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1B" w:rsidRPr="00DE341B" w:rsidRDefault="00DE341B" w:rsidP="004976E3">
      <w:pPr>
        <w:jc w:val="center"/>
        <w:rPr>
          <w:b/>
          <w:sz w:val="24"/>
          <w:szCs w:val="24"/>
        </w:rPr>
      </w:pPr>
      <w:r w:rsidRPr="00DE341B">
        <w:rPr>
          <w:b/>
          <w:sz w:val="24"/>
          <w:szCs w:val="24"/>
        </w:rPr>
        <w:t>АННОТАЦИЯ</w:t>
      </w:r>
    </w:p>
    <w:p w:rsidR="00DE341B" w:rsidRPr="00DE341B" w:rsidRDefault="00DE341B" w:rsidP="00DE341B">
      <w:pPr>
        <w:jc w:val="both"/>
        <w:rPr>
          <w:sz w:val="24"/>
          <w:szCs w:val="24"/>
        </w:rPr>
      </w:pPr>
    </w:p>
    <w:p w:rsidR="00DE341B" w:rsidRPr="00DE341B" w:rsidRDefault="00DE341B" w:rsidP="00DE341B">
      <w:pPr>
        <w:ind w:firstLine="709"/>
        <w:jc w:val="both"/>
        <w:rPr>
          <w:sz w:val="24"/>
          <w:szCs w:val="24"/>
        </w:rPr>
      </w:pPr>
      <w:proofErr w:type="gramStart"/>
      <w:r w:rsidRPr="00DE341B">
        <w:rPr>
          <w:sz w:val="24"/>
          <w:szCs w:val="24"/>
        </w:rPr>
        <w:t xml:space="preserve">Представленные Методические указания для подготовки студентов к практическому и семинарскому занятиям по теме «Методы исследования пациентов с заболеваниями органов кровообращения» МДК 01.01.01 Пропедевтика в терапии, </w:t>
      </w:r>
      <w:r w:rsidRPr="00DE341B">
        <w:rPr>
          <w:snapToGrid w:val="0"/>
          <w:sz w:val="24"/>
          <w:szCs w:val="24"/>
        </w:rPr>
        <w:t>с</w:t>
      </w:r>
      <w:r w:rsidRPr="00DE341B">
        <w:rPr>
          <w:sz w:val="24"/>
          <w:szCs w:val="24"/>
          <w:lang w:bidi="ru-RU"/>
        </w:rPr>
        <w:t xml:space="preserve">оставленные О.И. </w:t>
      </w:r>
      <w:proofErr w:type="spellStart"/>
      <w:r w:rsidRPr="00DE341B">
        <w:rPr>
          <w:sz w:val="24"/>
          <w:szCs w:val="24"/>
          <w:lang w:bidi="ru-RU"/>
        </w:rPr>
        <w:t>Кобылкиной</w:t>
      </w:r>
      <w:proofErr w:type="spellEnd"/>
      <w:r w:rsidRPr="00DE341B">
        <w:rPr>
          <w:sz w:val="24"/>
          <w:szCs w:val="24"/>
          <w:lang w:bidi="ru-RU"/>
        </w:rPr>
        <w:t>, преподавателем терапии высшей квалификационной категории КГБПОУ «Хабаровский государственный медицинский колледж»</w:t>
      </w:r>
      <w:r w:rsidR="007A3201">
        <w:rPr>
          <w:sz w:val="24"/>
          <w:szCs w:val="24"/>
          <w:lang w:bidi="ru-RU"/>
        </w:rPr>
        <w:t xml:space="preserve"> имени</w:t>
      </w:r>
      <w:r w:rsidR="00440B78">
        <w:rPr>
          <w:sz w:val="24"/>
          <w:szCs w:val="24"/>
          <w:lang w:bidi="ru-RU"/>
        </w:rPr>
        <w:t xml:space="preserve"> </w:t>
      </w:r>
      <w:r w:rsidR="007A3201">
        <w:rPr>
          <w:sz w:val="24"/>
          <w:szCs w:val="24"/>
          <w:lang w:bidi="ru-RU"/>
        </w:rPr>
        <w:t>Г.С. Макарова</w:t>
      </w:r>
      <w:r w:rsidRPr="00DE341B">
        <w:rPr>
          <w:sz w:val="24"/>
          <w:szCs w:val="24"/>
          <w:lang w:bidi="ru-RU"/>
        </w:rPr>
        <w:t xml:space="preserve">, разработаны в соответствии с </w:t>
      </w:r>
      <w:r w:rsidRPr="00DE341B">
        <w:rPr>
          <w:sz w:val="24"/>
          <w:szCs w:val="24"/>
        </w:rPr>
        <w:t xml:space="preserve">ФГОС СПО по специальности </w:t>
      </w:r>
      <w:r w:rsidRPr="00DE341B">
        <w:rPr>
          <w:snapToGrid w:val="0"/>
          <w:sz w:val="24"/>
          <w:szCs w:val="24"/>
        </w:rPr>
        <w:t>31.02.01 Лечебное дело.</w:t>
      </w:r>
      <w:proofErr w:type="gramEnd"/>
    </w:p>
    <w:p w:rsidR="00DE341B" w:rsidRPr="00DE341B" w:rsidRDefault="00DE341B" w:rsidP="00DE341B">
      <w:pPr>
        <w:pStyle w:val="22"/>
        <w:shd w:val="clear" w:color="auto" w:fill="auto"/>
        <w:spacing w:line="240" w:lineRule="auto"/>
        <w:ind w:firstLine="709"/>
        <w:jc w:val="both"/>
        <w:rPr>
          <w:rFonts w:ascii="Times New Roman" w:hAnsi="Times New Roman" w:cs="Times New Roman"/>
          <w:sz w:val="24"/>
          <w:szCs w:val="24"/>
        </w:rPr>
      </w:pPr>
      <w:r w:rsidRPr="00DE341B">
        <w:rPr>
          <w:rFonts w:ascii="Times New Roman" w:hAnsi="Times New Roman" w:cs="Times New Roman"/>
          <w:snapToGrid w:val="0"/>
          <w:sz w:val="24"/>
          <w:szCs w:val="24"/>
        </w:rPr>
        <w:t>Методические указания</w:t>
      </w:r>
      <w:r w:rsidRPr="00DE341B">
        <w:rPr>
          <w:rFonts w:ascii="Times New Roman" w:hAnsi="Times New Roman" w:cs="Times New Roman"/>
          <w:sz w:val="24"/>
          <w:szCs w:val="24"/>
        </w:rPr>
        <w:t xml:space="preserve"> соответствуют требованиям, предъявляемым к структуре и содержанию учебно-методических материалов, адресованных студентам Хабаровского государственного медицинского колледжа.</w:t>
      </w:r>
    </w:p>
    <w:p w:rsidR="00DE341B" w:rsidRPr="00DE341B" w:rsidRDefault="00DE341B" w:rsidP="00DE341B">
      <w:pPr>
        <w:pStyle w:val="22"/>
        <w:shd w:val="clear" w:color="auto" w:fill="auto"/>
        <w:spacing w:line="240" w:lineRule="auto"/>
        <w:ind w:firstLine="709"/>
        <w:jc w:val="both"/>
        <w:rPr>
          <w:rFonts w:ascii="Times New Roman" w:hAnsi="Times New Roman" w:cs="Times New Roman"/>
          <w:sz w:val="24"/>
          <w:szCs w:val="24"/>
        </w:rPr>
      </w:pPr>
      <w:r w:rsidRPr="00DE341B">
        <w:rPr>
          <w:rFonts w:ascii="Times New Roman" w:hAnsi="Times New Roman" w:cs="Times New Roman"/>
          <w:sz w:val="24"/>
          <w:szCs w:val="24"/>
        </w:rPr>
        <w:t>Методические указания содержат перечень знаний, умений и навыков обучающихся, теоретические и практические задания для самостоятельной работы, материальное и учебно-методическое обеспечение занятий, список рекомендуемых источников, рефлексивно-оценочный компонент, предполагающий анализ деятельности студентов и полученного результата (тестовые задания, проблемно-ситуационные задачи и пр.).</w:t>
      </w:r>
    </w:p>
    <w:p w:rsidR="00DE341B" w:rsidRPr="00DE341B" w:rsidRDefault="00DE341B" w:rsidP="00DE341B">
      <w:pPr>
        <w:pStyle w:val="22"/>
        <w:shd w:val="clear" w:color="auto" w:fill="auto"/>
        <w:spacing w:line="240" w:lineRule="auto"/>
        <w:ind w:firstLine="709"/>
        <w:jc w:val="both"/>
        <w:rPr>
          <w:rFonts w:ascii="Times New Roman" w:hAnsi="Times New Roman" w:cs="Times New Roman"/>
          <w:sz w:val="24"/>
          <w:szCs w:val="24"/>
        </w:rPr>
      </w:pPr>
      <w:proofErr w:type="gramStart"/>
      <w:r w:rsidRPr="00DE341B">
        <w:rPr>
          <w:rFonts w:ascii="Times New Roman" w:hAnsi="Times New Roman" w:cs="Times New Roman"/>
          <w:bCs/>
          <w:sz w:val="24"/>
          <w:szCs w:val="24"/>
        </w:rPr>
        <w:t xml:space="preserve">Данные </w:t>
      </w:r>
      <w:r w:rsidRPr="00DE341B">
        <w:rPr>
          <w:rFonts w:ascii="Times New Roman" w:hAnsi="Times New Roman" w:cs="Times New Roman"/>
          <w:sz w:val="24"/>
          <w:szCs w:val="24"/>
        </w:rPr>
        <w:t xml:space="preserve">Методические указания для подготовки студентов к практическому и семинарскому занятиям по теме «Методы исследования пациентов с заболеваниями органов кровообращения» </w:t>
      </w:r>
      <w:r w:rsidRPr="00DE341B">
        <w:rPr>
          <w:rFonts w:ascii="Times New Roman" w:hAnsi="Times New Roman" w:cs="Times New Roman"/>
          <w:bCs/>
          <w:sz w:val="24"/>
          <w:szCs w:val="24"/>
        </w:rPr>
        <w:t xml:space="preserve">рекомендованы к использованию в преподавании </w:t>
      </w:r>
      <w:r w:rsidRPr="00DE341B">
        <w:rPr>
          <w:rFonts w:ascii="Times New Roman" w:hAnsi="Times New Roman" w:cs="Times New Roman"/>
          <w:sz w:val="24"/>
          <w:szCs w:val="24"/>
        </w:rPr>
        <w:t xml:space="preserve">практических и семинарских занятий </w:t>
      </w:r>
      <w:r w:rsidRPr="00DE341B">
        <w:rPr>
          <w:rFonts w:ascii="Times New Roman" w:hAnsi="Times New Roman" w:cs="Times New Roman"/>
          <w:sz w:val="24"/>
          <w:szCs w:val="24"/>
          <w:lang w:bidi="ru-RU"/>
        </w:rPr>
        <w:t xml:space="preserve">профессионального модуля  </w:t>
      </w:r>
      <w:r w:rsidRPr="00DE341B">
        <w:rPr>
          <w:rFonts w:ascii="Times New Roman" w:hAnsi="Times New Roman" w:cs="Times New Roman"/>
          <w:sz w:val="24"/>
          <w:szCs w:val="24"/>
        </w:rPr>
        <w:t xml:space="preserve">ПМ 01 Диагностическая деятельность, МДК 01.01 Пропедевтика клинических дисциплин, МДК 01.01.01 Пропедевтика в терапии по специальности </w:t>
      </w:r>
      <w:r w:rsidRPr="00DE341B">
        <w:rPr>
          <w:rFonts w:ascii="Times New Roman" w:hAnsi="Times New Roman" w:cs="Times New Roman"/>
          <w:snapToGrid w:val="0"/>
          <w:sz w:val="24"/>
          <w:szCs w:val="24"/>
        </w:rPr>
        <w:t>31.02.01 Лечебное дело.</w:t>
      </w:r>
      <w:proofErr w:type="gramEnd"/>
    </w:p>
    <w:p w:rsidR="00DE341B" w:rsidRPr="00DE341B" w:rsidRDefault="00DE341B" w:rsidP="00DE341B">
      <w:pPr>
        <w:pStyle w:val="23"/>
        <w:spacing w:after="0" w:line="240" w:lineRule="auto"/>
        <w:jc w:val="both"/>
        <w:rPr>
          <w:sz w:val="24"/>
          <w:szCs w:val="24"/>
        </w:rPr>
      </w:pPr>
    </w:p>
    <w:p w:rsidR="00DE341B" w:rsidRPr="00DE341B" w:rsidRDefault="00DE341B" w:rsidP="00DE341B">
      <w:pPr>
        <w:pStyle w:val="23"/>
        <w:spacing w:after="0" w:line="240" w:lineRule="auto"/>
        <w:jc w:val="both"/>
        <w:rPr>
          <w:sz w:val="24"/>
          <w:szCs w:val="24"/>
        </w:rPr>
      </w:pPr>
      <w:r w:rsidRPr="00DE341B">
        <w:rPr>
          <w:sz w:val="24"/>
          <w:szCs w:val="24"/>
        </w:rPr>
        <w:t xml:space="preserve"> </w:t>
      </w: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4976E3" w:rsidRDefault="004976E3" w:rsidP="00DE341B">
      <w:pPr>
        <w:jc w:val="both"/>
        <w:rPr>
          <w:sz w:val="24"/>
          <w:szCs w:val="24"/>
        </w:rPr>
      </w:pPr>
    </w:p>
    <w:p w:rsidR="00DD1476" w:rsidRDefault="00DD1476" w:rsidP="00554F1F">
      <w:pPr>
        <w:rPr>
          <w:b/>
          <w:sz w:val="24"/>
          <w:szCs w:val="24"/>
        </w:rPr>
      </w:pPr>
    </w:p>
    <w:p w:rsidR="00674A30" w:rsidRPr="00554F1F" w:rsidRDefault="00EF058C" w:rsidP="004976E3">
      <w:pPr>
        <w:jc w:val="center"/>
        <w:rPr>
          <w:b/>
          <w:sz w:val="24"/>
          <w:szCs w:val="24"/>
        </w:rPr>
      </w:pPr>
      <w:r w:rsidRPr="00554F1F">
        <w:rPr>
          <w:b/>
          <w:sz w:val="24"/>
          <w:szCs w:val="24"/>
        </w:rPr>
        <w:lastRenderedPageBreak/>
        <w:t xml:space="preserve">Методические указания для </w:t>
      </w:r>
      <w:r w:rsidR="00674A30" w:rsidRPr="00554F1F">
        <w:rPr>
          <w:b/>
          <w:sz w:val="24"/>
          <w:szCs w:val="24"/>
        </w:rPr>
        <w:t>подготовки студентов</w:t>
      </w:r>
    </w:p>
    <w:p w:rsidR="00554F1F" w:rsidRDefault="00EF058C" w:rsidP="00554F1F">
      <w:pPr>
        <w:jc w:val="center"/>
        <w:rPr>
          <w:b/>
          <w:sz w:val="24"/>
          <w:szCs w:val="24"/>
        </w:rPr>
      </w:pPr>
      <w:r w:rsidRPr="00554F1F">
        <w:rPr>
          <w:b/>
          <w:sz w:val="24"/>
          <w:szCs w:val="24"/>
        </w:rPr>
        <w:t>к практическому</w:t>
      </w:r>
      <w:r w:rsidR="00CD250A" w:rsidRPr="00554F1F">
        <w:rPr>
          <w:b/>
          <w:sz w:val="24"/>
          <w:szCs w:val="24"/>
        </w:rPr>
        <w:t xml:space="preserve"> и семинарскому занятиям</w:t>
      </w:r>
      <w:r w:rsidR="00554F1F" w:rsidRPr="00554F1F">
        <w:rPr>
          <w:b/>
          <w:sz w:val="24"/>
          <w:szCs w:val="24"/>
        </w:rPr>
        <w:t xml:space="preserve"> по теме </w:t>
      </w:r>
    </w:p>
    <w:p w:rsidR="00B750B9" w:rsidRPr="00554F1F" w:rsidRDefault="00554F1F" w:rsidP="00554F1F">
      <w:pPr>
        <w:jc w:val="center"/>
        <w:rPr>
          <w:b/>
          <w:sz w:val="24"/>
          <w:szCs w:val="24"/>
        </w:rPr>
      </w:pPr>
      <w:r w:rsidRPr="00554F1F">
        <w:rPr>
          <w:b/>
          <w:sz w:val="24"/>
          <w:szCs w:val="24"/>
        </w:rPr>
        <w:t xml:space="preserve">«Методы исследования пациентов с заболеваниями органов кровообращения» </w:t>
      </w:r>
    </w:p>
    <w:p w:rsidR="008971EF" w:rsidRPr="00554F1F" w:rsidRDefault="008971EF" w:rsidP="004976E3">
      <w:pPr>
        <w:jc w:val="center"/>
        <w:rPr>
          <w:b/>
          <w:sz w:val="24"/>
          <w:szCs w:val="24"/>
        </w:rPr>
      </w:pPr>
    </w:p>
    <w:p w:rsidR="00E43D19" w:rsidRDefault="00E43D19" w:rsidP="004976E3">
      <w:pPr>
        <w:jc w:val="center"/>
        <w:rPr>
          <w:sz w:val="24"/>
          <w:szCs w:val="24"/>
        </w:rPr>
      </w:pPr>
    </w:p>
    <w:p w:rsidR="004976E3" w:rsidRDefault="004976E3" w:rsidP="004976E3">
      <w:pPr>
        <w:rPr>
          <w:sz w:val="24"/>
          <w:szCs w:val="24"/>
        </w:rPr>
      </w:pPr>
    </w:p>
    <w:p w:rsidR="00DD1476" w:rsidRPr="00DE341B" w:rsidRDefault="00DD1476" w:rsidP="004976E3">
      <w:pPr>
        <w:rPr>
          <w:sz w:val="24"/>
          <w:szCs w:val="24"/>
        </w:rPr>
      </w:pPr>
    </w:p>
    <w:p w:rsidR="00964B2E" w:rsidRDefault="004976E3" w:rsidP="004976E3">
      <w:pPr>
        <w:jc w:val="center"/>
        <w:rPr>
          <w:b/>
          <w:sz w:val="24"/>
          <w:szCs w:val="24"/>
        </w:rPr>
      </w:pPr>
      <w:proofErr w:type="spellStart"/>
      <w:r w:rsidRPr="00554F1F">
        <w:rPr>
          <w:b/>
          <w:sz w:val="24"/>
          <w:szCs w:val="24"/>
        </w:rPr>
        <w:t>Кобылкина</w:t>
      </w:r>
      <w:proofErr w:type="spellEnd"/>
      <w:r w:rsidR="00554F1F" w:rsidRPr="00554F1F">
        <w:rPr>
          <w:b/>
          <w:sz w:val="24"/>
          <w:szCs w:val="24"/>
        </w:rPr>
        <w:t xml:space="preserve"> Ольга Ивановна, </w:t>
      </w:r>
    </w:p>
    <w:p w:rsidR="004976E3" w:rsidRDefault="00554F1F" w:rsidP="004976E3">
      <w:pPr>
        <w:jc w:val="center"/>
        <w:rPr>
          <w:b/>
          <w:sz w:val="24"/>
          <w:szCs w:val="24"/>
        </w:rPr>
      </w:pPr>
      <w:bookmarkStart w:id="0" w:name="_GoBack"/>
      <w:bookmarkEnd w:id="0"/>
      <w:r w:rsidRPr="00554F1F">
        <w:rPr>
          <w:b/>
          <w:sz w:val="24"/>
          <w:szCs w:val="24"/>
        </w:rPr>
        <w:t>преподаватель</w:t>
      </w:r>
      <w:r w:rsidR="00964B2E">
        <w:rPr>
          <w:b/>
          <w:sz w:val="24"/>
          <w:szCs w:val="24"/>
        </w:rPr>
        <w:t xml:space="preserve"> терапии</w:t>
      </w:r>
      <w:r w:rsidR="00964B2E" w:rsidRPr="00964B2E">
        <w:rPr>
          <w:b/>
          <w:sz w:val="24"/>
          <w:szCs w:val="24"/>
        </w:rPr>
        <w:t xml:space="preserve"> </w:t>
      </w:r>
      <w:r w:rsidR="00964B2E">
        <w:rPr>
          <w:b/>
          <w:sz w:val="24"/>
          <w:szCs w:val="24"/>
        </w:rPr>
        <w:t>высшей квалификационной категории</w:t>
      </w:r>
      <w:r w:rsidR="004976E3" w:rsidRPr="00554F1F">
        <w:rPr>
          <w:b/>
          <w:sz w:val="24"/>
          <w:szCs w:val="24"/>
        </w:rPr>
        <w:t xml:space="preserve"> </w:t>
      </w:r>
    </w:p>
    <w:p w:rsidR="00E826CF" w:rsidRPr="00554F1F" w:rsidRDefault="00E826CF" w:rsidP="004976E3">
      <w:pPr>
        <w:jc w:val="center"/>
        <w:rPr>
          <w:b/>
          <w:sz w:val="24"/>
          <w:szCs w:val="24"/>
        </w:rPr>
      </w:pPr>
    </w:p>
    <w:p w:rsidR="00554F1F" w:rsidRPr="00554F1F" w:rsidRDefault="00554F1F" w:rsidP="00554F1F">
      <w:pPr>
        <w:jc w:val="center"/>
        <w:rPr>
          <w:b/>
          <w:sz w:val="24"/>
          <w:szCs w:val="24"/>
        </w:rPr>
      </w:pPr>
      <w:r w:rsidRPr="00554F1F">
        <w:rPr>
          <w:b/>
          <w:sz w:val="24"/>
          <w:szCs w:val="24"/>
        </w:rPr>
        <w:t>Краевое государственное бюджетное профессиональное образовательное учреждение</w:t>
      </w:r>
    </w:p>
    <w:p w:rsidR="00440B78" w:rsidRPr="00440B78" w:rsidRDefault="00554F1F" w:rsidP="00554F1F">
      <w:pPr>
        <w:jc w:val="center"/>
        <w:rPr>
          <w:b/>
          <w:sz w:val="24"/>
          <w:szCs w:val="24"/>
        </w:rPr>
      </w:pPr>
      <w:r w:rsidRPr="00554F1F">
        <w:rPr>
          <w:b/>
          <w:sz w:val="24"/>
          <w:szCs w:val="24"/>
        </w:rPr>
        <w:t xml:space="preserve">«Хабаровский государственный медицинский колледж» </w:t>
      </w:r>
      <w:r w:rsidR="00440B78">
        <w:rPr>
          <w:b/>
          <w:sz w:val="24"/>
          <w:szCs w:val="24"/>
        </w:rPr>
        <w:t xml:space="preserve">имени </w:t>
      </w:r>
      <w:r w:rsidR="00440B78" w:rsidRPr="00440B78">
        <w:rPr>
          <w:b/>
          <w:sz w:val="24"/>
          <w:szCs w:val="24"/>
          <w:lang w:bidi="ru-RU"/>
        </w:rPr>
        <w:t>Г.С. Макарова</w:t>
      </w:r>
      <w:r w:rsidR="00440B78" w:rsidRPr="00440B78">
        <w:rPr>
          <w:b/>
          <w:sz w:val="24"/>
          <w:szCs w:val="24"/>
        </w:rPr>
        <w:t xml:space="preserve"> </w:t>
      </w:r>
    </w:p>
    <w:p w:rsidR="00554F1F" w:rsidRPr="00554F1F" w:rsidRDefault="00554F1F" w:rsidP="00554F1F">
      <w:pPr>
        <w:jc w:val="center"/>
        <w:rPr>
          <w:b/>
          <w:sz w:val="24"/>
          <w:szCs w:val="24"/>
        </w:rPr>
      </w:pPr>
      <w:r w:rsidRPr="00554F1F">
        <w:rPr>
          <w:b/>
          <w:sz w:val="24"/>
          <w:szCs w:val="24"/>
        </w:rPr>
        <w:t>министерства</w:t>
      </w:r>
      <w:r w:rsidR="0076677F">
        <w:rPr>
          <w:b/>
          <w:sz w:val="24"/>
          <w:szCs w:val="24"/>
        </w:rPr>
        <w:t xml:space="preserve"> </w:t>
      </w:r>
      <w:r w:rsidRPr="00554F1F">
        <w:rPr>
          <w:b/>
          <w:sz w:val="24"/>
          <w:szCs w:val="24"/>
        </w:rPr>
        <w:t>здравоохранения Хабаровского края</w:t>
      </w:r>
    </w:p>
    <w:p w:rsidR="00554F1F" w:rsidRPr="00554F1F" w:rsidRDefault="00554F1F" w:rsidP="00554F1F">
      <w:pPr>
        <w:jc w:val="center"/>
        <w:rPr>
          <w:b/>
          <w:sz w:val="24"/>
          <w:szCs w:val="24"/>
        </w:rPr>
      </w:pPr>
    </w:p>
    <w:p w:rsidR="004976E3" w:rsidRPr="00DE341B" w:rsidRDefault="004976E3" w:rsidP="004976E3">
      <w:pPr>
        <w:jc w:val="center"/>
        <w:rPr>
          <w:sz w:val="24"/>
          <w:szCs w:val="24"/>
        </w:rPr>
      </w:pPr>
    </w:p>
    <w:p w:rsidR="00C65033" w:rsidRPr="00DE341B" w:rsidRDefault="00C65033" w:rsidP="004976E3">
      <w:pPr>
        <w:jc w:val="center"/>
        <w:rPr>
          <w:sz w:val="24"/>
          <w:szCs w:val="24"/>
        </w:rPr>
      </w:pPr>
    </w:p>
    <w:p w:rsidR="00C65033" w:rsidRPr="00DE341B" w:rsidRDefault="00C65033" w:rsidP="004976E3">
      <w:pPr>
        <w:jc w:val="center"/>
        <w:rPr>
          <w:sz w:val="24"/>
          <w:szCs w:val="24"/>
        </w:rPr>
      </w:pPr>
    </w:p>
    <w:p w:rsidR="00C060BD" w:rsidRDefault="00C060BD"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4976E3" w:rsidRDefault="004976E3" w:rsidP="004976E3">
      <w:pPr>
        <w:jc w:val="center"/>
        <w:rPr>
          <w:sz w:val="24"/>
          <w:szCs w:val="24"/>
        </w:rPr>
      </w:pPr>
    </w:p>
    <w:p w:rsidR="00DD1476" w:rsidRDefault="00DD1476" w:rsidP="004976E3">
      <w:pPr>
        <w:jc w:val="center"/>
        <w:rPr>
          <w:sz w:val="24"/>
          <w:szCs w:val="24"/>
        </w:rPr>
      </w:pPr>
    </w:p>
    <w:p w:rsidR="004976E3" w:rsidRDefault="004976E3" w:rsidP="004976E3">
      <w:pPr>
        <w:jc w:val="center"/>
        <w:rPr>
          <w:sz w:val="24"/>
          <w:szCs w:val="24"/>
        </w:rPr>
      </w:pPr>
    </w:p>
    <w:p w:rsidR="004976E3" w:rsidRPr="00DE341B" w:rsidRDefault="004976E3" w:rsidP="004976E3">
      <w:pPr>
        <w:jc w:val="center"/>
        <w:rPr>
          <w:sz w:val="24"/>
          <w:szCs w:val="24"/>
        </w:rPr>
      </w:pPr>
    </w:p>
    <w:p w:rsidR="0022758E" w:rsidRPr="00DE341B" w:rsidRDefault="0022758E" w:rsidP="004976E3">
      <w:pPr>
        <w:pStyle w:val="10"/>
        <w:rPr>
          <w:sz w:val="24"/>
        </w:rPr>
      </w:pPr>
    </w:p>
    <w:p w:rsidR="00517C49" w:rsidRPr="00DE341B" w:rsidRDefault="00517C49" w:rsidP="00DE341B">
      <w:pPr>
        <w:jc w:val="both"/>
        <w:rPr>
          <w:sz w:val="24"/>
          <w:szCs w:val="24"/>
        </w:rPr>
      </w:pPr>
    </w:p>
    <w:p w:rsidR="00517C49" w:rsidRPr="00DE341B" w:rsidRDefault="00517C49" w:rsidP="00DE341B">
      <w:pPr>
        <w:jc w:val="both"/>
        <w:rPr>
          <w:sz w:val="24"/>
          <w:szCs w:val="24"/>
        </w:rPr>
      </w:pPr>
    </w:p>
    <w:p w:rsidR="00517C49" w:rsidRPr="00DE341B" w:rsidRDefault="00517C49" w:rsidP="00DE341B">
      <w:pPr>
        <w:jc w:val="both"/>
        <w:rPr>
          <w:sz w:val="24"/>
          <w:szCs w:val="24"/>
        </w:rPr>
      </w:pPr>
    </w:p>
    <w:p w:rsidR="00517C49" w:rsidRPr="00DE341B" w:rsidRDefault="00517C49" w:rsidP="00DE341B">
      <w:pPr>
        <w:jc w:val="both"/>
        <w:rPr>
          <w:b/>
          <w:sz w:val="24"/>
          <w:szCs w:val="24"/>
        </w:rPr>
      </w:pPr>
    </w:p>
    <w:p w:rsidR="00517C49" w:rsidRPr="00DE341B" w:rsidRDefault="00517C49" w:rsidP="00DE341B">
      <w:pPr>
        <w:jc w:val="both"/>
        <w:rPr>
          <w:b/>
          <w:sz w:val="24"/>
          <w:szCs w:val="24"/>
        </w:rPr>
      </w:pPr>
    </w:p>
    <w:p w:rsidR="00517C49" w:rsidRPr="00DE341B" w:rsidRDefault="00517C49" w:rsidP="00DE341B">
      <w:pPr>
        <w:jc w:val="both"/>
        <w:rPr>
          <w:b/>
          <w:sz w:val="24"/>
          <w:szCs w:val="24"/>
        </w:rPr>
      </w:pPr>
    </w:p>
    <w:p w:rsidR="00517C49" w:rsidRPr="00DE341B" w:rsidRDefault="00517C49" w:rsidP="00DE341B">
      <w:pPr>
        <w:jc w:val="both"/>
        <w:rPr>
          <w:b/>
          <w:sz w:val="24"/>
          <w:szCs w:val="24"/>
        </w:rPr>
      </w:pPr>
    </w:p>
    <w:p w:rsidR="00517C49" w:rsidRPr="00DE341B" w:rsidRDefault="00517C49" w:rsidP="00DE341B">
      <w:pPr>
        <w:jc w:val="both"/>
        <w:rPr>
          <w:sz w:val="24"/>
          <w:szCs w:val="24"/>
        </w:rPr>
      </w:pPr>
    </w:p>
    <w:p w:rsidR="00517C49" w:rsidRPr="00DE341B" w:rsidRDefault="00517C49" w:rsidP="00DE341B">
      <w:pPr>
        <w:jc w:val="both"/>
        <w:rPr>
          <w:sz w:val="24"/>
          <w:szCs w:val="24"/>
        </w:rPr>
      </w:pPr>
    </w:p>
    <w:p w:rsidR="00517C49" w:rsidRPr="00DE341B" w:rsidRDefault="00517C49" w:rsidP="00DE341B">
      <w:pPr>
        <w:jc w:val="both"/>
        <w:rPr>
          <w:sz w:val="24"/>
          <w:szCs w:val="24"/>
        </w:rPr>
      </w:pPr>
    </w:p>
    <w:p w:rsidR="00D7590A" w:rsidRPr="00DE341B" w:rsidRDefault="00D7590A" w:rsidP="00DE341B">
      <w:pPr>
        <w:jc w:val="both"/>
        <w:rPr>
          <w:b/>
          <w:sz w:val="24"/>
          <w:szCs w:val="24"/>
        </w:rPr>
      </w:pPr>
      <w:r w:rsidRPr="00DE341B">
        <w:rPr>
          <w:b/>
          <w:sz w:val="24"/>
          <w:szCs w:val="24"/>
        </w:rPr>
        <w:br w:type="page"/>
      </w:r>
    </w:p>
    <w:p w:rsidR="00E40A67" w:rsidRPr="00DE341B" w:rsidRDefault="00E40A67" w:rsidP="004D6745">
      <w:pPr>
        <w:jc w:val="center"/>
        <w:rPr>
          <w:b/>
          <w:sz w:val="24"/>
          <w:szCs w:val="24"/>
        </w:rPr>
      </w:pPr>
      <w:r w:rsidRPr="00DE341B">
        <w:rPr>
          <w:b/>
          <w:sz w:val="24"/>
          <w:szCs w:val="24"/>
        </w:rPr>
        <w:lastRenderedPageBreak/>
        <w:t xml:space="preserve">Методические указания для </w:t>
      </w:r>
      <w:r w:rsidR="00674A30" w:rsidRPr="00DE341B">
        <w:rPr>
          <w:b/>
          <w:sz w:val="24"/>
          <w:szCs w:val="24"/>
        </w:rPr>
        <w:t>подготовки</w:t>
      </w:r>
      <w:r w:rsidRPr="00DE341B">
        <w:rPr>
          <w:b/>
          <w:sz w:val="24"/>
          <w:szCs w:val="24"/>
        </w:rPr>
        <w:t xml:space="preserve"> </w:t>
      </w:r>
      <w:r w:rsidR="00674A30" w:rsidRPr="00DE341B">
        <w:rPr>
          <w:b/>
          <w:sz w:val="24"/>
          <w:szCs w:val="24"/>
        </w:rPr>
        <w:t>студентов</w:t>
      </w:r>
    </w:p>
    <w:p w:rsidR="00E40A67" w:rsidRPr="00DE341B" w:rsidRDefault="00E40A67" w:rsidP="004D6745">
      <w:pPr>
        <w:jc w:val="center"/>
        <w:rPr>
          <w:b/>
          <w:sz w:val="24"/>
          <w:szCs w:val="24"/>
        </w:rPr>
      </w:pPr>
      <w:r w:rsidRPr="00DE341B">
        <w:rPr>
          <w:b/>
          <w:sz w:val="24"/>
          <w:szCs w:val="24"/>
        </w:rPr>
        <w:t xml:space="preserve">к практическому </w:t>
      </w:r>
      <w:r w:rsidR="00674A30" w:rsidRPr="00DE341B">
        <w:rPr>
          <w:b/>
          <w:sz w:val="24"/>
          <w:szCs w:val="24"/>
        </w:rPr>
        <w:t>и семинарскому занятиям</w:t>
      </w:r>
    </w:p>
    <w:p w:rsidR="00D7590A" w:rsidRPr="00DE341B" w:rsidRDefault="00D7590A" w:rsidP="004D6745">
      <w:pPr>
        <w:jc w:val="center"/>
        <w:rPr>
          <w:sz w:val="24"/>
          <w:szCs w:val="24"/>
        </w:rPr>
      </w:pPr>
    </w:p>
    <w:p w:rsidR="00D7590A" w:rsidRPr="00DE341B" w:rsidRDefault="007352B4" w:rsidP="00DE341B">
      <w:pPr>
        <w:ind w:firstLine="851"/>
        <w:jc w:val="both"/>
        <w:rPr>
          <w:b/>
          <w:sz w:val="24"/>
          <w:szCs w:val="24"/>
        </w:rPr>
      </w:pPr>
      <w:r w:rsidRPr="00DE341B">
        <w:rPr>
          <w:b/>
          <w:sz w:val="24"/>
          <w:szCs w:val="24"/>
        </w:rPr>
        <w:t>Цели</w:t>
      </w:r>
      <w:r w:rsidR="00D7590A" w:rsidRPr="00DE341B">
        <w:rPr>
          <w:b/>
          <w:sz w:val="24"/>
          <w:szCs w:val="24"/>
        </w:rPr>
        <w:t xml:space="preserve"> сос</w:t>
      </w:r>
      <w:r w:rsidR="00E40A67" w:rsidRPr="00DE341B">
        <w:rPr>
          <w:b/>
          <w:sz w:val="24"/>
          <w:szCs w:val="24"/>
        </w:rPr>
        <w:t>тавления методических указаний для студентов</w:t>
      </w:r>
      <w:r w:rsidR="00D7590A" w:rsidRPr="00DE341B">
        <w:rPr>
          <w:b/>
          <w:sz w:val="24"/>
          <w:szCs w:val="24"/>
        </w:rPr>
        <w:t>:</w:t>
      </w:r>
    </w:p>
    <w:p w:rsidR="00D7590A" w:rsidRPr="00DE341B" w:rsidRDefault="00D7590A" w:rsidP="004D6745">
      <w:pPr>
        <w:numPr>
          <w:ilvl w:val="1"/>
          <w:numId w:val="2"/>
        </w:numPr>
        <w:tabs>
          <w:tab w:val="clear" w:pos="1440"/>
          <w:tab w:val="num" w:pos="567"/>
        </w:tabs>
        <w:ind w:left="0" w:firstLine="0"/>
        <w:jc w:val="both"/>
        <w:rPr>
          <w:sz w:val="24"/>
          <w:szCs w:val="24"/>
        </w:rPr>
      </w:pPr>
      <w:r w:rsidRPr="00DE341B">
        <w:rPr>
          <w:sz w:val="24"/>
          <w:szCs w:val="24"/>
        </w:rPr>
        <w:t>П</w:t>
      </w:r>
      <w:r w:rsidR="00A2413B" w:rsidRPr="00DE341B">
        <w:rPr>
          <w:sz w:val="24"/>
          <w:szCs w:val="24"/>
        </w:rPr>
        <w:t>овысить качество</w:t>
      </w:r>
      <w:r w:rsidRPr="00DE341B">
        <w:rPr>
          <w:sz w:val="24"/>
          <w:szCs w:val="24"/>
        </w:rPr>
        <w:t xml:space="preserve"> образовательного процесса по данной теме.</w:t>
      </w:r>
    </w:p>
    <w:p w:rsidR="00D7590A" w:rsidRPr="00DE341B" w:rsidRDefault="00D7590A" w:rsidP="004D6745">
      <w:pPr>
        <w:numPr>
          <w:ilvl w:val="1"/>
          <w:numId w:val="2"/>
        </w:numPr>
        <w:tabs>
          <w:tab w:val="clear" w:pos="1440"/>
          <w:tab w:val="num" w:pos="567"/>
        </w:tabs>
        <w:ind w:left="0" w:firstLine="0"/>
        <w:jc w:val="both"/>
        <w:rPr>
          <w:sz w:val="24"/>
          <w:szCs w:val="24"/>
        </w:rPr>
      </w:pPr>
      <w:r w:rsidRPr="00DE341B">
        <w:rPr>
          <w:sz w:val="24"/>
          <w:szCs w:val="24"/>
        </w:rPr>
        <w:t>Создать учебно-методическую базу</w:t>
      </w:r>
      <w:r w:rsidR="00131527" w:rsidRPr="00DE341B">
        <w:rPr>
          <w:sz w:val="24"/>
          <w:szCs w:val="24"/>
        </w:rPr>
        <w:t xml:space="preserve"> для </w:t>
      </w:r>
      <w:r w:rsidRPr="00DE341B">
        <w:rPr>
          <w:sz w:val="24"/>
          <w:szCs w:val="24"/>
        </w:rPr>
        <w:t>обучения</w:t>
      </w:r>
      <w:r w:rsidR="009A4F47" w:rsidRPr="00DE341B">
        <w:rPr>
          <w:sz w:val="24"/>
          <w:szCs w:val="24"/>
        </w:rPr>
        <w:t>, в том числе дистанционного</w:t>
      </w:r>
      <w:r w:rsidRPr="00DE341B">
        <w:rPr>
          <w:sz w:val="24"/>
          <w:szCs w:val="24"/>
        </w:rPr>
        <w:t xml:space="preserve">. </w:t>
      </w:r>
    </w:p>
    <w:p w:rsidR="00F93036" w:rsidRPr="00DE341B" w:rsidRDefault="00D7590A" w:rsidP="00DE341B">
      <w:pPr>
        <w:jc w:val="both"/>
        <w:rPr>
          <w:sz w:val="24"/>
          <w:szCs w:val="24"/>
        </w:rPr>
      </w:pPr>
      <w:r w:rsidRPr="00DE341B">
        <w:rPr>
          <w:sz w:val="24"/>
          <w:szCs w:val="24"/>
        </w:rPr>
        <w:t>Методическая разработка</w:t>
      </w:r>
      <w:r w:rsidRPr="00DE341B">
        <w:rPr>
          <w:b/>
          <w:sz w:val="24"/>
          <w:szCs w:val="24"/>
        </w:rPr>
        <w:t xml:space="preserve"> </w:t>
      </w:r>
      <w:r w:rsidRPr="00DE341B">
        <w:rPr>
          <w:sz w:val="24"/>
          <w:szCs w:val="24"/>
        </w:rPr>
        <w:t xml:space="preserve">составлена в соответствии с ФГОС СПО по специальности </w:t>
      </w:r>
      <w:r w:rsidR="003D1DEB" w:rsidRPr="00DE341B">
        <w:rPr>
          <w:snapToGrid w:val="0"/>
          <w:sz w:val="24"/>
          <w:szCs w:val="24"/>
        </w:rPr>
        <w:t>31.02.01</w:t>
      </w:r>
      <w:r w:rsidR="004B01CE" w:rsidRPr="00DE341B">
        <w:rPr>
          <w:snapToGrid w:val="0"/>
          <w:sz w:val="24"/>
          <w:szCs w:val="24"/>
        </w:rPr>
        <w:t xml:space="preserve"> </w:t>
      </w:r>
      <w:r w:rsidR="003D1DEB" w:rsidRPr="00DE341B">
        <w:rPr>
          <w:snapToGrid w:val="0"/>
          <w:sz w:val="24"/>
          <w:szCs w:val="24"/>
        </w:rPr>
        <w:t xml:space="preserve">Лечебное </w:t>
      </w:r>
      <w:r w:rsidR="004B01CE" w:rsidRPr="00DE341B">
        <w:rPr>
          <w:snapToGrid w:val="0"/>
          <w:sz w:val="24"/>
          <w:szCs w:val="24"/>
        </w:rPr>
        <w:t xml:space="preserve"> дело</w:t>
      </w:r>
      <w:r w:rsidR="00F93036" w:rsidRPr="00DE341B">
        <w:rPr>
          <w:sz w:val="24"/>
          <w:szCs w:val="24"/>
        </w:rPr>
        <w:t xml:space="preserve">, учебным планом </w:t>
      </w:r>
      <w:r w:rsidRPr="00DE341B">
        <w:rPr>
          <w:sz w:val="24"/>
          <w:szCs w:val="24"/>
        </w:rPr>
        <w:t>и рабочей программой</w:t>
      </w:r>
      <w:r w:rsidR="00F90107" w:rsidRPr="00DE341B">
        <w:rPr>
          <w:sz w:val="24"/>
          <w:szCs w:val="24"/>
        </w:rPr>
        <w:t xml:space="preserve"> </w:t>
      </w:r>
      <w:r w:rsidR="00090553" w:rsidRPr="00DE341B">
        <w:rPr>
          <w:sz w:val="24"/>
          <w:szCs w:val="24"/>
        </w:rPr>
        <w:t>ПМ</w:t>
      </w:r>
      <w:r w:rsidR="00CD0E50" w:rsidRPr="00DE341B">
        <w:rPr>
          <w:sz w:val="24"/>
          <w:szCs w:val="24"/>
        </w:rPr>
        <w:t xml:space="preserve"> 01. Диагностическая деятельность</w:t>
      </w:r>
      <w:r w:rsidR="008D6901" w:rsidRPr="00DE341B">
        <w:rPr>
          <w:sz w:val="24"/>
          <w:szCs w:val="24"/>
        </w:rPr>
        <w:t>.</w:t>
      </w:r>
      <w:r w:rsidR="00F93036" w:rsidRPr="00DE341B">
        <w:rPr>
          <w:sz w:val="24"/>
          <w:szCs w:val="24"/>
        </w:rPr>
        <w:t xml:space="preserve"> </w:t>
      </w:r>
    </w:p>
    <w:p w:rsidR="00545178" w:rsidRPr="00DE341B" w:rsidRDefault="00545178" w:rsidP="00DE341B">
      <w:pPr>
        <w:jc w:val="both"/>
        <w:rPr>
          <w:b/>
          <w:sz w:val="24"/>
          <w:szCs w:val="24"/>
        </w:rPr>
      </w:pPr>
      <w:r w:rsidRPr="00DE341B">
        <w:rPr>
          <w:b/>
          <w:sz w:val="24"/>
          <w:szCs w:val="24"/>
        </w:rPr>
        <w:t>МДК 01.01.01 Пропедевтика в терапии.</w:t>
      </w:r>
    </w:p>
    <w:p w:rsidR="002A5F6A" w:rsidRPr="00DE341B" w:rsidRDefault="00D7590A" w:rsidP="00DE341B">
      <w:pPr>
        <w:jc w:val="both"/>
        <w:rPr>
          <w:sz w:val="24"/>
          <w:szCs w:val="24"/>
        </w:rPr>
      </w:pPr>
      <w:r w:rsidRPr="00DE341B">
        <w:rPr>
          <w:b/>
          <w:sz w:val="24"/>
          <w:szCs w:val="24"/>
        </w:rPr>
        <w:t xml:space="preserve">Специальность:  </w:t>
      </w:r>
      <w:r w:rsidRPr="00DE341B">
        <w:rPr>
          <w:sz w:val="24"/>
          <w:szCs w:val="24"/>
        </w:rPr>
        <w:t xml:space="preserve"> </w:t>
      </w:r>
      <w:r w:rsidR="002C5E62" w:rsidRPr="00DE341B">
        <w:rPr>
          <w:snapToGrid w:val="0"/>
          <w:sz w:val="24"/>
          <w:szCs w:val="24"/>
        </w:rPr>
        <w:t xml:space="preserve">31.02.01 Лечебное </w:t>
      </w:r>
      <w:r w:rsidR="00E11674" w:rsidRPr="00DE341B">
        <w:rPr>
          <w:snapToGrid w:val="0"/>
          <w:sz w:val="24"/>
          <w:szCs w:val="24"/>
        </w:rPr>
        <w:t xml:space="preserve"> дело</w:t>
      </w:r>
      <w:r w:rsidR="00E11674" w:rsidRPr="00DE341B">
        <w:rPr>
          <w:snapToGrid w:val="0"/>
          <w:color w:val="000000"/>
          <w:sz w:val="24"/>
          <w:szCs w:val="24"/>
        </w:rPr>
        <w:t xml:space="preserve"> </w:t>
      </w:r>
    </w:p>
    <w:p w:rsidR="006166CA" w:rsidRPr="00DE341B" w:rsidRDefault="00D23A42" w:rsidP="00DE341B">
      <w:pPr>
        <w:jc w:val="both"/>
        <w:rPr>
          <w:sz w:val="24"/>
          <w:szCs w:val="24"/>
        </w:rPr>
      </w:pPr>
      <w:r w:rsidRPr="00DE341B">
        <w:rPr>
          <w:b/>
          <w:sz w:val="24"/>
          <w:szCs w:val="24"/>
        </w:rPr>
        <w:t xml:space="preserve">Тема: </w:t>
      </w:r>
      <w:r w:rsidR="006166CA" w:rsidRPr="00DE341B">
        <w:rPr>
          <w:sz w:val="24"/>
          <w:szCs w:val="24"/>
        </w:rPr>
        <w:t xml:space="preserve">Методы исследования пациентов с заболеваниями органов кровообращения </w:t>
      </w:r>
    </w:p>
    <w:p w:rsidR="0024700D" w:rsidRPr="00DE341B" w:rsidRDefault="0024700D" w:rsidP="00DE341B">
      <w:pPr>
        <w:jc w:val="both"/>
        <w:rPr>
          <w:sz w:val="24"/>
          <w:szCs w:val="24"/>
        </w:rPr>
      </w:pPr>
      <w:r w:rsidRPr="00DE341B">
        <w:rPr>
          <w:b/>
          <w:sz w:val="24"/>
          <w:szCs w:val="24"/>
        </w:rPr>
        <w:t xml:space="preserve">Вид занятия: </w:t>
      </w:r>
      <w:r w:rsidR="007352B4" w:rsidRPr="00DE341B">
        <w:rPr>
          <w:sz w:val="24"/>
          <w:szCs w:val="24"/>
        </w:rPr>
        <w:t xml:space="preserve">практическое </w:t>
      </w:r>
      <w:r w:rsidRPr="00DE341B">
        <w:rPr>
          <w:sz w:val="24"/>
          <w:szCs w:val="24"/>
        </w:rPr>
        <w:t>занятие</w:t>
      </w:r>
      <w:r w:rsidR="00FE6CAD" w:rsidRPr="00DE341B">
        <w:rPr>
          <w:sz w:val="24"/>
          <w:szCs w:val="24"/>
        </w:rPr>
        <w:t xml:space="preserve"> №</w:t>
      </w:r>
      <w:r w:rsidR="003A50E8" w:rsidRPr="00DE341B">
        <w:rPr>
          <w:sz w:val="24"/>
          <w:szCs w:val="24"/>
        </w:rPr>
        <w:t xml:space="preserve"> </w:t>
      </w:r>
      <w:r w:rsidR="006166CA" w:rsidRPr="00DE341B">
        <w:rPr>
          <w:sz w:val="24"/>
          <w:szCs w:val="24"/>
        </w:rPr>
        <w:t>5</w:t>
      </w:r>
      <w:r w:rsidRPr="00DE341B">
        <w:rPr>
          <w:sz w:val="24"/>
          <w:szCs w:val="24"/>
        </w:rPr>
        <w:t>.</w:t>
      </w:r>
    </w:p>
    <w:p w:rsidR="0024700D" w:rsidRPr="00DE341B" w:rsidRDefault="00B539D7" w:rsidP="00DE341B">
      <w:pPr>
        <w:jc w:val="both"/>
        <w:rPr>
          <w:b/>
          <w:sz w:val="24"/>
          <w:szCs w:val="24"/>
        </w:rPr>
      </w:pPr>
      <w:r w:rsidRPr="00DE341B">
        <w:rPr>
          <w:b/>
          <w:sz w:val="24"/>
          <w:szCs w:val="24"/>
        </w:rPr>
        <w:t>Цель</w:t>
      </w:r>
      <w:r w:rsidR="0024700D" w:rsidRPr="00DE341B">
        <w:rPr>
          <w:b/>
          <w:sz w:val="24"/>
          <w:szCs w:val="24"/>
        </w:rPr>
        <w:t xml:space="preserve"> занятия:</w:t>
      </w:r>
    </w:p>
    <w:p w:rsidR="007D7DC2" w:rsidRPr="00DE341B" w:rsidRDefault="002E39A6" w:rsidP="00C65A32">
      <w:pPr>
        <w:ind w:firstLine="851"/>
        <w:jc w:val="both"/>
        <w:rPr>
          <w:sz w:val="24"/>
          <w:szCs w:val="24"/>
        </w:rPr>
      </w:pPr>
      <w:r w:rsidRPr="00DE341B">
        <w:rPr>
          <w:sz w:val="24"/>
          <w:szCs w:val="24"/>
        </w:rPr>
        <w:t>Формировать у студентов профессиональные и общие компетенции:</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646"/>
      </w:tblGrid>
      <w:tr w:rsidR="002E39A6" w:rsidRPr="00DE341B" w:rsidTr="00C65A32">
        <w:trPr>
          <w:trHeight w:val="445"/>
        </w:trPr>
        <w:tc>
          <w:tcPr>
            <w:tcW w:w="515" w:type="pct"/>
            <w:tcBorders>
              <w:top w:val="single" w:sz="12" w:space="0" w:color="auto"/>
              <w:left w:val="single" w:sz="12" w:space="0" w:color="auto"/>
              <w:bottom w:val="single" w:sz="12" w:space="0" w:color="auto"/>
              <w:right w:val="single" w:sz="4" w:space="0" w:color="auto"/>
            </w:tcBorders>
            <w:shd w:val="clear" w:color="auto" w:fill="auto"/>
            <w:vAlign w:val="center"/>
          </w:tcPr>
          <w:p w:rsidR="002E39A6" w:rsidRPr="00DE341B" w:rsidRDefault="002E39A6" w:rsidP="00DE341B">
            <w:pPr>
              <w:widowControl w:val="0"/>
              <w:suppressAutoHyphens/>
              <w:jc w:val="both"/>
              <w:rPr>
                <w:b/>
                <w:sz w:val="24"/>
                <w:szCs w:val="24"/>
              </w:rPr>
            </w:pPr>
            <w:r w:rsidRPr="00DE341B">
              <w:rPr>
                <w:b/>
                <w:sz w:val="24"/>
                <w:szCs w:val="24"/>
              </w:rPr>
              <w:t>Код</w:t>
            </w:r>
          </w:p>
        </w:tc>
        <w:tc>
          <w:tcPr>
            <w:tcW w:w="4485" w:type="pct"/>
            <w:tcBorders>
              <w:top w:val="single" w:sz="12" w:space="0" w:color="auto"/>
              <w:left w:val="single" w:sz="4" w:space="0" w:color="auto"/>
              <w:bottom w:val="single" w:sz="12" w:space="0" w:color="auto"/>
              <w:right w:val="single" w:sz="12" w:space="0" w:color="auto"/>
            </w:tcBorders>
            <w:shd w:val="clear" w:color="auto" w:fill="auto"/>
            <w:vAlign w:val="center"/>
          </w:tcPr>
          <w:p w:rsidR="002E39A6" w:rsidRPr="00DE341B" w:rsidRDefault="002E39A6" w:rsidP="00DE341B">
            <w:pPr>
              <w:widowControl w:val="0"/>
              <w:suppressAutoHyphens/>
              <w:jc w:val="both"/>
              <w:rPr>
                <w:b/>
                <w:sz w:val="24"/>
                <w:szCs w:val="24"/>
              </w:rPr>
            </w:pPr>
            <w:r w:rsidRPr="00DE341B">
              <w:rPr>
                <w:b/>
                <w:sz w:val="24"/>
                <w:szCs w:val="24"/>
              </w:rPr>
              <w:t>Наименование результата обучения</w:t>
            </w:r>
          </w:p>
        </w:tc>
      </w:tr>
      <w:tr w:rsidR="00CE3FAD" w:rsidRPr="00DE341B" w:rsidTr="00C65A32">
        <w:tc>
          <w:tcPr>
            <w:tcW w:w="515" w:type="pct"/>
            <w:tcBorders>
              <w:top w:val="single" w:sz="12" w:space="0" w:color="auto"/>
              <w:left w:val="single" w:sz="12" w:space="0" w:color="auto"/>
              <w:bottom w:val="single" w:sz="4" w:space="0" w:color="auto"/>
              <w:right w:val="single" w:sz="4" w:space="0" w:color="auto"/>
            </w:tcBorders>
            <w:shd w:val="clear" w:color="auto" w:fill="auto"/>
          </w:tcPr>
          <w:p w:rsidR="00CE3FAD" w:rsidRPr="00DE341B" w:rsidRDefault="001853F0"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341B">
              <w:rPr>
                <w:bCs/>
                <w:sz w:val="24"/>
                <w:szCs w:val="24"/>
              </w:rPr>
              <w:t>ПК 1</w:t>
            </w:r>
            <w:r w:rsidR="00CE3FAD" w:rsidRPr="00DE341B">
              <w:rPr>
                <w:bCs/>
                <w:sz w:val="24"/>
                <w:szCs w:val="24"/>
              </w:rPr>
              <w:t>.1</w:t>
            </w:r>
          </w:p>
        </w:tc>
        <w:tc>
          <w:tcPr>
            <w:tcW w:w="4485" w:type="pct"/>
            <w:tcBorders>
              <w:top w:val="single" w:sz="12" w:space="0" w:color="auto"/>
              <w:left w:val="single" w:sz="4" w:space="0" w:color="auto"/>
              <w:bottom w:val="single" w:sz="4" w:space="0" w:color="auto"/>
              <w:right w:val="single" w:sz="12" w:space="0" w:color="auto"/>
            </w:tcBorders>
            <w:shd w:val="clear" w:color="auto" w:fill="auto"/>
          </w:tcPr>
          <w:p w:rsidR="00CE3FAD" w:rsidRPr="00DE341B" w:rsidRDefault="001853F0" w:rsidP="00DE341B">
            <w:pPr>
              <w:jc w:val="both"/>
              <w:rPr>
                <w:sz w:val="24"/>
                <w:szCs w:val="24"/>
              </w:rPr>
            </w:pPr>
            <w:r w:rsidRPr="00DE341B">
              <w:rPr>
                <w:sz w:val="24"/>
                <w:szCs w:val="24"/>
              </w:rPr>
              <w:t xml:space="preserve">Планировать обследование пациентов различных возрастных групп.  </w:t>
            </w:r>
          </w:p>
        </w:tc>
      </w:tr>
      <w:tr w:rsidR="00CE3FAD" w:rsidRPr="00DE341B" w:rsidTr="00C65A32">
        <w:tc>
          <w:tcPr>
            <w:tcW w:w="515" w:type="pct"/>
            <w:tcBorders>
              <w:top w:val="single" w:sz="4" w:space="0" w:color="auto"/>
              <w:left w:val="single" w:sz="12" w:space="0" w:color="auto"/>
              <w:bottom w:val="single" w:sz="4" w:space="0" w:color="auto"/>
              <w:right w:val="single" w:sz="4" w:space="0" w:color="auto"/>
            </w:tcBorders>
            <w:shd w:val="clear" w:color="auto" w:fill="auto"/>
          </w:tcPr>
          <w:p w:rsidR="00CE3FAD" w:rsidRPr="00DE341B" w:rsidRDefault="001853F0"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341B">
              <w:rPr>
                <w:bCs/>
                <w:sz w:val="24"/>
                <w:szCs w:val="24"/>
              </w:rPr>
              <w:t>ПК 1</w:t>
            </w:r>
            <w:r w:rsidR="00CE3FAD" w:rsidRPr="00DE341B">
              <w:rPr>
                <w:bCs/>
                <w:sz w:val="24"/>
                <w:szCs w:val="24"/>
              </w:rPr>
              <w:t>.2</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CE3FAD" w:rsidRPr="00DE341B" w:rsidRDefault="001853F0" w:rsidP="00DE341B">
            <w:pPr>
              <w:jc w:val="both"/>
              <w:rPr>
                <w:sz w:val="24"/>
                <w:szCs w:val="24"/>
              </w:rPr>
            </w:pPr>
            <w:r w:rsidRPr="00DE341B">
              <w:rPr>
                <w:sz w:val="24"/>
                <w:szCs w:val="24"/>
              </w:rPr>
              <w:t xml:space="preserve">Проводить диагностические исследования. </w:t>
            </w:r>
          </w:p>
        </w:tc>
      </w:tr>
      <w:tr w:rsidR="00CE3FAD" w:rsidRPr="00DE341B" w:rsidTr="00C65A32">
        <w:trPr>
          <w:trHeight w:val="34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CE3FAD" w:rsidRPr="00DE341B" w:rsidRDefault="001853F0"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341B">
              <w:rPr>
                <w:bCs/>
                <w:sz w:val="24"/>
                <w:szCs w:val="24"/>
              </w:rPr>
              <w:t>ПК 1</w:t>
            </w:r>
            <w:r w:rsidR="00CE3FAD" w:rsidRPr="00DE341B">
              <w:rPr>
                <w:bCs/>
                <w:sz w:val="24"/>
                <w:szCs w:val="24"/>
              </w:rPr>
              <w:t>.3</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CE3FAD" w:rsidRPr="00DE341B" w:rsidRDefault="001853F0" w:rsidP="00DE341B">
            <w:pPr>
              <w:jc w:val="both"/>
              <w:rPr>
                <w:sz w:val="24"/>
                <w:szCs w:val="24"/>
              </w:rPr>
            </w:pPr>
            <w:r w:rsidRPr="00DE341B">
              <w:rPr>
                <w:sz w:val="24"/>
                <w:szCs w:val="24"/>
              </w:rPr>
              <w:t>Проводить диагностику острых и хронических заболеваний.</w:t>
            </w:r>
          </w:p>
        </w:tc>
      </w:tr>
      <w:tr w:rsidR="00CE3FAD" w:rsidRPr="00DE341B" w:rsidTr="00C65A32">
        <w:trPr>
          <w:trHeight w:val="34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CE3FAD" w:rsidRPr="00DE341B" w:rsidRDefault="001853F0"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341B">
              <w:rPr>
                <w:bCs/>
                <w:sz w:val="24"/>
                <w:szCs w:val="24"/>
              </w:rPr>
              <w:t>ПК 1.6</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CE3FAD" w:rsidRPr="00DE341B" w:rsidRDefault="001853F0" w:rsidP="00DE341B">
            <w:pPr>
              <w:jc w:val="both"/>
              <w:rPr>
                <w:sz w:val="24"/>
                <w:szCs w:val="24"/>
              </w:rPr>
            </w:pPr>
            <w:r w:rsidRPr="00DE341B">
              <w:rPr>
                <w:sz w:val="24"/>
                <w:szCs w:val="24"/>
              </w:rPr>
              <w:t xml:space="preserve">Проводить диагностику смерти. </w:t>
            </w:r>
          </w:p>
        </w:tc>
      </w:tr>
      <w:tr w:rsidR="00CE3FAD" w:rsidRPr="00DE341B" w:rsidTr="00C65A32">
        <w:trPr>
          <w:trHeight w:val="30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CE3FAD" w:rsidRPr="00DE341B" w:rsidRDefault="001853F0"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341B">
              <w:rPr>
                <w:bCs/>
                <w:sz w:val="24"/>
                <w:szCs w:val="24"/>
              </w:rPr>
              <w:t>ПК 1.7</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CE3FAD" w:rsidRPr="00DE341B" w:rsidRDefault="001853F0" w:rsidP="00DE341B">
            <w:pPr>
              <w:pStyle w:val="23"/>
              <w:spacing w:after="0" w:line="240" w:lineRule="auto"/>
              <w:jc w:val="both"/>
              <w:rPr>
                <w:sz w:val="24"/>
                <w:szCs w:val="24"/>
              </w:rPr>
            </w:pPr>
            <w:r w:rsidRPr="00DE341B">
              <w:rPr>
                <w:sz w:val="24"/>
                <w:szCs w:val="24"/>
              </w:rPr>
              <w:t>Оформлять медицинскую документацию.</w:t>
            </w:r>
          </w:p>
        </w:tc>
      </w:tr>
      <w:tr w:rsidR="00387273" w:rsidRPr="00DE341B" w:rsidTr="00C65A32">
        <w:trPr>
          <w:trHeight w:val="228"/>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1.</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Понимать сущность и социальную значимость своей будущей профессии.</w:t>
            </w:r>
          </w:p>
        </w:tc>
      </w:tr>
      <w:tr w:rsidR="00387273" w:rsidRPr="00DE341B" w:rsidTr="00C65A32">
        <w:trPr>
          <w:trHeight w:val="593"/>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2.</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387273" w:rsidRPr="00DE341B" w:rsidTr="00C65A32">
        <w:trPr>
          <w:trHeight w:val="563"/>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3.</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Принимать решения в стандартных и нестандартных ситуациях и нести за них ответственность.</w:t>
            </w:r>
          </w:p>
        </w:tc>
      </w:tr>
      <w:tr w:rsidR="00387273" w:rsidRPr="00DE341B" w:rsidTr="00C65A32">
        <w:trPr>
          <w:trHeight w:val="55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4.</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87273" w:rsidRPr="00DE341B" w:rsidTr="00C65A32">
        <w:trPr>
          <w:trHeight w:val="551"/>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5.</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Использовать информационно-коммуникационные технологии в профессиональной деятельности.</w:t>
            </w:r>
          </w:p>
        </w:tc>
      </w:tr>
      <w:tr w:rsidR="00387273" w:rsidRPr="00DE341B" w:rsidTr="00C65A32">
        <w:trPr>
          <w:trHeight w:val="273"/>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6.</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Работать в команде и коллективе, эффективно общаться с коллегами, руководством, потребителями.</w:t>
            </w:r>
          </w:p>
        </w:tc>
      </w:tr>
      <w:tr w:rsidR="00387273" w:rsidRPr="00DE341B" w:rsidTr="00C65A32">
        <w:trPr>
          <w:trHeight w:val="55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7.</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Брать на себя ответственность за работу членов команды (подчиненных), за результат выполнения заданий.</w:t>
            </w:r>
          </w:p>
        </w:tc>
      </w:tr>
      <w:tr w:rsidR="00387273" w:rsidRPr="00DE341B" w:rsidTr="00C65A32">
        <w:trPr>
          <w:trHeight w:val="274"/>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8.</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387273" w:rsidRPr="00DE341B" w:rsidTr="00C65A32">
        <w:trPr>
          <w:trHeight w:val="30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9.</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Ориентироваться в условиях смены технологий в профессиональной деятельности.</w:t>
            </w:r>
          </w:p>
        </w:tc>
      </w:tr>
      <w:tr w:rsidR="00387273" w:rsidRPr="00DE341B" w:rsidTr="00C65A32">
        <w:trPr>
          <w:trHeight w:val="537"/>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10.</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387273" w:rsidRPr="00DE341B" w:rsidTr="00C65A32">
        <w:trPr>
          <w:trHeight w:val="561"/>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11.</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Быть готовым брать на себя нравственные обязательства по отношению к природе, обществу и человеку.</w:t>
            </w:r>
          </w:p>
        </w:tc>
      </w:tr>
      <w:tr w:rsidR="00387273" w:rsidRPr="00DE341B" w:rsidTr="00C65A32">
        <w:trPr>
          <w:trHeight w:val="599"/>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12.</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87273" w:rsidRPr="00DE341B" w:rsidTr="00C65A32">
        <w:trPr>
          <w:trHeight w:val="673"/>
        </w:trPr>
        <w:tc>
          <w:tcPr>
            <w:tcW w:w="515" w:type="pct"/>
            <w:tcBorders>
              <w:top w:val="single" w:sz="4" w:space="0" w:color="auto"/>
              <w:left w:val="single" w:sz="12" w:space="0" w:color="auto"/>
              <w:bottom w:val="single" w:sz="4" w:space="0" w:color="auto"/>
              <w:right w:val="single" w:sz="4" w:space="0" w:color="auto"/>
            </w:tcBorders>
            <w:shd w:val="clear" w:color="auto" w:fill="auto"/>
          </w:tcPr>
          <w:p w:rsidR="00387273" w:rsidRPr="00DE341B" w:rsidRDefault="00387273" w:rsidP="00D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roofErr w:type="gramStart"/>
            <w:r w:rsidRPr="00DE341B">
              <w:rPr>
                <w:bCs/>
                <w:sz w:val="24"/>
                <w:szCs w:val="24"/>
              </w:rPr>
              <w:t>ОК</w:t>
            </w:r>
            <w:proofErr w:type="gramEnd"/>
            <w:r w:rsidRPr="00DE341B">
              <w:rPr>
                <w:bCs/>
                <w:sz w:val="24"/>
                <w:szCs w:val="24"/>
              </w:rPr>
              <w:t xml:space="preserve"> 13.</w:t>
            </w:r>
          </w:p>
        </w:tc>
        <w:tc>
          <w:tcPr>
            <w:tcW w:w="4485" w:type="pct"/>
            <w:tcBorders>
              <w:top w:val="single" w:sz="4" w:space="0" w:color="auto"/>
              <w:left w:val="single" w:sz="4" w:space="0" w:color="auto"/>
              <w:bottom w:val="single" w:sz="4" w:space="0" w:color="auto"/>
              <w:right w:val="single" w:sz="12" w:space="0" w:color="auto"/>
            </w:tcBorders>
            <w:shd w:val="clear" w:color="auto" w:fill="auto"/>
          </w:tcPr>
          <w:p w:rsidR="00387273" w:rsidRPr="00DE341B" w:rsidRDefault="00387273" w:rsidP="00DE341B">
            <w:pPr>
              <w:jc w:val="both"/>
              <w:rPr>
                <w:sz w:val="24"/>
                <w:szCs w:val="24"/>
              </w:rPr>
            </w:pPr>
            <w:r w:rsidRPr="00DE341B">
              <w:rPr>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24700D" w:rsidRPr="00DE341B" w:rsidRDefault="0024700D" w:rsidP="00DE341B">
      <w:pPr>
        <w:jc w:val="both"/>
        <w:rPr>
          <w:b/>
          <w:sz w:val="24"/>
          <w:szCs w:val="24"/>
        </w:rPr>
      </w:pPr>
      <w:r w:rsidRPr="00DE341B">
        <w:rPr>
          <w:b/>
          <w:sz w:val="24"/>
          <w:szCs w:val="24"/>
        </w:rPr>
        <w:lastRenderedPageBreak/>
        <w:t>Задачи занятия:</w:t>
      </w:r>
    </w:p>
    <w:p w:rsidR="0024700D" w:rsidRPr="00DE341B" w:rsidRDefault="0024700D" w:rsidP="00630BEA">
      <w:pPr>
        <w:pStyle w:val="a4"/>
        <w:numPr>
          <w:ilvl w:val="0"/>
          <w:numId w:val="1"/>
        </w:numPr>
        <w:ind w:left="0" w:firstLine="0"/>
        <w:jc w:val="both"/>
        <w:rPr>
          <w:sz w:val="24"/>
          <w:szCs w:val="24"/>
        </w:rPr>
      </w:pPr>
      <w:r w:rsidRPr="00DE341B">
        <w:rPr>
          <w:sz w:val="24"/>
          <w:szCs w:val="24"/>
        </w:rPr>
        <w:t>создать условия для усвоения студентами соответствующих дидактических единиц учебной инфо</w:t>
      </w:r>
      <w:r w:rsidR="00893D0B" w:rsidRPr="00DE341B">
        <w:rPr>
          <w:sz w:val="24"/>
          <w:szCs w:val="24"/>
        </w:rPr>
        <w:t xml:space="preserve">рмации на уровне </w:t>
      </w:r>
      <w:r w:rsidR="00ED7DCE" w:rsidRPr="00DE341B">
        <w:rPr>
          <w:sz w:val="24"/>
          <w:szCs w:val="24"/>
        </w:rPr>
        <w:t>применения в профессиональной деятельности;</w:t>
      </w:r>
    </w:p>
    <w:p w:rsidR="0024700D" w:rsidRPr="00DE341B" w:rsidRDefault="0024700D" w:rsidP="00630BEA">
      <w:pPr>
        <w:pStyle w:val="a4"/>
        <w:numPr>
          <w:ilvl w:val="0"/>
          <w:numId w:val="1"/>
        </w:numPr>
        <w:ind w:left="0" w:firstLine="0"/>
        <w:jc w:val="both"/>
        <w:rPr>
          <w:sz w:val="24"/>
          <w:szCs w:val="24"/>
        </w:rPr>
      </w:pPr>
      <w:r w:rsidRPr="00DE341B">
        <w:rPr>
          <w:sz w:val="24"/>
          <w:szCs w:val="24"/>
        </w:rPr>
        <w:t>развивать у студентов познавательный интерес к изучению</w:t>
      </w:r>
      <w:r w:rsidR="00893D0B" w:rsidRPr="00DE341B">
        <w:rPr>
          <w:sz w:val="24"/>
          <w:szCs w:val="24"/>
        </w:rPr>
        <w:t xml:space="preserve"> темы МДК, клиническое мышление и способность применять полученные знания</w:t>
      </w:r>
      <w:r w:rsidR="00523A68" w:rsidRPr="00DE341B">
        <w:rPr>
          <w:sz w:val="24"/>
          <w:szCs w:val="24"/>
        </w:rPr>
        <w:t xml:space="preserve"> и умения</w:t>
      </w:r>
      <w:r w:rsidR="00893D0B" w:rsidRPr="00DE341B">
        <w:rPr>
          <w:sz w:val="24"/>
          <w:szCs w:val="24"/>
        </w:rPr>
        <w:t xml:space="preserve"> в стандартных и нестандар</w:t>
      </w:r>
      <w:r w:rsidR="00D00541" w:rsidRPr="00DE341B">
        <w:rPr>
          <w:sz w:val="24"/>
          <w:szCs w:val="24"/>
        </w:rPr>
        <w:t>тных профессиональных ситуациях</w:t>
      </w:r>
      <w:r w:rsidR="00893D0B" w:rsidRPr="00DE341B">
        <w:rPr>
          <w:sz w:val="24"/>
          <w:szCs w:val="24"/>
        </w:rPr>
        <w:t>;</w:t>
      </w:r>
    </w:p>
    <w:p w:rsidR="00AF2A4B" w:rsidRPr="00DE341B" w:rsidRDefault="00AF2A4B" w:rsidP="00630BEA">
      <w:pPr>
        <w:numPr>
          <w:ilvl w:val="0"/>
          <w:numId w:val="1"/>
        </w:numPr>
        <w:ind w:left="0" w:firstLine="0"/>
        <w:jc w:val="both"/>
        <w:rPr>
          <w:sz w:val="24"/>
          <w:szCs w:val="24"/>
        </w:rPr>
      </w:pPr>
      <w:r w:rsidRPr="00DE341B">
        <w:rPr>
          <w:sz w:val="24"/>
          <w:szCs w:val="24"/>
        </w:rPr>
        <w:t xml:space="preserve">формировать у студентов профессионально важные качества: милосердие, любовь, доброту, </w:t>
      </w:r>
      <w:r w:rsidR="00763DFA" w:rsidRPr="00DE341B">
        <w:rPr>
          <w:sz w:val="24"/>
          <w:szCs w:val="24"/>
        </w:rPr>
        <w:t>терпение</w:t>
      </w:r>
      <w:r w:rsidRPr="00DE341B">
        <w:rPr>
          <w:sz w:val="24"/>
          <w:szCs w:val="24"/>
        </w:rPr>
        <w:t xml:space="preserve">, ответственность за индивидуальную и групповую работу, способность работать в коллективе.  </w:t>
      </w:r>
    </w:p>
    <w:p w:rsidR="00AF2A4B" w:rsidRPr="00DE341B" w:rsidRDefault="00AF2A4B" w:rsidP="00630BEA">
      <w:pPr>
        <w:numPr>
          <w:ilvl w:val="0"/>
          <w:numId w:val="1"/>
        </w:numPr>
        <w:ind w:left="0" w:firstLine="0"/>
        <w:jc w:val="both"/>
        <w:rPr>
          <w:sz w:val="24"/>
          <w:szCs w:val="24"/>
        </w:rPr>
      </w:pPr>
      <w:r w:rsidRPr="00DE341B">
        <w:rPr>
          <w:sz w:val="24"/>
          <w:szCs w:val="24"/>
        </w:rPr>
        <w:t>воспитывать у студентов ответственное отношение к вопросам самообразования, профессионального и личностного развития.</w:t>
      </w:r>
    </w:p>
    <w:p w:rsidR="0024700D" w:rsidRPr="00DE341B" w:rsidRDefault="0024700D" w:rsidP="00DE341B">
      <w:pPr>
        <w:jc w:val="both"/>
        <w:rPr>
          <w:sz w:val="24"/>
          <w:szCs w:val="24"/>
        </w:rPr>
      </w:pPr>
      <w:r w:rsidRPr="00DE341B">
        <w:rPr>
          <w:b/>
          <w:sz w:val="24"/>
          <w:szCs w:val="24"/>
        </w:rPr>
        <w:t xml:space="preserve">Время проведения занятия: </w:t>
      </w:r>
      <w:r w:rsidR="00090553" w:rsidRPr="00DE341B">
        <w:rPr>
          <w:sz w:val="24"/>
          <w:szCs w:val="24"/>
        </w:rPr>
        <w:t>18</w:t>
      </w:r>
      <w:r w:rsidRPr="00DE341B">
        <w:rPr>
          <w:sz w:val="24"/>
          <w:szCs w:val="24"/>
        </w:rPr>
        <w:t>0 минут</w:t>
      </w:r>
    </w:p>
    <w:p w:rsidR="00A3783D" w:rsidRPr="00DE341B" w:rsidRDefault="0024700D" w:rsidP="00DE341B">
      <w:pPr>
        <w:jc w:val="both"/>
        <w:rPr>
          <w:sz w:val="24"/>
          <w:szCs w:val="24"/>
        </w:rPr>
      </w:pPr>
      <w:r w:rsidRPr="00DE341B">
        <w:rPr>
          <w:b/>
          <w:sz w:val="24"/>
          <w:szCs w:val="24"/>
        </w:rPr>
        <w:t xml:space="preserve">Место проведения занятия: </w:t>
      </w:r>
      <w:r w:rsidR="00932A3A" w:rsidRPr="00DE341B">
        <w:rPr>
          <w:sz w:val="24"/>
          <w:szCs w:val="24"/>
        </w:rPr>
        <w:t>дистанционно</w:t>
      </w:r>
      <w:r w:rsidRPr="00DE341B">
        <w:rPr>
          <w:sz w:val="24"/>
          <w:szCs w:val="24"/>
        </w:rPr>
        <w:t xml:space="preserve"> </w:t>
      </w:r>
    </w:p>
    <w:p w:rsidR="00932A3A" w:rsidRPr="00DE341B" w:rsidRDefault="00932A3A" w:rsidP="00DE341B">
      <w:pPr>
        <w:jc w:val="both"/>
        <w:rPr>
          <w:b/>
          <w:sz w:val="24"/>
          <w:szCs w:val="24"/>
        </w:rPr>
      </w:pPr>
      <w:r w:rsidRPr="00DE341B">
        <w:rPr>
          <w:b/>
          <w:sz w:val="24"/>
          <w:szCs w:val="24"/>
        </w:rPr>
        <w:t>Междисциплинарные связи:</w:t>
      </w:r>
    </w:p>
    <w:p w:rsidR="00932A3A" w:rsidRPr="00DE341B" w:rsidRDefault="00932A3A" w:rsidP="00DE341B">
      <w:pPr>
        <w:jc w:val="both"/>
        <w:rPr>
          <w:sz w:val="24"/>
          <w:szCs w:val="24"/>
          <w:u w:val="single"/>
        </w:rPr>
      </w:pPr>
      <w:r w:rsidRPr="00DE341B">
        <w:rPr>
          <w:sz w:val="24"/>
          <w:szCs w:val="24"/>
        </w:rPr>
        <w:t xml:space="preserve">1) </w:t>
      </w:r>
      <w:r w:rsidRPr="00DE341B">
        <w:rPr>
          <w:sz w:val="24"/>
          <w:szCs w:val="24"/>
          <w:u w:val="single"/>
        </w:rPr>
        <w:t xml:space="preserve">С дисциплинами: </w:t>
      </w:r>
    </w:p>
    <w:p w:rsidR="00932A3A" w:rsidRPr="00DE341B" w:rsidRDefault="00470BAF" w:rsidP="00DE341B">
      <w:pPr>
        <w:pStyle w:val="a4"/>
        <w:numPr>
          <w:ilvl w:val="0"/>
          <w:numId w:val="4"/>
        </w:numPr>
        <w:tabs>
          <w:tab w:val="left" w:pos="284"/>
        </w:tabs>
        <w:ind w:left="0" w:firstLine="0"/>
        <w:jc w:val="both"/>
        <w:rPr>
          <w:sz w:val="24"/>
          <w:szCs w:val="24"/>
        </w:rPr>
      </w:pPr>
      <w:r w:rsidRPr="00DE341B">
        <w:rPr>
          <w:sz w:val="24"/>
          <w:szCs w:val="24"/>
        </w:rPr>
        <w:t>ЕН. 02</w:t>
      </w:r>
      <w:r w:rsidR="00932A3A" w:rsidRPr="00DE341B">
        <w:rPr>
          <w:sz w:val="24"/>
          <w:szCs w:val="24"/>
        </w:rPr>
        <w:t xml:space="preserve"> Математика</w:t>
      </w:r>
    </w:p>
    <w:p w:rsidR="00932A3A" w:rsidRPr="00DE341B" w:rsidRDefault="002702BB" w:rsidP="00DE341B">
      <w:pPr>
        <w:pStyle w:val="a4"/>
        <w:numPr>
          <w:ilvl w:val="0"/>
          <w:numId w:val="4"/>
        </w:numPr>
        <w:tabs>
          <w:tab w:val="left" w:pos="284"/>
        </w:tabs>
        <w:ind w:left="0" w:firstLine="0"/>
        <w:jc w:val="both"/>
        <w:rPr>
          <w:sz w:val="24"/>
          <w:szCs w:val="24"/>
        </w:rPr>
      </w:pPr>
      <w:r w:rsidRPr="00DE341B">
        <w:rPr>
          <w:sz w:val="24"/>
          <w:szCs w:val="24"/>
        </w:rPr>
        <w:t>ОП. 03</w:t>
      </w:r>
      <w:r w:rsidR="00932A3A" w:rsidRPr="00DE341B">
        <w:rPr>
          <w:sz w:val="24"/>
          <w:szCs w:val="24"/>
        </w:rPr>
        <w:t xml:space="preserve"> Анатомия и физиология человека</w:t>
      </w:r>
    </w:p>
    <w:p w:rsidR="00470BAF" w:rsidRPr="00DE341B" w:rsidRDefault="00470BAF" w:rsidP="00DE341B">
      <w:pPr>
        <w:pStyle w:val="a4"/>
        <w:numPr>
          <w:ilvl w:val="0"/>
          <w:numId w:val="4"/>
        </w:numPr>
        <w:tabs>
          <w:tab w:val="left" w:pos="284"/>
        </w:tabs>
        <w:ind w:left="0" w:firstLine="0"/>
        <w:jc w:val="both"/>
        <w:rPr>
          <w:sz w:val="24"/>
          <w:szCs w:val="24"/>
        </w:rPr>
      </w:pPr>
      <w:r w:rsidRPr="00DE341B">
        <w:rPr>
          <w:sz w:val="24"/>
          <w:szCs w:val="24"/>
        </w:rPr>
        <w:t>ОП. 04 Фармакология</w:t>
      </w:r>
    </w:p>
    <w:p w:rsidR="00932A3A" w:rsidRPr="00DE341B" w:rsidRDefault="00452B6B" w:rsidP="00DE341B">
      <w:pPr>
        <w:pStyle w:val="a4"/>
        <w:numPr>
          <w:ilvl w:val="0"/>
          <w:numId w:val="4"/>
        </w:numPr>
        <w:tabs>
          <w:tab w:val="left" w:pos="284"/>
        </w:tabs>
        <w:ind w:left="0" w:firstLine="0"/>
        <w:jc w:val="both"/>
        <w:rPr>
          <w:sz w:val="24"/>
          <w:szCs w:val="24"/>
        </w:rPr>
      </w:pPr>
      <w:r w:rsidRPr="00DE341B">
        <w:rPr>
          <w:sz w:val="24"/>
          <w:szCs w:val="24"/>
        </w:rPr>
        <w:t>ОП. 06</w:t>
      </w:r>
      <w:r w:rsidR="00932A3A" w:rsidRPr="00DE341B">
        <w:rPr>
          <w:sz w:val="24"/>
          <w:szCs w:val="24"/>
        </w:rPr>
        <w:t xml:space="preserve"> Гигиена и экология человека</w:t>
      </w:r>
    </w:p>
    <w:p w:rsidR="00470BAF" w:rsidRPr="00DE341B" w:rsidRDefault="00470BAF" w:rsidP="00DE341B">
      <w:pPr>
        <w:pStyle w:val="a4"/>
        <w:numPr>
          <w:ilvl w:val="0"/>
          <w:numId w:val="4"/>
        </w:numPr>
        <w:tabs>
          <w:tab w:val="left" w:pos="284"/>
        </w:tabs>
        <w:ind w:left="0" w:firstLine="0"/>
        <w:jc w:val="both"/>
        <w:rPr>
          <w:sz w:val="24"/>
          <w:szCs w:val="24"/>
        </w:rPr>
      </w:pPr>
      <w:r w:rsidRPr="00DE341B">
        <w:rPr>
          <w:sz w:val="24"/>
          <w:szCs w:val="24"/>
        </w:rPr>
        <w:t>ОП. 07 Основы латинского языка с медицинской терминологией</w:t>
      </w:r>
    </w:p>
    <w:p w:rsidR="00470BAF" w:rsidRPr="00DE341B" w:rsidRDefault="00470BAF" w:rsidP="00DE341B">
      <w:pPr>
        <w:pStyle w:val="a4"/>
        <w:numPr>
          <w:ilvl w:val="0"/>
          <w:numId w:val="4"/>
        </w:numPr>
        <w:tabs>
          <w:tab w:val="left" w:pos="284"/>
        </w:tabs>
        <w:ind w:left="0" w:firstLine="0"/>
        <w:jc w:val="both"/>
        <w:rPr>
          <w:sz w:val="24"/>
          <w:szCs w:val="24"/>
        </w:rPr>
      </w:pPr>
      <w:r w:rsidRPr="00DE341B">
        <w:rPr>
          <w:sz w:val="24"/>
          <w:szCs w:val="24"/>
        </w:rPr>
        <w:t>ОП. 08 Основы патологии</w:t>
      </w:r>
    </w:p>
    <w:p w:rsidR="00932A3A" w:rsidRPr="00DE341B" w:rsidRDefault="00452B6B" w:rsidP="00DE341B">
      <w:pPr>
        <w:pStyle w:val="a4"/>
        <w:numPr>
          <w:ilvl w:val="0"/>
          <w:numId w:val="4"/>
        </w:numPr>
        <w:tabs>
          <w:tab w:val="left" w:pos="284"/>
        </w:tabs>
        <w:ind w:left="0" w:firstLine="0"/>
        <w:jc w:val="both"/>
        <w:rPr>
          <w:sz w:val="24"/>
          <w:szCs w:val="24"/>
        </w:rPr>
      </w:pPr>
      <w:r w:rsidRPr="00DE341B">
        <w:rPr>
          <w:sz w:val="24"/>
          <w:szCs w:val="24"/>
        </w:rPr>
        <w:t>ОП. 09</w:t>
      </w:r>
      <w:r w:rsidR="00932A3A" w:rsidRPr="00DE341B">
        <w:rPr>
          <w:sz w:val="24"/>
          <w:szCs w:val="24"/>
        </w:rPr>
        <w:t xml:space="preserve"> Основы микробиологии и иммунологии</w:t>
      </w:r>
    </w:p>
    <w:p w:rsidR="00932A3A" w:rsidRPr="00DE341B" w:rsidRDefault="00C55B41" w:rsidP="00DE341B">
      <w:pPr>
        <w:pStyle w:val="a4"/>
        <w:numPr>
          <w:ilvl w:val="0"/>
          <w:numId w:val="4"/>
        </w:numPr>
        <w:tabs>
          <w:tab w:val="left" w:pos="284"/>
        </w:tabs>
        <w:ind w:left="0" w:firstLine="0"/>
        <w:jc w:val="both"/>
        <w:rPr>
          <w:sz w:val="24"/>
          <w:szCs w:val="24"/>
        </w:rPr>
      </w:pPr>
      <w:r w:rsidRPr="00DE341B">
        <w:rPr>
          <w:sz w:val="24"/>
          <w:szCs w:val="24"/>
        </w:rPr>
        <w:t>ОП. 12</w:t>
      </w:r>
      <w:r w:rsidR="00932A3A" w:rsidRPr="00DE341B">
        <w:rPr>
          <w:sz w:val="24"/>
          <w:szCs w:val="24"/>
        </w:rPr>
        <w:t xml:space="preserve"> Этика и деонтология медицинского работника</w:t>
      </w:r>
    </w:p>
    <w:p w:rsidR="008E1C38" w:rsidRPr="00DE341B" w:rsidRDefault="008E1C38" w:rsidP="00DE341B">
      <w:pPr>
        <w:pStyle w:val="a4"/>
        <w:numPr>
          <w:ilvl w:val="0"/>
          <w:numId w:val="4"/>
        </w:numPr>
        <w:tabs>
          <w:tab w:val="left" w:pos="284"/>
        </w:tabs>
        <w:ind w:left="0" w:firstLine="0"/>
        <w:jc w:val="both"/>
        <w:rPr>
          <w:sz w:val="24"/>
          <w:szCs w:val="24"/>
        </w:rPr>
      </w:pPr>
      <w:r w:rsidRPr="00DE341B">
        <w:rPr>
          <w:sz w:val="24"/>
          <w:szCs w:val="24"/>
        </w:rPr>
        <w:t>ОП. 14 Клиническая фармакология с курсом фитотерапии</w:t>
      </w:r>
    </w:p>
    <w:p w:rsidR="00932A3A" w:rsidRPr="00DE341B" w:rsidRDefault="00932A3A" w:rsidP="00DE341B">
      <w:pPr>
        <w:pStyle w:val="a4"/>
        <w:numPr>
          <w:ilvl w:val="0"/>
          <w:numId w:val="4"/>
        </w:numPr>
        <w:tabs>
          <w:tab w:val="left" w:pos="284"/>
        </w:tabs>
        <w:ind w:left="0" w:firstLine="0"/>
        <w:jc w:val="both"/>
        <w:rPr>
          <w:sz w:val="24"/>
          <w:szCs w:val="24"/>
        </w:rPr>
      </w:pPr>
      <w:r w:rsidRPr="00DE341B">
        <w:rPr>
          <w:sz w:val="24"/>
          <w:szCs w:val="24"/>
        </w:rPr>
        <w:t xml:space="preserve">Химия                     </w:t>
      </w:r>
    </w:p>
    <w:p w:rsidR="00932A3A" w:rsidRPr="00DE341B" w:rsidRDefault="00932A3A" w:rsidP="00DE341B">
      <w:pPr>
        <w:jc w:val="both"/>
        <w:rPr>
          <w:sz w:val="24"/>
          <w:szCs w:val="24"/>
          <w:u w:val="single"/>
        </w:rPr>
      </w:pPr>
      <w:r w:rsidRPr="00DE341B">
        <w:rPr>
          <w:sz w:val="24"/>
          <w:szCs w:val="24"/>
        </w:rPr>
        <w:t xml:space="preserve">2) </w:t>
      </w:r>
      <w:r w:rsidR="000630B2" w:rsidRPr="00DE341B">
        <w:rPr>
          <w:sz w:val="24"/>
          <w:szCs w:val="24"/>
          <w:u w:val="single"/>
        </w:rPr>
        <w:t>С профессиональным модулем ПМ 07</w:t>
      </w:r>
      <w:r w:rsidRPr="00DE341B">
        <w:rPr>
          <w:sz w:val="24"/>
          <w:szCs w:val="24"/>
          <w:u w:val="single"/>
        </w:rPr>
        <w:t xml:space="preserve">.   Выполнение работ по профессии Младшая медицинская сестра по уходу за больными:   </w:t>
      </w:r>
    </w:p>
    <w:p w:rsidR="00932A3A" w:rsidRPr="00DE341B" w:rsidRDefault="00261F02" w:rsidP="00DE341B">
      <w:pPr>
        <w:pStyle w:val="a4"/>
        <w:numPr>
          <w:ilvl w:val="0"/>
          <w:numId w:val="4"/>
        </w:numPr>
        <w:tabs>
          <w:tab w:val="left" w:pos="426"/>
        </w:tabs>
        <w:ind w:left="0" w:firstLine="0"/>
        <w:jc w:val="both"/>
        <w:rPr>
          <w:sz w:val="24"/>
          <w:szCs w:val="24"/>
        </w:rPr>
      </w:pPr>
      <w:r w:rsidRPr="00DE341B">
        <w:rPr>
          <w:sz w:val="24"/>
          <w:szCs w:val="24"/>
        </w:rPr>
        <w:t>МДК 07</w:t>
      </w:r>
      <w:r w:rsidR="00932A3A" w:rsidRPr="00DE341B">
        <w:rPr>
          <w:sz w:val="24"/>
          <w:szCs w:val="24"/>
        </w:rPr>
        <w:t xml:space="preserve">.01. Теория и практика сестринского дела </w:t>
      </w:r>
    </w:p>
    <w:p w:rsidR="00932A3A" w:rsidRPr="00DE341B" w:rsidRDefault="00261F02" w:rsidP="00DE341B">
      <w:pPr>
        <w:pStyle w:val="a4"/>
        <w:numPr>
          <w:ilvl w:val="0"/>
          <w:numId w:val="4"/>
        </w:numPr>
        <w:tabs>
          <w:tab w:val="left" w:pos="426"/>
        </w:tabs>
        <w:ind w:left="0" w:firstLine="0"/>
        <w:jc w:val="both"/>
        <w:rPr>
          <w:sz w:val="24"/>
          <w:szCs w:val="24"/>
        </w:rPr>
      </w:pPr>
      <w:r w:rsidRPr="00DE341B">
        <w:rPr>
          <w:sz w:val="24"/>
          <w:szCs w:val="24"/>
        </w:rPr>
        <w:t>МДК 07</w:t>
      </w:r>
      <w:r w:rsidR="00932A3A" w:rsidRPr="00DE341B">
        <w:rPr>
          <w:sz w:val="24"/>
          <w:szCs w:val="24"/>
        </w:rPr>
        <w:t>.02. Безопасная среда для пациента и персонала</w:t>
      </w:r>
    </w:p>
    <w:p w:rsidR="00932A3A" w:rsidRPr="00DE341B" w:rsidRDefault="00261F02" w:rsidP="00DE341B">
      <w:pPr>
        <w:pStyle w:val="a4"/>
        <w:numPr>
          <w:ilvl w:val="0"/>
          <w:numId w:val="4"/>
        </w:numPr>
        <w:tabs>
          <w:tab w:val="left" w:pos="426"/>
        </w:tabs>
        <w:ind w:left="0" w:firstLine="0"/>
        <w:jc w:val="both"/>
        <w:rPr>
          <w:sz w:val="24"/>
          <w:szCs w:val="24"/>
        </w:rPr>
      </w:pPr>
      <w:r w:rsidRPr="00DE341B">
        <w:rPr>
          <w:sz w:val="24"/>
          <w:szCs w:val="24"/>
        </w:rPr>
        <w:t>МДК 07</w:t>
      </w:r>
      <w:r w:rsidR="00932A3A" w:rsidRPr="00DE341B">
        <w:rPr>
          <w:sz w:val="24"/>
          <w:szCs w:val="24"/>
        </w:rPr>
        <w:t>.03. Технология оказания медицинских услуг</w:t>
      </w:r>
    </w:p>
    <w:p w:rsidR="0068293E" w:rsidRPr="00DE341B" w:rsidRDefault="0068293E" w:rsidP="00DE341B">
      <w:pPr>
        <w:jc w:val="both"/>
        <w:rPr>
          <w:b/>
          <w:sz w:val="24"/>
          <w:szCs w:val="24"/>
        </w:rPr>
      </w:pPr>
      <w:r w:rsidRPr="00DE341B">
        <w:rPr>
          <w:sz w:val="24"/>
          <w:szCs w:val="24"/>
        </w:rPr>
        <w:t>3)</w:t>
      </w:r>
      <w:r w:rsidRPr="00DE341B">
        <w:rPr>
          <w:b/>
          <w:sz w:val="24"/>
          <w:szCs w:val="24"/>
        </w:rPr>
        <w:t xml:space="preserve"> </w:t>
      </w:r>
      <w:r w:rsidRPr="00DE341B">
        <w:rPr>
          <w:sz w:val="24"/>
          <w:szCs w:val="24"/>
          <w:u w:val="single"/>
        </w:rPr>
        <w:t>С профессиональ</w:t>
      </w:r>
      <w:r w:rsidR="001F68F4" w:rsidRPr="00DE341B">
        <w:rPr>
          <w:sz w:val="24"/>
          <w:szCs w:val="24"/>
          <w:u w:val="single"/>
        </w:rPr>
        <w:t xml:space="preserve">ным модулем </w:t>
      </w:r>
      <w:r w:rsidRPr="00DE341B">
        <w:rPr>
          <w:sz w:val="24"/>
          <w:szCs w:val="24"/>
          <w:u w:val="single"/>
        </w:rPr>
        <w:t>ПМ</w:t>
      </w:r>
      <w:r w:rsidR="001F68F4" w:rsidRPr="00DE341B">
        <w:rPr>
          <w:sz w:val="24"/>
          <w:szCs w:val="24"/>
          <w:u w:val="single"/>
        </w:rPr>
        <w:t>.</w:t>
      </w:r>
      <w:r w:rsidRPr="00DE341B">
        <w:rPr>
          <w:sz w:val="24"/>
          <w:szCs w:val="24"/>
          <w:u w:val="single"/>
        </w:rPr>
        <w:t xml:space="preserve"> 01 Диагностическая деятельность</w:t>
      </w:r>
      <w:r w:rsidR="0060344F" w:rsidRPr="00DE341B">
        <w:rPr>
          <w:sz w:val="24"/>
          <w:szCs w:val="24"/>
          <w:u w:val="single"/>
        </w:rPr>
        <w:t>:</w:t>
      </w:r>
    </w:p>
    <w:p w:rsidR="001B775C" w:rsidRPr="00DE341B" w:rsidRDefault="008E1C38" w:rsidP="00DE341B">
      <w:pPr>
        <w:jc w:val="both"/>
        <w:rPr>
          <w:sz w:val="24"/>
          <w:szCs w:val="24"/>
        </w:rPr>
      </w:pPr>
      <w:r w:rsidRPr="00DE341B">
        <w:rPr>
          <w:sz w:val="24"/>
          <w:szCs w:val="24"/>
        </w:rPr>
        <w:t>14</w:t>
      </w:r>
      <w:r w:rsidR="0060344F" w:rsidRPr="00DE341B">
        <w:rPr>
          <w:sz w:val="24"/>
          <w:szCs w:val="24"/>
        </w:rPr>
        <w:t xml:space="preserve">. </w:t>
      </w:r>
      <w:r w:rsidR="00565E4A" w:rsidRPr="00DE341B">
        <w:rPr>
          <w:sz w:val="24"/>
          <w:szCs w:val="24"/>
        </w:rPr>
        <w:t>МДК.01.01.01</w:t>
      </w:r>
      <w:r w:rsidR="001B775C" w:rsidRPr="00DE341B">
        <w:rPr>
          <w:sz w:val="24"/>
          <w:szCs w:val="24"/>
        </w:rPr>
        <w:t xml:space="preserve"> Пропедевтика в терапии</w:t>
      </w:r>
    </w:p>
    <w:p w:rsidR="0040673B" w:rsidRPr="00DE341B" w:rsidRDefault="008E1C38" w:rsidP="00DE341B">
      <w:pPr>
        <w:jc w:val="both"/>
        <w:rPr>
          <w:sz w:val="24"/>
          <w:szCs w:val="24"/>
        </w:rPr>
      </w:pPr>
      <w:r w:rsidRPr="00DE341B">
        <w:rPr>
          <w:sz w:val="24"/>
          <w:szCs w:val="24"/>
        </w:rPr>
        <w:t>15</w:t>
      </w:r>
      <w:r w:rsidR="0060344F" w:rsidRPr="00DE341B">
        <w:rPr>
          <w:sz w:val="24"/>
          <w:szCs w:val="24"/>
        </w:rPr>
        <w:t xml:space="preserve">. </w:t>
      </w:r>
      <w:r w:rsidR="001B775C" w:rsidRPr="00DE341B">
        <w:rPr>
          <w:sz w:val="24"/>
          <w:szCs w:val="24"/>
        </w:rPr>
        <w:t>МДК.01.01.02 Пропедевтика в хирургии</w:t>
      </w:r>
    </w:p>
    <w:p w:rsidR="0040673B" w:rsidRPr="00DE341B" w:rsidRDefault="0040673B" w:rsidP="00DE341B">
      <w:pPr>
        <w:jc w:val="both"/>
        <w:rPr>
          <w:sz w:val="24"/>
          <w:szCs w:val="24"/>
        </w:rPr>
      </w:pPr>
      <w:r w:rsidRPr="00DE341B">
        <w:rPr>
          <w:sz w:val="24"/>
          <w:szCs w:val="24"/>
        </w:rPr>
        <w:t>1</w:t>
      </w:r>
      <w:r w:rsidR="00BF62FD" w:rsidRPr="00DE341B">
        <w:rPr>
          <w:sz w:val="24"/>
          <w:szCs w:val="24"/>
        </w:rPr>
        <w:t>6</w:t>
      </w:r>
      <w:r w:rsidRPr="00DE341B">
        <w:rPr>
          <w:sz w:val="24"/>
          <w:szCs w:val="24"/>
        </w:rPr>
        <w:t>. МДК.01.01.04 Пропедевтика в акушерстве и гинекологии</w:t>
      </w:r>
    </w:p>
    <w:p w:rsidR="0040673B" w:rsidRPr="00DE341B" w:rsidRDefault="008E1C38" w:rsidP="00DE341B">
      <w:pPr>
        <w:jc w:val="both"/>
        <w:rPr>
          <w:sz w:val="24"/>
          <w:szCs w:val="24"/>
        </w:rPr>
      </w:pPr>
      <w:r w:rsidRPr="00DE341B">
        <w:rPr>
          <w:sz w:val="24"/>
          <w:szCs w:val="24"/>
        </w:rPr>
        <w:t>1</w:t>
      </w:r>
      <w:r w:rsidR="00BF62FD" w:rsidRPr="00DE341B">
        <w:rPr>
          <w:sz w:val="24"/>
          <w:szCs w:val="24"/>
        </w:rPr>
        <w:t>7</w:t>
      </w:r>
      <w:r w:rsidR="0064723A" w:rsidRPr="00DE341B">
        <w:rPr>
          <w:sz w:val="24"/>
          <w:szCs w:val="24"/>
        </w:rPr>
        <w:t>. МДК.01.01.05 Методы функциональной диагностики</w:t>
      </w:r>
    </w:p>
    <w:p w:rsidR="00146A93" w:rsidRPr="00DE341B" w:rsidRDefault="00146A93" w:rsidP="00DE341B">
      <w:pPr>
        <w:jc w:val="both"/>
        <w:rPr>
          <w:b/>
          <w:sz w:val="24"/>
          <w:szCs w:val="24"/>
          <w:u w:val="single"/>
        </w:rPr>
      </w:pPr>
      <w:r w:rsidRPr="00DE341B">
        <w:rPr>
          <w:sz w:val="24"/>
          <w:szCs w:val="24"/>
        </w:rPr>
        <w:t>4)</w:t>
      </w:r>
      <w:r w:rsidRPr="00DE341B">
        <w:rPr>
          <w:b/>
          <w:sz w:val="24"/>
          <w:szCs w:val="24"/>
        </w:rPr>
        <w:t xml:space="preserve"> </w:t>
      </w:r>
      <w:r w:rsidRPr="00DE341B">
        <w:rPr>
          <w:sz w:val="24"/>
          <w:szCs w:val="24"/>
          <w:u w:val="single"/>
        </w:rPr>
        <w:t>С профессиональным модулем ПМ. 02 Лечебная деятельность:</w:t>
      </w:r>
    </w:p>
    <w:p w:rsidR="00E46CD2" w:rsidRPr="00DE341B" w:rsidRDefault="00E46CD2" w:rsidP="00DE341B">
      <w:pPr>
        <w:jc w:val="both"/>
        <w:rPr>
          <w:sz w:val="24"/>
          <w:szCs w:val="24"/>
        </w:rPr>
      </w:pPr>
      <w:r w:rsidRPr="00DE341B">
        <w:rPr>
          <w:sz w:val="24"/>
          <w:szCs w:val="24"/>
        </w:rPr>
        <w:t>1</w:t>
      </w:r>
      <w:r w:rsidR="00BF62FD" w:rsidRPr="00DE341B">
        <w:rPr>
          <w:sz w:val="24"/>
          <w:szCs w:val="24"/>
        </w:rPr>
        <w:t>8</w:t>
      </w:r>
      <w:r w:rsidRPr="00DE341B">
        <w:rPr>
          <w:sz w:val="24"/>
          <w:szCs w:val="24"/>
        </w:rPr>
        <w:t xml:space="preserve">. </w:t>
      </w:r>
      <w:r w:rsidR="00411997" w:rsidRPr="00DE341B">
        <w:rPr>
          <w:sz w:val="24"/>
          <w:szCs w:val="24"/>
        </w:rPr>
        <w:t>МДК.02</w:t>
      </w:r>
      <w:r w:rsidRPr="00DE341B">
        <w:rPr>
          <w:sz w:val="24"/>
          <w:szCs w:val="24"/>
        </w:rPr>
        <w:t>.01.01 Лечение пациентов с внутренними болезнями</w:t>
      </w:r>
    </w:p>
    <w:p w:rsidR="00EE118B" w:rsidRPr="00DE341B" w:rsidRDefault="00BF62FD" w:rsidP="00DE341B">
      <w:pPr>
        <w:jc w:val="both"/>
        <w:rPr>
          <w:sz w:val="24"/>
          <w:szCs w:val="24"/>
        </w:rPr>
      </w:pPr>
      <w:r w:rsidRPr="00DE341B">
        <w:rPr>
          <w:sz w:val="24"/>
          <w:szCs w:val="24"/>
        </w:rPr>
        <w:t>19</w:t>
      </w:r>
      <w:r w:rsidR="00EE118B" w:rsidRPr="00DE341B">
        <w:rPr>
          <w:sz w:val="24"/>
          <w:szCs w:val="24"/>
        </w:rPr>
        <w:t>. МДК.02.01.04 Лечение пациентов с психическими болезнями</w:t>
      </w:r>
    </w:p>
    <w:p w:rsidR="00EE118B" w:rsidRPr="00DE341B" w:rsidRDefault="008E1C38" w:rsidP="00DE341B">
      <w:pPr>
        <w:jc w:val="both"/>
        <w:rPr>
          <w:sz w:val="24"/>
          <w:szCs w:val="24"/>
        </w:rPr>
      </w:pPr>
      <w:r w:rsidRPr="00DE341B">
        <w:rPr>
          <w:sz w:val="24"/>
          <w:szCs w:val="24"/>
        </w:rPr>
        <w:t>2</w:t>
      </w:r>
      <w:r w:rsidR="00BF62FD" w:rsidRPr="00DE341B">
        <w:rPr>
          <w:sz w:val="24"/>
          <w:szCs w:val="24"/>
        </w:rPr>
        <w:t>1</w:t>
      </w:r>
      <w:r w:rsidR="00EE118B" w:rsidRPr="00DE341B">
        <w:rPr>
          <w:sz w:val="24"/>
          <w:szCs w:val="24"/>
        </w:rPr>
        <w:t>. МДК.02</w:t>
      </w:r>
      <w:r w:rsidR="00463DD2" w:rsidRPr="00DE341B">
        <w:rPr>
          <w:sz w:val="24"/>
          <w:szCs w:val="24"/>
        </w:rPr>
        <w:t>.01.05</w:t>
      </w:r>
      <w:r w:rsidR="00EE118B" w:rsidRPr="00DE341B">
        <w:rPr>
          <w:sz w:val="24"/>
          <w:szCs w:val="24"/>
        </w:rPr>
        <w:t xml:space="preserve"> Лечение пациентов с неврологическими болезнями</w:t>
      </w:r>
    </w:p>
    <w:p w:rsidR="00463DD2" w:rsidRPr="00DE341B" w:rsidRDefault="00463DD2" w:rsidP="00DE341B">
      <w:pPr>
        <w:jc w:val="both"/>
        <w:rPr>
          <w:sz w:val="24"/>
          <w:szCs w:val="24"/>
        </w:rPr>
      </w:pPr>
      <w:r w:rsidRPr="00DE341B">
        <w:rPr>
          <w:sz w:val="24"/>
          <w:szCs w:val="24"/>
        </w:rPr>
        <w:t>2</w:t>
      </w:r>
      <w:r w:rsidR="008E1C38" w:rsidRPr="00DE341B">
        <w:rPr>
          <w:sz w:val="24"/>
          <w:szCs w:val="24"/>
        </w:rPr>
        <w:t>2</w:t>
      </w:r>
      <w:r w:rsidRPr="00DE341B">
        <w:rPr>
          <w:sz w:val="24"/>
          <w:szCs w:val="24"/>
        </w:rPr>
        <w:t>. МДК.02.02.01 Лечение пациентов с хирургическими болезнями</w:t>
      </w:r>
    </w:p>
    <w:p w:rsidR="001335FF" w:rsidRPr="00DE341B" w:rsidRDefault="001335FF" w:rsidP="00DE341B">
      <w:pPr>
        <w:jc w:val="both"/>
        <w:rPr>
          <w:sz w:val="24"/>
          <w:szCs w:val="24"/>
        </w:rPr>
      </w:pPr>
      <w:r w:rsidRPr="00DE341B">
        <w:rPr>
          <w:sz w:val="24"/>
          <w:szCs w:val="24"/>
        </w:rPr>
        <w:t>2</w:t>
      </w:r>
      <w:r w:rsidR="008E1C38" w:rsidRPr="00DE341B">
        <w:rPr>
          <w:sz w:val="24"/>
          <w:szCs w:val="24"/>
        </w:rPr>
        <w:t>3</w:t>
      </w:r>
      <w:r w:rsidRPr="00DE341B">
        <w:rPr>
          <w:sz w:val="24"/>
          <w:szCs w:val="24"/>
        </w:rPr>
        <w:t>. МДК.02.02.02 Лечение пациентов с офтальмологическими болезнями</w:t>
      </w:r>
    </w:p>
    <w:p w:rsidR="001335FF" w:rsidRPr="00DE341B" w:rsidRDefault="001335FF" w:rsidP="00DE341B">
      <w:pPr>
        <w:jc w:val="both"/>
        <w:rPr>
          <w:sz w:val="24"/>
          <w:szCs w:val="24"/>
        </w:rPr>
      </w:pPr>
      <w:r w:rsidRPr="00DE341B">
        <w:rPr>
          <w:sz w:val="24"/>
          <w:szCs w:val="24"/>
        </w:rPr>
        <w:t>2</w:t>
      </w:r>
      <w:r w:rsidR="008E1C38" w:rsidRPr="00DE341B">
        <w:rPr>
          <w:sz w:val="24"/>
          <w:szCs w:val="24"/>
        </w:rPr>
        <w:t>4</w:t>
      </w:r>
      <w:r w:rsidR="0011534A" w:rsidRPr="00DE341B">
        <w:rPr>
          <w:sz w:val="24"/>
          <w:szCs w:val="24"/>
        </w:rPr>
        <w:t xml:space="preserve">. </w:t>
      </w:r>
      <w:r w:rsidRPr="00DE341B">
        <w:rPr>
          <w:sz w:val="24"/>
          <w:szCs w:val="24"/>
        </w:rPr>
        <w:t>МДК.02.02.03 Лечение пациентов с оториноларингологическими болезнями</w:t>
      </w:r>
    </w:p>
    <w:p w:rsidR="00F94E38" w:rsidRPr="00DE341B" w:rsidRDefault="008E1C38" w:rsidP="00DE341B">
      <w:pPr>
        <w:jc w:val="both"/>
        <w:rPr>
          <w:sz w:val="24"/>
          <w:szCs w:val="24"/>
        </w:rPr>
      </w:pPr>
      <w:r w:rsidRPr="00DE341B">
        <w:rPr>
          <w:sz w:val="24"/>
          <w:szCs w:val="24"/>
        </w:rPr>
        <w:t>25</w:t>
      </w:r>
      <w:r w:rsidR="0051240B" w:rsidRPr="00DE341B">
        <w:rPr>
          <w:sz w:val="24"/>
          <w:szCs w:val="24"/>
        </w:rPr>
        <w:t>. МДК 02.03 Оказание акушерско-гинекологической помощи</w:t>
      </w:r>
    </w:p>
    <w:p w:rsidR="004757A4" w:rsidRPr="004D6745" w:rsidRDefault="00E619BE" w:rsidP="00DE341B">
      <w:pPr>
        <w:jc w:val="both"/>
        <w:rPr>
          <w:sz w:val="24"/>
          <w:szCs w:val="24"/>
        </w:rPr>
      </w:pPr>
      <w:r w:rsidRPr="00DE341B">
        <w:rPr>
          <w:sz w:val="24"/>
          <w:szCs w:val="24"/>
        </w:rPr>
        <w:t>26. МДК 03.02 Скорая и неотложная помощь</w:t>
      </w:r>
    </w:p>
    <w:p w:rsidR="00932A3A" w:rsidRPr="00DE341B" w:rsidRDefault="00932A3A" w:rsidP="00DE341B">
      <w:pPr>
        <w:jc w:val="both"/>
        <w:rPr>
          <w:b/>
          <w:bCs/>
          <w:iCs/>
          <w:sz w:val="24"/>
          <w:szCs w:val="24"/>
        </w:rPr>
      </w:pPr>
      <w:r w:rsidRPr="00DE341B">
        <w:rPr>
          <w:b/>
          <w:bCs/>
          <w:iCs/>
          <w:sz w:val="24"/>
          <w:szCs w:val="24"/>
        </w:rPr>
        <w:t>Средства обучения и контроля:</w:t>
      </w:r>
    </w:p>
    <w:p w:rsidR="00090553" w:rsidRPr="00DE341B" w:rsidRDefault="00932A3A" w:rsidP="00DE341B">
      <w:pPr>
        <w:numPr>
          <w:ilvl w:val="0"/>
          <w:numId w:val="5"/>
        </w:numPr>
        <w:ind w:left="0" w:firstLine="0"/>
        <w:jc w:val="both"/>
        <w:rPr>
          <w:sz w:val="24"/>
          <w:szCs w:val="24"/>
        </w:rPr>
      </w:pPr>
      <w:r w:rsidRPr="00DE341B">
        <w:rPr>
          <w:sz w:val="24"/>
          <w:szCs w:val="24"/>
        </w:rPr>
        <w:t>дидактически</w:t>
      </w:r>
      <w:r w:rsidR="00B40BDC" w:rsidRPr="00DE341B">
        <w:rPr>
          <w:sz w:val="24"/>
          <w:szCs w:val="24"/>
        </w:rPr>
        <w:t>й  материал (</w:t>
      </w:r>
      <w:r w:rsidRPr="00DE341B">
        <w:rPr>
          <w:sz w:val="24"/>
          <w:szCs w:val="24"/>
        </w:rPr>
        <w:t>глоссарий медицинских терминов по теме, тес</w:t>
      </w:r>
      <w:r w:rsidR="00D541FE" w:rsidRPr="00DE341B">
        <w:rPr>
          <w:sz w:val="24"/>
          <w:szCs w:val="24"/>
        </w:rPr>
        <w:t>товые задания, ситуационные задачи</w:t>
      </w:r>
      <w:r w:rsidR="00F840A4" w:rsidRPr="00DE341B">
        <w:rPr>
          <w:sz w:val="24"/>
          <w:szCs w:val="24"/>
        </w:rPr>
        <w:t>)</w:t>
      </w:r>
      <w:r w:rsidR="002007FF" w:rsidRPr="00DE341B">
        <w:rPr>
          <w:sz w:val="24"/>
          <w:szCs w:val="24"/>
        </w:rPr>
        <w:t>;</w:t>
      </w:r>
      <w:r w:rsidR="00BD6643" w:rsidRPr="00DE341B">
        <w:rPr>
          <w:sz w:val="24"/>
          <w:szCs w:val="24"/>
        </w:rPr>
        <w:t xml:space="preserve"> </w:t>
      </w:r>
    </w:p>
    <w:p w:rsidR="00E92031" w:rsidRPr="00DE341B" w:rsidRDefault="00E92031" w:rsidP="00DE341B">
      <w:pPr>
        <w:numPr>
          <w:ilvl w:val="0"/>
          <w:numId w:val="5"/>
        </w:numPr>
        <w:ind w:left="0" w:firstLine="0"/>
        <w:jc w:val="both"/>
        <w:rPr>
          <w:sz w:val="24"/>
          <w:szCs w:val="24"/>
        </w:rPr>
      </w:pPr>
      <w:r w:rsidRPr="00DE341B">
        <w:rPr>
          <w:sz w:val="24"/>
          <w:szCs w:val="24"/>
        </w:rPr>
        <w:t xml:space="preserve">Международная классификация болезней 10-го пересмотра (МДК - 10), 1991; </w:t>
      </w:r>
    </w:p>
    <w:p w:rsidR="005767E9" w:rsidRPr="00DE341B" w:rsidRDefault="00090553" w:rsidP="00DE341B">
      <w:pPr>
        <w:numPr>
          <w:ilvl w:val="0"/>
          <w:numId w:val="5"/>
        </w:numPr>
        <w:ind w:left="0" w:firstLine="0"/>
        <w:jc w:val="both"/>
        <w:rPr>
          <w:sz w:val="24"/>
          <w:szCs w:val="24"/>
        </w:rPr>
      </w:pPr>
      <w:r w:rsidRPr="00DE341B">
        <w:rPr>
          <w:sz w:val="24"/>
          <w:szCs w:val="24"/>
        </w:rPr>
        <w:t xml:space="preserve">Национальный стандарт РФ – ГОСТ </w:t>
      </w:r>
      <w:proofErr w:type="gramStart"/>
      <w:r w:rsidRPr="00DE341B">
        <w:rPr>
          <w:sz w:val="24"/>
          <w:szCs w:val="24"/>
        </w:rPr>
        <w:t>Р</w:t>
      </w:r>
      <w:proofErr w:type="gramEnd"/>
      <w:r w:rsidRPr="00DE341B">
        <w:rPr>
          <w:sz w:val="24"/>
          <w:szCs w:val="24"/>
        </w:rPr>
        <w:t xml:space="preserve"> 52623.3-2015 </w:t>
      </w:r>
      <w:r w:rsidRPr="00DE341B">
        <w:rPr>
          <w:bCs/>
          <w:sz w:val="24"/>
          <w:szCs w:val="24"/>
        </w:rPr>
        <w:t>«Технологии выполнения простых медицинских услуг (манипуляции сестринского ухода)»</w:t>
      </w:r>
      <w:r w:rsidR="00C65033" w:rsidRPr="00DE341B">
        <w:rPr>
          <w:sz w:val="24"/>
          <w:szCs w:val="24"/>
        </w:rPr>
        <w:t>;</w:t>
      </w:r>
      <w:r w:rsidRPr="00DE341B">
        <w:rPr>
          <w:sz w:val="24"/>
          <w:szCs w:val="24"/>
        </w:rPr>
        <w:t xml:space="preserve"> </w:t>
      </w:r>
    </w:p>
    <w:p w:rsidR="00090553" w:rsidRPr="00DE341B" w:rsidRDefault="00090553" w:rsidP="00DE341B">
      <w:pPr>
        <w:numPr>
          <w:ilvl w:val="0"/>
          <w:numId w:val="5"/>
        </w:numPr>
        <w:ind w:left="0" w:firstLine="0"/>
        <w:jc w:val="both"/>
        <w:rPr>
          <w:sz w:val="24"/>
          <w:szCs w:val="24"/>
        </w:rPr>
      </w:pPr>
      <w:r w:rsidRPr="00DE341B">
        <w:rPr>
          <w:sz w:val="24"/>
          <w:szCs w:val="24"/>
        </w:rPr>
        <w:lastRenderedPageBreak/>
        <w:t>оценочные листы (</w:t>
      </w:r>
      <w:proofErr w:type="gramStart"/>
      <w:r w:rsidRPr="00DE341B">
        <w:rPr>
          <w:sz w:val="24"/>
          <w:szCs w:val="24"/>
        </w:rPr>
        <w:t>чек-листы</w:t>
      </w:r>
      <w:proofErr w:type="gramEnd"/>
      <w:r w:rsidRPr="00DE341B">
        <w:rPr>
          <w:sz w:val="24"/>
          <w:szCs w:val="24"/>
        </w:rPr>
        <w:t>) для оценивания практических навыков (умений) в рамках второго этапа первично</w:t>
      </w:r>
      <w:r w:rsidR="00501E0B" w:rsidRPr="00DE341B">
        <w:rPr>
          <w:sz w:val="24"/>
          <w:szCs w:val="24"/>
        </w:rPr>
        <w:t xml:space="preserve">й аккредитации специалистов со средним </w:t>
      </w:r>
      <w:r w:rsidRPr="00DE341B">
        <w:rPr>
          <w:sz w:val="24"/>
          <w:szCs w:val="24"/>
        </w:rPr>
        <w:t>профессиональным образованием по специальности 31.02.01  Лече</w:t>
      </w:r>
      <w:r w:rsidR="00A83E61">
        <w:rPr>
          <w:sz w:val="24"/>
          <w:szCs w:val="24"/>
        </w:rPr>
        <w:t>бное дело, г. Москва</w:t>
      </w:r>
      <w:r w:rsidRPr="00DE341B">
        <w:rPr>
          <w:sz w:val="24"/>
          <w:szCs w:val="24"/>
        </w:rPr>
        <w:t xml:space="preserve">); </w:t>
      </w:r>
    </w:p>
    <w:p w:rsidR="00810FAF" w:rsidRPr="00DE341B" w:rsidRDefault="00810FAF" w:rsidP="00DE341B">
      <w:pPr>
        <w:numPr>
          <w:ilvl w:val="0"/>
          <w:numId w:val="5"/>
        </w:numPr>
        <w:ind w:left="0" w:firstLine="0"/>
        <w:jc w:val="both"/>
        <w:rPr>
          <w:sz w:val="24"/>
          <w:szCs w:val="24"/>
        </w:rPr>
      </w:pPr>
      <w:r w:rsidRPr="00DE341B">
        <w:rPr>
          <w:sz w:val="24"/>
          <w:szCs w:val="24"/>
        </w:rPr>
        <w:t>Медицинская карта стационарного больного (история болезни);</w:t>
      </w:r>
    </w:p>
    <w:p w:rsidR="00810FAF" w:rsidRPr="00DE341B" w:rsidRDefault="00810FAF" w:rsidP="00DE341B">
      <w:pPr>
        <w:numPr>
          <w:ilvl w:val="0"/>
          <w:numId w:val="5"/>
        </w:numPr>
        <w:ind w:left="0" w:firstLine="0"/>
        <w:jc w:val="both"/>
        <w:rPr>
          <w:sz w:val="24"/>
          <w:szCs w:val="24"/>
        </w:rPr>
      </w:pPr>
      <w:r w:rsidRPr="00DE341B">
        <w:rPr>
          <w:sz w:val="24"/>
          <w:szCs w:val="24"/>
        </w:rPr>
        <w:t>Медицинская карта амбулаторного больного;</w:t>
      </w:r>
    </w:p>
    <w:p w:rsidR="00090553" w:rsidRPr="00DE341B" w:rsidRDefault="00C13AF4" w:rsidP="00DE341B">
      <w:pPr>
        <w:numPr>
          <w:ilvl w:val="0"/>
          <w:numId w:val="5"/>
        </w:numPr>
        <w:ind w:left="0" w:firstLine="0"/>
        <w:jc w:val="both"/>
        <w:rPr>
          <w:sz w:val="24"/>
          <w:szCs w:val="24"/>
        </w:rPr>
      </w:pPr>
      <w:r w:rsidRPr="00DE341B">
        <w:rPr>
          <w:sz w:val="24"/>
          <w:szCs w:val="24"/>
        </w:rPr>
        <w:t>П</w:t>
      </w:r>
      <w:r w:rsidR="00C65033" w:rsidRPr="00DE341B">
        <w:rPr>
          <w:sz w:val="24"/>
          <w:szCs w:val="24"/>
        </w:rPr>
        <w:t>риложение 1</w:t>
      </w:r>
      <w:r w:rsidR="00E914C0" w:rsidRPr="00DE341B">
        <w:rPr>
          <w:sz w:val="24"/>
          <w:szCs w:val="24"/>
        </w:rPr>
        <w:t xml:space="preserve">. </w:t>
      </w:r>
      <w:r w:rsidR="00090553" w:rsidRPr="00DE341B">
        <w:rPr>
          <w:sz w:val="24"/>
          <w:szCs w:val="24"/>
        </w:rPr>
        <w:t xml:space="preserve">Данные расспроса и </w:t>
      </w:r>
      <w:proofErr w:type="spellStart"/>
      <w:r w:rsidR="00090553" w:rsidRPr="00DE341B">
        <w:rPr>
          <w:sz w:val="24"/>
          <w:szCs w:val="24"/>
        </w:rPr>
        <w:t>физикального</w:t>
      </w:r>
      <w:proofErr w:type="spellEnd"/>
      <w:r w:rsidR="00090553" w:rsidRPr="00DE341B">
        <w:rPr>
          <w:sz w:val="24"/>
          <w:szCs w:val="24"/>
        </w:rPr>
        <w:t xml:space="preserve"> обследования пациента</w:t>
      </w:r>
      <w:r w:rsidR="00E914C0" w:rsidRPr="00DE341B">
        <w:rPr>
          <w:sz w:val="24"/>
          <w:szCs w:val="24"/>
        </w:rPr>
        <w:t>. Схема истории болезни</w:t>
      </w:r>
      <w:r w:rsidR="00090553" w:rsidRPr="00DE341B">
        <w:rPr>
          <w:sz w:val="24"/>
          <w:szCs w:val="24"/>
        </w:rPr>
        <w:t xml:space="preserve">; </w:t>
      </w:r>
    </w:p>
    <w:p w:rsidR="00EB09C3" w:rsidRPr="00DE341B" w:rsidRDefault="00EB09C3" w:rsidP="00DE341B">
      <w:pPr>
        <w:numPr>
          <w:ilvl w:val="0"/>
          <w:numId w:val="5"/>
        </w:numPr>
        <w:ind w:left="0" w:firstLine="0"/>
        <w:jc w:val="both"/>
        <w:rPr>
          <w:sz w:val="24"/>
          <w:szCs w:val="24"/>
        </w:rPr>
      </w:pPr>
      <w:r w:rsidRPr="00DE341B">
        <w:rPr>
          <w:sz w:val="24"/>
          <w:szCs w:val="24"/>
        </w:rPr>
        <w:t>Приложение 2. Электрокардио</w:t>
      </w:r>
      <w:r w:rsidR="00F96C20" w:rsidRPr="00DE341B">
        <w:rPr>
          <w:sz w:val="24"/>
          <w:szCs w:val="24"/>
        </w:rPr>
        <w:t>графия: регистрация и анализ ЭКГ;</w:t>
      </w:r>
    </w:p>
    <w:p w:rsidR="00932A3A" w:rsidRPr="00DE341B" w:rsidRDefault="007C7A36" w:rsidP="00DE341B">
      <w:pPr>
        <w:numPr>
          <w:ilvl w:val="0"/>
          <w:numId w:val="5"/>
        </w:numPr>
        <w:ind w:left="0" w:firstLine="0"/>
        <w:jc w:val="both"/>
        <w:rPr>
          <w:sz w:val="24"/>
          <w:szCs w:val="24"/>
        </w:rPr>
      </w:pPr>
      <w:r w:rsidRPr="00DE341B">
        <w:rPr>
          <w:sz w:val="24"/>
          <w:szCs w:val="24"/>
        </w:rPr>
        <w:t>задание для самоконтр</w:t>
      </w:r>
      <w:r w:rsidR="00C30978" w:rsidRPr="00DE341B">
        <w:rPr>
          <w:sz w:val="24"/>
          <w:szCs w:val="24"/>
        </w:rPr>
        <w:t xml:space="preserve">оля усвоения учебного материала </w:t>
      </w:r>
      <w:r w:rsidRPr="00DE341B">
        <w:rPr>
          <w:sz w:val="24"/>
          <w:szCs w:val="24"/>
        </w:rPr>
        <w:t>по теме занятия (При</w:t>
      </w:r>
      <w:r w:rsidR="00F96C20" w:rsidRPr="00DE341B">
        <w:rPr>
          <w:sz w:val="24"/>
          <w:szCs w:val="24"/>
        </w:rPr>
        <w:t>ложение 3, 4</w:t>
      </w:r>
      <w:r w:rsidRPr="00DE341B">
        <w:rPr>
          <w:sz w:val="24"/>
          <w:szCs w:val="24"/>
        </w:rPr>
        <w:t>);</w:t>
      </w:r>
    </w:p>
    <w:p w:rsidR="00932A3A" w:rsidRPr="00DE341B" w:rsidRDefault="00932A3A" w:rsidP="00DE341B">
      <w:pPr>
        <w:numPr>
          <w:ilvl w:val="0"/>
          <w:numId w:val="6"/>
        </w:numPr>
        <w:tabs>
          <w:tab w:val="left" w:pos="2820"/>
        </w:tabs>
        <w:ind w:left="0" w:firstLine="0"/>
        <w:jc w:val="both"/>
        <w:rPr>
          <w:b/>
          <w:bCs/>
          <w:iCs/>
          <w:sz w:val="24"/>
          <w:szCs w:val="24"/>
        </w:rPr>
      </w:pPr>
      <w:r w:rsidRPr="00DE341B">
        <w:rPr>
          <w:sz w:val="24"/>
          <w:szCs w:val="24"/>
        </w:rPr>
        <w:t>компьютер,</w:t>
      </w:r>
    </w:p>
    <w:p w:rsidR="003C69FB" w:rsidRPr="00DE341B" w:rsidRDefault="003C69FB" w:rsidP="00DE341B">
      <w:pPr>
        <w:numPr>
          <w:ilvl w:val="0"/>
          <w:numId w:val="6"/>
        </w:numPr>
        <w:tabs>
          <w:tab w:val="left" w:pos="2820"/>
        </w:tabs>
        <w:ind w:left="0" w:firstLine="0"/>
        <w:jc w:val="both"/>
        <w:rPr>
          <w:b/>
          <w:bCs/>
          <w:iCs/>
          <w:sz w:val="24"/>
          <w:szCs w:val="24"/>
        </w:rPr>
      </w:pPr>
      <w:r w:rsidRPr="00DE341B">
        <w:rPr>
          <w:sz w:val="24"/>
          <w:szCs w:val="24"/>
        </w:rPr>
        <w:t>видеофильмы,</w:t>
      </w:r>
    </w:p>
    <w:p w:rsidR="00932A3A" w:rsidRPr="00DE341B" w:rsidRDefault="001A34D1" w:rsidP="00DE341B">
      <w:pPr>
        <w:numPr>
          <w:ilvl w:val="0"/>
          <w:numId w:val="6"/>
        </w:numPr>
        <w:tabs>
          <w:tab w:val="left" w:pos="2820"/>
        </w:tabs>
        <w:ind w:left="0" w:firstLine="0"/>
        <w:jc w:val="both"/>
        <w:rPr>
          <w:b/>
          <w:bCs/>
          <w:iCs/>
          <w:sz w:val="24"/>
          <w:szCs w:val="24"/>
        </w:rPr>
      </w:pPr>
      <w:proofErr w:type="spellStart"/>
      <w:r w:rsidRPr="00DE341B">
        <w:rPr>
          <w:sz w:val="24"/>
          <w:szCs w:val="24"/>
        </w:rPr>
        <w:t>видеопрезентации</w:t>
      </w:r>
      <w:proofErr w:type="spellEnd"/>
      <w:r w:rsidRPr="00DE341B">
        <w:rPr>
          <w:sz w:val="24"/>
          <w:szCs w:val="24"/>
        </w:rPr>
        <w:t>;</w:t>
      </w:r>
    </w:p>
    <w:p w:rsidR="00E2137C" w:rsidRPr="00DE341B" w:rsidRDefault="00E2137C" w:rsidP="00DE341B">
      <w:pPr>
        <w:numPr>
          <w:ilvl w:val="0"/>
          <w:numId w:val="6"/>
        </w:numPr>
        <w:tabs>
          <w:tab w:val="left" w:pos="2820"/>
        </w:tabs>
        <w:ind w:left="0" w:firstLine="0"/>
        <w:jc w:val="both"/>
        <w:rPr>
          <w:b/>
          <w:bCs/>
          <w:iCs/>
          <w:sz w:val="24"/>
          <w:szCs w:val="24"/>
        </w:rPr>
      </w:pPr>
      <w:r w:rsidRPr="00DE341B">
        <w:rPr>
          <w:sz w:val="24"/>
          <w:szCs w:val="24"/>
        </w:rPr>
        <w:t xml:space="preserve">фонендоскопы, </w:t>
      </w:r>
      <w:r w:rsidR="00B73200" w:rsidRPr="00DE341B">
        <w:rPr>
          <w:sz w:val="24"/>
          <w:szCs w:val="24"/>
        </w:rPr>
        <w:t xml:space="preserve">резиновые </w:t>
      </w:r>
      <w:r w:rsidRPr="00DE341B">
        <w:rPr>
          <w:sz w:val="24"/>
          <w:szCs w:val="24"/>
        </w:rPr>
        <w:t>перчатки, дезинфицирующие салфетки;</w:t>
      </w:r>
    </w:p>
    <w:p w:rsidR="002C0E26" w:rsidRPr="004D6745" w:rsidRDefault="00DA5CA4" w:rsidP="00DE341B">
      <w:pPr>
        <w:numPr>
          <w:ilvl w:val="0"/>
          <w:numId w:val="6"/>
        </w:numPr>
        <w:tabs>
          <w:tab w:val="left" w:pos="2820"/>
        </w:tabs>
        <w:ind w:left="0" w:firstLine="0"/>
        <w:jc w:val="both"/>
        <w:rPr>
          <w:b/>
          <w:bCs/>
          <w:iCs/>
          <w:sz w:val="24"/>
          <w:szCs w:val="24"/>
        </w:rPr>
      </w:pPr>
      <w:r w:rsidRPr="00DE341B">
        <w:rPr>
          <w:sz w:val="24"/>
          <w:szCs w:val="24"/>
        </w:rPr>
        <w:t>истории болезни, анализы крови, ЭКГ, рентгенограммы, фонокардиограммы и пр.</w:t>
      </w:r>
    </w:p>
    <w:p w:rsidR="00CE6C29" w:rsidRPr="00DE341B" w:rsidRDefault="007723C1" w:rsidP="004D6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DE341B">
        <w:rPr>
          <w:b/>
          <w:sz w:val="24"/>
          <w:szCs w:val="24"/>
        </w:rPr>
        <w:t xml:space="preserve">В результате изучения темы </w:t>
      </w:r>
      <w:proofErr w:type="gramStart"/>
      <w:r w:rsidRPr="00DE341B">
        <w:rPr>
          <w:b/>
          <w:sz w:val="24"/>
          <w:szCs w:val="24"/>
        </w:rPr>
        <w:t>обучающийся</w:t>
      </w:r>
      <w:proofErr w:type="gramEnd"/>
      <w:r w:rsidRPr="00DE341B">
        <w:rPr>
          <w:b/>
          <w:sz w:val="24"/>
          <w:szCs w:val="24"/>
        </w:rPr>
        <w:t xml:space="preserve"> должен:</w:t>
      </w:r>
    </w:p>
    <w:p w:rsidR="007723C1" w:rsidRPr="00DE341B" w:rsidRDefault="007723C1" w:rsidP="00DE341B">
      <w:pPr>
        <w:pStyle w:val="a4"/>
        <w:numPr>
          <w:ilvl w:val="0"/>
          <w:numId w:val="11"/>
        </w:numPr>
        <w:ind w:left="0" w:firstLine="0"/>
        <w:jc w:val="both"/>
        <w:rPr>
          <w:b/>
          <w:bCs/>
          <w:sz w:val="24"/>
          <w:szCs w:val="24"/>
        </w:rPr>
      </w:pPr>
      <w:r w:rsidRPr="00DE341B">
        <w:rPr>
          <w:b/>
          <w:bCs/>
          <w:sz w:val="24"/>
          <w:szCs w:val="24"/>
        </w:rPr>
        <w:t>иметь практический опыт:</w:t>
      </w:r>
    </w:p>
    <w:p w:rsidR="00A73E8B" w:rsidRPr="00DE341B" w:rsidRDefault="00A73E8B" w:rsidP="00DE341B">
      <w:pPr>
        <w:pStyle w:val="a4"/>
        <w:numPr>
          <w:ilvl w:val="0"/>
          <w:numId w:val="16"/>
        </w:numPr>
        <w:ind w:left="0" w:firstLine="0"/>
        <w:jc w:val="both"/>
        <w:rPr>
          <w:sz w:val="24"/>
          <w:szCs w:val="24"/>
        </w:rPr>
      </w:pPr>
      <w:r w:rsidRPr="00DE341B">
        <w:rPr>
          <w:sz w:val="24"/>
          <w:szCs w:val="24"/>
        </w:rPr>
        <w:t xml:space="preserve">обследования пациентов; </w:t>
      </w:r>
    </w:p>
    <w:p w:rsidR="00A73E8B" w:rsidRPr="00DE341B" w:rsidRDefault="00A73E8B" w:rsidP="00DE341B">
      <w:pPr>
        <w:pStyle w:val="a4"/>
        <w:numPr>
          <w:ilvl w:val="0"/>
          <w:numId w:val="16"/>
        </w:numPr>
        <w:ind w:left="0" w:firstLine="0"/>
        <w:jc w:val="both"/>
        <w:rPr>
          <w:sz w:val="24"/>
          <w:szCs w:val="24"/>
        </w:rPr>
      </w:pPr>
      <w:r w:rsidRPr="00DE341B">
        <w:rPr>
          <w:sz w:val="24"/>
          <w:szCs w:val="24"/>
        </w:rPr>
        <w:t xml:space="preserve">интерпретации результатов обследования лабораторных и инструментальных методов диагностики, постановки предварительного диагноза; </w:t>
      </w:r>
    </w:p>
    <w:p w:rsidR="007E53A3" w:rsidRPr="00DE341B" w:rsidRDefault="00A73E8B" w:rsidP="00DE341B">
      <w:pPr>
        <w:pStyle w:val="a4"/>
        <w:numPr>
          <w:ilvl w:val="0"/>
          <w:numId w:val="16"/>
        </w:numPr>
        <w:ind w:left="0" w:firstLine="0"/>
        <w:jc w:val="both"/>
        <w:rPr>
          <w:sz w:val="24"/>
          <w:szCs w:val="24"/>
        </w:rPr>
      </w:pPr>
      <w:r w:rsidRPr="00DE341B">
        <w:rPr>
          <w:sz w:val="24"/>
          <w:szCs w:val="24"/>
        </w:rPr>
        <w:t>заполнения истории болезни и амбулаторной карты пациента с заболеваниями внутренних органов;</w:t>
      </w:r>
    </w:p>
    <w:p w:rsidR="007723C1" w:rsidRPr="00DE341B" w:rsidRDefault="007723C1" w:rsidP="00DE341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r w:rsidRPr="00DE341B">
        <w:rPr>
          <w:b/>
          <w:sz w:val="24"/>
          <w:szCs w:val="24"/>
        </w:rPr>
        <w:t>уметь:</w:t>
      </w:r>
    </w:p>
    <w:p w:rsidR="00343FDB" w:rsidRPr="00DE341B" w:rsidRDefault="00B23763" w:rsidP="00DE341B">
      <w:pPr>
        <w:pStyle w:val="a4"/>
        <w:numPr>
          <w:ilvl w:val="0"/>
          <w:numId w:val="17"/>
        </w:numPr>
        <w:ind w:left="0" w:firstLine="0"/>
        <w:jc w:val="both"/>
        <w:rPr>
          <w:sz w:val="24"/>
          <w:szCs w:val="24"/>
        </w:rPr>
      </w:pPr>
      <w:r w:rsidRPr="00DE341B">
        <w:rPr>
          <w:sz w:val="24"/>
          <w:szCs w:val="24"/>
        </w:rPr>
        <w:t>планировать обследование пациента;</w:t>
      </w:r>
    </w:p>
    <w:p w:rsidR="00343FDB" w:rsidRPr="00DE341B" w:rsidRDefault="00B23763" w:rsidP="00DE341B">
      <w:pPr>
        <w:pStyle w:val="a4"/>
        <w:numPr>
          <w:ilvl w:val="0"/>
          <w:numId w:val="17"/>
        </w:numPr>
        <w:ind w:left="0" w:firstLine="0"/>
        <w:jc w:val="both"/>
        <w:rPr>
          <w:sz w:val="24"/>
          <w:szCs w:val="24"/>
        </w:rPr>
      </w:pPr>
      <w:r w:rsidRPr="00DE341B">
        <w:rPr>
          <w:sz w:val="24"/>
          <w:szCs w:val="24"/>
        </w:rPr>
        <w:t>осуществлять сбор анамнеза;</w:t>
      </w:r>
    </w:p>
    <w:p w:rsidR="008E4BAF" w:rsidRPr="00DE341B" w:rsidRDefault="00B23763" w:rsidP="00DE341B">
      <w:pPr>
        <w:pStyle w:val="a4"/>
        <w:numPr>
          <w:ilvl w:val="0"/>
          <w:numId w:val="17"/>
        </w:numPr>
        <w:ind w:left="0" w:firstLine="0"/>
        <w:jc w:val="both"/>
        <w:rPr>
          <w:sz w:val="24"/>
          <w:szCs w:val="24"/>
        </w:rPr>
      </w:pPr>
      <w:r w:rsidRPr="00DE341B">
        <w:rPr>
          <w:sz w:val="24"/>
          <w:szCs w:val="24"/>
        </w:rPr>
        <w:t>применять различные методы обследования пациентов;</w:t>
      </w:r>
    </w:p>
    <w:p w:rsidR="008E4BAF" w:rsidRPr="00DE341B" w:rsidRDefault="00B23763" w:rsidP="00DE341B">
      <w:pPr>
        <w:pStyle w:val="a4"/>
        <w:numPr>
          <w:ilvl w:val="0"/>
          <w:numId w:val="17"/>
        </w:numPr>
        <w:ind w:left="0" w:firstLine="0"/>
        <w:jc w:val="both"/>
        <w:rPr>
          <w:sz w:val="24"/>
          <w:szCs w:val="24"/>
        </w:rPr>
      </w:pPr>
      <w:r w:rsidRPr="00DE341B">
        <w:rPr>
          <w:sz w:val="24"/>
          <w:szCs w:val="24"/>
        </w:rPr>
        <w:t>формулировать предварительный диагноз в соответствии с современными классификациями;</w:t>
      </w:r>
    </w:p>
    <w:p w:rsidR="008E4BAF" w:rsidRPr="00DE341B" w:rsidRDefault="00B23763" w:rsidP="00DE341B">
      <w:pPr>
        <w:pStyle w:val="a4"/>
        <w:numPr>
          <w:ilvl w:val="0"/>
          <w:numId w:val="17"/>
        </w:numPr>
        <w:ind w:left="0" w:firstLine="0"/>
        <w:jc w:val="both"/>
        <w:rPr>
          <w:sz w:val="24"/>
          <w:szCs w:val="24"/>
        </w:rPr>
      </w:pPr>
      <w:r w:rsidRPr="00DE341B">
        <w:rPr>
          <w:sz w:val="24"/>
          <w:szCs w:val="24"/>
        </w:rPr>
        <w:t xml:space="preserve">интерпретировать результаты лабораторных и инструментальных методов диагностики; </w:t>
      </w:r>
    </w:p>
    <w:p w:rsidR="00ED170A" w:rsidRPr="00DE341B" w:rsidRDefault="00B23763" w:rsidP="00DE341B">
      <w:pPr>
        <w:pStyle w:val="a4"/>
        <w:numPr>
          <w:ilvl w:val="0"/>
          <w:numId w:val="17"/>
        </w:numPr>
        <w:ind w:left="0" w:firstLine="0"/>
        <w:jc w:val="both"/>
        <w:rPr>
          <w:sz w:val="24"/>
          <w:szCs w:val="24"/>
        </w:rPr>
      </w:pPr>
      <w:r w:rsidRPr="00DE341B">
        <w:rPr>
          <w:sz w:val="24"/>
          <w:szCs w:val="24"/>
        </w:rPr>
        <w:t>оформлять медицинскую документацию.</w:t>
      </w:r>
    </w:p>
    <w:p w:rsidR="007723C1" w:rsidRPr="00DE341B" w:rsidRDefault="007723C1" w:rsidP="00DE341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4"/>
          <w:szCs w:val="24"/>
        </w:rPr>
      </w:pPr>
      <w:r w:rsidRPr="00DE341B">
        <w:rPr>
          <w:b/>
          <w:sz w:val="24"/>
          <w:szCs w:val="24"/>
        </w:rPr>
        <w:t>знать:</w:t>
      </w:r>
    </w:p>
    <w:p w:rsidR="000B57C1" w:rsidRPr="00DE341B" w:rsidRDefault="000820A3" w:rsidP="00DE341B">
      <w:pPr>
        <w:pStyle w:val="a4"/>
        <w:numPr>
          <w:ilvl w:val="0"/>
          <w:numId w:val="18"/>
        </w:numPr>
        <w:ind w:left="0" w:firstLine="0"/>
        <w:jc w:val="both"/>
        <w:rPr>
          <w:sz w:val="24"/>
          <w:szCs w:val="24"/>
        </w:rPr>
      </w:pPr>
      <w:r w:rsidRPr="00DE341B">
        <w:rPr>
          <w:sz w:val="24"/>
          <w:szCs w:val="24"/>
        </w:rPr>
        <w:t>топографию органов и систем организма в различные возрастные периоды;</w:t>
      </w:r>
    </w:p>
    <w:p w:rsidR="000B57C1" w:rsidRPr="00DE341B" w:rsidRDefault="000820A3" w:rsidP="00DE341B">
      <w:pPr>
        <w:pStyle w:val="a4"/>
        <w:numPr>
          <w:ilvl w:val="0"/>
          <w:numId w:val="18"/>
        </w:numPr>
        <w:ind w:left="0" w:firstLine="0"/>
        <w:jc w:val="both"/>
        <w:rPr>
          <w:sz w:val="24"/>
          <w:szCs w:val="24"/>
        </w:rPr>
      </w:pPr>
      <w:r w:rsidRPr="00DE341B">
        <w:rPr>
          <w:sz w:val="24"/>
          <w:szCs w:val="24"/>
        </w:rPr>
        <w:t>биоэлектрические, биомеханические и б</w:t>
      </w:r>
      <w:r w:rsidR="000B57C1" w:rsidRPr="00DE341B">
        <w:rPr>
          <w:sz w:val="24"/>
          <w:szCs w:val="24"/>
        </w:rPr>
        <w:t>иохимические процессы, происхо</w:t>
      </w:r>
      <w:r w:rsidRPr="00DE341B">
        <w:rPr>
          <w:sz w:val="24"/>
          <w:szCs w:val="24"/>
        </w:rPr>
        <w:t xml:space="preserve">дящие в организме; </w:t>
      </w:r>
    </w:p>
    <w:p w:rsidR="000B57C1" w:rsidRPr="00DE341B" w:rsidRDefault="000820A3" w:rsidP="00DE341B">
      <w:pPr>
        <w:pStyle w:val="a4"/>
        <w:numPr>
          <w:ilvl w:val="0"/>
          <w:numId w:val="18"/>
        </w:numPr>
        <w:ind w:left="0" w:firstLine="0"/>
        <w:jc w:val="both"/>
        <w:rPr>
          <w:sz w:val="24"/>
          <w:szCs w:val="24"/>
        </w:rPr>
      </w:pPr>
      <w:r w:rsidRPr="00DE341B">
        <w:rPr>
          <w:sz w:val="24"/>
          <w:szCs w:val="24"/>
        </w:rPr>
        <w:t>основные закономерности развития</w:t>
      </w:r>
      <w:r w:rsidR="000B57C1" w:rsidRPr="00DE341B">
        <w:rPr>
          <w:sz w:val="24"/>
          <w:szCs w:val="24"/>
        </w:rPr>
        <w:t xml:space="preserve"> и жизнедеятельности организма;</w:t>
      </w:r>
    </w:p>
    <w:p w:rsidR="000B57C1" w:rsidRPr="00DE341B" w:rsidRDefault="000820A3" w:rsidP="00DE341B">
      <w:pPr>
        <w:pStyle w:val="a4"/>
        <w:numPr>
          <w:ilvl w:val="0"/>
          <w:numId w:val="18"/>
        </w:numPr>
        <w:ind w:left="0" w:firstLine="0"/>
        <w:jc w:val="both"/>
        <w:rPr>
          <w:sz w:val="24"/>
          <w:szCs w:val="24"/>
        </w:rPr>
      </w:pPr>
      <w:r w:rsidRPr="00DE341B">
        <w:rPr>
          <w:sz w:val="24"/>
          <w:szCs w:val="24"/>
        </w:rPr>
        <w:t xml:space="preserve">строение клеток, тканей, органов и систем во взаимосвязи с их функцией в норме и патологии; </w:t>
      </w:r>
    </w:p>
    <w:p w:rsidR="000B57C1" w:rsidRPr="00DE341B" w:rsidRDefault="000820A3" w:rsidP="00DE341B">
      <w:pPr>
        <w:pStyle w:val="a4"/>
        <w:numPr>
          <w:ilvl w:val="0"/>
          <w:numId w:val="18"/>
        </w:numPr>
        <w:ind w:left="0" w:firstLine="0"/>
        <w:jc w:val="both"/>
        <w:rPr>
          <w:sz w:val="24"/>
          <w:szCs w:val="24"/>
        </w:rPr>
      </w:pPr>
      <w:r w:rsidRPr="00DE341B">
        <w:rPr>
          <w:sz w:val="24"/>
          <w:szCs w:val="24"/>
        </w:rPr>
        <w:t xml:space="preserve">основы регуляции физиологических функций, принципы обратной связи,  </w:t>
      </w:r>
    </w:p>
    <w:p w:rsidR="000B57C1" w:rsidRPr="00DE341B" w:rsidRDefault="000820A3" w:rsidP="00DE341B">
      <w:pPr>
        <w:pStyle w:val="a4"/>
        <w:numPr>
          <w:ilvl w:val="0"/>
          <w:numId w:val="18"/>
        </w:numPr>
        <w:ind w:left="0" w:firstLine="0"/>
        <w:jc w:val="both"/>
        <w:rPr>
          <w:sz w:val="24"/>
          <w:szCs w:val="24"/>
        </w:rPr>
      </w:pPr>
      <w:r w:rsidRPr="00DE341B">
        <w:rPr>
          <w:sz w:val="24"/>
          <w:szCs w:val="24"/>
        </w:rPr>
        <w:t>механизм кодирования информации</w:t>
      </w:r>
      <w:r w:rsidR="000B57C1" w:rsidRPr="00DE341B">
        <w:rPr>
          <w:sz w:val="24"/>
          <w:szCs w:val="24"/>
        </w:rPr>
        <w:t xml:space="preserve"> в центральной нервной системе;</w:t>
      </w:r>
    </w:p>
    <w:p w:rsidR="000B57C1" w:rsidRPr="00DE341B" w:rsidRDefault="000820A3" w:rsidP="00DE341B">
      <w:pPr>
        <w:pStyle w:val="a4"/>
        <w:numPr>
          <w:ilvl w:val="0"/>
          <w:numId w:val="18"/>
        </w:numPr>
        <w:ind w:left="0" w:firstLine="0"/>
        <w:jc w:val="both"/>
        <w:rPr>
          <w:sz w:val="24"/>
          <w:szCs w:val="24"/>
        </w:rPr>
      </w:pPr>
      <w:r w:rsidRPr="00DE341B">
        <w:rPr>
          <w:sz w:val="24"/>
          <w:szCs w:val="24"/>
        </w:rPr>
        <w:t>определение заболеваний;</w:t>
      </w:r>
    </w:p>
    <w:p w:rsidR="000B57C1" w:rsidRPr="00DE341B" w:rsidRDefault="000820A3" w:rsidP="00DE341B">
      <w:pPr>
        <w:pStyle w:val="a4"/>
        <w:numPr>
          <w:ilvl w:val="0"/>
          <w:numId w:val="18"/>
        </w:numPr>
        <w:ind w:left="0" w:firstLine="0"/>
        <w:jc w:val="both"/>
        <w:rPr>
          <w:sz w:val="24"/>
          <w:szCs w:val="24"/>
        </w:rPr>
      </w:pPr>
      <w:r w:rsidRPr="00DE341B">
        <w:rPr>
          <w:sz w:val="24"/>
          <w:szCs w:val="24"/>
        </w:rPr>
        <w:t>общие принципы классификации заболеваний;</w:t>
      </w:r>
    </w:p>
    <w:p w:rsidR="000B57C1" w:rsidRPr="00DE341B" w:rsidRDefault="000820A3" w:rsidP="00DE341B">
      <w:pPr>
        <w:pStyle w:val="a4"/>
        <w:numPr>
          <w:ilvl w:val="0"/>
          <w:numId w:val="18"/>
        </w:numPr>
        <w:ind w:left="0" w:firstLine="0"/>
        <w:jc w:val="both"/>
        <w:rPr>
          <w:sz w:val="24"/>
          <w:szCs w:val="24"/>
        </w:rPr>
      </w:pPr>
      <w:r w:rsidRPr="00DE341B">
        <w:rPr>
          <w:sz w:val="24"/>
          <w:szCs w:val="24"/>
        </w:rPr>
        <w:t>этиологию заболеваний;</w:t>
      </w:r>
    </w:p>
    <w:p w:rsidR="000B57C1" w:rsidRPr="00DE341B" w:rsidRDefault="000820A3" w:rsidP="00DE341B">
      <w:pPr>
        <w:pStyle w:val="a4"/>
        <w:numPr>
          <w:ilvl w:val="0"/>
          <w:numId w:val="18"/>
        </w:numPr>
        <w:ind w:left="0" w:firstLine="0"/>
        <w:jc w:val="both"/>
        <w:rPr>
          <w:sz w:val="24"/>
          <w:szCs w:val="24"/>
        </w:rPr>
      </w:pPr>
      <w:r w:rsidRPr="00DE341B">
        <w:rPr>
          <w:sz w:val="24"/>
          <w:szCs w:val="24"/>
        </w:rPr>
        <w:t>патогенез и патологическую анатомию заболеваний;</w:t>
      </w:r>
    </w:p>
    <w:p w:rsidR="0037321F" w:rsidRPr="00DE341B" w:rsidRDefault="000820A3" w:rsidP="00DE341B">
      <w:pPr>
        <w:pStyle w:val="a4"/>
        <w:numPr>
          <w:ilvl w:val="0"/>
          <w:numId w:val="18"/>
        </w:numPr>
        <w:ind w:left="0" w:firstLine="0"/>
        <w:jc w:val="both"/>
        <w:rPr>
          <w:sz w:val="24"/>
          <w:szCs w:val="24"/>
        </w:rPr>
      </w:pPr>
      <w:r w:rsidRPr="00DE341B">
        <w:rPr>
          <w:sz w:val="24"/>
          <w:szCs w:val="24"/>
        </w:rPr>
        <w:t>клиническую картину заболеваний, особенности течения, осложнен</w:t>
      </w:r>
      <w:r w:rsidR="005C5F6A" w:rsidRPr="00DE341B">
        <w:rPr>
          <w:sz w:val="24"/>
          <w:szCs w:val="24"/>
        </w:rPr>
        <w:t>ия у различных возрастных групп;</w:t>
      </w:r>
    </w:p>
    <w:p w:rsidR="00D36CCC" w:rsidRPr="00DE341B" w:rsidRDefault="005847DD" w:rsidP="00DE341B">
      <w:pPr>
        <w:pStyle w:val="a4"/>
        <w:numPr>
          <w:ilvl w:val="0"/>
          <w:numId w:val="18"/>
        </w:numPr>
        <w:ind w:left="0" w:firstLine="0"/>
        <w:jc w:val="both"/>
        <w:rPr>
          <w:sz w:val="24"/>
          <w:szCs w:val="24"/>
        </w:rPr>
      </w:pPr>
      <w:r w:rsidRPr="00DE341B">
        <w:rPr>
          <w:sz w:val="24"/>
          <w:szCs w:val="24"/>
        </w:rPr>
        <w:t>инфекционную безопасность;</w:t>
      </w:r>
    </w:p>
    <w:p w:rsidR="008720AD" w:rsidRPr="00DE341B" w:rsidRDefault="00585C3D" w:rsidP="00DE341B">
      <w:pPr>
        <w:pStyle w:val="a4"/>
        <w:numPr>
          <w:ilvl w:val="0"/>
          <w:numId w:val="18"/>
        </w:numPr>
        <w:ind w:left="0" w:firstLine="0"/>
        <w:jc w:val="both"/>
        <w:rPr>
          <w:b/>
          <w:sz w:val="24"/>
          <w:szCs w:val="24"/>
        </w:rPr>
      </w:pPr>
      <w:r w:rsidRPr="00DE341B">
        <w:rPr>
          <w:b/>
          <w:sz w:val="24"/>
          <w:szCs w:val="24"/>
        </w:rPr>
        <w:t xml:space="preserve">анатомию и физиологию органов </w:t>
      </w:r>
      <w:proofErr w:type="gramStart"/>
      <w:r w:rsidRPr="00DE341B">
        <w:rPr>
          <w:b/>
          <w:sz w:val="24"/>
          <w:szCs w:val="24"/>
        </w:rPr>
        <w:t>сердечно-сосудистой</w:t>
      </w:r>
      <w:proofErr w:type="gramEnd"/>
      <w:r w:rsidRPr="00DE341B">
        <w:rPr>
          <w:b/>
          <w:sz w:val="24"/>
          <w:szCs w:val="24"/>
        </w:rPr>
        <w:t xml:space="preserve"> системы;</w:t>
      </w:r>
    </w:p>
    <w:p w:rsidR="008720AD" w:rsidRPr="00DE341B" w:rsidRDefault="008720AD" w:rsidP="00DE341B">
      <w:pPr>
        <w:pStyle w:val="a4"/>
        <w:numPr>
          <w:ilvl w:val="0"/>
          <w:numId w:val="18"/>
        </w:numPr>
        <w:ind w:left="0" w:firstLine="0"/>
        <w:jc w:val="both"/>
        <w:rPr>
          <w:b/>
          <w:sz w:val="24"/>
          <w:szCs w:val="24"/>
        </w:rPr>
      </w:pPr>
      <w:r w:rsidRPr="00DE341B">
        <w:rPr>
          <w:b/>
          <w:sz w:val="24"/>
          <w:szCs w:val="24"/>
        </w:rPr>
        <w:lastRenderedPageBreak/>
        <w:t xml:space="preserve">правила этики и медицинской деонтологии при обследовании больных с заболеваниями органов </w:t>
      </w:r>
      <w:proofErr w:type="gramStart"/>
      <w:r w:rsidRPr="00DE341B">
        <w:rPr>
          <w:b/>
          <w:sz w:val="24"/>
          <w:szCs w:val="24"/>
        </w:rPr>
        <w:t>сердечно-сосудистой</w:t>
      </w:r>
      <w:proofErr w:type="gramEnd"/>
      <w:r w:rsidRPr="00DE341B">
        <w:rPr>
          <w:b/>
          <w:sz w:val="24"/>
          <w:szCs w:val="24"/>
        </w:rPr>
        <w:t xml:space="preserve"> системы;</w:t>
      </w:r>
    </w:p>
    <w:p w:rsidR="00D36CCC" w:rsidRPr="00DE341B" w:rsidRDefault="00B171D7" w:rsidP="00DE341B">
      <w:pPr>
        <w:pStyle w:val="a4"/>
        <w:numPr>
          <w:ilvl w:val="0"/>
          <w:numId w:val="18"/>
        </w:numPr>
        <w:ind w:left="0" w:firstLine="0"/>
        <w:jc w:val="both"/>
        <w:rPr>
          <w:b/>
          <w:sz w:val="24"/>
          <w:szCs w:val="24"/>
        </w:rPr>
      </w:pPr>
      <w:r w:rsidRPr="00DE341B">
        <w:rPr>
          <w:b/>
          <w:sz w:val="24"/>
          <w:szCs w:val="24"/>
        </w:rPr>
        <w:t>алгоритм ис</w:t>
      </w:r>
      <w:r w:rsidR="00D36CCC" w:rsidRPr="00DE341B">
        <w:rPr>
          <w:b/>
          <w:sz w:val="24"/>
          <w:szCs w:val="24"/>
        </w:rPr>
        <w:t>следования пациентов</w:t>
      </w:r>
      <w:r w:rsidR="006166CA" w:rsidRPr="00DE341B">
        <w:rPr>
          <w:b/>
          <w:sz w:val="24"/>
          <w:szCs w:val="24"/>
        </w:rPr>
        <w:t xml:space="preserve"> с заболеваниями органов кровообращения</w:t>
      </w:r>
      <w:r w:rsidR="00D36CCC" w:rsidRPr="00DE341B">
        <w:rPr>
          <w:b/>
          <w:sz w:val="24"/>
          <w:szCs w:val="24"/>
        </w:rPr>
        <w:t>:</w:t>
      </w:r>
    </w:p>
    <w:p w:rsidR="00D36CCC" w:rsidRPr="00DE341B" w:rsidRDefault="00D36CCC" w:rsidP="00DE341B">
      <w:pPr>
        <w:pStyle w:val="a4"/>
        <w:numPr>
          <w:ilvl w:val="2"/>
          <w:numId w:val="6"/>
        </w:numPr>
        <w:tabs>
          <w:tab w:val="clear" w:pos="2160"/>
          <w:tab w:val="num" w:pos="0"/>
        </w:tabs>
        <w:ind w:left="0" w:firstLine="0"/>
        <w:jc w:val="both"/>
        <w:rPr>
          <w:b/>
          <w:sz w:val="24"/>
          <w:szCs w:val="24"/>
        </w:rPr>
      </w:pPr>
      <w:r w:rsidRPr="00DE341B">
        <w:rPr>
          <w:b/>
          <w:sz w:val="24"/>
          <w:szCs w:val="24"/>
        </w:rPr>
        <w:t>Расспрос:</w:t>
      </w:r>
    </w:p>
    <w:p w:rsidR="00D36CCC" w:rsidRPr="00DE341B" w:rsidRDefault="00D36CCC" w:rsidP="004D6745">
      <w:pPr>
        <w:pStyle w:val="a4"/>
        <w:numPr>
          <w:ilvl w:val="1"/>
          <w:numId w:val="49"/>
        </w:numPr>
        <w:ind w:left="0" w:firstLine="0"/>
        <w:jc w:val="both"/>
        <w:rPr>
          <w:sz w:val="24"/>
          <w:szCs w:val="24"/>
        </w:rPr>
      </w:pPr>
      <w:proofErr w:type="gramStart"/>
      <w:r w:rsidRPr="00DE341B">
        <w:rPr>
          <w:sz w:val="24"/>
          <w:szCs w:val="24"/>
        </w:rPr>
        <w:t>Жалобы (</w:t>
      </w:r>
      <w:r w:rsidR="00106A30" w:rsidRPr="00DE341B">
        <w:rPr>
          <w:sz w:val="24"/>
          <w:szCs w:val="24"/>
        </w:rPr>
        <w:t>боли в области сердца: длительность, иррадиация, условия возникновения; одышка: постоянная, при физической нагрузке; сердцебиение, нарушение ритма, кашель, кровохарканье, удушье, отеки на нижних конечностях, головная боль</w:t>
      </w:r>
      <w:r w:rsidR="008D6D63" w:rsidRPr="00DE341B">
        <w:rPr>
          <w:sz w:val="24"/>
          <w:szCs w:val="24"/>
        </w:rPr>
        <w:t>)</w:t>
      </w:r>
      <w:r w:rsidRPr="00DE341B">
        <w:rPr>
          <w:sz w:val="24"/>
          <w:szCs w:val="24"/>
        </w:rPr>
        <w:t>.</w:t>
      </w:r>
      <w:proofErr w:type="gramEnd"/>
    </w:p>
    <w:p w:rsidR="00D36CCC" w:rsidRPr="00DE341B" w:rsidRDefault="00D36CCC" w:rsidP="004D6745">
      <w:pPr>
        <w:pStyle w:val="a4"/>
        <w:numPr>
          <w:ilvl w:val="1"/>
          <w:numId w:val="49"/>
        </w:numPr>
        <w:ind w:left="0" w:firstLine="0"/>
        <w:jc w:val="both"/>
        <w:rPr>
          <w:sz w:val="24"/>
          <w:szCs w:val="24"/>
        </w:rPr>
      </w:pPr>
      <w:r w:rsidRPr="00DE341B">
        <w:rPr>
          <w:sz w:val="24"/>
          <w:szCs w:val="24"/>
        </w:rPr>
        <w:t xml:space="preserve">Анамнез заболевания (причины, начало, динамика, длительность, данные </w:t>
      </w:r>
      <w:r w:rsidR="00A2489D" w:rsidRPr="00DE341B">
        <w:rPr>
          <w:sz w:val="24"/>
          <w:szCs w:val="24"/>
        </w:rPr>
        <w:t xml:space="preserve">ранее </w:t>
      </w:r>
      <w:r w:rsidRPr="00DE341B">
        <w:rPr>
          <w:sz w:val="24"/>
          <w:szCs w:val="24"/>
        </w:rPr>
        <w:t>проведенных дополнительных исследований</w:t>
      </w:r>
      <w:r w:rsidR="00106A30" w:rsidRPr="00DE341B">
        <w:rPr>
          <w:sz w:val="24"/>
          <w:szCs w:val="24"/>
        </w:rPr>
        <w:t>, частота госпитализаций</w:t>
      </w:r>
      <w:r w:rsidR="00A2489D" w:rsidRPr="00DE341B">
        <w:rPr>
          <w:sz w:val="24"/>
          <w:szCs w:val="24"/>
        </w:rPr>
        <w:t>).</w:t>
      </w:r>
    </w:p>
    <w:p w:rsidR="00CE6C29" w:rsidRPr="00DE341B" w:rsidRDefault="00A2489D" w:rsidP="004D6745">
      <w:pPr>
        <w:pStyle w:val="a4"/>
        <w:numPr>
          <w:ilvl w:val="1"/>
          <w:numId w:val="49"/>
        </w:numPr>
        <w:ind w:left="0" w:firstLine="0"/>
        <w:jc w:val="both"/>
        <w:rPr>
          <w:sz w:val="24"/>
          <w:szCs w:val="24"/>
        </w:rPr>
      </w:pPr>
      <w:proofErr w:type="gramStart"/>
      <w:r w:rsidRPr="00DE341B">
        <w:rPr>
          <w:sz w:val="24"/>
          <w:szCs w:val="24"/>
        </w:rPr>
        <w:t xml:space="preserve">Анамнез жизни (факторы риска, переохлаждение, условия труда, </w:t>
      </w:r>
      <w:r w:rsidR="00075E2D" w:rsidRPr="00DE341B">
        <w:rPr>
          <w:sz w:val="24"/>
          <w:szCs w:val="24"/>
        </w:rPr>
        <w:t xml:space="preserve"> </w:t>
      </w:r>
      <w:r w:rsidRPr="00DE341B">
        <w:rPr>
          <w:sz w:val="24"/>
          <w:szCs w:val="24"/>
        </w:rPr>
        <w:t>профессия, курение т</w:t>
      </w:r>
      <w:r w:rsidR="00106A30" w:rsidRPr="00DE341B">
        <w:rPr>
          <w:sz w:val="24"/>
          <w:szCs w:val="24"/>
        </w:rPr>
        <w:t>абака, частые ангины, нервно-эмоциональное перенапряжение</w:t>
      </w:r>
      <w:r w:rsidR="00244954" w:rsidRPr="00DE341B">
        <w:rPr>
          <w:sz w:val="24"/>
          <w:szCs w:val="24"/>
        </w:rPr>
        <w:t>,</w:t>
      </w:r>
      <w:r w:rsidRPr="00DE341B">
        <w:rPr>
          <w:sz w:val="24"/>
          <w:szCs w:val="24"/>
        </w:rPr>
        <w:t xml:space="preserve"> наследственность).</w:t>
      </w:r>
      <w:proofErr w:type="gramEnd"/>
    </w:p>
    <w:p w:rsidR="00D36CCC" w:rsidRPr="00DE341B" w:rsidRDefault="00B46195" w:rsidP="00DE341B">
      <w:pPr>
        <w:pStyle w:val="a4"/>
        <w:numPr>
          <w:ilvl w:val="2"/>
          <w:numId w:val="6"/>
        </w:numPr>
        <w:tabs>
          <w:tab w:val="clear" w:pos="2160"/>
          <w:tab w:val="num" w:pos="0"/>
        </w:tabs>
        <w:ind w:left="0" w:firstLine="0"/>
        <w:jc w:val="both"/>
        <w:rPr>
          <w:b/>
          <w:sz w:val="24"/>
          <w:szCs w:val="24"/>
        </w:rPr>
      </w:pPr>
      <w:r w:rsidRPr="00DE341B">
        <w:rPr>
          <w:b/>
          <w:sz w:val="24"/>
          <w:szCs w:val="24"/>
        </w:rPr>
        <w:t>Объективное исследование:</w:t>
      </w:r>
    </w:p>
    <w:p w:rsidR="00B46195" w:rsidRPr="00DE341B" w:rsidRDefault="00B46195" w:rsidP="00DE341B">
      <w:pPr>
        <w:pStyle w:val="a4"/>
        <w:ind w:left="0"/>
        <w:jc w:val="both"/>
        <w:rPr>
          <w:sz w:val="24"/>
          <w:szCs w:val="24"/>
        </w:rPr>
      </w:pPr>
      <w:r w:rsidRPr="00DE341B">
        <w:rPr>
          <w:sz w:val="24"/>
          <w:szCs w:val="24"/>
        </w:rPr>
        <w:t>2.1.    Осмотр (положени</w:t>
      </w:r>
      <w:r w:rsidR="00DC38F8" w:rsidRPr="00DE341B">
        <w:rPr>
          <w:sz w:val="24"/>
          <w:szCs w:val="24"/>
        </w:rPr>
        <w:t>е в постели, цианоз кожи</w:t>
      </w:r>
      <w:r w:rsidRPr="00DE341B">
        <w:rPr>
          <w:sz w:val="24"/>
          <w:szCs w:val="24"/>
        </w:rPr>
        <w:t xml:space="preserve">, одышка, удушье, форма </w:t>
      </w:r>
      <w:proofErr w:type="gramStart"/>
      <w:r w:rsidRPr="00DE341B">
        <w:rPr>
          <w:sz w:val="24"/>
          <w:szCs w:val="24"/>
        </w:rPr>
        <w:t>г</w:t>
      </w:r>
      <w:proofErr w:type="gramEnd"/>
      <w:r w:rsidR="00A84911" w:rsidRPr="00DE341B">
        <w:rPr>
          <w:sz w:val="24"/>
          <w:szCs w:val="24"/>
        </w:rPr>
        <w:t xml:space="preserve"> </w:t>
      </w:r>
      <w:r w:rsidR="00783538" w:rsidRPr="00DE341B">
        <w:rPr>
          <w:sz w:val="24"/>
          <w:szCs w:val="24"/>
        </w:rPr>
        <w:t xml:space="preserve"> </w:t>
      </w:r>
      <w:r w:rsidRPr="00DE341B">
        <w:rPr>
          <w:sz w:val="24"/>
          <w:szCs w:val="24"/>
        </w:rPr>
        <w:t>рудной клетки</w:t>
      </w:r>
      <w:r w:rsidR="00DC38F8" w:rsidRPr="00DE341B">
        <w:rPr>
          <w:sz w:val="24"/>
          <w:szCs w:val="24"/>
        </w:rPr>
        <w:t>, набухание шейных вен,</w:t>
      </w:r>
      <w:r w:rsidR="00FE619D" w:rsidRPr="00DE341B">
        <w:rPr>
          <w:sz w:val="24"/>
          <w:szCs w:val="24"/>
        </w:rPr>
        <w:t xml:space="preserve"> </w:t>
      </w:r>
      <w:r w:rsidR="00244954" w:rsidRPr="00DE341B">
        <w:rPr>
          <w:sz w:val="24"/>
          <w:szCs w:val="24"/>
        </w:rPr>
        <w:t>усиление пульсации</w:t>
      </w:r>
      <w:r w:rsidRPr="00DE341B">
        <w:rPr>
          <w:sz w:val="24"/>
          <w:szCs w:val="24"/>
        </w:rPr>
        <w:t>).</w:t>
      </w:r>
    </w:p>
    <w:p w:rsidR="00B46195" w:rsidRPr="00DE341B" w:rsidRDefault="00244954" w:rsidP="00DE341B">
      <w:pPr>
        <w:pStyle w:val="a4"/>
        <w:ind w:left="0"/>
        <w:jc w:val="both"/>
        <w:rPr>
          <w:sz w:val="24"/>
          <w:szCs w:val="24"/>
        </w:rPr>
      </w:pPr>
      <w:r w:rsidRPr="00DE341B">
        <w:rPr>
          <w:sz w:val="24"/>
          <w:szCs w:val="24"/>
        </w:rPr>
        <w:t xml:space="preserve">2.2.   </w:t>
      </w:r>
      <w:proofErr w:type="gramStart"/>
      <w:r w:rsidRPr="00DE341B">
        <w:rPr>
          <w:sz w:val="24"/>
          <w:szCs w:val="24"/>
        </w:rPr>
        <w:t>Пальпация (верхушечный толчок, пульс (симметричность, ритмичность, частота, наполнение, напряжение</w:t>
      </w:r>
      <w:r w:rsidR="00B46195" w:rsidRPr="00DE341B">
        <w:rPr>
          <w:sz w:val="24"/>
          <w:szCs w:val="24"/>
        </w:rPr>
        <w:t>).</w:t>
      </w:r>
      <w:proofErr w:type="gramEnd"/>
    </w:p>
    <w:p w:rsidR="00B46195" w:rsidRPr="00DE341B" w:rsidRDefault="00244954" w:rsidP="00DE341B">
      <w:pPr>
        <w:pStyle w:val="a4"/>
        <w:ind w:left="0"/>
        <w:jc w:val="both"/>
        <w:rPr>
          <w:sz w:val="24"/>
          <w:szCs w:val="24"/>
        </w:rPr>
      </w:pPr>
      <w:r w:rsidRPr="00DE341B">
        <w:rPr>
          <w:sz w:val="24"/>
          <w:szCs w:val="24"/>
        </w:rPr>
        <w:t>2.3. Перкуссия (границы относительной тупости сердца, границы печени, свободная жидкость в брюшной полости - асцит</w:t>
      </w:r>
      <w:r w:rsidR="00B46195" w:rsidRPr="00DE341B">
        <w:rPr>
          <w:sz w:val="24"/>
          <w:szCs w:val="24"/>
        </w:rPr>
        <w:t>).</w:t>
      </w:r>
    </w:p>
    <w:p w:rsidR="00B46195" w:rsidRPr="00DE341B" w:rsidRDefault="00244954" w:rsidP="00DE341B">
      <w:pPr>
        <w:pStyle w:val="a4"/>
        <w:ind w:left="0"/>
        <w:jc w:val="both"/>
        <w:rPr>
          <w:sz w:val="24"/>
          <w:szCs w:val="24"/>
        </w:rPr>
      </w:pPr>
      <w:r w:rsidRPr="00DE341B">
        <w:rPr>
          <w:sz w:val="24"/>
          <w:szCs w:val="24"/>
        </w:rPr>
        <w:t>2.4.   Аускультация (</w:t>
      </w:r>
      <w:r w:rsidR="00103484" w:rsidRPr="00DE341B">
        <w:rPr>
          <w:sz w:val="24"/>
          <w:szCs w:val="24"/>
        </w:rPr>
        <w:t xml:space="preserve">классические точки аускультации сердца, </w:t>
      </w:r>
      <w:r w:rsidRPr="00DE341B">
        <w:rPr>
          <w:sz w:val="24"/>
          <w:szCs w:val="24"/>
        </w:rPr>
        <w:t>тоны сердца: ритм, экстрасистолия, добавочные тоны, шум трения перикарда</w:t>
      </w:r>
      <w:r w:rsidR="00B46195" w:rsidRPr="00DE341B">
        <w:rPr>
          <w:sz w:val="24"/>
          <w:szCs w:val="24"/>
        </w:rPr>
        <w:t>).</w:t>
      </w:r>
    </w:p>
    <w:p w:rsidR="00D36CCC" w:rsidRPr="00DE341B" w:rsidRDefault="00D36CCC" w:rsidP="00DE341B">
      <w:pPr>
        <w:pStyle w:val="a4"/>
        <w:numPr>
          <w:ilvl w:val="2"/>
          <w:numId w:val="6"/>
        </w:numPr>
        <w:tabs>
          <w:tab w:val="clear" w:pos="2160"/>
          <w:tab w:val="num" w:pos="0"/>
        </w:tabs>
        <w:ind w:left="0" w:firstLine="0"/>
        <w:jc w:val="both"/>
        <w:rPr>
          <w:b/>
          <w:sz w:val="24"/>
          <w:szCs w:val="24"/>
        </w:rPr>
      </w:pPr>
      <w:r w:rsidRPr="00DE341B">
        <w:rPr>
          <w:b/>
          <w:sz w:val="24"/>
          <w:szCs w:val="24"/>
        </w:rPr>
        <w:t>Предварительный диагноз.</w:t>
      </w:r>
    </w:p>
    <w:p w:rsidR="00D36CCC" w:rsidRPr="00DE341B" w:rsidRDefault="00B46195" w:rsidP="00DE341B">
      <w:pPr>
        <w:pStyle w:val="a4"/>
        <w:numPr>
          <w:ilvl w:val="2"/>
          <w:numId w:val="6"/>
        </w:numPr>
        <w:tabs>
          <w:tab w:val="clear" w:pos="2160"/>
          <w:tab w:val="num" w:pos="0"/>
        </w:tabs>
        <w:ind w:left="0" w:firstLine="0"/>
        <w:jc w:val="both"/>
        <w:rPr>
          <w:b/>
          <w:sz w:val="24"/>
          <w:szCs w:val="24"/>
        </w:rPr>
      </w:pPr>
      <w:r w:rsidRPr="00DE341B">
        <w:rPr>
          <w:b/>
          <w:sz w:val="24"/>
          <w:szCs w:val="24"/>
        </w:rPr>
        <w:t>Дополнительные исследования:</w:t>
      </w:r>
    </w:p>
    <w:p w:rsidR="00B46195" w:rsidRPr="00DE341B" w:rsidRDefault="00B46195" w:rsidP="00DE341B">
      <w:pPr>
        <w:pStyle w:val="a4"/>
        <w:ind w:left="0"/>
        <w:jc w:val="both"/>
        <w:rPr>
          <w:sz w:val="24"/>
          <w:szCs w:val="24"/>
        </w:rPr>
      </w:pPr>
      <w:r w:rsidRPr="00DE341B">
        <w:rPr>
          <w:sz w:val="24"/>
          <w:szCs w:val="24"/>
        </w:rPr>
        <w:t xml:space="preserve">4.1.  </w:t>
      </w:r>
      <w:proofErr w:type="gramStart"/>
      <w:r w:rsidRPr="00DE341B">
        <w:rPr>
          <w:sz w:val="24"/>
          <w:szCs w:val="24"/>
        </w:rPr>
        <w:t>Лабораторные (общий анализ крови, б</w:t>
      </w:r>
      <w:r w:rsidR="000514E0" w:rsidRPr="00DE341B">
        <w:rPr>
          <w:sz w:val="24"/>
          <w:szCs w:val="24"/>
        </w:rPr>
        <w:t xml:space="preserve">иохимические исследования крови: белок, белковые фракции, фибриноген, С-реактивный белок, </w:t>
      </w:r>
      <w:proofErr w:type="spellStart"/>
      <w:r w:rsidR="000514E0" w:rsidRPr="00DE341B">
        <w:rPr>
          <w:sz w:val="24"/>
          <w:szCs w:val="24"/>
        </w:rPr>
        <w:t>протромбиновый</w:t>
      </w:r>
      <w:proofErr w:type="spellEnd"/>
      <w:r w:rsidR="000514E0" w:rsidRPr="00DE341B">
        <w:rPr>
          <w:sz w:val="24"/>
          <w:szCs w:val="24"/>
        </w:rPr>
        <w:t xml:space="preserve"> индекс, холестерин, липопротеиды, титр анти-О-</w:t>
      </w:r>
      <w:proofErr w:type="spellStart"/>
      <w:r w:rsidR="000514E0" w:rsidRPr="00DE341B">
        <w:rPr>
          <w:sz w:val="24"/>
          <w:szCs w:val="24"/>
        </w:rPr>
        <w:t>стрептолизина</w:t>
      </w:r>
      <w:proofErr w:type="spellEnd"/>
      <w:r w:rsidR="000514E0" w:rsidRPr="00DE341B">
        <w:rPr>
          <w:sz w:val="24"/>
          <w:szCs w:val="24"/>
        </w:rPr>
        <w:t xml:space="preserve">, </w:t>
      </w:r>
      <w:proofErr w:type="spellStart"/>
      <w:r w:rsidR="000514E0" w:rsidRPr="00DE341B">
        <w:rPr>
          <w:sz w:val="24"/>
          <w:szCs w:val="24"/>
        </w:rPr>
        <w:t>трансаминазы</w:t>
      </w:r>
      <w:proofErr w:type="spellEnd"/>
      <w:r w:rsidR="000514E0" w:rsidRPr="00DE341B">
        <w:rPr>
          <w:sz w:val="24"/>
          <w:szCs w:val="24"/>
        </w:rPr>
        <w:t xml:space="preserve"> (аспарагиновая, </w:t>
      </w:r>
      <w:proofErr w:type="spellStart"/>
      <w:r w:rsidR="000514E0" w:rsidRPr="00DE341B">
        <w:rPr>
          <w:sz w:val="24"/>
          <w:szCs w:val="24"/>
        </w:rPr>
        <w:t>аланиновая</w:t>
      </w:r>
      <w:proofErr w:type="spellEnd"/>
      <w:r w:rsidR="000514E0" w:rsidRPr="00DE341B">
        <w:rPr>
          <w:sz w:val="24"/>
          <w:szCs w:val="24"/>
        </w:rPr>
        <w:t xml:space="preserve">), </w:t>
      </w:r>
      <w:proofErr w:type="spellStart"/>
      <w:r w:rsidR="000514E0" w:rsidRPr="00DE341B">
        <w:rPr>
          <w:sz w:val="24"/>
          <w:szCs w:val="24"/>
        </w:rPr>
        <w:t>т</w:t>
      </w:r>
      <w:r w:rsidR="006B4B13" w:rsidRPr="00DE341B">
        <w:rPr>
          <w:sz w:val="24"/>
          <w:szCs w:val="24"/>
        </w:rPr>
        <w:t>ропонины</w:t>
      </w:r>
      <w:proofErr w:type="spellEnd"/>
      <w:r w:rsidR="000514E0" w:rsidRPr="00DE341B">
        <w:rPr>
          <w:sz w:val="24"/>
          <w:szCs w:val="24"/>
        </w:rPr>
        <w:t xml:space="preserve">, </w:t>
      </w:r>
      <w:proofErr w:type="spellStart"/>
      <w:r w:rsidR="000514E0" w:rsidRPr="00DE341B">
        <w:rPr>
          <w:sz w:val="24"/>
          <w:szCs w:val="24"/>
        </w:rPr>
        <w:t>лактатдегидрогеназа</w:t>
      </w:r>
      <w:proofErr w:type="spellEnd"/>
      <w:r w:rsidR="000514E0" w:rsidRPr="00DE341B">
        <w:rPr>
          <w:sz w:val="24"/>
          <w:szCs w:val="24"/>
        </w:rPr>
        <w:t xml:space="preserve"> (ЛДГ), </w:t>
      </w:r>
      <w:proofErr w:type="spellStart"/>
      <w:r w:rsidR="000514E0" w:rsidRPr="00DE341B">
        <w:rPr>
          <w:sz w:val="24"/>
          <w:szCs w:val="24"/>
        </w:rPr>
        <w:t>креатинфосфокиназа</w:t>
      </w:r>
      <w:proofErr w:type="spellEnd"/>
      <w:r w:rsidR="000514E0" w:rsidRPr="00DE341B">
        <w:rPr>
          <w:sz w:val="24"/>
          <w:szCs w:val="24"/>
        </w:rPr>
        <w:t xml:space="preserve"> (КФК), миоглобин</w:t>
      </w:r>
      <w:r w:rsidRPr="00DE341B">
        <w:rPr>
          <w:sz w:val="24"/>
          <w:szCs w:val="24"/>
        </w:rPr>
        <w:t>).</w:t>
      </w:r>
      <w:proofErr w:type="gramEnd"/>
    </w:p>
    <w:p w:rsidR="00B46195" w:rsidRPr="00DE341B" w:rsidRDefault="00B46195" w:rsidP="00DE341B">
      <w:pPr>
        <w:pStyle w:val="a4"/>
        <w:ind w:left="0"/>
        <w:jc w:val="both"/>
        <w:rPr>
          <w:sz w:val="24"/>
          <w:szCs w:val="24"/>
        </w:rPr>
      </w:pPr>
      <w:r w:rsidRPr="00DE341B">
        <w:rPr>
          <w:sz w:val="24"/>
          <w:szCs w:val="24"/>
        </w:rPr>
        <w:t xml:space="preserve">4.2.    </w:t>
      </w:r>
      <w:proofErr w:type="gramStart"/>
      <w:r w:rsidR="000514E0" w:rsidRPr="00DE341B">
        <w:rPr>
          <w:sz w:val="24"/>
          <w:szCs w:val="24"/>
        </w:rPr>
        <w:t xml:space="preserve">Инструментальные (измерение артериального давления (АД), электрокардиография (ЭКГ), рентгенография органов грудной клетки, </w:t>
      </w:r>
      <w:proofErr w:type="spellStart"/>
      <w:r w:rsidR="000514E0" w:rsidRPr="00DE341B">
        <w:rPr>
          <w:sz w:val="24"/>
          <w:szCs w:val="24"/>
        </w:rPr>
        <w:t>аортокоронароангиография</w:t>
      </w:r>
      <w:proofErr w:type="spellEnd"/>
      <w:r w:rsidR="000514E0" w:rsidRPr="00DE341B">
        <w:rPr>
          <w:sz w:val="24"/>
          <w:szCs w:val="24"/>
        </w:rPr>
        <w:t xml:space="preserve">, фонокардиография (ФКГ), </w:t>
      </w:r>
      <w:r w:rsidR="007137A9" w:rsidRPr="00DE341B">
        <w:rPr>
          <w:sz w:val="24"/>
          <w:szCs w:val="24"/>
        </w:rPr>
        <w:t>эхокардио</w:t>
      </w:r>
      <w:r w:rsidR="00E876CA" w:rsidRPr="00DE341B">
        <w:rPr>
          <w:sz w:val="24"/>
          <w:szCs w:val="24"/>
        </w:rPr>
        <w:t xml:space="preserve">графия </w:t>
      </w:r>
      <w:proofErr w:type="spellStart"/>
      <w:r w:rsidR="00E876CA" w:rsidRPr="00DE341B">
        <w:rPr>
          <w:sz w:val="24"/>
          <w:szCs w:val="24"/>
        </w:rPr>
        <w:t>ЭхоКГ</w:t>
      </w:r>
      <w:proofErr w:type="spellEnd"/>
      <w:r w:rsidR="00E876CA" w:rsidRPr="00DE341B">
        <w:rPr>
          <w:sz w:val="24"/>
          <w:szCs w:val="24"/>
        </w:rPr>
        <w:t>), велоэргометрия</w:t>
      </w:r>
      <w:r w:rsidR="004E5F37" w:rsidRPr="00DE341B">
        <w:rPr>
          <w:sz w:val="24"/>
          <w:szCs w:val="24"/>
        </w:rPr>
        <w:t>).</w:t>
      </w:r>
      <w:proofErr w:type="gramEnd"/>
    </w:p>
    <w:p w:rsidR="007137A9" w:rsidRPr="004D6745" w:rsidRDefault="00BE36F0" w:rsidP="00DE341B">
      <w:pPr>
        <w:pStyle w:val="a4"/>
        <w:numPr>
          <w:ilvl w:val="2"/>
          <w:numId w:val="6"/>
        </w:numPr>
        <w:tabs>
          <w:tab w:val="clear" w:pos="2160"/>
          <w:tab w:val="num" w:pos="0"/>
        </w:tabs>
        <w:ind w:left="0" w:firstLine="0"/>
        <w:jc w:val="both"/>
        <w:rPr>
          <w:b/>
          <w:sz w:val="24"/>
          <w:szCs w:val="24"/>
        </w:rPr>
      </w:pPr>
      <w:r w:rsidRPr="00DE341B">
        <w:rPr>
          <w:b/>
          <w:sz w:val="24"/>
          <w:szCs w:val="24"/>
        </w:rPr>
        <w:t xml:space="preserve"> </w:t>
      </w:r>
      <w:r w:rsidR="00D36CCC" w:rsidRPr="00DE341B">
        <w:rPr>
          <w:b/>
          <w:sz w:val="24"/>
          <w:szCs w:val="24"/>
        </w:rPr>
        <w:t>Окончательный диагноз.</w:t>
      </w:r>
    </w:p>
    <w:p w:rsidR="007137A9" w:rsidRPr="00DE341B" w:rsidRDefault="000A66FD" w:rsidP="00DE341B">
      <w:pPr>
        <w:pStyle w:val="a4"/>
        <w:numPr>
          <w:ilvl w:val="0"/>
          <w:numId w:val="52"/>
        </w:numPr>
        <w:ind w:left="0" w:firstLine="0"/>
        <w:jc w:val="both"/>
        <w:rPr>
          <w:b/>
          <w:sz w:val="24"/>
          <w:szCs w:val="24"/>
        </w:rPr>
      </w:pPr>
      <w:r w:rsidRPr="00DE341B">
        <w:rPr>
          <w:b/>
          <w:sz w:val="24"/>
          <w:szCs w:val="24"/>
        </w:rPr>
        <w:t>места определения пульса, его характеристику;</w:t>
      </w:r>
    </w:p>
    <w:p w:rsidR="00123E00" w:rsidRPr="00DE341B" w:rsidRDefault="000A66FD" w:rsidP="00DE341B">
      <w:pPr>
        <w:pStyle w:val="a4"/>
        <w:numPr>
          <w:ilvl w:val="0"/>
          <w:numId w:val="52"/>
        </w:numPr>
        <w:ind w:left="0" w:firstLine="0"/>
        <w:jc w:val="both"/>
        <w:rPr>
          <w:sz w:val="24"/>
          <w:szCs w:val="24"/>
        </w:rPr>
      </w:pPr>
      <w:r w:rsidRPr="00DE341B">
        <w:rPr>
          <w:b/>
          <w:sz w:val="24"/>
          <w:szCs w:val="24"/>
        </w:rPr>
        <w:t>показатели общего и биохимических анализов крови</w:t>
      </w:r>
      <w:r w:rsidR="00FD2CDD" w:rsidRPr="00DE341B">
        <w:rPr>
          <w:b/>
          <w:sz w:val="24"/>
          <w:szCs w:val="24"/>
        </w:rPr>
        <w:t xml:space="preserve"> в норме</w:t>
      </w:r>
      <w:r w:rsidRPr="00DE341B">
        <w:rPr>
          <w:b/>
          <w:sz w:val="24"/>
          <w:szCs w:val="24"/>
        </w:rPr>
        <w:t xml:space="preserve"> </w:t>
      </w:r>
      <w:r w:rsidRPr="00DE341B">
        <w:rPr>
          <w:sz w:val="24"/>
          <w:szCs w:val="24"/>
        </w:rPr>
        <w:t xml:space="preserve">(холестерин, липопротеиды, протромбин, </w:t>
      </w:r>
      <w:proofErr w:type="gramStart"/>
      <w:r w:rsidRPr="00DE341B">
        <w:rPr>
          <w:sz w:val="24"/>
          <w:szCs w:val="24"/>
        </w:rPr>
        <w:t>С-реактивный</w:t>
      </w:r>
      <w:proofErr w:type="gramEnd"/>
      <w:r w:rsidRPr="00DE341B">
        <w:rPr>
          <w:sz w:val="24"/>
          <w:szCs w:val="24"/>
        </w:rPr>
        <w:t xml:space="preserve"> белок, белковые фракции</w:t>
      </w:r>
      <w:r w:rsidR="005204CC" w:rsidRPr="00DE341B">
        <w:rPr>
          <w:sz w:val="24"/>
          <w:szCs w:val="24"/>
        </w:rPr>
        <w:t xml:space="preserve"> и др.</w:t>
      </w:r>
      <w:r w:rsidRPr="00DE341B">
        <w:rPr>
          <w:sz w:val="24"/>
          <w:szCs w:val="24"/>
        </w:rPr>
        <w:t>);</w:t>
      </w:r>
    </w:p>
    <w:p w:rsidR="007E53A3" w:rsidRPr="00DE341B" w:rsidRDefault="0030636E" w:rsidP="00DE341B">
      <w:pPr>
        <w:pStyle w:val="a4"/>
        <w:ind w:left="0"/>
        <w:jc w:val="both"/>
        <w:rPr>
          <w:sz w:val="24"/>
          <w:szCs w:val="24"/>
        </w:rPr>
      </w:pPr>
      <w:r w:rsidRPr="00DE341B">
        <w:rPr>
          <w:sz w:val="24"/>
          <w:szCs w:val="24"/>
        </w:rPr>
        <w:t xml:space="preserve"> </w:t>
      </w:r>
      <w:r w:rsidR="005F3314" w:rsidRPr="00DE341B">
        <w:rPr>
          <w:sz w:val="24"/>
          <w:szCs w:val="24"/>
        </w:rPr>
        <w:t xml:space="preserve"> </w:t>
      </w:r>
    </w:p>
    <w:p w:rsidR="007E53A3" w:rsidRPr="00DE341B" w:rsidRDefault="007E53A3" w:rsidP="004D6745">
      <w:pPr>
        <w:pStyle w:val="ab"/>
        <w:numPr>
          <w:ilvl w:val="0"/>
          <w:numId w:val="8"/>
        </w:numPr>
        <w:ind w:left="0"/>
        <w:rPr>
          <w:sz w:val="24"/>
          <w:szCs w:val="24"/>
        </w:rPr>
      </w:pPr>
      <w:r w:rsidRPr="00DE341B">
        <w:rPr>
          <w:sz w:val="24"/>
          <w:szCs w:val="24"/>
        </w:rPr>
        <w:t>освоить следующие практические манипуляции:</w:t>
      </w:r>
    </w:p>
    <w:p w:rsidR="007E53A3" w:rsidRPr="00DE341B" w:rsidRDefault="007E53A3" w:rsidP="00DE341B">
      <w:pPr>
        <w:pStyle w:val="ab"/>
        <w:jc w:val="both"/>
        <w:rPr>
          <w:sz w:val="24"/>
          <w:szCs w:val="24"/>
        </w:rPr>
      </w:pPr>
    </w:p>
    <w:p w:rsidR="007E53A3" w:rsidRPr="00DE341B" w:rsidRDefault="007E53A3" w:rsidP="004D6745">
      <w:pPr>
        <w:pStyle w:val="ab"/>
        <w:numPr>
          <w:ilvl w:val="1"/>
          <w:numId w:val="48"/>
        </w:numPr>
        <w:tabs>
          <w:tab w:val="clear" w:pos="360"/>
          <w:tab w:val="num" w:pos="0"/>
          <w:tab w:val="num" w:pos="1069"/>
          <w:tab w:val="num" w:pos="1440"/>
        </w:tabs>
        <w:ind w:left="0" w:firstLine="0"/>
        <w:jc w:val="both"/>
        <w:rPr>
          <w:sz w:val="24"/>
          <w:szCs w:val="24"/>
        </w:rPr>
      </w:pPr>
      <w:r w:rsidRPr="00DE341B">
        <w:rPr>
          <w:sz w:val="24"/>
          <w:szCs w:val="24"/>
        </w:rPr>
        <w:t>эффективное общение с пациентами  и их родственниками, с коллегами;</w:t>
      </w:r>
    </w:p>
    <w:p w:rsidR="00312E25" w:rsidRPr="00DE341B" w:rsidRDefault="001B7201" w:rsidP="004D6745">
      <w:pPr>
        <w:pStyle w:val="ab"/>
        <w:numPr>
          <w:ilvl w:val="1"/>
          <w:numId w:val="48"/>
        </w:numPr>
        <w:tabs>
          <w:tab w:val="num" w:pos="0"/>
          <w:tab w:val="num" w:pos="1069"/>
        </w:tabs>
        <w:ind w:left="0" w:firstLine="0"/>
        <w:jc w:val="both"/>
        <w:rPr>
          <w:sz w:val="24"/>
          <w:szCs w:val="24"/>
        </w:rPr>
      </w:pPr>
      <w:r w:rsidRPr="00DE341B">
        <w:rPr>
          <w:sz w:val="24"/>
          <w:szCs w:val="24"/>
        </w:rPr>
        <w:t xml:space="preserve">методы </w:t>
      </w:r>
      <w:proofErr w:type="spellStart"/>
      <w:r w:rsidRPr="00DE341B">
        <w:rPr>
          <w:sz w:val="24"/>
          <w:szCs w:val="24"/>
        </w:rPr>
        <w:t>физикального</w:t>
      </w:r>
      <w:proofErr w:type="spellEnd"/>
      <w:r w:rsidRPr="00DE341B">
        <w:rPr>
          <w:sz w:val="24"/>
          <w:szCs w:val="24"/>
        </w:rPr>
        <w:t xml:space="preserve"> обследования пациента: субъективный метод (расспрос) и объективные методы обследования по системам (внешний осмотр, пальпация, перкуссия, аускультация), оценка полученных результатов </w:t>
      </w:r>
      <w:r w:rsidRPr="00DE341B">
        <w:rPr>
          <w:b w:val="0"/>
          <w:sz w:val="24"/>
          <w:szCs w:val="24"/>
        </w:rPr>
        <w:t>(Приложение 1)</w:t>
      </w:r>
      <w:r w:rsidRPr="00DE341B">
        <w:rPr>
          <w:sz w:val="24"/>
          <w:szCs w:val="24"/>
        </w:rPr>
        <w:t>;</w:t>
      </w:r>
    </w:p>
    <w:p w:rsidR="00312E25" w:rsidRPr="00DE341B" w:rsidRDefault="00312E25" w:rsidP="004D6745">
      <w:pPr>
        <w:pStyle w:val="ab"/>
        <w:numPr>
          <w:ilvl w:val="1"/>
          <w:numId w:val="48"/>
        </w:numPr>
        <w:tabs>
          <w:tab w:val="num" w:pos="0"/>
          <w:tab w:val="num" w:pos="1069"/>
        </w:tabs>
        <w:ind w:left="0" w:firstLine="0"/>
        <w:jc w:val="both"/>
        <w:rPr>
          <w:b w:val="0"/>
          <w:sz w:val="24"/>
          <w:szCs w:val="24"/>
        </w:rPr>
      </w:pPr>
      <w:proofErr w:type="gramStart"/>
      <w:r w:rsidRPr="00DE341B">
        <w:rPr>
          <w:sz w:val="24"/>
          <w:szCs w:val="24"/>
        </w:rPr>
        <w:t xml:space="preserve">общее обследование больного: </w:t>
      </w:r>
      <w:r w:rsidRPr="00DE341B">
        <w:rPr>
          <w:b w:val="0"/>
          <w:sz w:val="24"/>
          <w:szCs w:val="24"/>
        </w:rPr>
        <w:t>сознание, состояние, положение, тип конституции, питание, кожные покровы, периферические лимфатические узлы, мышцы, костно-суставная система;</w:t>
      </w:r>
      <w:proofErr w:type="gramEnd"/>
    </w:p>
    <w:p w:rsidR="001B7201" w:rsidRPr="00DE341B" w:rsidRDefault="001B7201" w:rsidP="004D6745">
      <w:pPr>
        <w:pStyle w:val="ab"/>
        <w:numPr>
          <w:ilvl w:val="1"/>
          <w:numId w:val="48"/>
        </w:numPr>
        <w:tabs>
          <w:tab w:val="num" w:pos="0"/>
          <w:tab w:val="num" w:pos="1069"/>
        </w:tabs>
        <w:ind w:left="0" w:firstLine="0"/>
        <w:jc w:val="both"/>
        <w:rPr>
          <w:sz w:val="24"/>
          <w:szCs w:val="24"/>
        </w:rPr>
      </w:pPr>
      <w:r w:rsidRPr="00DE341B">
        <w:rPr>
          <w:sz w:val="24"/>
          <w:szCs w:val="24"/>
        </w:rPr>
        <w:t>пальпация лимфатических узлов,</w:t>
      </w:r>
      <w:r w:rsidRPr="00DE341B">
        <w:rPr>
          <w:b w:val="0"/>
          <w:sz w:val="24"/>
          <w:szCs w:val="24"/>
        </w:rPr>
        <w:t xml:space="preserve"> оценка полученного результата (Приложение 1);</w:t>
      </w:r>
    </w:p>
    <w:p w:rsidR="001B7201" w:rsidRPr="00DE341B" w:rsidRDefault="001B7201" w:rsidP="004D6745">
      <w:pPr>
        <w:pStyle w:val="ab"/>
        <w:numPr>
          <w:ilvl w:val="1"/>
          <w:numId w:val="48"/>
        </w:numPr>
        <w:tabs>
          <w:tab w:val="num" w:pos="0"/>
          <w:tab w:val="num" w:pos="1069"/>
        </w:tabs>
        <w:ind w:left="0" w:firstLine="0"/>
        <w:jc w:val="both"/>
        <w:rPr>
          <w:sz w:val="24"/>
          <w:szCs w:val="24"/>
        </w:rPr>
      </w:pPr>
      <w:r w:rsidRPr="00DE341B">
        <w:rPr>
          <w:sz w:val="24"/>
          <w:szCs w:val="24"/>
        </w:rPr>
        <w:t>измерение температуры тела,</w:t>
      </w:r>
      <w:r w:rsidRPr="00DE341B">
        <w:rPr>
          <w:b w:val="0"/>
          <w:sz w:val="24"/>
          <w:szCs w:val="24"/>
        </w:rPr>
        <w:t xml:space="preserve"> оценка полученного результата (Приложение 1);</w:t>
      </w:r>
    </w:p>
    <w:p w:rsidR="001B7201" w:rsidRPr="00DE341B" w:rsidRDefault="001B7201" w:rsidP="004D6745">
      <w:pPr>
        <w:pStyle w:val="ab"/>
        <w:numPr>
          <w:ilvl w:val="1"/>
          <w:numId w:val="48"/>
        </w:numPr>
        <w:tabs>
          <w:tab w:val="num" w:pos="0"/>
          <w:tab w:val="num" w:pos="1069"/>
        </w:tabs>
        <w:ind w:left="0" w:firstLine="0"/>
        <w:jc w:val="both"/>
        <w:rPr>
          <w:sz w:val="24"/>
          <w:szCs w:val="24"/>
        </w:rPr>
      </w:pPr>
      <w:r w:rsidRPr="00DE341B">
        <w:rPr>
          <w:sz w:val="24"/>
          <w:szCs w:val="24"/>
        </w:rPr>
        <w:t>наблюдение за дыханием</w:t>
      </w:r>
      <w:r w:rsidRPr="00DE341B">
        <w:rPr>
          <w:b w:val="0"/>
          <w:sz w:val="24"/>
          <w:szCs w:val="24"/>
        </w:rPr>
        <w:t>, подсчёт частоты дыхательных движений (ЧДД), оценка полученного результата (Приложение 1);</w:t>
      </w:r>
    </w:p>
    <w:p w:rsidR="001B7201" w:rsidRPr="00DE341B" w:rsidRDefault="001B7201" w:rsidP="004D6745">
      <w:pPr>
        <w:pStyle w:val="ab"/>
        <w:numPr>
          <w:ilvl w:val="1"/>
          <w:numId w:val="48"/>
        </w:numPr>
        <w:tabs>
          <w:tab w:val="num" w:pos="0"/>
          <w:tab w:val="num" w:pos="1069"/>
          <w:tab w:val="num" w:pos="1440"/>
        </w:tabs>
        <w:ind w:left="0" w:firstLine="0"/>
        <w:jc w:val="both"/>
        <w:rPr>
          <w:sz w:val="24"/>
          <w:szCs w:val="24"/>
        </w:rPr>
      </w:pPr>
      <w:r w:rsidRPr="00DE341B">
        <w:rPr>
          <w:sz w:val="24"/>
          <w:szCs w:val="24"/>
        </w:rPr>
        <w:t>определение пульса,</w:t>
      </w:r>
      <w:r w:rsidRPr="00DE341B">
        <w:rPr>
          <w:b w:val="0"/>
          <w:sz w:val="24"/>
          <w:szCs w:val="24"/>
        </w:rPr>
        <w:t xml:space="preserve"> его характеристика, оценка полученного результата, (Приложение 1);</w:t>
      </w:r>
    </w:p>
    <w:p w:rsidR="001B7201" w:rsidRPr="00DE341B" w:rsidRDefault="001B7201" w:rsidP="004D6745">
      <w:pPr>
        <w:pStyle w:val="ab"/>
        <w:numPr>
          <w:ilvl w:val="1"/>
          <w:numId w:val="48"/>
        </w:numPr>
        <w:tabs>
          <w:tab w:val="num" w:pos="0"/>
        </w:tabs>
        <w:ind w:left="0" w:firstLine="0"/>
        <w:jc w:val="both"/>
        <w:rPr>
          <w:b w:val="0"/>
          <w:sz w:val="24"/>
          <w:szCs w:val="24"/>
        </w:rPr>
      </w:pPr>
      <w:r w:rsidRPr="00DE341B">
        <w:rPr>
          <w:sz w:val="24"/>
          <w:szCs w:val="24"/>
        </w:rPr>
        <w:t>измерение артериального давления (АД)</w:t>
      </w:r>
      <w:r w:rsidRPr="00DE341B">
        <w:rPr>
          <w:b w:val="0"/>
          <w:sz w:val="24"/>
          <w:szCs w:val="24"/>
        </w:rPr>
        <w:t>, оценка полу</w:t>
      </w:r>
      <w:r w:rsidR="009033D3" w:rsidRPr="00DE341B">
        <w:rPr>
          <w:b w:val="0"/>
          <w:sz w:val="24"/>
          <w:szCs w:val="24"/>
        </w:rPr>
        <w:t>ченного результата</w:t>
      </w:r>
      <w:r w:rsidRPr="00DE341B">
        <w:rPr>
          <w:b w:val="0"/>
          <w:sz w:val="24"/>
          <w:szCs w:val="24"/>
        </w:rPr>
        <w:t>;</w:t>
      </w:r>
    </w:p>
    <w:p w:rsidR="00862CBA" w:rsidRPr="00DE341B" w:rsidRDefault="00862CBA" w:rsidP="004D6745">
      <w:pPr>
        <w:pStyle w:val="ab"/>
        <w:numPr>
          <w:ilvl w:val="1"/>
          <w:numId w:val="48"/>
        </w:numPr>
        <w:tabs>
          <w:tab w:val="num" w:pos="0"/>
        </w:tabs>
        <w:ind w:left="0" w:firstLine="0"/>
        <w:jc w:val="both"/>
        <w:rPr>
          <w:b w:val="0"/>
          <w:sz w:val="24"/>
          <w:szCs w:val="24"/>
        </w:rPr>
      </w:pPr>
      <w:r w:rsidRPr="00DE341B">
        <w:rPr>
          <w:sz w:val="24"/>
          <w:szCs w:val="24"/>
        </w:rPr>
        <w:lastRenderedPageBreak/>
        <w:t>сбор жалоб и анамнеза у больных</w:t>
      </w:r>
      <w:r w:rsidR="00B176AC" w:rsidRPr="00DE341B">
        <w:rPr>
          <w:sz w:val="24"/>
          <w:szCs w:val="24"/>
        </w:rPr>
        <w:t xml:space="preserve"> с заболеваниями органов крово</w:t>
      </w:r>
      <w:r w:rsidR="001E1C45" w:rsidRPr="00DE341B">
        <w:rPr>
          <w:sz w:val="24"/>
          <w:szCs w:val="24"/>
        </w:rPr>
        <w:t>о</w:t>
      </w:r>
      <w:r w:rsidR="00B176AC" w:rsidRPr="00DE341B">
        <w:rPr>
          <w:sz w:val="24"/>
          <w:szCs w:val="24"/>
        </w:rPr>
        <w:t>бращения</w:t>
      </w:r>
      <w:r w:rsidRPr="00DE341B">
        <w:rPr>
          <w:sz w:val="24"/>
          <w:szCs w:val="24"/>
        </w:rPr>
        <w:t xml:space="preserve"> </w:t>
      </w:r>
      <w:r w:rsidRPr="00DE341B">
        <w:rPr>
          <w:b w:val="0"/>
          <w:sz w:val="24"/>
          <w:szCs w:val="24"/>
        </w:rPr>
        <w:t>(приложение 1);</w:t>
      </w:r>
    </w:p>
    <w:p w:rsidR="001E1C45" w:rsidRPr="00DE341B" w:rsidRDefault="001E1C45" w:rsidP="004D6745">
      <w:pPr>
        <w:pStyle w:val="ab"/>
        <w:numPr>
          <w:ilvl w:val="1"/>
          <w:numId w:val="48"/>
        </w:numPr>
        <w:tabs>
          <w:tab w:val="num" w:pos="0"/>
        </w:tabs>
        <w:ind w:left="0" w:firstLine="0"/>
        <w:jc w:val="both"/>
        <w:rPr>
          <w:b w:val="0"/>
          <w:sz w:val="24"/>
          <w:szCs w:val="24"/>
        </w:rPr>
      </w:pPr>
      <w:r w:rsidRPr="00DE341B">
        <w:rPr>
          <w:sz w:val="24"/>
          <w:szCs w:val="24"/>
        </w:rPr>
        <w:t xml:space="preserve"> оценка общего состояния больного, положение в постели, наличия и характера цианоза, отеков;</w:t>
      </w:r>
    </w:p>
    <w:p w:rsidR="00862CBA" w:rsidRPr="00DE341B" w:rsidRDefault="00862CBA" w:rsidP="004D6745">
      <w:pPr>
        <w:pStyle w:val="ab"/>
        <w:numPr>
          <w:ilvl w:val="1"/>
          <w:numId w:val="48"/>
        </w:numPr>
        <w:tabs>
          <w:tab w:val="num" w:pos="0"/>
        </w:tabs>
        <w:ind w:left="0" w:firstLine="0"/>
        <w:jc w:val="both"/>
        <w:rPr>
          <w:b w:val="0"/>
          <w:sz w:val="24"/>
          <w:szCs w:val="24"/>
        </w:rPr>
      </w:pPr>
      <w:r w:rsidRPr="00DE341B">
        <w:rPr>
          <w:b w:val="0"/>
          <w:sz w:val="24"/>
          <w:szCs w:val="24"/>
        </w:rPr>
        <w:t xml:space="preserve"> </w:t>
      </w:r>
      <w:r w:rsidRPr="00DE341B">
        <w:rPr>
          <w:sz w:val="24"/>
          <w:szCs w:val="24"/>
        </w:rPr>
        <w:t xml:space="preserve">осмотр грудной клетки и оценка полученных данных </w:t>
      </w:r>
      <w:r w:rsidRPr="00DE341B">
        <w:rPr>
          <w:b w:val="0"/>
          <w:sz w:val="24"/>
          <w:szCs w:val="24"/>
        </w:rPr>
        <w:t>(норма – патология);</w:t>
      </w:r>
    </w:p>
    <w:p w:rsidR="001E1C45" w:rsidRPr="00DE341B" w:rsidRDefault="001E1C45" w:rsidP="004D6745">
      <w:pPr>
        <w:pStyle w:val="ab"/>
        <w:numPr>
          <w:ilvl w:val="1"/>
          <w:numId w:val="48"/>
        </w:numPr>
        <w:tabs>
          <w:tab w:val="num" w:pos="0"/>
        </w:tabs>
        <w:ind w:left="0" w:firstLine="0"/>
        <w:jc w:val="both"/>
        <w:rPr>
          <w:sz w:val="24"/>
          <w:szCs w:val="24"/>
        </w:rPr>
      </w:pPr>
      <w:r w:rsidRPr="00DE341B">
        <w:rPr>
          <w:b w:val="0"/>
          <w:sz w:val="24"/>
          <w:szCs w:val="24"/>
        </w:rPr>
        <w:t xml:space="preserve"> </w:t>
      </w:r>
      <w:r w:rsidRPr="00DE341B">
        <w:rPr>
          <w:sz w:val="24"/>
          <w:szCs w:val="24"/>
        </w:rPr>
        <w:t>осмотр области сердца и оценка полученных результатов;</w:t>
      </w:r>
    </w:p>
    <w:p w:rsidR="00862CBA" w:rsidRPr="00DE341B" w:rsidRDefault="001E1C45" w:rsidP="004D6745">
      <w:pPr>
        <w:pStyle w:val="ab"/>
        <w:numPr>
          <w:ilvl w:val="1"/>
          <w:numId w:val="48"/>
        </w:numPr>
        <w:tabs>
          <w:tab w:val="num" w:pos="0"/>
        </w:tabs>
        <w:ind w:left="0" w:firstLine="0"/>
        <w:jc w:val="both"/>
        <w:rPr>
          <w:b w:val="0"/>
          <w:sz w:val="24"/>
          <w:szCs w:val="24"/>
        </w:rPr>
      </w:pPr>
      <w:r w:rsidRPr="00DE341B">
        <w:rPr>
          <w:sz w:val="24"/>
          <w:szCs w:val="24"/>
        </w:rPr>
        <w:t xml:space="preserve"> пальпация верхушечного толчка </w:t>
      </w:r>
      <w:r w:rsidR="00862CBA" w:rsidRPr="00DE341B">
        <w:rPr>
          <w:sz w:val="24"/>
          <w:szCs w:val="24"/>
        </w:rPr>
        <w:t>и оценка полученных данных</w:t>
      </w:r>
      <w:r w:rsidR="00862CBA" w:rsidRPr="00DE341B">
        <w:rPr>
          <w:b w:val="0"/>
          <w:sz w:val="24"/>
          <w:szCs w:val="24"/>
        </w:rPr>
        <w:t>;</w:t>
      </w:r>
    </w:p>
    <w:p w:rsidR="001E1C45" w:rsidRPr="00DE341B" w:rsidRDefault="001E1C45" w:rsidP="004D6745">
      <w:pPr>
        <w:pStyle w:val="ab"/>
        <w:numPr>
          <w:ilvl w:val="1"/>
          <w:numId w:val="48"/>
        </w:numPr>
        <w:tabs>
          <w:tab w:val="num" w:pos="0"/>
        </w:tabs>
        <w:ind w:left="0" w:firstLine="0"/>
        <w:jc w:val="both"/>
        <w:rPr>
          <w:b w:val="0"/>
          <w:sz w:val="24"/>
          <w:szCs w:val="24"/>
        </w:rPr>
      </w:pPr>
      <w:r w:rsidRPr="00DE341B">
        <w:rPr>
          <w:sz w:val="24"/>
          <w:szCs w:val="24"/>
        </w:rPr>
        <w:t xml:space="preserve"> определение наличия и характера дополнительных пульсаций в области сердца и крупных сосудов и оценка полученных данных</w:t>
      </w:r>
      <w:r w:rsidRPr="00DE341B">
        <w:rPr>
          <w:b w:val="0"/>
          <w:sz w:val="24"/>
          <w:szCs w:val="24"/>
        </w:rPr>
        <w:t>;</w:t>
      </w:r>
    </w:p>
    <w:p w:rsidR="001E1C45" w:rsidRPr="00DE341B" w:rsidRDefault="001E1C45" w:rsidP="004D6745">
      <w:pPr>
        <w:pStyle w:val="ab"/>
        <w:numPr>
          <w:ilvl w:val="1"/>
          <w:numId w:val="48"/>
        </w:numPr>
        <w:tabs>
          <w:tab w:val="num" w:pos="0"/>
        </w:tabs>
        <w:ind w:left="0" w:firstLine="0"/>
        <w:jc w:val="both"/>
        <w:rPr>
          <w:b w:val="0"/>
          <w:sz w:val="24"/>
          <w:szCs w:val="24"/>
        </w:rPr>
      </w:pPr>
      <w:r w:rsidRPr="00DE341B">
        <w:rPr>
          <w:b w:val="0"/>
          <w:sz w:val="24"/>
          <w:szCs w:val="24"/>
        </w:rPr>
        <w:t xml:space="preserve"> </w:t>
      </w:r>
      <w:proofErr w:type="spellStart"/>
      <w:r w:rsidRPr="00DE341B">
        <w:rPr>
          <w:sz w:val="24"/>
          <w:szCs w:val="24"/>
        </w:rPr>
        <w:t>перкуторное</w:t>
      </w:r>
      <w:proofErr w:type="spellEnd"/>
      <w:r w:rsidRPr="00DE341B">
        <w:rPr>
          <w:sz w:val="24"/>
          <w:szCs w:val="24"/>
        </w:rPr>
        <w:t xml:space="preserve"> определение границ сердца и оценка полученных данных</w:t>
      </w:r>
      <w:r w:rsidRPr="00DE341B">
        <w:rPr>
          <w:b w:val="0"/>
          <w:sz w:val="24"/>
          <w:szCs w:val="24"/>
        </w:rPr>
        <w:t>;</w:t>
      </w:r>
    </w:p>
    <w:p w:rsidR="001E1C45" w:rsidRPr="00DE341B" w:rsidRDefault="001E1C45" w:rsidP="004D6745">
      <w:pPr>
        <w:pStyle w:val="ab"/>
        <w:numPr>
          <w:ilvl w:val="1"/>
          <w:numId w:val="48"/>
        </w:numPr>
        <w:tabs>
          <w:tab w:val="num" w:pos="0"/>
        </w:tabs>
        <w:ind w:left="0" w:firstLine="0"/>
        <w:jc w:val="both"/>
        <w:rPr>
          <w:sz w:val="24"/>
          <w:szCs w:val="24"/>
        </w:rPr>
      </w:pPr>
      <w:r w:rsidRPr="00DE341B">
        <w:rPr>
          <w:b w:val="0"/>
          <w:sz w:val="24"/>
          <w:szCs w:val="24"/>
        </w:rPr>
        <w:t xml:space="preserve"> </w:t>
      </w:r>
      <w:r w:rsidRPr="00DE341B">
        <w:rPr>
          <w:sz w:val="24"/>
          <w:szCs w:val="24"/>
        </w:rPr>
        <w:t>аускультация сердца и оценка полученных данных;</w:t>
      </w:r>
    </w:p>
    <w:p w:rsidR="001E1C45" w:rsidRPr="00DE341B" w:rsidRDefault="001E1C45" w:rsidP="004D6745">
      <w:pPr>
        <w:pStyle w:val="ab"/>
        <w:numPr>
          <w:ilvl w:val="1"/>
          <w:numId w:val="48"/>
        </w:numPr>
        <w:tabs>
          <w:tab w:val="num" w:pos="0"/>
        </w:tabs>
        <w:ind w:left="0" w:firstLine="0"/>
        <w:jc w:val="both"/>
        <w:rPr>
          <w:sz w:val="24"/>
          <w:szCs w:val="24"/>
        </w:rPr>
      </w:pPr>
      <w:r w:rsidRPr="00DE341B">
        <w:rPr>
          <w:sz w:val="24"/>
          <w:szCs w:val="24"/>
        </w:rPr>
        <w:t xml:space="preserve"> интерпретация полученных данных (норма – патология);</w:t>
      </w:r>
    </w:p>
    <w:p w:rsidR="00862CBA" w:rsidRPr="00DE341B" w:rsidRDefault="001E1C45" w:rsidP="004D6745">
      <w:pPr>
        <w:pStyle w:val="ab"/>
        <w:numPr>
          <w:ilvl w:val="1"/>
          <w:numId w:val="48"/>
        </w:numPr>
        <w:tabs>
          <w:tab w:val="num" w:pos="0"/>
        </w:tabs>
        <w:ind w:left="0" w:firstLine="0"/>
        <w:jc w:val="both"/>
        <w:rPr>
          <w:sz w:val="24"/>
          <w:szCs w:val="24"/>
        </w:rPr>
      </w:pPr>
      <w:r w:rsidRPr="00DE341B">
        <w:rPr>
          <w:sz w:val="24"/>
          <w:szCs w:val="24"/>
        </w:rPr>
        <w:t xml:space="preserve"> </w:t>
      </w:r>
      <w:r w:rsidR="00D7340D" w:rsidRPr="00DE341B">
        <w:rPr>
          <w:sz w:val="24"/>
          <w:szCs w:val="24"/>
        </w:rPr>
        <w:t>х</w:t>
      </w:r>
      <w:r w:rsidRPr="00DE341B">
        <w:rPr>
          <w:sz w:val="24"/>
          <w:szCs w:val="24"/>
        </w:rPr>
        <w:t xml:space="preserve">арактеристика </w:t>
      </w:r>
      <w:r w:rsidR="00D7340D" w:rsidRPr="00DE341B">
        <w:rPr>
          <w:sz w:val="24"/>
          <w:szCs w:val="24"/>
        </w:rPr>
        <w:t>пульса</w:t>
      </w:r>
      <w:r w:rsidRPr="00DE341B">
        <w:rPr>
          <w:sz w:val="24"/>
          <w:szCs w:val="24"/>
        </w:rPr>
        <w:t xml:space="preserve"> и вида аритмий;</w:t>
      </w:r>
    </w:p>
    <w:p w:rsidR="00E54713" w:rsidRPr="00DE341B" w:rsidRDefault="00E54713" w:rsidP="004D6745">
      <w:pPr>
        <w:pStyle w:val="ab"/>
        <w:numPr>
          <w:ilvl w:val="1"/>
          <w:numId w:val="48"/>
        </w:numPr>
        <w:tabs>
          <w:tab w:val="num" w:pos="0"/>
        </w:tabs>
        <w:ind w:left="0" w:firstLine="0"/>
        <w:jc w:val="both"/>
        <w:rPr>
          <w:b w:val="0"/>
          <w:sz w:val="24"/>
          <w:szCs w:val="24"/>
        </w:rPr>
      </w:pPr>
      <w:r w:rsidRPr="00DE341B">
        <w:rPr>
          <w:sz w:val="24"/>
          <w:szCs w:val="24"/>
        </w:rPr>
        <w:t xml:space="preserve"> назначение дополнительных методов исследования,</w:t>
      </w:r>
      <w:r w:rsidRPr="00DE341B">
        <w:rPr>
          <w:b w:val="0"/>
          <w:sz w:val="24"/>
          <w:szCs w:val="24"/>
        </w:rPr>
        <w:t xml:space="preserve"> оценка полученных результатов;</w:t>
      </w:r>
    </w:p>
    <w:p w:rsidR="00E54713" w:rsidRPr="00DE341B" w:rsidRDefault="00E54713" w:rsidP="004D6745">
      <w:pPr>
        <w:pStyle w:val="ab"/>
        <w:numPr>
          <w:ilvl w:val="1"/>
          <w:numId w:val="48"/>
        </w:numPr>
        <w:tabs>
          <w:tab w:val="num" w:pos="0"/>
        </w:tabs>
        <w:ind w:left="0" w:firstLine="0"/>
        <w:jc w:val="both"/>
        <w:rPr>
          <w:sz w:val="24"/>
          <w:szCs w:val="24"/>
        </w:rPr>
      </w:pPr>
      <w:r w:rsidRPr="00DE341B">
        <w:rPr>
          <w:sz w:val="24"/>
          <w:szCs w:val="24"/>
        </w:rPr>
        <w:t xml:space="preserve"> </w:t>
      </w:r>
      <w:r w:rsidR="004F2E16" w:rsidRPr="00DE341B">
        <w:rPr>
          <w:sz w:val="24"/>
          <w:szCs w:val="24"/>
        </w:rPr>
        <w:t>диагностика по ЭКГ грубой патологии (синусовая аритмия, экстрасистолия, мерцательная аритмия (фибрилляция предсердий), инфаркт миокарда;</w:t>
      </w:r>
    </w:p>
    <w:p w:rsidR="007E53A3" w:rsidRPr="00DE341B" w:rsidRDefault="00862CBA" w:rsidP="004D6745">
      <w:pPr>
        <w:pStyle w:val="ab"/>
        <w:numPr>
          <w:ilvl w:val="1"/>
          <w:numId w:val="48"/>
        </w:numPr>
        <w:tabs>
          <w:tab w:val="clear" w:pos="360"/>
        </w:tabs>
        <w:ind w:left="0" w:firstLine="0"/>
        <w:jc w:val="both"/>
        <w:rPr>
          <w:sz w:val="24"/>
          <w:szCs w:val="24"/>
        </w:rPr>
      </w:pPr>
      <w:r w:rsidRPr="00DE341B">
        <w:rPr>
          <w:sz w:val="24"/>
          <w:szCs w:val="24"/>
        </w:rPr>
        <w:t xml:space="preserve"> </w:t>
      </w:r>
      <w:r w:rsidR="007E53A3" w:rsidRPr="00DE341B">
        <w:rPr>
          <w:sz w:val="24"/>
          <w:szCs w:val="24"/>
        </w:rPr>
        <w:t>обработка рук на гигиеническом уровне;</w:t>
      </w:r>
    </w:p>
    <w:p w:rsidR="000820A3" w:rsidRPr="004D6745" w:rsidRDefault="00046BCF" w:rsidP="004D6745">
      <w:pPr>
        <w:pStyle w:val="ab"/>
        <w:numPr>
          <w:ilvl w:val="1"/>
          <w:numId w:val="48"/>
        </w:numPr>
        <w:tabs>
          <w:tab w:val="clear" w:pos="360"/>
        </w:tabs>
        <w:ind w:left="0" w:firstLine="0"/>
        <w:jc w:val="both"/>
        <w:rPr>
          <w:sz w:val="24"/>
          <w:szCs w:val="24"/>
        </w:rPr>
      </w:pPr>
      <w:r w:rsidRPr="00DE341B">
        <w:rPr>
          <w:sz w:val="24"/>
          <w:szCs w:val="24"/>
        </w:rPr>
        <w:t xml:space="preserve"> </w:t>
      </w:r>
      <w:r w:rsidR="007E53A3" w:rsidRPr="00DE341B">
        <w:rPr>
          <w:sz w:val="24"/>
          <w:szCs w:val="24"/>
        </w:rPr>
        <w:t>дезинфекция оборудования и предметов ухода;</w:t>
      </w:r>
    </w:p>
    <w:p w:rsidR="004757A4" w:rsidRPr="004D6745" w:rsidRDefault="00614AAA" w:rsidP="004D6745">
      <w:pPr>
        <w:pStyle w:val="ab"/>
        <w:numPr>
          <w:ilvl w:val="0"/>
          <w:numId w:val="8"/>
        </w:numPr>
        <w:ind w:left="0"/>
        <w:rPr>
          <w:sz w:val="24"/>
          <w:szCs w:val="24"/>
        </w:rPr>
      </w:pPr>
      <w:r w:rsidRPr="00DE341B">
        <w:rPr>
          <w:sz w:val="24"/>
          <w:szCs w:val="24"/>
        </w:rPr>
        <w:t xml:space="preserve">в Дневнике практических занятий </w:t>
      </w:r>
      <w:r w:rsidR="00BD0179" w:rsidRPr="00DE341B">
        <w:rPr>
          <w:sz w:val="24"/>
          <w:szCs w:val="24"/>
        </w:rPr>
        <w:t>выполнить письменную самостоятельную работу:</w:t>
      </w:r>
    </w:p>
    <w:p w:rsidR="00417762" w:rsidRPr="00DE341B" w:rsidRDefault="00417762" w:rsidP="004D6745">
      <w:pPr>
        <w:pStyle w:val="ab"/>
        <w:numPr>
          <w:ilvl w:val="3"/>
          <w:numId w:val="5"/>
        </w:numPr>
        <w:tabs>
          <w:tab w:val="clear" w:pos="2880"/>
          <w:tab w:val="num" w:pos="0"/>
        </w:tabs>
        <w:ind w:left="0" w:firstLine="0"/>
        <w:jc w:val="both"/>
        <w:rPr>
          <w:b w:val="0"/>
          <w:sz w:val="24"/>
          <w:szCs w:val="24"/>
        </w:rPr>
      </w:pPr>
      <w:r w:rsidRPr="00DE341B">
        <w:rPr>
          <w:b w:val="0"/>
          <w:sz w:val="24"/>
          <w:szCs w:val="24"/>
        </w:rPr>
        <w:t>составить конспект учебного материала по теме занятия (</w:t>
      </w:r>
      <w:r w:rsidR="00063FD4" w:rsidRPr="00DE341B">
        <w:rPr>
          <w:b w:val="0"/>
          <w:sz w:val="24"/>
          <w:szCs w:val="24"/>
        </w:rPr>
        <w:t>Приложение</w:t>
      </w:r>
      <w:r w:rsidR="00A44F90" w:rsidRPr="00DE341B">
        <w:rPr>
          <w:b w:val="0"/>
          <w:sz w:val="24"/>
          <w:szCs w:val="24"/>
        </w:rPr>
        <w:t xml:space="preserve"> 3, в</w:t>
      </w:r>
      <w:r w:rsidR="00063FD4" w:rsidRPr="00DE341B">
        <w:rPr>
          <w:b w:val="0"/>
          <w:sz w:val="24"/>
          <w:szCs w:val="24"/>
        </w:rPr>
        <w:t>ариант № 1</w:t>
      </w:r>
      <w:r w:rsidRPr="00DE341B">
        <w:rPr>
          <w:b w:val="0"/>
          <w:sz w:val="24"/>
          <w:szCs w:val="24"/>
        </w:rPr>
        <w:t>);</w:t>
      </w:r>
    </w:p>
    <w:p w:rsidR="00417762" w:rsidRPr="00DE341B" w:rsidRDefault="00417762" w:rsidP="004D6745">
      <w:pPr>
        <w:pStyle w:val="ab"/>
        <w:numPr>
          <w:ilvl w:val="3"/>
          <w:numId w:val="5"/>
        </w:numPr>
        <w:tabs>
          <w:tab w:val="clear" w:pos="2880"/>
          <w:tab w:val="num" w:pos="0"/>
        </w:tabs>
        <w:ind w:left="0" w:firstLine="0"/>
        <w:jc w:val="both"/>
        <w:rPr>
          <w:b w:val="0"/>
          <w:sz w:val="24"/>
          <w:szCs w:val="24"/>
        </w:rPr>
      </w:pPr>
      <w:r w:rsidRPr="00DE341B">
        <w:rPr>
          <w:b w:val="0"/>
          <w:sz w:val="24"/>
          <w:szCs w:val="24"/>
        </w:rPr>
        <w:t>продолжить составление словаря медицинских и латинских терминов (не менее десяти терминов по данной теме);</w:t>
      </w:r>
    </w:p>
    <w:p w:rsidR="00417762" w:rsidRPr="00DE341B" w:rsidRDefault="00417762" w:rsidP="004D6745">
      <w:pPr>
        <w:pStyle w:val="ab"/>
        <w:numPr>
          <w:ilvl w:val="3"/>
          <w:numId w:val="5"/>
        </w:numPr>
        <w:tabs>
          <w:tab w:val="clear" w:pos="2880"/>
          <w:tab w:val="num" w:pos="0"/>
        </w:tabs>
        <w:ind w:left="0" w:firstLine="0"/>
        <w:jc w:val="both"/>
        <w:rPr>
          <w:b w:val="0"/>
          <w:sz w:val="24"/>
          <w:szCs w:val="24"/>
        </w:rPr>
      </w:pPr>
      <w:r w:rsidRPr="00DE341B">
        <w:rPr>
          <w:b w:val="0"/>
          <w:sz w:val="24"/>
          <w:szCs w:val="24"/>
        </w:rPr>
        <w:t>составить презентацию по данной теме;</w:t>
      </w:r>
    </w:p>
    <w:p w:rsidR="00417762" w:rsidRPr="00DE341B" w:rsidRDefault="00417762" w:rsidP="004D6745">
      <w:pPr>
        <w:pStyle w:val="ab"/>
        <w:numPr>
          <w:ilvl w:val="3"/>
          <w:numId w:val="5"/>
        </w:numPr>
        <w:tabs>
          <w:tab w:val="clear" w:pos="2880"/>
          <w:tab w:val="num" w:pos="0"/>
        </w:tabs>
        <w:ind w:left="0" w:firstLine="0"/>
        <w:jc w:val="both"/>
        <w:rPr>
          <w:b w:val="0"/>
          <w:sz w:val="24"/>
          <w:szCs w:val="24"/>
        </w:rPr>
      </w:pPr>
      <w:r w:rsidRPr="00DE341B">
        <w:rPr>
          <w:b w:val="0"/>
          <w:sz w:val="24"/>
          <w:szCs w:val="24"/>
        </w:rPr>
        <w:t xml:space="preserve">выполнить задание для самоконтроля усвоения </w:t>
      </w:r>
      <w:r w:rsidR="00C9728E" w:rsidRPr="00DE341B">
        <w:rPr>
          <w:b w:val="0"/>
          <w:sz w:val="24"/>
          <w:szCs w:val="24"/>
        </w:rPr>
        <w:t>учебного материала (Приложение 3, 4</w:t>
      </w:r>
      <w:r w:rsidRPr="00DE341B">
        <w:rPr>
          <w:b w:val="0"/>
          <w:sz w:val="24"/>
          <w:szCs w:val="24"/>
        </w:rPr>
        <w:t>).</w:t>
      </w:r>
    </w:p>
    <w:p w:rsidR="005267DF" w:rsidRPr="004D6745" w:rsidRDefault="005267DF" w:rsidP="00DE341B">
      <w:pPr>
        <w:pStyle w:val="ab"/>
        <w:numPr>
          <w:ilvl w:val="3"/>
          <w:numId w:val="5"/>
        </w:numPr>
        <w:tabs>
          <w:tab w:val="clear" w:pos="2880"/>
          <w:tab w:val="num" w:pos="0"/>
        </w:tabs>
        <w:ind w:left="0" w:firstLine="0"/>
        <w:jc w:val="both"/>
        <w:rPr>
          <w:b w:val="0"/>
          <w:sz w:val="24"/>
          <w:szCs w:val="24"/>
        </w:rPr>
      </w:pPr>
      <w:r w:rsidRPr="00DE341B">
        <w:rPr>
          <w:b w:val="0"/>
          <w:sz w:val="24"/>
          <w:szCs w:val="24"/>
        </w:rPr>
        <w:t xml:space="preserve">Проведите исследования при заболеваниях органов </w:t>
      </w:r>
      <w:proofErr w:type="gramStart"/>
      <w:r w:rsidRPr="00DE341B">
        <w:rPr>
          <w:b w:val="0"/>
          <w:sz w:val="24"/>
          <w:szCs w:val="24"/>
        </w:rPr>
        <w:t>сердечно-сосудистой</w:t>
      </w:r>
      <w:proofErr w:type="gramEnd"/>
      <w:r w:rsidRPr="00DE341B">
        <w:rPr>
          <w:b w:val="0"/>
          <w:sz w:val="24"/>
          <w:szCs w:val="24"/>
        </w:rPr>
        <w:t xml:space="preserve"> системы на родственниках или друзьях с использованием субъективного и объективных методов. Запишите полученные данные в тетрадь и обсудите их на занятии с преподавателем.</w:t>
      </w:r>
    </w:p>
    <w:p w:rsidR="00CD1801" w:rsidRPr="00DE341B" w:rsidRDefault="00BD0179" w:rsidP="00DE341B">
      <w:pPr>
        <w:pStyle w:val="ab"/>
        <w:jc w:val="both"/>
        <w:rPr>
          <w:sz w:val="24"/>
          <w:szCs w:val="24"/>
        </w:rPr>
      </w:pPr>
      <w:r w:rsidRPr="00DE341B">
        <w:rPr>
          <w:sz w:val="24"/>
          <w:szCs w:val="24"/>
        </w:rPr>
        <w:t xml:space="preserve">Уровни освоения учебного материала: </w:t>
      </w:r>
    </w:p>
    <w:p w:rsidR="00BD0179" w:rsidRPr="00DE341B" w:rsidRDefault="00BD0179" w:rsidP="004D6745">
      <w:pPr>
        <w:pStyle w:val="a4"/>
        <w:numPr>
          <w:ilvl w:val="0"/>
          <w:numId w:val="7"/>
        </w:numPr>
        <w:ind w:left="0" w:firstLine="0"/>
        <w:jc w:val="both"/>
        <w:rPr>
          <w:sz w:val="24"/>
          <w:szCs w:val="24"/>
        </w:rPr>
      </w:pPr>
      <w:r w:rsidRPr="00DE341B">
        <w:rPr>
          <w:sz w:val="24"/>
          <w:szCs w:val="24"/>
        </w:rPr>
        <w:t>уровень 2 –  репродуктивный (выполнение деятельности по образцу, инструкции или под руководством);</w:t>
      </w:r>
    </w:p>
    <w:p w:rsidR="001D7331" w:rsidRPr="00DE341B" w:rsidRDefault="00BD0179" w:rsidP="004D6745">
      <w:pPr>
        <w:pStyle w:val="a4"/>
        <w:numPr>
          <w:ilvl w:val="0"/>
          <w:numId w:val="7"/>
        </w:numPr>
        <w:ind w:left="0" w:firstLine="0"/>
        <w:jc w:val="both"/>
        <w:rPr>
          <w:sz w:val="24"/>
          <w:szCs w:val="24"/>
        </w:rPr>
      </w:pPr>
      <w:r w:rsidRPr="00DE341B">
        <w:rPr>
          <w:sz w:val="24"/>
          <w:szCs w:val="24"/>
        </w:rPr>
        <w:t>уровень 3 – продуктивный (решение проблемных задач).</w:t>
      </w:r>
    </w:p>
    <w:p w:rsidR="004757A4" w:rsidRPr="004D6745" w:rsidRDefault="00BD0179" w:rsidP="00DE341B">
      <w:pPr>
        <w:jc w:val="both"/>
        <w:rPr>
          <w:b/>
          <w:sz w:val="24"/>
          <w:szCs w:val="24"/>
        </w:rPr>
      </w:pPr>
      <w:r w:rsidRPr="00DE341B">
        <w:rPr>
          <w:b/>
          <w:sz w:val="24"/>
          <w:szCs w:val="24"/>
        </w:rPr>
        <w:t>Литература для студентов в библиотеке ХГМК:</w:t>
      </w:r>
    </w:p>
    <w:p w:rsidR="00CD1801" w:rsidRPr="00DE341B" w:rsidRDefault="00BD0179" w:rsidP="00DE341B">
      <w:pPr>
        <w:jc w:val="both"/>
        <w:rPr>
          <w:sz w:val="24"/>
          <w:szCs w:val="24"/>
          <w:u w:val="single"/>
        </w:rPr>
      </w:pPr>
      <w:r w:rsidRPr="00DE341B">
        <w:rPr>
          <w:sz w:val="24"/>
          <w:szCs w:val="24"/>
          <w:u w:val="single"/>
        </w:rPr>
        <w:t>Основные источники:</w:t>
      </w:r>
    </w:p>
    <w:p w:rsidR="00CE21C6" w:rsidRPr="00DE341B" w:rsidRDefault="00CE21C6" w:rsidP="00DE341B">
      <w:pPr>
        <w:contextualSpacing/>
        <w:jc w:val="both"/>
        <w:rPr>
          <w:rFonts w:eastAsia="Calibri"/>
          <w:sz w:val="24"/>
          <w:szCs w:val="24"/>
          <w:lang w:eastAsia="en-US"/>
        </w:rPr>
      </w:pPr>
      <w:r w:rsidRPr="00DE341B">
        <w:rPr>
          <w:rFonts w:eastAsia="Calibri"/>
          <w:sz w:val="24"/>
          <w:szCs w:val="24"/>
          <w:lang w:eastAsia="en-US"/>
        </w:rPr>
        <w:t>1. Нечаев В.М. Пропедевтика клинических дисциплин. – М.: ГЭОТАР – Медиа, 2018. - 288с.</w:t>
      </w:r>
    </w:p>
    <w:p w:rsidR="00CE21C6" w:rsidRPr="00DE341B" w:rsidRDefault="00CE21C6" w:rsidP="00DE341B">
      <w:pPr>
        <w:contextualSpacing/>
        <w:jc w:val="both"/>
        <w:rPr>
          <w:rFonts w:eastAsia="Calibri"/>
          <w:sz w:val="24"/>
          <w:szCs w:val="24"/>
          <w:lang w:eastAsia="en-US"/>
        </w:rPr>
      </w:pPr>
      <w:r w:rsidRPr="00DE341B">
        <w:rPr>
          <w:rFonts w:eastAsia="Calibri"/>
          <w:sz w:val="24"/>
          <w:szCs w:val="24"/>
          <w:lang w:eastAsia="en-US"/>
        </w:rPr>
        <w:t>2. Отвагина Т.В. Терапия. – Ростов н\Д.: Феникс, 2017. - 394с.</w:t>
      </w:r>
    </w:p>
    <w:p w:rsidR="00CE21C6" w:rsidRPr="00DE341B" w:rsidRDefault="00CE21C6" w:rsidP="00DE341B">
      <w:pPr>
        <w:contextualSpacing/>
        <w:jc w:val="both"/>
        <w:rPr>
          <w:rFonts w:eastAsia="Calibri"/>
          <w:sz w:val="24"/>
          <w:szCs w:val="24"/>
          <w:lang w:eastAsia="en-US"/>
        </w:rPr>
      </w:pPr>
      <w:r w:rsidRPr="00DE341B">
        <w:rPr>
          <w:rFonts w:eastAsia="Calibri"/>
          <w:sz w:val="24"/>
          <w:szCs w:val="24"/>
          <w:lang w:eastAsia="en-US"/>
        </w:rPr>
        <w:t xml:space="preserve">3. </w:t>
      </w:r>
      <w:proofErr w:type="spellStart"/>
      <w:r w:rsidRPr="00DE341B">
        <w:rPr>
          <w:rFonts w:eastAsia="Calibri"/>
          <w:sz w:val="24"/>
          <w:szCs w:val="24"/>
          <w:lang w:eastAsia="en-US"/>
        </w:rPr>
        <w:t>Федюкович</w:t>
      </w:r>
      <w:proofErr w:type="spellEnd"/>
      <w:r w:rsidRPr="00DE341B">
        <w:rPr>
          <w:rFonts w:eastAsia="Calibri"/>
          <w:sz w:val="24"/>
          <w:szCs w:val="24"/>
          <w:lang w:eastAsia="en-US"/>
        </w:rPr>
        <w:t xml:space="preserve"> Н.И. Анатомия и физиология человека. – Ростов н\Д.: Феникс, 2018.- 576с.</w:t>
      </w:r>
    </w:p>
    <w:p w:rsidR="00CE21C6" w:rsidRPr="004D6745" w:rsidRDefault="00CE21C6" w:rsidP="004D6745">
      <w:pPr>
        <w:ind w:hanging="142"/>
        <w:contextualSpacing/>
        <w:jc w:val="both"/>
        <w:rPr>
          <w:rFonts w:eastAsia="Calibri"/>
          <w:sz w:val="24"/>
          <w:szCs w:val="24"/>
          <w:lang w:eastAsia="en-US"/>
        </w:rPr>
      </w:pPr>
      <w:r w:rsidRPr="00DE341B">
        <w:rPr>
          <w:rFonts w:eastAsia="Calibri"/>
          <w:sz w:val="24"/>
          <w:szCs w:val="24"/>
          <w:lang w:eastAsia="en-US"/>
        </w:rPr>
        <w:t>4. Щукин Ю.В. Пропедевтика внутренних болезней: методы исследования пациента. – Ростов н\Д.: Феникс, 2014. - 287с.</w:t>
      </w:r>
    </w:p>
    <w:p w:rsidR="00CE21C6" w:rsidRPr="00DE341B" w:rsidRDefault="00CE21C6" w:rsidP="00DE341B">
      <w:pPr>
        <w:jc w:val="both"/>
        <w:rPr>
          <w:rFonts w:eastAsia="Calibri"/>
          <w:sz w:val="24"/>
          <w:szCs w:val="24"/>
          <w:u w:val="single"/>
          <w:lang w:eastAsia="en-US"/>
        </w:rPr>
      </w:pPr>
      <w:r w:rsidRPr="00DE341B">
        <w:rPr>
          <w:rFonts w:eastAsia="Calibri"/>
          <w:b/>
          <w:sz w:val="24"/>
          <w:szCs w:val="24"/>
          <w:lang w:eastAsia="en-US"/>
        </w:rPr>
        <w:t xml:space="preserve"> </w:t>
      </w:r>
      <w:r w:rsidRPr="00DE341B">
        <w:rPr>
          <w:rFonts w:eastAsia="Calibri"/>
          <w:sz w:val="24"/>
          <w:szCs w:val="24"/>
          <w:u w:val="single"/>
          <w:lang w:eastAsia="en-US"/>
        </w:rPr>
        <w:t xml:space="preserve">Дополнительные источники: </w:t>
      </w:r>
    </w:p>
    <w:p w:rsidR="00CE21C6" w:rsidRPr="00DE341B" w:rsidRDefault="00CE21C6" w:rsidP="00DE341B">
      <w:pPr>
        <w:numPr>
          <w:ilvl w:val="0"/>
          <w:numId w:val="14"/>
        </w:numPr>
        <w:ind w:left="0"/>
        <w:contextualSpacing/>
        <w:jc w:val="both"/>
        <w:rPr>
          <w:rFonts w:eastAsia="Calibri"/>
          <w:sz w:val="24"/>
          <w:szCs w:val="24"/>
          <w:lang w:eastAsia="en-US"/>
        </w:rPr>
      </w:pPr>
      <w:r w:rsidRPr="00DE341B">
        <w:rPr>
          <w:rFonts w:eastAsia="Calibri"/>
          <w:sz w:val="24"/>
          <w:szCs w:val="24"/>
          <w:lang w:eastAsia="en-US"/>
        </w:rPr>
        <w:t>Максимов В.И. Орфографический словарь. – М.:2012.</w:t>
      </w:r>
    </w:p>
    <w:p w:rsidR="00CE21C6" w:rsidRPr="00DE341B" w:rsidRDefault="00CE21C6" w:rsidP="00DE341B">
      <w:pPr>
        <w:numPr>
          <w:ilvl w:val="0"/>
          <w:numId w:val="14"/>
        </w:numPr>
        <w:ind w:left="0"/>
        <w:contextualSpacing/>
        <w:jc w:val="both"/>
        <w:rPr>
          <w:rFonts w:eastAsia="Calibri"/>
          <w:sz w:val="24"/>
          <w:szCs w:val="24"/>
          <w:lang w:eastAsia="en-US"/>
        </w:rPr>
      </w:pPr>
      <w:proofErr w:type="spellStart"/>
      <w:r w:rsidRPr="00DE341B">
        <w:rPr>
          <w:rFonts w:eastAsia="Calibri"/>
          <w:sz w:val="24"/>
          <w:szCs w:val="24"/>
          <w:lang w:eastAsia="en-US"/>
        </w:rPr>
        <w:t>Петерсон</w:t>
      </w:r>
      <w:proofErr w:type="spellEnd"/>
      <w:r w:rsidRPr="00DE341B">
        <w:rPr>
          <w:rFonts w:eastAsia="Calibri"/>
          <w:sz w:val="24"/>
          <w:szCs w:val="24"/>
          <w:lang w:eastAsia="en-US"/>
        </w:rPr>
        <w:t xml:space="preserve"> Н.Б. Онкология. - М.: ГЭОТАР-Медиа, 2015.-280с.</w:t>
      </w:r>
    </w:p>
    <w:p w:rsidR="00CE21C6" w:rsidRPr="00DE341B" w:rsidRDefault="00CE21C6" w:rsidP="00DE341B">
      <w:pPr>
        <w:numPr>
          <w:ilvl w:val="0"/>
          <w:numId w:val="14"/>
        </w:numPr>
        <w:ind w:left="0"/>
        <w:contextualSpacing/>
        <w:jc w:val="both"/>
        <w:rPr>
          <w:rFonts w:eastAsia="Calibri"/>
          <w:sz w:val="24"/>
          <w:szCs w:val="24"/>
          <w:lang w:eastAsia="en-US"/>
        </w:rPr>
      </w:pPr>
      <w:proofErr w:type="spellStart"/>
      <w:r w:rsidRPr="00DE341B">
        <w:rPr>
          <w:rFonts w:eastAsia="Calibri"/>
          <w:sz w:val="24"/>
          <w:szCs w:val="24"/>
          <w:lang w:eastAsia="en-US"/>
        </w:rPr>
        <w:t>Смолева</w:t>
      </w:r>
      <w:proofErr w:type="spellEnd"/>
      <w:r w:rsidRPr="00DE341B">
        <w:rPr>
          <w:rFonts w:eastAsia="Calibri"/>
          <w:sz w:val="24"/>
          <w:szCs w:val="24"/>
          <w:lang w:eastAsia="en-US"/>
        </w:rPr>
        <w:t xml:space="preserve"> Э.В. Терапия с курсом ПМСП. – Ростов н\Д.: Феникс, 2013.;</w:t>
      </w:r>
    </w:p>
    <w:p w:rsidR="00CD1801" w:rsidRPr="004D6745" w:rsidRDefault="00CE21C6" w:rsidP="00DE341B">
      <w:pPr>
        <w:numPr>
          <w:ilvl w:val="0"/>
          <w:numId w:val="14"/>
        </w:numPr>
        <w:ind w:left="0"/>
        <w:contextualSpacing/>
        <w:jc w:val="both"/>
        <w:rPr>
          <w:rFonts w:eastAsia="Calibri"/>
          <w:sz w:val="24"/>
          <w:szCs w:val="24"/>
          <w:lang w:eastAsia="en-US"/>
        </w:rPr>
      </w:pPr>
      <w:proofErr w:type="spellStart"/>
      <w:r w:rsidRPr="00DE341B">
        <w:rPr>
          <w:rFonts w:eastAsia="Calibri"/>
          <w:sz w:val="24"/>
          <w:szCs w:val="24"/>
          <w:lang w:eastAsia="en-US"/>
        </w:rPr>
        <w:t>Швырев</w:t>
      </w:r>
      <w:proofErr w:type="spellEnd"/>
      <w:r w:rsidRPr="00DE341B">
        <w:rPr>
          <w:rFonts w:eastAsia="Calibri"/>
          <w:sz w:val="24"/>
          <w:szCs w:val="24"/>
          <w:lang w:eastAsia="en-US"/>
        </w:rPr>
        <w:t xml:space="preserve"> А.А. Анатомия и физиология человека с основами общей патологии. - Ростов н\Д.: Феникс,  2013.- 411с.</w:t>
      </w:r>
    </w:p>
    <w:p w:rsidR="00CD1801" w:rsidRPr="00DE341B" w:rsidRDefault="00BD0179" w:rsidP="00DE341B">
      <w:pPr>
        <w:jc w:val="both"/>
        <w:rPr>
          <w:rFonts w:eastAsia="Calibri"/>
          <w:sz w:val="24"/>
          <w:szCs w:val="24"/>
          <w:u w:val="single"/>
          <w:lang w:eastAsia="en-US"/>
        </w:rPr>
      </w:pPr>
      <w:r w:rsidRPr="00DE341B">
        <w:rPr>
          <w:rFonts w:eastAsia="Calibri"/>
          <w:sz w:val="24"/>
          <w:szCs w:val="24"/>
          <w:u w:val="single"/>
          <w:lang w:eastAsia="en-US"/>
        </w:rPr>
        <w:t>Периодические издания:</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3дравоохранение ДВ</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Врач</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Врач скорой помощи</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Лечащий врач</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lastRenderedPageBreak/>
        <w:t>Лечебное дело</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Медицинская сестра</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Медсестра</w:t>
      </w:r>
      <w:r w:rsidR="00BD0179" w:rsidRPr="00DE341B">
        <w:rPr>
          <w:rFonts w:eastAsia="Calibri"/>
          <w:sz w:val="24"/>
          <w:szCs w:val="24"/>
          <w:lang w:eastAsia="en-US"/>
        </w:rPr>
        <w:t>.</w:t>
      </w:r>
    </w:p>
    <w:p w:rsidR="00BD0179" w:rsidRPr="00DE341B" w:rsidRDefault="00A5590C"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Сестринское дело</w:t>
      </w:r>
      <w:r w:rsidR="00BD0179" w:rsidRPr="00DE341B">
        <w:rPr>
          <w:rFonts w:eastAsia="Calibri"/>
          <w:sz w:val="24"/>
          <w:szCs w:val="24"/>
          <w:lang w:eastAsia="en-US"/>
        </w:rPr>
        <w:t>.</w:t>
      </w:r>
    </w:p>
    <w:p w:rsidR="00BD0179" w:rsidRPr="00DE341B" w:rsidRDefault="00BD0179"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Справочник в</w:t>
      </w:r>
      <w:r w:rsidR="00A5590C" w:rsidRPr="00DE341B">
        <w:rPr>
          <w:rFonts w:eastAsia="Calibri"/>
          <w:sz w:val="24"/>
          <w:szCs w:val="24"/>
          <w:lang w:eastAsia="en-US"/>
        </w:rPr>
        <w:t>рача общей практики</w:t>
      </w:r>
      <w:r w:rsidRPr="00DE341B">
        <w:rPr>
          <w:rFonts w:eastAsia="Calibri"/>
          <w:sz w:val="24"/>
          <w:szCs w:val="24"/>
          <w:lang w:eastAsia="en-US"/>
        </w:rPr>
        <w:t>.</w:t>
      </w:r>
    </w:p>
    <w:p w:rsidR="00CD1801" w:rsidRPr="004D6745" w:rsidRDefault="00BD0179" w:rsidP="00DE341B">
      <w:pPr>
        <w:numPr>
          <w:ilvl w:val="0"/>
          <w:numId w:val="13"/>
        </w:numPr>
        <w:ind w:left="0" w:firstLine="142"/>
        <w:contextualSpacing/>
        <w:jc w:val="both"/>
        <w:rPr>
          <w:rFonts w:eastAsia="Calibri"/>
          <w:sz w:val="24"/>
          <w:szCs w:val="24"/>
          <w:lang w:eastAsia="en-US"/>
        </w:rPr>
      </w:pPr>
      <w:r w:rsidRPr="00DE341B">
        <w:rPr>
          <w:rFonts w:eastAsia="Calibri"/>
          <w:sz w:val="24"/>
          <w:szCs w:val="24"/>
          <w:lang w:eastAsia="en-US"/>
        </w:rPr>
        <w:t xml:space="preserve">Справочник </w:t>
      </w:r>
      <w:r w:rsidR="00A5590C" w:rsidRPr="00DE341B">
        <w:rPr>
          <w:rFonts w:eastAsia="Calibri"/>
          <w:sz w:val="24"/>
          <w:szCs w:val="24"/>
          <w:lang w:eastAsia="en-US"/>
        </w:rPr>
        <w:t>фельдшера и акушерки</w:t>
      </w:r>
      <w:r w:rsidRPr="00DE341B">
        <w:rPr>
          <w:rFonts w:eastAsia="Calibri"/>
          <w:sz w:val="24"/>
          <w:szCs w:val="24"/>
          <w:lang w:eastAsia="en-US"/>
        </w:rPr>
        <w:t>.</w:t>
      </w:r>
    </w:p>
    <w:p w:rsidR="00CD1801" w:rsidRPr="00DE341B" w:rsidRDefault="00BD0179" w:rsidP="00DE341B">
      <w:pPr>
        <w:pStyle w:val="ab"/>
        <w:jc w:val="both"/>
        <w:rPr>
          <w:b w:val="0"/>
          <w:sz w:val="24"/>
          <w:szCs w:val="24"/>
          <w:u w:val="single"/>
        </w:rPr>
      </w:pPr>
      <w:r w:rsidRPr="00DE341B">
        <w:rPr>
          <w:b w:val="0"/>
          <w:sz w:val="24"/>
          <w:szCs w:val="24"/>
          <w:u w:val="single"/>
        </w:rPr>
        <w:t>Интернет источники:</w:t>
      </w:r>
    </w:p>
    <w:p w:rsidR="00BD0179" w:rsidRPr="00DE341B" w:rsidRDefault="00BD0179" w:rsidP="00DE341B">
      <w:pPr>
        <w:pStyle w:val="ab"/>
        <w:numPr>
          <w:ilvl w:val="0"/>
          <w:numId w:val="3"/>
        </w:numPr>
        <w:tabs>
          <w:tab w:val="left" w:pos="284"/>
        </w:tabs>
        <w:ind w:left="0" w:firstLine="0"/>
        <w:jc w:val="both"/>
        <w:rPr>
          <w:b w:val="0"/>
          <w:sz w:val="24"/>
          <w:szCs w:val="24"/>
        </w:rPr>
      </w:pPr>
      <w:r w:rsidRPr="00DE341B">
        <w:rPr>
          <w:b w:val="0"/>
          <w:sz w:val="24"/>
          <w:szCs w:val="24"/>
        </w:rPr>
        <w:t xml:space="preserve">Портал медицинской литературы; </w:t>
      </w:r>
      <w:proofErr w:type="spellStart"/>
      <w:r w:rsidRPr="00DE341B">
        <w:rPr>
          <w:b w:val="0"/>
          <w:sz w:val="24"/>
          <w:szCs w:val="24"/>
          <w:lang w:val="en-US"/>
        </w:rPr>
        <w:t>medica</w:t>
      </w:r>
      <w:proofErr w:type="spellEnd"/>
      <w:r w:rsidRPr="00DE341B">
        <w:rPr>
          <w:b w:val="0"/>
          <w:sz w:val="24"/>
          <w:szCs w:val="24"/>
        </w:rPr>
        <w:t>.</w:t>
      </w:r>
      <w:proofErr w:type="spellStart"/>
      <w:r w:rsidRPr="00DE341B">
        <w:rPr>
          <w:b w:val="0"/>
          <w:sz w:val="24"/>
          <w:szCs w:val="24"/>
          <w:lang w:val="en-US"/>
        </w:rPr>
        <w:t>ru</w:t>
      </w:r>
      <w:proofErr w:type="spellEnd"/>
      <w:r w:rsidRPr="00DE341B">
        <w:rPr>
          <w:b w:val="0"/>
          <w:sz w:val="24"/>
          <w:szCs w:val="24"/>
        </w:rPr>
        <w:t>&gt;</w:t>
      </w:r>
      <w:proofErr w:type="spellStart"/>
      <w:r w:rsidRPr="00DE341B">
        <w:rPr>
          <w:b w:val="0"/>
          <w:sz w:val="24"/>
          <w:szCs w:val="24"/>
          <w:lang w:val="en-US"/>
        </w:rPr>
        <w:t>terapia</w:t>
      </w:r>
      <w:proofErr w:type="spellEnd"/>
      <w:r w:rsidRPr="00DE341B">
        <w:rPr>
          <w:b w:val="0"/>
          <w:sz w:val="24"/>
          <w:szCs w:val="24"/>
        </w:rPr>
        <w:t>.</w:t>
      </w:r>
    </w:p>
    <w:p w:rsidR="00075F6B" w:rsidRPr="00DE341B" w:rsidRDefault="00075F6B" w:rsidP="00DE341B">
      <w:pPr>
        <w:jc w:val="both"/>
        <w:rPr>
          <w:sz w:val="24"/>
          <w:szCs w:val="24"/>
        </w:rPr>
      </w:pPr>
    </w:p>
    <w:p w:rsidR="00F05F64" w:rsidRPr="00DE341B" w:rsidRDefault="004800AE" w:rsidP="004D6745">
      <w:pPr>
        <w:jc w:val="right"/>
        <w:rPr>
          <w:sz w:val="24"/>
          <w:szCs w:val="24"/>
        </w:rPr>
      </w:pPr>
      <w:r w:rsidRPr="00DE341B">
        <w:rPr>
          <w:sz w:val="24"/>
          <w:szCs w:val="24"/>
        </w:rPr>
        <w:t xml:space="preserve">Приложение </w:t>
      </w:r>
      <w:r w:rsidR="00DD37C0" w:rsidRPr="00DE341B">
        <w:rPr>
          <w:sz w:val="24"/>
          <w:szCs w:val="24"/>
        </w:rPr>
        <w:t>1</w:t>
      </w:r>
    </w:p>
    <w:p w:rsidR="009232BA" w:rsidRPr="00DE341B" w:rsidRDefault="009232BA" w:rsidP="00DE341B">
      <w:pPr>
        <w:jc w:val="both"/>
        <w:rPr>
          <w:sz w:val="24"/>
          <w:szCs w:val="24"/>
        </w:rPr>
      </w:pPr>
    </w:p>
    <w:p w:rsidR="004800AE" w:rsidRPr="00DE341B" w:rsidRDefault="004800AE" w:rsidP="00DE341B">
      <w:pPr>
        <w:jc w:val="both"/>
        <w:rPr>
          <w:b/>
          <w:sz w:val="24"/>
          <w:szCs w:val="24"/>
        </w:rPr>
      </w:pPr>
      <w:r w:rsidRPr="00DE341B">
        <w:rPr>
          <w:b/>
          <w:sz w:val="24"/>
          <w:szCs w:val="24"/>
        </w:rPr>
        <w:t>ДАННЫЕ РАССПРОСА И ФИЗИКАЛЬНОГО ОБСЛЕДОВАНИЯ ПАЦИЕНТА</w:t>
      </w:r>
    </w:p>
    <w:p w:rsidR="004800AE" w:rsidRPr="00DE341B" w:rsidRDefault="004800AE" w:rsidP="00DE341B">
      <w:pPr>
        <w:jc w:val="both"/>
        <w:rPr>
          <w:b/>
          <w:sz w:val="24"/>
          <w:szCs w:val="24"/>
        </w:rPr>
      </w:pPr>
    </w:p>
    <w:p w:rsidR="004800AE" w:rsidRPr="00DE341B" w:rsidRDefault="004800AE" w:rsidP="004D6745">
      <w:pPr>
        <w:pStyle w:val="a4"/>
        <w:numPr>
          <w:ilvl w:val="0"/>
          <w:numId w:val="8"/>
        </w:numPr>
        <w:ind w:left="0"/>
        <w:jc w:val="center"/>
        <w:rPr>
          <w:b/>
          <w:sz w:val="24"/>
          <w:szCs w:val="24"/>
        </w:rPr>
      </w:pPr>
      <w:r w:rsidRPr="00DE341B">
        <w:rPr>
          <w:b/>
          <w:sz w:val="24"/>
          <w:szCs w:val="24"/>
        </w:rPr>
        <w:t>Данные расспроса пациента</w:t>
      </w:r>
    </w:p>
    <w:p w:rsidR="004800AE" w:rsidRPr="00DE341B" w:rsidRDefault="004800AE" w:rsidP="004D6745">
      <w:pPr>
        <w:jc w:val="center"/>
        <w:rPr>
          <w:b/>
          <w:sz w:val="24"/>
          <w:szCs w:val="24"/>
          <w:u w:val="single"/>
        </w:rPr>
      </w:pPr>
    </w:p>
    <w:p w:rsidR="004800AE" w:rsidRPr="004D6745" w:rsidRDefault="004800AE" w:rsidP="00DE341B">
      <w:pPr>
        <w:pStyle w:val="a4"/>
        <w:numPr>
          <w:ilvl w:val="0"/>
          <w:numId w:val="19"/>
        </w:numPr>
        <w:ind w:left="0"/>
        <w:jc w:val="both"/>
        <w:rPr>
          <w:b/>
          <w:sz w:val="24"/>
          <w:szCs w:val="24"/>
        </w:rPr>
      </w:pPr>
      <w:r w:rsidRPr="00DE341B">
        <w:rPr>
          <w:b/>
          <w:sz w:val="24"/>
          <w:szCs w:val="24"/>
        </w:rPr>
        <w:t>Жалобы пациента на момент осмотра</w:t>
      </w:r>
    </w:p>
    <w:p w:rsidR="004800AE" w:rsidRPr="00DE341B" w:rsidRDefault="004800AE" w:rsidP="00DE341B">
      <w:pPr>
        <w:pStyle w:val="a4"/>
        <w:ind w:left="0"/>
        <w:jc w:val="both"/>
        <w:rPr>
          <w:b/>
          <w:sz w:val="24"/>
          <w:szCs w:val="24"/>
        </w:rPr>
      </w:pPr>
      <w:r w:rsidRPr="00DE341B">
        <w:rPr>
          <w:b/>
          <w:i/>
          <w:sz w:val="24"/>
          <w:szCs w:val="24"/>
        </w:rPr>
        <w:t>А.</w:t>
      </w:r>
      <w:r w:rsidRPr="00DE341B">
        <w:rPr>
          <w:b/>
          <w:sz w:val="24"/>
          <w:szCs w:val="24"/>
        </w:rPr>
        <w:t xml:space="preserve"> Дыхательная система</w:t>
      </w:r>
    </w:p>
    <w:p w:rsidR="004800AE" w:rsidRPr="00DE341B" w:rsidRDefault="004800AE" w:rsidP="00DE341B">
      <w:pPr>
        <w:pStyle w:val="a4"/>
        <w:numPr>
          <w:ilvl w:val="0"/>
          <w:numId w:val="20"/>
        </w:numPr>
        <w:ind w:left="0"/>
        <w:jc w:val="both"/>
        <w:rPr>
          <w:b/>
          <w:sz w:val="24"/>
          <w:szCs w:val="24"/>
        </w:rPr>
      </w:pPr>
      <w:r w:rsidRPr="00DE341B">
        <w:rPr>
          <w:b/>
          <w:sz w:val="24"/>
          <w:szCs w:val="24"/>
        </w:rPr>
        <w:t>Кашель:</w:t>
      </w:r>
    </w:p>
    <w:p w:rsidR="004800AE" w:rsidRPr="00DE341B" w:rsidRDefault="004800AE" w:rsidP="00DE341B">
      <w:pPr>
        <w:pStyle w:val="a4"/>
        <w:ind w:left="0"/>
        <w:jc w:val="both"/>
        <w:rPr>
          <w:sz w:val="24"/>
          <w:szCs w:val="24"/>
        </w:rPr>
      </w:pPr>
      <w:r w:rsidRPr="00DE341B">
        <w:rPr>
          <w:sz w:val="24"/>
          <w:szCs w:val="24"/>
        </w:rPr>
        <w:t>А) сухой или с мокротой;</w:t>
      </w:r>
    </w:p>
    <w:p w:rsidR="004800AE" w:rsidRPr="00DE341B" w:rsidRDefault="004800AE" w:rsidP="00DE341B">
      <w:pPr>
        <w:pStyle w:val="a4"/>
        <w:ind w:left="0"/>
        <w:jc w:val="both"/>
        <w:rPr>
          <w:sz w:val="24"/>
          <w:szCs w:val="24"/>
        </w:rPr>
      </w:pPr>
      <w:r w:rsidRPr="00DE341B">
        <w:rPr>
          <w:sz w:val="24"/>
          <w:szCs w:val="24"/>
        </w:rPr>
        <w:t>Б) время появления кашля: утром, вечером, ночью;</w:t>
      </w:r>
    </w:p>
    <w:p w:rsidR="004800AE" w:rsidRPr="00DE341B" w:rsidRDefault="004800AE" w:rsidP="00DE341B">
      <w:pPr>
        <w:pStyle w:val="a4"/>
        <w:ind w:left="0"/>
        <w:jc w:val="both"/>
        <w:rPr>
          <w:sz w:val="24"/>
          <w:szCs w:val="24"/>
        </w:rPr>
      </w:pPr>
      <w:r w:rsidRPr="00DE341B">
        <w:rPr>
          <w:sz w:val="24"/>
          <w:szCs w:val="24"/>
        </w:rPr>
        <w:t xml:space="preserve">В) </w:t>
      </w:r>
      <w:proofErr w:type="gramStart"/>
      <w:r w:rsidRPr="00DE341B">
        <w:rPr>
          <w:sz w:val="24"/>
          <w:szCs w:val="24"/>
        </w:rPr>
        <w:t>постоянный</w:t>
      </w:r>
      <w:proofErr w:type="gramEnd"/>
      <w:r w:rsidRPr="00DE341B">
        <w:rPr>
          <w:sz w:val="24"/>
          <w:szCs w:val="24"/>
        </w:rPr>
        <w:t xml:space="preserve"> или периодами;</w:t>
      </w:r>
    </w:p>
    <w:p w:rsidR="004800AE" w:rsidRPr="00DE341B" w:rsidRDefault="004800AE" w:rsidP="00DE341B">
      <w:pPr>
        <w:pStyle w:val="a4"/>
        <w:ind w:left="0"/>
        <w:jc w:val="both"/>
        <w:rPr>
          <w:sz w:val="24"/>
          <w:szCs w:val="24"/>
        </w:rPr>
      </w:pPr>
      <w:r w:rsidRPr="00DE341B">
        <w:rPr>
          <w:sz w:val="24"/>
          <w:szCs w:val="24"/>
        </w:rPr>
        <w:t>Г) характер кашля.</w:t>
      </w:r>
    </w:p>
    <w:p w:rsidR="004800AE" w:rsidRPr="00DE341B" w:rsidRDefault="004800AE" w:rsidP="00DE341B">
      <w:pPr>
        <w:pStyle w:val="a4"/>
        <w:numPr>
          <w:ilvl w:val="0"/>
          <w:numId w:val="20"/>
        </w:numPr>
        <w:ind w:left="0"/>
        <w:jc w:val="both"/>
        <w:rPr>
          <w:b/>
          <w:sz w:val="24"/>
          <w:szCs w:val="24"/>
        </w:rPr>
      </w:pPr>
      <w:r w:rsidRPr="00DE341B">
        <w:rPr>
          <w:sz w:val="24"/>
          <w:szCs w:val="24"/>
        </w:rPr>
        <w:t xml:space="preserve"> </w:t>
      </w:r>
      <w:r w:rsidRPr="00DE341B">
        <w:rPr>
          <w:b/>
          <w:sz w:val="24"/>
          <w:szCs w:val="24"/>
        </w:rPr>
        <w:t>Мокрота:</w:t>
      </w:r>
    </w:p>
    <w:p w:rsidR="004800AE" w:rsidRPr="00DE341B" w:rsidRDefault="004800AE" w:rsidP="00DE341B">
      <w:pPr>
        <w:pStyle w:val="a4"/>
        <w:ind w:left="0"/>
        <w:jc w:val="both"/>
        <w:rPr>
          <w:sz w:val="24"/>
          <w:szCs w:val="24"/>
        </w:rPr>
      </w:pPr>
      <w:r w:rsidRPr="00DE341B">
        <w:rPr>
          <w:sz w:val="24"/>
          <w:szCs w:val="24"/>
        </w:rPr>
        <w:t>А) количество в различное время суток;</w:t>
      </w:r>
    </w:p>
    <w:p w:rsidR="004800AE" w:rsidRPr="00DE341B" w:rsidRDefault="004800AE" w:rsidP="00DE341B">
      <w:pPr>
        <w:pStyle w:val="a4"/>
        <w:ind w:left="0"/>
        <w:jc w:val="both"/>
        <w:rPr>
          <w:sz w:val="24"/>
          <w:szCs w:val="24"/>
        </w:rPr>
      </w:pPr>
      <w:r w:rsidRPr="00DE341B">
        <w:rPr>
          <w:sz w:val="24"/>
          <w:szCs w:val="24"/>
        </w:rPr>
        <w:t>Б) как откашливается: легко, с трудом;</w:t>
      </w:r>
    </w:p>
    <w:p w:rsidR="004800AE" w:rsidRPr="00DE341B" w:rsidRDefault="004800AE" w:rsidP="00DE341B">
      <w:pPr>
        <w:pStyle w:val="a4"/>
        <w:ind w:left="0"/>
        <w:jc w:val="both"/>
        <w:rPr>
          <w:sz w:val="24"/>
          <w:szCs w:val="24"/>
        </w:rPr>
      </w:pPr>
      <w:r w:rsidRPr="00DE341B">
        <w:rPr>
          <w:sz w:val="24"/>
          <w:szCs w:val="24"/>
        </w:rPr>
        <w:t>В) характер и цвет мокроты;</w:t>
      </w:r>
    </w:p>
    <w:p w:rsidR="004800AE" w:rsidRPr="00DE341B" w:rsidRDefault="004800AE" w:rsidP="00DE341B">
      <w:pPr>
        <w:pStyle w:val="a4"/>
        <w:ind w:left="0"/>
        <w:jc w:val="both"/>
        <w:rPr>
          <w:sz w:val="24"/>
          <w:szCs w:val="24"/>
        </w:rPr>
      </w:pPr>
      <w:r w:rsidRPr="00DE341B">
        <w:rPr>
          <w:sz w:val="24"/>
          <w:szCs w:val="24"/>
        </w:rPr>
        <w:t>Г) запах мокроты;</w:t>
      </w:r>
    </w:p>
    <w:p w:rsidR="004800AE" w:rsidRPr="00DE341B" w:rsidRDefault="004800AE" w:rsidP="00DE341B">
      <w:pPr>
        <w:pStyle w:val="a4"/>
        <w:ind w:left="0"/>
        <w:jc w:val="both"/>
        <w:rPr>
          <w:sz w:val="24"/>
          <w:szCs w:val="24"/>
        </w:rPr>
      </w:pPr>
      <w:r w:rsidRPr="00DE341B">
        <w:rPr>
          <w:sz w:val="24"/>
          <w:szCs w:val="24"/>
        </w:rPr>
        <w:t>Д) количество слоев, их характеристика.</w:t>
      </w:r>
    </w:p>
    <w:p w:rsidR="004800AE" w:rsidRPr="00DE341B" w:rsidRDefault="004800AE" w:rsidP="00DE341B">
      <w:pPr>
        <w:pStyle w:val="a4"/>
        <w:numPr>
          <w:ilvl w:val="0"/>
          <w:numId w:val="20"/>
        </w:numPr>
        <w:ind w:left="0"/>
        <w:jc w:val="both"/>
        <w:rPr>
          <w:b/>
          <w:sz w:val="24"/>
          <w:szCs w:val="24"/>
        </w:rPr>
      </w:pPr>
      <w:r w:rsidRPr="00DE341B">
        <w:rPr>
          <w:b/>
          <w:sz w:val="24"/>
          <w:szCs w:val="24"/>
        </w:rPr>
        <w:t>Кровохарканье:</w:t>
      </w:r>
    </w:p>
    <w:p w:rsidR="004800AE" w:rsidRPr="00DE341B" w:rsidRDefault="004800AE" w:rsidP="00DE341B">
      <w:pPr>
        <w:pStyle w:val="a4"/>
        <w:ind w:left="0"/>
        <w:jc w:val="both"/>
        <w:rPr>
          <w:sz w:val="24"/>
          <w:szCs w:val="24"/>
        </w:rPr>
      </w:pPr>
      <w:r w:rsidRPr="00DE341B">
        <w:rPr>
          <w:sz w:val="24"/>
          <w:szCs w:val="24"/>
        </w:rPr>
        <w:t>А) интенсивность - прожилки или чистая кровь (ее количество);</w:t>
      </w:r>
    </w:p>
    <w:p w:rsidR="004800AE" w:rsidRPr="00DE341B" w:rsidRDefault="004800AE" w:rsidP="00DE341B">
      <w:pPr>
        <w:pStyle w:val="a4"/>
        <w:ind w:left="0"/>
        <w:jc w:val="both"/>
        <w:rPr>
          <w:sz w:val="24"/>
          <w:szCs w:val="24"/>
        </w:rPr>
      </w:pPr>
      <w:r w:rsidRPr="00DE341B">
        <w:rPr>
          <w:sz w:val="24"/>
          <w:szCs w:val="24"/>
        </w:rPr>
        <w:t>Б) цвет крови (алая ли темная);</w:t>
      </w:r>
    </w:p>
    <w:p w:rsidR="004800AE" w:rsidRPr="00DE341B" w:rsidRDefault="004800AE" w:rsidP="00DE341B">
      <w:pPr>
        <w:pStyle w:val="a4"/>
        <w:ind w:left="0"/>
        <w:jc w:val="both"/>
        <w:rPr>
          <w:sz w:val="24"/>
          <w:szCs w:val="24"/>
        </w:rPr>
      </w:pPr>
      <w:r w:rsidRPr="00DE341B">
        <w:rPr>
          <w:sz w:val="24"/>
          <w:szCs w:val="24"/>
        </w:rPr>
        <w:t>В) частота харканья.</w:t>
      </w:r>
    </w:p>
    <w:p w:rsidR="004800AE" w:rsidRPr="00DE341B" w:rsidRDefault="004800AE" w:rsidP="00DE341B">
      <w:pPr>
        <w:pStyle w:val="a4"/>
        <w:numPr>
          <w:ilvl w:val="0"/>
          <w:numId w:val="20"/>
        </w:numPr>
        <w:ind w:left="0"/>
        <w:jc w:val="both"/>
        <w:rPr>
          <w:b/>
          <w:sz w:val="24"/>
          <w:szCs w:val="24"/>
        </w:rPr>
      </w:pPr>
      <w:r w:rsidRPr="00DE341B">
        <w:rPr>
          <w:b/>
          <w:sz w:val="24"/>
          <w:szCs w:val="24"/>
        </w:rPr>
        <w:t xml:space="preserve">Боли в груди или спине: </w:t>
      </w:r>
    </w:p>
    <w:p w:rsidR="004800AE" w:rsidRPr="00DE341B" w:rsidRDefault="004800AE" w:rsidP="00DE341B">
      <w:pPr>
        <w:pStyle w:val="a4"/>
        <w:ind w:left="0"/>
        <w:jc w:val="both"/>
        <w:rPr>
          <w:sz w:val="24"/>
          <w:szCs w:val="24"/>
        </w:rPr>
      </w:pPr>
      <w:r w:rsidRPr="00DE341B">
        <w:rPr>
          <w:sz w:val="24"/>
          <w:szCs w:val="24"/>
        </w:rPr>
        <w:t>А) характер боли: тупая, острая, ноющая, колющая и т.д.;</w:t>
      </w:r>
    </w:p>
    <w:p w:rsidR="004800AE" w:rsidRPr="00DE341B" w:rsidRDefault="004800AE" w:rsidP="00DE341B">
      <w:pPr>
        <w:pStyle w:val="a4"/>
        <w:ind w:left="0"/>
        <w:jc w:val="both"/>
        <w:rPr>
          <w:sz w:val="24"/>
          <w:szCs w:val="24"/>
        </w:rPr>
      </w:pPr>
      <w:r w:rsidRPr="00DE341B">
        <w:rPr>
          <w:sz w:val="24"/>
          <w:szCs w:val="24"/>
        </w:rPr>
        <w:t>Б)  локализация;</w:t>
      </w:r>
    </w:p>
    <w:p w:rsidR="004800AE" w:rsidRPr="00DE341B" w:rsidRDefault="004800AE" w:rsidP="00DE341B">
      <w:pPr>
        <w:pStyle w:val="a4"/>
        <w:ind w:left="0"/>
        <w:jc w:val="both"/>
        <w:rPr>
          <w:sz w:val="24"/>
          <w:szCs w:val="24"/>
        </w:rPr>
      </w:pPr>
      <w:r w:rsidRPr="00DE341B">
        <w:rPr>
          <w:sz w:val="24"/>
          <w:szCs w:val="24"/>
        </w:rPr>
        <w:t>В) связь с дыханием, физическим напряжением, кашлем и т.д.;</w:t>
      </w:r>
    </w:p>
    <w:p w:rsidR="004800AE" w:rsidRPr="00DE341B" w:rsidRDefault="004800AE" w:rsidP="00DE341B">
      <w:pPr>
        <w:pStyle w:val="a4"/>
        <w:ind w:left="0"/>
        <w:jc w:val="both"/>
        <w:rPr>
          <w:sz w:val="24"/>
          <w:szCs w:val="24"/>
        </w:rPr>
      </w:pPr>
      <w:r w:rsidRPr="00DE341B">
        <w:rPr>
          <w:sz w:val="24"/>
          <w:szCs w:val="24"/>
        </w:rPr>
        <w:t>Г) иррадиация боли;</w:t>
      </w:r>
    </w:p>
    <w:p w:rsidR="004800AE" w:rsidRPr="00DE341B" w:rsidRDefault="004800AE" w:rsidP="00DE341B">
      <w:pPr>
        <w:pStyle w:val="a4"/>
        <w:ind w:left="0"/>
        <w:jc w:val="both"/>
        <w:rPr>
          <w:sz w:val="24"/>
          <w:szCs w:val="24"/>
        </w:rPr>
      </w:pPr>
      <w:r w:rsidRPr="00DE341B">
        <w:rPr>
          <w:sz w:val="24"/>
          <w:szCs w:val="24"/>
        </w:rPr>
        <w:t>Д) что облегчает боли.</w:t>
      </w:r>
    </w:p>
    <w:p w:rsidR="004800AE" w:rsidRPr="004D6745" w:rsidRDefault="004800AE" w:rsidP="00DE341B">
      <w:pPr>
        <w:pStyle w:val="a4"/>
        <w:numPr>
          <w:ilvl w:val="0"/>
          <w:numId w:val="20"/>
        </w:numPr>
        <w:ind w:left="0"/>
        <w:jc w:val="both"/>
        <w:rPr>
          <w:sz w:val="24"/>
          <w:szCs w:val="24"/>
        </w:rPr>
      </w:pPr>
      <w:r w:rsidRPr="00DE341B">
        <w:rPr>
          <w:b/>
          <w:sz w:val="24"/>
          <w:szCs w:val="24"/>
        </w:rPr>
        <w:t>Одышка</w:t>
      </w:r>
      <w:r w:rsidRPr="00DE341B">
        <w:rPr>
          <w:sz w:val="24"/>
          <w:szCs w:val="24"/>
        </w:rPr>
        <w:t xml:space="preserve">  (см.  следующий  пункт).</w:t>
      </w:r>
    </w:p>
    <w:p w:rsidR="004800AE" w:rsidRPr="00DE341B" w:rsidRDefault="004800AE" w:rsidP="00DE341B">
      <w:pPr>
        <w:pStyle w:val="a4"/>
        <w:ind w:left="0"/>
        <w:jc w:val="both"/>
        <w:rPr>
          <w:b/>
          <w:sz w:val="24"/>
          <w:szCs w:val="24"/>
        </w:rPr>
      </w:pPr>
      <w:r w:rsidRPr="00DE341B">
        <w:rPr>
          <w:b/>
          <w:i/>
          <w:sz w:val="24"/>
          <w:szCs w:val="24"/>
        </w:rPr>
        <w:t>Б</w:t>
      </w:r>
      <w:r w:rsidRPr="00DE341B">
        <w:rPr>
          <w:b/>
          <w:sz w:val="24"/>
          <w:szCs w:val="24"/>
        </w:rPr>
        <w:t>. Сердечно - сосудистая система</w:t>
      </w:r>
    </w:p>
    <w:p w:rsidR="004800AE" w:rsidRPr="00DE341B" w:rsidRDefault="004800AE" w:rsidP="00DE341B">
      <w:pPr>
        <w:ind w:hanging="220"/>
        <w:jc w:val="both"/>
        <w:rPr>
          <w:b/>
          <w:sz w:val="24"/>
          <w:szCs w:val="24"/>
        </w:rPr>
      </w:pPr>
      <w:r w:rsidRPr="00DE341B">
        <w:rPr>
          <w:sz w:val="24"/>
          <w:szCs w:val="24"/>
        </w:rPr>
        <w:t xml:space="preserve">1. </w:t>
      </w:r>
      <w:r w:rsidRPr="00DE341B">
        <w:rPr>
          <w:b/>
          <w:sz w:val="24"/>
          <w:szCs w:val="24"/>
        </w:rPr>
        <w:t>Одышка:</w:t>
      </w:r>
    </w:p>
    <w:p w:rsidR="004800AE" w:rsidRPr="00DE341B" w:rsidRDefault="004800AE" w:rsidP="00DE341B">
      <w:pPr>
        <w:jc w:val="both"/>
        <w:rPr>
          <w:sz w:val="24"/>
          <w:szCs w:val="24"/>
        </w:rPr>
      </w:pPr>
      <w:r w:rsidRPr="00DE341B">
        <w:rPr>
          <w:sz w:val="24"/>
          <w:szCs w:val="24"/>
        </w:rPr>
        <w:t xml:space="preserve"> А) </w:t>
      </w:r>
      <w:proofErr w:type="gramStart"/>
      <w:r w:rsidRPr="00DE341B">
        <w:rPr>
          <w:sz w:val="24"/>
          <w:szCs w:val="24"/>
        </w:rPr>
        <w:t>постоянная</w:t>
      </w:r>
      <w:proofErr w:type="gramEnd"/>
      <w:r w:rsidRPr="00DE341B">
        <w:rPr>
          <w:sz w:val="24"/>
          <w:szCs w:val="24"/>
        </w:rPr>
        <w:t xml:space="preserve"> (в покое) или при физическом напряжении, ходьбе, в зависимости от положения в постели, при разговоре;</w:t>
      </w:r>
    </w:p>
    <w:p w:rsidR="004800AE" w:rsidRPr="00DE341B" w:rsidRDefault="004800AE" w:rsidP="00DE341B">
      <w:pPr>
        <w:jc w:val="both"/>
        <w:rPr>
          <w:sz w:val="24"/>
          <w:szCs w:val="24"/>
        </w:rPr>
      </w:pPr>
      <w:r w:rsidRPr="00DE341B">
        <w:rPr>
          <w:sz w:val="24"/>
          <w:szCs w:val="24"/>
        </w:rPr>
        <w:t xml:space="preserve"> Б) приступы удушья – время и обстоятельства их появления, частота,    длительность, чем сопровождаются, поведение и положение больного при этом, эффективность применяемой терапии (какой  именно).</w:t>
      </w:r>
    </w:p>
    <w:p w:rsidR="004800AE" w:rsidRPr="00DE341B" w:rsidRDefault="004800AE" w:rsidP="00DE341B">
      <w:pPr>
        <w:jc w:val="both"/>
        <w:rPr>
          <w:b/>
          <w:sz w:val="24"/>
          <w:szCs w:val="24"/>
        </w:rPr>
      </w:pPr>
      <w:r w:rsidRPr="00DE341B">
        <w:rPr>
          <w:sz w:val="24"/>
          <w:szCs w:val="24"/>
        </w:rPr>
        <w:t xml:space="preserve">2. </w:t>
      </w:r>
      <w:r w:rsidRPr="00DE341B">
        <w:rPr>
          <w:b/>
          <w:sz w:val="24"/>
          <w:szCs w:val="24"/>
        </w:rPr>
        <w:t>Боли в области сердца:</w:t>
      </w:r>
    </w:p>
    <w:p w:rsidR="004800AE" w:rsidRPr="00DE341B" w:rsidRDefault="005C4517" w:rsidP="00DE341B">
      <w:pPr>
        <w:jc w:val="both"/>
        <w:rPr>
          <w:sz w:val="24"/>
          <w:szCs w:val="24"/>
        </w:rPr>
      </w:pPr>
      <w:r w:rsidRPr="00DE341B">
        <w:rPr>
          <w:sz w:val="24"/>
          <w:szCs w:val="24"/>
        </w:rPr>
        <w:t xml:space="preserve">  </w:t>
      </w:r>
      <w:r w:rsidR="004800AE" w:rsidRPr="00DE341B">
        <w:rPr>
          <w:sz w:val="24"/>
          <w:szCs w:val="24"/>
        </w:rPr>
        <w:t>А) постоянные или приступами;</w:t>
      </w:r>
    </w:p>
    <w:p w:rsidR="004800AE" w:rsidRPr="00DE341B" w:rsidRDefault="005C4517" w:rsidP="00DE341B">
      <w:pPr>
        <w:jc w:val="both"/>
        <w:rPr>
          <w:sz w:val="24"/>
          <w:szCs w:val="24"/>
        </w:rPr>
      </w:pPr>
      <w:r w:rsidRPr="00DE341B">
        <w:rPr>
          <w:sz w:val="24"/>
          <w:szCs w:val="24"/>
        </w:rPr>
        <w:t xml:space="preserve">  </w:t>
      </w:r>
      <w:r w:rsidR="004800AE" w:rsidRPr="00DE341B">
        <w:rPr>
          <w:sz w:val="24"/>
          <w:szCs w:val="24"/>
        </w:rPr>
        <w:t>Б)</w:t>
      </w:r>
      <w:r w:rsidRPr="00DE341B">
        <w:rPr>
          <w:sz w:val="24"/>
          <w:szCs w:val="24"/>
        </w:rPr>
        <w:t xml:space="preserve"> </w:t>
      </w:r>
      <w:r w:rsidR="004800AE" w:rsidRPr="00DE341B">
        <w:rPr>
          <w:sz w:val="24"/>
          <w:szCs w:val="24"/>
        </w:rPr>
        <w:t>локализация (загрудинные, в предсердечной области, в области верхушечного толчка и т. д</w:t>
      </w:r>
      <w:proofErr w:type="gramStart"/>
      <w:r w:rsidR="004800AE" w:rsidRPr="00DE341B">
        <w:rPr>
          <w:sz w:val="24"/>
          <w:szCs w:val="24"/>
        </w:rPr>
        <w:t xml:space="preserve"> )</w:t>
      </w:r>
      <w:proofErr w:type="gramEnd"/>
      <w:r w:rsidR="004800AE" w:rsidRPr="00DE341B">
        <w:rPr>
          <w:sz w:val="24"/>
          <w:szCs w:val="24"/>
        </w:rPr>
        <w:t>;</w:t>
      </w:r>
    </w:p>
    <w:p w:rsidR="004800AE" w:rsidRPr="00DE341B" w:rsidRDefault="005C4517" w:rsidP="00DE341B">
      <w:pPr>
        <w:jc w:val="both"/>
        <w:rPr>
          <w:sz w:val="24"/>
          <w:szCs w:val="24"/>
        </w:rPr>
      </w:pPr>
      <w:r w:rsidRPr="00DE341B">
        <w:rPr>
          <w:sz w:val="24"/>
          <w:szCs w:val="24"/>
        </w:rPr>
        <w:t xml:space="preserve">  </w:t>
      </w:r>
      <w:r w:rsidR="004800AE" w:rsidRPr="00DE341B">
        <w:rPr>
          <w:sz w:val="24"/>
          <w:szCs w:val="24"/>
        </w:rPr>
        <w:t>В) иррадиация;</w:t>
      </w:r>
    </w:p>
    <w:p w:rsidR="004800AE" w:rsidRPr="00DE341B" w:rsidRDefault="005C4517" w:rsidP="00DE341B">
      <w:pPr>
        <w:jc w:val="both"/>
        <w:rPr>
          <w:sz w:val="24"/>
          <w:szCs w:val="24"/>
        </w:rPr>
      </w:pPr>
      <w:r w:rsidRPr="00DE341B">
        <w:rPr>
          <w:sz w:val="24"/>
          <w:szCs w:val="24"/>
        </w:rPr>
        <w:t xml:space="preserve">  </w:t>
      </w:r>
      <w:r w:rsidR="004800AE" w:rsidRPr="00DE341B">
        <w:rPr>
          <w:sz w:val="24"/>
          <w:szCs w:val="24"/>
        </w:rPr>
        <w:t xml:space="preserve">Г) характер болей: </w:t>
      </w:r>
      <w:proofErr w:type="gramStart"/>
      <w:r w:rsidR="004800AE" w:rsidRPr="00DE341B">
        <w:rPr>
          <w:sz w:val="24"/>
          <w:szCs w:val="24"/>
        </w:rPr>
        <w:t>ноющие</w:t>
      </w:r>
      <w:proofErr w:type="gramEnd"/>
      <w:r w:rsidR="004800AE" w:rsidRPr="00DE341B">
        <w:rPr>
          <w:sz w:val="24"/>
          <w:szCs w:val="24"/>
        </w:rPr>
        <w:t>, колющие, сжимающие, тупые;</w:t>
      </w:r>
    </w:p>
    <w:p w:rsidR="004800AE" w:rsidRPr="00DE341B" w:rsidRDefault="00F05F64" w:rsidP="00DE341B">
      <w:pPr>
        <w:jc w:val="both"/>
        <w:rPr>
          <w:sz w:val="24"/>
          <w:szCs w:val="24"/>
        </w:rPr>
      </w:pPr>
      <w:r w:rsidRPr="00DE341B">
        <w:rPr>
          <w:sz w:val="24"/>
          <w:szCs w:val="24"/>
        </w:rPr>
        <w:lastRenderedPageBreak/>
        <w:t xml:space="preserve">  </w:t>
      </w:r>
      <w:r w:rsidR="004800AE" w:rsidRPr="00DE341B">
        <w:rPr>
          <w:sz w:val="24"/>
          <w:szCs w:val="24"/>
        </w:rPr>
        <w:t>Д) чем сопровождаются: ощущение тоски  и страха, слабостью, холодным потом, головокружением и т.д.</w:t>
      </w:r>
    </w:p>
    <w:p w:rsidR="004800AE" w:rsidRPr="00DE341B" w:rsidRDefault="001B513A" w:rsidP="00DE341B">
      <w:pPr>
        <w:jc w:val="both"/>
        <w:rPr>
          <w:sz w:val="24"/>
          <w:szCs w:val="24"/>
        </w:rPr>
      </w:pPr>
      <w:r w:rsidRPr="00DE341B">
        <w:rPr>
          <w:sz w:val="24"/>
          <w:szCs w:val="24"/>
        </w:rPr>
        <w:t xml:space="preserve"> </w:t>
      </w:r>
      <w:r w:rsidR="00F05F64" w:rsidRPr="00DE341B">
        <w:rPr>
          <w:sz w:val="24"/>
          <w:szCs w:val="24"/>
        </w:rPr>
        <w:t xml:space="preserve"> </w:t>
      </w:r>
      <w:r w:rsidR="004800AE" w:rsidRPr="00DE341B">
        <w:rPr>
          <w:sz w:val="24"/>
          <w:szCs w:val="24"/>
        </w:rPr>
        <w:t>Е) интенсивность;</w:t>
      </w:r>
    </w:p>
    <w:p w:rsidR="004800AE" w:rsidRPr="00DE341B" w:rsidRDefault="00F05F64" w:rsidP="00DE341B">
      <w:pPr>
        <w:jc w:val="both"/>
        <w:rPr>
          <w:sz w:val="24"/>
          <w:szCs w:val="24"/>
        </w:rPr>
      </w:pPr>
      <w:r w:rsidRPr="00DE341B">
        <w:rPr>
          <w:sz w:val="24"/>
          <w:szCs w:val="24"/>
        </w:rPr>
        <w:t xml:space="preserve">  </w:t>
      </w:r>
      <w:r w:rsidR="004800AE" w:rsidRPr="00DE341B">
        <w:rPr>
          <w:sz w:val="24"/>
          <w:szCs w:val="24"/>
        </w:rPr>
        <w:t>Ж) продолжительность;</w:t>
      </w:r>
    </w:p>
    <w:p w:rsidR="004800AE" w:rsidRPr="00DE341B" w:rsidRDefault="00F05F64" w:rsidP="00DE341B">
      <w:pPr>
        <w:jc w:val="both"/>
        <w:rPr>
          <w:sz w:val="24"/>
          <w:szCs w:val="24"/>
        </w:rPr>
      </w:pPr>
      <w:r w:rsidRPr="00DE341B">
        <w:rPr>
          <w:sz w:val="24"/>
          <w:szCs w:val="24"/>
        </w:rPr>
        <w:t xml:space="preserve">  </w:t>
      </w:r>
      <w:r w:rsidR="004800AE" w:rsidRPr="00DE341B">
        <w:rPr>
          <w:sz w:val="24"/>
          <w:szCs w:val="24"/>
        </w:rPr>
        <w:t>З) частота болевых приступов;</w:t>
      </w:r>
    </w:p>
    <w:p w:rsidR="004800AE" w:rsidRPr="00DE341B" w:rsidRDefault="00F05F64" w:rsidP="00DE341B">
      <w:pPr>
        <w:jc w:val="both"/>
        <w:rPr>
          <w:sz w:val="24"/>
          <w:szCs w:val="24"/>
        </w:rPr>
      </w:pPr>
      <w:r w:rsidRPr="00DE341B">
        <w:rPr>
          <w:sz w:val="24"/>
          <w:szCs w:val="24"/>
        </w:rPr>
        <w:t xml:space="preserve">  </w:t>
      </w:r>
      <w:r w:rsidR="004800AE" w:rsidRPr="00DE341B">
        <w:rPr>
          <w:sz w:val="24"/>
          <w:szCs w:val="24"/>
        </w:rPr>
        <w:t>И) причины и обстоятельства появления болей (при физическом напряжении, волнении, во время сна и т.д.)</w:t>
      </w:r>
    </w:p>
    <w:p w:rsidR="004800AE" w:rsidRPr="00DE341B" w:rsidRDefault="00F05F64" w:rsidP="00DE341B">
      <w:pPr>
        <w:jc w:val="both"/>
        <w:rPr>
          <w:sz w:val="24"/>
          <w:szCs w:val="24"/>
        </w:rPr>
      </w:pPr>
      <w:r w:rsidRPr="00DE341B">
        <w:rPr>
          <w:sz w:val="24"/>
          <w:szCs w:val="24"/>
        </w:rPr>
        <w:t xml:space="preserve">  </w:t>
      </w:r>
      <w:r w:rsidR="004800AE" w:rsidRPr="00DE341B">
        <w:rPr>
          <w:sz w:val="24"/>
          <w:szCs w:val="24"/>
        </w:rPr>
        <w:t>К) поведение и положение больного во время приступов болей;</w:t>
      </w:r>
    </w:p>
    <w:p w:rsidR="004800AE" w:rsidRPr="00DE341B" w:rsidRDefault="00F05F64" w:rsidP="00DE341B">
      <w:pPr>
        <w:jc w:val="both"/>
        <w:rPr>
          <w:sz w:val="24"/>
          <w:szCs w:val="24"/>
        </w:rPr>
      </w:pPr>
      <w:r w:rsidRPr="00DE341B">
        <w:rPr>
          <w:sz w:val="24"/>
          <w:szCs w:val="24"/>
        </w:rPr>
        <w:t xml:space="preserve">  </w:t>
      </w:r>
      <w:r w:rsidR="004800AE" w:rsidRPr="00DE341B">
        <w:rPr>
          <w:sz w:val="24"/>
          <w:szCs w:val="24"/>
        </w:rPr>
        <w:t xml:space="preserve">Л) что </w:t>
      </w:r>
      <w:proofErr w:type="gramStart"/>
      <w:r w:rsidR="004800AE" w:rsidRPr="00DE341B">
        <w:rPr>
          <w:sz w:val="24"/>
          <w:szCs w:val="24"/>
        </w:rPr>
        <w:t>оказывает терапевтический эффект</w:t>
      </w:r>
      <w:proofErr w:type="gramEnd"/>
      <w:r w:rsidR="004800AE" w:rsidRPr="00DE341B">
        <w:rPr>
          <w:sz w:val="24"/>
          <w:szCs w:val="24"/>
        </w:rPr>
        <w:t>.</w:t>
      </w:r>
    </w:p>
    <w:p w:rsidR="004800AE" w:rsidRPr="00DE341B" w:rsidRDefault="004800AE" w:rsidP="00DE341B">
      <w:pPr>
        <w:jc w:val="both"/>
        <w:rPr>
          <w:b/>
          <w:sz w:val="24"/>
          <w:szCs w:val="24"/>
        </w:rPr>
      </w:pPr>
      <w:r w:rsidRPr="00DE341B">
        <w:rPr>
          <w:sz w:val="24"/>
          <w:szCs w:val="24"/>
        </w:rPr>
        <w:t xml:space="preserve">3. </w:t>
      </w:r>
      <w:r w:rsidRPr="00DE341B">
        <w:rPr>
          <w:b/>
          <w:sz w:val="24"/>
          <w:szCs w:val="24"/>
        </w:rPr>
        <w:t>Ощущение перебоев сердца.</w:t>
      </w:r>
    </w:p>
    <w:p w:rsidR="004800AE" w:rsidRPr="00DE341B" w:rsidRDefault="004800AE" w:rsidP="00DE341B">
      <w:pPr>
        <w:jc w:val="both"/>
        <w:rPr>
          <w:b/>
          <w:sz w:val="24"/>
          <w:szCs w:val="24"/>
        </w:rPr>
      </w:pPr>
      <w:r w:rsidRPr="00DE341B">
        <w:rPr>
          <w:sz w:val="24"/>
          <w:szCs w:val="24"/>
        </w:rPr>
        <w:t xml:space="preserve">4. </w:t>
      </w:r>
      <w:r w:rsidRPr="00DE341B">
        <w:rPr>
          <w:b/>
          <w:sz w:val="24"/>
          <w:szCs w:val="24"/>
        </w:rPr>
        <w:t>Сердцебиение:</w:t>
      </w:r>
    </w:p>
    <w:p w:rsidR="004800AE" w:rsidRPr="00DE341B" w:rsidRDefault="001B513A" w:rsidP="00DE341B">
      <w:pPr>
        <w:jc w:val="both"/>
        <w:rPr>
          <w:sz w:val="24"/>
          <w:szCs w:val="24"/>
        </w:rPr>
      </w:pPr>
      <w:r w:rsidRPr="00DE341B">
        <w:rPr>
          <w:sz w:val="24"/>
          <w:szCs w:val="24"/>
        </w:rPr>
        <w:t xml:space="preserve">  </w:t>
      </w:r>
      <w:r w:rsidR="004800AE" w:rsidRPr="00DE341B">
        <w:rPr>
          <w:sz w:val="24"/>
          <w:szCs w:val="24"/>
        </w:rPr>
        <w:t xml:space="preserve">А) характер сердцебиения: </w:t>
      </w:r>
      <w:proofErr w:type="gramStart"/>
      <w:r w:rsidR="004800AE" w:rsidRPr="00DE341B">
        <w:rPr>
          <w:sz w:val="24"/>
          <w:szCs w:val="24"/>
        </w:rPr>
        <w:t>постоянное</w:t>
      </w:r>
      <w:proofErr w:type="gramEnd"/>
      <w:r w:rsidR="004800AE" w:rsidRPr="00DE341B">
        <w:rPr>
          <w:sz w:val="24"/>
          <w:szCs w:val="24"/>
        </w:rPr>
        <w:t>, приступами (интенсивность, длительность, частота);</w:t>
      </w:r>
    </w:p>
    <w:p w:rsidR="004800AE" w:rsidRPr="00DE341B" w:rsidRDefault="001B513A" w:rsidP="00DE341B">
      <w:pPr>
        <w:jc w:val="both"/>
        <w:rPr>
          <w:sz w:val="24"/>
          <w:szCs w:val="24"/>
        </w:rPr>
      </w:pPr>
      <w:r w:rsidRPr="00DE341B">
        <w:rPr>
          <w:sz w:val="24"/>
          <w:szCs w:val="24"/>
        </w:rPr>
        <w:t xml:space="preserve">  </w:t>
      </w:r>
      <w:r w:rsidR="004800AE" w:rsidRPr="00DE341B">
        <w:rPr>
          <w:sz w:val="24"/>
          <w:szCs w:val="24"/>
        </w:rPr>
        <w:t xml:space="preserve">Б) условия появления: при физическом напряжении, в покое, при перемене положения тела, при волнении;              </w:t>
      </w:r>
    </w:p>
    <w:p w:rsidR="004800AE" w:rsidRPr="00DE341B" w:rsidRDefault="004800AE" w:rsidP="00DE341B">
      <w:pPr>
        <w:jc w:val="both"/>
        <w:rPr>
          <w:sz w:val="24"/>
          <w:szCs w:val="24"/>
        </w:rPr>
      </w:pPr>
      <w:r w:rsidRPr="00DE341B">
        <w:rPr>
          <w:b/>
          <w:sz w:val="24"/>
          <w:szCs w:val="24"/>
        </w:rPr>
        <w:t>5.</w:t>
      </w:r>
      <w:r w:rsidRPr="00DE341B">
        <w:rPr>
          <w:sz w:val="24"/>
          <w:szCs w:val="24"/>
        </w:rPr>
        <w:t xml:space="preserve"> </w:t>
      </w:r>
      <w:r w:rsidRPr="00DE341B">
        <w:rPr>
          <w:b/>
          <w:sz w:val="24"/>
          <w:szCs w:val="24"/>
        </w:rPr>
        <w:t>Отеки на ногах</w:t>
      </w:r>
      <w:r w:rsidRPr="00DE341B">
        <w:rPr>
          <w:sz w:val="24"/>
          <w:szCs w:val="24"/>
        </w:rPr>
        <w:t xml:space="preserve"> и других местах, время появления (к вечеру, утром);             </w:t>
      </w:r>
    </w:p>
    <w:p w:rsidR="004800AE" w:rsidRPr="00DE341B" w:rsidRDefault="004800AE" w:rsidP="00DE341B">
      <w:pPr>
        <w:jc w:val="both"/>
        <w:rPr>
          <w:sz w:val="24"/>
          <w:szCs w:val="24"/>
        </w:rPr>
      </w:pPr>
      <w:r w:rsidRPr="00DE341B">
        <w:rPr>
          <w:b/>
          <w:sz w:val="24"/>
          <w:szCs w:val="24"/>
        </w:rPr>
        <w:t>6. Ощущение пульсации</w:t>
      </w:r>
      <w:r w:rsidRPr="00DE341B">
        <w:rPr>
          <w:sz w:val="24"/>
          <w:szCs w:val="24"/>
        </w:rPr>
        <w:t xml:space="preserve"> (в каких частях тела).</w:t>
      </w:r>
    </w:p>
    <w:p w:rsidR="004800AE" w:rsidRPr="00DE341B" w:rsidRDefault="004800AE" w:rsidP="00DE341B">
      <w:pPr>
        <w:jc w:val="both"/>
        <w:rPr>
          <w:sz w:val="24"/>
          <w:szCs w:val="24"/>
        </w:rPr>
      </w:pPr>
      <w:r w:rsidRPr="00DE341B">
        <w:rPr>
          <w:b/>
          <w:sz w:val="24"/>
          <w:szCs w:val="24"/>
        </w:rPr>
        <w:t>7. Признаки спазма периферических сосудов:</w:t>
      </w:r>
      <w:r w:rsidRPr="00DE341B">
        <w:rPr>
          <w:sz w:val="24"/>
          <w:szCs w:val="24"/>
        </w:rPr>
        <w:t xml:space="preserve">  перемежающаяся хромота, ощущение ”мертвого” пальца и т.д.</w:t>
      </w:r>
    </w:p>
    <w:p w:rsidR="004800AE" w:rsidRPr="00DE341B" w:rsidRDefault="004800AE" w:rsidP="00DE341B">
      <w:pPr>
        <w:jc w:val="both"/>
        <w:rPr>
          <w:b/>
          <w:sz w:val="24"/>
          <w:szCs w:val="24"/>
        </w:rPr>
      </w:pPr>
      <w:r w:rsidRPr="00DE341B">
        <w:rPr>
          <w:b/>
          <w:i/>
          <w:sz w:val="24"/>
          <w:szCs w:val="24"/>
        </w:rPr>
        <w:t>В.</w:t>
      </w:r>
      <w:r w:rsidRPr="00DE341B">
        <w:rPr>
          <w:b/>
          <w:sz w:val="24"/>
          <w:szCs w:val="24"/>
        </w:rPr>
        <w:t xml:space="preserve"> Система пищеварения</w:t>
      </w:r>
    </w:p>
    <w:p w:rsidR="004800AE" w:rsidRPr="00DE341B" w:rsidRDefault="004800AE" w:rsidP="00DE341B">
      <w:pPr>
        <w:jc w:val="both"/>
        <w:rPr>
          <w:sz w:val="24"/>
          <w:szCs w:val="24"/>
        </w:rPr>
      </w:pPr>
      <w:r w:rsidRPr="00DE341B">
        <w:rPr>
          <w:b/>
          <w:sz w:val="24"/>
          <w:szCs w:val="24"/>
        </w:rPr>
        <w:t>1. Аппетит:</w:t>
      </w:r>
      <w:r w:rsidRPr="00DE341B">
        <w:rPr>
          <w:sz w:val="24"/>
          <w:szCs w:val="24"/>
        </w:rPr>
        <w:t xml:space="preserve"> хороший, пониженный, повышенный, извращенный. Отвращение к пище (какой).</w:t>
      </w:r>
    </w:p>
    <w:p w:rsidR="004800AE" w:rsidRPr="00DE341B" w:rsidRDefault="004800AE" w:rsidP="00DE341B">
      <w:pPr>
        <w:jc w:val="both"/>
        <w:rPr>
          <w:sz w:val="24"/>
          <w:szCs w:val="24"/>
        </w:rPr>
      </w:pPr>
      <w:r w:rsidRPr="00DE341B">
        <w:rPr>
          <w:b/>
          <w:sz w:val="24"/>
          <w:szCs w:val="24"/>
        </w:rPr>
        <w:t>2. Насыщаемость:</w:t>
      </w:r>
      <w:r w:rsidRPr="00DE341B">
        <w:rPr>
          <w:sz w:val="24"/>
          <w:szCs w:val="24"/>
        </w:rPr>
        <w:t xml:space="preserve"> обычная, быстрая, постоянное ощущение голода.</w:t>
      </w:r>
    </w:p>
    <w:p w:rsidR="004800AE" w:rsidRPr="00DE341B" w:rsidRDefault="004800AE" w:rsidP="00DE341B">
      <w:pPr>
        <w:jc w:val="both"/>
        <w:rPr>
          <w:sz w:val="24"/>
          <w:szCs w:val="24"/>
        </w:rPr>
      </w:pPr>
      <w:r w:rsidRPr="00DE341B">
        <w:rPr>
          <w:b/>
          <w:sz w:val="24"/>
          <w:szCs w:val="24"/>
        </w:rPr>
        <w:t>3. Жажда.</w:t>
      </w:r>
      <w:r w:rsidRPr="00DE341B">
        <w:rPr>
          <w:sz w:val="24"/>
          <w:szCs w:val="24"/>
        </w:rPr>
        <w:t xml:space="preserve"> Сколько выпивает жидкости за сутки. Сухость во рту.</w:t>
      </w:r>
    </w:p>
    <w:p w:rsidR="004800AE" w:rsidRPr="00DE341B" w:rsidRDefault="004800AE" w:rsidP="00DE341B">
      <w:pPr>
        <w:jc w:val="both"/>
        <w:rPr>
          <w:sz w:val="24"/>
          <w:szCs w:val="24"/>
        </w:rPr>
      </w:pPr>
      <w:r w:rsidRPr="00DE341B">
        <w:rPr>
          <w:b/>
          <w:sz w:val="24"/>
          <w:szCs w:val="24"/>
        </w:rPr>
        <w:t>4. Вкус во рту:</w:t>
      </w:r>
      <w:r w:rsidRPr="00DE341B">
        <w:rPr>
          <w:sz w:val="24"/>
          <w:szCs w:val="24"/>
        </w:rPr>
        <w:t xml:space="preserve"> кислый, горький, металлический, сладковатый.</w:t>
      </w:r>
    </w:p>
    <w:p w:rsidR="004800AE" w:rsidRPr="00DE341B" w:rsidRDefault="004800AE" w:rsidP="00DE341B">
      <w:pPr>
        <w:jc w:val="both"/>
        <w:rPr>
          <w:sz w:val="24"/>
          <w:szCs w:val="24"/>
        </w:rPr>
      </w:pPr>
      <w:r w:rsidRPr="00DE341B">
        <w:rPr>
          <w:b/>
          <w:sz w:val="24"/>
          <w:szCs w:val="24"/>
        </w:rPr>
        <w:t>5. Глотание и прохождение пищи:</w:t>
      </w:r>
      <w:r w:rsidRPr="00DE341B">
        <w:rPr>
          <w:sz w:val="24"/>
          <w:szCs w:val="24"/>
        </w:rPr>
        <w:t xml:space="preserve"> болезненное, затрудненное. Какая пища не проходит?</w:t>
      </w:r>
    </w:p>
    <w:p w:rsidR="004800AE" w:rsidRPr="00DE341B" w:rsidRDefault="004800AE" w:rsidP="00DE341B">
      <w:pPr>
        <w:jc w:val="both"/>
        <w:rPr>
          <w:b/>
          <w:sz w:val="24"/>
          <w:szCs w:val="24"/>
        </w:rPr>
      </w:pPr>
      <w:r w:rsidRPr="00DE341B">
        <w:rPr>
          <w:b/>
          <w:sz w:val="24"/>
          <w:szCs w:val="24"/>
        </w:rPr>
        <w:t>6. Слюнотечение.</w:t>
      </w:r>
    </w:p>
    <w:p w:rsidR="004800AE" w:rsidRPr="00DE341B" w:rsidRDefault="004800AE" w:rsidP="00DE341B">
      <w:pPr>
        <w:jc w:val="both"/>
        <w:rPr>
          <w:sz w:val="24"/>
          <w:szCs w:val="24"/>
        </w:rPr>
      </w:pPr>
      <w:r w:rsidRPr="00DE341B">
        <w:rPr>
          <w:b/>
          <w:sz w:val="24"/>
          <w:szCs w:val="24"/>
        </w:rPr>
        <w:t>7. Отрыжка:</w:t>
      </w:r>
      <w:r w:rsidRPr="00DE341B">
        <w:rPr>
          <w:sz w:val="24"/>
          <w:szCs w:val="24"/>
        </w:rPr>
        <w:t xml:space="preserve"> чем, время появления, выраженность, громкость.</w:t>
      </w:r>
    </w:p>
    <w:p w:rsidR="004800AE" w:rsidRPr="00DE341B" w:rsidRDefault="004800AE" w:rsidP="00DE341B">
      <w:pPr>
        <w:jc w:val="both"/>
        <w:rPr>
          <w:sz w:val="24"/>
          <w:szCs w:val="24"/>
        </w:rPr>
      </w:pPr>
      <w:r w:rsidRPr="00DE341B">
        <w:rPr>
          <w:b/>
          <w:sz w:val="24"/>
          <w:szCs w:val="24"/>
        </w:rPr>
        <w:t>8. Изжога:</w:t>
      </w:r>
      <w:r w:rsidRPr="00DE341B">
        <w:rPr>
          <w:sz w:val="24"/>
          <w:szCs w:val="24"/>
        </w:rPr>
        <w:t xml:space="preserve"> связь с приемом и видом пищи. Что облегчает.</w:t>
      </w:r>
    </w:p>
    <w:p w:rsidR="004800AE" w:rsidRPr="00DE341B" w:rsidRDefault="004800AE" w:rsidP="00DE341B">
      <w:pPr>
        <w:jc w:val="both"/>
        <w:rPr>
          <w:sz w:val="24"/>
          <w:szCs w:val="24"/>
        </w:rPr>
      </w:pPr>
      <w:r w:rsidRPr="00DE341B">
        <w:rPr>
          <w:b/>
          <w:sz w:val="24"/>
          <w:szCs w:val="24"/>
        </w:rPr>
        <w:t xml:space="preserve">9. Тошнота: </w:t>
      </w:r>
      <w:r w:rsidRPr="00DE341B">
        <w:rPr>
          <w:sz w:val="24"/>
          <w:szCs w:val="24"/>
        </w:rPr>
        <w:t>зависимость от приема пищи и ее характера.</w:t>
      </w:r>
    </w:p>
    <w:p w:rsidR="004800AE" w:rsidRPr="00DE341B" w:rsidRDefault="004800AE" w:rsidP="00DE341B">
      <w:pPr>
        <w:jc w:val="both"/>
        <w:rPr>
          <w:b/>
          <w:sz w:val="24"/>
          <w:szCs w:val="24"/>
        </w:rPr>
      </w:pPr>
      <w:r w:rsidRPr="00DE341B">
        <w:rPr>
          <w:b/>
          <w:sz w:val="24"/>
          <w:szCs w:val="24"/>
        </w:rPr>
        <w:t>10. Рвота:</w:t>
      </w:r>
    </w:p>
    <w:p w:rsidR="004800AE" w:rsidRPr="00DE341B" w:rsidRDefault="004800AE" w:rsidP="00DE341B">
      <w:pPr>
        <w:jc w:val="both"/>
        <w:rPr>
          <w:sz w:val="24"/>
          <w:szCs w:val="24"/>
        </w:rPr>
      </w:pPr>
      <w:r w:rsidRPr="00DE341B">
        <w:rPr>
          <w:sz w:val="24"/>
          <w:szCs w:val="24"/>
        </w:rPr>
        <w:t>А) натощак, после приема пищи (сразу или же через определенный промежуток времени);</w:t>
      </w:r>
    </w:p>
    <w:p w:rsidR="004800AE" w:rsidRPr="00DE341B" w:rsidRDefault="004800AE" w:rsidP="00DE341B">
      <w:pPr>
        <w:jc w:val="both"/>
        <w:rPr>
          <w:sz w:val="24"/>
          <w:szCs w:val="24"/>
        </w:rPr>
      </w:pPr>
      <w:r w:rsidRPr="00DE341B">
        <w:rPr>
          <w:sz w:val="24"/>
          <w:szCs w:val="24"/>
        </w:rPr>
        <w:t>Б) характер рвотных масс: съеденной пищей, желчью, цвета кофейной гущи, с примесью свежей крови и т.д.;</w:t>
      </w:r>
    </w:p>
    <w:p w:rsidR="004800AE" w:rsidRPr="00DE341B" w:rsidRDefault="004800AE" w:rsidP="00DE341B">
      <w:pPr>
        <w:jc w:val="both"/>
        <w:rPr>
          <w:sz w:val="24"/>
          <w:szCs w:val="24"/>
        </w:rPr>
      </w:pPr>
      <w:r w:rsidRPr="00DE341B">
        <w:rPr>
          <w:sz w:val="24"/>
          <w:szCs w:val="24"/>
        </w:rPr>
        <w:t>В) запах (гнилостный, кислый и прочий), без запаха.</w:t>
      </w:r>
    </w:p>
    <w:p w:rsidR="004800AE" w:rsidRPr="00DE341B" w:rsidRDefault="004800AE" w:rsidP="00DE341B">
      <w:pPr>
        <w:jc w:val="both"/>
        <w:rPr>
          <w:b/>
          <w:sz w:val="24"/>
          <w:szCs w:val="24"/>
        </w:rPr>
      </w:pPr>
      <w:r w:rsidRPr="00DE341B">
        <w:rPr>
          <w:b/>
          <w:sz w:val="24"/>
          <w:szCs w:val="24"/>
        </w:rPr>
        <w:t>11. Боли в животе:</w:t>
      </w:r>
    </w:p>
    <w:p w:rsidR="004800AE" w:rsidRPr="00DE341B" w:rsidRDefault="006775D0" w:rsidP="00DE341B">
      <w:pPr>
        <w:jc w:val="both"/>
        <w:rPr>
          <w:sz w:val="24"/>
          <w:szCs w:val="24"/>
        </w:rPr>
      </w:pPr>
      <w:r w:rsidRPr="00DE341B">
        <w:rPr>
          <w:sz w:val="24"/>
          <w:szCs w:val="24"/>
        </w:rPr>
        <w:t xml:space="preserve"> </w:t>
      </w:r>
      <w:r w:rsidR="004800AE" w:rsidRPr="00DE341B">
        <w:rPr>
          <w:sz w:val="24"/>
          <w:szCs w:val="24"/>
        </w:rPr>
        <w:t>А) локализация и иррадиация боли;</w:t>
      </w:r>
    </w:p>
    <w:p w:rsidR="004800AE" w:rsidRPr="00DE341B" w:rsidRDefault="006775D0" w:rsidP="00DE341B">
      <w:pPr>
        <w:jc w:val="both"/>
        <w:rPr>
          <w:sz w:val="24"/>
          <w:szCs w:val="24"/>
        </w:rPr>
      </w:pPr>
      <w:r w:rsidRPr="00DE341B">
        <w:rPr>
          <w:sz w:val="24"/>
          <w:szCs w:val="24"/>
        </w:rPr>
        <w:t xml:space="preserve"> </w:t>
      </w:r>
      <w:r w:rsidR="004800AE" w:rsidRPr="00DE341B">
        <w:rPr>
          <w:sz w:val="24"/>
          <w:szCs w:val="24"/>
        </w:rPr>
        <w:t>Б) когда и при каких обстоятельствах возникает, до еды, после еды (через какое время), голодные боли, ночные боли. Не уменьшаются ли боли сейчас же  после приема пищи? Другие факторы, облегчающие боли (рвота, прием медикаментов, тепло и т.д.);</w:t>
      </w:r>
    </w:p>
    <w:p w:rsidR="004800AE" w:rsidRPr="00DE341B" w:rsidRDefault="004800AE" w:rsidP="00DE341B">
      <w:pPr>
        <w:jc w:val="both"/>
        <w:rPr>
          <w:sz w:val="24"/>
          <w:szCs w:val="24"/>
        </w:rPr>
      </w:pPr>
      <w:r w:rsidRPr="00DE341B">
        <w:rPr>
          <w:sz w:val="24"/>
          <w:szCs w:val="24"/>
        </w:rPr>
        <w:t xml:space="preserve">        В) зависимость от характера пищи (грубой, жирной, острой и т.д. или ее количества);</w:t>
      </w:r>
    </w:p>
    <w:p w:rsidR="004800AE" w:rsidRPr="00DE341B" w:rsidRDefault="004800AE" w:rsidP="00DE341B">
      <w:pPr>
        <w:jc w:val="both"/>
        <w:rPr>
          <w:sz w:val="24"/>
          <w:szCs w:val="24"/>
        </w:rPr>
      </w:pPr>
      <w:r w:rsidRPr="00DE341B">
        <w:rPr>
          <w:sz w:val="24"/>
          <w:szCs w:val="24"/>
        </w:rPr>
        <w:t xml:space="preserve">        Г) характер боли: острая, тупая, ноющая, в виде приступов или постепенно нарастающая;</w:t>
      </w:r>
    </w:p>
    <w:p w:rsidR="004800AE" w:rsidRPr="00DE341B" w:rsidRDefault="004800AE" w:rsidP="00DE341B">
      <w:pPr>
        <w:jc w:val="both"/>
        <w:rPr>
          <w:sz w:val="24"/>
          <w:szCs w:val="24"/>
        </w:rPr>
      </w:pPr>
      <w:r w:rsidRPr="00DE341B">
        <w:rPr>
          <w:sz w:val="24"/>
          <w:szCs w:val="24"/>
        </w:rPr>
        <w:t xml:space="preserve">        Д) длительность болей;</w:t>
      </w:r>
    </w:p>
    <w:p w:rsidR="004800AE" w:rsidRPr="00DE341B" w:rsidRDefault="004800AE" w:rsidP="00DE341B">
      <w:pPr>
        <w:jc w:val="both"/>
        <w:rPr>
          <w:sz w:val="24"/>
          <w:szCs w:val="24"/>
        </w:rPr>
      </w:pPr>
      <w:r w:rsidRPr="00DE341B">
        <w:rPr>
          <w:sz w:val="24"/>
          <w:szCs w:val="24"/>
        </w:rPr>
        <w:t xml:space="preserve">        Е) чем сопровождается;</w:t>
      </w:r>
    </w:p>
    <w:p w:rsidR="004800AE" w:rsidRPr="00DE341B" w:rsidRDefault="004800AE" w:rsidP="00DE341B">
      <w:pPr>
        <w:jc w:val="both"/>
        <w:rPr>
          <w:sz w:val="24"/>
          <w:szCs w:val="24"/>
        </w:rPr>
      </w:pPr>
      <w:r w:rsidRPr="00DE341B">
        <w:rPr>
          <w:sz w:val="24"/>
          <w:szCs w:val="24"/>
        </w:rPr>
        <w:t xml:space="preserve">        Ж) не появляются ли после приступа боли желтуха, потемнение мочи, обесцвеченный стул.</w:t>
      </w:r>
    </w:p>
    <w:p w:rsidR="004800AE" w:rsidRPr="00DE341B" w:rsidRDefault="004800AE" w:rsidP="00DE341B">
      <w:pPr>
        <w:jc w:val="both"/>
        <w:rPr>
          <w:sz w:val="24"/>
          <w:szCs w:val="24"/>
        </w:rPr>
      </w:pPr>
      <w:r w:rsidRPr="00DE341B">
        <w:rPr>
          <w:b/>
          <w:sz w:val="24"/>
          <w:szCs w:val="24"/>
        </w:rPr>
        <w:t>12. Распирание и тяжесть</w:t>
      </w:r>
      <w:r w:rsidRPr="00DE341B">
        <w:rPr>
          <w:sz w:val="24"/>
          <w:szCs w:val="24"/>
        </w:rPr>
        <w:t xml:space="preserve"> в </w:t>
      </w:r>
      <w:proofErr w:type="gramStart"/>
      <w:r w:rsidRPr="00DE341B">
        <w:rPr>
          <w:sz w:val="24"/>
          <w:szCs w:val="24"/>
        </w:rPr>
        <w:t>подложечной</w:t>
      </w:r>
      <w:proofErr w:type="gramEnd"/>
      <w:r w:rsidRPr="00DE341B">
        <w:rPr>
          <w:sz w:val="24"/>
          <w:szCs w:val="24"/>
        </w:rPr>
        <w:t xml:space="preserve"> и других областях.</w:t>
      </w:r>
    </w:p>
    <w:p w:rsidR="004800AE" w:rsidRPr="00DE341B" w:rsidRDefault="004800AE" w:rsidP="00DE341B">
      <w:pPr>
        <w:jc w:val="both"/>
        <w:rPr>
          <w:sz w:val="24"/>
          <w:szCs w:val="24"/>
        </w:rPr>
      </w:pPr>
      <w:r w:rsidRPr="00DE341B">
        <w:rPr>
          <w:b/>
          <w:sz w:val="24"/>
          <w:szCs w:val="24"/>
        </w:rPr>
        <w:t>13. Вздутие живота.</w:t>
      </w:r>
      <w:r w:rsidRPr="00DE341B">
        <w:rPr>
          <w:sz w:val="24"/>
          <w:szCs w:val="24"/>
        </w:rPr>
        <w:t xml:space="preserve"> Отхождение газов.</w:t>
      </w:r>
    </w:p>
    <w:p w:rsidR="004800AE" w:rsidRPr="00DE341B" w:rsidRDefault="004800AE" w:rsidP="00DE341B">
      <w:pPr>
        <w:jc w:val="both"/>
        <w:rPr>
          <w:b/>
          <w:sz w:val="24"/>
          <w:szCs w:val="24"/>
        </w:rPr>
      </w:pPr>
      <w:r w:rsidRPr="00DE341B">
        <w:rPr>
          <w:b/>
          <w:sz w:val="24"/>
          <w:szCs w:val="24"/>
        </w:rPr>
        <w:t>14. Стул:</w:t>
      </w:r>
    </w:p>
    <w:p w:rsidR="004800AE" w:rsidRPr="00DE341B" w:rsidRDefault="004800AE" w:rsidP="00DE341B">
      <w:pPr>
        <w:jc w:val="both"/>
        <w:rPr>
          <w:sz w:val="24"/>
          <w:szCs w:val="24"/>
        </w:rPr>
      </w:pPr>
      <w:r w:rsidRPr="00DE341B">
        <w:rPr>
          <w:sz w:val="24"/>
          <w:szCs w:val="24"/>
        </w:rPr>
        <w:t xml:space="preserve">        А) </w:t>
      </w:r>
      <w:proofErr w:type="gramStart"/>
      <w:r w:rsidRPr="00DE341B">
        <w:rPr>
          <w:sz w:val="24"/>
          <w:szCs w:val="24"/>
        </w:rPr>
        <w:t>регулярный</w:t>
      </w:r>
      <w:proofErr w:type="gramEnd"/>
      <w:r w:rsidRPr="00DE341B">
        <w:rPr>
          <w:sz w:val="24"/>
          <w:szCs w:val="24"/>
        </w:rPr>
        <w:t>, нерегулярный, самостоятельный или после каких-либо мероприятий (клизмы, слабительные), затрудненный.</w:t>
      </w:r>
    </w:p>
    <w:p w:rsidR="004800AE" w:rsidRPr="00DE341B" w:rsidRDefault="004800AE" w:rsidP="00DE341B">
      <w:pPr>
        <w:jc w:val="both"/>
        <w:rPr>
          <w:sz w:val="24"/>
          <w:szCs w:val="24"/>
        </w:rPr>
      </w:pPr>
      <w:r w:rsidRPr="00DE341B">
        <w:rPr>
          <w:sz w:val="24"/>
          <w:szCs w:val="24"/>
        </w:rPr>
        <w:lastRenderedPageBreak/>
        <w:t xml:space="preserve">        Б) запоры: по сколько дней бывает задержка стула;</w:t>
      </w:r>
    </w:p>
    <w:p w:rsidR="004800AE" w:rsidRPr="00DE341B" w:rsidRDefault="004800AE" w:rsidP="00DE341B">
      <w:pPr>
        <w:jc w:val="both"/>
        <w:rPr>
          <w:sz w:val="24"/>
          <w:szCs w:val="24"/>
        </w:rPr>
      </w:pPr>
      <w:r w:rsidRPr="00DE341B">
        <w:rPr>
          <w:sz w:val="24"/>
          <w:szCs w:val="24"/>
        </w:rPr>
        <w:t xml:space="preserve">        В) поносы: с чем они связаны, частота стула в сутки;</w:t>
      </w:r>
    </w:p>
    <w:p w:rsidR="004800AE" w:rsidRPr="00DE341B" w:rsidRDefault="004800AE" w:rsidP="00DE341B">
      <w:pPr>
        <w:jc w:val="both"/>
        <w:rPr>
          <w:sz w:val="24"/>
          <w:szCs w:val="24"/>
        </w:rPr>
      </w:pPr>
      <w:r w:rsidRPr="00DE341B">
        <w:rPr>
          <w:sz w:val="24"/>
          <w:szCs w:val="24"/>
        </w:rPr>
        <w:t xml:space="preserve">        Г) бывают ли тенезмы;</w:t>
      </w:r>
    </w:p>
    <w:p w:rsidR="004800AE" w:rsidRPr="00DE341B" w:rsidRDefault="004800AE" w:rsidP="00DE341B">
      <w:pPr>
        <w:jc w:val="both"/>
        <w:rPr>
          <w:sz w:val="24"/>
          <w:szCs w:val="24"/>
        </w:rPr>
      </w:pPr>
      <w:r w:rsidRPr="00DE341B">
        <w:rPr>
          <w:sz w:val="24"/>
          <w:szCs w:val="24"/>
        </w:rPr>
        <w:t xml:space="preserve">        </w:t>
      </w:r>
      <w:proofErr w:type="gramStart"/>
      <w:r w:rsidRPr="00DE341B">
        <w:rPr>
          <w:sz w:val="24"/>
          <w:szCs w:val="24"/>
        </w:rPr>
        <w:t>Д) характер каловых масс (жидкие, водянистые, кашицеобразные,   типа рисового отвара и пр.; (цвет и запах кала); примеси: слизь, кровь остатки непереваренной пищи, глисты:</w:t>
      </w:r>
      <w:proofErr w:type="gramEnd"/>
    </w:p>
    <w:p w:rsidR="004800AE" w:rsidRPr="00DE341B" w:rsidRDefault="004800AE" w:rsidP="00DE341B">
      <w:pPr>
        <w:jc w:val="both"/>
        <w:rPr>
          <w:sz w:val="24"/>
          <w:szCs w:val="24"/>
        </w:rPr>
      </w:pPr>
      <w:r w:rsidRPr="00DE341B">
        <w:rPr>
          <w:sz w:val="24"/>
          <w:szCs w:val="24"/>
        </w:rPr>
        <w:t xml:space="preserve">        Е) выделение крови (перед дефекацией во время или в конце ее).</w:t>
      </w:r>
    </w:p>
    <w:p w:rsidR="004800AE" w:rsidRPr="00DE341B" w:rsidRDefault="004800AE" w:rsidP="00DE341B">
      <w:pPr>
        <w:jc w:val="both"/>
        <w:rPr>
          <w:b/>
          <w:sz w:val="24"/>
          <w:szCs w:val="24"/>
        </w:rPr>
      </w:pPr>
      <w:r w:rsidRPr="00DE341B">
        <w:rPr>
          <w:sz w:val="24"/>
          <w:szCs w:val="24"/>
        </w:rPr>
        <w:t xml:space="preserve"> </w:t>
      </w:r>
      <w:r w:rsidRPr="00DE341B">
        <w:rPr>
          <w:b/>
          <w:sz w:val="24"/>
          <w:szCs w:val="24"/>
        </w:rPr>
        <w:t>15. Жжение, зуд, боли в области заднего прохода.</w:t>
      </w:r>
    </w:p>
    <w:p w:rsidR="004800AE" w:rsidRPr="00DE341B" w:rsidRDefault="004800AE" w:rsidP="00DE341B">
      <w:pPr>
        <w:jc w:val="both"/>
        <w:rPr>
          <w:b/>
          <w:sz w:val="24"/>
          <w:szCs w:val="24"/>
        </w:rPr>
      </w:pPr>
      <w:r w:rsidRPr="00DE341B">
        <w:rPr>
          <w:b/>
          <w:sz w:val="24"/>
          <w:szCs w:val="24"/>
        </w:rPr>
        <w:t xml:space="preserve"> 16. Выпадение прямой кишки.</w:t>
      </w:r>
    </w:p>
    <w:p w:rsidR="004800AE" w:rsidRPr="00DE341B" w:rsidRDefault="004800AE" w:rsidP="00DE341B">
      <w:pPr>
        <w:jc w:val="both"/>
        <w:rPr>
          <w:b/>
          <w:sz w:val="24"/>
          <w:szCs w:val="24"/>
        </w:rPr>
      </w:pPr>
      <w:r w:rsidRPr="00DE341B">
        <w:rPr>
          <w:b/>
          <w:i/>
          <w:sz w:val="24"/>
          <w:szCs w:val="24"/>
        </w:rPr>
        <w:t>Г.</w:t>
      </w:r>
      <w:r w:rsidRPr="00DE341B">
        <w:rPr>
          <w:b/>
          <w:sz w:val="24"/>
          <w:szCs w:val="24"/>
        </w:rPr>
        <w:t xml:space="preserve"> Система мочеотделения</w:t>
      </w:r>
    </w:p>
    <w:p w:rsidR="004800AE" w:rsidRPr="00DE341B" w:rsidRDefault="004800AE" w:rsidP="00DE341B">
      <w:pPr>
        <w:jc w:val="both"/>
        <w:rPr>
          <w:sz w:val="24"/>
          <w:szCs w:val="24"/>
        </w:rPr>
      </w:pPr>
      <w:r w:rsidRPr="00DE341B">
        <w:rPr>
          <w:b/>
          <w:sz w:val="24"/>
          <w:szCs w:val="24"/>
        </w:rPr>
        <w:t xml:space="preserve"> 1. </w:t>
      </w:r>
      <w:proofErr w:type="gramStart"/>
      <w:r w:rsidRPr="00DE341B">
        <w:rPr>
          <w:b/>
          <w:sz w:val="24"/>
          <w:szCs w:val="24"/>
        </w:rPr>
        <w:t xml:space="preserve">Боли в поясничной области: </w:t>
      </w:r>
      <w:r w:rsidRPr="00DE341B">
        <w:rPr>
          <w:sz w:val="24"/>
          <w:szCs w:val="24"/>
        </w:rPr>
        <w:t>их характер (тупые, острые, приступообразные, иррадиация, длительность.</w:t>
      </w:r>
      <w:proofErr w:type="gramEnd"/>
      <w:r w:rsidRPr="00DE341B">
        <w:rPr>
          <w:sz w:val="24"/>
          <w:szCs w:val="24"/>
        </w:rPr>
        <w:t xml:space="preserve"> </w:t>
      </w:r>
      <w:proofErr w:type="gramStart"/>
      <w:r w:rsidRPr="00DE341B">
        <w:rPr>
          <w:sz w:val="24"/>
          <w:szCs w:val="24"/>
        </w:rPr>
        <w:t>От чего появляются или усиливаются, чем сопровождаются, что облегчает боли).</w:t>
      </w:r>
      <w:proofErr w:type="gramEnd"/>
    </w:p>
    <w:p w:rsidR="004800AE" w:rsidRPr="00DE341B" w:rsidRDefault="004800AE" w:rsidP="00DE341B">
      <w:pPr>
        <w:jc w:val="both"/>
        <w:rPr>
          <w:sz w:val="24"/>
          <w:szCs w:val="24"/>
        </w:rPr>
      </w:pPr>
      <w:r w:rsidRPr="00DE341B">
        <w:rPr>
          <w:b/>
          <w:sz w:val="24"/>
          <w:szCs w:val="24"/>
        </w:rPr>
        <w:t xml:space="preserve"> 2.Частота мочеиспускания, </w:t>
      </w:r>
      <w:r w:rsidRPr="00DE341B">
        <w:rPr>
          <w:sz w:val="24"/>
          <w:szCs w:val="24"/>
        </w:rPr>
        <w:t>особенно ночью.</w:t>
      </w:r>
    </w:p>
    <w:p w:rsidR="004800AE" w:rsidRPr="00DE341B" w:rsidRDefault="004800AE" w:rsidP="00DE341B">
      <w:pPr>
        <w:jc w:val="both"/>
        <w:rPr>
          <w:b/>
          <w:sz w:val="24"/>
          <w:szCs w:val="24"/>
        </w:rPr>
      </w:pPr>
      <w:r w:rsidRPr="00DE341B">
        <w:rPr>
          <w:b/>
          <w:sz w:val="24"/>
          <w:szCs w:val="24"/>
        </w:rPr>
        <w:t xml:space="preserve"> 3. Количество мочи за сутки.</w:t>
      </w:r>
    </w:p>
    <w:p w:rsidR="004800AE" w:rsidRPr="00DE341B" w:rsidRDefault="004800AE" w:rsidP="00DE341B">
      <w:pPr>
        <w:jc w:val="both"/>
        <w:rPr>
          <w:b/>
          <w:sz w:val="24"/>
          <w:szCs w:val="24"/>
        </w:rPr>
      </w:pPr>
      <w:r w:rsidRPr="00DE341B">
        <w:rPr>
          <w:b/>
          <w:sz w:val="24"/>
          <w:szCs w:val="24"/>
        </w:rPr>
        <w:t xml:space="preserve"> 4. Резь, жжение, боли во время мочеиспускания.</w:t>
      </w:r>
    </w:p>
    <w:p w:rsidR="004800AE" w:rsidRPr="00DE341B" w:rsidRDefault="004800AE" w:rsidP="00DE341B">
      <w:pPr>
        <w:jc w:val="both"/>
        <w:rPr>
          <w:sz w:val="24"/>
          <w:szCs w:val="24"/>
        </w:rPr>
      </w:pPr>
      <w:r w:rsidRPr="00DE341B">
        <w:rPr>
          <w:sz w:val="24"/>
          <w:szCs w:val="24"/>
        </w:rPr>
        <w:t xml:space="preserve"> </w:t>
      </w:r>
      <w:r w:rsidRPr="00DE341B">
        <w:rPr>
          <w:b/>
          <w:sz w:val="24"/>
          <w:szCs w:val="24"/>
        </w:rPr>
        <w:t>5. Мочеиспускание:</w:t>
      </w:r>
      <w:r w:rsidRPr="00DE341B">
        <w:rPr>
          <w:sz w:val="24"/>
          <w:szCs w:val="24"/>
        </w:rPr>
        <w:t xml:space="preserve"> свободное, с усилением, обычной струей, тонкой, прерывистой, отвесное вниз;</w:t>
      </w:r>
    </w:p>
    <w:p w:rsidR="004800AE" w:rsidRPr="00DE341B" w:rsidRDefault="004800AE" w:rsidP="00DE341B">
      <w:pPr>
        <w:jc w:val="both"/>
        <w:rPr>
          <w:sz w:val="24"/>
          <w:szCs w:val="24"/>
        </w:rPr>
      </w:pPr>
      <w:r w:rsidRPr="00DE341B">
        <w:rPr>
          <w:b/>
          <w:sz w:val="24"/>
          <w:szCs w:val="24"/>
        </w:rPr>
        <w:t xml:space="preserve"> 6. </w:t>
      </w:r>
      <w:proofErr w:type="gramStart"/>
      <w:r w:rsidRPr="00DE341B">
        <w:rPr>
          <w:b/>
          <w:sz w:val="24"/>
          <w:szCs w:val="24"/>
        </w:rPr>
        <w:t>Цвет мочи:</w:t>
      </w:r>
      <w:r w:rsidRPr="00DE341B">
        <w:rPr>
          <w:sz w:val="24"/>
          <w:szCs w:val="24"/>
        </w:rPr>
        <w:t xml:space="preserve"> нормальный, темный, цвета  ”мясных  помоев”, пива, и т.п.</w:t>
      </w:r>
      <w:proofErr w:type="gramEnd"/>
    </w:p>
    <w:p w:rsidR="004800AE" w:rsidRPr="00DE341B" w:rsidRDefault="004800AE" w:rsidP="00DE341B">
      <w:pPr>
        <w:jc w:val="both"/>
        <w:rPr>
          <w:sz w:val="24"/>
          <w:szCs w:val="24"/>
        </w:rPr>
      </w:pPr>
      <w:r w:rsidRPr="00DE341B">
        <w:rPr>
          <w:b/>
          <w:sz w:val="24"/>
          <w:szCs w:val="24"/>
        </w:rPr>
        <w:t xml:space="preserve"> 7. Наличие крови во время мочеиспускания:</w:t>
      </w:r>
      <w:r w:rsidRPr="00DE341B">
        <w:rPr>
          <w:sz w:val="24"/>
          <w:szCs w:val="24"/>
        </w:rPr>
        <w:t xml:space="preserve"> в начале,  во всех порциях, в конце.</w:t>
      </w:r>
    </w:p>
    <w:p w:rsidR="004800AE" w:rsidRPr="00DE341B" w:rsidRDefault="004800AE" w:rsidP="00DE341B">
      <w:pPr>
        <w:jc w:val="both"/>
        <w:rPr>
          <w:b/>
          <w:sz w:val="24"/>
          <w:szCs w:val="24"/>
        </w:rPr>
      </w:pPr>
      <w:r w:rsidRPr="00DE341B">
        <w:rPr>
          <w:sz w:val="24"/>
          <w:szCs w:val="24"/>
        </w:rPr>
        <w:t xml:space="preserve"> </w:t>
      </w:r>
      <w:r w:rsidRPr="00DE341B">
        <w:rPr>
          <w:b/>
          <w:sz w:val="24"/>
          <w:szCs w:val="24"/>
        </w:rPr>
        <w:t>8. Наличие непроизвольного мочеиспускания.</w:t>
      </w:r>
    </w:p>
    <w:p w:rsidR="004800AE" w:rsidRPr="00DE341B" w:rsidRDefault="004800AE" w:rsidP="00DE341B">
      <w:pPr>
        <w:jc w:val="both"/>
        <w:rPr>
          <w:b/>
          <w:sz w:val="24"/>
          <w:szCs w:val="24"/>
        </w:rPr>
      </w:pPr>
      <w:r w:rsidRPr="00DE341B">
        <w:rPr>
          <w:b/>
          <w:i/>
          <w:sz w:val="24"/>
          <w:szCs w:val="24"/>
        </w:rPr>
        <w:t xml:space="preserve">Д. </w:t>
      </w:r>
      <w:r w:rsidRPr="00DE341B">
        <w:rPr>
          <w:b/>
          <w:sz w:val="24"/>
          <w:szCs w:val="24"/>
        </w:rPr>
        <w:t>Опорно-двигательная система</w:t>
      </w:r>
    </w:p>
    <w:p w:rsidR="004800AE" w:rsidRPr="00DE341B" w:rsidRDefault="004800AE" w:rsidP="00DE341B">
      <w:pPr>
        <w:jc w:val="both"/>
        <w:rPr>
          <w:sz w:val="24"/>
          <w:szCs w:val="24"/>
        </w:rPr>
      </w:pPr>
      <w:r w:rsidRPr="00DE341B">
        <w:rPr>
          <w:sz w:val="24"/>
          <w:szCs w:val="24"/>
        </w:rPr>
        <w:t xml:space="preserve">  </w:t>
      </w:r>
      <w:r w:rsidRPr="00DE341B">
        <w:rPr>
          <w:b/>
          <w:sz w:val="24"/>
          <w:szCs w:val="24"/>
        </w:rPr>
        <w:t xml:space="preserve">1. Боли в конечностях, мышцах, суставах: </w:t>
      </w:r>
      <w:r w:rsidRPr="00DE341B">
        <w:rPr>
          <w:sz w:val="24"/>
          <w:szCs w:val="24"/>
        </w:rPr>
        <w:t>характер болей, летучесть, связь с переменой погоды.</w:t>
      </w:r>
    </w:p>
    <w:p w:rsidR="004800AE" w:rsidRPr="00DE341B" w:rsidRDefault="004800AE" w:rsidP="00DE341B">
      <w:pPr>
        <w:jc w:val="both"/>
        <w:rPr>
          <w:sz w:val="24"/>
          <w:szCs w:val="24"/>
        </w:rPr>
      </w:pPr>
      <w:r w:rsidRPr="00DE341B">
        <w:rPr>
          <w:b/>
          <w:sz w:val="24"/>
          <w:szCs w:val="24"/>
        </w:rPr>
        <w:t xml:space="preserve"> 2. Припухлость суставов</w:t>
      </w:r>
      <w:r w:rsidRPr="00DE341B">
        <w:rPr>
          <w:sz w:val="24"/>
          <w:szCs w:val="24"/>
        </w:rPr>
        <w:t>, их покраснение (каких именно).</w:t>
      </w:r>
    </w:p>
    <w:p w:rsidR="004800AE" w:rsidRPr="00DE341B" w:rsidRDefault="001B513A" w:rsidP="00DE341B">
      <w:pPr>
        <w:jc w:val="both"/>
        <w:rPr>
          <w:sz w:val="24"/>
          <w:szCs w:val="24"/>
        </w:rPr>
      </w:pPr>
      <w:r w:rsidRPr="00DE341B">
        <w:rPr>
          <w:b/>
          <w:sz w:val="24"/>
          <w:szCs w:val="24"/>
        </w:rPr>
        <w:t xml:space="preserve"> </w:t>
      </w:r>
      <w:r w:rsidR="004800AE" w:rsidRPr="00DE341B">
        <w:rPr>
          <w:b/>
          <w:sz w:val="24"/>
          <w:szCs w:val="24"/>
        </w:rPr>
        <w:t>3.Затруднение при движении</w:t>
      </w:r>
      <w:r w:rsidR="004800AE" w:rsidRPr="00DE341B">
        <w:rPr>
          <w:sz w:val="24"/>
          <w:szCs w:val="24"/>
        </w:rPr>
        <w:t xml:space="preserve"> (в каких суставах).</w:t>
      </w:r>
    </w:p>
    <w:p w:rsidR="00F10619" w:rsidRPr="004D6745" w:rsidRDefault="001B513A" w:rsidP="00DE341B">
      <w:pPr>
        <w:jc w:val="both"/>
        <w:rPr>
          <w:sz w:val="24"/>
          <w:szCs w:val="24"/>
        </w:rPr>
      </w:pPr>
      <w:r w:rsidRPr="00DE341B">
        <w:rPr>
          <w:b/>
          <w:sz w:val="24"/>
          <w:szCs w:val="24"/>
        </w:rPr>
        <w:t xml:space="preserve"> </w:t>
      </w:r>
      <w:r w:rsidR="004800AE" w:rsidRPr="00DE341B">
        <w:rPr>
          <w:b/>
          <w:sz w:val="24"/>
          <w:szCs w:val="24"/>
        </w:rPr>
        <w:t>4. Боли и затруднение при движениях в позвоночнике</w:t>
      </w:r>
      <w:r w:rsidR="004800AE" w:rsidRPr="00DE341B">
        <w:rPr>
          <w:sz w:val="24"/>
          <w:szCs w:val="24"/>
        </w:rPr>
        <w:t xml:space="preserve"> (в каких отделах).</w:t>
      </w:r>
    </w:p>
    <w:p w:rsidR="004800AE" w:rsidRPr="00DE341B" w:rsidRDefault="004800AE" w:rsidP="00DE341B">
      <w:pPr>
        <w:jc w:val="both"/>
        <w:rPr>
          <w:sz w:val="24"/>
          <w:szCs w:val="24"/>
        </w:rPr>
      </w:pPr>
      <w:r w:rsidRPr="00DE341B">
        <w:rPr>
          <w:b/>
          <w:i/>
          <w:sz w:val="24"/>
          <w:szCs w:val="24"/>
        </w:rPr>
        <w:t>Е.</w:t>
      </w:r>
      <w:r w:rsidRPr="00DE341B">
        <w:rPr>
          <w:b/>
          <w:sz w:val="24"/>
          <w:szCs w:val="24"/>
        </w:rPr>
        <w:t xml:space="preserve"> Эндокринная система</w:t>
      </w:r>
    </w:p>
    <w:p w:rsidR="004800AE" w:rsidRPr="00DE341B" w:rsidRDefault="004800AE" w:rsidP="00DE341B">
      <w:pPr>
        <w:jc w:val="both"/>
        <w:rPr>
          <w:sz w:val="24"/>
          <w:szCs w:val="24"/>
        </w:rPr>
      </w:pPr>
      <w:r w:rsidRPr="00DE341B">
        <w:rPr>
          <w:b/>
          <w:sz w:val="24"/>
          <w:szCs w:val="24"/>
        </w:rPr>
        <w:t>1. Нарушение волосяного покрова</w:t>
      </w:r>
      <w:r w:rsidRPr="00DE341B">
        <w:rPr>
          <w:sz w:val="24"/>
          <w:szCs w:val="24"/>
        </w:rPr>
        <w:t xml:space="preserve"> (избыточное развитие, появление его на несвойственных  данному полу местах, выпадение волос).</w:t>
      </w:r>
    </w:p>
    <w:p w:rsidR="004800AE" w:rsidRPr="00DE341B" w:rsidRDefault="004800AE" w:rsidP="00DE341B">
      <w:pPr>
        <w:jc w:val="both"/>
        <w:rPr>
          <w:sz w:val="24"/>
          <w:szCs w:val="24"/>
        </w:rPr>
      </w:pPr>
      <w:r w:rsidRPr="00DE341B">
        <w:rPr>
          <w:b/>
          <w:sz w:val="24"/>
          <w:szCs w:val="24"/>
        </w:rPr>
        <w:t>2. Изменение кож</w:t>
      </w:r>
      <w:proofErr w:type="gramStart"/>
      <w:r w:rsidRPr="00DE341B">
        <w:rPr>
          <w:b/>
          <w:sz w:val="24"/>
          <w:szCs w:val="24"/>
        </w:rPr>
        <w:t>и</w:t>
      </w:r>
      <w:r w:rsidRPr="00DE341B">
        <w:rPr>
          <w:sz w:val="24"/>
          <w:szCs w:val="24"/>
        </w:rPr>
        <w:t>(</w:t>
      </w:r>
      <w:proofErr w:type="gramEnd"/>
      <w:r w:rsidRPr="00DE341B">
        <w:rPr>
          <w:sz w:val="24"/>
          <w:szCs w:val="24"/>
        </w:rPr>
        <w:t>чрезмерная потливость или сухость, огрубение ее, появление багровых кожных рубцов).</w:t>
      </w:r>
    </w:p>
    <w:p w:rsidR="004800AE" w:rsidRPr="00DE341B" w:rsidRDefault="004800AE" w:rsidP="00DE341B">
      <w:pPr>
        <w:jc w:val="both"/>
        <w:rPr>
          <w:b/>
          <w:sz w:val="24"/>
          <w:szCs w:val="24"/>
        </w:rPr>
      </w:pPr>
      <w:r w:rsidRPr="00DE341B">
        <w:rPr>
          <w:b/>
          <w:sz w:val="24"/>
          <w:szCs w:val="24"/>
        </w:rPr>
        <w:t>3. Нарушение роста и телосложения.</w:t>
      </w:r>
    </w:p>
    <w:p w:rsidR="004800AE" w:rsidRPr="00DE341B" w:rsidRDefault="004800AE" w:rsidP="00DE341B">
      <w:pPr>
        <w:jc w:val="both"/>
        <w:rPr>
          <w:sz w:val="24"/>
          <w:szCs w:val="24"/>
        </w:rPr>
      </w:pPr>
      <w:r w:rsidRPr="00DE341B">
        <w:rPr>
          <w:b/>
          <w:sz w:val="24"/>
          <w:szCs w:val="24"/>
        </w:rPr>
        <w:t>4. Нарушение первичных и вторичных половых признаков;</w:t>
      </w:r>
      <w:r w:rsidRPr="00DE341B">
        <w:rPr>
          <w:sz w:val="24"/>
          <w:szCs w:val="24"/>
        </w:rPr>
        <w:t xml:space="preserve"> дисменорея и бесплодие у женщин; импотенция у мужчин (ее характер); оценка полового влечения.</w:t>
      </w:r>
    </w:p>
    <w:p w:rsidR="004800AE" w:rsidRPr="004D6745" w:rsidRDefault="004800AE" w:rsidP="00DE341B">
      <w:pPr>
        <w:jc w:val="both"/>
        <w:rPr>
          <w:sz w:val="24"/>
          <w:szCs w:val="24"/>
        </w:rPr>
      </w:pPr>
      <w:r w:rsidRPr="00DE341B">
        <w:rPr>
          <w:b/>
          <w:sz w:val="24"/>
          <w:szCs w:val="24"/>
        </w:rPr>
        <w:t>5. Нарушение веса</w:t>
      </w:r>
      <w:r w:rsidRPr="00DE341B">
        <w:rPr>
          <w:sz w:val="24"/>
          <w:szCs w:val="24"/>
        </w:rPr>
        <w:t xml:space="preserve"> (ожирение, истощение).</w:t>
      </w:r>
    </w:p>
    <w:p w:rsidR="004800AE" w:rsidRPr="00DE341B" w:rsidRDefault="004800AE" w:rsidP="00DE341B">
      <w:pPr>
        <w:jc w:val="both"/>
        <w:rPr>
          <w:sz w:val="24"/>
          <w:szCs w:val="24"/>
        </w:rPr>
      </w:pPr>
      <w:r w:rsidRPr="00DE341B">
        <w:rPr>
          <w:b/>
          <w:i/>
          <w:sz w:val="24"/>
          <w:szCs w:val="24"/>
        </w:rPr>
        <w:t xml:space="preserve">Ж. </w:t>
      </w:r>
      <w:r w:rsidRPr="00DE341B">
        <w:rPr>
          <w:b/>
          <w:sz w:val="24"/>
          <w:szCs w:val="24"/>
        </w:rPr>
        <w:t>Нервная система и органы чувств</w:t>
      </w:r>
    </w:p>
    <w:p w:rsidR="004800AE" w:rsidRPr="00DE341B" w:rsidRDefault="004800AE" w:rsidP="00DE341B">
      <w:pPr>
        <w:jc w:val="both"/>
        <w:rPr>
          <w:sz w:val="24"/>
          <w:szCs w:val="24"/>
        </w:rPr>
      </w:pPr>
      <w:r w:rsidRPr="00DE341B">
        <w:rPr>
          <w:b/>
          <w:sz w:val="24"/>
          <w:szCs w:val="24"/>
        </w:rPr>
        <w:t xml:space="preserve">1. Настроение и смена его. </w:t>
      </w:r>
      <w:r w:rsidRPr="00DE341B">
        <w:rPr>
          <w:sz w:val="24"/>
          <w:szCs w:val="24"/>
        </w:rPr>
        <w:t>Повышенная раздражительность. Особенности поведения.</w:t>
      </w:r>
    </w:p>
    <w:p w:rsidR="004800AE" w:rsidRPr="00DE341B" w:rsidRDefault="004800AE" w:rsidP="00DE341B">
      <w:pPr>
        <w:jc w:val="both"/>
        <w:rPr>
          <w:sz w:val="24"/>
          <w:szCs w:val="24"/>
        </w:rPr>
      </w:pPr>
      <w:r w:rsidRPr="00DE341B">
        <w:rPr>
          <w:b/>
          <w:sz w:val="24"/>
          <w:szCs w:val="24"/>
        </w:rPr>
        <w:t>2. Память</w:t>
      </w:r>
      <w:r w:rsidRPr="00DE341B">
        <w:rPr>
          <w:sz w:val="24"/>
          <w:szCs w:val="24"/>
        </w:rPr>
        <w:t xml:space="preserve"> (на настоящие и прошлые события). Внимание.</w:t>
      </w:r>
    </w:p>
    <w:p w:rsidR="004800AE" w:rsidRPr="00DE341B" w:rsidRDefault="004800AE" w:rsidP="00DE341B">
      <w:pPr>
        <w:jc w:val="both"/>
        <w:rPr>
          <w:sz w:val="24"/>
          <w:szCs w:val="24"/>
        </w:rPr>
      </w:pPr>
      <w:r w:rsidRPr="00DE341B">
        <w:rPr>
          <w:b/>
          <w:sz w:val="24"/>
          <w:szCs w:val="24"/>
        </w:rPr>
        <w:t>3. Сон:</w:t>
      </w:r>
      <w:r w:rsidRPr="00DE341B">
        <w:rPr>
          <w:sz w:val="24"/>
          <w:szCs w:val="24"/>
        </w:rPr>
        <w:t xml:space="preserve"> глубина, продолжительность, характер сновидений, бессонница (ее характер, что помогает).</w:t>
      </w:r>
    </w:p>
    <w:p w:rsidR="004800AE" w:rsidRPr="00DE341B" w:rsidRDefault="004800AE" w:rsidP="00DE341B">
      <w:pPr>
        <w:jc w:val="both"/>
        <w:rPr>
          <w:sz w:val="24"/>
          <w:szCs w:val="24"/>
        </w:rPr>
      </w:pPr>
      <w:r w:rsidRPr="00DE341B">
        <w:rPr>
          <w:b/>
          <w:sz w:val="24"/>
          <w:szCs w:val="24"/>
        </w:rPr>
        <w:t>4. Головная боль:</w:t>
      </w:r>
      <w:r w:rsidRPr="00DE341B">
        <w:rPr>
          <w:sz w:val="24"/>
          <w:szCs w:val="24"/>
        </w:rPr>
        <w:t xml:space="preserve"> интенсивность, локализация, периодичность, сопутствующие симптомы, что снижает головную боль.</w:t>
      </w:r>
    </w:p>
    <w:p w:rsidR="004800AE" w:rsidRPr="00DE341B" w:rsidRDefault="004800AE" w:rsidP="00DE341B">
      <w:pPr>
        <w:jc w:val="both"/>
        <w:rPr>
          <w:sz w:val="24"/>
          <w:szCs w:val="24"/>
        </w:rPr>
      </w:pPr>
      <w:r w:rsidRPr="00DE341B">
        <w:rPr>
          <w:b/>
          <w:sz w:val="24"/>
          <w:szCs w:val="24"/>
        </w:rPr>
        <w:t>5. Головокружение:</w:t>
      </w:r>
      <w:r w:rsidRPr="00DE341B">
        <w:rPr>
          <w:sz w:val="24"/>
          <w:szCs w:val="24"/>
        </w:rPr>
        <w:t xml:space="preserve"> характер, условия появления, сопутствующие явления.</w:t>
      </w:r>
    </w:p>
    <w:p w:rsidR="004800AE" w:rsidRPr="00DE341B" w:rsidRDefault="004800AE" w:rsidP="00DE341B">
      <w:pPr>
        <w:jc w:val="both"/>
        <w:rPr>
          <w:sz w:val="24"/>
          <w:szCs w:val="24"/>
        </w:rPr>
      </w:pPr>
      <w:r w:rsidRPr="00DE341B">
        <w:rPr>
          <w:b/>
          <w:sz w:val="24"/>
          <w:szCs w:val="24"/>
        </w:rPr>
        <w:t>6. Другие жалобы</w:t>
      </w:r>
      <w:r w:rsidRPr="00DE341B">
        <w:rPr>
          <w:sz w:val="24"/>
          <w:szCs w:val="24"/>
        </w:rPr>
        <w:t xml:space="preserve"> со стороны нервной системы: слабость в конечностях, дрожание, судороги, нарушение кожной чувствительности (гипестезия, гиперестезия, парестезия), </w:t>
      </w:r>
    </w:p>
    <w:p w:rsidR="004800AE" w:rsidRPr="00DE341B" w:rsidRDefault="004800AE" w:rsidP="00DE341B">
      <w:pPr>
        <w:jc w:val="both"/>
        <w:rPr>
          <w:sz w:val="24"/>
          <w:szCs w:val="24"/>
        </w:rPr>
      </w:pPr>
      <w:r w:rsidRPr="00DE341B">
        <w:rPr>
          <w:sz w:val="24"/>
          <w:szCs w:val="24"/>
        </w:rPr>
        <w:t>нарушение органов чувств; речи и т.д.</w:t>
      </w:r>
    </w:p>
    <w:p w:rsidR="004800AE" w:rsidRPr="00DE341B" w:rsidRDefault="004800AE" w:rsidP="00DE341B">
      <w:pPr>
        <w:jc w:val="both"/>
        <w:rPr>
          <w:b/>
          <w:sz w:val="24"/>
          <w:szCs w:val="24"/>
        </w:rPr>
      </w:pPr>
      <w:r w:rsidRPr="00DE341B">
        <w:rPr>
          <w:b/>
          <w:i/>
          <w:sz w:val="24"/>
          <w:szCs w:val="24"/>
        </w:rPr>
        <w:t>3</w:t>
      </w:r>
      <w:r w:rsidRPr="00DE341B">
        <w:rPr>
          <w:b/>
          <w:sz w:val="24"/>
          <w:szCs w:val="24"/>
        </w:rPr>
        <w:t>. Лихорадка</w:t>
      </w:r>
    </w:p>
    <w:p w:rsidR="004800AE" w:rsidRPr="00DE341B" w:rsidRDefault="004800AE" w:rsidP="00DE341B">
      <w:pPr>
        <w:jc w:val="both"/>
        <w:rPr>
          <w:sz w:val="24"/>
          <w:szCs w:val="24"/>
        </w:rPr>
      </w:pPr>
      <w:r w:rsidRPr="00DE341B">
        <w:rPr>
          <w:sz w:val="24"/>
          <w:szCs w:val="24"/>
        </w:rPr>
        <w:t>1. Повышение температуры и пределы ее колебаний в течение суток.</w:t>
      </w:r>
    </w:p>
    <w:p w:rsidR="004800AE" w:rsidRPr="00DE341B" w:rsidRDefault="004800AE" w:rsidP="00DE341B">
      <w:pPr>
        <w:jc w:val="both"/>
        <w:rPr>
          <w:sz w:val="24"/>
          <w:szCs w:val="24"/>
        </w:rPr>
      </w:pPr>
      <w:r w:rsidRPr="00DE341B">
        <w:rPr>
          <w:sz w:val="24"/>
          <w:szCs w:val="24"/>
        </w:rPr>
        <w:t>2. Характер лихорадки и длительность лихорадочного периода. Что снимает  температуру?</w:t>
      </w:r>
    </w:p>
    <w:p w:rsidR="004800AE" w:rsidRPr="00DE341B" w:rsidRDefault="004800AE" w:rsidP="00DE341B">
      <w:pPr>
        <w:jc w:val="both"/>
        <w:rPr>
          <w:sz w:val="24"/>
          <w:szCs w:val="24"/>
        </w:rPr>
      </w:pPr>
      <w:r w:rsidRPr="00DE341B">
        <w:rPr>
          <w:sz w:val="24"/>
          <w:szCs w:val="24"/>
        </w:rPr>
        <w:t>3. Ознобы и их частота.</w:t>
      </w:r>
    </w:p>
    <w:p w:rsidR="004800AE" w:rsidRPr="00DE341B" w:rsidRDefault="004800AE" w:rsidP="00DE341B">
      <w:pPr>
        <w:jc w:val="both"/>
        <w:rPr>
          <w:sz w:val="24"/>
          <w:szCs w:val="24"/>
        </w:rPr>
      </w:pPr>
      <w:r w:rsidRPr="00DE341B">
        <w:rPr>
          <w:sz w:val="24"/>
          <w:szCs w:val="24"/>
        </w:rPr>
        <w:t>4. Поты, их интенсивность и время появления (ночные поты).</w:t>
      </w:r>
    </w:p>
    <w:p w:rsidR="004800AE" w:rsidRPr="00DE341B" w:rsidRDefault="004800AE" w:rsidP="00DE341B">
      <w:pPr>
        <w:jc w:val="both"/>
        <w:rPr>
          <w:b/>
          <w:sz w:val="24"/>
          <w:szCs w:val="24"/>
        </w:rPr>
      </w:pPr>
      <w:r w:rsidRPr="00DE341B">
        <w:rPr>
          <w:b/>
          <w:i/>
          <w:sz w:val="24"/>
          <w:szCs w:val="24"/>
        </w:rPr>
        <w:lastRenderedPageBreak/>
        <w:t>И.</w:t>
      </w:r>
      <w:r w:rsidRPr="00DE341B">
        <w:rPr>
          <w:b/>
          <w:sz w:val="24"/>
          <w:szCs w:val="24"/>
        </w:rPr>
        <w:t xml:space="preserve"> Общее самочувствие больного</w:t>
      </w:r>
    </w:p>
    <w:p w:rsidR="004800AE" w:rsidRPr="00DE341B" w:rsidRDefault="004800AE" w:rsidP="00DE341B">
      <w:pPr>
        <w:jc w:val="both"/>
        <w:rPr>
          <w:sz w:val="24"/>
          <w:szCs w:val="24"/>
        </w:rPr>
      </w:pPr>
      <w:r w:rsidRPr="00DE341B">
        <w:rPr>
          <w:sz w:val="24"/>
          <w:szCs w:val="24"/>
        </w:rPr>
        <w:t>Недомогание, слабость, необычная утомляемость, работоспособность, похудание.</w:t>
      </w:r>
    </w:p>
    <w:p w:rsidR="004800AE" w:rsidRPr="00DE341B" w:rsidRDefault="004800AE" w:rsidP="00DE341B">
      <w:pPr>
        <w:jc w:val="both"/>
        <w:rPr>
          <w:b/>
          <w:sz w:val="24"/>
          <w:szCs w:val="24"/>
        </w:rPr>
      </w:pPr>
      <w:r w:rsidRPr="00DE341B">
        <w:rPr>
          <w:b/>
          <w:i/>
          <w:sz w:val="24"/>
          <w:szCs w:val="24"/>
        </w:rPr>
        <w:t xml:space="preserve">К. </w:t>
      </w:r>
      <w:r w:rsidRPr="00DE341B">
        <w:rPr>
          <w:b/>
          <w:sz w:val="24"/>
          <w:szCs w:val="24"/>
        </w:rPr>
        <w:t>Прочие жалобы</w:t>
      </w:r>
    </w:p>
    <w:p w:rsidR="004800AE" w:rsidRPr="00DE341B" w:rsidRDefault="004800AE" w:rsidP="004D6745">
      <w:pPr>
        <w:pStyle w:val="a4"/>
        <w:numPr>
          <w:ilvl w:val="0"/>
          <w:numId w:val="46"/>
        </w:numPr>
        <w:ind w:left="0"/>
        <w:jc w:val="center"/>
        <w:rPr>
          <w:b/>
          <w:sz w:val="24"/>
          <w:szCs w:val="24"/>
        </w:rPr>
      </w:pPr>
      <w:r w:rsidRPr="00DE341B">
        <w:rPr>
          <w:b/>
          <w:sz w:val="24"/>
          <w:szCs w:val="24"/>
        </w:rPr>
        <w:t>История настоящего заболевания</w:t>
      </w:r>
    </w:p>
    <w:p w:rsidR="004800AE" w:rsidRPr="00DE341B" w:rsidRDefault="004800AE" w:rsidP="004D6745">
      <w:pPr>
        <w:pStyle w:val="a4"/>
        <w:ind w:left="0"/>
        <w:jc w:val="center"/>
        <w:rPr>
          <w:b/>
          <w:sz w:val="24"/>
          <w:szCs w:val="24"/>
        </w:rPr>
      </w:pPr>
      <w:r w:rsidRPr="00DE341B">
        <w:rPr>
          <w:b/>
          <w:sz w:val="24"/>
          <w:szCs w:val="24"/>
        </w:rPr>
        <w:t>(</w:t>
      </w:r>
      <w:r w:rsidRPr="00DE341B">
        <w:rPr>
          <w:b/>
          <w:sz w:val="24"/>
          <w:szCs w:val="24"/>
          <w:lang w:val="en-US"/>
        </w:rPr>
        <w:t xml:space="preserve">anamnesis </w:t>
      </w:r>
      <w:proofErr w:type="spellStart"/>
      <w:r w:rsidRPr="00DE341B">
        <w:rPr>
          <w:b/>
          <w:sz w:val="24"/>
          <w:szCs w:val="24"/>
          <w:lang w:val="en-US"/>
        </w:rPr>
        <w:t>morbi</w:t>
      </w:r>
      <w:proofErr w:type="spellEnd"/>
      <w:r w:rsidRPr="00DE341B">
        <w:rPr>
          <w:b/>
          <w:sz w:val="24"/>
          <w:szCs w:val="24"/>
        </w:rPr>
        <w:t>)</w:t>
      </w:r>
    </w:p>
    <w:p w:rsidR="001B513A" w:rsidRPr="004D6745" w:rsidRDefault="004800AE" w:rsidP="00DE341B">
      <w:pPr>
        <w:pStyle w:val="a4"/>
        <w:numPr>
          <w:ilvl w:val="0"/>
          <w:numId w:val="9"/>
        </w:numPr>
        <w:ind w:left="0" w:firstLine="0"/>
        <w:jc w:val="both"/>
        <w:rPr>
          <w:sz w:val="24"/>
          <w:szCs w:val="24"/>
        </w:rPr>
      </w:pPr>
      <w:r w:rsidRPr="00DE341B">
        <w:rPr>
          <w:sz w:val="24"/>
          <w:szCs w:val="24"/>
        </w:rPr>
        <w:t xml:space="preserve">Возникновение, течение и развитие настоящего заболевания от момента первых его проявлений до настоящего времени. </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Когда, где, при каких обстоятельствах впервые заболел.</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С чем связывает больной свое заболевание. Предшествовали ли началу заболевания травмы, психическое, физическое или умственное переутомление, недостаточный сон, инфекция, интоксикация, переохлаждение и др.</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Подробно, в хронологической последовательности, описать начальные симптомы заболевания, их динамику, появление новых симптомов и дальнейшее их развитие до момента настоящего обследования больного.</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Начало заболевания – острое или постепенное. Первые его симптомы.</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Мероприятия диагностического и лечебного характера, ранее проведенные и эффективность </w:t>
      </w:r>
      <w:proofErr w:type="gramStart"/>
      <w:r w:rsidRPr="00DE341B">
        <w:rPr>
          <w:sz w:val="24"/>
          <w:szCs w:val="24"/>
        </w:rPr>
        <w:t>последних</w:t>
      </w:r>
      <w:proofErr w:type="gramEnd"/>
      <w:r w:rsidRPr="00DE341B">
        <w:rPr>
          <w:sz w:val="24"/>
          <w:szCs w:val="24"/>
        </w:rPr>
        <w:t xml:space="preserve"> (по возможности используется амбулаторная карта и др. документы).</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Трудоспособность за период настоящего заболевания.</w:t>
      </w:r>
    </w:p>
    <w:p w:rsidR="004800AE" w:rsidRPr="00DE341B" w:rsidRDefault="004800AE" w:rsidP="00DE341B">
      <w:pPr>
        <w:pStyle w:val="a4"/>
        <w:numPr>
          <w:ilvl w:val="0"/>
          <w:numId w:val="21"/>
        </w:numPr>
        <w:ind w:left="0" w:firstLine="0"/>
        <w:jc w:val="both"/>
        <w:rPr>
          <w:sz w:val="24"/>
          <w:szCs w:val="24"/>
        </w:rPr>
      </w:pPr>
      <w:r w:rsidRPr="00DE341B">
        <w:rPr>
          <w:sz w:val="24"/>
          <w:szCs w:val="24"/>
        </w:rPr>
        <w:t xml:space="preserve"> Характеристика периода, предшествующего настоящему обращению за медицинской помощью.</w:t>
      </w:r>
    </w:p>
    <w:p w:rsidR="004800AE" w:rsidRPr="00DE341B" w:rsidRDefault="004800AE" w:rsidP="00DE341B">
      <w:pPr>
        <w:pStyle w:val="a4"/>
        <w:numPr>
          <w:ilvl w:val="0"/>
          <w:numId w:val="35"/>
        </w:numPr>
        <w:ind w:left="0" w:firstLine="0"/>
        <w:jc w:val="both"/>
        <w:rPr>
          <w:b/>
          <w:sz w:val="24"/>
          <w:szCs w:val="24"/>
        </w:rPr>
      </w:pPr>
      <w:r w:rsidRPr="00DE341B">
        <w:rPr>
          <w:b/>
          <w:sz w:val="24"/>
          <w:szCs w:val="24"/>
        </w:rPr>
        <w:t>При подозрении на инфекционное заболевание собирается эпидемиологический анамнез по следующей схеме:</w:t>
      </w:r>
    </w:p>
    <w:p w:rsidR="004800AE" w:rsidRPr="00DE341B" w:rsidRDefault="004800AE" w:rsidP="00DE341B">
      <w:pPr>
        <w:pStyle w:val="a4"/>
        <w:numPr>
          <w:ilvl w:val="0"/>
          <w:numId w:val="22"/>
        </w:numPr>
        <w:ind w:left="0" w:firstLine="0"/>
        <w:jc w:val="both"/>
        <w:rPr>
          <w:sz w:val="24"/>
          <w:szCs w:val="24"/>
        </w:rPr>
      </w:pPr>
      <w:proofErr w:type="gramStart"/>
      <w:r w:rsidRPr="00DE341B">
        <w:rPr>
          <w:sz w:val="24"/>
          <w:szCs w:val="24"/>
        </w:rPr>
        <w:t>Был ли контакт с инфекционными больными (в семье, в школе, в учреждении, в дороге, среди родственников, соседей, знакомых, сослуживцев и т.д.)?</w:t>
      </w:r>
      <w:proofErr w:type="gramEnd"/>
    </w:p>
    <w:p w:rsidR="004800AE" w:rsidRPr="00DE341B" w:rsidRDefault="004800AE" w:rsidP="00DE341B">
      <w:pPr>
        <w:pStyle w:val="a4"/>
        <w:numPr>
          <w:ilvl w:val="0"/>
          <w:numId w:val="22"/>
        </w:numPr>
        <w:ind w:left="0" w:firstLine="0"/>
        <w:jc w:val="both"/>
        <w:rPr>
          <w:sz w:val="24"/>
          <w:szCs w:val="24"/>
        </w:rPr>
      </w:pPr>
      <w:r w:rsidRPr="00DE341B">
        <w:rPr>
          <w:sz w:val="24"/>
          <w:szCs w:val="24"/>
        </w:rPr>
        <w:t xml:space="preserve">Соприкасался ли (хотя бы кратковременно) с больными, особенно </w:t>
      </w:r>
      <w:proofErr w:type="gramStart"/>
      <w:r w:rsidRPr="00DE341B">
        <w:rPr>
          <w:sz w:val="24"/>
          <w:szCs w:val="24"/>
        </w:rPr>
        <w:t>с</w:t>
      </w:r>
      <w:proofErr w:type="gramEnd"/>
      <w:r w:rsidRPr="00DE341B">
        <w:rPr>
          <w:sz w:val="24"/>
          <w:szCs w:val="24"/>
        </w:rPr>
        <w:t xml:space="preserve"> лихорадящими?</w:t>
      </w:r>
    </w:p>
    <w:p w:rsidR="004800AE" w:rsidRPr="00DE341B" w:rsidRDefault="004800AE" w:rsidP="00DE341B">
      <w:pPr>
        <w:pStyle w:val="a4"/>
        <w:numPr>
          <w:ilvl w:val="0"/>
          <w:numId w:val="22"/>
        </w:numPr>
        <w:ind w:left="0" w:firstLine="0"/>
        <w:jc w:val="both"/>
        <w:rPr>
          <w:sz w:val="24"/>
          <w:szCs w:val="24"/>
        </w:rPr>
      </w:pPr>
      <w:r w:rsidRPr="00DE341B">
        <w:rPr>
          <w:sz w:val="24"/>
          <w:szCs w:val="24"/>
        </w:rPr>
        <w:t>Соприкасался ли с больными животными или трупами павших животных?</w:t>
      </w:r>
    </w:p>
    <w:p w:rsidR="004800AE" w:rsidRPr="00DE341B" w:rsidRDefault="004800AE" w:rsidP="00DE341B">
      <w:pPr>
        <w:pStyle w:val="a4"/>
        <w:numPr>
          <w:ilvl w:val="0"/>
          <w:numId w:val="22"/>
        </w:numPr>
        <w:ind w:left="0" w:firstLine="0"/>
        <w:jc w:val="both"/>
        <w:rPr>
          <w:sz w:val="24"/>
          <w:szCs w:val="24"/>
        </w:rPr>
      </w:pPr>
      <w:r w:rsidRPr="00DE341B">
        <w:rPr>
          <w:sz w:val="24"/>
          <w:szCs w:val="24"/>
        </w:rPr>
        <w:t xml:space="preserve">Подвергался ли укусам насекомых – вшей, клещей, комаров, </w:t>
      </w:r>
      <w:proofErr w:type="spellStart"/>
      <w:r w:rsidRPr="00DE341B">
        <w:rPr>
          <w:sz w:val="24"/>
          <w:szCs w:val="24"/>
        </w:rPr>
        <w:t>маскитов</w:t>
      </w:r>
      <w:proofErr w:type="spellEnd"/>
      <w:r w:rsidRPr="00DE341B">
        <w:rPr>
          <w:sz w:val="24"/>
          <w:szCs w:val="24"/>
        </w:rPr>
        <w:t xml:space="preserve"> и др.?</w:t>
      </w:r>
    </w:p>
    <w:p w:rsidR="004800AE" w:rsidRPr="00DE341B" w:rsidRDefault="004800AE" w:rsidP="00DE341B">
      <w:pPr>
        <w:pStyle w:val="a4"/>
        <w:numPr>
          <w:ilvl w:val="0"/>
          <w:numId w:val="22"/>
        </w:numPr>
        <w:ind w:left="0" w:firstLine="0"/>
        <w:jc w:val="both"/>
        <w:rPr>
          <w:sz w:val="24"/>
          <w:szCs w:val="24"/>
        </w:rPr>
      </w:pPr>
      <w:r w:rsidRPr="00DE341B">
        <w:rPr>
          <w:sz w:val="24"/>
          <w:szCs w:val="24"/>
        </w:rPr>
        <w:t>Наличие в жилище паразитов и грызунов.</w:t>
      </w:r>
    </w:p>
    <w:p w:rsidR="004800AE" w:rsidRPr="00DE341B" w:rsidRDefault="004800AE" w:rsidP="00DE341B">
      <w:pPr>
        <w:pStyle w:val="a4"/>
        <w:numPr>
          <w:ilvl w:val="0"/>
          <w:numId w:val="22"/>
        </w:numPr>
        <w:ind w:left="0" w:firstLine="0"/>
        <w:jc w:val="both"/>
        <w:rPr>
          <w:sz w:val="24"/>
          <w:szCs w:val="24"/>
        </w:rPr>
      </w:pPr>
      <w:r w:rsidRPr="00DE341B">
        <w:rPr>
          <w:sz w:val="24"/>
          <w:szCs w:val="24"/>
        </w:rPr>
        <w:t>Возможности инфицирования в связи с профессией, характером трудовой деятельности, водопользованием, пользованием одеждой, обувью и пр.</w:t>
      </w:r>
    </w:p>
    <w:p w:rsidR="004800AE" w:rsidRPr="00DE341B" w:rsidRDefault="004800AE" w:rsidP="00DE341B">
      <w:pPr>
        <w:pStyle w:val="a4"/>
        <w:numPr>
          <w:ilvl w:val="0"/>
          <w:numId w:val="22"/>
        </w:numPr>
        <w:ind w:left="0" w:firstLine="0"/>
        <w:jc w:val="both"/>
        <w:rPr>
          <w:sz w:val="24"/>
          <w:szCs w:val="24"/>
        </w:rPr>
      </w:pPr>
      <w:r w:rsidRPr="00DE341B">
        <w:rPr>
          <w:sz w:val="24"/>
          <w:szCs w:val="24"/>
        </w:rPr>
        <w:t>Был ли в последний месяц в отъезде, когда именно, где и как долго?</w:t>
      </w:r>
    </w:p>
    <w:p w:rsidR="004800AE" w:rsidRPr="00DE341B" w:rsidRDefault="004800AE" w:rsidP="00DE341B">
      <w:pPr>
        <w:pStyle w:val="a4"/>
        <w:numPr>
          <w:ilvl w:val="0"/>
          <w:numId w:val="22"/>
        </w:numPr>
        <w:ind w:left="0" w:firstLine="0"/>
        <w:jc w:val="both"/>
        <w:rPr>
          <w:sz w:val="24"/>
          <w:szCs w:val="24"/>
        </w:rPr>
      </w:pPr>
      <w:r w:rsidRPr="00DE341B">
        <w:rPr>
          <w:sz w:val="24"/>
          <w:szCs w:val="24"/>
        </w:rPr>
        <w:t>Приезжал ли кто-либо в семью больного в течение последнего месяца и откуда?</w:t>
      </w:r>
    </w:p>
    <w:p w:rsidR="004800AE" w:rsidRPr="00DE341B" w:rsidRDefault="004800AE" w:rsidP="00DE341B">
      <w:pPr>
        <w:pStyle w:val="a4"/>
        <w:numPr>
          <w:ilvl w:val="0"/>
          <w:numId w:val="22"/>
        </w:numPr>
        <w:ind w:left="0" w:firstLine="0"/>
        <w:jc w:val="both"/>
        <w:rPr>
          <w:sz w:val="24"/>
          <w:szCs w:val="24"/>
        </w:rPr>
      </w:pPr>
      <w:r w:rsidRPr="00DE341B">
        <w:rPr>
          <w:sz w:val="24"/>
          <w:szCs w:val="24"/>
        </w:rPr>
        <w:t>Соблюдение правил личной гигиены (баня, смена белья и пр.).</w:t>
      </w:r>
    </w:p>
    <w:p w:rsidR="004800AE" w:rsidRPr="00DE341B" w:rsidRDefault="004800AE" w:rsidP="00DE341B">
      <w:pPr>
        <w:pStyle w:val="a4"/>
        <w:numPr>
          <w:ilvl w:val="0"/>
          <w:numId w:val="22"/>
        </w:numPr>
        <w:ind w:left="0" w:firstLine="0"/>
        <w:jc w:val="both"/>
        <w:rPr>
          <w:sz w:val="24"/>
          <w:szCs w:val="24"/>
        </w:rPr>
      </w:pPr>
      <w:r w:rsidRPr="00DE341B">
        <w:rPr>
          <w:sz w:val="24"/>
          <w:szCs w:val="24"/>
        </w:rPr>
        <w:t xml:space="preserve"> Каким профилактическим прививкам подвергался, когда и сколько раз?</w:t>
      </w:r>
    </w:p>
    <w:p w:rsidR="004800AE" w:rsidRPr="004D6745" w:rsidRDefault="004800AE" w:rsidP="00DE341B">
      <w:pPr>
        <w:pStyle w:val="a4"/>
        <w:numPr>
          <w:ilvl w:val="0"/>
          <w:numId w:val="22"/>
        </w:numPr>
        <w:ind w:left="0" w:firstLine="0"/>
        <w:jc w:val="both"/>
        <w:rPr>
          <w:sz w:val="24"/>
          <w:szCs w:val="24"/>
        </w:rPr>
      </w:pPr>
      <w:r w:rsidRPr="00DE341B">
        <w:rPr>
          <w:sz w:val="24"/>
          <w:szCs w:val="24"/>
        </w:rPr>
        <w:t xml:space="preserve"> Эпидемиологический анализ – указать возможную связь настоящего заболевания с данными эпидемического анамнеза.</w:t>
      </w:r>
    </w:p>
    <w:p w:rsidR="004800AE" w:rsidRPr="00DE341B" w:rsidRDefault="004800AE" w:rsidP="004D6745">
      <w:pPr>
        <w:pStyle w:val="a4"/>
        <w:numPr>
          <w:ilvl w:val="0"/>
          <w:numId w:val="46"/>
        </w:numPr>
        <w:ind w:left="0" w:firstLine="0"/>
        <w:jc w:val="both"/>
        <w:rPr>
          <w:b/>
          <w:sz w:val="24"/>
          <w:szCs w:val="24"/>
        </w:rPr>
      </w:pPr>
      <w:r w:rsidRPr="00DE341B">
        <w:rPr>
          <w:b/>
          <w:sz w:val="24"/>
          <w:szCs w:val="24"/>
        </w:rPr>
        <w:t>История жизни (</w:t>
      </w:r>
      <w:r w:rsidRPr="00DE341B">
        <w:rPr>
          <w:b/>
          <w:sz w:val="24"/>
          <w:szCs w:val="24"/>
          <w:lang w:val="en-US"/>
        </w:rPr>
        <w:t>anamnesis vitae</w:t>
      </w:r>
      <w:r w:rsidRPr="00DE341B">
        <w:rPr>
          <w:b/>
          <w:sz w:val="24"/>
          <w:szCs w:val="24"/>
        </w:rPr>
        <w:t>)</w:t>
      </w:r>
    </w:p>
    <w:p w:rsidR="004800AE" w:rsidRPr="00DE341B" w:rsidRDefault="004800AE" w:rsidP="00DE341B">
      <w:pPr>
        <w:pStyle w:val="a4"/>
        <w:ind w:left="0"/>
        <w:jc w:val="both"/>
        <w:rPr>
          <w:sz w:val="24"/>
          <w:szCs w:val="24"/>
        </w:rPr>
      </w:pPr>
      <w:r w:rsidRPr="00DE341B">
        <w:rPr>
          <w:sz w:val="24"/>
          <w:szCs w:val="24"/>
        </w:rPr>
        <w:t>1. Место рождения, в какой семье вырос.</w:t>
      </w:r>
    </w:p>
    <w:p w:rsidR="004800AE" w:rsidRPr="00DE341B" w:rsidRDefault="004800AE" w:rsidP="00DE341B">
      <w:pPr>
        <w:pStyle w:val="a4"/>
        <w:ind w:left="0"/>
        <w:jc w:val="both"/>
        <w:rPr>
          <w:sz w:val="24"/>
          <w:szCs w:val="24"/>
        </w:rPr>
      </w:pPr>
      <w:r w:rsidRPr="00DE341B">
        <w:rPr>
          <w:sz w:val="24"/>
          <w:szCs w:val="24"/>
        </w:rPr>
        <w:t>2. Материально-бытовые условия в детстве (где, в каких условиях рос и развивался).</w:t>
      </w:r>
    </w:p>
    <w:p w:rsidR="004800AE" w:rsidRPr="00DE341B" w:rsidRDefault="004800AE" w:rsidP="00DE341B">
      <w:pPr>
        <w:pStyle w:val="a4"/>
        <w:ind w:left="0"/>
        <w:jc w:val="both"/>
        <w:rPr>
          <w:sz w:val="24"/>
          <w:szCs w:val="24"/>
        </w:rPr>
      </w:pPr>
      <w:r w:rsidRPr="00DE341B">
        <w:rPr>
          <w:sz w:val="24"/>
          <w:szCs w:val="24"/>
        </w:rPr>
        <w:t>3. Когда начал учиться, сколько времени учился, как учился?</w:t>
      </w:r>
    </w:p>
    <w:p w:rsidR="004800AE" w:rsidRPr="00DE341B" w:rsidRDefault="004800AE" w:rsidP="00DE341B">
      <w:pPr>
        <w:pStyle w:val="a4"/>
        <w:ind w:left="0"/>
        <w:jc w:val="both"/>
        <w:rPr>
          <w:sz w:val="24"/>
          <w:szCs w:val="24"/>
        </w:rPr>
      </w:pPr>
      <w:r w:rsidRPr="00DE341B">
        <w:rPr>
          <w:sz w:val="24"/>
          <w:szCs w:val="24"/>
        </w:rPr>
        <w:t xml:space="preserve">4.Трудовой анамнез: когда начал работать, характер и условия работы, профессиональные вредности в прошлом. Последующие изменения работы и места жительства. Условия труда в настоящее время. Подробно охарактеризовать профессию. Работает в помещении или на открытом воздухе. </w:t>
      </w:r>
      <w:proofErr w:type="gramStart"/>
      <w:r w:rsidRPr="00DE341B">
        <w:rPr>
          <w:sz w:val="24"/>
          <w:szCs w:val="24"/>
        </w:rPr>
        <w:t>Характеристика рабочего помещения (температура, ее колебания,  сквозняки, сырость, характер освещения, пыль,  контакт с вредными веществами).</w:t>
      </w:r>
      <w:proofErr w:type="gramEnd"/>
      <w:r w:rsidRPr="00DE341B">
        <w:rPr>
          <w:sz w:val="24"/>
          <w:szCs w:val="24"/>
        </w:rPr>
        <w:t xml:space="preserve"> Длительность рабочего дня и перерыва в работе. Использование выходных дней и периодического отпуска. Бывают ли конфликты на работе.</w:t>
      </w:r>
    </w:p>
    <w:p w:rsidR="004800AE" w:rsidRPr="00DE341B" w:rsidRDefault="004800AE" w:rsidP="00DE341B">
      <w:pPr>
        <w:pStyle w:val="a4"/>
        <w:ind w:left="0"/>
        <w:jc w:val="both"/>
        <w:rPr>
          <w:sz w:val="24"/>
          <w:szCs w:val="24"/>
        </w:rPr>
      </w:pPr>
      <w:r w:rsidRPr="00DE341B">
        <w:rPr>
          <w:sz w:val="24"/>
          <w:szCs w:val="24"/>
        </w:rPr>
        <w:t xml:space="preserve">5. Бытовые условия: жилая </w:t>
      </w:r>
      <w:proofErr w:type="gramStart"/>
      <w:r w:rsidRPr="00DE341B">
        <w:rPr>
          <w:sz w:val="24"/>
          <w:szCs w:val="24"/>
        </w:rPr>
        <w:t>площадь</w:t>
      </w:r>
      <w:proofErr w:type="gramEnd"/>
      <w:r w:rsidRPr="00DE341B">
        <w:rPr>
          <w:sz w:val="24"/>
          <w:szCs w:val="24"/>
        </w:rPr>
        <w:t xml:space="preserve"> и количество проживающих на ней лиц; </w:t>
      </w:r>
      <w:proofErr w:type="gramStart"/>
      <w:r w:rsidRPr="00DE341B">
        <w:rPr>
          <w:sz w:val="24"/>
          <w:szCs w:val="24"/>
        </w:rPr>
        <w:t>какой</w:t>
      </w:r>
      <w:proofErr w:type="gramEnd"/>
      <w:r w:rsidRPr="00DE341B">
        <w:rPr>
          <w:sz w:val="24"/>
          <w:szCs w:val="24"/>
        </w:rPr>
        <w:t xml:space="preserve"> этаж; теплая или холодная квартира; характер отопления; наличие или отсутствие сырости.</w:t>
      </w:r>
    </w:p>
    <w:p w:rsidR="004800AE" w:rsidRPr="00DE341B" w:rsidRDefault="004800AE" w:rsidP="00DE341B">
      <w:pPr>
        <w:pStyle w:val="a4"/>
        <w:ind w:left="0"/>
        <w:jc w:val="both"/>
        <w:rPr>
          <w:sz w:val="24"/>
          <w:szCs w:val="24"/>
        </w:rPr>
      </w:pPr>
      <w:r w:rsidRPr="00DE341B">
        <w:rPr>
          <w:sz w:val="24"/>
          <w:szCs w:val="24"/>
        </w:rPr>
        <w:t>6. Численность семьи и общий бюджет, бывают ли конфликты в семье.</w:t>
      </w:r>
    </w:p>
    <w:p w:rsidR="004800AE" w:rsidRPr="00DE341B" w:rsidRDefault="004800AE" w:rsidP="00DE341B">
      <w:pPr>
        <w:pStyle w:val="a4"/>
        <w:ind w:left="0"/>
        <w:jc w:val="both"/>
        <w:rPr>
          <w:sz w:val="24"/>
          <w:szCs w:val="24"/>
        </w:rPr>
      </w:pPr>
      <w:r w:rsidRPr="00DE341B">
        <w:rPr>
          <w:sz w:val="24"/>
          <w:szCs w:val="24"/>
        </w:rPr>
        <w:lastRenderedPageBreak/>
        <w:t>7. Характер питания: питается ли дома или в столовой, характер принимаемой пищи, регулярность и частота приема, примерное меню в течение недели, дня.</w:t>
      </w:r>
    </w:p>
    <w:p w:rsidR="004800AE" w:rsidRPr="00DE341B" w:rsidRDefault="004800AE" w:rsidP="00DE341B">
      <w:pPr>
        <w:pStyle w:val="a4"/>
        <w:ind w:left="0"/>
        <w:jc w:val="both"/>
        <w:rPr>
          <w:sz w:val="24"/>
          <w:szCs w:val="24"/>
        </w:rPr>
      </w:pPr>
      <w:r w:rsidRPr="00DE341B">
        <w:rPr>
          <w:sz w:val="24"/>
          <w:szCs w:val="24"/>
        </w:rPr>
        <w:t>8. Пребывание на воздухе, занятие физкультурой и спортом.</w:t>
      </w:r>
    </w:p>
    <w:p w:rsidR="004800AE" w:rsidRPr="00DE341B" w:rsidRDefault="004800AE" w:rsidP="00DE341B">
      <w:pPr>
        <w:pStyle w:val="a4"/>
        <w:ind w:left="0"/>
        <w:jc w:val="both"/>
        <w:rPr>
          <w:sz w:val="24"/>
          <w:szCs w:val="24"/>
        </w:rPr>
      </w:pPr>
      <w:r w:rsidRPr="00DE341B">
        <w:rPr>
          <w:sz w:val="24"/>
          <w:szCs w:val="24"/>
        </w:rPr>
        <w:t>9. Привычные интоксикации:</w:t>
      </w:r>
    </w:p>
    <w:p w:rsidR="004800AE" w:rsidRPr="00DE341B" w:rsidRDefault="004800AE" w:rsidP="00DE341B">
      <w:pPr>
        <w:pStyle w:val="a4"/>
        <w:ind w:left="0"/>
        <w:jc w:val="both"/>
        <w:rPr>
          <w:sz w:val="24"/>
          <w:szCs w:val="24"/>
        </w:rPr>
      </w:pPr>
      <w:r w:rsidRPr="00DE341B">
        <w:rPr>
          <w:sz w:val="24"/>
          <w:szCs w:val="24"/>
        </w:rPr>
        <w:t xml:space="preserve">       А) курит ли, с какого возраста, количество сигарет в сутки, курение натощак и ночью, что курит.</w:t>
      </w:r>
    </w:p>
    <w:p w:rsidR="004800AE" w:rsidRPr="00DE341B" w:rsidRDefault="004800AE" w:rsidP="00DE341B">
      <w:pPr>
        <w:pStyle w:val="a4"/>
        <w:ind w:left="0"/>
        <w:jc w:val="both"/>
        <w:rPr>
          <w:sz w:val="24"/>
          <w:szCs w:val="24"/>
        </w:rPr>
      </w:pPr>
      <w:r w:rsidRPr="00DE341B">
        <w:rPr>
          <w:sz w:val="24"/>
          <w:szCs w:val="24"/>
        </w:rPr>
        <w:t xml:space="preserve">      Б) употребляет ли спиртные напитки, с какого возраста, как часто и в каком количестве, как их переносит;</w:t>
      </w:r>
    </w:p>
    <w:p w:rsidR="004800AE" w:rsidRPr="00DE341B" w:rsidRDefault="004800AE" w:rsidP="00DE341B">
      <w:pPr>
        <w:pStyle w:val="a4"/>
        <w:ind w:left="0"/>
        <w:jc w:val="both"/>
        <w:rPr>
          <w:sz w:val="24"/>
          <w:szCs w:val="24"/>
        </w:rPr>
      </w:pPr>
      <w:r w:rsidRPr="00DE341B">
        <w:rPr>
          <w:sz w:val="24"/>
          <w:szCs w:val="24"/>
        </w:rPr>
        <w:t xml:space="preserve">      В) прочие вредные поведенческие факторы.</w:t>
      </w:r>
    </w:p>
    <w:p w:rsidR="004800AE" w:rsidRPr="00DE341B" w:rsidRDefault="004800AE" w:rsidP="00DE341B">
      <w:pPr>
        <w:pStyle w:val="a4"/>
        <w:ind w:left="0"/>
        <w:jc w:val="both"/>
        <w:rPr>
          <w:sz w:val="24"/>
          <w:szCs w:val="24"/>
        </w:rPr>
      </w:pPr>
      <w:r w:rsidRPr="00DE341B">
        <w:rPr>
          <w:sz w:val="24"/>
          <w:szCs w:val="24"/>
        </w:rPr>
        <w:t xml:space="preserve">10. Перенесенные ранее заболевания, травмы, операции. Подробно спросить больного </w:t>
      </w:r>
      <w:proofErr w:type="gramStart"/>
      <w:r w:rsidRPr="00DE341B">
        <w:rPr>
          <w:sz w:val="24"/>
          <w:szCs w:val="24"/>
        </w:rPr>
        <w:t>о</w:t>
      </w:r>
      <w:proofErr w:type="gramEnd"/>
      <w:r w:rsidRPr="00DE341B">
        <w:rPr>
          <w:sz w:val="24"/>
          <w:szCs w:val="24"/>
        </w:rPr>
        <w:t xml:space="preserve"> всех перенесенных им заболеваниях, начиная с раннего детства до поступления в клинику, с указанием возраста больного и года перенесения каждого заболевания, длительности, тяжести его, осложнения и проводившегося лечения (в стационаре, амбулатории, на дому). Было ли ранее заболевание, похожее на настоящее и когда?</w:t>
      </w:r>
    </w:p>
    <w:p w:rsidR="004800AE" w:rsidRPr="00DE341B" w:rsidRDefault="004800AE" w:rsidP="00DE341B">
      <w:pPr>
        <w:pStyle w:val="a4"/>
        <w:numPr>
          <w:ilvl w:val="0"/>
          <w:numId w:val="9"/>
        </w:numPr>
        <w:ind w:left="0"/>
        <w:jc w:val="both"/>
        <w:rPr>
          <w:sz w:val="24"/>
          <w:szCs w:val="24"/>
        </w:rPr>
      </w:pPr>
      <w:r w:rsidRPr="00DE341B">
        <w:rPr>
          <w:b/>
          <w:sz w:val="24"/>
          <w:szCs w:val="24"/>
        </w:rPr>
        <w:t>Отдельно опросить о перенесенных венерических заболеваниях, вирусном гепатите и туберкулезе.</w:t>
      </w:r>
      <w:r w:rsidRPr="00DE341B">
        <w:rPr>
          <w:sz w:val="24"/>
          <w:szCs w:val="24"/>
        </w:rPr>
        <w:t xml:space="preserve">   </w:t>
      </w:r>
    </w:p>
    <w:p w:rsidR="004800AE" w:rsidRPr="00DE341B" w:rsidRDefault="004800AE" w:rsidP="00DE341B">
      <w:pPr>
        <w:pStyle w:val="a4"/>
        <w:ind w:left="0"/>
        <w:jc w:val="both"/>
        <w:rPr>
          <w:sz w:val="24"/>
          <w:szCs w:val="24"/>
        </w:rPr>
      </w:pPr>
      <w:r w:rsidRPr="00DE341B">
        <w:rPr>
          <w:sz w:val="24"/>
          <w:szCs w:val="24"/>
        </w:rPr>
        <w:t>11. Семейно-половой анамнез:</w:t>
      </w:r>
    </w:p>
    <w:p w:rsidR="004800AE" w:rsidRPr="00DE341B" w:rsidRDefault="004800AE" w:rsidP="00DE341B">
      <w:pPr>
        <w:pStyle w:val="a4"/>
        <w:ind w:left="0"/>
        <w:jc w:val="both"/>
        <w:rPr>
          <w:sz w:val="24"/>
          <w:szCs w:val="24"/>
        </w:rPr>
      </w:pPr>
      <w:r w:rsidRPr="00DE341B">
        <w:rPr>
          <w:sz w:val="24"/>
          <w:szCs w:val="24"/>
        </w:rPr>
        <w:t xml:space="preserve">      А) для женщин - когда начались менструации и их характер. Нарушение менструального цикла. Если кончились менструации, то когда, течение климакса.</w:t>
      </w:r>
    </w:p>
    <w:p w:rsidR="004800AE" w:rsidRPr="00DE341B" w:rsidRDefault="004800AE" w:rsidP="00DE341B">
      <w:pPr>
        <w:pStyle w:val="a4"/>
        <w:ind w:left="0"/>
        <w:jc w:val="both"/>
        <w:rPr>
          <w:sz w:val="24"/>
          <w:szCs w:val="24"/>
        </w:rPr>
      </w:pPr>
      <w:r w:rsidRPr="00DE341B">
        <w:rPr>
          <w:sz w:val="24"/>
          <w:szCs w:val="24"/>
        </w:rPr>
        <w:t xml:space="preserve">     Б) Замужество или женитьба.</w:t>
      </w:r>
    </w:p>
    <w:p w:rsidR="004800AE" w:rsidRPr="00DE341B" w:rsidRDefault="004800AE" w:rsidP="00DE341B">
      <w:pPr>
        <w:pStyle w:val="a4"/>
        <w:ind w:left="0"/>
        <w:jc w:val="both"/>
        <w:rPr>
          <w:sz w:val="24"/>
          <w:szCs w:val="24"/>
        </w:rPr>
      </w:pPr>
      <w:r w:rsidRPr="00DE341B">
        <w:rPr>
          <w:sz w:val="24"/>
          <w:szCs w:val="24"/>
        </w:rPr>
        <w:t xml:space="preserve">     В) Количество беременностей у больной иди жены больного, были ли выкидыши, количество родов. Сколько детей в настоящее время.</w:t>
      </w:r>
    </w:p>
    <w:p w:rsidR="004800AE" w:rsidRPr="00DE341B" w:rsidRDefault="004800AE" w:rsidP="00DE341B">
      <w:pPr>
        <w:pStyle w:val="a4"/>
        <w:ind w:left="0"/>
        <w:jc w:val="both"/>
        <w:rPr>
          <w:sz w:val="24"/>
          <w:szCs w:val="24"/>
        </w:rPr>
      </w:pPr>
      <w:r w:rsidRPr="00DE341B">
        <w:rPr>
          <w:sz w:val="24"/>
          <w:szCs w:val="24"/>
        </w:rPr>
        <w:t xml:space="preserve">     Г) Половые извращения.</w:t>
      </w:r>
    </w:p>
    <w:p w:rsidR="004800AE" w:rsidRPr="00DE341B" w:rsidRDefault="004800AE" w:rsidP="00DE341B">
      <w:pPr>
        <w:pStyle w:val="a4"/>
        <w:ind w:left="0"/>
        <w:jc w:val="both"/>
        <w:rPr>
          <w:sz w:val="24"/>
          <w:szCs w:val="24"/>
        </w:rPr>
      </w:pPr>
      <w:r w:rsidRPr="00DE341B">
        <w:rPr>
          <w:sz w:val="24"/>
          <w:szCs w:val="24"/>
        </w:rPr>
        <w:t>12. Был ли на военной службе (если нет, то по какой причине), пребывание на фронте.</w:t>
      </w:r>
    </w:p>
    <w:p w:rsidR="001B513A" w:rsidRPr="00DE341B" w:rsidRDefault="004800AE" w:rsidP="00DE341B">
      <w:pPr>
        <w:pStyle w:val="a4"/>
        <w:ind w:left="0"/>
        <w:jc w:val="both"/>
        <w:rPr>
          <w:sz w:val="24"/>
          <w:szCs w:val="24"/>
        </w:rPr>
      </w:pPr>
      <w:r w:rsidRPr="00DE341B">
        <w:rPr>
          <w:sz w:val="24"/>
          <w:szCs w:val="24"/>
        </w:rPr>
        <w:t xml:space="preserve">13. Болезни ближайших родственников, состояние здоровья или причина смерти (с указанием продолжительности жизни) родителей и других близких родственников. Особое внимание обратить на туберкулез, злокачественные новообразования, заболевания </w:t>
      </w:r>
      <w:proofErr w:type="gramStart"/>
      <w:r w:rsidRPr="00DE341B">
        <w:rPr>
          <w:sz w:val="24"/>
          <w:szCs w:val="24"/>
        </w:rPr>
        <w:t>сердечно-сосудистой</w:t>
      </w:r>
      <w:proofErr w:type="gramEnd"/>
      <w:r w:rsidRPr="00DE341B">
        <w:rPr>
          <w:sz w:val="24"/>
          <w:szCs w:val="24"/>
        </w:rPr>
        <w:t xml:space="preserve"> системы, сифилис, алкоголизм, психические заболевания и нарушение обмена веществ. </w:t>
      </w:r>
    </w:p>
    <w:p w:rsidR="004800AE" w:rsidRPr="00DE341B" w:rsidRDefault="004800AE" w:rsidP="00DE341B">
      <w:pPr>
        <w:pStyle w:val="a4"/>
        <w:ind w:left="0"/>
        <w:jc w:val="both"/>
        <w:rPr>
          <w:sz w:val="24"/>
          <w:szCs w:val="24"/>
        </w:rPr>
      </w:pPr>
      <w:r w:rsidRPr="00DE341B">
        <w:rPr>
          <w:sz w:val="24"/>
          <w:szCs w:val="24"/>
        </w:rPr>
        <w:t>14. Переносимость лечебных средств (медикаментов, гемотрансфузий и пр.)</w:t>
      </w:r>
      <w:r w:rsidR="00F33D94" w:rsidRPr="00DE341B">
        <w:rPr>
          <w:sz w:val="24"/>
          <w:szCs w:val="24"/>
        </w:rPr>
        <w:t>.</w:t>
      </w:r>
    </w:p>
    <w:p w:rsidR="004800AE" w:rsidRPr="00DE341B" w:rsidRDefault="004800AE" w:rsidP="004D6745">
      <w:pPr>
        <w:pStyle w:val="a4"/>
        <w:numPr>
          <w:ilvl w:val="0"/>
          <w:numId w:val="19"/>
        </w:numPr>
        <w:ind w:left="0"/>
        <w:jc w:val="center"/>
        <w:rPr>
          <w:b/>
          <w:sz w:val="24"/>
          <w:szCs w:val="24"/>
          <w:u w:val="single"/>
        </w:rPr>
      </w:pPr>
      <w:r w:rsidRPr="00DE341B">
        <w:rPr>
          <w:b/>
          <w:sz w:val="24"/>
          <w:szCs w:val="24"/>
          <w:u w:val="single"/>
        </w:rPr>
        <w:t xml:space="preserve">Данные </w:t>
      </w:r>
      <w:proofErr w:type="spellStart"/>
      <w:r w:rsidRPr="00DE341B">
        <w:rPr>
          <w:b/>
          <w:sz w:val="24"/>
          <w:szCs w:val="24"/>
          <w:u w:val="single"/>
        </w:rPr>
        <w:t>физикального</w:t>
      </w:r>
      <w:proofErr w:type="spellEnd"/>
      <w:r w:rsidRPr="00DE341B">
        <w:rPr>
          <w:b/>
          <w:sz w:val="24"/>
          <w:szCs w:val="24"/>
          <w:u w:val="single"/>
        </w:rPr>
        <w:t xml:space="preserve"> обследования</w:t>
      </w:r>
    </w:p>
    <w:p w:rsidR="004800AE" w:rsidRPr="00DE341B" w:rsidRDefault="004800AE" w:rsidP="00DE341B">
      <w:pPr>
        <w:pStyle w:val="a4"/>
        <w:ind w:left="0"/>
        <w:jc w:val="both"/>
        <w:rPr>
          <w:b/>
          <w:sz w:val="24"/>
          <w:szCs w:val="24"/>
          <w:u w:val="single"/>
        </w:rPr>
      </w:pPr>
    </w:p>
    <w:p w:rsidR="004800AE" w:rsidRPr="004D6745" w:rsidRDefault="004800AE" w:rsidP="004D6745">
      <w:pPr>
        <w:pStyle w:val="a4"/>
        <w:numPr>
          <w:ilvl w:val="0"/>
          <w:numId w:val="47"/>
        </w:numPr>
        <w:ind w:left="0" w:firstLine="0"/>
        <w:jc w:val="both"/>
        <w:rPr>
          <w:b/>
          <w:sz w:val="24"/>
          <w:szCs w:val="24"/>
        </w:rPr>
      </w:pPr>
      <w:r w:rsidRPr="00DE341B">
        <w:rPr>
          <w:b/>
          <w:sz w:val="24"/>
          <w:szCs w:val="24"/>
        </w:rPr>
        <w:t>Наружное исследование</w:t>
      </w:r>
    </w:p>
    <w:p w:rsidR="004800AE" w:rsidRPr="00DE341B" w:rsidRDefault="004800AE" w:rsidP="00DE341B">
      <w:pPr>
        <w:pStyle w:val="a4"/>
        <w:ind w:left="0"/>
        <w:jc w:val="both"/>
        <w:rPr>
          <w:b/>
          <w:sz w:val="24"/>
          <w:szCs w:val="24"/>
        </w:rPr>
      </w:pPr>
      <w:r w:rsidRPr="00DE341B">
        <w:rPr>
          <w:b/>
          <w:i/>
          <w:sz w:val="24"/>
          <w:szCs w:val="24"/>
        </w:rPr>
        <w:t>А.</w:t>
      </w:r>
      <w:r w:rsidRPr="00DE341B">
        <w:rPr>
          <w:b/>
          <w:sz w:val="24"/>
          <w:szCs w:val="24"/>
        </w:rPr>
        <w:t xml:space="preserve"> Общий осмотр больного</w:t>
      </w:r>
    </w:p>
    <w:p w:rsidR="004800AE" w:rsidRPr="00DE341B" w:rsidRDefault="004800AE" w:rsidP="00DE341B">
      <w:pPr>
        <w:pStyle w:val="a4"/>
        <w:numPr>
          <w:ilvl w:val="0"/>
          <w:numId w:val="23"/>
        </w:numPr>
        <w:ind w:left="0"/>
        <w:jc w:val="both"/>
        <w:rPr>
          <w:sz w:val="24"/>
          <w:szCs w:val="24"/>
        </w:rPr>
      </w:pPr>
      <w:r w:rsidRPr="00DE341B">
        <w:rPr>
          <w:b/>
          <w:sz w:val="24"/>
          <w:szCs w:val="24"/>
        </w:rPr>
        <w:t>Общее состояние:</w:t>
      </w:r>
      <w:r w:rsidRPr="00DE341B">
        <w:rPr>
          <w:sz w:val="24"/>
          <w:szCs w:val="24"/>
        </w:rPr>
        <w:t xml:space="preserve"> хорошее, удовлетворительное, средней тяжести, тяжелое, очень тяжелое.</w:t>
      </w:r>
    </w:p>
    <w:p w:rsidR="004800AE" w:rsidRPr="00DE341B" w:rsidRDefault="004800AE" w:rsidP="00DE341B">
      <w:pPr>
        <w:pStyle w:val="a4"/>
        <w:numPr>
          <w:ilvl w:val="0"/>
          <w:numId w:val="23"/>
        </w:numPr>
        <w:ind w:left="0"/>
        <w:jc w:val="both"/>
        <w:rPr>
          <w:sz w:val="24"/>
          <w:szCs w:val="24"/>
        </w:rPr>
      </w:pPr>
      <w:r w:rsidRPr="00DE341B">
        <w:rPr>
          <w:b/>
          <w:sz w:val="24"/>
          <w:szCs w:val="24"/>
        </w:rPr>
        <w:t>Положение больного</w:t>
      </w:r>
      <w:r w:rsidRPr="00DE341B">
        <w:rPr>
          <w:sz w:val="24"/>
          <w:szCs w:val="24"/>
        </w:rPr>
        <w:t xml:space="preserve"> (активное, пассивное, вынужденное – описать)</w:t>
      </w:r>
    </w:p>
    <w:p w:rsidR="004800AE" w:rsidRPr="00DE341B" w:rsidRDefault="004800AE" w:rsidP="00DE341B">
      <w:pPr>
        <w:pStyle w:val="a4"/>
        <w:numPr>
          <w:ilvl w:val="0"/>
          <w:numId w:val="23"/>
        </w:numPr>
        <w:ind w:left="0"/>
        <w:jc w:val="both"/>
        <w:rPr>
          <w:sz w:val="24"/>
          <w:szCs w:val="24"/>
        </w:rPr>
      </w:pPr>
      <w:r w:rsidRPr="00DE341B">
        <w:rPr>
          <w:b/>
          <w:sz w:val="24"/>
          <w:szCs w:val="24"/>
        </w:rPr>
        <w:t>Сознание:</w:t>
      </w:r>
      <w:r w:rsidRPr="00DE341B">
        <w:rPr>
          <w:sz w:val="24"/>
          <w:szCs w:val="24"/>
        </w:rPr>
        <w:t xml:space="preserve"> ясное, спутанное, бессознательное (оглушение - ступор, сопор, кома).</w:t>
      </w:r>
    </w:p>
    <w:p w:rsidR="004800AE" w:rsidRPr="00DE341B" w:rsidRDefault="004800AE" w:rsidP="00DE341B">
      <w:pPr>
        <w:pStyle w:val="a4"/>
        <w:numPr>
          <w:ilvl w:val="0"/>
          <w:numId w:val="23"/>
        </w:numPr>
        <w:ind w:left="0"/>
        <w:jc w:val="both"/>
        <w:rPr>
          <w:sz w:val="24"/>
          <w:szCs w:val="24"/>
        </w:rPr>
      </w:pPr>
      <w:r w:rsidRPr="00DE341B">
        <w:rPr>
          <w:b/>
          <w:sz w:val="24"/>
          <w:szCs w:val="24"/>
        </w:rPr>
        <w:t>Выражение лица:</w:t>
      </w:r>
      <w:r w:rsidRPr="00DE341B">
        <w:rPr>
          <w:sz w:val="24"/>
          <w:szCs w:val="24"/>
        </w:rPr>
        <w:t xml:space="preserve"> спокойное, возбужденное, безразличное, маскообразное, страдальческое.</w:t>
      </w:r>
    </w:p>
    <w:p w:rsidR="004800AE" w:rsidRPr="00DE341B" w:rsidRDefault="004800AE" w:rsidP="00DE341B">
      <w:pPr>
        <w:pStyle w:val="a4"/>
        <w:numPr>
          <w:ilvl w:val="0"/>
          <w:numId w:val="23"/>
        </w:numPr>
        <w:ind w:left="0"/>
        <w:jc w:val="both"/>
        <w:rPr>
          <w:sz w:val="24"/>
          <w:szCs w:val="24"/>
        </w:rPr>
      </w:pPr>
      <w:r w:rsidRPr="00DE341B">
        <w:rPr>
          <w:b/>
          <w:sz w:val="24"/>
          <w:szCs w:val="24"/>
        </w:rPr>
        <w:t>Поведение больного:</w:t>
      </w:r>
      <w:r w:rsidRPr="00DE341B">
        <w:rPr>
          <w:sz w:val="24"/>
          <w:szCs w:val="24"/>
        </w:rPr>
        <w:t xml:space="preserve"> общительное, спокойное, раздражительное, негативное, агрессивное и пр.</w:t>
      </w:r>
    </w:p>
    <w:p w:rsidR="004800AE" w:rsidRPr="00DE341B" w:rsidRDefault="004800AE" w:rsidP="00DE341B">
      <w:pPr>
        <w:pStyle w:val="a4"/>
        <w:numPr>
          <w:ilvl w:val="0"/>
          <w:numId w:val="23"/>
        </w:numPr>
        <w:ind w:left="0"/>
        <w:jc w:val="both"/>
        <w:rPr>
          <w:sz w:val="24"/>
          <w:szCs w:val="24"/>
        </w:rPr>
      </w:pPr>
      <w:r w:rsidRPr="00DE341B">
        <w:rPr>
          <w:b/>
          <w:sz w:val="24"/>
          <w:szCs w:val="24"/>
        </w:rPr>
        <w:t>Телосложение:</w:t>
      </w:r>
      <w:r w:rsidRPr="00DE341B">
        <w:rPr>
          <w:sz w:val="24"/>
          <w:szCs w:val="24"/>
        </w:rPr>
        <w:t xml:space="preserve"> правильное, неправильное.</w:t>
      </w:r>
    </w:p>
    <w:p w:rsidR="004800AE" w:rsidRPr="00DE341B" w:rsidRDefault="004800AE" w:rsidP="00DE341B">
      <w:pPr>
        <w:pStyle w:val="a4"/>
        <w:numPr>
          <w:ilvl w:val="0"/>
          <w:numId w:val="23"/>
        </w:numPr>
        <w:ind w:left="0"/>
        <w:jc w:val="both"/>
        <w:rPr>
          <w:sz w:val="24"/>
          <w:szCs w:val="24"/>
        </w:rPr>
      </w:pPr>
      <w:r w:rsidRPr="00DE341B">
        <w:rPr>
          <w:b/>
          <w:sz w:val="24"/>
          <w:szCs w:val="24"/>
        </w:rPr>
        <w:t>Конституционный тип:</w:t>
      </w:r>
      <w:r w:rsidRPr="00DE341B">
        <w:rPr>
          <w:sz w:val="24"/>
          <w:szCs w:val="24"/>
        </w:rPr>
        <w:t xml:space="preserve">  </w:t>
      </w:r>
      <w:proofErr w:type="spellStart"/>
      <w:r w:rsidRPr="00DE341B">
        <w:rPr>
          <w:sz w:val="24"/>
          <w:szCs w:val="24"/>
        </w:rPr>
        <w:t>нормостенический</w:t>
      </w:r>
      <w:proofErr w:type="spellEnd"/>
      <w:r w:rsidRPr="00DE341B">
        <w:rPr>
          <w:sz w:val="24"/>
          <w:szCs w:val="24"/>
        </w:rPr>
        <w:t xml:space="preserve">, астенический, </w:t>
      </w:r>
      <w:proofErr w:type="spellStart"/>
      <w:r w:rsidRPr="00DE341B">
        <w:rPr>
          <w:sz w:val="24"/>
          <w:szCs w:val="24"/>
        </w:rPr>
        <w:t>гиперстенический</w:t>
      </w:r>
      <w:proofErr w:type="spellEnd"/>
      <w:r w:rsidRPr="00DE341B">
        <w:rPr>
          <w:sz w:val="24"/>
          <w:szCs w:val="24"/>
        </w:rPr>
        <w:t>.</w:t>
      </w:r>
    </w:p>
    <w:p w:rsidR="004800AE" w:rsidRPr="004D6745" w:rsidRDefault="004800AE" w:rsidP="00DE341B">
      <w:pPr>
        <w:pStyle w:val="a4"/>
        <w:numPr>
          <w:ilvl w:val="0"/>
          <w:numId w:val="23"/>
        </w:numPr>
        <w:ind w:left="0"/>
        <w:jc w:val="both"/>
        <w:rPr>
          <w:b/>
          <w:sz w:val="24"/>
          <w:szCs w:val="24"/>
        </w:rPr>
      </w:pPr>
      <w:r w:rsidRPr="00DE341B">
        <w:rPr>
          <w:b/>
          <w:sz w:val="24"/>
          <w:szCs w:val="24"/>
        </w:rPr>
        <w:t xml:space="preserve">Вес в </w:t>
      </w:r>
      <w:proofErr w:type="gramStart"/>
      <w:r w:rsidRPr="00DE341B">
        <w:rPr>
          <w:b/>
          <w:sz w:val="24"/>
          <w:szCs w:val="24"/>
        </w:rPr>
        <w:t>кг</w:t>
      </w:r>
      <w:proofErr w:type="gramEnd"/>
      <w:r w:rsidRPr="00DE341B">
        <w:rPr>
          <w:b/>
          <w:sz w:val="24"/>
          <w:szCs w:val="24"/>
        </w:rPr>
        <w:t xml:space="preserve"> и рост в см.</w:t>
      </w:r>
    </w:p>
    <w:p w:rsidR="004800AE" w:rsidRPr="00DE341B" w:rsidRDefault="004800AE" w:rsidP="00DE341B">
      <w:pPr>
        <w:pStyle w:val="a4"/>
        <w:ind w:left="0"/>
        <w:jc w:val="both"/>
        <w:rPr>
          <w:b/>
          <w:sz w:val="24"/>
          <w:szCs w:val="24"/>
        </w:rPr>
      </w:pPr>
      <w:r w:rsidRPr="00DE341B">
        <w:rPr>
          <w:b/>
          <w:i/>
          <w:sz w:val="24"/>
          <w:szCs w:val="24"/>
        </w:rPr>
        <w:t>Б.</w:t>
      </w:r>
      <w:r w:rsidRPr="00DE341B">
        <w:rPr>
          <w:b/>
          <w:sz w:val="24"/>
          <w:szCs w:val="24"/>
        </w:rPr>
        <w:t xml:space="preserve"> Кожные покровы</w:t>
      </w:r>
    </w:p>
    <w:p w:rsidR="004800AE" w:rsidRPr="00DE341B" w:rsidRDefault="004800AE" w:rsidP="00DE341B">
      <w:pPr>
        <w:pStyle w:val="a4"/>
        <w:numPr>
          <w:ilvl w:val="0"/>
          <w:numId w:val="24"/>
        </w:numPr>
        <w:ind w:left="0"/>
        <w:jc w:val="both"/>
        <w:rPr>
          <w:sz w:val="24"/>
          <w:szCs w:val="24"/>
        </w:rPr>
      </w:pPr>
      <w:proofErr w:type="gramStart"/>
      <w:r w:rsidRPr="00DE341B">
        <w:rPr>
          <w:sz w:val="24"/>
          <w:szCs w:val="24"/>
        </w:rPr>
        <w:t>Цвет: бледно-розовый, смуглый, красный, бледный, желтушный, цианотичный, землистый, бурый,  темно-коричневый или бронзовый (с указанием места данной окраски).</w:t>
      </w:r>
      <w:proofErr w:type="gramEnd"/>
    </w:p>
    <w:p w:rsidR="004800AE" w:rsidRPr="00DE341B" w:rsidRDefault="004800AE" w:rsidP="00DE341B">
      <w:pPr>
        <w:pStyle w:val="a4"/>
        <w:numPr>
          <w:ilvl w:val="0"/>
          <w:numId w:val="24"/>
        </w:numPr>
        <w:ind w:left="0"/>
        <w:jc w:val="both"/>
        <w:rPr>
          <w:sz w:val="24"/>
          <w:szCs w:val="24"/>
        </w:rPr>
      </w:pPr>
      <w:r w:rsidRPr="00DE341B">
        <w:rPr>
          <w:sz w:val="24"/>
          <w:szCs w:val="24"/>
        </w:rPr>
        <w:t>Депигментация кожи (лейкодерма), ее локализация.</w:t>
      </w:r>
    </w:p>
    <w:p w:rsidR="004800AE" w:rsidRPr="00DE341B" w:rsidRDefault="004800AE" w:rsidP="00DE341B">
      <w:pPr>
        <w:pStyle w:val="a4"/>
        <w:numPr>
          <w:ilvl w:val="0"/>
          <w:numId w:val="24"/>
        </w:numPr>
        <w:ind w:left="0"/>
        <w:jc w:val="both"/>
        <w:rPr>
          <w:sz w:val="24"/>
          <w:szCs w:val="24"/>
        </w:rPr>
      </w:pPr>
      <w:r w:rsidRPr="00DE341B">
        <w:rPr>
          <w:sz w:val="24"/>
          <w:szCs w:val="24"/>
        </w:rPr>
        <w:t>Эластичность (тургор) кожи:  нормальная, пониженная, повышенная.</w:t>
      </w:r>
    </w:p>
    <w:p w:rsidR="004800AE" w:rsidRPr="00DE341B" w:rsidRDefault="004800AE" w:rsidP="00DE341B">
      <w:pPr>
        <w:pStyle w:val="a4"/>
        <w:numPr>
          <w:ilvl w:val="0"/>
          <w:numId w:val="24"/>
        </w:numPr>
        <w:ind w:left="0"/>
        <w:jc w:val="both"/>
        <w:rPr>
          <w:sz w:val="24"/>
          <w:szCs w:val="24"/>
        </w:rPr>
      </w:pPr>
      <w:r w:rsidRPr="00DE341B">
        <w:rPr>
          <w:sz w:val="24"/>
          <w:szCs w:val="24"/>
        </w:rPr>
        <w:t>Степень влажности: нормальная, повышенная. Сухость кожи, шелушение.</w:t>
      </w:r>
    </w:p>
    <w:p w:rsidR="004800AE" w:rsidRPr="00DE341B" w:rsidRDefault="004800AE" w:rsidP="00DE341B">
      <w:pPr>
        <w:pStyle w:val="a4"/>
        <w:numPr>
          <w:ilvl w:val="0"/>
          <w:numId w:val="24"/>
        </w:numPr>
        <w:ind w:left="0"/>
        <w:jc w:val="both"/>
        <w:rPr>
          <w:sz w:val="24"/>
          <w:szCs w:val="24"/>
        </w:rPr>
      </w:pPr>
      <w:proofErr w:type="gramStart"/>
      <w:r w:rsidRPr="00DE341B">
        <w:rPr>
          <w:sz w:val="24"/>
          <w:szCs w:val="24"/>
        </w:rPr>
        <w:t xml:space="preserve">Сыпь и ее характер: эритема, пятно, розеола, папула, пустула, волдырь, чешуйки, </w:t>
      </w:r>
      <w:proofErr w:type="spellStart"/>
      <w:r w:rsidRPr="00DE341B">
        <w:rPr>
          <w:sz w:val="24"/>
          <w:szCs w:val="24"/>
        </w:rPr>
        <w:t>струпы</w:t>
      </w:r>
      <w:proofErr w:type="spellEnd"/>
      <w:r w:rsidRPr="00DE341B">
        <w:rPr>
          <w:sz w:val="24"/>
          <w:szCs w:val="24"/>
        </w:rPr>
        <w:t>, эрозии, трещины, язвочки, сосудистые звездочки (с указанием их локализации).</w:t>
      </w:r>
      <w:proofErr w:type="gramEnd"/>
    </w:p>
    <w:p w:rsidR="004800AE" w:rsidRPr="00DE341B" w:rsidRDefault="004800AE" w:rsidP="00DE341B">
      <w:pPr>
        <w:pStyle w:val="a4"/>
        <w:numPr>
          <w:ilvl w:val="0"/>
          <w:numId w:val="24"/>
        </w:numPr>
        <w:ind w:left="0"/>
        <w:jc w:val="both"/>
        <w:rPr>
          <w:sz w:val="24"/>
          <w:szCs w:val="24"/>
        </w:rPr>
      </w:pPr>
      <w:r w:rsidRPr="00DE341B">
        <w:rPr>
          <w:sz w:val="24"/>
          <w:szCs w:val="24"/>
        </w:rPr>
        <w:t xml:space="preserve"> Геморрагические явления (гематомы, петехии и пр.): локализация, характер, выраженность.</w:t>
      </w:r>
    </w:p>
    <w:p w:rsidR="004800AE" w:rsidRPr="00DE341B" w:rsidRDefault="004800AE" w:rsidP="00DE341B">
      <w:pPr>
        <w:pStyle w:val="a4"/>
        <w:numPr>
          <w:ilvl w:val="0"/>
          <w:numId w:val="24"/>
        </w:numPr>
        <w:ind w:left="0"/>
        <w:jc w:val="both"/>
        <w:rPr>
          <w:sz w:val="24"/>
          <w:szCs w:val="24"/>
        </w:rPr>
      </w:pPr>
      <w:r w:rsidRPr="00DE341B">
        <w:rPr>
          <w:sz w:val="24"/>
          <w:szCs w:val="24"/>
        </w:rPr>
        <w:lastRenderedPageBreak/>
        <w:t>Рубцы, их характер и их подвижность.</w:t>
      </w:r>
    </w:p>
    <w:p w:rsidR="004800AE" w:rsidRPr="00DE341B" w:rsidRDefault="004800AE" w:rsidP="00DE341B">
      <w:pPr>
        <w:pStyle w:val="a4"/>
        <w:numPr>
          <w:ilvl w:val="0"/>
          <w:numId w:val="24"/>
        </w:numPr>
        <w:ind w:left="0"/>
        <w:jc w:val="both"/>
        <w:rPr>
          <w:sz w:val="24"/>
          <w:szCs w:val="24"/>
        </w:rPr>
      </w:pPr>
      <w:r w:rsidRPr="00DE341B">
        <w:rPr>
          <w:sz w:val="24"/>
          <w:szCs w:val="24"/>
        </w:rPr>
        <w:t>Наружные опухоли (атеромы, ангиомы и др.).</w:t>
      </w:r>
    </w:p>
    <w:p w:rsidR="004800AE" w:rsidRPr="004D6745" w:rsidRDefault="004800AE" w:rsidP="00DE341B">
      <w:pPr>
        <w:pStyle w:val="a4"/>
        <w:numPr>
          <w:ilvl w:val="0"/>
          <w:numId w:val="24"/>
        </w:numPr>
        <w:ind w:left="0"/>
        <w:jc w:val="both"/>
        <w:rPr>
          <w:sz w:val="24"/>
          <w:szCs w:val="24"/>
        </w:rPr>
      </w:pPr>
      <w:r w:rsidRPr="00DE341B">
        <w:rPr>
          <w:sz w:val="24"/>
          <w:szCs w:val="24"/>
        </w:rPr>
        <w:t>Ногти, волосы.</w:t>
      </w:r>
    </w:p>
    <w:p w:rsidR="000F5A90" w:rsidRPr="00DE341B" w:rsidRDefault="004800AE" w:rsidP="00DE341B">
      <w:pPr>
        <w:pStyle w:val="a4"/>
        <w:ind w:left="0"/>
        <w:jc w:val="both"/>
        <w:rPr>
          <w:b/>
          <w:sz w:val="24"/>
          <w:szCs w:val="24"/>
        </w:rPr>
      </w:pPr>
      <w:r w:rsidRPr="00DE341B">
        <w:rPr>
          <w:b/>
          <w:i/>
          <w:sz w:val="24"/>
          <w:szCs w:val="24"/>
        </w:rPr>
        <w:t>В.</w:t>
      </w:r>
      <w:r w:rsidRPr="00DE341B">
        <w:rPr>
          <w:b/>
          <w:sz w:val="24"/>
          <w:szCs w:val="24"/>
        </w:rPr>
        <w:t xml:space="preserve"> Видимые слизистые оболочки (губ, полости р</w:t>
      </w:r>
      <w:r w:rsidR="000F5A90" w:rsidRPr="00DE341B">
        <w:rPr>
          <w:b/>
          <w:sz w:val="24"/>
          <w:szCs w:val="24"/>
        </w:rPr>
        <w:t>та, носа, глаз)</w:t>
      </w:r>
    </w:p>
    <w:p w:rsidR="004800AE" w:rsidRPr="00DE341B" w:rsidRDefault="004800AE" w:rsidP="00DE341B">
      <w:pPr>
        <w:pStyle w:val="a4"/>
        <w:numPr>
          <w:ilvl w:val="0"/>
          <w:numId w:val="25"/>
        </w:numPr>
        <w:ind w:left="0" w:hanging="284"/>
        <w:jc w:val="both"/>
        <w:rPr>
          <w:sz w:val="24"/>
          <w:szCs w:val="24"/>
        </w:rPr>
      </w:pPr>
      <w:r w:rsidRPr="00DE341B">
        <w:rPr>
          <w:sz w:val="24"/>
          <w:szCs w:val="24"/>
        </w:rPr>
        <w:t>Цвет: бледно-розовый, цианотичный, бледный, желтушный, красный.</w:t>
      </w:r>
    </w:p>
    <w:p w:rsidR="004800AE" w:rsidRPr="004D6745" w:rsidRDefault="004800AE" w:rsidP="004D6745">
      <w:pPr>
        <w:pStyle w:val="a4"/>
        <w:numPr>
          <w:ilvl w:val="0"/>
          <w:numId w:val="25"/>
        </w:numPr>
        <w:ind w:left="0"/>
        <w:jc w:val="both"/>
        <w:rPr>
          <w:sz w:val="24"/>
          <w:szCs w:val="24"/>
        </w:rPr>
      </w:pPr>
      <w:r w:rsidRPr="00DE341B">
        <w:rPr>
          <w:sz w:val="24"/>
          <w:szCs w:val="24"/>
        </w:rPr>
        <w:t>Энантемы – высыпания на слизистых оболочках: область и характер высыпания.</w:t>
      </w:r>
    </w:p>
    <w:p w:rsidR="004800AE" w:rsidRPr="004D6745" w:rsidRDefault="004800AE" w:rsidP="004D6745">
      <w:pPr>
        <w:jc w:val="both"/>
        <w:rPr>
          <w:b/>
          <w:sz w:val="24"/>
          <w:szCs w:val="24"/>
        </w:rPr>
      </w:pPr>
      <w:r w:rsidRPr="004D6745">
        <w:rPr>
          <w:b/>
          <w:i/>
          <w:sz w:val="24"/>
          <w:szCs w:val="24"/>
        </w:rPr>
        <w:t>Г.</w:t>
      </w:r>
      <w:r w:rsidRPr="004D6745">
        <w:rPr>
          <w:b/>
          <w:sz w:val="24"/>
          <w:szCs w:val="24"/>
        </w:rPr>
        <w:t xml:space="preserve"> Подкожная клетчатка</w:t>
      </w:r>
    </w:p>
    <w:p w:rsidR="004800AE" w:rsidRPr="00DE341B" w:rsidRDefault="004800AE" w:rsidP="00DE341B">
      <w:pPr>
        <w:pStyle w:val="a4"/>
        <w:numPr>
          <w:ilvl w:val="0"/>
          <w:numId w:val="26"/>
        </w:numPr>
        <w:ind w:left="0"/>
        <w:jc w:val="both"/>
        <w:rPr>
          <w:sz w:val="24"/>
          <w:szCs w:val="24"/>
        </w:rPr>
      </w:pPr>
      <w:proofErr w:type="gramStart"/>
      <w:r w:rsidRPr="00DE341B">
        <w:rPr>
          <w:sz w:val="24"/>
          <w:szCs w:val="24"/>
        </w:rPr>
        <w:t>Развитие подкожно-жирового слоя: умеренное, слабое, чрезмерное (толщина складки в см.) Места наибольшего отложения жара (на животе, руках, бедрах).</w:t>
      </w:r>
      <w:proofErr w:type="gramEnd"/>
      <w:r w:rsidRPr="00DE341B">
        <w:rPr>
          <w:sz w:val="24"/>
          <w:szCs w:val="24"/>
        </w:rPr>
        <w:t xml:space="preserve"> Общее ожирение.  Кахексия.</w:t>
      </w:r>
    </w:p>
    <w:p w:rsidR="004800AE" w:rsidRPr="00DE341B" w:rsidRDefault="004800AE" w:rsidP="00DE341B">
      <w:pPr>
        <w:pStyle w:val="a4"/>
        <w:numPr>
          <w:ilvl w:val="0"/>
          <w:numId w:val="26"/>
        </w:numPr>
        <w:ind w:left="0"/>
        <w:jc w:val="both"/>
        <w:rPr>
          <w:sz w:val="24"/>
          <w:szCs w:val="24"/>
        </w:rPr>
      </w:pPr>
      <w:proofErr w:type="gramStart"/>
      <w:r w:rsidRPr="00DE341B">
        <w:rPr>
          <w:sz w:val="24"/>
          <w:szCs w:val="24"/>
        </w:rPr>
        <w:t>Отеки, их консистенция, выраженность и распределение: конечности, лицо, веки, живот, поясница, общие отеки.</w:t>
      </w:r>
      <w:proofErr w:type="gramEnd"/>
      <w:r w:rsidRPr="00DE341B">
        <w:rPr>
          <w:sz w:val="24"/>
          <w:szCs w:val="24"/>
        </w:rPr>
        <w:t xml:space="preserve"> Пастозность кожи.</w:t>
      </w:r>
    </w:p>
    <w:p w:rsidR="004800AE" w:rsidRPr="00DE341B" w:rsidRDefault="004800AE" w:rsidP="00DE341B">
      <w:pPr>
        <w:pStyle w:val="a4"/>
        <w:numPr>
          <w:ilvl w:val="0"/>
          <w:numId w:val="26"/>
        </w:numPr>
        <w:ind w:left="0"/>
        <w:jc w:val="both"/>
        <w:rPr>
          <w:sz w:val="24"/>
          <w:szCs w:val="24"/>
        </w:rPr>
      </w:pPr>
      <w:r w:rsidRPr="00DE341B">
        <w:rPr>
          <w:sz w:val="24"/>
          <w:szCs w:val="24"/>
        </w:rPr>
        <w:t>Подкожные вены:  малозаметные или расширенные. Варикозное расширение вен (локализация, выраженность, их болезненность).</w:t>
      </w:r>
    </w:p>
    <w:p w:rsidR="004800AE" w:rsidRPr="00DE341B" w:rsidRDefault="004800AE" w:rsidP="00DE341B">
      <w:pPr>
        <w:pStyle w:val="a4"/>
        <w:numPr>
          <w:ilvl w:val="0"/>
          <w:numId w:val="26"/>
        </w:numPr>
        <w:ind w:left="0"/>
        <w:jc w:val="both"/>
        <w:rPr>
          <w:sz w:val="24"/>
          <w:szCs w:val="24"/>
        </w:rPr>
      </w:pPr>
      <w:r w:rsidRPr="00DE341B">
        <w:rPr>
          <w:sz w:val="24"/>
          <w:szCs w:val="24"/>
        </w:rPr>
        <w:t>Жировики и другие подкожные опухоли и образования.</w:t>
      </w:r>
    </w:p>
    <w:p w:rsidR="004800AE" w:rsidRPr="004D6745" w:rsidRDefault="004800AE" w:rsidP="00DE341B">
      <w:pPr>
        <w:pStyle w:val="a4"/>
        <w:numPr>
          <w:ilvl w:val="0"/>
          <w:numId w:val="26"/>
        </w:numPr>
        <w:ind w:left="0"/>
        <w:jc w:val="both"/>
        <w:rPr>
          <w:sz w:val="24"/>
          <w:szCs w:val="24"/>
        </w:rPr>
      </w:pPr>
      <w:r w:rsidRPr="00DE341B">
        <w:rPr>
          <w:sz w:val="24"/>
          <w:szCs w:val="24"/>
        </w:rPr>
        <w:t>Болезненность подкожной жировой ткани при давлении, чувство пушистости и нежного хруста (при эмфиземе подкожной клетчатки).</w:t>
      </w:r>
    </w:p>
    <w:p w:rsidR="004800AE" w:rsidRPr="00DE341B" w:rsidRDefault="004800AE" w:rsidP="00DE341B">
      <w:pPr>
        <w:pStyle w:val="a4"/>
        <w:ind w:left="0"/>
        <w:jc w:val="both"/>
        <w:rPr>
          <w:b/>
          <w:sz w:val="24"/>
          <w:szCs w:val="24"/>
        </w:rPr>
      </w:pPr>
      <w:r w:rsidRPr="00DE341B">
        <w:rPr>
          <w:b/>
          <w:i/>
          <w:sz w:val="24"/>
          <w:szCs w:val="24"/>
        </w:rPr>
        <w:t>Д.</w:t>
      </w:r>
      <w:r w:rsidRPr="00DE341B">
        <w:rPr>
          <w:b/>
          <w:sz w:val="24"/>
          <w:szCs w:val="24"/>
        </w:rPr>
        <w:t xml:space="preserve"> Лимфатические узлы</w:t>
      </w:r>
    </w:p>
    <w:p w:rsidR="004800AE" w:rsidRPr="00DE341B" w:rsidRDefault="004800AE" w:rsidP="00DE341B">
      <w:pPr>
        <w:pStyle w:val="a4"/>
        <w:numPr>
          <w:ilvl w:val="0"/>
          <w:numId w:val="27"/>
        </w:numPr>
        <w:ind w:left="0"/>
        <w:jc w:val="both"/>
        <w:rPr>
          <w:sz w:val="24"/>
          <w:szCs w:val="24"/>
        </w:rPr>
      </w:pPr>
      <w:proofErr w:type="gramStart"/>
      <w:r w:rsidRPr="00DE341B">
        <w:rPr>
          <w:sz w:val="24"/>
          <w:szCs w:val="24"/>
        </w:rPr>
        <w:t>Локализация прощупываемых  узлов: затылочные,  околоушные, подчелюстные, подбородочные, шейные (передние и задние), надключичные, подключичные,  подмышечные, локтевые, паховые, бедренные, подкаленные.</w:t>
      </w:r>
      <w:proofErr w:type="gramEnd"/>
    </w:p>
    <w:p w:rsidR="004800AE" w:rsidRPr="00DE341B" w:rsidRDefault="004800AE" w:rsidP="00DE341B">
      <w:pPr>
        <w:pStyle w:val="a4"/>
        <w:numPr>
          <w:ilvl w:val="0"/>
          <w:numId w:val="27"/>
        </w:numPr>
        <w:ind w:left="0"/>
        <w:jc w:val="both"/>
        <w:rPr>
          <w:sz w:val="24"/>
          <w:szCs w:val="24"/>
        </w:rPr>
      </w:pPr>
      <w:r w:rsidRPr="00DE341B">
        <w:rPr>
          <w:sz w:val="24"/>
          <w:szCs w:val="24"/>
        </w:rPr>
        <w:t xml:space="preserve">Величина в </w:t>
      </w:r>
      <w:proofErr w:type="gramStart"/>
      <w:r w:rsidRPr="00DE341B">
        <w:rPr>
          <w:sz w:val="24"/>
          <w:szCs w:val="24"/>
        </w:rPr>
        <w:t>см</w:t>
      </w:r>
      <w:proofErr w:type="gramEnd"/>
      <w:r w:rsidRPr="00DE341B">
        <w:rPr>
          <w:sz w:val="24"/>
          <w:szCs w:val="24"/>
        </w:rPr>
        <w:t>.</w:t>
      </w:r>
    </w:p>
    <w:p w:rsidR="004800AE" w:rsidRPr="00DE341B" w:rsidRDefault="004800AE" w:rsidP="00DE341B">
      <w:pPr>
        <w:pStyle w:val="a4"/>
        <w:numPr>
          <w:ilvl w:val="0"/>
          <w:numId w:val="27"/>
        </w:numPr>
        <w:ind w:left="0"/>
        <w:jc w:val="both"/>
        <w:rPr>
          <w:sz w:val="24"/>
          <w:szCs w:val="24"/>
        </w:rPr>
      </w:pPr>
      <w:r w:rsidRPr="00DE341B">
        <w:rPr>
          <w:sz w:val="24"/>
          <w:szCs w:val="24"/>
        </w:rPr>
        <w:t>Форма: овальная, круглая, неправильная.</w:t>
      </w:r>
    </w:p>
    <w:p w:rsidR="004800AE" w:rsidRPr="00DE341B" w:rsidRDefault="004800AE" w:rsidP="00DE341B">
      <w:pPr>
        <w:pStyle w:val="a4"/>
        <w:numPr>
          <w:ilvl w:val="0"/>
          <w:numId w:val="27"/>
        </w:numPr>
        <w:ind w:left="0"/>
        <w:jc w:val="both"/>
        <w:rPr>
          <w:sz w:val="24"/>
          <w:szCs w:val="24"/>
        </w:rPr>
      </w:pPr>
      <w:r w:rsidRPr="00DE341B">
        <w:rPr>
          <w:sz w:val="24"/>
          <w:szCs w:val="24"/>
        </w:rPr>
        <w:t>Поверхность: гладкая, бугристая.</w:t>
      </w:r>
    </w:p>
    <w:p w:rsidR="004800AE" w:rsidRPr="00DE341B" w:rsidRDefault="004800AE" w:rsidP="00DE341B">
      <w:pPr>
        <w:pStyle w:val="a4"/>
        <w:numPr>
          <w:ilvl w:val="0"/>
          <w:numId w:val="27"/>
        </w:numPr>
        <w:ind w:left="0"/>
        <w:jc w:val="both"/>
        <w:rPr>
          <w:sz w:val="24"/>
          <w:szCs w:val="24"/>
        </w:rPr>
      </w:pPr>
      <w:r w:rsidRPr="00DE341B">
        <w:rPr>
          <w:sz w:val="24"/>
          <w:szCs w:val="24"/>
        </w:rPr>
        <w:t>Консистенция: твердая, мягкая, эластичная.</w:t>
      </w:r>
    </w:p>
    <w:p w:rsidR="004800AE" w:rsidRPr="00DE341B" w:rsidRDefault="004800AE" w:rsidP="00DE341B">
      <w:pPr>
        <w:pStyle w:val="a4"/>
        <w:numPr>
          <w:ilvl w:val="0"/>
          <w:numId w:val="27"/>
        </w:numPr>
        <w:ind w:left="0"/>
        <w:jc w:val="both"/>
        <w:rPr>
          <w:sz w:val="24"/>
          <w:szCs w:val="24"/>
        </w:rPr>
      </w:pPr>
      <w:r w:rsidRPr="00DE341B">
        <w:rPr>
          <w:sz w:val="24"/>
          <w:szCs w:val="24"/>
        </w:rPr>
        <w:t>Спаяны ли узлы с кожей, окружающей клетчаткой и между собой их поверхностью.</w:t>
      </w:r>
    </w:p>
    <w:p w:rsidR="004800AE" w:rsidRPr="00DE341B" w:rsidRDefault="004800AE" w:rsidP="00DE341B">
      <w:pPr>
        <w:pStyle w:val="a4"/>
        <w:numPr>
          <w:ilvl w:val="0"/>
          <w:numId w:val="27"/>
        </w:numPr>
        <w:ind w:left="0"/>
        <w:jc w:val="both"/>
        <w:rPr>
          <w:sz w:val="24"/>
          <w:szCs w:val="24"/>
        </w:rPr>
      </w:pPr>
      <w:r w:rsidRPr="00DE341B">
        <w:rPr>
          <w:sz w:val="24"/>
          <w:szCs w:val="24"/>
        </w:rPr>
        <w:t>Болезненность при прощупывании.</w:t>
      </w:r>
    </w:p>
    <w:p w:rsidR="004800AE" w:rsidRPr="00DE341B" w:rsidRDefault="004800AE" w:rsidP="00DE341B">
      <w:pPr>
        <w:pStyle w:val="a4"/>
        <w:numPr>
          <w:ilvl w:val="0"/>
          <w:numId w:val="27"/>
        </w:numPr>
        <w:ind w:left="0"/>
        <w:jc w:val="both"/>
        <w:rPr>
          <w:sz w:val="24"/>
          <w:szCs w:val="24"/>
        </w:rPr>
      </w:pPr>
      <w:r w:rsidRPr="00DE341B">
        <w:rPr>
          <w:sz w:val="24"/>
          <w:szCs w:val="24"/>
        </w:rPr>
        <w:t>Состояние кожи над ними.</w:t>
      </w:r>
    </w:p>
    <w:p w:rsidR="004800AE" w:rsidRPr="00DE341B" w:rsidRDefault="004800AE" w:rsidP="00DE341B">
      <w:pPr>
        <w:pStyle w:val="a4"/>
        <w:ind w:left="0"/>
        <w:jc w:val="both"/>
        <w:rPr>
          <w:b/>
          <w:sz w:val="24"/>
          <w:szCs w:val="24"/>
        </w:rPr>
      </w:pPr>
      <w:r w:rsidRPr="00DE341B">
        <w:rPr>
          <w:b/>
          <w:i/>
          <w:sz w:val="24"/>
          <w:szCs w:val="24"/>
        </w:rPr>
        <w:t>Е</w:t>
      </w:r>
      <w:r w:rsidRPr="00DE341B">
        <w:rPr>
          <w:b/>
          <w:sz w:val="24"/>
          <w:szCs w:val="24"/>
        </w:rPr>
        <w:t>. Мышцы</w:t>
      </w:r>
    </w:p>
    <w:p w:rsidR="004800AE" w:rsidRPr="00DE341B" w:rsidRDefault="004800AE" w:rsidP="00DE341B">
      <w:pPr>
        <w:pStyle w:val="a4"/>
        <w:numPr>
          <w:ilvl w:val="0"/>
          <w:numId w:val="28"/>
        </w:numPr>
        <w:ind w:left="0"/>
        <w:jc w:val="both"/>
        <w:rPr>
          <w:sz w:val="24"/>
          <w:szCs w:val="24"/>
        </w:rPr>
      </w:pPr>
      <w:r w:rsidRPr="00DE341B">
        <w:rPr>
          <w:sz w:val="24"/>
          <w:szCs w:val="24"/>
        </w:rPr>
        <w:t>Степень развития мускулатуры: нормальная, слабая. Атрофия и гипертрофия мышц (общая и местная)</w:t>
      </w:r>
    </w:p>
    <w:p w:rsidR="004800AE" w:rsidRPr="00DE341B" w:rsidRDefault="004800AE" w:rsidP="00DE341B">
      <w:pPr>
        <w:pStyle w:val="a4"/>
        <w:numPr>
          <w:ilvl w:val="0"/>
          <w:numId w:val="28"/>
        </w:numPr>
        <w:ind w:left="0"/>
        <w:jc w:val="both"/>
        <w:rPr>
          <w:sz w:val="24"/>
          <w:szCs w:val="24"/>
        </w:rPr>
      </w:pPr>
      <w:r w:rsidRPr="00DE341B">
        <w:rPr>
          <w:sz w:val="24"/>
          <w:szCs w:val="24"/>
        </w:rPr>
        <w:t>Тонус: нормальный, повышенный (ригидность), пониженный. Наличие уплотнения в мышцах.</w:t>
      </w:r>
    </w:p>
    <w:p w:rsidR="004800AE" w:rsidRPr="00DE341B" w:rsidRDefault="004800AE" w:rsidP="00DE341B">
      <w:pPr>
        <w:pStyle w:val="a4"/>
        <w:numPr>
          <w:ilvl w:val="0"/>
          <w:numId w:val="28"/>
        </w:numPr>
        <w:ind w:left="0"/>
        <w:jc w:val="both"/>
        <w:rPr>
          <w:sz w:val="24"/>
          <w:szCs w:val="24"/>
        </w:rPr>
      </w:pPr>
      <w:r w:rsidRPr="00DE341B">
        <w:rPr>
          <w:sz w:val="24"/>
          <w:szCs w:val="24"/>
        </w:rPr>
        <w:t>Сила мышц.</w:t>
      </w:r>
    </w:p>
    <w:p w:rsidR="004800AE" w:rsidRPr="00DE341B" w:rsidRDefault="004800AE" w:rsidP="00DE341B">
      <w:pPr>
        <w:pStyle w:val="a4"/>
        <w:numPr>
          <w:ilvl w:val="0"/>
          <w:numId w:val="28"/>
        </w:numPr>
        <w:ind w:left="0"/>
        <w:jc w:val="both"/>
        <w:rPr>
          <w:sz w:val="24"/>
          <w:szCs w:val="24"/>
        </w:rPr>
      </w:pPr>
      <w:r w:rsidRPr="00DE341B">
        <w:rPr>
          <w:sz w:val="24"/>
          <w:szCs w:val="24"/>
        </w:rPr>
        <w:t>Болезненность мышц при ощупывании.</w:t>
      </w:r>
    </w:p>
    <w:p w:rsidR="004800AE" w:rsidRPr="00DE341B" w:rsidRDefault="004800AE" w:rsidP="00DE341B">
      <w:pPr>
        <w:pStyle w:val="a4"/>
        <w:ind w:left="0"/>
        <w:jc w:val="both"/>
        <w:rPr>
          <w:b/>
          <w:sz w:val="24"/>
          <w:szCs w:val="24"/>
        </w:rPr>
      </w:pPr>
      <w:r w:rsidRPr="00DE341B">
        <w:rPr>
          <w:b/>
          <w:i/>
          <w:sz w:val="24"/>
          <w:szCs w:val="24"/>
        </w:rPr>
        <w:t xml:space="preserve">Ж. </w:t>
      </w:r>
      <w:r w:rsidRPr="00DE341B">
        <w:rPr>
          <w:b/>
          <w:sz w:val="24"/>
          <w:szCs w:val="24"/>
        </w:rPr>
        <w:t>Кости</w:t>
      </w:r>
    </w:p>
    <w:p w:rsidR="004800AE" w:rsidRPr="00DE341B" w:rsidRDefault="004800AE" w:rsidP="00DE341B">
      <w:pPr>
        <w:pStyle w:val="a4"/>
        <w:numPr>
          <w:ilvl w:val="0"/>
          <w:numId w:val="29"/>
        </w:numPr>
        <w:ind w:left="0" w:hanging="284"/>
        <w:jc w:val="both"/>
        <w:rPr>
          <w:sz w:val="24"/>
          <w:szCs w:val="24"/>
        </w:rPr>
      </w:pPr>
      <w:r w:rsidRPr="00DE341B">
        <w:rPr>
          <w:sz w:val="24"/>
          <w:szCs w:val="24"/>
        </w:rPr>
        <w:t xml:space="preserve">Пропорциональность соотношения частей скелета. Деформация. Форма черепа, форма позвоночника, степень подвижности его в грудном, шейном, поясничном отделах, болезненность, симптом нагрузки. </w:t>
      </w:r>
    </w:p>
    <w:p w:rsidR="004800AE" w:rsidRPr="00DE341B" w:rsidRDefault="004800AE" w:rsidP="00DE341B">
      <w:pPr>
        <w:pStyle w:val="a4"/>
        <w:ind w:left="0" w:hanging="284"/>
        <w:jc w:val="both"/>
        <w:rPr>
          <w:sz w:val="24"/>
          <w:szCs w:val="24"/>
        </w:rPr>
      </w:pPr>
      <w:r w:rsidRPr="00DE341B">
        <w:rPr>
          <w:sz w:val="24"/>
          <w:szCs w:val="24"/>
        </w:rPr>
        <w:t>Искривление позвоночника:  физиологическое, патологическое. Величина лордоза, кифоза, сколиоза.</w:t>
      </w:r>
    </w:p>
    <w:p w:rsidR="004800AE" w:rsidRPr="00DE341B" w:rsidRDefault="004800AE" w:rsidP="00DE341B">
      <w:pPr>
        <w:pStyle w:val="a4"/>
        <w:numPr>
          <w:ilvl w:val="0"/>
          <w:numId w:val="29"/>
        </w:numPr>
        <w:ind w:left="0" w:hanging="284"/>
        <w:jc w:val="both"/>
        <w:rPr>
          <w:sz w:val="24"/>
          <w:szCs w:val="24"/>
        </w:rPr>
      </w:pPr>
      <w:proofErr w:type="gramStart"/>
      <w:r w:rsidRPr="00DE341B">
        <w:rPr>
          <w:sz w:val="24"/>
          <w:szCs w:val="24"/>
        </w:rPr>
        <w:t>«Барабанные» пальцы (утолщение периферических фаланг пальцев рук и ног.</w:t>
      </w:r>
      <w:proofErr w:type="gramEnd"/>
    </w:p>
    <w:p w:rsidR="004800AE" w:rsidRPr="00DE341B" w:rsidRDefault="004800AE" w:rsidP="00DE341B">
      <w:pPr>
        <w:pStyle w:val="a4"/>
        <w:numPr>
          <w:ilvl w:val="0"/>
          <w:numId w:val="29"/>
        </w:numPr>
        <w:ind w:left="0" w:hanging="284"/>
        <w:jc w:val="both"/>
        <w:rPr>
          <w:sz w:val="24"/>
          <w:szCs w:val="24"/>
        </w:rPr>
      </w:pPr>
      <w:r w:rsidRPr="00DE341B">
        <w:rPr>
          <w:sz w:val="24"/>
          <w:szCs w:val="24"/>
        </w:rPr>
        <w:t>Болезненность при пальпации и поколачивании (особенно грудины, ребер, трубчатых костей, позвоночников).</w:t>
      </w:r>
    </w:p>
    <w:p w:rsidR="004800AE" w:rsidRPr="00DE341B" w:rsidRDefault="004800AE" w:rsidP="00DE341B">
      <w:pPr>
        <w:pStyle w:val="a4"/>
        <w:numPr>
          <w:ilvl w:val="0"/>
          <w:numId w:val="29"/>
        </w:numPr>
        <w:ind w:left="0" w:hanging="284"/>
        <w:jc w:val="both"/>
        <w:rPr>
          <w:sz w:val="24"/>
          <w:szCs w:val="24"/>
        </w:rPr>
      </w:pPr>
      <w:r w:rsidRPr="00DE341B">
        <w:rPr>
          <w:sz w:val="24"/>
          <w:szCs w:val="24"/>
        </w:rPr>
        <w:t>Утолщение и неравномерность надкостницы при пальпации (особенно большеберцовой,  лучевой и локтевой костей, нижней челюсти, ребер, фаланг).</w:t>
      </w:r>
    </w:p>
    <w:p w:rsidR="004800AE" w:rsidRPr="00DE341B" w:rsidRDefault="004800AE" w:rsidP="00DE341B">
      <w:pPr>
        <w:pStyle w:val="a4"/>
        <w:numPr>
          <w:ilvl w:val="0"/>
          <w:numId w:val="29"/>
        </w:numPr>
        <w:ind w:left="0" w:hanging="284"/>
        <w:jc w:val="both"/>
        <w:rPr>
          <w:sz w:val="24"/>
          <w:szCs w:val="24"/>
        </w:rPr>
      </w:pPr>
      <w:r w:rsidRPr="00DE341B">
        <w:rPr>
          <w:sz w:val="24"/>
          <w:szCs w:val="24"/>
        </w:rPr>
        <w:t>Размягчение костей.</w:t>
      </w:r>
    </w:p>
    <w:p w:rsidR="004800AE" w:rsidRPr="00DE341B" w:rsidRDefault="004800AE" w:rsidP="00DE341B">
      <w:pPr>
        <w:pStyle w:val="a4"/>
        <w:ind w:left="0"/>
        <w:jc w:val="both"/>
        <w:rPr>
          <w:b/>
          <w:sz w:val="24"/>
          <w:szCs w:val="24"/>
        </w:rPr>
      </w:pPr>
      <w:r w:rsidRPr="00DE341B">
        <w:rPr>
          <w:b/>
          <w:i/>
          <w:sz w:val="24"/>
          <w:szCs w:val="24"/>
        </w:rPr>
        <w:t>З.</w:t>
      </w:r>
      <w:r w:rsidRPr="00DE341B">
        <w:rPr>
          <w:b/>
          <w:sz w:val="24"/>
          <w:szCs w:val="24"/>
        </w:rPr>
        <w:t xml:space="preserve"> Суставы</w:t>
      </w:r>
    </w:p>
    <w:p w:rsidR="004800AE" w:rsidRPr="00DE341B" w:rsidRDefault="004800AE" w:rsidP="00DE341B">
      <w:pPr>
        <w:pStyle w:val="a4"/>
        <w:numPr>
          <w:ilvl w:val="0"/>
          <w:numId w:val="30"/>
        </w:numPr>
        <w:ind w:left="0"/>
        <w:jc w:val="both"/>
        <w:rPr>
          <w:sz w:val="24"/>
          <w:szCs w:val="24"/>
        </w:rPr>
      </w:pPr>
      <w:r w:rsidRPr="00DE341B">
        <w:rPr>
          <w:sz w:val="24"/>
          <w:szCs w:val="24"/>
        </w:rPr>
        <w:t>Осмотр: конфигурация, припухлость, гиперемия кожи над суставами.</w:t>
      </w:r>
    </w:p>
    <w:p w:rsidR="004800AE" w:rsidRPr="00DE341B" w:rsidRDefault="004800AE" w:rsidP="00DE341B">
      <w:pPr>
        <w:pStyle w:val="a4"/>
        <w:numPr>
          <w:ilvl w:val="0"/>
          <w:numId w:val="30"/>
        </w:numPr>
        <w:ind w:left="0"/>
        <w:jc w:val="both"/>
        <w:rPr>
          <w:sz w:val="24"/>
          <w:szCs w:val="24"/>
        </w:rPr>
      </w:pPr>
      <w:r w:rsidRPr="00DE341B">
        <w:rPr>
          <w:sz w:val="24"/>
          <w:szCs w:val="24"/>
        </w:rPr>
        <w:t>Ощупывание: изменение местной температуры, болезненность, состояние кожи над суставами, состояние суставных концов и костных выступов.</w:t>
      </w:r>
    </w:p>
    <w:p w:rsidR="004800AE" w:rsidRPr="00DE341B" w:rsidRDefault="004800AE" w:rsidP="00DE341B">
      <w:pPr>
        <w:pStyle w:val="a4"/>
        <w:numPr>
          <w:ilvl w:val="0"/>
          <w:numId w:val="30"/>
        </w:numPr>
        <w:ind w:left="0"/>
        <w:jc w:val="both"/>
        <w:rPr>
          <w:sz w:val="24"/>
          <w:szCs w:val="24"/>
        </w:rPr>
      </w:pPr>
      <w:r w:rsidRPr="00DE341B">
        <w:rPr>
          <w:sz w:val="24"/>
          <w:szCs w:val="24"/>
        </w:rPr>
        <w:t>Шумы при движении  (хрустящие, скрипящие и щелкающие).</w:t>
      </w:r>
    </w:p>
    <w:p w:rsidR="004800AE" w:rsidRPr="004D6745" w:rsidRDefault="004800AE" w:rsidP="00DE341B">
      <w:pPr>
        <w:pStyle w:val="a4"/>
        <w:numPr>
          <w:ilvl w:val="0"/>
          <w:numId w:val="30"/>
        </w:numPr>
        <w:ind w:left="0"/>
        <w:jc w:val="both"/>
        <w:rPr>
          <w:sz w:val="24"/>
          <w:szCs w:val="24"/>
        </w:rPr>
      </w:pPr>
      <w:r w:rsidRPr="00DE341B">
        <w:rPr>
          <w:sz w:val="24"/>
          <w:szCs w:val="24"/>
        </w:rPr>
        <w:lastRenderedPageBreak/>
        <w:t>Объем активных или пассивных движений в суставах. Ограничение подвижности: ригидность, контрактура. Избыточные движения.</w:t>
      </w:r>
    </w:p>
    <w:p w:rsidR="004800AE" w:rsidRPr="00DE341B" w:rsidRDefault="004800AE" w:rsidP="00DE341B">
      <w:pPr>
        <w:pStyle w:val="a4"/>
        <w:ind w:left="0"/>
        <w:jc w:val="both"/>
        <w:rPr>
          <w:b/>
          <w:sz w:val="24"/>
          <w:szCs w:val="24"/>
        </w:rPr>
      </w:pPr>
      <w:r w:rsidRPr="00DE341B">
        <w:rPr>
          <w:b/>
          <w:i/>
          <w:sz w:val="24"/>
          <w:szCs w:val="24"/>
        </w:rPr>
        <w:t>И.</w:t>
      </w:r>
      <w:r w:rsidRPr="00DE341B">
        <w:rPr>
          <w:b/>
          <w:sz w:val="24"/>
          <w:szCs w:val="24"/>
        </w:rPr>
        <w:t xml:space="preserve"> Температура тела</w:t>
      </w:r>
    </w:p>
    <w:p w:rsidR="004800AE" w:rsidRPr="004D6745" w:rsidRDefault="004800AE" w:rsidP="004D6745">
      <w:pPr>
        <w:pStyle w:val="a4"/>
        <w:numPr>
          <w:ilvl w:val="0"/>
          <w:numId w:val="47"/>
        </w:numPr>
        <w:ind w:left="0"/>
        <w:jc w:val="center"/>
        <w:rPr>
          <w:b/>
          <w:sz w:val="24"/>
          <w:szCs w:val="24"/>
        </w:rPr>
      </w:pPr>
      <w:r w:rsidRPr="00DE341B">
        <w:rPr>
          <w:b/>
          <w:sz w:val="24"/>
          <w:szCs w:val="24"/>
        </w:rPr>
        <w:t>Система дыхания</w:t>
      </w:r>
    </w:p>
    <w:p w:rsidR="004800AE" w:rsidRPr="00DE341B" w:rsidRDefault="004800AE" w:rsidP="00DE341B">
      <w:pPr>
        <w:pStyle w:val="a4"/>
        <w:ind w:left="0"/>
        <w:jc w:val="both"/>
        <w:rPr>
          <w:b/>
          <w:sz w:val="24"/>
          <w:szCs w:val="24"/>
        </w:rPr>
      </w:pPr>
      <w:r w:rsidRPr="00DE341B">
        <w:rPr>
          <w:b/>
          <w:sz w:val="24"/>
          <w:szCs w:val="24"/>
        </w:rPr>
        <w:t>Состояние верхних дыхательных путей</w:t>
      </w:r>
    </w:p>
    <w:p w:rsidR="004800AE" w:rsidRPr="00DE341B" w:rsidRDefault="004800AE" w:rsidP="00DE341B">
      <w:pPr>
        <w:pStyle w:val="a4"/>
        <w:numPr>
          <w:ilvl w:val="0"/>
          <w:numId w:val="31"/>
        </w:numPr>
        <w:ind w:left="0"/>
        <w:jc w:val="both"/>
        <w:rPr>
          <w:sz w:val="24"/>
          <w:szCs w:val="24"/>
        </w:rPr>
      </w:pPr>
      <w:r w:rsidRPr="00DE341B">
        <w:rPr>
          <w:sz w:val="24"/>
          <w:szCs w:val="24"/>
        </w:rPr>
        <w:t>Нос: затрудненность дыхания, выделения из носа, болевые ощущения.</w:t>
      </w:r>
    </w:p>
    <w:p w:rsidR="004800AE" w:rsidRPr="00DE341B" w:rsidRDefault="004800AE" w:rsidP="00DE341B">
      <w:pPr>
        <w:pStyle w:val="a4"/>
        <w:numPr>
          <w:ilvl w:val="0"/>
          <w:numId w:val="31"/>
        </w:numPr>
        <w:ind w:left="0"/>
        <w:jc w:val="both"/>
        <w:rPr>
          <w:sz w:val="24"/>
          <w:szCs w:val="24"/>
        </w:rPr>
      </w:pPr>
      <w:r w:rsidRPr="00DE341B">
        <w:rPr>
          <w:sz w:val="24"/>
          <w:szCs w:val="24"/>
        </w:rPr>
        <w:t>Придаточные пазухи носа (пальпация, перкуссия).</w:t>
      </w:r>
    </w:p>
    <w:p w:rsidR="004800AE" w:rsidRPr="004D6745" w:rsidRDefault="004800AE" w:rsidP="00DE341B">
      <w:pPr>
        <w:pStyle w:val="a4"/>
        <w:numPr>
          <w:ilvl w:val="0"/>
          <w:numId w:val="31"/>
        </w:numPr>
        <w:ind w:left="0"/>
        <w:jc w:val="both"/>
        <w:rPr>
          <w:sz w:val="24"/>
          <w:szCs w:val="24"/>
        </w:rPr>
      </w:pPr>
      <w:r w:rsidRPr="00DE341B">
        <w:rPr>
          <w:sz w:val="24"/>
          <w:szCs w:val="24"/>
        </w:rPr>
        <w:t>Гортань: охриплость голоса, болезненность.</w:t>
      </w:r>
    </w:p>
    <w:p w:rsidR="004800AE" w:rsidRPr="00DE341B" w:rsidRDefault="004800AE" w:rsidP="00DE341B">
      <w:pPr>
        <w:pStyle w:val="a4"/>
        <w:ind w:left="0"/>
        <w:jc w:val="both"/>
        <w:rPr>
          <w:b/>
          <w:sz w:val="24"/>
          <w:szCs w:val="24"/>
        </w:rPr>
      </w:pPr>
      <w:r w:rsidRPr="00DE341B">
        <w:rPr>
          <w:b/>
          <w:sz w:val="24"/>
          <w:szCs w:val="24"/>
        </w:rPr>
        <w:t>Осмотр, пальпация грудной клетки</w:t>
      </w:r>
    </w:p>
    <w:p w:rsidR="004800AE" w:rsidRPr="00DE341B" w:rsidRDefault="004800AE" w:rsidP="00DE341B">
      <w:pPr>
        <w:pStyle w:val="a4"/>
        <w:numPr>
          <w:ilvl w:val="0"/>
          <w:numId w:val="32"/>
        </w:numPr>
        <w:ind w:left="0"/>
        <w:jc w:val="both"/>
        <w:rPr>
          <w:sz w:val="24"/>
          <w:szCs w:val="24"/>
        </w:rPr>
      </w:pPr>
      <w:r w:rsidRPr="00DE341B">
        <w:rPr>
          <w:sz w:val="24"/>
          <w:szCs w:val="24"/>
        </w:rPr>
        <w:t>Форма грудной клетки, нормальная (</w:t>
      </w:r>
      <w:proofErr w:type="spellStart"/>
      <w:r w:rsidRPr="00DE341B">
        <w:rPr>
          <w:sz w:val="24"/>
          <w:szCs w:val="24"/>
        </w:rPr>
        <w:t>нормостеническая</w:t>
      </w:r>
      <w:proofErr w:type="spellEnd"/>
      <w:r w:rsidRPr="00DE341B">
        <w:rPr>
          <w:sz w:val="24"/>
          <w:szCs w:val="24"/>
        </w:rPr>
        <w:t xml:space="preserve">, </w:t>
      </w:r>
      <w:proofErr w:type="spellStart"/>
      <w:r w:rsidRPr="00DE341B">
        <w:rPr>
          <w:sz w:val="24"/>
          <w:szCs w:val="24"/>
        </w:rPr>
        <w:t>гиперстеническая</w:t>
      </w:r>
      <w:proofErr w:type="spellEnd"/>
      <w:r w:rsidRPr="00DE341B">
        <w:rPr>
          <w:sz w:val="24"/>
          <w:szCs w:val="24"/>
        </w:rPr>
        <w:t xml:space="preserve">, астеническая, в виде усеченного конуса), патологические изменения: бочкообразная, </w:t>
      </w:r>
      <w:proofErr w:type="spellStart"/>
      <w:r w:rsidRPr="00DE341B">
        <w:rPr>
          <w:sz w:val="24"/>
          <w:szCs w:val="24"/>
        </w:rPr>
        <w:t>паралитическая</w:t>
      </w:r>
      <w:proofErr w:type="gramStart"/>
      <w:r w:rsidRPr="00DE341B">
        <w:rPr>
          <w:sz w:val="24"/>
          <w:szCs w:val="24"/>
        </w:rPr>
        <w:t>,р</w:t>
      </w:r>
      <w:proofErr w:type="gramEnd"/>
      <w:r w:rsidRPr="00DE341B">
        <w:rPr>
          <w:sz w:val="24"/>
          <w:szCs w:val="24"/>
        </w:rPr>
        <w:t>ахитическая</w:t>
      </w:r>
      <w:proofErr w:type="spellEnd"/>
      <w:r w:rsidRPr="00DE341B">
        <w:rPr>
          <w:sz w:val="24"/>
          <w:szCs w:val="24"/>
        </w:rPr>
        <w:t>, воронкообразная.</w:t>
      </w:r>
    </w:p>
    <w:p w:rsidR="004800AE" w:rsidRPr="00DE341B" w:rsidRDefault="004800AE" w:rsidP="00DE341B">
      <w:pPr>
        <w:pStyle w:val="a4"/>
        <w:ind w:left="0"/>
        <w:jc w:val="both"/>
        <w:rPr>
          <w:sz w:val="24"/>
          <w:szCs w:val="24"/>
        </w:rPr>
      </w:pPr>
      <w:r w:rsidRPr="00DE341B">
        <w:rPr>
          <w:sz w:val="24"/>
          <w:szCs w:val="24"/>
        </w:rPr>
        <w:t xml:space="preserve"> Характеристика </w:t>
      </w:r>
      <w:proofErr w:type="spellStart"/>
      <w:r w:rsidRPr="00DE341B">
        <w:rPr>
          <w:sz w:val="24"/>
          <w:szCs w:val="24"/>
        </w:rPr>
        <w:t>эпигастрального</w:t>
      </w:r>
      <w:proofErr w:type="spellEnd"/>
      <w:r w:rsidRPr="00DE341B">
        <w:rPr>
          <w:sz w:val="24"/>
          <w:szCs w:val="24"/>
        </w:rPr>
        <w:t xml:space="preserve"> узла.</w:t>
      </w:r>
    </w:p>
    <w:p w:rsidR="004800AE" w:rsidRPr="00DE341B" w:rsidRDefault="004800AE" w:rsidP="00DE341B">
      <w:pPr>
        <w:pStyle w:val="a4"/>
        <w:numPr>
          <w:ilvl w:val="0"/>
          <w:numId w:val="32"/>
        </w:numPr>
        <w:ind w:left="0"/>
        <w:jc w:val="both"/>
        <w:rPr>
          <w:sz w:val="24"/>
          <w:szCs w:val="24"/>
        </w:rPr>
      </w:pPr>
      <w:r w:rsidRPr="00DE341B">
        <w:rPr>
          <w:sz w:val="24"/>
          <w:szCs w:val="24"/>
        </w:rPr>
        <w:t>Асимметрия грудной клетки: выпячивание или западение.</w:t>
      </w:r>
    </w:p>
    <w:p w:rsidR="004800AE" w:rsidRPr="00DE341B" w:rsidRDefault="004800AE" w:rsidP="00DE341B">
      <w:pPr>
        <w:pStyle w:val="a4"/>
        <w:numPr>
          <w:ilvl w:val="0"/>
          <w:numId w:val="32"/>
        </w:numPr>
        <w:ind w:left="0"/>
        <w:jc w:val="both"/>
        <w:rPr>
          <w:sz w:val="24"/>
          <w:szCs w:val="24"/>
        </w:rPr>
      </w:pPr>
      <w:r w:rsidRPr="00DE341B">
        <w:rPr>
          <w:sz w:val="24"/>
          <w:szCs w:val="24"/>
        </w:rPr>
        <w:t>Западение или выпячивание на</w:t>
      </w:r>
      <w:proofErr w:type="gramStart"/>
      <w:r w:rsidRPr="00DE341B">
        <w:rPr>
          <w:sz w:val="24"/>
          <w:szCs w:val="24"/>
        </w:rPr>
        <w:t>д-</w:t>
      </w:r>
      <w:proofErr w:type="gramEnd"/>
      <w:r w:rsidRPr="00DE341B">
        <w:rPr>
          <w:sz w:val="24"/>
          <w:szCs w:val="24"/>
        </w:rPr>
        <w:t xml:space="preserve">  и подключичных пространствах,  их асимметричность.</w:t>
      </w:r>
    </w:p>
    <w:p w:rsidR="004800AE" w:rsidRPr="00DE341B" w:rsidRDefault="004800AE" w:rsidP="00DE341B">
      <w:pPr>
        <w:pStyle w:val="a4"/>
        <w:numPr>
          <w:ilvl w:val="0"/>
          <w:numId w:val="32"/>
        </w:numPr>
        <w:ind w:left="0"/>
        <w:jc w:val="both"/>
        <w:rPr>
          <w:sz w:val="24"/>
          <w:szCs w:val="24"/>
        </w:rPr>
      </w:pPr>
      <w:r w:rsidRPr="00DE341B">
        <w:rPr>
          <w:sz w:val="24"/>
          <w:szCs w:val="24"/>
        </w:rPr>
        <w:t>Ширина межреберных промежутков. Направление ребер.</w:t>
      </w:r>
    </w:p>
    <w:p w:rsidR="004800AE" w:rsidRPr="00DE341B" w:rsidRDefault="004800AE" w:rsidP="00DE341B">
      <w:pPr>
        <w:pStyle w:val="a4"/>
        <w:numPr>
          <w:ilvl w:val="0"/>
          <w:numId w:val="32"/>
        </w:numPr>
        <w:ind w:left="0"/>
        <w:jc w:val="both"/>
        <w:rPr>
          <w:sz w:val="24"/>
          <w:szCs w:val="24"/>
        </w:rPr>
      </w:pPr>
      <w:r w:rsidRPr="00DE341B">
        <w:rPr>
          <w:sz w:val="24"/>
          <w:szCs w:val="24"/>
        </w:rPr>
        <w:t>Положение лопаток, плотность прилегания, отставание их (крыловидные лопатки), симметричность.</w:t>
      </w:r>
    </w:p>
    <w:p w:rsidR="004800AE" w:rsidRPr="00DE341B" w:rsidRDefault="004800AE" w:rsidP="00DE341B">
      <w:pPr>
        <w:pStyle w:val="a4"/>
        <w:numPr>
          <w:ilvl w:val="0"/>
          <w:numId w:val="32"/>
        </w:numPr>
        <w:ind w:left="0"/>
        <w:jc w:val="both"/>
        <w:rPr>
          <w:sz w:val="24"/>
          <w:szCs w:val="24"/>
        </w:rPr>
      </w:pPr>
      <w:r w:rsidRPr="00DE341B">
        <w:rPr>
          <w:sz w:val="24"/>
          <w:szCs w:val="24"/>
        </w:rPr>
        <w:t>Движение грудной клетки при дыхании: равномерное дыхание, отставание той или другой половины грудной клетки.</w:t>
      </w:r>
    </w:p>
    <w:p w:rsidR="004800AE" w:rsidRPr="00DE341B" w:rsidRDefault="004800AE" w:rsidP="00DE341B">
      <w:pPr>
        <w:pStyle w:val="a4"/>
        <w:numPr>
          <w:ilvl w:val="0"/>
          <w:numId w:val="32"/>
        </w:numPr>
        <w:ind w:left="0"/>
        <w:jc w:val="both"/>
        <w:rPr>
          <w:sz w:val="24"/>
          <w:szCs w:val="24"/>
        </w:rPr>
      </w:pPr>
      <w:r w:rsidRPr="00DE341B">
        <w:rPr>
          <w:sz w:val="24"/>
          <w:szCs w:val="24"/>
        </w:rPr>
        <w:t>Тип дыхания: грудной, брюшной, смешанный.</w:t>
      </w:r>
    </w:p>
    <w:p w:rsidR="004800AE" w:rsidRPr="00DE341B" w:rsidRDefault="004800AE" w:rsidP="00DE341B">
      <w:pPr>
        <w:pStyle w:val="a4"/>
        <w:numPr>
          <w:ilvl w:val="0"/>
          <w:numId w:val="32"/>
        </w:numPr>
        <w:ind w:left="0"/>
        <w:jc w:val="both"/>
        <w:rPr>
          <w:sz w:val="24"/>
          <w:szCs w:val="24"/>
        </w:rPr>
      </w:pPr>
      <w:r w:rsidRPr="00DE341B">
        <w:rPr>
          <w:sz w:val="24"/>
          <w:szCs w:val="24"/>
        </w:rPr>
        <w:t>Глубина и ритм дыхания: поверхностное, дыхание глубокое, ритмичное, аритмичное (</w:t>
      </w:r>
      <w:proofErr w:type="spellStart"/>
      <w:r w:rsidRPr="00DE341B">
        <w:rPr>
          <w:sz w:val="24"/>
          <w:szCs w:val="24"/>
        </w:rPr>
        <w:t>Чейн</w:t>
      </w:r>
      <w:proofErr w:type="spellEnd"/>
      <w:r w:rsidRPr="00DE341B">
        <w:rPr>
          <w:sz w:val="24"/>
          <w:szCs w:val="24"/>
        </w:rPr>
        <w:t xml:space="preserve">-Стокса, </w:t>
      </w:r>
      <w:proofErr w:type="spellStart"/>
      <w:r w:rsidRPr="00DE341B">
        <w:rPr>
          <w:sz w:val="24"/>
          <w:szCs w:val="24"/>
        </w:rPr>
        <w:t>Биота</w:t>
      </w:r>
      <w:proofErr w:type="spellEnd"/>
      <w:r w:rsidRPr="00DE341B">
        <w:rPr>
          <w:sz w:val="24"/>
          <w:szCs w:val="24"/>
        </w:rPr>
        <w:t xml:space="preserve">, </w:t>
      </w:r>
      <w:proofErr w:type="spellStart"/>
      <w:r w:rsidRPr="00DE341B">
        <w:rPr>
          <w:sz w:val="24"/>
          <w:szCs w:val="24"/>
        </w:rPr>
        <w:t>Куссмауля</w:t>
      </w:r>
      <w:proofErr w:type="spellEnd"/>
      <w:r w:rsidRPr="00DE341B">
        <w:rPr>
          <w:sz w:val="24"/>
          <w:szCs w:val="24"/>
        </w:rPr>
        <w:t>).</w:t>
      </w:r>
    </w:p>
    <w:p w:rsidR="004800AE" w:rsidRPr="00DE341B" w:rsidRDefault="004800AE" w:rsidP="00DE341B">
      <w:pPr>
        <w:pStyle w:val="a4"/>
        <w:numPr>
          <w:ilvl w:val="0"/>
          <w:numId w:val="32"/>
        </w:numPr>
        <w:ind w:left="0"/>
        <w:jc w:val="both"/>
        <w:rPr>
          <w:sz w:val="24"/>
          <w:szCs w:val="24"/>
        </w:rPr>
      </w:pPr>
      <w:r w:rsidRPr="00DE341B">
        <w:rPr>
          <w:sz w:val="24"/>
          <w:szCs w:val="24"/>
        </w:rPr>
        <w:t>Число дыханий в минуту.</w:t>
      </w:r>
    </w:p>
    <w:p w:rsidR="004800AE" w:rsidRPr="00DE341B" w:rsidRDefault="004800AE" w:rsidP="00DE341B">
      <w:pPr>
        <w:pStyle w:val="a4"/>
        <w:numPr>
          <w:ilvl w:val="0"/>
          <w:numId w:val="32"/>
        </w:numPr>
        <w:ind w:left="0"/>
        <w:jc w:val="both"/>
        <w:rPr>
          <w:sz w:val="24"/>
          <w:szCs w:val="24"/>
        </w:rPr>
      </w:pPr>
      <w:r w:rsidRPr="00DE341B">
        <w:rPr>
          <w:sz w:val="24"/>
          <w:szCs w:val="24"/>
        </w:rPr>
        <w:t xml:space="preserve"> Одышка: инспираторная, экспираторная, смешанная; ее выраженность.</w:t>
      </w:r>
    </w:p>
    <w:p w:rsidR="004800AE" w:rsidRPr="00DE341B" w:rsidRDefault="004800AE" w:rsidP="00DE341B">
      <w:pPr>
        <w:pStyle w:val="a4"/>
        <w:numPr>
          <w:ilvl w:val="0"/>
          <w:numId w:val="32"/>
        </w:numPr>
        <w:ind w:left="0"/>
        <w:jc w:val="both"/>
        <w:rPr>
          <w:sz w:val="24"/>
          <w:szCs w:val="24"/>
        </w:rPr>
      </w:pPr>
      <w:r w:rsidRPr="00DE341B">
        <w:rPr>
          <w:sz w:val="24"/>
          <w:szCs w:val="24"/>
        </w:rPr>
        <w:t xml:space="preserve"> Болезненность при пальпации грудной клетки с указанием локализации.</w:t>
      </w:r>
    </w:p>
    <w:p w:rsidR="004800AE" w:rsidRPr="00DE341B" w:rsidRDefault="004800AE" w:rsidP="00DE341B">
      <w:pPr>
        <w:pStyle w:val="a4"/>
        <w:numPr>
          <w:ilvl w:val="0"/>
          <w:numId w:val="32"/>
        </w:numPr>
        <w:ind w:left="0"/>
        <w:jc w:val="both"/>
        <w:rPr>
          <w:sz w:val="24"/>
          <w:szCs w:val="24"/>
        </w:rPr>
      </w:pPr>
      <w:r w:rsidRPr="00DE341B">
        <w:rPr>
          <w:sz w:val="24"/>
          <w:szCs w:val="24"/>
        </w:rPr>
        <w:t xml:space="preserve"> Резистентность грудной клетки.</w:t>
      </w:r>
    </w:p>
    <w:p w:rsidR="004800AE" w:rsidRPr="00DE341B" w:rsidRDefault="004800AE" w:rsidP="00DE341B">
      <w:pPr>
        <w:pStyle w:val="a4"/>
        <w:numPr>
          <w:ilvl w:val="0"/>
          <w:numId w:val="32"/>
        </w:numPr>
        <w:ind w:left="0"/>
        <w:jc w:val="both"/>
        <w:rPr>
          <w:sz w:val="24"/>
          <w:szCs w:val="24"/>
        </w:rPr>
      </w:pPr>
      <w:r w:rsidRPr="00DE341B">
        <w:rPr>
          <w:sz w:val="24"/>
          <w:szCs w:val="24"/>
        </w:rPr>
        <w:t xml:space="preserve"> Определение голосового дрожания.</w:t>
      </w:r>
    </w:p>
    <w:p w:rsidR="004800AE" w:rsidRPr="00DE341B" w:rsidRDefault="004800AE" w:rsidP="00DE341B">
      <w:pPr>
        <w:pStyle w:val="a4"/>
        <w:numPr>
          <w:ilvl w:val="0"/>
          <w:numId w:val="32"/>
        </w:numPr>
        <w:ind w:left="0"/>
        <w:jc w:val="both"/>
        <w:rPr>
          <w:sz w:val="24"/>
          <w:szCs w:val="24"/>
        </w:rPr>
      </w:pPr>
      <w:r w:rsidRPr="00DE341B">
        <w:rPr>
          <w:sz w:val="24"/>
          <w:szCs w:val="24"/>
        </w:rPr>
        <w:t xml:space="preserve"> Определение шума плевры на ощупь.</w:t>
      </w:r>
    </w:p>
    <w:p w:rsidR="004800AE" w:rsidRPr="00DE341B" w:rsidRDefault="004800AE" w:rsidP="00DE341B">
      <w:pPr>
        <w:pStyle w:val="a4"/>
        <w:numPr>
          <w:ilvl w:val="0"/>
          <w:numId w:val="32"/>
        </w:numPr>
        <w:ind w:left="0"/>
        <w:jc w:val="both"/>
        <w:rPr>
          <w:sz w:val="24"/>
          <w:szCs w:val="24"/>
        </w:rPr>
      </w:pPr>
      <w:r w:rsidRPr="00DE341B">
        <w:rPr>
          <w:sz w:val="24"/>
          <w:szCs w:val="24"/>
        </w:rPr>
        <w:t xml:space="preserve"> Изменение окружности грудной клетки в см. на уровне 4 </w:t>
      </w:r>
      <w:proofErr w:type="spellStart"/>
      <w:r w:rsidRPr="00DE341B">
        <w:rPr>
          <w:sz w:val="24"/>
          <w:szCs w:val="24"/>
        </w:rPr>
        <w:t>межреберья</w:t>
      </w:r>
      <w:proofErr w:type="spellEnd"/>
      <w:r w:rsidRPr="00DE341B">
        <w:rPr>
          <w:sz w:val="24"/>
          <w:szCs w:val="24"/>
        </w:rPr>
        <w:t xml:space="preserve">: при спокойном дыхании, при глубоком вдохе и выдохе. </w:t>
      </w:r>
    </w:p>
    <w:p w:rsidR="004800AE" w:rsidRPr="00DE341B" w:rsidRDefault="004800AE" w:rsidP="00DE341B">
      <w:pPr>
        <w:pStyle w:val="a4"/>
        <w:ind w:left="0"/>
        <w:jc w:val="both"/>
        <w:rPr>
          <w:sz w:val="24"/>
          <w:szCs w:val="24"/>
        </w:rPr>
      </w:pPr>
      <w:r w:rsidRPr="00DE341B">
        <w:rPr>
          <w:sz w:val="24"/>
          <w:szCs w:val="24"/>
        </w:rPr>
        <w:t xml:space="preserve">Экскурсия грудной клетки. </w:t>
      </w:r>
    </w:p>
    <w:p w:rsidR="004800AE" w:rsidRPr="00DE341B" w:rsidRDefault="004800AE" w:rsidP="00DE341B">
      <w:pPr>
        <w:pStyle w:val="a4"/>
        <w:ind w:left="0"/>
        <w:jc w:val="both"/>
        <w:rPr>
          <w:b/>
          <w:sz w:val="24"/>
          <w:szCs w:val="24"/>
        </w:rPr>
      </w:pPr>
      <w:r w:rsidRPr="00DE341B">
        <w:rPr>
          <w:b/>
          <w:sz w:val="24"/>
          <w:szCs w:val="24"/>
        </w:rPr>
        <w:t>Перкуссия легких</w:t>
      </w:r>
    </w:p>
    <w:p w:rsidR="004800AE" w:rsidRPr="00DE341B" w:rsidRDefault="004800AE" w:rsidP="00DE341B">
      <w:pPr>
        <w:pStyle w:val="a4"/>
        <w:numPr>
          <w:ilvl w:val="0"/>
          <w:numId w:val="36"/>
        </w:numPr>
        <w:ind w:left="0"/>
        <w:jc w:val="both"/>
        <w:rPr>
          <w:sz w:val="24"/>
          <w:szCs w:val="24"/>
        </w:rPr>
      </w:pPr>
      <w:r w:rsidRPr="00DE341B">
        <w:rPr>
          <w:sz w:val="24"/>
          <w:szCs w:val="24"/>
        </w:rPr>
        <w:t xml:space="preserve">Данные сравнительной перкуссии, характер </w:t>
      </w:r>
      <w:proofErr w:type="spellStart"/>
      <w:r w:rsidRPr="00DE341B">
        <w:rPr>
          <w:sz w:val="24"/>
          <w:szCs w:val="24"/>
        </w:rPr>
        <w:t>перкуторного</w:t>
      </w:r>
      <w:proofErr w:type="spellEnd"/>
      <w:r w:rsidRPr="00DE341B">
        <w:rPr>
          <w:sz w:val="24"/>
          <w:szCs w:val="24"/>
        </w:rPr>
        <w:t xml:space="preserve"> звука над различными областями грудной клетки.</w:t>
      </w:r>
    </w:p>
    <w:p w:rsidR="004800AE" w:rsidRPr="004D6745" w:rsidRDefault="004800AE" w:rsidP="00DE341B">
      <w:pPr>
        <w:pStyle w:val="a4"/>
        <w:numPr>
          <w:ilvl w:val="0"/>
          <w:numId w:val="36"/>
        </w:numPr>
        <w:ind w:left="0"/>
        <w:jc w:val="both"/>
        <w:rPr>
          <w:sz w:val="24"/>
          <w:szCs w:val="24"/>
        </w:rPr>
      </w:pPr>
      <w:r w:rsidRPr="00DE341B">
        <w:rPr>
          <w:sz w:val="24"/>
          <w:szCs w:val="24"/>
        </w:rPr>
        <w:t>Данные топографической перкуссии легких (нижняя граница легких).</w:t>
      </w:r>
    </w:p>
    <w:p w:rsidR="004800AE" w:rsidRPr="00DE341B" w:rsidRDefault="004800AE" w:rsidP="00DE341B">
      <w:pPr>
        <w:pStyle w:val="a4"/>
        <w:ind w:left="0"/>
        <w:jc w:val="both"/>
        <w:rPr>
          <w:b/>
          <w:sz w:val="24"/>
          <w:szCs w:val="24"/>
        </w:rPr>
      </w:pPr>
      <w:r w:rsidRPr="00DE341B">
        <w:rPr>
          <w:b/>
          <w:sz w:val="24"/>
          <w:szCs w:val="24"/>
        </w:rPr>
        <w:t>Аускультация легких</w:t>
      </w:r>
    </w:p>
    <w:p w:rsidR="004800AE" w:rsidRPr="00DE341B" w:rsidRDefault="004800AE" w:rsidP="00DE341B">
      <w:pPr>
        <w:pStyle w:val="a4"/>
        <w:numPr>
          <w:ilvl w:val="0"/>
          <w:numId w:val="37"/>
        </w:numPr>
        <w:ind w:left="0"/>
        <w:jc w:val="both"/>
        <w:rPr>
          <w:sz w:val="24"/>
          <w:szCs w:val="24"/>
        </w:rPr>
      </w:pPr>
      <w:r w:rsidRPr="00DE341B">
        <w:rPr>
          <w:sz w:val="24"/>
          <w:szCs w:val="24"/>
        </w:rPr>
        <w:t>Характер основных дыхательных шумов над всей поверхностью легких.</w:t>
      </w:r>
    </w:p>
    <w:p w:rsidR="004800AE" w:rsidRPr="00DE341B" w:rsidRDefault="004800AE" w:rsidP="00DE341B">
      <w:pPr>
        <w:pStyle w:val="a4"/>
        <w:numPr>
          <w:ilvl w:val="0"/>
          <w:numId w:val="37"/>
        </w:numPr>
        <w:ind w:left="0"/>
        <w:jc w:val="both"/>
        <w:rPr>
          <w:sz w:val="24"/>
          <w:szCs w:val="24"/>
        </w:rPr>
      </w:pPr>
      <w:r w:rsidRPr="00DE341B">
        <w:rPr>
          <w:sz w:val="24"/>
          <w:szCs w:val="24"/>
        </w:rPr>
        <w:t>Побочные дыхательные шумы: их локализация, характер, звучность, калибр влажных хрипов.</w:t>
      </w:r>
    </w:p>
    <w:p w:rsidR="004800AE" w:rsidRPr="004D6745" w:rsidRDefault="004800AE" w:rsidP="00DE341B">
      <w:pPr>
        <w:pStyle w:val="a4"/>
        <w:numPr>
          <w:ilvl w:val="0"/>
          <w:numId w:val="37"/>
        </w:numPr>
        <w:ind w:left="0"/>
        <w:jc w:val="both"/>
        <w:rPr>
          <w:sz w:val="24"/>
          <w:szCs w:val="24"/>
        </w:rPr>
      </w:pPr>
      <w:r w:rsidRPr="00DE341B">
        <w:rPr>
          <w:sz w:val="24"/>
          <w:szCs w:val="24"/>
        </w:rPr>
        <w:t>Выслушивание голоса (</w:t>
      </w:r>
      <w:proofErr w:type="spellStart"/>
      <w:r w:rsidRPr="00DE341B">
        <w:rPr>
          <w:sz w:val="24"/>
          <w:szCs w:val="24"/>
        </w:rPr>
        <w:t>бронхофония</w:t>
      </w:r>
      <w:proofErr w:type="spellEnd"/>
      <w:r w:rsidRPr="00DE341B">
        <w:rPr>
          <w:sz w:val="24"/>
          <w:szCs w:val="24"/>
        </w:rPr>
        <w:t>).</w:t>
      </w:r>
    </w:p>
    <w:p w:rsidR="004800AE" w:rsidRPr="004D6745" w:rsidRDefault="004800AE" w:rsidP="004D6745">
      <w:pPr>
        <w:pStyle w:val="a4"/>
        <w:numPr>
          <w:ilvl w:val="0"/>
          <w:numId w:val="47"/>
        </w:numPr>
        <w:ind w:left="0"/>
        <w:jc w:val="center"/>
        <w:rPr>
          <w:b/>
          <w:sz w:val="24"/>
          <w:szCs w:val="24"/>
        </w:rPr>
      </w:pPr>
      <w:r w:rsidRPr="00DE341B">
        <w:rPr>
          <w:b/>
          <w:sz w:val="24"/>
          <w:szCs w:val="24"/>
        </w:rPr>
        <w:t>Сердечно - сосудистая система</w:t>
      </w:r>
    </w:p>
    <w:p w:rsidR="004800AE" w:rsidRPr="00DE341B" w:rsidRDefault="004800AE" w:rsidP="00DE341B">
      <w:pPr>
        <w:jc w:val="both"/>
        <w:rPr>
          <w:b/>
          <w:sz w:val="24"/>
          <w:szCs w:val="24"/>
        </w:rPr>
      </w:pPr>
      <w:r w:rsidRPr="00DE341B">
        <w:rPr>
          <w:b/>
          <w:sz w:val="24"/>
          <w:szCs w:val="24"/>
        </w:rPr>
        <w:t>Исследование артерий и шейных вен</w:t>
      </w:r>
    </w:p>
    <w:p w:rsidR="004800AE" w:rsidRPr="00DE341B" w:rsidRDefault="004800AE" w:rsidP="00DE341B">
      <w:pPr>
        <w:pStyle w:val="a4"/>
        <w:numPr>
          <w:ilvl w:val="0"/>
          <w:numId w:val="33"/>
        </w:numPr>
        <w:ind w:left="0"/>
        <w:jc w:val="both"/>
        <w:rPr>
          <w:sz w:val="24"/>
          <w:szCs w:val="24"/>
        </w:rPr>
      </w:pPr>
      <w:r w:rsidRPr="00DE341B">
        <w:rPr>
          <w:sz w:val="24"/>
          <w:szCs w:val="24"/>
        </w:rPr>
        <w:t>Видимая пульсация артерий: сонных, в яремной ямке, артерий конечностей. Симптом “червячка”.</w:t>
      </w:r>
    </w:p>
    <w:p w:rsidR="004800AE" w:rsidRPr="00DE341B" w:rsidRDefault="004800AE" w:rsidP="00DE341B">
      <w:pPr>
        <w:pStyle w:val="a4"/>
        <w:numPr>
          <w:ilvl w:val="0"/>
          <w:numId w:val="33"/>
        </w:numPr>
        <w:ind w:left="0"/>
        <w:jc w:val="both"/>
        <w:rPr>
          <w:sz w:val="24"/>
          <w:szCs w:val="24"/>
        </w:rPr>
      </w:pPr>
      <w:r w:rsidRPr="00DE341B">
        <w:rPr>
          <w:sz w:val="24"/>
          <w:szCs w:val="24"/>
        </w:rPr>
        <w:t>Состояние артерий (мягкие или плотные), их извилистость.</w:t>
      </w:r>
    </w:p>
    <w:p w:rsidR="004800AE" w:rsidRPr="00DE341B" w:rsidRDefault="004800AE" w:rsidP="00DE341B">
      <w:pPr>
        <w:pStyle w:val="a4"/>
        <w:numPr>
          <w:ilvl w:val="0"/>
          <w:numId w:val="33"/>
        </w:numPr>
        <w:ind w:left="0"/>
        <w:jc w:val="both"/>
        <w:rPr>
          <w:sz w:val="24"/>
          <w:szCs w:val="24"/>
        </w:rPr>
      </w:pPr>
      <w:r w:rsidRPr="00DE341B">
        <w:rPr>
          <w:sz w:val="24"/>
          <w:szCs w:val="24"/>
        </w:rPr>
        <w:t>Артериальный пульс:</w:t>
      </w:r>
    </w:p>
    <w:p w:rsidR="004800AE" w:rsidRPr="00DE341B" w:rsidRDefault="004800AE" w:rsidP="00DE341B">
      <w:pPr>
        <w:pStyle w:val="a4"/>
        <w:ind w:left="0"/>
        <w:jc w:val="both"/>
        <w:rPr>
          <w:sz w:val="24"/>
          <w:szCs w:val="24"/>
        </w:rPr>
      </w:pPr>
      <w:r w:rsidRPr="00DE341B">
        <w:rPr>
          <w:sz w:val="24"/>
          <w:szCs w:val="24"/>
        </w:rPr>
        <w:t>А) сравнение пульса на обеих лучевых артериях;</w:t>
      </w:r>
    </w:p>
    <w:p w:rsidR="004800AE" w:rsidRPr="00DE341B" w:rsidRDefault="004800AE" w:rsidP="00DE341B">
      <w:pPr>
        <w:pStyle w:val="a4"/>
        <w:ind w:left="0"/>
        <w:jc w:val="both"/>
        <w:rPr>
          <w:sz w:val="24"/>
          <w:szCs w:val="24"/>
        </w:rPr>
      </w:pPr>
      <w:r w:rsidRPr="00DE341B">
        <w:rPr>
          <w:sz w:val="24"/>
          <w:szCs w:val="24"/>
        </w:rPr>
        <w:t>Б) ритм</w:t>
      </w:r>
    </w:p>
    <w:p w:rsidR="004800AE" w:rsidRPr="00DE341B" w:rsidRDefault="004800AE" w:rsidP="00DE341B">
      <w:pPr>
        <w:pStyle w:val="a4"/>
        <w:ind w:left="0"/>
        <w:jc w:val="both"/>
        <w:rPr>
          <w:sz w:val="24"/>
          <w:szCs w:val="24"/>
        </w:rPr>
      </w:pPr>
      <w:r w:rsidRPr="00DE341B">
        <w:rPr>
          <w:sz w:val="24"/>
          <w:szCs w:val="24"/>
        </w:rPr>
        <w:t>В) частота; наличие дефицита пульса (чему он равен);</w:t>
      </w:r>
    </w:p>
    <w:p w:rsidR="004800AE" w:rsidRPr="00DE341B" w:rsidRDefault="004800AE" w:rsidP="00DE341B">
      <w:pPr>
        <w:pStyle w:val="a4"/>
        <w:ind w:left="0"/>
        <w:jc w:val="both"/>
        <w:rPr>
          <w:sz w:val="24"/>
          <w:szCs w:val="24"/>
        </w:rPr>
      </w:pPr>
      <w:r w:rsidRPr="00DE341B">
        <w:rPr>
          <w:sz w:val="24"/>
          <w:szCs w:val="24"/>
        </w:rPr>
        <w:t>Г) наполнение;</w:t>
      </w:r>
    </w:p>
    <w:p w:rsidR="004800AE" w:rsidRPr="00DE341B" w:rsidRDefault="004800AE" w:rsidP="00DE341B">
      <w:pPr>
        <w:pStyle w:val="a4"/>
        <w:ind w:left="0"/>
        <w:jc w:val="both"/>
        <w:rPr>
          <w:sz w:val="24"/>
          <w:szCs w:val="24"/>
        </w:rPr>
      </w:pPr>
      <w:r w:rsidRPr="00DE341B">
        <w:rPr>
          <w:sz w:val="24"/>
          <w:szCs w:val="24"/>
        </w:rPr>
        <w:t>Д) напряжение;</w:t>
      </w:r>
    </w:p>
    <w:p w:rsidR="004800AE" w:rsidRPr="00DE341B" w:rsidRDefault="004800AE" w:rsidP="00DE341B">
      <w:pPr>
        <w:pStyle w:val="a4"/>
        <w:ind w:left="0"/>
        <w:jc w:val="both"/>
        <w:rPr>
          <w:sz w:val="24"/>
          <w:szCs w:val="24"/>
        </w:rPr>
      </w:pPr>
      <w:r w:rsidRPr="00DE341B">
        <w:rPr>
          <w:sz w:val="24"/>
          <w:szCs w:val="24"/>
        </w:rPr>
        <w:lastRenderedPageBreak/>
        <w:t>И) исследование височных, плечевых, сонных артерий и дуги аорты;</w:t>
      </w:r>
    </w:p>
    <w:p w:rsidR="004800AE" w:rsidRPr="00DE341B" w:rsidRDefault="004800AE" w:rsidP="00DE341B">
      <w:pPr>
        <w:pStyle w:val="a4"/>
        <w:ind w:left="0"/>
        <w:jc w:val="both"/>
        <w:rPr>
          <w:sz w:val="24"/>
          <w:szCs w:val="24"/>
        </w:rPr>
      </w:pPr>
      <w:r w:rsidRPr="00DE341B">
        <w:rPr>
          <w:sz w:val="24"/>
          <w:szCs w:val="24"/>
        </w:rPr>
        <w:t>К) пульс на тыльной поверхности стопы;</w:t>
      </w:r>
    </w:p>
    <w:p w:rsidR="004800AE" w:rsidRPr="00DE341B" w:rsidRDefault="004800AE" w:rsidP="00DE341B">
      <w:pPr>
        <w:pStyle w:val="a4"/>
        <w:ind w:left="0"/>
        <w:jc w:val="both"/>
        <w:rPr>
          <w:sz w:val="24"/>
          <w:szCs w:val="24"/>
        </w:rPr>
      </w:pPr>
      <w:r w:rsidRPr="00DE341B">
        <w:rPr>
          <w:sz w:val="24"/>
          <w:szCs w:val="24"/>
        </w:rPr>
        <w:t xml:space="preserve">Л) </w:t>
      </w:r>
      <w:proofErr w:type="spellStart"/>
      <w:r w:rsidRPr="00DE341B">
        <w:rPr>
          <w:sz w:val="24"/>
          <w:szCs w:val="24"/>
        </w:rPr>
        <w:t>псевдокапилярный</w:t>
      </w:r>
      <w:proofErr w:type="spellEnd"/>
      <w:r w:rsidRPr="00DE341B">
        <w:rPr>
          <w:sz w:val="24"/>
          <w:szCs w:val="24"/>
        </w:rPr>
        <w:t xml:space="preserve"> пульс </w:t>
      </w:r>
      <w:proofErr w:type="spellStart"/>
      <w:r w:rsidRPr="00DE341B">
        <w:rPr>
          <w:sz w:val="24"/>
          <w:szCs w:val="24"/>
        </w:rPr>
        <w:t>Квинке</w:t>
      </w:r>
      <w:proofErr w:type="spellEnd"/>
      <w:r w:rsidRPr="00DE341B">
        <w:rPr>
          <w:sz w:val="24"/>
          <w:szCs w:val="24"/>
        </w:rPr>
        <w:t xml:space="preserve">. </w:t>
      </w:r>
    </w:p>
    <w:p w:rsidR="004800AE" w:rsidRPr="00DE341B" w:rsidRDefault="004800AE" w:rsidP="00DE341B">
      <w:pPr>
        <w:pStyle w:val="a4"/>
        <w:numPr>
          <w:ilvl w:val="0"/>
          <w:numId w:val="33"/>
        </w:numPr>
        <w:ind w:left="0"/>
        <w:jc w:val="both"/>
        <w:rPr>
          <w:sz w:val="24"/>
          <w:szCs w:val="24"/>
        </w:rPr>
      </w:pPr>
      <w:r w:rsidRPr="00DE341B">
        <w:rPr>
          <w:sz w:val="24"/>
          <w:szCs w:val="24"/>
        </w:rPr>
        <w:t>Артериальное давление (на локтевых артериях).</w:t>
      </w:r>
    </w:p>
    <w:p w:rsidR="004800AE" w:rsidRPr="004D6745" w:rsidRDefault="004800AE" w:rsidP="00DE341B">
      <w:pPr>
        <w:pStyle w:val="a4"/>
        <w:numPr>
          <w:ilvl w:val="0"/>
          <w:numId w:val="33"/>
        </w:numPr>
        <w:ind w:left="0"/>
        <w:jc w:val="both"/>
        <w:rPr>
          <w:sz w:val="24"/>
          <w:szCs w:val="24"/>
        </w:rPr>
      </w:pPr>
      <w:r w:rsidRPr="00DE341B">
        <w:rPr>
          <w:sz w:val="24"/>
          <w:szCs w:val="24"/>
        </w:rPr>
        <w:t>Состояние шейных вен: набухание и видимая пульсация.</w:t>
      </w:r>
    </w:p>
    <w:p w:rsidR="004800AE" w:rsidRPr="00DE341B" w:rsidRDefault="004800AE" w:rsidP="00DE341B">
      <w:pPr>
        <w:jc w:val="both"/>
        <w:rPr>
          <w:b/>
          <w:sz w:val="24"/>
          <w:szCs w:val="24"/>
        </w:rPr>
      </w:pPr>
      <w:r w:rsidRPr="00DE341B">
        <w:rPr>
          <w:b/>
          <w:sz w:val="24"/>
          <w:szCs w:val="24"/>
        </w:rPr>
        <w:t>Осмотр и ощупывание сердечной области</w:t>
      </w:r>
    </w:p>
    <w:p w:rsidR="004800AE" w:rsidRPr="00DE341B" w:rsidRDefault="004800AE" w:rsidP="00DE341B">
      <w:pPr>
        <w:pStyle w:val="a4"/>
        <w:numPr>
          <w:ilvl w:val="0"/>
          <w:numId w:val="34"/>
        </w:numPr>
        <w:ind w:left="0"/>
        <w:jc w:val="both"/>
        <w:rPr>
          <w:sz w:val="24"/>
          <w:szCs w:val="24"/>
        </w:rPr>
      </w:pPr>
      <w:r w:rsidRPr="00DE341B">
        <w:rPr>
          <w:sz w:val="24"/>
          <w:szCs w:val="24"/>
        </w:rPr>
        <w:t>Выпячивание области сердца – сердечный горб.</w:t>
      </w:r>
    </w:p>
    <w:p w:rsidR="004800AE" w:rsidRPr="00DE341B" w:rsidRDefault="004800AE" w:rsidP="00DE341B">
      <w:pPr>
        <w:pStyle w:val="a4"/>
        <w:numPr>
          <w:ilvl w:val="0"/>
          <w:numId w:val="34"/>
        </w:numPr>
        <w:ind w:left="0"/>
        <w:jc w:val="both"/>
        <w:rPr>
          <w:sz w:val="24"/>
          <w:szCs w:val="24"/>
        </w:rPr>
      </w:pPr>
      <w:r w:rsidRPr="00DE341B">
        <w:rPr>
          <w:sz w:val="24"/>
          <w:szCs w:val="24"/>
        </w:rPr>
        <w:t>Видимая пульсация: в области сердца, надчревная.</w:t>
      </w:r>
    </w:p>
    <w:p w:rsidR="004800AE" w:rsidRPr="00DE341B" w:rsidRDefault="004800AE" w:rsidP="00DE341B">
      <w:pPr>
        <w:pStyle w:val="a4"/>
        <w:numPr>
          <w:ilvl w:val="0"/>
          <w:numId w:val="34"/>
        </w:numPr>
        <w:ind w:left="0"/>
        <w:jc w:val="both"/>
        <w:rPr>
          <w:sz w:val="24"/>
          <w:szCs w:val="24"/>
        </w:rPr>
      </w:pPr>
      <w:r w:rsidRPr="00DE341B">
        <w:rPr>
          <w:sz w:val="24"/>
          <w:szCs w:val="24"/>
        </w:rPr>
        <w:t>Верхушечный толчок:</w:t>
      </w:r>
    </w:p>
    <w:p w:rsidR="004800AE" w:rsidRPr="00DE341B" w:rsidRDefault="004800AE" w:rsidP="00DE341B">
      <w:pPr>
        <w:pStyle w:val="a4"/>
        <w:ind w:left="0"/>
        <w:jc w:val="both"/>
        <w:rPr>
          <w:sz w:val="24"/>
          <w:szCs w:val="24"/>
        </w:rPr>
      </w:pPr>
      <w:r w:rsidRPr="00DE341B">
        <w:rPr>
          <w:sz w:val="24"/>
          <w:szCs w:val="24"/>
        </w:rPr>
        <w:t>А) местоположение;</w:t>
      </w:r>
    </w:p>
    <w:p w:rsidR="004800AE" w:rsidRPr="00DE341B" w:rsidRDefault="004800AE" w:rsidP="00DE341B">
      <w:pPr>
        <w:pStyle w:val="a4"/>
        <w:ind w:left="0"/>
        <w:jc w:val="both"/>
        <w:rPr>
          <w:sz w:val="24"/>
          <w:szCs w:val="24"/>
        </w:rPr>
      </w:pPr>
      <w:r w:rsidRPr="00DE341B">
        <w:rPr>
          <w:sz w:val="24"/>
          <w:szCs w:val="24"/>
        </w:rPr>
        <w:t xml:space="preserve">Б) ширина (площадь): </w:t>
      </w:r>
      <w:proofErr w:type="gramStart"/>
      <w:r w:rsidRPr="00DE341B">
        <w:rPr>
          <w:sz w:val="24"/>
          <w:szCs w:val="24"/>
        </w:rPr>
        <w:t>локализован</w:t>
      </w:r>
      <w:proofErr w:type="gramEnd"/>
      <w:r w:rsidRPr="00DE341B">
        <w:rPr>
          <w:sz w:val="24"/>
          <w:szCs w:val="24"/>
        </w:rPr>
        <w:t xml:space="preserve"> или разлитой;</w:t>
      </w:r>
    </w:p>
    <w:p w:rsidR="004800AE" w:rsidRPr="00DE341B" w:rsidRDefault="004800AE" w:rsidP="00DE341B">
      <w:pPr>
        <w:pStyle w:val="a4"/>
        <w:ind w:left="0"/>
        <w:jc w:val="both"/>
        <w:rPr>
          <w:sz w:val="24"/>
          <w:szCs w:val="24"/>
        </w:rPr>
      </w:pPr>
      <w:r w:rsidRPr="00DE341B">
        <w:rPr>
          <w:sz w:val="24"/>
          <w:szCs w:val="24"/>
        </w:rPr>
        <w:t xml:space="preserve">В) высота: </w:t>
      </w:r>
      <w:proofErr w:type="gramStart"/>
      <w:r w:rsidRPr="00DE341B">
        <w:rPr>
          <w:sz w:val="24"/>
          <w:szCs w:val="24"/>
        </w:rPr>
        <w:t>высокий</w:t>
      </w:r>
      <w:proofErr w:type="gramEnd"/>
      <w:r w:rsidRPr="00DE341B">
        <w:rPr>
          <w:sz w:val="24"/>
          <w:szCs w:val="24"/>
        </w:rPr>
        <w:t>, низкий.</w:t>
      </w:r>
    </w:p>
    <w:p w:rsidR="004800AE" w:rsidRPr="00DE341B" w:rsidRDefault="004800AE" w:rsidP="00DE341B">
      <w:pPr>
        <w:pStyle w:val="a4"/>
        <w:ind w:left="0"/>
        <w:jc w:val="both"/>
        <w:rPr>
          <w:sz w:val="24"/>
          <w:szCs w:val="24"/>
        </w:rPr>
      </w:pPr>
      <w:r w:rsidRPr="00DE341B">
        <w:rPr>
          <w:sz w:val="24"/>
          <w:szCs w:val="24"/>
        </w:rPr>
        <w:t xml:space="preserve">Г) сила: </w:t>
      </w:r>
      <w:proofErr w:type="gramStart"/>
      <w:r w:rsidRPr="00DE341B">
        <w:rPr>
          <w:sz w:val="24"/>
          <w:szCs w:val="24"/>
        </w:rPr>
        <w:t>нормальный</w:t>
      </w:r>
      <w:proofErr w:type="gramEnd"/>
      <w:r w:rsidRPr="00DE341B">
        <w:rPr>
          <w:sz w:val="24"/>
          <w:szCs w:val="24"/>
        </w:rPr>
        <w:t>, ослабленный, усиленный, приподнимающий, куполообразный;</w:t>
      </w:r>
    </w:p>
    <w:p w:rsidR="004800AE" w:rsidRPr="00DE341B" w:rsidRDefault="004800AE" w:rsidP="00DE341B">
      <w:pPr>
        <w:pStyle w:val="a4"/>
        <w:ind w:left="0"/>
        <w:jc w:val="both"/>
        <w:rPr>
          <w:sz w:val="24"/>
          <w:szCs w:val="24"/>
        </w:rPr>
      </w:pPr>
      <w:r w:rsidRPr="00DE341B">
        <w:rPr>
          <w:sz w:val="24"/>
          <w:szCs w:val="24"/>
        </w:rPr>
        <w:t xml:space="preserve">Д) </w:t>
      </w:r>
      <w:proofErr w:type="spellStart"/>
      <w:r w:rsidRPr="00DE341B">
        <w:rPr>
          <w:sz w:val="24"/>
          <w:szCs w:val="24"/>
        </w:rPr>
        <w:t>смещаемость</w:t>
      </w:r>
      <w:proofErr w:type="spellEnd"/>
      <w:r w:rsidRPr="00DE341B">
        <w:rPr>
          <w:sz w:val="24"/>
          <w:szCs w:val="24"/>
        </w:rPr>
        <w:t>;</w:t>
      </w:r>
    </w:p>
    <w:p w:rsidR="00F33D94" w:rsidRPr="004D6745" w:rsidRDefault="004800AE" w:rsidP="00DE341B">
      <w:pPr>
        <w:pStyle w:val="a4"/>
        <w:numPr>
          <w:ilvl w:val="0"/>
          <w:numId w:val="34"/>
        </w:numPr>
        <w:ind w:left="0" w:hanging="141"/>
        <w:jc w:val="both"/>
        <w:rPr>
          <w:sz w:val="24"/>
          <w:szCs w:val="24"/>
        </w:rPr>
      </w:pPr>
      <w:r w:rsidRPr="00DE341B">
        <w:rPr>
          <w:sz w:val="24"/>
          <w:szCs w:val="24"/>
        </w:rPr>
        <w:t>Дрожание в области сердца (“кошачье мурлыканье”): локализация, в какую форму фазу работы сердца определяется.</w:t>
      </w:r>
    </w:p>
    <w:p w:rsidR="004800AE" w:rsidRPr="00DE341B" w:rsidRDefault="004800AE" w:rsidP="00DE341B">
      <w:pPr>
        <w:pStyle w:val="a4"/>
        <w:ind w:left="0"/>
        <w:jc w:val="both"/>
        <w:rPr>
          <w:b/>
          <w:sz w:val="24"/>
          <w:szCs w:val="24"/>
        </w:rPr>
      </w:pPr>
      <w:r w:rsidRPr="00DE341B">
        <w:rPr>
          <w:b/>
          <w:sz w:val="24"/>
          <w:szCs w:val="24"/>
        </w:rPr>
        <w:t>Перкуссия сердца</w:t>
      </w:r>
    </w:p>
    <w:p w:rsidR="004800AE" w:rsidRPr="00DE341B" w:rsidRDefault="004800AE" w:rsidP="00DE341B">
      <w:pPr>
        <w:pStyle w:val="a4"/>
        <w:numPr>
          <w:ilvl w:val="0"/>
          <w:numId w:val="38"/>
        </w:numPr>
        <w:ind w:left="0"/>
        <w:jc w:val="both"/>
        <w:rPr>
          <w:sz w:val="24"/>
          <w:szCs w:val="24"/>
        </w:rPr>
      </w:pPr>
      <w:r w:rsidRPr="00DE341B">
        <w:rPr>
          <w:sz w:val="24"/>
          <w:szCs w:val="24"/>
        </w:rPr>
        <w:t>Границы относительной сердечной тупости.</w:t>
      </w:r>
    </w:p>
    <w:p w:rsidR="004800AE" w:rsidRPr="004D6745" w:rsidRDefault="004800AE" w:rsidP="00DE341B">
      <w:pPr>
        <w:pStyle w:val="a4"/>
        <w:numPr>
          <w:ilvl w:val="0"/>
          <w:numId w:val="38"/>
        </w:numPr>
        <w:ind w:left="0"/>
        <w:jc w:val="both"/>
        <w:rPr>
          <w:sz w:val="24"/>
          <w:szCs w:val="24"/>
        </w:rPr>
      </w:pPr>
      <w:r w:rsidRPr="00DE341B">
        <w:rPr>
          <w:sz w:val="24"/>
          <w:szCs w:val="24"/>
        </w:rPr>
        <w:t>Ширина сосудистого пучка (</w:t>
      </w:r>
      <w:proofErr w:type="gramStart"/>
      <w:r w:rsidRPr="00DE341B">
        <w:rPr>
          <w:sz w:val="24"/>
          <w:szCs w:val="24"/>
        </w:rPr>
        <w:t>см</w:t>
      </w:r>
      <w:proofErr w:type="gramEnd"/>
      <w:r w:rsidRPr="00DE341B">
        <w:rPr>
          <w:sz w:val="24"/>
          <w:szCs w:val="24"/>
        </w:rPr>
        <w:t>.)</w:t>
      </w:r>
    </w:p>
    <w:p w:rsidR="004800AE" w:rsidRPr="00DE341B" w:rsidRDefault="004800AE" w:rsidP="00DE341B">
      <w:pPr>
        <w:jc w:val="both"/>
        <w:rPr>
          <w:b/>
          <w:sz w:val="24"/>
          <w:szCs w:val="24"/>
        </w:rPr>
      </w:pPr>
      <w:r w:rsidRPr="00DE341B">
        <w:rPr>
          <w:b/>
          <w:sz w:val="24"/>
          <w:szCs w:val="24"/>
        </w:rPr>
        <w:t>Аускультация сердца</w:t>
      </w:r>
    </w:p>
    <w:p w:rsidR="004800AE" w:rsidRPr="00DE341B" w:rsidRDefault="004800AE" w:rsidP="00DE341B">
      <w:pPr>
        <w:pStyle w:val="a4"/>
        <w:numPr>
          <w:ilvl w:val="0"/>
          <w:numId w:val="39"/>
        </w:numPr>
        <w:ind w:left="0"/>
        <w:jc w:val="both"/>
        <w:rPr>
          <w:sz w:val="24"/>
          <w:szCs w:val="24"/>
        </w:rPr>
      </w:pPr>
      <w:r w:rsidRPr="00DE341B">
        <w:rPr>
          <w:sz w:val="24"/>
          <w:szCs w:val="24"/>
        </w:rPr>
        <w:t>Тоны: количество, частота, ритм, сила (ясные, глухие). Соотношение силы тонов: усиление или ослабление одного из тонов с указанием локализации. Расщепление или раздвоение тонов.</w:t>
      </w:r>
    </w:p>
    <w:p w:rsidR="004800AE" w:rsidRPr="00DE341B" w:rsidRDefault="004800AE" w:rsidP="00DE341B">
      <w:pPr>
        <w:pStyle w:val="a4"/>
        <w:numPr>
          <w:ilvl w:val="0"/>
          <w:numId w:val="39"/>
        </w:numPr>
        <w:ind w:left="0"/>
        <w:jc w:val="both"/>
        <w:rPr>
          <w:sz w:val="24"/>
          <w:szCs w:val="24"/>
        </w:rPr>
      </w:pPr>
      <w:r w:rsidRPr="00DE341B">
        <w:rPr>
          <w:sz w:val="24"/>
          <w:szCs w:val="24"/>
        </w:rPr>
        <w:t xml:space="preserve">Шумы:  отношение к фазам сердечной деятельности, их характер, места максимального выслушивания, проводимость, тембр, продолжительность. </w:t>
      </w:r>
    </w:p>
    <w:p w:rsidR="004800AE" w:rsidRPr="00DE341B" w:rsidRDefault="004800AE" w:rsidP="00DE341B">
      <w:pPr>
        <w:pStyle w:val="a4"/>
        <w:ind w:left="0"/>
        <w:jc w:val="both"/>
        <w:rPr>
          <w:sz w:val="24"/>
          <w:szCs w:val="24"/>
        </w:rPr>
      </w:pPr>
      <w:r w:rsidRPr="00DE341B">
        <w:rPr>
          <w:sz w:val="24"/>
          <w:szCs w:val="24"/>
        </w:rPr>
        <w:t>Шум трения перикарда.</w:t>
      </w:r>
    </w:p>
    <w:p w:rsidR="004800AE" w:rsidRPr="00DE341B" w:rsidRDefault="004800AE" w:rsidP="00DE341B">
      <w:pPr>
        <w:pStyle w:val="a4"/>
        <w:numPr>
          <w:ilvl w:val="0"/>
          <w:numId w:val="19"/>
        </w:numPr>
        <w:ind w:left="0"/>
        <w:jc w:val="both"/>
        <w:rPr>
          <w:b/>
          <w:sz w:val="24"/>
          <w:szCs w:val="24"/>
          <w:u w:val="single"/>
        </w:rPr>
      </w:pPr>
      <w:r w:rsidRPr="00DE341B">
        <w:rPr>
          <w:b/>
          <w:sz w:val="24"/>
          <w:szCs w:val="24"/>
          <w:u w:val="single"/>
        </w:rPr>
        <w:t>Предварительный диагноз и его обоснование.</w:t>
      </w:r>
    </w:p>
    <w:p w:rsidR="00370F5F" w:rsidRPr="004D6745" w:rsidRDefault="004800AE" w:rsidP="00DE341B">
      <w:pPr>
        <w:pStyle w:val="a4"/>
        <w:numPr>
          <w:ilvl w:val="0"/>
          <w:numId w:val="19"/>
        </w:numPr>
        <w:ind w:left="0"/>
        <w:jc w:val="both"/>
        <w:rPr>
          <w:b/>
          <w:sz w:val="24"/>
          <w:szCs w:val="24"/>
          <w:u w:val="single"/>
        </w:rPr>
      </w:pPr>
      <w:r w:rsidRPr="00DE341B">
        <w:rPr>
          <w:b/>
          <w:sz w:val="24"/>
          <w:szCs w:val="24"/>
          <w:u w:val="single"/>
        </w:rPr>
        <w:t>План дополнительных исследований пациента:</w:t>
      </w:r>
    </w:p>
    <w:p w:rsidR="004800AE" w:rsidRPr="00DE341B" w:rsidRDefault="004800AE" w:rsidP="00DE341B">
      <w:pPr>
        <w:pStyle w:val="a4"/>
        <w:numPr>
          <w:ilvl w:val="0"/>
          <w:numId w:val="45"/>
        </w:numPr>
        <w:ind w:left="0"/>
        <w:jc w:val="both"/>
        <w:rPr>
          <w:sz w:val="24"/>
          <w:szCs w:val="24"/>
        </w:rPr>
      </w:pPr>
      <w:r w:rsidRPr="00DE341B">
        <w:rPr>
          <w:sz w:val="24"/>
          <w:szCs w:val="24"/>
        </w:rPr>
        <w:t>Лабораторные, клинические, биохимические, биологические, бактериологические, серологические и др. исследования.</w:t>
      </w:r>
    </w:p>
    <w:p w:rsidR="004800AE" w:rsidRPr="00DE341B" w:rsidRDefault="004800AE" w:rsidP="00DE341B">
      <w:pPr>
        <w:pStyle w:val="a4"/>
        <w:numPr>
          <w:ilvl w:val="0"/>
          <w:numId w:val="45"/>
        </w:numPr>
        <w:ind w:left="0"/>
        <w:jc w:val="both"/>
        <w:rPr>
          <w:sz w:val="24"/>
          <w:szCs w:val="24"/>
        </w:rPr>
      </w:pPr>
      <w:proofErr w:type="spellStart"/>
      <w:r w:rsidRPr="00DE341B">
        <w:rPr>
          <w:sz w:val="24"/>
          <w:szCs w:val="24"/>
        </w:rPr>
        <w:t>Пульсоксиметрия</w:t>
      </w:r>
      <w:proofErr w:type="spellEnd"/>
      <w:r w:rsidRPr="00DE341B">
        <w:rPr>
          <w:sz w:val="24"/>
          <w:szCs w:val="24"/>
        </w:rPr>
        <w:t xml:space="preserve"> (сатурация крови).</w:t>
      </w:r>
    </w:p>
    <w:p w:rsidR="004800AE" w:rsidRPr="00DE341B" w:rsidRDefault="004800AE" w:rsidP="00DE341B">
      <w:pPr>
        <w:pStyle w:val="a4"/>
        <w:numPr>
          <w:ilvl w:val="0"/>
          <w:numId w:val="45"/>
        </w:numPr>
        <w:ind w:left="0"/>
        <w:jc w:val="both"/>
        <w:rPr>
          <w:sz w:val="24"/>
          <w:szCs w:val="24"/>
        </w:rPr>
      </w:pPr>
      <w:r w:rsidRPr="00DE341B">
        <w:rPr>
          <w:sz w:val="24"/>
          <w:szCs w:val="24"/>
        </w:rPr>
        <w:t>Рентгенография, томография, спиральная компьютерная томография (СКТ), магнитно-резонансная томография  (МРТ) и др.</w:t>
      </w:r>
    </w:p>
    <w:p w:rsidR="004800AE" w:rsidRPr="00DE341B" w:rsidRDefault="004800AE" w:rsidP="00DE341B">
      <w:pPr>
        <w:pStyle w:val="a4"/>
        <w:numPr>
          <w:ilvl w:val="0"/>
          <w:numId w:val="45"/>
        </w:numPr>
        <w:ind w:left="0"/>
        <w:jc w:val="both"/>
        <w:rPr>
          <w:sz w:val="24"/>
          <w:szCs w:val="24"/>
        </w:rPr>
      </w:pPr>
      <w:r w:rsidRPr="00DE341B">
        <w:rPr>
          <w:sz w:val="24"/>
          <w:szCs w:val="24"/>
        </w:rPr>
        <w:t>Электро-, фон</w:t>
      </w:r>
      <w:proofErr w:type="gramStart"/>
      <w:r w:rsidRPr="00DE341B">
        <w:rPr>
          <w:sz w:val="24"/>
          <w:szCs w:val="24"/>
        </w:rPr>
        <w:t>о-</w:t>
      </w:r>
      <w:proofErr w:type="gramEnd"/>
      <w:r w:rsidRPr="00DE341B">
        <w:rPr>
          <w:sz w:val="24"/>
          <w:szCs w:val="24"/>
        </w:rPr>
        <w:t>, эхокардиография, артериальная осциллография и др.</w:t>
      </w:r>
    </w:p>
    <w:p w:rsidR="004800AE" w:rsidRPr="00DE341B" w:rsidRDefault="004800AE" w:rsidP="00DE341B">
      <w:pPr>
        <w:pStyle w:val="a4"/>
        <w:numPr>
          <w:ilvl w:val="0"/>
          <w:numId w:val="45"/>
        </w:numPr>
        <w:ind w:left="0"/>
        <w:jc w:val="both"/>
        <w:rPr>
          <w:sz w:val="24"/>
          <w:szCs w:val="24"/>
        </w:rPr>
      </w:pPr>
      <w:r w:rsidRPr="00DE341B">
        <w:rPr>
          <w:sz w:val="24"/>
          <w:szCs w:val="24"/>
        </w:rPr>
        <w:t>Скорость кровотока, венозное давление.</w:t>
      </w:r>
    </w:p>
    <w:p w:rsidR="004800AE" w:rsidRPr="004D6745" w:rsidRDefault="004800AE" w:rsidP="00DE341B">
      <w:pPr>
        <w:pStyle w:val="a4"/>
        <w:numPr>
          <w:ilvl w:val="0"/>
          <w:numId w:val="45"/>
        </w:numPr>
        <w:ind w:left="0"/>
        <w:jc w:val="both"/>
        <w:rPr>
          <w:sz w:val="24"/>
          <w:szCs w:val="24"/>
        </w:rPr>
      </w:pPr>
      <w:r w:rsidRPr="00DE341B">
        <w:rPr>
          <w:sz w:val="24"/>
          <w:szCs w:val="24"/>
        </w:rPr>
        <w:t xml:space="preserve">Функция внешнего дыхания, </w:t>
      </w:r>
      <w:proofErr w:type="spellStart"/>
      <w:r w:rsidRPr="00DE341B">
        <w:rPr>
          <w:sz w:val="24"/>
          <w:szCs w:val="24"/>
        </w:rPr>
        <w:t>пикфлоуметрия</w:t>
      </w:r>
      <w:proofErr w:type="spellEnd"/>
      <w:r w:rsidRPr="00DE341B">
        <w:rPr>
          <w:sz w:val="24"/>
          <w:szCs w:val="24"/>
        </w:rPr>
        <w:t xml:space="preserve"> и т.д.</w:t>
      </w:r>
    </w:p>
    <w:p w:rsidR="00370F5F" w:rsidRPr="00DE341B" w:rsidRDefault="004800AE" w:rsidP="00DE341B">
      <w:pPr>
        <w:pStyle w:val="a4"/>
        <w:numPr>
          <w:ilvl w:val="0"/>
          <w:numId w:val="19"/>
        </w:numPr>
        <w:ind w:left="0"/>
        <w:jc w:val="both"/>
        <w:rPr>
          <w:b/>
          <w:sz w:val="24"/>
          <w:szCs w:val="24"/>
          <w:u w:val="single"/>
        </w:rPr>
      </w:pPr>
      <w:r w:rsidRPr="00DE341B">
        <w:rPr>
          <w:b/>
          <w:sz w:val="24"/>
          <w:szCs w:val="24"/>
          <w:u w:val="single"/>
        </w:rPr>
        <w:t>Результаты дополнительных исследований</w:t>
      </w:r>
    </w:p>
    <w:p w:rsidR="004800AE" w:rsidRPr="00DE341B" w:rsidRDefault="004800AE" w:rsidP="004D6745">
      <w:pPr>
        <w:pStyle w:val="a4"/>
        <w:ind w:left="0" w:firstLine="567"/>
        <w:jc w:val="both"/>
        <w:rPr>
          <w:sz w:val="24"/>
          <w:szCs w:val="24"/>
        </w:rPr>
      </w:pPr>
      <w:r w:rsidRPr="00DE341B">
        <w:rPr>
          <w:sz w:val="24"/>
          <w:szCs w:val="24"/>
        </w:rPr>
        <w:t>Результаты дополнительных исследований переписываются полностью с указанием даты исследования. Дается оценка полученным данным с указанием имеется ли норма или патология.</w:t>
      </w:r>
    </w:p>
    <w:p w:rsidR="004800AE" w:rsidRPr="004D6745" w:rsidRDefault="004800AE" w:rsidP="00DE341B">
      <w:pPr>
        <w:pStyle w:val="a4"/>
        <w:numPr>
          <w:ilvl w:val="0"/>
          <w:numId w:val="19"/>
        </w:numPr>
        <w:ind w:left="0"/>
        <w:jc w:val="both"/>
        <w:rPr>
          <w:b/>
          <w:sz w:val="24"/>
          <w:szCs w:val="24"/>
          <w:u w:val="single"/>
        </w:rPr>
      </w:pPr>
      <w:r w:rsidRPr="00DE341B">
        <w:rPr>
          <w:b/>
          <w:sz w:val="24"/>
          <w:szCs w:val="24"/>
          <w:u w:val="single"/>
        </w:rPr>
        <w:t>Окончательный диагноз и его обоснование</w:t>
      </w:r>
    </w:p>
    <w:p w:rsidR="002512F4" w:rsidRPr="00DE341B" w:rsidRDefault="004800AE" w:rsidP="00DE341B">
      <w:pPr>
        <w:pStyle w:val="a4"/>
        <w:ind w:left="0" w:firstLine="567"/>
        <w:jc w:val="both"/>
        <w:rPr>
          <w:sz w:val="24"/>
          <w:szCs w:val="24"/>
        </w:rPr>
      </w:pPr>
      <w:r w:rsidRPr="00DE341B">
        <w:rPr>
          <w:sz w:val="24"/>
          <w:szCs w:val="24"/>
        </w:rPr>
        <w:t xml:space="preserve">Основное заболевание (с указанием степени тяжести, формы, стадии течения и пр.), его осложнения и сопутствующие заболевания. </w:t>
      </w:r>
    </w:p>
    <w:p w:rsidR="007B4C49" w:rsidRPr="00DE341B" w:rsidRDefault="007B4C49" w:rsidP="00DE341B">
      <w:pPr>
        <w:jc w:val="both"/>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4D6745" w:rsidRDefault="004D6745" w:rsidP="004D6745">
      <w:pPr>
        <w:jc w:val="right"/>
        <w:rPr>
          <w:sz w:val="24"/>
          <w:szCs w:val="24"/>
        </w:rPr>
      </w:pPr>
    </w:p>
    <w:p w:rsidR="008D64B7" w:rsidRPr="00DE341B" w:rsidRDefault="004E2FA5" w:rsidP="004D6745">
      <w:pPr>
        <w:jc w:val="right"/>
        <w:rPr>
          <w:sz w:val="24"/>
          <w:szCs w:val="24"/>
          <w:lang w:val="en-US"/>
        </w:rPr>
      </w:pPr>
      <w:r w:rsidRPr="00DE341B">
        <w:rPr>
          <w:sz w:val="24"/>
          <w:szCs w:val="24"/>
        </w:rPr>
        <w:lastRenderedPageBreak/>
        <w:t xml:space="preserve">Приложение </w:t>
      </w:r>
      <w:r w:rsidR="002512F4" w:rsidRPr="00DE341B">
        <w:rPr>
          <w:sz w:val="24"/>
          <w:szCs w:val="24"/>
        </w:rPr>
        <w:t>2</w:t>
      </w:r>
    </w:p>
    <w:p w:rsidR="00CB516E" w:rsidRPr="00DE341B" w:rsidRDefault="00CB516E" w:rsidP="004D6745">
      <w:pPr>
        <w:jc w:val="center"/>
        <w:rPr>
          <w:b/>
          <w:sz w:val="24"/>
          <w:szCs w:val="24"/>
        </w:rPr>
      </w:pPr>
      <w:r w:rsidRPr="00DE341B">
        <w:rPr>
          <w:b/>
          <w:sz w:val="24"/>
          <w:szCs w:val="24"/>
        </w:rPr>
        <w:t>ЭЛЕКТРОКАРДИОГРАФИЯ</w:t>
      </w:r>
    </w:p>
    <w:p w:rsidR="00CB516E" w:rsidRPr="00DE341B" w:rsidRDefault="00CB516E" w:rsidP="00DE341B">
      <w:pPr>
        <w:jc w:val="both"/>
        <w:rPr>
          <w:b/>
          <w:sz w:val="24"/>
          <w:szCs w:val="24"/>
        </w:rPr>
      </w:pPr>
    </w:p>
    <w:p w:rsidR="00CB516E" w:rsidRPr="00DE341B" w:rsidRDefault="00CB516E" w:rsidP="004D6745">
      <w:pPr>
        <w:pStyle w:val="a4"/>
        <w:numPr>
          <w:ilvl w:val="0"/>
          <w:numId w:val="53"/>
        </w:numPr>
        <w:ind w:left="0" w:firstLine="0"/>
        <w:jc w:val="both"/>
        <w:rPr>
          <w:b/>
          <w:sz w:val="24"/>
          <w:szCs w:val="24"/>
        </w:rPr>
      </w:pPr>
      <w:r w:rsidRPr="00DE341B">
        <w:rPr>
          <w:b/>
          <w:sz w:val="24"/>
          <w:szCs w:val="24"/>
        </w:rPr>
        <w:t>Правила регистрации ЭКГ</w:t>
      </w:r>
    </w:p>
    <w:p w:rsidR="00CB516E" w:rsidRPr="00DE341B" w:rsidRDefault="00CB516E" w:rsidP="00DE341B">
      <w:pPr>
        <w:jc w:val="both"/>
        <w:rPr>
          <w:sz w:val="24"/>
          <w:szCs w:val="24"/>
        </w:rPr>
      </w:pPr>
      <w:r w:rsidRPr="00DE341B">
        <w:rPr>
          <w:b/>
          <w:sz w:val="24"/>
          <w:szCs w:val="24"/>
        </w:rPr>
        <w:t>ЭКГ регистрируется</w:t>
      </w:r>
      <w:r w:rsidRPr="00DE341B">
        <w:rPr>
          <w:sz w:val="24"/>
          <w:szCs w:val="24"/>
        </w:rPr>
        <w:t xml:space="preserve"> в специальном помещении, удаленном от возможных источников электрических помех. </w:t>
      </w:r>
    </w:p>
    <w:p w:rsidR="00CB516E" w:rsidRPr="00DE341B" w:rsidRDefault="00CB516E" w:rsidP="00DE341B">
      <w:pPr>
        <w:jc w:val="both"/>
        <w:rPr>
          <w:sz w:val="24"/>
          <w:szCs w:val="24"/>
        </w:rPr>
      </w:pPr>
      <w:r w:rsidRPr="00DE341B">
        <w:rPr>
          <w:sz w:val="24"/>
          <w:szCs w:val="24"/>
        </w:rPr>
        <w:t>Кушетка должна нахо</w:t>
      </w:r>
      <w:r w:rsidRPr="00DE341B">
        <w:rPr>
          <w:sz w:val="24"/>
          <w:szCs w:val="24"/>
        </w:rPr>
        <w:softHyphen/>
        <w:t>диться на расстоянии не менее 1,5 — 2 м от проводов электросети. Целесо</w:t>
      </w:r>
      <w:r w:rsidRPr="00DE341B">
        <w:rPr>
          <w:sz w:val="24"/>
          <w:szCs w:val="24"/>
        </w:rPr>
        <w:softHyphen/>
        <w:t xml:space="preserve">образно экранировать кушетку, подложив под пациента одеяло </w:t>
      </w:r>
      <w:proofErr w:type="gramStart"/>
      <w:r w:rsidRPr="00DE341B">
        <w:rPr>
          <w:sz w:val="24"/>
          <w:szCs w:val="24"/>
        </w:rPr>
        <w:t>со</w:t>
      </w:r>
      <w:proofErr w:type="gramEnd"/>
      <w:r w:rsidRPr="00DE341B">
        <w:rPr>
          <w:sz w:val="24"/>
          <w:szCs w:val="24"/>
        </w:rPr>
        <w:t xml:space="preserve"> вшитой металлической сеткой, которая должна быть зазем</w:t>
      </w:r>
      <w:r w:rsidRPr="00DE341B">
        <w:rPr>
          <w:sz w:val="24"/>
          <w:szCs w:val="24"/>
        </w:rPr>
        <w:softHyphen/>
        <w:t>лена.</w:t>
      </w:r>
      <w:r w:rsidRPr="00DE341B">
        <w:rPr>
          <w:sz w:val="24"/>
          <w:szCs w:val="24"/>
        </w:rPr>
        <w:br/>
        <w:t xml:space="preserve">Запись ЭКГ проводится обычно в положении пациента лежа на спине, что позволяет добиться максимального расслабления мышц. </w:t>
      </w:r>
    </w:p>
    <w:p w:rsidR="00CB516E" w:rsidRPr="00DE341B" w:rsidRDefault="00CB516E" w:rsidP="00DE341B">
      <w:pPr>
        <w:jc w:val="both"/>
        <w:rPr>
          <w:sz w:val="24"/>
          <w:szCs w:val="24"/>
        </w:rPr>
      </w:pPr>
      <w:r w:rsidRPr="00DE341B">
        <w:rPr>
          <w:sz w:val="24"/>
          <w:szCs w:val="24"/>
        </w:rPr>
        <w:t>Пред</w:t>
      </w:r>
      <w:r w:rsidRPr="00DE341B">
        <w:rPr>
          <w:sz w:val="24"/>
          <w:szCs w:val="24"/>
        </w:rPr>
        <w:softHyphen/>
        <w:t>варительно фиксируют фамилию, имя и отчество пациента, его возраст, дату и время исследования, номер истории болезни</w:t>
      </w:r>
    </w:p>
    <w:p w:rsidR="00CB516E" w:rsidRPr="00DE341B" w:rsidRDefault="00CB516E" w:rsidP="00DE341B">
      <w:pPr>
        <w:jc w:val="both"/>
        <w:outlineLvl w:val="1"/>
        <w:rPr>
          <w:b/>
          <w:sz w:val="24"/>
          <w:szCs w:val="24"/>
        </w:rPr>
      </w:pPr>
      <w:r w:rsidRPr="00DE341B">
        <w:rPr>
          <w:b/>
          <w:sz w:val="24"/>
          <w:szCs w:val="24"/>
        </w:rPr>
        <w:t>Наложение электродов</w:t>
      </w:r>
    </w:p>
    <w:p w:rsidR="00CB516E" w:rsidRPr="00DE341B" w:rsidRDefault="00CB516E" w:rsidP="00DE341B">
      <w:pPr>
        <w:jc w:val="both"/>
        <w:rPr>
          <w:sz w:val="24"/>
          <w:szCs w:val="24"/>
        </w:rPr>
      </w:pPr>
      <w:r w:rsidRPr="00DE341B">
        <w:rPr>
          <w:sz w:val="24"/>
          <w:szCs w:val="24"/>
        </w:rPr>
        <w:t>На внутреннюю поверхность голеней и предплечий в нижней их трети с помощью резиновых лент или специальных пластмассовых зажи</w:t>
      </w:r>
      <w:r w:rsidRPr="00DE341B">
        <w:rPr>
          <w:sz w:val="24"/>
          <w:szCs w:val="24"/>
        </w:rPr>
        <w:softHyphen/>
        <w:t xml:space="preserve">мов накладывают 4 пластинчатых электрода, а на грудь устанавливают один или несколько (при многоканальной записи) грудных электродов, используя резиновую грушу — присоску или приклеивающиеся одноразовые грудные электроды. </w:t>
      </w:r>
    </w:p>
    <w:p w:rsidR="00CB516E" w:rsidRPr="00DE341B" w:rsidRDefault="00CB516E" w:rsidP="004D6745">
      <w:pPr>
        <w:jc w:val="both"/>
        <w:rPr>
          <w:sz w:val="24"/>
          <w:szCs w:val="24"/>
        </w:rPr>
      </w:pPr>
      <w:r w:rsidRPr="00DE341B">
        <w:rPr>
          <w:sz w:val="24"/>
          <w:szCs w:val="24"/>
        </w:rPr>
        <w:t>Для улучшения контакта электродов с кожей и уменьшения помех и наводных токов в местах наложения электро</w:t>
      </w:r>
      <w:r w:rsidRPr="00DE341B">
        <w:rPr>
          <w:sz w:val="24"/>
          <w:szCs w:val="24"/>
        </w:rPr>
        <w:softHyphen/>
        <w:t>дов не</w:t>
      </w:r>
      <w:r w:rsidRPr="00DE341B">
        <w:rPr>
          <w:sz w:val="24"/>
          <w:szCs w:val="24"/>
        </w:rPr>
        <w:softHyphen/>
        <w:t>обходимо предварительно обезжирить кожу спиртом и покрыть электроды слоем специальной токопроводящей пасты, которая позволяет макси</w:t>
      </w:r>
      <w:r w:rsidRPr="00DE341B">
        <w:rPr>
          <w:sz w:val="24"/>
          <w:szCs w:val="24"/>
        </w:rPr>
        <w:softHyphen/>
        <w:t>мально сни</w:t>
      </w:r>
      <w:r w:rsidRPr="00DE341B">
        <w:rPr>
          <w:sz w:val="24"/>
          <w:szCs w:val="24"/>
        </w:rPr>
        <w:softHyphen/>
        <w:t>зить межэлектродное сопротивление.</w:t>
      </w:r>
    </w:p>
    <w:p w:rsidR="00CB516E" w:rsidRPr="00DE341B" w:rsidRDefault="00CB516E" w:rsidP="00DE341B">
      <w:pPr>
        <w:jc w:val="both"/>
        <w:outlineLvl w:val="1"/>
        <w:rPr>
          <w:b/>
          <w:sz w:val="24"/>
          <w:szCs w:val="24"/>
        </w:rPr>
      </w:pPr>
      <w:r w:rsidRPr="00DE341B">
        <w:rPr>
          <w:b/>
          <w:sz w:val="24"/>
          <w:szCs w:val="24"/>
        </w:rPr>
        <w:t>Подключение проводов к электродам</w:t>
      </w:r>
    </w:p>
    <w:p w:rsidR="00CB516E" w:rsidRPr="00DE341B" w:rsidRDefault="00CB516E" w:rsidP="00DE341B">
      <w:pPr>
        <w:jc w:val="both"/>
        <w:outlineLvl w:val="1"/>
        <w:rPr>
          <w:sz w:val="24"/>
          <w:szCs w:val="24"/>
        </w:rPr>
      </w:pPr>
      <w:r w:rsidRPr="00DE341B">
        <w:rPr>
          <w:sz w:val="24"/>
          <w:szCs w:val="24"/>
        </w:rPr>
        <w:t>К каждому электроду присоединяют провод, идущий от электро</w:t>
      </w:r>
      <w:r w:rsidRPr="00DE341B">
        <w:rPr>
          <w:sz w:val="24"/>
          <w:szCs w:val="24"/>
        </w:rPr>
        <w:softHyphen/>
        <w:t xml:space="preserve">кардиографа и маркированный определенным цветом. </w:t>
      </w:r>
    </w:p>
    <w:p w:rsidR="00CB516E" w:rsidRPr="00DE341B" w:rsidRDefault="00CB516E" w:rsidP="00DE341B">
      <w:pPr>
        <w:jc w:val="both"/>
        <w:outlineLvl w:val="1"/>
        <w:rPr>
          <w:sz w:val="24"/>
          <w:szCs w:val="24"/>
        </w:rPr>
      </w:pPr>
      <w:r w:rsidRPr="00DE341B">
        <w:rPr>
          <w:sz w:val="24"/>
          <w:szCs w:val="24"/>
        </w:rPr>
        <w:t>Общепринятой яв</w:t>
      </w:r>
      <w:r w:rsidRPr="00DE341B">
        <w:rPr>
          <w:sz w:val="24"/>
          <w:szCs w:val="24"/>
        </w:rPr>
        <w:softHyphen/>
        <w:t xml:space="preserve">ляется следующая маркировка входных проводов: </w:t>
      </w:r>
    </w:p>
    <w:p w:rsidR="00CB516E" w:rsidRPr="00DE341B" w:rsidRDefault="00CB516E" w:rsidP="00DE341B">
      <w:pPr>
        <w:jc w:val="both"/>
        <w:outlineLvl w:val="1"/>
        <w:rPr>
          <w:sz w:val="24"/>
          <w:szCs w:val="24"/>
        </w:rPr>
      </w:pPr>
      <w:r w:rsidRPr="00DE341B">
        <w:rPr>
          <w:sz w:val="24"/>
          <w:szCs w:val="24"/>
        </w:rPr>
        <w:t xml:space="preserve">правая рука — красный цвет; </w:t>
      </w:r>
    </w:p>
    <w:p w:rsidR="00CB516E" w:rsidRPr="00DE341B" w:rsidRDefault="00CB516E" w:rsidP="00DE341B">
      <w:pPr>
        <w:jc w:val="both"/>
        <w:outlineLvl w:val="1"/>
        <w:rPr>
          <w:sz w:val="24"/>
          <w:szCs w:val="24"/>
        </w:rPr>
      </w:pPr>
      <w:r w:rsidRPr="00DE341B">
        <w:rPr>
          <w:sz w:val="24"/>
          <w:szCs w:val="24"/>
        </w:rPr>
        <w:t xml:space="preserve">левая рука — желтый цвет; </w:t>
      </w:r>
    </w:p>
    <w:p w:rsidR="00CB516E" w:rsidRPr="00DE341B" w:rsidRDefault="00CB516E" w:rsidP="00DE341B">
      <w:pPr>
        <w:jc w:val="both"/>
        <w:outlineLvl w:val="1"/>
        <w:rPr>
          <w:sz w:val="24"/>
          <w:szCs w:val="24"/>
        </w:rPr>
      </w:pPr>
      <w:r w:rsidRPr="00DE341B">
        <w:rPr>
          <w:sz w:val="24"/>
          <w:szCs w:val="24"/>
        </w:rPr>
        <w:t xml:space="preserve">левая нога </w:t>
      </w:r>
      <w:r w:rsidRPr="00DE341B">
        <w:rPr>
          <w:sz w:val="24"/>
          <w:szCs w:val="24"/>
        </w:rPr>
        <w:softHyphen/>
        <w:t xml:space="preserve"> зеленый цвет; </w:t>
      </w:r>
    </w:p>
    <w:p w:rsidR="00CB516E" w:rsidRPr="00DE341B" w:rsidRDefault="00CB516E" w:rsidP="00DE341B">
      <w:pPr>
        <w:jc w:val="both"/>
        <w:outlineLvl w:val="1"/>
        <w:rPr>
          <w:sz w:val="24"/>
          <w:szCs w:val="24"/>
        </w:rPr>
      </w:pPr>
      <w:r w:rsidRPr="00DE341B">
        <w:rPr>
          <w:sz w:val="24"/>
          <w:szCs w:val="24"/>
        </w:rPr>
        <w:t>правая нога (за</w:t>
      </w:r>
      <w:r w:rsidRPr="00DE341B">
        <w:rPr>
          <w:sz w:val="24"/>
          <w:szCs w:val="24"/>
        </w:rPr>
        <w:softHyphen/>
        <w:t xml:space="preserve">земление пациента) — черный цвет; </w:t>
      </w:r>
    </w:p>
    <w:p w:rsidR="00CB516E" w:rsidRPr="00DE341B" w:rsidRDefault="00CB516E" w:rsidP="00DE341B">
      <w:pPr>
        <w:jc w:val="both"/>
        <w:outlineLvl w:val="1"/>
        <w:rPr>
          <w:sz w:val="24"/>
          <w:szCs w:val="24"/>
        </w:rPr>
      </w:pPr>
      <w:r w:rsidRPr="00DE341B">
        <w:rPr>
          <w:sz w:val="24"/>
          <w:szCs w:val="24"/>
        </w:rPr>
        <w:t>грудной электрод — белый цвет.</w:t>
      </w:r>
    </w:p>
    <w:p w:rsidR="00CB516E" w:rsidRPr="00DE341B" w:rsidRDefault="00CB516E" w:rsidP="00DE341B">
      <w:pPr>
        <w:jc w:val="both"/>
        <w:outlineLvl w:val="1"/>
        <w:rPr>
          <w:sz w:val="24"/>
          <w:szCs w:val="24"/>
        </w:rPr>
      </w:pPr>
      <w:r w:rsidRPr="00DE341B">
        <w:rPr>
          <w:sz w:val="24"/>
          <w:szCs w:val="24"/>
        </w:rPr>
        <w:t>При наличии 6 — канального электрокардиографа, позволяющего одновре</w:t>
      </w:r>
      <w:r w:rsidRPr="00DE341B">
        <w:rPr>
          <w:sz w:val="24"/>
          <w:szCs w:val="24"/>
        </w:rPr>
        <w:softHyphen/>
        <w:t xml:space="preserve">менно регистрировать ЭКГ в 6-ти грудных отведениях, </w:t>
      </w:r>
    </w:p>
    <w:p w:rsidR="00CB516E" w:rsidRPr="00DE341B" w:rsidRDefault="00CB516E" w:rsidP="00DE341B">
      <w:pPr>
        <w:jc w:val="both"/>
        <w:outlineLvl w:val="1"/>
        <w:rPr>
          <w:sz w:val="24"/>
          <w:szCs w:val="24"/>
        </w:rPr>
      </w:pPr>
      <w:r w:rsidRPr="00DE341B">
        <w:rPr>
          <w:sz w:val="24"/>
          <w:szCs w:val="24"/>
        </w:rPr>
        <w:t xml:space="preserve">к электроду V1, подключают провод, имеющий красную маркировку наконечника; </w:t>
      </w:r>
    </w:p>
    <w:p w:rsidR="00CB516E" w:rsidRPr="00DE341B" w:rsidRDefault="00CB516E" w:rsidP="00DE341B">
      <w:pPr>
        <w:jc w:val="both"/>
        <w:outlineLvl w:val="1"/>
        <w:rPr>
          <w:sz w:val="24"/>
          <w:szCs w:val="24"/>
        </w:rPr>
      </w:pPr>
      <w:r w:rsidRPr="00DE341B">
        <w:rPr>
          <w:sz w:val="24"/>
          <w:szCs w:val="24"/>
        </w:rPr>
        <w:t xml:space="preserve">к электроду V2 — </w:t>
      </w:r>
      <w:proofErr w:type="gramStart"/>
      <w:r w:rsidRPr="00DE341B">
        <w:rPr>
          <w:sz w:val="24"/>
          <w:szCs w:val="24"/>
        </w:rPr>
        <w:t>желтую</w:t>
      </w:r>
      <w:proofErr w:type="gramEnd"/>
      <w:r w:rsidRPr="00DE341B">
        <w:rPr>
          <w:sz w:val="24"/>
          <w:szCs w:val="24"/>
        </w:rPr>
        <w:t xml:space="preserve">, </w:t>
      </w:r>
    </w:p>
    <w:p w:rsidR="00CB516E" w:rsidRPr="00DE341B" w:rsidRDefault="00CB516E" w:rsidP="00DE341B">
      <w:pPr>
        <w:jc w:val="both"/>
        <w:outlineLvl w:val="1"/>
        <w:rPr>
          <w:sz w:val="24"/>
          <w:szCs w:val="24"/>
        </w:rPr>
      </w:pPr>
      <w:r w:rsidRPr="00DE341B">
        <w:rPr>
          <w:sz w:val="24"/>
          <w:szCs w:val="24"/>
          <w:lang w:val="en-US"/>
        </w:rPr>
        <w:t>V</w:t>
      </w:r>
      <w:r w:rsidRPr="00DE341B">
        <w:rPr>
          <w:sz w:val="24"/>
          <w:szCs w:val="24"/>
        </w:rPr>
        <w:t xml:space="preserve">з — зеленую, </w:t>
      </w:r>
    </w:p>
    <w:p w:rsidR="00CB516E" w:rsidRPr="00DE341B" w:rsidRDefault="00CB516E" w:rsidP="00DE341B">
      <w:pPr>
        <w:jc w:val="both"/>
        <w:outlineLvl w:val="1"/>
        <w:rPr>
          <w:sz w:val="24"/>
          <w:szCs w:val="24"/>
        </w:rPr>
      </w:pPr>
      <w:r w:rsidRPr="00DE341B">
        <w:rPr>
          <w:sz w:val="24"/>
          <w:szCs w:val="24"/>
        </w:rPr>
        <w:t xml:space="preserve">V4 — коричневую, </w:t>
      </w:r>
    </w:p>
    <w:p w:rsidR="00CB516E" w:rsidRPr="00DE341B" w:rsidRDefault="00CB516E" w:rsidP="00DE341B">
      <w:pPr>
        <w:jc w:val="both"/>
        <w:outlineLvl w:val="1"/>
        <w:rPr>
          <w:sz w:val="24"/>
          <w:szCs w:val="24"/>
        </w:rPr>
      </w:pPr>
      <w:r w:rsidRPr="00DE341B">
        <w:rPr>
          <w:sz w:val="24"/>
          <w:szCs w:val="24"/>
        </w:rPr>
        <w:t>V5 — черную,</w:t>
      </w:r>
    </w:p>
    <w:p w:rsidR="00CB516E" w:rsidRPr="00DE341B" w:rsidRDefault="00CB516E" w:rsidP="00DE341B">
      <w:pPr>
        <w:jc w:val="both"/>
        <w:outlineLvl w:val="1"/>
        <w:rPr>
          <w:sz w:val="24"/>
          <w:szCs w:val="24"/>
        </w:rPr>
      </w:pPr>
      <w:r w:rsidRPr="00DE341B">
        <w:rPr>
          <w:sz w:val="24"/>
          <w:szCs w:val="24"/>
        </w:rPr>
        <w:t xml:space="preserve">V6 — синюю или фиолетовую. </w:t>
      </w:r>
    </w:p>
    <w:p w:rsidR="00CB516E" w:rsidRPr="00DE341B" w:rsidRDefault="00CB516E" w:rsidP="00DE341B">
      <w:pPr>
        <w:jc w:val="both"/>
        <w:outlineLvl w:val="1"/>
        <w:rPr>
          <w:sz w:val="24"/>
          <w:szCs w:val="24"/>
        </w:rPr>
      </w:pPr>
      <w:r w:rsidRPr="00DE341B">
        <w:rPr>
          <w:sz w:val="24"/>
          <w:szCs w:val="24"/>
        </w:rPr>
        <w:t>Маркировка остальных проводов та же, что и в одноканальных электрокардиографах</w:t>
      </w:r>
    </w:p>
    <w:p w:rsidR="00CB516E" w:rsidRPr="00DE341B" w:rsidRDefault="00CB516E" w:rsidP="00DE341B">
      <w:pPr>
        <w:jc w:val="both"/>
        <w:outlineLvl w:val="1"/>
        <w:rPr>
          <w:sz w:val="24"/>
          <w:szCs w:val="24"/>
        </w:rPr>
      </w:pPr>
    </w:p>
    <w:p w:rsidR="00CB516E" w:rsidRPr="00DE341B" w:rsidRDefault="00CB516E" w:rsidP="00DE341B">
      <w:pPr>
        <w:jc w:val="both"/>
        <w:outlineLvl w:val="1"/>
        <w:rPr>
          <w:b/>
          <w:sz w:val="24"/>
          <w:szCs w:val="24"/>
        </w:rPr>
      </w:pPr>
      <w:r w:rsidRPr="00DE341B">
        <w:rPr>
          <w:b/>
          <w:sz w:val="24"/>
          <w:szCs w:val="24"/>
        </w:rPr>
        <w:t>Стандартные отведения ЭКГ</w:t>
      </w:r>
    </w:p>
    <w:p w:rsidR="00CB516E" w:rsidRPr="004D6745" w:rsidRDefault="004D6745" w:rsidP="00DE341B">
      <w:pPr>
        <w:jc w:val="both"/>
        <w:rPr>
          <w:i/>
          <w:iCs/>
          <w:sz w:val="24"/>
          <w:szCs w:val="24"/>
        </w:rPr>
      </w:pPr>
      <w:r>
        <w:rPr>
          <w:i/>
          <w:iCs/>
          <w:sz w:val="24"/>
          <w:szCs w:val="24"/>
        </w:rPr>
        <w:t xml:space="preserve">   </w:t>
      </w:r>
      <w:proofErr w:type="gramStart"/>
      <w:r w:rsidR="00CB516E" w:rsidRPr="00DE341B">
        <w:rPr>
          <w:i/>
          <w:iCs/>
          <w:sz w:val="24"/>
          <w:szCs w:val="24"/>
        </w:rPr>
        <w:t>Форм</w:t>
      </w:r>
      <w:r w:rsidRPr="00DE341B">
        <w:rPr>
          <w:noProof/>
          <w:sz w:val="24"/>
          <w:szCs w:val="24"/>
        </w:rPr>
        <w:drawing>
          <wp:anchor distT="0" distB="0" distL="0" distR="0" simplePos="0" relativeHeight="251659264" behindDoc="0" locked="0" layoutInCell="1" allowOverlap="0" wp14:anchorId="3D6EDE22" wp14:editId="614CA620">
            <wp:simplePos x="0" y="0"/>
            <wp:positionH relativeFrom="column">
              <wp:align>left</wp:align>
            </wp:positionH>
            <wp:positionV relativeFrom="line">
              <wp:posOffset>0</wp:posOffset>
            </wp:positionV>
            <wp:extent cx="3092450" cy="1850390"/>
            <wp:effectExtent l="0" t="0" r="0" b="0"/>
            <wp:wrapSquare wrapText="bothSides"/>
            <wp:docPr id="1" name="Рисунок 1" descr="ЭКГ техника наложения электр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КГ техника наложения электрод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5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16E" w:rsidRPr="00DE341B">
        <w:rPr>
          <w:i/>
          <w:iCs/>
          <w:sz w:val="24"/>
          <w:szCs w:val="24"/>
        </w:rPr>
        <w:t>ирование</w:t>
      </w:r>
      <w:proofErr w:type="gramEnd"/>
      <w:r w:rsidR="00CB516E" w:rsidRPr="00DE341B">
        <w:rPr>
          <w:i/>
          <w:iCs/>
          <w:sz w:val="24"/>
          <w:szCs w:val="24"/>
        </w:rPr>
        <w:t xml:space="preserve"> трех стандартных электрокардиографи</w:t>
      </w:r>
      <w:r w:rsidR="00CB516E" w:rsidRPr="00DE341B">
        <w:rPr>
          <w:i/>
          <w:iCs/>
          <w:sz w:val="24"/>
          <w:szCs w:val="24"/>
        </w:rPr>
        <w:softHyphen/>
        <w:t xml:space="preserve">ческих отведений от конечностей. Внизу — треугольник </w:t>
      </w:r>
      <w:proofErr w:type="spellStart"/>
      <w:r w:rsidR="00CB516E" w:rsidRPr="00DE341B">
        <w:rPr>
          <w:i/>
          <w:iCs/>
          <w:sz w:val="24"/>
          <w:szCs w:val="24"/>
        </w:rPr>
        <w:t>Эйнтховена</w:t>
      </w:r>
      <w:proofErr w:type="spellEnd"/>
      <w:r w:rsidR="00CB516E" w:rsidRPr="00DE341B">
        <w:rPr>
          <w:i/>
          <w:iCs/>
          <w:sz w:val="24"/>
          <w:szCs w:val="24"/>
        </w:rPr>
        <w:t>, каждая сторона которого является осью того или иного стандартного отведения</w:t>
      </w:r>
    </w:p>
    <w:p w:rsidR="00CB516E" w:rsidRPr="00DE341B" w:rsidRDefault="00CB516E" w:rsidP="00DE341B">
      <w:pPr>
        <w:jc w:val="both"/>
        <w:rPr>
          <w:sz w:val="24"/>
          <w:szCs w:val="24"/>
        </w:rPr>
      </w:pPr>
    </w:p>
    <w:p w:rsidR="004D6745" w:rsidRDefault="004D6745" w:rsidP="00DE341B">
      <w:pPr>
        <w:jc w:val="both"/>
        <w:rPr>
          <w:sz w:val="24"/>
          <w:szCs w:val="24"/>
        </w:rPr>
      </w:pPr>
    </w:p>
    <w:p w:rsidR="00CB516E" w:rsidRPr="00DE341B" w:rsidRDefault="00CB516E" w:rsidP="000B3567">
      <w:pPr>
        <w:ind w:firstLine="709"/>
        <w:jc w:val="both"/>
        <w:rPr>
          <w:sz w:val="24"/>
          <w:szCs w:val="24"/>
        </w:rPr>
      </w:pPr>
      <w:r w:rsidRPr="00DE341B">
        <w:rPr>
          <w:sz w:val="24"/>
          <w:szCs w:val="24"/>
        </w:rPr>
        <w:lastRenderedPageBreak/>
        <w:t>Электроды накладывают (смотрите рисунок) на правой руке (красная марки</w:t>
      </w:r>
      <w:r w:rsidRPr="00DE341B">
        <w:rPr>
          <w:sz w:val="24"/>
          <w:szCs w:val="24"/>
        </w:rPr>
        <w:softHyphen/>
        <w:t>ровка), левой руке (желтая маркировка) и на левой ноге (зеленая марки</w:t>
      </w:r>
      <w:r w:rsidRPr="00DE341B">
        <w:rPr>
          <w:sz w:val="24"/>
          <w:szCs w:val="24"/>
        </w:rPr>
        <w:softHyphen/>
        <w:t>ровка). Эти электроды по</w:t>
      </w:r>
      <w:r w:rsidRPr="00DE341B">
        <w:rPr>
          <w:sz w:val="24"/>
          <w:szCs w:val="24"/>
        </w:rPr>
        <w:softHyphen/>
        <w:t>парно подключаются к электрокардиографу для регистрации каждого из трех стан</w:t>
      </w:r>
      <w:r w:rsidRPr="00DE341B">
        <w:rPr>
          <w:sz w:val="24"/>
          <w:szCs w:val="24"/>
        </w:rPr>
        <w:softHyphen/>
        <w:t>дартных отведений. Четвертый электрод устанавливается на правую ногу для под</w:t>
      </w:r>
      <w:r w:rsidRPr="00DE341B">
        <w:rPr>
          <w:sz w:val="24"/>
          <w:szCs w:val="24"/>
        </w:rPr>
        <w:softHyphen/>
        <w:t>ключения заземляющего провода (черная маркировка)</w:t>
      </w:r>
    </w:p>
    <w:p w:rsidR="00CB516E" w:rsidRPr="00DE341B" w:rsidRDefault="00CB516E" w:rsidP="00DE341B">
      <w:pPr>
        <w:jc w:val="both"/>
        <w:rPr>
          <w:sz w:val="24"/>
          <w:szCs w:val="24"/>
        </w:rPr>
      </w:pPr>
      <w:r w:rsidRPr="00DE341B">
        <w:rPr>
          <w:b/>
          <w:bCs/>
          <w:sz w:val="24"/>
          <w:szCs w:val="24"/>
        </w:rPr>
        <w:t>Стандартные отведения</w:t>
      </w:r>
      <w:r w:rsidRPr="00DE341B">
        <w:rPr>
          <w:b/>
          <w:sz w:val="24"/>
          <w:szCs w:val="24"/>
        </w:rPr>
        <w:t xml:space="preserve"> от конечностей </w:t>
      </w:r>
      <w:r w:rsidRPr="00DE341B">
        <w:rPr>
          <w:sz w:val="24"/>
          <w:szCs w:val="24"/>
        </w:rPr>
        <w:t>регистрируют при следую</w:t>
      </w:r>
      <w:r w:rsidRPr="00DE341B">
        <w:rPr>
          <w:sz w:val="24"/>
          <w:szCs w:val="24"/>
        </w:rPr>
        <w:softHyphen/>
        <w:t>щем попарном подключении электродов:</w:t>
      </w:r>
    </w:p>
    <w:p w:rsidR="00CB516E" w:rsidRPr="00DE341B" w:rsidRDefault="00CB516E" w:rsidP="00DE341B">
      <w:pPr>
        <w:jc w:val="both"/>
        <w:rPr>
          <w:sz w:val="24"/>
          <w:szCs w:val="24"/>
        </w:rPr>
      </w:pPr>
      <w:r w:rsidRPr="00DE341B">
        <w:rPr>
          <w:sz w:val="24"/>
          <w:szCs w:val="24"/>
        </w:rPr>
        <w:t>I отведение — левая рука</w:t>
      </w:r>
      <w:proofErr w:type="gramStart"/>
      <w:r w:rsidRPr="00DE341B">
        <w:rPr>
          <w:sz w:val="24"/>
          <w:szCs w:val="24"/>
        </w:rPr>
        <w:t xml:space="preserve"> (+) </w:t>
      </w:r>
      <w:proofErr w:type="gramEnd"/>
      <w:r w:rsidRPr="00DE341B">
        <w:rPr>
          <w:sz w:val="24"/>
          <w:szCs w:val="24"/>
        </w:rPr>
        <w:t>и правая рука (—);</w:t>
      </w:r>
    </w:p>
    <w:p w:rsidR="00CB516E" w:rsidRPr="00DE341B" w:rsidRDefault="00CB516E" w:rsidP="00DE341B">
      <w:pPr>
        <w:jc w:val="both"/>
        <w:rPr>
          <w:sz w:val="24"/>
          <w:szCs w:val="24"/>
        </w:rPr>
      </w:pPr>
      <w:r w:rsidRPr="00DE341B">
        <w:rPr>
          <w:sz w:val="24"/>
          <w:szCs w:val="24"/>
        </w:rPr>
        <w:t>II отведение — левая нога</w:t>
      </w:r>
      <w:proofErr w:type="gramStart"/>
      <w:r w:rsidRPr="00DE341B">
        <w:rPr>
          <w:sz w:val="24"/>
          <w:szCs w:val="24"/>
        </w:rPr>
        <w:t xml:space="preserve"> (+) </w:t>
      </w:r>
      <w:proofErr w:type="gramEnd"/>
      <w:r w:rsidRPr="00DE341B">
        <w:rPr>
          <w:sz w:val="24"/>
          <w:szCs w:val="24"/>
        </w:rPr>
        <w:t>и правая рука (—);</w:t>
      </w:r>
    </w:p>
    <w:p w:rsidR="00CB516E" w:rsidRPr="00DE341B" w:rsidRDefault="00CB516E" w:rsidP="00DE341B">
      <w:pPr>
        <w:jc w:val="both"/>
        <w:rPr>
          <w:sz w:val="24"/>
          <w:szCs w:val="24"/>
        </w:rPr>
      </w:pPr>
      <w:r w:rsidRPr="00DE341B">
        <w:rPr>
          <w:sz w:val="24"/>
          <w:szCs w:val="24"/>
        </w:rPr>
        <w:t>III отведение — левая нога</w:t>
      </w:r>
      <w:proofErr w:type="gramStart"/>
      <w:r w:rsidRPr="00DE341B">
        <w:rPr>
          <w:sz w:val="24"/>
          <w:szCs w:val="24"/>
        </w:rPr>
        <w:t xml:space="preserve"> (+) </w:t>
      </w:r>
      <w:proofErr w:type="gramEnd"/>
      <w:r w:rsidRPr="00DE341B">
        <w:rPr>
          <w:sz w:val="24"/>
          <w:szCs w:val="24"/>
        </w:rPr>
        <w:t>и левая рука (—).</w:t>
      </w:r>
    </w:p>
    <w:p w:rsidR="00CB516E" w:rsidRPr="00DE341B" w:rsidRDefault="00CB516E" w:rsidP="00DE341B">
      <w:pPr>
        <w:jc w:val="both"/>
        <w:rPr>
          <w:sz w:val="24"/>
          <w:szCs w:val="24"/>
        </w:rPr>
      </w:pPr>
      <w:r w:rsidRPr="00DE341B">
        <w:rPr>
          <w:sz w:val="24"/>
          <w:szCs w:val="24"/>
        </w:rPr>
        <w:t>Как видно на рисунке выше, три стандартных отведения образуют равносто</w:t>
      </w:r>
      <w:r w:rsidRPr="00DE341B">
        <w:rPr>
          <w:sz w:val="24"/>
          <w:szCs w:val="24"/>
        </w:rPr>
        <w:softHyphen/>
        <w:t xml:space="preserve">ронний треугольник (треугольник </w:t>
      </w:r>
      <w:proofErr w:type="spellStart"/>
      <w:r w:rsidRPr="00DE341B">
        <w:rPr>
          <w:sz w:val="24"/>
          <w:szCs w:val="24"/>
        </w:rPr>
        <w:t>Эйнтховена</w:t>
      </w:r>
      <w:proofErr w:type="spellEnd"/>
      <w:r w:rsidRPr="00DE341B">
        <w:rPr>
          <w:sz w:val="24"/>
          <w:szCs w:val="24"/>
        </w:rPr>
        <w:t>), в центре кото</w:t>
      </w:r>
      <w:r w:rsidRPr="00DE341B">
        <w:rPr>
          <w:sz w:val="24"/>
          <w:szCs w:val="24"/>
        </w:rPr>
        <w:softHyphen/>
        <w:t xml:space="preserve">рого расположен электрический центр сердца, или единый сердечный диполь. </w:t>
      </w:r>
      <w:proofErr w:type="gramStart"/>
      <w:r w:rsidRPr="00DE341B">
        <w:rPr>
          <w:sz w:val="24"/>
          <w:szCs w:val="24"/>
        </w:rPr>
        <w:t>Перпендикуляры, проведенные из центра сердца, т.е. из места расположения единого сердечного диполя, к оси каждого стандартного отведения, делят каждую ось на две равные части: положительную, об</w:t>
      </w:r>
      <w:r w:rsidRPr="00DE341B">
        <w:rPr>
          <w:sz w:val="24"/>
          <w:szCs w:val="24"/>
        </w:rPr>
        <w:softHyphen/>
        <w:t>ращенную в сторону положительного (активного) электрода (+) отведе</w:t>
      </w:r>
      <w:r w:rsidRPr="00DE341B">
        <w:rPr>
          <w:sz w:val="24"/>
          <w:szCs w:val="24"/>
        </w:rPr>
        <w:softHyphen/>
        <w:t>ния, и отрицательную, обращенную к отрицательному электроду (-).</w:t>
      </w:r>
      <w:proofErr w:type="gramEnd"/>
    </w:p>
    <w:p w:rsidR="00CB516E" w:rsidRPr="00DE341B" w:rsidRDefault="00CB516E" w:rsidP="00DE341B">
      <w:pPr>
        <w:jc w:val="both"/>
        <w:outlineLvl w:val="1"/>
        <w:rPr>
          <w:b/>
          <w:sz w:val="24"/>
          <w:szCs w:val="24"/>
        </w:rPr>
      </w:pPr>
      <w:r w:rsidRPr="00DE341B">
        <w:rPr>
          <w:b/>
          <w:sz w:val="24"/>
          <w:szCs w:val="24"/>
        </w:rPr>
        <w:t>Усиленные отведения ЭКГ от конечностей</w:t>
      </w:r>
    </w:p>
    <w:p w:rsidR="00CB516E" w:rsidRPr="00DE341B" w:rsidRDefault="00CB516E" w:rsidP="00DE341B">
      <w:pPr>
        <w:jc w:val="both"/>
        <w:rPr>
          <w:sz w:val="24"/>
          <w:szCs w:val="24"/>
        </w:rPr>
      </w:pPr>
      <w:r w:rsidRPr="00DE341B">
        <w:rPr>
          <w:sz w:val="24"/>
          <w:szCs w:val="24"/>
        </w:rPr>
        <w:t>Усиленные отведения от конечностей регистрируют разность по</w:t>
      </w:r>
      <w:r w:rsidRPr="00DE341B">
        <w:rPr>
          <w:sz w:val="24"/>
          <w:szCs w:val="24"/>
        </w:rPr>
        <w:softHyphen/>
        <w:t>тенциалов между одной из конечностей, на которой установлен активный положительный электрод данного отведения, и средним потенциалом двух других конечностей (см. рисунок ниже). В ка</w:t>
      </w:r>
      <w:r w:rsidRPr="00DE341B">
        <w:rPr>
          <w:sz w:val="24"/>
          <w:szCs w:val="24"/>
        </w:rPr>
        <w:softHyphen/>
        <w:t xml:space="preserve">честве отрицательного электрода в этих отведениях используют так называемый объединенный электрод </w:t>
      </w:r>
      <w:proofErr w:type="spellStart"/>
      <w:r w:rsidRPr="00DE341B">
        <w:rPr>
          <w:sz w:val="24"/>
          <w:szCs w:val="24"/>
        </w:rPr>
        <w:t>Гольд</w:t>
      </w:r>
      <w:r w:rsidRPr="00DE341B">
        <w:rPr>
          <w:sz w:val="24"/>
          <w:szCs w:val="24"/>
        </w:rPr>
        <w:softHyphen/>
        <w:t>бергера</w:t>
      </w:r>
      <w:proofErr w:type="spellEnd"/>
      <w:r w:rsidRPr="00DE341B">
        <w:rPr>
          <w:sz w:val="24"/>
          <w:szCs w:val="24"/>
        </w:rPr>
        <w:t>, который образуется при соединении через дополнительное со</w:t>
      </w:r>
      <w:r w:rsidRPr="00DE341B">
        <w:rPr>
          <w:sz w:val="24"/>
          <w:szCs w:val="24"/>
        </w:rPr>
        <w:softHyphen/>
        <w:t>противление двух конечностей.</w:t>
      </w:r>
    </w:p>
    <w:p w:rsidR="00CB516E" w:rsidRPr="00DE341B" w:rsidRDefault="00CB516E" w:rsidP="00DE341B">
      <w:pPr>
        <w:jc w:val="both"/>
        <w:rPr>
          <w:sz w:val="24"/>
          <w:szCs w:val="24"/>
        </w:rPr>
      </w:pPr>
      <w:r w:rsidRPr="00DE341B">
        <w:rPr>
          <w:sz w:val="24"/>
          <w:szCs w:val="24"/>
        </w:rPr>
        <w:t>Три усиленных однополюсных отведения от конечностей обозна</w:t>
      </w:r>
      <w:r w:rsidRPr="00DE341B">
        <w:rPr>
          <w:sz w:val="24"/>
          <w:szCs w:val="24"/>
        </w:rPr>
        <w:softHyphen/>
        <w:t>чают следующим образом:</w:t>
      </w:r>
    </w:p>
    <w:p w:rsidR="00CB516E" w:rsidRPr="00DE341B" w:rsidRDefault="00CB516E" w:rsidP="00DE341B">
      <w:pPr>
        <w:jc w:val="both"/>
        <w:rPr>
          <w:sz w:val="24"/>
          <w:szCs w:val="24"/>
        </w:rPr>
      </w:pPr>
      <w:proofErr w:type="spellStart"/>
      <w:r w:rsidRPr="00DE341B">
        <w:rPr>
          <w:sz w:val="24"/>
          <w:szCs w:val="24"/>
        </w:rPr>
        <w:t>aVR</w:t>
      </w:r>
      <w:proofErr w:type="spellEnd"/>
      <w:r w:rsidRPr="00DE341B">
        <w:rPr>
          <w:sz w:val="24"/>
          <w:szCs w:val="24"/>
        </w:rPr>
        <w:t xml:space="preserve"> — усиленное отведение от правой руки;</w:t>
      </w:r>
    </w:p>
    <w:p w:rsidR="00CB516E" w:rsidRPr="00DE341B" w:rsidRDefault="00CB516E" w:rsidP="00DE341B">
      <w:pPr>
        <w:jc w:val="both"/>
        <w:rPr>
          <w:sz w:val="24"/>
          <w:szCs w:val="24"/>
        </w:rPr>
      </w:pPr>
      <w:proofErr w:type="spellStart"/>
      <w:r w:rsidRPr="00DE341B">
        <w:rPr>
          <w:sz w:val="24"/>
          <w:szCs w:val="24"/>
        </w:rPr>
        <w:t>aVL</w:t>
      </w:r>
      <w:proofErr w:type="spellEnd"/>
      <w:r w:rsidRPr="00DE341B">
        <w:rPr>
          <w:sz w:val="24"/>
          <w:szCs w:val="24"/>
        </w:rPr>
        <w:t xml:space="preserve"> — усиленное отведение от левой руки;</w:t>
      </w:r>
    </w:p>
    <w:p w:rsidR="00CB516E" w:rsidRPr="00DE341B" w:rsidRDefault="00CB516E" w:rsidP="00DE341B">
      <w:pPr>
        <w:jc w:val="both"/>
        <w:rPr>
          <w:sz w:val="24"/>
          <w:szCs w:val="24"/>
        </w:rPr>
      </w:pPr>
      <w:proofErr w:type="spellStart"/>
      <w:r w:rsidRPr="00DE341B">
        <w:rPr>
          <w:sz w:val="24"/>
          <w:szCs w:val="24"/>
        </w:rPr>
        <w:t>aVF</w:t>
      </w:r>
      <w:proofErr w:type="spellEnd"/>
      <w:r w:rsidRPr="00DE341B">
        <w:rPr>
          <w:sz w:val="24"/>
          <w:szCs w:val="24"/>
        </w:rPr>
        <w:t xml:space="preserve"> — усиленное отведение от левой ноги.</w:t>
      </w:r>
    </w:p>
    <w:p w:rsidR="00CB516E" w:rsidRPr="00DE341B" w:rsidRDefault="00CB516E" w:rsidP="00DE341B">
      <w:pPr>
        <w:jc w:val="both"/>
        <w:rPr>
          <w:sz w:val="24"/>
          <w:szCs w:val="24"/>
        </w:rPr>
      </w:pPr>
      <w:r w:rsidRPr="00DE341B">
        <w:rPr>
          <w:sz w:val="24"/>
          <w:szCs w:val="24"/>
        </w:rPr>
        <w:t>Как видно на рисунке ниже, оси усиленных однополюсных отведе</w:t>
      </w:r>
      <w:r w:rsidRPr="00DE341B">
        <w:rPr>
          <w:sz w:val="24"/>
          <w:szCs w:val="24"/>
        </w:rPr>
        <w:softHyphen/>
        <w:t>ний от конечностей получают, соединяя электрический центр сердца с местом наложе</w:t>
      </w:r>
      <w:r w:rsidRPr="00DE341B">
        <w:rPr>
          <w:sz w:val="24"/>
          <w:szCs w:val="24"/>
        </w:rPr>
        <w:softHyphen/>
        <w:t>ния активного электрода данного отведения, т.е. факти</w:t>
      </w:r>
      <w:r w:rsidRPr="00DE341B">
        <w:rPr>
          <w:sz w:val="24"/>
          <w:szCs w:val="24"/>
        </w:rPr>
        <w:softHyphen/>
        <w:t>чески — с одной из вер</w:t>
      </w:r>
      <w:r w:rsidRPr="00DE341B">
        <w:rPr>
          <w:sz w:val="24"/>
          <w:szCs w:val="24"/>
        </w:rPr>
        <w:softHyphen/>
        <w:t xml:space="preserve">шин треугольника </w:t>
      </w:r>
      <w:proofErr w:type="spellStart"/>
      <w:r w:rsidRPr="00DE341B">
        <w:rPr>
          <w:sz w:val="24"/>
          <w:szCs w:val="24"/>
        </w:rPr>
        <w:t>Эйнтховена</w:t>
      </w:r>
      <w:proofErr w:type="spellEnd"/>
      <w:r w:rsidRPr="00DE341B">
        <w:rPr>
          <w:sz w:val="24"/>
          <w:szCs w:val="24"/>
        </w:rPr>
        <w:t>.</w:t>
      </w:r>
    </w:p>
    <w:p w:rsidR="00CB516E" w:rsidRPr="00DE341B" w:rsidRDefault="00CB516E" w:rsidP="00DE341B">
      <w:pPr>
        <w:jc w:val="both"/>
        <w:rPr>
          <w:sz w:val="24"/>
          <w:szCs w:val="24"/>
        </w:rPr>
      </w:pPr>
      <w:r w:rsidRPr="00DE341B">
        <w:rPr>
          <w:sz w:val="24"/>
          <w:szCs w:val="24"/>
        </w:rPr>
        <w:t>Электрический центр сердца как бы делит оси этих отведений на две равные части: положительную, обращенную к активному элек</w:t>
      </w:r>
      <w:r w:rsidRPr="00DE341B">
        <w:rPr>
          <w:sz w:val="24"/>
          <w:szCs w:val="24"/>
        </w:rPr>
        <w:softHyphen/>
        <w:t xml:space="preserve">троду, и отрицательную, обращенную к объединенному электроду </w:t>
      </w:r>
      <w:proofErr w:type="spellStart"/>
      <w:r w:rsidRPr="00DE341B">
        <w:rPr>
          <w:sz w:val="24"/>
          <w:szCs w:val="24"/>
        </w:rPr>
        <w:t>Гольдбергера</w:t>
      </w:r>
      <w:proofErr w:type="spellEnd"/>
    </w:p>
    <w:p w:rsidR="00CB516E" w:rsidRPr="00DE341B" w:rsidRDefault="00CB516E" w:rsidP="00DE341B">
      <w:pPr>
        <w:jc w:val="both"/>
        <w:outlineLvl w:val="1"/>
        <w:rPr>
          <w:b/>
          <w:sz w:val="24"/>
          <w:szCs w:val="24"/>
        </w:rPr>
      </w:pPr>
      <w:r w:rsidRPr="00DE341B">
        <w:rPr>
          <w:b/>
          <w:sz w:val="24"/>
          <w:szCs w:val="24"/>
        </w:rPr>
        <w:t>Выбор усиления электрокардиографа</w:t>
      </w:r>
    </w:p>
    <w:p w:rsidR="00CB516E" w:rsidRPr="00DE341B" w:rsidRDefault="00CB516E" w:rsidP="00DE341B">
      <w:pPr>
        <w:jc w:val="both"/>
        <w:rPr>
          <w:sz w:val="24"/>
          <w:szCs w:val="24"/>
        </w:rPr>
      </w:pPr>
      <w:r w:rsidRPr="00DE341B">
        <w:rPr>
          <w:sz w:val="24"/>
          <w:szCs w:val="24"/>
        </w:rPr>
        <w:t>Усиление каждого канала электрокардиографа подбирается та</w:t>
      </w:r>
      <w:r w:rsidRPr="00DE341B">
        <w:rPr>
          <w:sz w:val="24"/>
          <w:szCs w:val="24"/>
        </w:rPr>
        <w:softHyphen/>
        <w:t xml:space="preserve">ким образом, чтобы напряжение 1 </w:t>
      </w:r>
      <w:proofErr w:type="spellStart"/>
      <w:r w:rsidRPr="00DE341B">
        <w:rPr>
          <w:sz w:val="24"/>
          <w:szCs w:val="24"/>
        </w:rPr>
        <w:t>mV</w:t>
      </w:r>
      <w:proofErr w:type="spellEnd"/>
      <w:r w:rsidRPr="00DE341B">
        <w:rPr>
          <w:sz w:val="24"/>
          <w:szCs w:val="24"/>
        </w:rPr>
        <w:t xml:space="preserve"> вызывало отклонение гальвано</w:t>
      </w:r>
      <w:r w:rsidRPr="00DE341B">
        <w:rPr>
          <w:sz w:val="24"/>
          <w:szCs w:val="24"/>
        </w:rPr>
        <w:softHyphen/>
        <w:t xml:space="preserve">метра и регистрирующей системы, равное 10 мм. </w:t>
      </w:r>
    </w:p>
    <w:p w:rsidR="00CB516E" w:rsidRPr="00DE341B" w:rsidRDefault="00CB516E" w:rsidP="00DE341B">
      <w:pPr>
        <w:jc w:val="both"/>
        <w:rPr>
          <w:sz w:val="24"/>
          <w:szCs w:val="24"/>
        </w:rPr>
      </w:pPr>
      <w:r w:rsidRPr="00DE341B">
        <w:rPr>
          <w:sz w:val="24"/>
          <w:szCs w:val="24"/>
        </w:rPr>
        <w:t>Для этого в положении переключателя отведений «О» регулируют усиление электрокардиографа и регистрируют калибровочный милливольт.</w:t>
      </w:r>
      <w:r w:rsidRPr="00DE341B">
        <w:rPr>
          <w:sz w:val="24"/>
          <w:szCs w:val="24"/>
        </w:rPr>
        <w:br/>
        <w:t xml:space="preserve">При необходимости можно изменить усиление: уменьшить при слишком большой амплитуде зубцов ЭКГ (1 </w:t>
      </w:r>
      <w:proofErr w:type="spellStart"/>
      <w:r w:rsidRPr="00DE341B">
        <w:rPr>
          <w:sz w:val="24"/>
          <w:szCs w:val="24"/>
        </w:rPr>
        <w:t>mV</w:t>
      </w:r>
      <w:proofErr w:type="spellEnd"/>
      <w:r w:rsidRPr="00DE341B">
        <w:rPr>
          <w:sz w:val="24"/>
          <w:szCs w:val="24"/>
        </w:rPr>
        <w:t xml:space="preserve"> = 5 мм) или увеличить при малой их амплитуде (1 </w:t>
      </w:r>
      <w:proofErr w:type="spellStart"/>
      <w:r w:rsidRPr="00DE341B">
        <w:rPr>
          <w:sz w:val="24"/>
          <w:szCs w:val="24"/>
        </w:rPr>
        <w:t>mV</w:t>
      </w:r>
      <w:proofErr w:type="spellEnd"/>
      <w:r w:rsidRPr="00DE341B">
        <w:rPr>
          <w:sz w:val="24"/>
          <w:szCs w:val="24"/>
        </w:rPr>
        <w:t xml:space="preserve"> = 15 или 20 мм).</w:t>
      </w:r>
    </w:p>
    <w:p w:rsidR="00CB516E" w:rsidRPr="00DE341B" w:rsidRDefault="00CB516E" w:rsidP="000B3567">
      <w:pPr>
        <w:pStyle w:val="10"/>
        <w:rPr>
          <w:b/>
          <w:sz w:val="24"/>
        </w:rPr>
      </w:pPr>
      <w:r w:rsidRPr="00DE341B">
        <w:rPr>
          <w:b/>
          <w:sz w:val="24"/>
        </w:rPr>
        <w:t>Грудные отведения ЭКГ</w:t>
      </w:r>
    </w:p>
    <w:p w:rsidR="00CB516E" w:rsidRPr="00DE341B" w:rsidRDefault="00CB516E" w:rsidP="000B3567">
      <w:pPr>
        <w:jc w:val="center"/>
        <w:rPr>
          <w:b/>
          <w:sz w:val="24"/>
          <w:szCs w:val="24"/>
        </w:rPr>
      </w:pPr>
    </w:p>
    <w:p w:rsidR="00CB516E" w:rsidRPr="00DE341B" w:rsidRDefault="00CB516E" w:rsidP="00DE341B">
      <w:pPr>
        <w:jc w:val="both"/>
        <w:rPr>
          <w:sz w:val="24"/>
          <w:szCs w:val="24"/>
        </w:rPr>
      </w:pPr>
      <w:r w:rsidRPr="00DE341B">
        <w:rPr>
          <w:noProof/>
          <w:sz w:val="24"/>
          <w:szCs w:val="24"/>
        </w:rPr>
        <w:drawing>
          <wp:inline distT="0" distB="0" distL="0" distR="0" wp14:anchorId="4F784932" wp14:editId="549CE5FE">
            <wp:extent cx="1813932" cy="934763"/>
            <wp:effectExtent l="0" t="0" r="0" b="0"/>
            <wp:docPr id="19" name="Рисунок 19" descr="Места наложения 6 грудных электродов (а) и распо­ложение осей грудных отведений в горизонтальной плоскости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еста наложения 6 грудных электродов (а) и распо­ложение осей грудных отведений в горизонтальной плоскости (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858" cy="936786"/>
                    </a:xfrm>
                    <a:prstGeom prst="rect">
                      <a:avLst/>
                    </a:prstGeom>
                    <a:noFill/>
                    <a:ln>
                      <a:noFill/>
                    </a:ln>
                  </pic:spPr>
                </pic:pic>
              </a:graphicData>
            </a:graphic>
          </wp:inline>
        </w:drawing>
      </w:r>
      <w:r w:rsidRPr="00DE341B">
        <w:rPr>
          <w:sz w:val="24"/>
          <w:szCs w:val="24"/>
        </w:rPr>
        <w:br/>
      </w:r>
      <w:r w:rsidRPr="00DE341B">
        <w:rPr>
          <w:i/>
          <w:iCs/>
          <w:sz w:val="24"/>
          <w:szCs w:val="24"/>
        </w:rPr>
        <w:t>Места наложения 6 грудных электродов (а) и распо</w:t>
      </w:r>
      <w:r w:rsidRPr="00DE341B">
        <w:rPr>
          <w:i/>
          <w:iCs/>
          <w:sz w:val="24"/>
          <w:szCs w:val="24"/>
        </w:rPr>
        <w:softHyphen/>
        <w:t>ложение осей грудных отведений в горизонтальной плоскости (б)</w:t>
      </w:r>
    </w:p>
    <w:p w:rsidR="00CB516E" w:rsidRPr="00DE341B" w:rsidRDefault="00CB516E" w:rsidP="00DE341B">
      <w:pPr>
        <w:jc w:val="both"/>
        <w:rPr>
          <w:sz w:val="24"/>
          <w:szCs w:val="24"/>
        </w:rPr>
      </w:pPr>
    </w:p>
    <w:p w:rsidR="00CB516E" w:rsidRPr="00DE341B" w:rsidRDefault="00CB516E" w:rsidP="000B3567">
      <w:pPr>
        <w:ind w:firstLine="709"/>
        <w:jc w:val="both"/>
        <w:rPr>
          <w:sz w:val="24"/>
          <w:szCs w:val="24"/>
        </w:rPr>
      </w:pPr>
      <w:r w:rsidRPr="00DE341B">
        <w:rPr>
          <w:sz w:val="24"/>
          <w:szCs w:val="24"/>
        </w:rPr>
        <w:t>Грудные однополюсные отведения регистрируют разность потен</w:t>
      </w:r>
      <w:r w:rsidRPr="00DE341B">
        <w:rPr>
          <w:sz w:val="24"/>
          <w:szCs w:val="24"/>
        </w:rPr>
        <w:softHyphen/>
        <w:t>циалов между активным положительным электродом, установленным в определенных точках на поверхности грудной клетки (смотрите рисунок выше), и отрица</w:t>
      </w:r>
      <w:r w:rsidRPr="00DE341B">
        <w:rPr>
          <w:sz w:val="24"/>
          <w:szCs w:val="24"/>
        </w:rPr>
        <w:softHyphen/>
        <w:t>тельным объединенным электродом Вильсона. Последний образуется при соединении через дополнительные сопротивления трех конечностей (пра</w:t>
      </w:r>
      <w:r w:rsidRPr="00DE341B">
        <w:rPr>
          <w:sz w:val="24"/>
          <w:szCs w:val="24"/>
        </w:rPr>
        <w:softHyphen/>
        <w:t>вой руки, левой руки и левой ноги), объединенный потенциал которых близок к нулю.</w:t>
      </w:r>
    </w:p>
    <w:p w:rsidR="00CB516E" w:rsidRPr="00DE341B" w:rsidRDefault="00CB516E" w:rsidP="00DE341B">
      <w:pPr>
        <w:jc w:val="both"/>
        <w:rPr>
          <w:sz w:val="24"/>
          <w:szCs w:val="24"/>
        </w:rPr>
      </w:pPr>
      <w:r w:rsidRPr="00DE341B">
        <w:rPr>
          <w:sz w:val="24"/>
          <w:szCs w:val="24"/>
        </w:rPr>
        <w:t xml:space="preserve">Обычно для записи </w:t>
      </w:r>
      <w:hyperlink r:id="rId11" w:history="1">
        <w:r w:rsidRPr="00DE341B">
          <w:rPr>
            <w:rStyle w:val="afe"/>
            <w:sz w:val="24"/>
            <w:szCs w:val="24"/>
          </w:rPr>
          <w:t>ЭКГ</w:t>
        </w:r>
      </w:hyperlink>
      <w:r w:rsidRPr="00DE341B">
        <w:rPr>
          <w:sz w:val="24"/>
          <w:szCs w:val="24"/>
        </w:rPr>
        <w:t xml:space="preserve"> используют 6 общепринятых позиций ак</w:t>
      </w:r>
      <w:r w:rsidRPr="00DE341B">
        <w:rPr>
          <w:sz w:val="24"/>
          <w:szCs w:val="24"/>
        </w:rPr>
        <w:softHyphen/>
        <w:t>тивных электродов на грудной клетке:</w:t>
      </w:r>
    </w:p>
    <w:p w:rsidR="00CB516E" w:rsidRPr="00DE341B" w:rsidRDefault="00CB516E" w:rsidP="00DE341B">
      <w:pPr>
        <w:jc w:val="both"/>
        <w:rPr>
          <w:sz w:val="24"/>
          <w:szCs w:val="24"/>
        </w:rPr>
      </w:pPr>
      <w:r w:rsidRPr="00DE341B">
        <w:rPr>
          <w:sz w:val="24"/>
          <w:szCs w:val="24"/>
        </w:rPr>
        <w:t xml:space="preserve">— отведение V1 — в IV </w:t>
      </w:r>
      <w:proofErr w:type="spellStart"/>
      <w:r w:rsidRPr="00DE341B">
        <w:rPr>
          <w:sz w:val="24"/>
          <w:szCs w:val="24"/>
        </w:rPr>
        <w:t>межреберье</w:t>
      </w:r>
      <w:proofErr w:type="spellEnd"/>
      <w:r w:rsidRPr="00DE341B">
        <w:rPr>
          <w:sz w:val="24"/>
          <w:szCs w:val="24"/>
        </w:rPr>
        <w:t xml:space="preserve"> по правому краю грудины,</w:t>
      </w:r>
    </w:p>
    <w:p w:rsidR="00CB516E" w:rsidRPr="00DE341B" w:rsidRDefault="00CB516E" w:rsidP="00DE341B">
      <w:pPr>
        <w:jc w:val="both"/>
        <w:rPr>
          <w:sz w:val="24"/>
          <w:szCs w:val="24"/>
        </w:rPr>
      </w:pPr>
      <w:r w:rsidRPr="00DE341B">
        <w:rPr>
          <w:sz w:val="24"/>
          <w:szCs w:val="24"/>
        </w:rPr>
        <w:t xml:space="preserve">— отведение V2 — в IV </w:t>
      </w:r>
      <w:proofErr w:type="spellStart"/>
      <w:r w:rsidRPr="00DE341B">
        <w:rPr>
          <w:sz w:val="24"/>
          <w:szCs w:val="24"/>
        </w:rPr>
        <w:t>межреберье</w:t>
      </w:r>
      <w:proofErr w:type="spellEnd"/>
      <w:r w:rsidRPr="00DE341B">
        <w:rPr>
          <w:sz w:val="24"/>
          <w:szCs w:val="24"/>
        </w:rPr>
        <w:t xml:space="preserve"> по левому краю грудины,</w:t>
      </w:r>
    </w:p>
    <w:p w:rsidR="00CB516E" w:rsidRPr="00DE341B" w:rsidRDefault="00CB516E" w:rsidP="00DE341B">
      <w:pPr>
        <w:jc w:val="both"/>
        <w:rPr>
          <w:sz w:val="24"/>
          <w:szCs w:val="24"/>
        </w:rPr>
      </w:pPr>
      <w:r w:rsidRPr="00DE341B">
        <w:rPr>
          <w:sz w:val="24"/>
          <w:szCs w:val="24"/>
        </w:rPr>
        <w:t>— отведение V3 — между второй и четвертой позицией,</w:t>
      </w:r>
    </w:p>
    <w:p w:rsidR="00CB516E" w:rsidRPr="00DE341B" w:rsidRDefault="00CB516E" w:rsidP="00DE341B">
      <w:pPr>
        <w:jc w:val="both"/>
        <w:rPr>
          <w:sz w:val="24"/>
          <w:szCs w:val="24"/>
        </w:rPr>
      </w:pPr>
      <w:r w:rsidRPr="00DE341B">
        <w:rPr>
          <w:sz w:val="24"/>
          <w:szCs w:val="24"/>
        </w:rPr>
        <w:t xml:space="preserve">— отведение V4 — в V </w:t>
      </w:r>
      <w:proofErr w:type="spellStart"/>
      <w:r w:rsidRPr="00DE341B">
        <w:rPr>
          <w:sz w:val="24"/>
          <w:szCs w:val="24"/>
        </w:rPr>
        <w:t>межреберье</w:t>
      </w:r>
      <w:proofErr w:type="spellEnd"/>
      <w:r w:rsidRPr="00DE341B">
        <w:rPr>
          <w:sz w:val="24"/>
          <w:szCs w:val="24"/>
        </w:rPr>
        <w:t xml:space="preserve"> по левой срединно-ключичной ли</w:t>
      </w:r>
      <w:r w:rsidRPr="00DE341B">
        <w:rPr>
          <w:sz w:val="24"/>
          <w:szCs w:val="24"/>
        </w:rPr>
        <w:softHyphen/>
        <w:t>нии,</w:t>
      </w:r>
    </w:p>
    <w:p w:rsidR="00CB516E" w:rsidRPr="00DE341B" w:rsidRDefault="00CB516E" w:rsidP="00DE341B">
      <w:pPr>
        <w:jc w:val="both"/>
        <w:rPr>
          <w:sz w:val="24"/>
          <w:szCs w:val="24"/>
        </w:rPr>
      </w:pPr>
      <w:r w:rsidRPr="00DE341B">
        <w:rPr>
          <w:sz w:val="24"/>
          <w:szCs w:val="24"/>
        </w:rPr>
        <w:t xml:space="preserve">— отведение V5 — на том же горизонтальном уровне, что и V4, </w:t>
      </w:r>
      <w:proofErr w:type="spellStart"/>
      <w:r w:rsidRPr="00DE341B">
        <w:rPr>
          <w:sz w:val="24"/>
          <w:szCs w:val="24"/>
        </w:rPr>
        <w:t>no</w:t>
      </w:r>
      <w:proofErr w:type="spellEnd"/>
      <w:r w:rsidRPr="00DE341B">
        <w:rPr>
          <w:sz w:val="24"/>
          <w:szCs w:val="24"/>
        </w:rPr>
        <w:t xml:space="preserve"> левой передней подмышечной линии,</w:t>
      </w:r>
    </w:p>
    <w:p w:rsidR="00CB516E" w:rsidRPr="00DE341B" w:rsidRDefault="00CB516E" w:rsidP="00DE341B">
      <w:pPr>
        <w:jc w:val="both"/>
        <w:rPr>
          <w:sz w:val="24"/>
          <w:szCs w:val="24"/>
        </w:rPr>
      </w:pPr>
      <w:r w:rsidRPr="00DE341B">
        <w:rPr>
          <w:sz w:val="24"/>
          <w:szCs w:val="24"/>
        </w:rPr>
        <w:t xml:space="preserve">— отведение V6 — </w:t>
      </w:r>
      <w:proofErr w:type="spellStart"/>
      <w:r w:rsidRPr="00DE341B">
        <w:rPr>
          <w:sz w:val="24"/>
          <w:szCs w:val="24"/>
        </w:rPr>
        <w:t>no</w:t>
      </w:r>
      <w:proofErr w:type="spellEnd"/>
      <w:r w:rsidRPr="00DE341B">
        <w:rPr>
          <w:sz w:val="24"/>
          <w:szCs w:val="24"/>
        </w:rPr>
        <w:t xml:space="preserve"> левой средней п</w:t>
      </w:r>
      <w:r w:rsidR="000B3567">
        <w:rPr>
          <w:sz w:val="24"/>
          <w:szCs w:val="24"/>
        </w:rPr>
        <w:t>одмышечной линии на уровне V4.5</w:t>
      </w:r>
    </w:p>
    <w:p w:rsidR="00CB516E" w:rsidRPr="000B3567" w:rsidRDefault="00CB516E" w:rsidP="00DE341B">
      <w:pPr>
        <w:pStyle w:val="a4"/>
        <w:numPr>
          <w:ilvl w:val="0"/>
          <w:numId w:val="53"/>
        </w:numPr>
        <w:ind w:left="0"/>
        <w:jc w:val="both"/>
        <w:outlineLvl w:val="1"/>
        <w:rPr>
          <w:b/>
          <w:sz w:val="24"/>
          <w:szCs w:val="24"/>
        </w:rPr>
      </w:pPr>
      <w:r w:rsidRPr="00DE341B">
        <w:rPr>
          <w:b/>
          <w:sz w:val="24"/>
          <w:szCs w:val="24"/>
        </w:rPr>
        <w:t>Запись электрокардиограммы</w:t>
      </w:r>
    </w:p>
    <w:p w:rsidR="00CB516E" w:rsidRPr="00DE341B" w:rsidRDefault="00CB516E" w:rsidP="00DE341B">
      <w:pPr>
        <w:jc w:val="both"/>
        <w:rPr>
          <w:sz w:val="24"/>
          <w:szCs w:val="24"/>
        </w:rPr>
      </w:pPr>
      <w:r w:rsidRPr="00DE341B">
        <w:rPr>
          <w:sz w:val="24"/>
          <w:szCs w:val="24"/>
        </w:rPr>
        <w:t xml:space="preserve">Запись ЭКГ осуществляют при спокойном дыхании. </w:t>
      </w:r>
    </w:p>
    <w:p w:rsidR="00CB516E" w:rsidRPr="00DE341B" w:rsidRDefault="00CB516E" w:rsidP="00DE341B">
      <w:pPr>
        <w:jc w:val="both"/>
        <w:rPr>
          <w:sz w:val="24"/>
          <w:szCs w:val="24"/>
        </w:rPr>
      </w:pPr>
      <w:r w:rsidRPr="00DE341B">
        <w:rPr>
          <w:sz w:val="24"/>
          <w:szCs w:val="24"/>
        </w:rPr>
        <w:t>Вначале запи</w:t>
      </w:r>
      <w:r w:rsidRPr="00DE341B">
        <w:rPr>
          <w:sz w:val="24"/>
          <w:szCs w:val="24"/>
        </w:rPr>
        <w:softHyphen/>
        <w:t>сывают ЭКГ в стандартных отведениях (I, II, III), затем в усиленных отве</w:t>
      </w:r>
      <w:r w:rsidRPr="00DE341B">
        <w:rPr>
          <w:sz w:val="24"/>
          <w:szCs w:val="24"/>
        </w:rPr>
        <w:softHyphen/>
        <w:t>дениях от конечностей (</w:t>
      </w:r>
      <w:proofErr w:type="spellStart"/>
      <w:r w:rsidRPr="00DE341B">
        <w:rPr>
          <w:sz w:val="24"/>
          <w:szCs w:val="24"/>
        </w:rPr>
        <w:t>aVR</w:t>
      </w:r>
      <w:proofErr w:type="spellEnd"/>
      <w:r w:rsidRPr="00DE341B">
        <w:rPr>
          <w:sz w:val="24"/>
          <w:szCs w:val="24"/>
        </w:rPr>
        <w:t xml:space="preserve">, </w:t>
      </w:r>
      <w:proofErr w:type="spellStart"/>
      <w:r w:rsidRPr="00DE341B">
        <w:rPr>
          <w:sz w:val="24"/>
          <w:szCs w:val="24"/>
        </w:rPr>
        <w:t>aVL</w:t>
      </w:r>
      <w:proofErr w:type="spellEnd"/>
      <w:r w:rsidRPr="00DE341B">
        <w:rPr>
          <w:sz w:val="24"/>
          <w:szCs w:val="24"/>
        </w:rPr>
        <w:t xml:space="preserve"> и </w:t>
      </w:r>
      <w:proofErr w:type="spellStart"/>
      <w:r w:rsidRPr="00DE341B">
        <w:rPr>
          <w:sz w:val="24"/>
          <w:szCs w:val="24"/>
        </w:rPr>
        <w:t>aVF</w:t>
      </w:r>
      <w:proofErr w:type="spellEnd"/>
      <w:r w:rsidRPr="00DE341B">
        <w:rPr>
          <w:sz w:val="24"/>
          <w:szCs w:val="24"/>
        </w:rPr>
        <w:t xml:space="preserve">) и грудных отведениях (V1 — V6). </w:t>
      </w:r>
    </w:p>
    <w:p w:rsidR="00CB516E" w:rsidRPr="00DE341B" w:rsidRDefault="00CB516E" w:rsidP="00DE341B">
      <w:pPr>
        <w:jc w:val="both"/>
        <w:rPr>
          <w:sz w:val="24"/>
          <w:szCs w:val="24"/>
        </w:rPr>
      </w:pPr>
      <w:r w:rsidRPr="00DE341B">
        <w:rPr>
          <w:sz w:val="24"/>
          <w:szCs w:val="24"/>
        </w:rPr>
        <w:t>В каждом отведении регистриру</w:t>
      </w:r>
      <w:r w:rsidRPr="00DE341B">
        <w:rPr>
          <w:sz w:val="24"/>
          <w:szCs w:val="24"/>
        </w:rPr>
        <w:softHyphen/>
        <w:t xml:space="preserve">ют </w:t>
      </w:r>
      <w:r w:rsidRPr="00DE341B">
        <w:rPr>
          <w:b/>
          <w:sz w:val="24"/>
          <w:szCs w:val="24"/>
        </w:rPr>
        <w:t>не менее 4 сердечных циклов.</w:t>
      </w:r>
      <w:r w:rsidRPr="00DE341B">
        <w:rPr>
          <w:sz w:val="24"/>
          <w:szCs w:val="24"/>
        </w:rPr>
        <w:t xml:space="preserve"> </w:t>
      </w:r>
    </w:p>
    <w:p w:rsidR="00CB516E" w:rsidRPr="00DE341B" w:rsidRDefault="00CB516E" w:rsidP="00DE341B">
      <w:pPr>
        <w:jc w:val="both"/>
        <w:rPr>
          <w:b/>
          <w:sz w:val="24"/>
          <w:szCs w:val="24"/>
        </w:rPr>
      </w:pPr>
      <w:r w:rsidRPr="00DE341B">
        <w:rPr>
          <w:sz w:val="24"/>
          <w:szCs w:val="24"/>
        </w:rPr>
        <w:t>ЭКГ реги</w:t>
      </w:r>
      <w:r w:rsidRPr="00DE341B">
        <w:rPr>
          <w:sz w:val="24"/>
          <w:szCs w:val="24"/>
        </w:rPr>
        <w:softHyphen/>
        <w:t xml:space="preserve">стрируют, как правило, при скорости движения бумаги </w:t>
      </w:r>
      <w:r w:rsidRPr="00DE341B">
        <w:rPr>
          <w:b/>
          <w:sz w:val="24"/>
          <w:szCs w:val="24"/>
        </w:rPr>
        <w:t>50 мм/сек.</w:t>
      </w:r>
      <w:r w:rsidRPr="00DE341B">
        <w:rPr>
          <w:sz w:val="24"/>
          <w:szCs w:val="24"/>
        </w:rPr>
        <w:t xml:space="preserve"> Мень</w:t>
      </w:r>
      <w:r w:rsidRPr="00DE341B">
        <w:rPr>
          <w:sz w:val="24"/>
          <w:szCs w:val="24"/>
        </w:rPr>
        <w:softHyphen/>
        <w:t>шую скорость (25 мм/сек) используют при необходимости более длитель</w:t>
      </w:r>
      <w:r w:rsidRPr="00DE341B">
        <w:rPr>
          <w:sz w:val="24"/>
          <w:szCs w:val="24"/>
        </w:rPr>
        <w:softHyphen/>
        <w:t>ной записи ЭКГ, например, для диагн</w:t>
      </w:r>
      <w:r w:rsidR="000B3567">
        <w:rPr>
          <w:sz w:val="24"/>
          <w:szCs w:val="24"/>
        </w:rPr>
        <w:t>остики нарушений ритма.</w:t>
      </w:r>
    </w:p>
    <w:p w:rsidR="006152A2" w:rsidRPr="000B3567" w:rsidRDefault="00CB516E" w:rsidP="00DE341B">
      <w:pPr>
        <w:pStyle w:val="a4"/>
        <w:numPr>
          <w:ilvl w:val="0"/>
          <w:numId w:val="53"/>
        </w:numPr>
        <w:ind w:left="0"/>
        <w:jc w:val="both"/>
        <w:rPr>
          <w:b/>
          <w:sz w:val="24"/>
          <w:szCs w:val="24"/>
        </w:rPr>
      </w:pPr>
      <w:r w:rsidRPr="00DE341B">
        <w:rPr>
          <w:b/>
          <w:sz w:val="24"/>
          <w:szCs w:val="24"/>
        </w:rPr>
        <w:t>Анализ ЭКГ</w:t>
      </w:r>
    </w:p>
    <w:p w:rsidR="00CB516E" w:rsidRPr="00DE341B" w:rsidRDefault="00CB516E" w:rsidP="00DE341B">
      <w:pPr>
        <w:jc w:val="both"/>
        <w:rPr>
          <w:sz w:val="24"/>
          <w:szCs w:val="24"/>
        </w:rPr>
      </w:pPr>
      <w:r w:rsidRPr="00DE341B">
        <w:rPr>
          <w:sz w:val="24"/>
          <w:szCs w:val="24"/>
        </w:rPr>
        <w:t>При анализе электрокардиограммы следует оценивать:</w:t>
      </w:r>
    </w:p>
    <w:p w:rsidR="00CB516E" w:rsidRPr="00DE341B" w:rsidRDefault="00CB516E" w:rsidP="00DE341B">
      <w:pPr>
        <w:jc w:val="both"/>
        <w:rPr>
          <w:sz w:val="24"/>
          <w:szCs w:val="24"/>
        </w:rPr>
      </w:pPr>
      <w:r w:rsidRPr="00DE341B">
        <w:rPr>
          <w:sz w:val="24"/>
          <w:szCs w:val="24"/>
        </w:rPr>
        <w:t>— регулярность сердечных сокращений;</w:t>
      </w:r>
    </w:p>
    <w:p w:rsidR="00CB516E" w:rsidRPr="00DE341B" w:rsidRDefault="00CB516E" w:rsidP="00DE341B">
      <w:pPr>
        <w:jc w:val="both"/>
        <w:rPr>
          <w:sz w:val="24"/>
          <w:szCs w:val="24"/>
        </w:rPr>
      </w:pPr>
      <w:r w:rsidRPr="00DE341B">
        <w:rPr>
          <w:sz w:val="24"/>
          <w:szCs w:val="24"/>
        </w:rPr>
        <w:t>— подсчет числа сердечных сокращений (600/количество больших клеток между комплексами);</w:t>
      </w:r>
    </w:p>
    <w:p w:rsidR="00CB516E" w:rsidRPr="00DE341B" w:rsidRDefault="00CB516E" w:rsidP="00DE341B">
      <w:pPr>
        <w:jc w:val="both"/>
        <w:rPr>
          <w:sz w:val="24"/>
          <w:szCs w:val="24"/>
        </w:rPr>
      </w:pPr>
      <w:r w:rsidRPr="00DE341B">
        <w:rPr>
          <w:sz w:val="24"/>
          <w:szCs w:val="24"/>
        </w:rPr>
        <w:t xml:space="preserve">— наличие и последовательность следования зубца </w:t>
      </w:r>
      <w:proofErr w:type="gramStart"/>
      <w:r w:rsidRPr="00DE341B">
        <w:rPr>
          <w:sz w:val="24"/>
          <w:szCs w:val="24"/>
        </w:rPr>
        <w:t>Р</w:t>
      </w:r>
      <w:proofErr w:type="gramEnd"/>
      <w:r w:rsidRPr="00DE341B">
        <w:rPr>
          <w:sz w:val="24"/>
          <w:szCs w:val="24"/>
        </w:rPr>
        <w:t xml:space="preserve"> по отношению к комплексу QRS;</w:t>
      </w:r>
    </w:p>
    <w:p w:rsidR="000B3567" w:rsidRDefault="00CB516E" w:rsidP="00DE341B">
      <w:pPr>
        <w:jc w:val="both"/>
        <w:rPr>
          <w:sz w:val="24"/>
          <w:szCs w:val="24"/>
        </w:rPr>
      </w:pPr>
      <w:r w:rsidRPr="00DE341B">
        <w:rPr>
          <w:sz w:val="24"/>
          <w:szCs w:val="24"/>
        </w:rPr>
        <w:t>— форма и ш</w:t>
      </w:r>
      <w:r w:rsidR="000B3567">
        <w:rPr>
          <w:sz w:val="24"/>
          <w:szCs w:val="24"/>
        </w:rPr>
        <w:t>ирина желудочков комплексов QRS</w:t>
      </w:r>
    </w:p>
    <w:p w:rsidR="000B3567" w:rsidRDefault="000B3567" w:rsidP="00DE341B">
      <w:pPr>
        <w:jc w:val="both"/>
        <w:rPr>
          <w:sz w:val="24"/>
          <w:szCs w:val="24"/>
        </w:rPr>
      </w:pPr>
      <w:r>
        <w:rPr>
          <w:rStyle w:val="af0"/>
          <w:b/>
          <w:bCs/>
          <w:i w:val="0"/>
          <w:sz w:val="24"/>
          <w:szCs w:val="24"/>
        </w:rPr>
        <w:t>Схема анализа ЭКГ и нормативы</w:t>
      </w:r>
    </w:p>
    <w:p w:rsidR="00CB516E" w:rsidRPr="000B3567" w:rsidRDefault="00CB516E" w:rsidP="00DE341B">
      <w:pPr>
        <w:jc w:val="both"/>
        <w:rPr>
          <w:sz w:val="24"/>
          <w:szCs w:val="24"/>
        </w:rPr>
      </w:pPr>
      <w:r w:rsidRPr="00DE341B">
        <w:rPr>
          <w:b/>
          <w:sz w:val="24"/>
          <w:szCs w:val="24"/>
        </w:rPr>
        <w:t xml:space="preserve">1.   Анализ сердечного ритма и проводимости </w:t>
      </w:r>
    </w:p>
    <w:p w:rsidR="00CB516E" w:rsidRPr="00DE341B" w:rsidRDefault="00CB516E" w:rsidP="00DE341B">
      <w:pPr>
        <w:jc w:val="both"/>
        <w:rPr>
          <w:sz w:val="24"/>
          <w:szCs w:val="24"/>
        </w:rPr>
      </w:pPr>
      <w:r w:rsidRPr="00DE341B">
        <w:rPr>
          <w:sz w:val="24"/>
          <w:szCs w:val="24"/>
        </w:rPr>
        <w:t xml:space="preserve">Регулярность: правильный ритм - </w:t>
      </w:r>
      <w:proofErr w:type="gramStart"/>
      <w:r w:rsidRPr="00DE341B">
        <w:rPr>
          <w:sz w:val="24"/>
          <w:szCs w:val="24"/>
        </w:rPr>
        <w:t>одинаковые</w:t>
      </w:r>
      <w:proofErr w:type="gramEnd"/>
      <w:r w:rsidRPr="00DE341B">
        <w:rPr>
          <w:sz w:val="24"/>
          <w:szCs w:val="24"/>
        </w:rPr>
        <w:t xml:space="preserve"> R-R±10% от среднего R-R.</w:t>
      </w:r>
      <w:r w:rsidRPr="00DE341B">
        <w:rPr>
          <w:sz w:val="24"/>
          <w:szCs w:val="24"/>
        </w:rPr>
        <w:br/>
        <w:t>ЧСС = 60</w:t>
      </w:r>
      <w:proofErr w:type="gramStart"/>
      <w:r w:rsidRPr="00DE341B">
        <w:rPr>
          <w:sz w:val="24"/>
          <w:szCs w:val="24"/>
        </w:rPr>
        <w:t xml:space="preserve"> :</w:t>
      </w:r>
      <w:proofErr w:type="gramEnd"/>
      <w:r w:rsidRPr="00DE341B">
        <w:rPr>
          <w:sz w:val="24"/>
          <w:szCs w:val="24"/>
        </w:rPr>
        <w:t xml:space="preserve"> R-R / мин (при правильном ритме), тахикардия (ТК) ≥ 90/мин, брадикардия (БК) ≤ 60/мин.</w:t>
      </w:r>
    </w:p>
    <w:p w:rsidR="00CB516E" w:rsidRPr="00DE341B" w:rsidRDefault="00CB516E" w:rsidP="00DE341B">
      <w:pPr>
        <w:jc w:val="both"/>
        <w:rPr>
          <w:sz w:val="24"/>
          <w:szCs w:val="24"/>
        </w:rPr>
      </w:pPr>
      <w:r w:rsidRPr="00DE341B">
        <w:rPr>
          <w:b/>
          <w:sz w:val="24"/>
          <w:szCs w:val="24"/>
        </w:rPr>
        <w:t>Водитель ритма:</w:t>
      </w:r>
      <w:r w:rsidRPr="00DE341B">
        <w:rPr>
          <w:sz w:val="24"/>
          <w:szCs w:val="24"/>
        </w:rPr>
        <w:t xml:space="preserve"> синусовый ритм - в II, III отв. перед каждым QRS (+) Р.</w:t>
      </w:r>
      <w:r w:rsidRPr="00DE341B">
        <w:rPr>
          <w:sz w:val="24"/>
          <w:szCs w:val="24"/>
        </w:rPr>
        <w:br/>
      </w:r>
      <w:r w:rsidRPr="00DE341B">
        <w:rPr>
          <w:sz w:val="24"/>
          <w:szCs w:val="24"/>
        </w:rPr>
        <w:br/>
      </w:r>
      <w:r w:rsidRPr="00DE341B">
        <w:rPr>
          <w:noProof/>
          <w:sz w:val="24"/>
          <w:szCs w:val="24"/>
        </w:rPr>
        <w:drawing>
          <wp:inline distT="0" distB="0" distL="0" distR="0" wp14:anchorId="22303185" wp14:editId="2DE8728A">
            <wp:extent cx="5240655" cy="1252855"/>
            <wp:effectExtent l="0" t="0" r="0" b="4445"/>
            <wp:docPr id="18" name="Рисунок 18" descr="http://s015.radikal.ru/i332/1112/e7/b0175765999a.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5.radikal.ru/i332/1112/e7/b0175765999a.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0655" cy="1252855"/>
                    </a:xfrm>
                    <a:prstGeom prst="rect">
                      <a:avLst/>
                    </a:prstGeom>
                    <a:noFill/>
                    <a:ln>
                      <a:noFill/>
                    </a:ln>
                  </pic:spPr>
                </pic:pic>
              </a:graphicData>
            </a:graphic>
          </wp:inline>
        </w:drawing>
      </w:r>
      <w:r w:rsidRPr="00DE341B">
        <w:rPr>
          <w:sz w:val="24"/>
          <w:szCs w:val="24"/>
        </w:rPr>
        <w:br/>
      </w:r>
      <w:r w:rsidRPr="00DE341B">
        <w:rPr>
          <w:b/>
          <w:sz w:val="24"/>
          <w:szCs w:val="24"/>
        </w:rPr>
        <w:t>Оценка проводимости:</w:t>
      </w:r>
      <w:r w:rsidRPr="00DE341B">
        <w:rPr>
          <w:sz w:val="24"/>
          <w:szCs w:val="24"/>
        </w:rPr>
        <w:t xml:space="preserve"> </w:t>
      </w:r>
    </w:p>
    <w:p w:rsidR="00CB516E" w:rsidRPr="00DE341B" w:rsidRDefault="00CB516E" w:rsidP="00DE341B">
      <w:pPr>
        <w:jc w:val="both"/>
        <w:rPr>
          <w:sz w:val="24"/>
          <w:szCs w:val="24"/>
        </w:rPr>
      </w:pPr>
      <w:r w:rsidRPr="00DE341B">
        <w:rPr>
          <w:sz w:val="24"/>
          <w:szCs w:val="24"/>
        </w:rPr>
        <w:t xml:space="preserve">определить длительность </w:t>
      </w:r>
      <w:proofErr w:type="gramStart"/>
      <w:r w:rsidRPr="00DE341B">
        <w:rPr>
          <w:sz w:val="24"/>
          <w:szCs w:val="24"/>
        </w:rPr>
        <w:t>Р</w:t>
      </w:r>
      <w:proofErr w:type="gramEnd"/>
      <w:r w:rsidRPr="00DE341B">
        <w:rPr>
          <w:sz w:val="24"/>
          <w:szCs w:val="24"/>
        </w:rPr>
        <w:t xml:space="preserve"> (норма 0,10 с), </w:t>
      </w:r>
    </w:p>
    <w:p w:rsidR="00CB516E" w:rsidRPr="00DE341B" w:rsidRDefault="00CB516E" w:rsidP="00DE341B">
      <w:pPr>
        <w:jc w:val="both"/>
        <w:rPr>
          <w:sz w:val="24"/>
          <w:szCs w:val="24"/>
        </w:rPr>
      </w:pPr>
      <w:r w:rsidRPr="00DE341B">
        <w:rPr>
          <w:sz w:val="24"/>
          <w:szCs w:val="24"/>
        </w:rPr>
        <w:t>Р-</w:t>
      </w:r>
      <w:proofErr w:type="gramStart"/>
      <w:r w:rsidRPr="00DE341B">
        <w:rPr>
          <w:sz w:val="24"/>
          <w:szCs w:val="24"/>
        </w:rPr>
        <w:t>Q</w:t>
      </w:r>
      <w:proofErr w:type="gramEnd"/>
      <w:r w:rsidRPr="00DE341B">
        <w:rPr>
          <w:sz w:val="24"/>
          <w:szCs w:val="24"/>
        </w:rPr>
        <w:t xml:space="preserve"> (R) (норма 0,12-0,20 с), </w:t>
      </w:r>
    </w:p>
    <w:p w:rsidR="00CB516E" w:rsidRPr="00DE341B" w:rsidRDefault="00CB516E" w:rsidP="00DE341B">
      <w:pPr>
        <w:jc w:val="both"/>
        <w:rPr>
          <w:sz w:val="24"/>
          <w:szCs w:val="24"/>
        </w:rPr>
      </w:pPr>
      <w:r w:rsidRPr="00DE341B">
        <w:rPr>
          <w:sz w:val="24"/>
          <w:szCs w:val="24"/>
        </w:rPr>
        <w:t xml:space="preserve">QRS (норма 0,08-0,10 с), </w:t>
      </w:r>
    </w:p>
    <w:p w:rsidR="00CB516E" w:rsidRPr="00DE341B" w:rsidRDefault="00CB516E" w:rsidP="00DE341B">
      <w:pPr>
        <w:jc w:val="both"/>
        <w:rPr>
          <w:sz w:val="24"/>
          <w:szCs w:val="24"/>
        </w:rPr>
      </w:pPr>
      <w:r w:rsidRPr="00DE341B">
        <w:rPr>
          <w:sz w:val="24"/>
          <w:szCs w:val="24"/>
        </w:rPr>
        <w:t xml:space="preserve">интервал </w:t>
      </w:r>
      <w:proofErr w:type="spellStart"/>
      <w:r w:rsidRPr="00DE341B">
        <w:rPr>
          <w:sz w:val="24"/>
          <w:szCs w:val="24"/>
        </w:rPr>
        <w:t>внутр</w:t>
      </w:r>
      <w:proofErr w:type="spellEnd"/>
      <w:r w:rsidRPr="00DE341B">
        <w:rPr>
          <w:sz w:val="24"/>
          <w:szCs w:val="24"/>
        </w:rPr>
        <w:t xml:space="preserve">. </w:t>
      </w:r>
      <w:proofErr w:type="spellStart"/>
      <w:r w:rsidRPr="00DE341B">
        <w:rPr>
          <w:sz w:val="24"/>
          <w:szCs w:val="24"/>
        </w:rPr>
        <w:t>откл</w:t>
      </w:r>
      <w:proofErr w:type="spellEnd"/>
      <w:r w:rsidRPr="00DE341B">
        <w:rPr>
          <w:sz w:val="24"/>
          <w:szCs w:val="24"/>
        </w:rPr>
        <w:t xml:space="preserve">. в V1 (норма≤0,03 с) и V6 (норма≤0,05 с). </w:t>
      </w:r>
    </w:p>
    <w:p w:rsidR="00CB516E" w:rsidRPr="00DE341B" w:rsidRDefault="00CB516E" w:rsidP="00DE341B">
      <w:pPr>
        <w:jc w:val="both"/>
        <w:rPr>
          <w:b/>
          <w:sz w:val="24"/>
          <w:szCs w:val="24"/>
        </w:rPr>
      </w:pPr>
    </w:p>
    <w:p w:rsidR="00CB516E" w:rsidRPr="00DE341B" w:rsidRDefault="00CB516E" w:rsidP="00DE341B">
      <w:pPr>
        <w:jc w:val="both"/>
        <w:rPr>
          <w:b/>
          <w:sz w:val="24"/>
          <w:szCs w:val="24"/>
        </w:rPr>
      </w:pPr>
      <w:r w:rsidRPr="00DE341B">
        <w:rPr>
          <w:b/>
          <w:sz w:val="24"/>
          <w:szCs w:val="24"/>
        </w:rPr>
        <w:lastRenderedPageBreak/>
        <w:t xml:space="preserve">2.   Определение положения ЭОС (угол альфа) </w:t>
      </w:r>
    </w:p>
    <w:p w:rsidR="00CB516E" w:rsidRPr="00DE341B" w:rsidRDefault="00CB516E" w:rsidP="00DE341B">
      <w:pPr>
        <w:jc w:val="both"/>
        <w:rPr>
          <w:b/>
          <w:sz w:val="24"/>
          <w:szCs w:val="24"/>
        </w:rPr>
      </w:pPr>
      <w:r w:rsidRPr="00DE341B">
        <w:rPr>
          <w:sz w:val="24"/>
          <w:szCs w:val="24"/>
        </w:rPr>
        <w:br/>
      </w:r>
      <w:r w:rsidRPr="00DE341B">
        <w:rPr>
          <w:noProof/>
          <w:sz w:val="24"/>
          <w:szCs w:val="24"/>
        </w:rPr>
        <w:drawing>
          <wp:inline distT="0" distB="0" distL="0" distR="0" wp14:anchorId="497EECF4" wp14:editId="255517CC">
            <wp:extent cx="2861945" cy="1887855"/>
            <wp:effectExtent l="0" t="0" r="0" b="0"/>
            <wp:docPr id="17" name="Рисунок 17" descr="http://i012.radikal.ru/1112/83/7520668321e3.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012.radikal.ru/1112/83/7520668321e3.jpg">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1887855"/>
                    </a:xfrm>
                    <a:prstGeom prst="rect">
                      <a:avLst/>
                    </a:prstGeom>
                    <a:noFill/>
                    <a:ln>
                      <a:noFill/>
                    </a:ln>
                  </pic:spPr>
                </pic:pic>
              </a:graphicData>
            </a:graphic>
          </wp:inline>
        </w:drawing>
      </w:r>
      <w:r w:rsidRPr="00DE341B">
        <w:rPr>
          <w:sz w:val="24"/>
          <w:szCs w:val="24"/>
        </w:rPr>
        <w:br/>
      </w:r>
      <w:r w:rsidRPr="00DE341B">
        <w:rPr>
          <w:sz w:val="24"/>
          <w:szCs w:val="24"/>
        </w:rPr>
        <w:br/>
      </w:r>
      <w:r w:rsidRPr="00DE341B">
        <w:rPr>
          <w:b/>
          <w:sz w:val="24"/>
          <w:szCs w:val="24"/>
        </w:rPr>
        <w:t>Варианты нормы:</w:t>
      </w:r>
    </w:p>
    <w:p w:rsidR="00CB516E" w:rsidRPr="00DE341B" w:rsidRDefault="00CB516E" w:rsidP="00DE341B">
      <w:pPr>
        <w:jc w:val="both"/>
        <w:rPr>
          <w:sz w:val="24"/>
          <w:szCs w:val="24"/>
        </w:rPr>
      </w:pPr>
      <w:r w:rsidRPr="00DE341B">
        <w:rPr>
          <w:sz w:val="24"/>
          <w:szCs w:val="24"/>
        </w:rPr>
        <w:t>Нормальное - от +30° до +69°</w:t>
      </w:r>
    </w:p>
    <w:p w:rsidR="00CB516E" w:rsidRPr="00DE341B" w:rsidRDefault="00CB516E" w:rsidP="00DE341B">
      <w:pPr>
        <w:jc w:val="both"/>
        <w:rPr>
          <w:sz w:val="24"/>
          <w:szCs w:val="24"/>
        </w:rPr>
      </w:pPr>
      <w:r w:rsidRPr="00DE341B">
        <w:rPr>
          <w:sz w:val="24"/>
          <w:szCs w:val="24"/>
        </w:rPr>
        <w:t>Вертикальное - от +70° до +90°</w:t>
      </w:r>
    </w:p>
    <w:p w:rsidR="00CB516E" w:rsidRPr="00DE341B" w:rsidRDefault="00CB516E" w:rsidP="00DE341B">
      <w:pPr>
        <w:jc w:val="both"/>
        <w:rPr>
          <w:sz w:val="24"/>
          <w:szCs w:val="24"/>
        </w:rPr>
      </w:pPr>
      <w:r w:rsidRPr="00DE341B">
        <w:rPr>
          <w:sz w:val="24"/>
          <w:szCs w:val="24"/>
        </w:rPr>
        <w:t>Горизонтальное - от 0° до +29°</w:t>
      </w:r>
    </w:p>
    <w:p w:rsidR="00CB516E" w:rsidRPr="00DE341B" w:rsidRDefault="00CB516E" w:rsidP="00DE341B">
      <w:pPr>
        <w:jc w:val="both"/>
        <w:rPr>
          <w:sz w:val="24"/>
          <w:szCs w:val="24"/>
        </w:rPr>
      </w:pPr>
      <w:r w:rsidRPr="00DE341B">
        <w:rPr>
          <w:sz w:val="24"/>
          <w:szCs w:val="24"/>
        </w:rPr>
        <w:t xml:space="preserve">Отклонение оси вправо - от +91° до +180° </w:t>
      </w:r>
    </w:p>
    <w:p w:rsidR="00CB516E" w:rsidRPr="00DE341B" w:rsidRDefault="00CB516E" w:rsidP="00DE341B">
      <w:pPr>
        <w:jc w:val="both"/>
        <w:rPr>
          <w:sz w:val="24"/>
          <w:szCs w:val="24"/>
        </w:rPr>
      </w:pPr>
      <w:r w:rsidRPr="00DE341B">
        <w:rPr>
          <w:sz w:val="24"/>
          <w:szCs w:val="24"/>
        </w:rPr>
        <w:t>Отклонение оси влево - от 0° до -90°</w:t>
      </w:r>
    </w:p>
    <w:p w:rsidR="00CB516E" w:rsidRPr="00DE341B" w:rsidRDefault="00CB516E" w:rsidP="00DE341B">
      <w:pPr>
        <w:jc w:val="both"/>
        <w:rPr>
          <w:sz w:val="24"/>
          <w:szCs w:val="24"/>
        </w:rPr>
      </w:pPr>
      <w:proofErr w:type="gramStart"/>
      <w:r w:rsidRPr="00DE341B">
        <w:rPr>
          <w:sz w:val="24"/>
          <w:szCs w:val="24"/>
        </w:rPr>
        <w:t>Определение поворотов вокруг продольной оси (определить форму QRS в</w:t>
      </w:r>
      <w:proofErr w:type="gramEnd"/>
    </w:p>
    <w:p w:rsidR="00CB516E" w:rsidRPr="00DE341B" w:rsidRDefault="00CB516E" w:rsidP="00DE341B">
      <w:pPr>
        <w:jc w:val="both"/>
        <w:rPr>
          <w:sz w:val="24"/>
          <w:szCs w:val="24"/>
        </w:rPr>
      </w:pPr>
      <w:proofErr w:type="gramStart"/>
      <w:r w:rsidRPr="00DE341B">
        <w:rPr>
          <w:sz w:val="24"/>
          <w:szCs w:val="24"/>
        </w:rPr>
        <w:t xml:space="preserve">V6 и локализацию переходной зоны - ПЗ) </w:t>
      </w:r>
      <w:proofErr w:type="gramEnd"/>
    </w:p>
    <w:p w:rsidR="00CB516E" w:rsidRPr="00DE341B" w:rsidRDefault="00CB516E" w:rsidP="00DE341B">
      <w:pPr>
        <w:jc w:val="both"/>
        <w:rPr>
          <w:sz w:val="24"/>
          <w:szCs w:val="24"/>
        </w:rPr>
      </w:pPr>
      <w:r w:rsidRPr="00DE341B">
        <w:rPr>
          <w:sz w:val="24"/>
          <w:szCs w:val="24"/>
        </w:rPr>
        <w:br/>
      </w:r>
      <w:r w:rsidRPr="00DE341B">
        <w:rPr>
          <w:noProof/>
          <w:sz w:val="24"/>
          <w:szCs w:val="24"/>
        </w:rPr>
        <w:drawing>
          <wp:inline distT="0" distB="0" distL="0" distR="0" wp14:anchorId="4C7EA7B4" wp14:editId="31F47FE1">
            <wp:extent cx="3335655" cy="1151255"/>
            <wp:effectExtent l="0" t="0" r="0" b="0"/>
            <wp:docPr id="16" name="Рисунок 16" descr="http://s017.radikal.ru/i421/1112/52/33f8c1ebc04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17.radikal.ru/i421/1112/52/33f8c1ebc040.jpg">
                      <a:hlinkClick r:id="rId12"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655" cy="1151255"/>
                    </a:xfrm>
                    <a:prstGeom prst="rect">
                      <a:avLst/>
                    </a:prstGeom>
                    <a:noFill/>
                    <a:ln>
                      <a:noFill/>
                    </a:ln>
                  </pic:spPr>
                </pic:pic>
              </a:graphicData>
            </a:graphic>
          </wp:inline>
        </w:drawing>
      </w:r>
      <w:r w:rsidRPr="00DE341B">
        <w:rPr>
          <w:sz w:val="24"/>
          <w:szCs w:val="24"/>
        </w:rPr>
        <w:br/>
      </w:r>
      <w:r w:rsidRPr="00DE341B">
        <w:rPr>
          <w:sz w:val="24"/>
          <w:szCs w:val="24"/>
        </w:rPr>
        <w:br/>
      </w:r>
      <w:r w:rsidRPr="00DE341B">
        <w:rPr>
          <w:b/>
          <w:sz w:val="24"/>
          <w:szCs w:val="24"/>
        </w:rPr>
        <w:t xml:space="preserve">3.   Анализ зубца </w:t>
      </w:r>
      <w:proofErr w:type="gramStart"/>
      <w:r w:rsidRPr="00DE341B">
        <w:rPr>
          <w:b/>
          <w:sz w:val="24"/>
          <w:szCs w:val="24"/>
        </w:rPr>
        <w:t>Р</w:t>
      </w:r>
      <w:proofErr w:type="gramEnd"/>
      <w:r w:rsidRPr="00DE341B">
        <w:rPr>
          <w:b/>
          <w:sz w:val="24"/>
          <w:szCs w:val="24"/>
        </w:rPr>
        <w:t xml:space="preserve"> (</w:t>
      </w:r>
      <w:r w:rsidRPr="00DE341B">
        <w:rPr>
          <w:sz w:val="24"/>
          <w:szCs w:val="24"/>
        </w:rPr>
        <w:t xml:space="preserve">определить амплитуду, длительность, полярность и форму Р в I, II, III и V1) </w:t>
      </w:r>
    </w:p>
    <w:p w:rsidR="00CB516E" w:rsidRPr="00DE341B" w:rsidRDefault="00CB516E" w:rsidP="00DE341B">
      <w:pPr>
        <w:jc w:val="both"/>
        <w:rPr>
          <w:sz w:val="24"/>
          <w:szCs w:val="24"/>
        </w:rPr>
      </w:pPr>
      <w:r w:rsidRPr="00DE341B">
        <w:rPr>
          <w:sz w:val="24"/>
          <w:szCs w:val="24"/>
        </w:rPr>
        <w:t xml:space="preserve">Норма: </w:t>
      </w:r>
      <w:proofErr w:type="gramStart"/>
      <w:r w:rsidRPr="00DE341B">
        <w:rPr>
          <w:sz w:val="24"/>
          <w:szCs w:val="24"/>
        </w:rPr>
        <w:t>Р</w:t>
      </w:r>
      <w:proofErr w:type="gramEnd"/>
      <w:r w:rsidRPr="00DE341B">
        <w:rPr>
          <w:sz w:val="24"/>
          <w:szCs w:val="24"/>
        </w:rPr>
        <w:t xml:space="preserve">&lt;0,10 с; Р ≤ 2,5 мм; Р в I, II, </w:t>
      </w:r>
      <w:proofErr w:type="spellStart"/>
      <w:r w:rsidRPr="00DE341B">
        <w:rPr>
          <w:sz w:val="24"/>
          <w:szCs w:val="24"/>
        </w:rPr>
        <w:t>aVF</w:t>
      </w:r>
      <w:proofErr w:type="spellEnd"/>
      <w:r w:rsidRPr="00DE341B">
        <w:rPr>
          <w:sz w:val="24"/>
          <w:szCs w:val="24"/>
        </w:rPr>
        <w:t xml:space="preserve">, V2-V6 - всегда (+); Р в </w:t>
      </w:r>
      <w:proofErr w:type="spellStart"/>
      <w:r w:rsidRPr="00DE341B">
        <w:rPr>
          <w:sz w:val="24"/>
          <w:szCs w:val="24"/>
        </w:rPr>
        <w:t>aVR</w:t>
      </w:r>
      <w:proofErr w:type="spellEnd"/>
      <w:r w:rsidRPr="00DE341B">
        <w:rPr>
          <w:sz w:val="24"/>
          <w:szCs w:val="24"/>
        </w:rPr>
        <w:t xml:space="preserve"> всегда (-); Р в III и </w:t>
      </w:r>
      <w:proofErr w:type="spellStart"/>
      <w:r w:rsidRPr="00DE341B">
        <w:rPr>
          <w:sz w:val="24"/>
          <w:szCs w:val="24"/>
        </w:rPr>
        <w:t>aVL</w:t>
      </w:r>
      <w:proofErr w:type="spellEnd"/>
      <w:r w:rsidRPr="00DE341B">
        <w:rPr>
          <w:sz w:val="24"/>
          <w:szCs w:val="24"/>
        </w:rPr>
        <w:t xml:space="preserve"> </w:t>
      </w:r>
      <w:proofErr w:type="spellStart"/>
      <w:r w:rsidRPr="00DE341B">
        <w:rPr>
          <w:sz w:val="24"/>
          <w:szCs w:val="24"/>
        </w:rPr>
        <w:t>м.б</w:t>
      </w:r>
      <w:proofErr w:type="spellEnd"/>
      <w:r w:rsidRPr="00DE341B">
        <w:rPr>
          <w:sz w:val="24"/>
          <w:szCs w:val="24"/>
        </w:rPr>
        <w:t xml:space="preserve">. (+), (±) или (-). </w:t>
      </w:r>
    </w:p>
    <w:p w:rsidR="00CB516E" w:rsidRPr="00DE341B" w:rsidRDefault="00CB516E" w:rsidP="00DE341B">
      <w:pPr>
        <w:jc w:val="both"/>
        <w:rPr>
          <w:sz w:val="24"/>
          <w:szCs w:val="24"/>
        </w:rPr>
      </w:pPr>
      <w:r w:rsidRPr="00DE341B">
        <w:rPr>
          <w:b/>
          <w:sz w:val="24"/>
          <w:szCs w:val="24"/>
        </w:rPr>
        <w:t>4.   Анализ комплекса QRS</w:t>
      </w:r>
      <w:r w:rsidRPr="00DE341B">
        <w:rPr>
          <w:sz w:val="24"/>
          <w:szCs w:val="24"/>
        </w:rPr>
        <w:t xml:space="preserve"> </w:t>
      </w:r>
      <w:proofErr w:type="gramStart"/>
      <w:r w:rsidRPr="00DE341B">
        <w:rPr>
          <w:sz w:val="24"/>
          <w:szCs w:val="24"/>
        </w:rPr>
        <w:t xml:space="preserve">( </w:t>
      </w:r>
      <w:proofErr w:type="gramEnd"/>
      <w:r w:rsidRPr="00DE341B">
        <w:rPr>
          <w:sz w:val="24"/>
          <w:szCs w:val="24"/>
        </w:rPr>
        <w:t xml:space="preserve">определить амплитуду и длительность Q, R и S, их расщепление и деформацию) </w:t>
      </w:r>
    </w:p>
    <w:p w:rsidR="00CB516E" w:rsidRPr="00DE341B" w:rsidRDefault="00CB516E" w:rsidP="00DE341B">
      <w:pPr>
        <w:jc w:val="both"/>
        <w:rPr>
          <w:sz w:val="24"/>
          <w:szCs w:val="24"/>
        </w:rPr>
      </w:pPr>
      <w:r w:rsidRPr="00DE341B">
        <w:rPr>
          <w:sz w:val="24"/>
          <w:szCs w:val="24"/>
        </w:rPr>
        <w:t xml:space="preserve">Норма: QRS = 0,08-0,10 с; зубец Q≤0,ОЗ с </w:t>
      </w:r>
      <w:r w:rsidR="000B3567">
        <w:rPr>
          <w:sz w:val="24"/>
          <w:szCs w:val="24"/>
        </w:rPr>
        <w:t>и &lt;1/4 R; Макс. R в V4; ПЗ в V3</w:t>
      </w:r>
    </w:p>
    <w:p w:rsidR="00CB516E" w:rsidRPr="00DE341B" w:rsidRDefault="00CB516E" w:rsidP="00DE341B">
      <w:pPr>
        <w:jc w:val="both"/>
        <w:rPr>
          <w:sz w:val="24"/>
          <w:szCs w:val="24"/>
        </w:rPr>
      </w:pPr>
      <w:r w:rsidRPr="00DE341B">
        <w:rPr>
          <w:b/>
          <w:sz w:val="24"/>
          <w:szCs w:val="24"/>
        </w:rPr>
        <w:t>5.   Анализ сегмента RS-T:</w:t>
      </w:r>
      <w:r w:rsidRPr="00DE341B">
        <w:rPr>
          <w:sz w:val="24"/>
          <w:szCs w:val="24"/>
        </w:rPr>
        <w:t xml:space="preserve"> (определить форму Q, R и S и смещение точки соединения - J - и точки, отстоящей на 80 </w:t>
      </w:r>
      <w:proofErr w:type="spellStart"/>
      <w:r w:rsidRPr="00DE341B">
        <w:rPr>
          <w:sz w:val="24"/>
          <w:szCs w:val="24"/>
        </w:rPr>
        <w:t>мс</w:t>
      </w:r>
      <w:proofErr w:type="spellEnd"/>
      <w:r w:rsidRPr="00DE341B">
        <w:rPr>
          <w:sz w:val="24"/>
          <w:szCs w:val="24"/>
        </w:rPr>
        <w:t xml:space="preserve"> от нее). </w:t>
      </w:r>
    </w:p>
    <w:p w:rsidR="00CB516E" w:rsidRPr="00DE341B" w:rsidRDefault="00CB516E" w:rsidP="00DE341B">
      <w:pPr>
        <w:jc w:val="both"/>
        <w:rPr>
          <w:sz w:val="24"/>
          <w:szCs w:val="24"/>
        </w:rPr>
      </w:pPr>
      <w:r w:rsidRPr="00DE341B">
        <w:rPr>
          <w:sz w:val="24"/>
          <w:szCs w:val="24"/>
        </w:rPr>
        <w:t>Норма: RS-T - на изолинии; возможны депрессия ≤0,5 мм в V5-V6 при</w:t>
      </w:r>
      <w:proofErr w:type="gramStart"/>
      <w:r w:rsidRPr="00DE341B">
        <w:rPr>
          <w:sz w:val="24"/>
          <w:szCs w:val="24"/>
        </w:rPr>
        <w:t xml:space="preserve"> (+) </w:t>
      </w:r>
      <w:proofErr w:type="gramEnd"/>
      <w:r w:rsidRPr="00DE341B">
        <w:rPr>
          <w:sz w:val="24"/>
          <w:szCs w:val="24"/>
        </w:rPr>
        <w:t>Т</w:t>
      </w:r>
    </w:p>
    <w:p w:rsidR="00CB516E" w:rsidRPr="00DE341B" w:rsidRDefault="00CB516E" w:rsidP="00DE341B">
      <w:pPr>
        <w:jc w:val="both"/>
        <w:rPr>
          <w:sz w:val="24"/>
          <w:szCs w:val="24"/>
        </w:rPr>
      </w:pPr>
      <w:r w:rsidRPr="00DE341B">
        <w:rPr>
          <w:sz w:val="24"/>
          <w:szCs w:val="24"/>
        </w:rPr>
        <w:t>и/или по</w:t>
      </w:r>
      <w:r w:rsidR="000B3567">
        <w:rPr>
          <w:sz w:val="24"/>
          <w:szCs w:val="24"/>
        </w:rPr>
        <w:t>дъем RS-T≤2,0 мм в V2-V3.</w:t>
      </w:r>
    </w:p>
    <w:p w:rsidR="00CB516E" w:rsidRPr="00DE341B" w:rsidRDefault="00CB516E" w:rsidP="00DE341B">
      <w:pPr>
        <w:jc w:val="both"/>
        <w:rPr>
          <w:sz w:val="24"/>
          <w:szCs w:val="24"/>
        </w:rPr>
      </w:pPr>
      <w:r w:rsidRPr="00DE341B">
        <w:rPr>
          <w:b/>
          <w:sz w:val="24"/>
          <w:szCs w:val="24"/>
        </w:rPr>
        <w:t>6. Анализ зубца</w:t>
      </w:r>
      <w:proofErr w:type="gramStart"/>
      <w:r w:rsidRPr="00DE341B">
        <w:rPr>
          <w:b/>
          <w:sz w:val="24"/>
          <w:szCs w:val="24"/>
        </w:rPr>
        <w:t xml:space="preserve"> Т</w:t>
      </w:r>
      <w:proofErr w:type="gramEnd"/>
      <w:r w:rsidRPr="00DE341B">
        <w:rPr>
          <w:sz w:val="24"/>
          <w:szCs w:val="24"/>
        </w:rPr>
        <w:t xml:space="preserve"> (определить полярность, форму и амплитуду Т) </w:t>
      </w:r>
      <w:r w:rsidRPr="00DE341B">
        <w:rPr>
          <w:sz w:val="24"/>
          <w:szCs w:val="24"/>
        </w:rPr>
        <w:br/>
        <w:t xml:space="preserve">Норма: Т в I, II, </w:t>
      </w:r>
      <w:proofErr w:type="spellStart"/>
      <w:r w:rsidRPr="00DE341B">
        <w:rPr>
          <w:sz w:val="24"/>
          <w:szCs w:val="24"/>
        </w:rPr>
        <w:t>aVF</w:t>
      </w:r>
      <w:proofErr w:type="spellEnd"/>
      <w:r w:rsidRPr="00DE341B">
        <w:rPr>
          <w:sz w:val="24"/>
          <w:szCs w:val="24"/>
        </w:rPr>
        <w:t>, V2-V6 всегда</w:t>
      </w:r>
      <w:proofErr w:type="gramStart"/>
      <w:r w:rsidRPr="00DE341B">
        <w:rPr>
          <w:sz w:val="24"/>
          <w:szCs w:val="24"/>
        </w:rPr>
        <w:t xml:space="preserve"> (+); </w:t>
      </w:r>
      <w:proofErr w:type="gramEnd"/>
      <w:r w:rsidRPr="00DE341B">
        <w:rPr>
          <w:sz w:val="24"/>
          <w:szCs w:val="24"/>
        </w:rPr>
        <w:t xml:space="preserve">Т в </w:t>
      </w:r>
      <w:proofErr w:type="spellStart"/>
      <w:r w:rsidRPr="00DE341B">
        <w:rPr>
          <w:sz w:val="24"/>
          <w:szCs w:val="24"/>
        </w:rPr>
        <w:t>aVR</w:t>
      </w:r>
      <w:proofErr w:type="spellEnd"/>
      <w:r w:rsidRPr="00DE341B">
        <w:rPr>
          <w:sz w:val="24"/>
          <w:szCs w:val="24"/>
        </w:rPr>
        <w:t xml:space="preserve"> всегда (-); Т в III, </w:t>
      </w:r>
      <w:proofErr w:type="spellStart"/>
      <w:r w:rsidRPr="00DE341B">
        <w:rPr>
          <w:sz w:val="24"/>
          <w:szCs w:val="24"/>
        </w:rPr>
        <w:t>aVL</w:t>
      </w:r>
      <w:proofErr w:type="spellEnd"/>
      <w:r w:rsidRPr="00DE341B">
        <w:rPr>
          <w:sz w:val="24"/>
          <w:szCs w:val="24"/>
        </w:rPr>
        <w:t>, V1,</w:t>
      </w:r>
    </w:p>
    <w:p w:rsidR="00CB516E" w:rsidRPr="00DE341B" w:rsidRDefault="00CB516E" w:rsidP="00DE341B">
      <w:pPr>
        <w:jc w:val="both"/>
        <w:rPr>
          <w:sz w:val="24"/>
          <w:szCs w:val="24"/>
        </w:rPr>
      </w:pPr>
      <w:r w:rsidRPr="00DE341B">
        <w:rPr>
          <w:sz w:val="24"/>
          <w:szCs w:val="24"/>
        </w:rPr>
        <w:t xml:space="preserve">может быть (+), (±) </w:t>
      </w:r>
      <w:r w:rsidR="000B3567">
        <w:rPr>
          <w:sz w:val="24"/>
          <w:szCs w:val="24"/>
        </w:rPr>
        <w:t xml:space="preserve">или (-); ТI &gt; </w:t>
      </w:r>
      <w:proofErr w:type="gramStart"/>
      <w:r w:rsidR="000B3567">
        <w:rPr>
          <w:sz w:val="24"/>
          <w:szCs w:val="24"/>
        </w:rPr>
        <w:t>Т</w:t>
      </w:r>
      <w:proofErr w:type="gramEnd"/>
      <w:r w:rsidR="000B3567">
        <w:rPr>
          <w:sz w:val="24"/>
          <w:szCs w:val="24"/>
        </w:rPr>
        <w:t>III и ТV6 &gt; ТV1;</w:t>
      </w:r>
    </w:p>
    <w:p w:rsidR="00CB516E" w:rsidRPr="000B3567" w:rsidRDefault="00CB516E" w:rsidP="00DE341B">
      <w:pPr>
        <w:jc w:val="both"/>
        <w:rPr>
          <w:sz w:val="24"/>
          <w:szCs w:val="24"/>
        </w:rPr>
      </w:pPr>
      <w:r w:rsidRPr="00DE341B">
        <w:rPr>
          <w:b/>
          <w:sz w:val="24"/>
          <w:szCs w:val="24"/>
        </w:rPr>
        <w:t>7. Анализ интервала Q-T (</w:t>
      </w:r>
      <w:r w:rsidRPr="00DE341B">
        <w:rPr>
          <w:sz w:val="24"/>
          <w:szCs w:val="24"/>
        </w:rPr>
        <w:t>сравнить Q-T с должной величиной Q-T</w:t>
      </w:r>
      <w:proofErr w:type="gramStart"/>
      <w:r w:rsidRPr="00DE341B">
        <w:rPr>
          <w:sz w:val="24"/>
          <w:szCs w:val="24"/>
        </w:rPr>
        <w:t>=К</w:t>
      </w:r>
      <w:proofErr w:type="gramEnd"/>
      <w:r w:rsidRPr="00DE341B">
        <w:rPr>
          <w:sz w:val="24"/>
          <w:szCs w:val="24"/>
        </w:rPr>
        <w:t xml:space="preserve"> √(R-R) при К = 0,37 (</w:t>
      </w:r>
      <w:r w:rsidR="000B3567">
        <w:rPr>
          <w:sz w:val="24"/>
          <w:szCs w:val="24"/>
        </w:rPr>
        <w:t xml:space="preserve">у мужчин) или 0,40 (у женщин). </w:t>
      </w:r>
    </w:p>
    <w:p w:rsidR="00CB516E" w:rsidRPr="000B3567" w:rsidRDefault="00CB516E" w:rsidP="000B3567">
      <w:pPr>
        <w:pStyle w:val="a4"/>
        <w:numPr>
          <w:ilvl w:val="0"/>
          <w:numId w:val="53"/>
        </w:numPr>
        <w:ind w:left="0" w:firstLine="0"/>
        <w:jc w:val="both"/>
        <w:rPr>
          <w:b/>
          <w:sz w:val="24"/>
          <w:szCs w:val="24"/>
        </w:rPr>
      </w:pPr>
      <w:r w:rsidRPr="00DE341B">
        <w:rPr>
          <w:b/>
          <w:sz w:val="24"/>
          <w:szCs w:val="24"/>
        </w:rPr>
        <w:t>Нарушения ритма</w:t>
      </w:r>
    </w:p>
    <w:p w:rsidR="00CB516E" w:rsidRPr="00DE341B" w:rsidRDefault="00CB516E" w:rsidP="00DE341B">
      <w:pPr>
        <w:jc w:val="both"/>
        <w:rPr>
          <w:sz w:val="24"/>
          <w:szCs w:val="24"/>
        </w:rPr>
      </w:pPr>
      <w:r w:rsidRPr="00DE341B">
        <w:rPr>
          <w:b/>
          <w:sz w:val="24"/>
          <w:szCs w:val="24"/>
        </w:rPr>
        <w:t>1.   Синусовая аритмия</w:t>
      </w:r>
      <w:r w:rsidRPr="00DE341B">
        <w:rPr>
          <w:sz w:val="24"/>
          <w:szCs w:val="24"/>
        </w:rPr>
        <w:t xml:space="preserve"> - колебания R-R &gt; 0,15 с; сохранение СА-ритма. Дыхательная синусовая аритмия - вариант нормы, </w:t>
      </w:r>
      <w:proofErr w:type="spellStart"/>
      <w:r w:rsidRPr="00DE341B">
        <w:rPr>
          <w:sz w:val="24"/>
          <w:szCs w:val="24"/>
        </w:rPr>
        <w:t>недыхательная</w:t>
      </w:r>
      <w:proofErr w:type="spellEnd"/>
      <w:r w:rsidRPr="00DE341B">
        <w:rPr>
          <w:sz w:val="24"/>
          <w:szCs w:val="24"/>
        </w:rPr>
        <w:t xml:space="preserve"> - чаще патология. </w:t>
      </w:r>
      <w:r w:rsidRPr="00DE341B">
        <w:rPr>
          <w:sz w:val="24"/>
          <w:szCs w:val="24"/>
        </w:rPr>
        <w:br/>
      </w:r>
      <w:r w:rsidRPr="00DE341B">
        <w:rPr>
          <w:b/>
          <w:sz w:val="24"/>
          <w:szCs w:val="24"/>
        </w:rPr>
        <w:t xml:space="preserve">2.   Медленные (замещающие) выскальзывающие комплексы </w:t>
      </w:r>
      <w:r w:rsidRPr="00DE341B">
        <w:rPr>
          <w:sz w:val="24"/>
          <w:szCs w:val="24"/>
        </w:rPr>
        <w:t xml:space="preserve">- ритм неправильный, отдельные эктопические комплексы (из предсердий, АВ-соединения или желудочков); R-R </w:t>
      </w:r>
      <w:r w:rsidRPr="00DE341B">
        <w:rPr>
          <w:sz w:val="24"/>
          <w:szCs w:val="24"/>
        </w:rPr>
        <w:lastRenderedPageBreak/>
        <w:t xml:space="preserve">перед ними удлинен, последующий R-R - укорочен. </w:t>
      </w:r>
      <w:r w:rsidRPr="00DE341B">
        <w:rPr>
          <w:sz w:val="24"/>
          <w:szCs w:val="24"/>
        </w:rPr>
        <w:br/>
      </w:r>
      <w:r w:rsidRPr="00DE341B">
        <w:rPr>
          <w:b/>
          <w:sz w:val="24"/>
          <w:szCs w:val="24"/>
        </w:rPr>
        <w:t xml:space="preserve">3.   Медленные (замещающие) выскальзывающие ритмы </w:t>
      </w:r>
      <w:r w:rsidRPr="00DE341B">
        <w:rPr>
          <w:sz w:val="24"/>
          <w:szCs w:val="24"/>
        </w:rPr>
        <w:t xml:space="preserve">- любой правильный эктопический ритм с ЧСС ≤ 60/мин. </w:t>
      </w:r>
    </w:p>
    <w:p w:rsidR="00CB516E" w:rsidRPr="00DE341B" w:rsidRDefault="00CB516E" w:rsidP="00DE341B">
      <w:pPr>
        <w:jc w:val="both"/>
        <w:rPr>
          <w:b/>
          <w:sz w:val="24"/>
          <w:szCs w:val="24"/>
        </w:rPr>
      </w:pPr>
      <w:r w:rsidRPr="00DE341B">
        <w:rPr>
          <w:b/>
          <w:sz w:val="24"/>
          <w:szCs w:val="24"/>
        </w:rPr>
        <w:t>4.   Ускоренные эктопические ритмы (</w:t>
      </w:r>
      <w:proofErr w:type="spellStart"/>
      <w:r w:rsidRPr="00DE341B">
        <w:rPr>
          <w:b/>
          <w:sz w:val="24"/>
          <w:szCs w:val="24"/>
        </w:rPr>
        <w:t>непароксизмальные</w:t>
      </w:r>
      <w:proofErr w:type="spellEnd"/>
      <w:r w:rsidRPr="00DE341B">
        <w:rPr>
          <w:b/>
          <w:sz w:val="24"/>
          <w:szCs w:val="24"/>
        </w:rPr>
        <w:t xml:space="preserve"> ТК) </w:t>
      </w:r>
      <w:r w:rsidRPr="00DE341B">
        <w:rPr>
          <w:sz w:val="24"/>
          <w:szCs w:val="24"/>
        </w:rPr>
        <w:t xml:space="preserve">- любой </w:t>
      </w:r>
      <w:proofErr w:type="spellStart"/>
      <w:r w:rsidRPr="00DE341B">
        <w:rPr>
          <w:sz w:val="24"/>
          <w:szCs w:val="24"/>
        </w:rPr>
        <w:t>неприступообразный</w:t>
      </w:r>
      <w:proofErr w:type="spellEnd"/>
      <w:r w:rsidRPr="00DE341B">
        <w:rPr>
          <w:sz w:val="24"/>
          <w:szCs w:val="24"/>
        </w:rPr>
        <w:t xml:space="preserve"> правильный эктопический ритм с ЧСС от 90 до 130 в мин. </w:t>
      </w:r>
      <w:r w:rsidRPr="00DE341B">
        <w:rPr>
          <w:sz w:val="24"/>
          <w:szCs w:val="24"/>
        </w:rPr>
        <w:br/>
      </w:r>
      <w:r w:rsidRPr="00DE341B">
        <w:rPr>
          <w:b/>
          <w:sz w:val="24"/>
          <w:szCs w:val="24"/>
        </w:rPr>
        <w:t>5.   Экстрасистолия (ЭС)</w:t>
      </w:r>
      <w:r w:rsidRPr="00DE341B">
        <w:rPr>
          <w:sz w:val="24"/>
          <w:szCs w:val="24"/>
        </w:rPr>
        <w:t xml:space="preserve"> - любой преждевременный эктопический комплекс </w:t>
      </w:r>
      <w:r w:rsidRPr="00DE341B">
        <w:rPr>
          <w:sz w:val="24"/>
          <w:szCs w:val="24"/>
        </w:rPr>
        <w:br/>
      </w:r>
      <w:r w:rsidRPr="00DE341B">
        <w:rPr>
          <w:sz w:val="24"/>
          <w:szCs w:val="24"/>
        </w:rPr>
        <w:br/>
      </w:r>
      <w:r w:rsidRPr="00DE341B">
        <w:rPr>
          <w:noProof/>
          <w:sz w:val="24"/>
          <w:szCs w:val="24"/>
        </w:rPr>
        <w:drawing>
          <wp:inline distT="0" distB="0" distL="0" distR="0" wp14:anchorId="0BDAAC44" wp14:editId="5F0F51CB">
            <wp:extent cx="2819400" cy="744855"/>
            <wp:effectExtent l="0" t="0" r="0" b="0"/>
            <wp:docPr id="14" name="Рисунок 14" descr="http://s40.radikal.ru/i087/1112/e3/2f833f1872ec.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0.radikal.ru/i087/1112/e3/2f833f1872ec.jpg">
                      <a:hlinkClick r:id="rId12"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Pr="00DE341B">
        <w:rPr>
          <w:sz w:val="24"/>
          <w:szCs w:val="24"/>
        </w:rPr>
        <w:br/>
      </w:r>
      <w:r w:rsidRPr="00DE341B">
        <w:rPr>
          <w:b/>
          <w:sz w:val="24"/>
          <w:szCs w:val="24"/>
        </w:rPr>
        <w:t>6.   </w:t>
      </w:r>
      <w:proofErr w:type="spellStart"/>
      <w:r w:rsidRPr="00DE341B">
        <w:rPr>
          <w:b/>
          <w:sz w:val="24"/>
          <w:szCs w:val="24"/>
        </w:rPr>
        <w:t>Нижнепредсердная</w:t>
      </w:r>
      <w:proofErr w:type="spellEnd"/>
      <w:r w:rsidRPr="00DE341B">
        <w:rPr>
          <w:b/>
          <w:sz w:val="24"/>
          <w:szCs w:val="24"/>
        </w:rPr>
        <w:t xml:space="preserve"> ЭС: </w:t>
      </w:r>
    </w:p>
    <w:p w:rsidR="00CB516E" w:rsidRPr="00DE341B" w:rsidRDefault="00CB516E" w:rsidP="00DE341B">
      <w:pPr>
        <w:jc w:val="both"/>
        <w:rPr>
          <w:sz w:val="24"/>
          <w:szCs w:val="24"/>
        </w:rPr>
      </w:pPr>
      <w:r w:rsidRPr="00DE341B">
        <w:rPr>
          <w:sz w:val="24"/>
          <w:szCs w:val="24"/>
        </w:rPr>
        <w:t xml:space="preserve">QRS ≤ 0,10 с РЭС в II </w:t>
      </w:r>
      <w:proofErr w:type="spellStart"/>
      <w:r w:rsidRPr="00DE341B">
        <w:rPr>
          <w:sz w:val="24"/>
          <w:szCs w:val="24"/>
        </w:rPr>
        <w:t>м.б</w:t>
      </w:r>
      <w:proofErr w:type="spellEnd"/>
      <w:r w:rsidRPr="00DE341B">
        <w:rPr>
          <w:sz w:val="24"/>
          <w:szCs w:val="24"/>
        </w:rPr>
        <w:t xml:space="preserve">. (+) или (-); неполная компенсаторная </w:t>
      </w:r>
      <w:proofErr w:type="spellStart"/>
      <w:r w:rsidRPr="00DE341B">
        <w:rPr>
          <w:sz w:val="24"/>
          <w:szCs w:val="24"/>
        </w:rPr>
        <w:t>п</w:t>
      </w:r>
      <w:proofErr w:type="gramStart"/>
      <w:r w:rsidRPr="00DE341B">
        <w:rPr>
          <w:sz w:val="24"/>
          <w:szCs w:val="24"/>
        </w:rPr>
        <w:t>a</w:t>
      </w:r>
      <w:proofErr w:type="gramEnd"/>
      <w:r w:rsidRPr="00DE341B">
        <w:rPr>
          <w:sz w:val="24"/>
          <w:szCs w:val="24"/>
        </w:rPr>
        <w:t>уза</w:t>
      </w:r>
      <w:proofErr w:type="spellEnd"/>
      <w:r w:rsidRPr="00DE341B">
        <w:rPr>
          <w:sz w:val="24"/>
          <w:szCs w:val="24"/>
        </w:rPr>
        <w:t xml:space="preserve"> (КП). </w:t>
      </w:r>
    </w:p>
    <w:p w:rsidR="00CB516E" w:rsidRPr="00DE341B" w:rsidRDefault="00CB516E" w:rsidP="00DE341B">
      <w:pPr>
        <w:jc w:val="both"/>
        <w:rPr>
          <w:b/>
          <w:sz w:val="24"/>
          <w:szCs w:val="24"/>
        </w:rPr>
      </w:pPr>
      <w:r w:rsidRPr="00DE341B">
        <w:rPr>
          <w:sz w:val="24"/>
          <w:szCs w:val="24"/>
        </w:rPr>
        <w:br/>
      </w:r>
      <w:r w:rsidRPr="00DE341B">
        <w:rPr>
          <w:noProof/>
          <w:sz w:val="24"/>
          <w:szCs w:val="24"/>
        </w:rPr>
        <w:drawing>
          <wp:inline distT="0" distB="0" distL="0" distR="0" wp14:anchorId="69C1AF36" wp14:editId="466B9BFC">
            <wp:extent cx="2819400" cy="744855"/>
            <wp:effectExtent l="0" t="0" r="0" b="0"/>
            <wp:docPr id="13" name="Рисунок 13" descr="http://s012.radikal.ru/i319/1112/ed/724975e0bab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12.radikal.ru/i319/1112/ed/724975e0bab7.jpg">
                      <a:hlinkClick r:id="rId12"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Pr="00DE341B">
        <w:rPr>
          <w:sz w:val="24"/>
          <w:szCs w:val="24"/>
        </w:rPr>
        <w:br/>
      </w:r>
      <w:r w:rsidRPr="00DE341B">
        <w:rPr>
          <w:b/>
          <w:sz w:val="24"/>
          <w:szCs w:val="24"/>
        </w:rPr>
        <w:t xml:space="preserve">7.   ЭС из АВ-соединения: </w:t>
      </w:r>
    </w:p>
    <w:p w:rsidR="00CB516E" w:rsidRPr="00DE341B" w:rsidRDefault="00CB516E" w:rsidP="00DE341B">
      <w:pPr>
        <w:jc w:val="both"/>
        <w:rPr>
          <w:sz w:val="24"/>
          <w:szCs w:val="24"/>
        </w:rPr>
      </w:pPr>
      <w:r w:rsidRPr="00DE341B">
        <w:rPr>
          <w:sz w:val="24"/>
          <w:szCs w:val="24"/>
        </w:rPr>
        <w:t xml:space="preserve">QRS ≤ 0,10с; </w:t>
      </w:r>
      <w:proofErr w:type="gramStart"/>
      <w:r w:rsidRPr="00DE341B">
        <w:rPr>
          <w:sz w:val="24"/>
          <w:szCs w:val="24"/>
        </w:rPr>
        <w:t>Р</w:t>
      </w:r>
      <w:proofErr w:type="gramEnd"/>
      <w:r w:rsidRPr="00DE341B">
        <w:rPr>
          <w:sz w:val="24"/>
          <w:szCs w:val="24"/>
        </w:rPr>
        <w:t xml:space="preserve"> нет или (-) РЭС - после QRS; неполная КП. </w:t>
      </w:r>
    </w:p>
    <w:p w:rsidR="00CB516E" w:rsidRPr="00DE341B" w:rsidRDefault="00CB516E" w:rsidP="00DE341B">
      <w:pPr>
        <w:jc w:val="both"/>
        <w:rPr>
          <w:sz w:val="24"/>
          <w:szCs w:val="24"/>
        </w:rPr>
      </w:pPr>
      <w:r w:rsidRPr="00DE341B">
        <w:rPr>
          <w:sz w:val="24"/>
          <w:szCs w:val="24"/>
        </w:rPr>
        <w:br/>
      </w:r>
      <w:r w:rsidRPr="00DE341B">
        <w:rPr>
          <w:noProof/>
          <w:sz w:val="24"/>
          <w:szCs w:val="24"/>
        </w:rPr>
        <w:drawing>
          <wp:inline distT="0" distB="0" distL="0" distR="0" wp14:anchorId="294BE592" wp14:editId="5FB2CF67">
            <wp:extent cx="2819400" cy="744855"/>
            <wp:effectExtent l="0" t="0" r="0" b="0"/>
            <wp:docPr id="12" name="Рисунок 12" descr="http://s57.radikal.ru/i158/1112/e5/8aed4f97c11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57.radikal.ru/i158/1112/e5/8aed4f97c111.jpg">
                      <a:hlinkClick r:id="rId12"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Pr="00DE341B">
        <w:rPr>
          <w:sz w:val="24"/>
          <w:szCs w:val="24"/>
        </w:rPr>
        <w:br/>
      </w:r>
      <w:r w:rsidRPr="00DE341B">
        <w:rPr>
          <w:b/>
          <w:sz w:val="24"/>
          <w:szCs w:val="24"/>
        </w:rPr>
        <w:t>8.   Желудочковая ЭС:</w:t>
      </w:r>
      <w:r w:rsidRPr="00DE341B">
        <w:rPr>
          <w:sz w:val="24"/>
          <w:szCs w:val="24"/>
        </w:rPr>
        <w:t xml:space="preserve"> </w:t>
      </w:r>
    </w:p>
    <w:p w:rsidR="00CB516E" w:rsidRPr="00DE341B" w:rsidRDefault="00CB516E" w:rsidP="00DE341B">
      <w:pPr>
        <w:jc w:val="both"/>
        <w:rPr>
          <w:sz w:val="24"/>
          <w:szCs w:val="24"/>
        </w:rPr>
      </w:pPr>
      <w:r w:rsidRPr="00DE341B">
        <w:rPr>
          <w:sz w:val="24"/>
          <w:szCs w:val="24"/>
        </w:rPr>
        <w:t xml:space="preserve">QRS &gt; 0,12 c, деформированы; RS-T и Т </w:t>
      </w:r>
      <w:proofErr w:type="spellStart"/>
      <w:r w:rsidRPr="00DE341B">
        <w:rPr>
          <w:sz w:val="24"/>
          <w:szCs w:val="24"/>
        </w:rPr>
        <w:t>дискордантны</w:t>
      </w:r>
      <w:proofErr w:type="spellEnd"/>
      <w:r w:rsidRPr="00DE341B">
        <w:rPr>
          <w:sz w:val="24"/>
          <w:szCs w:val="24"/>
        </w:rPr>
        <w:t xml:space="preserve"> QRS; нет </w:t>
      </w:r>
      <w:proofErr w:type="gramStart"/>
      <w:r w:rsidRPr="00DE341B">
        <w:rPr>
          <w:sz w:val="24"/>
          <w:szCs w:val="24"/>
        </w:rPr>
        <w:t>Р</w:t>
      </w:r>
      <w:proofErr w:type="gramEnd"/>
      <w:r w:rsidRPr="00DE341B">
        <w:rPr>
          <w:sz w:val="24"/>
          <w:szCs w:val="24"/>
        </w:rPr>
        <w:t xml:space="preserve">; полная КП. </w:t>
      </w:r>
      <w:r w:rsidRPr="00DE341B">
        <w:rPr>
          <w:sz w:val="24"/>
          <w:szCs w:val="24"/>
        </w:rPr>
        <w:br/>
      </w:r>
      <w:r w:rsidRPr="00DE341B">
        <w:rPr>
          <w:sz w:val="24"/>
          <w:szCs w:val="24"/>
        </w:rPr>
        <w:br/>
      </w:r>
      <w:r w:rsidRPr="00DE341B">
        <w:rPr>
          <w:noProof/>
          <w:sz w:val="24"/>
          <w:szCs w:val="24"/>
        </w:rPr>
        <w:drawing>
          <wp:inline distT="0" distB="0" distL="0" distR="0" wp14:anchorId="69CB998D" wp14:editId="42CEAF15">
            <wp:extent cx="2819400" cy="948055"/>
            <wp:effectExtent l="0" t="0" r="0" b="4445"/>
            <wp:docPr id="11" name="Рисунок 11" descr="http://s002.radikal.ru/i200/1112/46/54486794e2e3.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02.radikal.ru/i200/1112/46/54486794e2e3.jpg">
                      <a:hlinkClick r:id="rId12"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948055"/>
                    </a:xfrm>
                    <a:prstGeom prst="rect">
                      <a:avLst/>
                    </a:prstGeom>
                    <a:noFill/>
                    <a:ln>
                      <a:noFill/>
                    </a:ln>
                  </pic:spPr>
                </pic:pic>
              </a:graphicData>
            </a:graphic>
          </wp:inline>
        </w:drawing>
      </w:r>
      <w:r w:rsidRPr="00DE341B">
        <w:rPr>
          <w:sz w:val="24"/>
          <w:szCs w:val="24"/>
        </w:rPr>
        <w:br/>
      </w:r>
      <w:r w:rsidRPr="00DE341B">
        <w:rPr>
          <w:b/>
          <w:sz w:val="24"/>
          <w:szCs w:val="24"/>
        </w:rPr>
        <w:t>9.   </w:t>
      </w:r>
      <w:proofErr w:type="spellStart"/>
      <w:r w:rsidRPr="00DE341B">
        <w:rPr>
          <w:b/>
          <w:sz w:val="24"/>
          <w:szCs w:val="24"/>
        </w:rPr>
        <w:t>Бигеминия</w:t>
      </w:r>
      <w:proofErr w:type="spellEnd"/>
      <w:r w:rsidRPr="00DE341B">
        <w:rPr>
          <w:sz w:val="24"/>
          <w:szCs w:val="24"/>
        </w:rPr>
        <w:t xml:space="preserve"> - чередование синусового QRS и QRS</w:t>
      </w:r>
      <w:proofErr w:type="gramStart"/>
      <w:r w:rsidRPr="00DE341B">
        <w:rPr>
          <w:sz w:val="24"/>
          <w:szCs w:val="24"/>
        </w:rPr>
        <w:t>ЭС</w:t>
      </w:r>
      <w:proofErr w:type="gramEnd"/>
      <w:r w:rsidRPr="00DE341B">
        <w:rPr>
          <w:sz w:val="24"/>
          <w:szCs w:val="24"/>
        </w:rPr>
        <w:t>.</w:t>
      </w:r>
      <w:r w:rsidRPr="00DE341B">
        <w:rPr>
          <w:sz w:val="24"/>
          <w:szCs w:val="24"/>
        </w:rPr>
        <w:br/>
      </w:r>
      <w:proofErr w:type="spellStart"/>
      <w:r w:rsidRPr="00DE341B">
        <w:rPr>
          <w:b/>
          <w:sz w:val="24"/>
          <w:szCs w:val="24"/>
        </w:rPr>
        <w:t>Тригеминия</w:t>
      </w:r>
      <w:proofErr w:type="spellEnd"/>
      <w:r w:rsidRPr="00DE341B">
        <w:rPr>
          <w:b/>
          <w:sz w:val="24"/>
          <w:szCs w:val="24"/>
        </w:rPr>
        <w:t xml:space="preserve"> </w:t>
      </w:r>
      <w:r w:rsidRPr="00DE341B">
        <w:rPr>
          <w:sz w:val="24"/>
          <w:szCs w:val="24"/>
        </w:rPr>
        <w:t>- синус. QRS -синус. QRS - ЭС - синус. QRS - синус. QRS - ЭС.</w:t>
      </w:r>
      <w:r w:rsidRPr="00DE341B">
        <w:rPr>
          <w:sz w:val="24"/>
          <w:szCs w:val="24"/>
        </w:rPr>
        <w:br/>
      </w:r>
      <w:r w:rsidRPr="00DE341B">
        <w:rPr>
          <w:sz w:val="24"/>
          <w:szCs w:val="24"/>
        </w:rPr>
        <w:br/>
      </w:r>
      <w:r w:rsidRPr="00DE341B">
        <w:rPr>
          <w:noProof/>
          <w:sz w:val="24"/>
          <w:szCs w:val="24"/>
        </w:rPr>
        <w:drawing>
          <wp:inline distT="0" distB="0" distL="0" distR="0" wp14:anchorId="0E1F91F2" wp14:editId="6C2EB82B">
            <wp:extent cx="2861945" cy="1625600"/>
            <wp:effectExtent l="0" t="0" r="0" b="0"/>
            <wp:docPr id="10" name="Рисунок 10" descr="http://i008.radikal.ru/1112/13/dfff47d775d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08.radikal.ru/1112/13/dfff47d775d1.jpg">
                      <a:hlinkClick r:id="rId12"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945" cy="1625600"/>
                    </a:xfrm>
                    <a:prstGeom prst="rect">
                      <a:avLst/>
                    </a:prstGeom>
                    <a:noFill/>
                    <a:ln>
                      <a:noFill/>
                    </a:ln>
                  </pic:spPr>
                </pic:pic>
              </a:graphicData>
            </a:graphic>
          </wp:inline>
        </w:drawing>
      </w:r>
      <w:r w:rsidRPr="00DE341B">
        <w:rPr>
          <w:sz w:val="24"/>
          <w:szCs w:val="24"/>
        </w:rPr>
        <w:br/>
      </w:r>
      <w:r w:rsidRPr="00DE341B">
        <w:rPr>
          <w:b/>
          <w:sz w:val="24"/>
          <w:szCs w:val="24"/>
        </w:rPr>
        <w:t xml:space="preserve">10.   Пароксизмальная </w:t>
      </w:r>
      <w:proofErr w:type="spellStart"/>
      <w:r w:rsidRPr="00DE341B">
        <w:rPr>
          <w:b/>
          <w:sz w:val="24"/>
          <w:szCs w:val="24"/>
        </w:rPr>
        <w:t>суправентикулярная</w:t>
      </w:r>
      <w:proofErr w:type="spellEnd"/>
      <w:r w:rsidRPr="00DE341B">
        <w:rPr>
          <w:b/>
          <w:sz w:val="24"/>
          <w:szCs w:val="24"/>
        </w:rPr>
        <w:t xml:space="preserve"> тахикардия (СВТК) -</w:t>
      </w:r>
      <w:r w:rsidRPr="00DE341B">
        <w:rPr>
          <w:sz w:val="24"/>
          <w:szCs w:val="24"/>
        </w:rPr>
        <w:t xml:space="preserve"> правильный эктопический ритм из предсердий или АВ-соединения с ЧСС</w:t>
      </w:r>
    </w:p>
    <w:p w:rsidR="00CB516E" w:rsidRPr="00DE341B" w:rsidRDefault="00CB516E" w:rsidP="00DE341B">
      <w:pPr>
        <w:jc w:val="both"/>
        <w:rPr>
          <w:sz w:val="24"/>
          <w:szCs w:val="24"/>
        </w:rPr>
      </w:pPr>
      <w:r w:rsidRPr="00DE341B">
        <w:rPr>
          <w:sz w:val="24"/>
          <w:szCs w:val="24"/>
        </w:rPr>
        <w:t xml:space="preserve">120-250/мин; QRS ≤ 0,10 с; зубцы </w:t>
      </w:r>
      <w:proofErr w:type="gramStart"/>
      <w:r w:rsidRPr="00DE341B">
        <w:rPr>
          <w:sz w:val="24"/>
          <w:szCs w:val="24"/>
        </w:rPr>
        <w:t>Р</w:t>
      </w:r>
      <w:proofErr w:type="gramEnd"/>
      <w:r w:rsidRPr="00DE341B">
        <w:rPr>
          <w:sz w:val="24"/>
          <w:szCs w:val="24"/>
        </w:rPr>
        <w:t xml:space="preserve"> не идентифицируются. </w:t>
      </w:r>
    </w:p>
    <w:p w:rsidR="006152A2" w:rsidRPr="00DE341B" w:rsidRDefault="00CB516E" w:rsidP="00DE341B">
      <w:pPr>
        <w:jc w:val="both"/>
        <w:rPr>
          <w:b/>
          <w:sz w:val="24"/>
          <w:szCs w:val="24"/>
        </w:rPr>
      </w:pPr>
      <w:r w:rsidRPr="00DE341B">
        <w:rPr>
          <w:sz w:val="24"/>
          <w:szCs w:val="24"/>
        </w:rPr>
        <w:lastRenderedPageBreak/>
        <w:br/>
      </w:r>
      <w:r w:rsidRPr="00DE341B">
        <w:rPr>
          <w:noProof/>
          <w:sz w:val="24"/>
          <w:szCs w:val="24"/>
        </w:rPr>
        <w:drawing>
          <wp:inline distT="0" distB="0" distL="0" distR="0" wp14:anchorId="575C3FDB" wp14:editId="090AA6AE">
            <wp:extent cx="2819400" cy="744855"/>
            <wp:effectExtent l="0" t="0" r="0" b="0"/>
            <wp:docPr id="9" name="Рисунок 9" descr="http://i045.radikal.ru/1112/c4/5ce132bbd99f.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45.radikal.ru/1112/c4/5ce132bbd99f.jpg">
                      <a:hlinkClick r:id="rId12"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p>
    <w:p w:rsidR="00CB516E" w:rsidRPr="00DE341B" w:rsidRDefault="00CB516E" w:rsidP="00DE341B">
      <w:pPr>
        <w:jc w:val="both"/>
        <w:rPr>
          <w:sz w:val="24"/>
          <w:szCs w:val="24"/>
        </w:rPr>
      </w:pPr>
      <w:r w:rsidRPr="00DE341B">
        <w:rPr>
          <w:b/>
          <w:sz w:val="24"/>
          <w:szCs w:val="24"/>
        </w:rPr>
        <w:t xml:space="preserve">11.   Трепетания предсердий </w:t>
      </w:r>
      <w:r w:rsidRPr="00DE341B">
        <w:rPr>
          <w:sz w:val="24"/>
          <w:szCs w:val="24"/>
        </w:rPr>
        <w:t xml:space="preserve">- чаще правильный ритм, ORS ≤ 0,10 с; пилообразные регулярные предсердные волны (F) с частотой, в 2-3 раза меньшей, чем ритм желудочков (2:1, 3:1 и т.д.). </w:t>
      </w:r>
    </w:p>
    <w:p w:rsidR="00CB516E" w:rsidRPr="00DE341B" w:rsidRDefault="00CB516E" w:rsidP="00DE341B">
      <w:pPr>
        <w:jc w:val="both"/>
        <w:rPr>
          <w:sz w:val="24"/>
          <w:szCs w:val="24"/>
        </w:rPr>
      </w:pPr>
      <w:r w:rsidRPr="00DE341B">
        <w:rPr>
          <w:sz w:val="24"/>
          <w:szCs w:val="24"/>
        </w:rPr>
        <w:br/>
      </w:r>
      <w:r w:rsidRPr="00DE341B">
        <w:rPr>
          <w:noProof/>
          <w:sz w:val="24"/>
          <w:szCs w:val="24"/>
        </w:rPr>
        <w:drawing>
          <wp:inline distT="0" distB="0" distL="0" distR="0" wp14:anchorId="78A906D2" wp14:editId="0777AD8A">
            <wp:extent cx="2819400" cy="744855"/>
            <wp:effectExtent l="0" t="0" r="0" b="0"/>
            <wp:docPr id="8" name="Рисунок 8" descr="http://i020.radikal.ru/1112/40/0190de898b3a.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020.radikal.ru/1112/40/0190de898b3a.jpg">
                      <a:hlinkClick r:id="rId12"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Pr="00DE341B">
        <w:rPr>
          <w:sz w:val="24"/>
          <w:szCs w:val="24"/>
        </w:rPr>
        <w:br/>
      </w:r>
      <w:r w:rsidRPr="00DE341B">
        <w:rPr>
          <w:b/>
          <w:sz w:val="24"/>
          <w:szCs w:val="24"/>
        </w:rPr>
        <w:t>12.   Мерцание (фибрилляция) предсердий -</w:t>
      </w:r>
      <w:r w:rsidRPr="00DE341B">
        <w:rPr>
          <w:sz w:val="24"/>
          <w:szCs w:val="24"/>
        </w:rPr>
        <w:t xml:space="preserve"> неправильный ритм желудочков; </w:t>
      </w:r>
      <w:proofErr w:type="gramStart"/>
      <w:r w:rsidRPr="00DE341B">
        <w:rPr>
          <w:sz w:val="24"/>
          <w:szCs w:val="24"/>
        </w:rPr>
        <w:t>Р</w:t>
      </w:r>
      <w:proofErr w:type="gramEnd"/>
      <w:r w:rsidRPr="00DE341B">
        <w:rPr>
          <w:sz w:val="24"/>
          <w:szCs w:val="24"/>
        </w:rPr>
        <w:t xml:space="preserve"> отсутствуют; частые волны фибрилляции предсердий f (</w:t>
      </w:r>
      <w:r w:rsidR="0045746A">
        <w:rPr>
          <w:sz w:val="24"/>
          <w:szCs w:val="24"/>
        </w:rPr>
        <w:t xml:space="preserve">до 350-700/мин); QRS ≤ 0,10 с. </w:t>
      </w:r>
      <w:r w:rsidRPr="00DE341B">
        <w:rPr>
          <w:sz w:val="24"/>
          <w:szCs w:val="24"/>
        </w:rPr>
        <w:br/>
      </w:r>
      <w:r w:rsidRPr="00DE341B">
        <w:rPr>
          <w:noProof/>
          <w:sz w:val="24"/>
          <w:szCs w:val="24"/>
        </w:rPr>
        <w:drawing>
          <wp:inline distT="0" distB="0" distL="0" distR="0" wp14:anchorId="1549355E" wp14:editId="34910D66">
            <wp:extent cx="2819400" cy="744855"/>
            <wp:effectExtent l="0" t="0" r="0" b="0"/>
            <wp:docPr id="7" name="Рисунок 7" descr="http://s014.radikal.ru/i326/1112/5d/0985921cb2d8.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14.radikal.ru/i326/1112/5d/0985921cb2d8.jpg">
                      <a:hlinkClick r:id="rId1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Pr="00DE341B">
        <w:rPr>
          <w:sz w:val="24"/>
          <w:szCs w:val="24"/>
        </w:rPr>
        <w:br/>
      </w:r>
      <w:r w:rsidRPr="00DE341B">
        <w:rPr>
          <w:b/>
          <w:sz w:val="24"/>
          <w:szCs w:val="24"/>
        </w:rPr>
        <w:t xml:space="preserve">13.   Пароксизмальная желудочковая тахикардия (ЖТК) </w:t>
      </w:r>
      <w:r w:rsidRPr="00DE341B">
        <w:rPr>
          <w:sz w:val="24"/>
          <w:szCs w:val="24"/>
        </w:rPr>
        <w:t xml:space="preserve">- правильный желудочковый эктопический ритм с ЧСС 140-250/мин; QRS ≥ 0,14 с, </w:t>
      </w:r>
      <w:proofErr w:type="gramStart"/>
      <w:r w:rsidRPr="00DE341B">
        <w:rPr>
          <w:sz w:val="24"/>
          <w:szCs w:val="24"/>
        </w:rPr>
        <w:t>деформированы</w:t>
      </w:r>
      <w:proofErr w:type="gramEnd"/>
      <w:r w:rsidRPr="00DE341B">
        <w:rPr>
          <w:sz w:val="24"/>
          <w:szCs w:val="24"/>
        </w:rPr>
        <w:t xml:space="preserve"> и </w:t>
      </w:r>
      <w:proofErr w:type="spellStart"/>
      <w:r w:rsidRPr="00DE341B">
        <w:rPr>
          <w:sz w:val="24"/>
          <w:szCs w:val="24"/>
        </w:rPr>
        <w:t>дискордантны</w:t>
      </w:r>
      <w:proofErr w:type="spellEnd"/>
      <w:r w:rsidRPr="00DE341B">
        <w:rPr>
          <w:sz w:val="24"/>
          <w:szCs w:val="24"/>
        </w:rPr>
        <w:t xml:space="preserve"> RS-T и T; QRS, RS-T и T</w:t>
      </w:r>
    </w:p>
    <w:p w:rsidR="00CB516E" w:rsidRPr="00DE341B" w:rsidRDefault="0045746A" w:rsidP="00DE341B">
      <w:pPr>
        <w:jc w:val="both"/>
        <w:rPr>
          <w:sz w:val="24"/>
          <w:szCs w:val="24"/>
        </w:rPr>
      </w:pPr>
      <w:r>
        <w:rPr>
          <w:sz w:val="24"/>
          <w:szCs w:val="24"/>
        </w:rPr>
        <w:t xml:space="preserve">идентифицируются. </w:t>
      </w:r>
      <w:r w:rsidR="00CB516E" w:rsidRPr="00DE341B">
        <w:rPr>
          <w:sz w:val="24"/>
          <w:szCs w:val="24"/>
        </w:rPr>
        <w:br/>
      </w:r>
      <w:r w:rsidR="00CB516E" w:rsidRPr="00DE341B">
        <w:rPr>
          <w:noProof/>
          <w:sz w:val="24"/>
          <w:szCs w:val="24"/>
        </w:rPr>
        <w:drawing>
          <wp:inline distT="0" distB="0" distL="0" distR="0" wp14:anchorId="3BBBC903" wp14:editId="2E1B5274">
            <wp:extent cx="2819400" cy="744855"/>
            <wp:effectExtent l="0" t="0" r="0" b="0"/>
            <wp:docPr id="6" name="Рисунок 6" descr="http://s58.radikal.ru/i160/1112/a4/d1bfe5c3d3ce.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58.radikal.ru/i160/1112/a4/d1bfe5c3d3ce.jpg">
                      <a:hlinkClick r:id="rId12"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00CB516E" w:rsidRPr="00DE341B">
        <w:rPr>
          <w:sz w:val="24"/>
          <w:szCs w:val="24"/>
        </w:rPr>
        <w:br/>
      </w:r>
      <w:r w:rsidR="00CB516E" w:rsidRPr="00DE341B">
        <w:rPr>
          <w:b/>
          <w:sz w:val="24"/>
          <w:szCs w:val="24"/>
        </w:rPr>
        <w:t>14.   Трепетание желудочков</w:t>
      </w:r>
      <w:r w:rsidR="00CB516E" w:rsidRPr="00DE341B">
        <w:rPr>
          <w:sz w:val="24"/>
          <w:szCs w:val="24"/>
        </w:rPr>
        <w:t xml:space="preserve"> - почти правильный ритм с ЧСС до 200-300/мин; QRS, RS-T и</w:t>
      </w:r>
      <w:proofErr w:type="gramStart"/>
      <w:r w:rsidR="00CB516E" w:rsidRPr="00DE341B">
        <w:rPr>
          <w:sz w:val="24"/>
          <w:szCs w:val="24"/>
        </w:rPr>
        <w:t xml:space="preserve"> Т</w:t>
      </w:r>
      <w:proofErr w:type="gramEnd"/>
      <w:r w:rsidR="00CB516E" w:rsidRPr="00DE341B">
        <w:rPr>
          <w:sz w:val="24"/>
          <w:szCs w:val="24"/>
        </w:rPr>
        <w:t xml:space="preserve"> не идентифицируются, имеются одинаковые по форме волны трепе</w:t>
      </w:r>
      <w:r>
        <w:rPr>
          <w:sz w:val="24"/>
          <w:szCs w:val="24"/>
        </w:rPr>
        <w:t xml:space="preserve">тания (синусоидальная кривая). </w:t>
      </w:r>
      <w:r w:rsidR="00CB516E" w:rsidRPr="00DE341B">
        <w:rPr>
          <w:sz w:val="24"/>
          <w:szCs w:val="24"/>
        </w:rPr>
        <w:br/>
      </w:r>
      <w:r w:rsidR="00CB516E" w:rsidRPr="00DE341B">
        <w:rPr>
          <w:noProof/>
          <w:sz w:val="24"/>
          <w:szCs w:val="24"/>
        </w:rPr>
        <w:drawing>
          <wp:inline distT="0" distB="0" distL="0" distR="0" wp14:anchorId="6937083A" wp14:editId="7F437BF9">
            <wp:extent cx="2819400" cy="744855"/>
            <wp:effectExtent l="0" t="0" r="0" b="0"/>
            <wp:docPr id="5" name="Рисунок 5" descr="http://s60.radikal.ru/i170/1112/cb/a4b31da5dee3.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60.radikal.ru/i170/1112/cb/a4b31da5dee3.jpg">
                      <a:hlinkClick r:id="rId12"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00CB516E" w:rsidRPr="00DE341B">
        <w:rPr>
          <w:sz w:val="24"/>
          <w:szCs w:val="24"/>
        </w:rPr>
        <w:br/>
      </w:r>
      <w:r w:rsidR="00CB516E" w:rsidRPr="00DE341B">
        <w:rPr>
          <w:b/>
          <w:sz w:val="24"/>
          <w:szCs w:val="24"/>
        </w:rPr>
        <w:t>15.   Мерцание (фибрилляция) желудочков</w:t>
      </w:r>
      <w:r w:rsidR="00CB516E" w:rsidRPr="00DE341B">
        <w:rPr>
          <w:sz w:val="24"/>
          <w:szCs w:val="24"/>
        </w:rPr>
        <w:t xml:space="preserve"> - нерегулярные беспорядочные волны (200-300/мин</w:t>
      </w:r>
      <w:r>
        <w:rPr>
          <w:sz w:val="24"/>
          <w:szCs w:val="24"/>
        </w:rPr>
        <w:t xml:space="preserve">) различной формы → асистолия. </w:t>
      </w:r>
      <w:r w:rsidR="00CB516E" w:rsidRPr="00DE341B">
        <w:rPr>
          <w:sz w:val="24"/>
          <w:szCs w:val="24"/>
        </w:rPr>
        <w:br/>
      </w:r>
      <w:r w:rsidR="00CB516E" w:rsidRPr="00DE341B">
        <w:rPr>
          <w:noProof/>
          <w:sz w:val="24"/>
          <w:szCs w:val="24"/>
        </w:rPr>
        <w:drawing>
          <wp:inline distT="0" distB="0" distL="0" distR="0" wp14:anchorId="5A0A850B" wp14:editId="609EDA20">
            <wp:extent cx="2819400" cy="744855"/>
            <wp:effectExtent l="0" t="0" r="0" b="0"/>
            <wp:docPr id="4" name="Рисунок 4" descr="http://s017.radikal.ru/i403/1112/7e/36d08165f88e.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017.radikal.ru/i403/1112/7e/36d08165f88e.jpg">
                      <a:hlinkClick r:id="rId12"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9400" cy="744855"/>
                    </a:xfrm>
                    <a:prstGeom prst="rect">
                      <a:avLst/>
                    </a:prstGeom>
                    <a:noFill/>
                    <a:ln>
                      <a:noFill/>
                    </a:ln>
                  </pic:spPr>
                </pic:pic>
              </a:graphicData>
            </a:graphic>
          </wp:inline>
        </w:drawing>
      </w:r>
      <w:r w:rsidR="00CB516E" w:rsidRPr="00DE341B">
        <w:rPr>
          <w:sz w:val="24"/>
          <w:szCs w:val="24"/>
        </w:rPr>
        <w:br/>
      </w:r>
      <w:r w:rsidR="00CB516E" w:rsidRPr="00DE341B">
        <w:rPr>
          <w:b/>
          <w:bCs/>
          <w:sz w:val="24"/>
          <w:szCs w:val="24"/>
        </w:rPr>
        <w:br/>
      </w:r>
      <w:r w:rsidR="00CB516E" w:rsidRPr="00DE341B">
        <w:rPr>
          <w:rStyle w:val="af"/>
          <w:sz w:val="24"/>
          <w:szCs w:val="24"/>
        </w:rPr>
        <w:t xml:space="preserve">                                       5. Инфаркт миокарда (ИМ)</w:t>
      </w:r>
    </w:p>
    <w:p w:rsidR="00CB516E" w:rsidRPr="00DE341B" w:rsidRDefault="00CB516E" w:rsidP="00DE341B">
      <w:pPr>
        <w:jc w:val="both"/>
        <w:rPr>
          <w:sz w:val="24"/>
          <w:szCs w:val="24"/>
        </w:rPr>
      </w:pPr>
      <w:r w:rsidRPr="00DE341B">
        <w:rPr>
          <w:sz w:val="24"/>
          <w:szCs w:val="24"/>
        </w:rPr>
        <w:t xml:space="preserve">Типичные изменения - патологический Q (≥ 0,04 с и &gt; 1/4 последующего R) или комплекс QS, подъем RS-T, отрицательный (коронарный) T и реципрокные (зеркальные) изменения в отведениях, </w:t>
      </w:r>
      <w:r w:rsidR="00BC4A3D">
        <w:rPr>
          <w:sz w:val="24"/>
          <w:szCs w:val="24"/>
        </w:rPr>
        <w:t>противоположных локализации ИМ.</w:t>
      </w:r>
      <w:r w:rsidRPr="00DE341B">
        <w:rPr>
          <w:sz w:val="24"/>
          <w:szCs w:val="24"/>
        </w:rPr>
        <w:br/>
      </w:r>
      <w:r w:rsidRPr="00DE341B">
        <w:rPr>
          <w:rStyle w:val="af"/>
          <w:sz w:val="24"/>
          <w:szCs w:val="24"/>
        </w:rPr>
        <w:t xml:space="preserve">6. </w:t>
      </w:r>
      <w:proofErr w:type="spellStart"/>
      <w:r w:rsidRPr="00DE341B">
        <w:rPr>
          <w:rStyle w:val="af"/>
          <w:sz w:val="24"/>
          <w:szCs w:val="24"/>
        </w:rPr>
        <w:t>Велоэргометрическая</w:t>
      </w:r>
      <w:proofErr w:type="spellEnd"/>
      <w:r w:rsidRPr="00DE341B">
        <w:rPr>
          <w:rStyle w:val="af"/>
          <w:sz w:val="24"/>
          <w:szCs w:val="24"/>
        </w:rPr>
        <w:t xml:space="preserve"> проба (ВЭП) </w:t>
      </w:r>
      <w:proofErr w:type="gramStart"/>
      <w:r w:rsidRPr="00DE341B">
        <w:rPr>
          <w:rStyle w:val="af"/>
          <w:sz w:val="24"/>
          <w:szCs w:val="24"/>
        </w:rPr>
        <w:t>при</w:t>
      </w:r>
      <w:proofErr w:type="gramEnd"/>
      <w:r w:rsidRPr="00DE341B">
        <w:rPr>
          <w:rStyle w:val="af"/>
          <w:sz w:val="24"/>
          <w:szCs w:val="24"/>
        </w:rPr>
        <w:t xml:space="preserve"> ИБ</w:t>
      </w:r>
      <w:r w:rsidR="00BC4A3D">
        <w:rPr>
          <w:sz w:val="24"/>
          <w:szCs w:val="24"/>
        </w:rPr>
        <w:t>С</w:t>
      </w:r>
    </w:p>
    <w:p w:rsidR="00CB516E" w:rsidRPr="00DE341B" w:rsidRDefault="00CB516E" w:rsidP="00DE341B">
      <w:pPr>
        <w:jc w:val="both"/>
        <w:rPr>
          <w:sz w:val="24"/>
          <w:szCs w:val="24"/>
        </w:rPr>
      </w:pPr>
      <w:r w:rsidRPr="00DE341B">
        <w:rPr>
          <w:b/>
          <w:sz w:val="24"/>
          <w:szCs w:val="24"/>
        </w:rPr>
        <w:t>1.   Положительная ВЭП</w:t>
      </w:r>
      <w:r w:rsidRPr="00DE341B">
        <w:rPr>
          <w:sz w:val="24"/>
          <w:szCs w:val="24"/>
        </w:rPr>
        <w:t xml:space="preserve"> - горизонтальная, </w:t>
      </w:r>
      <w:proofErr w:type="spellStart"/>
      <w:r w:rsidRPr="00DE341B">
        <w:rPr>
          <w:sz w:val="24"/>
          <w:szCs w:val="24"/>
        </w:rPr>
        <w:t>косонисходящая</w:t>
      </w:r>
      <w:proofErr w:type="spellEnd"/>
      <w:r w:rsidRPr="00DE341B">
        <w:rPr>
          <w:sz w:val="24"/>
          <w:szCs w:val="24"/>
        </w:rPr>
        <w:t xml:space="preserve"> или </w:t>
      </w:r>
      <w:proofErr w:type="spellStart"/>
      <w:r w:rsidRPr="00DE341B">
        <w:rPr>
          <w:sz w:val="24"/>
          <w:szCs w:val="24"/>
        </w:rPr>
        <w:t>косовосходящая</w:t>
      </w:r>
      <w:proofErr w:type="spellEnd"/>
      <w:r w:rsidRPr="00DE341B">
        <w:rPr>
          <w:sz w:val="24"/>
          <w:szCs w:val="24"/>
        </w:rPr>
        <w:t xml:space="preserve"> депрессия или подъем RS-T &gt; 1,0 мм на протяжении 80 </w:t>
      </w:r>
      <w:proofErr w:type="spellStart"/>
      <w:r w:rsidRPr="00DE341B">
        <w:rPr>
          <w:sz w:val="24"/>
          <w:szCs w:val="24"/>
        </w:rPr>
        <w:t>мс</w:t>
      </w:r>
      <w:proofErr w:type="spellEnd"/>
      <w:r w:rsidRPr="00DE341B">
        <w:rPr>
          <w:sz w:val="24"/>
          <w:szCs w:val="24"/>
        </w:rPr>
        <w:t xml:space="preserve"> от точки J. </w:t>
      </w:r>
    </w:p>
    <w:p w:rsidR="00CB516E" w:rsidRPr="00DE341B" w:rsidRDefault="00CB516E" w:rsidP="00DE341B">
      <w:pPr>
        <w:jc w:val="both"/>
        <w:rPr>
          <w:b/>
          <w:sz w:val="24"/>
          <w:szCs w:val="24"/>
        </w:rPr>
      </w:pPr>
      <w:r w:rsidRPr="00DE341B">
        <w:rPr>
          <w:sz w:val="24"/>
          <w:szCs w:val="24"/>
        </w:rPr>
        <w:lastRenderedPageBreak/>
        <w:br/>
      </w:r>
      <w:r w:rsidRPr="00DE341B">
        <w:rPr>
          <w:noProof/>
          <w:sz w:val="24"/>
          <w:szCs w:val="24"/>
        </w:rPr>
        <w:drawing>
          <wp:inline distT="0" distB="0" distL="0" distR="0" wp14:anchorId="35644A8F" wp14:editId="638D139C">
            <wp:extent cx="3335655" cy="1506855"/>
            <wp:effectExtent l="0" t="0" r="0" b="0"/>
            <wp:docPr id="2" name="Рисунок 2" descr="http://s014.radikal.ru/i329/1112/51/2943a8cecad4.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014.radikal.ru/i329/1112/51/2943a8cecad4.jpg">
                      <a:hlinkClick r:id="rId12"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5655" cy="1506855"/>
                    </a:xfrm>
                    <a:prstGeom prst="rect">
                      <a:avLst/>
                    </a:prstGeom>
                    <a:noFill/>
                    <a:ln>
                      <a:noFill/>
                    </a:ln>
                  </pic:spPr>
                </pic:pic>
              </a:graphicData>
            </a:graphic>
          </wp:inline>
        </w:drawing>
      </w:r>
      <w:r w:rsidRPr="00DE341B">
        <w:rPr>
          <w:sz w:val="24"/>
          <w:szCs w:val="24"/>
        </w:rPr>
        <w:br/>
      </w:r>
      <w:r w:rsidRPr="00DE341B">
        <w:rPr>
          <w:b/>
          <w:sz w:val="24"/>
          <w:szCs w:val="24"/>
        </w:rPr>
        <w:t xml:space="preserve">2.   Сомнительная ВЭП: </w:t>
      </w:r>
    </w:p>
    <w:p w:rsidR="00CB516E" w:rsidRPr="00DE341B" w:rsidRDefault="00CB516E" w:rsidP="00DE341B">
      <w:pPr>
        <w:jc w:val="both"/>
        <w:rPr>
          <w:sz w:val="24"/>
          <w:szCs w:val="24"/>
        </w:rPr>
      </w:pPr>
      <w:r w:rsidRPr="00DE341B">
        <w:rPr>
          <w:sz w:val="24"/>
          <w:szCs w:val="24"/>
        </w:rPr>
        <w:t>приступ стенокардии без смещения RS-T на ≥ 1,0 мм;</w:t>
      </w:r>
    </w:p>
    <w:p w:rsidR="00CB516E" w:rsidRPr="00DE341B" w:rsidRDefault="00CB516E" w:rsidP="00DE341B">
      <w:pPr>
        <w:jc w:val="both"/>
        <w:rPr>
          <w:sz w:val="24"/>
          <w:szCs w:val="24"/>
        </w:rPr>
      </w:pPr>
      <w:r w:rsidRPr="00DE341B">
        <w:rPr>
          <w:sz w:val="24"/>
          <w:szCs w:val="24"/>
        </w:rPr>
        <w:t>смещение RS-T &lt; 1,0 мм от исходного уровня;</w:t>
      </w:r>
    </w:p>
    <w:p w:rsidR="00CB516E" w:rsidRPr="00DE341B" w:rsidRDefault="00CB516E" w:rsidP="00DE341B">
      <w:pPr>
        <w:jc w:val="both"/>
        <w:rPr>
          <w:sz w:val="24"/>
          <w:szCs w:val="24"/>
        </w:rPr>
      </w:pPr>
      <w:r w:rsidRPr="00DE341B">
        <w:rPr>
          <w:sz w:val="24"/>
          <w:szCs w:val="24"/>
        </w:rPr>
        <w:t>появление нарушений ритма и проводимости (</w:t>
      </w:r>
      <w:proofErr w:type="gramStart"/>
      <w:r w:rsidRPr="00DE341B">
        <w:rPr>
          <w:sz w:val="24"/>
          <w:szCs w:val="24"/>
        </w:rPr>
        <w:t>частая</w:t>
      </w:r>
      <w:proofErr w:type="gramEnd"/>
      <w:r w:rsidRPr="00DE341B">
        <w:rPr>
          <w:sz w:val="24"/>
          <w:szCs w:val="24"/>
        </w:rPr>
        <w:t xml:space="preserve"> ЭС, блокады, пароксизмы ТК и др.);</w:t>
      </w:r>
    </w:p>
    <w:p w:rsidR="00CB516E" w:rsidRPr="00DE341B" w:rsidRDefault="00CB516E" w:rsidP="00DE341B">
      <w:pPr>
        <w:jc w:val="both"/>
        <w:rPr>
          <w:sz w:val="24"/>
          <w:szCs w:val="24"/>
        </w:rPr>
      </w:pPr>
      <w:r w:rsidRPr="00DE341B">
        <w:rPr>
          <w:sz w:val="24"/>
          <w:szCs w:val="24"/>
        </w:rPr>
        <w:t>снижение АД на 20 мм</w:t>
      </w:r>
      <w:proofErr w:type="gramStart"/>
      <w:r w:rsidRPr="00DE341B">
        <w:rPr>
          <w:sz w:val="24"/>
          <w:szCs w:val="24"/>
        </w:rPr>
        <w:t>.</w:t>
      </w:r>
      <w:proofErr w:type="gramEnd"/>
      <w:r w:rsidRPr="00DE341B">
        <w:rPr>
          <w:sz w:val="24"/>
          <w:szCs w:val="24"/>
        </w:rPr>
        <w:t xml:space="preserve"> </w:t>
      </w:r>
      <w:proofErr w:type="gramStart"/>
      <w:r w:rsidRPr="00DE341B">
        <w:rPr>
          <w:sz w:val="24"/>
          <w:szCs w:val="24"/>
        </w:rPr>
        <w:t>р</w:t>
      </w:r>
      <w:proofErr w:type="gramEnd"/>
      <w:r w:rsidRPr="00DE341B">
        <w:rPr>
          <w:sz w:val="24"/>
          <w:szCs w:val="24"/>
        </w:rPr>
        <w:t>т. ст. от исходного уровня.</w:t>
      </w:r>
    </w:p>
    <w:p w:rsidR="00CB516E" w:rsidRPr="00DE341B" w:rsidRDefault="00CB516E" w:rsidP="00DE341B">
      <w:pPr>
        <w:jc w:val="both"/>
        <w:rPr>
          <w:sz w:val="24"/>
          <w:szCs w:val="24"/>
        </w:rPr>
      </w:pPr>
      <w:r w:rsidRPr="00DE341B">
        <w:rPr>
          <w:b/>
          <w:sz w:val="24"/>
          <w:szCs w:val="24"/>
        </w:rPr>
        <w:t>3.   </w:t>
      </w:r>
      <w:proofErr w:type="gramStart"/>
      <w:r w:rsidRPr="00DE341B">
        <w:rPr>
          <w:b/>
          <w:sz w:val="24"/>
          <w:szCs w:val="24"/>
        </w:rPr>
        <w:t>Отрицательная</w:t>
      </w:r>
      <w:proofErr w:type="gramEnd"/>
      <w:r w:rsidRPr="00DE341B">
        <w:rPr>
          <w:b/>
          <w:sz w:val="24"/>
          <w:szCs w:val="24"/>
        </w:rPr>
        <w:t xml:space="preserve"> ВЭП</w:t>
      </w:r>
      <w:r w:rsidRPr="00DE341B">
        <w:rPr>
          <w:sz w:val="24"/>
          <w:szCs w:val="24"/>
        </w:rPr>
        <w:t xml:space="preserve"> - нет признаков положит., или сомнительной ВЭП при достижении заданной возрастной ЧСС. </w:t>
      </w:r>
    </w:p>
    <w:p w:rsidR="00CB516E" w:rsidRPr="00DE341B" w:rsidRDefault="00CB516E" w:rsidP="00DE341B">
      <w:pPr>
        <w:jc w:val="both"/>
        <w:rPr>
          <w:b/>
          <w:sz w:val="24"/>
          <w:szCs w:val="24"/>
        </w:rPr>
      </w:pPr>
      <w:r w:rsidRPr="00DE341B">
        <w:rPr>
          <w:b/>
          <w:sz w:val="24"/>
          <w:szCs w:val="24"/>
        </w:rPr>
        <w:t>4.   Неинформативная ВЭП</w:t>
      </w:r>
      <w:r w:rsidRPr="00DE341B">
        <w:rPr>
          <w:sz w:val="24"/>
          <w:szCs w:val="24"/>
        </w:rPr>
        <w:t xml:space="preserve"> - проба не доведена до заданной возрастной ЧСС и не сопровождалась признаками положите</w:t>
      </w:r>
      <w:r w:rsidR="00BC4A3D">
        <w:rPr>
          <w:sz w:val="24"/>
          <w:szCs w:val="24"/>
        </w:rPr>
        <w:t xml:space="preserve">льной  или сомнительной пробы. </w:t>
      </w:r>
    </w:p>
    <w:p w:rsidR="00CB516E" w:rsidRPr="00DE341B" w:rsidRDefault="00CB516E" w:rsidP="00DE341B">
      <w:pPr>
        <w:jc w:val="both"/>
        <w:rPr>
          <w:sz w:val="24"/>
          <w:szCs w:val="24"/>
        </w:rPr>
      </w:pPr>
      <w:proofErr w:type="spellStart"/>
      <w:r w:rsidRPr="00DE341B">
        <w:rPr>
          <w:b/>
          <w:sz w:val="24"/>
          <w:szCs w:val="24"/>
        </w:rPr>
        <w:t>Субмаксимальная</w:t>
      </w:r>
      <w:proofErr w:type="spellEnd"/>
      <w:r w:rsidRPr="00DE341B">
        <w:rPr>
          <w:b/>
          <w:sz w:val="24"/>
          <w:szCs w:val="24"/>
        </w:rPr>
        <w:t xml:space="preserve"> ЧСС (75% от макс.):</w:t>
      </w:r>
      <w:r w:rsidRPr="00DE341B">
        <w:rPr>
          <w:sz w:val="24"/>
          <w:szCs w:val="24"/>
        </w:rPr>
        <w:t xml:space="preserve"> </w:t>
      </w:r>
    </w:p>
    <w:p w:rsidR="00CB516E" w:rsidRPr="00DE341B" w:rsidRDefault="00CB516E" w:rsidP="00DE341B">
      <w:pPr>
        <w:jc w:val="both"/>
        <w:rPr>
          <w:sz w:val="24"/>
          <w:szCs w:val="24"/>
        </w:rPr>
      </w:pPr>
      <w:r w:rsidRPr="00DE341B">
        <w:rPr>
          <w:sz w:val="24"/>
          <w:szCs w:val="24"/>
        </w:rPr>
        <w:t xml:space="preserve">30-39 лет - 155-160/мин, </w:t>
      </w:r>
    </w:p>
    <w:p w:rsidR="00CB516E" w:rsidRPr="00DE341B" w:rsidRDefault="00CB516E" w:rsidP="00DE341B">
      <w:pPr>
        <w:jc w:val="both"/>
        <w:rPr>
          <w:sz w:val="24"/>
          <w:szCs w:val="24"/>
        </w:rPr>
      </w:pPr>
      <w:r w:rsidRPr="00DE341B">
        <w:rPr>
          <w:sz w:val="24"/>
          <w:szCs w:val="24"/>
        </w:rPr>
        <w:t xml:space="preserve">40-49 лет - 150-154/мин, </w:t>
      </w:r>
    </w:p>
    <w:p w:rsidR="00CB516E" w:rsidRPr="00DE341B" w:rsidRDefault="00CB516E" w:rsidP="00DE341B">
      <w:pPr>
        <w:jc w:val="both"/>
        <w:rPr>
          <w:sz w:val="24"/>
          <w:szCs w:val="24"/>
        </w:rPr>
      </w:pPr>
      <w:r w:rsidRPr="00DE341B">
        <w:rPr>
          <w:sz w:val="24"/>
          <w:szCs w:val="24"/>
        </w:rPr>
        <w:t xml:space="preserve">50-59 лет- 145/мин, </w:t>
      </w:r>
    </w:p>
    <w:p w:rsidR="00CB516E" w:rsidRPr="00DE341B" w:rsidRDefault="00CB516E" w:rsidP="00DE341B">
      <w:pPr>
        <w:jc w:val="both"/>
        <w:rPr>
          <w:sz w:val="24"/>
          <w:szCs w:val="24"/>
        </w:rPr>
      </w:pPr>
      <w:r w:rsidRPr="00DE341B">
        <w:rPr>
          <w:sz w:val="24"/>
          <w:szCs w:val="24"/>
        </w:rPr>
        <w:t>60-69 лет - 140/мин.</w:t>
      </w:r>
    </w:p>
    <w:p w:rsidR="00CB516E" w:rsidRPr="00DE341B" w:rsidRDefault="00CB516E" w:rsidP="00DE341B">
      <w:pPr>
        <w:jc w:val="both"/>
        <w:rPr>
          <w:b/>
          <w:sz w:val="24"/>
          <w:szCs w:val="24"/>
        </w:rPr>
      </w:pPr>
    </w:p>
    <w:p w:rsidR="00BD5E00" w:rsidRPr="00DE341B" w:rsidRDefault="00BD5E00" w:rsidP="00DE341B">
      <w:pPr>
        <w:jc w:val="both"/>
        <w:rPr>
          <w:b/>
          <w:sz w:val="24"/>
          <w:szCs w:val="24"/>
        </w:rPr>
      </w:pPr>
    </w:p>
    <w:p w:rsidR="00BD5E00" w:rsidRPr="00DE341B" w:rsidRDefault="00BD5E00" w:rsidP="00DE341B">
      <w:pPr>
        <w:jc w:val="both"/>
        <w:rPr>
          <w:b/>
          <w:sz w:val="24"/>
          <w:szCs w:val="24"/>
        </w:rPr>
      </w:pPr>
    </w:p>
    <w:p w:rsidR="00BD5E00" w:rsidRPr="00DE341B" w:rsidRDefault="00BD5E00" w:rsidP="00DE341B">
      <w:pPr>
        <w:jc w:val="both"/>
        <w:rPr>
          <w:b/>
          <w:sz w:val="24"/>
          <w:szCs w:val="24"/>
        </w:rPr>
      </w:pPr>
    </w:p>
    <w:p w:rsidR="00CB516E" w:rsidRPr="00DE341B" w:rsidRDefault="00CB516E" w:rsidP="00BC4A3D">
      <w:pPr>
        <w:jc w:val="right"/>
        <w:rPr>
          <w:sz w:val="24"/>
          <w:szCs w:val="24"/>
        </w:rPr>
      </w:pPr>
      <w:r w:rsidRPr="00DE341B">
        <w:rPr>
          <w:sz w:val="24"/>
          <w:szCs w:val="24"/>
        </w:rPr>
        <w:t>Приложение 3</w:t>
      </w:r>
    </w:p>
    <w:p w:rsidR="008D64B7" w:rsidRPr="00DE341B" w:rsidRDefault="008D64B7" w:rsidP="00BC4A3D">
      <w:pPr>
        <w:jc w:val="center"/>
        <w:rPr>
          <w:b/>
          <w:sz w:val="24"/>
          <w:szCs w:val="24"/>
        </w:rPr>
      </w:pPr>
      <w:r w:rsidRPr="00DE341B">
        <w:rPr>
          <w:b/>
          <w:sz w:val="24"/>
          <w:szCs w:val="24"/>
        </w:rPr>
        <w:t>ЗАДАНИЕ ДЛЯ САМОКОНТРОЛЯ</w:t>
      </w:r>
    </w:p>
    <w:p w:rsidR="00FA32E5" w:rsidRPr="00DE341B" w:rsidRDefault="00FA32E5" w:rsidP="00BC4A3D">
      <w:pPr>
        <w:jc w:val="center"/>
        <w:rPr>
          <w:b/>
          <w:sz w:val="24"/>
          <w:szCs w:val="24"/>
        </w:rPr>
      </w:pPr>
      <w:r w:rsidRPr="00DE341B">
        <w:rPr>
          <w:b/>
          <w:sz w:val="24"/>
          <w:szCs w:val="24"/>
        </w:rPr>
        <w:t>Вариант № 1</w:t>
      </w:r>
    </w:p>
    <w:p w:rsidR="00FA32E5" w:rsidRPr="00DE341B" w:rsidRDefault="00FA32E5" w:rsidP="00BC4A3D">
      <w:pPr>
        <w:jc w:val="center"/>
        <w:rPr>
          <w:b/>
          <w:sz w:val="24"/>
          <w:szCs w:val="24"/>
        </w:rPr>
      </w:pPr>
      <w:r w:rsidRPr="00DE341B">
        <w:rPr>
          <w:b/>
          <w:sz w:val="24"/>
          <w:szCs w:val="24"/>
        </w:rPr>
        <w:t>Контрольные вопросы</w:t>
      </w:r>
    </w:p>
    <w:p w:rsidR="00BB3075" w:rsidRPr="00DE341B" w:rsidRDefault="00BB3075" w:rsidP="00DE341B">
      <w:pPr>
        <w:pStyle w:val="a4"/>
        <w:numPr>
          <w:ilvl w:val="4"/>
          <w:numId w:val="5"/>
        </w:numPr>
        <w:tabs>
          <w:tab w:val="clear" w:pos="3600"/>
          <w:tab w:val="num" w:pos="0"/>
          <w:tab w:val="left" w:pos="7755"/>
        </w:tabs>
        <w:ind w:left="0"/>
        <w:jc w:val="both"/>
        <w:rPr>
          <w:sz w:val="24"/>
          <w:szCs w:val="24"/>
        </w:rPr>
      </w:pPr>
      <w:r w:rsidRPr="00DE341B">
        <w:rPr>
          <w:sz w:val="24"/>
          <w:szCs w:val="24"/>
        </w:rPr>
        <w:t>Что можно видеть при осмотре области сердца?</w:t>
      </w:r>
    </w:p>
    <w:p w:rsidR="00BB3075" w:rsidRPr="00DE341B" w:rsidRDefault="00BB3075" w:rsidP="00DE341B">
      <w:pPr>
        <w:pStyle w:val="a4"/>
        <w:numPr>
          <w:ilvl w:val="4"/>
          <w:numId w:val="5"/>
        </w:numPr>
        <w:tabs>
          <w:tab w:val="clear" w:pos="3600"/>
          <w:tab w:val="num" w:pos="0"/>
          <w:tab w:val="left" w:pos="7755"/>
        </w:tabs>
        <w:ind w:left="0"/>
        <w:jc w:val="both"/>
        <w:rPr>
          <w:sz w:val="24"/>
          <w:szCs w:val="24"/>
        </w:rPr>
      </w:pPr>
      <w:r w:rsidRPr="00DE341B">
        <w:rPr>
          <w:sz w:val="24"/>
          <w:szCs w:val="24"/>
        </w:rPr>
        <w:t>Причины возникновения сердечного горба.</w:t>
      </w:r>
    </w:p>
    <w:p w:rsidR="00BB3075" w:rsidRPr="00DE341B" w:rsidRDefault="00BB3075" w:rsidP="00DE341B">
      <w:pPr>
        <w:pStyle w:val="a4"/>
        <w:numPr>
          <w:ilvl w:val="4"/>
          <w:numId w:val="5"/>
        </w:numPr>
        <w:tabs>
          <w:tab w:val="clear" w:pos="3600"/>
          <w:tab w:val="num" w:pos="0"/>
          <w:tab w:val="left" w:pos="7755"/>
        </w:tabs>
        <w:ind w:left="0"/>
        <w:jc w:val="both"/>
        <w:rPr>
          <w:sz w:val="24"/>
          <w:szCs w:val="24"/>
        </w:rPr>
      </w:pPr>
      <w:r w:rsidRPr="00DE341B">
        <w:rPr>
          <w:sz w:val="24"/>
          <w:szCs w:val="24"/>
        </w:rPr>
        <w:t>Чем образован и где локализуется видимый верхушечный толчок?</w:t>
      </w:r>
    </w:p>
    <w:p w:rsidR="00BB3075" w:rsidRPr="00DE341B" w:rsidRDefault="00BB3075" w:rsidP="00DE341B">
      <w:pPr>
        <w:pStyle w:val="a4"/>
        <w:numPr>
          <w:ilvl w:val="4"/>
          <w:numId w:val="5"/>
        </w:numPr>
        <w:tabs>
          <w:tab w:val="clear" w:pos="3600"/>
          <w:tab w:val="num" w:pos="0"/>
          <w:tab w:val="left" w:pos="7755"/>
        </w:tabs>
        <w:ind w:left="0"/>
        <w:jc w:val="both"/>
        <w:rPr>
          <w:sz w:val="24"/>
          <w:szCs w:val="24"/>
        </w:rPr>
      </w:pPr>
      <w:r w:rsidRPr="00DE341B">
        <w:rPr>
          <w:sz w:val="24"/>
          <w:szCs w:val="24"/>
        </w:rPr>
        <w:t>Чем обусловлена пульсация шейных сосудов?</w:t>
      </w:r>
    </w:p>
    <w:p w:rsidR="00BB3075" w:rsidRPr="00DE341B" w:rsidRDefault="00BB3075" w:rsidP="00DE341B">
      <w:pPr>
        <w:pStyle w:val="a4"/>
        <w:numPr>
          <w:ilvl w:val="4"/>
          <w:numId w:val="5"/>
        </w:numPr>
        <w:tabs>
          <w:tab w:val="clear" w:pos="3600"/>
          <w:tab w:val="num" w:pos="0"/>
          <w:tab w:val="left" w:pos="7755"/>
        </w:tabs>
        <w:ind w:left="0"/>
        <w:jc w:val="both"/>
        <w:rPr>
          <w:sz w:val="24"/>
          <w:szCs w:val="24"/>
        </w:rPr>
      </w:pPr>
      <w:r w:rsidRPr="00DE341B">
        <w:rPr>
          <w:sz w:val="24"/>
          <w:szCs w:val="24"/>
        </w:rPr>
        <w:t>Чем обусловлена пульсация в на</w:t>
      </w:r>
      <w:r w:rsidR="009165A4" w:rsidRPr="00DE341B">
        <w:rPr>
          <w:sz w:val="24"/>
          <w:szCs w:val="24"/>
        </w:rPr>
        <w:t>д</w:t>
      </w:r>
      <w:r w:rsidRPr="00DE341B">
        <w:rPr>
          <w:sz w:val="24"/>
          <w:szCs w:val="24"/>
        </w:rPr>
        <w:t>чревной области?</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Что может выявить пальпация области сердца?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Техника пальпации верхушечного толчка.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От чего зависит смещение верхушечного толчка?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Механизм возникновения и техника определения симптома «кошачье мурлыканье».</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Правила перкуссии сердца.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Последовательность перкуссии сердца.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Техника определения границ относительной тупости сердца.</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Чем образована правая граница относительной тупости </w:t>
      </w:r>
      <w:proofErr w:type="gramStart"/>
      <w:r w:rsidRPr="00DE341B">
        <w:rPr>
          <w:sz w:val="24"/>
          <w:szCs w:val="24"/>
        </w:rPr>
        <w:t>сердца</w:t>
      </w:r>
      <w:proofErr w:type="gramEnd"/>
      <w:r w:rsidRPr="00DE341B">
        <w:rPr>
          <w:sz w:val="24"/>
          <w:szCs w:val="24"/>
        </w:rPr>
        <w:t xml:space="preserve"> и </w:t>
      </w:r>
      <w:proofErr w:type="gramStart"/>
      <w:r w:rsidRPr="00DE341B">
        <w:rPr>
          <w:sz w:val="24"/>
          <w:szCs w:val="24"/>
        </w:rPr>
        <w:t>каковы</w:t>
      </w:r>
      <w:proofErr w:type="gramEnd"/>
      <w:r w:rsidRPr="00DE341B">
        <w:rPr>
          <w:sz w:val="24"/>
          <w:szCs w:val="24"/>
        </w:rPr>
        <w:t xml:space="preserve"> причины ее смещения?</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Чем образована верхняя граница относительной тупости </w:t>
      </w:r>
      <w:proofErr w:type="gramStart"/>
      <w:r w:rsidRPr="00DE341B">
        <w:rPr>
          <w:sz w:val="24"/>
          <w:szCs w:val="24"/>
        </w:rPr>
        <w:t>сердца</w:t>
      </w:r>
      <w:proofErr w:type="gramEnd"/>
      <w:r w:rsidRPr="00DE341B">
        <w:rPr>
          <w:sz w:val="24"/>
          <w:szCs w:val="24"/>
        </w:rPr>
        <w:t xml:space="preserve"> и </w:t>
      </w:r>
      <w:proofErr w:type="gramStart"/>
      <w:r w:rsidRPr="00DE341B">
        <w:rPr>
          <w:sz w:val="24"/>
          <w:szCs w:val="24"/>
        </w:rPr>
        <w:t>каковы</w:t>
      </w:r>
      <w:proofErr w:type="gramEnd"/>
      <w:r w:rsidRPr="00DE341B">
        <w:rPr>
          <w:sz w:val="24"/>
          <w:szCs w:val="24"/>
        </w:rPr>
        <w:t xml:space="preserve"> причины ее смещения?</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Чем образована левая граница относительной тупости </w:t>
      </w:r>
      <w:proofErr w:type="gramStart"/>
      <w:r w:rsidRPr="00DE341B">
        <w:rPr>
          <w:sz w:val="24"/>
          <w:szCs w:val="24"/>
        </w:rPr>
        <w:t>сердца</w:t>
      </w:r>
      <w:proofErr w:type="gramEnd"/>
      <w:r w:rsidRPr="00DE341B">
        <w:rPr>
          <w:sz w:val="24"/>
          <w:szCs w:val="24"/>
        </w:rPr>
        <w:t xml:space="preserve"> и </w:t>
      </w:r>
      <w:proofErr w:type="gramStart"/>
      <w:r w:rsidRPr="00DE341B">
        <w:rPr>
          <w:sz w:val="24"/>
          <w:szCs w:val="24"/>
        </w:rPr>
        <w:t>каковы</w:t>
      </w:r>
      <w:proofErr w:type="gramEnd"/>
      <w:r w:rsidRPr="00DE341B">
        <w:rPr>
          <w:sz w:val="24"/>
          <w:szCs w:val="24"/>
        </w:rPr>
        <w:t xml:space="preserve"> причины ее смещения?</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Чем образованы границы со</w:t>
      </w:r>
      <w:r w:rsidR="00547C57" w:rsidRPr="00DE341B">
        <w:rPr>
          <w:sz w:val="24"/>
          <w:szCs w:val="24"/>
        </w:rPr>
        <w:t>судистого пучка и как определяется его ширина</w:t>
      </w:r>
      <w:r w:rsidRPr="00DE341B">
        <w:rPr>
          <w:sz w:val="24"/>
          <w:szCs w:val="24"/>
        </w:rPr>
        <w:t>?</w:t>
      </w:r>
    </w:p>
    <w:p w:rsidR="009165A4" w:rsidRPr="00DE341B" w:rsidRDefault="009165A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w:t>
      </w:r>
      <w:r w:rsidR="00144020" w:rsidRPr="00DE341B">
        <w:rPr>
          <w:sz w:val="24"/>
          <w:szCs w:val="24"/>
        </w:rPr>
        <w:t>Техника определения границ абсолютной тупости сердца.</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lastRenderedPageBreak/>
        <w:t xml:space="preserve"> Как изменяются границы абсолютной тупости сердца при эмфиземе легких?</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Правила аускультации сердца.</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В каком месте нужно выслушивать двустворчатый (митральный) клапан?</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В каком месте нужно выслушивать трехстворчатый (</w:t>
      </w:r>
      <w:proofErr w:type="spellStart"/>
      <w:r w:rsidRPr="00DE341B">
        <w:rPr>
          <w:sz w:val="24"/>
          <w:szCs w:val="24"/>
        </w:rPr>
        <w:t>трикуспидальный</w:t>
      </w:r>
      <w:proofErr w:type="spellEnd"/>
      <w:r w:rsidRPr="00DE341B">
        <w:rPr>
          <w:sz w:val="24"/>
          <w:szCs w:val="24"/>
        </w:rPr>
        <w:t>) клапан?</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В каком месте нужно  выслушивается клапан аорты?</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В каком месте нужно  выслушивается клапан легочной артерии?</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Порядок аускультации сердца.</w:t>
      </w:r>
    </w:p>
    <w:p w:rsidR="00144020" w:rsidRPr="00DE341B" w:rsidRDefault="00144020"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Механизм образования </w:t>
      </w:r>
      <w:r w:rsidR="00B4587C" w:rsidRPr="00DE341B">
        <w:rPr>
          <w:sz w:val="24"/>
          <w:szCs w:val="24"/>
          <w:lang w:val="en-US"/>
        </w:rPr>
        <w:t>I</w:t>
      </w:r>
      <w:r w:rsidR="00B4587C" w:rsidRPr="00DE341B">
        <w:rPr>
          <w:sz w:val="24"/>
          <w:szCs w:val="24"/>
        </w:rPr>
        <w:t xml:space="preserve">-го и </w:t>
      </w:r>
      <w:r w:rsidR="00B4587C" w:rsidRPr="00DE341B">
        <w:rPr>
          <w:sz w:val="24"/>
          <w:szCs w:val="24"/>
          <w:lang w:val="en-US"/>
        </w:rPr>
        <w:t>II</w:t>
      </w:r>
      <w:r w:rsidR="00B4587C" w:rsidRPr="00DE341B">
        <w:rPr>
          <w:sz w:val="24"/>
          <w:szCs w:val="24"/>
        </w:rPr>
        <w:t>-го тонов сердца.</w:t>
      </w:r>
    </w:p>
    <w:p w:rsidR="00B4587C" w:rsidRPr="00DE341B" w:rsidRDefault="00B4587C"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Классификация шумов сердца.</w:t>
      </w:r>
    </w:p>
    <w:p w:rsidR="00B4587C" w:rsidRPr="00DE341B" w:rsidRDefault="00B4587C"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Механизм возникновения шумов сердца.</w:t>
      </w:r>
    </w:p>
    <w:p w:rsidR="00B4587C" w:rsidRPr="00DE341B" w:rsidRDefault="00B4587C"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Причины возникновения шумов сердца на верхушке сердца, у мечевидного отростка, во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 и слева от грудины?</w:t>
      </w:r>
    </w:p>
    <w:p w:rsidR="00B4587C" w:rsidRPr="00DE341B" w:rsidRDefault="00B4587C"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В чем отличие функциональных шумов </w:t>
      </w:r>
      <w:proofErr w:type="gramStart"/>
      <w:r w:rsidRPr="00DE341B">
        <w:rPr>
          <w:sz w:val="24"/>
          <w:szCs w:val="24"/>
        </w:rPr>
        <w:t>от</w:t>
      </w:r>
      <w:proofErr w:type="gramEnd"/>
      <w:r w:rsidRPr="00DE341B">
        <w:rPr>
          <w:sz w:val="24"/>
          <w:szCs w:val="24"/>
        </w:rPr>
        <w:t xml:space="preserve"> органических.</w:t>
      </w:r>
    </w:p>
    <w:p w:rsidR="00B4587C" w:rsidRPr="00DE341B" w:rsidRDefault="00B4587C"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Как определяется пульс?</w:t>
      </w:r>
    </w:p>
    <w:p w:rsidR="00B4587C"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Техника пальпации пульса.</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Свойства пульса.</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Что такое экстрасистолия?</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Что такое дефицит пульса и техника его определения?</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Что такое систолическое и диастолическое артериальное давление?</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Что такое пульсовое давление?</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Техника измерения артериального давления (АД).</w:t>
      </w:r>
    </w:p>
    <w:p w:rsidR="00855CD4" w:rsidRPr="00DE341B" w:rsidRDefault="00855CD4" w:rsidP="00DE341B">
      <w:pPr>
        <w:pStyle w:val="a4"/>
        <w:numPr>
          <w:ilvl w:val="4"/>
          <w:numId w:val="5"/>
        </w:numPr>
        <w:tabs>
          <w:tab w:val="clear" w:pos="3600"/>
          <w:tab w:val="num" w:pos="0"/>
          <w:tab w:val="left" w:pos="7755"/>
        </w:tabs>
        <w:ind w:left="0"/>
        <w:jc w:val="both"/>
        <w:rPr>
          <w:sz w:val="24"/>
          <w:szCs w:val="24"/>
        </w:rPr>
      </w:pPr>
      <w:r w:rsidRPr="00DE341B">
        <w:rPr>
          <w:sz w:val="24"/>
          <w:szCs w:val="24"/>
        </w:rPr>
        <w:t xml:space="preserve"> Дайте определение понятиям:</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гипертензия,</w:t>
      </w:r>
    </w:p>
    <w:p w:rsidR="00855CD4" w:rsidRPr="00DE341B" w:rsidRDefault="00AC0686" w:rsidP="00DE341B">
      <w:pPr>
        <w:pStyle w:val="a4"/>
        <w:numPr>
          <w:ilvl w:val="0"/>
          <w:numId w:val="51"/>
        </w:numPr>
        <w:tabs>
          <w:tab w:val="left" w:pos="7755"/>
        </w:tabs>
        <w:ind w:left="0"/>
        <w:jc w:val="both"/>
        <w:rPr>
          <w:sz w:val="24"/>
          <w:szCs w:val="24"/>
        </w:rPr>
      </w:pPr>
      <w:r w:rsidRPr="00DE341B">
        <w:rPr>
          <w:sz w:val="24"/>
          <w:szCs w:val="24"/>
        </w:rPr>
        <w:t>сфигмография,</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флебография</w:t>
      </w:r>
      <w:r w:rsidR="00AC0686" w:rsidRPr="00DE341B">
        <w:rPr>
          <w:sz w:val="24"/>
          <w:szCs w:val="24"/>
        </w:rPr>
        <w:t>,</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гипотензия</w:t>
      </w:r>
      <w:r w:rsidR="00AC0686" w:rsidRPr="00DE341B">
        <w:rPr>
          <w:sz w:val="24"/>
          <w:szCs w:val="24"/>
        </w:rPr>
        <w:t>,</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э</w:t>
      </w:r>
      <w:r w:rsidR="00AC0686" w:rsidRPr="00DE341B">
        <w:rPr>
          <w:sz w:val="24"/>
          <w:szCs w:val="24"/>
        </w:rPr>
        <w:t>лект</w:t>
      </w:r>
      <w:r w:rsidRPr="00DE341B">
        <w:rPr>
          <w:sz w:val="24"/>
          <w:szCs w:val="24"/>
        </w:rPr>
        <w:t>р</w:t>
      </w:r>
      <w:r w:rsidR="00AC0686" w:rsidRPr="00DE341B">
        <w:rPr>
          <w:sz w:val="24"/>
          <w:szCs w:val="24"/>
        </w:rPr>
        <w:t>о</w:t>
      </w:r>
      <w:r w:rsidRPr="00DE341B">
        <w:rPr>
          <w:sz w:val="24"/>
          <w:szCs w:val="24"/>
        </w:rPr>
        <w:t>кардиография (ЭКГ),</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фонокардиография (ФКГ),</w:t>
      </w:r>
    </w:p>
    <w:p w:rsidR="00855CD4" w:rsidRPr="00DE341B" w:rsidRDefault="00855CD4" w:rsidP="00DE341B">
      <w:pPr>
        <w:pStyle w:val="a4"/>
        <w:numPr>
          <w:ilvl w:val="0"/>
          <w:numId w:val="51"/>
        </w:numPr>
        <w:tabs>
          <w:tab w:val="left" w:pos="7755"/>
        </w:tabs>
        <w:ind w:left="0"/>
        <w:jc w:val="both"/>
        <w:rPr>
          <w:sz w:val="24"/>
          <w:szCs w:val="24"/>
        </w:rPr>
      </w:pPr>
      <w:r w:rsidRPr="00DE341B">
        <w:rPr>
          <w:sz w:val="24"/>
          <w:szCs w:val="24"/>
        </w:rPr>
        <w:t>эхокардиография (</w:t>
      </w:r>
      <w:proofErr w:type="spellStart"/>
      <w:r w:rsidRPr="00DE341B">
        <w:rPr>
          <w:sz w:val="24"/>
          <w:szCs w:val="24"/>
        </w:rPr>
        <w:t>ЭхоКГ</w:t>
      </w:r>
      <w:proofErr w:type="spellEnd"/>
      <w:r w:rsidRPr="00DE341B">
        <w:rPr>
          <w:sz w:val="24"/>
          <w:szCs w:val="24"/>
        </w:rPr>
        <w:t>, УЗИ сердца).</w:t>
      </w:r>
    </w:p>
    <w:p w:rsidR="00EC440E" w:rsidRPr="00DE341B" w:rsidRDefault="00BB3075" w:rsidP="00DE341B">
      <w:pPr>
        <w:pStyle w:val="a4"/>
        <w:tabs>
          <w:tab w:val="left" w:pos="7755"/>
        </w:tabs>
        <w:ind w:left="0"/>
        <w:jc w:val="both"/>
        <w:rPr>
          <w:sz w:val="24"/>
          <w:szCs w:val="24"/>
        </w:rPr>
      </w:pPr>
      <w:r w:rsidRPr="00DE341B">
        <w:rPr>
          <w:sz w:val="24"/>
          <w:szCs w:val="24"/>
        </w:rPr>
        <w:tab/>
      </w:r>
    </w:p>
    <w:p w:rsidR="00F61CF3" w:rsidRPr="00DE341B" w:rsidRDefault="00BB3075" w:rsidP="00DE341B">
      <w:pPr>
        <w:tabs>
          <w:tab w:val="center" w:pos="4677"/>
          <w:tab w:val="left" w:pos="6690"/>
        </w:tabs>
        <w:jc w:val="both"/>
        <w:rPr>
          <w:b/>
          <w:sz w:val="24"/>
          <w:szCs w:val="24"/>
        </w:rPr>
      </w:pPr>
      <w:r w:rsidRPr="00DE341B">
        <w:rPr>
          <w:b/>
          <w:sz w:val="24"/>
          <w:szCs w:val="24"/>
        </w:rPr>
        <w:tab/>
      </w:r>
      <w:r w:rsidR="00FA32E5" w:rsidRPr="00DE341B">
        <w:rPr>
          <w:b/>
          <w:sz w:val="24"/>
          <w:szCs w:val="24"/>
        </w:rPr>
        <w:t>Вариант № 2</w:t>
      </w:r>
      <w:r w:rsidRPr="00DE341B">
        <w:rPr>
          <w:b/>
          <w:sz w:val="24"/>
          <w:szCs w:val="24"/>
        </w:rPr>
        <w:tab/>
      </w:r>
    </w:p>
    <w:p w:rsidR="00C236E6" w:rsidRPr="00DE341B" w:rsidRDefault="00497091" w:rsidP="00DE341B">
      <w:pPr>
        <w:pStyle w:val="a4"/>
        <w:numPr>
          <w:ilvl w:val="0"/>
          <w:numId w:val="9"/>
        </w:numPr>
        <w:ind w:left="0"/>
        <w:jc w:val="both"/>
        <w:rPr>
          <w:b/>
          <w:sz w:val="24"/>
          <w:szCs w:val="24"/>
        </w:rPr>
      </w:pPr>
      <w:r w:rsidRPr="00DE341B">
        <w:rPr>
          <w:b/>
          <w:sz w:val="24"/>
          <w:szCs w:val="24"/>
        </w:rPr>
        <w:t>Закончите</w:t>
      </w:r>
      <w:r w:rsidR="00C236E6" w:rsidRPr="00DE341B">
        <w:rPr>
          <w:b/>
          <w:sz w:val="24"/>
          <w:szCs w:val="24"/>
        </w:rPr>
        <w:t xml:space="preserve"> фразу</w:t>
      </w:r>
      <w:r w:rsidR="00114CA2" w:rsidRPr="00DE341B">
        <w:rPr>
          <w:b/>
          <w:sz w:val="24"/>
          <w:szCs w:val="24"/>
        </w:rPr>
        <w:t>:</w:t>
      </w:r>
    </w:p>
    <w:p w:rsidR="00922DD1" w:rsidRPr="00DE341B" w:rsidRDefault="00EC440E" w:rsidP="00DE341B">
      <w:pPr>
        <w:jc w:val="both"/>
        <w:rPr>
          <w:sz w:val="24"/>
          <w:szCs w:val="24"/>
        </w:rPr>
      </w:pPr>
      <w:r w:rsidRPr="00DE341B">
        <w:rPr>
          <w:sz w:val="24"/>
          <w:szCs w:val="24"/>
        </w:rPr>
        <w:t xml:space="preserve">1. </w:t>
      </w:r>
      <w:r w:rsidR="00922DD1" w:rsidRPr="00DE341B">
        <w:rPr>
          <w:sz w:val="24"/>
          <w:szCs w:val="24"/>
        </w:rPr>
        <w:t>По</w:t>
      </w:r>
      <w:r w:rsidR="0046662C" w:rsidRPr="00DE341B">
        <w:rPr>
          <w:sz w:val="24"/>
          <w:szCs w:val="24"/>
        </w:rPr>
        <w:t>вышенное артериальное давление</w:t>
      </w:r>
      <w:r w:rsidR="00922DD1" w:rsidRPr="00DE341B">
        <w:rPr>
          <w:sz w:val="24"/>
          <w:szCs w:val="24"/>
        </w:rPr>
        <w:t xml:space="preserve"> называется ______________________</w:t>
      </w:r>
      <w:r w:rsidR="00B65634" w:rsidRPr="00DE341B">
        <w:rPr>
          <w:sz w:val="24"/>
          <w:szCs w:val="24"/>
        </w:rPr>
        <w:t>.</w:t>
      </w:r>
    </w:p>
    <w:p w:rsidR="00EC440E" w:rsidRPr="00DE341B" w:rsidRDefault="00922DD1" w:rsidP="00DE341B">
      <w:pPr>
        <w:jc w:val="both"/>
        <w:rPr>
          <w:sz w:val="24"/>
          <w:szCs w:val="24"/>
        </w:rPr>
      </w:pPr>
      <w:r w:rsidRPr="00DE341B">
        <w:rPr>
          <w:sz w:val="24"/>
          <w:szCs w:val="24"/>
        </w:rPr>
        <w:t xml:space="preserve">2. Пониженное артериальное давление называется </w:t>
      </w:r>
      <w:r w:rsidR="00EC440E" w:rsidRPr="00DE341B">
        <w:rPr>
          <w:sz w:val="24"/>
          <w:szCs w:val="24"/>
        </w:rPr>
        <w:t>__________________</w:t>
      </w:r>
      <w:r w:rsidRPr="00DE341B">
        <w:rPr>
          <w:sz w:val="24"/>
          <w:szCs w:val="24"/>
        </w:rPr>
        <w:t>___</w:t>
      </w:r>
      <w:r w:rsidR="00EC440E" w:rsidRPr="00DE341B">
        <w:rPr>
          <w:sz w:val="24"/>
          <w:szCs w:val="24"/>
        </w:rPr>
        <w:t>_.</w:t>
      </w:r>
    </w:p>
    <w:p w:rsidR="00922DD1" w:rsidRPr="00DE341B" w:rsidRDefault="00922DD1" w:rsidP="00DE341B">
      <w:pPr>
        <w:pStyle w:val="a4"/>
        <w:ind w:left="0"/>
        <w:jc w:val="both"/>
        <w:rPr>
          <w:sz w:val="24"/>
          <w:szCs w:val="24"/>
        </w:rPr>
      </w:pPr>
      <w:r w:rsidRPr="00DE341B">
        <w:rPr>
          <w:sz w:val="24"/>
          <w:szCs w:val="24"/>
        </w:rPr>
        <w:t>3. Отечность всего тела – это ___________________</w:t>
      </w:r>
      <w:r w:rsidR="00B65634" w:rsidRPr="00DE341B">
        <w:rPr>
          <w:sz w:val="24"/>
          <w:szCs w:val="24"/>
        </w:rPr>
        <w:t>_________________</w:t>
      </w:r>
      <w:r w:rsidRPr="00DE341B">
        <w:rPr>
          <w:sz w:val="24"/>
          <w:szCs w:val="24"/>
        </w:rPr>
        <w:t>___</w:t>
      </w:r>
      <w:r w:rsidR="00B65634" w:rsidRPr="00DE341B">
        <w:rPr>
          <w:sz w:val="24"/>
          <w:szCs w:val="24"/>
        </w:rPr>
        <w:t>_.</w:t>
      </w:r>
    </w:p>
    <w:p w:rsidR="00EC440E" w:rsidRPr="00DE341B" w:rsidRDefault="00922DD1" w:rsidP="00DE341B">
      <w:pPr>
        <w:pStyle w:val="a4"/>
        <w:ind w:left="0"/>
        <w:jc w:val="both"/>
        <w:rPr>
          <w:sz w:val="24"/>
          <w:szCs w:val="24"/>
        </w:rPr>
      </w:pPr>
      <w:r w:rsidRPr="00DE341B">
        <w:rPr>
          <w:sz w:val="24"/>
          <w:szCs w:val="24"/>
        </w:rPr>
        <w:t xml:space="preserve">4. Локальная отечность называется </w:t>
      </w:r>
      <w:r w:rsidR="00B65634" w:rsidRPr="00DE341B">
        <w:rPr>
          <w:sz w:val="24"/>
          <w:szCs w:val="24"/>
        </w:rPr>
        <w:t xml:space="preserve"> _</w:t>
      </w:r>
      <w:r w:rsidRPr="00DE341B">
        <w:rPr>
          <w:sz w:val="24"/>
          <w:szCs w:val="24"/>
        </w:rPr>
        <w:t>____________________</w:t>
      </w:r>
      <w:r w:rsidR="00B65634" w:rsidRPr="00DE341B">
        <w:rPr>
          <w:sz w:val="24"/>
          <w:szCs w:val="24"/>
        </w:rPr>
        <w:t>___________.</w:t>
      </w:r>
    </w:p>
    <w:p w:rsidR="00EC440E" w:rsidRPr="00DE341B" w:rsidRDefault="00D329EA" w:rsidP="00DE341B">
      <w:pPr>
        <w:pStyle w:val="a4"/>
        <w:numPr>
          <w:ilvl w:val="3"/>
          <w:numId w:val="5"/>
        </w:numPr>
        <w:tabs>
          <w:tab w:val="clear" w:pos="2880"/>
          <w:tab w:val="num" w:pos="142"/>
        </w:tabs>
        <w:ind w:left="0" w:firstLine="0"/>
        <w:jc w:val="both"/>
        <w:rPr>
          <w:sz w:val="24"/>
          <w:szCs w:val="24"/>
        </w:rPr>
      </w:pPr>
      <w:r w:rsidRPr="00DE341B">
        <w:rPr>
          <w:sz w:val="24"/>
          <w:szCs w:val="24"/>
        </w:rPr>
        <w:t>Если в синусовом узле импульсы возникают через разные промежутки времени – это______________________________________________________.</w:t>
      </w:r>
      <w:r w:rsidR="00497091" w:rsidRPr="00DE341B">
        <w:rPr>
          <w:sz w:val="24"/>
          <w:szCs w:val="24"/>
        </w:rPr>
        <w:t xml:space="preserve"> </w:t>
      </w:r>
      <w:r w:rsidRPr="00DE341B">
        <w:rPr>
          <w:sz w:val="24"/>
          <w:szCs w:val="24"/>
        </w:rPr>
        <w:t xml:space="preserve"> </w:t>
      </w:r>
    </w:p>
    <w:p w:rsidR="00EC440E" w:rsidRPr="00DE341B" w:rsidRDefault="00D329EA"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Внеочередное сокращение сердца </w:t>
      </w:r>
      <w:r w:rsidR="00B65634" w:rsidRPr="00DE341B">
        <w:rPr>
          <w:sz w:val="24"/>
          <w:szCs w:val="24"/>
        </w:rPr>
        <w:t xml:space="preserve"> </w:t>
      </w:r>
      <w:r w:rsidRPr="00DE341B">
        <w:rPr>
          <w:sz w:val="24"/>
          <w:szCs w:val="24"/>
        </w:rPr>
        <w:t>– это _________________________</w:t>
      </w:r>
      <w:r w:rsidR="00B65634" w:rsidRPr="00DE341B">
        <w:rPr>
          <w:sz w:val="24"/>
          <w:szCs w:val="24"/>
        </w:rPr>
        <w:t>_.</w:t>
      </w:r>
    </w:p>
    <w:p w:rsidR="00EC440E"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Если в синусовом узле импульсы возникают с частотой от 160 до 240 в минуту – это </w:t>
      </w:r>
      <w:r w:rsidR="00B65634" w:rsidRPr="00DE341B">
        <w:rPr>
          <w:sz w:val="24"/>
          <w:szCs w:val="24"/>
        </w:rPr>
        <w:t xml:space="preserve"> _</w:t>
      </w:r>
      <w:r w:rsidRPr="00DE341B">
        <w:rPr>
          <w:sz w:val="24"/>
          <w:szCs w:val="24"/>
        </w:rPr>
        <w:t>________________________</w:t>
      </w:r>
      <w:r w:rsidR="00B65634" w:rsidRPr="00DE341B">
        <w:rPr>
          <w:sz w:val="24"/>
          <w:szCs w:val="24"/>
        </w:rPr>
        <w:t>_____________________________.</w:t>
      </w:r>
    </w:p>
    <w:p w:rsidR="00EC440E"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Нарушение проведения импульсов в проводящей системе сердца называется  _________________________________</w:t>
      </w:r>
      <w:r w:rsidR="00B65634" w:rsidRPr="00DE341B">
        <w:rPr>
          <w:sz w:val="24"/>
          <w:szCs w:val="24"/>
        </w:rPr>
        <w:t>______________________.</w:t>
      </w:r>
    </w:p>
    <w:p w:rsidR="00EC440E"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Если предсердия сокращаются в своем ритме, а желудочки – в своем - это</w:t>
      </w:r>
      <w:r w:rsidR="00B65634" w:rsidRPr="00DE341B">
        <w:rPr>
          <w:sz w:val="24"/>
          <w:szCs w:val="24"/>
        </w:rPr>
        <w:t xml:space="preserve"> </w:t>
      </w:r>
      <w:r w:rsidRPr="00DE341B">
        <w:rPr>
          <w:sz w:val="24"/>
          <w:szCs w:val="24"/>
        </w:rPr>
        <w:t>____________________________________</w:t>
      </w:r>
      <w:r w:rsidR="00B65634" w:rsidRPr="00DE341B">
        <w:rPr>
          <w:sz w:val="24"/>
          <w:szCs w:val="24"/>
        </w:rPr>
        <w:t>__________________________.</w:t>
      </w:r>
    </w:p>
    <w:p w:rsidR="00EC440E" w:rsidRPr="00DE341B" w:rsidRDefault="00895862" w:rsidP="00DE341B">
      <w:pPr>
        <w:pStyle w:val="a4"/>
        <w:numPr>
          <w:ilvl w:val="3"/>
          <w:numId w:val="5"/>
        </w:numPr>
        <w:tabs>
          <w:tab w:val="clear" w:pos="2880"/>
          <w:tab w:val="num" w:pos="142"/>
        </w:tabs>
        <w:ind w:left="0" w:firstLine="0"/>
        <w:jc w:val="both"/>
        <w:rPr>
          <w:sz w:val="24"/>
          <w:szCs w:val="24"/>
        </w:rPr>
      </w:pPr>
      <w:proofErr w:type="spellStart"/>
      <w:r w:rsidRPr="00DE341B">
        <w:rPr>
          <w:sz w:val="24"/>
          <w:szCs w:val="24"/>
        </w:rPr>
        <w:t>Синюшность</w:t>
      </w:r>
      <w:proofErr w:type="spellEnd"/>
      <w:r w:rsidRPr="00DE341B">
        <w:rPr>
          <w:sz w:val="24"/>
          <w:szCs w:val="24"/>
        </w:rPr>
        <w:t xml:space="preserve"> кожных покровов - это</w:t>
      </w:r>
      <w:r w:rsidR="00B65634" w:rsidRPr="00DE341B">
        <w:rPr>
          <w:sz w:val="24"/>
          <w:szCs w:val="24"/>
        </w:rPr>
        <w:t xml:space="preserve"> ___</w:t>
      </w:r>
      <w:r w:rsidRPr="00DE341B">
        <w:rPr>
          <w:sz w:val="24"/>
          <w:szCs w:val="24"/>
        </w:rPr>
        <w:t>_____________</w:t>
      </w:r>
      <w:r w:rsidR="00B65634" w:rsidRPr="00DE341B">
        <w:rPr>
          <w:sz w:val="24"/>
          <w:szCs w:val="24"/>
        </w:rPr>
        <w:t>____________.</w:t>
      </w:r>
    </w:p>
    <w:p w:rsidR="00ED3E49"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Пульсация левого желудочка  - это</w:t>
      </w:r>
      <w:r w:rsidR="00B65634" w:rsidRPr="00DE341B">
        <w:rPr>
          <w:sz w:val="24"/>
          <w:szCs w:val="24"/>
        </w:rPr>
        <w:t xml:space="preserve"> __</w:t>
      </w:r>
      <w:r w:rsidRPr="00DE341B">
        <w:rPr>
          <w:sz w:val="24"/>
          <w:szCs w:val="24"/>
        </w:rPr>
        <w:t>__________________</w:t>
      </w:r>
      <w:r w:rsidR="00B65634" w:rsidRPr="00DE341B">
        <w:rPr>
          <w:sz w:val="24"/>
          <w:szCs w:val="24"/>
        </w:rPr>
        <w:t>__________.</w:t>
      </w:r>
    </w:p>
    <w:p w:rsidR="00ED3E49"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Пульсация правого желудочка в норме</w:t>
      </w:r>
      <w:r w:rsidR="00B24ABC" w:rsidRPr="00DE341B">
        <w:rPr>
          <w:sz w:val="24"/>
          <w:szCs w:val="24"/>
        </w:rPr>
        <w:t>_</w:t>
      </w:r>
      <w:r w:rsidRPr="00DE341B">
        <w:rPr>
          <w:sz w:val="24"/>
          <w:szCs w:val="24"/>
        </w:rPr>
        <w:t>_________________</w:t>
      </w:r>
      <w:r w:rsidR="00B24ABC" w:rsidRPr="00DE341B">
        <w:rPr>
          <w:sz w:val="24"/>
          <w:szCs w:val="24"/>
        </w:rPr>
        <w:t>_______</w:t>
      </w:r>
      <w:r w:rsidR="00B65634" w:rsidRPr="00DE341B">
        <w:rPr>
          <w:sz w:val="24"/>
          <w:szCs w:val="24"/>
        </w:rPr>
        <w:t>___.</w:t>
      </w:r>
    </w:p>
    <w:p w:rsidR="00ED3E49"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Ретроградная пульсация определяется </w:t>
      </w:r>
      <w:proofErr w:type="gramStart"/>
      <w:r w:rsidRPr="00DE341B">
        <w:rPr>
          <w:sz w:val="24"/>
          <w:szCs w:val="24"/>
        </w:rPr>
        <w:t>в</w:t>
      </w:r>
      <w:proofErr w:type="gramEnd"/>
      <w:r w:rsidRPr="00DE341B">
        <w:rPr>
          <w:sz w:val="24"/>
          <w:szCs w:val="24"/>
        </w:rPr>
        <w:t xml:space="preserve">  _______________________</w:t>
      </w:r>
      <w:r w:rsidR="00B24ABC" w:rsidRPr="00DE341B">
        <w:rPr>
          <w:sz w:val="24"/>
          <w:szCs w:val="24"/>
        </w:rPr>
        <w:t>___.</w:t>
      </w:r>
    </w:p>
    <w:p w:rsidR="00ED3E49"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Ширина сосудистого пучка в норме составляет  __________________</w:t>
      </w:r>
      <w:r w:rsidR="00B24ABC" w:rsidRPr="00DE341B">
        <w:rPr>
          <w:sz w:val="24"/>
          <w:szCs w:val="24"/>
        </w:rPr>
        <w:t>_.</w:t>
      </w:r>
    </w:p>
    <w:p w:rsidR="00ED3E49" w:rsidRPr="00DE341B" w:rsidRDefault="00895862" w:rsidP="00DE341B">
      <w:pPr>
        <w:pStyle w:val="a4"/>
        <w:numPr>
          <w:ilvl w:val="3"/>
          <w:numId w:val="5"/>
        </w:numPr>
        <w:tabs>
          <w:tab w:val="clear" w:pos="2880"/>
          <w:tab w:val="num" w:pos="142"/>
        </w:tabs>
        <w:ind w:left="0" w:firstLine="0"/>
        <w:jc w:val="both"/>
        <w:rPr>
          <w:sz w:val="24"/>
          <w:szCs w:val="24"/>
        </w:rPr>
      </w:pPr>
      <w:r w:rsidRPr="00DE341B">
        <w:rPr>
          <w:sz w:val="24"/>
          <w:szCs w:val="24"/>
        </w:rPr>
        <w:t>Расширение границ сердца называется ______</w:t>
      </w:r>
      <w:r w:rsidR="00B24ABC" w:rsidRPr="00DE341B">
        <w:rPr>
          <w:sz w:val="24"/>
          <w:szCs w:val="24"/>
        </w:rPr>
        <w:t>_____________________.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lastRenderedPageBreak/>
        <w:t>Ритмичное сокращение стенок артерий при прохождении по ним тока крови - это</w:t>
      </w:r>
      <w:r w:rsidR="00B24ABC" w:rsidRPr="00DE341B">
        <w:rPr>
          <w:sz w:val="24"/>
          <w:szCs w:val="24"/>
        </w:rPr>
        <w:t>___________________________________</w:t>
      </w:r>
      <w:r w:rsidRPr="00DE341B">
        <w:rPr>
          <w:sz w:val="24"/>
          <w:szCs w:val="24"/>
        </w:rPr>
        <w:t>_____________________.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Свойство пульса, зависящее от тонуса стенки артерии,  </w:t>
      </w:r>
      <w:r w:rsidR="00B24ABC" w:rsidRPr="00DE341B">
        <w:rPr>
          <w:sz w:val="24"/>
          <w:szCs w:val="24"/>
        </w:rPr>
        <w:t>называется _________________________________________________________________.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Свойство пульса, зависящее от силы пульсовой волны  - это_________</w:t>
      </w:r>
      <w:r w:rsidR="00B24ABC" w:rsidRPr="00DE341B">
        <w:rPr>
          <w:sz w:val="24"/>
          <w:szCs w:val="24"/>
        </w:rPr>
        <w:t>.</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Разница между</w:t>
      </w:r>
      <w:r w:rsidR="00B24ABC" w:rsidRPr="00DE341B">
        <w:rPr>
          <w:sz w:val="24"/>
          <w:szCs w:val="24"/>
        </w:rPr>
        <w:t xml:space="preserve"> </w:t>
      </w:r>
      <w:r w:rsidRPr="00DE341B">
        <w:rPr>
          <w:sz w:val="24"/>
          <w:szCs w:val="24"/>
        </w:rPr>
        <w:t>частотой сердечных сокращений и частотой пульса - это</w:t>
      </w:r>
      <w:r w:rsidR="00B24ABC" w:rsidRPr="00DE341B">
        <w:rPr>
          <w:sz w:val="24"/>
          <w:szCs w:val="24"/>
        </w:rPr>
        <w:t>__</w:t>
      </w:r>
      <w:r w:rsidRPr="00DE341B">
        <w:rPr>
          <w:sz w:val="24"/>
          <w:szCs w:val="24"/>
        </w:rPr>
        <w:t>__________________________________</w:t>
      </w:r>
      <w:r w:rsidR="00B24ABC" w:rsidRPr="00DE341B">
        <w:rPr>
          <w:sz w:val="24"/>
          <w:szCs w:val="24"/>
        </w:rPr>
        <w:t>__________________________.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Раздвоение </w:t>
      </w:r>
      <w:r w:rsidRPr="00DE341B">
        <w:rPr>
          <w:sz w:val="24"/>
          <w:szCs w:val="24"/>
          <w:lang w:val="en-US"/>
        </w:rPr>
        <w:t>II</w:t>
      </w:r>
      <w:r w:rsidRPr="00DE341B">
        <w:rPr>
          <w:sz w:val="24"/>
          <w:szCs w:val="24"/>
        </w:rPr>
        <w:t>-го тона при аускультации называется  ____________</w:t>
      </w:r>
      <w:r w:rsidR="00B24ABC" w:rsidRPr="00DE341B">
        <w:rPr>
          <w:sz w:val="24"/>
          <w:szCs w:val="24"/>
        </w:rPr>
        <w:t>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Шумы при выслушивании сердца бывают  ______________</w:t>
      </w:r>
      <w:r w:rsidR="00AD5C8D" w:rsidRPr="00DE341B">
        <w:rPr>
          <w:sz w:val="24"/>
          <w:szCs w:val="24"/>
        </w:rPr>
        <w:t>_________.</w:t>
      </w:r>
    </w:p>
    <w:p w:rsidR="00ED3E49" w:rsidRPr="00DE341B" w:rsidRDefault="00DB0170" w:rsidP="00DE341B">
      <w:pPr>
        <w:pStyle w:val="a4"/>
        <w:numPr>
          <w:ilvl w:val="3"/>
          <w:numId w:val="5"/>
        </w:numPr>
        <w:tabs>
          <w:tab w:val="clear" w:pos="2880"/>
          <w:tab w:val="num" w:pos="142"/>
        </w:tabs>
        <w:ind w:left="0" w:firstLine="0"/>
        <w:jc w:val="both"/>
        <w:rPr>
          <w:sz w:val="24"/>
          <w:szCs w:val="24"/>
        </w:rPr>
      </w:pPr>
      <w:r w:rsidRPr="00DE341B">
        <w:rPr>
          <w:sz w:val="24"/>
          <w:szCs w:val="24"/>
        </w:rPr>
        <w:t>Шум трения перикарда напоминает_______________</w:t>
      </w:r>
      <w:r w:rsidR="00AD5C8D" w:rsidRPr="00DE341B">
        <w:rPr>
          <w:sz w:val="24"/>
          <w:szCs w:val="24"/>
        </w:rPr>
        <w:t>_______________.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Свойства пульса </w:t>
      </w:r>
      <w:r w:rsidR="00AD5C8D" w:rsidRPr="00DE341B">
        <w:rPr>
          <w:sz w:val="24"/>
          <w:szCs w:val="24"/>
        </w:rPr>
        <w:t xml:space="preserve"> _____</w:t>
      </w:r>
      <w:r w:rsidRPr="00DE341B">
        <w:rPr>
          <w:sz w:val="24"/>
          <w:szCs w:val="24"/>
        </w:rPr>
        <w:t>______________________</w:t>
      </w:r>
      <w:r w:rsidR="00AD5C8D" w:rsidRPr="00DE341B">
        <w:rPr>
          <w:sz w:val="24"/>
          <w:szCs w:val="24"/>
        </w:rPr>
        <w:t>___________________.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Частота пульса в норме -</w:t>
      </w:r>
      <w:r w:rsidR="00AD5C8D" w:rsidRPr="00DE341B">
        <w:rPr>
          <w:sz w:val="24"/>
          <w:szCs w:val="24"/>
        </w:rPr>
        <w:t xml:space="preserve"> _</w:t>
      </w:r>
      <w:r w:rsidRPr="00DE341B">
        <w:rPr>
          <w:sz w:val="24"/>
          <w:szCs w:val="24"/>
        </w:rPr>
        <w:t>__________________</w:t>
      </w:r>
      <w:r w:rsidR="00AD5C8D" w:rsidRPr="00DE341B">
        <w:rPr>
          <w:sz w:val="24"/>
          <w:szCs w:val="24"/>
        </w:rPr>
        <w:t>____________________.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Типичным местом определения пульса является </w:t>
      </w:r>
      <w:r w:rsidR="003A2464" w:rsidRPr="00DE341B">
        <w:rPr>
          <w:sz w:val="24"/>
          <w:szCs w:val="24"/>
        </w:rPr>
        <w:t>___________________.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Синусовый узел Кис-</w:t>
      </w:r>
      <w:proofErr w:type="spellStart"/>
      <w:r w:rsidRPr="00DE341B">
        <w:rPr>
          <w:sz w:val="24"/>
          <w:szCs w:val="24"/>
        </w:rPr>
        <w:t>Флака</w:t>
      </w:r>
      <w:proofErr w:type="spellEnd"/>
      <w:r w:rsidRPr="00DE341B">
        <w:rPr>
          <w:sz w:val="24"/>
          <w:szCs w:val="24"/>
        </w:rPr>
        <w:t xml:space="preserve"> расположен </w:t>
      </w:r>
      <w:proofErr w:type="gramStart"/>
      <w:r w:rsidRPr="00DE341B">
        <w:rPr>
          <w:sz w:val="24"/>
          <w:szCs w:val="24"/>
        </w:rPr>
        <w:t>в</w:t>
      </w:r>
      <w:proofErr w:type="gramEnd"/>
      <w:r w:rsidRPr="00DE341B">
        <w:rPr>
          <w:sz w:val="24"/>
          <w:szCs w:val="24"/>
        </w:rPr>
        <w:t>___________</w:t>
      </w:r>
      <w:r w:rsidR="004B370C" w:rsidRPr="00DE341B">
        <w:rPr>
          <w:sz w:val="24"/>
          <w:szCs w:val="24"/>
        </w:rPr>
        <w:t>____</w:t>
      </w:r>
      <w:r w:rsidR="003A2464" w:rsidRPr="00DE341B">
        <w:rPr>
          <w:sz w:val="24"/>
          <w:szCs w:val="24"/>
        </w:rPr>
        <w:t>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Узел </w:t>
      </w:r>
      <w:proofErr w:type="spellStart"/>
      <w:r w:rsidRPr="00DE341B">
        <w:rPr>
          <w:sz w:val="24"/>
          <w:szCs w:val="24"/>
        </w:rPr>
        <w:t>Ашофф</w:t>
      </w:r>
      <w:proofErr w:type="spellEnd"/>
      <w:r w:rsidRPr="00DE341B">
        <w:rPr>
          <w:sz w:val="24"/>
          <w:szCs w:val="24"/>
        </w:rPr>
        <w:t xml:space="preserve">-Товара расположен </w:t>
      </w:r>
      <w:proofErr w:type="gramStart"/>
      <w:r w:rsidRPr="00DE341B">
        <w:rPr>
          <w:sz w:val="24"/>
          <w:szCs w:val="24"/>
        </w:rPr>
        <w:t>в</w:t>
      </w:r>
      <w:proofErr w:type="gramEnd"/>
      <w:r w:rsidRPr="00DE341B">
        <w:rPr>
          <w:sz w:val="24"/>
          <w:szCs w:val="24"/>
        </w:rPr>
        <w:t xml:space="preserve"> </w:t>
      </w:r>
      <w:r w:rsidR="003A2464" w:rsidRPr="00DE341B">
        <w:rPr>
          <w:sz w:val="24"/>
          <w:szCs w:val="24"/>
        </w:rPr>
        <w:t xml:space="preserve"> __</w:t>
      </w:r>
      <w:r w:rsidRPr="00DE341B">
        <w:rPr>
          <w:sz w:val="24"/>
          <w:szCs w:val="24"/>
        </w:rPr>
        <w:t>__________________</w:t>
      </w:r>
      <w:r w:rsidR="003A2464" w:rsidRPr="00DE341B">
        <w:rPr>
          <w:sz w:val="24"/>
          <w:szCs w:val="24"/>
        </w:rPr>
        <w:t>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proofErr w:type="gramStart"/>
      <w:r w:rsidRPr="00DE341B">
        <w:rPr>
          <w:sz w:val="24"/>
          <w:szCs w:val="24"/>
        </w:rPr>
        <w:t>Правая</w:t>
      </w:r>
      <w:proofErr w:type="gramEnd"/>
      <w:r w:rsidRPr="00DE341B">
        <w:rPr>
          <w:sz w:val="24"/>
          <w:szCs w:val="24"/>
        </w:rPr>
        <w:t xml:space="preserve"> и левая ножки пучка Гиса расположены в</w:t>
      </w:r>
      <w:r w:rsidR="003A2464" w:rsidRPr="00DE341B">
        <w:rPr>
          <w:sz w:val="24"/>
          <w:szCs w:val="24"/>
        </w:rPr>
        <w:t xml:space="preserve"> _</w:t>
      </w:r>
      <w:r w:rsidRPr="00DE341B">
        <w:rPr>
          <w:sz w:val="24"/>
          <w:szCs w:val="24"/>
        </w:rPr>
        <w:t>____________</w:t>
      </w:r>
      <w:r w:rsidR="003A2464" w:rsidRPr="00DE341B">
        <w:rPr>
          <w:sz w:val="24"/>
          <w:szCs w:val="24"/>
        </w:rPr>
        <w:t>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Групповые экстрасистолы могут быть по типу_________</w:t>
      </w:r>
      <w:r w:rsidR="003A2464" w:rsidRPr="00DE341B">
        <w:rPr>
          <w:sz w:val="24"/>
          <w:szCs w:val="24"/>
        </w:rPr>
        <w:t>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Пароксизмальная тахикардия может быть </w:t>
      </w:r>
      <w:r w:rsidR="003A2464" w:rsidRPr="00DE341B">
        <w:rPr>
          <w:sz w:val="24"/>
          <w:szCs w:val="24"/>
        </w:rPr>
        <w:t>_________________________.</w:t>
      </w:r>
    </w:p>
    <w:p w:rsidR="00ED3E49" w:rsidRPr="00DE341B" w:rsidRDefault="00D5281A" w:rsidP="00DE341B">
      <w:pPr>
        <w:pStyle w:val="a4"/>
        <w:numPr>
          <w:ilvl w:val="3"/>
          <w:numId w:val="5"/>
        </w:numPr>
        <w:tabs>
          <w:tab w:val="clear" w:pos="2880"/>
          <w:tab w:val="num" w:pos="142"/>
        </w:tabs>
        <w:ind w:left="0" w:firstLine="0"/>
        <w:jc w:val="both"/>
        <w:rPr>
          <w:sz w:val="24"/>
          <w:szCs w:val="24"/>
        </w:rPr>
      </w:pPr>
      <w:r w:rsidRPr="00DE341B">
        <w:rPr>
          <w:sz w:val="24"/>
          <w:szCs w:val="24"/>
        </w:rPr>
        <w:t>Мерцательная аритмия в зависимости от частоты сердечных сокращение бывает</w:t>
      </w:r>
      <w:r w:rsidR="003A2464" w:rsidRPr="00DE341B">
        <w:rPr>
          <w:sz w:val="24"/>
          <w:szCs w:val="24"/>
        </w:rPr>
        <w:t>_</w:t>
      </w:r>
      <w:r w:rsidRPr="00DE341B">
        <w:rPr>
          <w:sz w:val="24"/>
          <w:szCs w:val="24"/>
        </w:rPr>
        <w:t>_________________</w:t>
      </w:r>
      <w:r w:rsidR="003A2464" w:rsidRPr="00DE341B">
        <w:rPr>
          <w:sz w:val="24"/>
          <w:szCs w:val="24"/>
        </w:rPr>
        <w:t>_______________________________.</w:t>
      </w:r>
    </w:p>
    <w:p w:rsidR="003A2464"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Полная блокада </w:t>
      </w:r>
      <w:r w:rsidRPr="00DE341B">
        <w:rPr>
          <w:sz w:val="24"/>
          <w:szCs w:val="24"/>
          <w:lang w:val="en-US"/>
        </w:rPr>
        <w:t>III</w:t>
      </w:r>
      <w:r w:rsidRPr="00DE341B">
        <w:rPr>
          <w:sz w:val="24"/>
          <w:szCs w:val="24"/>
        </w:rPr>
        <w:t xml:space="preserve"> степени называется</w:t>
      </w:r>
      <w:r w:rsidR="003A2464" w:rsidRPr="00DE341B">
        <w:rPr>
          <w:sz w:val="24"/>
          <w:szCs w:val="24"/>
        </w:rPr>
        <w:t xml:space="preserve"> __</w:t>
      </w:r>
      <w:r w:rsidRPr="00DE341B">
        <w:rPr>
          <w:sz w:val="24"/>
          <w:szCs w:val="24"/>
        </w:rPr>
        <w:t>_______________</w:t>
      </w:r>
      <w:r w:rsidR="003A2464" w:rsidRPr="00DE341B">
        <w:rPr>
          <w:sz w:val="24"/>
          <w:szCs w:val="24"/>
        </w:rPr>
        <w:t>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Если полностью нарушено проведение импульса от предсердий к желудочкам развивается ____________________________________________.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Тахикардия, пульс малого наполнения и слабого напряжения – это_______________________________________________________________.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Верхушечный толчок в норме расположен 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Дрожание грудной клетки при пальпации сердца в области верхушки называется ________________________________________________________.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Границы сердца ______________________________________________.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Верхняя граница сердца расположена 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Левая  граница сердца расположена _____________________________.</w:t>
      </w:r>
    </w:p>
    <w:p w:rsidR="00C86AE0" w:rsidRPr="00DE341B" w:rsidRDefault="00C86AE0" w:rsidP="00DE341B">
      <w:pPr>
        <w:pStyle w:val="a4"/>
        <w:numPr>
          <w:ilvl w:val="3"/>
          <w:numId w:val="5"/>
        </w:numPr>
        <w:tabs>
          <w:tab w:val="clear" w:pos="2880"/>
          <w:tab w:val="num" w:pos="142"/>
        </w:tabs>
        <w:ind w:left="0" w:firstLine="0"/>
        <w:jc w:val="both"/>
        <w:rPr>
          <w:sz w:val="24"/>
          <w:szCs w:val="24"/>
        </w:rPr>
      </w:pPr>
      <w:r w:rsidRPr="00DE341B">
        <w:rPr>
          <w:sz w:val="24"/>
          <w:szCs w:val="24"/>
        </w:rPr>
        <w:t>Правая  граница сердца расположена _____________________________.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Двустворчатый клапан по латыни _______________________________.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Трехстворчатый клапан по латыни _______________________________.</w:t>
      </w:r>
    </w:p>
    <w:p w:rsidR="00C86AE0"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Митральный клапан выслушивается </w:t>
      </w:r>
      <w:proofErr w:type="gramStart"/>
      <w:r w:rsidRPr="00DE341B">
        <w:rPr>
          <w:sz w:val="24"/>
          <w:szCs w:val="24"/>
        </w:rPr>
        <w:t>в</w:t>
      </w:r>
      <w:proofErr w:type="gramEnd"/>
      <w:r w:rsidRPr="00DE341B">
        <w:rPr>
          <w:sz w:val="24"/>
          <w:szCs w:val="24"/>
        </w:rPr>
        <w:t xml:space="preserve"> ____________________________.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proofErr w:type="spellStart"/>
      <w:r w:rsidRPr="00DE341B">
        <w:rPr>
          <w:sz w:val="24"/>
          <w:szCs w:val="24"/>
        </w:rPr>
        <w:t>Трикуспидальный</w:t>
      </w:r>
      <w:proofErr w:type="spellEnd"/>
      <w:r w:rsidRPr="00DE341B">
        <w:rPr>
          <w:sz w:val="24"/>
          <w:szCs w:val="24"/>
        </w:rPr>
        <w:t xml:space="preserve"> клапан выслушивается </w:t>
      </w:r>
      <w:proofErr w:type="gramStart"/>
      <w:r w:rsidRPr="00DE341B">
        <w:rPr>
          <w:sz w:val="24"/>
          <w:szCs w:val="24"/>
        </w:rPr>
        <w:t>в</w:t>
      </w:r>
      <w:proofErr w:type="gramEnd"/>
      <w:r w:rsidRPr="00DE341B">
        <w:rPr>
          <w:sz w:val="24"/>
          <w:szCs w:val="24"/>
        </w:rPr>
        <w:t xml:space="preserve"> 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 xml:space="preserve">Клапан аорты выслушивается </w:t>
      </w:r>
      <w:proofErr w:type="gramStart"/>
      <w:r w:rsidRPr="00DE341B">
        <w:rPr>
          <w:sz w:val="24"/>
          <w:szCs w:val="24"/>
        </w:rPr>
        <w:t>в</w:t>
      </w:r>
      <w:proofErr w:type="gramEnd"/>
      <w:r w:rsidRPr="00DE341B">
        <w:rPr>
          <w:sz w:val="24"/>
          <w:szCs w:val="24"/>
        </w:rPr>
        <w:t xml:space="preserve"> _________________________________.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Клапан легочной артерии выслушивается 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Рентгенологическое исследование венечных артерий называется 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Ультразвуковое исследование (УЗИ) сердца называется 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Электрокардиография – это ____________________________________.</w:t>
      </w:r>
    </w:p>
    <w:p w:rsidR="00580EDE" w:rsidRPr="00DE341B" w:rsidRDefault="00580EDE" w:rsidP="00DE341B">
      <w:pPr>
        <w:pStyle w:val="a4"/>
        <w:numPr>
          <w:ilvl w:val="3"/>
          <w:numId w:val="5"/>
        </w:numPr>
        <w:tabs>
          <w:tab w:val="clear" w:pos="2880"/>
          <w:tab w:val="num" w:pos="142"/>
        </w:tabs>
        <w:ind w:left="0" w:firstLine="0"/>
        <w:jc w:val="both"/>
        <w:rPr>
          <w:sz w:val="24"/>
          <w:szCs w:val="24"/>
        </w:rPr>
      </w:pPr>
      <w:r w:rsidRPr="00DE341B">
        <w:rPr>
          <w:sz w:val="24"/>
          <w:szCs w:val="24"/>
        </w:rPr>
        <w:t>Фонокардиография – это ______________________________________.</w:t>
      </w:r>
    </w:p>
    <w:p w:rsidR="0058710E" w:rsidRPr="00DE341B" w:rsidRDefault="0058710E" w:rsidP="00DE341B">
      <w:pPr>
        <w:jc w:val="both"/>
        <w:rPr>
          <w:b/>
          <w:sz w:val="24"/>
          <w:szCs w:val="24"/>
        </w:rPr>
      </w:pPr>
    </w:p>
    <w:p w:rsidR="00496DAB" w:rsidRPr="00DE341B" w:rsidRDefault="00997970" w:rsidP="00BC4A3D">
      <w:pPr>
        <w:jc w:val="center"/>
        <w:rPr>
          <w:b/>
          <w:sz w:val="24"/>
          <w:szCs w:val="24"/>
        </w:rPr>
      </w:pPr>
      <w:r w:rsidRPr="00DE341B">
        <w:rPr>
          <w:b/>
          <w:sz w:val="24"/>
          <w:szCs w:val="24"/>
        </w:rPr>
        <w:t>Вариант № 3</w:t>
      </w:r>
    </w:p>
    <w:p w:rsidR="00496DAB" w:rsidRPr="00DE341B" w:rsidRDefault="00496DAB" w:rsidP="00BC4A3D">
      <w:pPr>
        <w:jc w:val="center"/>
        <w:rPr>
          <w:b/>
          <w:sz w:val="24"/>
          <w:szCs w:val="24"/>
        </w:rPr>
      </w:pPr>
    </w:p>
    <w:p w:rsidR="00496DAB" w:rsidRPr="00DE341B" w:rsidRDefault="00496DAB" w:rsidP="00BC4A3D">
      <w:pPr>
        <w:pStyle w:val="a4"/>
        <w:numPr>
          <w:ilvl w:val="0"/>
          <w:numId w:val="9"/>
        </w:numPr>
        <w:ind w:left="0"/>
        <w:jc w:val="center"/>
        <w:rPr>
          <w:b/>
          <w:sz w:val="24"/>
          <w:szCs w:val="24"/>
        </w:rPr>
      </w:pPr>
      <w:r w:rsidRPr="00DE341B">
        <w:rPr>
          <w:b/>
          <w:sz w:val="24"/>
          <w:szCs w:val="24"/>
        </w:rPr>
        <w:t>Из перечисленных ответов выберите один правильный:</w:t>
      </w:r>
    </w:p>
    <w:p w:rsidR="00496DAB" w:rsidRPr="00DE341B" w:rsidRDefault="00496DAB" w:rsidP="00BC4A3D">
      <w:pPr>
        <w:jc w:val="center"/>
        <w:rPr>
          <w:b/>
          <w:sz w:val="24"/>
          <w:szCs w:val="24"/>
        </w:rPr>
      </w:pPr>
    </w:p>
    <w:p w:rsidR="00CF4DD4" w:rsidRPr="00DE341B" w:rsidRDefault="00496DAB" w:rsidP="00DE341B">
      <w:pPr>
        <w:jc w:val="both"/>
        <w:rPr>
          <w:b/>
          <w:sz w:val="24"/>
          <w:szCs w:val="24"/>
        </w:rPr>
      </w:pPr>
      <w:r w:rsidRPr="00DE341B">
        <w:rPr>
          <w:b/>
          <w:sz w:val="24"/>
          <w:szCs w:val="24"/>
        </w:rPr>
        <w:t xml:space="preserve">1. </w:t>
      </w:r>
      <w:r w:rsidR="00585C3D" w:rsidRPr="00DE341B">
        <w:rPr>
          <w:b/>
          <w:sz w:val="24"/>
          <w:szCs w:val="24"/>
        </w:rPr>
        <w:t>Малый круг кровообращения начинается:</w:t>
      </w:r>
    </w:p>
    <w:p w:rsidR="00585C3D" w:rsidRPr="00DE341B" w:rsidRDefault="00585C3D" w:rsidP="00DE341B">
      <w:pPr>
        <w:jc w:val="both"/>
        <w:rPr>
          <w:sz w:val="24"/>
          <w:szCs w:val="24"/>
        </w:rPr>
      </w:pPr>
      <w:r w:rsidRPr="00DE341B">
        <w:rPr>
          <w:sz w:val="24"/>
          <w:szCs w:val="24"/>
        </w:rPr>
        <w:t>1. аортой</w:t>
      </w:r>
    </w:p>
    <w:p w:rsidR="00585C3D" w:rsidRPr="00DE341B" w:rsidRDefault="00585C3D" w:rsidP="00DE341B">
      <w:pPr>
        <w:jc w:val="both"/>
        <w:rPr>
          <w:sz w:val="24"/>
          <w:szCs w:val="24"/>
        </w:rPr>
      </w:pPr>
      <w:r w:rsidRPr="00DE341B">
        <w:rPr>
          <w:sz w:val="24"/>
          <w:szCs w:val="24"/>
        </w:rPr>
        <w:t>2. верхней полой веной</w:t>
      </w:r>
    </w:p>
    <w:p w:rsidR="00585C3D" w:rsidRPr="00DE341B" w:rsidRDefault="00585C3D" w:rsidP="00DE341B">
      <w:pPr>
        <w:jc w:val="both"/>
        <w:rPr>
          <w:sz w:val="24"/>
          <w:szCs w:val="24"/>
        </w:rPr>
      </w:pPr>
      <w:r w:rsidRPr="00DE341B">
        <w:rPr>
          <w:sz w:val="24"/>
          <w:szCs w:val="24"/>
        </w:rPr>
        <w:t>3. легочной артерией</w:t>
      </w:r>
    </w:p>
    <w:p w:rsidR="00585C3D" w:rsidRPr="00DE341B" w:rsidRDefault="00585C3D" w:rsidP="00DE341B">
      <w:pPr>
        <w:jc w:val="both"/>
        <w:rPr>
          <w:sz w:val="24"/>
          <w:szCs w:val="24"/>
        </w:rPr>
      </w:pPr>
      <w:r w:rsidRPr="00DE341B">
        <w:rPr>
          <w:sz w:val="24"/>
          <w:szCs w:val="24"/>
        </w:rPr>
        <w:t>4. нижней полой веной</w:t>
      </w:r>
    </w:p>
    <w:p w:rsidR="00585C3D" w:rsidRPr="00DE341B" w:rsidRDefault="00585C3D" w:rsidP="00DE341B">
      <w:pPr>
        <w:jc w:val="both"/>
        <w:rPr>
          <w:b/>
          <w:sz w:val="24"/>
          <w:szCs w:val="24"/>
        </w:rPr>
      </w:pPr>
      <w:r w:rsidRPr="00DE341B">
        <w:rPr>
          <w:b/>
          <w:sz w:val="24"/>
          <w:szCs w:val="24"/>
        </w:rPr>
        <w:lastRenderedPageBreak/>
        <w:t>2. Точка выслушивания первого тона:</w:t>
      </w:r>
    </w:p>
    <w:p w:rsidR="00585C3D" w:rsidRPr="00DE341B" w:rsidRDefault="00585C3D" w:rsidP="00DE341B">
      <w:pPr>
        <w:jc w:val="both"/>
        <w:rPr>
          <w:sz w:val="24"/>
          <w:szCs w:val="24"/>
        </w:rPr>
      </w:pPr>
      <w:r w:rsidRPr="00DE341B">
        <w:rPr>
          <w:sz w:val="24"/>
          <w:szCs w:val="24"/>
        </w:rPr>
        <w:t>1. верхушка сердца</w:t>
      </w:r>
    </w:p>
    <w:p w:rsidR="00585C3D" w:rsidRPr="00DE341B" w:rsidRDefault="00585C3D" w:rsidP="00DE341B">
      <w:pPr>
        <w:jc w:val="both"/>
        <w:rPr>
          <w:sz w:val="24"/>
          <w:szCs w:val="24"/>
        </w:rPr>
      </w:pPr>
      <w:r w:rsidRPr="00DE341B">
        <w:rPr>
          <w:sz w:val="24"/>
          <w:szCs w:val="24"/>
        </w:rPr>
        <w:t xml:space="preserve">2.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слева</w:t>
      </w:r>
    </w:p>
    <w:p w:rsidR="00585C3D" w:rsidRPr="00DE341B" w:rsidRDefault="00585C3D" w:rsidP="00DE341B">
      <w:pPr>
        <w:jc w:val="both"/>
        <w:rPr>
          <w:sz w:val="24"/>
          <w:szCs w:val="24"/>
        </w:rPr>
      </w:pPr>
      <w:r w:rsidRPr="00DE341B">
        <w:rPr>
          <w:sz w:val="24"/>
          <w:szCs w:val="24"/>
        </w:rPr>
        <w:t xml:space="preserve">3.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w:t>
      </w:r>
    </w:p>
    <w:p w:rsidR="00585C3D" w:rsidRPr="00DE341B" w:rsidRDefault="00585C3D" w:rsidP="00DE341B">
      <w:pPr>
        <w:jc w:val="both"/>
        <w:rPr>
          <w:sz w:val="24"/>
          <w:szCs w:val="24"/>
        </w:rPr>
      </w:pPr>
      <w:r w:rsidRPr="00DE341B">
        <w:rPr>
          <w:sz w:val="24"/>
          <w:szCs w:val="24"/>
        </w:rPr>
        <w:t>4. у основания мечевидного отростка</w:t>
      </w:r>
    </w:p>
    <w:p w:rsidR="00585C3D" w:rsidRPr="00DE341B" w:rsidRDefault="00585C3D" w:rsidP="00DE341B">
      <w:pPr>
        <w:jc w:val="both"/>
        <w:rPr>
          <w:b/>
          <w:sz w:val="24"/>
          <w:szCs w:val="24"/>
        </w:rPr>
      </w:pPr>
      <w:r w:rsidRPr="00DE341B">
        <w:rPr>
          <w:b/>
          <w:sz w:val="24"/>
          <w:szCs w:val="24"/>
        </w:rPr>
        <w:t xml:space="preserve">3. </w:t>
      </w:r>
      <w:r w:rsidR="00657D62" w:rsidRPr="00DE341B">
        <w:rPr>
          <w:b/>
          <w:sz w:val="24"/>
          <w:szCs w:val="24"/>
        </w:rPr>
        <w:t>Верхняя граница сердца находится:</w:t>
      </w:r>
    </w:p>
    <w:p w:rsidR="00657D62" w:rsidRPr="00DE341B" w:rsidRDefault="00657D62" w:rsidP="00DE341B">
      <w:pPr>
        <w:jc w:val="both"/>
        <w:rPr>
          <w:sz w:val="24"/>
          <w:szCs w:val="24"/>
        </w:rPr>
      </w:pPr>
      <w:r w:rsidRPr="00DE341B">
        <w:rPr>
          <w:sz w:val="24"/>
          <w:szCs w:val="24"/>
        </w:rPr>
        <w:t xml:space="preserve">1. в </w:t>
      </w:r>
      <w:r w:rsidRPr="00DE341B">
        <w:rPr>
          <w:sz w:val="24"/>
          <w:szCs w:val="24"/>
          <w:lang w:val="en-US"/>
        </w:rPr>
        <w:t>I</w:t>
      </w:r>
      <w:r w:rsidRPr="00DE341B">
        <w:rPr>
          <w:sz w:val="24"/>
          <w:szCs w:val="24"/>
        </w:rPr>
        <w:t xml:space="preserve"> </w:t>
      </w:r>
      <w:proofErr w:type="spellStart"/>
      <w:r w:rsidRPr="00DE341B">
        <w:rPr>
          <w:sz w:val="24"/>
          <w:szCs w:val="24"/>
        </w:rPr>
        <w:t>межреберье</w:t>
      </w:r>
      <w:proofErr w:type="spellEnd"/>
    </w:p>
    <w:p w:rsidR="00657D62" w:rsidRPr="00DE341B" w:rsidRDefault="00657D62" w:rsidP="00DE341B">
      <w:pPr>
        <w:jc w:val="both"/>
        <w:rPr>
          <w:sz w:val="24"/>
          <w:szCs w:val="24"/>
        </w:rPr>
      </w:pPr>
      <w:r w:rsidRPr="00DE341B">
        <w:rPr>
          <w:sz w:val="24"/>
          <w:szCs w:val="24"/>
        </w:rPr>
        <w:t xml:space="preserve">2. в </w:t>
      </w:r>
      <w:r w:rsidR="005D5812"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p>
    <w:p w:rsidR="00657D62" w:rsidRPr="00DE341B" w:rsidRDefault="005D5812" w:rsidP="00DE341B">
      <w:pPr>
        <w:jc w:val="both"/>
        <w:rPr>
          <w:sz w:val="24"/>
          <w:szCs w:val="24"/>
        </w:rPr>
      </w:pPr>
      <w:r w:rsidRPr="00DE341B">
        <w:rPr>
          <w:sz w:val="24"/>
          <w:szCs w:val="24"/>
        </w:rPr>
        <w:t xml:space="preserve">3. </w:t>
      </w:r>
      <w:r w:rsidR="00657D62" w:rsidRPr="00DE341B">
        <w:rPr>
          <w:sz w:val="24"/>
          <w:szCs w:val="24"/>
        </w:rPr>
        <w:t xml:space="preserve">в </w:t>
      </w:r>
      <w:r w:rsidRPr="00DE341B">
        <w:rPr>
          <w:sz w:val="24"/>
          <w:szCs w:val="24"/>
          <w:lang w:val="en-US"/>
        </w:rPr>
        <w:t>III</w:t>
      </w:r>
      <w:r w:rsidR="00657D62" w:rsidRPr="00DE341B">
        <w:rPr>
          <w:sz w:val="24"/>
          <w:szCs w:val="24"/>
        </w:rPr>
        <w:t xml:space="preserve"> </w:t>
      </w:r>
      <w:proofErr w:type="spellStart"/>
      <w:r w:rsidR="00657D62" w:rsidRPr="00DE341B">
        <w:rPr>
          <w:sz w:val="24"/>
          <w:szCs w:val="24"/>
        </w:rPr>
        <w:t>межреберье</w:t>
      </w:r>
      <w:proofErr w:type="spellEnd"/>
    </w:p>
    <w:p w:rsidR="00657D62" w:rsidRPr="00DE341B" w:rsidRDefault="005D5812" w:rsidP="00DE341B">
      <w:pPr>
        <w:jc w:val="both"/>
        <w:rPr>
          <w:sz w:val="24"/>
          <w:szCs w:val="24"/>
        </w:rPr>
      </w:pPr>
      <w:r w:rsidRPr="00DE341B">
        <w:rPr>
          <w:sz w:val="24"/>
          <w:szCs w:val="24"/>
        </w:rPr>
        <w:t xml:space="preserve">4. </w:t>
      </w:r>
      <w:r w:rsidR="00657D62" w:rsidRPr="00DE341B">
        <w:rPr>
          <w:sz w:val="24"/>
          <w:szCs w:val="24"/>
        </w:rPr>
        <w:t xml:space="preserve">в </w:t>
      </w:r>
      <w:r w:rsidR="00657D62" w:rsidRPr="00DE341B">
        <w:rPr>
          <w:sz w:val="24"/>
          <w:szCs w:val="24"/>
          <w:lang w:val="en-US"/>
        </w:rPr>
        <w:t>IV</w:t>
      </w:r>
      <w:r w:rsidR="00657D62" w:rsidRPr="00DE341B">
        <w:rPr>
          <w:sz w:val="24"/>
          <w:szCs w:val="24"/>
        </w:rPr>
        <w:t xml:space="preserve"> </w:t>
      </w:r>
      <w:proofErr w:type="spellStart"/>
      <w:r w:rsidR="00657D62" w:rsidRPr="00DE341B">
        <w:rPr>
          <w:sz w:val="24"/>
          <w:szCs w:val="24"/>
        </w:rPr>
        <w:t>межреберье</w:t>
      </w:r>
      <w:proofErr w:type="spellEnd"/>
    </w:p>
    <w:p w:rsidR="00783A3E" w:rsidRPr="00DE341B" w:rsidRDefault="00783A3E" w:rsidP="00DE341B">
      <w:pPr>
        <w:jc w:val="both"/>
        <w:rPr>
          <w:b/>
          <w:sz w:val="24"/>
          <w:szCs w:val="24"/>
        </w:rPr>
      </w:pPr>
      <w:r w:rsidRPr="00DE341B">
        <w:rPr>
          <w:b/>
          <w:sz w:val="24"/>
          <w:szCs w:val="24"/>
        </w:rPr>
        <w:t>4. Точка выслушивания митрального клапана:</w:t>
      </w:r>
    </w:p>
    <w:p w:rsidR="00783A3E" w:rsidRPr="00DE341B" w:rsidRDefault="00783A3E" w:rsidP="00DE341B">
      <w:pPr>
        <w:jc w:val="both"/>
        <w:rPr>
          <w:sz w:val="24"/>
          <w:szCs w:val="24"/>
        </w:rPr>
      </w:pPr>
      <w:r w:rsidRPr="00DE341B">
        <w:rPr>
          <w:sz w:val="24"/>
          <w:szCs w:val="24"/>
        </w:rPr>
        <w:t xml:space="preserve">1.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w:t>
      </w:r>
    </w:p>
    <w:p w:rsidR="00783A3E" w:rsidRPr="00DE341B" w:rsidRDefault="00783A3E" w:rsidP="00DE341B">
      <w:pPr>
        <w:jc w:val="both"/>
        <w:rPr>
          <w:sz w:val="24"/>
          <w:szCs w:val="24"/>
        </w:rPr>
      </w:pPr>
      <w:r w:rsidRPr="00DE341B">
        <w:rPr>
          <w:sz w:val="24"/>
          <w:szCs w:val="24"/>
        </w:rPr>
        <w:t xml:space="preserve">2.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слева</w:t>
      </w:r>
    </w:p>
    <w:p w:rsidR="00783A3E" w:rsidRPr="00DE341B" w:rsidRDefault="00783A3E" w:rsidP="00DE341B">
      <w:pPr>
        <w:jc w:val="both"/>
        <w:rPr>
          <w:sz w:val="24"/>
          <w:szCs w:val="24"/>
        </w:rPr>
      </w:pPr>
      <w:r w:rsidRPr="00DE341B">
        <w:rPr>
          <w:sz w:val="24"/>
          <w:szCs w:val="24"/>
        </w:rPr>
        <w:t>3. основание мечевидного отростка</w:t>
      </w:r>
    </w:p>
    <w:p w:rsidR="00783A3E" w:rsidRPr="00DE341B" w:rsidRDefault="00783A3E" w:rsidP="00DE341B">
      <w:pPr>
        <w:jc w:val="both"/>
        <w:rPr>
          <w:sz w:val="24"/>
          <w:szCs w:val="24"/>
        </w:rPr>
      </w:pPr>
      <w:r w:rsidRPr="00DE341B">
        <w:rPr>
          <w:sz w:val="24"/>
          <w:szCs w:val="24"/>
        </w:rPr>
        <w:t>4.  верхушка сердца</w:t>
      </w:r>
    </w:p>
    <w:p w:rsidR="00657D62" w:rsidRPr="00DE341B" w:rsidRDefault="003F06D5" w:rsidP="00DE341B">
      <w:pPr>
        <w:jc w:val="both"/>
        <w:rPr>
          <w:b/>
          <w:sz w:val="24"/>
          <w:szCs w:val="24"/>
        </w:rPr>
      </w:pPr>
      <w:r w:rsidRPr="00DE341B">
        <w:rPr>
          <w:b/>
          <w:sz w:val="24"/>
          <w:szCs w:val="24"/>
        </w:rPr>
        <w:t>5. Точка аускультации второго тона</w:t>
      </w:r>
    </w:p>
    <w:p w:rsidR="003F06D5" w:rsidRPr="00DE341B" w:rsidRDefault="003F06D5" w:rsidP="00DE341B">
      <w:pPr>
        <w:jc w:val="both"/>
        <w:rPr>
          <w:sz w:val="24"/>
          <w:szCs w:val="24"/>
        </w:rPr>
      </w:pPr>
      <w:r w:rsidRPr="00DE341B">
        <w:rPr>
          <w:sz w:val="24"/>
          <w:szCs w:val="24"/>
        </w:rPr>
        <w:t>1. верхушка сердца</w:t>
      </w:r>
    </w:p>
    <w:p w:rsidR="003F06D5" w:rsidRPr="00DE341B" w:rsidRDefault="003F06D5" w:rsidP="00DE341B">
      <w:pPr>
        <w:jc w:val="both"/>
        <w:rPr>
          <w:sz w:val="24"/>
          <w:szCs w:val="24"/>
        </w:rPr>
      </w:pPr>
      <w:r w:rsidRPr="00DE341B">
        <w:rPr>
          <w:sz w:val="24"/>
          <w:szCs w:val="24"/>
        </w:rPr>
        <w:t xml:space="preserve">2. второе </w:t>
      </w:r>
      <w:proofErr w:type="spellStart"/>
      <w:r w:rsidRPr="00DE341B">
        <w:rPr>
          <w:sz w:val="24"/>
          <w:szCs w:val="24"/>
        </w:rPr>
        <w:t>межреберье</w:t>
      </w:r>
      <w:proofErr w:type="spellEnd"/>
      <w:r w:rsidRPr="00DE341B">
        <w:rPr>
          <w:sz w:val="24"/>
          <w:szCs w:val="24"/>
        </w:rPr>
        <w:t xml:space="preserve"> справа</w:t>
      </w:r>
    </w:p>
    <w:p w:rsidR="003F06D5" w:rsidRPr="00DE341B" w:rsidRDefault="003F06D5" w:rsidP="00DE341B">
      <w:pPr>
        <w:jc w:val="both"/>
        <w:rPr>
          <w:sz w:val="24"/>
          <w:szCs w:val="24"/>
        </w:rPr>
      </w:pPr>
      <w:r w:rsidRPr="00DE341B">
        <w:rPr>
          <w:sz w:val="24"/>
          <w:szCs w:val="24"/>
        </w:rPr>
        <w:t>3. у основания мечевидного отростка</w:t>
      </w:r>
    </w:p>
    <w:p w:rsidR="003F06D5" w:rsidRPr="00DE341B" w:rsidRDefault="003F06D5" w:rsidP="00DE341B">
      <w:pPr>
        <w:jc w:val="both"/>
        <w:rPr>
          <w:sz w:val="24"/>
          <w:szCs w:val="24"/>
        </w:rPr>
      </w:pPr>
      <w:r w:rsidRPr="00DE341B">
        <w:rPr>
          <w:sz w:val="24"/>
          <w:szCs w:val="24"/>
        </w:rPr>
        <w:t xml:space="preserve">4. </w:t>
      </w:r>
      <w:r w:rsidR="00C30EFD" w:rsidRPr="00DE341B">
        <w:rPr>
          <w:sz w:val="24"/>
          <w:szCs w:val="24"/>
        </w:rPr>
        <w:t xml:space="preserve">точка Боткина – </w:t>
      </w:r>
      <w:proofErr w:type="spellStart"/>
      <w:r w:rsidR="00C30EFD" w:rsidRPr="00DE341B">
        <w:rPr>
          <w:sz w:val="24"/>
          <w:szCs w:val="24"/>
        </w:rPr>
        <w:t>Эрба</w:t>
      </w:r>
      <w:proofErr w:type="spellEnd"/>
    </w:p>
    <w:p w:rsidR="00C30EFD" w:rsidRPr="00DE341B" w:rsidRDefault="00C30EFD" w:rsidP="00DE341B">
      <w:pPr>
        <w:jc w:val="both"/>
        <w:rPr>
          <w:b/>
          <w:sz w:val="24"/>
          <w:szCs w:val="24"/>
        </w:rPr>
      </w:pPr>
      <w:r w:rsidRPr="00DE341B">
        <w:rPr>
          <w:b/>
          <w:sz w:val="24"/>
          <w:szCs w:val="24"/>
        </w:rPr>
        <w:t>6.Точка выслушивания трехстворчатого клапана:</w:t>
      </w:r>
    </w:p>
    <w:p w:rsidR="00C30EFD" w:rsidRPr="00DE341B" w:rsidRDefault="00C30EFD" w:rsidP="00DE341B">
      <w:pPr>
        <w:jc w:val="both"/>
        <w:rPr>
          <w:sz w:val="24"/>
          <w:szCs w:val="24"/>
        </w:rPr>
      </w:pPr>
      <w:r w:rsidRPr="00DE341B">
        <w:rPr>
          <w:sz w:val="24"/>
          <w:szCs w:val="24"/>
        </w:rPr>
        <w:t xml:space="preserve">1.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w:t>
      </w:r>
    </w:p>
    <w:p w:rsidR="00C30EFD" w:rsidRPr="00DE341B" w:rsidRDefault="00C30EFD" w:rsidP="00DE341B">
      <w:pPr>
        <w:jc w:val="both"/>
        <w:rPr>
          <w:sz w:val="24"/>
          <w:szCs w:val="24"/>
        </w:rPr>
      </w:pPr>
      <w:r w:rsidRPr="00DE341B">
        <w:rPr>
          <w:sz w:val="24"/>
          <w:szCs w:val="24"/>
        </w:rPr>
        <w:t xml:space="preserve">2.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слева</w:t>
      </w:r>
    </w:p>
    <w:p w:rsidR="00C30EFD" w:rsidRPr="00DE341B" w:rsidRDefault="00C30EFD" w:rsidP="00DE341B">
      <w:pPr>
        <w:jc w:val="both"/>
        <w:rPr>
          <w:sz w:val="24"/>
          <w:szCs w:val="24"/>
        </w:rPr>
      </w:pPr>
      <w:r w:rsidRPr="00DE341B">
        <w:rPr>
          <w:sz w:val="24"/>
          <w:szCs w:val="24"/>
        </w:rPr>
        <w:t>3. основание мечевидного отростка</w:t>
      </w:r>
    </w:p>
    <w:p w:rsidR="00C30EFD" w:rsidRPr="00DE341B" w:rsidRDefault="00C30EFD" w:rsidP="00DE341B">
      <w:pPr>
        <w:jc w:val="both"/>
        <w:rPr>
          <w:sz w:val="24"/>
          <w:szCs w:val="24"/>
        </w:rPr>
      </w:pPr>
      <w:r w:rsidRPr="00DE341B">
        <w:rPr>
          <w:sz w:val="24"/>
          <w:szCs w:val="24"/>
        </w:rPr>
        <w:t>4. верхушка сердца</w:t>
      </w:r>
    </w:p>
    <w:p w:rsidR="00C30EFD" w:rsidRPr="00DE341B" w:rsidRDefault="00C30EFD" w:rsidP="00DE341B">
      <w:pPr>
        <w:jc w:val="both"/>
        <w:rPr>
          <w:b/>
          <w:sz w:val="24"/>
          <w:szCs w:val="24"/>
        </w:rPr>
      </w:pPr>
      <w:r w:rsidRPr="00DE341B">
        <w:rPr>
          <w:b/>
          <w:sz w:val="24"/>
          <w:szCs w:val="24"/>
        </w:rPr>
        <w:t xml:space="preserve">7. Точка выслушивания аортального клапана </w:t>
      </w:r>
    </w:p>
    <w:p w:rsidR="00C30EFD" w:rsidRPr="00DE341B" w:rsidRDefault="00C30EFD" w:rsidP="00DE341B">
      <w:pPr>
        <w:jc w:val="both"/>
        <w:rPr>
          <w:sz w:val="24"/>
          <w:szCs w:val="24"/>
        </w:rPr>
      </w:pPr>
      <w:r w:rsidRPr="00DE341B">
        <w:rPr>
          <w:sz w:val="24"/>
          <w:szCs w:val="24"/>
        </w:rPr>
        <w:t xml:space="preserve">1.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w:t>
      </w:r>
    </w:p>
    <w:p w:rsidR="00C30EFD" w:rsidRPr="00DE341B" w:rsidRDefault="00C30EFD" w:rsidP="00DE341B">
      <w:pPr>
        <w:jc w:val="both"/>
        <w:rPr>
          <w:sz w:val="24"/>
          <w:szCs w:val="24"/>
        </w:rPr>
      </w:pPr>
      <w:r w:rsidRPr="00DE341B">
        <w:rPr>
          <w:sz w:val="24"/>
          <w:szCs w:val="24"/>
        </w:rPr>
        <w:t xml:space="preserve">2.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слева</w:t>
      </w:r>
    </w:p>
    <w:p w:rsidR="00C30EFD" w:rsidRPr="00DE341B" w:rsidRDefault="00C30EFD" w:rsidP="00DE341B">
      <w:pPr>
        <w:jc w:val="both"/>
        <w:rPr>
          <w:sz w:val="24"/>
          <w:szCs w:val="24"/>
        </w:rPr>
      </w:pPr>
      <w:r w:rsidRPr="00DE341B">
        <w:rPr>
          <w:sz w:val="24"/>
          <w:szCs w:val="24"/>
        </w:rPr>
        <w:t>3. основание мечевидного отростка</w:t>
      </w:r>
    </w:p>
    <w:p w:rsidR="00C30EFD" w:rsidRPr="00DE341B" w:rsidRDefault="00C30EFD" w:rsidP="00DE341B">
      <w:pPr>
        <w:jc w:val="both"/>
        <w:rPr>
          <w:sz w:val="24"/>
          <w:szCs w:val="24"/>
        </w:rPr>
      </w:pPr>
      <w:r w:rsidRPr="00DE341B">
        <w:rPr>
          <w:sz w:val="24"/>
          <w:szCs w:val="24"/>
        </w:rPr>
        <w:t>4.  верхушка сердца</w:t>
      </w:r>
    </w:p>
    <w:p w:rsidR="00C30EFD" w:rsidRPr="00DE341B" w:rsidRDefault="00C30EFD" w:rsidP="00DE341B">
      <w:pPr>
        <w:jc w:val="both"/>
        <w:rPr>
          <w:b/>
          <w:sz w:val="24"/>
          <w:szCs w:val="24"/>
        </w:rPr>
      </w:pPr>
      <w:r w:rsidRPr="00DE341B">
        <w:rPr>
          <w:b/>
          <w:sz w:val="24"/>
          <w:szCs w:val="24"/>
        </w:rPr>
        <w:t>8. Точка выслушивания клапана легочной артерии:</w:t>
      </w:r>
    </w:p>
    <w:p w:rsidR="00C30EFD" w:rsidRPr="00DE341B" w:rsidRDefault="00C30EFD" w:rsidP="00DE341B">
      <w:pPr>
        <w:jc w:val="both"/>
        <w:rPr>
          <w:sz w:val="24"/>
          <w:szCs w:val="24"/>
        </w:rPr>
      </w:pPr>
      <w:r w:rsidRPr="00DE341B">
        <w:rPr>
          <w:sz w:val="24"/>
          <w:szCs w:val="24"/>
        </w:rPr>
        <w:t xml:space="preserve">1.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справа</w:t>
      </w:r>
    </w:p>
    <w:p w:rsidR="00C30EFD" w:rsidRPr="00DE341B" w:rsidRDefault="00C30EFD" w:rsidP="00DE341B">
      <w:pPr>
        <w:jc w:val="both"/>
        <w:rPr>
          <w:sz w:val="24"/>
          <w:szCs w:val="24"/>
        </w:rPr>
      </w:pPr>
      <w:r w:rsidRPr="00DE341B">
        <w:rPr>
          <w:sz w:val="24"/>
          <w:szCs w:val="24"/>
        </w:rPr>
        <w:t xml:space="preserve">2. </w:t>
      </w:r>
      <w:r w:rsidRPr="00DE341B">
        <w:rPr>
          <w:sz w:val="24"/>
          <w:szCs w:val="24"/>
          <w:lang w:val="en-US"/>
        </w:rPr>
        <w:t>II</w:t>
      </w:r>
      <w:r w:rsidRPr="00DE341B">
        <w:rPr>
          <w:sz w:val="24"/>
          <w:szCs w:val="24"/>
        </w:rPr>
        <w:t xml:space="preserve"> </w:t>
      </w:r>
      <w:proofErr w:type="spellStart"/>
      <w:r w:rsidRPr="00DE341B">
        <w:rPr>
          <w:sz w:val="24"/>
          <w:szCs w:val="24"/>
        </w:rPr>
        <w:t>межреберье</w:t>
      </w:r>
      <w:proofErr w:type="spellEnd"/>
      <w:r w:rsidRPr="00DE341B">
        <w:rPr>
          <w:sz w:val="24"/>
          <w:szCs w:val="24"/>
        </w:rPr>
        <w:t xml:space="preserve"> слева</w:t>
      </w:r>
    </w:p>
    <w:p w:rsidR="00C30EFD" w:rsidRPr="00DE341B" w:rsidRDefault="00C30EFD" w:rsidP="00DE341B">
      <w:pPr>
        <w:jc w:val="both"/>
        <w:rPr>
          <w:sz w:val="24"/>
          <w:szCs w:val="24"/>
        </w:rPr>
      </w:pPr>
      <w:r w:rsidRPr="00DE341B">
        <w:rPr>
          <w:sz w:val="24"/>
          <w:szCs w:val="24"/>
        </w:rPr>
        <w:t>3. основание мечевидного отростка</w:t>
      </w:r>
    </w:p>
    <w:p w:rsidR="00C30EFD" w:rsidRPr="00DE341B" w:rsidRDefault="00C30EFD" w:rsidP="00DE341B">
      <w:pPr>
        <w:jc w:val="both"/>
        <w:rPr>
          <w:sz w:val="24"/>
          <w:szCs w:val="24"/>
        </w:rPr>
      </w:pPr>
      <w:r w:rsidRPr="00DE341B">
        <w:rPr>
          <w:sz w:val="24"/>
          <w:szCs w:val="24"/>
        </w:rPr>
        <w:t>4.  верхушка сердца</w:t>
      </w:r>
    </w:p>
    <w:p w:rsidR="00C30EFD" w:rsidRPr="00DE341B" w:rsidRDefault="00C30EFD" w:rsidP="00DE341B">
      <w:pPr>
        <w:jc w:val="both"/>
        <w:rPr>
          <w:b/>
          <w:sz w:val="24"/>
          <w:szCs w:val="24"/>
        </w:rPr>
      </w:pPr>
      <w:r w:rsidRPr="00DE341B">
        <w:rPr>
          <w:b/>
          <w:sz w:val="24"/>
          <w:szCs w:val="24"/>
        </w:rPr>
        <w:t>9. Границы нормального артериального давления:</w:t>
      </w:r>
    </w:p>
    <w:p w:rsidR="00C30EFD" w:rsidRPr="00DE341B" w:rsidRDefault="00C30EFD" w:rsidP="00DE341B">
      <w:pPr>
        <w:jc w:val="both"/>
        <w:rPr>
          <w:sz w:val="24"/>
          <w:szCs w:val="24"/>
        </w:rPr>
      </w:pPr>
      <w:r w:rsidRPr="00DE341B">
        <w:rPr>
          <w:sz w:val="24"/>
          <w:szCs w:val="24"/>
        </w:rPr>
        <w:t>1. 120/80 – 150/60 мм рт. ст.</w:t>
      </w:r>
    </w:p>
    <w:p w:rsidR="00C30EFD" w:rsidRPr="00DE341B" w:rsidRDefault="00C30EFD" w:rsidP="00DE341B">
      <w:pPr>
        <w:jc w:val="both"/>
        <w:rPr>
          <w:sz w:val="24"/>
          <w:szCs w:val="24"/>
        </w:rPr>
      </w:pPr>
      <w:r w:rsidRPr="00DE341B">
        <w:rPr>
          <w:sz w:val="24"/>
          <w:szCs w:val="24"/>
        </w:rPr>
        <w:t>2. 100/70 – 140/90 мм рт. ст.</w:t>
      </w:r>
    </w:p>
    <w:p w:rsidR="00C30EFD" w:rsidRPr="00DE341B" w:rsidRDefault="00C30EFD" w:rsidP="00DE341B">
      <w:pPr>
        <w:jc w:val="both"/>
        <w:rPr>
          <w:sz w:val="24"/>
          <w:szCs w:val="24"/>
        </w:rPr>
      </w:pPr>
      <w:r w:rsidRPr="00DE341B">
        <w:rPr>
          <w:sz w:val="24"/>
          <w:szCs w:val="24"/>
        </w:rPr>
        <w:t>3.</w:t>
      </w:r>
      <w:r w:rsidR="00D75077" w:rsidRPr="00DE341B">
        <w:rPr>
          <w:sz w:val="24"/>
          <w:szCs w:val="24"/>
        </w:rPr>
        <w:t xml:space="preserve"> 110/70 – 139/89 мм рт. </w:t>
      </w:r>
      <w:proofErr w:type="spellStart"/>
      <w:proofErr w:type="gramStart"/>
      <w:r w:rsidR="00D75077" w:rsidRPr="00DE341B">
        <w:rPr>
          <w:sz w:val="24"/>
          <w:szCs w:val="24"/>
        </w:rPr>
        <w:t>ст</w:t>
      </w:r>
      <w:proofErr w:type="spellEnd"/>
      <w:proofErr w:type="gramEnd"/>
    </w:p>
    <w:p w:rsidR="00E13CCF" w:rsidRPr="00BC4A3D" w:rsidRDefault="00D75077" w:rsidP="00DE341B">
      <w:pPr>
        <w:jc w:val="both"/>
        <w:rPr>
          <w:sz w:val="24"/>
          <w:szCs w:val="24"/>
        </w:rPr>
      </w:pPr>
      <w:r w:rsidRPr="00DE341B">
        <w:rPr>
          <w:sz w:val="24"/>
          <w:szCs w:val="24"/>
        </w:rPr>
        <w:t>4. 130/80 – 150/95 мм рт. ст.</w:t>
      </w:r>
    </w:p>
    <w:p w:rsidR="00D75077" w:rsidRPr="00DE341B" w:rsidRDefault="00D75077" w:rsidP="00DE341B">
      <w:pPr>
        <w:jc w:val="both"/>
        <w:rPr>
          <w:b/>
          <w:sz w:val="24"/>
          <w:szCs w:val="24"/>
        </w:rPr>
      </w:pPr>
      <w:r w:rsidRPr="00DE341B">
        <w:rPr>
          <w:b/>
          <w:sz w:val="24"/>
          <w:szCs w:val="24"/>
        </w:rPr>
        <w:t>10. Пульсовое давление – это:</w:t>
      </w:r>
    </w:p>
    <w:p w:rsidR="00D75077" w:rsidRPr="00DE341B" w:rsidRDefault="00D75077" w:rsidP="00DE341B">
      <w:pPr>
        <w:jc w:val="both"/>
        <w:rPr>
          <w:sz w:val="24"/>
          <w:szCs w:val="24"/>
        </w:rPr>
      </w:pPr>
      <w:r w:rsidRPr="00DE341B">
        <w:rPr>
          <w:sz w:val="24"/>
          <w:szCs w:val="24"/>
        </w:rPr>
        <w:t>1. нижняя граница АД</w:t>
      </w:r>
    </w:p>
    <w:p w:rsidR="00D75077" w:rsidRPr="00DE341B" w:rsidRDefault="00D75077" w:rsidP="00DE341B">
      <w:pPr>
        <w:jc w:val="both"/>
        <w:rPr>
          <w:sz w:val="24"/>
          <w:szCs w:val="24"/>
        </w:rPr>
      </w:pPr>
      <w:r w:rsidRPr="00DE341B">
        <w:rPr>
          <w:sz w:val="24"/>
          <w:szCs w:val="24"/>
        </w:rPr>
        <w:t>2. верхняя граница АД</w:t>
      </w:r>
    </w:p>
    <w:p w:rsidR="00D75077" w:rsidRPr="00DE341B" w:rsidRDefault="00D75077" w:rsidP="00DE341B">
      <w:pPr>
        <w:jc w:val="both"/>
        <w:rPr>
          <w:sz w:val="24"/>
          <w:szCs w:val="24"/>
        </w:rPr>
      </w:pPr>
      <w:r w:rsidRPr="00DE341B">
        <w:rPr>
          <w:sz w:val="24"/>
          <w:szCs w:val="24"/>
        </w:rPr>
        <w:t>3. разность между систолическим и диастолическим артериальным давлением</w:t>
      </w:r>
    </w:p>
    <w:p w:rsidR="00D75077" w:rsidRPr="00DE341B" w:rsidRDefault="00D75077" w:rsidP="00DE341B">
      <w:pPr>
        <w:jc w:val="both"/>
        <w:rPr>
          <w:sz w:val="24"/>
          <w:szCs w:val="24"/>
        </w:rPr>
      </w:pPr>
      <w:r w:rsidRPr="00DE341B">
        <w:rPr>
          <w:sz w:val="24"/>
          <w:szCs w:val="24"/>
        </w:rPr>
        <w:t>4. верного ответа нет</w:t>
      </w:r>
    </w:p>
    <w:p w:rsidR="00D75077" w:rsidRPr="00DE341B" w:rsidRDefault="00D75077" w:rsidP="00DE341B">
      <w:pPr>
        <w:jc w:val="both"/>
        <w:rPr>
          <w:b/>
          <w:sz w:val="24"/>
          <w:szCs w:val="24"/>
        </w:rPr>
      </w:pPr>
      <w:r w:rsidRPr="00DE341B">
        <w:rPr>
          <w:b/>
          <w:sz w:val="24"/>
          <w:szCs w:val="24"/>
        </w:rPr>
        <w:t>11. Состояние предсердий на ЭКГ характеризует</w:t>
      </w:r>
      <w:r w:rsidR="00596280" w:rsidRPr="00DE341B">
        <w:rPr>
          <w:b/>
          <w:sz w:val="24"/>
          <w:szCs w:val="24"/>
        </w:rPr>
        <w:t xml:space="preserve"> зубец</w:t>
      </w:r>
      <w:r w:rsidRPr="00DE341B">
        <w:rPr>
          <w:b/>
          <w:sz w:val="24"/>
          <w:szCs w:val="24"/>
        </w:rPr>
        <w:t>:</w:t>
      </w:r>
    </w:p>
    <w:p w:rsidR="00596280" w:rsidRPr="00DE341B" w:rsidRDefault="00596280" w:rsidP="00DE341B">
      <w:pPr>
        <w:jc w:val="both"/>
        <w:rPr>
          <w:sz w:val="24"/>
          <w:szCs w:val="24"/>
        </w:rPr>
      </w:pPr>
      <w:r w:rsidRPr="00DE341B">
        <w:rPr>
          <w:sz w:val="24"/>
          <w:szCs w:val="24"/>
        </w:rPr>
        <w:t xml:space="preserve">1. </w:t>
      </w:r>
      <w:proofErr w:type="gramStart"/>
      <w:r w:rsidRPr="00DE341B">
        <w:rPr>
          <w:sz w:val="24"/>
          <w:szCs w:val="24"/>
        </w:rPr>
        <w:t>Р</w:t>
      </w:r>
      <w:proofErr w:type="gramEnd"/>
    </w:p>
    <w:p w:rsidR="00596280" w:rsidRPr="00DE341B" w:rsidRDefault="00596280" w:rsidP="00DE341B">
      <w:pPr>
        <w:jc w:val="both"/>
        <w:rPr>
          <w:sz w:val="24"/>
          <w:szCs w:val="24"/>
        </w:rPr>
      </w:pPr>
      <w:r w:rsidRPr="00DE341B">
        <w:rPr>
          <w:sz w:val="24"/>
          <w:szCs w:val="24"/>
        </w:rPr>
        <w:t>2. Т</w:t>
      </w:r>
    </w:p>
    <w:p w:rsidR="00596280" w:rsidRPr="00DE341B" w:rsidRDefault="00596280" w:rsidP="00DE341B">
      <w:pPr>
        <w:jc w:val="both"/>
        <w:rPr>
          <w:sz w:val="24"/>
          <w:szCs w:val="24"/>
        </w:rPr>
      </w:pPr>
      <w:r w:rsidRPr="00DE341B">
        <w:rPr>
          <w:sz w:val="24"/>
          <w:szCs w:val="24"/>
        </w:rPr>
        <w:t xml:space="preserve">3. </w:t>
      </w:r>
      <w:r w:rsidRPr="00DE341B">
        <w:rPr>
          <w:sz w:val="24"/>
          <w:szCs w:val="24"/>
          <w:lang w:val="en-US"/>
        </w:rPr>
        <w:t>S</w:t>
      </w:r>
    </w:p>
    <w:p w:rsidR="00596280" w:rsidRPr="00DE341B" w:rsidRDefault="00596280" w:rsidP="00DE341B">
      <w:pPr>
        <w:jc w:val="both"/>
        <w:rPr>
          <w:sz w:val="24"/>
          <w:szCs w:val="24"/>
        </w:rPr>
      </w:pPr>
      <w:r w:rsidRPr="00DE341B">
        <w:rPr>
          <w:sz w:val="24"/>
          <w:szCs w:val="24"/>
        </w:rPr>
        <w:t xml:space="preserve">4. </w:t>
      </w:r>
      <w:r w:rsidRPr="00DE341B">
        <w:rPr>
          <w:sz w:val="24"/>
          <w:szCs w:val="24"/>
          <w:lang w:val="en-US"/>
        </w:rPr>
        <w:t>Q</w:t>
      </w:r>
    </w:p>
    <w:p w:rsidR="00D75077" w:rsidRPr="00DE341B" w:rsidRDefault="00D75077" w:rsidP="00DE341B">
      <w:pPr>
        <w:jc w:val="both"/>
        <w:rPr>
          <w:b/>
          <w:sz w:val="24"/>
          <w:szCs w:val="24"/>
        </w:rPr>
      </w:pPr>
      <w:r w:rsidRPr="00DE341B">
        <w:rPr>
          <w:b/>
          <w:sz w:val="24"/>
          <w:szCs w:val="24"/>
        </w:rPr>
        <w:t>12. Состояние желудочков на ЭКГ характеризует:</w:t>
      </w:r>
    </w:p>
    <w:p w:rsidR="00D75077" w:rsidRPr="00DE341B" w:rsidRDefault="00D75077" w:rsidP="00DE341B">
      <w:pPr>
        <w:jc w:val="both"/>
        <w:rPr>
          <w:sz w:val="24"/>
          <w:szCs w:val="24"/>
        </w:rPr>
      </w:pPr>
      <w:r w:rsidRPr="00DE341B">
        <w:rPr>
          <w:sz w:val="24"/>
          <w:szCs w:val="24"/>
        </w:rPr>
        <w:t xml:space="preserve">1. зубец </w:t>
      </w:r>
      <w:proofErr w:type="gramStart"/>
      <w:r w:rsidRPr="00DE341B">
        <w:rPr>
          <w:sz w:val="24"/>
          <w:szCs w:val="24"/>
        </w:rPr>
        <w:t>Р</w:t>
      </w:r>
      <w:proofErr w:type="gramEnd"/>
    </w:p>
    <w:p w:rsidR="00D75077" w:rsidRPr="00DE341B" w:rsidRDefault="00D75077" w:rsidP="00DE341B">
      <w:pPr>
        <w:jc w:val="both"/>
        <w:rPr>
          <w:sz w:val="24"/>
          <w:szCs w:val="24"/>
        </w:rPr>
      </w:pPr>
      <w:r w:rsidRPr="00DE341B">
        <w:rPr>
          <w:sz w:val="24"/>
          <w:szCs w:val="24"/>
        </w:rPr>
        <w:lastRenderedPageBreak/>
        <w:t xml:space="preserve">2. интервал </w:t>
      </w:r>
      <w:r w:rsidRPr="00DE341B">
        <w:rPr>
          <w:sz w:val="24"/>
          <w:szCs w:val="24"/>
          <w:lang w:val="en-US"/>
        </w:rPr>
        <w:t>PQ</w:t>
      </w:r>
    </w:p>
    <w:p w:rsidR="00524FC3" w:rsidRPr="00DE341B" w:rsidRDefault="00D75077" w:rsidP="00DE341B">
      <w:pPr>
        <w:jc w:val="both"/>
        <w:rPr>
          <w:sz w:val="24"/>
          <w:szCs w:val="24"/>
        </w:rPr>
      </w:pPr>
      <w:r w:rsidRPr="00DE341B">
        <w:rPr>
          <w:sz w:val="24"/>
          <w:szCs w:val="24"/>
        </w:rPr>
        <w:t xml:space="preserve">3. комплекс </w:t>
      </w:r>
      <w:r w:rsidRPr="00DE341B">
        <w:rPr>
          <w:sz w:val="24"/>
          <w:szCs w:val="24"/>
          <w:lang w:val="en-US"/>
        </w:rPr>
        <w:t>QRS</w:t>
      </w:r>
    </w:p>
    <w:p w:rsidR="00D75077" w:rsidRPr="00DE341B" w:rsidRDefault="00D75077" w:rsidP="00DE341B">
      <w:pPr>
        <w:jc w:val="both"/>
        <w:rPr>
          <w:sz w:val="24"/>
          <w:szCs w:val="24"/>
        </w:rPr>
      </w:pPr>
      <w:r w:rsidRPr="00DE341B">
        <w:rPr>
          <w:sz w:val="24"/>
          <w:szCs w:val="24"/>
        </w:rPr>
        <w:t xml:space="preserve">4. интервал </w:t>
      </w:r>
      <w:r w:rsidRPr="00DE341B">
        <w:rPr>
          <w:sz w:val="24"/>
          <w:szCs w:val="24"/>
          <w:lang w:val="en-US"/>
        </w:rPr>
        <w:t>RR</w:t>
      </w:r>
    </w:p>
    <w:p w:rsidR="00524FC3" w:rsidRPr="00DE341B" w:rsidRDefault="00524FC3" w:rsidP="00DE341B">
      <w:pPr>
        <w:jc w:val="both"/>
        <w:rPr>
          <w:sz w:val="24"/>
          <w:szCs w:val="24"/>
        </w:rPr>
      </w:pPr>
      <w:r w:rsidRPr="00DE341B">
        <w:rPr>
          <w:sz w:val="24"/>
          <w:szCs w:val="24"/>
        </w:rPr>
        <w:t xml:space="preserve">13. Интервал </w:t>
      </w:r>
      <w:r w:rsidRPr="00DE341B">
        <w:rPr>
          <w:sz w:val="24"/>
          <w:szCs w:val="24"/>
          <w:lang w:val="en-US"/>
        </w:rPr>
        <w:t>RR</w:t>
      </w:r>
      <w:r w:rsidRPr="00DE341B">
        <w:rPr>
          <w:sz w:val="24"/>
          <w:szCs w:val="24"/>
        </w:rPr>
        <w:t xml:space="preserve"> электрокардиограммы соответствует по времени:</w:t>
      </w:r>
    </w:p>
    <w:p w:rsidR="00524FC3" w:rsidRPr="00DE341B" w:rsidRDefault="00524FC3" w:rsidP="00DE341B">
      <w:pPr>
        <w:jc w:val="both"/>
        <w:rPr>
          <w:sz w:val="24"/>
          <w:szCs w:val="24"/>
        </w:rPr>
      </w:pPr>
      <w:r w:rsidRPr="00DE341B">
        <w:rPr>
          <w:sz w:val="24"/>
          <w:szCs w:val="24"/>
        </w:rPr>
        <w:t>1. систоле предсердий</w:t>
      </w:r>
    </w:p>
    <w:p w:rsidR="00524FC3" w:rsidRPr="00DE341B" w:rsidRDefault="00524FC3" w:rsidP="00DE341B">
      <w:pPr>
        <w:jc w:val="both"/>
        <w:rPr>
          <w:sz w:val="24"/>
          <w:szCs w:val="24"/>
        </w:rPr>
      </w:pPr>
      <w:r w:rsidRPr="00DE341B">
        <w:rPr>
          <w:sz w:val="24"/>
          <w:szCs w:val="24"/>
        </w:rPr>
        <w:t>2. систоле желудочков</w:t>
      </w:r>
    </w:p>
    <w:p w:rsidR="00524FC3" w:rsidRPr="00DE341B" w:rsidRDefault="00524FC3" w:rsidP="00DE341B">
      <w:pPr>
        <w:jc w:val="both"/>
        <w:rPr>
          <w:sz w:val="24"/>
          <w:szCs w:val="24"/>
        </w:rPr>
      </w:pPr>
      <w:r w:rsidRPr="00DE341B">
        <w:rPr>
          <w:sz w:val="24"/>
          <w:szCs w:val="24"/>
        </w:rPr>
        <w:t>3. диастоле сердца</w:t>
      </w:r>
    </w:p>
    <w:p w:rsidR="00524FC3" w:rsidRPr="00DE341B" w:rsidRDefault="00524FC3" w:rsidP="00DE341B">
      <w:pPr>
        <w:jc w:val="both"/>
        <w:rPr>
          <w:sz w:val="24"/>
          <w:szCs w:val="24"/>
        </w:rPr>
      </w:pPr>
      <w:r w:rsidRPr="00DE341B">
        <w:rPr>
          <w:sz w:val="24"/>
          <w:szCs w:val="24"/>
        </w:rPr>
        <w:t>4. одному полному сердечному циклу</w:t>
      </w:r>
    </w:p>
    <w:p w:rsidR="00524FC3" w:rsidRPr="00DE341B" w:rsidRDefault="00524FC3" w:rsidP="00DE341B">
      <w:pPr>
        <w:jc w:val="both"/>
        <w:rPr>
          <w:b/>
          <w:sz w:val="24"/>
          <w:szCs w:val="24"/>
        </w:rPr>
      </w:pPr>
      <w:r w:rsidRPr="00DE341B">
        <w:rPr>
          <w:b/>
          <w:sz w:val="24"/>
          <w:szCs w:val="24"/>
        </w:rPr>
        <w:t xml:space="preserve">14. </w:t>
      </w:r>
      <w:r w:rsidR="00315529" w:rsidRPr="00DE341B">
        <w:rPr>
          <w:b/>
          <w:sz w:val="24"/>
          <w:szCs w:val="24"/>
        </w:rPr>
        <w:t>Т</w:t>
      </w:r>
      <w:r w:rsidRPr="00DE341B">
        <w:rPr>
          <w:b/>
          <w:sz w:val="24"/>
          <w:szCs w:val="24"/>
        </w:rPr>
        <w:t>ахикардия – это:</w:t>
      </w:r>
    </w:p>
    <w:p w:rsidR="00524FC3" w:rsidRPr="00DE341B" w:rsidRDefault="00524FC3" w:rsidP="00DE341B">
      <w:pPr>
        <w:jc w:val="both"/>
        <w:rPr>
          <w:sz w:val="24"/>
          <w:szCs w:val="24"/>
        </w:rPr>
      </w:pPr>
      <w:r w:rsidRPr="00DE341B">
        <w:rPr>
          <w:sz w:val="24"/>
          <w:szCs w:val="24"/>
        </w:rPr>
        <w:t xml:space="preserve">1. </w:t>
      </w:r>
      <w:proofErr w:type="spellStart"/>
      <w:r w:rsidRPr="00DE341B">
        <w:rPr>
          <w:sz w:val="24"/>
          <w:szCs w:val="24"/>
        </w:rPr>
        <w:t>урежение</w:t>
      </w:r>
      <w:proofErr w:type="spellEnd"/>
      <w:r w:rsidRPr="00DE341B">
        <w:rPr>
          <w:sz w:val="24"/>
          <w:szCs w:val="24"/>
        </w:rPr>
        <w:t xml:space="preserve"> сердечных сокращений меньше 60 в минуту</w:t>
      </w:r>
    </w:p>
    <w:p w:rsidR="00524FC3" w:rsidRPr="00DE341B" w:rsidRDefault="00524FC3" w:rsidP="00DE341B">
      <w:pPr>
        <w:jc w:val="both"/>
        <w:rPr>
          <w:sz w:val="24"/>
          <w:szCs w:val="24"/>
        </w:rPr>
      </w:pPr>
      <w:r w:rsidRPr="00DE341B">
        <w:rPr>
          <w:sz w:val="24"/>
          <w:szCs w:val="24"/>
        </w:rPr>
        <w:t>2. учащение сердечных сокращений больше 80 в минуту</w:t>
      </w:r>
    </w:p>
    <w:p w:rsidR="00524FC3" w:rsidRPr="00DE341B" w:rsidRDefault="00524FC3" w:rsidP="00DE341B">
      <w:pPr>
        <w:jc w:val="both"/>
        <w:rPr>
          <w:sz w:val="24"/>
          <w:szCs w:val="24"/>
        </w:rPr>
      </w:pPr>
      <w:r w:rsidRPr="00DE341B">
        <w:rPr>
          <w:sz w:val="24"/>
          <w:szCs w:val="24"/>
        </w:rPr>
        <w:t>3.</w:t>
      </w:r>
      <w:r w:rsidR="00315529" w:rsidRPr="00DE341B">
        <w:rPr>
          <w:sz w:val="24"/>
          <w:szCs w:val="24"/>
        </w:rPr>
        <w:t>перебои в работе сердца</w:t>
      </w:r>
    </w:p>
    <w:p w:rsidR="00315529" w:rsidRPr="00DE341B" w:rsidRDefault="00315529" w:rsidP="00DE341B">
      <w:pPr>
        <w:jc w:val="both"/>
        <w:rPr>
          <w:sz w:val="24"/>
          <w:szCs w:val="24"/>
        </w:rPr>
      </w:pPr>
      <w:r w:rsidRPr="00DE341B">
        <w:rPr>
          <w:sz w:val="24"/>
          <w:szCs w:val="24"/>
        </w:rPr>
        <w:t>4. дефицит пульса</w:t>
      </w:r>
    </w:p>
    <w:p w:rsidR="00315529" w:rsidRPr="00DE341B" w:rsidRDefault="00315529" w:rsidP="00DE341B">
      <w:pPr>
        <w:jc w:val="both"/>
        <w:rPr>
          <w:b/>
          <w:sz w:val="24"/>
          <w:szCs w:val="24"/>
        </w:rPr>
      </w:pPr>
      <w:r w:rsidRPr="00DE341B">
        <w:rPr>
          <w:b/>
          <w:sz w:val="24"/>
          <w:szCs w:val="24"/>
        </w:rPr>
        <w:t>15. Дефицит пульса – это:</w:t>
      </w:r>
    </w:p>
    <w:p w:rsidR="00315529" w:rsidRPr="00DE341B" w:rsidRDefault="00315529" w:rsidP="00DE341B">
      <w:pPr>
        <w:jc w:val="both"/>
        <w:rPr>
          <w:sz w:val="24"/>
          <w:szCs w:val="24"/>
        </w:rPr>
      </w:pPr>
      <w:r w:rsidRPr="00DE341B">
        <w:rPr>
          <w:sz w:val="24"/>
          <w:szCs w:val="24"/>
        </w:rPr>
        <w:t>1. преобладание пульсовых ударов над числом сердечных сокращений</w:t>
      </w:r>
    </w:p>
    <w:p w:rsidR="00315529" w:rsidRPr="00DE341B" w:rsidRDefault="00315529" w:rsidP="00DE341B">
      <w:pPr>
        <w:jc w:val="both"/>
        <w:rPr>
          <w:sz w:val="24"/>
          <w:szCs w:val="24"/>
        </w:rPr>
      </w:pPr>
      <w:r w:rsidRPr="00DE341B">
        <w:rPr>
          <w:sz w:val="24"/>
          <w:szCs w:val="24"/>
        </w:rPr>
        <w:t>2. разность между частотой сердечных сокращений и частотой пульса</w:t>
      </w:r>
    </w:p>
    <w:p w:rsidR="00315529" w:rsidRPr="00DE341B" w:rsidRDefault="00315529" w:rsidP="00DE341B">
      <w:pPr>
        <w:jc w:val="both"/>
        <w:rPr>
          <w:sz w:val="24"/>
          <w:szCs w:val="24"/>
        </w:rPr>
      </w:pPr>
      <w:r w:rsidRPr="00DE341B">
        <w:rPr>
          <w:sz w:val="24"/>
          <w:szCs w:val="24"/>
        </w:rPr>
        <w:t>3. отсутствие пульсовой волны на одной из конечностей</w:t>
      </w:r>
    </w:p>
    <w:p w:rsidR="00315529" w:rsidRPr="00DE341B" w:rsidRDefault="00315529" w:rsidP="00DE341B">
      <w:pPr>
        <w:jc w:val="both"/>
        <w:rPr>
          <w:b/>
          <w:sz w:val="24"/>
          <w:szCs w:val="24"/>
        </w:rPr>
      </w:pPr>
      <w:r w:rsidRPr="00DE341B">
        <w:rPr>
          <w:b/>
          <w:sz w:val="24"/>
          <w:szCs w:val="24"/>
        </w:rPr>
        <w:t>16. Брадикардия – это:</w:t>
      </w:r>
    </w:p>
    <w:p w:rsidR="00315529" w:rsidRPr="00DE341B" w:rsidRDefault="00315529" w:rsidP="00DE341B">
      <w:pPr>
        <w:jc w:val="both"/>
        <w:rPr>
          <w:sz w:val="24"/>
          <w:szCs w:val="24"/>
        </w:rPr>
      </w:pPr>
      <w:r w:rsidRPr="00DE341B">
        <w:rPr>
          <w:sz w:val="24"/>
          <w:szCs w:val="24"/>
        </w:rPr>
        <w:t xml:space="preserve">1. </w:t>
      </w:r>
      <w:proofErr w:type="spellStart"/>
      <w:r w:rsidRPr="00DE341B">
        <w:rPr>
          <w:sz w:val="24"/>
          <w:szCs w:val="24"/>
        </w:rPr>
        <w:t>урежение</w:t>
      </w:r>
      <w:proofErr w:type="spellEnd"/>
      <w:r w:rsidRPr="00DE341B">
        <w:rPr>
          <w:sz w:val="24"/>
          <w:szCs w:val="24"/>
        </w:rPr>
        <w:t xml:space="preserve"> сердечных сокращений меньше 60 в минуту</w:t>
      </w:r>
    </w:p>
    <w:p w:rsidR="00315529" w:rsidRPr="00DE341B" w:rsidRDefault="00315529" w:rsidP="00DE341B">
      <w:pPr>
        <w:jc w:val="both"/>
        <w:rPr>
          <w:sz w:val="24"/>
          <w:szCs w:val="24"/>
        </w:rPr>
      </w:pPr>
      <w:r w:rsidRPr="00DE341B">
        <w:rPr>
          <w:sz w:val="24"/>
          <w:szCs w:val="24"/>
        </w:rPr>
        <w:t>2. учащение сердечных сокращений больше 80 в минуту</w:t>
      </w:r>
    </w:p>
    <w:p w:rsidR="00315529" w:rsidRPr="00DE341B" w:rsidRDefault="00315529" w:rsidP="00DE341B">
      <w:pPr>
        <w:jc w:val="both"/>
        <w:rPr>
          <w:sz w:val="24"/>
          <w:szCs w:val="24"/>
        </w:rPr>
      </w:pPr>
      <w:r w:rsidRPr="00DE341B">
        <w:rPr>
          <w:sz w:val="24"/>
          <w:szCs w:val="24"/>
        </w:rPr>
        <w:t>3.перебои в работе сердца</w:t>
      </w:r>
    </w:p>
    <w:p w:rsidR="00315529" w:rsidRPr="00DE341B" w:rsidRDefault="00315529" w:rsidP="00DE341B">
      <w:pPr>
        <w:jc w:val="both"/>
        <w:rPr>
          <w:sz w:val="24"/>
          <w:szCs w:val="24"/>
        </w:rPr>
      </w:pPr>
      <w:r w:rsidRPr="00DE341B">
        <w:rPr>
          <w:sz w:val="24"/>
          <w:szCs w:val="24"/>
        </w:rPr>
        <w:t>4. дефицит пульса</w:t>
      </w:r>
    </w:p>
    <w:p w:rsidR="00D75077" w:rsidRPr="00DE341B" w:rsidRDefault="00315529" w:rsidP="00DE341B">
      <w:pPr>
        <w:jc w:val="both"/>
        <w:rPr>
          <w:b/>
          <w:sz w:val="24"/>
          <w:szCs w:val="24"/>
        </w:rPr>
      </w:pPr>
      <w:r w:rsidRPr="00DE341B">
        <w:rPr>
          <w:b/>
          <w:sz w:val="24"/>
          <w:szCs w:val="24"/>
        </w:rPr>
        <w:t>17. Экстрасистолия – это:</w:t>
      </w:r>
    </w:p>
    <w:p w:rsidR="00315529" w:rsidRPr="00DE341B" w:rsidRDefault="00315529" w:rsidP="00DE341B">
      <w:pPr>
        <w:jc w:val="both"/>
        <w:rPr>
          <w:sz w:val="24"/>
          <w:szCs w:val="24"/>
        </w:rPr>
      </w:pPr>
      <w:r w:rsidRPr="00DE341B">
        <w:rPr>
          <w:sz w:val="24"/>
          <w:szCs w:val="24"/>
        </w:rPr>
        <w:t xml:space="preserve">1. </w:t>
      </w:r>
      <w:proofErr w:type="spellStart"/>
      <w:r w:rsidRPr="00DE341B">
        <w:rPr>
          <w:sz w:val="24"/>
          <w:szCs w:val="24"/>
        </w:rPr>
        <w:t>урежение</w:t>
      </w:r>
      <w:proofErr w:type="spellEnd"/>
      <w:r w:rsidRPr="00DE341B">
        <w:rPr>
          <w:sz w:val="24"/>
          <w:szCs w:val="24"/>
        </w:rPr>
        <w:t xml:space="preserve"> сердечных сокращений меньше 60 в минуту</w:t>
      </w:r>
    </w:p>
    <w:p w:rsidR="00315529" w:rsidRPr="00DE341B" w:rsidRDefault="00315529" w:rsidP="00DE341B">
      <w:pPr>
        <w:jc w:val="both"/>
        <w:rPr>
          <w:sz w:val="24"/>
          <w:szCs w:val="24"/>
        </w:rPr>
      </w:pPr>
      <w:r w:rsidRPr="00DE341B">
        <w:rPr>
          <w:sz w:val="24"/>
          <w:szCs w:val="24"/>
        </w:rPr>
        <w:t>2. учащение сердечных сокращений больше 80 в минуту</w:t>
      </w:r>
    </w:p>
    <w:p w:rsidR="00315529" w:rsidRPr="00DE341B" w:rsidRDefault="00315529" w:rsidP="00DE341B">
      <w:pPr>
        <w:jc w:val="both"/>
        <w:rPr>
          <w:sz w:val="24"/>
          <w:szCs w:val="24"/>
        </w:rPr>
      </w:pPr>
      <w:r w:rsidRPr="00DE341B">
        <w:rPr>
          <w:sz w:val="24"/>
          <w:szCs w:val="24"/>
        </w:rPr>
        <w:t>3. внеочередное сокращение сердца</w:t>
      </w:r>
    </w:p>
    <w:p w:rsidR="00315529" w:rsidRPr="00DE341B" w:rsidRDefault="00315529" w:rsidP="00DE341B">
      <w:pPr>
        <w:jc w:val="both"/>
        <w:rPr>
          <w:sz w:val="24"/>
          <w:szCs w:val="24"/>
        </w:rPr>
      </w:pPr>
      <w:r w:rsidRPr="00DE341B">
        <w:rPr>
          <w:sz w:val="24"/>
          <w:szCs w:val="24"/>
        </w:rPr>
        <w:t>4. верного ответа нет</w:t>
      </w:r>
    </w:p>
    <w:p w:rsidR="00315529" w:rsidRPr="00DE341B" w:rsidRDefault="00315529" w:rsidP="00DE341B">
      <w:pPr>
        <w:jc w:val="both"/>
        <w:rPr>
          <w:b/>
          <w:sz w:val="24"/>
          <w:szCs w:val="24"/>
        </w:rPr>
      </w:pPr>
      <w:r w:rsidRPr="00DE341B">
        <w:rPr>
          <w:b/>
          <w:sz w:val="24"/>
          <w:szCs w:val="24"/>
        </w:rPr>
        <w:t>18. Инструментальные методы исследования, применяемые в кардиологии:</w:t>
      </w:r>
    </w:p>
    <w:p w:rsidR="00315529" w:rsidRPr="00DE341B" w:rsidRDefault="00315529" w:rsidP="00DE341B">
      <w:pPr>
        <w:jc w:val="both"/>
        <w:rPr>
          <w:sz w:val="24"/>
          <w:szCs w:val="24"/>
        </w:rPr>
      </w:pPr>
      <w:r w:rsidRPr="00DE341B">
        <w:rPr>
          <w:sz w:val="24"/>
          <w:szCs w:val="24"/>
        </w:rPr>
        <w:t>1. электрокардиография</w:t>
      </w:r>
    </w:p>
    <w:p w:rsidR="00315529" w:rsidRPr="00DE341B" w:rsidRDefault="00315529" w:rsidP="00DE341B">
      <w:pPr>
        <w:jc w:val="both"/>
        <w:rPr>
          <w:sz w:val="24"/>
          <w:szCs w:val="24"/>
        </w:rPr>
      </w:pPr>
      <w:r w:rsidRPr="00DE341B">
        <w:rPr>
          <w:sz w:val="24"/>
          <w:szCs w:val="24"/>
        </w:rPr>
        <w:t>2. велоэргометрия</w:t>
      </w:r>
    </w:p>
    <w:p w:rsidR="00315529" w:rsidRPr="00DE341B" w:rsidRDefault="00315529" w:rsidP="00DE341B">
      <w:pPr>
        <w:jc w:val="both"/>
        <w:rPr>
          <w:sz w:val="24"/>
          <w:szCs w:val="24"/>
        </w:rPr>
      </w:pPr>
      <w:r w:rsidRPr="00DE341B">
        <w:rPr>
          <w:sz w:val="24"/>
          <w:szCs w:val="24"/>
        </w:rPr>
        <w:t>3. рентгенография органов грудной клетки</w:t>
      </w:r>
    </w:p>
    <w:p w:rsidR="00315529" w:rsidRPr="00DE341B" w:rsidRDefault="00315529" w:rsidP="00DE341B">
      <w:pPr>
        <w:jc w:val="both"/>
        <w:rPr>
          <w:sz w:val="24"/>
          <w:szCs w:val="24"/>
        </w:rPr>
      </w:pPr>
      <w:r w:rsidRPr="00DE341B">
        <w:rPr>
          <w:sz w:val="24"/>
          <w:szCs w:val="24"/>
        </w:rPr>
        <w:t>4. все ответы верны</w:t>
      </w:r>
    </w:p>
    <w:p w:rsidR="00CB0207" w:rsidRPr="00DE341B" w:rsidRDefault="00CB0207" w:rsidP="00DE341B">
      <w:pPr>
        <w:jc w:val="both"/>
        <w:rPr>
          <w:b/>
          <w:sz w:val="24"/>
          <w:szCs w:val="24"/>
        </w:rPr>
      </w:pPr>
      <w:r w:rsidRPr="00DE341B">
        <w:rPr>
          <w:b/>
          <w:sz w:val="24"/>
          <w:szCs w:val="24"/>
        </w:rPr>
        <w:t>19. Большой круг кровообращения начинается:</w:t>
      </w:r>
    </w:p>
    <w:p w:rsidR="00CB0207" w:rsidRPr="00DE341B" w:rsidRDefault="00CB0207" w:rsidP="00DE341B">
      <w:pPr>
        <w:jc w:val="both"/>
        <w:rPr>
          <w:sz w:val="24"/>
          <w:szCs w:val="24"/>
        </w:rPr>
      </w:pPr>
      <w:r w:rsidRPr="00DE341B">
        <w:rPr>
          <w:sz w:val="24"/>
          <w:szCs w:val="24"/>
        </w:rPr>
        <w:t>1. аортой</w:t>
      </w:r>
    </w:p>
    <w:p w:rsidR="00CB0207" w:rsidRPr="00DE341B" w:rsidRDefault="00CB0207" w:rsidP="00DE341B">
      <w:pPr>
        <w:jc w:val="both"/>
        <w:rPr>
          <w:sz w:val="24"/>
          <w:szCs w:val="24"/>
        </w:rPr>
      </w:pPr>
      <w:r w:rsidRPr="00DE341B">
        <w:rPr>
          <w:sz w:val="24"/>
          <w:szCs w:val="24"/>
        </w:rPr>
        <w:t>2. верхней полой веной</w:t>
      </w:r>
    </w:p>
    <w:p w:rsidR="00CB0207" w:rsidRPr="00DE341B" w:rsidRDefault="00CB0207" w:rsidP="00DE341B">
      <w:pPr>
        <w:jc w:val="both"/>
        <w:rPr>
          <w:sz w:val="24"/>
          <w:szCs w:val="24"/>
        </w:rPr>
      </w:pPr>
      <w:r w:rsidRPr="00DE341B">
        <w:rPr>
          <w:sz w:val="24"/>
          <w:szCs w:val="24"/>
        </w:rPr>
        <w:t>3. легочной артерией</w:t>
      </w:r>
    </w:p>
    <w:p w:rsidR="00CB0207" w:rsidRPr="00DE341B" w:rsidRDefault="00CB0207" w:rsidP="00DE341B">
      <w:pPr>
        <w:jc w:val="both"/>
        <w:rPr>
          <w:sz w:val="24"/>
          <w:szCs w:val="24"/>
        </w:rPr>
      </w:pPr>
      <w:r w:rsidRPr="00DE341B">
        <w:rPr>
          <w:sz w:val="24"/>
          <w:szCs w:val="24"/>
        </w:rPr>
        <w:t>4. нижней полой веной</w:t>
      </w:r>
    </w:p>
    <w:p w:rsidR="00CB0207" w:rsidRPr="00DE341B" w:rsidRDefault="00CB0207" w:rsidP="00DE341B">
      <w:pPr>
        <w:jc w:val="both"/>
        <w:rPr>
          <w:b/>
          <w:sz w:val="24"/>
          <w:szCs w:val="24"/>
        </w:rPr>
      </w:pPr>
      <w:r w:rsidRPr="00DE341B">
        <w:rPr>
          <w:b/>
          <w:sz w:val="24"/>
          <w:szCs w:val="24"/>
        </w:rPr>
        <w:t>20. Мерцательная аритмия (фибрилляция предсердий) – это:</w:t>
      </w:r>
    </w:p>
    <w:p w:rsidR="00CB0207" w:rsidRPr="00DE341B" w:rsidRDefault="00CB0207" w:rsidP="00DE341B">
      <w:pPr>
        <w:jc w:val="both"/>
        <w:rPr>
          <w:sz w:val="24"/>
          <w:szCs w:val="24"/>
        </w:rPr>
      </w:pPr>
      <w:r w:rsidRPr="00DE341B">
        <w:rPr>
          <w:sz w:val="24"/>
          <w:szCs w:val="24"/>
        </w:rPr>
        <w:t xml:space="preserve">1. </w:t>
      </w:r>
      <w:proofErr w:type="spellStart"/>
      <w:r w:rsidRPr="00DE341B">
        <w:rPr>
          <w:sz w:val="24"/>
          <w:szCs w:val="24"/>
        </w:rPr>
        <w:t>урежение</w:t>
      </w:r>
      <w:proofErr w:type="spellEnd"/>
      <w:r w:rsidRPr="00DE341B">
        <w:rPr>
          <w:sz w:val="24"/>
          <w:szCs w:val="24"/>
        </w:rPr>
        <w:t xml:space="preserve"> сердечных сокращений меньше 60 в минуту</w:t>
      </w:r>
    </w:p>
    <w:p w:rsidR="00CB0207" w:rsidRPr="00DE341B" w:rsidRDefault="00CB0207" w:rsidP="00DE341B">
      <w:pPr>
        <w:jc w:val="both"/>
        <w:rPr>
          <w:sz w:val="24"/>
          <w:szCs w:val="24"/>
        </w:rPr>
      </w:pPr>
      <w:r w:rsidRPr="00DE341B">
        <w:rPr>
          <w:sz w:val="24"/>
          <w:szCs w:val="24"/>
        </w:rPr>
        <w:t>2. учащение сердечных сокращений больше 80 в минуту</w:t>
      </w:r>
    </w:p>
    <w:p w:rsidR="00CB0207" w:rsidRPr="00DE341B" w:rsidRDefault="00CB0207" w:rsidP="00DE341B">
      <w:pPr>
        <w:jc w:val="both"/>
        <w:rPr>
          <w:sz w:val="24"/>
          <w:szCs w:val="24"/>
        </w:rPr>
      </w:pPr>
      <w:r w:rsidRPr="00DE341B">
        <w:rPr>
          <w:sz w:val="24"/>
          <w:szCs w:val="24"/>
        </w:rPr>
        <w:t>3. внеочередное сокращение сердца</w:t>
      </w:r>
    </w:p>
    <w:p w:rsidR="00CB0207" w:rsidRPr="00DE341B" w:rsidRDefault="00CB0207" w:rsidP="00DE341B">
      <w:pPr>
        <w:jc w:val="both"/>
        <w:rPr>
          <w:sz w:val="24"/>
          <w:szCs w:val="24"/>
        </w:rPr>
      </w:pPr>
      <w:r w:rsidRPr="00DE341B">
        <w:rPr>
          <w:sz w:val="24"/>
          <w:szCs w:val="24"/>
        </w:rPr>
        <w:t>4. верного ответа нет</w:t>
      </w:r>
    </w:p>
    <w:p w:rsidR="00CB0207" w:rsidRPr="00DE341B" w:rsidRDefault="00CB0207" w:rsidP="00DE341B">
      <w:pPr>
        <w:jc w:val="both"/>
        <w:rPr>
          <w:sz w:val="24"/>
          <w:szCs w:val="24"/>
        </w:rPr>
      </w:pPr>
    </w:p>
    <w:p w:rsidR="00596F5E" w:rsidRPr="00DE341B" w:rsidRDefault="002656E1" w:rsidP="00BC4A3D">
      <w:pPr>
        <w:shd w:val="clear" w:color="auto" w:fill="FFFFFF"/>
        <w:tabs>
          <w:tab w:val="left" w:pos="658"/>
        </w:tabs>
        <w:jc w:val="right"/>
        <w:rPr>
          <w:sz w:val="24"/>
          <w:szCs w:val="24"/>
        </w:rPr>
      </w:pPr>
      <w:r w:rsidRPr="00DE341B">
        <w:rPr>
          <w:sz w:val="24"/>
          <w:szCs w:val="24"/>
        </w:rPr>
        <w:t>Приложение 4</w:t>
      </w:r>
    </w:p>
    <w:p w:rsidR="002656E1" w:rsidRPr="00DE341B" w:rsidRDefault="002656E1" w:rsidP="00DE341B">
      <w:pPr>
        <w:shd w:val="clear" w:color="auto" w:fill="FFFFFF"/>
        <w:tabs>
          <w:tab w:val="left" w:pos="658"/>
        </w:tabs>
        <w:jc w:val="both"/>
        <w:rPr>
          <w:sz w:val="24"/>
          <w:szCs w:val="24"/>
        </w:rPr>
      </w:pPr>
    </w:p>
    <w:p w:rsidR="00596F5E" w:rsidRPr="00DE341B" w:rsidRDefault="00596F5E" w:rsidP="00DE341B">
      <w:pPr>
        <w:jc w:val="both"/>
        <w:rPr>
          <w:b/>
          <w:sz w:val="24"/>
          <w:szCs w:val="24"/>
        </w:rPr>
      </w:pPr>
      <w:r w:rsidRPr="00DE341B">
        <w:rPr>
          <w:b/>
          <w:sz w:val="24"/>
          <w:szCs w:val="24"/>
        </w:rPr>
        <w:t>Смотри на сайте документ</w:t>
      </w:r>
      <w:r w:rsidR="00585C3D" w:rsidRPr="00DE341B">
        <w:rPr>
          <w:b/>
          <w:sz w:val="24"/>
          <w:szCs w:val="24"/>
        </w:rPr>
        <w:t>ы «Приложение к занятию 5</w:t>
      </w:r>
      <w:r w:rsidR="008428D4" w:rsidRPr="00DE341B">
        <w:rPr>
          <w:b/>
          <w:sz w:val="24"/>
          <w:szCs w:val="24"/>
        </w:rPr>
        <w:t>».</w:t>
      </w:r>
    </w:p>
    <w:p w:rsidR="00CF4DD4" w:rsidRPr="00DE341B" w:rsidRDefault="00CF4DD4" w:rsidP="00DE341B">
      <w:pPr>
        <w:shd w:val="clear" w:color="auto" w:fill="FFFFFF"/>
        <w:tabs>
          <w:tab w:val="left" w:pos="658"/>
        </w:tabs>
        <w:jc w:val="both"/>
        <w:rPr>
          <w:sz w:val="24"/>
          <w:szCs w:val="24"/>
        </w:rPr>
      </w:pPr>
    </w:p>
    <w:sectPr w:rsidR="00CF4DD4" w:rsidRPr="00DE341B" w:rsidSect="00DE341B">
      <w:footerReference w:type="default" r:id="rId28"/>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28" w:rsidRDefault="00E61F28" w:rsidP="000D0512">
      <w:r>
        <w:separator/>
      </w:r>
    </w:p>
  </w:endnote>
  <w:endnote w:type="continuationSeparator" w:id="0">
    <w:p w:rsidR="00E61F28" w:rsidRDefault="00E61F28" w:rsidP="000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5" w:rsidRDefault="004D6745" w:rsidP="001B3279">
    <w:pPr>
      <w:pStyle w:val="a9"/>
    </w:pPr>
  </w:p>
  <w:p w:rsidR="004D6745" w:rsidRDefault="004D67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28" w:rsidRDefault="00E61F28" w:rsidP="000D0512">
      <w:r>
        <w:separator/>
      </w:r>
    </w:p>
  </w:footnote>
  <w:footnote w:type="continuationSeparator" w:id="0">
    <w:p w:rsidR="00E61F28" w:rsidRDefault="00E61F28" w:rsidP="000D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RTF_Num 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221417"/>
    <w:multiLevelType w:val="hybridMultilevel"/>
    <w:tmpl w:val="C1EC2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A8784A"/>
    <w:multiLevelType w:val="hybridMultilevel"/>
    <w:tmpl w:val="064C00A4"/>
    <w:lvl w:ilvl="0" w:tplc="8C1227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4740EFA"/>
    <w:multiLevelType w:val="hybridMultilevel"/>
    <w:tmpl w:val="59B4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96EB5"/>
    <w:multiLevelType w:val="hybridMultilevel"/>
    <w:tmpl w:val="E4C6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E807D4"/>
    <w:multiLevelType w:val="hybridMultilevel"/>
    <w:tmpl w:val="B9D6F18A"/>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08DF12AC"/>
    <w:multiLevelType w:val="hybridMultilevel"/>
    <w:tmpl w:val="09822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96B0BE3"/>
    <w:multiLevelType w:val="hybridMultilevel"/>
    <w:tmpl w:val="67F6C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337E6E"/>
    <w:multiLevelType w:val="hybridMultilevel"/>
    <w:tmpl w:val="BA4A325E"/>
    <w:lvl w:ilvl="0" w:tplc="A4327A9C">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F916401"/>
    <w:multiLevelType w:val="hybridMultilevel"/>
    <w:tmpl w:val="798A402C"/>
    <w:lvl w:ilvl="0" w:tplc="0419000F">
      <w:start w:val="1"/>
      <w:numFmt w:val="decimal"/>
      <w:lvlText w:val="%1."/>
      <w:lvlJc w:val="left"/>
      <w:pPr>
        <w:ind w:left="3054"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nsid w:val="0FA00E5F"/>
    <w:multiLevelType w:val="hybridMultilevel"/>
    <w:tmpl w:val="F754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B6292B"/>
    <w:multiLevelType w:val="hybridMultilevel"/>
    <w:tmpl w:val="2000E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6152D8"/>
    <w:multiLevelType w:val="hybridMultilevel"/>
    <w:tmpl w:val="E1AE631C"/>
    <w:lvl w:ilvl="0" w:tplc="0419000F">
      <w:start w:val="1"/>
      <w:numFmt w:val="decimal"/>
      <w:lvlText w:val="%1."/>
      <w:lvlJc w:val="left"/>
      <w:pPr>
        <w:ind w:left="927" w:hanging="360"/>
      </w:pPr>
    </w:lvl>
    <w:lvl w:ilvl="1" w:tplc="04190019" w:tentative="1">
      <w:start w:val="1"/>
      <w:numFmt w:val="lowerLetter"/>
      <w:lvlText w:val="%2."/>
      <w:lvlJc w:val="left"/>
      <w:pPr>
        <w:ind w:left="3320" w:hanging="360"/>
      </w:pPr>
    </w:lvl>
    <w:lvl w:ilvl="2" w:tplc="0419001B" w:tentative="1">
      <w:start w:val="1"/>
      <w:numFmt w:val="lowerRoman"/>
      <w:lvlText w:val="%3."/>
      <w:lvlJc w:val="right"/>
      <w:pPr>
        <w:ind w:left="4040" w:hanging="180"/>
      </w:pPr>
    </w:lvl>
    <w:lvl w:ilvl="3" w:tplc="0419000F" w:tentative="1">
      <w:start w:val="1"/>
      <w:numFmt w:val="decimal"/>
      <w:lvlText w:val="%4."/>
      <w:lvlJc w:val="left"/>
      <w:pPr>
        <w:ind w:left="4760" w:hanging="360"/>
      </w:pPr>
    </w:lvl>
    <w:lvl w:ilvl="4" w:tplc="04190019" w:tentative="1">
      <w:start w:val="1"/>
      <w:numFmt w:val="lowerLetter"/>
      <w:lvlText w:val="%5."/>
      <w:lvlJc w:val="left"/>
      <w:pPr>
        <w:ind w:left="5480" w:hanging="360"/>
      </w:pPr>
    </w:lvl>
    <w:lvl w:ilvl="5" w:tplc="0419001B" w:tentative="1">
      <w:start w:val="1"/>
      <w:numFmt w:val="lowerRoman"/>
      <w:lvlText w:val="%6."/>
      <w:lvlJc w:val="right"/>
      <w:pPr>
        <w:ind w:left="6200" w:hanging="180"/>
      </w:pPr>
    </w:lvl>
    <w:lvl w:ilvl="6" w:tplc="0419000F" w:tentative="1">
      <w:start w:val="1"/>
      <w:numFmt w:val="decimal"/>
      <w:lvlText w:val="%7."/>
      <w:lvlJc w:val="left"/>
      <w:pPr>
        <w:ind w:left="6920" w:hanging="360"/>
      </w:pPr>
    </w:lvl>
    <w:lvl w:ilvl="7" w:tplc="04190019" w:tentative="1">
      <w:start w:val="1"/>
      <w:numFmt w:val="lowerLetter"/>
      <w:lvlText w:val="%8."/>
      <w:lvlJc w:val="left"/>
      <w:pPr>
        <w:ind w:left="7640" w:hanging="360"/>
      </w:pPr>
    </w:lvl>
    <w:lvl w:ilvl="8" w:tplc="0419001B" w:tentative="1">
      <w:start w:val="1"/>
      <w:numFmt w:val="lowerRoman"/>
      <w:lvlText w:val="%9."/>
      <w:lvlJc w:val="right"/>
      <w:pPr>
        <w:ind w:left="8360" w:hanging="180"/>
      </w:pPr>
    </w:lvl>
  </w:abstractNum>
  <w:abstractNum w:abstractNumId="18">
    <w:nsid w:val="14121F05"/>
    <w:multiLevelType w:val="hybridMultilevel"/>
    <w:tmpl w:val="D5B08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891323"/>
    <w:multiLevelType w:val="hybridMultilevel"/>
    <w:tmpl w:val="82A69390"/>
    <w:lvl w:ilvl="0" w:tplc="D9D666D6">
      <w:start w:val="1"/>
      <w:numFmt w:val="decimal"/>
      <w:lvlText w:val="%1."/>
      <w:lvlJc w:val="left"/>
      <w:pPr>
        <w:tabs>
          <w:tab w:val="num" w:pos="735"/>
        </w:tabs>
        <w:ind w:left="735" w:hanging="375"/>
      </w:pPr>
    </w:lvl>
    <w:lvl w:ilvl="1" w:tplc="8A6E0D8E">
      <w:start w:val="1"/>
      <w:numFmt w:val="bullet"/>
      <w:lvlText w:val=""/>
      <w:lvlJc w:val="left"/>
      <w:pPr>
        <w:tabs>
          <w:tab w:val="num" w:pos="1440"/>
        </w:tabs>
        <w:ind w:left="1440" w:hanging="360"/>
      </w:pPr>
      <w:rPr>
        <w:rFonts w:ascii="Symbol" w:eastAsia="Times New Roman" w:hAnsi="Symbol" w:cs="Times New Roman"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F49586F"/>
    <w:multiLevelType w:val="hybridMultilevel"/>
    <w:tmpl w:val="348E83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115521B"/>
    <w:multiLevelType w:val="hybridMultilevel"/>
    <w:tmpl w:val="6C768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AB0EAF"/>
    <w:multiLevelType w:val="hybridMultilevel"/>
    <w:tmpl w:val="7A0EC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EF2363"/>
    <w:multiLevelType w:val="multilevel"/>
    <w:tmpl w:val="82580F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D3665F"/>
    <w:multiLevelType w:val="hybridMultilevel"/>
    <w:tmpl w:val="E2F21D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4F6FAA"/>
    <w:multiLevelType w:val="hybridMultilevel"/>
    <w:tmpl w:val="22C2C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D8A3149"/>
    <w:multiLevelType w:val="hybridMultilevel"/>
    <w:tmpl w:val="0E7C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7E40C0"/>
    <w:multiLevelType w:val="hybridMultilevel"/>
    <w:tmpl w:val="8594F886"/>
    <w:lvl w:ilvl="0" w:tplc="E84ADC3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35E26750"/>
    <w:multiLevelType w:val="hybridMultilevel"/>
    <w:tmpl w:val="446E8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03611D"/>
    <w:multiLevelType w:val="hybridMultilevel"/>
    <w:tmpl w:val="6E925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6854A5"/>
    <w:multiLevelType w:val="hybridMultilevel"/>
    <w:tmpl w:val="8AAED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lvl>
    <w:lvl w:ilvl="2" w:tplc="92E620AC">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AD11D89"/>
    <w:multiLevelType w:val="hybridMultilevel"/>
    <w:tmpl w:val="95E884E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3C3B69D8"/>
    <w:multiLevelType w:val="hybridMultilevel"/>
    <w:tmpl w:val="E7E4CAF0"/>
    <w:lvl w:ilvl="0" w:tplc="C90A1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F9F0145"/>
    <w:multiLevelType w:val="hybridMultilevel"/>
    <w:tmpl w:val="CE148B70"/>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1563189"/>
    <w:multiLevelType w:val="hybridMultilevel"/>
    <w:tmpl w:val="1C46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354FCB"/>
    <w:multiLevelType w:val="hybridMultilevel"/>
    <w:tmpl w:val="EA2E9F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CE343B"/>
    <w:multiLevelType w:val="hybridMultilevel"/>
    <w:tmpl w:val="F806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1012B1"/>
    <w:multiLevelType w:val="hybridMultilevel"/>
    <w:tmpl w:val="88F6C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48B74D71"/>
    <w:multiLevelType w:val="singleLevel"/>
    <w:tmpl w:val="8B6E9456"/>
    <w:lvl w:ilvl="0">
      <w:start w:val="1"/>
      <w:numFmt w:val="decimal"/>
      <w:pStyle w:val="3"/>
      <w:lvlText w:val="%1."/>
      <w:legacy w:legacy="1" w:legacySpace="0" w:legacyIndent="227"/>
      <w:lvlJc w:val="left"/>
      <w:pPr>
        <w:ind w:left="624" w:hanging="227"/>
      </w:pPr>
      <w:rPr>
        <w:rFonts w:ascii="Times New Roman" w:eastAsia="Times New Roman" w:hAnsi="Times New Roman" w:cs="Times New Roman"/>
      </w:rPr>
    </w:lvl>
  </w:abstractNum>
  <w:abstractNum w:abstractNumId="40">
    <w:nsid w:val="54C96608"/>
    <w:multiLevelType w:val="hybridMultilevel"/>
    <w:tmpl w:val="C29C92BE"/>
    <w:lvl w:ilvl="0" w:tplc="04190001">
      <w:start w:val="1"/>
      <w:numFmt w:val="bullet"/>
      <w:lvlText w:val=""/>
      <w:lvlJc w:val="left"/>
      <w:pPr>
        <w:tabs>
          <w:tab w:val="num" w:pos="720"/>
        </w:tabs>
        <w:ind w:left="720" w:hanging="360"/>
      </w:pPr>
      <w:rPr>
        <w:rFonts w:ascii="Symbol" w:hAnsi="Symbol" w:hint="default"/>
      </w:rPr>
    </w:lvl>
    <w:lvl w:ilvl="1" w:tplc="FDD0DD2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52E7D17"/>
    <w:multiLevelType w:val="hybridMultilevel"/>
    <w:tmpl w:val="4A286A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ED43B03"/>
    <w:multiLevelType w:val="hybridMultilevel"/>
    <w:tmpl w:val="3268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F46961"/>
    <w:multiLevelType w:val="hybridMultilevel"/>
    <w:tmpl w:val="F10E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607DE9"/>
    <w:multiLevelType w:val="hybridMultilevel"/>
    <w:tmpl w:val="C16A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9669A9"/>
    <w:multiLevelType w:val="hybridMultilevel"/>
    <w:tmpl w:val="7952D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03E3D96"/>
    <w:multiLevelType w:val="hybridMultilevel"/>
    <w:tmpl w:val="B9D6F1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1C7245E"/>
    <w:multiLevelType w:val="hybridMultilevel"/>
    <w:tmpl w:val="930CC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CB4D53"/>
    <w:multiLevelType w:val="hybridMultilevel"/>
    <w:tmpl w:val="54C80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32401E9"/>
    <w:multiLevelType w:val="multilevel"/>
    <w:tmpl w:val="C0FE5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6392C93"/>
    <w:multiLevelType w:val="multilevel"/>
    <w:tmpl w:val="D4AC4462"/>
    <w:lvl w:ilvl="0">
      <w:start w:val="1"/>
      <w:numFmt w:val="decimal"/>
      <w:lvlText w:val="%1."/>
      <w:lvlJc w:val="left"/>
      <w:pPr>
        <w:ind w:left="360" w:hanging="360"/>
      </w:pPr>
      <w:rPr>
        <w:rFonts w:ascii="Times New Roman" w:eastAsia="Calibri"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1">
    <w:nsid w:val="768D43DE"/>
    <w:multiLevelType w:val="hybridMultilevel"/>
    <w:tmpl w:val="AD6693A0"/>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52">
    <w:nsid w:val="779D14E7"/>
    <w:multiLevelType w:val="hybridMultilevel"/>
    <w:tmpl w:val="7EF04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B011C15"/>
    <w:multiLevelType w:val="hybridMultilevel"/>
    <w:tmpl w:val="1E2600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7D172021"/>
    <w:multiLevelType w:val="hybridMultilevel"/>
    <w:tmpl w:val="9B18512A"/>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55">
    <w:nsid w:val="7D6B4117"/>
    <w:multiLevelType w:val="multilevel"/>
    <w:tmpl w:val="EE445DC4"/>
    <w:lvl w:ilvl="0">
      <w:start w:val="1"/>
      <w:numFmt w:val="decimal"/>
      <w:pStyle w:val="1"/>
      <w:lvlText w:val="%1."/>
      <w:lvlJc w:val="left"/>
      <w:pPr>
        <w:ind w:left="360" w:hanging="360"/>
      </w:pPr>
      <w:rPr>
        <w:rFonts w:hint="default"/>
        <w:sz w:val="24"/>
      </w:r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E3D4E45"/>
    <w:multiLevelType w:val="hybridMultilevel"/>
    <w:tmpl w:val="7A0EC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1924E6"/>
    <w:multiLevelType w:val="hybridMultilevel"/>
    <w:tmpl w:val="95067E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5"/>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4"/>
  </w:num>
  <w:num w:numId="5">
    <w:abstractNumId w:val="31"/>
  </w:num>
  <w:num w:numId="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57"/>
  </w:num>
  <w:num w:numId="10">
    <w:abstractNumId w:val="24"/>
  </w:num>
  <w:num w:numId="11">
    <w:abstractNumId w:val="30"/>
  </w:num>
  <w:num w:numId="12">
    <w:abstractNumId w:val="39"/>
    <w:lvlOverride w:ilvl="0">
      <w:startOverride w:val="1"/>
    </w:lvlOverride>
  </w:num>
  <w:num w:numId="13">
    <w:abstractNumId w:val="28"/>
  </w:num>
  <w:num w:numId="14">
    <w:abstractNumId w:val="50"/>
  </w:num>
  <w:num w:numId="15">
    <w:abstractNumId w:val="55"/>
  </w:num>
  <w:num w:numId="16">
    <w:abstractNumId w:val="42"/>
  </w:num>
  <w:num w:numId="17">
    <w:abstractNumId w:val="43"/>
  </w:num>
  <w:num w:numId="18">
    <w:abstractNumId w:val="15"/>
  </w:num>
  <w:num w:numId="19">
    <w:abstractNumId w:val="25"/>
  </w:num>
  <w:num w:numId="20">
    <w:abstractNumId w:val="10"/>
  </w:num>
  <w:num w:numId="21">
    <w:abstractNumId w:val="33"/>
  </w:num>
  <w:num w:numId="22">
    <w:abstractNumId w:val="7"/>
  </w:num>
  <w:num w:numId="23">
    <w:abstractNumId w:val="46"/>
  </w:num>
  <w:num w:numId="24">
    <w:abstractNumId w:val="32"/>
  </w:num>
  <w:num w:numId="25">
    <w:abstractNumId w:val="14"/>
  </w:num>
  <w:num w:numId="26">
    <w:abstractNumId w:val="54"/>
  </w:num>
  <w:num w:numId="27">
    <w:abstractNumId w:val="17"/>
  </w:num>
  <w:num w:numId="28">
    <w:abstractNumId w:val="34"/>
  </w:num>
  <w:num w:numId="29">
    <w:abstractNumId w:val="51"/>
  </w:num>
  <w:num w:numId="30">
    <w:abstractNumId w:val="6"/>
  </w:num>
  <w:num w:numId="31">
    <w:abstractNumId w:val="11"/>
  </w:num>
  <w:num w:numId="32">
    <w:abstractNumId w:val="35"/>
  </w:num>
  <w:num w:numId="33">
    <w:abstractNumId w:val="20"/>
  </w:num>
  <w:num w:numId="34">
    <w:abstractNumId w:val="56"/>
  </w:num>
  <w:num w:numId="35">
    <w:abstractNumId w:val="36"/>
  </w:num>
  <w:num w:numId="36">
    <w:abstractNumId w:val="41"/>
  </w:num>
  <w:num w:numId="37">
    <w:abstractNumId w:val="16"/>
  </w:num>
  <w:num w:numId="38">
    <w:abstractNumId w:val="22"/>
  </w:num>
  <w:num w:numId="39">
    <w:abstractNumId w:val="27"/>
  </w:num>
  <w:num w:numId="40">
    <w:abstractNumId w:val="38"/>
  </w:num>
  <w:num w:numId="41">
    <w:abstractNumId w:val="52"/>
  </w:num>
  <w:num w:numId="42">
    <w:abstractNumId w:val="53"/>
  </w:num>
  <w:num w:numId="43">
    <w:abstractNumId w:val="26"/>
  </w:num>
  <w:num w:numId="44">
    <w:abstractNumId w:val="48"/>
  </w:num>
  <w:num w:numId="45">
    <w:abstractNumId w:val="13"/>
  </w:num>
  <w:num w:numId="46">
    <w:abstractNumId w:val="47"/>
  </w:num>
  <w:num w:numId="47">
    <w:abstractNumId w:val="21"/>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37"/>
  </w:num>
  <w:num w:numId="51">
    <w:abstractNumId w:val="29"/>
  </w:num>
  <w:num w:numId="52">
    <w:abstractNumId w:val="9"/>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B1"/>
    <w:rsid w:val="00002FF4"/>
    <w:rsid w:val="00013BEA"/>
    <w:rsid w:val="000159F0"/>
    <w:rsid w:val="00023F77"/>
    <w:rsid w:val="000249E6"/>
    <w:rsid w:val="000253B9"/>
    <w:rsid w:val="00026FFB"/>
    <w:rsid w:val="00027788"/>
    <w:rsid w:val="000340B5"/>
    <w:rsid w:val="000348CC"/>
    <w:rsid w:val="000402D0"/>
    <w:rsid w:val="00042EE3"/>
    <w:rsid w:val="00045A5A"/>
    <w:rsid w:val="000464CB"/>
    <w:rsid w:val="000466D1"/>
    <w:rsid w:val="00046BCF"/>
    <w:rsid w:val="000479E5"/>
    <w:rsid w:val="0005053B"/>
    <w:rsid w:val="000514E0"/>
    <w:rsid w:val="00051ED7"/>
    <w:rsid w:val="00054659"/>
    <w:rsid w:val="00055A30"/>
    <w:rsid w:val="00056938"/>
    <w:rsid w:val="0006302E"/>
    <w:rsid w:val="000630B2"/>
    <w:rsid w:val="000632F2"/>
    <w:rsid w:val="00063FD4"/>
    <w:rsid w:val="0006587F"/>
    <w:rsid w:val="00070492"/>
    <w:rsid w:val="00072A7E"/>
    <w:rsid w:val="00072C81"/>
    <w:rsid w:val="00073BD0"/>
    <w:rsid w:val="00074F34"/>
    <w:rsid w:val="00075E2D"/>
    <w:rsid w:val="00075F6B"/>
    <w:rsid w:val="00076970"/>
    <w:rsid w:val="000820A3"/>
    <w:rsid w:val="000820FD"/>
    <w:rsid w:val="00082A09"/>
    <w:rsid w:val="00087F4B"/>
    <w:rsid w:val="00090553"/>
    <w:rsid w:val="00092168"/>
    <w:rsid w:val="00094B76"/>
    <w:rsid w:val="000976C1"/>
    <w:rsid w:val="000A0C6E"/>
    <w:rsid w:val="000A1383"/>
    <w:rsid w:val="000A1711"/>
    <w:rsid w:val="000A2068"/>
    <w:rsid w:val="000A2344"/>
    <w:rsid w:val="000A2F13"/>
    <w:rsid w:val="000A3691"/>
    <w:rsid w:val="000A41AD"/>
    <w:rsid w:val="000A4919"/>
    <w:rsid w:val="000A66FD"/>
    <w:rsid w:val="000B0351"/>
    <w:rsid w:val="000B1D4F"/>
    <w:rsid w:val="000B3567"/>
    <w:rsid w:val="000B412D"/>
    <w:rsid w:val="000B4222"/>
    <w:rsid w:val="000B57C1"/>
    <w:rsid w:val="000B68C8"/>
    <w:rsid w:val="000B764F"/>
    <w:rsid w:val="000C0F95"/>
    <w:rsid w:val="000C64FC"/>
    <w:rsid w:val="000C6F43"/>
    <w:rsid w:val="000C7B99"/>
    <w:rsid w:val="000C7E69"/>
    <w:rsid w:val="000D0512"/>
    <w:rsid w:val="000D07B6"/>
    <w:rsid w:val="000D0D54"/>
    <w:rsid w:val="000D1C04"/>
    <w:rsid w:val="000D38C0"/>
    <w:rsid w:val="000D79A1"/>
    <w:rsid w:val="000E3556"/>
    <w:rsid w:val="000E453B"/>
    <w:rsid w:val="000E57CD"/>
    <w:rsid w:val="000F4592"/>
    <w:rsid w:val="000F5A90"/>
    <w:rsid w:val="00103484"/>
    <w:rsid w:val="00106A30"/>
    <w:rsid w:val="00106AEC"/>
    <w:rsid w:val="0011069C"/>
    <w:rsid w:val="00114CA2"/>
    <w:rsid w:val="00115252"/>
    <w:rsid w:val="0011534A"/>
    <w:rsid w:val="001158E7"/>
    <w:rsid w:val="001166B7"/>
    <w:rsid w:val="00123E00"/>
    <w:rsid w:val="00131527"/>
    <w:rsid w:val="001331B3"/>
    <w:rsid w:val="001335FF"/>
    <w:rsid w:val="0013455C"/>
    <w:rsid w:val="00136FE0"/>
    <w:rsid w:val="001408A6"/>
    <w:rsid w:val="00140923"/>
    <w:rsid w:val="00142A6C"/>
    <w:rsid w:val="001439FD"/>
    <w:rsid w:val="00144020"/>
    <w:rsid w:val="001443DC"/>
    <w:rsid w:val="00144DB5"/>
    <w:rsid w:val="00146A93"/>
    <w:rsid w:val="00147EB7"/>
    <w:rsid w:val="00150329"/>
    <w:rsid w:val="00150E0B"/>
    <w:rsid w:val="00154041"/>
    <w:rsid w:val="0015644E"/>
    <w:rsid w:val="001603C3"/>
    <w:rsid w:val="00160488"/>
    <w:rsid w:val="00161B30"/>
    <w:rsid w:val="00163CF1"/>
    <w:rsid w:val="001653DF"/>
    <w:rsid w:val="00172ED9"/>
    <w:rsid w:val="00172F3D"/>
    <w:rsid w:val="001745A1"/>
    <w:rsid w:val="00176EB8"/>
    <w:rsid w:val="0018103F"/>
    <w:rsid w:val="00181E3E"/>
    <w:rsid w:val="001853F0"/>
    <w:rsid w:val="00192C75"/>
    <w:rsid w:val="001A1332"/>
    <w:rsid w:val="001A34D1"/>
    <w:rsid w:val="001A4169"/>
    <w:rsid w:val="001A444D"/>
    <w:rsid w:val="001A63DA"/>
    <w:rsid w:val="001B2C36"/>
    <w:rsid w:val="001B3279"/>
    <w:rsid w:val="001B4A98"/>
    <w:rsid w:val="001B513A"/>
    <w:rsid w:val="001B552A"/>
    <w:rsid w:val="001B570D"/>
    <w:rsid w:val="001B7201"/>
    <w:rsid w:val="001B775C"/>
    <w:rsid w:val="001C1492"/>
    <w:rsid w:val="001C63C3"/>
    <w:rsid w:val="001D0F4F"/>
    <w:rsid w:val="001D204E"/>
    <w:rsid w:val="001D220C"/>
    <w:rsid w:val="001D3A89"/>
    <w:rsid w:val="001D4FB9"/>
    <w:rsid w:val="001D5B59"/>
    <w:rsid w:val="001D5BF1"/>
    <w:rsid w:val="001D7331"/>
    <w:rsid w:val="001D77D3"/>
    <w:rsid w:val="001D7B6E"/>
    <w:rsid w:val="001E12DF"/>
    <w:rsid w:val="001E1C45"/>
    <w:rsid w:val="001E3789"/>
    <w:rsid w:val="001E4C69"/>
    <w:rsid w:val="001F16B9"/>
    <w:rsid w:val="001F18CD"/>
    <w:rsid w:val="001F206F"/>
    <w:rsid w:val="001F2660"/>
    <w:rsid w:val="001F48D9"/>
    <w:rsid w:val="001F4EE0"/>
    <w:rsid w:val="001F610B"/>
    <w:rsid w:val="001F68F4"/>
    <w:rsid w:val="002007FF"/>
    <w:rsid w:val="002014F8"/>
    <w:rsid w:val="00202B21"/>
    <w:rsid w:val="00204845"/>
    <w:rsid w:val="00204F19"/>
    <w:rsid w:val="00207DEF"/>
    <w:rsid w:val="0021017B"/>
    <w:rsid w:val="00213522"/>
    <w:rsid w:val="00215E79"/>
    <w:rsid w:val="00220222"/>
    <w:rsid w:val="002225D6"/>
    <w:rsid w:val="00222F2A"/>
    <w:rsid w:val="0022472E"/>
    <w:rsid w:val="0022758E"/>
    <w:rsid w:val="002325EE"/>
    <w:rsid w:val="0023358C"/>
    <w:rsid w:val="00233D94"/>
    <w:rsid w:val="00237B64"/>
    <w:rsid w:val="00240056"/>
    <w:rsid w:val="002419D4"/>
    <w:rsid w:val="002443E5"/>
    <w:rsid w:val="00244954"/>
    <w:rsid w:val="0024700D"/>
    <w:rsid w:val="002472FA"/>
    <w:rsid w:val="002474DF"/>
    <w:rsid w:val="002477AB"/>
    <w:rsid w:val="002512F4"/>
    <w:rsid w:val="0026055D"/>
    <w:rsid w:val="00261579"/>
    <w:rsid w:val="00261D03"/>
    <w:rsid w:val="00261F02"/>
    <w:rsid w:val="00264FDA"/>
    <w:rsid w:val="0026537C"/>
    <w:rsid w:val="002656E1"/>
    <w:rsid w:val="002702BB"/>
    <w:rsid w:val="002766E0"/>
    <w:rsid w:val="00277E9F"/>
    <w:rsid w:val="002828BD"/>
    <w:rsid w:val="00283D8A"/>
    <w:rsid w:val="002852DE"/>
    <w:rsid w:val="002853DD"/>
    <w:rsid w:val="002859D6"/>
    <w:rsid w:val="00290AD7"/>
    <w:rsid w:val="00291412"/>
    <w:rsid w:val="00292353"/>
    <w:rsid w:val="00295581"/>
    <w:rsid w:val="002978F5"/>
    <w:rsid w:val="00297C6C"/>
    <w:rsid w:val="002A03C9"/>
    <w:rsid w:val="002A135F"/>
    <w:rsid w:val="002A32E7"/>
    <w:rsid w:val="002A34F1"/>
    <w:rsid w:val="002A5519"/>
    <w:rsid w:val="002A5B66"/>
    <w:rsid w:val="002A5F6A"/>
    <w:rsid w:val="002B0430"/>
    <w:rsid w:val="002B11E3"/>
    <w:rsid w:val="002B29D3"/>
    <w:rsid w:val="002B54C0"/>
    <w:rsid w:val="002B6211"/>
    <w:rsid w:val="002B765C"/>
    <w:rsid w:val="002B79C2"/>
    <w:rsid w:val="002C0E26"/>
    <w:rsid w:val="002C1473"/>
    <w:rsid w:val="002C5E62"/>
    <w:rsid w:val="002D0036"/>
    <w:rsid w:val="002D072B"/>
    <w:rsid w:val="002D4CCE"/>
    <w:rsid w:val="002D5867"/>
    <w:rsid w:val="002D6832"/>
    <w:rsid w:val="002D7F48"/>
    <w:rsid w:val="002E26F4"/>
    <w:rsid w:val="002E39A6"/>
    <w:rsid w:val="002E4D81"/>
    <w:rsid w:val="002E5A45"/>
    <w:rsid w:val="002E600E"/>
    <w:rsid w:val="002E6220"/>
    <w:rsid w:val="002E7977"/>
    <w:rsid w:val="0030064A"/>
    <w:rsid w:val="00301AE1"/>
    <w:rsid w:val="00301D9B"/>
    <w:rsid w:val="00303B78"/>
    <w:rsid w:val="003043B1"/>
    <w:rsid w:val="00304EF9"/>
    <w:rsid w:val="0030636E"/>
    <w:rsid w:val="00310694"/>
    <w:rsid w:val="00310830"/>
    <w:rsid w:val="003108F8"/>
    <w:rsid w:val="00310B60"/>
    <w:rsid w:val="00312E25"/>
    <w:rsid w:val="00313573"/>
    <w:rsid w:val="00315529"/>
    <w:rsid w:val="003175B0"/>
    <w:rsid w:val="00317680"/>
    <w:rsid w:val="0032159C"/>
    <w:rsid w:val="00326B0D"/>
    <w:rsid w:val="00327964"/>
    <w:rsid w:val="00330D0D"/>
    <w:rsid w:val="0033178B"/>
    <w:rsid w:val="00332C86"/>
    <w:rsid w:val="0033746B"/>
    <w:rsid w:val="00340EB0"/>
    <w:rsid w:val="00343542"/>
    <w:rsid w:val="00343813"/>
    <w:rsid w:val="00343FDB"/>
    <w:rsid w:val="00345BCB"/>
    <w:rsid w:val="00345C08"/>
    <w:rsid w:val="00352FCF"/>
    <w:rsid w:val="003550AB"/>
    <w:rsid w:val="003563F7"/>
    <w:rsid w:val="003601D0"/>
    <w:rsid w:val="00365E8B"/>
    <w:rsid w:val="003672A3"/>
    <w:rsid w:val="003704AF"/>
    <w:rsid w:val="00370F5F"/>
    <w:rsid w:val="003722DF"/>
    <w:rsid w:val="0037321F"/>
    <w:rsid w:val="00373FF2"/>
    <w:rsid w:val="00375B4E"/>
    <w:rsid w:val="00377443"/>
    <w:rsid w:val="0038434F"/>
    <w:rsid w:val="00387273"/>
    <w:rsid w:val="00390F5F"/>
    <w:rsid w:val="00391C3C"/>
    <w:rsid w:val="00391E92"/>
    <w:rsid w:val="0039763F"/>
    <w:rsid w:val="003A17E9"/>
    <w:rsid w:val="003A2464"/>
    <w:rsid w:val="003A4143"/>
    <w:rsid w:val="003A50E8"/>
    <w:rsid w:val="003A7905"/>
    <w:rsid w:val="003A7CD1"/>
    <w:rsid w:val="003B0089"/>
    <w:rsid w:val="003B2ED6"/>
    <w:rsid w:val="003B559E"/>
    <w:rsid w:val="003B5E35"/>
    <w:rsid w:val="003B7A55"/>
    <w:rsid w:val="003C17E6"/>
    <w:rsid w:val="003C33C9"/>
    <w:rsid w:val="003C568E"/>
    <w:rsid w:val="003C69FB"/>
    <w:rsid w:val="003D01F8"/>
    <w:rsid w:val="003D1DEB"/>
    <w:rsid w:val="003D462E"/>
    <w:rsid w:val="003D5271"/>
    <w:rsid w:val="003D6668"/>
    <w:rsid w:val="003E2567"/>
    <w:rsid w:val="003E5CC1"/>
    <w:rsid w:val="003F06D5"/>
    <w:rsid w:val="003F5671"/>
    <w:rsid w:val="003F6101"/>
    <w:rsid w:val="004024BE"/>
    <w:rsid w:val="00404654"/>
    <w:rsid w:val="0040673B"/>
    <w:rsid w:val="00407563"/>
    <w:rsid w:val="00411997"/>
    <w:rsid w:val="00411ABC"/>
    <w:rsid w:val="00411F6E"/>
    <w:rsid w:val="00415739"/>
    <w:rsid w:val="004161A8"/>
    <w:rsid w:val="00417762"/>
    <w:rsid w:val="0042273F"/>
    <w:rsid w:val="004300D9"/>
    <w:rsid w:val="00430910"/>
    <w:rsid w:val="004333E7"/>
    <w:rsid w:val="00435871"/>
    <w:rsid w:val="004406CB"/>
    <w:rsid w:val="00440B78"/>
    <w:rsid w:val="00441364"/>
    <w:rsid w:val="00442398"/>
    <w:rsid w:val="004428A8"/>
    <w:rsid w:val="00443E5C"/>
    <w:rsid w:val="004465E2"/>
    <w:rsid w:val="00446F80"/>
    <w:rsid w:val="00452A7A"/>
    <w:rsid w:val="00452B6B"/>
    <w:rsid w:val="00453F26"/>
    <w:rsid w:val="004559F1"/>
    <w:rsid w:val="00455EA1"/>
    <w:rsid w:val="0045746A"/>
    <w:rsid w:val="00461B4E"/>
    <w:rsid w:val="00463DD2"/>
    <w:rsid w:val="0046434A"/>
    <w:rsid w:val="00465F71"/>
    <w:rsid w:val="0046662C"/>
    <w:rsid w:val="0046699B"/>
    <w:rsid w:val="00470BAF"/>
    <w:rsid w:val="00474655"/>
    <w:rsid w:val="004757A4"/>
    <w:rsid w:val="00476807"/>
    <w:rsid w:val="00477ABF"/>
    <w:rsid w:val="004800AE"/>
    <w:rsid w:val="00480DDC"/>
    <w:rsid w:val="004817E0"/>
    <w:rsid w:val="00483192"/>
    <w:rsid w:val="004847AE"/>
    <w:rsid w:val="00485BEA"/>
    <w:rsid w:val="00495806"/>
    <w:rsid w:val="0049593C"/>
    <w:rsid w:val="00495B3D"/>
    <w:rsid w:val="00496DAB"/>
    <w:rsid w:val="00497091"/>
    <w:rsid w:val="004976E3"/>
    <w:rsid w:val="004977F0"/>
    <w:rsid w:val="004A0F64"/>
    <w:rsid w:val="004A705D"/>
    <w:rsid w:val="004B01CE"/>
    <w:rsid w:val="004B370C"/>
    <w:rsid w:val="004C21D7"/>
    <w:rsid w:val="004C54C2"/>
    <w:rsid w:val="004D1166"/>
    <w:rsid w:val="004D2992"/>
    <w:rsid w:val="004D35BE"/>
    <w:rsid w:val="004D6745"/>
    <w:rsid w:val="004D7376"/>
    <w:rsid w:val="004D74A4"/>
    <w:rsid w:val="004E2768"/>
    <w:rsid w:val="004E2FA5"/>
    <w:rsid w:val="004E370D"/>
    <w:rsid w:val="004E5255"/>
    <w:rsid w:val="004E5F37"/>
    <w:rsid w:val="004F2A84"/>
    <w:rsid w:val="004F2E16"/>
    <w:rsid w:val="004F4977"/>
    <w:rsid w:val="00501E0B"/>
    <w:rsid w:val="005022C0"/>
    <w:rsid w:val="00507EF7"/>
    <w:rsid w:val="0051240B"/>
    <w:rsid w:val="00512F77"/>
    <w:rsid w:val="00515023"/>
    <w:rsid w:val="00517A16"/>
    <w:rsid w:val="00517C49"/>
    <w:rsid w:val="00517FD6"/>
    <w:rsid w:val="005204CC"/>
    <w:rsid w:val="005229FF"/>
    <w:rsid w:val="00523A68"/>
    <w:rsid w:val="00524A1E"/>
    <w:rsid w:val="00524FC3"/>
    <w:rsid w:val="005267DF"/>
    <w:rsid w:val="00531425"/>
    <w:rsid w:val="00534FC7"/>
    <w:rsid w:val="00535163"/>
    <w:rsid w:val="00535682"/>
    <w:rsid w:val="00537F5F"/>
    <w:rsid w:val="00537FC2"/>
    <w:rsid w:val="005412F1"/>
    <w:rsid w:val="00545178"/>
    <w:rsid w:val="005457DC"/>
    <w:rsid w:val="00547C57"/>
    <w:rsid w:val="00547D9B"/>
    <w:rsid w:val="005504C8"/>
    <w:rsid w:val="00550880"/>
    <w:rsid w:val="00553A72"/>
    <w:rsid w:val="00554F1F"/>
    <w:rsid w:val="00555773"/>
    <w:rsid w:val="00556F01"/>
    <w:rsid w:val="00557134"/>
    <w:rsid w:val="00560FE0"/>
    <w:rsid w:val="00563C99"/>
    <w:rsid w:val="005650E1"/>
    <w:rsid w:val="0056528F"/>
    <w:rsid w:val="00565E4A"/>
    <w:rsid w:val="00566EEB"/>
    <w:rsid w:val="005726C6"/>
    <w:rsid w:val="005742DA"/>
    <w:rsid w:val="005767E9"/>
    <w:rsid w:val="00580EDE"/>
    <w:rsid w:val="00582D8B"/>
    <w:rsid w:val="005847DD"/>
    <w:rsid w:val="00585C3D"/>
    <w:rsid w:val="00586A16"/>
    <w:rsid w:val="005870AB"/>
    <w:rsid w:val="0058710E"/>
    <w:rsid w:val="005875D5"/>
    <w:rsid w:val="00591786"/>
    <w:rsid w:val="00591805"/>
    <w:rsid w:val="00594774"/>
    <w:rsid w:val="00595E27"/>
    <w:rsid w:val="00596280"/>
    <w:rsid w:val="00596F5E"/>
    <w:rsid w:val="005A300E"/>
    <w:rsid w:val="005A3401"/>
    <w:rsid w:val="005A5162"/>
    <w:rsid w:val="005B0866"/>
    <w:rsid w:val="005B5C63"/>
    <w:rsid w:val="005B6703"/>
    <w:rsid w:val="005C0646"/>
    <w:rsid w:val="005C26F0"/>
    <w:rsid w:val="005C4447"/>
    <w:rsid w:val="005C4517"/>
    <w:rsid w:val="005C5A59"/>
    <w:rsid w:val="005C5F6A"/>
    <w:rsid w:val="005D5812"/>
    <w:rsid w:val="005E005F"/>
    <w:rsid w:val="005E009D"/>
    <w:rsid w:val="005E027D"/>
    <w:rsid w:val="005E06AA"/>
    <w:rsid w:val="005E1770"/>
    <w:rsid w:val="005E1E19"/>
    <w:rsid w:val="005E24AD"/>
    <w:rsid w:val="005E4B50"/>
    <w:rsid w:val="005E556A"/>
    <w:rsid w:val="005E5C0A"/>
    <w:rsid w:val="005F0BEE"/>
    <w:rsid w:val="005F1AE1"/>
    <w:rsid w:val="005F3314"/>
    <w:rsid w:val="005F35F2"/>
    <w:rsid w:val="005F7CBE"/>
    <w:rsid w:val="006005A5"/>
    <w:rsid w:val="00600EA8"/>
    <w:rsid w:val="0060164A"/>
    <w:rsid w:val="00601D25"/>
    <w:rsid w:val="006024D1"/>
    <w:rsid w:val="00603378"/>
    <w:rsid w:val="0060344F"/>
    <w:rsid w:val="0060474A"/>
    <w:rsid w:val="00614AAA"/>
    <w:rsid w:val="006152A2"/>
    <w:rsid w:val="006166CA"/>
    <w:rsid w:val="00620466"/>
    <w:rsid w:val="00623A75"/>
    <w:rsid w:val="006278A3"/>
    <w:rsid w:val="00630BEA"/>
    <w:rsid w:val="00631972"/>
    <w:rsid w:val="006321B2"/>
    <w:rsid w:val="006339EC"/>
    <w:rsid w:val="00637329"/>
    <w:rsid w:val="00642F8D"/>
    <w:rsid w:val="00643723"/>
    <w:rsid w:val="006442AB"/>
    <w:rsid w:val="0064723A"/>
    <w:rsid w:val="00650CEC"/>
    <w:rsid w:val="00653914"/>
    <w:rsid w:val="00653A81"/>
    <w:rsid w:val="00654303"/>
    <w:rsid w:val="00657D62"/>
    <w:rsid w:val="00663960"/>
    <w:rsid w:val="0067008E"/>
    <w:rsid w:val="006708AD"/>
    <w:rsid w:val="00670E3D"/>
    <w:rsid w:val="0067287C"/>
    <w:rsid w:val="00673BA3"/>
    <w:rsid w:val="00674225"/>
    <w:rsid w:val="006746D4"/>
    <w:rsid w:val="00674A30"/>
    <w:rsid w:val="0067671D"/>
    <w:rsid w:val="00676A50"/>
    <w:rsid w:val="006775D0"/>
    <w:rsid w:val="00682652"/>
    <w:rsid w:val="0068293E"/>
    <w:rsid w:val="006841D5"/>
    <w:rsid w:val="006872CA"/>
    <w:rsid w:val="00687B7D"/>
    <w:rsid w:val="006939E8"/>
    <w:rsid w:val="00696642"/>
    <w:rsid w:val="006971BE"/>
    <w:rsid w:val="006A077A"/>
    <w:rsid w:val="006A1C8D"/>
    <w:rsid w:val="006A749C"/>
    <w:rsid w:val="006B0F2C"/>
    <w:rsid w:val="006B2370"/>
    <w:rsid w:val="006B33EB"/>
    <w:rsid w:val="006B4432"/>
    <w:rsid w:val="006B4B13"/>
    <w:rsid w:val="006B4BEE"/>
    <w:rsid w:val="006B7EF0"/>
    <w:rsid w:val="006C18D5"/>
    <w:rsid w:val="006C274D"/>
    <w:rsid w:val="006C5EFC"/>
    <w:rsid w:val="006D1684"/>
    <w:rsid w:val="006D2C5F"/>
    <w:rsid w:val="006D2E7D"/>
    <w:rsid w:val="006D6BE4"/>
    <w:rsid w:val="006E1B4B"/>
    <w:rsid w:val="006E1CC4"/>
    <w:rsid w:val="006E3FB4"/>
    <w:rsid w:val="006E4406"/>
    <w:rsid w:val="006E5D50"/>
    <w:rsid w:val="006E6785"/>
    <w:rsid w:val="006E734F"/>
    <w:rsid w:val="006F0D11"/>
    <w:rsid w:val="006F15E4"/>
    <w:rsid w:val="006F4001"/>
    <w:rsid w:val="006F56D3"/>
    <w:rsid w:val="006F588F"/>
    <w:rsid w:val="006F61F1"/>
    <w:rsid w:val="00704346"/>
    <w:rsid w:val="00704527"/>
    <w:rsid w:val="0070596D"/>
    <w:rsid w:val="0070600F"/>
    <w:rsid w:val="007105C3"/>
    <w:rsid w:val="0071169C"/>
    <w:rsid w:val="007137A9"/>
    <w:rsid w:val="007138CE"/>
    <w:rsid w:val="007168F4"/>
    <w:rsid w:val="0072064A"/>
    <w:rsid w:val="00723A0B"/>
    <w:rsid w:val="00725D58"/>
    <w:rsid w:val="0072613E"/>
    <w:rsid w:val="007262DB"/>
    <w:rsid w:val="007315A4"/>
    <w:rsid w:val="00731B18"/>
    <w:rsid w:val="007352B4"/>
    <w:rsid w:val="00735CEC"/>
    <w:rsid w:val="00736B41"/>
    <w:rsid w:val="00736CDF"/>
    <w:rsid w:val="00737C6A"/>
    <w:rsid w:val="00740FD6"/>
    <w:rsid w:val="00741114"/>
    <w:rsid w:val="0074115E"/>
    <w:rsid w:val="0074215B"/>
    <w:rsid w:val="00745CFB"/>
    <w:rsid w:val="00747476"/>
    <w:rsid w:val="00750BD9"/>
    <w:rsid w:val="00753B04"/>
    <w:rsid w:val="007541CF"/>
    <w:rsid w:val="00756E04"/>
    <w:rsid w:val="007575E4"/>
    <w:rsid w:val="0075774B"/>
    <w:rsid w:val="00757F4C"/>
    <w:rsid w:val="00763DFA"/>
    <w:rsid w:val="0076677F"/>
    <w:rsid w:val="00770969"/>
    <w:rsid w:val="007723C1"/>
    <w:rsid w:val="007735D3"/>
    <w:rsid w:val="00773742"/>
    <w:rsid w:val="007763B9"/>
    <w:rsid w:val="00780678"/>
    <w:rsid w:val="0078101D"/>
    <w:rsid w:val="00783538"/>
    <w:rsid w:val="00783A3E"/>
    <w:rsid w:val="007870A4"/>
    <w:rsid w:val="00790A34"/>
    <w:rsid w:val="00794597"/>
    <w:rsid w:val="00796513"/>
    <w:rsid w:val="007A3201"/>
    <w:rsid w:val="007A543D"/>
    <w:rsid w:val="007A799C"/>
    <w:rsid w:val="007A7CBC"/>
    <w:rsid w:val="007B04D0"/>
    <w:rsid w:val="007B4093"/>
    <w:rsid w:val="007B4C49"/>
    <w:rsid w:val="007B652F"/>
    <w:rsid w:val="007C1264"/>
    <w:rsid w:val="007C5174"/>
    <w:rsid w:val="007C5210"/>
    <w:rsid w:val="007C5CEF"/>
    <w:rsid w:val="007C5E15"/>
    <w:rsid w:val="007C786D"/>
    <w:rsid w:val="007C7A36"/>
    <w:rsid w:val="007D02C1"/>
    <w:rsid w:val="007D0D7A"/>
    <w:rsid w:val="007D2A6F"/>
    <w:rsid w:val="007D2C7B"/>
    <w:rsid w:val="007D2E43"/>
    <w:rsid w:val="007D77B6"/>
    <w:rsid w:val="007D7DC2"/>
    <w:rsid w:val="007E2FE1"/>
    <w:rsid w:val="007E4213"/>
    <w:rsid w:val="007E5382"/>
    <w:rsid w:val="007E53A3"/>
    <w:rsid w:val="007E5739"/>
    <w:rsid w:val="007E62CA"/>
    <w:rsid w:val="007F31EC"/>
    <w:rsid w:val="007F332E"/>
    <w:rsid w:val="007F4DF1"/>
    <w:rsid w:val="0080192C"/>
    <w:rsid w:val="008036AD"/>
    <w:rsid w:val="00803E68"/>
    <w:rsid w:val="008041AF"/>
    <w:rsid w:val="00806C1C"/>
    <w:rsid w:val="008074BC"/>
    <w:rsid w:val="0081042C"/>
    <w:rsid w:val="00810FAF"/>
    <w:rsid w:val="00813323"/>
    <w:rsid w:val="00813735"/>
    <w:rsid w:val="00813E20"/>
    <w:rsid w:val="00813EDC"/>
    <w:rsid w:val="00814AC0"/>
    <w:rsid w:val="00820900"/>
    <w:rsid w:val="00823EDB"/>
    <w:rsid w:val="00825858"/>
    <w:rsid w:val="008304EF"/>
    <w:rsid w:val="00833AC0"/>
    <w:rsid w:val="0084015A"/>
    <w:rsid w:val="008428D4"/>
    <w:rsid w:val="00845C14"/>
    <w:rsid w:val="0084600B"/>
    <w:rsid w:val="0084671D"/>
    <w:rsid w:val="00850632"/>
    <w:rsid w:val="0085236A"/>
    <w:rsid w:val="00854CD9"/>
    <w:rsid w:val="00855CD4"/>
    <w:rsid w:val="0085735F"/>
    <w:rsid w:val="00857A4E"/>
    <w:rsid w:val="0086057A"/>
    <w:rsid w:val="00861BAC"/>
    <w:rsid w:val="00862CBA"/>
    <w:rsid w:val="00864956"/>
    <w:rsid w:val="008656B9"/>
    <w:rsid w:val="008712EF"/>
    <w:rsid w:val="00871B33"/>
    <w:rsid w:val="00871D73"/>
    <w:rsid w:val="008720AD"/>
    <w:rsid w:val="008745A3"/>
    <w:rsid w:val="008753BC"/>
    <w:rsid w:val="00875DF3"/>
    <w:rsid w:val="008777A5"/>
    <w:rsid w:val="00883E69"/>
    <w:rsid w:val="0088480B"/>
    <w:rsid w:val="00885504"/>
    <w:rsid w:val="00887656"/>
    <w:rsid w:val="00890766"/>
    <w:rsid w:val="00893D0B"/>
    <w:rsid w:val="00894C21"/>
    <w:rsid w:val="00895862"/>
    <w:rsid w:val="00895D25"/>
    <w:rsid w:val="008962DE"/>
    <w:rsid w:val="008971EF"/>
    <w:rsid w:val="008A3211"/>
    <w:rsid w:val="008A3D2F"/>
    <w:rsid w:val="008A4504"/>
    <w:rsid w:val="008A79CD"/>
    <w:rsid w:val="008A7A3F"/>
    <w:rsid w:val="008B1896"/>
    <w:rsid w:val="008B1FED"/>
    <w:rsid w:val="008B3DE5"/>
    <w:rsid w:val="008B6DC2"/>
    <w:rsid w:val="008C0763"/>
    <w:rsid w:val="008C0D67"/>
    <w:rsid w:val="008C1C30"/>
    <w:rsid w:val="008C755E"/>
    <w:rsid w:val="008D0A63"/>
    <w:rsid w:val="008D26FF"/>
    <w:rsid w:val="008D2B06"/>
    <w:rsid w:val="008D64B7"/>
    <w:rsid w:val="008D66F0"/>
    <w:rsid w:val="008D6901"/>
    <w:rsid w:val="008D6D63"/>
    <w:rsid w:val="008D79F0"/>
    <w:rsid w:val="008E0926"/>
    <w:rsid w:val="008E1598"/>
    <w:rsid w:val="008E1C38"/>
    <w:rsid w:val="008E3172"/>
    <w:rsid w:val="008E3995"/>
    <w:rsid w:val="008E41AB"/>
    <w:rsid w:val="008E4BAF"/>
    <w:rsid w:val="008E7366"/>
    <w:rsid w:val="008E750D"/>
    <w:rsid w:val="008F0B0E"/>
    <w:rsid w:val="008F0C32"/>
    <w:rsid w:val="00901BD8"/>
    <w:rsid w:val="009033D3"/>
    <w:rsid w:val="00906F88"/>
    <w:rsid w:val="0091196C"/>
    <w:rsid w:val="00912930"/>
    <w:rsid w:val="00912F6F"/>
    <w:rsid w:val="00914EB7"/>
    <w:rsid w:val="00915F0A"/>
    <w:rsid w:val="009165A4"/>
    <w:rsid w:val="00917C5A"/>
    <w:rsid w:val="009215A2"/>
    <w:rsid w:val="00922837"/>
    <w:rsid w:val="00922DD1"/>
    <w:rsid w:val="00922EA7"/>
    <w:rsid w:val="009232BA"/>
    <w:rsid w:val="009235CE"/>
    <w:rsid w:val="00925CCA"/>
    <w:rsid w:val="00926249"/>
    <w:rsid w:val="0092635E"/>
    <w:rsid w:val="009267D1"/>
    <w:rsid w:val="00926F3D"/>
    <w:rsid w:val="00930427"/>
    <w:rsid w:val="00931656"/>
    <w:rsid w:val="009317C4"/>
    <w:rsid w:val="00932577"/>
    <w:rsid w:val="00932A3A"/>
    <w:rsid w:val="009331B2"/>
    <w:rsid w:val="009335DE"/>
    <w:rsid w:val="00934C7B"/>
    <w:rsid w:val="009362E5"/>
    <w:rsid w:val="00937A63"/>
    <w:rsid w:val="009420CE"/>
    <w:rsid w:val="00944BCE"/>
    <w:rsid w:val="00960203"/>
    <w:rsid w:val="00960B4F"/>
    <w:rsid w:val="00963E47"/>
    <w:rsid w:val="00964B2E"/>
    <w:rsid w:val="00967432"/>
    <w:rsid w:val="0097239A"/>
    <w:rsid w:val="00976088"/>
    <w:rsid w:val="0098030B"/>
    <w:rsid w:val="00980A76"/>
    <w:rsid w:val="00982D43"/>
    <w:rsid w:val="00983A71"/>
    <w:rsid w:val="00984517"/>
    <w:rsid w:val="0098564E"/>
    <w:rsid w:val="009870D4"/>
    <w:rsid w:val="00991C6D"/>
    <w:rsid w:val="0099337A"/>
    <w:rsid w:val="009955F6"/>
    <w:rsid w:val="00997970"/>
    <w:rsid w:val="009A1879"/>
    <w:rsid w:val="009A1FEE"/>
    <w:rsid w:val="009A4F47"/>
    <w:rsid w:val="009A55F8"/>
    <w:rsid w:val="009A64DC"/>
    <w:rsid w:val="009B13A8"/>
    <w:rsid w:val="009B152B"/>
    <w:rsid w:val="009B3A3B"/>
    <w:rsid w:val="009B3B22"/>
    <w:rsid w:val="009B3D47"/>
    <w:rsid w:val="009B4EB8"/>
    <w:rsid w:val="009B6595"/>
    <w:rsid w:val="009C1A2F"/>
    <w:rsid w:val="009C5C0F"/>
    <w:rsid w:val="009C6614"/>
    <w:rsid w:val="009C73AE"/>
    <w:rsid w:val="009D42C4"/>
    <w:rsid w:val="009D62B7"/>
    <w:rsid w:val="009D6DAC"/>
    <w:rsid w:val="009D7A2F"/>
    <w:rsid w:val="009E023B"/>
    <w:rsid w:val="009E09C0"/>
    <w:rsid w:val="009E477D"/>
    <w:rsid w:val="009E72BF"/>
    <w:rsid w:val="009F02B9"/>
    <w:rsid w:val="009F1B3B"/>
    <w:rsid w:val="009F2192"/>
    <w:rsid w:val="00A00F2C"/>
    <w:rsid w:val="00A01B42"/>
    <w:rsid w:val="00A06BDA"/>
    <w:rsid w:val="00A074C9"/>
    <w:rsid w:val="00A077C5"/>
    <w:rsid w:val="00A07CBB"/>
    <w:rsid w:val="00A07DB8"/>
    <w:rsid w:val="00A11FC1"/>
    <w:rsid w:val="00A144B4"/>
    <w:rsid w:val="00A15A73"/>
    <w:rsid w:val="00A15B95"/>
    <w:rsid w:val="00A1738E"/>
    <w:rsid w:val="00A2413B"/>
    <w:rsid w:val="00A2451A"/>
    <w:rsid w:val="00A2489D"/>
    <w:rsid w:val="00A3051A"/>
    <w:rsid w:val="00A3066B"/>
    <w:rsid w:val="00A32E1E"/>
    <w:rsid w:val="00A339D5"/>
    <w:rsid w:val="00A3783D"/>
    <w:rsid w:val="00A37DB7"/>
    <w:rsid w:val="00A44F90"/>
    <w:rsid w:val="00A45E7A"/>
    <w:rsid w:val="00A47554"/>
    <w:rsid w:val="00A47C9B"/>
    <w:rsid w:val="00A501FE"/>
    <w:rsid w:val="00A5139C"/>
    <w:rsid w:val="00A53EE5"/>
    <w:rsid w:val="00A54743"/>
    <w:rsid w:val="00A5590C"/>
    <w:rsid w:val="00A575D6"/>
    <w:rsid w:val="00A61A91"/>
    <w:rsid w:val="00A62C40"/>
    <w:rsid w:val="00A639ED"/>
    <w:rsid w:val="00A65540"/>
    <w:rsid w:val="00A66637"/>
    <w:rsid w:val="00A6752E"/>
    <w:rsid w:val="00A6799E"/>
    <w:rsid w:val="00A73E8B"/>
    <w:rsid w:val="00A74840"/>
    <w:rsid w:val="00A76544"/>
    <w:rsid w:val="00A76791"/>
    <w:rsid w:val="00A80138"/>
    <w:rsid w:val="00A83238"/>
    <w:rsid w:val="00A83E61"/>
    <w:rsid w:val="00A84911"/>
    <w:rsid w:val="00A87E2F"/>
    <w:rsid w:val="00A94361"/>
    <w:rsid w:val="00A949A0"/>
    <w:rsid w:val="00A95F9A"/>
    <w:rsid w:val="00AA54C1"/>
    <w:rsid w:val="00AA5EBB"/>
    <w:rsid w:val="00AA692B"/>
    <w:rsid w:val="00AA7CE3"/>
    <w:rsid w:val="00AB05F4"/>
    <w:rsid w:val="00AB1466"/>
    <w:rsid w:val="00AB217B"/>
    <w:rsid w:val="00AB7BFE"/>
    <w:rsid w:val="00AC0686"/>
    <w:rsid w:val="00AC0D13"/>
    <w:rsid w:val="00AC1DA7"/>
    <w:rsid w:val="00AC20DB"/>
    <w:rsid w:val="00AC5D6B"/>
    <w:rsid w:val="00AC732D"/>
    <w:rsid w:val="00AC7994"/>
    <w:rsid w:val="00AC7FFB"/>
    <w:rsid w:val="00AD1415"/>
    <w:rsid w:val="00AD2C70"/>
    <w:rsid w:val="00AD5C8D"/>
    <w:rsid w:val="00AD6A2B"/>
    <w:rsid w:val="00AE0A7E"/>
    <w:rsid w:val="00AE1937"/>
    <w:rsid w:val="00AE19CE"/>
    <w:rsid w:val="00AE2B80"/>
    <w:rsid w:val="00AE4186"/>
    <w:rsid w:val="00AE42CE"/>
    <w:rsid w:val="00AF0574"/>
    <w:rsid w:val="00AF1525"/>
    <w:rsid w:val="00AF2A4B"/>
    <w:rsid w:val="00AF43F1"/>
    <w:rsid w:val="00AF694D"/>
    <w:rsid w:val="00B023EA"/>
    <w:rsid w:val="00B03B8D"/>
    <w:rsid w:val="00B03B95"/>
    <w:rsid w:val="00B07BE7"/>
    <w:rsid w:val="00B135B0"/>
    <w:rsid w:val="00B139D3"/>
    <w:rsid w:val="00B13D2B"/>
    <w:rsid w:val="00B13D36"/>
    <w:rsid w:val="00B153E1"/>
    <w:rsid w:val="00B171D7"/>
    <w:rsid w:val="00B176AC"/>
    <w:rsid w:val="00B17C15"/>
    <w:rsid w:val="00B23763"/>
    <w:rsid w:val="00B23CEB"/>
    <w:rsid w:val="00B24ABC"/>
    <w:rsid w:val="00B25B2E"/>
    <w:rsid w:val="00B260CC"/>
    <w:rsid w:val="00B26CCE"/>
    <w:rsid w:val="00B34D28"/>
    <w:rsid w:val="00B370EF"/>
    <w:rsid w:val="00B37BE4"/>
    <w:rsid w:val="00B40BDC"/>
    <w:rsid w:val="00B420E4"/>
    <w:rsid w:val="00B4587C"/>
    <w:rsid w:val="00B46195"/>
    <w:rsid w:val="00B46934"/>
    <w:rsid w:val="00B47FBC"/>
    <w:rsid w:val="00B50720"/>
    <w:rsid w:val="00B539D7"/>
    <w:rsid w:val="00B55A96"/>
    <w:rsid w:val="00B56D25"/>
    <w:rsid w:val="00B62BDF"/>
    <w:rsid w:val="00B64D5F"/>
    <w:rsid w:val="00B65634"/>
    <w:rsid w:val="00B718F6"/>
    <w:rsid w:val="00B73200"/>
    <w:rsid w:val="00B732CB"/>
    <w:rsid w:val="00B750B9"/>
    <w:rsid w:val="00B80A9E"/>
    <w:rsid w:val="00B81C22"/>
    <w:rsid w:val="00B8281A"/>
    <w:rsid w:val="00B833F7"/>
    <w:rsid w:val="00B87CFE"/>
    <w:rsid w:val="00B90561"/>
    <w:rsid w:val="00B97188"/>
    <w:rsid w:val="00B97F64"/>
    <w:rsid w:val="00BA1363"/>
    <w:rsid w:val="00BA182C"/>
    <w:rsid w:val="00BA1852"/>
    <w:rsid w:val="00BB11E3"/>
    <w:rsid w:val="00BB3075"/>
    <w:rsid w:val="00BC330B"/>
    <w:rsid w:val="00BC4A3D"/>
    <w:rsid w:val="00BD0179"/>
    <w:rsid w:val="00BD0B5E"/>
    <w:rsid w:val="00BD0F8E"/>
    <w:rsid w:val="00BD1597"/>
    <w:rsid w:val="00BD1E1A"/>
    <w:rsid w:val="00BD5E00"/>
    <w:rsid w:val="00BD622D"/>
    <w:rsid w:val="00BD6643"/>
    <w:rsid w:val="00BD7D29"/>
    <w:rsid w:val="00BE0B41"/>
    <w:rsid w:val="00BE259C"/>
    <w:rsid w:val="00BE36F0"/>
    <w:rsid w:val="00BE402C"/>
    <w:rsid w:val="00BF0205"/>
    <w:rsid w:val="00BF1DA5"/>
    <w:rsid w:val="00BF3324"/>
    <w:rsid w:val="00BF3748"/>
    <w:rsid w:val="00BF600B"/>
    <w:rsid w:val="00BF62FD"/>
    <w:rsid w:val="00C02749"/>
    <w:rsid w:val="00C02D96"/>
    <w:rsid w:val="00C055BF"/>
    <w:rsid w:val="00C05A60"/>
    <w:rsid w:val="00C060BD"/>
    <w:rsid w:val="00C065B2"/>
    <w:rsid w:val="00C120D7"/>
    <w:rsid w:val="00C13AF4"/>
    <w:rsid w:val="00C13EC6"/>
    <w:rsid w:val="00C16DED"/>
    <w:rsid w:val="00C1771E"/>
    <w:rsid w:val="00C202E3"/>
    <w:rsid w:val="00C232ED"/>
    <w:rsid w:val="00C236E6"/>
    <w:rsid w:val="00C25A73"/>
    <w:rsid w:val="00C26718"/>
    <w:rsid w:val="00C27EBF"/>
    <w:rsid w:val="00C30978"/>
    <w:rsid w:val="00C30EFD"/>
    <w:rsid w:val="00C31084"/>
    <w:rsid w:val="00C32771"/>
    <w:rsid w:val="00C34E2B"/>
    <w:rsid w:val="00C35EB5"/>
    <w:rsid w:val="00C4026E"/>
    <w:rsid w:val="00C405AF"/>
    <w:rsid w:val="00C41571"/>
    <w:rsid w:val="00C41ABA"/>
    <w:rsid w:val="00C45828"/>
    <w:rsid w:val="00C45BE4"/>
    <w:rsid w:val="00C47F72"/>
    <w:rsid w:val="00C50C4E"/>
    <w:rsid w:val="00C514D4"/>
    <w:rsid w:val="00C51791"/>
    <w:rsid w:val="00C534A3"/>
    <w:rsid w:val="00C55B41"/>
    <w:rsid w:val="00C56CCD"/>
    <w:rsid w:val="00C60E0A"/>
    <w:rsid w:val="00C6259A"/>
    <w:rsid w:val="00C62CB5"/>
    <w:rsid w:val="00C637C5"/>
    <w:rsid w:val="00C64A82"/>
    <w:rsid w:val="00C65033"/>
    <w:rsid w:val="00C65555"/>
    <w:rsid w:val="00C65A32"/>
    <w:rsid w:val="00C66EAB"/>
    <w:rsid w:val="00C674CE"/>
    <w:rsid w:val="00C7039E"/>
    <w:rsid w:val="00C70F58"/>
    <w:rsid w:val="00C7732B"/>
    <w:rsid w:val="00C77AC9"/>
    <w:rsid w:val="00C810BC"/>
    <w:rsid w:val="00C83FA5"/>
    <w:rsid w:val="00C85B19"/>
    <w:rsid w:val="00C86706"/>
    <w:rsid w:val="00C86AE0"/>
    <w:rsid w:val="00C9728E"/>
    <w:rsid w:val="00CA0733"/>
    <w:rsid w:val="00CA2F25"/>
    <w:rsid w:val="00CB0207"/>
    <w:rsid w:val="00CB3A21"/>
    <w:rsid w:val="00CB516E"/>
    <w:rsid w:val="00CB544D"/>
    <w:rsid w:val="00CB5B37"/>
    <w:rsid w:val="00CB662A"/>
    <w:rsid w:val="00CB7077"/>
    <w:rsid w:val="00CB7FED"/>
    <w:rsid w:val="00CC0C5C"/>
    <w:rsid w:val="00CC3A8C"/>
    <w:rsid w:val="00CC5857"/>
    <w:rsid w:val="00CC627C"/>
    <w:rsid w:val="00CC7A2C"/>
    <w:rsid w:val="00CD0E50"/>
    <w:rsid w:val="00CD1641"/>
    <w:rsid w:val="00CD1801"/>
    <w:rsid w:val="00CD250A"/>
    <w:rsid w:val="00CD4D7D"/>
    <w:rsid w:val="00CD766C"/>
    <w:rsid w:val="00CD7B87"/>
    <w:rsid w:val="00CD7DC0"/>
    <w:rsid w:val="00CE21C6"/>
    <w:rsid w:val="00CE3FAD"/>
    <w:rsid w:val="00CE6C29"/>
    <w:rsid w:val="00CF4B44"/>
    <w:rsid w:val="00CF4DD4"/>
    <w:rsid w:val="00CF6326"/>
    <w:rsid w:val="00CF656A"/>
    <w:rsid w:val="00CF73FD"/>
    <w:rsid w:val="00D00541"/>
    <w:rsid w:val="00D034CC"/>
    <w:rsid w:val="00D0350A"/>
    <w:rsid w:val="00D043A9"/>
    <w:rsid w:val="00D05C98"/>
    <w:rsid w:val="00D06B9C"/>
    <w:rsid w:val="00D11CA8"/>
    <w:rsid w:val="00D14230"/>
    <w:rsid w:val="00D14344"/>
    <w:rsid w:val="00D1643B"/>
    <w:rsid w:val="00D21618"/>
    <w:rsid w:val="00D21CD7"/>
    <w:rsid w:val="00D23703"/>
    <w:rsid w:val="00D23A42"/>
    <w:rsid w:val="00D2557B"/>
    <w:rsid w:val="00D26BF2"/>
    <w:rsid w:val="00D30890"/>
    <w:rsid w:val="00D31696"/>
    <w:rsid w:val="00D32886"/>
    <w:rsid w:val="00D329EA"/>
    <w:rsid w:val="00D36CCC"/>
    <w:rsid w:val="00D36E7F"/>
    <w:rsid w:val="00D44BAB"/>
    <w:rsid w:val="00D47636"/>
    <w:rsid w:val="00D5281A"/>
    <w:rsid w:val="00D5316F"/>
    <w:rsid w:val="00D541FE"/>
    <w:rsid w:val="00D5627F"/>
    <w:rsid w:val="00D57B30"/>
    <w:rsid w:val="00D61791"/>
    <w:rsid w:val="00D65253"/>
    <w:rsid w:val="00D677FD"/>
    <w:rsid w:val="00D7340D"/>
    <w:rsid w:val="00D73AE6"/>
    <w:rsid w:val="00D75077"/>
    <w:rsid w:val="00D7590A"/>
    <w:rsid w:val="00D805E6"/>
    <w:rsid w:val="00D810C5"/>
    <w:rsid w:val="00D81295"/>
    <w:rsid w:val="00D828E5"/>
    <w:rsid w:val="00D843EA"/>
    <w:rsid w:val="00D84D92"/>
    <w:rsid w:val="00D8747B"/>
    <w:rsid w:val="00D935E7"/>
    <w:rsid w:val="00D9460C"/>
    <w:rsid w:val="00D955FB"/>
    <w:rsid w:val="00D95CFB"/>
    <w:rsid w:val="00D95DB2"/>
    <w:rsid w:val="00D97F21"/>
    <w:rsid w:val="00DA1FED"/>
    <w:rsid w:val="00DA2C86"/>
    <w:rsid w:val="00DA5CA4"/>
    <w:rsid w:val="00DA6BC9"/>
    <w:rsid w:val="00DB0170"/>
    <w:rsid w:val="00DB110C"/>
    <w:rsid w:val="00DB4BE2"/>
    <w:rsid w:val="00DB61FE"/>
    <w:rsid w:val="00DC38F8"/>
    <w:rsid w:val="00DC3AFB"/>
    <w:rsid w:val="00DC66C6"/>
    <w:rsid w:val="00DD0F03"/>
    <w:rsid w:val="00DD1476"/>
    <w:rsid w:val="00DD214E"/>
    <w:rsid w:val="00DD37C0"/>
    <w:rsid w:val="00DD43D1"/>
    <w:rsid w:val="00DD4E4D"/>
    <w:rsid w:val="00DD5604"/>
    <w:rsid w:val="00DE341B"/>
    <w:rsid w:val="00DE3C95"/>
    <w:rsid w:val="00DE5CB1"/>
    <w:rsid w:val="00DE6978"/>
    <w:rsid w:val="00DF07A7"/>
    <w:rsid w:val="00DF2FDD"/>
    <w:rsid w:val="00DF3A16"/>
    <w:rsid w:val="00DF3F11"/>
    <w:rsid w:val="00DF54C7"/>
    <w:rsid w:val="00DF7E30"/>
    <w:rsid w:val="00E00D08"/>
    <w:rsid w:val="00E0151C"/>
    <w:rsid w:val="00E0566E"/>
    <w:rsid w:val="00E06C4A"/>
    <w:rsid w:val="00E07113"/>
    <w:rsid w:val="00E073D3"/>
    <w:rsid w:val="00E1027E"/>
    <w:rsid w:val="00E11674"/>
    <w:rsid w:val="00E1167A"/>
    <w:rsid w:val="00E127CF"/>
    <w:rsid w:val="00E13CCF"/>
    <w:rsid w:val="00E172AB"/>
    <w:rsid w:val="00E17D6B"/>
    <w:rsid w:val="00E2049C"/>
    <w:rsid w:val="00E20F8A"/>
    <w:rsid w:val="00E2137C"/>
    <w:rsid w:val="00E23F14"/>
    <w:rsid w:val="00E31B17"/>
    <w:rsid w:val="00E3413E"/>
    <w:rsid w:val="00E36FE2"/>
    <w:rsid w:val="00E401F7"/>
    <w:rsid w:val="00E40A67"/>
    <w:rsid w:val="00E41D24"/>
    <w:rsid w:val="00E42A06"/>
    <w:rsid w:val="00E42F14"/>
    <w:rsid w:val="00E43D19"/>
    <w:rsid w:val="00E46CD2"/>
    <w:rsid w:val="00E5255D"/>
    <w:rsid w:val="00E52F99"/>
    <w:rsid w:val="00E5309A"/>
    <w:rsid w:val="00E54713"/>
    <w:rsid w:val="00E619BE"/>
    <w:rsid w:val="00E61F28"/>
    <w:rsid w:val="00E647EE"/>
    <w:rsid w:val="00E65336"/>
    <w:rsid w:val="00E67426"/>
    <w:rsid w:val="00E71452"/>
    <w:rsid w:val="00E76DC0"/>
    <w:rsid w:val="00E81F52"/>
    <w:rsid w:val="00E823F6"/>
    <w:rsid w:val="00E826CF"/>
    <w:rsid w:val="00E829F9"/>
    <w:rsid w:val="00E85264"/>
    <w:rsid w:val="00E863EE"/>
    <w:rsid w:val="00E868E4"/>
    <w:rsid w:val="00E876CA"/>
    <w:rsid w:val="00E914C0"/>
    <w:rsid w:val="00E92031"/>
    <w:rsid w:val="00E92A66"/>
    <w:rsid w:val="00E943AC"/>
    <w:rsid w:val="00E94576"/>
    <w:rsid w:val="00E95885"/>
    <w:rsid w:val="00EA08F1"/>
    <w:rsid w:val="00EA2EF7"/>
    <w:rsid w:val="00EA557D"/>
    <w:rsid w:val="00EA6FF1"/>
    <w:rsid w:val="00EB0508"/>
    <w:rsid w:val="00EB0748"/>
    <w:rsid w:val="00EB09BE"/>
    <w:rsid w:val="00EB09C3"/>
    <w:rsid w:val="00EB33EB"/>
    <w:rsid w:val="00EB358D"/>
    <w:rsid w:val="00EB56F3"/>
    <w:rsid w:val="00EB5999"/>
    <w:rsid w:val="00EB5A7F"/>
    <w:rsid w:val="00EB6AE0"/>
    <w:rsid w:val="00EC4080"/>
    <w:rsid w:val="00EC4367"/>
    <w:rsid w:val="00EC440E"/>
    <w:rsid w:val="00EC4BC0"/>
    <w:rsid w:val="00EC66D7"/>
    <w:rsid w:val="00ED170A"/>
    <w:rsid w:val="00ED3457"/>
    <w:rsid w:val="00ED3E49"/>
    <w:rsid w:val="00ED69B0"/>
    <w:rsid w:val="00ED7DCE"/>
    <w:rsid w:val="00EE118B"/>
    <w:rsid w:val="00EE39FB"/>
    <w:rsid w:val="00EE5905"/>
    <w:rsid w:val="00EE61F7"/>
    <w:rsid w:val="00EE78ED"/>
    <w:rsid w:val="00EF03AD"/>
    <w:rsid w:val="00EF058C"/>
    <w:rsid w:val="00EF07A8"/>
    <w:rsid w:val="00EF1BDE"/>
    <w:rsid w:val="00EF5E20"/>
    <w:rsid w:val="00F002FA"/>
    <w:rsid w:val="00F00635"/>
    <w:rsid w:val="00F016CA"/>
    <w:rsid w:val="00F04C5C"/>
    <w:rsid w:val="00F052C1"/>
    <w:rsid w:val="00F05F64"/>
    <w:rsid w:val="00F10619"/>
    <w:rsid w:val="00F176C4"/>
    <w:rsid w:val="00F205FE"/>
    <w:rsid w:val="00F20E46"/>
    <w:rsid w:val="00F23836"/>
    <w:rsid w:val="00F27C3C"/>
    <w:rsid w:val="00F31C99"/>
    <w:rsid w:val="00F32391"/>
    <w:rsid w:val="00F33A16"/>
    <w:rsid w:val="00F33D94"/>
    <w:rsid w:val="00F3627E"/>
    <w:rsid w:val="00F41177"/>
    <w:rsid w:val="00F4369F"/>
    <w:rsid w:val="00F4432C"/>
    <w:rsid w:val="00F47ABF"/>
    <w:rsid w:val="00F47FA1"/>
    <w:rsid w:val="00F542CD"/>
    <w:rsid w:val="00F55716"/>
    <w:rsid w:val="00F55D44"/>
    <w:rsid w:val="00F600ED"/>
    <w:rsid w:val="00F607FD"/>
    <w:rsid w:val="00F61CF3"/>
    <w:rsid w:val="00F6532B"/>
    <w:rsid w:val="00F65809"/>
    <w:rsid w:val="00F65DB3"/>
    <w:rsid w:val="00F66792"/>
    <w:rsid w:val="00F74FE9"/>
    <w:rsid w:val="00F75D71"/>
    <w:rsid w:val="00F83297"/>
    <w:rsid w:val="00F840A4"/>
    <w:rsid w:val="00F84669"/>
    <w:rsid w:val="00F84D02"/>
    <w:rsid w:val="00F85E70"/>
    <w:rsid w:val="00F861AA"/>
    <w:rsid w:val="00F90107"/>
    <w:rsid w:val="00F93036"/>
    <w:rsid w:val="00F93F83"/>
    <w:rsid w:val="00F94E38"/>
    <w:rsid w:val="00F96C20"/>
    <w:rsid w:val="00F97648"/>
    <w:rsid w:val="00FA2C0C"/>
    <w:rsid w:val="00FA32E5"/>
    <w:rsid w:val="00FA4904"/>
    <w:rsid w:val="00FB0AA6"/>
    <w:rsid w:val="00FB1F9C"/>
    <w:rsid w:val="00FB242E"/>
    <w:rsid w:val="00FB29B2"/>
    <w:rsid w:val="00FB2CEF"/>
    <w:rsid w:val="00FB4268"/>
    <w:rsid w:val="00FB5A80"/>
    <w:rsid w:val="00FB7B24"/>
    <w:rsid w:val="00FC041E"/>
    <w:rsid w:val="00FC0CCF"/>
    <w:rsid w:val="00FC1372"/>
    <w:rsid w:val="00FC174F"/>
    <w:rsid w:val="00FC3DF7"/>
    <w:rsid w:val="00FC453C"/>
    <w:rsid w:val="00FC602C"/>
    <w:rsid w:val="00FD07A6"/>
    <w:rsid w:val="00FD16BE"/>
    <w:rsid w:val="00FD2CDD"/>
    <w:rsid w:val="00FD3BD0"/>
    <w:rsid w:val="00FD3E87"/>
    <w:rsid w:val="00FD5659"/>
    <w:rsid w:val="00FD7D88"/>
    <w:rsid w:val="00FE562C"/>
    <w:rsid w:val="00FE619D"/>
    <w:rsid w:val="00FE6859"/>
    <w:rsid w:val="00FE6CAD"/>
    <w:rsid w:val="00FE751C"/>
    <w:rsid w:val="00FF643F"/>
    <w:rsid w:val="00FF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8D9"/>
    <w:pPr>
      <w:spacing w:after="0" w:line="240" w:lineRule="auto"/>
    </w:pPr>
    <w:rPr>
      <w:rFonts w:ascii="Times New Roman" w:eastAsia="Times New Roman" w:hAnsi="Times New Roman" w:cs="Times New Roman"/>
      <w:sz w:val="28"/>
      <w:szCs w:val="28"/>
      <w:lang w:eastAsia="ru-RU"/>
    </w:rPr>
  </w:style>
  <w:style w:type="paragraph" w:styleId="10">
    <w:name w:val="heading 1"/>
    <w:basedOn w:val="a0"/>
    <w:next w:val="a0"/>
    <w:link w:val="12"/>
    <w:uiPriority w:val="9"/>
    <w:qFormat/>
    <w:rsid w:val="00517C49"/>
    <w:pPr>
      <w:keepNext/>
      <w:jc w:val="center"/>
      <w:outlineLvl w:val="0"/>
    </w:pPr>
    <w:rPr>
      <w:szCs w:val="24"/>
    </w:rPr>
  </w:style>
  <w:style w:type="paragraph" w:styleId="2">
    <w:name w:val="heading 2"/>
    <w:basedOn w:val="a0"/>
    <w:next w:val="a0"/>
    <w:link w:val="20"/>
    <w:unhideWhenUsed/>
    <w:qFormat/>
    <w:rsid w:val="00517C49"/>
    <w:pPr>
      <w:keepNext/>
      <w:ind w:firstLine="1080"/>
      <w:jc w:val="center"/>
      <w:outlineLvl w:val="1"/>
    </w:pPr>
    <w:rPr>
      <w:szCs w:val="24"/>
    </w:rPr>
  </w:style>
  <w:style w:type="paragraph" w:styleId="30">
    <w:name w:val="heading 3"/>
    <w:basedOn w:val="a0"/>
    <w:next w:val="a0"/>
    <w:link w:val="31"/>
    <w:uiPriority w:val="9"/>
    <w:semiHidden/>
    <w:unhideWhenUsed/>
    <w:qFormat/>
    <w:rsid w:val="00517C49"/>
    <w:pPr>
      <w:keepNext/>
      <w:jc w:val="center"/>
      <w:outlineLvl w:val="2"/>
    </w:pPr>
    <w:rPr>
      <w:sz w:val="40"/>
      <w:szCs w:val="24"/>
    </w:rPr>
  </w:style>
  <w:style w:type="paragraph" w:styleId="4">
    <w:name w:val="heading 4"/>
    <w:basedOn w:val="a0"/>
    <w:next w:val="a0"/>
    <w:link w:val="40"/>
    <w:uiPriority w:val="9"/>
    <w:unhideWhenUsed/>
    <w:qFormat/>
    <w:rsid w:val="00517C49"/>
    <w:pPr>
      <w:keepNext/>
      <w:jc w:val="center"/>
      <w:outlineLvl w:val="3"/>
    </w:pPr>
    <w:rPr>
      <w:b/>
      <w:bCs/>
      <w:szCs w:val="24"/>
    </w:rPr>
  </w:style>
  <w:style w:type="paragraph" w:styleId="5">
    <w:name w:val="heading 5"/>
    <w:basedOn w:val="a0"/>
    <w:next w:val="a0"/>
    <w:link w:val="50"/>
    <w:qFormat/>
    <w:rsid w:val="00345C0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F48D9"/>
    <w:pPr>
      <w:ind w:left="720"/>
      <w:contextualSpacing/>
    </w:pPr>
  </w:style>
  <w:style w:type="paragraph" w:styleId="a5">
    <w:name w:val="Body Text"/>
    <w:basedOn w:val="a0"/>
    <w:link w:val="a6"/>
    <w:unhideWhenUsed/>
    <w:rsid w:val="00926249"/>
    <w:pPr>
      <w:widowControl w:val="0"/>
      <w:tabs>
        <w:tab w:val="left" w:pos="426"/>
      </w:tabs>
      <w:autoSpaceDE w:val="0"/>
      <w:autoSpaceDN w:val="0"/>
      <w:adjustRightInd w:val="0"/>
      <w:jc w:val="both"/>
    </w:pPr>
  </w:style>
  <w:style w:type="character" w:customStyle="1" w:styleId="a6">
    <w:name w:val="Основной текст Знак"/>
    <w:basedOn w:val="a1"/>
    <w:link w:val="a5"/>
    <w:rsid w:val="00926249"/>
    <w:rPr>
      <w:rFonts w:ascii="Times New Roman" w:eastAsia="Times New Roman" w:hAnsi="Times New Roman" w:cs="Times New Roman"/>
      <w:sz w:val="28"/>
      <w:szCs w:val="28"/>
      <w:lang w:eastAsia="ru-RU"/>
    </w:rPr>
  </w:style>
  <w:style w:type="character" w:customStyle="1" w:styleId="12">
    <w:name w:val="Заголовок 1 Знак"/>
    <w:basedOn w:val="a1"/>
    <w:link w:val="10"/>
    <w:uiPriority w:val="9"/>
    <w:rsid w:val="00517C49"/>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517C49"/>
    <w:rPr>
      <w:rFonts w:ascii="Times New Roman" w:eastAsia="Times New Roman" w:hAnsi="Times New Roman" w:cs="Times New Roman"/>
      <w:sz w:val="28"/>
      <w:szCs w:val="24"/>
      <w:lang w:eastAsia="ru-RU"/>
    </w:rPr>
  </w:style>
  <w:style w:type="character" w:customStyle="1" w:styleId="31">
    <w:name w:val="Заголовок 3 Знак"/>
    <w:basedOn w:val="a1"/>
    <w:link w:val="30"/>
    <w:uiPriority w:val="9"/>
    <w:semiHidden/>
    <w:rsid w:val="00517C49"/>
    <w:rPr>
      <w:rFonts w:ascii="Times New Roman" w:eastAsia="Times New Roman" w:hAnsi="Times New Roman" w:cs="Times New Roman"/>
      <w:sz w:val="40"/>
      <w:szCs w:val="24"/>
      <w:lang w:eastAsia="ru-RU"/>
    </w:rPr>
  </w:style>
  <w:style w:type="character" w:customStyle="1" w:styleId="40">
    <w:name w:val="Заголовок 4 Знак"/>
    <w:basedOn w:val="a1"/>
    <w:link w:val="4"/>
    <w:uiPriority w:val="9"/>
    <w:rsid w:val="00517C49"/>
    <w:rPr>
      <w:rFonts w:ascii="Times New Roman" w:eastAsia="Times New Roman" w:hAnsi="Times New Roman" w:cs="Times New Roman"/>
      <w:b/>
      <w:bCs/>
      <w:sz w:val="28"/>
      <w:szCs w:val="24"/>
      <w:lang w:eastAsia="ru-RU"/>
    </w:rPr>
  </w:style>
  <w:style w:type="paragraph" w:styleId="a7">
    <w:name w:val="header"/>
    <w:basedOn w:val="a0"/>
    <w:link w:val="a8"/>
    <w:uiPriority w:val="99"/>
    <w:unhideWhenUsed/>
    <w:rsid w:val="000D0512"/>
    <w:pPr>
      <w:tabs>
        <w:tab w:val="center" w:pos="4677"/>
        <w:tab w:val="right" w:pos="9355"/>
      </w:tabs>
    </w:pPr>
  </w:style>
  <w:style w:type="character" w:customStyle="1" w:styleId="a8">
    <w:name w:val="Верхний колонтитул Знак"/>
    <w:basedOn w:val="a1"/>
    <w:link w:val="a7"/>
    <w:uiPriority w:val="99"/>
    <w:rsid w:val="000D0512"/>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0D0512"/>
    <w:pPr>
      <w:tabs>
        <w:tab w:val="center" w:pos="4677"/>
        <w:tab w:val="right" w:pos="9355"/>
      </w:tabs>
    </w:pPr>
  </w:style>
  <w:style w:type="character" w:customStyle="1" w:styleId="aa">
    <w:name w:val="Нижний колонтитул Знак"/>
    <w:basedOn w:val="a1"/>
    <w:link w:val="a9"/>
    <w:uiPriority w:val="99"/>
    <w:rsid w:val="000D0512"/>
    <w:rPr>
      <w:rFonts w:ascii="Times New Roman" w:eastAsia="Times New Roman" w:hAnsi="Times New Roman" w:cs="Times New Roman"/>
      <w:sz w:val="28"/>
      <w:szCs w:val="28"/>
      <w:lang w:eastAsia="ru-RU"/>
    </w:rPr>
  </w:style>
  <w:style w:type="paragraph" w:styleId="ab">
    <w:name w:val="Title"/>
    <w:basedOn w:val="a0"/>
    <w:link w:val="ac"/>
    <w:qFormat/>
    <w:rsid w:val="00172ED9"/>
    <w:pPr>
      <w:jc w:val="center"/>
    </w:pPr>
    <w:rPr>
      <w:b/>
      <w:szCs w:val="20"/>
    </w:rPr>
  </w:style>
  <w:style w:type="character" w:customStyle="1" w:styleId="ac">
    <w:name w:val="Название Знак"/>
    <w:basedOn w:val="a1"/>
    <w:link w:val="ab"/>
    <w:rsid w:val="00172ED9"/>
    <w:rPr>
      <w:rFonts w:ascii="Times New Roman" w:eastAsia="Times New Roman" w:hAnsi="Times New Roman" w:cs="Times New Roman"/>
      <w:b/>
      <w:sz w:val="28"/>
      <w:szCs w:val="20"/>
      <w:lang w:eastAsia="ru-RU"/>
    </w:rPr>
  </w:style>
  <w:style w:type="paragraph" w:styleId="ad">
    <w:name w:val="Balloon Text"/>
    <w:basedOn w:val="a0"/>
    <w:link w:val="ae"/>
    <w:uiPriority w:val="99"/>
    <w:semiHidden/>
    <w:unhideWhenUsed/>
    <w:rsid w:val="00172ED9"/>
    <w:rPr>
      <w:rFonts w:ascii="Tahoma" w:hAnsi="Tahoma" w:cs="Tahoma"/>
      <w:sz w:val="16"/>
      <w:szCs w:val="16"/>
    </w:rPr>
  </w:style>
  <w:style w:type="character" w:customStyle="1" w:styleId="ae">
    <w:name w:val="Текст выноски Знак"/>
    <w:basedOn w:val="a1"/>
    <w:link w:val="ad"/>
    <w:uiPriority w:val="99"/>
    <w:semiHidden/>
    <w:rsid w:val="00172ED9"/>
    <w:rPr>
      <w:rFonts w:ascii="Tahoma" w:eastAsia="Times New Roman" w:hAnsi="Tahoma" w:cs="Tahoma"/>
      <w:sz w:val="16"/>
      <w:szCs w:val="16"/>
      <w:lang w:eastAsia="ru-RU"/>
    </w:rPr>
  </w:style>
  <w:style w:type="character" w:customStyle="1" w:styleId="21">
    <w:name w:val="Основной текст (2)_"/>
    <w:link w:val="22"/>
    <w:uiPriority w:val="99"/>
    <w:locked/>
    <w:rsid w:val="00D14230"/>
    <w:rPr>
      <w:sz w:val="19"/>
      <w:szCs w:val="19"/>
      <w:shd w:val="clear" w:color="auto" w:fill="FFFFFF"/>
    </w:rPr>
  </w:style>
  <w:style w:type="paragraph" w:customStyle="1" w:styleId="22">
    <w:name w:val="Основной текст (2)"/>
    <w:basedOn w:val="a0"/>
    <w:link w:val="21"/>
    <w:uiPriority w:val="99"/>
    <w:rsid w:val="00D14230"/>
    <w:pPr>
      <w:shd w:val="clear" w:color="auto" w:fill="FFFFFF"/>
      <w:spacing w:line="0" w:lineRule="atLeast"/>
      <w:ind w:hanging="460"/>
      <w:jc w:val="center"/>
    </w:pPr>
    <w:rPr>
      <w:rFonts w:asciiTheme="minorHAnsi" w:eastAsiaTheme="minorHAnsi" w:hAnsiTheme="minorHAnsi" w:cstheme="minorBidi"/>
      <w:sz w:val="19"/>
      <w:szCs w:val="19"/>
      <w:lang w:eastAsia="en-US"/>
    </w:rPr>
  </w:style>
  <w:style w:type="character" w:styleId="af">
    <w:name w:val="Strong"/>
    <w:uiPriority w:val="22"/>
    <w:qFormat/>
    <w:rsid w:val="00BD622D"/>
    <w:rPr>
      <w:b/>
      <w:bCs/>
    </w:rPr>
  </w:style>
  <w:style w:type="paragraph" w:customStyle="1" w:styleId="Style67">
    <w:name w:val="Style67"/>
    <w:basedOn w:val="a0"/>
    <w:uiPriority w:val="99"/>
    <w:rsid w:val="00BD622D"/>
    <w:pPr>
      <w:widowControl w:val="0"/>
      <w:autoSpaceDE w:val="0"/>
      <w:autoSpaceDN w:val="0"/>
      <w:adjustRightInd w:val="0"/>
      <w:spacing w:line="221" w:lineRule="exact"/>
      <w:ind w:hanging="374"/>
    </w:pPr>
    <w:rPr>
      <w:sz w:val="24"/>
      <w:szCs w:val="24"/>
    </w:rPr>
  </w:style>
  <w:style w:type="character" w:styleId="af0">
    <w:name w:val="Emphasis"/>
    <w:uiPriority w:val="20"/>
    <w:qFormat/>
    <w:rsid w:val="000A2068"/>
    <w:rPr>
      <w:i/>
      <w:iCs/>
    </w:rPr>
  </w:style>
  <w:style w:type="paragraph" w:customStyle="1" w:styleId="ConsPlusNormal">
    <w:name w:val="ConsPlusNormal"/>
    <w:rsid w:val="00DF2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0">
    <w:name w:val="Список 21"/>
    <w:basedOn w:val="a0"/>
    <w:rsid w:val="00C25A73"/>
    <w:pPr>
      <w:suppressAutoHyphens/>
      <w:ind w:left="566" w:hanging="283"/>
    </w:pPr>
    <w:rPr>
      <w:rFonts w:ascii="Arial" w:hAnsi="Arial" w:cs="Arial"/>
      <w:sz w:val="24"/>
      <w:lang w:eastAsia="ar-SA"/>
    </w:rPr>
  </w:style>
  <w:style w:type="paragraph" w:styleId="af1">
    <w:name w:val="List"/>
    <w:basedOn w:val="a0"/>
    <w:unhideWhenUsed/>
    <w:rsid w:val="00C25A73"/>
    <w:pPr>
      <w:ind w:left="283" w:hanging="283"/>
      <w:contextualSpacing/>
    </w:pPr>
    <w:rPr>
      <w:sz w:val="24"/>
      <w:szCs w:val="24"/>
    </w:rPr>
  </w:style>
  <w:style w:type="paragraph" w:styleId="23">
    <w:name w:val="Body Text 2"/>
    <w:basedOn w:val="a0"/>
    <w:link w:val="24"/>
    <w:unhideWhenUsed/>
    <w:rsid w:val="00E92A66"/>
    <w:pPr>
      <w:spacing w:after="120" w:line="480" w:lineRule="auto"/>
    </w:pPr>
  </w:style>
  <w:style w:type="character" w:customStyle="1" w:styleId="24">
    <w:name w:val="Основной текст 2 Знак"/>
    <w:basedOn w:val="a1"/>
    <w:link w:val="23"/>
    <w:rsid w:val="00E92A66"/>
    <w:rPr>
      <w:rFonts w:ascii="Times New Roman" w:eastAsia="Times New Roman" w:hAnsi="Times New Roman" w:cs="Times New Roman"/>
      <w:sz w:val="28"/>
      <w:szCs w:val="28"/>
      <w:lang w:eastAsia="ru-RU"/>
    </w:rPr>
  </w:style>
  <w:style w:type="paragraph" w:styleId="af2">
    <w:name w:val="Normal (Web)"/>
    <w:basedOn w:val="a0"/>
    <w:uiPriority w:val="99"/>
    <w:unhideWhenUsed/>
    <w:rsid w:val="00BD0B5E"/>
    <w:pPr>
      <w:spacing w:before="100" w:beforeAutospacing="1" w:after="100" w:afterAutospacing="1"/>
    </w:pPr>
    <w:rPr>
      <w:sz w:val="24"/>
      <w:szCs w:val="24"/>
    </w:rPr>
  </w:style>
  <w:style w:type="character" w:customStyle="1" w:styleId="apple-converted-space">
    <w:name w:val="apple-converted-space"/>
    <w:basedOn w:val="a1"/>
    <w:rsid w:val="00BD0B5E"/>
  </w:style>
  <w:style w:type="paragraph" w:customStyle="1" w:styleId="a">
    <w:name w:val="Перечисление для таблиц"/>
    <w:basedOn w:val="a0"/>
    <w:rsid w:val="00DD0F03"/>
    <w:pPr>
      <w:numPr>
        <w:numId w:val="10"/>
      </w:numPr>
      <w:tabs>
        <w:tab w:val="clear" w:pos="644"/>
        <w:tab w:val="left" w:pos="227"/>
      </w:tabs>
      <w:ind w:left="227" w:hanging="227"/>
      <w:jc w:val="both"/>
    </w:pPr>
    <w:rPr>
      <w:sz w:val="22"/>
      <w:szCs w:val="22"/>
    </w:rPr>
  </w:style>
  <w:style w:type="paragraph" w:styleId="af3">
    <w:name w:val="No Spacing"/>
    <w:uiPriority w:val="1"/>
    <w:qFormat/>
    <w:rsid w:val="00F93F83"/>
    <w:pPr>
      <w:spacing w:after="0" w:line="240" w:lineRule="auto"/>
    </w:pPr>
  </w:style>
  <w:style w:type="paragraph" w:styleId="af4">
    <w:name w:val="Plain Text"/>
    <w:basedOn w:val="a0"/>
    <w:link w:val="af5"/>
    <w:uiPriority w:val="99"/>
    <w:rsid w:val="004D2992"/>
    <w:rPr>
      <w:rFonts w:ascii="Courier New" w:hAnsi="Courier New" w:cs="Courier New"/>
      <w:sz w:val="20"/>
      <w:szCs w:val="20"/>
    </w:rPr>
  </w:style>
  <w:style w:type="character" w:customStyle="1" w:styleId="af5">
    <w:name w:val="Текст Знак"/>
    <w:basedOn w:val="a1"/>
    <w:link w:val="af4"/>
    <w:uiPriority w:val="99"/>
    <w:rsid w:val="004D2992"/>
    <w:rPr>
      <w:rFonts w:ascii="Courier New" w:eastAsia="Times New Roman" w:hAnsi="Courier New" w:cs="Courier New"/>
      <w:sz w:val="20"/>
      <w:szCs w:val="20"/>
      <w:lang w:eastAsia="ru-RU"/>
    </w:rPr>
  </w:style>
  <w:style w:type="paragraph" w:customStyle="1" w:styleId="voproc">
    <w:name w:val="voproc"/>
    <w:basedOn w:val="a0"/>
    <w:rsid w:val="008D64B7"/>
    <w:pPr>
      <w:tabs>
        <w:tab w:val="left" w:pos="397"/>
      </w:tabs>
      <w:overflowPunct w:val="0"/>
      <w:autoSpaceDE w:val="0"/>
      <w:autoSpaceDN w:val="0"/>
      <w:adjustRightInd w:val="0"/>
      <w:spacing w:before="120" w:after="60"/>
      <w:ind w:left="397" w:hanging="397"/>
      <w:jc w:val="both"/>
      <w:textAlignment w:val="baseline"/>
    </w:pPr>
    <w:rPr>
      <w:sz w:val="20"/>
      <w:szCs w:val="20"/>
    </w:rPr>
  </w:style>
  <w:style w:type="paragraph" w:customStyle="1" w:styleId="af6">
    <w:name w:val="Îòâåòû"/>
    <w:basedOn w:val="a0"/>
    <w:rsid w:val="008D64B7"/>
    <w:pPr>
      <w:overflowPunct w:val="0"/>
      <w:autoSpaceDE w:val="0"/>
      <w:autoSpaceDN w:val="0"/>
      <w:adjustRightInd w:val="0"/>
      <w:spacing w:after="40"/>
      <w:ind w:left="595" w:hanging="198"/>
      <w:jc w:val="both"/>
      <w:textAlignment w:val="baseline"/>
    </w:pPr>
    <w:rPr>
      <w:i/>
      <w:sz w:val="20"/>
      <w:szCs w:val="20"/>
    </w:rPr>
  </w:style>
  <w:style w:type="paragraph" w:customStyle="1" w:styleId="af7">
    <w:name w:val="задание"/>
    <w:basedOn w:val="a0"/>
    <w:uiPriority w:val="99"/>
    <w:rsid w:val="008D64B7"/>
    <w:pPr>
      <w:spacing w:before="20" w:after="20"/>
      <w:ind w:left="624" w:hanging="227"/>
      <w:jc w:val="both"/>
    </w:pPr>
    <w:rPr>
      <w:sz w:val="18"/>
      <w:szCs w:val="20"/>
    </w:rPr>
  </w:style>
  <w:style w:type="paragraph" w:customStyle="1" w:styleId="af8">
    <w:name w:val="задача"/>
    <w:basedOn w:val="a0"/>
    <w:uiPriority w:val="99"/>
    <w:rsid w:val="008D64B7"/>
    <w:pPr>
      <w:ind w:firstLine="454"/>
      <w:jc w:val="both"/>
    </w:pPr>
    <w:rPr>
      <w:sz w:val="20"/>
      <w:szCs w:val="20"/>
    </w:rPr>
  </w:style>
  <w:style w:type="paragraph" w:styleId="3">
    <w:name w:val="toc 3"/>
    <w:basedOn w:val="a0"/>
    <w:next w:val="a0"/>
    <w:autoRedefine/>
    <w:uiPriority w:val="99"/>
    <w:unhideWhenUsed/>
    <w:rsid w:val="008D64B7"/>
    <w:pPr>
      <w:numPr>
        <w:numId w:val="12"/>
      </w:numPr>
      <w:ind w:left="400" w:firstLine="0"/>
    </w:pPr>
    <w:rPr>
      <w:i/>
      <w:sz w:val="20"/>
      <w:szCs w:val="20"/>
    </w:rPr>
  </w:style>
  <w:style w:type="paragraph" w:customStyle="1" w:styleId="af9">
    <w:name w:val="Марк–"/>
    <w:basedOn w:val="a0"/>
    <w:uiPriority w:val="99"/>
    <w:rsid w:val="008D64B7"/>
    <w:pPr>
      <w:widowControl w:val="0"/>
      <w:tabs>
        <w:tab w:val="left" w:pos="360"/>
      </w:tabs>
      <w:spacing w:before="20" w:after="20"/>
      <w:ind w:left="947" w:hanging="360"/>
      <w:jc w:val="both"/>
    </w:pPr>
    <w:rPr>
      <w:sz w:val="20"/>
      <w:szCs w:val="20"/>
    </w:rPr>
  </w:style>
  <w:style w:type="paragraph" w:customStyle="1" w:styleId="41">
    <w:name w:val="заголовок 4"/>
    <w:basedOn w:val="a0"/>
    <w:next w:val="a0"/>
    <w:uiPriority w:val="99"/>
    <w:rsid w:val="008041AF"/>
    <w:pPr>
      <w:keepNext/>
      <w:widowControl w:val="0"/>
      <w:spacing w:before="60" w:after="60"/>
      <w:ind w:left="720"/>
    </w:pPr>
    <w:rPr>
      <w:b/>
      <w:i/>
      <w:sz w:val="20"/>
      <w:szCs w:val="20"/>
    </w:rPr>
  </w:style>
  <w:style w:type="paragraph" w:customStyle="1" w:styleId="1">
    <w:name w:val="Нумерация 1."/>
    <w:basedOn w:val="a0"/>
    <w:next w:val="a0"/>
    <w:qFormat/>
    <w:rsid w:val="00A06BDA"/>
    <w:pPr>
      <w:keepNext/>
      <w:keepLines/>
      <w:numPr>
        <w:numId w:val="15"/>
      </w:numPr>
      <w:ind w:left="0" w:firstLine="709"/>
      <w:jc w:val="both"/>
    </w:pPr>
    <w:rPr>
      <w:szCs w:val="24"/>
      <w:lang w:eastAsia="ar-SA"/>
    </w:rPr>
  </w:style>
  <w:style w:type="paragraph" w:customStyle="1" w:styleId="11">
    <w:name w:val="Нумерация 1.1"/>
    <w:basedOn w:val="1"/>
    <w:next w:val="a0"/>
    <w:qFormat/>
    <w:rsid w:val="00A06BDA"/>
    <w:pPr>
      <w:keepNext w:val="0"/>
      <w:numPr>
        <w:ilvl w:val="1"/>
      </w:numPr>
      <w:ind w:left="0" w:firstLine="709"/>
    </w:pPr>
  </w:style>
  <w:style w:type="paragraph" w:customStyle="1" w:styleId="111">
    <w:name w:val="Нумерация 1.1.1."/>
    <w:basedOn w:val="11"/>
    <w:next w:val="a0"/>
    <w:qFormat/>
    <w:rsid w:val="00A06BDA"/>
    <w:pPr>
      <w:numPr>
        <w:ilvl w:val="2"/>
      </w:numPr>
      <w:tabs>
        <w:tab w:val="left" w:pos="1701"/>
      </w:tabs>
      <w:ind w:left="0" w:firstLine="720"/>
    </w:pPr>
  </w:style>
  <w:style w:type="paragraph" w:customStyle="1" w:styleId="afa">
    <w:name w:val="Уголок"/>
    <w:basedOn w:val="a0"/>
    <w:next w:val="a0"/>
    <w:qFormat/>
    <w:rsid w:val="00566EEB"/>
    <w:pPr>
      <w:ind w:left="5670"/>
      <w:jc w:val="center"/>
    </w:pPr>
    <w:rPr>
      <w:szCs w:val="24"/>
      <w:lang w:eastAsia="ar-SA"/>
    </w:rPr>
  </w:style>
  <w:style w:type="character" w:styleId="afb">
    <w:name w:val="footnote reference"/>
    <w:rsid w:val="00566EEB"/>
    <w:rPr>
      <w:vertAlign w:val="superscript"/>
    </w:rPr>
  </w:style>
  <w:style w:type="paragraph" w:styleId="afc">
    <w:name w:val="footnote text"/>
    <w:basedOn w:val="a0"/>
    <w:link w:val="afd"/>
    <w:rsid w:val="00566EEB"/>
    <w:pPr>
      <w:suppressAutoHyphens/>
    </w:pPr>
    <w:rPr>
      <w:sz w:val="20"/>
      <w:szCs w:val="20"/>
      <w:lang w:eastAsia="ar-SA"/>
    </w:rPr>
  </w:style>
  <w:style w:type="character" w:customStyle="1" w:styleId="afd">
    <w:name w:val="Текст сноски Знак"/>
    <w:basedOn w:val="a1"/>
    <w:link w:val="afc"/>
    <w:rsid w:val="00566EEB"/>
    <w:rPr>
      <w:rFonts w:ascii="Times New Roman" w:eastAsia="Times New Roman" w:hAnsi="Times New Roman" w:cs="Times New Roman"/>
      <w:sz w:val="20"/>
      <w:szCs w:val="20"/>
      <w:lang w:eastAsia="ar-SA"/>
    </w:rPr>
  </w:style>
  <w:style w:type="character" w:customStyle="1" w:styleId="50">
    <w:name w:val="Заголовок 5 Знак"/>
    <w:basedOn w:val="a1"/>
    <w:link w:val="5"/>
    <w:rsid w:val="00345C08"/>
    <w:rPr>
      <w:rFonts w:ascii="Times New Roman" w:eastAsia="Times New Roman" w:hAnsi="Times New Roman" w:cs="Times New Roman"/>
      <w:b/>
      <w:bCs/>
      <w:i/>
      <w:iCs/>
      <w:sz w:val="26"/>
      <w:szCs w:val="26"/>
      <w:lang w:eastAsia="ru-RU"/>
    </w:rPr>
  </w:style>
  <w:style w:type="character" w:styleId="afe">
    <w:name w:val="Hyperlink"/>
    <w:basedOn w:val="a1"/>
    <w:uiPriority w:val="99"/>
    <w:semiHidden/>
    <w:unhideWhenUsed/>
    <w:rsid w:val="00CB516E"/>
    <w:rPr>
      <w:strike w:val="0"/>
      <w:dstrike w:val="0"/>
      <w:color w:val="4D6CF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48D9"/>
    <w:pPr>
      <w:spacing w:after="0" w:line="240" w:lineRule="auto"/>
    </w:pPr>
    <w:rPr>
      <w:rFonts w:ascii="Times New Roman" w:eastAsia="Times New Roman" w:hAnsi="Times New Roman" w:cs="Times New Roman"/>
      <w:sz w:val="28"/>
      <w:szCs w:val="28"/>
      <w:lang w:eastAsia="ru-RU"/>
    </w:rPr>
  </w:style>
  <w:style w:type="paragraph" w:styleId="10">
    <w:name w:val="heading 1"/>
    <w:basedOn w:val="a0"/>
    <w:next w:val="a0"/>
    <w:link w:val="12"/>
    <w:uiPriority w:val="9"/>
    <w:qFormat/>
    <w:rsid w:val="00517C49"/>
    <w:pPr>
      <w:keepNext/>
      <w:jc w:val="center"/>
      <w:outlineLvl w:val="0"/>
    </w:pPr>
    <w:rPr>
      <w:szCs w:val="24"/>
    </w:rPr>
  </w:style>
  <w:style w:type="paragraph" w:styleId="2">
    <w:name w:val="heading 2"/>
    <w:basedOn w:val="a0"/>
    <w:next w:val="a0"/>
    <w:link w:val="20"/>
    <w:unhideWhenUsed/>
    <w:qFormat/>
    <w:rsid w:val="00517C49"/>
    <w:pPr>
      <w:keepNext/>
      <w:ind w:firstLine="1080"/>
      <w:jc w:val="center"/>
      <w:outlineLvl w:val="1"/>
    </w:pPr>
    <w:rPr>
      <w:szCs w:val="24"/>
    </w:rPr>
  </w:style>
  <w:style w:type="paragraph" w:styleId="30">
    <w:name w:val="heading 3"/>
    <w:basedOn w:val="a0"/>
    <w:next w:val="a0"/>
    <w:link w:val="31"/>
    <w:uiPriority w:val="9"/>
    <w:semiHidden/>
    <w:unhideWhenUsed/>
    <w:qFormat/>
    <w:rsid w:val="00517C49"/>
    <w:pPr>
      <w:keepNext/>
      <w:jc w:val="center"/>
      <w:outlineLvl w:val="2"/>
    </w:pPr>
    <w:rPr>
      <w:sz w:val="40"/>
      <w:szCs w:val="24"/>
    </w:rPr>
  </w:style>
  <w:style w:type="paragraph" w:styleId="4">
    <w:name w:val="heading 4"/>
    <w:basedOn w:val="a0"/>
    <w:next w:val="a0"/>
    <w:link w:val="40"/>
    <w:uiPriority w:val="9"/>
    <w:unhideWhenUsed/>
    <w:qFormat/>
    <w:rsid w:val="00517C49"/>
    <w:pPr>
      <w:keepNext/>
      <w:jc w:val="center"/>
      <w:outlineLvl w:val="3"/>
    </w:pPr>
    <w:rPr>
      <w:b/>
      <w:bCs/>
      <w:szCs w:val="24"/>
    </w:rPr>
  </w:style>
  <w:style w:type="paragraph" w:styleId="5">
    <w:name w:val="heading 5"/>
    <w:basedOn w:val="a0"/>
    <w:next w:val="a0"/>
    <w:link w:val="50"/>
    <w:qFormat/>
    <w:rsid w:val="00345C0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F48D9"/>
    <w:pPr>
      <w:ind w:left="720"/>
      <w:contextualSpacing/>
    </w:pPr>
  </w:style>
  <w:style w:type="paragraph" w:styleId="a5">
    <w:name w:val="Body Text"/>
    <w:basedOn w:val="a0"/>
    <w:link w:val="a6"/>
    <w:unhideWhenUsed/>
    <w:rsid w:val="00926249"/>
    <w:pPr>
      <w:widowControl w:val="0"/>
      <w:tabs>
        <w:tab w:val="left" w:pos="426"/>
      </w:tabs>
      <w:autoSpaceDE w:val="0"/>
      <w:autoSpaceDN w:val="0"/>
      <w:adjustRightInd w:val="0"/>
      <w:jc w:val="both"/>
    </w:pPr>
  </w:style>
  <w:style w:type="character" w:customStyle="1" w:styleId="a6">
    <w:name w:val="Основной текст Знак"/>
    <w:basedOn w:val="a1"/>
    <w:link w:val="a5"/>
    <w:rsid w:val="00926249"/>
    <w:rPr>
      <w:rFonts w:ascii="Times New Roman" w:eastAsia="Times New Roman" w:hAnsi="Times New Roman" w:cs="Times New Roman"/>
      <w:sz w:val="28"/>
      <w:szCs w:val="28"/>
      <w:lang w:eastAsia="ru-RU"/>
    </w:rPr>
  </w:style>
  <w:style w:type="character" w:customStyle="1" w:styleId="12">
    <w:name w:val="Заголовок 1 Знак"/>
    <w:basedOn w:val="a1"/>
    <w:link w:val="10"/>
    <w:uiPriority w:val="9"/>
    <w:rsid w:val="00517C49"/>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517C49"/>
    <w:rPr>
      <w:rFonts w:ascii="Times New Roman" w:eastAsia="Times New Roman" w:hAnsi="Times New Roman" w:cs="Times New Roman"/>
      <w:sz w:val="28"/>
      <w:szCs w:val="24"/>
      <w:lang w:eastAsia="ru-RU"/>
    </w:rPr>
  </w:style>
  <w:style w:type="character" w:customStyle="1" w:styleId="31">
    <w:name w:val="Заголовок 3 Знак"/>
    <w:basedOn w:val="a1"/>
    <w:link w:val="30"/>
    <w:uiPriority w:val="9"/>
    <w:semiHidden/>
    <w:rsid w:val="00517C49"/>
    <w:rPr>
      <w:rFonts w:ascii="Times New Roman" w:eastAsia="Times New Roman" w:hAnsi="Times New Roman" w:cs="Times New Roman"/>
      <w:sz w:val="40"/>
      <w:szCs w:val="24"/>
      <w:lang w:eastAsia="ru-RU"/>
    </w:rPr>
  </w:style>
  <w:style w:type="character" w:customStyle="1" w:styleId="40">
    <w:name w:val="Заголовок 4 Знак"/>
    <w:basedOn w:val="a1"/>
    <w:link w:val="4"/>
    <w:uiPriority w:val="9"/>
    <w:rsid w:val="00517C49"/>
    <w:rPr>
      <w:rFonts w:ascii="Times New Roman" w:eastAsia="Times New Roman" w:hAnsi="Times New Roman" w:cs="Times New Roman"/>
      <w:b/>
      <w:bCs/>
      <w:sz w:val="28"/>
      <w:szCs w:val="24"/>
      <w:lang w:eastAsia="ru-RU"/>
    </w:rPr>
  </w:style>
  <w:style w:type="paragraph" w:styleId="a7">
    <w:name w:val="header"/>
    <w:basedOn w:val="a0"/>
    <w:link w:val="a8"/>
    <w:uiPriority w:val="99"/>
    <w:unhideWhenUsed/>
    <w:rsid w:val="000D0512"/>
    <w:pPr>
      <w:tabs>
        <w:tab w:val="center" w:pos="4677"/>
        <w:tab w:val="right" w:pos="9355"/>
      </w:tabs>
    </w:pPr>
  </w:style>
  <w:style w:type="character" w:customStyle="1" w:styleId="a8">
    <w:name w:val="Верхний колонтитул Знак"/>
    <w:basedOn w:val="a1"/>
    <w:link w:val="a7"/>
    <w:uiPriority w:val="99"/>
    <w:rsid w:val="000D0512"/>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0D0512"/>
    <w:pPr>
      <w:tabs>
        <w:tab w:val="center" w:pos="4677"/>
        <w:tab w:val="right" w:pos="9355"/>
      </w:tabs>
    </w:pPr>
  </w:style>
  <w:style w:type="character" w:customStyle="1" w:styleId="aa">
    <w:name w:val="Нижний колонтитул Знак"/>
    <w:basedOn w:val="a1"/>
    <w:link w:val="a9"/>
    <w:uiPriority w:val="99"/>
    <w:rsid w:val="000D0512"/>
    <w:rPr>
      <w:rFonts w:ascii="Times New Roman" w:eastAsia="Times New Roman" w:hAnsi="Times New Roman" w:cs="Times New Roman"/>
      <w:sz w:val="28"/>
      <w:szCs w:val="28"/>
      <w:lang w:eastAsia="ru-RU"/>
    </w:rPr>
  </w:style>
  <w:style w:type="paragraph" w:styleId="ab">
    <w:name w:val="Title"/>
    <w:basedOn w:val="a0"/>
    <w:link w:val="ac"/>
    <w:qFormat/>
    <w:rsid w:val="00172ED9"/>
    <w:pPr>
      <w:jc w:val="center"/>
    </w:pPr>
    <w:rPr>
      <w:b/>
      <w:szCs w:val="20"/>
    </w:rPr>
  </w:style>
  <w:style w:type="character" w:customStyle="1" w:styleId="ac">
    <w:name w:val="Название Знак"/>
    <w:basedOn w:val="a1"/>
    <w:link w:val="ab"/>
    <w:rsid w:val="00172ED9"/>
    <w:rPr>
      <w:rFonts w:ascii="Times New Roman" w:eastAsia="Times New Roman" w:hAnsi="Times New Roman" w:cs="Times New Roman"/>
      <w:b/>
      <w:sz w:val="28"/>
      <w:szCs w:val="20"/>
      <w:lang w:eastAsia="ru-RU"/>
    </w:rPr>
  </w:style>
  <w:style w:type="paragraph" w:styleId="ad">
    <w:name w:val="Balloon Text"/>
    <w:basedOn w:val="a0"/>
    <w:link w:val="ae"/>
    <w:uiPriority w:val="99"/>
    <w:semiHidden/>
    <w:unhideWhenUsed/>
    <w:rsid w:val="00172ED9"/>
    <w:rPr>
      <w:rFonts w:ascii="Tahoma" w:hAnsi="Tahoma" w:cs="Tahoma"/>
      <w:sz w:val="16"/>
      <w:szCs w:val="16"/>
    </w:rPr>
  </w:style>
  <w:style w:type="character" w:customStyle="1" w:styleId="ae">
    <w:name w:val="Текст выноски Знак"/>
    <w:basedOn w:val="a1"/>
    <w:link w:val="ad"/>
    <w:uiPriority w:val="99"/>
    <w:semiHidden/>
    <w:rsid w:val="00172ED9"/>
    <w:rPr>
      <w:rFonts w:ascii="Tahoma" w:eastAsia="Times New Roman" w:hAnsi="Tahoma" w:cs="Tahoma"/>
      <w:sz w:val="16"/>
      <w:szCs w:val="16"/>
      <w:lang w:eastAsia="ru-RU"/>
    </w:rPr>
  </w:style>
  <w:style w:type="character" w:customStyle="1" w:styleId="21">
    <w:name w:val="Основной текст (2)_"/>
    <w:link w:val="22"/>
    <w:uiPriority w:val="99"/>
    <w:locked/>
    <w:rsid w:val="00D14230"/>
    <w:rPr>
      <w:sz w:val="19"/>
      <w:szCs w:val="19"/>
      <w:shd w:val="clear" w:color="auto" w:fill="FFFFFF"/>
    </w:rPr>
  </w:style>
  <w:style w:type="paragraph" w:customStyle="1" w:styleId="22">
    <w:name w:val="Основной текст (2)"/>
    <w:basedOn w:val="a0"/>
    <w:link w:val="21"/>
    <w:uiPriority w:val="99"/>
    <w:rsid w:val="00D14230"/>
    <w:pPr>
      <w:shd w:val="clear" w:color="auto" w:fill="FFFFFF"/>
      <w:spacing w:line="0" w:lineRule="atLeast"/>
      <w:ind w:hanging="460"/>
      <w:jc w:val="center"/>
    </w:pPr>
    <w:rPr>
      <w:rFonts w:asciiTheme="minorHAnsi" w:eastAsiaTheme="minorHAnsi" w:hAnsiTheme="minorHAnsi" w:cstheme="minorBidi"/>
      <w:sz w:val="19"/>
      <w:szCs w:val="19"/>
      <w:lang w:eastAsia="en-US"/>
    </w:rPr>
  </w:style>
  <w:style w:type="character" w:styleId="af">
    <w:name w:val="Strong"/>
    <w:uiPriority w:val="22"/>
    <w:qFormat/>
    <w:rsid w:val="00BD622D"/>
    <w:rPr>
      <w:b/>
      <w:bCs/>
    </w:rPr>
  </w:style>
  <w:style w:type="paragraph" w:customStyle="1" w:styleId="Style67">
    <w:name w:val="Style67"/>
    <w:basedOn w:val="a0"/>
    <w:uiPriority w:val="99"/>
    <w:rsid w:val="00BD622D"/>
    <w:pPr>
      <w:widowControl w:val="0"/>
      <w:autoSpaceDE w:val="0"/>
      <w:autoSpaceDN w:val="0"/>
      <w:adjustRightInd w:val="0"/>
      <w:spacing w:line="221" w:lineRule="exact"/>
      <w:ind w:hanging="374"/>
    </w:pPr>
    <w:rPr>
      <w:sz w:val="24"/>
      <w:szCs w:val="24"/>
    </w:rPr>
  </w:style>
  <w:style w:type="character" w:styleId="af0">
    <w:name w:val="Emphasis"/>
    <w:uiPriority w:val="20"/>
    <w:qFormat/>
    <w:rsid w:val="000A2068"/>
    <w:rPr>
      <w:i/>
      <w:iCs/>
    </w:rPr>
  </w:style>
  <w:style w:type="paragraph" w:customStyle="1" w:styleId="ConsPlusNormal">
    <w:name w:val="ConsPlusNormal"/>
    <w:rsid w:val="00DF2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10">
    <w:name w:val="Список 21"/>
    <w:basedOn w:val="a0"/>
    <w:rsid w:val="00C25A73"/>
    <w:pPr>
      <w:suppressAutoHyphens/>
      <w:ind w:left="566" w:hanging="283"/>
    </w:pPr>
    <w:rPr>
      <w:rFonts w:ascii="Arial" w:hAnsi="Arial" w:cs="Arial"/>
      <w:sz w:val="24"/>
      <w:lang w:eastAsia="ar-SA"/>
    </w:rPr>
  </w:style>
  <w:style w:type="paragraph" w:styleId="af1">
    <w:name w:val="List"/>
    <w:basedOn w:val="a0"/>
    <w:unhideWhenUsed/>
    <w:rsid w:val="00C25A73"/>
    <w:pPr>
      <w:ind w:left="283" w:hanging="283"/>
      <w:contextualSpacing/>
    </w:pPr>
    <w:rPr>
      <w:sz w:val="24"/>
      <w:szCs w:val="24"/>
    </w:rPr>
  </w:style>
  <w:style w:type="paragraph" w:styleId="23">
    <w:name w:val="Body Text 2"/>
    <w:basedOn w:val="a0"/>
    <w:link w:val="24"/>
    <w:unhideWhenUsed/>
    <w:rsid w:val="00E92A66"/>
    <w:pPr>
      <w:spacing w:after="120" w:line="480" w:lineRule="auto"/>
    </w:pPr>
  </w:style>
  <w:style w:type="character" w:customStyle="1" w:styleId="24">
    <w:name w:val="Основной текст 2 Знак"/>
    <w:basedOn w:val="a1"/>
    <w:link w:val="23"/>
    <w:rsid w:val="00E92A66"/>
    <w:rPr>
      <w:rFonts w:ascii="Times New Roman" w:eastAsia="Times New Roman" w:hAnsi="Times New Roman" w:cs="Times New Roman"/>
      <w:sz w:val="28"/>
      <w:szCs w:val="28"/>
      <w:lang w:eastAsia="ru-RU"/>
    </w:rPr>
  </w:style>
  <w:style w:type="paragraph" w:styleId="af2">
    <w:name w:val="Normal (Web)"/>
    <w:basedOn w:val="a0"/>
    <w:uiPriority w:val="99"/>
    <w:unhideWhenUsed/>
    <w:rsid w:val="00BD0B5E"/>
    <w:pPr>
      <w:spacing w:before="100" w:beforeAutospacing="1" w:after="100" w:afterAutospacing="1"/>
    </w:pPr>
    <w:rPr>
      <w:sz w:val="24"/>
      <w:szCs w:val="24"/>
    </w:rPr>
  </w:style>
  <w:style w:type="character" w:customStyle="1" w:styleId="apple-converted-space">
    <w:name w:val="apple-converted-space"/>
    <w:basedOn w:val="a1"/>
    <w:rsid w:val="00BD0B5E"/>
  </w:style>
  <w:style w:type="paragraph" w:customStyle="1" w:styleId="a">
    <w:name w:val="Перечисление для таблиц"/>
    <w:basedOn w:val="a0"/>
    <w:rsid w:val="00DD0F03"/>
    <w:pPr>
      <w:numPr>
        <w:numId w:val="10"/>
      </w:numPr>
      <w:tabs>
        <w:tab w:val="clear" w:pos="644"/>
        <w:tab w:val="left" w:pos="227"/>
      </w:tabs>
      <w:ind w:left="227" w:hanging="227"/>
      <w:jc w:val="both"/>
    </w:pPr>
    <w:rPr>
      <w:sz w:val="22"/>
      <w:szCs w:val="22"/>
    </w:rPr>
  </w:style>
  <w:style w:type="paragraph" w:styleId="af3">
    <w:name w:val="No Spacing"/>
    <w:uiPriority w:val="1"/>
    <w:qFormat/>
    <w:rsid w:val="00F93F83"/>
    <w:pPr>
      <w:spacing w:after="0" w:line="240" w:lineRule="auto"/>
    </w:pPr>
  </w:style>
  <w:style w:type="paragraph" w:styleId="af4">
    <w:name w:val="Plain Text"/>
    <w:basedOn w:val="a0"/>
    <w:link w:val="af5"/>
    <w:uiPriority w:val="99"/>
    <w:rsid w:val="004D2992"/>
    <w:rPr>
      <w:rFonts w:ascii="Courier New" w:hAnsi="Courier New" w:cs="Courier New"/>
      <w:sz w:val="20"/>
      <w:szCs w:val="20"/>
    </w:rPr>
  </w:style>
  <w:style w:type="character" w:customStyle="1" w:styleId="af5">
    <w:name w:val="Текст Знак"/>
    <w:basedOn w:val="a1"/>
    <w:link w:val="af4"/>
    <w:uiPriority w:val="99"/>
    <w:rsid w:val="004D2992"/>
    <w:rPr>
      <w:rFonts w:ascii="Courier New" w:eastAsia="Times New Roman" w:hAnsi="Courier New" w:cs="Courier New"/>
      <w:sz w:val="20"/>
      <w:szCs w:val="20"/>
      <w:lang w:eastAsia="ru-RU"/>
    </w:rPr>
  </w:style>
  <w:style w:type="paragraph" w:customStyle="1" w:styleId="voproc">
    <w:name w:val="voproc"/>
    <w:basedOn w:val="a0"/>
    <w:rsid w:val="008D64B7"/>
    <w:pPr>
      <w:tabs>
        <w:tab w:val="left" w:pos="397"/>
      </w:tabs>
      <w:overflowPunct w:val="0"/>
      <w:autoSpaceDE w:val="0"/>
      <w:autoSpaceDN w:val="0"/>
      <w:adjustRightInd w:val="0"/>
      <w:spacing w:before="120" w:after="60"/>
      <w:ind w:left="397" w:hanging="397"/>
      <w:jc w:val="both"/>
      <w:textAlignment w:val="baseline"/>
    </w:pPr>
    <w:rPr>
      <w:sz w:val="20"/>
      <w:szCs w:val="20"/>
    </w:rPr>
  </w:style>
  <w:style w:type="paragraph" w:customStyle="1" w:styleId="af6">
    <w:name w:val="Îòâåòû"/>
    <w:basedOn w:val="a0"/>
    <w:rsid w:val="008D64B7"/>
    <w:pPr>
      <w:overflowPunct w:val="0"/>
      <w:autoSpaceDE w:val="0"/>
      <w:autoSpaceDN w:val="0"/>
      <w:adjustRightInd w:val="0"/>
      <w:spacing w:after="40"/>
      <w:ind w:left="595" w:hanging="198"/>
      <w:jc w:val="both"/>
      <w:textAlignment w:val="baseline"/>
    </w:pPr>
    <w:rPr>
      <w:i/>
      <w:sz w:val="20"/>
      <w:szCs w:val="20"/>
    </w:rPr>
  </w:style>
  <w:style w:type="paragraph" w:customStyle="1" w:styleId="af7">
    <w:name w:val="задание"/>
    <w:basedOn w:val="a0"/>
    <w:uiPriority w:val="99"/>
    <w:rsid w:val="008D64B7"/>
    <w:pPr>
      <w:spacing w:before="20" w:after="20"/>
      <w:ind w:left="624" w:hanging="227"/>
      <w:jc w:val="both"/>
    </w:pPr>
    <w:rPr>
      <w:sz w:val="18"/>
      <w:szCs w:val="20"/>
    </w:rPr>
  </w:style>
  <w:style w:type="paragraph" w:customStyle="1" w:styleId="af8">
    <w:name w:val="задача"/>
    <w:basedOn w:val="a0"/>
    <w:uiPriority w:val="99"/>
    <w:rsid w:val="008D64B7"/>
    <w:pPr>
      <w:ind w:firstLine="454"/>
      <w:jc w:val="both"/>
    </w:pPr>
    <w:rPr>
      <w:sz w:val="20"/>
      <w:szCs w:val="20"/>
    </w:rPr>
  </w:style>
  <w:style w:type="paragraph" w:styleId="3">
    <w:name w:val="toc 3"/>
    <w:basedOn w:val="a0"/>
    <w:next w:val="a0"/>
    <w:autoRedefine/>
    <w:uiPriority w:val="99"/>
    <w:unhideWhenUsed/>
    <w:rsid w:val="008D64B7"/>
    <w:pPr>
      <w:numPr>
        <w:numId w:val="12"/>
      </w:numPr>
      <w:ind w:left="400" w:firstLine="0"/>
    </w:pPr>
    <w:rPr>
      <w:i/>
      <w:sz w:val="20"/>
      <w:szCs w:val="20"/>
    </w:rPr>
  </w:style>
  <w:style w:type="paragraph" w:customStyle="1" w:styleId="af9">
    <w:name w:val="Марк–"/>
    <w:basedOn w:val="a0"/>
    <w:uiPriority w:val="99"/>
    <w:rsid w:val="008D64B7"/>
    <w:pPr>
      <w:widowControl w:val="0"/>
      <w:tabs>
        <w:tab w:val="left" w:pos="360"/>
      </w:tabs>
      <w:spacing w:before="20" w:after="20"/>
      <w:ind w:left="947" w:hanging="360"/>
      <w:jc w:val="both"/>
    </w:pPr>
    <w:rPr>
      <w:sz w:val="20"/>
      <w:szCs w:val="20"/>
    </w:rPr>
  </w:style>
  <w:style w:type="paragraph" w:customStyle="1" w:styleId="41">
    <w:name w:val="заголовок 4"/>
    <w:basedOn w:val="a0"/>
    <w:next w:val="a0"/>
    <w:uiPriority w:val="99"/>
    <w:rsid w:val="008041AF"/>
    <w:pPr>
      <w:keepNext/>
      <w:widowControl w:val="0"/>
      <w:spacing w:before="60" w:after="60"/>
      <w:ind w:left="720"/>
    </w:pPr>
    <w:rPr>
      <w:b/>
      <w:i/>
      <w:sz w:val="20"/>
      <w:szCs w:val="20"/>
    </w:rPr>
  </w:style>
  <w:style w:type="paragraph" w:customStyle="1" w:styleId="1">
    <w:name w:val="Нумерация 1."/>
    <w:basedOn w:val="a0"/>
    <w:next w:val="a0"/>
    <w:qFormat/>
    <w:rsid w:val="00A06BDA"/>
    <w:pPr>
      <w:keepNext/>
      <w:keepLines/>
      <w:numPr>
        <w:numId w:val="15"/>
      </w:numPr>
      <w:ind w:left="0" w:firstLine="709"/>
      <w:jc w:val="both"/>
    </w:pPr>
    <w:rPr>
      <w:szCs w:val="24"/>
      <w:lang w:eastAsia="ar-SA"/>
    </w:rPr>
  </w:style>
  <w:style w:type="paragraph" w:customStyle="1" w:styleId="11">
    <w:name w:val="Нумерация 1.1"/>
    <w:basedOn w:val="1"/>
    <w:next w:val="a0"/>
    <w:qFormat/>
    <w:rsid w:val="00A06BDA"/>
    <w:pPr>
      <w:keepNext w:val="0"/>
      <w:numPr>
        <w:ilvl w:val="1"/>
      </w:numPr>
      <w:ind w:left="0" w:firstLine="709"/>
    </w:pPr>
  </w:style>
  <w:style w:type="paragraph" w:customStyle="1" w:styleId="111">
    <w:name w:val="Нумерация 1.1.1."/>
    <w:basedOn w:val="11"/>
    <w:next w:val="a0"/>
    <w:qFormat/>
    <w:rsid w:val="00A06BDA"/>
    <w:pPr>
      <w:numPr>
        <w:ilvl w:val="2"/>
      </w:numPr>
      <w:tabs>
        <w:tab w:val="left" w:pos="1701"/>
      </w:tabs>
      <w:ind w:left="0" w:firstLine="720"/>
    </w:pPr>
  </w:style>
  <w:style w:type="paragraph" w:customStyle="1" w:styleId="afa">
    <w:name w:val="Уголок"/>
    <w:basedOn w:val="a0"/>
    <w:next w:val="a0"/>
    <w:qFormat/>
    <w:rsid w:val="00566EEB"/>
    <w:pPr>
      <w:ind w:left="5670"/>
      <w:jc w:val="center"/>
    </w:pPr>
    <w:rPr>
      <w:szCs w:val="24"/>
      <w:lang w:eastAsia="ar-SA"/>
    </w:rPr>
  </w:style>
  <w:style w:type="character" w:styleId="afb">
    <w:name w:val="footnote reference"/>
    <w:rsid w:val="00566EEB"/>
    <w:rPr>
      <w:vertAlign w:val="superscript"/>
    </w:rPr>
  </w:style>
  <w:style w:type="paragraph" w:styleId="afc">
    <w:name w:val="footnote text"/>
    <w:basedOn w:val="a0"/>
    <w:link w:val="afd"/>
    <w:rsid w:val="00566EEB"/>
    <w:pPr>
      <w:suppressAutoHyphens/>
    </w:pPr>
    <w:rPr>
      <w:sz w:val="20"/>
      <w:szCs w:val="20"/>
      <w:lang w:eastAsia="ar-SA"/>
    </w:rPr>
  </w:style>
  <w:style w:type="character" w:customStyle="1" w:styleId="afd">
    <w:name w:val="Текст сноски Знак"/>
    <w:basedOn w:val="a1"/>
    <w:link w:val="afc"/>
    <w:rsid w:val="00566EEB"/>
    <w:rPr>
      <w:rFonts w:ascii="Times New Roman" w:eastAsia="Times New Roman" w:hAnsi="Times New Roman" w:cs="Times New Roman"/>
      <w:sz w:val="20"/>
      <w:szCs w:val="20"/>
      <w:lang w:eastAsia="ar-SA"/>
    </w:rPr>
  </w:style>
  <w:style w:type="character" w:customStyle="1" w:styleId="50">
    <w:name w:val="Заголовок 5 Знак"/>
    <w:basedOn w:val="a1"/>
    <w:link w:val="5"/>
    <w:rsid w:val="00345C08"/>
    <w:rPr>
      <w:rFonts w:ascii="Times New Roman" w:eastAsia="Times New Roman" w:hAnsi="Times New Roman" w:cs="Times New Roman"/>
      <w:b/>
      <w:bCs/>
      <w:i/>
      <w:iCs/>
      <w:sz w:val="26"/>
      <w:szCs w:val="26"/>
      <w:lang w:eastAsia="ru-RU"/>
    </w:rPr>
  </w:style>
  <w:style w:type="character" w:styleId="afe">
    <w:name w:val="Hyperlink"/>
    <w:basedOn w:val="a1"/>
    <w:uiPriority w:val="99"/>
    <w:semiHidden/>
    <w:unhideWhenUsed/>
    <w:rsid w:val="00CB516E"/>
    <w:rPr>
      <w:strike w:val="0"/>
      <w:dstrike w:val="0"/>
      <w:color w:val="4D6CF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747">
      <w:bodyDiv w:val="1"/>
      <w:marLeft w:val="0"/>
      <w:marRight w:val="0"/>
      <w:marTop w:val="0"/>
      <w:marBottom w:val="0"/>
      <w:divBdr>
        <w:top w:val="none" w:sz="0" w:space="0" w:color="auto"/>
        <w:left w:val="none" w:sz="0" w:space="0" w:color="auto"/>
        <w:bottom w:val="none" w:sz="0" w:space="0" w:color="auto"/>
        <w:right w:val="none" w:sz="0" w:space="0" w:color="auto"/>
      </w:divBdr>
    </w:div>
    <w:div w:id="52851171">
      <w:bodyDiv w:val="1"/>
      <w:marLeft w:val="0"/>
      <w:marRight w:val="0"/>
      <w:marTop w:val="0"/>
      <w:marBottom w:val="0"/>
      <w:divBdr>
        <w:top w:val="none" w:sz="0" w:space="0" w:color="auto"/>
        <w:left w:val="none" w:sz="0" w:space="0" w:color="auto"/>
        <w:bottom w:val="none" w:sz="0" w:space="0" w:color="auto"/>
        <w:right w:val="none" w:sz="0" w:space="0" w:color="auto"/>
      </w:divBdr>
    </w:div>
    <w:div w:id="146942932">
      <w:bodyDiv w:val="1"/>
      <w:marLeft w:val="0"/>
      <w:marRight w:val="0"/>
      <w:marTop w:val="0"/>
      <w:marBottom w:val="0"/>
      <w:divBdr>
        <w:top w:val="none" w:sz="0" w:space="0" w:color="auto"/>
        <w:left w:val="none" w:sz="0" w:space="0" w:color="auto"/>
        <w:bottom w:val="none" w:sz="0" w:space="0" w:color="auto"/>
        <w:right w:val="none" w:sz="0" w:space="0" w:color="auto"/>
      </w:divBdr>
    </w:div>
    <w:div w:id="175265680">
      <w:bodyDiv w:val="1"/>
      <w:marLeft w:val="0"/>
      <w:marRight w:val="0"/>
      <w:marTop w:val="0"/>
      <w:marBottom w:val="0"/>
      <w:divBdr>
        <w:top w:val="none" w:sz="0" w:space="0" w:color="auto"/>
        <w:left w:val="none" w:sz="0" w:space="0" w:color="auto"/>
        <w:bottom w:val="none" w:sz="0" w:space="0" w:color="auto"/>
        <w:right w:val="none" w:sz="0" w:space="0" w:color="auto"/>
      </w:divBdr>
    </w:div>
    <w:div w:id="296180738">
      <w:bodyDiv w:val="1"/>
      <w:marLeft w:val="0"/>
      <w:marRight w:val="0"/>
      <w:marTop w:val="0"/>
      <w:marBottom w:val="0"/>
      <w:divBdr>
        <w:top w:val="none" w:sz="0" w:space="0" w:color="auto"/>
        <w:left w:val="none" w:sz="0" w:space="0" w:color="auto"/>
        <w:bottom w:val="none" w:sz="0" w:space="0" w:color="auto"/>
        <w:right w:val="none" w:sz="0" w:space="0" w:color="auto"/>
      </w:divBdr>
    </w:div>
    <w:div w:id="329600600">
      <w:bodyDiv w:val="1"/>
      <w:marLeft w:val="0"/>
      <w:marRight w:val="0"/>
      <w:marTop w:val="0"/>
      <w:marBottom w:val="0"/>
      <w:divBdr>
        <w:top w:val="none" w:sz="0" w:space="0" w:color="auto"/>
        <w:left w:val="none" w:sz="0" w:space="0" w:color="auto"/>
        <w:bottom w:val="none" w:sz="0" w:space="0" w:color="auto"/>
        <w:right w:val="none" w:sz="0" w:space="0" w:color="auto"/>
      </w:divBdr>
    </w:div>
    <w:div w:id="387145911">
      <w:bodyDiv w:val="1"/>
      <w:marLeft w:val="0"/>
      <w:marRight w:val="0"/>
      <w:marTop w:val="0"/>
      <w:marBottom w:val="0"/>
      <w:divBdr>
        <w:top w:val="none" w:sz="0" w:space="0" w:color="auto"/>
        <w:left w:val="none" w:sz="0" w:space="0" w:color="auto"/>
        <w:bottom w:val="none" w:sz="0" w:space="0" w:color="auto"/>
        <w:right w:val="none" w:sz="0" w:space="0" w:color="auto"/>
      </w:divBdr>
    </w:div>
    <w:div w:id="662128524">
      <w:bodyDiv w:val="1"/>
      <w:marLeft w:val="0"/>
      <w:marRight w:val="0"/>
      <w:marTop w:val="0"/>
      <w:marBottom w:val="0"/>
      <w:divBdr>
        <w:top w:val="none" w:sz="0" w:space="0" w:color="auto"/>
        <w:left w:val="none" w:sz="0" w:space="0" w:color="auto"/>
        <w:bottom w:val="none" w:sz="0" w:space="0" w:color="auto"/>
        <w:right w:val="none" w:sz="0" w:space="0" w:color="auto"/>
      </w:divBdr>
    </w:div>
    <w:div w:id="728185659">
      <w:bodyDiv w:val="1"/>
      <w:marLeft w:val="0"/>
      <w:marRight w:val="0"/>
      <w:marTop w:val="0"/>
      <w:marBottom w:val="0"/>
      <w:divBdr>
        <w:top w:val="none" w:sz="0" w:space="0" w:color="auto"/>
        <w:left w:val="none" w:sz="0" w:space="0" w:color="auto"/>
        <w:bottom w:val="none" w:sz="0" w:space="0" w:color="auto"/>
        <w:right w:val="none" w:sz="0" w:space="0" w:color="auto"/>
      </w:divBdr>
    </w:div>
    <w:div w:id="830411160">
      <w:bodyDiv w:val="1"/>
      <w:marLeft w:val="0"/>
      <w:marRight w:val="0"/>
      <w:marTop w:val="0"/>
      <w:marBottom w:val="0"/>
      <w:divBdr>
        <w:top w:val="none" w:sz="0" w:space="0" w:color="auto"/>
        <w:left w:val="none" w:sz="0" w:space="0" w:color="auto"/>
        <w:bottom w:val="none" w:sz="0" w:space="0" w:color="auto"/>
        <w:right w:val="none" w:sz="0" w:space="0" w:color="auto"/>
      </w:divBdr>
    </w:div>
    <w:div w:id="911963582">
      <w:bodyDiv w:val="1"/>
      <w:marLeft w:val="0"/>
      <w:marRight w:val="0"/>
      <w:marTop w:val="0"/>
      <w:marBottom w:val="0"/>
      <w:divBdr>
        <w:top w:val="none" w:sz="0" w:space="0" w:color="auto"/>
        <w:left w:val="none" w:sz="0" w:space="0" w:color="auto"/>
        <w:bottom w:val="none" w:sz="0" w:space="0" w:color="auto"/>
        <w:right w:val="none" w:sz="0" w:space="0" w:color="auto"/>
      </w:divBdr>
    </w:div>
    <w:div w:id="1023241901">
      <w:bodyDiv w:val="1"/>
      <w:marLeft w:val="0"/>
      <w:marRight w:val="0"/>
      <w:marTop w:val="0"/>
      <w:marBottom w:val="0"/>
      <w:divBdr>
        <w:top w:val="none" w:sz="0" w:space="0" w:color="auto"/>
        <w:left w:val="none" w:sz="0" w:space="0" w:color="auto"/>
        <w:bottom w:val="none" w:sz="0" w:space="0" w:color="auto"/>
        <w:right w:val="none" w:sz="0" w:space="0" w:color="auto"/>
      </w:divBdr>
    </w:div>
    <w:div w:id="1178471723">
      <w:bodyDiv w:val="1"/>
      <w:marLeft w:val="0"/>
      <w:marRight w:val="0"/>
      <w:marTop w:val="0"/>
      <w:marBottom w:val="0"/>
      <w:divBdr>
        <w:top w:val="none" w:sz="0" w:space="0" w:color="auto"/>
        <w:left w:val="none" w:sz="0" w:space="0" w:color="auto"/>
        <w:bottom w:val="none" w:sz="0" w:space="0" w:color="auto"/>
        <w:right w:val="none" w:sz="0" w:space="0" w:color="auto"/>
      </w:divBdr>
    </w:div>
    <w:div w:id="1204831221">
      <w:bodyDiv w:val="1"/>
      <w:marLeft w:val="0"/>
      <w:marRight w:val="0"/>
      <w:marTop w:val="0"/>
      <w:marBottom w:val="0"/>
      <w:divBdr>
        <w:top w:val="none" w:sz="0" w:space="0" w:color="auto"/>
        <w:left w:val="none" w:sz="0" w:space="0" w:color="auto"/>
        <w:bottom w:val="none" w:sz="0" w:space="0" w:color="auto"/>
        <w:right w:val="none" w:sz="0" w:space="0" w:color="auto"/>
      </w:divBdr>
    </w:div>
    <w:div w:id="1290091284">
      <w:bodyDiv w:val="1"/>
      <w:marLeft w:val="0"/>
      <w:marRight w:val="0"/>
      <w:marTop w:val="0"/>
      <w:marBottom w:val="0"/>
      <w:divBdr>
        <w:top w:val="none" w:sz="0" w:space="0" w:color="auto"/>
        <w:left w:val="none" w:sz="0" w:space="0" w:color="auto"/>
        <w:bottom w:val="none" w:sz="0" w:space="0" w:color="auto"/>
        <w:right w:val="none" w:sz="0" w:space="0" w:color="auto"/>
      </w:divBdr>
    </w:div>
    <w:div w:id="1371105251">
      <w:bodyDiv w:val="1"/>
      <w:marLeft w:val="0"/>
      <w:marRight w:val="0"/>
      <w:marTop w:val="0"/>
      <w:marBottom w:val="0"/>
      <w:divBdr>
        <w:top w:val="none" w:sz="0" w:space="0" w:color="auto"/>
        <w:left w:val="none" w:sz="0" w:space="0" w:color="auto"/>
        <w:bottom w:val="none" w:sz="0" w:space="0" w:color="auto"/>
        <w:right w:val="none" w:sz="0" w:space="0" w:color="auto"/>
      </w:divBdr>
    </w:div>
    <w:div w:id="1520198974">
      <w:bodyDiv w:val="1"/>
      <w:marLeft w:val="0"/>
      <w:marRight w:val="0"/>
      <w:marTop w:val="0"/>
      <w:marBottom w:val="0"/>
      <w:divBdr>
        <w:top w:val="none" w:sz="0" w:space="0" w:color="auto"/>
        <w:left w:val="none" w:sz="0" w:space="0" w:color="auto"/>
        <w:bottom w:val="none" w:sz="0" w:space="0" w:color="auto"/>
        <w:right w:val="none" w:sz="0" w:space="0" w:color="auto"/>
      </w:divBdr>
    </w:div>
    <w:div w:id="1526405862">
      <w:bodyDiv w:val="1"/>
      <w:marLeft w:val="0"/>
      <w:marRight w:val="0"/>
      <w:marTop w:val="0"/>
      <w:marBottom w:val="0"/>
      <w:divBdr>
        <w:top w:val="none" w:sz="0" w:space="0" w:color="auto"/>
        <w:left w:val="none" w:sz="0" w:space="0" w:color="auto"/>
        <w:bottom w:val="none" w:sz="0" w:space="0" w:color="auto"/>
        <w:right w:val="none" w:sz="0" w:space="0" w:color="auto"/>
      </w:divBdr>
    </w:div>
    <w:div w:id="1724333629">
      <w:bodyDiv w:val="1"/>
      <w:marLeft w:val="0"/>
      <w:marRight w:val="0"/>
      <w:marTop w:val="0"/>
      <w:marBottom w:val="0"/>
      <w:divBdr>
        <w:top w:val="none" w:sz="0" w:space="0" w:color="auto"/>
        <w:left w:val="none" w:sz="0" w:space="0" w:color="auto"/>
        <w:bottom w:val="none" w:sz="0" w:space="0" w:color="auto"/>
        <w:right w:val="none" w:sz="0" w:space="0" w:color="auto"/>
      </w:divBdr>
    </w:div>
    <w:div w:id="2085445384">
      <w:bodyDiv w:val="1"/>
      <w:marLeft w:val="0"/>
      <w:marRight w:val="0"/>
      <w:marTop w:val="0"/>
      <w:marBottom w:val="0"/>
      <w:divBdr>
        <w:top w:val="none" w:sz="0" w:space="0" w:color="auto"/>
        <w:left w:val="none" w:sz="0" w:space="0" w:color="auto"/>
        <w:bottom w:val="none" w:sz="0" w:space="0" w:color="auto"/>
        <w:right w:val="none" w:sz="0" w:space="0" w:color="auto"/>
      </w:divBdr>
    </w:div>
    <w:div w:id="20940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www.radikal.ru/"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bmk.info/tag/%D0%AD%D0%9A%D0%93/" TargetMode="Externa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82FE-A2F4-4FE1-85EE-40939B5A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26</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Кузьмины</dc:creator>
  <cp:lastModifiedBy>007</cp:lastModifiedBy>
  <cp:revision>94</cp:revision>
  <cp:lastPrinted>2017-06-10T04:24:00Z</cp:lastPrinted>
  <dcterms:created xsi:type="dcterms:W3CDTF">2020-12-02T00:59:00Z</dcterms:created>
  <dcterms:modified xsi:type="dcterms:W3CDTF">2022-09-04T00:55:00Z</dcterms:modified>
</cp:coreProperties>
</file>