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7700" w:rsidTr="00EB7700">
        <w:tc>
          <w:tcPr>
            <w:tcW w:w="9571" w:type="dxa"/>
          </w:tcPr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Утверждено: </w:t>
            </w:r>
          </w:p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«АТРиПТ» </w:t>
            </w:r>
          </w:p>
          <w:p w:rsidR="00EB7700" w:rsidRDefault="00EB7700" w:rsidP="00E55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1C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A41B4">
              <w:rPr>
                <w:rFonts w:ascii="Times New Roman" w:hAnsi="Times New Roman"/>
                <w:sz w:val="28"/>
                <w:szCs w:val="28"/>
              </w:rPr>
              <w:t>123од от 17</w:t>
            </w:r>
            <w:r w:rsidRPr="002D1C3B">
              <w:rPr>
                <w:rFonts w:ascii="Times New Roman" w:hAnsi="Times New Roman"/>
                <w:sz w:val="28"/>
                <w:szCs w:val="28"/>
              </w:rPr>
              <w:t>.0</w:t>
            </w:r>
            <w:r w:rsidR="005A41B4">
              <w:rPr>
                <w:rFonts w:ascii="Times New Roman" w:hAnsi="Times New Roman"/>
                <w:sz w:val="28"/>
                <w:szCs w:val="28"/>
              </w:rPr>
              <w:t>5.2021</w:t>
            </w:r>
            <w:r w:rsidRPr="002D1C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B7700" w:rsidRDefault="00EB7700" w:rsidP="00D36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50C64" w:rsidRPr="00AB4D27" w:rsidRDefault="00950C64" w:rsidP="00950C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D4139" w:rsidRPr="00AB4D27" w:rsidRDefault="009D4139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1E6616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 w:rsidR="00950C64" w:rsidRPr="00AB4D2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 УЧЕБНОЙ ДИСЦИПЛИНЫ</w:t>
      </w:r>
      <w:r w:rsidR="00950C6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950C64" w:rsidRPr="00D36A4E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</w:rPr>
      </w:pPr>
      <w:r w:rsidRPr="00D36A4E">
        <w:rPr>
          <w:rFonts w:ascii="Times New Roman" w:eastAsia="Times New Roman" w:hAnsi="Times New Roman" w:cs="Times New Roman"/>
          <w:b/>
          <w:sz w:val="28"/>
          <w:szCs w:val="24"/>
        </w:rPr>
        <w:t>ФИЗИКА</w:t>
      </w: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5A41B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Ангарск, 2021</w:t>
      </w:r>
      <w:r w:rsidR="009D41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C64" w:rsidRPr="00AB4D2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D14BB" w:rsidRDefault="002D14BB" w:rsidP="002D1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</w:t>
      </w:r>
      <w:r>
        <w:rPr>
          <w:rFonts w:ascii="Times New Roman" w:hAnsi="Times New Roman"/>
          <w:sz w:val="24"/>
          <w:szCs w:val="24"/>
          <w:lang w:eastAsia="en-US"/>
        </w:rPr>
        <w:t>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</w:t>
      </w:r>
      <w:r w:rsidR="00547139">
        <w:rPr>
          <w:rFonts w:ascii="Times New Roman" w:hAnsi="Times New Roman"/>
          <w:sz w:val="24"/>
          <w:szCs w:val="24"/>
          <w:lang w:eastAsia="en-US"/>
        </w:rPr>
        <w:t xml:space="preserve"> образования», Приказа Министерст</w:t>
      </w:r>
      <w:r>
        <w:rPr>
          <w:rFonts w:ascii="Times New Roman" w:hAnsi="Times New Roman"/>
          <w:sz w:val="24"/>
          <w:szCs w:val="24"/>
          <w:lang w:eastAsia="en-US"/>
        </w:rPr>
        <w:t xml:space="preserve">ва образования и науки РФ от 31 декабря 2015 г. </w:t>
      </w:r>
      <w:r w:rsidR="00547139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en-US"/>
        </w:rPr>
        <w:t>№ 1578 «О внесении изменений в федеральный государственный образовательный стандарт среднего общего образования» и примерной программы общеобразовательной учебной дисциплины «Физика» для профессиональных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образовательных организаций, прошедшей рецензирование в ФГАУ «ФИРО» (протокол заседания </w:t>
      </w:r>
      <w:r w:rsidR="0054713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Научно-методического совета Центра профессионального образования ФГАУ «ФИРО» </w:t>
      </w:r>
      <w:r w:rsidR="00547139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en-US"/>
        </w:rPr>
        <w:t>№ 2 от 26.03.2015 г.)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8CD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 «Ангарский техникум рекламы </w:t>
      </w:r>
      <w:r w:rsidR="005471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>и промышленных технологий»</w:t>
      </w: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62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950C64" w:rsidRPr="00F67362" w:rsidRDefault="00204607" w:rsidP="0095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Михайловна</w:t>
      </w:r>
      <w:r w:rsidR="00950C64" w:rsidRPr="00792D8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950C64" w:rsidRPr="00792D8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9D4139">
        <w:rPr>
          <w:rFonts w:ascii="Times New Roman" w:eastAsia="Times New Roman" w:hAnsi="Times New Roman" w:cs="Times New Roman"/>
          <w:sz w:val="24"/>
          <w:szCs w:val="24"/>
        </w:rPr>
        <w:t>ой категории</w:t>
      </w:r>
    </w:p>
    <w:p w:rsidR="00950C64" w:rsidRPr="00F67362" w:rsidRDefault="00950C64" w:rsidP="00950C6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65F34" w:rsidRPr="009E7E4A" w:rsidRDefault="00B65F34" w:rsidP="00B65F34">
      <w:pPr>
        <w:jc w:val="both"/>
        <w:rPr>
          <w:rFonts w:eastAsia="Calibri"/>
          <w:lang w:eastAsia="en-US"/>
        </w:rPr>
      </w:pPr>
      <w:proofErr w:type="gramStart"/>
      <w:r w:rsidRPr="002D1C3B">
        <w:rPr>
          <w:rFonts w:ascii="Times New Roman" w:eastAsia="Calibri" w:hAnsi="Times New Roman"/>
          <w:sz w:val="24"/>
          <w:lang w:eastAsia="en-US"/>
        </w:rPr>
        <w:t>Расс</w:t>
      </w:r>
      <w:r w:rsidR="00FA233A" w:rsidRPr="002D1C3B">
        <w:rPr>
          <w:rFonts w:ascii="Times New Roman" w:eastAsia="Calibri" w:hAnsi="Times New Roman"/>
          <w:sz w:val="24"/>
          <w:lang w:eastAsia="en-US"/>
        </w:rPr>
        <w:t>м</w:t>
      </w:r>
      <w:r w:rsidRPr="002D1C3B">
        <w:rPr>
          <w:rFonts w:ascii="Times New Roman" w:eastAsia="Calibri" w:hAnsi="Times New Roman"/>
          <w:sz w:val="24"/>
          <w:lang w:eastAsia="en-US"/>
        </w:rPr>
        <w:t>отрена</w:t>
      </w:r>
      <w:proofErr w:type="gramEnd"/>
      <w:r w:rsidRPr="002D1C3B">
        <w:rPr>
          <w:rFonts w:ascii="Times New Roman" w:eastAsia="Calibri" w:hAnsi="Times New Roman"/>
          <w:sz w:val="24"/>
          <w:lang w:eastAsia="en-US"/>
        </w:rPr>
        <w:t xml:space="preserve"> на заседании</w:t>
      </w:r>
      <w:r w:rsidRPr="002D1C3B">
        <w:rPr>
          <w:rFonts w:ascii="Times New Roman" w:eastAsia="Calibri" w:hAnsi="Times New Roman" w:cs="Times New Roman"/>
          <w:sz w:val="24"/>
          <w:lang w:eastAsia="en-US"/>
        </w:rPr>
        <w:t xml:space="preserve"> методической комисси</w:t>
      </w:r>
      <w:r w:rsidRPr="002D1C3B">
        <w:rPr>
          <w:rFonts w:ascii="Times New Roman" w:eastAsia="Calibri" w:hAnsi="Times New Roman"/>
          <w:sz w:val="24"/>
          <w:lang w:eastAsia="en-US"/>
        </w:rPr>
        <w:t>и</w:t>
      </w:r>
      <w:r w:rsidRPr="002D1C3B">
        <w:rPr>
          <w:rFonts w:ascii="Times New Roman" w:eastAsia="Calibri" w:hAnsi="Times New Roman" w:cs="Times New Roman"/>
          <w:sz w:val="24"/>
          <w:lang w:eastAsia="en-US"/>
        </w:rPr>
        <w:t xml:space="preserve"> общеобразовательного цикла ГБПОУ «АТРиПТ» (</w:t>
      </w:r>
      <w:r w:rsidRPr="002D1C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 </w:t>
      </w:r>
      <w:r w:rsidR="0020460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D1C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204607">
        <w:rPr>
          <w:rFonts w:ascii="Times New Roman" w:eastAsia="Calibri" w:hAnsi="Times New Roman" w:cs="Times New Roman"/>
          <w:sz w:val="24"/>
          <w:szCs w:val="24"/>
          <w:lang w:eastAsia="en-US"/>
        </w:rPr>
        <w:t>13» мая 2021</w:t>
      </w:r>
      <w:r w:rsidRPr="002D1C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</w:t>
      </w:r>
    </w:p>
    <w:p w:rsidR="00950C64" w:rsidRPr="00F67362" w:rsidRDefault="00950C64" w:rsidP="0095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0C64" w:rsidRPr="00AB4D27" w:rsidRDefault="00950C64" w:rsidP="0095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27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Default="00950C64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Пояснительная записка</w:t>
            </w:r>
          </w:p>
          <w:p w:rsidR="00950C64" w:rsidRPr="001E6616" w:rsidRDefault="00950C64" w:rsidP="0095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C64" w:rsidRPr="001E6616" w:rsidTr="001E6616">
        <w:trPr>
          <w:trHeight w:val="670"/>
        </w:trPr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Место учебной дисциплины в учебном плане</w:t>
            </w:r>
          </w:p>
          <w:p w:rsidR="00950C64" w:rsidRPr="001E6616" w:rsidRDefault="00950C64" w:rsidP="00950C6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0C64" w:rsidRPr="001E6616" w:rsidTr="001E6616">
        <w:trPr>
          <w:trHeight w:val="525"/>
        </w:trPr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учебной дисциплины</w:t>
            </w:r>
          </w:p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1E6616" w:rsidRDefault="00CE6D7B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950C64" w:rsidRPr="001E6616" w:rsidRDefault="00950C64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832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Тематическое планирование и Содержание учебной дисциплины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1E6616" w:rsidRPr="001E6616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1114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Характеристика основных видов деятельности </w:t>
            </w:r>
            <w:r w:rsidR="00B65F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обучающихся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на уровне учебных действий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616" w:rsidRPr="001E6616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1045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E6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616" w:rsidRPr="001E6616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1665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Рекомендуемая литература</w:t>
            </w:r>
          </w:p>
          <w:p w:rsid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65F34" w:rsidRDefault="00B65F34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65F34" w:rsidRPr="001E6616" w:rsidRDefault="00B65F34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E6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616" w:rsidRPr="001E6616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50C64" w:rsidRDefault="00950C64" w:rsidP="00950C64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950C64" w:rsidRDefault="00950C64" w:rsidP="00950C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C64" w:rsidRPr="00B909AB" w:rsidRDefault="001E6616" w:rsidP="00547139">
      <w:pPr>
        <w:pStyle w:val="Default"/>
        <w:ind w:firstLine="708"/>
        <w:jc w:val="both"/>
      </w:pPr>
      <w:bookmarkStart w:id="0" w:name="_GoBack"/>
      <w:r>
        <w:t>Рабочая п</w:t>
      </w:r>
      <w:r w:rsidR="00950C64" w:rsidRPr="00B909AB">
        <w:t xml:space="preserve">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</w:t>
      </w:r>
      <w:r w:rsidR="00547139">
        <w:t xml:space="preserve">              </w:t>
      </w:r>
      <w:r w:rsidR="00950C64" w:rsidRPr="00B909AB">
        <w:t xml:space="preserve">на базе основного общего образования при подготовке специалистов среднего звена. </w:t>
      </w:r>
    </w:p>
    <w:p w:rsidR="00950C64" w:rsidRPr="00B909AB" w:rsidRDefault="001E6616" w:rsidP="00547139">
      <w:pPr>
        <w:pStyle w:val="Default"/>
        <w:ind w:firstLine="708"/>
        <w:jc w:val="both"/>
      </w:pPr>
      <w:proofErr w:type="gramStart"/>
      <w:r>
        <w:t>Рабочая п</w:t>
      </w:r>
      <w:r w:rsidR="00950C64" w:rsidRPr="00B909AB"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</w:t>
      </w:r>
      <w:proofErr w:type="gramEnd"/>
      <w:r w:rsidR="00950C64" w:rsidRPr="00B909AB">
        <w:t xml:space="preserve"> политики в сфере подготовки рабочих кадров и ДПО Минобрнауки России от 17.03.2015 № 06-259). </w:t>
      </w:r>
    </w:p>
    <w:p w:rsidR="00950C64" w:rsidRPr="00B909AB" w:rsidRDefault="00950C64" w:rsidP="00547139">
      <w:pPr>
        <w:pStyle w:val="Default"/>
        <w:ind w:firstLine="708"/>
        <w:jc w:val="both"/>
      </w:pPr>
      <w:r w:rsidRPr="00B909AB">
        <w:t xml:space="preserve">Содержание </w:t>
      </w:r>
      <w:r w:rsidR="001E6616">
        <w:t xml:space="preserve">рабочей </w:t>
      </w:r>
      <w:r w:rsidRPr="00B909AB">
        <w:t xml:space="preserve">программы «Физика» направлено на достижение следующих </w:t>
      </w:r>
      <w:r w:rsidRPr="00B909AB">
        <w:rPr>
          <w:b/>
          <w:bCs/>
        </w:rPr>
        <w:t xml:space="preserve">целей: </w:t>
      </w:r>
    </w:p>
    <w:p w:rsidR="00950C64" w:rsidRPr="00B909AB" w:rsidRDefault="00950C64" w:rsidP="00671273">
      <w:pPr>
        <w:pStyle w:val="Default"/>
        <w:numPr>
          <w:ilvl w:val="0"/>
          <w:numId w:val="18"/>
        </w:numPr>
        <w:ind w:left="0" w:firstLine="360"/>
        <w:jc w:val="both"/>
      </w:pPr>
      <w:r w:rsidRPr="00B909AB">
        <w:t xml:space="preserve">освоение знаний о фундаментальных физических законах и принципах, лежащих </w:t>
      </w:r>
      <w:r w:rsidR="00547139">
        <w:t xml:space="preserve">               </w:t>
      </w:r>
      <w:r w:rsidRPr="00B909AB">
        <w:t xml:space="preserve">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50C64" w:rsidRPr="00B909AB" w:rsidRDefault="00950C64" w:rsidP="00671273">
      <w:pPr>
        <w:pStyle w:val="Default"/>
        <w:numPr>
          <w:ilvl w:val="0"/>
          <w:numId w:val="18"/>
        </w:numPr>
        <w:ind w:left="0" w:firstLine="360"/>
        <w:jc w:val="both"/>
      </w:pPr>
      <w:r w:rsidRPr="00B909AB"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</w:t>
      </w:r>
      <w:r w:rsidR="00547139">
        <w:t xml:space="preserve">                 </w:t>
      </w:r>
      <w:r w:rsidRPr="00B909AB">
        <w:t xml:space="preserve">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950C64" w:rsidRPr="00B909AB" w:rsidRDefault="00950C64" w:rsidP="00671273">
      <w:pPr>
        <w:pStyle w:val="Default"/>
        <w:numPr>
          <w:ilvl w:val="0"/>
          <w:numId w:val="18"/>
        </w:numPr>
        <w:ind w:left="0" w:firstLine="360"/>
        <w:jc w:val="both"/>
      </w:pPr>
      <w:r w:rsidRPr="00B909AB"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950C64" w:rsidRPr="00B909AB" w:rsidRDefault="00950C64" w:rsidP="00671273">
      <w:pPr>
        <w:pStyle w:val="Default"/>
        <w:numPr>
          <w:ilvl w:val="0"/>
          <w:numId w:val="18"/>
        </w:numPr>
        <w:ind w:left="0" w:firstLine="360"/>
        <w:jc w:val="both"/>
      </w:pPr>
      <w:r w:rsidRPr="00B909AB"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50C64" w:rsidRPr="00B909AB" w:rsidRDefault="00950C64" w:rsidP="00671273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B909AB">
        <w:rPr>
          <w:color w:val="auto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950C64" w:rsidRPr="00B909AB" w:rsidRDefault="00950C64" w:rsidP="00547139">
      <w:pPr>
        <w:pStyle w:val="Default"/>
        <w:ind w:firstLine="708"/>
        <w:jc w:val="both"/>
        <w:rPr>
          <w:color w:val="auto"/>
        </w:rPr>
      </w:pPr>
      <w:r w:rsidRPr="00B909AB">
        <w:rPr>
          <w:color w:val="auto"/>
        </w:rPr>
        <w:t xml:space="preserve">В </w:t>
      </w:r>
      <w:r w:rsidR="001E6616">
        <w:rPr>
          <w:color w:val="auto"/>
        </w:rPr>
        <w:t xml:space="preserve">рабочую </w:t>
      </w:r>
      <w:r w:rsidRPr="00B909AB">
        <w:rPr>
          <w:color w:val="auto"/>
        </w:rPr>
        <w:t xml:space="preserve">программу включено содержание, направленное на формирование </w:t>
      </w:r>
      <w:r w:rsidR="00547139">
        <w:rPr>
          <w:color w:val="auto"/>
        </w:rPr>
        <w:t xml:space="preserve">                  </w:t>
      </w:r>
      <w:r w:rsidRPr="00B909AB">
        <w:rPr>
          <w:color w:val="auto"/>
        </w:rPr>
        <w:t>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</w:t>
      </w:r>
      <w:r w:rsidR="00EB7700">
        <w:rPr>
          <w:color w:val="auto"/>
        </w:rPr>
        <w:t xml:space="preserve"> </w:t>
      </w:r>
      <w:r w:rsidRPr="00B909AB">
        <w:rPr>
          <w:color w:val="auto"/>
        </w:rPr>
        <w:t>программы подготовк</w:t>
      </w:r>
      <w:r w:rsidR="004A6323">
        <w:rPr>
          <w:color w:val="auto"/>
        </w:rPr>
        <w:t>и специалистов среднего звена (</w:t>
      </w:r>
      <w:r w:rsidRPr="00B909AB">
        <w:rPr>
          <w:color w:val="auto"/>
        </w:rPr>
        <w:t xml:space="preserve">ППССЗ). </w:t>
      </w:r>
    </w:p>
    <w:bookmarkEnd w:id="0"/>
    <w:p w:rsidR="00950C64" w:rsidRPr="00B909AB" w:rsidRDefault="00950C64" w:rsidP="009D4139">
      <w:pPr>
        <w:pStyle w:val="Default"/>
        <w:ind w:firstLine="426"/>
        <w:jc w:val="both"/>
        <w:rPr>
          <w:color w:val="auto"/>
        </w:rPr>
      </w:pPr>
    </w:p>
    <w:p w:rsidR="00950C64" w:rsidRPr="009075C5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50C64" w:rsidRPr="009D4139">
        <w:rPr>
          <w:rFonts w:ascii="Times New Roman" w:hAnsi="Times New Roman" w:cs="Times New Roman"/>
          <w:b/>
          <w:bCs/>
          <w:sz w:val="28"/>
          <w:szCs w:val="28"/>
        </w:rPr>
        <w:t xml:space="preserve">ОБЩАЯ </w:t>
      </w:r>
      <w:r w:rsidR="00950C64" w:rsidRPr="009D4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характеристика учебной дисциплины </w:t>
      </w:r>
      <w:r w:rsidR="00950C64" w:rsidRPr="009075C5">
        <w:rPr>
          <w:rFonts w:ascii="Times New Roman" w:eastAsia="Times New Roman" w:hAnsi="Times New Roman" w:cs="Times New Roman"/>
          <w:b/>
          <w:caps/>
          <w:sz w:val="28"/>
          <w:szCs w:val="24"/>
        </w:rPr>
        <w:t>«фИЗИКА»</w:t>
      </w:r>
    </w:p>
    <w:p w:rsidR="004A6323" w:rsidRPr="009D4139" w:rsidRDefault="004A6323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A6323" w:rsidRDefault="00950C64" w:rsidP="0054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E2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57E2">
        <w:rPr>
          <w:rFonts w:ascii="Times New Roman" w:hAnsi="Times New Roman" w:cs="Times New Roman"/>
          <w:sz w:val="24"/>
          <w:szCs w:val="24"/>
        </w:rPr>
        <w:t xml:space="preserve">у обучаемых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proofErr w:type="gramStart"/>
      <w:r w:rsidRPr="00CA57E2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CA57E2">
        <w:rPr>
          <w:rFonts w:ascii="Times New Roman" w:hAnsi="Times New Roman" w:cs="Times New Roman"/>
          <w:sz w:val="24"/>
          <w:szCs w:val="24"/>
        </w:rPr>
        <w:t xml:space="preserve">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57E2">
        <w:rPr>
          <w:rFonts w:ascii="Times New Roman" w:hAnsi="Times New Roman" w:cs="Times New Roman"/>
          <w:sz w:val="24"/>
          <w:szCs w:val="24"/>
        </w:rPr>
        <w:t xml:space="preserve">как в профессиональной деятельности, так и для решения жизненных задач. Многие </w:t>
      </w:r>
      <w:r w:rsidRPr="00CA57E2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развиваемые физикой, рассматриваются как основа </w:t>
      </w:r>
      <w:r>
        <w:rPr>
          <w:rFonts w:ascii="Times New Roman" w:hAnsi="Times New Roman" w:cs="Times New Roman"/>
          <w:sz w:val="24"/>
          <w:szCs w:val="24"/>
        </w:rPr>
        <w:t xml:space="preserve">создания и </w:t>
      </w:r>
      <w:r w:rsidRPr="00CA57E2">
        <w:rPr>
          <w:rFonts w:ascii="Times New Roman" w:hAnsi="Times New Roman" w:cs="Times New Roman"/>
          <w:sz w:val="24"/>
          <w:szCs w:val="24"/>
        </w:rPr>
        <w:t xml:space="preserve">использования  информационных  и  коммуникационных технологий (ИКТ) - одного из наиболее значимых технологических достижений современной цивилизации. Физика даёт ключ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57E2">
        <w:rPr>
          <w:rFonts w:ascii="Times New Roman" w:hAnsi="Times New Roman" w:cs="Times New Roman"/>
          <w:sz w:val="24"/>
          <w:szCs w:val="24"/>
        </w:rPr>
        <w:t>к пониманию многочисленных явлений и процессов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окружающего мира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A57E2">
        <w:rPr>
          <w:rFonts w:ascii="Times New Roman" w:hAnsi="Times New Roman" w:cs="Times New Roman"/>
          <w:sz w:val="24"/>
          <w:szCs w:val="24"/>
        </w:rPr>
        <w:t>(в естественнонаучных областях, в социологии,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экономике, языке, литературе и др.)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57E2">
        <w:rPr>
          <w:rFonts w:ascii="Times New Roman" w:hAnsi="Times New Roman" w:cs="Times New Roman"/>
          <w:sz w:val="24"/>
          <w:szCs w:val="24"/>
        </w:rPr>
        <w:t>В физике формируются многие виды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деятельности, которые имеют метапредметный характер. К ним в первую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очередь относятся моделирование объектов и процессов, применение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основных  методов  познания,  системно-информационный  анализ,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формулирование  гипотез, </w:t>
      </w:r>
      <w:r>
        <w:rPr>
          <w:rFonts w:ascii="Times New Roman" w:hAnsi="Times New Roman" w:cs="Times New Roman"/>
          <w:sz w:val="24"/>
          <w:szCs w:val="24"/>
        </w:rPr>
        <w:t xml:space="preserve"> анализ  и  синтез,  сравнение,</w:t>
      </w:r>
      <w:r w:rsidRPr="00CA57E2">
        <w:rPr>
          <w:rFonts w:ascii="Times New Roman" w:hAnsi="Times New Roman" w:cs="Times New Roman"/>
          <w:sz w:val="24"/>
          <w:szCs w:val="24"/>
        </w:rPr>
        <w:t xml:space="preserve"> обобщение,</w:t>
      </w:r>
      <w:r w:rsidR="004A6323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систематизация, выявление причинно-следственных связей, поиск аналогов,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управление объектами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57E2">
        <w:rPr>
          <w:rFonts w:ascii="Times New Roman" w:hAnsi="Times New Roman" w:cs="Times New Roman"/>
          <w:sz w:val="24"/>
          <w:szCs w:val="24"/>
        </w:rPr>
        <w:t>и процессами. Именно эта дисциплина позволяет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познакомить студентов с научными методами познания, научить их отличать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гипотезу от теории, теорию от эксперимента</w:t>
      </w:r>
      <w:r w:rsidR="004A6323">
        <w:rPr>
          <w:rFonts w:ascii="Times New Roman" w:hAnsi="Times New Roman" w:cs="Times New Roman"/>
          <w:sz w:val="24"/>
          <w:szCs w:val="24"/>
        </w:rPr>
        <w:t>.</w:t>
      </w:r>
    </w:p>
    <w:p w:rsidR="004A6323" w:rsidRDefault="00950C64" w:rsidP="009D41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="00547139">
        <w:rPr>
          <w:rFonts w:ascii="Times New Roman" w:hAnsi="Times New Roman" w:cs="Times New Roman"/>
          <w:sz w:val="24"/>
          <w:szCs w:val="24"/>
        </w:rPr>
        <w:tab/>
      </w:r>
      <w:r w:rsidRPr="00CA57E2">
        <w:rPr>
          <w:rFonts w:ascii="Times New Roman" w:hAnsi="Times New Roman" w:cs="Times New Roman"/>
          <w:sz w:val="24"/>
          <w:szCs w:val="24"/>
        </w:rPr>
        <w:t>Фи</w:t>
      </w:r>
      <w:r w:rsidR="003F7E92">
        <w:rPr>
          <w:rFonts w:ascii="Times New Roman" w:hAnsi="Times New Roman" w:cs="Times New Roman"/>
          <w:sz w:val="24"/>
          <w:szCs w:val="24"/>
        </w:rPr>
        <w:t xml:space="preserve">зика имеет  очень  большое  и </w:t>
      </w:r>
      <w:r w:rsidRPr="00CA57E2">
        <w:rPr>
          <w:rFonts w:ascii="Times New Roman" w:hAnsi="Times New Roman" w:cs="Times New Roman"/>
          <w:sz w:val="24"/>
          <w:szCs w:val="24"/>
        </w:rPr>
        <w:t>всё  возрастающее  число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междисциплинарных связей, причём как на уровне понятийного аппарата,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так и на уровне инструментария. Сказанное позволяет рассматривать физику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как «метадиспиплину», которая предоставляет междисциплинарный язык для</w:t>
      </w:r>
      <w:r w:rsidR="00165D77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описания научной картины мира.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CA57E2">
        <w:rPr>
          <w:rFonts w:ascii="Times New Roman" w:hAnsi="Times New Roman" w:cs="Times New Roman"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 xml:space="preserve">я системообразующим фактором </w:t>
      </w:r>
      <w:r w:rsidRPr="00CA57E2">
        <w:rPr>
          <w:rFonts w:ascii="Times New Roman" w:hAnsi="Times New Roman" w:cs="Times New Roman"/>
          <w:sz w:val="24"/>
          <w:szCs w:val="24"/>
        </w:rPr>
        <w:t>для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естественнонаучных учебных предметов, поскольку физические законы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лежат в основе содержания химии, биологии, географии, астрономии и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специальных  дисциплин  (техническая  механика,  электротехника,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электроника и др.). Учебная дисциплина «Физика» создает универсальную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базу для изучения общепрофессиональных и специальных дисциплин,</w:t>
      </w:r>
      <w:r w:rsidR="004A6323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закладывая фундамент последующего обучения </w:t>
      </w:r>
      <w:r w:rsidR="00B65F34">
        <w:rPr>
          <w:rFonts w:ascii="Times New Roman" w:hAnsi="Times New Roman" w:cs="Times New Roman"/>
          <w:sz w:val="24"/>
          <w:szCs w:val="24"/>
        </w:rPr>
        <w:t>обучающихся</w:t>
      </w:r>
      <w:r w:rsidRPr="00CA57E2">
        <w:rPr>
          <w:rFonts w:ascii="Times New Roman" w:hAnsi="Times New Roman" w:cs="Times New Roman"/>
          <w:sz w:val="24"/>
          <w:szCs w:val="24"/>
        </w:rPr>
        <w:t>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A57E2">
        <w:rPr>
          <w:rFonts w:ascii="Times New Roman" w:hAnsi="Times New Roman" w:cs="Times New Roman"/>
          <w:sz w:val="24"/>
          <w:szCs w:val="24"/>
        </w:rPr>
        <w:t>на экспериментальные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факты учебная дисциплина «Физика» формирует </w:t>
      </w:r>
      <w:proofErr w:type="gramStart"/>
      <w:r w:rsidRPr="00CA57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57E2">
        <w:rPr>
          <w:rFonts w:ascii="Times New Roman" w:hAnsi="Times New Roman" w:cs="Times New Roman"/>
          <w:sz w:val="24"/>
          <w:szCs w:val="24"/>
        </w:rPr>
        <w:t xml:space="preserve"> </w:t>
      </w:r>
      <w:r w:rsidR="00B65F34">
        <w:rPr>
          <w:rFonts w:ascii="Times New Roman" w:hAnsi="Times New Roman" w:cs="Times New Roman"/>
          <w:sz w:val="24"/>
          <w:szCs w:val="24"/>
        </w:rPr>
        <w:t>обучающихся</w:t>
      </w:r>
      <w:r w:rsidRPr="00CA57E2">
        <w:rPr>
          <w:rFonts w:ascii="Times New Roman" w:hAnsi="Times New Roman" w:cs="Times New Roman"/>
          <w:sz w:val="24"/>
          <w:szCs w:val="24"/>
        </w:rPr>
        <w:t xml:space="preserve"> подлинно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научное мировоззрение. Физика является основой учения о материальном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мире и решает проблемы этого мира.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39" w:rsidRPr="00CA57E2" w:rsidRDefault="00950C64" w:rsidP="0054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E2">
        <w:rPr>
          <w:rFonts w:ascii="Times New Roman" w:hAnsi="Times New Roman" w:cs="Times New Roman"/>
          <w:sz w:val="24"/>
          <w:szCs w:val="24"/>
        </w:rPr>
        <w:t>Изучение физики в профессиональных образовательных организациях,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пределах освоения ОПОП СПО на базе основного общего образования, имеет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Pr="00CA57E2">
        <w:rPr>
          <w:rFonts w:ascii="Times New Roman" w:hAnsi="Times New Roman" w:cs="Times New Roman"/>
          <w:sz w:val="24"/>
          <w:szCs w:val="24"/>
        </w:rPr>
        <w:t>профиля  профессионального</w:t>
      </w:r>
      <w:r w:rsidR="003F7E92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образования. Это выражается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57E2">
        <w:rPr>
          <w:rFonts w:ascii="Times New Roman" w:hAnsi="Times New Roman" w:cs="Times New Roman"/>
          <w:sz w:val="24"/>
          <w:szCs w:val="24"/>
        </w:rPr>
        <w:t>через содержание обучения, количество часов,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выделяемых на изучение отдельных тем программы, глубину их освоения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F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7E2">
        <w:rPr>
          <w:rFonts w:ascii="Times New Roman" w:hAnsi="Times New Roman" w:cs="Times New Roman"/>
          <w:sz w:val="24"/>
          <w:szCs w:val="24"/>
        </w:rPr>
        <w:t>через  объем и  ха</w:t>
      </w:r>
      <w:r w:rsidR="003F7E92">
        <w:rPr>
          <w:rFonts w:ascii="Times New Roman" w:hAnsi="Times New Roman" w:cs="Times New Roman"/>
          <w:sz w:val="24"/>
          <w:szCs w:val="24"/>
        </w:rPr>
        <w:t>рактер  практических занятий</w:t>
      </w:r>
      <w:r w:rsidR="00B65F34">
        <w:rPr>
          <w:rFonts w:ascii="Times New Roman" w:hAnsi="Times New Roman" w:cs="Times New Roman"/>
          <w:sz w:val="24"/>
          <w:szCs w:val="24"/>
        </w:rPr>
        <w:t>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освоении специальностей </w:t>
      </w:r>
      <w:r w:rsidRPr="00CA57E2">
        <w:rPr>
          <w:rFonts w:ascii="Times New Roman" w:hAnsi="Times New Roman" w:cs="Times New Roman"/>
          <w:sz w:val="24"/>
          <w:szCs w:val="24"/>
        </w:rPr>
        <w:t>СПО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технического профиля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профессионального образования физика изучается более углубленно, как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профильная учебная дисциплина, учитывающая специфику осваиваемых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профессий или специальностей.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39" w:rsidRDefault="00950C64" w:rsidP="0054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7E2">
        <w:rPr>
          <w:rFonts w:ascii="Times New Roman" w:hAnsi="Times New Roman" w:cs="Times New Roman"/>
          <w:sz w:val="24"/>
          <w:szCs w:val="24"/>
        </w:rPr>
        <w:t>В содержании учебной дисциплины по физике при подготовке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471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57E2">
        <w:rPr>
          <w:rFonts w:ascii="Times New Roman" w:hAnsi="Times New Roman" w:cs="Times New Roman"/>
          <w:sz w:val="24"/>
          <w:szCs w:val="24"/>
        </w:rPr>
        <w:t>по специальностям технического профиля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профессионального образования, профильной составляющей является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раздел «Электродинамика», т.к. большинство специальностей,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>относящихся к этому профилю, связаны с электротехникой и электроникой.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0C64" w:rsidRDefault="00950C64" w:rsidP="0054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E2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«Физика»</w:t>
      </w:r>
      <w:r w:rsidR="004A6323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завершается подведением итогов в форме экзамена в рамках промежуточной аттестации </w:t>
      </w:r>
      <w:r w:rsidR="00012C7B">
        <w:rPr>
          <w:rFonts w:ascii="Times New Roman" w:hAnsi="Times New Roman" w:cs="Times New Roman"/>
          <w:sz w:val="24"/>
          <w:szCs w:val="24"/>
        </w:rPr>
        <w:t>обучающихся</w:t>
      </w:r>
      <w:r w:rsidRPr="00CA57E2">
        <w:rPr>
          <w:rFonts w:ascii="Times New Roman" w:hAnsi="Times New Roman" w:cs="Times New Roman"/>
          <w:sz w:val="24"/>
          <w:szCs w:val="24"/>
        </w:rPr>
        <w:t xml:space="preserve"> в процессе освоения</w:t>
      </w:r>
      <w:r w:rsidRPr="007738A6">
        <w:rPr>
          <w:rFonts w:ascii="Times New Roman" w:hAnsi="Times New Roman" w:cs="Times New Roman"/>
          <w:sz w:val="24"/>
          <w:szCs w:val="24"/>
        </w:rPr>
        <w:t xml:space="preserve"> </w:t>
      </w:r>
      <w:r w:rsidRPr="00CA57E2">
        <w:rPr>
          <w:rFonts w:ascii="Times New Roman" w:hAnsi="Times New Roman" w:cs="Times New Roman"/>
          <w:sz w:val="24"/>
          <w:szCs w:val="24"/>
        </w:rPr>
        <w:t xml:space="preserve">ОПОП СПО с получением среднего общего образования </w:t>
      </w:r>
      <w:proofErr w:type="gramStart"/>
      <w:r w:rsidRPr="00CA57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7E2">
        <w:rPr>
          <w:rFonts w:ascii="Times New Roman" w:hAnsi="Times New Roman" w:cs="Times New Roman"/>
          <w:sz w:val="24"/>
          <w:szCs w:val="24"/>
        </w:rPr>
        <w:t>ППССЗ).</w:t>
      </w:r>
    </w:p>
    <w:p w:rsidR="003F7E92" w:rsidRDefault="003F7E92" w:rsidP="003F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47139" w:rsidRPr="00773310" w:rsidRDefault="00547139" w:rsidP="003F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9D4139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 </w:t>
      </w:r>
      <w:r w:rsidR="00950C64" w:rsidRPr="009D4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Место учебной дисциплины в учебном плане </w:t>
      </w: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F7E92" w:rsidRDefault="00950C64" w:rsidP="0054713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«Физика</w:t>
      </w:r>
      <w:r w:rsidRPr="00E12D1C">
        <w:rPr>
          <w:rFonts w:ascii="Times New Roman" w:eastAsia="Times New Roman" w:hAnsi="Times New Roman" w:cs="Times New Roman"/>
          <w:sz w:val="24"/>
          <w:szCs w:val="24"/>
        </w:rPr>
        <w:t>» изучается в общеобразовательном цикле уч</w:t>
      </w:r>
      <w:r w:rsidR="003F7E92">
        <w:rPr>
          <w:rFonts w:ascii="Times New Roman" w:eastAsia="Times New Roman" w:hAnsi="Times New Roman" w:cs="Times New Roman"/>
          <w:sz w:val="24"/>
          <w:szCs w:val="24"/>
        </w:rPr>
        <w:t>ебного плана ОП СПО по с</w:t>
      </w:r>
      <w:r w:rsidRPr="003F7E92">
        <w:rPr>
          <w:rFonts w:ascii="Times New Roman" w:eastAsia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E92" w:rsidRPr="003F7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13.02.07 Электроснабжение (по отраслям)</w:t>
      </w:r>
    </w:p>
    <w:p w:rsidR="004F37D9" w:rsidRDefault="004F37D9" w:rsidP="009D4139">
      <w:pPr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37D9" w:rsidRDefault="004F37D9" w:rsidP="009D4139">
      <w:pPr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0C64" w:rsidRPr="009D4139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="00950C64" w:rsidRPr="009D4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Результаты освоения учебной дисциплины </w:t>
      </w:r>
    </w:p>
    <w:p w:rsidR="00950C64" w:rsidRPr="004F37D9" w:rsidRDefault="00950C64" w:rsidP="00950C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950C64" w:rsidRPr="002D1DAE" w:rsidRDefault="00950C64" w:rsidP="00950C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AE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обучающимися следующих </w:t>
      </w:r>
      <w:r w:rsidRPr="002D1DAE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950C64" w:rsidRPr="004A6323" w:rsidRDefault="009D4139" w:rsidP="00950C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2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50C64" w:rsidRPr="004A6323">
        <w:rPr>
          <w:rFonts w:ascii="Times New Roman" w:eastAsia="Times New Roman" w:hAnsi="Times New Roman" w:cs="Times New Roman"/>
          <w:b/>
          <w:sz w:val="24"/>
          <w:szCs w:val="24"/>
        </w:rPr>
        <w:t>личностных:</w:t>
      </w:r>
    </w:p>
    <w:p w:rsidR="00950C64" w:rsidRPr="002D1DAE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DAE">
        <w:rPr>
          <w:rFonts w:ascii="Times New Roman" w:eastAsia="Times New Roman" w:hAnsi="Times New Roman" w:cs="Times New Roman"/>
          <w:sz w:val="24"/>
          <w:szCs w:val="24"/>
        </w:rPr>
        <w:t xml:space="preserve">чувство гордости и уважения к истории и достижениям  отечественной физической науки; физически грамотное поведение в профессиональной деятельности и в быту </w:t>
      </w:r>
      <w:r w:rsidR="0054713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D1DAE">
        <w:rPr>
          <w:rFonts w:ascii="Times New Roman" w:eastAsia="Times New Roman" w:hAnsi="Times New Roman" w:cs="Times New Roman"/>
          <w:sz w:val="24"/>
          <w:szCs w:val="24"/>
        </w:rPr>
        <w:t>при обращении с приборами и устройствами;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DAE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продолжению </w:t>
      </w:r>
      <w:r w:rsidR="00165D77" w:rsidRPr="002D1DA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D1DAE">
        <w:rPr>
          <w:rFonts w:ascii="Times New Roman" w:eastAsia="Times New Roman" w:hAnsi="Times New Roman" w:cs="Times New Roman"/>
          <w:sz w:val="24"/>
          <w:szCs w:val="24"/>
        </w:rPr>
        <w:t xml:space="preserve">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самостоятельно добывать новые для себя физические знания,</w:t>
      </w:r>
      <w:r w:rsidR="00165D77" w:rsidRPr="0054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139">
        <w:rPr>
          <w:rFonts w:ascii="Times New Roman" w:eastAsia="Times New Roman" w:hAnsi="Times New Roman" w:cs="Times New Roman"/>
          <w:sz w:val="24"/>
          <w:szCs w:val="24"/>
        </w:rPr>
        <w:t>используя для этого доступные источники информации;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умение  выстраивать  конструктивные  взаимоотношения в команде по решению общих задач;</w:t>
      </w:r>
    </w:p>
    <w:p w:rsidR="00950C64" w:rsidRP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950C64" w:rsidRPr="00547139" w:rsidRDefault="009D4139" w:rsidP="005471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50C64" w:rsidRPr="00547139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950C64" w:rsidRPr="005471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DAE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познавательной деятельности для решения  физических 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</w:t>
      </w:r>
      <w:r w:rsidR="0054713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7139">
        <w:rPr>
          <w:rFonts w:ascii="Times New Roman" w:eastAsia="Times New Roman" w:hAnsi="Times New Roman" w:cs="Times New Roman"/>
          <w:sz w:val="24"/>
          <w:szCs w:val="24"/>
        </w:rPr>
        <w:t>для изучения различных сторон физических объектов, физических явлений и физических процессов, с которыми</w:t>
      </w:r>
      <w:r w:rsidR="004A6323" w:rsidRPr="0054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139">
        <w:rPr>
          <w:rFonts w:ascii="Times New Roman" w:eastAsia="Times New Roman" w:hAnsi="Times New Roman" w:cs="Times New Roman"/>
          <w:sz w:val="24"/>
          <w:szCs w:val="24"/>
        </w:rPr>
        <w:t>возникает необходимость сталкиваться в профессиональной сфере;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для получения физической информации, умение оценить её достоверность;</w:t>
      </w:r>
    </w:p>
    <w:p w:rsid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анализировать и представлять информацию в различных видах;</w:t>
      </w:r>
    </w:p>
    <w:p w:rsidR="00950C64" w:rsidRPr="00547139" w:rsidRDefault="00950C64" w:rsidP="00671273">
      <w:pPr>
        <w:pStyle w:val="a3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950C64" w:rsidRPr="004A6323" w:rsidRDefault="009D4139" w:rsidP="00950C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2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50C64" w:rsidRPr="004A6323">
        <w:rPr>
          <w:rFonts w:ascii="Times New Roman" w:eastAsia="Times New Roman" w:hAnsi="Times New Roman" w:cs="Times New Roman"/>
          <w:b/>
          <w:sz w:val="24"/>
          <w:szCs w:val="24"/>
        </w:rPr>
        <w:t>предметных: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1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 во Вселенной  явлений;  понимание роли физики в формировании кругозора и функциональной грамотности человека для решения практических задач;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 и теориями; уверенное  использование физической терминологии и символики;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умения обрабатывать результаты измерений, обнаруживать зависимость </w:t>
      </w:r>
      <w:r w:rsidR="0054713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47139">
        <w:rPr>
          <w:rFonts w:ascii="Times New Roman" w:eastAsia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1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547139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1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 практических решений в повседневной жизни;</w:t>
      </w:r>
    </w:p>
    <w:p w:rsidR="00950C64" w:rsidRDefault="00950C64" w:rsidP="00671273">
      <w:pPr>
        <w:pStyle w:val="a3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1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7139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547139" w:rsidRPr="00547139" w:rsidRDefault="00547139" w:rsidP="0054713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9D4139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</w:t>
      </w:r>
      <w:r w:rsidR="00950C64" w:rsidRPr="009D4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Тематическое планирование и Содержание учебной дисциплины </w:t>
      </w:r>
    </w:p>
    <w:p w:rsidR="009D4139" w:rsidRPr="009D4139" w:rsidRDefault="009D4139" w:rsidP="003028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E55EC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012C7B" w:rsidRPr="00012C7B" w:rsidRDefault="00012C7B" w:rsidP="00012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образовательной нагрузки </w:t>
      </w:r>
      <w:proofErr w:type="gramStart"/>
      <w:r w:rsidRPr="00012C7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012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131час, в том числе:</w:t>
      </w:r>
    </w:p>
    <w:p w:rsidR="00012C7B" w:rsidRPr="00012C7B" w:rsidRDefault="00012C7B" w:rsidP="00012C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C7B">
        <w:rPr>
          <w:rFonts w:ascii="Times New Roman" w:eastAsia="Calibri" w:hAnsi="Times New Roman" w:cs="Times New Roman"/>
          <w:sz w:val="24"/>
          <w:szCs w:val="24"/>
          <w:lang w:eastAsia="en-US"/>
        </w:rPr>
        <w:t>всего учебных занятий 131 час;</w:t>
      </w:r>
    </w:p>
    <w:p w:rsidR="00012C7B" w:rsidRDefault="00012C7B" w:rsidP="00012C7B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C7B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0 часов;</w:t>
      </w: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337"/>
        <w:gridCol w:w="2234"/>
      </w:tblGrid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proofErr w:type="gramStart"/>
            <w:r w:rsidRPr="00012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012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с преподавателем 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/>
                <w:sz w:val="24"/>
              </w:rPr>
              <w:t xml:space="preserve"> теоретическое обучение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/>
                <w:sz w:val="24"/>
                <w:szCs w:val="24"/>
              </w:rPr>
              <w:t>лабораторные и</w:t>
            </w: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 работы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012C7B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C7B" w:rsidRPr="0013532E" w:rsidTr="006349C1">
        <w:trPr>
          <w:jc w:val="center"/>
        </w:trPr>
        <w:tc>
          <w:tcPr>
            <w:tcW w:w="3833" w:type="pct"/>
          </w:tcPr>
          <w:p w:rsidR="00012C7B" w:rsidRPr="00012C7B" w:rsidRDefault="00012C7B" w:rsidP="006349C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67" w:type="pct"/>
          </w:tcPr>
          <w:p w:rsidR="00012C7B" w:rsidRPr="00012C7B" w:rsidRDefault="00012C7B" w:rsidP="006349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886" w:rsidRPr="0013532E" w:rsidTr="006349C1">
        <w:trPr>
          <w:trHeight w:val="243"/>
          <w:jc w:val="center"/>
        </w:trPr>
        <w:tc>
          <w:tcPr>
            <w:tcW w:w="3833" w:type="pct"/>
          </w:tcPr>
          <w:p w:rsidR="00302886" w:rsidRPr="00302886" w:rsidRDefault="00302886" w:rsidP="006349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28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</w:tcPr>
          <w:p w:rsidR="00302886" w:rsidRPr="00302886" w:rsidRDefault="006349C1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886" w:rsidRPr="00E47C63" w:rsidTr="006349C1">
        <w:trPr>
          <w:jc w:val="center"/>
        </w:trPr>
        <w:tc>
          <w:tcPr>
            <w:tcW w:w="5000" w:type="pct"/>
            <w:gridSpan w:val="2"/>
          </w:tcPr>
          <w:p w:rsidR="00302886" w:rsidRPr="00012C7B" w:rsidRDefault="00302886" w:rsidP="006349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2C7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012C7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950C64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7B" w:rsidRDefault="00012C7B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7B" w:rsidRPr="00AB4D27" w:rsidRDefault="00012C7B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b/>
          <w:sz w:val="28"/>
          <w:szCs w:val="28"/>
        </w:rPr>
        <w:sectPr w:rsidR="004A6323" w:rsidSect="004F37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E5AFD" w:rsidRDefault="004A6323" w:rsidP="00CE6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323">
        <w:rPr>
          <w:rFonts w:ascii="Times New Roman" w:hAnsi="Times New Roman" w:cs="Times New Roman"/>
          <w:b/>
          <w:sz w:val="28"/>
          <w:szCs w:val="28"/>
        </w:rPr>
        <w:lastRenderedPageBreak/>
        <w:t>5.3.Тематический план и содержание учебной дисциплины</w:t>
      </w:r>
      <w:r w:rsidR="005C58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6323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="005C58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1"/>
        <w:gridCol w:w="696"/>
        <w:gridCol w:w="142"/>
        <w:gridCol w:w="9922"/>
        <w:gridCol w:w="851"/>
        <w:gridCol w:w="1984"/>
      </w:tblGrid>
      <w:tr w:rsidR="00012C7B" w:rsidTr="00F5790F">
        <w:tc>
          <w:tcPr>
            <w:tcW w:w="2281" w:type="dxa"/>
          </w:tcPr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0760" w:type="dxa"/>
            <w:gridSpan w:val="3"/>
          </w:tcPr>
          <w:p w:rsidR="00012C7B" w:rsidRDefault="00012C7B" w:rsidP="0063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>и содержание учебного материала, лабораторные и практические работы, самостоятельная работа обучающихся, курсовая работ</w:t>
            </w:r>
            <w:r w:rsidR="005C58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 xml:space="preserve"> (проект)</w:t>
            </w:r>
          </w:p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046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851" w:type="dxa"/>
          </w:tcPr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Pr="00E4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32E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3E5AFD" w:rsidRPr="003E5AFD" w:rsidTr="00F5790F">
        <w:tc>
          <w:tcPr>
            <w:tcW w:w="2281" w:type="dxa"/>
          </w:tcPr>
          <w:p w:rsidR="003E5AFD" w:rsidRPr="009A57C0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57C0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0760" w:type="dxa"/>
            <w:gridSpan w:val="3"/>
          </w:tcPr>
          <w:p w:rsidR="003E5AFD" w:rsidRPr="009A57C0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57C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E5AFD" w:rsidRPr="009A57C0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57C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E5AFD" w:rsidRPr="009A57C0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57C0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</w:tr>
      <w:tr w:rsidR="00AF30AE" w:rsidTr="00F5790F">
        <w:tc>
          <w:tcPr>
            <w:tcW w:w="2281" w:type="dxa"/>
          </w:tcPr>
          <w:p w:rsidR="00AF30AE" w:rsidRPr="003E5AFD" w:rsidRDefault="00AF30AE" w:rsidP="00CE6D7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760" w:type="dxa"/>
            <w:gridSpan w:val="3"/>
          </w:tcPr>
          <w:p w:rsidR="00AF30AE" w:rsidRPr="003E5AFD" w:rsidRDefault="00AF30AE" w:rsidP="00CE6D7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6589" w:rsidRDefault="002A6589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</w:t>
            </w:r>
            <w:r w:rsidR="00B1330F">
              <w:rPr>
                <w:rFonts w:ascii="Times New Roman" w:hAnsi="Times New Roman" w:cs="Times New Roman"/>
                <w:sz w:val="24"/>
                <w:szCs w:val="28"/>
              </w:rPr>
              <w:t>1  - ОК 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F30AE" w:rsidRPr="002A6589" w:rsidRDefault="002A6589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AF30AE" w:rsidTr="00F5790F">
        <w:tc>
          <w:tcPr>
            <w:tcW w:w="2281" w:type="dxa"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2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2"/>
          </w:tcPr>
          <w:p w:rsidR="00AF30AE" w:rsidRPr="003E5AFD" w:rsidRDefault="00AF30AE" w:rsidP="00D23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Физика – наука о природе.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Естественнонаучный метод познания, его возможности и границы применимости. Моделирование физических явлений и процессов</w:t>
            </w:r>
            <w:r w:rsidRPr="0096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66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теория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66663">
              <w:rPr>
                <w:rFonts w:ascii="Times New Roman" w:hAnsi="Times New Roman" w:cs="Times New Roman"/>
                <w:sz w:val="24"/>
                <w:szCs w:val="24"/>
              </w:rPr>
              <w:t>в процессе познания природы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. Роль эксперимента и теории в процессе познания природы. Физические законы. Основные элементы физической картины мира.</w:t>
            </w:r>
            <w:r w:rsidRPr="0096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D3B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 Физические законы. Границы применимости физических законов Понятие о физической картине мира. Значение физики при освоении профессий и специальностей</w:t>
            </w:r>
          </w:p>
        </w:tc>
        <w:tc>
          <w:tcPr>
            <w:tcW w:w="851" w:type="dxa"/>
          </w:tcPr>
          <w:p w:rsidR="00AF30AE" w:rsidRPr="003E5AFD" w:rsidRDefault="00AF30AE" w:rsidP="00552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AF30AE" w:rsidRPr="00012C7B" w:rsidRDefault="00AF30AE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0AE" w:rsidTr="00F5790F">
        <w:tc>
          <w:tcPr>
            <w:tcW w:w="13041" w:type="dxa"/>
            <w:gridSpan w:val="4"/>
          </w:tcPr>
          <w:p w:rsidR="00AF30AE" w:rsidRPr="00302886" w:rsidRDefault="00AF30AE" w:rsidP="0030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4F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851" w:type="dxa"/>
            <w:shd w:val="clear" w:color="auto" w:fill="auto"/>
          </w:tcPr>
          <w:p w:rsidR="00AF30AE" w:rsidRPr="003E5AFD" w:rsidRDefault="00AF30AE" w:rsidP="00493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AF30AE" w:rsidRPr="00012C7B" w:rsidRDefault="00AF30AE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30F" w:rsidTr="00F5790F">
        <w:tc>
          <w:tcPr>
            <w:tcW w:w="2281" w:type="dxa"/>
            <w:vMerge w:val="restart"/>
          </w:tcPr>
          <w:p w:rsidR="00B1330F" w:rsidRPr="00BB46C8" w:rsidRDefault="00B1330F" w:rsidP="003E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B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330F" w:rsidRPr="003E5AFD" w:rsidRDefault="00B1330F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Кинематика</w:t>
            </w:r>
          </w:p>
        </w:tc>
        <w:tc>
          <w:tcPr>
            <w:tcW w:w="10760" w:type="dxa"/>
            <w:gridSpan w:val="3"/>
          </w:tcPr>
          <w:p w:rsidR="00B1330F" w:rsidRPr="003E5AFD" w:rsidRDefault="00B1330F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B1330F" w:rsidRPr="003E5AFD" w:rsidRDefault="00B1330F" w:rsidP="003E5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330F" w:rsidRDefault="00B1330F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B1330F" w:rsidRPr="002A6589" w:rsidRDefault="00B1330F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2"/>
          </w:tcPr>
          <w:p w:rsidR="00AF30AE" w:rsidRPr="00950C64" w:rsidRDefault="00AF30AE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кинематики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. Механика. Механическое движение. Материальная точка. Путь, перемещение. Система отсчёта. Траектория</w:t>
            </w:r>
          </w:p>
        </w:tc>
        <w:tc>
          <w:tcPr>
            <w:tcW w:w="851" w:type="dxa"/>
            <w:vMerge w:val="restart"/>
          </w:tcPr>
          <w:p w:rsidR="00AF30AE" w:rsidRPr="003E5AFD" w:rsidRDefault="00AF30AE" w:rsidP="00552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</w:tcPr>
          <w:p w:rsidR="00AF30AE" w:rsidRPr="00012C7B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2"/>
          </w:tcPr>
          <w:p w:rsidR="00AF30AE" w:rsidRPr="00950C64" w:rsidRDefault="00AF30AE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Равномерное прямолинейное движение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. Равномерное и неравномерное движение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и графическое описание. Относительность движения. Скорость и её виды</w:t>
            </w:r>
          </w:p>
        </w:tc>
        <w:tc>
          <w:tcPr>
            <w:tcW w:w="85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  <w:gridSpan w:val="2"/>
            <w:vAlign w:val="center"/>
          </w:tcPr>
          <w:p w:rsidR="00AF30AE" w:rsidRPr="00950C64" w:rsidRDefault="00AF30AE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Равнопеременное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рафическое описание. Ускорение</w:t>
            </w:r>
          </w:p>
        </w:tc>
        <w:tc>
          <w:tcPr>
            <w:tcW w:w="85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64" w:type="dxa"/>
            <w:gridSpan w:val="2"/>
            <w:vAlign w:val="center"/>
          </w:tcPr>
          <w:p w:rsidR="00AF30AE" w:rsidRPr="00950C64" w:rsidRDefault="00AF30AE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падение. </w:t>
            </w:r>
            <w:r w:rsidRPr="00C11E34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85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Pr="00F20231" w:rsidRDefault="00AF30AE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64" w:type="dxa"/>
            <w:gridSpan w:val="2"/>
          </w:tcPr>
          <w:p w:rsidR="00AF30AE" w:rsidRPr="00950C64" w:rsidRDefault="00AF30AE" w:rsidP="0047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Равномерное движение по окружности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. Центростремител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>ьное ускорение. Период. Частота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F30AE" w:rsidTr="00F5790F">
        <w:tc>
          <w:tcPr>
            <w:tcW w:w="228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F30AE" w:rsidRDefault="00AF30AE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64" w:type="dxa"/>
            <w:gridSpan w:val="2"/>
            <w:vAlign w:val="center"/>
          </w:tcPr>
          <w:p w:rsidR="00AF30AE" w:rsidRP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D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движение. Линейная скорость</w:t>
            </w:r>
          </w:p>
        </w:tc>
        <w:tc>
          <w:tcPr>
            <w:tcW w:w="851" w:type="dxa"/>
            <w:vMerge/>
          </w:tcPr>
          <w:p w:rsidR="00AF30AE" w:rsidRPr="003E5AFD" w:rsidRDefault="00AF30AE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30AE" w:rsidRPr="003E5AFD" w:rsidRDefault="00AF30AE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5C5889">
        <w:tc>
          <w:tcPr>
            <w:tcW w:w="2281" w:type="dxa"/>
            <w:vMerge/>
          </w:tcPr>
          <w:p w:rsidR="004700D2" w:rsidRPr="003E5AFD" w:rsidRDefault="004700D2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5C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3E5AFD" w:rsidRDefault="004700D2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1 «Расчёт и измерение скорости тела»</w:t>
            </w:r>
          </w:p>
        </w:tc>
        <w:tc>
          <w:tcPr>
            <w:tcW w:w="851" w:type="dxa"/>
          </w:tcPr>
          <w:p w:rsidR="004700D2" w:rsidRPr="00950C64" w:rsidRDefault="004700D2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FF3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10760" w:type="dxa"/>
            <w:gridSpan w:val="3"/>
          </w:tcPr>
          <w:p w:rsidR="004700D2" w:rsidRDefault="004700D2" w:rsidP="003E5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655AC9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AC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9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закон Ньютона.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Сила. Сложение сил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Второй, третий законы Ньютона.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Масса.</w:t>
            </w:r>
            <w:r w:rsidRPr="00C11E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измерения массы тел.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Инерция.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Гравитационные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C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E34">
              <w:rPr>
                <w:rFonts w:ascii="Times New Roman" w:hAnsi="Times New Roman" w:cs="Times New Roman"/>
                <w:sz w:val="24"/>
                <w:szCs w:val="24"/>
              </w:rPr>
              <w:t>Гравитационное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Гравитационная постоянная. Вес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>тела. Сила тяжести. Невесомость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9">
              <w:rPr>
                <w:rFonts w:ascii="Times New Roman" w:hAnsi="Times New Roman" w:cs="Times New Roman"/>
                <w:b/>
                <w:sz w:val="24"/>
                <w:szCs w:val="24"/>
              </w:rPr>
              <w:t>Силы упругости.</w:t>
            </w:r>
            <w:r w:rsidRPr="00C1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Деформация. Закон Гука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655AC9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9">
              <w:rPr>
                <w:rFonts w:ascii="Times New Roman" w:hAnsi="Times New Roman" w:cs="Times New Roman"/>
                <w:b/>
                <w:sz w:val="24"/>
                <w:szCs w:val="24"/>
              </w:rPr>
              <w:t>Сила трения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2 «Измерение ускорения свободного падения»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3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массы тела»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3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«Исследование зависимости силы трения от веса тела»</w:t>
            </w:r>
          </w:p>
        </w:tc>
        <w:tc>
          <w:tcPr>
            <w:tcW w:w="851" w:type="dxa"/>
            <w:vMerge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577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00D2" w:rsidRPr="00950C64" w:rsidRDefault="004700D2" w:rsidP="00577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механике</w:t>
            </w:r>
          </w:p>
          <w:p w:rsidR="004700D2" w:rsidRPr="003E5AFD" w:rsidRDefault="004700D2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Default="004700D2" w:rsidP="00FF3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Импульс. Закон сохранения импульса.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Импульс силы. Импульс тела.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Расчет траекторий космических кораблей, проектирование сооружений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655AC9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9">
              <w:rPr>
                <w:rFonts w:ascii="Times New Roman" w:hAnsi="Times New Roman" w:cs="Times New Roman"/>
                <w:b/>
                <w:sz w:val="24"/>
                <w:szCs w:val="24"/>
              </w:rPr>
              <w:t>Работа. Мощность. Энергия</w:t>
            </w:r>
          </w:p>
        </w:tc>
        <w:tc>
          <w:tcPr>
            <w:tcW w:w="851" w:type="dxa"/>
            <w:vMerge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сохранения энергии.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 Потенциальная энергия</w:t>
            </w:r>
          </w:p>
        </w:tc>
        <w:tc>
          <w:tcPr>
            <w:tcW w:w="851" w:type="dxa"/>
            <w:vMerge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rPr>
          <w:trHeight w:val="367"/>
        </w:trPr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9A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3F7E92" w:rsidRDefault="004700D2" w:rsidP="009A5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470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4A2E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4A2E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</w:t>
            </w:r>
            <w:r w:rsidRPr="004A2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закона сохранения импульса»</w:t>
            </w:r>
          </w:p>
        </w:tc>
        <w:tc>
          <w:tcPr>
            <w:tcW w:w="851" w:type="dxa"/>
            <w:vMerge w:val="restart"/>
          </w:tcPr>
          <w:p w:rsidR="004700D2" w:rsidRPr="003F7E92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577F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закона сохранения механической энергии»</w:t>
            </w:r>
          </w:p>
        </w:tc>
        <w:tc>
          <w:tcPr>
            <w:tcW w:w="851" w:type="dxa"/>
            <w:vMerge/>
          </w:tcPr>
          <w:p w:rsidR="004700D2" w:rsidRPr="003F7E92" w:rsidRDefault="004700D2" w:rsidP="00577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9A57C0" w:rsidRDefault="004700D2" w:rsidP="009A5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  </w:t>
            </w:r>
            <w:r w:rsidRPr="004F37D9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851" w:type="dxa"/>
          </w:tcPr>
          <w:p w:rsidR="004700D2" w:rsidRPr="003E5AFD" w:rsidRDefault="004700D2" w:rsidP="00736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577F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8F5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0D2" w:rsidRPr="00D216DB" w:rsidRDefault="004700D2" w:rsidP="008F56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6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молекулярно-кин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етической теории. Идеальный газ</w:t>
            </w:r>
          </w:p>
          <w:p w:rsidR="004700D2" w:rsidRPr="003E5AFD" w:rsidRDefault="004700D2" w:rsidP="008F56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Default="004700D2" w:rsidP="008F5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8F56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положения МКТ. </w:t>
            </w:r>
            <w:r w:rsidRPr="0079382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масса молекул и атомов.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  <w:r w:rsidRPr="00793829">
              <w:rPr>
                <w:rFonts w:ascii="Times New Roman" w:hAnsi="Times New Roman" w:cs="Times New Roman"/>
                <w:sz w:val="24"/>
                <w:szCs w:val="24"/>
              </w:rPr>
              <w:t xml:space="preserve">Диффузия. </w:t>
            </w:r>
            <w:r w:rsidRPr="00584EF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Силы и энергия межмолекулярного взаимодействия.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EFF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газообразных, жидких и твердых тел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8F56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уравнение МКТ. </w:t>
            </w:r>
            <w:r w:rsidRPr="00251EDB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движения молекул и их измерение. Идеальный газ. Давление газа.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ее измерение. </w:t>
            </w:r>
            <w:r w:rsidRPr="00C209E2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нуль температуры. Термодинамическая шкала температуры.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молекул газа. </w:t>
            </w:r>
            <w:r w:rsidRPr="00B3687B">
              <w:rPr>
                <w:rFonts w:ascii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851" w:type="dxa"/>
            <w:vMerge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8F56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состояния идеального.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Связь между давлением и средней кинетической энергией молекул газа.</w:t>
            </w:r>
            <w:r w:rsidRPr="0079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E2">
              <w:rPr>
                <w:rFonts w:ascii="Times New Roman" w:hAnsi="Times New Roman" w:cs="Times New Roman"/>
                <w:sz w:val="24"/>
                <w:szCs w:val="24"/>
              </w:rPr>
              <w:t>Молярная газовая постоянная.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9E2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851" w:type="dxa"/>
            <w:vMerge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8F56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орная работа № 7</w:t>
            </w:r>
            <w:r w:rsidRPr="0049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«Проверка закона Бойля – Мариотта»</w:t>
            </w:r>
          </w:p>
        </w:tc>
        <w:tc>
          <w:tcPr>
            <w:tcW w:w="851" w:type="dxa"/>
          </w:tcPr>
          <w:p w:rsidR="004700D2" w:rsidRPr="00950C64" w:rsidRDefault="004700D2" w:rsidP="008F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8F56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B133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2.2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термодинамики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gridSpan w:val="2"/>
            <w:vAlign w:val="center"/>
          </w:tcPr>
          <w:p w:rsidR="004700D2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энергия. </w:t>
            </w:r>
            <w:r w:rsidRPr="00D02B39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2B39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теплота как формы передачи энергии. Теплоемкость. Удельная теплоемкость. </w:t>
            </w:r>
            <w:r w:rsidRPr="00DF3C7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95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 к изопроцессам. Адиабатный процесс. Необратимость процессов в природе. Уравнение теплового баланса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6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действия тепловых двигателей.</w:t>
            </w:r>
            <w:r w:rsidRPr="0063175D">
              <w:rPr>
                <w:rFonts w:ascii="Times New Roman" w:hAnsi="Times New Roman" w:cs="Times New Roman"/>
                <w:sz w:val="24"/>
                <w:szCs w:val="24"/>
              </w:rPr>
              <w:t xml:space="preserve"> КПД тепловых двигателей.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2.3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паров</w:t>
            </w:r>
          </w:p>
        </w:tc>
        <w:tc>
          <w:tcPr>
            <w:tcW w:w="10760" w:type="dxa"/>
            <w:gridSpan w:val="3"/>
          </w:tcPr>
          <w:p w:rsidR="004700D2" w:rsidRDefault="004700D2" w:rsidP="00120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452C0F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41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Насыщенный пар и его свойства.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конденсация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Парообразование.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</w:t>
            </w:r>
          </w:p>
        </w:tc>
        <w:tc>
          <w:tcPr>
            <w:tcW w:w="851" w:type="dxa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41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B1113E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влажности воздуха»</w:t>
            </w:r>
          </w:p>
        </w:tc>
        <w:tc>
          <w:tcPr>
            <w:tcW w:w="851" w:type="dxa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2.4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жидкостей</w:t>
            </w:r>
          </w:p>
        </w:tc>
        <w:tc>
          <w:tcPr>
            <w:tcW w:w="10760" w:type="dxa"/>
            <w:gridSpan w:val="3"/>
          </w:tcPr>
          <w:p w:rsidR="004700D2" w:rsidRPr="00B1113E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452C0F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поверхностного натяжения.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Явления на границе жидкости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>с твердым телом. Капиллярные явления</w:t>
            </w:r>
          </w:p>
        </w:tc>
        <w:tc>
          <w:tcPr>
            <w:tcW w:w="851" w:type="dxa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41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9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коэффициента поверхностного натяжения жидкости»</w:t>
            </w:r>
          </w:p>
        </w:tc>
        <w:tc>
          <w:tcPr>
            <w:tcW w:w="851" w:type="dxa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2.5.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</w:t>
            </w: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тел</w:t>
            </w:r>
          </w:p>
        </w:tc>
        <w:tc>
          <w:tcPr>
            <w:tcW w:w="10760" w:type="dxa"/>
            <w:gridSpan w:val="3"/>
          </w:tcPr>
          <w:p w:rsidR="004700D2" w:rsidRPr="00B1113E" w:rsidRDefault="004700D2" w:rsidP="00120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700D2" w:rsidRPr="00A4162A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свойства твердых тел.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и аморфные тела 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1113E">
              <w:rPr>
                <w:rFonts w:ascii="Times New Roman" w:hAnsi="Times New Roman" w:cs="Times New Roman"/>
                <w:sz w:val="24"/>
                <w:szCs w:val="24"/>
              </w:rPr>
              <w:t>и кристаллизация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  <w:gridSpan w:val="2"/>
          </w:tcPr>
          <w:p w:rsidR="004700D2" w:rsidRPr="006A2016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700D2" w:rsidRPr="00A4162A" w:rsidRDefault="004700D2" w:rsidP="00120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gridSpan w:val="2"/>
          </w:tcPr>
          <w:p w:rsidR="004700D2" w:rsidRPr="00431B19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№10 «Изучение модуля Юнга»</w:t>
            </w:r>
          </w:p>
        </w:tc>
        <w:tc>
          <w:tcPr>
            <w:tcW w:w="851" w:type="dxa"/>
            <w:vMerge w:val="restart"/>
          </w:tcPr>
          <w:p w:rsidR="004700D2" w:rsidRDefault="004700D2" w:rsidP="00120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  <w:gridSpan w:val="2"/>
          </w:tcPr>
          <w:p w:rsidR="004700D2" w:rsidRPr="00431B19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11</w:t>
            </w:r>
            <w:r w:rsidR="00D2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роста кристаллов из раствора»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  <w:gridSpan w:val="2"/>
          </w:tcPr>
          <w:p w:rsidR="004700D2" w:rsidRPr="00431B19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12 «Определение плотности твёрдого тела»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736BE6" w:rsidRDefault="004700D2" w:rsidP="00736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4F37D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851" w:type="dxa"/>
          </w:tcPr>
          <w:p w:rsidR="004700D2" w:rsidRPr="003E5AFD" w:rsidRDefault="004700D2" w:rsidP="00493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Электрическое поле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Электрический заряд. 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сохранения электрического заряда.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Элементарные частицы. Применение электризации в быту и производстве.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A11">
              <w:rPr>
                <w:rFonts w:ascii="Times New Roman" w:hAnsi="Times New Roman" w:cs="Times New Roman"/>
                <w:sz w:val="24"/>
                <w:szCs w:val="24"/>
              </w:rPr>
              <w:t>Закон Кулона. Точечный заряд. Диэлектрическая проницаемость среды. Границы применимости закона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поле.</w:t>
            </w:r>
            <w:r w:rsidRPr="00A1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29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сил электростатического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17E29">
              <w:rPr>
                <w:rFonts w:ascii="Times New Roman" w:hAnsi="Times New Roman" w:cs="Times New Roman"/>
                <w:sz w:val="24"/>
                <w:szCs w:val="24"/>
              </w:rPr>
              <w:t>тенциал. Разность потенциалов. Эквипотенциальные поверхности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gridSpan w:val="2"/>
          </w:tcPr>
          <w:p w:rsidR="004700D2" w:rsidRPr="00EF6265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5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напряженностью и разностью потенциалов электрического поля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5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Проводники и диэлектрики в электрическом поле.</w:t>
            </w:r>
            <w:r w:rsidRPr="00F14D3B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Диэлектрики в электрическом поле. Поляризация диэлектриков. Проводники в электрическом поле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Электроемкость. </w:t>
            </w:r>
            <w:r w:rsidRPr="00A17E29">
              <w:rPr>
                <w:rFonts w:ascii="Times New Roman" w:hAnsi="Times New Roman" w:cs="Times New Roman"/>
                <w:sz w:val="24"/>
                <w:szCs w:val="24"/>
              </w:rPr>
              <w:t>Конденсаторы. Соединение конденсаторов в батарею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470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AB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851" w:type="dxa"/>
            <w:vMerge/>
          </w:tcPr>
          <w:p w:rsidR="004700D2" w:rsidRPr="00A4162A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  <w:gridSpan w:val="2"/>
          </w:tcPr>
          <w:p w:rsidR="004700D2" w:rsidRP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851" w:type="dxa"/>
            <w:vMerge/>
          </w:tcPr>
          <w:p w:rsidR="004700D2" w:rsidRPr="00A4162A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5C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A4162A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4700D2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</w:t>
            </w: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00D2" w:rsidRPr="00950C64" w:rsidRDefault="004700D2" w:rsidP="00120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полупроводниках.</w:t>
            </w:r>
          </w:p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120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12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Pr="002A6589" w:rsidRDefault="004700D2" w:rsidP="004700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 электр</w:t>
            </w:r>
            <w:r w:rsidR="00D23A71">
              <w:rPr>
                <w:rFonts w:ascii="Times New Roman" w:hAnsi="Times New Roman" w:cs="Times New Roman"/>
                <w:b/>
                <w:sz w:val="24"/>
                <w:szCs w:val="24"/>
              </w:rPr>
              <w:t>ических цепей постоянного тока</w:t>
            </w:r>
          </w:p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плотность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тока, напряжение. Условия существования электрического тока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 для участка цепи.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электрического сопротивления от материала, длины и площади поперечного сечения проводника. Зависимость электрического сопротивл</w:t>
            </w:r>
            <w:r w:rsidR="00D23A7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проводников от температуры</w:t>
            </w:r>
            <w:r w:rsidRPr="00A1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цепи.</w:t>
            </w:r>
            <w:r w:rsidRPr="006A5C0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закона Ома для последовательного и параллельного соединения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  <w:gridSpan w:val="2"/>
          </w:tcPr>
          <w:p w:rsidR="004700D2" w:rsidRPr="004D1285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5">
              <w:rPr>
                <w:rFonts w:ascii="Times New Roman" w:hAnsi="Times New Roman" w:cs="Times New Roman"/>
                <w:b/>
                <w:sz w:val="24"/>
                <w:szCs w:val="24"/>
              </w:rPr>
              <w:t>Э.Д.С. источника тока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5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 для полной цепи.</w:t>
            </w:r>
            <w:r w:rsidRPr="00E4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источников электрической энергии в батарею. </w:t>
            </w:r>
            <w:r w:rsidRPr="00E45A11">
              <w:rPr>
                <w:rFonts w:ascii="Times New Roman" w:hAnsi="Times New Roman" w:cs="Times New Roman"/>
                <w:sz w:val="24"/>
                <w:szCs w:val="24"/>
              </w:rPr>
              <w:t>Короткое замыкание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 тока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5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Тепловое действие тока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. Закон </w:t>
            </w:r>
            <w:proofErr w:type="gramStart"/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Электрический ток в полупроводниках.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 </w:t>
            </w:r>
            <w:proofErr w:type="gramStart"/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r w:rsidRPr="0095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- типа.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переход и его свойства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E87EAB" w:rsidRDefault="004700D2" w:rsidP="00470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AB">
              <w:rPr>
                <w:rFonts w:ascii="Times New Roman" w:hAnsi="Times New Roman" w:cs="Times New Roman"/>
                <w:b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  <w:gridSpan w:val="2"/>
          </w:tcPr>
          <w:p w:rsidR="004700D2" w:rsidRPr="004700D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D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Собственная проводимость полупроводников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5C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  <w:gridSpan w:val="2"/>
            <w:vMerge w:val="restart"/>
          </w:tcPr>
          <w:p w:rsidR="004700D2" w:rsidRPr="00BE7058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13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закона Ома для участка цепи</w:t>
            </w:r>
            <w:r w:rsidRPr="00F20231">
              <w:rPr>
                <w:rFonts w:ascii="Times New Roman" w:hAnsi="Times New Roman" w:cs="Times New Roman"/>
                <w:bCs/>
                <w:sz w:val="24"/>
                <w:szCs w:val="24"/>
              </w:rPr>
              <w:t>, последовательного</w:t>
            </w:r>
            <w:r w:rsidR="00D2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F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параллельного соединения проводников»</w:t>
            </w:r>
          </w:p>
        </w:tc>
        <w:tc>
          <w:tcPr>
            <w:tcW w:w="851" w:type="dxa"/>
            <w:vMerge w:val="restart"/>
          </w:tcPr>
          <w:p w:rsidR="004700D2" w:rsidRPr="00A4162A" w:rsidRDefault="004700D2" w:rsidP="00120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  <w:gridSpan w:val="2"/>
            <w:vMerge/>
          </w:tcPr>
          <w:p w:rsidR="004700D2" w:rsidRPr="00F06BE7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  <w:gridSpan w:val="2"/>
          </w:tcPr>
          <w:p w:rsidR="004700D2" w:rsidRPr="00F06BE7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ЭДС и внутреннего сопротивления</w:t>
            </w:r>
            <w:r w:rsidRPr="00F2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 тока»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  <w:gridSpan w:val="2"/>
          </w:tcPr>
          <w:p w:rsidR="004700D2" w:rsidRPr="00BE7058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8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BE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15 </w:t>
            </w:r>
            <w:r w:rsidRPr="0043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«Определение коэффициента полезного действия электрического чайника»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120D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E7F0A" w:rsidRDefault="004700D2" w:rsidP="00FE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  <w:gridSpan w:val="2"/>
          </w:tcPr>
          <w:p w:rsidR="004700D2" w:rsidRPr="00BE7058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BE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16 </w:t>
            </w:r>
            <w:r w:rsidRPr="0043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«Определение мощности лампы накаливания»</w:t>
            </w:r>
          </w:p>
        </w:tc>
        <w:tc>
          <w:tcPr>
            <w:tcW w:w="851" w:type="dxa"/>
            <w:vMerge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120D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076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4700D2" w:rsidRPr="00950C64" w:rsidRDefault="004700D2" w:rsidP="00076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тока</w:t>
            </w:r>
          </w:p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076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Магнитное поле. </w:t>
            </w:r>
            <w:r w:rsidRPr="003625E6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 индукции магнитного поля</w:t>
            </w:r>
            <w:r w:rsidRPr="007722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Постоянные магниты и магнитное поле тока. Вихревое поле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Ампера. </w:t>
            </w:r>
            <w:r w:rsidRPr="0036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прямолинейный проводник с током.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  <w:gridSpan w:val="2"/>
          </w:tcPr>
          <w:p w:rsidR="004700D2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закона Ампера.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Громкоговоритель. Принцип действия электродвигателя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Сила Лоренца.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E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 поля на движущийся заряд. Определение удельного заряда. Ускорители заряженных частиц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задач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Pr="00950C64" w:rsidRDefault="004700D2" w:rsidP="00076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3.4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00D2" w:rsidRPr="007722FF" w:rsidRDefault="004700D2" w:rsidP="00076F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</w:t>
            </w:r>
            <w:r w:rsidRPr="00950C64">
              <w:rPr>
                <w:rFonts w:ascii="Times New Roman" w:hAnsi="Times New Roman" w:cs="Times New Roman"/>
                <w:bCs/>
                <w:sz w:val="24"/>
                <w:szCs w:val="24"/>
              </w:rPr>
              <w:t>ная индукция</w:t>
            </w:r>
          </w:p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9B2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Магнитный поток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D49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Ленца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электромагнитной индукции.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8CB">
              <w:rPr>
                <w:rFonts w:ascii="Times New Roman" w:hAnsi="Times New Roman" w:cs="Times New Roman"/>
                <w:bCs/>
                <w:sz w:val="24"/>
                <w:szCs w:val="24"/>
              </w:rPr>
              <w:t>Вихревое электрическое поле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  <w:gridSpan w:val="2"/>
          </w:tcPr>
          <w:p w:rsidR="004700D2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ЭДС индукции. Самоиндукция.</w:t>
            </w:r>
            <w:r w:rsidRPr="0096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Энергия 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700D2" w:rsidRPr="002F1BCC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076F5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явления электромагнитной индукции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700D2" w:rsidRPr="002F1BCC" w:rsidRDefault="004700D2" w:rsidP="00076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BD49B2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4F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851" w:type="dxa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076F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EA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4.1.</w:t>
            </w:r>
          </w:p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</w:t>
            </w:r>
          </w:p>
        </w:tc>
        <w:tc>
          <w:tcPr>
            <w:tcW w:w="10760" w:type="dxa"/>
            <w:gridSpan w:val="3"/>
          </w:tcPr>
          <w:p w:rsidR="004700D2" w:rsidRPr="00950C64" w:rsidRDefault="004700D2" w:rsidP="00EA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EA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EA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Колебательное движение. </w:t>
            </w:r>
            <w:r w:rsidRPr="00650EFE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Гармонические колебания. Свободные механические колебания.</w:t>
            </w:r>
            <w:r w:rsidRPr="0096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EFE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механические колебательные системы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  <w:gridSpan w:val="2"/>
          </w:tcPr>
          <w:p w:rsidR="004700D2" w:rsidRPr="009608CB" w:rsidRDefault="004700D2" w:rsidP="00BD4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Превращение энергии при колебательном движении.</w:t>
            </w:r>
            <w:r w:rsidRPr="00650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Свободные затухающие механич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еские колебания. Вынужденные ме</w:t>
            </w:r>
            <w:r w:rsidRPr="00650EFE">
              <w:rPr>
                <w:rFonts w:ascii="Times New Roman" w:hAnsi="Times New Roman" w:cs="Times New Roman"/>
                <w:bCs/>
                <w:sz w:val="24"/>
                <w:szCs w:val="24"/>
              </w:rPr>
              <w:t>ханические колебания</w:t>
            </w:r>
          </w:p>
        </w:tc>
        <w:tc>
          <w:tcPr>
            <w:tcW w:w="851" w:type="dxa"/>
            <w:vMerge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  <w:gridSpan w:val="2"/>
          </w:tcPr>
          <w:p w:rsidR="004700D2" w:rsidRPr="00F06BE7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по теме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зависимости периода колебаний маятника»</w:t>
            </w:r>
          </w:p>
        </w:tc>
        <w:tc>
          <w:tcPr>
            <w:tcW w:w="851" w:type="dxa"/>
          </w:tcPr>
          <w:p w:rsidR="004700D2" w:rsidRPr="00950C64" w:rsidRDefault="004700D2" w:rsidP="00EA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EA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4.2.</w:t>
            </w:r>
          </w:p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Упругие волны</w:t>
            </w:r>
          </w:p>
        </w:tc>
        <w:tc>
          <w:tcPr>
            <w:tcW w:w="10760" w:type="dxa"/>
            <w:gridSpan w:val="3"/>
          </w:tcPr>
          <w:p w:rsidR="004700D2" w:rsidRPr="00B1113E" w:rsidRDefault="004700D2" w:rsidP="00EA1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2F1BCC" w:rsidRDefault="004700D2" w:rsidP="00EA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EA1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волн. 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Характеристики волны. Уравнение плоской бегущей волны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  <w:gridSpan w:val="2"/>
          </w:tcPr>
          <w:p w:rsidR="004700D2" w:rsidRDefault="004700D2" w:rsidP="00F83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Интерференция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37A4E">
              <w:rPr>
                <w:rFonts w:ascii="Times New Roman" w:hAnsi="Times New Roman" w:cs="Times New Roman"/>
                <w:b/>
                <w:sz w:val="24"/>
                <w:szCs w:val="24"/>
              </w:rPr>
              <w:t>дифракция волн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EA1F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  <w:gridSpan w:val="2"/>
          </w:tcPr>
          <w:p w:rsidR="004700D2" w:rsidRPr="00F83C5D" w:rsidRDefault="004700D2" w:rsidP="00EA1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5D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волны. Ультразвук и его применение</w:t>
            </w:r>
          </w:p>
        </w:tc>
        <w:tc>
          <w:tcPr>
            <w:tcW w:w="851" w:type="dxa"/>
            <w:vMerge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EA1F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4.3.</w:t>
            </w:r>
          </w:p>
          <w:p w:rsidR="004700D2" w:rsidRPr="00C72E7B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колебания</w:t>
            </w:r>
          </w:p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7213A1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Свободные и вынужденные электромагнитные колебания. 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>в колебательном контуре. Затухающие электромагнитные колебания. Генератор незатухающих электромагнитных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Аналогия между механическими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>и электромагнитными колебаниями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  <w:gridSpan w:val="2"/>
          </w:tcPr>
          <w:p w:rsidR="004700D2" w:rsidRPr="00F83C5D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Колебательный </w:t>
            </w:r>
            <w:r w:rsidR="00D23A71">
              <w:rPr>
                <w:rFonts w:ascii="Times New Roman" w:hAnsi="Times New Roman" w:cs="Times New Roman"/>
                <w:b/>
                <w:sz w:val="24"/>
                <w:szCs w:val="24"/>
              </w:rPr>
              <w:t>контур. Формула Томсона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Переменный электрический ток. 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E">
              <w:rPr>
                <w:rFonts w:ascii="Times New Roman" w:hAnsi="Times New Roman" w:cs="Times New Roman"/>
                <w:b/>
                <w:sz w:val="24"/>
                <w:szCs w:val="24"/>
              </w:rPr>
              <w:t>Емкостное и индуктивное</w:t>
            </w:r>
            <w:r w:rsidR="00D2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сопротивления переменного тока</w:t>
            </w:r>
            <w:r w:rsidRPr="0065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Ома для электрической цепи переменного тока. 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 тока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Трансформаторы. </w:t>
            </w:r>
            <w:r w:rsidRPr="00650EFE">
              <w:rPr>
                <w:rFonts w:ascii="Times New Roman" w:hAnsi="Times New Roman" w:cs="Times New Roman"/>
                <w:sz w:val="24"/>
                <w:szCs w:val="24"/>
              </w:rPr>
              <w:t>Токи высокой частоты. Получение, передача и распределение электроэнергии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F8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4.4.</w:t>
            </w:r>
          </w:p>
          <w:p w:rsidR="004700D2" w:rsidRPr="00C72E7B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 волны</w:t>
            </w:r>
          </w:p>
          <w:p w:rsidR="004700D2" w:rsidRPr="003E5AFD" w:rsidRDefault="004700D2" w:rsidP="00792F5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73356C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4700D2" w:rsidRPr="0073356C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Электромагнитные волны.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BFE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Вибратор Герца. 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  <w:gridSpan w:val="2"/>
          </w:tcPr>
          <w:p w:rsidR="004700D2" w:rsidRPr="00536BFE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F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колебательный контур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Изобретение радио А.С. Поповым. </w:t>
            </w:r>
            <w:r w:rsidRPr="00C72E7B">
              <w:rPr>
                <w:rFonts w:ascii="Times New Roman" w:hAnsi="Times New Roman" w:cs="Times New Roman"/>
                <w:sz w:val="24"/>
                <w:szCs w:val="24"/>
              </w:rPr>
              <w:t>Понятие о радиосвязи. Применение электромагнитных волн.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7B">
              <w:rPr>
                <w:rFonts w:ascii="Times New Roman" w:hAnsi="Times New Roman" w:cs="Times New Roman"/>
                <w:sz w:val="24"/>
                <w:szCs w:val="24"/>
              </w:rPr>
              <w:t>Принцип радиотелефонной связи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по теме «К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олебания и волны»</w:t>
            </w:r>
          </w:p>
        </w:tc>
        <w:tc>
          <w:tcPr>
            <w:tcW w:w="851" w:type="dxa"/>
            <w:vMerge/>
          </w:tcPr>
          <w:p w:rsidR="004700D2" w:rsidRPr="0073356C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536BFE" w:rsidRDefault="004700D2" w:rsidP="005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  <w:gridSpan w:val="2"/>
          </w:tcPr>
          <w:p w:rsidR="004700D2" w:rsidRPr="00A37A4E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1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«Индуктивные и </w:t>
            </w:r>
            <w:proofErr w:type="gramStart"/>
            <w:r w:rsidR="00100DD5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мкостное</w:t>
            </w:r>
            <w:proofErr w:type="gramEnd"/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сопротивления в цепи переменного тока»</w:t>
            </w:r>
          </w:p>
        </w:tc>
        <w:tc>
          <w:tcPr>
            <w:tcW w:w="851" w:type="dxa"/>
          </w:tcPr>
          <w:p w:rsidR="004700D2" w:rsidRPr="0073356C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536BFE" w:rsidRDefault="004700D2" w:rsidP="00536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4F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851" w:type="dxa"/>
          </w:tcPr>
          <w:p w:rsidR="004700D2" w:rsidRPr="00C074EA" w:rsidRDefault="004700D2" w:rsidP="00493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74EA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5.1.</w:t>
            </w:r>
          </w:p>
          <w:p w:rsidR="004700D2" w:rsidRPr="000B4521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света</w:t>
            </w:r>
          </w:p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100DD5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взглядов на природу света. 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света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EA">
              <w:rPr>
                <w:rFonts w:ascii="Times New Roman" w:hAnsi="Times New Roman" w:cs="Times New Roman"/>
                <w:b/>
                <w:sz w:val="24"/>
                <w:szCs w:val="24"/>
              </w:rPr>
              <w:t>Законы отражения и преломления света.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 Полное отражение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F">
              <w:rPr>
                <w:rFonts w:ascii="Times New Roman" w:hAnsi="Times New Roman" w:cs="Times New Roman"/>
                <w:b/>
                <w:sz w:val="24"/>
                <w:szCs w:val="24"/>
              </w:rPr>
              <w:t>Линзы.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 Глаз как оптическая система. Оптические приборы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  <w:gridSpan w:val="2"/>
          </w:tcPr>
          <w:p w:rsidR="004700D2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20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главного фокуса линзы»</w:t>
            </w:r>
          </w:p>
        </w:tc>
        <w:tc>
          <w:tcPr>
            <w:tcW w:w="851" w:type="dxa"/>
          </w:tcPr>
          <w:p w:rsidR="004700D2" w:rsidRPr="00B55022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5.2.</w:t>
            </w:r>
          </w:p>
          <w:p w:rsidR="004700D2" w:rsidRPr="000B4521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4521">
              <w:rPr>
                <w:rStyle w:val="ad"/>
                <w:rFonts w:eastAsiaTheme="minorEastAsia"/>
                <w:b w:val="0"/>
                <w:i w:val="0"/>
                <w:sz w:val="24"/>
                <w:szCs w:val="24"/>
              </w:rPr>
              <w:t>Волновые свойства света</w:t>
            </w:r>
          </w:p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F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Интерференция света.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Когерентность световых лучей. Интерференция в тонких пленках. Полосы равной толщины. Кольца Ньютона. Использование интерференции в науке и технике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700D2" w:rsidRPr="003E5AFD" w:rsidRDefault="004700D2" w:rsidP="00792F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  <w:gridSpan w:val="2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Дифракция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</w:t>
            </w:r>
            <w:r w:rsidRPr="00F066BF">
              <w:rPr>
                <w:rFonts w:ascii="Times New Roman" w:hAnsi="Times New Roman" w:cs="Times New Roman"/>
                <w:b/>
                <w:sz w:val="24"/>
                <w:szCs w:val="24"/>
              </w:rPr>
              <w:t>исперсия света.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EA">
              <w:rPr>
                <w:rFonts w:ascii="Times New Roman" w:hAnsi="Times New Roman" w:cs="Times New Roman"/>
                <w:b/>
                <w:sz w:val="24"/>
                <w:szCs w:val="24"/>
              </w:rPr>
              <w:t>Виды спектров.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 xml:space="preserve"> Спектры испускания. Спектры поглощения. Ультрафиолетовое </w:t>
            </w:r>
            <w:r w:rsidR="00D23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37A4E">
              <w:rPr>
                <w:rFonts w:ascii="Times New Roman" w:hAnsi="Times New Roman" w:cs="Times New Roman"/>
                <w:sz w:val="24"/>
                <w:szCs w:val="24"/>
              </w:rPr>
              <w:t>и инфракрасное излучения. Рентгеновские лучи. Их природа и свойства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 «О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птика»</w:t>
            </w:r>
          </w:p>
        </w:tc>
        <w:tc>
          <w:tcPr>
            <w:tcW w:w="851" w:type="dxa"/>
            <w:vMerge/>
          </w:tcPr>
          <w:p w:rsidR="004700D2" w:rsidRPr="00E337DA" w:rsidRDefault="004700D2" w:rsidP="00792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F20231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21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интерференции и дифракции света»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700D2" w:rsidRPr="00C074EA" w:rsidRDefault="004700D2" w:rsidP="00C0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64" w:type="dxa"/>
            <w:gridSpan w:val="2"/>
            <w:vAlign w:val="center"/>
          </w:tcPr>
          <w:p w:rsidR="004700D2" w:rsidRPr="00950C64" w:rsidRDefault="004700D2" w:rsidP="00D23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22 </w:t>
            </w:r>
            <w:r w:rsidRPr="00431B19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длины световой волны с помощью дифракционной решетки»</w:t>
            </w:r>
            <w:r w:rsidRPr="00F0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4700D2" w:rsidRPr="00E337DA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C074EA" w:rsidRDefault="004700D2" w:rsidP="00C07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4F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851" w:type="dxa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6.1.</w:t>
            </w:r>
          </w:p>
          <w:p w:rsidR="004700D2" w:rsidRPr="000B4521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Квантовая оптика</w:t>
            </w:r>
          </w:p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700D2" w:rsidRPr="00F20231" w:rsidRDefault="004700D2" w:rsidP="00F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2" w:type="dxa"/>
            <w:vAlign w:val="center"/>
          </w:tcPr>
          <w:p w:rsidR="004700D2" w:rsidRPr="00950C64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Квантовая гипотеза Планка. </w:t>
            </w:r>
            <w:r w:rsidRPr="00A90C40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фотоэлектрический эффект. Внутренний фотоэффект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2" w:type="dxa"/>
            <w:vAlign w:val="center"/>
          </w:tcPr>
          <w:p w:rsidR="004700D2" w:rsidRPr="00950C64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Фотоны. </w:t>
            </w:r>
            <w:r w:rsidRPr="00A90C40">
              <w:rPr>
                <w:rFonts w:ascii="Times New Roman" w:hAnsi="Times New Roman" w:cs="Times New Roman"/>
                <w:bCs/>
                <w:sz w:val="24"/>
                <w:szCs w:val="24"/>
              </w:rPr>
              <w:t>Типы фотоэлементов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6.2.</w:t>
            </w:r>
          </w:p>
          <w:p w:rsidR="004700D2" w:rsidRPr="00850BEE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атома</w:t>
            </w:r>
          </w:p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F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2" w:type="dxa"/>
          </w:tcPr>
          <w:p w:rsidR="004700D2" w:rsidRPr="00950C64" w:rsidRDefault="004700D2" w:rsidP="00C07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взглядов на строение вещества. 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</w:t>
            </w:r>
            <w:r w:rsidR="00D23A71">
              <w:rPr>
                <w:rFonts w:ascii="Times New Roman" w:hAnsi="Times New Roman" w:cs="Times New Roman"/>
                <w:bCs/>
                <w:sz w:val="24"/>
                <w:szCs w:val="24"/>
              </w:rPr>
              <w:t>сти в атомных спектрах водорода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F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2" w:type="dxa"/>
          </w:tcPr>
          <w:p w:rsidR="004700D2" w:rsidRDefault="004700D2" w:rsidP="00F00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 модель атома.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1773">
              <w:rPr>
                <w:rFonts w:ascii="Times New Roman" w:hAnsi="Times New Roman" w:cs="Times New Roman"/>
                <w:bCs/>
                <w:sz w:val="24"/>
                <w:szCs w:val="24"/>
              </w:rPr>
              <w:t>Опыты Э. Резерфорда. Модель атома водорода по Бору. Квантовые генераторы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 w:val="restart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6.3.</w:t>
            </w:r>
          </w:p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EE">
              <w:rPr>
                <w:rStyle w:val="ad"/>
                <w:rFonts w:eastAsiaTheme="minorEastAsia"/>
                <w:b w:val="0"/>
                <w:i w:val="0"/>
                <w:sz w:val="24"/>
                <w:szCs w:val="24"/>
              </w:rPr>
              <w:t>Физика атомного ядра</w:t>
            </w:r>
          </w:p>
        </w:tc>
        <w:tc>
          <w:tcPr>
            <w:tcW w:w="10760" w:type="dxa"/>
            <w:gridSpan w:val="3"/>
          </w:tcPr>
          <w:p w:rsidR="004700D2" w:rsidRPr="00B1113E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0D2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01  - ОК 07,</w:t>
            </w:r>
          </w:p>
          <w:p w:rsidR="004700D2" w:rsidRPr="002A6589" w:rsidRDefault="004700D2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 09 – ОК 10</w:t>
            </w: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2" w:type="dxa"/>
            <w:vAlign w:val="center"/>
          </w:tcPr>
          <w:p w:rsidR="004700D2" w:rsidRPr="00950C64" w:rsidRDefault="004700D2" w:rsidP="00092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Естественная радиоактивность. 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851" w:type="dxa"/>
            <w:vMerge w:val="restart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2" w:type="dxa"/>
            <w:vAlign w:val="center"/>
          </w:tcPr>
          <w:p w:rsidR="004700D2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наблюдения и регистрации заряженных частиц.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 Вавилова — Черенкова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2" w:type="dxa"/>
            <w:vAlign w:val="center"/>
          </w:tcPr>
          <w:p w:rsidR="004700D2" w:rsidRPr="00950C64" w:rsidRDefault="004700D2" w:rsidP="0009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атомного ядра. 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>Дефект массы, энергия связи и устойчивость атомных ядер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2" w:type="dxa"/>
          </w:tcPr>
          <w:p w:rsidR="004700D2" w:rsidRPr="0009257B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Ядерные реакции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2" w:type="dxa"/>
          </w:tcPr>
          <w:p w:rsidR="004700D2" w:rsidRPr="00950C64" w:rsidRDefault="004700D2" w:rsidP="00092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Искусственная радиоактивность. 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тяжелых ядер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2" w:type="dxa"/>
          </w:tcPr>
          <w:p w:rsidR="004700D2" w:rsidRPr="00DE798F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Цепная ядерная реакция.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Управляемая цепная реакция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2" w:type="dxa"/>
          </w:tcPr>
          <w:p w:rsidR="004700D2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Ядерный реактор.</w:t>
            </w:r>
            <w:r w:rsidRP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радиоактивных изотопов и их применение. Биологическое действие радиоактивных излучений. Элементарные частицы</w:t>
            </w:r>
          </w:p>
        </w:tc>
        <w:tc>
          <w:tcPr>
            <w:tcW w:w="851" w:type="dxa"/>
            <w:vMerge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  <w:vMerge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00D2" w:rsidRPr="00F20231" w:rsidRDefault="004700D2" w:rsidP="00B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2" w:type="dxa"/>
          </w:tcPr>
          <w:p w:rsidR="004700D2" w:rsidRDefault="004700D2" w:rsidP="0079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DE79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квантовой физики</w:t>
            </w:r>
            <w:r w:rsidRPr="00DE79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AA79EE" w:rsidRDefault="004700D2" w:rsidP="00B1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AA7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4700D2" w:rsidRPr="00AA79EE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9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Default="004700D2" w:rsidP="00792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AA79EE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0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00D2" w:rsidRPr="00950C64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B4604E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(Э)</w:t>
            </w:r>
          </w:p>
        </w:tc>
        <w:tc>
          <w:tcPr>
            <w:tcW w:w="851" w:type="dxa"/>
          </w:tcPr>
          <w:p w:rsidR="004700D2" w:rsidRPr="0009257B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13041" w:type="dxa"/>
            <w:gridSpan w:val="4"/>
          </w:tcPr>
          <w:p w:rsidR="004700D2" w:rsidRPr="00B4604E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(ДЗ)</w:t>
            </w:r>
          </w:p>
        </w:tc>
        <w:tc>
          <w:tcPr>
            <w:tcW w:w="851" w:type="dxa"/>
          </w:tcPr>
          <w:p w:rsidR="004700D2" w:rsidRPr="0009257B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AC5ABA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06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К</w:t>
            </w:r>
          </w:p>
        </w:tc>
        <w:tc>
          <w:tcPr>
            <w:tcW w:w="10760" w:type="dxa"/>
            <w:gridSpan w:val="3"/>
          </w:tcPr>
          <w:p w:rsidR="004700D2" w:rsidRPr="00AC5ABA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0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консультаций</w:t>
            </w:r>
          </w:p>
        </w:tc>
        <w:tc>
          <w:tcPr>
            <w:tcW w:w="851" w:type="dxa"/>
          </w:tcPr>
          <w:p w:rsidR="004700D2" w:rsidRPr="003461D9" w:rsidRDefault="004700D2" w:rsidP="00B1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Стандартные алгоритмы решения задач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физических законов и понятий при решении задач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E337DA" w:rsidRDefault="004700D2" w:rsidP="0079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анализ графической зависимости физических величин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36A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 выполнения практических заданий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36A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1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учебного материала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1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036A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1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1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1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B1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D">
              <w:rPr>
                <w:rFonts w:ascii="Times New Roman" w:hAnsi="Times New Roman" w:cs="Times New Roman"/>
                <w:sz w:val="24"/>
                <w:szCs w:val="24"/>
              </w:rPr>
              <w:t>Тематическое повторение (индивидуально)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1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Pr="003461D9" w:rsidRDefault="004700D2" w:rsidP="003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1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60" w:type="dxa"/>
            <w:gridSpan w:val="3"/>
          </w:tcPr>
          <w:p w:rsidR="004700D2" w:rsidRPr="006475FD" w:rsidRDefault="004700D2" w:rsidP="0064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сдачи экзамена (тест)</w:t>
            </w:r>
          </w:p>
        </w:tc>
        <w:tc>
          <w:tcPr>
            <w:tcW w:w="851" w:type="dxa"/>
          </w:tcPr>
          <w:p w:rsidR="004700D2" w:rsidRPr="003461D9" w:rsidRDefault="004700D2" w:rsidP="00346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1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700D2" w:rsidRPr="003E5AFD" w:rsidRDefault="004700D2" w:rsidP="00792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00D2" w:rsidTr="00F5790F">
        <w:tc>
          <w:tcPr>
            <w:tcW w:w="2281" w:type="dxa"/>
          </w:tcPr>
          <w:p w:rsidR="004700D2" w:rsidRDefault="004700D2" w:rsidP="00036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0" w:type="dxa"/>
            <w:gridSpan w:val="3"/>
          </w:tcPr>
          <w:p w:rsidR="004700D2" w:rsidRPr="00BB3B39" w:rsidRDefault="004700D2" w:rsidP="00036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700D2" w:rsidRPr="001A623F" w:rsidRDefault="004700D2" w:rsidP="006C5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984" w:type="dxa"/>
            <w:vMerge/>
          </w:tcPr>
          <w:p w:rsidR="004700D2" w:rsidRPr="003E5AFD" w:rsidRDefault="004700D2" w:rsidP="00036A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20231" w:rsidRDefault="00F20231">
      <w:pPr>
        <w:rPr>
          <w:rFonts w:ascii="Times New Roman" w:hAnsi="Times New Roman" w:cs="Times New Roman"/>
          <w:sz w:val="24"/>
          <w:szCs w:val="24"/>
        </w:rPr>
        <w:sectPr w:rsidR="00F20231" w:rsidSect="00B1330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52C65" w:rsidRDefault="00784CE3" w:rsidP="0067127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Х</w:t>
      </w:r>
      <w:r w:rsidR="00852C65" w:rsidRPr="00852C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арактеристика основных видов деятельности </w:t>
      </w:r>
      <w:r w:rsidR="006475FD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="00852C65" w:rsidRPr="00852C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 уровне учебных действий</w:t>
      </w:r>
    </w:p>
    <w:p w:rsidR="00517DA1" w:rsidRDefault="00517DA1" w:rsidP="0051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7DA1" w:rsidRPr="00517DA1" w:rsidRDefault="00517DA1" w:rsidP="0051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948"/>
      </w:tblGrid>
      <w:tr w:rsidR="00852C65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5" w:rsidRPr="00784CE3" w:rsidRDefault="00852C65" w:rsidP="0085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5" w:rsidRPr="00784CE3" w:rsidRDefault="00852C65" w:rsidP="0085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обучающихся </w:t>
            </w:r>
          </w:p>
          <w:p w:rsidR="00852C65" w:rsidRPr="00784CE3" w:rsidRDefault="00852C65" w:rsidP="0085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52C65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5" w:rsidRPr="00784CE3" w:rsidRDefault="00517DA1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Производить измерения физических величин и оценивать границы погрешностей измерений.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Представлять границы погрешностей измерений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построении графиков.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гипотезы для объяснения наблюдаемых явлений.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Предлагать модели явлений.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Указывать границы применимости физических законов.</w:t>
            </w:r>
          </w:p>
          <w:p w:rsidR="00517DA1" w:rsidRPr="00784CE3" w:rsidRDefault="00517DA1" w:rsidP="006712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основные положения современной научной картины мира.</w:t>
            </w:r>
          </w:p>
          <w:p w:rsidR="00852C65" w:rsidRPr="006475FD" w:rsidRDefault="00517DA1" w:rsidP="0067127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Приводить примеры влияния открытий в физике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прогресс в технике и технологии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производства.</w:t>
            </w:r>
            <w:r w:rsidRPr="006475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Интернет для поиска информации</w:t>
            </w:r>
          </w:p>
        </w:tc>
      </w:tr>
      <w:tr w:rsidR="00517DA1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51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Механика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Представлять механическое движение тела уравнениями зависимости координат и проекции скорости от времени.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Представлять механическое движение тела графиками зависимости координат и проекции скорости от времени.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координаты, пройденный путь, скорость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ускорение тела по графикам зависимости координат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Проводить сравнительный анализ равномерного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равнопеременного движений.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использование поступательного и вращательного движений в технике.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Приобретать опыт работы в группе с выполнением различных социальных ролей.</w:t>
            </w:r>
          </w:p>
          <w:p w:rsidR="00517DA1" w:rsidRPr="00784CE3" w:rsidRDefault="00517DA1" w:rsidP="00671273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возможную систему действий и конструкцию для экспериментального определения кинематических величин.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Представлять информацию о видах движения в виде таблицы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Законы сохранения </w:t>
            </w:r>
            <w:r w:rsidR="00A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механике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закон сохранения импульса для вычисления изменений скоростей тел при их взаимодействиях.</w:t>
            </w:r>
          </w:p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работу сил и изменение кинетической энергии тела.</w:t>
            </w:r>
          </w:p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работу сил и изменение кинетической энергии тела.</w:t>
            </w:r>
          </w:p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потенциальную энергию тел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гравитационном поле.</w:t>
            </w:r>
          </w:p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потенциальную энергию упруго деформированного тела по известной деформации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жёсткости тела.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закон сохранения механической</w:t>
            </w:r>
            <w:r w:rsidRPr="00647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энергии при расчётах результатов взаимодействий тел гравитационными силами и силами упругости.</w:t>
            </w:r>
          </w:p>
          <w:p w:rsidR="00517DA1" w:rsidRPr="00784CE3" w:rsidRDefault="00517DA1" w:rsidP="0067127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Указывать границы применимости законов механики.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учебные дисциплины, при изучении которых используются законы сохранения</w:t>
            </w:r>
          </w:p>
        </w:tc>
      </w:tr>
      <w:tr w:rsidR="00517DA1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51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Основы молекулярной физики и термодинамики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молекулярной кинетической теории. Идеальный газ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эксперименты, служащие обоснованию молекулярно - кинетической теории. (МКТ)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 с применением основного уравнения молекулярно-кинетической теории газов.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параметры вещества в газообразном состоянии на основании уравнения состояния идеального газа.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параметры вещества в газообразном состоянии и происходящие процессы по графикам зависимости </w:t>
            </w:r>
            <w:proofErr w:type="gramStart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Т),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vcr</w:t>
            </w:r>
            <w:proofErr w:type="spellEnd"/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р(У)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экспериментально зависимости </w:t>
            </w:r>
            <w:proofErr w:type="gramStart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Т),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^), р^).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Представлять графиками изохорный, изобарный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изотермический процессы.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среднюю кинетическую энергию теплового движения молекул по известной температуре вещества.</w:t>
            </w:r>
          </w:p>
          <w:p w:rsidR="00517DA1" w:rsidRPr="00784CE3" w:rsidRDefault="00517DA1" w:rsidP="0067127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гипотезы для объяснения наблюдаемых явлений.</w:t>
            </w:r>
          </w:p>
          <w:p w:rsidR="00517DA1" w:rsidRPr="006475FD" w:rsidRDefault="00517DA1" w:rsidP="0067127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границы применимости модел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«идеальный газ» и законов МКТ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C7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Основы</w:t>
            </w:r>
          </w:p>
          <w:p w:rsidR="00517DA1" w:rsidRPr="00784CE3" w:rsidRDefault="00C71D26" w:rsidP="00C7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термодинамики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количество теплоты в процессах теплопередачи.</w:t>
            </w:r>
          </w:p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Рассчитывать количество теплоты, необходимой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</w:t>
            </w:r>
          </w:p>
          <w:p w:rsidR="00C71D26" w:rsidRPr="006475FD" w:rsidRDefault="00C71D26" w:rsidP="0067127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работу, совершённую газом,</w:t>
            </w:r>
            <w:r w:rsidRPr="00647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графику зависимости </w:t>
            </w:r>
            <w:proofErr w:type="gramStart"/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(V).</w:t>
            </w:r>
          </w:p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работу газа, совершённую при изменении состояния по замкнутому циклу. Вычислять КПД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совершении газом работы в процессах изменения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состояния по замкнутому циклу. Объяснять принципы действия тепловых машин. Показать роль физики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создании и совершенствовании тепловых двигателей.</w:t>
            </w:r>
          </w:p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суть экологических проблем, обусловленных работой тепловых двигателей и предлагать пути их решения.</w:t>
            </w:r>
          </w:p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границы применимости законов термодинамики.</w:t>
            </w:r>
          </w:p>
          <w:p w:rsidR="00C71D26" w:rsidRPr="00784CE3" w:rsidRDefault="00C71D26" w:rsidP="0067127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517DA1" w:rsidRPr="006475FD" w:rsidRDefault="00C71D26" w:rsidP="0067127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учебные дисциплины, при изучении которых используют учебный материал «Основы термодинамки»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Свойства паров, жидкостей, твердых тел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влажность воздуха.</w:t>
            </w:r>
          </w:p>
          <w:p w:rsidR="00C71D26" w:rsidRPr="00784CE3" w:rsidRDefault="00C71D26" w:rsidP="0067127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Рассчитывать количество теплоты, необходимой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осуществления процесса перехода вещества из одного агрегатного состояния в другое.</w:t>
            </w:r>
          </w:p>
          <w:p w:rsidR="00C71D26" w:rsidRPr="00784CE3" w:rsidRDefault="00C71D26" w:rsidP="0067127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экспериментально тепловые свойства вещества. Приводить примеры капиллярных явлений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быту, природе, технике.</w:t>
            </w:r>
          </w:p>
          <w:p w:rsidR="00C71D26" w:rsidRPr="00784CE3" w:rsidRDefault="00C71D26" w:rsidP="0067127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:rsidR="00517DA1" w:rsidRPr="006475FD" w:rsidRDefault="00C71D26" w:rsidP="00671273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Интернет для поиска информации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разработках и применениях современных твердых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аморфных материалах</w:t>
            </w:r>
          </w:p>
        </w:tc>
      </w:tr>
      <w:tr w:rsidR="00C71D26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C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Электродинамика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силы взаимодействия точечных электрических зарядов.</w:t>
            </w:r>
          </w:p>
          <w:p w:rsidR="00C71D26" w:rsidRPr="00784CE3" w:rsidRDefault="00C71D26" w:rsidP="0067127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напряжённость электрического поля одного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нескольких точечных электрических зарядов.</w:t>
            </w:r>
            <w:r w:rsidRPr="0078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потенциал электрического поля одного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нескольких точечных электрических зарядов. Измерять разность потенциалов.</w:t>
            </w:r>
          </w:p>
          <w:p w:rsidR="00C71D26" w:rsidRPr="00784CE3" w:rsidRDefault="00C71D26" w:rsidP="0067127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энергию электрического поля заряженного конденсатора.</w:t>
            </w:r>
          </w:p>
          <w:p w:rsidR="00C71D26" w:rsidRPr="00784CE3" w:rsidRDefault="00C71D26" w:rsidP="0067127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энергию электрического поля заряженного конденсатора.</w:t>
            </w:r>
          </w:p>
          <w:p w:rsidR="00C71D26" w:rsidRPr="00784CE3" w:rsidRDefault="00C71D26" w:rsidP="0067127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план и возможную схему действий экспериментального определения электроемкости конденсатора и диэлектрической проницаемости вещества.</w:t>
            </w:r>
          </w:p>
          <w:p w:rsidR="00517DA1" w:rsidRPr="006475FD" w:rsidRDefault="00C71D26" w:rsidP="0067127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Проводить сравнительный анализ гравитационного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электростатического полей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Постоянный ток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мощность электрического тока. Измерять ЭДС и внутреннее сопротивление источника тока.</w:t>
            </w:r>
          </w:p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каком случае источник электрической энергии работает в режиме генератора, а в каком в режиме потребителя.</w:t>
            </w:r>
          </w:p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температуру нити накаливания. Измерять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электрический заряд электрона.</w:t>
            </w:r>
          </w:p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Снимать вольтамперную характеристику диода.</w:t>
            </w:r>
          </w:p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сравнительный анализ полупроводниковых диодов и триодов.</w:t>
            </w:r>
          </w:p>
          <w:p w:rsidR="00C71D26" w:rsidRPr="00784CE3" w:rsidRDefault="00C71D26" w:rsidP="00671273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интернет для поиска информации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перспективах развития полупроводниковой техники.</w:t>
            </w:r>
          </w:p>
          <w:p w:rsidR="00517DA1" w:rsidRPr="006475FD" w:rsidRDefault="00C71D26" w:rsidP="00671273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Магнитные явления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индукцию магнитного поля. Вычислять силы, действующие на проводник с током в магнитном поле.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силы, действующие на электрический заряд, движущийся в магнитном поле.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явления электромагнитной индукции, самоиндукции.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энергию магнитного поля.</w:t>
            </w:r>
            <w:r w:rsidRPr="0078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принцип действия электродвигателя.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принцип действия генератора электрического тока и</w:t>
            </w:r>
          </w:p>
          <w:p w:rsidR="00C71D26" w:rsidRPr="006475FD" w:rsidRDefault="00C71D26" w:rsidP="0067127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электроизмерительных приборов. Объяснять принцип действия масс-спектрографа, ускорителей заряженных частиц.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роль магнитного поля Земли в жизни растений, животных, человека.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Приводить примеры практического применения изученных явлений, законов, приборов, устройств.</w:t>
            </w:r>
          </w:p>
          <w:p w:rsidR="00C71D26" w:rsidRPr="00784CE3" w:rsidRDefault="00C71D26" w:rsidP="00671273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сравнительный анализ свойств электростатического, магнитного и вихревого электрических полей.</w:t>
            </w:r>
          </w:p>
          <w:p w:rsidR="00517DA1" w:rsidRPr="006475FD" w:rsidRDefault="00C71D26" w:rsidP="0067127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на примере магнитных явлений, почему физику можно рассматривать как «метадисциплину»</w:t>
            </w:r>
          </w:p>
        </w:tc>
      </w:tr>
      <w:tr w:rsidR="00C71D26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C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Колебания и волны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Механические колебания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зависимость периода колебаний математического маятника от его длины, массы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амплитуды колебаний.</w:t>
            </w:r>
          </w:p>
          <w:p w:rsidR="00C71D26" w:rsidRPr="00784CE3" w:rsidRDefault="00C71D26" w:rsidP="0067127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зависимость периода колебаний груза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</w:t>
            </w:r>
          </w:p>
          <w:p w:rsidR="00C71D26" w:rsidRPr="00784CE3" w:rsidRDefault="00C71D26" w:rsidP="0067127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Выработать навыки воспринимать, анализировать, перерабатывать и предъявлять информацию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поставленными задачами.</w:t>
            </w:r>
          </w:p>
          <w:p w:rsidR="00517DA1" w:rsidRPr="00F5790F" w:rsidRDefault="00C71D26" w:rsidP="0067127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Приводить примеры автоколебательных механических систем. Проводить классификацию колебаний</w:t>
            </w:r>
          </w:p>
        </w:tc>
      </w:tr>
      <w:tr w:rsidR="00517DA1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1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Упругие волны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длину звуковой волны по результатам наблюдений интерференции звуковых волн.</w:t>
            </w:r>
          </w:p>
          <w:p w:rsidR="00C71D26" w:rsidRPr="00784CE3" w:rsidRDefault="00C71D26" w:rsidP="00671273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и объяснять явления интерференции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дифракции механических волн.</w:t>
            </w:r>
          </w:p>
          <w:p w:rsidR="00C71D26" w:rsidRPr="00F5790F" w:rsidRDefault="00C71D26" w:rsidP="00671273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Представлять области применения</w:t>
            </w:r>
            <w:r w:rsidRPr="00F5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ультразвука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перспективы его использования в различных областях науки, техники, медицине.</w:t>
            </w:r>
          </w:p>
          <w:p w:rsidR="00517DA1" w:rsidRPr="00F5790F" w:rsidRDefault="00C71D26" w:rsidP="00671273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Излагать суть экологических проблем, связанных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воздействием звуковых волн на организм человека</w:t>
            </w:r>
          </w:p>
        </w:tc>
      </w:tr>
      <w:tr w:rsidR="00C71D26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Электромагнитные колебания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осциллограммы гармонических колебаний силы тока в цепи.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электроёмкость конденсатора. Измерять индуктивность катушки.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явление электрического резонанса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последовательной цепи.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аналогию между физическими величинами, характеризующими механическую и электромагнитную колебательные системы.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Рассчитывать значения силы тока и напряжения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элементах цепи переменного тока.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принцип действия трансформатора. Исследовать принцип действия генератора переменного тока.</w:t>
            </w:r>
          </w:p>
          <w:p w:rsidR="00C71D26" w:rsidRPr="00F5790F" w:rsidRDefault="00C71D26" w:rsidP="0067127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интернет для поиска информации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современных с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пособах передачи электроэнергии</w:t>
            </w:r>
          </w:p>
        </w:tc>
      </w:tr>
      <w:tr w:rsidR="00C71D26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радиопередачу и радиоприём. Исследовать свойства электромагнитных волн с помощью мобильного телефона.</w:t>
            </w:r>
          </w:p>
          <w:p w:rsidR="00C71D26" w:rsidRPr="00784CE3" w:rsidRDefault="00C71D26" w:rsidP="0067127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электромагнитных волн. Излагать суть экологических проблем, связанных с электромагнитными колебаниями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волнами.</w:t>
            </w:r>
          </w:p>
          <w:p w:rsidR="00C71D26" w:rsidRPr="00F5790F" w:rsidRDefault="00C71D26" w:rsidP="0067127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роль электромагнитных волн в современных исследованиях Вселенной</w:t>
            </w:r>
          </w:p>
        </w:tc>
      </w:tr>
      <w:tr w:rsidR="00C71D26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C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Оптика</w:t>
            </w:r>
          </w:p>
        </w:tc>
      </w:tr>
      <w:tr w:rsidR="00C71D26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C71D26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света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на практике законы отражения и преломления света при решении задач.</w:t>
            </w:r>
          </w:p>
          <w:p w:rsidR="009E702F" w:rsidRPr="00F5790F" w:rsidRDefault="009E702F" w:rsidP="0067127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спектральные границы чувствительности человеческого глаза.</w:t>
            </w:r>
            <w:r w:rsidRPr="00F5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Строить изображения предметов, даваемые линзами.</w:t>
            </w:r>
          </w:p>
          <w:p w:rsidR="009E702F" w:rsidRPr="00AE5B10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расстояние от линзы до изображения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предмета.</w:t>
            </w:r>
          </w:p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оптическую силу линзы.</w:t>
            </w:r>
          </w:p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Измерять фокусное расстояние линзы.</w:t>
            </w:r>
          </w:p>
          <w:p w:rsidR="00C71D26" w:rsidRPr="00F5790F" w:rsidRDefault="009E702F" w:rsidP="0067127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Испытывать модели микроскопа и телескопа</w:t>
            </w:r>
          </w:p>
        </w:tc>
      </w:tr>
      <w:tr w:rsidR="00C71D26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9E702F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Волновые свойства света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явление интерференции электромагнитных волн.</w:t>
            </w:r>
          </w:p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явление дифракции электромагнитных волн.</w:t>
            </w:r>
          </w:p>
          <w:p w:rsidR="009E702F" w:rsidRPr="00AE5B10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явление поляризации электромагнитных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волн.</w:t>
            </w:r>
          </w:p>
          <w:p w:rsidR="009E702F" w:rsidRPr="00784CE3" w:rsidRDefault="009E702F" w:rsidP="00671273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дисперсии света. Находить различия и сходства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дифракционным и дисперсионным спектрами.</w:t>
            </w:r>
          </w:p>
          <w:p w:rsidR="00C71D26" w:rsidRPr="00F5790F" w:rsidRDefault="009E702F" w:rsidP="0067127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Приводить примеры появления в природе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использования в технике явлений интерференции,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дифракции, поляризации и дисперсии света. Перечислять методы познания, которые использованы при изучении указанных явлений</w:t>
            </w:r>
          </w:p>
        </w:tc>
      </w:tr>
      <w:tr w:rsidR="009E702F" w:rsidRPr="00784CE3" w:rsidTr="00CE6D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9E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Элементы квантовой физики</w:t>
            </w:r>
          </w:p>
        </w:tc>
      </w:tr>
      <w:tr w:rsidR="00C71D26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6" w:rsidRPr="00784CE3" w:rsidRDefault="009E702F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Квантовая оптика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фотоэлектрический эффект. Объяснять законы Столетова на основе квантовых представлений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максимальную кинетическую энергию электронов при фотоэлектрическом эффекте.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</w:t>
            </w:r>
          </w:p>
          <w:p w:rsidR="009E702F" w:rsidRPr="00F5790F" w:rsidRDefault="009E702F" w:rsidP="0067127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Перечислять приборы установки, в которых применяется безинерционность</w:t>
            </w:r>
            <w:r w:rsidRPr="00F5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фотоэффекта.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корпускулярно-волновой дуализм свойств фотонов.</w:t>
            </w:r>
          </w:p>
          <w:p w:rsidR="00C71D26" w:rsidRPr="00F5790F" w:rsidRDefault="009E702F" w:rsidP="0067127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роль квантовой оптики в развитии современной физики</w:t>
            </w:r>
          </w:p>
        </w:tc>
      </w:tr>
      <w:tr w:rsidR="009E702F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атома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линейчатые спектры.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частоту и длину волны испускаемого света при переходе атома водорода из одного стационарного состояния в другое.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происхождение линейчатого спектра атома водорода и различия линейчатых спектров различных газов.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линейчатый спектр.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принцип работы люминесцентной лампы.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и объяснять принцип действия лазера.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Приводить примеры использования лазера в современной науке и технике.</w:t>
            </w:r>
          </w:p>
          <w:p w:rsidR="009E702F" w:rsidRPr="00F5790F" w:rsidRDefault="009E702F" w:rsidP="0067127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Интернет для поиска информации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перспективах применения лаз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ера</w:t>
            </w:r>
          </w:p>
        </w:tc>
      </w:tr>
      <w:tr w:rsidR="009E702F" w:rsidRPr="00784CE3" w:rsidTr="00CE6D7B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852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треки альфа-частиц в камере Вильсона.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Регистрировать ядерные излучения с помощью счетчика Гейгера.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энергию связи атомных ядер.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заряд и массовое число атомного ядра,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возникающего в результате радиоактивного распада.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энергию, освобождающуюся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радиоактивном распаде.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продукты ядерной реакции.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энергию, освобождающуюся при ядерных реакциях. Понимать преимущества и недостатки использования атомной энерг</w:t>
            </w:r>
            <w:proofErr w:type="gramStart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 ио</w:t>
            </w:r>
            <w:proofErr w:type="gramEnd"/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низирующих излучений в промышленности, медицине.</w:t>
            </w:r>
          </w:p>
          <w:p w:rsidR="009E702F" w:rsidRPr="00784CE3" w:rsidRDefault="009E702F" w:rsidP="0067127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суть экологических проблем, связанных 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8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биологическим действием радиоактивных излучений.</w:t>
            </w:r>
          </w:p>
          <w:p w:rsidR="009E702F" w:rsidRPr="00F5790F" w:rsidRDefault="009E702F" w:rsidP="0067127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классификацию элементарных частиц по их физическим характеристикам</w:t>
            </w:r>
            <w:r w:rsidR="00AE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(массе, заряду, времени жизни, спину и т.д.)</w:t>
            </w:r>
          </w:p>
          <w:p w:rsidR="009E702F" w:rsidRPr="00F5790F" w:rsidRDefault="009E702F" w:rsidP="0067127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ценности научного познания мира не вообще </w:t>
            </w:r>
            <w:r w:rsidRPr="00F57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</w:tbl>
    <w:p w:rsidR="00852C65" w:rsidRPr="007F2E37" w:rsidRDefault="00852C65" w:rsidP="00852C6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52C65" w:rsidRDefault="00852C65" w:rsidP="0067127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Учебно-методическое</w:t>
      </w:r>
      <w:proofErr w:type="gramEnd"/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материально-техническое обеспечениепрограммы учебной дисциплины</w:t>
      </w:r>
    </w:p>
    <w:p w:rsidR="00204B4C" w:rsidRDefault="00204B4C" w:rsidP="00852C65">
      <w:pPr>
        <w:pStyle w:val="4"/>
        <w:shd w:val="clear" w:color="auto" w:fill="auto"/>
        <w:spacing w:before="0" w:line="360" w:lineRule="exact"/>
        <w:ind w:left="100" w:right="100" w:firstLine="740"/>
        <w:jc w:val="both"/>
        <w:rPr>
          <w:sz w:val="24"/>
          <w:szCs w:val="24"/>
        </w:rPr>
      </w:pPr>
    </w:p>
    <w:p w:rsidR="00204B4C" w:rsidRDefault="00204B4C" w:rsidP="00AE5B10">
      <w:pPr>
        <w:pStyle w:val="4"/>
        <w:shd w:val="clear" w:color="auto" w:fill="auto"/>
        <w:spacing w:before="0" w:line="360" w:lineRule="exact"/>
        <w:ind w:left="100" w:right="100" w:firstLine="608"/>
        <w:jc w:val="both"/>
        <w:rPr>
          <w:bCs/>
          <w:sz w:val="24"/>
          <w:szCs w:val="24"/>
        </w:rPr>
      </w:pPr>
      <w:r w:rsidRPr="00204B4C">
        <w:rPr>
          <w:bCs/>
          <w:sz w:val="24"/>
          <w:szCs w:val="24"/>
        </w:rPr>
        <w:t xml:space="preserve">Реализация </w:t>
      </w:r>
      <w:r w:rsidR="001E6616">
        <w:rPr>
          <w:bCs/>
          <w:sz w:val="24"/>
          <w:szCs w:val="24"/>
        </w:rPr>
        <w:t xml:space="preserve"> рабочей </w:t>
      </w:r>
      <w:r w:rsidRPr="00204B4C">
        <w:rPr>
          <w:bCs/>
          <w:sz w:val="24"/>
          <w:szCs w:val="24"/>
        </w:rPr>
        <w:t xml:space="preserve">программы учебной дисциплины требует наличия учебного кабинета </w:t>
      </w:r>
      <w:r w:rsidRPr="00F5790F">
        <w:rPr>
          <w:b/>
          <w:bCs/>
          <w:sz w:val="24"/>
          <w:szCs w:val="24"/>
        </w:rPr>
        <w:t>физика.</w:t>
      </w:r>
    </w:p>
    <w:p w:rsidR="00112FFC" w:rsidRDefault="00112FFC" w:rsidP="00097A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9A" w:rsidRPr="000C18BD" w:rsidRDefault="00AE5B10" w:rsidP="000C1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97A9A" w:rsidRPr="000C18BD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</w:t>
      </w:r>
    </w:p>
    <w:p w:rsidR="00097A9A" w:rsidRPr="007C3DAB" w:rsidRDefault="00AE5B10" w:rsidP="0009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7A9A" w:rsidRPr="007C3DAB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097A9A" w:rsidRPr="007C3DAB" w:rsidRDefault="00097A9A" w:rsidP="0009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B">
        <w:rPr>
          <w:rFonts w:ascii="Times New Roman" w:eastAsia="Times New Roman" w:hAnsi="Times New Roman" w:cs="Times New Roman"/>
          <w:sz w:val="24"/>
          <w:szCs w:val="24"/>
        </w:rPr>
        <w:t xml:space="preserve">- комплект учебной мебели для </w:t>
      </w:r>
      <w:proofErr w:type="gramStart"/>
      <w:r w:rsidRPr="007C3D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3D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A9A" w:rsidRDefault="00097A9A" w:rsidP="0009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9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классн</w:t>
      </w:r>
      <w:r w:rsidR="00AE5B10">
        <w:rPr>
          <w:rFonts w:ascii="Times New Roman" w:eastAsia="Times New Roman" w:hAnsi="Times New Roman" w:cs="Times New Roman"/>
          <w:sz w:val="24"/>
          <w:szCs w:val="24"/>
          <w:lang w:eastAsia="ar-SA"/>
        </w:rPr>
        <w:t>ая доска.</w:t>
      </w:r>
    </w:p>
    <w:p w:rsidR="00097A9A" w:rsidRDefault="00097A9A" w:rsidP="00097A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9A" w:rsidRPr="000C18BD" w:rsidRDefault="00AE5B10" w:rsidP="000C1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97A9A" w:rsidRPr="000C18BD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097A9A" w:rsidRDefault="00097A9A" w:rsidP="0009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компьтер;</w:t>
      </w:r>
    </w:p>
    <w:p w:rsidR="00097A9A" w:rsidRDefault="00097A9A" w:rsidP="0009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мультимедийное оборудование</w:t>
      </w:r>
      <w:r w:rsidR="00AE5B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7A9A" w:rsidRDefault="00097A9A" w:rsidP="00097A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9A" w:rsidRPr="000C18BD" w:rsidRDefault="00AE5B10" w:rsidP="000C1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7A9A" w:rsidRPr="000C18BD">
        <w:rPr>
          <w:rFonts w:ascii="Times New Roman" w:eastAsia="Times New Roman" w:hAnsi="Times New Roman" w:cs="Times New Roman"/>
          <w:sz w:val="24"/>
          <w:szCs w:val="24"/>
        </w:rPr>
        <w:t>Методические материалы:</w:t>
      </w:r>
    </w:p>
    <w:p w:rsidR="00097A9A" w:rsidRDefault="00097A9A" w:rsidP="00097A9A">
      <w:pPr>
        <w:pStyle w:val="4"/>
        <w:shd w:val="clear" w:color="auto" w:fill="auto"/>
        <w:tabs>
          <w:tab w:val="left" w:pos="709"/>
        </w:tabs>
        <w:spacing w:before="0" w:line="322" w:lineRule="exact"/>
        <w:ind w:right="20" w:firstLine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Pr="005B07D7">
        <w:rPr>
          <w:sz w:val="24"/>
          <w:szCs w:val="24"/>
        </w:rPr>
        <w:t>наглядные пособия (комплекты учебных таблиц, плакаты:</w:t>
      </w:r>
      <w:proofErr w:type="gramEnd"/>
      <w:r w:rsidRPr="005B07D7">
        <w:rPr>
          <w:sz w:val="24"/>
          <w:szCs w:val="24"/>
        </w:rPr>
        <w:t xml:space="preserve"> </w:t>
      </w:r>
      <w:proofErr w:type="gramStart"/>
      <w:r w:rsidRPr="005B07D7">
        <w:rPr>
          <w:sz w:val="24"/>
          <w:szCs w:val="24"/>
        </w:rPr>
        <w:t xml:space="preserve">«Физические величины </w:t>
      </w:r>
      <w:r w:rsidR="00AE5B10">
        <w:rPr>
          <w:sz w:val="24"/>
          <w:szCs w:val="24"/>
        </w:rPr>
        <w:t xml:space="preserve">                      </w:t>
      </w:r>
      <w:r w:rsidRPr="005B07D7">
        <w:rPr>
          <w:sz w:val="24"/>
          <w:szCs w:val="24"/>
        </w:rPr>
        <w:t>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</w:r>
      <w:proofErr w:type="gramEnd"/>
    </w:p>
    <w:p w:rsidR="00097A9A" w:rsidRDefault="00097A9A" w:rsidP="0009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B07D7">
        <w:rPr>
          <w:rFonts w:ascii="Times New Roman" w:hAnsi="Times New Roman" w:cs="Times New Roman"/>
          <w:sz w:val="24"/>
          <w:szCs w:val="24"/>
        </w:rPr>
        <w:t>экранно-звуковые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A9A" w:rsidRPr="005B07D7" w:rsidRDefault="00097A9A" w:rsidP="00097A9A">
      <w:pPr>
        <w:pStyle w:val="4"/>
        <w:shd w:val="clear" w:color="auto" w:fill="auto"/>
        <w:tabs>
          <w:tab w:val="left" w:pos="1421"/>
        </w:tabs>
        <w:spacing w:before="0" w:line="341" w:lineRule="exact"/>
        <w:ind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комплект электроснабжения кабинета физики;</w:t>
      </w:r>
    </w:p>
    <w:p w:rsidR="00097A9A" w:rsidRPr="005B07D7" w:rsidRDefault="00097A9A" w:rsidP="00097A9A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демонстрационное оборудование (общего назначения и тематические наборы);</w:t>
      </w:r>
    </w:p>
    <w:p w:rsidR="00097A9A" w:rsidRPr="005B07D7" w:rsidRDefault="00097A9A" w:rsidP="00097A9A">
      <w:pPr>
        <w:pStyle w:val="4"/>
        <w:shd w:val="clear" w:color="auto" w:fill="auto"/>
        <w:tabs>
          <w:tab w:val="left" w:pos="1411"/>
        </w:tabs>
        <w:spacing w:before="0" w:line="331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лабораторное оборудование (общего назначения и тематические наборы);</w:t>
      </w:r>
    </w:p>
    <w:p w:rsidR="00097A9A" w:rsidRPr="005B07D7" w:rsidRDefault="00097A9A" w:rsidP="00097A9A">
      <w:pPr>
        <w:pStyle w:val="4"/>
        <w:shd w:val="clear" w:color="auto" w:fill="auto"/>
        <w:tabs>
          <w:tab w:val="left" w:pos="1426"/>
        </w:tabs>
        <w:spacing w:before="0" w:line="331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статические, динамические, демонстрационные и раздаточные модели;</w:t>
      </w:r>
    </w:p>
    <w:p w:rsidR="00097A9A" w:rsidRPr="005B07D7" w:rsidRDefault="00097A9A" w:rsidP="00097A9A">
      <w:pPr>
        <w:pStyle w:val="4"/>
        <w:shd w:val="clear" w:color="auto" w:fill="auto"/>
        <w:tabs>
          <w:tab w:val="left" w:pos="1421"/>
        </w:tabs>
        <w:spacing w:before="0" w:line="331" w:lineRule="exact"/>
        <w:ind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вспомогательное оборудование;</w:t>
      </w:r>
    </w:p>
    <w:p w:rsidR="00097A9A" w:rsidRDefault="00097A9A" w:rsidP="00097A9A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комплект технической документации, в том числе паспорта на средства обучения, инструкции по их испол</w:t>
      </w:r>
      <w:r>
        <w:rPr>
          <w:sz w:val="24"/>
          <w:szCs w:val="24"/>
        </w:rPr>
        <w:t>ьзованию и технике безопасности.</w:t>
      </w:r>
    </w:p>
    <w:p w:rsidR="00112FFC" w:rsidRPr="005B07D7" w:rsidRDefault="00112FFC" w:rsidP="00097A9A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4"/>
          <w:szCs w:val="24"/>
        </w:rPr>
      </w:pPr>
    </w:p>
    <w:p w:rsidR="00852C65" w:rsidRPr="00204B4C" w:rsidRDefault="00852C65" w:rsidP="00F579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65" w:rsidRPr="00773310" w:rsidRDefault="00852C65" w:rsidP="0067127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t>Рекомендуемая литература</w:t>
      </w:r>
    </w:p>
    <w:p w:rsidR="00852C65" w:rsidRPr="00CE6D7B" w:rsidRDefault="00852C65" w:rsidP="004B4B80">
      <w:pPr>
        <w:pStyle w:val="30"/>
        <w:keepNext/>
        <w:keepLines/>
        <w:shd w:val="clear" w:color="auto" w:fill="auto"/>
        <w:spacing w:after="0" w:line="653" w:lineRule="exact"/>
        <w:ind w:left="3660" w:right="1860" w:hanging="2951"/>
        <w:rPr>
          <w:b/>
          <w:i/>
          <w:sz w:val="24"/>
          <w:szCs w:val="24"/>
        </w:rPr>
      </w:pPr>
      <w:r w:rsidRPr="00CE6D7B">
        <w:rPr>
          <w:rStyle w:val="32"/>
          <w:b/>
          <w:i w:val="0"/>
          <w:sz w:val="24"/>
          <w:szCs w:val="24"/>
        </w:rPr>
        <w:t xml:space="preserve">Для </w:t>
      </w:r>
      <w:r w:rsidR="00F5790F">
        <w:rPr>
          <w:rStyle w:val="32"/>
          <w:b/>
          <w:i w:val="0"/>
          <w:sz w:val="24"/>
          <w:szCs w:val="24"/>
        </w:rPr>
        <w:t>обучающихся</w:t>
      </w:r>
      <w:r w:rsidR="004B4B80" w:rsidRPr="00CE6D7B">
        <w:rPr>
          <w:rStyle w:val="32"/>
          <w:b/>
          <w:i w:val="0"/>
          <w:sz w:val="24"/>
          <w:szCs w:val="24"/>
        </w:rPr>
        <w:t>: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- М.: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- М.: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Физика: учебник для студентов образовательных учреждений среднего профессионального образования - М.: 2012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lastRenderedPageBreak/>
        <w:t>Дмитриева В.Ф. Физика для профессий и специальностей технического профиля. Сборник задач: учебное пособие для образовательных учреждений начального и среднего профессионального образования - М.: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профиля. Сборник задач: учебное пособие для образовательных учреждений начального и среднего профессионального образования - М.: 2013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 xml:space="preserve">Дмитриева В.Ф. Физика для профессий и специальностей технического профиля. Контрольные материалы: учебные пособия для учреждений начального и среднего профессионального образования/В.Ф.Дмитриева, Л.И.Васильев. </w:t>
      </w:r>
      <w:proofErr w:type="gramStart"/>
      <w:r w:rsidRPr="004B4B80">
        <w:rPr>
          <w:sz w:val="24"/>
          <w:szCs w:val="24"/>
        </w:rPr>
        <w:t>-М</w:t>
      </w:r>
      <w:proofErr w:type="gramEnd"/>
      <w:r w:rsidRPr="004B4B80">
        <w:rPr>
          <w:sz w:val="24"/>
          <w:szCs w:val="24"/>
        </w:rPr>
        <w:t>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профиля. Лабораторный практикум: учебные пособия для учреждений начального и среднего профессионального образования/В.Ф.Дмитриева, А.В.Коржуев, О.В.Муртазина. - М.: 2015</w:t>
      </w:r>
    </w:p>
    <w:p w:rsidR="00852C65" w:rsidRPr="004B4B80" w:rsidRDefault="00852C65" w:rsidP="00F5790F">
      <w:pPr>
        <w:pStyle w:val="4"/>
        <w:shd w:val="clear" w:color="auto" w:fill="auto"/>
        <w:spacing w:before="0" w:line="322" w:lineRule="exact"/>
        <w:ind w:firstLine="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Касьянов В.А. Иллюстрированный Атлас по физике: 10 класс.- М.:2010</w:t>
      </w:r>
    </w:p>
    <w:p w:rsidR="00852C65" w:rsidRPr="004B4B80" w:rsidRDefault="00852C65" w:rsidP="00F5790F">
      <w:pPr>
        <w:pStyle w:val="4"/>
        <w:shd w:val="clear" w:color="auto" w:fill="auto"/>
        <w:spacing w:before="0" w:line="322" w:lineRule="exact"/>
        <w:ind w:firstLine="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Касьянов В.А. Иллюстрированный Атлас по физике: 11 класс. - М.:2010</w:t>
      </w:r>
    </w:p>
    <w:p w:rsidR="00097A9A" w:rsidRDefault="00097A9A" w:rsidP="004B4B80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</w:p>
    <w:p w:rsidR="00852C65" w:rsidRPr="00CE6D7B" w:rsidRDefault="00852C65" w:rsidP="004B4B80">
      <w:pPr>
        <w:pStyle w:val="4"/>
        <w:shd w:val="clear" w:color="auto" w:fill="auto"/>
        <w:spacing w:before="0" w:line="322" w:lineRule="exact"/>
        <w:ind w:left="20" w:firstLine="0"/>
        <w:rPr>
          <w:b/>
          <w:sz w:val="24"/>
          <w:szCs w:val="24"/>
        </w:rPr>
      </w:pPr>
      <w:r w:rsidRPr="00CE6D7B">
        <w:rPr>
          <w:b/>
          <w:sz w:val="24"/>
          <w:szCs w:val="24"/>
        </w:rPr>
        <w:t>Для преподавателей</w:t>
      </w:r>
      <w:r w:rsidR="004B4B80" w:rsidRPr="00CE6D7B">
        <w:rPr>
          <w:b/>
          <w:sz w:val="24"/>
          <w:szCs w:val="24"/>
        </w:rPr>
        <w:t>: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// СЗ РФ. - 2009. - N 4. - Ст. 445.</w:t>
      </w:r>
    </w:p>
    <w:p w:rsidR="00852C65" w:rsidRPr="004B4B80" w:rsidRDefault="00852C65" w:rsidP="00AE5B10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B4B80">
        <w:rPr>
          <w:sz w:val="24"/>
          <w:szCs w:val="24"/>
        </w:rPr>
        <w:t xml:space="preserve">Об образовании в Российской Федерации: федер. закон от 29.12. 2012 № 273-Ф3 </w:t>
      </w:r>
      <w:r w:rsidR="00AE5B10">
        <w:rPr>
          <w:sz w:val="24"/>
          <w:szCs w:val="24"/>
        </w:rPr>
        <w:t xml:space="preserve">                  </w:t>
      </w:r>
      <w:r w:rsidRPr="004B4B80">
        <w:rPr>
          <w:sz w:val="24"/>
          <w:szCs w:val="24"/>
        </w:rPr>
        <w:t xml:space="preserve">(в ред. Федеральных законов от 07.05.2013 № 99-ФЗ, от 07.06.2013 № 120-ФЗ, </w:t>
      </w:r>
      <w:r w:rsidR="00AE5B10">
        <w:rPr>
          <w:sz w:val="24"/>
          <w:szCs w:val="24"/>
        </w:rPr>
        <w:t xml:space="preserve">                            </w:t>
      </w:r>
      <w:r w:rsidRPr="004B4B80">
        <w:rPr>
          <w:sz w:val="24"/>
          <w:szCs w:val="24"/>
        </w:rPr>
        <w:t>от 02.07.2013 № 170-ФЗ, от 23.07.2013 № 203-ФЗ, от</w:t>
      </w:r>
      <w:r w:rsidR="00AE5B10">
        <w:rPr>
          <w:sz w:val="24"/>
          <w:szCs w:val="24"/>
        </w:rPr>
        <w:t xml:space="preserve"> 25..11.2013 </w:t>
      </w:r>
      <w:r w:rsidRPr="004B4B80">
        <w:rPr>
          <w:sz w:val="24"/>
          <w:szCs w:val="24"/>
        </w:rPr>
        <w:t>№ 317-ФЗ, от 03.02.2014 № 11-ФЗ, от 03.02.2014 № 15-ФЗ, от</w:t>
      </w:r>
      <w:r w:rsidR="00AE5B10">
        <w:rPr>
          <w:sz w:val="24"/>
          <w:szCs w:val="24"/>
        </w:rPr>
        <w:t xml:space="preserve"> 05.05.2014 </w:t>
      </w:r>
      <w:r w:rsidRPr="004B4B80">
        <w:rPr>
          <w:sz w:val="24"/>
          <w:szCs w:val="24"/>
        </w:rPr>
        <w:t xml:space="preserve">№ 84-ФЗ, от 27.05.2014 № 135-ФЗ, </w:t>
      </w:r>
      <w:r w:rsidR="00AE5B10">
        <w:rPr>
          <w:sz w:val="24"/>
          <w:szCs w:val="24"/>
        </w:rPr>
        <w:t xml:space="preserve">                    </w:t>
      </w:r>
      <w:r w:rsidRPr="004B4B80">
        <w:rPr>
          <w:sz w:val="24"/>
          <w:szCs w:val="24"/>
        </w:rPr>
        <w:t xml:space="preserve">от 04.06.2014 № 148-ФЗ, с изм., внесенными Федеральным законом от 04.06.2014 </w:t>
      </w:r>
      <w:r w:rsidR="00AE5B10">
        <w:rPr>
          <w:sz w:val="24"/>
          <w:szCs w:val="24"/>
        </w:rPr>
        <w:t xml:space="preserve">                      </w:t>
      </w:r>
      <w:r w:rsidRPr="004B4B80">
        <w:rPr>
          <w:sz w:val="24"/>
          <w:szCs w:val="24"/>
        </w:rPr>
        <w:t>№ 145-ФЗ).</w:t>
      </w:r>
      <w:proofErr w:type="gramEnd"/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образования, утвержденный приказом Минобрнауки России от 17 мая 2012 г. </w:t>
      </w:r>
      <w:r w:rsidR="00AE5B10">
        <w:rPr>
          <w:sz w:val="24"/>
          <w:szCs w:val="24"/>
        </w:rPr>
        <w:t xml:space="preserve">               </w:t>
      </w:r>
      <w:r w:rsidRPr="004B4B80">
        <w:rPr>
          <w:sz w:val="24"/>
          <w:szCs w:val="24"/>
        </w:rPr>
        <w:t>№ 413. Зарегистрировано в Минюсте РФ 07.06.2012 N 24480.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B4B80">
        <w:rPr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 w:rsidR="00AE5B10">
        <w:rPr>
          <w:sz w:val="24"/>
          <w:szCs w:val="24"/>
        </w:rPr>
        <w:t xml:space="preserve">                     </w:t>
      </w:r>
      <w:r w:rsidRPr="004B4B80">
        <w:rPr>
          <w:sz w:val="24"/>
          <w:szCs w:val="24"/>
        </w:rPr>
        <w:t>в сфере подготовки рабочих кадров и ДПО Минобрнауки России от 17.03.2015 № 06-259).</w:t>
      </w:r>
      <w:proofErr w:type="gramEnd"/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Об охране окружающей среды</w:t>
      </w:r>
      <w:proofErr w:type="gramStart"/>
      <w:r w:rsidRPr="004B4B80">
        <w:rPr>
          <w:sz w:val="24"/>
          <w:szCs w:val="24"/>
        </w:rPr>
        <w:t xml:space="preserve"> :</w:t>
      </w:r>
      <w:proofErr w:type="gramEnd"/>
      <w:r w:rsidRPr="004B4B80">
        <w:rPr>
          <w:sz w:val="24"/>
          <w:szCs w:val="24"/>
        </w:rPr>
        <w:t xml:space="preserve"> федер. закон от 10.01.2002 № 7-ФЗ (в ред. </w:t>
      </w:r>
      <w:r w:rsidR="00AE5B10">
        <w:rPr>
          <w:sz w:val="24"/>
          <w:szCs w:val="24"/>
        </w:rPr>
        <w:t xml:space="preserve">                       </w:t>
      </w:r>
      <w:r w:rsidRPr="004B4B80">
        <w:rPr>
          <w:sz w:val="24"/>
          <w:szCs w:val="24"/>
        </w:rPr>
        <w:t>от 25.06.2012, с изм. от 05.03.2013) // СЗ РФ. - 2002. - № 2. - Ст. 133.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- М.: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lastRenderedPageBreak/>
        <w:t>Дмитриева В.Ф. Задачи по физике: учебное пособие для образовательных учреждений среднего профессионального образования - М.: 2013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профиля. Контрольные материалы: учебные пособия для учреждений начального и среднего профессионального образования/В.Ф.Дмитриева, Л.И.Васильев. - М.: 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 xml:space="preserve">Дмитриева В.Ф. Физика для профессий и специальностей технического профиля. Лабораторный практикум: учебные пособия для учреждений начального и среднего профессионального образования/В.Ф.Дмитриева, А.В.Коржуев, О.В.Муртазина. - </w:t>
      </w:r>
      <w:r w:rsidR="00AE5B10">
        <w:rPr>
          <w:sz w:val="24"/>
          <w:szCs w:val="24"/>
        </w:rPr>
        <w:t xml:space="preserve">                    </w:t>
      </w:r>
      <w:r w:rsidRPr="004B4B80">
        <w:rPr>
          <w:sz w:val="24"/>
          <w:szCs w:val="24"/>
        </w:rPr>
        <w:t>М.: 2015</w:t>
      </w:r>
    </w:p>
    <w:p w:rsidR="00852C65" w:rsidRPr="004B4B80" w:rsidRDefault="00852C65" w:rsidP="00AE5B10">
      <w:pPr>
        <w:pStyle w:val="4"/>
        <w:shd w:val="clear" w:color="auto" w:fill="auto"/>
        <w:tabs>
          <w:tab w:val="left" w:pos="2122"/>
          <w:tab w:val="left" w:pos="4882"/>
          <w:tab w:val="left" w:pos="7699"/>
        </w:tabs>
        <w:spacing w:before="0" w:line="322" w:lineRule="exact"/>
        <w:ind w:right="20" w:firstLine="72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</w:t>
      </w:r>
      <w:r w:rsidR="00F5790F">
        <w:rPr>
          <w:sz w:val="24"/>
          <w:szCs w:val="24"/>
        </w:rPr>
        <w:t>нического профиля.</w:t>
      </w:r>
      <w:r w:rsidR="00F5790F">
        <w:rPr>
          <w:sz w:val="24"/>
          <w:szCs w:val="24"/>
        </w:rPr>
        <w:tab/>
        <w:t xml:space="preserve">Методические рекомендации: </w:t>
      </w:r>
      <w:r w:rsidRPr="004B4B80">
        <w:rPr>
          <w:sz w:val="24"/>
          <w:szCs w:val="24"/>
        </w:rPr>
        <w:t>методическое</w:t>
      </w:r>
      <w:r w:rsidR="00F5790F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пособие/</w:t>
      </w:r>
      <w:r w:rsidR="00AE5B10">
        <w:rPr>
          <w:sz w:val="24"/>
          <w:szCs w:val="24"/>
        </w:rPr>
        <w:t xml:space="preserve">                                 </w:t>
      </w:r>
      <w:r w:rsidRPr="004B4B80">
        <w:rPr>
          <w:sz w:val="24"/>
          <w:szCs w:val="24"/>
        </w:rPr>
        <w:t>В.Ф.</w:t>
      </w:r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Дмитриева, Л.И.</w:t>
      </w:r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Васильев. - М.: 2010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right="20" w:firstLine="72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(Электронное приложение). - М.: 2015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firstLine="72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Касьянов В.А. Физика. 10 кл. Углубленный уровень: учебник. - М.:2014</w:t>
      </w:r>
    </w:p>
    <w:p w:rsidR="00852C65" w:rsidRPr="004B4B80" w:rsidRDefault="00852C65" w:rsidP="00852C65">
      <w:pPr>
        <w:pStyle w:val="4"/>
        <w:shd w:val="clear" w:color="auto" w:fill="auto"/>
        <w:spacing w:before="0" w:line="322" w:lineRule="exact"/>
        <w:ind w:firstLine="72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 xml:space="preserve">Касьянов В.А. Физика. 11 </w:t>
      </w:r>
      <w:proofErr w:type="spellStart"/>
      <w:r w:rsidRPr="004B4B80">
        <w:rPr>
          <w:sz w:val="24"/>
          <w:szCs w:val="24"/>
        </w:rPr>
        <w:t>кл</w:t>
      </w:r>
      <w:proofErr w:type="spellEnd"/>
      <w:r w:rsidRPr="004B4B80">
        <w:rPr>
          <w:sz w:val="24"/>
          <w:szCs w:val="24"/>
        </w:rPr>
        <w:t>.</w:t>
      </w:r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Углубленный уровень: учебник. -</w:t>
      </w:r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М.:2014</w:t>
      </w:r>
    </w:p>
    <w:p w:rsidR="00CE6D7B" w:rsidRDefault="00CE6D7B" w:rsidP="00097A9A">
      <w:pPr>
        <w:pStyle w:val="4"/>
        <w:shd w:val="clear" w:color="auto" w:fill="auto"/>
        <w:spacing w:before="0" w:line="317" w:lineRule="exact"/>
        <w:ind w:right="20" w:firstLine="0"/>
        <w:rPr>
          <w:rStyle w:val="ad"/>
          <w:b w:val="0"/>
          <w:i w:val="0"/>
          <w:sz w:val="24"/>
          <w:szCs w:val="24"/>
        </w:rPr>
      </w:pPr>
    </w:p>
    <w:p w:rsidR="00AE5B10" w:rsidRDefault="00852C6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rStyle w:val="ad"/>
          <w:i w:val="0"/>
          <w:sz w:val="24"/>
          <w:szCs w:val="24"/>
        </w:rPr>
      </w:pPr>
      <w:r w:rsidRPr="00CE6D7B">
        <w:rPr>
          <w:rStyle w:val="ad"/>
          <w:i w:val="0"/>
          <w:sz w:val="24"/>
          <w:szCs w:val="24"/>
        </w:rPr>
        <w:t>Интернет- ресурсы</w:t>
      </w:r>
      <w:r w:rsidR="004B4B80" w:rsidRPr="00CE6D7B">
        <w:rPr>
          <w:rStyle w:val="ad"/>
          <w:i w:val="0"/>
          <w:sz w:val="24"/>
          <w:szCs w:val="24"/>
        </w:rPr>
        <w:t>:</w:t>
      </w:r>
    </w:p>
    <w:p w:rsidR="00AE5B10" w:rsidRDefault="00852C6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r w:rsidRPr="004B4B80">
        <w:rPr>
          <w:rStyle w:val="ad"/>
          <w:sz w:val="24"/>
          <w:szCs w:val="24"/>
        </w:rPr>
        <w:t xml:space="preserve"> </w:t>
      </w:r>
      <w:hyperlink r:id="rId9" w:history="1">
        <w:r w:rsidRPr="004B4B80">
          <w:rPr>
            <w:rStyle w:val="ae"/>
            <w:sz w:val="24"/>
            <w:szCs w:val="24"/>
            <w:lang w:val="en-US"/>
          </w:rPr>
          <w:t>http</w:t>
        </w:r>
        <w:r w:rsidRPr="004B4B80">
          <w:rPr>
            <w:rStyle w:val="ae"/>
            <w:sz w:val="24"/>
            <w:szCs w:val="24"/>
          </w:rPr>
          <w:t>://</w:t>
        </w:r>
        <w:r w:rsidRPr="004B4B80">
          <w:rPr>
            <w:rStyle w:val="ae"/>
            <w:sz w:val="24"/>
            <w:szCs w:val="24"/>
            <w:lang w:val="en-US"/>
          </w:rPr>
          <w:t>fcior</w:t>
        </w:r>
        <w:r w:rsidRPr="004B4B80">
          <w:rPr>
            <w:rStyle w:val="ae"/>
            <w:sz w:val="24"/>
            <w:szCs w:val="24"/>
          </w:rPr>
          <w:t>.</w:t>
        </w:r>
        <w:r w:rsidRPr="004B4B80">
          <w:rPr>
            <w:rStyle w:val="ae"/>
            <w:sz w:val="24"/>
            <w:szCs w:val="24"/>
            <w:lang w:val="en-US"/>
          </w:rPr>
          <w:t>edu</w:t>
        </w:r>
        <w:r w:rsidRPr="004B4B80">
          <w:rPr>
            <w:rStyle w:val="ae"/>
            <w:sz w:val="24"/>
            <w:szCs w:val="24"/>
          </w:rPr>
          <w:t>.</w:t>
        </w:r>
        <w:r w:rsidRPr="004B4B80">
          <w:rPr>
            <w:rStyle w:val="ae"/>
            <w:sz w:val="24"/>
            <w:szCs w:val="24"/>
            <w:lang w:val="en-US"/>
          </w:rPr>
          <w:t>rU</w:t>
        </w:r>
        <w:r w:rsidRPr="004B4B80">
          <w:rPr>
            <w:rStyle w:val="ae"/>
            <w:sz w:val="24"/>
            <w:szCs w:val="24"/>
          </w:rPr>
          <w:t>/</w:t>
        </w:r>
        <w:r w:rsidRPr="004B4B80">
          <w:rPr>
            <w:rStyle w:val="ae"/>
            <w:sz w:val="24"/>
            <w:szCs w:val="24"/>
            <w:lang w:val="en-US"/>
          </w:rPr>
          <w:t>catalog</w:t>
        </w:r>
        <w:r w:rsidRPr="004B4B80">
          <w:rPr>
            <w:rStyle w:val="ae"/>
            <w:sz w:val="24"/>
            <w:szCs w:val="24"/>
          </w:rPr>
          <w:t>/</w:t>
        </w:r>
        <w:r w:rsidRPr="004B4B80">
          <w:rPr>
            <w:rStyle w:val="ae"/>
            <w:sz w:val="24"/>
            <w:szCs w:val="24"/>
            <w:lang w:val="en-US"/>
          </w:rPr>
          <w:t>meta</w:t>
        </w:r>
        <w:r w:rsidRPr="004B4B80">
          <w:rPr>
            <w:rStyle w:val="ae"/>
            <w:sz w:val="24"/>
            <w:szCs w:val="24"/>
          </w:rPr>
          <w:t>/3/</w:t>
        </w:r>
        <w:r w:rsidRPr="004B4B80">
          <w:rPr>
            <w:rStyle w:val="ae"/>
            <w:sz w:val="24"/>
            <w:szCs w:val="24"/>
            <w:lang w:val="en-US"/>
          </w:rPr>
          <w:t>mc</w:t>
        </w:r>
        <w:r w:rsidRPr="004B4B80">
          <w:rPr>
            <w:rStyle w:val="ae"/>
            <w:sz w:val="24"/>
            <w:szCs w:val="24"/>
          </w:rPr>
          <w:t>/</w:t>
        </w:r>
        <w:r w:rsidRPr="004B4B80">
          <w:rPr>
            <w:rStyle w:val="ae"/>
            <w:sz w:val="24"/>
            <w:szCs w:val="24"/>
            <w:lang w:val="en-US"/>
          </w:rPr>
          <w:t>discipline</w:t>
        </w:r>
        <w:r w:rsidRPr="004B4B80">
          <w:rPr>
            <w:rStyle w:val="ae"/>
            <w:sz w:val="24"/>
            <w:szCs w:val="24"/>
          </w:rPr>
          <w:t>%20</w:t>
        </w:r>
        <w:r w:rsidRPr="004B4B80">
          <w:rPr>
            <w:rStyle w:val="ae"/>
            <w:sz w:val="24"/>
            <w:szCs w:val="24"/>
            <w:lang w:val="en-US"/>
          </w:rPr>
          <w:t>OO</w:t>
        </w:r>
        <w:r w:rsidRPr="004B4B80">
          <w:rPr>
            <w:rStyle w:val="ae"/>
            <w:sz w:val="24"/>
            <w:szCs w:val="24"/>
          </w:rPr>
          <w:t>/</w:t>
        </w:r>
        <w:r w:rsidRPr="004B4B80">
          <w:rPr>
            <w:rStyle w:val="ae"/>
            <w:sz w:val="24"/>
            <w:szCs w:val="24"/>
            <w:lang w:val="en-US"/>
          </w:rPr>
          <w:t>mi</w:t>
        </w:r>
        <w:r w:rsidRPr="004B4B80">
          <w:rPr>
            <w:rStyle w:val="ae"/>
            <w:sz w:val="24"/>
            <w:szCs w:val="24"/>
          </w:rPr>
          <w:t>/4.17/</w:t>
        </w:r>
        <w:r w:rsidRPr="004B4B80">
          <w:rPr>
            <w:rStyle w:val="ae"/>
            <w:sz w:val="24"/>
            <w:szCs w:val="24"/>
            <w:lang w:val="en-US"/>
          </w:rPr>
          <w:t>p</w:t>
        </w:r>
        <w:r w:rsidRPr="004B4B80">
          <w:rPr>
            <w:rStyle w:val="ae"/>
            <w:sz w:val="24"/>
            <w:szCs w:val="24"/>
          </w:rPr>
          <w:t>/</w:t>
        </w:r>
        <w:r w:rsidRPr="004B4B80">
          <w:rPr>
            <w:rStyle w:val="ae"/>
            <w:sz w:val="24"/>
            <w:szCs w:val="24"/>
            <w:lang w:val="en-US"/>
          </w:rPr>
          <w:t>page</w:t>
        </w:r>
        <w:r w:rsidRPr="004B4B80">
          <w:rPr>
            <w:rStyle w:val="ae"/>
            <w:sz w:val="24"/>
            <w:szCs w:val="24"/>
          </w:rPr>
          <w:t>.</w:t>
        </w:r>
        <w:r w:rsidRPr="004B4B80">
          <w:rPr>
            <w:rStyle w:val="ae"/>
            <w:sz w:val="24"/>
            <w:szCs w:val="24"/>
            <w:lang w:val="en-US"/>
          </w:rPr>
          <w:t>html</w:t>
        </w:r>
      </w:hyperlink>
      <w:r w:rsidRPr="004B4B80">
        <w:rPr>
          <w:sz w:val="24"/>
          <w:szCs w:val="24"/>
        </w:rPr>
        <w:t xml:space="preserve"> </w:t>
      </w:r>
      <w:r w:rsidRPr="004B4B80">
        <w:rPr>
          <w:rStyle w:val="22"/>
          <w:sz w:val="24"/>
          <w:szCs w:val="24"/>
        </w:rPr>
        <w:t xml:space="preserve">- </w:t>
      </w:r>
      <w:r w:rsidRPr="004B4B80">
        <w:rPr>
          <w:rStyle w:val="33"/>
          <w:sz w:val="24"/>
          <w:szCs w:val="24"/>
        </w:rPr>
        <w:t xml:space="preserve">Федеральный центр информационно-образовательных ресурсов. </w:t>
      </w:r>
      <w:proofErr w:type="spellStart"/>
      <w:proofErr w:type="gramStart"/>
      <w:r w:rsidRPr="004B4B80">
        <w:rPr>
          <w:sz w:val="24"/>
          <w:szCs w:val="24"/>
          <w:lang w:val="en-US"/>
        </w:rPr>
        <w:t>dic</w:t>
      </w:r>
      <w:proofErr w:type="spellEnd"/>
      <w:r w:rsidRPr="004B4B80">
        <w:rPr>
          <w:sz w:val="24"/>
          <w:szCs w:val="24"/>
        </w:rPr>
        <w:t>.</w:t>
      </w:r>
      <w:r w:rsidRPr="004B4B80">
        <w:rPr>
          <w:sz w:val="24"/>
          <w:szCs w:val="24"/>
          <w:lang w:val="en-US"/>
        </w:rPr>
        <w:t>academic</w:t>
      </w:r>
      <w:r w:rsidRPr="004B4B80">
        <w:rPr>
          <w:sz w:val="24"/>
          <w:szCs w:val="24"/>
        </w:rPr>
        <w:t>.</w:t>
      </w:r>
      <w:proofErr w:type="spellStart"/>
      <w:r w:rsidRPr="004B4B80">
        <w:rPr>
          <w:sz w:val="24"/>
          <w:szCs w:val="24"/>
          <w:lang w:val="en-US"/>
        </w:rPr>
        <w:t>ru</w:t>
      </w:r>
      <w:proofErr w:type="spellEnd"/>
      <w:r w:rsidRPr="004B4B80">
        <w:rPr>
          <w:sz w:val="24"/>
          <w:szCs w:val="24"/>
        </w:rPr>
        <w:t xml:space="preserve"> - Академик. Словари </w:t>
      </w:r>
      <w:r w:rsidR="00AE5B10">
        <w:rPr>
          <w:sz w:val="24"/>
          <w:szCs w:val="24"/>
        </w:rPr>
        <w:t xml:space="preserve">               </w:t>
      </w:r>
      <w:r w:rsidRPr="004B4B80">
        <w:rPr>
          <w:sz w:val="24"/>
          <w:szCs w:val="24"/>
        </w:rPr>
        <w:t>и энциклопедии.</w:t>
      </w:r>
      <w:proofErr w:type="gramEnd"/>
      <w:r w:rsidRPr="004B4B80">
        <w:rPr>
          <w:sz w:val="24"/>
          <w:szCs w:val="24"/>
        </w:rPr>
        <w:t xml:space="preserve"> </w:t>
      </w:r>
    </w:p>
    <w:p w:rsidR="00852C65" w:rsidRPr="004B4B80" w:rsidRDefault="00100DD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hyperlink r:id="rId10" w:history="1">
        <w:r w:rsidR="00852C65" w:rsidRPr="004B4B80">
          <w:rPr>
            <w:rStyle w:val="ae"/>
            <w:sz w:val="24"/>
            <w:szCs w:val="24"/>
            <w:lang w:val="en-US"/>
          </w:rPr>
          <w:t>www</w:t>
        </w:r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booksgid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com</w:t>
        </w:r>
      </w:hyperlink>
      <w:r w:rsidR="00852C65" w:rsidRPr="004B4B80">
        <w:rPr>
          <w:sz w:val="24"/>
          <w:szCs w:val="24"/>
        </w:rPr>
        <w:t xml:space="preserve"> - </w:t>
      </w:r>
      <w:proofErr w:type="spellStart"/>
      <w:r w:rsidR="00852C65" w:rsidRPr="004B4B80">
        <w:rPr>
          <w:sz w:val="24"/>
          <w:szCs w:val="24"/>
        </w:rPr>
        <w:t>Воо</w:t>
      </w:r>
      <w:proofErr w:type="spellEnd"/>
      <w:r w:rsidR="00852C65" w:rsidRPr="004B4B80">
        <w:rPr>
          <w:sz w:val="24"/>
          <w:szCs w:val="24"/>
        </w:rPr>
        <w:t xml:space="preserve">^ </w:t>
      </w:r>
      <w:proofErr w:type="spellStart"/>
      <w:r w:rsidR="00852C65" w:rsidRPr="004B4B80">
        <w:rPr>
          <w:sz w:val="24"/>
          <w:szCs w:val="24"/>
          <w:lang w:val="en-US"/>
        </w:rPr>
        <w:t>Gid</w:t>
      </w:r>
      <w:proofErr w:type="spellEnd"/>
      <w:r w:rsidR="00852C65" w:rsidRPr="004B4B80">
        <w:rPr>
          <w:sz w:val="24"/>
          <w:szCs w:val="24"/>
        </w:rPr>
        <w:t xml:space="preserve">. Электронная библиотека. </w:t>
      </w:r>
      <w:proofErr w:type="spellStart"/>
      <w:r w:rsidR="00852C65" w:rsidRPr="004B4B80">
        <w:rPr>
          <w:sz w:val="24"/>
          <w:szCs w:val="24"/>
          <w:lang w:val="en-US"/>
        </w:rPr>
        <w:t>globalteka</w:t>
      </w:r>
      <w:proofErr w:type="spellEnd"/>
      <w:r w:rsidR="00852C65" w:rsidRPr="004B4B80">
        <w:rPr>
          <w:sz w:val="24"/>
          <w:szCs w:val="24"/>
        </w:rPr>
        <w:t>.</w:t>
      </w:r>
      <w:proofErr w:type="spellStart"/>
      <w:r w:rsidR="00852C65" w:rsidRPr="004B4B80">
        <w:rPr>
          <w:sz w:val="24"/>
          <w:szCs w:val="24"/>
          <w:lang w:val="en-US"/>
        </w:rPr>
        <w:t>ru</w:t>
      </w:r>
      <w:proofErr w:type="spellEnd"/>
      <w:r w:rsidR="00852C65" w:rsidRPr="004B4B80">
        <w:rPr>
          <w:sz w:val="24"/>
          <w:szCs w:val="24"/>
        </w:rPr>
        <w:t>/</w:t>
      </w:r>
      <w:r w:rsidR="00852C65" w:rsidRPr="004B4B80">
        <w:rPr>
          <w:sz w:val="24"/>
          <w:szCs w:val="24"/>
          <w:lang w:val="en-US"/>
        </w:rPr>
        <w:t>index</w:t>
      </w:r>
      <w:r w:rsidR="00852C65" w:rsidRPr="004B4B80">
        <w:rPr>
          <w:sz w:val="24"/>
          <w:szCs w:val="24"/>
        </w:rPr>
        <w:t>.</w:t>
      </w:r>
      <w:r w:rsidR="00852C65" w:rsidRPr="004B4B80">
        <w:rPr>
          <w:sz w:val="24"/>
          <w:szCs w:val="24"/>
          <w:lang w:val="en-US"/>
        </w:rPr>
        <w:t>html</w:t>
      </w:r>
      <w:r w:rsidR="00852C65" w:rsidRPr="004B4B80">
        <w:rPr>
          <w:sz w:val="24"/>
          <w:szCs w:val="24"/>
        </w:rPr>
        <w:t xml:space="preserve"> - </w:t>
      </w:r>
      <w:proofErr w:type="spellStart"/>
      <w:r w:rsidR="00852C65" w:rsidRPr="004B4B80">
        <w:rPr>
          <w:sz w:val="24"/>
          <w:szCs w:val="24"/>
        </w:rPr>
        <w:t>Глобалтека</w:t>
      </w:r>
      <w:proofErr w:type="spellEnd"/>
      <w:r w:rsidR="00852C65" w:rsidRPr="004B4B80">
        <w:rPr>
          <w:sz w:val="24"/>
          <w:szCs w:val="24"/>
        </w:rPr>
        <w:t>. Глобальная библиотека научных ресурсов.</w:t>
      </w:r>
    </w:p>
    <w:p w:rsidR="00852C65" w:rsidRPr="004B4B80" w:rsidRDefault="00852C65" w:rsidP="00AE5B10">
      <w:pPr>
        <w:pStyle w:val="4"/>
        <w:shd w:val="clear" w:color="auto" w:fill="auto"/>
        <w:spacing w:before="0" w:line="317" w:lineRule="exact"/>
        <w:ind w:right="-2" w:firstLine="0"/>
        <w:jc w:val="both"/>
        <w:rPr>
          <w:sz w:val="24"/>
          <w:szCs w:val="24"/>
        </w:rPr>
      </w:pPr>
      <w:proofErr w:type="gramStart"/>
      <w:r w:rsidRPr="004B4B80">
        <w:rPr>
          <w:sz w:val="24"/>
          <w:szCs w:val="24"/>
          <w:lang w:val="en-US"/>
        </w:rPr>
        <w:t>window</w:t>
      </w:r>
      <w:r w:rsidRPr="004B4B80">
        <w:rPr>
          <w:sz w:val="24"/>
          <w:szCs w:val="24"/>
        </w:rPr>
        <w:t>.</w:t>
      </w:r>
      <w:proofErr w:type="spellStart"/>
      <w:r w:rsidRPr="004B4B80">
        <w:rPr>
          <w:sz w:val="24"/>
          <w:szCs w:val="24"/>
          <w:lang w:val="en-US"/>
        </w:rPr>
        <w:t>edu</w:t>
      </w:r>
      <w:proofErr w:type="spellEnd"/>
      <w:r w:rsidRPr="004B4B80">
        <w:rPr>
          <w:sz w:val="24"/>
          <w:szCs w:val="24"/>
        </w:rPr>
        <w:t>.</w:t>
      </w:r>
      <w:proofErr w:type="spellStart"/>
      <w:r w:rsidRPr="004B4B80">
        <w:rPr>
          <w:sz w:val="24"/>
          <w:szCs w:val="24"/>
          <w:lang w:val="en-US"/>
        </w:rPr>
        <w:t>ru</w:t>
      </w:r>
      <w:proofErr w:type="spellEnd"/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 xml:space="preserve"> -</w:t>
      </w:r>
      <w:proofErr w:type="gramEnd"/>
      <w:r w:rsidRPr="004B4B80">
        <w:rPr>
          <w:sz w:val="24"/>
          <w:szCs w:val="24"/>
        </w:rPr>
        <w:t xml:space="preserve"> Единое окно доступа к образовательным ресурсам. </w:t>
      </w:r>
      <w:proofErr w:type="spellStart"/>
      <w:proofErr w:type="gramStart"/>
      <w:r w:rsidRPr="004B4B80">
        <w:rPr>
          <w:sz w:val="24"/>
          <w:szCs w:val="24"/>
          <w:lang w:val="en-US"/>
        </w:rPr>
        <w:t>st</w:t>
      </w:r>
      <w:proofErr w:type="spellEnd"/>
      <w:r w:rsidRPr="004B4B80">
        <w:rPr>
          <w:sz w:val="24"/>
          <w:szCs w:val="24"/>
        </w:rPr>
        <w:t>-</w:t>
      </w:r>
      <w:r w:rsidRPr="004B4B80">
        <w:rPr>
          <w:sz w:val="24"/>
          <w:szCs w:val="24"/>
          <w:lang w:val="en-US"/>
        </w:rPr>
        <w:t>books</w:t>
      </w:r>
      <w:r w:rsidRPr="004B4B80">
        <w:rPr>
          <w:sz w:val="24"/>
          <w:szCs w:val="24"/>
        </w:rPr>
        <w:t>.</w:t>
      </w:r>
      <w:proofErr w:type="spellStart"/>
      <w:r w:rsidRPr="004B4B80">
        <w:rPr>
          <w:sz w:val="24"/>
          <w:szCs w:val="24"/>
          <w:lang w:val="en-US"/>
        </w:rPr>
        <w:t>ru</w:t>
      </w:r>
      <w:proofErr w:type="spellEnd"/>
      <w:proofErr w:type="gramEnd"/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>Лучшая учебная литература.</w:t>
      </w:r>
    </w:p>
    <w:p w:rsidR="00852C65" w:rsidRPr="004B4B80" w:rsidRDefault="00100DD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hyperlink r:id="rId11" w:history="1">
        <w:r w:rsidR="00852C65" w:rsidRPr="004B4B80">
          <w:rPr>
            <w:rStyle w:val="ae"/>
            <w:sz w:val="24"/>
            <w:szCs w:val="24"/>
            <w:lang w:val="en-US"/>
          </w:rPr>
          <w:t>www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school</w:t>
        </w:r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edu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ru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default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asp</w:t>
        </w:r>
      </w:hyperlink>
      <w:r w:rsidR="00852C65" w:rsidRPr="004B4B80">
        <w:rPr>
          <w:sz w:val="24"/>
          <w:szCs w:val="24"/>
        </w:rPr>
        <w:t xml:space="preserve"> - Российский образовательный портал. Доступность, качество, эффективность.</w:t>
      </w:r>
    </w:p>
    <w:p w:rsidR="00852C65" w:rsidRPr="004B4B80" w:rsidRDefault="00852C65" w:rsidP="00AE5B10">
      <w:pPr>
        <w:pStyle w:val="4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proofErr w:type="spellStart"/>
      <w:r w:rsidRPr="004B4B80">
        <w:rPr>
          <w:sz w:val="24"/>
          <w:szCs w:val="24"/>
          <w:lang w:val="en-US"/>
        </w:rPr>
        <w:t>ru</w:t>
      </w:r>
      <w:proofErr w:type="spellEnd"/>
      <w:r w:rsidRPr="004B4B80">
        <w:rPr>
          <w:sz w:val="24"/>
          <w:szCs w:val="24"/>
        </w:rPr>
        <w:t>/</w:t>
      </w:r>
      <w:proofErr w:type="gramStart"/>
      <w:r w:rsidRPr="004B4B80">
        <w:rPr>
          <w:sz w:val="24"/>
          <w:szCs w:val="24"/>
          <w:lang w:val="en-US"/>
        </w:rPr>
        <w:t>book</w:t>
      </w:r>
      <w:r w:rsidR="00AE5B10"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 xml:space="preserve"> -</w:t>
      </w:r>
      <w:proofErr w:type="gramEnd"/>
      <w:r w:rsidRPr="004B4B80">
        <w:rPr>
          <w:sz w:val="24"/>
          <w:szCs w:val="24"/>
        </w:rPr>
        <w:t xml:space="preserve"> Электронная библиотечная система.</w:t>
      </w:r>
    </w:p>
    <w:p w:rsidR="00852C65" w:rsidRPr="004B4B80" w:rsidRDefault="00100DD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hyperlink r:id="rId12" w:history="1">
        <w:proofErr w:type="gramStart"/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www</w:t>
        </w:r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alleng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ru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edu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phys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htm</w:t>
        </w:r>
        <w:proofErr w:type="spellEnd"/>
      </w:hyperlink>
      <w:r w:rsidR="00852C65" w:rsidRPr="004B4B80">
        <w:rPr>
          <w:sz w:val="24"/>
          <w:szCs w:val="24"/>
        </w:rPr>
        <w:t xml:space="preserve"> - Образовательные ресурсы Интернета - Физика.</w:t>
      </w:r>
      <w:proofErr w:type="gramEnd"/>
    </w:p>
    <w:p w:rsidR="00852C65" w:rsidRPr="004B4B80" w:rsidRDefault="00100DD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hyperlink r:id="rId13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school</w:t>
        </w:r>
        <w:r w:rsidR="00852C65" w:rsidRPr="004B4B80">
          <w:rPr>
            <w:rStyle w:val="ae"/>
            <w:sz w:val="24"/>
            <w:szCs w:val="24"/>
          </w:rPr>
          <w:t>-</w:t>
        </w:r>
        <w:r w:rsidR="00852C65" w:rsidRPr="004B4B80">
          <w:rPr>
            <w:rStyle w:val="ae"/>
            <w:sz w:val="24"/>
            <w:szCs w:val="24"/>
            <w:lang w:val="en-US"/>
          </w:rPr>
          <w:t>collection</w:t>
        </w:r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edu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ru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catalog</w:t>
        </w:r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pupil</w:t>
        </w:r>
        <w:r w:rsidR="00852C65" w:rsidRPr="004B4B80">
          <w:rPr>
            <w:rStyle w:val="ae"/>
            <w:sz w:val="24"/>
            <w:szCs w:val="24"/>
          </w:rPr>
          <w:t>/?</w:t>
        </w:r>
        <w:r w:rsidR="00852C65" w:rsidRPr="004B4B80">
          <w:rPr>
            <w:rStyle w:val="ae"/>
            <w:sz w:val="24"/>
            <w:szCs w:val="24"/>
            <w:lang w:val="en-US"/>
          </w:rPr>
          <w:t>subject</w:t>
        </w:r>
        <w:r w:rsidR="00852C65" w:rsidRPr="004B4B80">
          <w:rPr>
            <w:rStyle w:val="ae"/>
            <w:sz w:val="24"/>
            <w:szCs w:val="24"/>
          </w:rPr>
          <w:t>=30</w:t>
        </w:r>
      </w:hyperlink>
      <w:r w:rsidR="00852C65" w:rsidRPr="004B4B80">
        <w:rPr>
          <w:sz w:val="24"/>
          <w:szCs w:val="24"/>
        </w:rPr>
        <w:t xml:space="preserve"> - Единая коллекция цифровых образовательных ресурсов.</w:t>
      </w:r>
    </w:p>
    <w:p w:rsidR="00852C65" w:rsidRPr="004B4B80" w:rsidRDefault="00100DD5" w:rsidP="00AE5B10">
      <w:pPr>
        <w:pStyle w:val="4"/>
        <w:shd w:val="clear" w:color="auto" w:fill="auto"/>
        <w:tabs>
          <w:tab w:val="left" w:pos="9354"/>
        </w:tabs>
        <w:spacing w:before="0" w:line="317" w:lineRule="exact"/>
        <w:ind w:right="-2" w:firstLine="0"/>
        <w:jc w:val="both"/>
        <w:rPr>
          <w:sz w:val="24"/>
          <w:szCs w:val="24"/>
        </w:rPr>
      </w:pPr>
      <w:hyperlink r:id="rId14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fiz</w:t>
        </w:r>
        <w:r w:rsidR="00852C65" w:rsidRPr="004B4B80">
          <w:rPr>
            <w:rStyle w:val="ae"/>
            <w:sz w:val="24"/>
            <w:szCs w:val="24"/>
          </w:rPr>
          <w:t>.1</w:t>
        </w:r>
        <w:r w:rsidR="00852C65" w:rsidRPr="004B4B80">
          <w:rPr>
            <w:rStyle w:val="ae"/>
            <w:sz w:val="24"/>
            <w:szCs w:val="24"/>
            <w:lang w:val="en-US"/>
          </w:rPr>
          <w:t>september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ru</w:t>
        </w:r>
        <w:r w:rsidR="00852C65" w:rsidRPr="004B4B80">
          <w:rPr>
            <w:rStyle w:val="ae"/>
            <w:sz w:val="24"/>
            <w:szCs w:val="24"/>
          </w:rPr>
          <w:t>/</w:t>
        </w:r>
      </w:hyperlink>
      <w:r w:rsidR="00852C65" w:rsidRPr="004B4B80">
        <w:rPr>
          <w:sz w:val="24"/>
          <w:szCs w:val="24"/>
        </w:rPr>
        <w:t xml:space="preserve"> - Учебно-методическая газета «Физика». </w:t>
      </w:r>
      <w:proofErr w:type="spellStart"/>
      <w:proofErr w:type="gramStart"/>
      <w:r w:rsidR="00852C65" w:rsidRPr="004B4B80">
        <w:rPr>
          <w:sz w:val="24"/>
          <w:szCs w:val="24"/>
          <w:lang w:val="en-US"/>
        </w:rPr>
        <w:t>dic</w:t>
      </w:r>
      <w:proofErr w:type="spellEnd"/>
      <w:r w:rsidR="00852C65" w:rsidRPr="004B4B80">
        <w:rPr>
          <w:sz w:val="24"/>
          <w:szCs w:val="24"/>
        </w:rPr>
        <w:t>.</w:t>
      </w:r>
      <w:r w:rsidR="00852C65" w:rsidRPr="004B4B80">
        <w:rPr>
          <w:sz w:val="24"/>
          <w:szCs w:val="24"/>
          <w:lang w:val="en-US"/>
        </w:rPr>
        <w:t>academic</w:t>
      </w:r>
      <w:r w:rsidR="00852C65" w:rsidRPr="004B4B80">
        <w:rPr>
          <w:sz w:val="24"/>
          <w:szCs w:val="24"/>
        </w:rPr>
        <w:t>.</w:t>
      </w:r>
      <w:proofErr w:type="spellStart"/>
      <w:r w:rsidR="00852C65" w:rsidRPr="004B4B80">
        <w:rPr>
          <w:sz w:val="24"/>
          <w:szCs w:val="24"/>
          <w:lang w:val="en-US"/>
        </w:rPr>
        <w:t>ru</w:t>
      </w:r>
      <w:proofErr w:type="spellEnd"/>
      <w:r w:rsidR="00852C65" w:rsidRPr="004B4B80">
        <w:rPr>
          <w:sz w:val="24"/>
          <w:szCs w:val="24"/>
        </w:rPr>
        <w:t xml:space="preserve"> - Академик. Словари и энциклопедии.</w:t>
      </w:r>
      <w:proofErr w:type="gramEnd"/>
      <w:r w:rsidR="00852C65" w:rsidRPr="004B4B80">
        <w:rPr>
          <w:sz w:val="24"/>
          <w:szCs w:val="24"/>
        </w:rPr>
        <w:t xml:space="preserve"> </w:t>
      </w:r>
      <w:hyperlink r:id="rId15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n</w:t>
        </w:r>
        <w:r w:rsidR="00852C65" w:rsidRPr="004B4B80">
          <w:rPr>
            <w:rStyle w:val="ae"/>
            <w:sz w:val="24"/>
            <w:szCs w:val="24"/>
          </w:rPr>
          <w:t>-</w:t>
        </w:r>
        <w:r w:rsidR="00852C65" w:rsidRPr="004B4B80">
          <w:rPr>
            <w:rStyle w:val="ae"/>
            <w:sz w:val="24"/>
            <w:szCs w:val="24"/>
            <w:lang w:val="en-US"/>
          </w:rPr>
          <w:t>t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ru</w:t>
        </w:r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nl</w:t>
        </w:r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fz</w:t>
        </w:r>
        <w:r w:rsidR="00852C65" w:rsidRPr="004B4B80">
          <w:rPr>
            <w:rStyle w:val="ae"/>
            <w:sz w:val="24"/>
            <w:szCs w:val="24"/>
          </w:rPr>
          <w:t>/</w:t>
        </w:r>
      </w:hyperlink>
      <w:r w:rsidR="00852C65" w:rsidRPr="004B4B80">
        <w:rPr>
          <w:sz w:val="24"/>
          <w:szCs w:val="24"/>
        </w:rPr>
        <w:t xml:space="preserve"> - Нобелевские лауреаты по физике. </w:t>
      </w:r>
      <w:hyperlink r:id="rId16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nuclphys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sinp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msu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ru</w:t>
        </w:r>
        <w:r w:rsidR="00852C65" w:rsidRPr="004B4B80">
          <w:rPr>
            <w:rStyle w:val="ae"/>
            <w:sz w:val="24"/>
            <w:szCs w:val="24"/>
          </w:rPr>
          <w:t>/</w:t>
        </w:r>
      </w:hyperlink>
      <w:r w:rsidR="00852C65" w:rsidRPr="004B4B80">
        <w:rPr>
          <w:sz w:val="24"/>
          <w:szCs w:val="24"/>
        </w:rPr>
        <w:t xml:space="preserve"> - Ядерная физика в интернете. </w:t>
      </w:r>
      <w:hyperlink r:id="rId17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r w:rsidR="00852C65" w:rsidRPr="004B4B80">
          <w:rPr>
            <w:rStyle w:val="ae"/>
            <w:sz w:val="24"/>
            <w:szCs w:val="24"/>
            <w:lang w:val="en-US"/>
          </w:rPr>
          <w:t>college</w:t>
        </w:r>
        <w:r w:rsidR="00852C65" w:rsidRPr="004B4B80">
          <w:rPr>
            <w:rStyle w:val="ae"/>
            <w:sz w:val="24"/>
            <w:szCs w:val="24"/>
          </w:rPr>
          <w:t>.</w:t>
        </w:r>
        <w:r w:rsidR="00852C65" w:rsidRPr="004B4B80">
          <w:rPr>
            <w:rStyle w:val="ae"/>
            <w:sz w:val="24"/>
            <w:szCs w:val="24"/>
            <w:lang w:val="en-US"/>
          </w:rPr>
          <w:t>ru</w:t>
        </w:r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fizika</w:t>
        </w:r>
        <w:r w:rsidR="00852C65" w:rsidRPr="004B4B80">
          <w:rPr>
            <w:rStyle w:val="ae"/>
            <w:sz w:val="24"/>
            <w:szCs w:val="24"/>
          </w:rPr>
          <w:t>/</w:t>
        </w:r>
      </w:hyperlink>
      <w:r w:rsidR="00852C65" w:rsidRPr="004B4B80">
        <w:rPr>
          <w:sz w:val="24"/>
          <w:szCs w:val="24"/>
        </w:rPr>
        <w:t xml:space="preserve"> - Подготовка к ЕГЭ</w:t>
      </w:r>
    </w:p>
    <w:p w:rsidR="00852C65" w:rsidRPr="004B4B80" w:rsidRDefault="00100DD5" w:rsidP="00AE5B10">
      <w:pPr>
        <w:pStyle w:val="4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hyperlink r:id="rId18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kvant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mccme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ru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</w:hyperlink>
      <w:r w:rsidR="00852C65" w:rsidRPr="004B4B80">
        <w:rPr>
          <w:sz w:val="24"/>
          <w:szCs w:val="24"/>
        </w:rPr>
        <w:t xml:space="preserve"> - Научно-популярный физико-математический журнал «Квант».</w:t>
      </w:r>
    </w:p>
    <w:p w:rsidR="00852C65" w:rsidRPr="004B4B80" w:rsidRDefault="00100DD5" w:rsidP="00AE5B10">
      <w:pPr>
        <w:pStyle w:val="4"/>
        <w:shd w:val="clear" w:color="auto" w:fill="auto"/>
        <w:tabs>
          <w:tab w:val="left" w:pos="9216"/>
        </w:tabs>
        <w:spacing w:before="0" w:line="365" w:lineRule="exact"/>
        <w:ind w:firstLine="0"/>
        <w:jc w:val="both"/>
        <w:rPr>
          <w:b/>
          <w:caps/>
          <w:sz w:val="24"/>
          <w:szCs w:val="24"/>
        </w:rPr>
      </w:pPr>
      <w:hyperlink r:id="rId19" w:history="1">
        <w:r w:rsidR="00852C65" w:rsidRPr="004B4B80">
          <w:rPr>
            <w:rStyle w:val="ae"/>
            <w:sz w:val="24"/>
            <w:szCs w:val="24"/>
            <w:lang w:val="en-US"/>
          </w:rPr>
          <w:t>http</w:t>
        </w:r>
        <w:r w:rsidR="00852C65" w:rsidRPr="004B4B80">
          <w:rPr>
            <w:rStyle w:val="ae"/>
            <w:sz w:val="24"/>
            <w:szCs w:val="24"/>
          </w:rPr>
          <w:t>://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yos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ru</w:t>
        </w:r>
        <w:proofErr w:type="spellEnd"/>
        <w:r w:rsidR="00852C65" w:rsidRPr="004B4B80">
          <w:rPr>
            <w:rStyle w:val="ae"/>
            <w:sz w:val="24"/>
            <w:szCs w:val="24"/>
          </w:rPr>
          <w:t>/</w:t>
        </w:r>
        <w:r w:rsidR="00852C65" w:rsidRPr="004B4B80">
          <w:rPr>
            <w:rStyle w:val="ae"/>
            <w:sz w:val="24"/>
            <w:szCs w:val="24"/>
            <w:lang w:val="en-US"/>
          </w:rPr>
          <w:t>natural</w:t>
        </w:r>
        <w:r w:rsidR="00852C65" w:rsidRPr="004B4B80">
          <w:rPr>
            <w:rStyle w:val="ae"/>
            <w:sz w:val="24"/>
            <w:szCs w:val="24"/>
          </w:rPr>
          <w:t>-</w:t>
        </w:r>
        <w:r w:rsidR="00852C65" w:rsidRPr="004B4B80">
          <w:rPr>
            <w:rStyle w:val="ae"/>
            <w:sz w:val="24"/>
            <w:szCs w:val="24"/>
            <w:lang w:val="en-US"/>
          </w:rPr>
          <w:t>sciences</w:t>
        </w:r>
        <w:r w:rsidR="00852C65" w:rsidRPr="004B4B80">
          <w:rPr>
            <w:rStyle w:val="ae"/>
            <w:sz w:val="24"/>
            <w:szCs w:val="24"/>
          </w:rPr>
          <w:t>/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scategory</w:t>
        </w:r>
        <w:proofErr w:type="spellEnd"/>
        <w:r w:rsidR="00852C65" w:rsidRPr="004B4B80">
          <w:rPr>
            <w:rStyle w:val="ae"/>
            <w:sz w:val="24"/>
            <w:szCs w:val="24"/>
          </w:rPr>
          <w:t>/18-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phisic</w:t>
        </w:r>
        <w:proofErr w:type="spellEnd"/>
        <w:r w:rsidR="00852C65" w:rsidRPr="004B4B80">
          <w:rPr>
            <w:rStyle w:val="ae"/>
            <w:sz w:val="24"/>
            <w:szCs w:val="24"/>
          </w:rPr>
          <w:t>.</w:t>
        </w:r>
        <w:proofErr w:type="spellStart"/>
        <w:r w:rsidR="00852C65" w:rsidRPr="004B4B80">
          <w:rPr>
            <w:rStyle w:val="ae"/>
            <w:sz w:val="24"/>
            <w:szCs w:val="24"/>
            <w:lang w:val="en-US"/>
          </w:rPr>
          <w:t>htm</w:t>
        </w:r>
        <w:proofErr w:type="spellEnd"/>
      </w:hyperlink>
      <w:r w:rsidR="00097A9A">
        <w:t xml:space="preserve"> </w:t>
      </w:r>
      <w:r w:rsidR="00097A9A" w:rsidRPr="00097A9A">
        <w:rPr>
          <w:sz w:val="24"/>
          <w:szCs w:val="24"/>
        </w:rPr>
        <w:t>-</w:t>
      </w:r>
      <w:r w:rsidR="00097A9A">
        <w:t xml:space="preserve"> </w:t>
      </w:r>
      <w:r w:rsidR="00852C65" w:rsidRPr="004B4B80">
        <w:rPr>
          <w:sz w:val="24"/>
          <w:szCs w:val="24"/>
        </w:rPr>
        <w:t xml:space="preserve">Естественнонаучный журнал </w:t>
      </w:r>
      <w:r w:rsidR="00AE5B10">
        <w:rPr>
          <w:sz w:val="24"/>
          <w:szCs w:val="24"/>
        </w:rPr>
        <w:t xml:space="preserve">                        </w:t>
      </w:r>
      <w:r w:rsidR="00852C65" w:rsidRPr="004B4B80">
        <w:rPr>
          <w:sz w:val="24"/>
          <w:szCs w:val="24"/>
        </w:rPr>
        <w:t>для молодежи «Путь в науку»</w:t>
      </w:r>
    </w:p>
    <w:sectPr w:rsidR="00852C65" w:rsidRPr="004B4B80" w:rsidSect="00852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54" w:rsidRDefault="007E5554" w:rsidP="00852C65">
      <w:pPr>
        <w:spacing w:after="0" w:line="240" w:lineRule="auto"/>
      </w:pPr>
      <w:r>
        <w:separator/>
      </w:r>
    </w:p>
  </w:endnote>
  <w:endnote w:type="continuationSeparator" w:id="0">
    <w:p w:rsidR="007E5554" w:rsidRDefault="007E5554" w:rsidP="008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54" w:rsidRDefault="007E5554" w:rsidP="00852C65">
      <w:pPr>
        <w:spacing w:after="0" w:line="240" w:lineRule="auto"/>
      </w:pPr>
      <w:r>
        <w:separator/>
      </w:r>
    </w:p>
  </w:footnote>
  <w:footnote w:type="continuationSeparator" w:id="0">
    <w:p w:rsidR="007E5554" w:rsidRDefault="007E5554" w:rsidP="0085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41A1F5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6B331FC"/>
    <w:multiLevelType w:val="hybridMultilevel"/>
    <w:tmpl w:val="84B4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84BFB"/>
    <w:multiLevelType w:val="hybridMultilevel"/>
    <w:tmpl w:val="5380E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7EE"/>
    <w:multiLevelType w:val="hybridMultilevel"/>
    <w:tmpl w:val="96D60D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197"/>
    <w:multiLevelType w:val="hybridMultilevel"/>
    <w:tmpl w:val="652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45A5"/>
    <w:multiLevelType w:val="hybridMultilevel"/>
    <w:tmpl w:val="3CF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4A31"/>
    <w:multiLevelType w:val="hybridMultilevel"/>
    <w:tmpl w:val="D9F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34A"/>
    <w:multiLevelType w:val="hybridMultilevel"/>
    <w:tmpl w:val="ECE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15C1"/>
    <w:multiLevelType w:val="hybridMultilevel"/>
    <w:tmpl w:val="A8E6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02E23"/>
    <w:multiLevelType w:val="hybridMultilevel"/>
    <w:tmpl w:val="4CF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932EF"/>
    <w:multiLevelType w:val="hybridMultilevel"/>
    <w:tmpl w:val="794E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A5048"/>
    <w:multiLevelType w:val="hybridMultilevel"/>
    <w:tmpl w:val="23A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362D"/>
    <w:multiLevelType w:val="hybridMultilevel"/>
    <w:tmpl w:val="1F74F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15B4B"/>
    <w:multiLevelType w:val="hybridMultilevel"/>
    <w:tmpl w:val="32566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E60B2"/>
    <w:multiLevelType w:val="hybridMultilevel"/>
    <w:tmpl w:val="C11A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2058"/>
    <w:multiLevelType w:val="hybridMultilevel"/>
    <w:tmpl w:val="FBB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D3318"/>
    <w:multiLevelType w:val="hybridMultilevel"/>
    <w:tmpl w:val="B03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6E5E"/>
    <w:multiLevelType w:val="hybridMultilevel"/>
    <w:tmpl w:val="D316A15A"/>
    <w:lvl w:ilvl="0" w:tplc="82045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B220F"/>
    <w:multiLevelType w:val="hybridMultilevel"/>
    <w:tmpl w:val="BAB6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04622"/>
    <w:multiLevelType w:val="hybridMultilevel"/>
    <w:tmpl w:val="8E4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5"/>
  </w:num>
  <w:num w:numId="5">
    <w:abstractNumId w:val="19"/>
  </w:num>
  <w:num w:numId="6">
    <w:abstractNumId w:val="23"/>
  </w:num>
  <w:num w:numId="7">
    <w:abstractNumId w:val="11"/>
  </w:num>
  <w:num w:numId="8">
    <w:abstractNumId w:val="12"/>
  </w:num>
  <w:num w:numId="9">
    <w:abstractNumId w:val="2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22"/>
  </w:num>
  <w:num w:numId="16">
    <w:abstractNumId w:val="10"/>
  </w:num>
  <w:num w:numId="17">
    <w:abstractNumId w:val="18"/>
  </w:num>
  <w:num w:numId="18">
    <w:abstractNumId w:val="6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64"/>
    <w:rsid w:val="00001307"/>
    <w:rsid w:val="0000190E"/>
    <w:rsid w:val="000075C8"/>
    <w:rsid w:val="00007D7B"/>
    <w:rsid w:val="00012C7B"/>
    <w:rsid w:val="00036A85"/>
    <w:rsid w:val="000468CD"/>
    <w:rsid w:val="00076F5E"/>
    <w:rsid w:val="000828A1"/>
    <w:rsid w:val="00082BCA"/>
    <w:rsid w:val="00083445"/>
    <w:rsid w:val="0009257B"/>
    <w:rsid w:val="00097A9A"/>
    <w:rsid w:val="000B4521"/>
    <w:rsid w:val="000C18BD"/>
    <w:rsid w:val="00100DD5"/>
    <w:rsid w:val="00112FFC"/>
    <w:rsid w:val="00120D27"/>
    <w:rsid w:val="00125603"/>
    <w:rsid w:val="001436FF"/>
    <w:rsid w:val="00165D77"/>
    <w:rsid w:val="0018001F"/>
    <w:rsid w:val="001A623F"/>
    <w:rsid w:val="001E6616"/>
    <w:rsid w:val="00204607"/>
    <w:rsid w:val="00204B4C"/>
    <w:rsid w:val="00222C60"/>
    <w:rsid w:val="00251EDB"/>
    <w:rsid w:val="00274A6E"/>
    <w:rsid w:val="002A6589"/>
    <w:rsid w:val="002B4893"/>
    <w:rsid w:val="002D14BB"/>
    <w:rsid w:val="002D1C3B"/>
    <w:rsid w:val="002D639B"/>
    <w:rsid w:val="002D6691"/>
    <w:rsid w:val="002F1BCC"/>
    <w:rsid w:val="00302886"/>
    <w:rsid w:val="003461D9"/>
    <w:rsid w:val="00354F5C"/>
    <w:rsid w:val="00357321"/>
    <w:rsid w:val="003625E6"/>
    <w:rsid w:val="00372E30"/>
    <w:rsid w:val="00380791"/>
    <w:rsid w:val="003927CD"/>
    <w:rsid w:val="003A01E4"/>
    <w:rsid w:val="003A0A25"/>
    <w:rsid w:val="003E5AFD"/>
    <w:rsid w:val="003F483E"/>
    <w:rsid w:val="003F7E92"/>
    <w:rsid w:val="00410C59"/>
    <w:rsid w:val="00431B19"/>
    <w:rsid w:val="00452C0F"/>
    <w:rsid w:val="00463C02"/>
    <w:rsid w:val="004700D2"/>
    <w:rsid w:val="00490E45"/>
    <w:rsid w:val="004936F2"/>
    <w:rsid w:val="0049753F"/>
    <w:rsid w:val="004A2E4D"/>
    <w:rsid w:val="004A5937"/>
    <w:rsid w:val="004A6323"/>
    <w:rsid w:val="004A7106"/>
    <w:rsid w:val="004B4B80"/>
    <w:rsid w:val="004D1285"/>
    <w:rsid w:val="004F37D9"/>
    <w:rsid w:val="0050196A"/>
    <w:rsid w:val="00501EC8"/>
    <w:rsid w:val="00517DA1"/>
    <w:rsid w:val="00536BFE"/>
    <w:rsid w:val="00547139"/>
    <w:rsid w:val="00552E28"/>
    <w:rsid w:val="0057678B"/>
    <w:rsid w:val="00577F93"/>
    <w:rsid w:val="00584EFF"/>
    <w:rsid w:val="005A41B4"/>
    <w:rsid w:val="005B1F44"/>
    <w:rsid w:val="005B2953"/>
    <w:rsid w:val="005C29B8"/>
    <w:rsid w:val="005C5889"/>
    <w:rsid w:val="005C64D8"/>
    <w:rsid w:val="006235C9"/>
    <w:rsid w:val="0063175D"/>
    <w:rsid w:val="006349C1"/>
    <w:rsid w:val="006475FD"/>
    <w:rsid w:val="00650EFE"/>
    <w:rsid w:val="00652914"/>
    <w:rsid w:val="00655AC9"/>
    <w:rsid w:val="00661961"/>
    <w:rsid w:val="00671273"/>
    <w:rsid w:val="00684AF0"/>
    <w:rsid w:val="006A2016"/>
    <w:rsid w:val="006A5C08"/>
    <w:rsid w:val="006C506F"/>
    <w:rsid w:val="006C5826"/>
    <w:rsid w:val="006D0EF0"/>
    <w:rsid w:val="006F4AE9"/>
    <w:rsid w:val="007213A1"/>
    <w:rsid w:val="0073356C"/>
    <w:rsid w:val="007355FB"/>
    <w:rsid w:val="00736BE6"/>
    <w:rsid w:val="00744B36"/>
    <w:rsid w:val="007722FF"/>
    <w:rsid w:val="00782555"/>
    <w:rsid w:val="00784CE3"/>
    <w:rsid w:val="00792F5F"/>
    <w:rsid w:val="00793829"/>
    <w:rsid w:val="00796103"/>
    <w:rsid w:val="007B6E71"/>
    <w:rsid w:val="007D11D4"/>
    <w:rsid w:val="007E5554"/>
    <w:rsid w:val="007F54F3"/>
    <w:rsid w:val="00800EA1"/>
    <w:rsid w:val="008078E9"/>
    <w:rsid w:val="00850BEE"/>
    <w:rsid w:val="00852C65"/>
    <w:rsid w:val="00861D81"/>
    <w:rsid w:val="00871617"/>
    <w:rsid w:val="00873A96"/>
    <w:rsid w:val="008B06C1"/>
    <w:rsid w:val="008C0400"/>
    <w:rsid w:val="008E2BB7"/>
    <w:rsid w:val="008F27C1"/>
    <w:rsid w:val="008F5612"/>
    <w:rsid w:val="00900FC0"/>
    <w:rsid w:val="009075C5"/>
    <w:rsid w:val="00927C1E"/>
    <w:rsid w:val="0093258F"/>
    <w:rsid w:val="00950C64"/>
    <w:rsid w:val="009608CB"/>
    <w:rsid w:val="00966663"/>
    <w:rsid w:val="00974476"/>
    <w:rsid w:val="00985E0E"/>
    <w:rsid w:val="009A57C0"/>
    <w:rsid w:val="009D4139"/>
    <w:rsid w:val="009E702F"/>
    <w:rsid w:val="009F06E0"/>
    <w:rsid w:val="009F43EE"/>
    <w:rsid w:val="00A008DC"/>
    <w:rsid w:val="00A17E29"/>
    <w:rsid w:val="00A37A4E"/>
    <w:rsid w:val="00A4162A"/>
    <w:rsid w:val="00A72C68"/>
    <w:rsid w:val="00A90C40"/>
    <w:rsid w:val="00AC411C"/>
    <w:rsid w:val="00AE1422"/>
    <w:rsid w:val="00AE5B10"/>
    <w:rsid w:val="00AF1283"/>
    <w:rsid w:val="00AF30AE"/>
    <w:rsid w:val="00B07A6B"/>
    <w:rsid w:val="00B1113E"/>
    <w:rsid w:val="00B1330F"/>
    <w:rsid w:val="00B14101"/>
    <w:rsid w:val="00B3687B"/>
    <w:rsid w:val="00B44BEC"/>
    <w:rsid w:val="00B51E3B"/>
    <w:rsid w:val="00B55022"/>
    <w:rsid w:val="00B65F34"/>
    <w:rsid w:val="00B75C5C"/>
    <w:rsid w:val="00B90E61"/>
    <w:rsid w:val="00BB3B39"/>
    <w:rsid w:val="00BD49B2"/>
    <w:rsid w:val="00BE5E1B"/>
    <w:rsid w:val="00C05534"/>
    <w:rsid w:val="00C074EA"/>
    <w:rsid w:val="00C0761D"/>
    <w:rsid w:val="00C11E34"/>
    <w:rsid w:val="00C209E2"/>
    <w:rsid w:val="00C40956"/>
    <w:rsid w:val="00C71D26"/>
    <w:rsid w:val="00C72E7B"/>
    <w:rsid w:val="00C760D7"/>
    <w:rsid w:val="00C935DA"/>
    <w:rsid w:val="00CE6D7B"/>
    <w:rsid w:val="00CF0573"/>
    <w:rsid w:val="00D00813"/>
    <w:rsid w:val="00D02B39"/>
    <w:rsid w:val="00D146D7"/>
    <w:rsid w:val="00D216DB"/>
    <w:rsid w:val="00D23A71"/>
    <w:rsid w:val="00D36A4E"/>
    <w:rsid w:val="00D64687"/>
    <w:rsid w:val="00D84C93"/>
    <w:rsid w:val="00D91D46"/>
    <w:rsid w:val="00DE798F"/>
    <w:rsid w:val="00DF3C7A"/>
    <w:rsid w:val="00E337DA"/>
    <w:rsid w:val="00E40B3A"/>
    <w:rsid w:val="00E45A11"/>
    <w:rsid w:val="00E55D78"/>
    <w:rsid w:val="00E55ECE"/>
    <w:rsid w:val="00E679E8"/>
    <w:rsid w:val="00E87EAB"/>
    <w:rsid w:val="00EA1FE7"/>
    <w:rsid w:val="00EB17B4"/>
    <w:rsid w:val="00EB5DC2"/>
    <w:rsid w:val="00EB7700"/>
    <w:rsid w:val="00EF094F"/>
    <w:rsid w:val="00EF6265"/>
    <w:rsid w:val="00F00047"/>
    <w:rsid w:val="00F01773"/>
    <w:rsid w:val="00F0586A"/>
    <w:rsid w:val="00F066BF"/>
    <w:rsid w:val="00F06BE7"/>
    <w:rsid w:val="00F07295"/>
    <w:rsid w:val="00F14D3B"/>
    <w:rsid w:val="00F20231"/>
    <w:rsid w:val="00F36022"/>
    <w:rsid w:val="00F3608D"/>
    <w:rsid w:val="00F46C86"/>
    <w:rsid w:val="00F4778E"/>
    <w:rsid w:val="00F52F1B"/>
    <w:rsid w:val="00F5790F"/>
    <w:rsid w:val="00F76270"/>
    <w:rsid w:val="00F83C5D"/>
    <w:rsid w:val="00F84803"/>
    <w:rsid w:val="00F84FA0"/>
    <w:rsid w:val="00FA233A"/>
    <w:rsid w:val="00FA413E"/>
    <w:rsid w:val="00FE7F0A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C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0C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C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0C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C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50C64"/>
    <w:pPr>
      <w:ind w:left="720"/>
      <w:contextualSpacing/>
    </w:pPr>
  </w:style>
  <w:style w:type="paragraph" w:customStyle="1" w:styleId="Default">
    <w:name w:val="Default"/>
    <w:rsid w:val="00950C6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0C6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50C64"/>
    <w:rPr>
      <w:rFonts w:ascii="Arial" w:eastAsia="Times New Roman" w:hAnsi="Arial" w:cs="Arial"/>
      <w:lang w:eastAsia="ru-RU"/>
    </w:rPr>
  </w:style>
  <w:style w:type="character" w:customStyle="1" w:styleId="a4">
    <w:name w:val="Текст сноски Знак"/>
    <w:basedOn w:val="a0"/>
    <w:link w:val="a5"/>
    <w:semiHidden/>
    <w:rsid w:val="00950C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footnote text"/>
    <w:basedOn w:val="a"/>
    <w:link w:val="a4"/>
    <w:semiHidden/>
    <w:unhideWhenUsed/>
    <w:rsid w:val="00950C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950C6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95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950C64"/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950C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950C64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50C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Стиль1"/>
    <w:rsid w:val="00950C64"/>
    <w:pPr>
      <w:suppressAutoHyphens/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950C6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rsid w:val="0095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95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950C64"/>
    <w:rPr>
      <w:rFonts w:eastAsiaTheme="minorEastAsia"/>
      <w:lang w:eastAsia="ru-RU"/>
    </w:rPr>
  </w:style>
  <w:style w:type="character" w:customStyle="1" w:styleId="ad">
    <w:name w:val="Основной текст + Полужирный;Курсив"/>
    <w:basedOn w:val="a0"/>
    <w:rsid w:val="000B45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styleId="ae">
    <w:name w:val="Hyperlink"/>
    <w:basedOn w:val="a0"/>
    <w:rsid w:val="00852C65"/>
    <w:rPr>
      <w:color w:val="000080"/>
      <w:u w:val="single"/>
    </w:rPr>
  </w:style>
  <w:style w:type="character" w:customStyle="1" w:styleId="af">
    <w:name w:val="Основной текст_"/>
    <w:basedOn w:val="a0"/>
    <w:link w:val="4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+ Курсив"/>
    <w:basedOn w:val="3"/>
    <w:rsid w:val="00852C6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852C65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852C65"/>
    <w:pPr>
      <w:shd w:val="clear" w:color="auto" w:fill="FFFFFF"/>
      <w:spacing w:after="660" w:line="0" w:lineRule="atLeast"/>
      <w:ind w:hanging="960"/>
      <w:outlineLvl w:val="2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52C65"/>
    <w:pPr>
      <w:shd w:val="clear" w:color="auto" w:fill="FFFFFF"/>
      <w:spacing w:before="540" w:after="360" w:line="0" w:lineRule="atLeast"/>
      <w:ind w:hanging="28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4">
    <w:name w:val="Сноска (3)_"/>
    <w:basedOn w:val="a0"/>
    <w:link w:val="35"/>
    <w:rsid w:val="00852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Сноска (3)"/>
    <w:basedOn w:val="a"/>
    <w:link w:val="34"/>
    <w:rsid w:val="00852C6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4A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A6323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B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30" TargetMode="External"/><Relationship Id="rId18" Type="http://schemas.openxmlformats.org/officeDocument/2006/relationships/hyperlink" Target="http://kvant.mccm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leng.ru/edu/phys.htm" TargetMode="External"/><Relationship Id="rId17" Type="http://schemas.openxmlformats.org/officeDocument/2006/relationships/hyperlink" Target="http://college.ru/fiz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clphys.sinp.ms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-t.ru/nl/fz/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yos.ru/natural-sciences/scategory/18-phisic.htm%20%d0%b2%d0%82%e2%80%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catalog/meta/3/mc/discipline%20OO/mi/4.17/p/page.html" TargetMode="External"/><Relationship Id="rId14" Type="http://schemas.openxmlformats.org/officeDocument/2006/relationships/hyperlink" Target="http://fiz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B88A-E73E-4D30-A053-321AD26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23</Pages>
  <Words>7263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Надюшенька</dc:creator>
  <cp:lastModifiedBy>Игорь</cp:lastModifiedBy>
  <cp:revision>68</cp:revision>
  <cp:lastPrinted>2016-12-26T06:02:00Z</cp:lastPrinted>
  <dcterms:created xsi:type="dcterms:W3CDTF">2015-10-06T04:39:00Z</dcterms:created>
  <dcterms:modified xsi:type="dcterms:W3CDTF">2022-03-22T04:14:00Z</dcterms:modified>
</cp:coreProperties>
</file>