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7700" w:rsidTr="00EB7700">
        <w:tc>
          <w:tcPr>
            <w:tcW w:w="9571" w:type="dxa"/>
          </w:tcPr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Утверждено: </w:t>
            </w:r>
          </w:p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EB7700" w:rsidRDefault="00EB7700" w:rsidP="00EB77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АТРиПТ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B7700" w:rsidRDefault="00EB7700" w:rsidP="002459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1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5922">
              <w:rPr>
                <w:rFonts w:ascii="Times New Roman" w:hAnsi="Times New Roman"/>
                <w:sz w:val="28"/>
                <w:szCs w:val="28"/>
              </w:rPr>
              <w:t>№</w:t>
            </w:r>
            <w:r w:rsidR="00245922" w:rsidRPr="00245922">
              <w:rPr>
                <w:rFonts w:ascii="Times New Roman" w:hAnsi="Times New Roman"/>
                <w:sz w:val="28"/>
                <w:szCs w:val="28"/>
              </w:rPr>
              <w:t xml:space="preserve"> 123</w:t>
            </w:r>
            <w:r w:rsidR="00E064DA" w:rsidRPr="00245922">
              <w:rPr>
                <w:rFonts w:ascii="Times New Roman" w:hAnsi="Times New Roman"/>
                <w:sz w:val="28"/>
                <w:szCs w:val="28"/>
              </w:rPr>
              <w:t xml:space="preserve">од от </w:t>
            </w:r>
            <w:r w:rsidR="00E064DA" w:rsidRPr="002459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5922" w:rsidRPr="00245922">
              <w:rPr>
                <w:rFonts w:ascii="Times New Roman" w:hAnsi="Times New Roman"/>
                <w:sz w:val="28"/>
                <w:szCs w:val="28"/>
              </w:rPr>
              <w:t>7</w:t>
            </w:r>
            <w:r w:rsidRPr="00245922">
              <w:rPr>
                <w:rFonts w:ascii="Times New Roman" w:hAnsi="Times New Roman"/>
                <w:sz w:val="28"/>
                <w:szCs w:val="28"/>
              </w:rPr>
              <w:t>.0</w:t>
            </w:r>
            <w:r w:rsidR="00245922" w:rsidRPr="00245922">
              <w:rPr>
                <w:rFonts w:ascii="Times New Roman" w:hAnsi="Times New Roman"/>
                <w:sz w:val="28"/>
                <w:szCs w:val="28"/>
              </w:rPr>
              <w:t>5</w:t>
            </w:r>
            <w:r w:rsidRPr="00245922">
              <w:rPr>
                <w:rFonts w:ascii="Times New Roman" w:hAnsi="Times New Roman"/>
                <w:sz w:val="28"/>
                <w:szCs w:val="28"/>
              </w:rPr>
              <w:t>.20</w:t>
            </w:r>
            <w:r w:rsidR="00167895" w:rsidRPr="00245922">
              <w:rPr>
                <w:rFonts w:ascii="Times New Roman" w:hAnsi="Times New Roman"/>
                <w:sz w:val="28"/>
                <w:szCs w:val="28"/>
              </w:rPr>
              <w:t>2</w:t>
            </w:r>
            <w:r w:rsidR="00245922" w:rsidRPr="00245922">
              <w:rPr>
                <w:rFonts w:ascii="Times New Roman" w:hAnsi="Times New Roman"/>
                <w:sz w:val="28"/>
                <w:szCs w:val="28"/>
              </w:rPr>
              <w:t>1</w:t>
            </w:r>
            <w:r w:rsidRPr="002459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B7700" w:rsidRDefault="00EB7700" w:rsidP="00D36A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50C64" w:rsidRPr="00AB4D27" w:rsidRDefault="00950C64" w:rsidP="00950C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D4139" w:rsidRPr="00AB4D27" w:rsidRDefault="009D4139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Default="001E6616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 w:rsidR="00950C64" w:rsidRPr="00AB4D2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 УЧЕБНОЙ ДИСЦИПЛИНЫ</w:t>
      </w:r>
      <w:r w:rsidR="00950C6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950C64" w:rsidRPr="00D36A4E" w:rsidRDefault="0039158A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МАТЕМАТИ</w:t>
      </w:r>
      <w:r w:rsidR="00950C64" w:rsidRPr="00D36A4E">
        <w:rPr>
          <w:rFonts w:ascii="Times New Roman" w:eastAsia="Times New Roman" w:hAnsi="Times New Roman" w:cs="Times New Roman"/>
          <w:b/>
          <w:sz w:val="28"/>
          <w:szCs w:val="24"/>
        </w:rPr>
        <w:t>КА</w:t>
      </w: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Ангарск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167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51FD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D41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4D2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D14BB" w:rsidRDefault="002D14BB" w:rsidP="002D1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образования», Приказа </w:t>
      </w:r>
      <w:r w:rsidR="00822AB9">
        <w:rPr>
          <w:rFonts w:ascii="Times New Roman" w:hAnsi="Times New Roman"/>
          <w:sz w:val="24"/>
          <w:szCs w:val="24"/>
          <w:lang w:eastAsia="en-US"/>
        </w:rPr>
        <w:t>Министерства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образования и науки РФ от 31 декабря 2015 г. </w:t>
      </w:r>
      <w:r w:rsidR="00311062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en-US"/>
        </w:rPr>
        <w:t>№ 1578 «О внесении изменений в федеральный государственный образовательный стандарт среднего общего образования» и примерной программы общеобразова</w:t>
      </w:r>
      <w:r w:rsidR="0039158A">
        <w:rPr>
          <w:rFonts w:ascii="Times New Roman" w:hAnsi="Times New Roman"/>
          <w:sz w:val="24"/>
          <w:szCs w:val="24"/>
          <w:lang w:eastAsia="en-US"/>
        </w:rPr>
        <w:t>тельной учебной дисциплины «Математи</w:t>
      </w:r>
      <w:r>
        <w:rPr>
          <w:rFonts w:ascii="Times New Roman" w:hAnsi="Times New Roman"/>
          <w:sz w:val="24"/>
          <w:szCs w:val="24"/>
          <w:lang w:eastAsia="en-US"/>
        </w:rPr>
        <w:t>ка» для профессиональных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образовательных организаций, прошедшей рецензирование в ФГАУ «ФИРО» (протокол заседания Научно-методического совета Центра профессионального образования ФГАУ «ФИРО» № 2 </w:t>
      </w:r>
      <w:r w:rsidR="00311062"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en-US"/>
        </w:rPr>
        <w:t>от 26.03.2015 г.)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8CD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F67362">
        <w:rPr>
          <w:rFonts w:ascii="Times New Roman" w:eastAsia="Times New Roman" w:hAnsi="Times New Roman" w:cs="Times New Roman"/>
          <w:sz w:val="24"/>
          <w:szCs w:val="24"/>
        </w:rPr>
        <w:t xml:space="preserve"> «Ангарский техникум рекламы и промышленных технологий»</w:t>
      </w: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62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950C64" w:rsidRPr="00F67362" w:rsidRDefault="0039158A" w:rsidP="0095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</w:t>
      </w:r>
      <w:r w:rsidR="00950C64" w:rsidRPr="00792D8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950C64" w:rsidRPr="00792D8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9D4139">
        <w:rPr>
          <w:rFonts w:ascii="Times New Roman" w:eastAsia="Times New Roman" w:hAnsi="Times New Roman" w:cs="Times New Roman"/>
          <w:sz w:val="24"/>
          <w:szCs w:val="24"/>
        </w:rPr>
        <w:t>ой категории</w:t>
      </w:r>
    </w:p>
    <w:p w:rsidR="00950C64" w:rsidRPr="00F67362" w:rsidRDefault="00950C64" w:rsidP="00950C6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F67362" w:rsidRDefault="00950C64" w:rsidP="0095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65F34" w:rsidRPr="009E7E4A" w:rsidRDefault="00B65F34" w:rsidP="00B65F34">
      <w:pPr>
        <w:jc w:val="both"/>
        <w:rPr>
          <w:rFonts w:eastAsia="Calibri"/>
          <w:lang w:eastAsia="en-US"/>
        </w:rPr>
      </w:pPr>
      <w:proofErr w:type="gramStart"/>
      <w:r w:rsidRPr="00822AB9">
        <w:rPr>
          <w:rFonts w:ascii="Times New Roman" w:eastAsia="Calibri" w:hAnsi="Times New Roman"/>
          <w:sz w:val="24"/>
          <w:lang w:eastAsia="en-US"/>
        </w:rPr>
        <w:t>Расс</w:t>
      </w:r>
      <w:r w:rsidR="00FA233A" w:rsidRPr="00822AB9">
        <w:rPr>
          <w:rFonts w:ascii="Times New Roman" w:eastAsia="Calibri" w:hAnsi="Times New Roman"/>
          <w:sz w:val="24"/>
          <w:lang w:eastAsia="en-US"/>
        </w:rPr>
        <w:t>м</w:t>
      </w:r>
      <w:r w:rsidRPr="00822AB9">
        <w:rPr>
          <w:rFonts w:ascii="Times New Roman" w:eastAsia="Calibri" w:hAnsi="Times New Roman"/>
          <w:sz w:val="24"/>
          <w:lang w:eastAsia="en-US"/>
        </w:rPr>
        <w:t>отрена</w:t>
      </w:r>
      <w:proofErr w:type="gramEnd"/>
      <w:r w:rsidRPr="00822AB9">
        <w:rPr>
          <w:rFonts w:ascii="Times New Roman" w:eastAsia="Calibri" w:hAnsi="Times New Roman"/>
          <w:sz w:val="24"/>
          <w:lang w:eastAsia="en-US"/>
        </w:rPr>
        <w:t xml:space="preserve"> на заседании</w:t>
      </w:r>
      <w:r w:rsidRPr="00822AB9">
        <w:rPr>
          <w:rFonts w:ascii="Times New Roman" w:eastAsia="Calibri" w:hAnsi="Times New Roman" w:cs="Times New Roman"/>
          <w:sz w:val="24"/>
          <w:lang w:eastAsia="en-US"/>
        </w:rPr>
        <w:t xml:space="preserve"> методической комисси</w:t>
      </w:r>
      <w:r w:rsidRPr="00822AB9">
        <w:rPr>
          <w:rFonts w:ascii="Times New Roman" w:eastAsia="Calibri" w:hAnsi="Times New Roman"/>
          <w:sz w:val="24"/>
          <w:lang w:eastAsia="en-US"/>
        </w:rPr>
        <w:t>и</w:t>
      </w:r>
      <w:r w:rsidRPr="00822AB9">
        <w:rPr>
          <w:rFonts w:ascii="Times New Roman" w:eastAsia="Calibri" w:hAnsi="Times New Roman" w:cs="Times New Roman"/>
          <w:sz w:val="24"/>
          <w:lang w:eastAsia="en-US"/>
        </w:rPr>
        <w:t xml:space="preserve"> общеобразовательного цикла </w:t>
      </w:r>
      <w:r w:rsidR="00311062">
        <w:rPr>
          <w:rFonts w:ascii="Times New Roman" w:eastAsia="Calibri" w:hAnsi="Times New Roman" w:cs="Times New Roman"/>
          <w:sz w:val="24"/>
          <w:lang w:eastAsia="en-US"/>
        </w:rPr>
        <w:t xml:space="preserve">               </w:t>
      </w:r>
      <w:r w:rsidRPr="00822AB9">
        <w:rPr>
          <w:rFonts w:ascii="Times New Roman" w:eastAsia="Calibri" w:hAnsi="Times New Roman" w:cs="Times New Roman"/>
          <w:sz w:val="24"/>
          <w:lang w:eastAsia="en-US"/>
        </w:rPr>
        <w:t>ГБПОУ «</w:t>
      </w:r>
      <w:proofErr w:type="spellStart"/>
      <w:r w:rsidRPr="00822AB9">
        <w:rPr>
          <w:rFonts w:ascii="Times New Roman" w:eastAsia="Calibri" w:hAnsi="Times New Roman" w:cs="Times New Roman"/>
          <w:sz w:val="24"/>
          <w:lang w:eastAsia="en-US"/>
        </w:rPr>
        <w:t>АТРиПТ</w:t>
      </w:r>
      <w:proofErr w:type="spellEnd"/>
      <w:r w:rsidRPr="00167895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 w:rsidRPr="00E064DA">
        <w:rPr>
          <w:rFonts w:ascii="Times New Roman" w:eastAsia="Calibri" w:hAnsi="Times New Roman" w:cs="Times New Roman"/>
          <w:sz w:val="24"/>
          <w:lang w:eastAsia="en-US"/>
        </w:rPr>
        <w:t>(</w:t>
      </w:r>
      <w:r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851FD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167895"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51FD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67895"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851FD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67895"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851FD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67895"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Pr="00E064D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50C64" w:rsidRPr="00F67362" w:rsidRDefault="00950C64" w:rsidP="00950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0C64" w:rsidRPr="00AB4D27" w:rsidRDefault="00950C64" w:rsidP="0095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27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Default="00950C64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1E6616" w:rsidRPr="001E6616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Пояснительная записка</w:t>
            </w:r>
          </w:p>
          <w:p w:rsidR="00950C64" w:rsidRPr="001E6616" w:rsidRDefault="00950C64" w:rsidP="0095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464FE2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C64" w:rsidRPr="001E6616" w:rsidTr="001E6616"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464FE2" w:rsidRDefault="001E6616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C64" w:rsidRPr="001E6616" w:rsidTr="001E6616">
        <w:trPr>
          <w:trHeight w:val="670"/>
        </w:trPr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Место учебной дисциплины в учебном плане</w:t>
            </w:r>
          </w:p>
          <w:p w:rsidR="00950C64" w:rsidRPr="001E6616" w:rsidRDefault="00950C64" w:rsidP="00950C6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464FE2" w:rsidRDefault="002D1B22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0C64" w:rsidRPr="001E6616" w:rsidTr="001E6616">
        <w:trPr>
          <w:trHeight w:val="525"/>
        </w:trPr>
        <w:tc>
          <w:tcPr>
            <w:tcW w:w="7668" w:type="dxa"/>
            <w:shd w:val="clear" w:color="auto" w:fill="auto"/>
          </w:tcPr>
          <w:p w:rsidR="00950C64" w:rsidRPr="001E6616" w:rsidRDefault="00950C64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учебной дисциплины</w:t>
            </w:r>
          </w:p>
          <w:p w:rsidR="00950C64" w:rsidRPr="001E6616" w:rsidRDefault="00950C64" w:rsidP="00950C6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50C64" w:rsidRPr="00464FE2" w:rsidRDefault="00CE6D7B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950C64" w:rsidRPr="00464FE2" w:rsidRDefault="00950C64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832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Тематическое планирование и Содержание учебной дисциплины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9F3B9F" w:rsidRDefault="002D1B22" w:rsidP="00950C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6616" w:rsidRPr="001E6616" w:rsidTr="001E6616">
        <w:trPr>
          <w:trHeight w:val="1114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Характеристика основных видов деятельн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сти </w:t>
            </w:r>
            <w:r w:rsidR="00B65F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обучающихся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на уровне учебных дейс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вий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9F3B9F" w:rsidRDefault="00464FE2" w:rsidP="00ED7F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6616" w:rsidRPr="001E6616" w:rsidTr="001E6616">
        <w:trPr>
          <w:trHeight w:val="1045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б</w:t>
            </w: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ной дисциплины</w:t>
            </w:r>
          </w:p>
          <w:p w:rsidR="001E6616" w:rsidRP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D4606E" w:rsidRDefault="00ED7F64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1E6616" w:rsidRPr="00D4606E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616" w:rsidRPr="001E6616" w:rsidTr="001E6616">
        <w:trPr>
          <w:trHeight w:val="1665"/>
        </w:trPr>
        <w:tc>
          <w:tcPr>
            <w:tcW w:w="7668" w:type="dxa"/>
            <w:shd w:val="clear" w:color="auto" w:fill="auto"/>
          </w:tcPr>
          <w:p w:rsidR="001E6616" w:rsidRPr="001E6616" w:rsidRDefault="001E6616" w:rsidP="00950C6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E66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Рекомендуемая литература</w:t>
            </w:r>
          </w:p>
          <w:p w:rsidR="001E6616" w:rsidRDefault="001E6616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65F34" w:rsidRDefault="00B65F34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65F34" w:rsidRPr="001E6616" w:rsidRDefault="00B65F34" w:rsidP="00950C6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E6616" w:rsidRPr="00D4606E" w:rsidRDefault="00D4606E" w:rsidP="009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E6616" w:rsidRPr="00D4606E" w:rsidRDefault="001E6616" w:rsidP="00950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50C64" w:rsidRDefault="00950C64" w:rsidP="00950C64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950C64" w:rsidRDefault="00950C64" w:rsidP="00950C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AB9" w:rsidRPr="00743791" w:rsidRDefault="00822AB9" w:rsidP="003110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743791">
        <w:rPr>
          <w:rFonts w:ascii="Times New Roman" w:hAnsi="Times New Roman"/>
          <w:sz w:val="24"/>
          <w:szCs w:val="24"/>
        </w:rPr>
        <w:t>рограмма общеобразовательной учебной дисциплин</w:t>
      </w:r>
      <w:r>
        <w:rPr>
          <w:rFonts w:ascii="Times New Roman" w:hAnsi="Times New Roman"/>
          <w:sz w:val="24"/>
          <w:szCs w:val="24"/>
        </w:rPr>
        <w:t>ы</w:t>
      </w:r>
      <w:r w:rsidRPr="00743791">
        <w:rPr>
          <w:rFonts w:ascii="Times New Roman" w:hAnsi="Times New Roman"/>
          <w:sz w:val="24"/>
          <w:szCs w:val="24"/>
        </w:rPr>
        <w:t xml:space="preserve"> «Математика» (предназначена для изучения математики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профессиональных образовательных организациях СПО, реализующих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образовательную программу среднего общего образования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освоения основной профессиональной образовательной программы 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(ОПОП СПО)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3E2596" w:rsidRPr="003E2596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="003E2596">
        <w:rPr>
          <w:rFonts w:ascii="Times New Roman" w:hAnsi="Times New Roman"/>
          <w:sz w:val="24"/>
          <w:szCs w:val="24"/>
        </w:rPr>
        <w:t>.</w:t>
      </w:r>
      <w:proofErr w:type="gramEnd"/>
    </w:p>
    <w:p w:rsidR="00822AB9" w:rsidRPr="00743791" w:rsidRDefault="00822AB9" w:rsidP="003110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743791">
        <w:rPr>
          <w:rFonts w:ascii="Times New Roman" w:hAnsi="Times New Roman"/>
          <w:sz w:val="24"/>
          <w:szCs w:val="24"/>
        </w:rPr>
        <w:t>рограмма разработана на основе требований ФГОС среднего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образования, предъявляемых к структуре, содержанию и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освоения учебной дисциплины «Математика», 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пределах освоения образовательных программ 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образования на базе основного общего образования с учетом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и получаемой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74379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(письмо Департамента государственной</w:t>
      </w:r>
      <w:proofErr w:type="gramEnd"/>
      <w:r w:rsidRPr="00743791">
        <w:rPr>
          <w:rFonts w:ascii="Times New Roman" w:hAnsi="Times New Roman"/>
          <w:sz w:val="24"/>
          <w:szCs w:val="24"/>
        </w:rPr>
        <w:t xml:space="preserve"> политики в сфере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 xml:space="preserve">рабочих кадров и ДПО </w:t>
      </w:r>
      <w:proofErr w:type="spellStart"/>
      <w:r w:rsidRPr="007437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3791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822AB9" w:rsidRPr="00743791" w:rsidRDefault="00822AB9" w:rsidP="003110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3791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743791">
        <w:rPr>
          <w:rFonts w:ascii="Times New Roman" w:hAnsi="Times New Roman"/>
          <w:sz w:val="24"/>
          <w:szCs w:val="24"/>
        </w:rPr>
        <w:t>программы «Математика» направлено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следующих целей:</w:t>
      </w:r>
    </w:p>
    <w:p w:rsidR="00822AB9" w:rsidRPr="00311062" w:rsidRDefault="00822AB9" w:rsidP="00311062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1062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3110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11062">
        <w:rPr>
          <w:rFonts w:ascii="Times New Roman" w:hAnsi="Times New Roman"/>
          <w:sz w:val="24"/>
          <w:szCs w:val="24"/>
        </w:rPr>
        <w:t xml:space="preserve"> представлений о социальных, культурных </w:t>
      </w:r>
      <w:r w:rsidR="00311062">
        <w:rPr>
          <w:rFonts w:ascii="Times New Roman" w:hAnsi="Times New Roman"/>
          <w:sz w:val="24"/>
          <w:szCs w:val="24"/>
        </w:rPr>
        <w:t xml:space="preserve">               </w:t>
      </w:r>
      <w:r w:rsidRPr="00311062">
        <w:rPr>
          <w:rFonts w:ascii="Times New Roman" w:hAnsi="Times New Roman"/>
          <w:sz w:val="24"/>
          <w:szCs w:val="24"/>
        </w:rPr>
        <w:t>и    исторических факторах становления математики;</w:t>
      </w:r>
    </w:p>
    <w:p w:rsidR="00822AB9" w:rsidRPr="00311062" w:rsidRDefault="00822AB9" w:rsidP="00311062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1062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3110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11062">
        <w:rPr>
          <w:rFonts w:ascii="Times New Roman" w:hAnsi="Times New Roman"/>
          <w:sz w:val="24"/>
          <w:szCs w:val="24"/>
        </w:rPr>
        <w:t xml:space="preserve"> логического, алгоритмического </w:t>
      </w:r>
      <w:r w:rsidR="0031106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11062">
        <w:rPr>
          <w:rFonts w:ascii="Times New Roman" w:hAnsi="Times New Roman"/>
          <w:sz w:val="24"/>
          <w:szCs w:val="24"/>
        </w:rPr>
        <w:t>и математического мышления;</w:t>
      </w:r>
    </w:p>
    <w:p w:rsidR="00822AB9" w:rsidRPr="00311062" w:rsidRDefault="00822AB9" w:rsidP="00311062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1062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3110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11062">
        <w:rPr>
          <w:rFonts w:ascii="Times New Roman" w:hAnsi="Times New Roman"/>
          <w:sz w:val="24"/>
          <w:szCs w:val="24"/>
        </w:rPr>
        <w:t xml:space="preserve"> умений применять полученные знания </w:t>
      </w:r>
      <w:r w:rsidR="00311062">
        <w:rPr>
          <w:rFonts w:ascii="Times New Roman" w:hAnsi="Times New Roman"/>
          <w:sz w:val="24"/>
          <w:szCs w:val="24"/>
        </w:rPr>
        <w:t xml:space="preserve">                  </w:t>
      </w:r>
      <w:r w:rsidRPr="00311062">
        <w:rPr>
          <w:rFonts w:ascii="Times New Roman" w:hAnsi="Times New Roman"/>
          <w:sz w:val="24"/>
          <w:szCs w:val="24"/>
        </w:rPr>
        <w:t>при решении различных задач;</w:t>
      </w:r>
    </w:p>
    <w:p w:rsidR="00822AB9" w:rsidRPr="00311062" w:rsidRDefault="00822AB9" w:rsidP="00311062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1062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3110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11062">
        <w:rPr>
          <w:rFonts w:ascii="Times New Roman" w:hAnsi="Times New Roman"/>
          <w:sz w:val="24"/>
          <w:szCs w:val="24"/>
        </w:rPr>
        <w:t xml:space="preserve"> представлений о математике </w:t>
      </w:r>
      <w:r w:rsidR="00311062">
        <w:rPr>
          <w:rFonts w:ascii="Times New Roman" w:hAnsi="Times New Roman"/>
          <w:sz w:val="24"/>
          <w:szCs w:val="24"/>
        </w:rPr>
        <w:t xml:space="preserve">                                    как </w:t>
      </w:r>
      <w:r w:rsidR="003E2596" w:rsidRPr="00311062">
        <w:rPr>
          <w:rFonts w:ascii="Times New Roman" w:hAnsi="Times New Roman"/>
          <w:sz w:val="24"/>
          <w:szCs w:val="24"/>
        </w:rPr>
        <w:t xml:space="preserve">части </w:t>
      </w:r>
      <w:r w:rsidR="00776861" w:rsidRPr="00311062">
        <w:rPr>
          <w:rFonts w:ascii="Times New Roman" w:hAnsi="Times New Roman"/>
          <w:sz w:val="24"/>
          <w:szCs w:val="24"/>
        </w:rPr>
        <w:t xml:space="preserve">общечеловеческой культуры, универсальном языке </w:t>
      </w:r>
      <w:r w:rsidR="00D33F0E" w:rsidRPr="00311062">
        <w:rPr>
          <w:rFonts w:ascii="Times New Roman" w:hAnsi="Times New Roman"/>
          <w:sz w:val="24"/>
          <w:szCs w:val="24"/>
        </w:rPr>
        <w:t xml:space="preserve">науки,  </w:t>
      </w:r>
      <w:r w:rsidRPr="00311062">
        <w:rPr>
          <w:rFonts w:ascii="Times New Roman" w:hAnsi="Times New Roman"/>
          <w:sz w:val="24"/>
          <w:szCs w:val="24"/>
        </w:rPr>
        <w:t xml:space="preserve">  позволяющем описывать и изучать реальные процессы и явления.</w:t>
      </w:r>
    </w:p>
    <w:p w:rsidR="00822AB9" w:rsidRPr="00743791" w:rsidRDefault="00822AB9" w:rsidP="00822AB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379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рабочую </w:t>
      </w:r>
      <w:r w:rsidRPr="00743791">
        <w:rPr>
          <w:rFonts w:ascii="Times New Roman" w:hAnsi="Times New Roman"/>
          <w:sz w:val="24"/>
          <w:szCs w:val="24"/>
        </w:rPr>
        <w:t>программу включено содержание, направленное на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11062">
        <w:rPr>
          <w:rFonts w:ascii="Times New Roman" w:hAnsi="Times New Roman"/>
          <w:sz w:val="24"/>
          <w:szCs w:val="24"/>
        </w:rPr>
        <w:t xml:space="preserve">                     </w:t>
      </w:r>
      <w:r w:rsidR="00676114">
        <w:rPr>
          <w:rFonts w:ascii="Times New Roman" w:hAnsi="Times New Roman"/>
          <w:sz w:val="24"/>
          <w:szCs w:val="24"/>
        </w:rPr>
        <w:t>у обучающихся</w:t>
      </w:r>
      <w:r w:rsidRPr="00743791">
        <w:rPr>
          <w:rFonts w:ascii="Times New Roman" w:hAnsi="Times New Roman"/>
          <w:sz w:val="24"/>
          <w:szCs w:val="24"/>
        </w:rPr>
        <w:t xml:space="preserve"> компетенций, необходимых для качественного освоения 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 xml:space="preserve">СПО </w:t>
      </w:r>
      <w:r w:rsidR="00311062">
        <w:rPr>
          <w:rFonts w:ascii="Times New Roman" w:hAnsi="Times New Roman"/>
          <w:sz w:val="24"/>
          <w:szCs w:val="24"/>
        </w:rPr>
        <w:t xml:space="preserve">               </w:t>
      </w:r>
      <w:r w:rsidRPr="00743791">
        <w:rPr>
          <w:rFonts w:ascii="Times New Roman" w:hAnsi="Times New Roman"/>
          <w:sz w:val="24"/>
          <w:szCs w:val="24"/>
        </w:rPr>
        <w:t>на базе основного общего образования с получением среднего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791">
        <w:rPr>
          <w:rFonts w:ascii="Times New Roman" w:hAnsi="Times New Roman"/>
          <w:sz w:val="24"/>
          <w:szCs w:val="24"/>
        </w:rPr>
        <w:t>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E2596" w:rsidRPr="003E2596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Pr="00743791">
        <w:rPr>
          <w:rFonts w:ascii="Times New Roman" w:hAnsi="Times New Roman"/>
          <w:sz w:val="24"/>
          <w:szCs w:val="24"/>
        </w:rPr>
        <w:t xml:space="preserve"> (</w:t>
      </w:r>
      <w:r w:rsidR="003E2596" w:rsidRPr="00743791">
        <w:rPr>
          <w:rFonts w:ascii="Times New Roman" w:hAnsi="Times New Roman"/>
          <w:sz w:val="24"/>
          <w:szCs w:val="24"/>
        </w:rPr>
        <w:t>ППКРС</w:t>
      </w:r>
      <w:r w:rsidRPr="00743791">
        <w:rPr>
          <w:rFonts w:ascii="Times New Roman" w:hAnsi="Times New Roman"/>
          <w:sz w:val="24"/>
          <w:szCs w:val="24"/>
        </w:rPr>
        <w:t>).</w:t>
      </w:r>
    </w:p>
    <w:p w:rsidR="00950C64" w:rsidRPr="0039158A" w:rsidRDefault="00950C64" w:rsidP="009D4139">
      <w:pPr>
        <w:pStyle w:val="Default"/>
        <w:ind w:firstLine="426"/>
        <w:jc w:val="both"/>
        <w:rPr>
          <w:color w:val="FF0000"/>
        </w:rPr>
      </w:pPr>
      <w:r w:rsidRPr="0039158A">
        <w:rPr>
          <w:color w:val="FF0000"/>
        </w:rPr>
        <w:t xml:space="preserve"> </w:t>
      </w:r>
    </w:p>
    <w:p w:rsidR="00950C64" w:rsidRPr="0039158A" w:rsidRDefault="00950C64" w:rsidP="009D4139">
      <w:pPr>
        <w:pStyle w:val="Default"/>
        <w:ind w:firstLine="426"/>
        <w:jc w:val="both"/>
        <w:rPr>
          <w:color w:val="FF0000"/>
        </w:rPr>
      </w:pPr>
    </w:p>
    <w:p w:rsidR="00950C64" w:rsidRPr="00776861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7768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50C64" w:rsidRPr="00776861">
        <w:rPr>
          <w:rFonts w:ascii="Times New Roman" w:hAnsi="Times New Roman" w:cs="Times New Roman"/>
          <w:b/>
          <w:bCs/>
          <w:sz w:val="28"/>
          <w:szCs w:val="28"/>
        </w:rPr>
        <w:t xml:space="preserve">ОБЩАЯ </w:t>
      </w:r>
      <w:r w:rsidR="00950C64" w:rsidRPr="007768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характеристика учебной дисциплины </w:t>
      </w:r>
      <w:r w:rsidR="00776861" w:rsidRPr="00776861">
        <w:rPr>
          <w:rFonts w:ascii="Times New Roman" w:eastAsia="Times New Roman" w:hAnsi="Times New Roman" w:cs="Times New Roman"/>
          <w:b/>
          <w:caps/>
          <w:sz w:val="28"/>
          <w:szCs w:val="24"/>
        </w:rPr>
        <w:t>«МАТЕМАТИКА</w:t>
      </w:r>
      <w:r w:rsidR="00950C64" w:rsidRPr="00776861">
        <w:rPr>
          <w:rFonts w:ascii="Times New Roman" w:eastAsia="Times New Roman" w:hAnsi="Times New Roman" w:cs="Times New Roman"/>
          <w:b/>
          <w:caps/>
          <w:sz w:val="28"/>
          <w:szCs w:val="24"/>
        </w:rPr>
        <w:t>»</w:t>
      </w:r>
    </w:p>
    <w:p w:rsidR="004A6323" w:rsidRPr="0039158A" w:rsidRDefault="004A6323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</w:p>
    <w:p w:rsidR="00776861" w:rsidRPr="00776861" w:rsidRDefault="00776861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со сложившимся устойчивым содержанием и общими требованиями к подготовке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768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7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861" w:rsidRPr="00776861" w:rsidRDefault="00776861" w:rsidP="0031106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особенности в зависим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сти от профиля профессионального образования.</w:t>
      </w:r>
    </w:p>
    <w:p w:rsidR="00776861" w:rsidRPr="00776861" w:rsidRDefault="003E2596" w:rsidP="00311062">
      <w:pPr>
        <w:spacing w:after="0" w:line="370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профессий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 xml:space="preserve"> СПО технического профиля профессионального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математика изучается более углубленно, как профильная учебная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>дисциплина, уч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>тывающая специфику осваиваемых профессий.</w:t>
      </w:r>
    </w:p>
    <w:p w:rsidR="00776861" w:rsidRPr="00776861" w:rsidRDefault="00776861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Это выражается через содержание обучения, количество часов, выделяемых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на изучение отдельных тем программы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 xml:space="preserve">, глубину их освоения </w:t>
      </w:r>
      <w:proofErr w:type="gramStart"/>
      <w:r w:rsidR="006761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76861">
        <w:rPr>
          <w:rFonts w:ascii="Times New Roman" w:eastAsia="Times New Roman" w:hAnsi="Times New Roman" w:cs="Times New Roman"/>
          <w:sz w:val="24"/>
          <w:szCs w:val="24"/>
        </w:rPr>
        <w:t>, через объем и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 xml:space="preserve"> хара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>тер практических занятий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861" w:rsidRPr="00776861" w:rsidRDefault="00776861" w:rsidP="0031106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Общие цели изучения математики традиционно реализуются в четырех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направлениях – общее представление об идеях и методах математики, интеллектуальное разв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тие, 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овладение необходимыми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конкретными знаниями и умениями, воспитательное воздейс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вие.</w:t>
      </w:r>
    </w:p>
    <w:p w:rsidR="00776861" w:rsidRPr="00776861" w:rsidRDefault="00776861" w:rsidP="00311062">
      <w:pPr>
        <w:spacing w:after="0" w:line="370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как профильной общеобразовательной учебной дисциплины, учитывающей 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 xml:space="preserve">специфику осваиваемых </w:t>
      </w:r>
      <w:proofErr w:type="gramStart"/>
      <w:r w:rsidR="006761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2596">
        <w:rPr>
          <w:rFonts w:ascii="Times New Roman" w:eastAsia="Times New Roman" w:hAnsi="Times New Roman" w:cs="Times New Roman"/>
          <w:sz w:val="24"/>
          <w:szCs w:val="24"/>
        </w:rPr>
        <w:t xml:space="preserve"> профессий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СПО, обеспечивается: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выбором различных подходов к введению основных понятий;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формированием системы учебных заданий, обеспечивающих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эффективное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осуществление выбранных целевых установок;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776861">
        <w:rPr>
          <w:rFonts w:ascii="Times New Roman" w:eastAsia="Times New Roman" w:hAnsi="Times New Roman" w:cs="Times New Roman"/>
          <w:sz w:val="24"/>
          <w:szCs w:val="24"/>
        </w:rPr>
        <w:t>деятельностными</w:t>
      </w:r>
      <w:proofErr w:type="spellEnd"/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хара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>ктеристиками выбранной специальности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776861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к подготовке обучающихся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умений: различие в уровне требований к сложности применяемых алгоритмов;</w:t>
      </w:r>
    </w:p>
    <w:p w:rsidR="00776861" w:rsidRPr="00776861" w:rsidRDefault="00776861" w:rsidP="004576AA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практического использования</w:t>
      </w:r>
      <w:r w:rsidR="004576AA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умений: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индивидуального учебного опыта в построении математических моделей, выполнении исследовательских проектов.</w:t>
      </w:r>
    </w:p>
    <w:p w:rsidR="00776861" w:rsidRPr="00776861" w:rsidRDefault="004576AA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Таким образом, реализация содержания учебной дисциплины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 xml:space="preserve">на приоритетную роль процессуальных характеристик учебной работы, зависящих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 xml:space="preserve">от профиля профессионального образования, получения опыта использования математики в содержательных и профессионально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значимых ситуациях по сравнению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с формально</w:t>
      </w:r>
      <w:r w:rsidR="00776861" w:rsidRPr="00776861">
        <w:rPr>
          <w:rFonts w:ascii="Times New Roman" w:eastAsia="Times New Roman" w:hAnsi="Times New Roman" w:cs="Times New Roman"/>
          <w:sz w:val="24"/>
          <w:szCs w:val="24"/>
        </w:rPr>
        <w:t>-уровневыми результативными характеристиками обучения.</w:t>
      </w:r>
    </w:p>
    <w:p w:rsidR="00776861" w:rsidRPr="00776861" w:rsidRDefault="00776861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жательными линиями обучения математике: 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– алгебраическая линия, включающая систематизацию сведений о числах; изучение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новых и обобщение ранее изученных операций (возведение в степень, извлечение корня, л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и прикладных задач;</w:t>
      </w:r>
      <w:proofErr w:type="gramEnd"/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теоретико-функциональная линия, включающая систематизацию и расширение св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тарные функции и решать простейшие геометрические, физические и другие прикладные задачи;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– линия уравнений и неравенств, основанная на построении и исследовании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дач, задач из смежных и специальных дисциплин;</w:t>
      </w:r>
      <w:proofErr w:type="gramEnd"/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– геометрическая линия, включающая наглядные представления о пространственных фигурах и изучение их свойств, формирование и развитие 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пространственного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ображения, развитие способов геометрических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измерений, координатного и векторного м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76AA" w:rsidRPr="00776861">
        <w:rPr>
          <w:rFonts w:ascii="Times New Roman" w:eastAsia="Times New Roman" w:hAnsi="Times New Roman" w:cs="Times New Roman"/>
          <w:sz w:val="24"/>
          <w:szCs w:val="24"/>
        </w:rPr>
        <w:t>тодов для решения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и прикладных задач;</w:t>
      </w:r>
    </w:p>
    <w:p w:rsidR="00776861" w:rsidRPr="00776861" w:rsidRDefault="00776861" w:rsidP="00776861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>– стохастическая линия, основанная на развитии комбинаторных умений, представл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ний о вероятностно-статистических закономерностях окружающего мира.</w:t>
      </w:r>
    </w:p>
    <w:p w:rsidR="00776861" w:rsidRPr="00776861" w:rsidRDefault="00776861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Разделы (темы), включенные в содержание учебной дисциплины, являются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для всех профилей профессионального образования и при всех объемах учебного вр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мени независимо от того, является ли учебная дисциплина «Математика» базовой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или профильной.</w:t>
      </w:r>
    </w:p>
    <w:p w:rsidR="00776861" w:rsidRPr="00776861" w:rsidRDefault="00776861" w:rsidP="0031106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общеобразовательной учебной дисциплины «Математика» завершается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подведением итогов в форме экзамена в рамках пр</w:t>
      </w:r>
      <w:r w:rsidR="00676114">
        <w:rPr>
          <w:rFonts w:ascii="Times New Roman" w:eastAsia="Times New Roman" w:hAnsi="Times New Roman" w:cs="Times New Roman"/>
          <w:sz w:val="24"/>
          <w:szCs w:val="24"/>
        </w:rPr>
        <w:t>омежуточной аттестации обучающихся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освоения основной ОПОП СПО с получением среднего общего образования (ПП</w:t>
      </w:r>
      <w:r w:rsidR="00464FE2">
        <w:rPr>
          <w:rFonts w:ascii="Times New Roman" w:eastAsia="Times New Roman" w:hAnsi="Times New Roman" w:cs="Times New Roman"/>
          <w:sz w:val="24"/>
          <w:szCs w:val="24"/>
        </w:rPr>
        <w:t>КРС</w:t>
      </w:r>
      <w:r w:rsidRPr="007768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7E92" w:rsidRPr="0039158A" w:rsidRDefault="003F7E92" w:rsidP="003F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950C64" w:rsidRPr="004576AA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76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 </w:t>
      </w:r>
      <w:r w:rsidR="00950C64" w:rsidRPr="004576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Место учебной дисциплины в учебном плане </w:t>
      </w:r>
    </w:p>
    <w:p w:rsidR="00950C64" w:rsidRPr="004576AA" w:rsidRDefault="00950C64" w:rsidP="00950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5E38" w:rsidRPr="00ED7F64" w:rsidRDefault="004576AA" w:rsidP="00155E38">
      <w:pPr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D7F64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изучается в общеобразовательном цикле учебного плана ОП СПО </w:t>
      </w:r>
      <w:r w:rsidR="00192683" w:rsidRPr="00ED7F6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55E38" w:rsidRPr="00ED7F64">
        <w:rPr>
          <w:rFonts w:ascii="Times New Roman" w:hAnsi="Times New Roman" w:cs="Times New Roman"/>
          <w:sz w:val="24"/>
          <w:szCs w:val="24"/>
        </w:rPr>
        <w:t>09.01.03 Мастер по обработке цифровой информации.</w:t>
      </w:r>
    </w:p>
    <w:p w:rsidR="00950C64" w:rsidRPr="004576AA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76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r w:rsidR="00950C64" w:rsidRPr="004576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Результаты освоения учебной дисциплины </w:t>
      </w:r>
    </w:p>
    <w:p w:rsidR="00950C64" w:rsidRPr="0039158A" w:rsidRDefault="00950C64" w:rsidP="00950C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14"/>
          <w:szCs w:val="24"/>
        </w:rPr>
      </w:pPr>
    </w:p>
    <w:p w:rsidR="004576AA" w:rsidRPr="004576AA" w:rsidRDefault="004576AA" w:rsidP="00311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A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4576AA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4576AA" w:rsidRPr="004576AA" w:rsidRDefault="004576AA" w:rsidP="004576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AA">
        <w:rPr>
          <w:rFonts w:ascii="Times New Roman" w:eastAsia="Times New Roman" w:hAnsi="Times New Roman" w:cs="Times New Roman"/>
          <w:b/>
          <w:sz w:val="24"/>
          <w:szCs w:val="24"/>
        </w:rPr>
        <w:t>- личностных: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 как универсальном языке науки, средстве моделирования явлений и процессов, об идеях и методах математики;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развитие  логического  мышления,  пространственного воображения, алгоритмической культуры, критичности мышления на уровне, необходимом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для будущей профессиональной деятельности, для продолжения образования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и самообразования;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овладение  математическими  знаниями  и  умениями, необходимыми 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  повседневной  жизни,  для  освоения  смежных естественнонаучных дисциплин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и дисциплин профессионального цикла, для получения  образования  в  областях,  не  требующих  углубленной математической подготовки;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готовность  к  коллективной  работе,  сотрудничеству  со сверстниками 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в  образовательной,  общественно  полезной,  учебно-исследовательской, проектной и других видах деятельности;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в  решении  личных,  общественных,  государственных, общенациональных проблем;</w:t>
      </w:r>
    </w:p>
    <w:p w:rsidR="004576AA" w:rsidRPr="00311062" w:rsidRDefault="004576AA" w:rsidP="003110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106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31106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11062">
        <w:rPr>
          <w:rFonts w:ascii="Times New Roman" w:hAnsi="Times New Roman"/>
          <w:b/>
          <w:sz w:val="24"/>
          <w:szCs w:val="24"/>
        </w:rPr>
        <w:t>: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 планы  деятельности;  самостоятельно  осуществлять, контролировать 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 корректировать  деятельность;  использовать  все возможные ресурсы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реализации планов деятельности; выбирать успешные стратегии в различных ситуациях;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 деятельности,  учитывать  позиции  других  участников деятельности, эффективно разрешать конфликты;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к самостоятельному поиску методов решения практических задач, применению различных методов познания;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целеустремленность  в  поисках  и  принятии  решений, сообразительность 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и  интуиция,  развитость  пространственных представлений; способность воспринимать красоту и гармонию мира;</w:t>
      </w:r>
    </w:p>
    <w:p w:rsidR="004576AA" w:rsidRPr="004576AA" w:rsidRDefault="004576AA" w:rsidP="004576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6AA">
        <w:rPr>
          <w:rFonts w:ascii="Times New Roman" w:hAnsi="Times New Roman"/>
          <w:b/>
          <w:sz w:val="24"/>
          <w:szCs w:val="24"/>
        </w:rPr>
        <w:t>- предметных: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и о месте математики в современной цивилизации, о способах описания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на математическом языке явлений реального мира;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 разные  процессы  и  явления;  понимание  возможности аксиоматического построения математических теорий;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владение стандартными приёмами решения рациональных и иррациональных,  показательных,  степенных,  тригонометрических уравнений и неравенств, их систем; использование готовых компьютерных программ, в том числе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для поиска пути решения и иллюстрации решения уравнений и неравенств;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об основных понятиях элементарной теории вероятностей;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76AA" w:rsidRPr="00311062" w:rsidRDefault="004576AA" w:rsidP="00311062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62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</w:t>
      </w:r>
      <w:r w:rsidR="00311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11062">
        <w:rPr>
          <w:rFonts w:ascii="Times New Roman" w:eastAsia="Times New Roman" w:hAnsi="Times New Roman" w:cs="Times New Roman"/>
          <w:sz w:val="24"/>
          <w:szCs w:val="24"/>
        </w:rPr>
        <w:t>при решении задач.</w:t>
      </w:r>
    </w:p>
    <w:p w:rsidR="004576AA" w:rsidRDefault="004576AA" w:rsidP="007F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576AA" w:rsidRDefault="004576AA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C64" w:rsidRPr="009D4139" w:rsidRDefault="009D4139" w:rsidP="009D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5. </w:t>
      </w:r>
      <w:r w:rsidR="00950C64" w:rsidRPr="009D41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Тематическое планирование и Содержание учебной дисциплины </w:t>
      </w:r>
    </w:p>
    <w:p w:rsidR="009D4139" w:rsidRPr="009D4139" w:rsidRDefault="009D4139" w:rsidP="003028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E55EC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192683" w:rsidRPr="00192683" w:rsidRDefault="00192683" w:rsidP="00192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максимальной учебной нагрузки </w:t>
      </w:r>
      <w:proofErr w:type="gramStart"/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427 часов, в том числе:</w:t>
      </w:r>
    </w:p>
    <w:p w:rsidR="00192683" w:rsidRPr="00192683" w:rsidRDefault="00192683" w:rsidP="001926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285  часов;</w:t>
      </w:r>
    </w:p>
    <w:p w:rsidR="00192683" w:rsidRPr="00192683" w:rsidRDefault="00192683" w:rsidP="001926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68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самостоятельной работы обучающегося 142  часа.</w:t>
      </w: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C64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Pr="00AB4D2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92683" w:rsidRDefault="00192683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92683" w:rsidRPr="00192683" w:rsidTr="00B93A0D">
        <w:trPr>
          <w:trHeight w:val="460"/>
        </w:trPr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92683" w:rsidRPr="00192683" w:rsidTr="00B93A0D">
        <w:trPr>
          <w:trHeight w:val="285"/>
        </w:trPr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iCs/>
                <w:sz w:val="24"/>
                <w:szCs w:val="24"/>
              </w:rPr>
              <w:t>427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iCs/>
                <w:sz w:val="24"/>
                <w:szCs w:val="24"/>
              </w:rPr>
              <w:t>285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92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b/>
                <w:iCs/>
                <w:sz w:val="24"/>
                <w:szCs w:val="24"/>
              </w:rPr>
              <w:t>142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83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научно-исследовательским проектом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92683" w:rsidRPr="00192683" w:rsidTr="00B93A0D">
        <w:tc>
          <w:tcPr>
            <w:tcW w:w="7904" w:type="dxa"/>
          </w:tcPr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683">
              <w:rPr>
                <w:rFonts w:ascii="Times New Roman" w:hAnsi="Times New Roman"/>
                <w:i/>
                <w:sz w:val="24"/>
                <w:szCs w:val="28"/>
              </w:rPr>
              <w:t>Отработка навыков решения задач.</w:t>
            </w:r>
          </w:p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683">
              <w:rPr>
                <w:rFonts w:ascii="Times New Roman" w:hAnsi="Times New Roman"/>
                <w:i/>
                <w:sz w:val="24"/>
                <w:szCs w:val="28"/>
              </w:rPr>
              <w:t>Создание презентаций по темам дисциплины.</w:t>
            </w:r>
          </w:p>
          <w:p w:rsidR="00192683" w:rsidRPr="00192683" w:rsidRDefault="00192683" w:rsidP="001926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2683">
              <w:rPr>
                <w:rFonts w:ascii="Times New Roman" w:hAnsi="Times New Roman"/>
                <w:i/>
                <w:sz w:val="24"/>
                <w:szCs w:val="28"/>
              </w:rPr>
              <w:t>Заполнение таблиц, подбор задач, составление алгоритмов</w:t>
            </w:r>
          </w:p>
        </w:tc>
        <w:tc>
          <w:tcPr>
            <w:tcW w:w="1800" w:type="dxa"/>
          </w:tcPr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92683" w:rsidRPr="00192683" w:rsidRDefault="00192683" w:rsidP="001926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2683" w:rsidRPr="00192683" w:rsidTr="00B93A0D">
        <w:tc>
          <w:tcPr>
            <w:tcW w:w="9704" w:type="dxa"/>
            <w:gridSpan w:val="2"/>
          </w:tcPr>
          <w:p w:rsidR="00192683" w:rsidRPr="00192683" w:rsidRDefault="00192683" w:rsidP="001926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26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экзамена      </w:t>
            </w:r>
          </w:p>
        </w:tc>
      </w:tr>
    </w:tbl>
    <w:p w:rsidR="00192683" w:rsidRDefault="00192683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683" w:rsidRPr="00AB4D27" w:rsidRDefault="00192683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0C64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7B" w:rsidRDefault="00012C7B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7B" w:rsidRPr="00AB4D27" w:rsidRDefault="00012C7B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C64" w:rsidRPr="00AB4D27" w:rsidRDefault="00950C64" w:rsidP="0095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64" w:rsidRDefault="00950C64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sz w:val="24"/>
          <w:szCs w:val="24"/>
        </w:rPr>
      </w:pPr>
    </w:p>
    <w:p w:rsidR="004A6323" w:rsidRDefault="004A6323">
      <w:pPr>
        <w:rPr>
          <w:rFonts w:ascii="Times New Roman" w:hAnsi="Times New Roman" w:cs="Times New Roman"/>
          <w:b/>
          <w:sz w:val="28"/>
          <w:szCs w:val="28"/>
        </w:rPr>
        <w:sectPr w:rsidR="004A6323" w:rsidSect="004F37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E5AFD" w:rsidRDefault="004A6323" w:rsidP="00CE6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323">
        <w:rPr>
          <w:rFonts w:ascii="Times New Roman" w:hAnsi="Times New Roman" w:cs="Times New Roman"/>
          <w:b/>
          <w:sz w:val="28"/>
          <w:szCs w:val="28"/>
        </w:rPr>
        <w:lastRenderedPageBreak/>
        <w:t>5.3.Тематический план и содержание учебной дисциплины</w:t>
      </w:r>
      <w:r w:rsidR="0001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E8">
        <w:rPr>
          <w:rFonts w:ascii="Times New Roman" w:hAnsi="Times New Roman" w:cs="Times New Roman"/>
          <w:b/>
          <w:sz w:val="28"/>
          <w:szCs w:val="28"/>
        </w:rPr>
        <w:t>«</w:t>
      </w:r>
      <w:r w:rsidR="0039158A">
        <w:rPr>
          <w:rFonts w:ascii="Times New Roman" w:hAnsi="Times New Roman" w:cs="Times New Roman"/>
          <w:b/>
          <w:sz w:val="28"/>
          <w:szCs w:val="28"/>
        </w:rPr>
        <w:t>Математи</w:t>
      </w:r>
      <w:r w:rsidRPr="004A6323">
        <w:rPr>
          <w:rFonts w:ascii="Times New Roman" w:hAnsi="Times New Roman" w:cs="Times New Roman"/>
          <w:b/>
          <w:sz w:val="28"/>
          <w:szCs w:val="28"/>
        </w:rPr>
        <w:t>ка</w:t>
      </w:r>
      <w:r w:rsidR="007F43E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2"/>
        <w:tblW w:w="15876" w:type="dxa"/>
        <w:tblInd w:w="-459" w:type="dxa"/>
        <w:tblLayout w:type="fixed"/>
        <w:tblLook w:val="04A0"/>
      </w:tblPr>
      <w:tblGrid>
        <w:gridCol w:w="2281"/>
        <w:gridCol w:w="696"/>
        <w:gridCol w:w="10064"/>
        <w:gridCol w:w="851"/>
        <w:gridCol w:w="1984"/>
      </w:tblGrid>
      <w:tr w:rsidR="00012C7B" w:rsidTr="00F5790F">
        <w:tc>
          <w:tcPr>
            <w:tcW w:w="2281" w:type="dxa"/>
          </w:tcPr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0760" w:type="dxa"/>
            <w:gridSpan w:val="2"/>
          </w:tcPr>
          <w:p w:rsidR="00012C7B" w:rsidRDefault="00012C7B" w:rsidP="0063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>и содержание учебного материала, лабораторные и практические работы, сам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>стоятельная работа обучающихся, курсовая работ</w:t>
            </w:r>
            <w:r w:rsidR="00A46E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12046">
              <w:rPr>
                <w:rFonts w:ascii="Times New Roman" w:hAnsi="Times New Roman"/>
                <w:bCs/>
                <w:sz w:val="24"/>
                <w:szCs w:val="24"/>
              </w:rPr>
              <w:t xml:space="preserve"> (проект)</w:t>
            </w:r>
          </w:p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046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851" w:type="dxa"/>
          </w:tcPr>
          <w:p w:rsidR="00012C7B" w:rsidRPr="00E47C63" w:rsidRDefault="00012C7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Pr="00E4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F02C8B" w:rsidRDefault="00F02C8B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Уровень </w:t>
            </w:r>
          </w:p>
          <w:p w:rsidR="00012C7B" w:rsidRPr="0039158A" w:rsidRDefault="00F02C8B" w:rsidP="0063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6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освоения</w:t>
            </w:r>
          </w:p>
        </w:tc>
      </w:tr>
      <w:tr w:rsidR="003E5AFD" w:rsidRPr="003E5AFD" w:rsidTr="00F5790F">
        <w:tc>
          <w:tcPr>
            <w:tcW w:w="2281" w:type="dxa"/>
          </w:tcPr>
          <w:p w:rsidR="003E5AFD" w:rsidRPr="00F02C8B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2C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0760" w:type="dxa"/>
            <w:gridSpan w:val="2"/>
          </w:tcPr>
          <w:p w:rsidR="003E5AFD" w:rsidRPr="00F02C8B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2C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E5AFD" w:rsidRPr="00F02C8B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2C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E5AFD" w:rsidRPr="00F02C8B" w:rsidRDefault="003E5AFD" w:rsidP="003E5A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2C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BB7A93" w:rsidTr="00A033F8">
        <w:tc>
          <w:tcPr>
            <w:tcW w:w="2281" w:type="dxa"/>
          </w:tcPr>
          <w:p w:rsidR="00BB7A93" w:rsidRPr="003E5AFD" w:rsidRDefault="00BB7A93" w:rsidP="00CE6D7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760" w:type="dxa"/>
            <w:gridSpan w:val="2"/>
          </w:tcPr>
          <w:p w:rsidR="00BB7A93" w:rsidRPr="003E5AFD" w:rsidRDefault="00BB7A93" w:rsidP="00CE6D7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BB7A93" w:rsidRPr="003E5AFD" w:rsidRDefault="00BB7A93" w:rsidP="003E5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B7A93" w:rsidRPr="002A6589" w:rsidRDefault="00BB7A93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114" w:rsidTr="00A033F8">
        <w:tc>
          <w:tcPr>
            <w:tcW w:w="2281" w:type="dxa"/>
            <w:vMerge w:val="restart"/>
          </w:tcPr>
          <w:p w:rsidR="00676114" w:rsidRPr="003E5AFD" w:rsidRDefault="00676114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676114" w:rsidRPr="00F20231" w:rsidRDefault="00676114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2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676114" w:rsidRPr="003E5AFD" w:rsidRDefault="00676114" w:rsidP="003F2F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158A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 в науке, технике, экономике, информационных технологиях и практической деятельности</w:t>
            </w:r>
            <w:r w:rsidRPr="0039158A">
              <w:rPr>
                <w:rFonts w:ascii="Times New Roman" w:hAnsi="Times New Roman" w:cs="Times New Roman"/>
                <w:sz w:val="24"/>
                <w:szCs w:val="28"/>
              </w:rPr>
              <w:t>. Цели и задачи изучения матем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атики при освоении профессий</w:t>
            </w:r>
            <w:r w:rsidRPr="0039158A">
              <w:rPr>
                <w:rFonts w:ascii="Times New Roman" w:hAnsi="Times New Roman" w:cs="Times New Roman"/>
                <w:sz w:val="24"/>
                <w:szCs w:val="28"/>
              </w:rPr>
              <w:t xml:space="preserve"> и специальностей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76114" w:rsidRPr="003E5AFD" w:rsidRDefault="00676114" w:rsidP="00552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76114" w:rsidRPr="00012C7B" w:rsidRDefault="00676114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114" w:rsidTr="00A033F8">
        <w:tc>
          <w:tcPr>
            <w:tcW w:w="2281" w:type="dxa"/>
            <w:vMerge/>
          </w:tcPr>
          <w:p w:rsidR="00676114" w:rsidRPr="003E5AFD" w:rsidRDefault="00676114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676114" w:rsidRPr="00F20231" w:rsidRDefault="00676114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676114" w:rsidRPr="0039158A" w:rsidRDefault="00676114" w:rsidP="003F2F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2FC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ая работа </w:t>
            </w:r>
            <w:r w:rsidRPr="00BB7A93">
              <w:rPr>
                <w:rFonts w:ascii="Times New Roman" w:hAnsi="Times New Roman" w:cs="Times New Roman"/>
                <w:sz w:val="24"/>
                <w:szCs w:val="28"/>
              </w:rPr>
              <w:t>(Входной контроль)</w:t>
            </w:r>
          </w:p>
        </w:tc>
        <w:tc>
          <w:tcPr>
            <w:tcW w:w="851" w:type="dxa"/>
            <w:vMerge/>
          </w:tcPr>
          <w:p w:rsidR="00676114" w:rsidRDefault="00676114" w:rsidP="00552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76114" w:rsidRPr="00012C7B" w:rsidRDefault="00676114" w:rsidP="002A658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F8" w:rsidTr="00F5790F">
        <w:tc>
          <w:tcPr>
            <w:tcW w:w="13041" w:type="dxa"/>
            <w:gridSpan w:val="3"/>
          </w:tcPr>
          <w:p w:rsidR="00A033F8" w:rsidRPr="00302886" w:rsidRDefault="00A033F8" w:rsidP="0030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Развитие понятия о числе</w:t>
            </w:r>
          </w:p>
        </w:tc>
        <w:tc>
          <w:tcPr>
            <w:tcW w:w="851" w:type="dxa"/>
            <w:shd w:val="clear" w:color="auto" w:fill="auto"/>
          </w:tcPr>
          <w:p w:rsidR="00A033F8" w:rsidRPr="008F50D5" w:rsidRDefault="00A033F8" w:rsidP="00493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50D5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A033F8" w:rsidRPr="00A033F8" w:rsidRDefault="00A033F8" w:rsidP="00A033F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33F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A033F8" w:rsidTr="00A033F8">
        <w:tc>
          <w:tcPr>
            <w:tcW w:w="2281" w:type="dxa"/>
            <w:vMerge w:val="restart"/>
          </w:tcPr>
          <w:p w:rsidR="00A033F8" w:rsidRPr="00BB46C8" w:rsidRDefault="00A033F8" w:rsidP="003E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B4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33F8" w:rsidRPr="006E20BA" w:rsidRDefault="00A033F8" w:rsidP="006E20BA">
            <w:r>
              <w:rPr>
                <w:rFonts w:ascii="Times New Roman" w:hAnsi="Times New Roman" w:cs="Times New Roman"/>
                <w:sz w:val="24"/>
                <w:szCs w:val="24"/>
              </w:rPr>
              <w:t>Целые, 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t>, д</w:t>
            </w:r>
            <w:r w:rsidRPr="006E20BA">
              <w:rPr>
                <w:rFonts w:ascii="Times New Roman" w:hAnsi="Times New Roman" w:cs="Times New Roman"/>
                <w:sz w:val="24"/>
                <w:szCs w:val="24"/>
              </w:rPr>
              <w:t>ействител</w:t>
            </w:r>
            <w:r w:rsidRPr="006E2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0BA">
              <w:rPr>
                <w:rFonts w:ascii="Times New Roman" w:hAnsi="Times New Roman" w:cs="Times New Roman"/>
                <w:sz w:val="24"/>
                <w:szCs w:val="24"/>
              </w:rPr>
              <w:t xml:space="preserve">ные числа. </w:t>
            </w:r>
          </w:p>
          <w:p w:rsidR="00A033F8" w:rsidRPr="00A834EB" w:rsidRDefault="00A033F8" w:rsidP="003E5A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A033F8" w:rsidRPr="003E5AFD" w:rsidRDefault="00A033F8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A033F8" w:rsidRPr="008F50D5" w:rsidRDefault="00A033F8" w:rsidP="003E5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5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A033F8" w:rsidRPr="002A6589" w:rsidRDefault="00A033F8" w:rsidP="00B133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3E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A033F8" w:rsidRPr="00A834EB" w:rsidRDefault="00A033F8" w:rsidP="004D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D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и рациональные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Системы счисления. Отрицательные числа. Арифметические действия над обыкновенными дробями</w:t>
            </w:r>
          </w:p>
        </w:tc>
        <w:tc>
          <w:tcPr>
            <w:tcW w:w="851" w:type="dxa"/>
            <w:vMerge w:val="restart"/>
          </w:tcPr>
          <w:p w:rsidR="00A033F8" w:rsidRPr="008F50D5" w:rsidRDefault="00A033F8" w:rsidP="00552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012C7B" w:rsidRDefault="00A033F8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B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  <w:vAlign w:val="center"/>
          </w:tcPr>
          <w:p w:rsidR="00A033F8" w:rsidRPr="004D41CC" w:rsidRDefault="00A033F8" w:rsidP="006E2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41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851" w:type="dxa"/>
            <w:vMerge/>
          </w:tcPr>
          <w:p w:rsidR="00A033F8" w:rsidRPr="008F50D5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BB7A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B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64" w:type="dxa"/>
            <w:vAlign w:val="center"/>
          </w:tcPr>
          <w:p w:rsidR="00A033F8" w:rsidRPr="006E20BA" w:rsidRDefault="00A033F8" w:rsidP="00BB7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0BA">
              <w:rPr>
                <w:rFonts w:ascii="Times New Roman" w:hAnsi="Times New Roman" w:cs="Times New Roman"/>
                <w:b/>
                <w:sz w:val="24"/>
                <w:szCs w:val="24"/>
              </w:rPr>
              <w:t>Числовая ось. Модуль числа</w:t>
            </w:r>
          </w:p>
        </w:tc>
        <w:tc>
          <w:tcPr>
            <w:tcW w:w="851" w:type="dxa"/>
            <w:vMerge/>
          </w:tcPr>
          <w:p w:rsidR="00A033F8" w:rsidRPr="008F50D5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BB7A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B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A033F8" w:rsidRPr="004D41CC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CC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34EB">
              <w:rPr>
                <w:rFonts w:ascii="Times New Roman" w:hAnsi="Times New Roman" w:cs="Times New Roman"/>
                <w:sz w:val="24"/>
                <w:szCs w:val="24"/>
              </w:rPr>
              <w:t>Приближенное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 Относительная погрешность</w:t>
            </w:r>
          </w:p>
        </w:tc>
        <w:tc>
          <w:tcPr>
            <w:tcW w:w="851" w:type="dxa"/>
            <w:vMerge/>
          </w:tcPr>
          <w:p w:rsidR="00A033F8" w:rsidRPr="008F50D5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BB7A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B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A033F8" w:rsidRPr="007F39E8" w:rsidRDefault="00A033F8" w:rsidP="00BB7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E8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Стандартная запись числа</w:t>
            </w:r>
          </w:p>
        </w:tc>
        <w:tc>
          <w:tcPr>
            <w:tcW w:w="851" w:type="dxa"/>
            <w:vMerge/>
          </w:tcPr>
          <w:p w:rsidR="00A033F8" w:rsidRPr="008F50D5" w:rsidRDefault="00A033F8" w:rsidP="00BB7A9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BB7A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3E5A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B7A93" w:rsidRDefault="00A033F8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64" w:type="dxa"/>
            <w:vAlign w:val="center"/>
          </w:tcPr>
          <w:p w:rsidR="00A033F8" w:rsidRDefault="00A033F8" w:rsidP="003F2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над числами, нахождение приближенных значений величин </w:t>
            </w:r>
            <w:r w:rsidR="007F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F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погрешностей вычислений (абсолютной и относительной), сравнение числовых </w:t>
            </w:r>
            <w:r w:rsidR="007F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F2FC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выражений</w:t>
            </w:r>
          </w:p>
        </w:tc>
        <w:tc>
          <w:tcPr>
            <w:tcW w:w="851" w:type="dxa"/>
            <w:vMerge/>
          </w:tcPr>
          <w:p w:rsidR="00A033F8" w:rsidRPr="008F50D5" w:rsidRDefault="00A033F8" w:rsidP="00634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3E5A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 w:val="restart"/>
          </w:tcPr>
          <w:p w:rsidR="00A033F8" w:rsidRPr="00950C64" w:rsidRDefault="00A033F8" w:rsidP="00FF3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33F8" w:rsidRPr="006E20BA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20BA">
              <w:rPr>
                <w:rFonts w:ascii="Times New Roman" w:hAnsi="Times New Roman" w:cs="Times New Roman"/>
                <w:sz w:val="24"/>
                <w:szCs w:val="28"/>
              </w:rPr>
              <w:t>Комплексные числа</w:t>
            </w:r>
          </w:p>
        </w:tc>
        <w:tc>
          <w:tcPr>
            <w:tcW w:w="10760" w:type="dxa"/>
            <w:gridSpan w:val="2"/>
          </w:tcPr>
          <w:p w:rsidR="00A033F8" w:rsidRDefault="00A033F8" w:rsidP="003E5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8F50D5" w:rsidRDefault="00A033F8" w:rsidP="007F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50D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2A6589" w:rsidRDefault="00A033F8" w:rsidP="00173E0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F20231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64" w:type="dxa"/>
            <w:vAlign w:val="center"/>
          </w:tcPr>
          <w:p w:rsidR="00A033F8" w:rsidRPr="00A834EB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комплексных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Действительная и мнимая часть комплексного числа</w:t>
            </w:r>
          </w:p>
        </w:tc>
        <w:tc>
          <w:tcPr>
            <w:tcW w:w="851" w:type="dxa"/>
            <w:vMerge w:val="restart"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64" w:type="dxa"/>
            <w:vAlign w:val="center"/>
          </w:tcPr>
          <w:p w:rsidR="00A033F8" w:rsidRPr="00BB7A93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9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ствия над комплексными числами</w:t>
            </w:r>
          </w:p>
        </w:tc>
        <w:tc>
          <w:tcPr>
            <w:tcW w:w="851" w:type="dxa"/>
            <w:vMerge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64" w:type="dxa"/>
            <w:vAlign w:val="center"/>
          </w:tcPr>
          <w:p w:rsidR="00A033F8" w:rsidRPr="00BB7A93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сопряжение</w:t>
            </w:r>
          </w:p>
        </w:tc>
        <w:tc>
          <w:tcPr>
            <w:tcW w:w="851" w:type="dxa"/>
            <w:vMerge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F20231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64" w:type="dxa"/>
            <w:vAlign w:val="center"/>
          </w:tcPr>
          <w:p w:rsidR="00A033F8" w:rsidRPr="006E20BA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комплексных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0BA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 w:rsidRPr="006E20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рдано</w:t>
            </w:r>
            <w:proofErr w:type="spellEnd"/>
          </w:p>
        </w:tc>
        <w:tc>
          <w:tcPr>
            <w:tcW w:w="851" w:type="dxa"/>
            <w:vMerge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64" w:type="dxa"/>
            <w:vAlign w:val="center"/>
          </w:tcPr>
          <w:p w:rsidR="00A033F8" w:rsidRPr="007F39E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теорема алгебры</w:t>
            </w:r>
          </w:p>
        </w:tc>
        <w:tc>
          <w:tcPr>
            <w:tcW w:w="851" w:type="dxa"/>
            <w:vMerge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F20231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64" w:type="dxa"/>
            <w:vAlign w:val="center"/>
          </w:tcPr>
          <w:p w:rsidR="00A033F8" w:rsidRPr="00950C64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A033F8" w:rsidRPr="00F02C8B" w:rsidRDefault="00A033F8" w:rsidP="00F02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02C8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F02C8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A033F8" w:rsidRPr="00F02C8B" w:rsidRDefault="00A033F8" w:rsidP="007F4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C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примеров на все действия с числами, процентами; пропорциональное деление; действие </w:t>
            </w:r>
            <w:r w:rsidR="007F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  <w:r w:rsidRPr="00F02C8B">
              <w:rPr>
                <w:rFonts w:ascii="Times New Roman" w:hAnsi="Times New Roman"/>
                <w:sz w:val="24"/>
                <w:szCs w:val="24"/>
                <w:lang w:eastAsia="ar-SA"/>
              </w:rPr>
              <w:t>с комплексными числами в алгебраической форме.</w:t>
            </w:r>
          </w:p>
          <w:p w:rsidR="00A033F8" w:rsidRPr="00F02C8B" w:rsidRDefault="00A033F8" w:rsidP="00F0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C8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«Непрерывные дроби».</w:t>
            </w:r>
          </w:p>
          <w:p w:rsidR="00A033F8" w:rsidRDefault="00A033F8" w:rsidP="00F0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8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«Применение сложных процентов»</w:t>
            </w:r>
          </w:p>
        </w:tc>
        <w:tc>
          <w:tcPr>
            <w:tcW w:w="851" w:type="dxa"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50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33F0E" w:rsidTr="00C17573">
        <w:tc>
          <w:tcPr>
            <w:tcW w:w="13041" w:type="dxa"/>
            <w:gridSpan w:val="3"/>
          </w:tcPr>
          <w:p w:rsidR="00D33F0E" w:rsidRDefault="00D33F0E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Корни, степени и логарифмы</w:t>
            </w:r>
          </w:p>
        </w:tc>
        <w:tc>
          <w:tcPr>
            <w:tcW w:w="851" w:type="dxa"/>
          </w:tcPr>
          <w:p w:rsidR="00D33F0E" w:rsidRPr="00F02C8B" w:rsidRDefault="00CF2CF7" w:rsidP="00F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CF2CF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D33F0E" w:rsidRPr="003E5AFD" w:rsidRDefault="00A033F8" w:rsidP="00A033F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A033F8" w:rsidTr="00A033F8">
        <w:tc>
          <w:tcPr>
            <w:tcW w:w="2281" w:type="dxa"/>
            <w:vMerge w:val="restart"/>
          </w:tcPr>
          <w:p w:rsidR="00A033F8" w:rsidRPr="00950C64" w:rsidRDefault="00A033F8" w:rsidP="00833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5425">
              <w:rPr>
                <w:rFonts w:ascii="Times New Roman" w:hAnsi="Times New Roman" w:cs="Times New Roman"/>
                <w:bCs/>
                <w:sz w:val="24"/>
                <w:szCs w:val="24"/>
              </w:rPr>
              <w:t>Преобр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выражений, соде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жащих </w:t>
            </w:r>
            <w:r w:rsidRPr="004B5425">
              <w:rPr>
                <w:rFonts w:ascii="Times New Roman" w:hAnsi="Times New Roman" w:cs="Times New Roman"/>
                <w:bCs/>
                <w:sz w:val="24"/>
                <w:szCs w:val="24"/>
              </w:rPr>
              <w:t>корни, ст</w:t>
            </w:r>
            <w:r w:rsidRPr="004B54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5425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логарифмы</w:t>
            </w:r>
          </w:p>
        </w:tc>
        <w:tc>
          <w:tcPr>
            <w:tcW w:w="10760" w:type="dxa"/>
            <w:gridSpan w:val="2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8F50D5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50D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A033F8" w:rsidRPr="003E5AFD" w:rsidRDefault="00A033F8" w:rsidP="00173E0E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числа с натуральным показателем, с целым показателем. 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степеней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t>лыми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Геометрическая прогрессия</w:t>
            </w:r>
          </w:p>
        </w:tc>
        <w:tc>
          <w:tcPr>
            <w:tcW w:w="851" w:type="dxa"/>
            <w:vMerge w:val="restart"/>
          </w:tcPr>
          <w:p w:rsidR="00A033F8" w:rsidRPr="00F02C8B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64" w:type="dxa"/>
            <w:vAlign w:val="center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 зависимости и функции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64" w:type="dxa"/>
            <w:vAlign w:val="center"/>
          </w:tcPr>
          <w:p w:rsidR="00A033F8" w:rsidRPr="008A716D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A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степени. 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существование корня </w:t>
            </w:r>
            <w:r w:rsidRPr="008A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A716D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корней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064" w:type="dxa"/>
            <w:vAlign w:val="center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Извлечение корня. Количество корней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Степени. </w:t>
            </w:r>
            <w:r w:rsidRPr="0043068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64" w:type="dxa"/>
            <w:vAlign w:val="center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 с произвольным показателем. 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степеней через корни, приведение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>к о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>ному основанию, преобразование выражений, решение простейших уравнений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064" w:type="dxa"/>
            <w:vAlign w:val="center"/>
          </w:tcPr>
          <w:p w:rsidR="00A033F8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Логарифмы. </w:t>
            </w:r>
            <w:r w:rsidRPr="00587888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064" w:type="dxa"/>
            <w:vAlign w:val="center"/>
          </w:tcPr>
          <w:p w:rsidR="00A033F8" w:rsidRPr="00FB5DC1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логарифмов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064" w:type="dxa"/>
            <w:vAlign w:val="center"/>
          </w:tcPr>
          <w:p w:rsidR="00A033F8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вное логарифмическое тождество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FF35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FF3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064" w:type="dxa"/>
            <w:vAlign w:val="center"/>
          </w:tcPr>
          <w:p w:rsidR="00A033F8" w:rsidRPr="00FB5DC1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 новому основанию</w:t>
            </w:r>
          </w:p>
        </w:tc>
        <w:tc>
          <w:tcPr>
            <w:tcW w:w="851" w:type="dxa"/>
            <w:vMerge/>
          </w:tcPr>
          <w:p w:rsidR="00A033F8" w:rsidRPr="004572D2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FF351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D71C8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D71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64" w:type="dxa"/>
            <w:vAlign w:val="center"/>
          </w:tcPr>
          <w:p w:rsidR="00A033F8" w:rsidRPr="00D71C8E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выражений, содержащих корни, степени и логарифмы</w:t>
            </w:r>
          </w:p>
        </w:tc>
        <w:tc>
          <w:tcPr>
            <w:tcW w:w="851" w:type="dxa"/>
            <w:vMerge/>
          </w:tcPr>
          <w:p w:rsidR="00A033F8" w:rsidRPr="006F62C4" w:rsidRDefault="00A033F8" w:rsidP="00D71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D71C8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 w:val="restart"/>
          </w:tcPr>
          <w:p w:rsidR="00A033F8" w:rsidRPr="00950C64" w:rsidRDefault="00A033F8" w:rsidP="001A7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2.2.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1C8E">
              <w:rPr>
                <w:rFonts w:ascii="Times New Roman" w:hAnsi="Times New Roman" w:cs="Times New Roman"/>
                <w:sz w:val="24"/>
                <w:szCs w:val="28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льные и логарифмические функции</w:t>
            </w:r>
          </w:p>
        </w:tc>
        <w:tc>
          <w:tcPr>
            <w:tcW w:w="10760" w:type="dxa"/>
            <w:gridSpan w:val="2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8F50D5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5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73E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57"/>
        </w:trPr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64" w:type="dxa"/>
            <w:vAlign w:val="center"/>
          </w:tcPr>
          <w:p w:rsidR="00A033F8" w:rsidRPr="00587888" w:rsidRDefault="00A033F8" w:rsidP="00602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показательной функции.</w:t>
            </w:r>
            <w:r w:rsidRPr="0060233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 показательной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8C3">
              <w:rPr>
                <w:rFonts w:ascii="Times New Roman" w:hAnsi="Times New Roman" w:cs="Times New Roman"/>
                <w:sz w:val="24"/>
                <w:szCs w:val="24"/>
              </w:rPr>
              <w:t>Порядок роста и убывания функции</w:t>
            </w:r>
          </w:p>
        </w:tc>
        <w:tc>
          <w:tcPr>
            <w:tcW w:w="851" w:type="dxa"/>
            <w:vMerge w:val="restart"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064" w:type="dxa"/>
            <w:vAlign w:val="center"/>
          </w:tcPr>
          <w:p w:rsidR="00A033F8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логариф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мической</w:t>
            </w: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функции. 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>Свойства и график логарифмической функции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логарифмов.</w:t>
            </w:r>
            <w:r w:rsidRPr="00B7374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примеры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Моно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тонность показательной функции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</w:t>
            </w: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тонность логарифмической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функции. </w:t>
            </w:r>
            <w:r w:rsidRPr="002A684B">
              <w:rPr>
                <w:rFonts w:ascii="Times New Roman" w:hAnsi="Times New Roman" w:cs="Times New Roman"/>
                <w:sz w:val="24"/>
                <w:szCs w:val="24"/>
              </w:rPr>
              <w:t>Симметрия графиков функций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2A68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2A6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064" w:type="dxa"/>
            <w:vAlign w:val="center"/>
          </w:tcPr>
          <w:p w:rsidR="00A033F8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4B">
              <w:rPr>
                <w:rFonts w:ascii="Times New Roman" w:hAnsi="Times New Roman" w:cs="Times New Roman"/>
                <w:b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значений числовых выражений</w:t>
            </w:r>
          </w:p>
        </w:tc>
        <w:tc>
          <w:tcPr>
            <w:tcW w:w="851" w:type="dxa"/>
            <w:vMerge/>
          </w:tcPr>
          <w:p w:rsidR="00A033F8" w:rsidRPr="006F62C4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2A68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2A6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064" w:type="dxa"/>
            <w:vAlign w:val="center"/>
          </w:tcPr>
          <w:p w:rsidR="00A033F8" w:rsidRDefault="00A033F8" w:rsidP="00DC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области определения функции</w:t>
            </w:r>
          </w:p>
        </w:tc>
        <w:tc>
          <w:tcPr>
            <w:tcW w:w="851" w:type="dxa"/>
            <w:vMerge/>
          </w:tcPr>
          <w:p w:rsidR="00A033F8" w:rsidRPr="006F62C4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2A68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2A6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064" w:type="dxa"/>
            <w:vAlign w:val="center"/>
          </w:tcPr>
          <w:p w:rsidR="00A033F8" w:rsidRPr="0060233B" w:rsidRDefault="00A033F8" w:rsidP="002A6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области значений функции, заданной на промежутке</w:t>
            </w:r>
          </w:p>
        </w:tc>
        <w:tc>
          <w:tcPr>
            <w:tcW w:w="851" w:type="dxa"/>
            <w:vMerge/>
          </w:tcPr>
          <w:p w:rsidR="00A033F8" w:rsidRPr="006F62C4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2A68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64" w:type="dxa"/>
            <w:vAlign w:val="center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64" w:type="dxa"/>
            <w:vAlign w:val="center"/>
          </w:tcPr>
          <w:p w:rsidR="00A033F8" w:rsidRPr="00D71C8E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показательной функции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064" w:type="dxa"/>
            <w:vAlign w:val="center"/>
          </w:tcPr>
          <w:p w:rsidR="00A033F8" w:rsidRPr="00D71C8E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логарифмической функции</w:t>
            </w:r>
          </w:p>
        </w:tc>
        <w:tc>
          <w:tcPr>
            <w:tcW w:w="851" w:type="dxa"/>
            <w:vMerge/>
          </w:tcPr>
          <w:p w:rsidR="00A033F8" w:rsidRPr="006F62C4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 w:val="restart"/>
          </w:tcPr>
          <w:p w:rsidR="00A033F8" w:rsidRPr="00950C64" w:rsidRDefault="00A033F8" w:rsidP="001A7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2.3.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1C8E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</w:t>
            </w:r>
            <w:r w:rsidRPr="00D71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C8E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</w:p>
        </w:tc>
        <w:tc>
          <w:tcPr>
            <w:tcW w:w="10760" w:type="dxa"/>
            <w:gridSpan w:val="2"/>
          </w:tcPr>
          <w:p w:rsidR="00A033F8" w:rsidRDefault="00A033F8" w:rsidP="0095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8F50D5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50D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73E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064" w:type="dxa"/>
            <w:vAlign w:val="center"/>
          </w:tcPr>
          <w:p w:rsidR="00A033F8" w:rsidRPr="00DD60D0" w:rsidRDefault="00A033F8" w:rsidP="00721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D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показательных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374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свойства монотонности функций при решении показательных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новой неизвестной</w:t>
            </w:r>
          </w:p>
        </w:tc>
        <w:tc>
          <w:tcPr>
            <w:tcW w:w="851" w:type="dxa"/>
            <w:vMerge w:val="restart"/>
          </w:tcPr>
          <w:p w:rsidR="00A033F8" w:rsidRPr="008F50D5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064" w:type="dxa"/>
            <w:vAlign w:val="center"/>
          </w:tcPr>
          <w:p w:rsidR="00A033F8" w:rsidRPr="00FB5DC1" w:rsidRDefault="00A033F8" w:rsidP="00B73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показательных функций друг через друга</w:t>
            </w:r>
          </w:p>
        </w:tc>
        <w:tc>
          <w:tcPr>
            <w:tcW w:w="851" w:type="dxa"/>
            <w:vMerge/>
          </w:tcPr>
          <w:p w:rsidR="00A033F8" w:rsidRPr="00B268C3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064" w:type="dxa"/>
            <w:vAlign w:val="center"/>
          </w:tcPr>
          <w:p w:rsidR="00A033F8" w:rsidRPr="00DD60D0" w:rsidRDefault="00A033F8" w:rsidP="00721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логарифмических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неизвестной</w:t>
            </w:r>
            <w:r w:rsidRPr="00B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064" w:type="dxa"/>
            <w:vAlign w:val="center"/>
          </w:tcPr>
          <w:p w:rsidR="00A033F8" w:rsidRPr="00FB5DC1" w:rsidRDefault="00A033F8" w:rsidP="00B73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C1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логарифмических функций друг через друга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064" w:type="dxa"/>
            <w:vAlign w:val="center"/>
          </w:tcPr>
          <w:p w:rsidR="00A033F8" w:rsidRPr="0060233B" w:rsidRDefault="00A033F8" w:rsidP="00602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показательных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064" w:type="dxa"/>
            <w:vAlign w:val="center"/>
          </w:tcPr>
          <w:p w:rsidR="00A033F8" w:rsidRPr="0060233B" w:rsidRDefault="00A033F8" w:rsidP="00602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логарифмических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rPr>
          <w:trHeight w:val="312"/>
        </w:trPr>
        <w:tc>
          <w:tcPr>
            <w:tcW w:w="2281" w:type="dxa"/>
            <w:vMerge/>
          </w:tcPr>
          <w:p w:rsidR="00A033F8" w:rsidRPr="00D71C8E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064" w:type="dxa"/>
            <w:vAlign w:val="center"/>
          </w:tcPr>
          <w:p w:rsidR="00A033F8" w:rsidRPr="0060233B" w:rsidRDefault="00A033F8" w:rsidP="00602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решение показательных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064" w:type="dxa"/>
            <w:vAlign w:val="center"/>
          </w:tcPr>
          <w:p w:rsidR="00A033F8" w:rsidRDefault="00A033F8" w:rsidP="001A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B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решение логарифмических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064" w:type="dxa"/>
            <w:vAlign w:val="center"/>
          </w:tcPr>
          <w:p w:rsidR="00A033F8" w:rsidRDefault="00A033F8" w:rsidP="001A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952B25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ательных уравнений и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1A751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1A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064" w:type="dxa"/>
            <w:vAlign w:val="center"/>
          </w:tcPr>
          <w:p w:rsidR="00A033F8" w:rsidRDefault="00A033F8" w:rsidP="001A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логарифмических</w:t>
            </w:r>
            <w:r w:rsidRPr="0095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уравнений и неравенств</w:t>
            </w:r>
          </w:p>
        </w:tc>
        <w:tc>
          <w:tcPr>
            <w:tcW w:w="851" w:type="dxa"/>
            <w:vMerge/>
          </w:tcPr>
          <w:p w:rsidR="00A033F8" w:rsidRPr="004572D2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1A75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064" w:type="dxa"/>
            <w:vAlign w:val="center"/>
          </w:tcPr>
          <w:p w:rsidR="00A033F8" w:rsidRPr="00952B25" w:rsidRDefault="00A033F8" w:rsidP="00676114">
            <w:pPr>
              <w:spacing w:after="0"/>
              <w:jc w:val="both"/>
            </w:pPr>
            <w:r w:rsidRPr="005B6A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Обобщение 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мы: «Корни, степени и логарифмы»</w:t>
            </w:r>
          </w:p>
        </w:tc>
        <w:tc>
          <w:tcPr>
            <w:tcW w:w="851" w:type="dxa"/>
            <w:vMerge/>
          </w:tcPr>
          <w:p w:rsidR="00A033F8" w:rsidRPr="00952B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064" w:type="dxa"/>
            <w:vAlign w:val="center"/>
          </w:tcPr>
          <w:p w:rsidR="00A033F8" w:rsidRPr="00952B25" w:rsidRDefault="00A033F8" w:rsidP="00676114">
            <w:pPr>
              <w:spacing w:after="0"/>
              <w:jc w:val="both"/>
            </w:pPr>
            <w:r w:rsidRPr="003F2FC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ая работа по теме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Корни, степени и логарифмы»</w:t>
            </w:r>
          </w:p>
        </w:tc>
        <w:tc>
          <w:tcPr>
            <w:tcW w:w="851" w:type="dxa"/>
            <w:vMerge/>
          </w:tcPr>
          <w:p w:rsidR="00A033F8" w:rsidRPr="00D71C8E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A033F8">
        <w:tc>
          <w:tcPr>
            <w:tcW w:w="2281" w:type="dxa"/>
            <w:vMerge/>
          </w:tcPr>
          <w:p w:rsidR="00A033F8" w:rsidRPr="003E5AFD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примеров по теме «Формулы сокращенного умножения».</w:t>
            </w:r>
          </w:p>
          <w:p w:rsidR="00A033F8" w:rsidRPr="005B6A6E" w:rsidRDefault="00A033F8" w:rsidP="007F4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примеров по теме «Степень с натуральным показателем. Свойства степеней с натуральным показателем».</w:t>
            </w:r>
          </w:p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Решение примеров по теме «Корень 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n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-степени и его свойства».</w:t>
            </w:r>
          </w:p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Преобразование выражений, содержащих степени.</w:t>
            </w:r>
          </w:p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Подбор и решение прикладных задач.</w:t>
            </w:r>
          </w:p>
          <w:p w:rsidR="00A033F8" w:rsidRPr="005B6A6E" w:rsidRDefault="00A033F8" w:rsidP="00CF2C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примеров по теме «Логарифм и его свойства»</w:t>
            </w:r>
          </w:p>
        </w:tc>
        <w:tc>
          <w:tcPr>
            <w:tcW w:w="851" w:type="dxa"/>
          </w:tcPr>
          <w:p w:rsidR="00A033F8" w:rsidRPr="005B6A6E" w:rsidRDefault="00A033F8" w:rsidP="00CF2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C17573">
        <w:tc>
          <w:tcPr>
            <w:tcW w:w="13041" w:type="dxa"/>
            <w:gridSpan w:val="3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Прямые и плоскости в пространстве</w:t>
            </w:r>
          </w:p>
        </w:tc>
        <w:tc>
          <w:tcPr>
            <w:tcW w:w="851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A033F8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A033F8" w:rsidTr="009B30A7">
        <w:tc>
          <w:tcPr>
            <w:tcW w:w="2281" w:type="dxa"/>
            <w:vMerge w:val="restart"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3.1.</w:t>
            </w:r>
          </w:p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Взаимное распол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жение прямых и плоскостей</w:t>
            </w:r>
          </w:p>
        </w:tc>
        <w:tc>
          <w:tcPr>
            <w:tcW w:w="10760" w:type="dxa"/>
            <w:gridSpan w:val="2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D04FE6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F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 Евклида</w:t>
            </w: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Аксиоматика Евклида.</w:t>
            </w: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Современная аксиоматика евклидовой геометрии</w:t>
            </w: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Неевклидова геометрия.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От геометрии к логике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Аксиомы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стереометрии и следствия из них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задания плоскости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двух плоскостей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прямой и плоскости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двух прямых. Скрещивающиеся прямые.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  <w:proofErr w:type="gramStart"/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Pr="00B21625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прямых и плоскостей, содержащих ребра и грани куба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CF2CF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CF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A033F8" w:rsidRPr="00B21625" w:rsidRDefault="00A033F8" w:rsidP="00CF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CF2C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 w:val="restart"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3.2.</w:t>
            </w:r>
          </w:p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Параллельность прямых и плоск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стей</w:t>
            </w:r>
          </w:p>
        </w:tc>
        <w:tc>
          <w:tcPr>
            <w:tcW w:w="10760" w:type="dxa"/>
            <w:gridSpan w:val="2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1" w:type="dxa"/>
            <w:vMerge w:val="restart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задачи на построение и их разрешимость</w:t>
            </w:r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сечений многогранников</w:t>
            </w:r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в простран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033F8" w:rsidTr="009B30A7">
        <w:tc>
          <w:tcPr>
            <w:tcW w:w="2281" w:type="dxa"/>
            <w:vMerge/>
          </w:tcPr>
          <w:p w:rsidR="00A033F8" w:rsidRPr="00B21625" w:rsidRDefault="00A033F8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064" w:type="dxa"/>
            <w:vAlign w:val="center"/>
          </w:tcPr>
          <w:p w:rsidR="00A033F8" w:rsidRPr="00B21625" w:rsidRDefault="00A033F8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A033F8" w:rsidRPr="00B21625" w:rsidRDefault="00A033F8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033F8" w:rsidRPr="003E5AFD" w:rsidRDefault="00A033F8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3.3.</w:t>
            </w:r>
          </w:p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Углы между пр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мыми и плоскост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</w:p>
        </w:tc>
        <w:tc>
          <w:tcPr>
            <w:tcW w:w="10760" w:type="dxa"/>
            <w:gridSpan w:val="2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D04FE6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F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между двумя прямыми.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vMerge w:val="restart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064" w:type="dxa"/>
            <w:vAlign w:val="center"/>
          </w:tcPr>
          <w:p w:rsidR="009B30A7" w:rsidRPr="00D262F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5">
              <w:rPr>
                <w:rFonts w:ascii="Times New Roman" w:hAnsi="Times New Roman" w:cs="Times New Roman"/>
                <w:b/>
                <w:sz w:val="24"/>
                <w:szCs w:val="24"/>
              </w:rPr>
              <w:t>Прямая, перпендикулярная плоскости.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Ортогональная проекция точки на плоскость</w:t>
            </w:r>
          </w:p>
        </w:tc>
        <w:tc>
          <w:tcPr>
            <w:tcW w:w="851" w:type="dxa"/>
            <w:vMerge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064" w:type="dxa"/>
            <w:vAlign w:val="center"/>
          </w:tcPr>
          <w:p w:rsidR="009B30A7" w:rsidRPr="00D262F5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64" w:type="dxa"/>
            <w:vAlign w:val="center"/>
          </w:tcPr>
          <w:p w:rsidR="009B30A7" w:rsidRPr="0051482F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2F">
              <w:rPr>
                <w:rFonts w:ascii="Times New Roman" w:hAnsi="Times New Roman" w:cs="Times New Roman"/>
                <w:b/>
                <w:sz w:val="24"/>
                <w:szCs w:val="24"/>
              </w:rPr>
              <w:t>Наклонная к плоскости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064" w:type="dxa"/>
            <w:vAlign w:val="center"/>
          </w:tcPr>
          <w:p w:rsidR="009B30A7" w:rsidRPr="00D262F5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двумя плоскостями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64" w:type="dxa"/>
            <w:vAlign w:val="center"/>
          </w:tcPr>
          <w:p w:rsidR="009B30A7" w:rsidRPr="0051482F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2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перпендикулярных плоскостей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064" w:type="dxa"/>
            <w:vAlign w:val="center"/>
          </w:tcPr>
          <w:p w:rsidR="009B30A7" w:rsidRPr="00D262F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F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Расстояния в пространстве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C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ая работа по теме «</w:t>
            </w:r>
            <w:r w:rsidRPr="00B73746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D04FE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«Параллельность прямых и плоскостей».</w:t>
            </w:r>
          </w:p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Подбор задач, соответствующих своей специальности.</w:t>
            </w:r>
          </w:p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задач на тему «Перпендикуляр и наклонная. Теорема о трех перпендикулярах».</w:t>
            </w:r>
          </w:p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Заполнение таблицы на тему «Взаимное расположение прямых и плоскостей»</w:t>
            </w:r>
          </w:p>
          <w:p w:rsidR="009B30A7" w:rsidRPr="005B6A6E" w:rsidRDefault="009B30A7" w:rsidP="00D04F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«П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араллельное проектирование».</w:t>
            </w:r>
          </w:p>
        </w:tc>
        <w:tc>
          <w:tcPr>
            <w:tcW w:w="851" w:type="dxa"/>
          </w:tcPr>
          <w:p w:rsidR="009B30A7" w:rsidRPr="005B6A6E" w:rsidRDefault="009B30A7" w:rsidP="00D04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D04FE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436339">
        <w:tc>
          <w:tcPr>
            <w:tcW w:w="13041" w:type="dxa"/>
            <w:gridSpan w:val="3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Комбинаторика</w:t>
            </w:r>
          </w:p>
        </w:tc>
        <w:tc>
          <w:tcPr>
            <w:tcW w:w="851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9B30A7" w:rsidRPr="003E5AFD" w:rsidRDefault="009B30A7" w:rsidP="009B30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B21625" w:rsidRDefault="009B30A7" w:rsidP="002E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4.1. </w:t>
            </w:r>
          </w:p>
          <w:p w:rsidR="009B30A7" w:rsidRPr="00B21625" w:rsidRDefault="009B30A7" w:rsidP="002E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Комбинаторные конструкции</w:t>
            </w:r>
          </w:p>
        </w:tc>
        <w:tc>
          <w:tcPr>
            <w:tcW w:w="10760" w:type="dxa"/>
            <w:gridSpan w:val="2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D04FE6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F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Комбинаторные конструкции</w:t>
            </w:r>
          </w:p>
        </w:tc>
        <w:tc>
          <w:tcPr>
            <w:tcW w:w="851" w:type="dxa"/>
            <w:vMerge w:val="restart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 комбинаторики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Размещение. Перестановка.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Построение слов.</w:t>
            </w: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подсчет числа размещений,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 xml:space="preserve">рестановок 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B21625" w:rsidRDefault="009B30A7" w:rsidP="00676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4.2. </w:t>
            </w:r>
          </w:p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Правила комбин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торики</w:t>
            </w:r>
          </w:p>
        </w:tc>
        <w:tc>
          <w:tcPr>
            <w:tcW w:w="10760" w:type="dxa"/>
            <w:gridSpan w:val="2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D04FE6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F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комбинаторных подсчетов. </w:t>
            </w:r>
            <w:r w:rsidRPr="00B21625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сложения </w:t>
            </w:r>
          </w:p>
        </w:tc>
        <w:tc>
          <w:tcPr>
            <w:tcW w:w="851" w:type="dxa"/>
            <w:vMerge w:val="restart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включения – исключения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умножения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Перебор вариантов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представителей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слов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расписания</w:t>
            </w:r>
          </w:p>
        </w:tc>
        <w:tc>
          <w:tcPr>
            <w:tcW w:w="851" w:type="dxa"/>
            <w:vMerge/>
          </w:tcPr>
          <w:p w:rsidR="009B30A7" w:rsidRPr="00B21625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B21625" w:rsidRDefault="009B30A7" w:rsidP="00676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4.3. </w:t>
            </w:r>
          </w:p>
          <w:p w:rsidR="009B30A7" w:rsidRPr="00B21625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1625">
              <w:rPr>
                <w:rFonts w:ascii="Times New Roman" w:hAnsi="Times New Roman" w:cs="Times New Roman"/>
                <w:sz w:val="24"/>
                <w:szCs w:val="28"/>
              </w:rPr>
              <w:t>Число орбит</w:t>
            </w:r>
          </w:p>
        </w:tc>
        <w:tc>
          <w:tcPr>
            <w:tcW w:w="10760" w:type="dxa"/>
            <w:gridSpan w:val="2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D04FE6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F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1">
              <w:rPr>
                <w:rFonts w:ascii="Times New Roman" w:hAnsi="Times New Roman" w:cs="Times New Roman"/>
                <w:b/>
                <w:sz w:val="24"/>
                <w:szCs w:val="24"/>
              </w:rPr>
              <w:t>Число сочетаний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2E6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Бином Ньютона. </w:t>
            </w:r>
            <w:r w:rsidRPr="003A5AB4">
              <w:rPr>
                <w:rFonts w:ascii="Times New Roman" w:hAnsi="Times New Roman" w:cs="Times New Roman"/>
                <w:sz w:val="24"/>
                <w:szCs w:val="24"/>
              </w:rPr>
              <w:t>Биномиальные коэффициенты. Свойства биномиальных коэффици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ентов.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куррентные соотношения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064" w:type="dxa"/>
            <w:vAlign w:val="center"/>
          </w:tcPr>
          <w:p w:rsidR="009B30A7" w:rsidRPr="003A5AB4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 Паскаля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смешанных комбинаторных задач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«Комбинаторика»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9B30A7" w:rsidRPr="003A5AB4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презентации по теме «История развития комбинаторики и её роль в различных сферах </w:t>
            </w:r>
            <w:r w:rsidR="007F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ловеческой жизнедеятельности»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436339">
        <w:tc>
          <w:tcPr>
            <w:tcW w:w="13041" w:type="dxa"/>
            <w:gridSpan w:val="3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Координаты и векторы</w:t>
            </w:r>
          </w:p>
        </w:tc>
        <w:tc>
          <w:tcPr>
            <w:tcW w:w="851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5.1. </w:t>
            </w:r>
          </w:p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Координаты и ве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торы на плоскости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Декартова система координат на плоскости.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Связь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между координатами и векторами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13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gramStart"/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окружности.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Уравнение произвольной кривой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координат и векторов при решении геометрических задач.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5.2. </w:t>
            </w:r>
          </w:p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Координаты и ве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торы в пространс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ве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13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Декартова система координат в пространстве.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пространстве. Правило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раллелепипеда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Коллинеарные, </w:t>
            </w:r>
            <w:proofErr w:type="spellStart"/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компланарные</w:t>
            </w:r>
            <w:proofErr w:type="spellEnd"/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векторы.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координатами и векторами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координат вектора в пространстве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5.3.</w:t>
            </w:r>
          </w:p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Скалярное прои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13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8"/>
              </w:rPr>
              <w:t>Скалярное произведение векторов</w:t>
            </w: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скалярного произведения.</w:t>
            </w: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Ортогональность.</w:t>
            </w: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калярного произведения векторов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851" w:type="dxa"/>
            <w:vMerge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</w:p>
        </w:tc>
        <w:tc>
          <w:tcPr>
            <w:tcW w:w="851" w:type="dxa"/>
            <w:vMerge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сферы</w:t>
            </w:r>
          </w:p>
        </w:tc>
        <w:tc>
          <w:tcPr>
            <w:tcW w:w="851" w:type="dxa"/>
            <w:vMerge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5.4.</w:t>
            </w:r>
          </w:p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Перпендикуля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9242A">
              <w:rPr>
                <w:rFonts w:ascii="Times New Roman" w:hAnsi="Times New Roman" w:cs="Times New Roman"/>
                <w:sz w:val="24"/>
                <w:szCs w:val="28"/>
              </w:rPr>
              <w:t>ность прямых и плоскостей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F9242A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прямой и плоскости.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Теорема о двух перпендикулярах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двух плоскостей. 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13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двух прямых 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67611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0064" w:type="dxa"/>
            <w:vAlign w:val="center"/>
          </w:tcPr>
          <w:p w:rsidR="009B30A7" w:rsidRPr="00B21625" w:rsidRDefault="009B30A7" w:rsidP="00676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25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851" w:type="dxa"/>
            <w:vMerge/>
          </w:tcPr>
          <w:p w:rsidR="009B30A7" w:rsidRPr="00D71C8E" w:rsidRDefault="009B30A7" w:rsidP="00676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6761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0064" w:type="dxa"/>
            <w:vAlign w:val="center"/>
          </w:tcPr>
          <w:p w:rsidR="009B30A7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FA614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«Прямоугольная (декартова) система координат в пространстве».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«Действия с векторами».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«Координаты и векторы».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Подбор задач с профессиональной направленностью. 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«Векторное задание прямых и плоскостей в пространстве»</w:t>
            </w:r>
          </w:p>
        </w:tc>
        <w:tc>
          <w:tcPr>
            <w:tcW w:w="851" w:type="dxa"/>
          </w:tcPr>
          <w:p w:rsidR="009B30A7" w:rsidRPr="005B6A6E" w:rsidRDefault="009B30A7" w:rsidP="00B9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436339">
        <w:tc>
          <w:tcPr>
            <w:tcW w:w="13041" w:type="dxa"/>
            <w:gridSpan w:val="3"/>
          </w:tcPr>
          <w:p w:rsidR="00B93A0D" w:rsidRPr="00F9242A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851" w:type="dxa"/>
          </w:tcPr>
          <w:p w:rsidR="00B93A0D" w:rsidRPr="00F9242A" w:rsidRDefault="00B93A0D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6.1.</w:t>
            </w:r>
          </w:p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Углы и вращател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ное движение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Углы и их измерение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Вращательное движение и его свойства</w:t>
            </w:r>
          </w:p>
        </w:tc>
        <w:tc>
          <w:tcPr>
            <w:tcW w:w="851" w:type="dxa"/>
            <w:vMerge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соотношения единиц измерения углов поворота</w:t>
            </w:r>
          </w:p>
        </w:tc>
        <w:tc>
          <w:tcPr>
            <w:tcW w:w="851" w:type="dxa"/>
            <w:vMerge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четверти</w:t>
            </w:r>
          </w:p>
        </w:tc>
        <w:tc>
          <w:tcPr>
            <w:tcW w:w="851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6.2.</w:t>
            </w:r>
          </w:p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Тригонометрич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ские операции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косинуса, синуса, тангенса и котангенса числа</w:t>
            </w:r>
          </w:p>
        </w:tc>
        <w:tc>
          <w:tcPr>
            <w:tcW w:w="851" w:type="dxa"/>
            <w:vMerge w:val="restart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синуса и косинуса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тригонометрических операций 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значений.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знака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приведения. 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>Сведение к углу I четверти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6.3.</w:t>
            </w:r>
          </w:p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Преобразование тригонометрич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ских выражений</w:t>
            </w:r>
          </w:p>
        </w:tc>
        <w:tc>
          <w:tcPr>
            <w:tcW w:w="10760" w:type="dxa"/>
            <w:gridSpan w:val="2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851" w:type="dxa"/>
            <w:vMerge w:val="restart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Следствия основного тригонометрического тождества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удвоения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операций через тангенс половинного угла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суммы в произведение и обратно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функций числового аргумента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6.4.</w:t>
            </w:r>
          </w:p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Тригонометрич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ские функции</w:t>
            </w:r>
          </w:p>
        </w:tc>
        <w:tc>
          <w:tcPr>
            <w:tcW w:w="10760" w:type="dxa"/>
            <w:gridSpan w:val="2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синуса и косинуса</w:t>
            </w:r>
          </w:p>
        </w:tc>
        <w:tc>
          <w:tcPr>
            <w:tcW w:w="851" w:type="dxa"/>
            <w:vMerge w:val="restart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Графики синуса и косинуса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Промежутки монотонности функций синуса и косинуса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0064" w:type="dxa"/>
            <w:vAlign w:val="center"/>
          </w:tcPr>
          <w:p w:rsidR="009B30A7" w:rsidRPr="00F9242A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функций синуса и косинуса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 тангенса и котангенса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и построение графиков тригонометрических функций </w:t>
            </w:r>
          </w:p>
        </w:tc>
        <w:tc>
          <w:tcPr>
            <w:tcW w:w="851" w:type="dxa"/>
            <w:vMerge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 w:val="restart"/>
          </w:tcPr>
          <w:p w:rsidR="009B30A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6.5.</w:t>
            </w:r>
          </w:p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Тригонометрич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ские уравнения</w:t>
            </w:r>
          </w:p>
        </w:tc>
        <w:tc>
          <w:tcPr>
            <w:tcW w:w="10760" w:type="dxa"/>
            <w:gridSpan w:val="2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B30A7" w:rsidRPr="00B93A0D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0064" w:type="dxa"/>
          </w:tcPr>
          <w:p w:rsidR="009B30A7" w:rsidRPr="001D2F5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Арккосинус</w:t>
            </w:r>
          </w:p>
        </w:tc>
        <w:tc>
          <w:tcPr>
            <w:tcW w:w="851" w:type="dxa"/>
            <w:vMerge w:val="restart"/>
          </w:tcPr>
          <w:p w:rsidR="009B30A7" w:rsidRPr="00F9242A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 и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ctg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Арктангенс и арккотангенс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алгебраические относительно 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одной из тригонометрических функций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Понижение порядка уравнения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тригонометрических форму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сложения и следствий из них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0064" w:type="dxa"/>
          </w:tcPr>
          <w:p w:rsidR="009B30A7" w:rsidRPr="00F06BE7" w:rsidRDefault="009B30A7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57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уравнения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0064" w:type="dxa"/>
            <w:vAlign w:val="center"/>
          </w:tcPr>
          <w:p w:rsidR="009B30A7" w:rsidRPr="00D71C8E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0064" w:type="dxa"/>
            <w:vAlign w:val="center"/>
          </w:tcPr>
          <w:p w:rsidR="009B30A7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0064" w:type="dxa"/>
            <w:vAlign w:val="center"/>
          </w:tcPr>
          <w:p w:rsidR="009B30A7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064" w:type="dxa"/>
            <w:vAlign w:val="center"/>
          </w:tcPr>
          <w:p w:rsidR="009B30A7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темы: </w:t>
            </w: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тригонометрии</w:t>
            </w: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9B30A7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0064" w:type="dxa"/>
            <w:vAlign w:val="center"/>
          </w:tcPr>
          <w:p w:rsidR="009B30A7" w:rsidRDefault="009B30A7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4E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тригонометрии</w:t>
            </w:r>
            <w:r w:rsidRPr="003A5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9B30A7" w:rsidRPr="00D71C8E" w:rsidRDefault="009B30A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B30A7" w:rsidTr="009B30A7">
        <w:tc>
          <w:tcPr>
            <w:tcW w:w="2281" w:type="dxa"/>
            <w:vMerge/>
          </w:tcPr>
          <w:p w:rsidR="009B30A7" w:rsidRPr="003E5AFD" w:rsidRDefault="009B30A7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таблицы по теме «Основные тригонометрические тождества».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тригонометрии при решении профессиональных задач.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примеров по теме «Тригонометрические функции числового аргумента».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таблицы по теме «Решение тригонометрических уравнений».</w:t>
            </w:r>
          </w:p>
          <w:p w:rsidR="009B30A7" w:rsidRPr="005B6A6E" w:rsidRDefault="009B30A7" w:rsidP="00B9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примеров по теме «Тригонометрические неравенства».</w:t>
            </w:r>
          </w:p>
        </w:tc>
        <w:tc>
          <w:tcPr>
            <w:tcW w:w="851" w:type="dxa"/>
          </w:tcPr>
          <w:p w:rsidR="009B30A7" w:rsidRPr="005B6A6E" w:rsidRDefault="009B30A7" w:rsidP="00B9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B30A7" w:rsidRPr="003E5AFD" w:rsidRDefault="009B30A7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436339">
        <w:tc>
          <w:tcPr>
            <w:tcW w:w="13041" w:type="dxa"/>
            <w:gridSpan w:val="3"/>
          </w:tcPr>
          <w:p w:rsidR="00B93A0D" w:rsidRPr="005E2525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 Функции и графики</w:t>
            </w:r>
          </w:p>
        </w:tc>
        <w:tc>
          <w:tcPr>
            <w:tcW w:w="851" w:type="dxa"/>
          </w:tcPr>
          <w:p w:rsidR="00B93A0D" w:rsidRPr="005E2525" w:rsidRDefault="00D4279C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7.1.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функции</w:t>
            </w:r>
          </w:p>
        </w:tc>
        <w:tc>
          <w:tcPr>
            <w:tcW w:w="10760" w:type="dxa"/>
            <w:gridSpan w:val="2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B93A0D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Переменные. Зависимости</w:t>
            </w:r>
          </w:p>
        </w:tc>
        <w:tc>
          <w:tcPr>
            <w:tcW w:w="851" w:type="dxa"/>
            <w:vMerge w:val="restart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функции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7F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зависимостей между переменными в реальных процессах из смежных </w:t>
            </w:r>
            <w:r w:rsidR="007F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сциплин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5F759A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7.2.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функции</w:t>
            </w:r>
          </w:p>
        </w:tc>
        <w:tc>
          <w:tcPr>
            <w:tcW w:w="10760" w:type="dxa"/>
            <w:gridSpan w:val="2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B93A0D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графика</w:t>
            </w:r>
          </w:p>
        </w:tc>
        <w:tc>
          <w:tcPr>
            <w:tcW w:w="851" w:type="dxa"/>
            <w:vMerge w:val="restart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функции.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определения, нули функции, </w:t>
            </w:r>
            <w:proofErr w:type="spellStart"/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знакопостоянство</w:t>
            </w:r>
            <w:proofErr w:type="spellEnd"/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, точки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экстремума, монотонность, симметрия графика, ограниченность функции, непрерывность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и чтение графико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функций. Исследование функции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50C6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7.3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Операции над функциями и их графиками</w:t>
            </w:r>
          </w:p>
        </w:tc>
        <w:tc>
          <w:tcPr>
            <w:tcW w:w="10760" w:type="dxa"/>
            <w:gridSpan w:val="2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B93A0D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операции. Композиция функций</w:t>
            </w:r>
          </w:p>
        </w:tc>
        <w:tc>
          <w:tcPr>
            <w:tcW w:w="851" w:type="dxa"/>
            <w:vMerge w:val="restart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функция. Графики взаимно обратных функций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взаимно обратных функций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 (тождества, область определения)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существования обратной функции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Преобразования графиков.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перенос,</w:t>
            </w: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изменение масштаба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50C6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7.4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свойств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вестных функций</w:t>
            </w:r>
          </w:p>
        </w:tc>
        <w:tc>
          <w:tcPr>
            <w:tcW w:w="10760" w:type="dxa"/>
            <w:gridSpan w:val="2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B93A0D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Линейная функция.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Свойства, график линейной функции</w:t>
            </w:r>
          </w:p>
        </w:tc>
        <w:tc>
          <w:tcPr>
            <w:tcW w:w="851" w:type="dxa"/>
            <w:vMerge w:val="restart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функция.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>Сравнение графиков функций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Рациональная функция. 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Дробно-линейная функция. Область определения. Обращение в нуль 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Знаки функции.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монотонности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0064" w:type="dxa"/>
            <w:vAlign w:val="center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Асимптоты.</w:t>
            </w:r>
            <w:r w:rsidRPr="005E2525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значений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графиков функций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50C6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7.5.</w:t>
            </w:r>
            <w:r w:rsidRPr="0095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свойств функций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 решении 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нений и неравенств</w:t>
            </w:r>
          </w:p>
        </w:tc>
        <w:tc>
          <w:tcPr>
            <w:tcW w:w="10760" w:type="dxa"/>
            <w:gridSpan w:val="2"/>
          </w:tcPr>
          <w:p w:rsidR="00D87CE9" w:rsidRPr="005E2525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B93A0D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с помощью графика</w:t>
            </w:r>
          </w:p>
        </w:tc>
        <w:tc>
          <w:tcPr>
            <w:tcW w:w="851" w:type="dxa"/>
            <w:vMerge w:val="restart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неравенств с помощью графика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Метод интервалов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уравнений методом интервалов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0064" w:type="dxa"/>
          </w:tcPr>
          <w:p w:rsidR="00D87CE9" w:rsidRPr="005E2525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5E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графики</w:t>
            </w:r>
            <w:r w:rsidRPr="005E2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D87CE9" w:rsidRPr="005E2525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D4279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преобразование графиков на примере квадратичной функции. 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презентации по теме «Графическое решение уравнений и неравенств». 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«Сложение гармонических колебаний».</w:t>
            </w:r>
          </w:p>
        </w:tc>
        <w:tc>
          <w:tcPr>
            <w:tcW w:w="851" w:type="dxa"/>
          </w:tcPr>
          <w:p w:rsidR="00D87CE9" w:rsidRPr="005B6A6E" w:rsidRDefault="00D87CE9" w:rsidP="00D4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D4279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947F11">
        <w:tc>
          <w:tcPr>
            <w:tcW w:w="13041" w:type="dxa"/>
            <w:gridSpan w:val="3"/>
          </w:tcPr>
          <w:p w:rsidR="00B93A0D" w:rsidRPr="00933F44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Многогранники и круглые тела</w:t>
            </w:r>
          </w:p>
        </w:tc>
        <w:tc>
          <w:tcPr>
            <w:tcW w:w="851" w:type="dxa"/>
          </w:tcPr>
          <w:p w:rsidR="00B93A0D" w:rsidRPr="00D4279C" w:rsidRDefault="00D4279C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B93A0D" w:rsidRPr="00D4279C" w:rsidRDefault="00D87CE9" w:rsidP="00D87C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8.1.</w:t>
            </w:r>
          </w:p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>Параллелепипеды и призмы</w:t>
            </w:r>
          </w:p>
        </w:tc>
        <w:tc>
          <w:tcPr>
            <w:tcW w:w="10760" w:type="dxa"/>
            <w:gridSpan w:val="2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понятия.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Геометрическое пространство. Пространственные тела</w:t>
            </w:r>
          </w:p>
        </w:tc>
        <w:tc>
          <w:tcPr>
            <w:tcW w:w="851" w:type="dxa"/>
            <w:vMerge w:val="restart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0064" w:type="dxa"/>
            <w:vAlign w:val="center"/>
          </w:tcPr>
          <w:p w:rsidR="00D87CE9" w:rsidRPr="00042630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0">
              <w:rPr>
                <w:rFonts w:ascii="Times New Roman" w:hAnsi="Times New Roman" w:cs="Times New Roman"/>
                <w:b/>
                <w:sz w:val="24"/>
                <w:szCs w:val="24"/>
              </w:rPr>
              <w:t>Размерность и выпуклость фигур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Многогранники.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Выпуклые многогранники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Призма.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Определение, элементы призмы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Параллелепипед.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Свойство диагоналей параллелепипеда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0064" w:type="dxa"/>
            <w:vAlign w:val="center"/>
          </w:tcPr>
          <w:p w:rsidR="00D87CE9" w:rsidRPr="00042630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0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сечений призмы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8.2.</w:t>
            </w:r>
          </w:p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>Пирамиды</w:t>
            </w:r>
          </w:p>
        </w:tc>
        <w:tc>
          <w:tcPr>
            <w:tcW w:w="10760" w:type="dxa"/>
            <w:gridSpan w:val="2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vMerge w:val="restart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элементы пирамиды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пирамиде с равными боковыми ребрами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rPr>
          <w:trHeight w:val="295"/>
        </w:trPr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Сечение пирамиды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rPr>
          <w:trHeight w:val="295"/>
        </w:trPr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</w:t>
            </w: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8.3.</w:t>
            </w:r>
          </w:p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>Круглые тела</w:t>
            </w:r>
          </w:p>
        </w:tc>
        <w:tc>
          <w:tcPr>
            <w:tcW w:w="10760" w:type="dxa"/>
            <w:gridSpan w:val="2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D4279C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</w:t>
            </w:r>
          </w:p>
        </w:tc>
        <w:tc>
          <w:tcPr>
            <w:tcW w:w="85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Шар. Сфера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Сечение шара плоскостью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Касательная плоскость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цилиндре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конусе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Цилиндр.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Прямой круговой цилиндр. Элементы цилиндра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Сечения цилиндра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Конус.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>Прямой круговой конус. Элементы конуса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конуса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</w:t>
            </w: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«Круглые тела»</w:t>
            </w:r>
          </w:p>
        </w:tc>
        <w:tc>
          <w:tcPr>
            <w:tcW w:w="851" w:type="dxa"/>
            <w:vMerge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8.4.</w:t>
            </w:r>
          </w:p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>Правильные мног</w:t>
            </w: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33F44">
              <w:rPr>
                <w:rFonts w:ascii="Times New Roman" w:hAnsi="Times New Roman" w:cs="Times New Roman"/>
                <w:sz w:val="24"/>
                <w:szCs w:val="28"/>
              </w:rPr>
              <w:t xml:space="preserve">гранники </w:t>
            </w:r>
          </w:p>
        </w:tc>
        <w:tc>
          <w:tcPr>
            <w:tcW w:w="10760" w:type="dxa"/>
            <w:gridSpan w:val="2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933F44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правильного многогранника. </w:t>
            </w:r>
            <w:r w:rsidRPr="00933F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характеристики правильных многогранников. Оси симметрии </w:t>
            </w:r>
          </w:p>
        </w:tc>
        <w:tc>
          <w:tcPr>
            <w:tcW w:w="851" w:type="dxa"/>
            <w:vMerge w:val="restart"/>
          </w:tcPr>
          <w:p w:rsidR="00D87CE9" w:rsidRPr="00933F44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0064" w:type="dxa"/>
            <w:vAlign w:val="center"/>
          </w:tcPr>
          <w:p w:rsidR="00D87CE9" w:rsidRPr="00933F44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44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Эйлера</w:t>
            </w:r>
          </w:p>
        </w:tc>
        <w:tc>
          <w:tcPr>
            <w:tcW w:w="851" w:type="dxa"/>
            <w:vMerge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0064" w:type="dxa"/>
            <w:vAlign w:val="center"/>
          </w:tcPr>
          <w:p w:rsidR="00D87CE9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Вписанные и описанные многогранники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Развертки </w:t>
            </w:r>
            <w:r w:rsidRPr="00166C3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правильных многогранников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064" w:type="dxa"/>
            <w:vAlign w:val="center"/>
          </w:tcPr>
          <w:p w:rsidR="00D87CE9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 и круглые тела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D4279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«Объем тел вращения и где это может пригодиться».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по теме «Измерения в геометрии». 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с практическим содержанием.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Правильные и полуправильные многогранники». </w:t>
            </w:r>
          </w:p>
          <w:p w:rsidR="00D87CE9" w:rsidRPr="005B6A6E" w:rsidRDefault="00D87CE9" w:rsidP="00D42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Конические сечения и их применение в технике»</w:t>
            </w: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D87CE9" w:rsidRPr="005B6A6E" w:rsidRDefault="00D87CE9" w:rsidP="00D4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D4279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947F11">
        <w:tc>
          <w:tcPr>
            <w:tcW w:w="13041" w:type="dxa"/>
            <w:gridSpan w:val="3"/>
          </w:tcPr>
          <w:p w:rsidR="00B93A0D" w:rsidRPr="00AD6253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Начала математического анализа</w:t>
            </w:r>
          </w:p>
        </w:tc>
        <w:tc>
          <w:tcPr>
            <w:tcW w:w="851" w:type="dxa"/>
          </w:tcPr>
          <w:p w:rsidR="00B93A0D" w:rsidRPr="00AD6253" w:rsidRDefault="005C328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9.1.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36C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</w:t>
            </w:r>
            <w:r w:rsidRPr="005836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36CF">
              <w:rPr>
                <w:rFonts w:ascii="Times New Roman" w:hAnsi="Times New Roman" w:cs="Times New Roman"/>
                <w:bCs/>
                <w:sz w:val="24"/>
                <w:szCs w:val="24"/>
              </w:rPr>
              <w:t>сти и их пределы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и его моделирование.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 xml:space="preserve">Модели: дискретная, непрерывная, в форме зависимости,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тегральная</w:t>
            </w:r>
          </w:p>
        </w:tc>
        <w:tc>
          <w:tcPr>
            <w:tcW w:w="851" w:type="dxa"/>
            <w:vMerge w:val="restart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как функция. Задание числовой последовательности.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последовательности. Ограниченные последовательности. Действия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над п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следовательностями. Рекуррентные соотношения. Математическая индукция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0064" w:type="dxa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 последовательности.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Сходящиеся последовательности.</w:t>
            </w: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Существование предела.</w:t>
            </w: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 xml:space="preserve">Признак сходимости последовательности 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0064" w:type="dxa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Суммирование ряда.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9.2.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произво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851" w:type="dxa"/>
            <w:vMerge w:val="restart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Механический смысл производной.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Средняя и мгновенная скорости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производной с помощью понятия предела.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Предельные переходы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непрерывности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9.3.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Формулы дифф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ренцирования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перехода к пределу</w:t>
            </w:r>
          </w:p>
        </w:tc>
        <w:tc>
          <w:tcPr>
            <w:tcW w:w="851" w:type="dxa"/>
            <w:vMerge w:val="restart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постоянной, линейной функций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и обратной функций</w:t>
            </w:r>
          </w:p>
        </w:tc>
        <w:tc>
          <w:tcPr>
            <w:tcW w:w="851" w:type="dxa"/>
            <w:vMerge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9.4.</w:t>
            </w:r>
          </w:p>
          <w:p w:rsidR="00D87CE9" w:rsidRPr="00FF60B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Производные эл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ментарных фун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ций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показательной функции.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Число е</w:t>
            </w:r>
          </w:p>
        </w:tc>
        <w:tc>
          <w:tcPr>
            <w:tcW w:w="851" w:type="dxa"/>
            <w:vMerge w:val="restart"/>
          </w:tcPr>
          <w:p w:rsidR="00D87CE9" w:rsidRPr="00D4279C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0064" w:type="dxa"/>
            <w:vAlign w:val="center"/>
          </w:tcPr>
          <w:p w:rsidR="00D87CE9" w:rsidRPr="005A472C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2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обратных тригонометрических функций</w:t>
            </w:r>
          </w:p>
        </w:tc>
        <w:tc>
          <w:tcPr>
            <w:tcW w:w="851" w:type="dxa"/>
            <w:vMerge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9.5.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прои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водной к исслед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ванию функций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Монотонность функции.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Таблица связи между понятиями математики и механики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Экстремумы функции.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Локальный экстремум.</w:t>
            </w: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Глобальный минимум (максимум).</w:t>
            </w: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Основной критерий локального экстремума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Выпуклость.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Точка перегиба функции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 графику поведения функц</w:t>
            </w:r>
            <w:proofErr w:type="gramStart"/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ии и её</w:t>
            </w:r>
            <w:proofErr w:type="gramEnd"/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производной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9.6.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Прикладные задачи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максимум – минимум 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скорости протекания процесса 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производная. </w:t>
            </w:r>
            <w:r w:rsidRPr="00AD6253">
              <w:rPr>
                <w:rFonts w:ascii="Times New Roman" w:hAnsi="Times New Roman" w:cs="Times New Roman"/>
                <w:sz w:val="24"/>
                <w:szCs w:val="24"/>
              </w:rPr>
              <w:t>Ускорение. Второй закон Ньютона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смысл второй производной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9.7.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Первообразная</w:t>
            </w:r>
          </w:p>
        </w:tc>
        <w:tc>
          <w:tcPr>
            <w:tcW w:w="10760" w:type="dxa"/>
            <w:gridSpan w:val="2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AD6253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0064" w:type="dxa"/>
            <w:vAlign w:val="center"/>
          </w:tcPr>
          <w:p w:rsidR="00D87CE9" w:rsidRPr="00AD6253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и свойства </w:t>
            </w:r>
            <w:proofErr w:type="gramStart"/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851" w:type="dxa"/>
            <w:vMerge w:val="restart"/>
          </w:tcPr>
          <w:p w:rsidR="00D87CE9" w:rsidRPr="00AD6253" w:rsidRDefault="00D87CE9" w:rsidP="00D42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0064" w:type="dxa"/>
            <w:vAlign w:val="center"/>
          </w:tcPr>
          <w:p w:rsidR="00D87CE9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Интегрирование. </w:t>
            </w:r>
            <w:r w:rsidRPr="00713244">
              <w:rPr>
                <w:rFonts w:ascii="Times New Roman" w:hAnsi="Times New Roman" w:cs="Times New Roman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851" w:type="dxa"/>
            <w:vMerge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65F3"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замена переменной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математического анализа</w:t>
            </w:r>
            <w:r w:rsidRPr="00950C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5C328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5C3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87CE9" w:rsidRPr="005B6A6E" w:rsidRDefault="00D87CE9" w:rsidP="005C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«Правила вычисления производных».</w:t>
            </w:r>
          </w:p>
          <w:p w:rsidR="00D87CE9" w:rsidRPr="005B6A6E" w:rsidRDefault="00D87CE9" w:rsidP="007F43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Исследование функции с применением производной (построение </w:t>
            </w:r>
            <w:r w:rsidR="007F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графиков, нахождение асимптот) 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презентации по теме «Понятие дифференциала и его приложения».</w:t>
            </w:r>
          </w:p>
        </w:tc>
        <w:tc>
          <w:tcPr>
            <w:tcW w:w="851" w:type="dxa"/>
          </w:tcPr>
          <w:p w:rsidR="00D87CE9" w:rsidRPr="005B6A6E" w:rsidRDefault="00D87CE9" w:rsidP="005C3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947F11">
        <w:tc>
          <w:tcPr>
            <w:tcW w:w="13041" w:type="dxa"/>
            <w:gridSpan w:val="3"/>
          </w:tcPr>
          <w:p w:rsidR="00B93A0D" w:rsidRPr="007F11FB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Интеграл и его применение</w:t>
            </w:r>
          </w:p>
        </w:tc>
        <w:tc>
          <w:tcPr>
            <w:tcW w:w="851" w:type="dxa"/>
          </w:tcPr>
          <w:p w:rsidR="00B93A0D" w:rsidRPr="007F11FB" w:rsidRDefault="005C328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3A0D"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7F11FB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10.1.</w:t>
            </w:r>
          </w:p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плоских фигур</w:t>
            </w:r>
          </w:p>
        </w:tc>
        <w:tc>
          <w:tcPr>
            <w:tcW w:w="10760" w:type="dxa"/>
            <w:gridSpan w:val="2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свойства площади.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площади. Аксиомы площади. Монотонность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 xml:space="preserve">площади. 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площади при подобном преобразовании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планиметрии для вычисления площади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7F11FB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10.2.</w:t>
            </w:r>
          </w:p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11FB">
              <w:rPr>
                <w:rFonts w:ascii="Times New Roman" w:hAnsi="Times New Roman" w:cs="Times New Roman"/>
                <w:sz w:val="24"/>
                <w:szCs w:val="28"/>
              </w:rPr>
              <w:t>Теорема Ньютона — Лейбница</w:t>
            </w:r>
          </w:p>
        </w:tc>
        <w:tc>
          <w:tcPr>
            <w:tcW w:w="10760" w:type="dxa"/>
            <w:gridSpan w:val="2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Криволинейная трапеция.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>Скорость роста переменной площади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Ньютона — Лейбница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запись формулы Ньютона — Лейбница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интеграла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0064" w:type="dxa"/>
            <w:vAlign w:val="center"/>
          </w:tcPr>
          <w:p w:rsidR="00D87CE9" w:rsidRPr="007F11FB" w:rsidRDefault="000B7483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интегралов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7F11FB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10.3.</w:t>
            </w:r>
          </w:p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11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Пространственные тела</w:t>
            </w:r>
          </w:p>
        </w:tc>
        <w:tc>
          <w:tcPr>
            <w:tcW w:w="10760" w:type="dxa"/>
            <w:gridSpan w:val="2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Аксиомы объема.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>Объем единичного куба. Монотонность объема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известных простых тел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 xml:space="preserve"> (прямоугольного параллелепипеда, прямой призмы, прямого цилиндра)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формула объема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наклонного цилиндра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Объем пирамиды. Объем конуса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шара.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 xml:space="preserve">Объем тела вращения. Принцип Кавальери. Связь между объёмами цилиндра, шара и конуса 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поверхности пространственного тела.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Развертки. Боковая поверхность конуса,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1FB">
              <w:rPr>
                <w:rFonts w:ascii="Times New Roman" w:hAnsi="Times New Roman" w:cs="Times New Roman"/>
                <w:sz w:val="24"/>
                <w:szCs w:val="24"/>
              </w:rPr>
              <w:t>линдра, призмы, пирамиды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шара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5C3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ощади поверхности тела вращения</w:t>
            </w: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0064" w:type="dxa"/>
            <w:vAlign w:val="center"/>
          </w:tcPr>
          <w:p w:rsidR="00D87CE9" w:rsidRPr="007F11FB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7F1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 и его применение</w:t>
            </w:r>
            <w:r w:rsidRPr="007F11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D87CE9" w:rsidRPr="007F11FB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7F11FB" w:rsidRDefault="00D87CE9" w:rsidP="005C328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5C32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87CE9" w:rsidRPr="005B6A6E" w:rsidRDefault="00D87CE9" w:rsidP="005C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практическое применение интегралов (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вычисление площадей, объёмов, длины </w:t>
            </w:r>
            <w:r w:rsidR="007F43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ти)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D87CE9" w:rsidRPr="005B6A6E" w:rsidRDefault="00D87CE9" w:rsidP="005C3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776861">
        <w:tc>
          <w:tcPr>
            <w:tcW w:w="13041" w:type="dxa"/>
            <w:gridSpan w:val="3"/>
          </w:tcPr>
          <w:p w:rsidR="00B93A0D" w:rsidRPr="00666DB6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Элементы теории вероятностей и математической статистики</w:t>
            </w:r>
          </w:p>
        </w:tc>
        <w:tc>
          <w:tcPr>
            <w:tcW w:w="851" w:type="dxa"/>
          </w:tcPr>
          <w:p w:rsidR="00B93A0D" w:rsidRPr="00666DB6" w:rsidRDefault="005C3287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666DB6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11.1.</w:t>
            </w:r>
          </w:p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10760" w:type="dxa"/>
            <w:gridSpan w:val="2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Классическое определение вероятности. 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Пространство событий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вероятности. 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Противоположное событие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вычисления вероятности. 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Таблица благоприятных исходов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изменения вероятности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666DB6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11.2.</w:t>
            </w:r>
          </w:p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Повторные исп</w:t>
            </w: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тания</w:t>
            </w:r>
          </w:p>
        </w:tc>
        <w:tc>
          <w:tcPr>
            <w:tcW w:w="10760" w:type="dxa"/>
            <w:gridSpan w:val="2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комбинаторики к решению простейших вероятностных задач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>Схема повторных испытаний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666DB6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11.3.</w:t>
            </w:r>
          </w:p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Случайная велич</w:t>
            </w: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10760" w:type="dxa"/>
            <w:gridSpan w:val="2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Дискретная случайная величина. 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 xml:space="preserve">Закон распределения дискретной случайной величины. 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случайная величина. 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Интегральный закон распределения случайной величины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характеристики </w:t>
            </w:r>
            <w:r w:rsidRPr="00666DB6">
              <w:rPr>
                <w:rFonts w:ascii="Times New Roman" w:hAnsi="Times New Roman" w:cs="Times New Roman"/>
                <w:b/>
                <w:sz w:val="24"/>
                <w:szCs w:val="28"/>
              </w:rPr>
              <w:t>случайной величины.</w:t>
            </w:r>
            <w:r w:rsidRPr="00666DB6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Математическое ожидание, дисперсия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10064" w:type="dxa"/>
            <w:vAlign w:val="center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Среднее квадратичное отклонение </w:t>
            </w:r>
          </w:p>
        </w:tc>
        <w:tc>
          <w:tcPr>
            <w:tcW w:w="851" w:type="dxa"/>
            <w:vMerge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Pr="00666DB6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11.4.</w:t>
            </w:r>
          </w:p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0760" w:type="dxa"/>
            <w:gridSpan w:val="2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0064" w:type="dxa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данных (таблицы, диаграммы, графики). </w:t>
            </w:r>
            <w:r w:rsidRPr="00666D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Генеральная совокупность, </w:t>
            </w:r>
            <w:r w:rsidR="007F4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666DB6">
              <w:rPr>
                <w:rFonts w:ascii="Times New Roman" w:hAnsi="Times New Roman" w:cs="Times New Roman"/>
                <w:iCs/>
                <w:sz w:val="24"/>
                <w:szCs w:val="24"/>
              </w:rPr>
              <w:t>выборка</w:t>
            </w:r>
          </w:p>
        </w:tc>
        <w:tc>
          <w:tcPr>
            <w:tcW w:w="851" w:type="dxa"/>
            <w:vMerge w:val="restart"/>
          </w:tcPr>
          <w:p w:rsidR="00D87CE9" w:rsidRPr="005C3287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0064" w:type="dxa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Среднее арифметическое, медиана</w:t>
            </w:r>
          </w:p>
        </w:tc>
        <w:tc>
          <w:tcPr>
            <w:tcW w:w="851" w:type="dxa"/>
            <w:vMerge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10064" w:type="dxa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Понятие о задачах математической статистики</w:t>
            </w:r>
          </w:p>
        </w:tc>
        <w:tc>
          <w:tcPr>
            <w:tcW w:w="851" w:type="dxa"/>
            <w:vMerge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0064" w:type="dxa"/>
          </w:tcPr>
          <w:p w:rsidR="00D87CE9" w:rsidRPr="00666DB6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6D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практических задач с пр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именением вероятностных методов</w:t>
            </w:r>
          </w:p>
        </w:tc>
        <w:tc>
          <w:tcPr>
            <w:tcW w:w="851" w:type="dxa"/>
            <w:vMerge/>
          </w:tcPr>
          <w:p w:rsidR="00D87CE9" w:rsidRPr="00666DB6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666DB6" w:rsidRDefault="00D87CE9" w:rsidP="005C328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5C3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D87CE9" w:rsidRPr="005B6A6E" w:rsidRDefault="00D87CE9" w:rsidP="005C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презентации по теме «История развития теории вероятностей и её роль в различных сферах человеческой жизнедеятельности». </w:t>
            </w:r>
          </w:p>
          <w:p w:rsidR="00D87CE9" w:rsidRPr="005B6A6E" w:rsidRDefault="00D87CE9" w:rsidP="005C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презентации по теме «История развития статистики и её роль в различных сферах </w:t>
            </w:r>
            <w:r w:rsidR="007F43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ловеческой жизнедеятельности». </w:t>
            </w:r>
          </w:p>
          <w:p w:rsidR="00D87CE9" w:rsidRPr="005B6A6E" w:rsidRDefault="00D87CE9" w:rsidP="005C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(построение полигонов и гистограмм, вычисление вероятностей).</w:t>
            </w:r>
            <w:bookmarkStart w:id="0" w:name="_GoBack"/>
            <w:bookmarkEnd w:id="0"/>
          </w:p>
        </w:tc>
        <w:tc>
          <w:tcPr>
            <w:tcW w:w="851" w:type="dxa"/>
          </w:tcPr>
          <w:p w:rsidR="00D87CE9" w:rsidRPr="005B6A6E" w:rsidRDefault="00D87CE9" w:rsidP="005C3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5C32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776861">
        <w:tc>
          <w:tcPr>
            <w:tcW w:w="13041" w:type="dxa"/>
            <w:gridSpan w:val="3"/>
          </w:tcPr>
          <w:p w:rsidR="00B93A0D" w:rsidRPr="009F3B9F" w:rsidRDefault="00B93A0D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51" w:type="dxa"/>
          </w:tcPr>
          <w:p w:rsidR="00B93A0D" w:rsidRPr="009F3B9F" w:rsidRDefault="00A40D04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D87CE9" w:rsidP="00AF127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12.1.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2197">
              <w:rPr>
                <w:rFonts w:ascii="Times New Roman" w:hAnsi="Times New Roman" w:cs="Times New Roman"/>
                <w:bCs/>
                <w:sz w:val="24"/>
                <w:szCs w:val="24"/>
              </w:rPr>
              <w:t>Равносильность</w:t>
            </w:r>
          </w:p>
        </w:tc>
        <w:tc>
          <w:tcPr>
            <w:tcW w:w="10760" w:type="dxa"/>
            <w:gridSpan w:val="2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0064" w:type="dxa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Область допустимых значений (ОДЗ). Значение выражения при выбранных значениях букв. Тождество</w:t>
            </w:r>
          </w:p>
        </w:tc>
        <w:tc>
          <w:tcPr>
            <w:tcW w:w="851" w:type="dxa"/>
            <w:vMerge w:val="restart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0064" w:type="dxa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Тождественное преобразование выражения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0064" w:type="dxa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равенство. Безусловное (условное) равенство. </w:t>
            </w: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Корень уравнения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неизвестными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10064" w:type="dxa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Равносильность. Равносильные уравнения.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Переход уравнений. Преобразования уравнений. Совокупность уравнений. Система уравнений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0064" w:type="dxa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Неравенство.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Область допустимых значений неравенства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12.2.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приемы решения уравнений</w:t>
            </w:r>
          </w:p>
        </w:tc>
        <w:tc>
          <w:tcPr>
            <w:tcW w:w="10760" w:type="dxa"/>
            <w:gridSpan w:val="2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уравнений</w:t>
            </w:r>
          </w:p>
        </w:tc>
        <w:tc>
          <w:tcPr>
            <w:tcW w:w="851" w:type="dxa"/>
            <w:vMerge w:val="restart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Разложение на множители.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Выделение множителя в алгебраическом выражении. Способ группировки. Сокращение общего множителя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неизвестного.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Биквадратное, возвратное, однородное уравнения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Замены в показательных уравнениях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уравнений.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Алгебраическое уравнение. Уравнение с модулем.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Иррациональное уравнение. Показательное уравнение. Логарифмическое уравнение.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Тригонометрич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ское уравнение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12.3.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Системы уравнений</w:t>
            </w:r>
          </w:p>
        </w:tc>
        <w:tc>
          <w:tcPr>
            <w:tcW w:w="10760" w:type="dxa"/>
            <w:gridSpan w:val="2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подстановки.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Совместная система уравнений</w:t>
            </w:r>
          </w:p>
        </w:tc>
        <w:tc>
          <w:tcPr>
            <w:tcW w:w="851" w:type="dxa"/>
            <w:vMerge w:val="restart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графика при решении системы уравнений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системы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Симметричные системы</w:t>
            </w:r>
          </w:p>
        </w:tc>
        <w:tc>
          <w:tcPr>
            <w:tcW w:w="851" w:type="dxa"/>
            <w:vMerge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 w:val="restart"/>
          </w:tcPr>
          <w:p w:rsidR="00D87CE9" w:rsidRDefault="00D87CE9" w:rsidP="00B93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12.4.</w:t>
            </w:r>
          </w:p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нер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венств</w:t>
            </w:r>
          </w:p>
        </w:tc>
        <w:tc>
          <w:tcPr>
            <w:tcW w:w="10760" w:type="dxa"/>
            <w:gridSpan w:val="2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Pr="009F3B9F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0064" w:type="dxa"/>
            <w:vAlign w:val="center"/>
          </w:tcPr>
          <w:p w:rsidR="00D87CE9" w:rsidRPr="009F3B9F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Неравенство. Область допустимых значений неравенства. </w:t>
            </w:r>
            <w:r w:rsidRPr="009F3B9F">
              <w:rPr>
                <w:rFonts w:ascii="Times New Roman" w:hAnsi="Times New Roman" w:cs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851" w:type="dxa"/>
            <w:vMerge w:val="restart"/>
          </w:tcPr>
          <w:p w:rsidR="00D87CE9" w:rsidRPr="00AF127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стандартных неравенств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 к следствию. </w:t>
            </w:r>
            <w:r w:rsidRPr="00304713">
              <w:rPr>
                <w:rFonts w:ascii="Times New Roman" w:hAnsi="Times New Roman" w:cs="Times New Roman"/>
                <w:sz w:val="24"/>
                <w:szCs w:val="24"/>
              </w:rPr>
              <w:t>Умножение на одну и ту же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10064" w:type="dxa"/>
            <w:vAlign w:val="center"/>
          </w:tcPr>
          <w:p w:rsidR="00D87CE9" w:rsidRPr="00C12882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82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Логарифмирование – потенцирование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неизвестного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0064" w:type="dxa"/>
            <w:vAlign w:val="center"/>
          </w:tcPr>
          <w:p w:rsidR="00D87CE9" w:rsidRPr="00D71C8E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интервалов. </w:t>
            </w:r>
            <w:r w:rsidRPr="00304713">
              <w:rPr>
                <w:rFonts w:ascii="Times New Roman" w:hAnsi="Times New Roman" w:cs="Times New Roman"/>
                <w:sz w:val="24"/>
                <w:szCs w:val="24"/>
              </w:rPr>
              <w:t>Раскрытие модуля.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неравенства в квадрат. Извлечение </w:t>
            </w:r>
            <w:r w:rsidR="007F4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корня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0064" w:type="dxa"/>
            <w:vAlign w:val="center"/>
          </w:tcPr>
          <w:p w:rsidR="00D87CE9" w:rsidRPr="00067298" w:rsidRDefault="00D87CE9" w:rsidP="00B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неравенств. </w:t>
            </w:r>
            <w:r w:rsidRPr="00067298">
              <w:rPr>
                <w:rFonts w:ascii="Times New Roman" w:hAnsi="Times New Roman" w:cs="Times New Roman"/>
                <w:sz w:val="24"/>
                <w:szCs w:val="24"/>
              </w:rPr>
              <w:t>Алгебраическое неравенство.</w:t>
            </w:r>
            <w:r w:rsidRPr="00067298">
              <w:t xml:space="preserve"> </w:t>
            </w:r>
            <w:r w:rsidRPr="00067298">
              <w:rPr>
                <w:rFonts w:ascii="Times New Roman" w:hAnsi="Times New Roman" w:cs="Times New Roman"/>
                <w:sz w:val="24"/>
                <w:szCs w:val="24"/>
              </w:rPr>
              <w:t>Иррациональное неравенство. Логарифмическое неравенство</w:t>
            </w:r>
          </w:p>
        </w:tc>
        <w:tc>
          <w:tcPr>
            <w:tcW w:w="851" w:type="dxa"/>
            <w:vMerge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B93A0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</w:tcPr>
          <w:p w:rsidR="00D87CE9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10064" w:type="dxa"/>
            <w:vAlign w:val="center"/>
          </w:tcPr>
          <w:p w:rsidR="00D87CE9" w:rsidRPr="00067298" w:rsidRDefault="00D87CE9" w:rsidP="00A4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06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  <w:r w:rsidRPr="000672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7CE9" w:rsidRPr="00D71C8E" w:rsidRDefault="00D87CE9" w:rsidP="00B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87CE9" w:rsidTr="00D87CE9">
        <w:tc>
          <w:tcPr>
            <w:tcW w:w="2281" w:type="dxa"/>
            <w:vMerge/>
          </w:tcPr>
          <w:p w:rsidR="00D87CE9" w:rsidRPr="003E5AFD" w:rsidRDefault="00D87CE9" w:rsidP="00A40D0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0" w:type="dxa"/>
            <w:gridSpan w:val="2"/>
          </w:tcPr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Решени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 неравенств методом интервалов.</w:t>
            </w:r>
          </w:p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показательных, иррациональных и логарифмических уравнений. </w:t>
            </w:r>
          </w:p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примеров по теме «Тригонометрические уравнения и неравенства».</w:t>
            </w:r>
            <w:r w:rsidRPr="005B6A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примеров по теме «Системы показательных уравнений и неравенств».</w:t>
            </w:r>
          </w:p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примеров по теме «Логарифмические уравнения и неравенства».</w:t>
            </w:r>
          </w:p>
          <w:p w:rsidR="00D87CE9" w:rsidRPr="005B6A6E" w:rsidRDefault="00D87CE9" w:rsidP="00A4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линейных уравнений с тремя неизвестными методом Гаусс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51" w:type="dxa"/>
          </w:tcPr>
          <w:p w:rsidR="00D87CE9" w:rsidRPr="005B6A6E" w:rsidRDefault="00D87CE9" w:rsidP="00A40D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6A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87CE9" w:rsidRPr="003E5AFD" w:rsidRDefault="00D87CE9" w:rsidP="00A40D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93A0D" w:rsidTr="00F5790F">
        <w:tc>
          <w:tcPr>
            <w:tcW w:w="13041" w:type="dxa"/>
            <w:gridSpan w:val="3"/>
          </w:tcPr>
          <w:p w:rsidR="00B93A0D" w:rsidRPr="00AA79EE" w:rsidRDefault="00B93A0D" w:rsidP="00B93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AA7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B93A0D" w:rsidRPr="00AA79EE" w:rsidRDefault="00ED7F64" w:rsidP="00B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84" w:type="dxa"/>
            <w:shd w:val="clear" w:color="auto" w:fill="auto"/>
          </w:tcPr>
          <w:p w:rsidR="00B93A0D" w:rsidRPr="003E5AFD" w:rsidRDefault="00B93A0D" w:rsidP="00B93A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20231" w:rsidRDefault="00F20231">
      <w:pPr>
        <w:rPr>
          <w:rFonts w:ascii="Times New Roman" w:hAnsi="Times New Roman" w:cs="Times New Roman"/>
          <w:sz w:val="24"/>
          <w:szCs w:val="24"/>
        </w:rPr>
        <w:sectPr w:rsidR="00F20231" w:rsidSect="00B1330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52C65" w:rsidRDefault="00784CE3" w:rsidP="00AC77B0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Х</w:t>
      </w:r>
      <w:r w:rsidR="00852C65" w:rsidRPr="00852C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арактеристика основных видов деятельности </w:t>
      </w:r>
      <w:r w:rsidR="006475FD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="00852C65" w:rsidRPr="00852C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 уровне учебных действий</w:t>
      </w:r>
    </w:p>
    <w:p w:rsidR="00A92875" w:rsidRPr="00A92875" w:rsidRDefault="00A92875" w:rsidP="00A92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2875" w:rsidRPr="00A92875" w:rsidRDefault="00A92875" w:rsidP="00A928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952"/>
      </w:tblGrid>
      <w:tr w:rsidR="00A92875" w:rsidRPr="00A92875" w:rsidTr="00A92875">
        <w:tc>
          <w:tcPr>
            <w:tcW w:w="2084" w:type="pct"/>
            <w:vAlign w:val="center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2916" w:type="pct"/>
            <w:vAlign w:val="center"/>
          </w:tcPr>
          <w:p w:rsid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</w:p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ролью математики в науке,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технике, экономике, информационных технологиях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практической деятельности.</w:t>
            </w:r>
          </w:p>
          <w:p w:rsidR="00A92875" w:rsidRPr="00A92875" w:rsidRDefault="00A92875" w:rsidP="00AC77B0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целями и задачами изучения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математики при освоении профессий СПО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специально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СПО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арифметические действия над числами, сочетая устные и письменные приемы;</w:t>
            </w:r>
          </w:p>
          <w:p w:rsidR="00A92875" w:rsidRPr="00A92875" w:rsidRDefault="00A92875" w:rsidP="00AC77B0">
            <w:pPr>
              <w:numPr>
                <w:ilvl w:val="0"/>
                <w:numId w:val="9"/>
              </w:numPr>
              <w:tabs>
                <w:tab w:val="left" w:pos="316"/>
                <w:tab w:val="left" w:pos="922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приближенные значения величин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погрешности вычислений (абсолютная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носительная); сравнивать числовые выражения;</w:t>
            </w:r>
          </w:p>
          <w:p w:rsidR="00A92875" w:rsidRPr="00A92875" w:rsidRDefault="00A92875" w:rsidP="00AC77B0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ошибки в преобразованиях и вычислениях (относится ко всем пунктам программы)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2916" w:type="pct"/>
          </w:tcPr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Ознакомиться с понятием корня 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степени,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свойствами радикалов и с правилами сравнением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Формулировать определение корня и свойства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корней. Вычислять и сравнивать корни, делать прики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значения корня. Преобразовывать числовые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б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квенные выражения, содержащие радикалы.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Выполнять расчеты по формулам, содержащим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радикалы, осуществляя необходимые подстановки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Определять равносильность выражений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 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дикалами. Решать иррациональные уравнения.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■ Ознакомиться с понятием степени с действительным показателем.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Находить значения степени, используя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обходимости инструментальные средства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Записывать корень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 виде степени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дробным показателем и наоборот.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Формулировать свойства степеней. Вычислять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 рациональным показателем, делать прикидку значения степени, сравнивать степени.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Преобразовывать числовые и буквенные выражения, содержащие степени, применяя свойства. Решать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казательные уравнения.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Ознакомиться с применением корней и степеней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вычислении средних, при делении отрезка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«золотом сечении». Решать прикладные задачи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на «слож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проценты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преобразования выражений, применяя формулы, связанные со свойствами степеней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л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гарифмов.</w:t>
            </w:r>
          </w:p>
          <w:p w:rsidR="00A92875" w:rsidRPr="00A92875" w:rsidRDefault="00A92875" w:rsidP="00AC77B0">
            <w:pPr>
              <w:numPr>
                <w:ilvl w:val="0"/>
                <w:numId w:val="10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область допустимых значений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логарифмического выражения. Решать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гарифмиче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уравнения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радианный метод измерения углов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и их связь с градусной мерой. Изображать углы вращения на окружности, соотносить величину угла с его расположением.</w:t>
            </w:r>
          </w:p>
          <w:p w:rsidR="00A92875" w:rsidRPr="00A92875" w:rsidRDefault="00A92875" w:rsidP="00AC77B0">
            <w:pPr>
              <w:numPr>
                <w:ilvl w:val="0"/>
                <w:numId w:val="11"/>
              </w:numPr>
              <w:tabs>
                <w:tab w:val="left" w:pos="316"/>
                <w:tab w:val="left" w:pos="90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определения тригонометрических функций для углов поворота и для острых углов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прямоугольного треугольника и объяснять их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2D1B22" w:rsidRDefault="002D1B22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A92875"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тригонометрические то</w:t>
            </w:r>
            <w:r w:rsidR="00A92875"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A92875"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дества</w:t>
            </w:r>
          </w:p>
        </w:tc>
        <w:tc>
          <w:tcPr>
            <w:tcW w:w="2916" w:type="pct"/>
          </w:tcPr>
          <w:p w:rsidR="00A92875" w:rsidRPr="00A92875" w:rsidRDefault="00A92875" w:rsidP="00A92875">
            <w:p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Применять основные тригонометрические тождества для вычисления значений тригонометрических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одной из них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Преобразования простейших</w:t>
            </w:r>
          </w:p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тригонометрических</w:t>
            </w:r>
          </w:p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выражений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2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основные формулы тригонометрии: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сложения, удвоения, преобразования суммы тригонометрических функций в произведение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произведения в сумму и применять при вычислении значения тригонометрического выражения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упрощения его.</w:t>
            </w:r>
          </w:p>
          <w:p w:rsidR="00A92875" w:rsidRPr="00A92875" w:rsidRDefault="00A92875" w:rsidP="00AC77B0">
            <w:pPr>
              <w:numPr>
                <w:ilvl w:val="0"/>
                <w:numId w:val="12"/>
              </w:numPr>
              <w:tabs>
                <w:tab w:val="left" w:pos="316"/>
                <w:tab w:val="left" w:pos="883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со свойствами симметрии точек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единичной окружности и применять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их для вывода формул приведения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2D1B22" w:rsidRDefault="00A92875" w:rsidP="00A92875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Простейшие</w:t>
            </w:r>
            <w:r w:rsidR="002D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тригонометрические уравнения и</w:t>
            </w:r>
            <w:r w:rsidRPr="00A928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неравенства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3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по формулам и по тригонометрическому кругу простейшие тригонометрические уравнения.</w:t>
            </w:r>
          </w:p>
          <w:p w:rsidR="00A92875" w:rsidRPr="00A92875" w:rsidRDefault="00A92875" w:rsidP="00AC77B0">
            <w:pPr>
              <w:numPr>
                <w:ilvl w:val="0"/>
                <w:numId w:val="13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общие методы решения уравнений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(приведение к 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линейному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квадратному, метод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разложения на множители, замены переменной)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тр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гонометрических уравнений.</w:t>
            </w:r>
          </w:p>
          <w:p w:rsidR="00A92875" w:rsidRPr="00A92875" w:rsidRDefault="00A92875" w:rsidP="00AC77B0">
            <w:pPr>
              <w:numPr>
                <w:ilvl w:val="0"/>
                <w:numId w:val="13"/>
              </w:numPr>
              <w:tabs>
                <w:tab w:val="left" w:pos="316"/>
                <w:tab w:val="left" w:pos="90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Отмечать на круге решения простейших 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</w:t>
            </w:r>
            <w:r w:rsidR="00455BBF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 неравенств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обратных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 функций,</w:t>
            </w:r>
          </w:p>
          <w:p w:rsidR="00A92875" w:rsidRPr="00A92875" w:rsidRDefault="00A92875" w:rsidP="00AC77B0">
            <w:pPr>
              <w:numPr>
                <w:ilvl w:val="0"/>
                <w:numId w:val="1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определения арксинуса, арккосинуса,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арктангенса числа, формулировать их, изображать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на единичной окружности, применять при решении уравне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A92875" w:rsidRPr="00A92875" w:rsidRDefault="00A92875" w:rsidP="00A92875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переменной, примерами зависимостей между переменными.</w:t>
            </w:r>
          </w:p>
          <w:p w:rsidR="00A92875" w:rsidRPr="00A92875" w:rsidRDefault="00A92875" w:rsidP="00AC77B0">
            <w:pPr>
              <w:numPr>
                <w:ilvl w:val="0"/>
                <w:numId w:val="15"/>
              </w:numPr>
              <w:tabs>
                <w:tab w:val="left" w:pos="316"/>
                <w:tab w:val="left" w:pos="90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графика, определять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точки графику функции. По формуле простейшей зависимости определять вид ее графика. Выражать по формуле одну переменную через другие.</w:t>
            </w:r>
          </w:p>
          <w:p w:rsidR="00A92875" w:rsidRPr="00A92875" w:rsidRDefault="00A92875" w:rsidP="00AC77B0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определением функции,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его. Находить область определения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 значений функции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Свойства функции. Графическая интерпретация. Примеры функци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нальных зависимостей в реальных процессах и явлениях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примерами функциональных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зависимостей в реальных процессах из смежных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дисциплин.</w:t>
            </w:r>
          </w:p>
          <w:p w:rsidR="00A92875" w:rsidRPr="00A92875" w:rsidRDefault="00A92875" w:rsidP="00AC77B0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доказательными рассуждениями некоторых свойств линейной и квадратичной функций, проводить исследование линейной, кусочно-линейной, дробно - линейной и квадратичной функций, строить их графики. Строить и читать графики функций.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функции.</w:t>
            </w:r>
          </w:p>
          <w:p w:rsidR="00A92875" w:rsidRPr="00A92875" w:rsidRDefault="00A92875" w:rsidP="00AC77B0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вид функции по данному условию,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экстремум.</w:t>
            </w:r>
          </w:p>
          <w:p w:rsidR="00A92875" w:rsidRPr="00A92875" w:rsidRDefault="00A92875" w:rsidP="00AC77B0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преобразования графика функции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Обратные функции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понятие обратной функции,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вид и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строить график обратной функции, находить ее область определения и область значений.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свойства функций при исследовании уравнений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 решении задач на экстремум.</w:t>
            </w:r>
          </w:p>
          <w:p w:rsidR="00A92875" w:rsidRPr="00A92875" w:rsidRDefault="00A92875" w:rsidP="00AC77B0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сложной функции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Степенные, показательные, лог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рифмические и тригонометрические функции. Обратные тригонометр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ческие функции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1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значения функции по значению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гумента. Определять положение точки на графике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по ее координатам и наоборот.</w:t>
            </w:r>
          </w:p>
          <w:p w:rsidR="00A92875" w:rsidRPr="00A92875" w:rsidRDefault="00A92875" w:rsidP="00AC77B0">
            <w:pPr>
              <w:numPr>
                <w:ilvl w:val="0"/>
                <w:numId w:val="1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свойства функций для сравнения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 степеней и логарифмов.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степенных и логарифмических функций. Решать показательные и логарифмические уравнения и неравенства по известным алгоритмам.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непрерывной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периодической функции, формулировать свойства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синуса и к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синуса, строить их графики.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разрывной периодич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функции, формулировать свойства тангенса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к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тангенса, строить их графики.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  <w:tab w:val="left" w:pos="918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свойства функций для сравнения </w:t>
            </w:r>
            <w:r w:rsidR="00B1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 тригонометрических функций, для решения тр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гонометрических уравнений.</w:t>
            </w:r>
          </w:p>
          <w:p w:rsidR="00A92875" w:rsidRPr="00A92875" w:rsidRDefault="00A92875" w:rsidP="00AC77B0">
            <w:pPr>
              <w:numPr>
                <w:ilvl w:val="0"/>
                <w:numId w:val="19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обратных тригонометрических функций и определять по графикам их свойства.</w:t>
            </w:r>
          </w:p>
          <w:p w:rsidR="00A92875" w:rsidRPr="00A92875" w:rsidRDefault="00A92875" w:rsidP="00AC77B0">
            <w:pPr>
              <w:numPr>
                <w:ilvl w:val="0"/>
                <w:numId w:val="1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графиков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числовой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последовательности, способами ее задания,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вычислениями ее членов.</w:t>
            </w:r>
          </w:p>
          <w:p w:rsidR="00A92875" w:rsidRPr="00A92875" w:rsidRDefault="00A92875" w:rsidP="00AC77B0">
            <w:pPr>
              <w:numPr>
                <w:ilvl w:val="0"/>
                <w:numId w:val="20"/>
              </w:numPr>
              <w:tabs>
                <w:tab w:val="left" w:pos="316"/>
                <w:tab w:val="left" w:pos="894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предела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следовательности.</w:t>
            </w:r>
          </w:p>
          <w:p w:rsidR="00A92875" w:rsidRPr="00A92875" w:rsidRDefault="00A92875" w:rsidP="00AC77B0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вычислением суммы бесконечного числового 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вычисления суммы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убывающей геометрической прогрессии.</w:t>
            </w:r>
          </w:p>
          <w:p w:rsidR="00A92875" w:rsidRPr="00A92875" w:rsidRDefault="00A92875" w:rsidP="00AC77B0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применение формулы суммы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>ающей геометрической прогрессии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понятием производной.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 формулировать ее механический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геометрический смысл, изучить алгоритм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производной на примере вычисления мгновенной скорости и углового коэффициента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сательной.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уравнение касательной в общем виде.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правила дифференцирования, таблицу производных элементарных функций, применять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дифференцирования функций, для составления уравнения касательной.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теоремы о связи свойств функции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производной, формулировать их.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 помощью производной исследование функции, заданной формулой.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связь свойств функции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производной по их графикам.</w:t>
            </w:r>
          </w:p>
          <w:p w:rsidR="00A92875" w:rsidRPr="00A92875" w:rsidRDefault="00A92875" w:rsidP="00AC77B0">
            <w:pPr>
              <w:numPr>
                <w:ilvl w:val="0"/>
                <w:numId w:val="21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производную для решения задач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на н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наибольшего, наименьшего значения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 на нахождение экстремума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Первообразная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2"/>
              </w:numPr>
              <w:tabs>
                <w:tab w:val="left" w:pos="316"/>
              </w:tabs>
              <w:spacing w:after="0" w:line="37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интеграла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2875" w:rsidRPr="00A92875" w:rsidRDefault="00A92875" w:rsidP="00AC77B0">
            <w:pPr>
              <w:numPr>
                <w:ilvl w:val="0"/>
                <w:numId w:val="22"/>
              </w:numPr>
              <w:tabs>
                <w:tab w:val="left" w:pos="316"/>
              </w:tabs>
              <w:spacing w:after="0" w:line="37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вычисления первообразной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теорему Ньютон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Лейбница.</w:t>
            </w:r>
          </w:p>
          <w:p w:rsidR="00A92875" w:rsidRPr="00A92875" w:rsidRDefault="00A92875" w:rsidP="00AC77B0">
            <w:pPr>
              <w:numPr>
                <w:ilvl w:val="0"/>
                <w:numId w:val="23"/>
              </w:numPr>
              <w:tabs>
                <w:tab w:val="left" w:pos="316"/>
              </w:tabs>
              <w:spacing w:after="0" w:line="37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связь первообразной и ее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производной, на вычисление первообразной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данной функции.</w:t>
            </w:r>
          </w:p>
          <w:p w:rsidR="00A92875" w:rsidRPr="00A92875" w:rsidRDefault="00A92875" w:rsidP="00AC77B0">
            <w:pPr>
              <w:numPr>
                <w:ilvl w:val="0"/>
                <w:numId w:val="22"/>
              </w:numPr>
              <w:tabs>
                <w:tab w:val="left" w:pos="316"/>
              </w:tabs>
              <w:spacing w:after="0" w:line="37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применение интеграла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вычислени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>я физических величин и площадей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системы уравнений Неравенства и системы неравен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 </w:t>
            </w:r>
            <w:r w:rsidR="0050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дв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умя переменными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простейшими сведениями о корнях алгебраических уравнений, с понятиями исследования уравнений и систем уравнений.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теорию равносильности уравнений и ее применение. Повторить запись решения стандартных уравнений, приемы преобразования уравнений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сведения к стандартному уравнению.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рациональные, иррациональные,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и тригонометрические уравнения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системы.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свойства и графики функций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решения уравнений. Повторить основные приемы 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систем.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уравнения, применяя все приемы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(разложение на множители, введение новых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неизвестных, подстановка, графический метод).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  <w:tab w:val="left" w:pos="87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системы уравнений, применяя различные способы. Ознакомиться с общими вопросами решения неравенств и использования свойств и графиков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при решении неравенств.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и системы неравенств, применяя различные способы.</w:t>
            </w:r>
          </w:p>
          <w:p w:rsidR="00A92875" w:rsidRPr="00A92875" w:rsidRDefault="00A92875" w:rsidP="00AC77B0">
            <w:pPr>
              <w:numPr>
                <w:ilvl w:val="0"/>
                <w:numId w:val="24"/>
              </w:numPr>
              <w:tabs>
                <w:tab w:val="left" w:pos="316"/>
                <w:tab w:val="left" w:pos="884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математические методы для решения содержательных задач из различных областей науки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практики. Интерпретировать результаты,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реальные ограничения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500DB1" w:rsidRDefault="00A92875" w:rsidP="00500DB1">
            <w:pPr>
              <w:spacing w:after="12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ВЕРОЯТНОСТЕЙ</w:t>
            </w:r>
            <w:r w:rsidR="0050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50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комбинаторики и применять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комбинаторных задач.</w:t>
            </w:r>
          </w:p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  <w:tab w:val="left" w:pos="944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комбинаторные задачи методом перебора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правилу умножения.</w:t>
            </w:r>
          </w:p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понятиями комбинаторики: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размещениями, сочетаниями и перестановками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формулами для их вычисления.</w:t>
            </w:r>
          </w:p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  <w:tab w:val="left" w:pos="954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применять формулы для вычисления размещений, перестановок и сочетаний при решении задач.</w:t>
            </w:r>
          </w:p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  <w:tab w:val="left" w:pos="94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биномом Ньютона и треугольником Паскаля.</w:t>
            </w:r>
          </w:p>
          <w:p w:rsidR="00A92875" w:rsidRPr="00A92875" w:rsidRDefault="00A92875" w:rsidP="00AC77B0">
            <w:pPr>
              <w:numPr>
                <w:ilvl w:val="0"/>
                <w:numId w:val="25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практические задачи с использованием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и правил комбинаторики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6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классическое определение вероятности, свойства вероятности, теорему о сумме вероятностей.</w:t>
            </w:r>
          </w:p>
          <w:p w:rsidR="00A92875" w:rsidRPr="00A92875" w:rsidRDefault="00A92875" w:rsidP="00AC77B0">
            <w:pPr>
              <w:numPr>
                <w:ilvl w:val="0"/>
                <w:numId w:val="26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примеры вычисления вероятностей. Решать задачи на вычисление вероятностей событий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7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представлением числовых данных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характеристиками.</w:t>
            </w:r>
          </w:p>
          <w:p w:rsidR="00A92875" w:rsidRPr="00A92875" w:rsidRDefault="00A92875" w:rsidP="00AC77B0">
            <w:pPr>
              <w:numPr>
                <w:ilvl w:val="0"/>
                <w:numId w:val="27"/>
              </w:numPr>
              <w:tabs>
                <w:tab w:val="left" w:pos="316"/>
                <w:tab w:val="left" w:pos="70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практические задачи на обработку числовых данных, вычисление их характеристик</w:t>
            </w:r>
          </w:p>
        </w:tc>
      </w:tr>
      <w:tr w:rsidR="00A92875" w:rsidRPr="00A92875" w:rsidTr="00A92875">
        <w:tc>
          <w:tcPr>
            <w:tcW w:w="5000" w:type="pct"/>
            <w:gridSpan w:val="2"/>
          </w:tcPr>
          <w:p w:rsidR="00A92875" w:rsidRPr="00A92875" w:rsidRDefault="00A92875" w:rsidP="00A9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2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приводить доказательства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взаимного расположения прямых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плоскостей. Распознавать на чертежах и моделях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случаи взаимного расположения прямых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плоскостей, арг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ментировать свои суждения.</w:t>
            </w:r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определения, признаки и свойства параллельных и перпендикулярных плоскостей,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двугранных и линейных углов.</w:t>
            </w:r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  <w:tab w:val="left" w:pos="87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построения углов между прямыми,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и плоскостью, между плоскостями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описанию и распознавать их на моделях.</w:t>
            </w:r>
            <w:proofErr w:type="gramEnd"/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  <w:tab w:val="left" w:pos="87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признаки и свойства расположения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прямых и плоскостей при решении задач. Изображать на рисунках и конструировать на моделях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перпендикуляры и наклонные к плоскости, прямые, параллельные плоскости, углы между прямой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плоскостью и обо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новывать построение.</w:t>
            </w:r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вычисление геометрических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личин. Описывать расстояние от точки до плоскости, </w:t>
            </w:r>
            <w:proofErr w:type="gramStart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до плоскости, между плоскостями,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скрещивающими прямыми,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произвольными ф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гурами в пространстве.</w:t>
            </w:r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  <w:tab w:val="left" w:pos="884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доказывать основные теоремы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расстояниях (теоремы существования, свойства).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на чертежах и моделях расстояния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свои суждения. Определять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вычислять расстояния в пространстве. Применять формулы и те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ремы планиметрии для решения задач.</w:t>
            </w:r>
          </w:p>
          <w:p w:rsidR="00A92875" w:rsidRPr="00A92875" w:rsidRDefault="00A92875" w:rsidP="00AC77B0">
            <w:pPr>
              <w:numPr>
                <w:ilvl w:val="0"/>
                <w:numId w:val="29"/>
              </w:numPr>
              <w:tabs>
                <w:tab w:val="left" w:pos="316"/>
                <w:tab w:val="left" w:pos="89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понятием параллельного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 и его свойствами.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Формулировать теорему о площади ортогональной проекции </w:t>
            </w:r>
            <w:r w:rsidR="00500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многоугольника.</w:t>
            </w:r>
          </w:p>
          <w:p w:rsidR="00A92875" w:rsidRPr="00A92875" w:rsidRDefault="00A92875" w:rsidP="00AC77B0">
            <w:pPr>
              <w:numPr>
                <w:ilvl w:val="0"/>
                <w:numId w:val="28"/>
              </w:numPr>
              <w:tabs>
                <w:tab w:val="left" w:pos="316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теорию для обоснования построений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вычислений. Аргументировать свои суждения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взаимном расп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 пространственных фигур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и характеризовать различные виды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многогранников, перечислять их элементы и свойства.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многогранники и выполнять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на изображениях и на моделях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многогранников.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72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линейные элементы и углы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пространственных конфигурациях, аргументировать свои су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изображать сечения,</w:t>
            </w:r>
            <w:r w:rsidRPr="00A92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развертки многогранников,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площади поверхностей.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простейшие сечения куба, призмы,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пирамиды. Применять факты и сведения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планиметрии.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видами симметрий в пространстве, формулировать определения и свойства.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симметрии тел вращения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многогранников.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6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симметрии при решении задач.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следования и моделирования несложных задач.</w:t>
            </w:r>
          </w:p>
          <w:p w:rsidR="00A92875" w:rsidRPr="00A92875" w:rsidRDefault="00A92875" w:rsidP="00AC77B0">
            <w:pPr>
              <w:numPr>
                <w:ilvl w:val="0"/>
                <w:numId w:val="30"/>
              </w:numPr>
              <w:tabs>
                <w:tab w:val="left" w:pos="316"/>
                <w:tab w:val="left" w:pos="70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основные многогранники и выполнять рисунки по условиям задач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Тела и поверхности вращения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видами тел вращения,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их определения и свойства.</w:t>
            </w:r>
          </w:p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теоремы о сечении шара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плоскостью и о плоскости, касательной к сфере.</w:t>
            </w:r>
          </w:p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86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изображать тела вращения, их развертки, сечения.</w:t>
            </w:r>
          </w:p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872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построение сечений,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вычисление длин, расстояний, углов, площадей. Проводить д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казательные рассуждения при решении задач.</w:t>
            </w:r>
          </w:p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симметрии при решении задач на тела вращения, на комбинацию тел.</w:t>
            </w:r>
          </w:p>
          <w:p w:rsidR="00A92875" w:rsidRPr="00A92875" w:rsidRDefault="00A92875" w:rsidP="00AC77B0">
            <w:pPr>
              <w:numPr>
                <w:ilvl w:val="0"/>
                <w:numId w:val="31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основные круглые тела и выполнять рисунок по условию задачи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2916" w:type="pct"/>
          </w:tcPr>
          <w:p w:rsidR="00A92875" w:rsidRPr="00A92875" w:rsidRDefault="00A92875" w:rsidP="00AC77B0">
            <w:pPr>
              <w:numPr>
                <w:ilvl w:val="0"/>
                <w:numId w:val="32"/>
              </w:numPr>
              <w:tabs>
                <w:tab w:val="left" w:pos="316"/>
                <w:tab w:val="left" w:pos="877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понятиями площади и объема,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сиомами и свойствами.</w:t>
            </w:r>
          </w:p>
          <w:p w:rsidR="00A92875" w:rsidRPr="00A92875" w:rsidRDefault="00A92875" w:rsidP="00AC77B0">
            <w:pPr>
              <w:numPr>
                <w:ilvl w:val="0"/>
                <w:numId w:val="32"/>
              </w:numPr>
              <w:tabs>
                <w:tab w:val="left" w:pos="316"/>
                <w:tab w:val="left" w:pos="939"/>
              </w:tabs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вычисление площадей плоских фигур, применяя соответствующие формулы и факты из планиметрии.</w:t>
            </w:r>
          </w:p>
          <w:p w:rsidR="00A92875" w:rsidRPr="00A92875" w:rsidRDefault="00A92875" w:rsidP="00AC77B0">
            <w:pPr>
              <w:numPr>
                <w:ilvl w:val="0"/>
                <w:numId w:val="32"/>
              </w:numPr>
              <w:tabs>
                <w:tab w:val="left" w:pos="316"/>
                <w:tab w:val="left" w:pos="867"/>
              </w:tabs>
              <w:spacing w:after="6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теоремы о вычислении объемов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пространственных тел, решать задачи на применение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мул вычисления объемов.</w:t>
            </w:r>
          </w:p>
          <w:p w:rsidR="00A92875" w:rsidRPr="00A92875" w:rsidRDefault="00A92875" w:rsidP="00AC77B0">
            <w:pPr>
              <w:numPr>
                <w:ilvl w:val="0"/>
                <w:numId w:val="32"/>
              </w:numPr>
              <w:tabs>
                <w:tab w:val="left" w:pos="316"/>
                <w:tab w:val="left" w:pos="867"/>
              </w:tabs>
              <w:spacing w:before="60" w:after="60" w:line="3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формулы для вычисления площадей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поверхностей многогранников и тел вращения.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методом вычисления площади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 сферы.</w:t>
            </w:r>
          </w:p>
          <w:p w:rsidR="00A92875" w:rsidRPr="00A92875" w:rsidRDefault="00A92875" w:rsidP="00AC77B0">
            <w:pPr>
              <w:numPr>
                <w:ilvl w:val="0"/>
                <w:numId w:val="32"/>
              </w:numPr>
              <w:tabs>
                <w:tab w:val="left" w:pos="316"/>
                <w:tab w:val="left" w:pos="872"/>
              </w:tabs>
              <w:spacing w:before="60" w:after="0" w:line="3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вычисление площадей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 пространственных тел.</w:t>
            </w:r>
          </w:p>
        </w:tc>
      </w:tr>
      <w:tr w:rsidR="00A92875" w:rsidRPr="00A92875" w:rsidTr="00A92875">
        <w:tc>
          <w:tcPr>
            <w:tcW w:w="2084" w:type="pct"/>
          </w:tcPr>
          <w:p w:rsidR="00A92875" w:rsidRPr="00A92875" w:rsidRDefault="00A92875" w:rsidP="00A9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2916" w:type="pct"/>
          </w:tcPr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декартову систему координат </w:t>
            </w:r>
            <w:r w:rsidR="002D1B22"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строить по заданным координатам точки и плоскости, находить координаты точек.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■ Находить уравнения окружности, сферы, плоскости. Вычислять расстояния между точками.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Изучить свойства векторных величин, правила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разложения векторов в трехмерном пространстве,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координат вектора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пространстве, правила действий с векторами,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 коо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динатами.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Применять теорию при решении задач на действия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векторами. Изучить скалярное произведение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векторов, векторное уравнение прямой и плоскости. Пр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менять теорию при решении задач на действия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с векторами, на координатный метод, на применение векторов для в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 величин углов и расстояний.</w:t>
            </w:r>
          </w:p>
          <w:p w:rsidR="00A92875" w:rsidRPr="00A92875" w:rsidRDefault="00A92875" w:rsidP="00A92875">
            <w:pPr>
              <w:tabs>
                <w:tab w:val="left" w:pos="31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Ознакомиться с доказательствами теорем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стереометрии о взаимном расположении прямых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2875">
              <w:rPr>
                <w:rFonts w:ascii="Times New Roman" w:eastAsia="Times New Roman" w:hAnsi="Times New Roman" w:cs="Times New Roman"/>
                <w:sz w:val="24"/>
                <w:szCs w:val="24"/>
              </w:rPr>
              <w:t>и плоскостей с</w:t>
            </w:r>
            <w:r w:rsidR="00DA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D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векторов</w:t>
            </w:r>
          </w:p>
        </w:tc>
      </w:tr>
    </w:tbl>
    <w:p w:rsidR="00517DA1" w:rsidRDefault="00517DA1" w:rsidP="0051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7DA1" w:rsidRPr="00517DA1" w:rsidRDefault="00517DA1" w:rsidP="00517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52C65" w:rsidRPr="007F2E37" w:rsidRDefault="00852C65" w:rsidP="00852C6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52C65" w:rsidRDefault="00852C65" w:rsidP="00AC77B0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Учебно-методическое</w:t>
      </w:r>
      <w:proofErr w:type="gramEnd"/>
      <w:r w:rsidRPr="0077331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материально-техническое обеспечениепрограммы учебной дисциплины</w:t>
      </w:r>
    </w:p>
    <w:p w:rsidR="00204B4C" w:rsidRDefault="00204B4C" w:rsidP="00852C65">
      <w:pPr>
        <w:pStyle w:val="4"/>
        <w:shd w:val="clear" w:color="auto" w:fill="auto"/>
        <w:spacing w:before="0" w:line="360" w:lineRule="exact"/>
        <w:ind w:left="100" w:right="100" w:firstLine="740"/>
        <w:jc w:val="both"/>
        <w:rPr>
          <w:sz w:val="24"/>
          <w:szCs w:val="24"/>
        </w:rPr>
      </w:pPr>
    </w:p>
    <w:p w:rsidR="00DA3BC0" w:rsidRPr="00DA3BC0" w:rsidRDefault="00DC4244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A3BC0" w:rsidRPr="00DA3BC0">
        <w:rPr>
          <w:rFonts w:ascii="Times New Roman" w:hAnsi="Times New Roman"/>
          <w:bCs/>
          <w:sz w:val="24"/>
          <w:szCs w:val="24"/>
        </w:rPr>
        <w:t xml:space="preserve">Реализация рабочей программы учебной дисциплины требует наличия учебного кабинета </w:t>
      </w:r>
      <w:r w:rsidR="00DA3BC0" w:rsidRPr="00DA3BC0">
        <w:rPr>
          <w:rFonts w:ascii="Times New Roman" w:hAnsi="Times New Roman"/>
          <w:b/>
          <w:bCs/>
          <w:sz w:val="24"/>
          <w:szCs w:val="24"/>
        </w:rPr>
        <w:t>математика.</w:t>
      </w: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BC0" w:rsidRPr="00DA3BC0" w:rsidRDefault="00DC4244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A3BC0" w:rsidRPr="00DA3BC0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A3BC0" w:rsidRPr="00DA3BC0" w:rsidRDefault="00DA3BC0" w:rsidP="00DA3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BC0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A3BC0" w:rsidRPr="00DA3BC0" w:rsidRDefault="00DA3BC0" w:rsidP="00DA3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BC0">
        <w:rPr>
          <w:rFonts w:ascii="Times New Roman" w:hAnsi="Times New Roman"/>
          <w:sz w:val="24"/>
          <w:szCs w:val="24"/>
        </w:rPr>
        <w:t xml:space="preserve">- комплект учебной мебели для </w:t>
      </w:r>
      <w:proofErr w:type="gramStart"/>
      <w:r w:rsidRPr="00DA3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3BC0">
        <w:rPr>
          <w:rFonts w:ascii="Times New Roman" w:hAnsi="Times New Roman"/>
          <w:sz w:val="24"/>
          <w:szCs w:val="24"/>
        </w:rPr>
        <w:t>;</w:t>
      </w:r>
    </w:p>
    <w:p w:rsidR="00DA3BC0" w:rsidRPr="00DA3BC0" w:rsidRDefault="00DA3BC0" w:rsidP="00DA3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BC0">
        <w:rPr>
          <w:rFonts w:ascii="Times New Roman" w:hAnsi="Times New Roman"/>
          <w:sz w:val="24"/>
          <w:szCs w:val="24"/>
        </w:rPr>
        <w:lastRenderedPageBreak/>
        <w:t>- книжные шкафы;</w:t>
      </w:r>
    </w:p>
    <w:p w:rsidR="00DA3BC0" w:rsidRPr="00DA3BC0" w:rsidRDefault="00DC4244" w:rsidP="00DA3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классная доска.</w:t>
      </w: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BC0" w:rsidRPr="00DA3BC0" w:rsidRDefault="00DC4244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A3BC0" w:rsidRPr="00DA3BC0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C0">
        <w:rPr>
          <w:rFonts w:ascii="Times New Roman" w:hAnsi="Times New Roman"/>
          <w:bCs/>
          <w:sz w:val="24"/>
          <w:szCs w:val="24"/>
        </w:rPr>
        <w:t>- компьютер;</w:t>
      </w: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C0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DA3BC0"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 w:rsidRPr="00DA3BC0">
        <w:rPr>
          <w:rFonts w:ascii="Times New Roman" w:hAnsi="Times New Roman"/>
          <w:bCs/>
          <w:sz w:val="24"/>
          <w:szCs w:val="24"/>
        </w:rPr>
        <w:t xml:space="preserve"> оборудование.</w:t>
      </w: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BC0" w:rsidRPr="00DA3BC0" w:rsidRDefault="00DC4244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A3BC0" w:rsidRPr="00DA3BC0">
        <w:rPr>
          <w:rFonts w:ascii="Times New Roman" w:hAnsi="Times New Roman"/>
          <w:bCs/>
          <w:sz w:val="24"/>
          <w:szCs w:val="24"/>
        </w:rPr>
        <w:t xml:space="preserve">Методические материалы: </w:t>
      </w:r>
    </w:p>
    <w:p w:rsidR="00DA3BC0" w:rsidRPr="00DA3BC0" w:rsidRDefault="00DA3BC0" w:rsidP="00DA3BC0">
      <w:pPr>
        <w:tabs>
          <w:tab w:val="left" w:pos="143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ученых-математиков и др.);</w:t>
      </w:r>
    </w:p>
    <w:p w:rsidR="00DA3BC0" w:rsidRPr="00DA3BC0" w:rsidRDefault="00DA3BC0" w:rsidP="00DA3BC0">
      <w:pPr>
        <w:tabs>
          <w:tab w:val="left" w:pos="1441"/>
        </w:tabs>
        <w:spacing w:after="107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информационно-коммуникативные средства;</w:t>
      </w:r>
    </w:p>
    <w:p w:rsidR="00DA3BC0" w:rsidRPr="00DA3BC0" w:rsidRDefault="00DA3BC0" w:rsidP="00DA3BC0">
      <w:pPr>
        <w:tabs>
          <w:tab w:val="left" w:pos="1436"/>
        </w:tabs>
        <w:spacing w:after="12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- экранно-звуковые пособия;</w:t>
      </w:r>
    </w:p>
    <w:p w:rsidR="00DA3BC0" w:rsidRPr="00DA3BC0" w:rsidRDefault="00DA3BC0" w:rsidP="00DA3BC0">
      <w:pPr>
        <w:tabs>
          <w:tab w:val="left" w:pos="143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- комплект технической документации, в том числе паспорта на средства </w:t>
      </w:r>
      <w:proofErr w:type="gramStart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обучения,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струкции по</w:t>
      </w:r>
      <w:proofErr w:type="gram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их использованию и техник</w:t>
      </w:r>
      <w:r>
        <w:rPr>
          <w:rFonts w:ascii="Times New Roman" w:eastAsia="Times New Roman" w:hAnsi="Times New Roman" w:cs="Times New Roman"/>
          <w:sz w:val="24"/>
          <w:szCs w:val="24"/>
        </w:rPr>
        <w:t>е безопасности.</w:t>
      </w:r>
    </w:p>
    <w:p w:rsidR="00112FFC" w:rsidRPr="0003499F" w:rsidRDefault="00112FFC" w:rsidP="00097A9A">
      <w:pPr>
        <w:pStyle w:val="4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color w:val="FF0000"/>
          <w:sz w:val="24"/>
          <w:szCs w:val="24"/>
        </w:rPr>
      </w:pPr>
    </w:p>
    <w:p w:rsidR="00852C65" w:rsidRPr="0003499F" w:rsidRDefault="00852C65" w:rsidP="00F579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52C65" w:rsidRDefault="00852C65" w:rsidP="00AC77B0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3BC0">
        <w:rPr>
          <w:rFonts w:ascii="Times New Roman" w:eastAsia="Times New Roman" w:hAnsi="Times New Roman" w:cs="Times New Roman"/>
          <w:b/>
          <w:caps/>
          <w:sz w:val="28"/>
          <w:szCs w:val="28"/>
        </w:rPr>
        <w:t>Рекомендуемая литература</w:t>
      </w:r>
    </w:p>
    <w:p w:rsidR="00DA3BC0" w:rsidRPr="00DA3BC0" w:rsidRDefault="00DA3BC0" w:rsidP="00DA3B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обучающихся</w:t>
      </w:r>
      <w:r w:rsidRPr="00DA3BC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A3BC0" w:rsidRPr="00211BA5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Алимов Ш.А. и др. Алгебра и начала </w:t>
      </w:r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 xml:space="preserve">анализа. 10 (11) </w:t>
      </w:r>
      <w:proofErr w:type="spellStart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. - М.: 2016</w:t>
      </w:r>
    </w:p>
    <w:p w:rsidR="00DA3BC0" w:rsidRPr="00211BA5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</w:t>
      </w:r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: Алгебра и начала математического анализа, геометрия: учеб</w:t>
      </w:r>
      <w:proofErr w:type="gramStart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 xml:space="preserve">ля студ. учреждений сред. 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 xml:space="preserve">роф. 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34A1" w:rsidRPr="00211BA5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 xml:space="preserve">.: Издательский центр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 xml:space="preserve">«Академия»,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BA5" w:rsidRPr="00211BA5" w:rsidRDefault="00211BA5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</w:t>
      </w:r>
      <w:r w:rsidRPr="00211BA5">
        <w:rPr>
          <w:rFonts w:ascii="Times New Roman" w:eastAsia="Times New Roman" w:hAnsi="Times New Roman" w:cs="Times New Roman"/>
          <w:sz w:val="24"/>
          <w:szCs w:val="24"/>
        </w:rPr>
        <w:t xml:space="preserve">: учебник (начальное и среднее профессиональное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11BA5">
        <w:rPr>
          <w:rFonts w:ascii="Times New Roman" w:eastAsia="Times New Roman" w:hAnsi="Times New Roman" w:cs="Times New Roman"/>
          <w:sz w:val="24"/>
          <w:szCs w:val="24"/>
        </w:rPr>
        <w:t>образование) – М.: КНОРУС, 2017</w:t>
      </w:r>
    </w:p>
    <w:p w:rsidR="00DA3BC0" w:rsidRPr="00DA3BC0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Математика. Сборник задач профильной направлен</w:t>
      </w:r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ности: учеб</w:t>
      </w:r>
      <w:proofErr w:type="gramStart"/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11BA5" w:rsidRPr="00211BA5">
        <w:rPr>
          <w:rFonts w:ascii="Times New Roman" w:eastAsia="Times New Roman" w:hAnsi="Times New Roman" w:cs="Times New Roman"/>
          <w:sz w:val="24"/>
          <w:szCs w:val="24"/>
        </w:rPr>
        <w:t>особие. - М.: 2013</w:t>
      </w:r>
    </w:p>
    <w:p w:rsidR="00DA3BC0" w:rsidRPr="002D1B22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Математика. Задачник: учеб</w:t>
      </w:r>
      <w:proofErr w:type="gramStart"/>
      <w:r w:rsidRPr="00DA3B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3B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особие. - М.: 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 xml:space="preserve">Издательский центр «Академия», </w:t>
      </w:r>
      <w:r w:rsidR="002D1B22" w:rsidRPr="00DA3B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A3BC0" w:rsidRPr="002D1B22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 (баз</w:t>
      </w:r>
      <w:r w:rsidRPr="002D1B22">
        <w:rPr>
          <w:rFonts w:ascii="Times New Roman" w:eastAsia="Times New Roman" w:hAnsi="Times New Roman" w:cs="Times New Roman"/>
          <w:sz w:val="24"/>
          <w:szCs w:val="24"/>
        </w:rPr>
        <w:t xml:space="preserve">овый уровень). 10 </w:t>
      </w:r>
      <w:proofErr w:type="spellStart"/>
      <w:r w:rsidRPr="002D1B2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D1B22">
        <w:rPr>
          <w:rFonts w:ascii="Times New Roman" w:eastAsia="Times New Roman" w:hAnsi="Times New Roman" w:cs="Times New Roman"/>
          <w:sz w:val="24"/>
          <w:szCs w:val="24"/>
        </w:rPr>
        <w:t>. - М.: 2013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BC0" w:rsidRDefault="00DA3BC0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 (базовый уровень). 11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>. - М.: 2013</w:t>
      </w:r>
    </w:p>
    <w:p w:rsidR="002D1B22" w:rsidRPr="00DA3BC0" w:rsidRDefault="002D1B22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Кадомцев С.Б. и др. Геометрия (базовый и профи</w:t>
      </w:r>
      <w:r>
        <w:rPr>
          <w:rFonts w:ascii="Times New Roman" w:eastAsia="Times New Roman" w:hAnsi="Times New Roman" w:cs="Times New Roman"/>
          <w:sz w:val="24"/>
          <w:szCs w:val="24"/>
        </w:rPr>
        <w:t>льный уровни). 10-11. - М.: 2016</w:t>
      </w:r>
    </w:p>
    <w:p w:rsidR="002D1B22" w:rsidRPr="002D1B22" w:rsidRDefault="002D1B22" w:rsidP="00DC4244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BC0" w:rsidRPr="00DA3BC0" w:rsidRDefault="00DA3BC0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BC0">
        <w:rPr>
          <w:rFonts w:ascii="Times New Roman" w:hAnsi="Times New Roman"/>
          <w:b/>
          <w:bCs/>
          <w:sz w:val="24"/>
          <w:szCs w:val="24"/>
        </w:rPr>
        <w:t xml:space="preserve">Для преподавателей: 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Федерации. Федеральный закон Российской Федерации от 29 декабря 2012 г. № 273-Ф3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России от 17 мая 2012 г. № 413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г. № 1645 </w:t>
      </w:r>
      <w:r w:rsidR="002D1B22" w:rsidRPr="00DA3BC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в приказ Министерства образования и науки Российской Федерации от 17 мая 2012 г.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lastRenderedPageBreak/>
        <w:t>№ 413 «Об утверждении федерального государственного образовательного стандарта среднего (полного) общего образования».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BC0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зовательных стандартов и получаемой профессии или специальности среднего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(письмо Департамента государственной политики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в сфере по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готовки рабочих кадров и ДПО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Кадомцев С.Б. и др. Геометрия (базовый и профи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>льный уровни). 10-11. - М.: 2018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Математика. Книга для преподавателя. Методическое пособие. - М.: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DA3BC0" w:rsidRPr="00DA3BC0" w:rsidRDefault="00DA3BC0" w:rsidP="00DA3BC0">
      <w:pPr>
        <w:spacing w:after="0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Ш.И. Цыганов. Методическое пособие </w:t>
      </w:r>
      <w:r w:rsidR="002D1B22" w:rsidRPr="002D1B22">
        <w:rPr>
          <w:rFonts w:ascii="Times New Roman" w:eastAsia="Times New Roman" w:hAnsi="Times New Roman" w:cs="Times New Roman"/>
          <w:sz w:val="24"/>
          <w:szCs w:val="24"/>
        </w:rPr>
        <w:t>для подготовки к ЕГЭ. - М.: 2014</w:t>
      </w:r>
    </w:p>
    <w:p w:rsidR="00DA3BC0" w:rsidRPr="00DA3BC0" w:rsidRDefault="00DA3BC0" w:rsidP="00DA3BC0">
      <w:pPr>
        <w:spacing w:after="364" w:line="370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Колягин Ю.М., Ткачева М.В, </w:t>
      </w:r>
      <w:r w:rsidR="002D1B22" w:rsidRPr="00DA3BC0">
        <w:rPr>
          <w:rFonts w:ascii="Times New Roman" w:eastAsia="Times New Roman" w:hAnsi="Times New Roman" w:cs="Times New Roman"/>
          <w:sz w:val="24"/>
          <w:szCs w:val="24"/>
        </w:rPr>
        <w:t>Фёдорова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Н.Е. и др. под ред.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Жижченко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А.Б. Алгебра </w:t>
      </w:r>
      <w:r w:rsidR="00DC424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и начала математического анализа (базовый и профильный уровни). 10 </w:t>
      </w:r>
      <w:proofErr w:type="spellStart"/>
      <w:r w:rsidRPr="00DA3BC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A3BC0">
        <w:rPr>
          <w:rFonts w:ascii="Times New Roman" w:eastAsia="Times New Roman" w:hAnsi="Times New Roman" w:cs="Times New Roman"/>
          <w:sz w:val="24"/>
          <w:szCs w:val="24"/>
        </w:rPr>
        <w:t>. - М.: 2011</w:t>
      </w:r>
    </w:p>
    <w:p w:rsidR="00DA3BC0" w:rsidRPr="00DA3BC0" w:rsidRDefault="002D1B22" w:rsidP="00D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BC0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A3BC0" w:rsidRPr="00DA3BC0">
        <w:rPr>
          <w:rFonts w:ascii="Times New Roman" w:hAnsi="Times New Roman"/>
          <w:b/>
          <w:bCs/>
          <w:sz w:val="24"/>
          <w:szCs w:val="24"/>
        </w:rPr>
        <w:t>ресурсы:</w:t>
      </w:r>
    </w:p>
    <w:p w:rsidR="00DA3BC0" w:rsidRPr="00DA3BC0" w:rsidRDefault="00DA3BC0" w:rsidP="00DA3BC0">
      <w:pPr>
        <w:tabs>
          <w:tab w:val="left" w:pos="426"/>
        </w:tabs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8" w:history="1"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D1B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Электронный учебник «</w:t>
      </w:r>
      <w:r w:rsidR="004E1AE0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школе, XXI </w:t>
      </w:r>
      <w:r w:rsidR="002D1B22">
        <w:rPr>
          <w:rFonts w:ascii="Times New Roman" w:eastAsia="Times New Roman" w:hAnsi="Times New Roman" w:cs="Times New Roman"/>
          <w:sz w:val="24"/>
          <w:szCs w:val="24"/>
        </w:rPr>
        <w:t>век»</w:t>
      </w:r>
    </w:p>
    <w:p w:rsidR="00DA3BC0" w:rsidRPr="00DA3BC0" w:rsidRDefault="00DA3BC0" w:rsidP="00DA3BC0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9" w:history="1"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fcior</w:t>
        </w:r>
        <w:proofErr w:type="spellEnd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D1B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информационные, тренир</w:t>
      </w:r>
      <w:r w:rsidR="002D1B22">
        <w:rPr>
          <w:rFonts w:ascii="Times New Roman" w:eastAsia="Times New Roman" w:hAnsi="Times New Roman" w:cs="Times New Roman"/>
          <w:sz w:val="24"/>
          <w:szCs w:val="24"/>
        </w:rPr>
        <w:t>овочные и контрольные материалы</w:t>
      </w:r>
    </w:p>
    <w:p w:rsidR="00DA3BC0" w:rsidRPr="00DA3BC0" w:rsidRDefault="00DA3BC0" w:rsidP="00DA3BC0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3B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0" w:history="1"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D1B2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D1B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3BC0">
        <w:rPr>
          <w:rFonts w:ascii="Times New Roman" w:eastAsia="Times New Roman" w:hAnsi="Times New Roman" w:cs="Times New Roman"/>
          <w:sz w:val="24"/>
          <w:szCs w:val="24"/>
        </w:rPr>
        <w:t>Единая коллекции Цифровых образовательных ресурсов</w:t>
      </w:r>
    </w:p>
    <w:sectPr w:rsidR="00DA3BC0" w:rsidRPr="00DA3BC0" w:rsidSect="00852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47" w:rsidRDefault="00311A47" w:rsidP="00852C65">
      <w:pPr>
        <w:spacing w:after="0" w:line="240" w:lineRule="auto"/>
      </w:pPr>
      <w:r>
        <w:separator/>
      </w:r>
    </w:p>
  </w:endnote>
  <w:endnote w:type="continuationSeparator" w:id="0">
    <w:p w:rsidR="00311A47" w:rsidRDefault="00311A47" w:rsidP="008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47" w:rsidRDefault="00311A47" w:rsidP="00852C65">
      <w:pPr>
        <w:spacing w:after="0" w:line="240" w:lineRule="auto"/>
      </w:pPr>
      <w:r>
        <w:separator/>
      </w:r>
    </w:p>
  </w:footnote>
  <w:footnote w:type="continuationSeparator" w:id="0">
    <w:p w:rsidR="00311A47" w:rsidRDefault="00311A47" w:rsidP="0085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41A1F5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96090"/>
    <w:multiLevelType w:val="multilevel"/>
    <w:tmpl w:val="A290E3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427EE"/>
    <w:multiLevelType w:val="hybridMultilevel"/>
    <w:tmpl w:val="96D60D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F60"/>
    <w:multiLevelType w:val="multilevel"/>
    <w:tmpl w:val="6A5CC3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14E3A"/>
    <w:multiLevelType w:val="multilevel"/>
    <w:tmpl w:val="7B7CE2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70A6B"/>
    <w:multiLevelType w:val="multilevel"/>
    <w:tmpl w:val="BDA048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B4F03"/>
    <w:multiLevelType w:val="multilevel"/>
    <w:tmpl w:val="E3CCBC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F25FCB"/>
    <w:multiLevelType w:val="multilevel"/>
    <w:tmpl w:val="81B69D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13FDD"/>
    <w:multiLevelType w:val="multilevel"/>
    <w:tmpl w:val="8A4E573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214C0"/>
    <w:multiLevelType w:val="hybridMultilevel"/>
    <w:tmpl w:val="88E2BD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D06C56"/>
    <w:multiLevelType w:val="multilevel"/>
    <w:tmpl w:val="E4C058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573279"/>
    <w:multiLevelType w:val="multilevel"/>
    <w:tmpl w:val="053066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45AAC"/>
    <w:multiLevelType w:val="multilevel"/>
    <w:tmpl w:val="61765B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3950FD"/>
    <w:multiLevelType w:val="multilevel"/>
    <w:tmpl w:val="9E6C1B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F52D3"/>
    <w:multiLevelType w:val="multilevel"/>
    <w:tmpl w:val="541AC2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57D39"/>
    <w:multiLevelType w:val="multilevel"/>
    <w:tmpl w:val="85DE2B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916CB"/>
    <w:multiLevelType w:val="hybridMultilevel"/>
    <w:tmpl w:val="49281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CE2460"/>
    <w:multiLevelType w:val="hybridMultilevel"/>
    <w:tmpl w:val="4E7C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818A0"/>
    <w:multiLevelType w:val="hybridMultilevel"/>
    <w:tmpl w:val="CAC0A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B42C7A"/>
    <w:multiLevelType w:val="multilevel"/>
    <w:tmpl w:val="E6EA4A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F4119"/>
    <w:multiLevelType w:val="multilevel"/>
    <w:tmpl w:val="1DDCEA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7B2CAA"/>
    <w:multiLevelType w:val="multilevel"/>
    <w:tmpl w:val="46F0DC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201DC"/>
    <w:multiLevelType w:val="multilevel"/>
    <w:tmpl w:val="192645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D6EFF"/>
    <w:multiLevelType w:val="hybridMultilevel"/>
    <w:tmpl w:val="E31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941C1"/>
    <w:multiLevelType w:val="multilevel"/>
    <w:tmpl w:val="A5D461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C60E25"/>
    <w:multiLevelType w:val="multilevel"/>
    <w:tmpl w:val="A0FEBB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276E5E"/>
    <w:multiLevelType w:val="hybridMultilevel"/>
    <w:tmpl w:val="D316A15A"/>
    <w:lvl w:ilvl="0" w:tplc="82045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90E5D"/>
    <w:multiLevelType w:val="multilevel"/>
    <w:tmpl w:val="846A55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BE7BE6"/>
    <w:multiLevelType w:val="hybridMultilevel"/>
    <w:tmpl w:val="111816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29B77F4"/>
    <w:multiLevelType w:val="multilevel"/>
    <w:tmpl w:val="3C7E0B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80D5D"/>
    <w:multiLevelType w:val="multilevel"/>
    <w:tmpl w:val="D6980A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11EAE"/>
    <w:multiLevelType w:val="hybridMultilevel"/>
    <w:tmpl w:val="42F89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763A2"/>
    <w:multiLevelType w:val="multilevel"/>
    <w:tmpl w:val="1E1C7C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7327D6"/>
    <w:multiLevelType w:val="multilevel"/>
    <w:tmpl w:val="FC46BD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184D5F"/>
    <w:multiLevelType w:val="multilevel"/>
    <w:tmpl w:val="11347B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E04D6"/>
    <w:multiLevelType w:val="hybridMultilevel"/>
    <w:tmpl w:val="21006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6"/>
  </w:num>
  <w:num w:numId="4">
    <w:abstractNumId w:val="22"/>
  </w:num>
  <w:num w:numId="5">
    <w:abstractNumId w:val="21"/>
  </w:num>
  <w:num w:numId="6">
    <w:abstractNumId w:val="39"/>
  </w:num>
  <w:num w:numId="7">
    <w:abstractNumId w:val="27"/>
  </w:num>
  <w:num w:numId="8">
    <w:abstractNumId w:val="23"/>
  </w:num>
  <w:num w:numId="9">
    <w:abstractNumId w:val="25"/>
  </w:num>
  <w:num w:numId="10">
    <w:abstractNumId w:val="34"/>
  </w:num>
  <w:num w:numId="11">
    <w:abstractNumId w:val="12"/>
  </w:num>
  <w:num w:numId="12">
    <w:abstractNumId w:val="28"/>
  </w:num>
  <w:num w:numId="13">
    <w:abstractNumId w:val="33"/>
  </w:num>
  <w:num w:numId="14">
    <w:abstractNumId w:val="9"/>
  </w:num>
  <w:num w:numId="15">
    <w:abstractNumId w:val="19"/>
  </w:num>
  <w:num w:numId="16">
    <w:abstractNumId w:val="38"/>
  </w:num>
  <w:num w:numId="17">
    <w:abstractNumId w:val="26"/>
  </w:num>
  <w:num w:numId="18">
    <w:abstractNumId w:val="37"/>
  </w:num>
  <w:num w:numId="19">
    <w:abstractNumId w:val="10"/>
  </w:num>
  <w:num w:numId="20">
    <w:abstractNumId w:val="7"/>
  </w:num>
  <w:num w:numId="21">
    <w:abstractNumId w:val="16"/>
  </w:num>
  <w:num w:numId="22">
    <w:abstractNumId w:val="15"/>
  </w:num>
  <w:num w:numId="23">
    <w:abstractNumId w:val="8"/>
  </w:num>
  <w:num w:numId="24">
    <w:abstractNumId w:val="14"/>
  </w:num>
  <w:num w:numId="25">
    <w:abstractNumId w:val="24"/>
  </w:num>
  <w:num w:numId="26">
    <w:abstractNumId w:val="31"/>
  </w:num>
  <w:num w:numId="27">
    <w:abstractNumId w:val="18"/>
  </w:num>
  <w:num w:numId="28">
    <w:abstractNumId w:val="29"/>
  </w:num>
  <w:num w:numId="29">
    <w:abstractNumId w:val="17"/>
  </w:num>
  <w:num w:numId="30">
    <w:abstractNumId w:val="36"/>
  </w:num>
  <w:num w:numId="31">
    <w:abstractNumId w:val="5"/>
  </w:num>
  <w:num w:numId="32">
    <w:abstractNumId w:val="11"/>
  </w:num>
  <w:num w:numId="33">
    <w:abstractNumId w:val="13"/>
  </w:num>
  <w:num w:numId="34">
    <w:abstractNumId w:val="35"/>
  </w:num>
  <w:num w:numId="35">
    <w:abstractNumId w:val="32"/>
  </w:num>
  <w:num w:numId="36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64"/>
    <w:rsid w:val="00001307"/>
    <w:rsid w:val="0000190E"/>
    <w:rsid w:val="000049AE"/>
    <w:rsid w:val="000075C8"/>
    <w:rsid w:val="00007D7B"/>
    <w:rsid w:val="00012C7B"/>
    <w:rsid w:val="00015479"/>
    <w:rsid w:val="00024493"/>
    <w:rsid w:val="0003499F"/>
    <w:rsid w:val="00036A85"/>
    <w:rsid w:val="00042630"/>
    <w:rsid w:val="000468CD"/>
    <w:rsid w:val="00054E00"/>
    <w:rsid w:val="0006546D"/>
    <w:rsid w:val="00067298"/>
    <w:rsid w:val="00072A7F"/>
    <w:rsid w:val="00076F5E"/>
    <w:rsid w:val="000828A1"/>
    <w:rsid w:val="00082BCA"/>
    <w:rsid w:val="00083445"/>
    <w:rsid w:val="000847A3"/>
    <w:rsid w:val="0009257B"/>
    <w:rsid w:val="00097A9A"/>
    <w:rsid w:val="000A3D5D"/>
    <w:rsid w:val="000B4521"/>
    <w:rsid w:val="000B7483"/>
    <w:rsid w:val="000C18BD"/>
    <w:rsid w:val="000C6183"/>
    <w:rsid w:val="000C7205"/>
    <w:rsid w:val="000D20A2"/>
    <w:rsid w:val="00112FFC"/>
    <w:rsid w:val="001202C9"/>
    <w:rsid w:val="00120D27"/>
    <w:rsid w:val="00125603"/>
    <w:rsid w:val="00134016"/>
    <w:rsid w:val="001341D8"/>
    <w:rsid w:val="00137985"/>
    <w:rsid w:val="001401BA"/>
    <w:rsid w:val="001425B0"/>
    <w:rsid w:val="001436FF"/>
    <w:rsid w:val="00145139"/>
    <w:rsid w:val="00155E38"/>
    <w:rsid w:val="001601DF"/>
    <w:rsid w:val="0016314B"/>
    <w:rsid w:val="00165D77"/>
    <w:rsid w:val="00166C33"/>
    <w:rsid w:val="00167895"/>
    <w:rsid w:val="00173E0E"/>
    <w:rsid w:val="0018001F"/>
    <w:rsid w:val="00192683"/>
    <w:rsid w:val="00195E4C"/>
    <w:rsid w:val="001A1503"/>
    <w:rsid w:val="001A623F"/>
    <w:rsid w:val="001A7512"/>
    <w:rsid w:val="001C54E3"/>
    <w:rsid w:val="001D2F57"/>
    <w:rsid w:val="001D3FBC"/>
    <w:rsid w:val="001E3FB2"/>
    <w:rsid w:val="001E6616"/>
    <w:rsid w:val="00204B4C"/>
    <w:rsid w:val="00211BA5"/>
    <w:rsid w:val="00222C60"/>
    <w:rsid w:val="00245922"/>
    <w:rsid w:val="00245939"/>
    <w:rsid w:val="00251EDB"/>
    <w:rsid w:val="00274A6E"/>
    <w:rsid w:val="0029432B"/>
    <w:rsid w:val="00297BB5"/>
    <w:rsid w:val="002A6589"/>
    <w:rsid w:val="002A684B"/>
    <w:rsid w:val="002B4893"/>
    <w:rsid w:val="002D14BB"/>
    <w:rsid w:val="002D1B22"/>
    <w:rsid w:val="002D639B"/>
    <w:rsid w:val="002D6691"/>
    <w:rsid w:val="002E1962"/>
    <w:rsid w:val="002E32BA"/>
    <w:rsid w:val="002E61CF"/>
    <w:rsid w:val="002F1BCC"/>
    <w:rsid w:val="002F6733"/>
    <w:rsid w:val="00302886"/>
    <w:rsid w:val="00304713"/>
    <w:rsid w:val="00311062"/>
    <w:rsid w:val="00311A47"/>
    <w:rsid w:val="00344598"/>
    <w:rsid w:val="003461D9"/>
    <w:rsid w:val="00354F5C"/>
    <w:rsid w:val="00357321"/>
    <w:rsid w:val="003625E6"/>
    <w:rsid w:val="003717D1"/>
    <w:rsid w:val="00372E30"/>
    <w:rsid w:val="00373E5D"/>
    <w:rsid w:val="0037787F"/>
    <w:rsid w:val="00377BBC"/>
    <w:rsid w:val="00380791"/>
    <w:rsid w:val="0039158A"/>
    <w:rsid w:val="003927CD"/>
    <w:rsid w:val="003A01E4"/>
    <w:rsid w:val="003A0A25"/>
    <w:rsid w:val="003A5AB4"/>
    <w:rsid w:val="003B6E46"/>
    <w:rsid w:val="003E2596"/>
    <w:rsid w:val="003E5AFD"/>
    <w:rsid w:val="003F2FCC"/>
    <w:rsid w:val="003F483E"/>
    <w:rsid w:val="003F7E92"/>
    <w:rsid w:val="00410C59"/>
    <w:rsid w:val="00415087"/>
    <w:rsid w:val="00423DA7"/>
    <w:rsid w:val="00430688"/>
    <w:rsid w:val="00431B19"/>
    <w:rsid w:val="00436339"/>
    <w:rsid w:val="00452C0F"/>
    <w:rsid w:val="00455BBF"/>
    <w:rsid w:val="004572D2"/>
    <w:rsid w:val="004576AA"/>
    <w:rsid w:val="0046070A"/>
    <w:rsid w:val="00463C02"/>
    <w:rsid w:val="00464FE2"/>
    <w:rsid w:val="004700D2"/>
    <w:rsid w:val="00490E45"/>
    <w:rsid w:val="004936F2"/>
    <w:rsid w:val="00497248"/>
    <w:rsid w:val="0049753F"/>
    <w:rsid w:val="004A253A"/>
    <w:rsid w:val="004A2E4D"/>
    <w:rsid w:val="004A5937"/>
    <w:rsid w:val="004A6323"/>
    <w:rsid w:val="004A7106"/>
    <w:rsid w:val="004B4B80"/>
    <w:rsid w:val="004B5425"/>
    <w:rsid w:val="004C65F3"/>
    <w:rsid w:val="004D1285"/>
    <w:rsid w:val="004D41CC"/>
    <w:rsid w:val="004E1871"/>
    <w:rsid w:val="004E1AE0"/>
    <w:rsid w:val="004E560F"/>
    <w:rsid w:val="004F37D9"/>
    <w:rsid w:val="00500DB1"/>
    <w:rsid w:val="0050196A"/>
    <w:rsid w:val="00501EC8"/>
    <w:rsid w:val="0051482F"/>
    <w:rsid w:val="00517DA1"/>
    <w:rsid w:val="00524BEF"/>
    <w:rsid w:val="00536BFE"/>
    <w:rsid w:val="00552E28"/>
    <w:rsid w:val="005537E9"/>
    <w:rsid w:val="00554632"/>
    <w:rsid w:val="0057612A"/>
    <w:rsid w:val="0057678B"/>
    <w:rsid w:val="00577F93"/>
    <w:rsid w:val="005836CF"/>
    <w:rsid w:val="00584EFF"/>
    <w:rsid w:val="005858C6"/>
    <w:rsid w:val="00587888"/>
    <w:rsid w:val="005956D5"/>
    <w:rsid w:val="005A472C"/>
    <w:rsid w:val="005B1F44"/>
    <w:rsid w:val="005B2953"/>
    <w:rsid w:val="005C29B8"/>
    <w:rsid w:val="005C3287"/>
    <w:rsid w:val="005C64D8"/>
    <w:rsid w:val="005E2525"/>
    <w:rsid w:val="005F759A"/>
    <w:rsid w:val="0060233B"/>
    <w:rsid w:val="006046EF"/>
    <w:rsid w:val="006235C9"/>
    <w:rsid w:val="00625938"/>
    <w:rsid w:val="00630911"/>
    <w:rsid w:val="0063175D"/>
    <w:rsid w:val="006349C1"/>
    <w:rsid w:val="00644E55"/>
    <w:rsid w:val="006475FD"/>
    <w:rsid w:val="00650EFE"/>
    <w:rsid w:val="00652914"/>
    <w:rsid w:val="00655AC9"/>
    <w:rsid w:val="00661961"/>
    <w:rsid w:val="0066284A"/>
    <w:rsid w:val="00666DB6"/>
    <w:rsid w:val="00676114"/>
    <w:rsid w:val="006829C0"/>
    <w:rsid w:val="00690891"/>
    <w:rsid w:val="00692197"/>
    <w:rsid w:val="006A2016"/>
    <w:rsid w:val="006A2543"/>
    <w:rsid w:val="006A5C08"/>
    <w:rsid w:val="006A7951"/>
    <w:rsid w:val="006B01D5"/>
    <w:rsid w:val="006C506F"/>
    <w:rsid w:val="006C5826"/>
    <w:rsid w:val="006D0EF0"/>
    <w:rsid w:val="006E20BA"/>
    <w:rsid w:val="006F4AE9"/>
    <w:rsid w:val="006F62C4"/>
    <w:rsid w:val="00706CE2"/>
    <w:rsid w:val="0071180E"/>
    <w:rsid w:val="00713244"/>
    <w:rsid w:val="0072089A"/>
    <w:rsid w:val="0072120C"/>
    <w:rsid w:val="007213A1"/>
    <w:rsid w:val="0073356C"/>
    <w:rsid w:val="007355FB"/>
    <w:rsid w:val="00736BE6"/>
    <w:rsid w:val="00743C31"/>
    <w:rsid w:val="00744B36"/>
    <w:rsid w:val="00754277"/>
    <w:rsid w:val="007722FF"/>
    <w:rsid w:val="00776861"/>
    <w:rsid w:val="0078254B"/>
    <w:rsid w:val="00782555"/>
    <w:rsid w:val="007845DE"/>
    <w:rsid w:val="00784CE3"/>
    <w:rsid w:val="00792F5F"/>
    <w:rsid w:val="00793829"/>
    <w:rsid w:val="007A00DD"/>
    <w:rsid w:val="007A74AD"/>
    <w:rsid w:val="007B08FC"/>
    <w:rsid w:val="007B6E71"/>
    <w:rsid w:val="007D11D4"/>
    <w:rsid w:val="007E5718"/>
    <w:rsid w:val="007F11FB"/>
    <w:rsid w:val="007F39E8"/>
    <w:rsid w:val="007F43E8"/>
    <w:rsid w:val="007F7F00"/>
    <w:rsid w:val="00800EA1"/>
    <w:rsid w:val="00801027"/>
    <w:rsid w:val="008078E9"/>
    <w:rsid w:val="00822AB9"/>
    <w:rsid w:val="00832CA3"/>
    <w:rsid w:val="0083311B"/>
    <w:rsid w:val="008340D6"/>
    <w:rsid w:val="00850BEE"/>
    <w:rsid w:val="00851FD1"/>
    <w:rsid w:val="00852C65"/>
    <w:rsid w:val="00861D81"/>
    <w:rsid w:val="00871617"/>
    <w:rsid w:val="00873A96"/>
    <w:rsid w:val="008A26B3"/>
    <w:rsid w:val="008A476F"/>
    <w:rsid w:val="008A716D"/>
    <w:rsid w:val="008B06C1"/>
    <w:rsid w:val="008B0F91"/>
    <w:rsid w:val="008C0400"/>
    <w:rsid w:val="008C3949"/>
    <w:rsid w:val="008E2BB7"/>
    <w:rsid w:val="008F10D5"/>
    <w:rsid w:val="008F27C1"/>
    <w:rsid w:val="008F50D5"/>
    <w:rsid w:val="008F5612"/>
    <w:rsid w:val="00900FC0"/>
    <w:rsid w:val="009075C5"/>
    <w:rsid w:val="00920D65"/>
    <w:rsid w:val="00927450"/>
    <w:rsid w:val="00927C1E"/>
    <w:rsid w:val="0093258F"/>
    <w:rsid w:val="00933F44"/>
    <w:rsid w:val="00947F11"/>
    <w:rsid w:val="00950C64"/>
    <w:rsid w:val="00952B25"/>
    <w:rsid w:val="009608CB"/>
    <w:rsid w:val="0096168B"/>
    <w:rsid w:val="00966663"/>
    <w:rsid w:val="00974476"/>
    <w:rsid w:val="00985E0E"/>
    <w:rsid w:val="00986037"/>
    <w:rsid w:val="009A0192"/>
    <w:rsid w:val="009A0FF3"/>
    <w:rsid w:val="009A57C0"/>
    <w:rsid w:val="009B30A7"/>
    <w:rsid w:val="009B460A"/>
    <w:rsid w:val="009D4139"/>
    <w:rsid w:val="009E702F"/>
    <w:rsid w:val="009F06E0"/>
    <w:rsid w:val="009F3B9F"/>
    <w:rsid w:val="009F43EE"/>
    <w:rsid w:val="00A008DC"/>
    <w:rsid w:val="00A033F8"/>
    <w:rsid w:val="00A05181"/>
    <w:rsid w:val="00A17E29"/>
    <w:rsid w:val="00A37A4E"/>
    <w:rsid w:val="00A40D04"/>
    <w:rsid w:val="00A4106F"/>
    <w:rsid w:val="00A4162A"/>
    <w:rsid w:val="00A42EF2"/>
    <w:rsid w:val="00A46E39"/>
    <w:rsid w:val="00A518A6"/>
    <w:rsid w:val="00A55B36"/>
    <w:rsid w:val="00A64501"/>
    <w:rsid w:val="00A72C68"/>
    <w:rsid w:val="00A834EB"/>
    <w:rsid w:val="00A878F0"/>
    <w:rsid w:val="00A909C2"/>
    <w:rsid w:val="00A90C40"/>
    <w:rsid w:val="00A92875"/>
    <w:rsid w:val="00AC411C"/>
    <w:rsid w:val="00AC77B0"/>
    <w:rsid w:val="00AD3D05"/>
    <w:rsid w:val="00AD6253"/>
    <w:rsid w:val="00AE1422"/>
    <w:rsid w:val="00AF1279"/>
    <w:rsid w:val="00AF1283"/>
    <w:rsid w:val="00AF30AE"/>
    <w:rsid w:val="00AF6DAD"/>
    <w:rsid w:val="00AF7C8A"/>
    <w:rsid w:val="00B04822"/>
    <w:rsid w:val="00B074A9"/>
    <w:rsid w:val="00B07A6B"/>
    <w:rsid w:val="00B1113E"/>
    <w:rsid w:val="00B1330F"/>
    <w:rsid w:val="00B14101"/>
    <w:rsid w:val="00B17F42"/>
    <w:rsid w:val="00B21625"/>
    <w:rsid w:val="00B22739"/>
    <w:rsid w:val="00B268C3"/>
    <w:rsid w:val="00B3687B"/>
    <w:rsid w:val="00B44BEC"/>
    <w:rsid w:val="00B51E3B"/>
    <w:rsid w:val="00B55022"/>
    <w:rsid w:val="00B55315"/>
    <w:rsid w:val="00B65F34"/>
    <w:rsid w:val="00B73746"/>
    <w:rsid w:val="00B75C5C"/>
    <w:rsid w:val="00B90E61"/>
    <w:rsid w:val="00B93A0D"/>
    <w:rsid w:val="00BB3B39"/>
    <w:rsid w:val="00BB7A93"/>
    <w:rsid w:val="00BD49B2"/>
    <w:rsid w:val="00BE5E1B"/>
    <w:rsid w:val="00BF2A66"/>
    <w:rsid w:val="00C05534"/>
    <w:rsid w:val="00C074EA"/>
    <w:rsid w:val="00C0761D"/>
    <w:rsid w:val="00C11E34"/>
    <w:rsid w:val="00C12882"/>
    <w:rsid w:val="00C17573"/>
    <w:rsid w:val="00C209E2"/>
    <w:rsid w:val="00C40956"/>
    <w:rsid w:val="00C56D01"/>
    <w:rsid w:val="00C62825"/>
    <w:rsid w:val="00C63A74"/>
    <w:rsid w:val="00C65CE9"/>
    <w:rsid w:val="00C71D26"/>
    <w:rsid w:val="00C72E7B"/>
    <w:rsid w:val="00C73D6B"/>
    <w:rsid w:val="00C760D7"/>
    <w:rsid w:val="00C935DA"/>
    <w:rsid w:val="00CA62E7"/>
    <w:rsid w:val="00CE6D7B"/>
    <w:rsid w:val="00CF0573"/>
    <w:rsid w:val="00CF2CF7"/>
    <w:rsid w:val="00D00813"/>
    <w:rsid w:val="00D02B39"/>
    <w:rsid w:val="00D04FE6"/>
    <w:rsid w:val="00D077A3"/>
    <w:rsid w:val="00D146D7"/>
    <w:rsid w:val="00D216DB"/>
    <w:rsid w:val="00D262F5"/>
    <w:rsid w:val="00D27514"/>
    <w:rsid w:val="00D32109"/>
    <w:rsid w:val="00D33F0E"/>
    <w:rsid w:val="00D36A4E"/>
    <w:rsid w:val="00D4279C"/>
    <w:rsid w:val="00D434A1"/>
    <w:rsid w:val="00D4606E"/>
    <w:rsid w:val="00D64687"/>
    <w:rsid w:val="00D71C8E"/>
    <w:rsid w:val="00D7293B"/>
    <w:rsid w:val="00D73FC2"/>
    <w:rsid w:val="00D771ED"/>
    <w:rsid w:val="00D84C93"/>
    <w:rsid w:val="00D87CE9"/>
    <w:rsid w:val="00D91D46"/>
    <w:rsid w:val="00DA3BC0"/>
    <w:rsid w:val="00DB245E"/>
    <w:rsid w:val="00DC4244"/>
    <w:rsid w:val="00DC4F5D"/>
    <w:rsid w:val="00DD2F88"/>
    <w:rsid w:val="00DD4B08"/>
    <w:rsid w:val="00DD60D0"/>
    <w:rsid w:val="00DD661F"/>
    <w:rsid w:val="00DE798F"/>
    <w:rsid w:val="00DF0CEF"/>
    <w:rsid w:val="00DF3C7A"/>
    <w:rsid w:val="00E064DA"/>
    <w:rsid w:val="00E25BF5"/>
    <w:rsid w:val="00E337DA"/>
    <w:rsid w:val="00E34ED8"/>
    <w:rsid w:val="00E40B3A"/>
    <w:rsid w:val="00E45A11"/>
    <w:rsid w:val="00E47068"/>
    <w:rsid w:val="00E55A4E"/>
    <w:rsid w:val="00E55D78"/>
    <w:rsid w:val="00E55ECE"/>
    <w:rsid w:val="00E5676F"/>
    <w:rsid w:val="00E64528"/>
    <w:rsid w:val="00E679E8"/>
    <w:rsid w:val="00E87EAB"/>
    <w:rsid w:val="00EA1FE7"/>
    <w:rsid w:val="00EA6073"/>
    <w:rsid w:val="00EB17B4"/>
    <w:rsid w:val="00EB5DC2"/>
    <w:rsid w:val="00EB7700"/>
    <w:rsid w:val="00EC04CA"/>
    <w:rsid w:val="00EC3169"/>
    <w:rsid w:val="00ED7F64"/>
    <w:rsid w:val="00EE42BB"/>
    <w:rsid w:val="00EF0219"/>
    <w:rsid w:val="00EF094F"/>
    <w:rsid w:val="00EF6265"/>
    <w:rsid w:val="00F00047"/>
    <w:rsid w:val="00F01773"/>
    <w:rsid w:val="00F02C8B"/>
    <w:rsid w:val="00F03DA4"/>
    <w:rsid w:val="00F0586A"/>
    <w:rsid w:val="00F066BF"/>
    <w:rsid w:val="00F06BE7"/>
    <w:rsid w:val="00F07295"/>
    <w:rsid w:val="00F14D3B"/>
    <w:rsid w:val="00F20231"/>
    <w:rsid w:val="00F36022"/>
    <w:rsid w:val="00F3608D"/>
    <w:rsid w:val="00F4593A"/>
    <w:rsid w:val="00F46C86"/>
    <w:rsid w:val="00F4778E"/>
    <w:rsid w:val="00F52F1B"/>
    <w:rsid w:val="00F53ED0"/>
    <w:rsid w:val="00F5790F"/>
    <w:rsid w:val="00F677CD"/>
    <w:rsid w:val="00F76270"/>
    <w:rsid w:val="00F83C5D"/>
    <w:rsid w:val="00F84803"/>
    <w:rsid w:val="00F84FA0"/>
    <w:rsid w:val="00F9242A"/>
    <w:rsid w:val="00FA233A"/>
    <w:rsid w:val="00FA413E"/>
    <w:rsid w:val="00FA614F"/>
    <w:rsid w:val="00FA7AB9"/>
    <w:rsid w:val="00FB5A7B"/>
    <w:rsid w:val="00FB5DC1"/>
    <w:rsid w:val="00FC4961"/>
    <w:rsid w:val="00FC72D6"/>
    <w:rsid w:val="00FE7F0A"/>
    <w:rsid w:val="00FF3517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C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0C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C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0C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C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50C64"/>
    <w:pPr>
      <w:ind w:left="720"/>
      <w:contextualSpacing/>
    </w:pPr>
  </w:style>
  <w:style w:type="paragraph" w:customStyle="1" w:styleId="Default">
    <w:name w:val="Default"/>
    <w:rsid w:val="00950C6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0C6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50C64"/>
    <w:rPr>
      <w:rFonts w:ascii="Arial" w:eastAsia="Times New Roman" w:hAnsi="Arial" w:cs="Arial"/>
      <w:lang w:eastAsia="ru-RU"/>
    </w:rPr>
  </w:style>
  <w:style w:type="character" w:customStyle="1" w:styleId="a4">
    <w:name w:val="Текст сноски Знак"/>
    <w:basedOn w:val="a0"/>
    <w:link w:val="a5"/>
    <w:semiHidden/>
    <w:rsid w:val="00950C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footnote text"/>
    <w:basedOn w:val="a"/>
    <w:link w:val="a4"/>
    <w:semiHidden/>
    <w:unhideWhenUsed/>
    <w:rsid w:val="00950C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950C6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95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950C64"/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950C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950C64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50C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Стиль1"/>
    <w:rsid w:val="00950C64"/>
    <w:pPr>
      <w:suppressAutoHyphens/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950C6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rsid w:val="0095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95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950C64"/>
    <w:rPr>
      <w:rFonts w:eastAsiaTheme="minorEastAsia"/>
      <w:lang w:eastAsia="ru-RU"/>
    </w:rPr>
  </w:style>
  <w:style w:type="character" w:customStyle="1" w:styleId="ad">
    <w:name w:val="Основной текст + Полужирный;Курсив"/>
    <w:basedOn w:val="a0"/>
    <w:rsid w:val="000B45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styleId="ae">
    <w:name w:val="Hyperlink"/>
    <w:basedOn w:val="a0"/>
    <w:rsid w:val="00852C65"/>
    <w:rPr>
      <w:color w:val="000080"/>
      <w:u w:val="single"/>
    </w:rPr>
  </w:style>
  <w:style w:type="character" w:customStyle="1" w:styleId="af">
    <w:name w:val="Основной текст_"/>
    <w:basedOn w:val="a0"/>
    <w:link w:val="4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+ Курсив"/>
    <w:basedOn w:val="3"/>
    <w:rsid w:val="00852C6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852C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852C65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852C65"/>
    <w:pPr>
      <w:shd w:val="clear" w:color="auto" w:fill="FFFFFF"/>
      <w:spacing w:after="660" w:line="0" w:lineRule="atLeast"/>
      <w:ind w:hanging="960"/>
      <w:outlineLvl w:val="2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52C65"/>
    <w:pPr>
      <w:shd w:val="clear" w:color="auto" w:fill="FFFFFF"/>
      <w:spacing w:before="540" w:after="360" w:line="0" w:lineRule="atLeast"/>
      <w:ind w:hanging="28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4">
    <w:name w:val="Сноска (3)_"/>
    <w:basedOn w:val="a0"/>
    <w:link w:val="35"/>
    <w:rsid w:val="00852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Сноска (3)"/>
    <w:basedOn w:val="a"/>
    <w:link w:val="34"/>
    <w:rsid w:val="00852C6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4A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A6323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B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1401BA"/>
    <w:pPr>
      <w:shd w:val="clear" w:color="auto" w:fill="FFFFFF"/>
      <w:spacing w:before="600" w:after="3540" w:line="0" w:lineRule="atLeas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40A-0B32-41D7-B9A3-DB44326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32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Т.А.</dc:creator>
  <cp:lastModifiedBy>Antonova_EN</cp:lastModifiedBy>
  <cp:revision>49</cp:revision>
  <cp:lastPrinted>2016-12-26T06:02:00Z</cp:lastPrinted>
  <dcterms:created xsi:type="dcterms:W3CDTF">2019-06-14T13:57:00Z</dcterms:created>
  <dcterms:modified xsi:type="dcterms:W3CDTF">2021-06-22T04:03:00Z</dcterms:modified>
</cp:coreProperties>
</file>