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D8" w:rsidRDefault="009A24D8">
      <w:pPr>
        <w:jc w:val="center"/>
        <w:rPr>
          <w:b/>
          <w:bCs/>
        </w:rPr>
      </w:pPr>
      <w:r>
        <w:rPr>
          <w:b/>
          <w:bCs/>
        </w:rPr>
        <w:t>Государственное областное бюджетное</w:t>
      </w:r>
    </w:p>
    <w:p w:rsidR="009A24D8" w:rsidRDefault="009A24D8">
      <w:pPr>
        <w:jc w:val="center"/>
        <w:rPr>
          <w:b/>
          <w:bCs/>
        </w:rPr>
      </w:pPr>
      <w:r>
        <w:rPr>
          <w:b/>
          <w:bCs/>
        </w:rPr>
        <w:t>профессиональное образовательное учреждение</w:t>
      </w:r>
    </w:p>
    <w:p w:rsidR="009A24D8" w:rsidRDefault="009A24D8">
      <w:pPr>
        <w:jc w:val="center"/>
        <w:rPr>
          <w:b/>
          <w:bCs/>
        </w:rPr>
      </w:pPr>
    </w:p>
    <w:p w:rsidR="009A24D8" w:rsidRDefault="009A24D8">
      <w:pPr>
        <w:pStyle w:val="1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ЛИПЕЦКИЙ ПОЛИТЕХНИЧЕСКИЙ ТЕХНИКУМ</w:t>
      </w:r>
    </w:p>
    <w:p w:rsidR="009A24D8" w:rsidRDefault="009A24D8">
      <w:pPr>
        <w:jc w:val="center"/>
      </w:pPr>
    </w:p>
    <w:p w:rsidR="009A24D8" w:rsidRDefault="009A24D8">
      <w:pPr>
        <w:jc w:val="center"/>
      </w:pPr>
    </w:p>
    <w:p w:rsidR="009A24D8" w:rsidRDefault="009A24D8">
      <w:pPr>
        <w:jc w:val="center"/>
      </w:pPr>
    </w:p>
    <w:p w:rsidR="009A24D8" w:rsidRDefault="009A24D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Методическая разработка </w:t>
      </w:r>
    </w:p>
    <w:p w:rsidR="009A24D8" w:rsidRDefault="009A24D8">
      <w:pPr>
        <w:spacing w:line="36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занятия</w:t>
      </w:r>
    </w:p>
    <w:p w:rsidR="009A24D8" w:rsidRDefault="009A24D8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 дисциплине «ФИЗИКА»</w:t>
      </w:r>
    </w:p>
    <w:p w:rsidR="009A24D8" w:rsidRDefault="009A24D8">
      <w:pPr>
        <w:spacing w:line="360" w:lineRule="auto"/>
        <w:jc w:val="center"/>
        <w:rPr>
          <w:rFonts w:cs="Times New Roman"/>
          <w:b/>
          <w:bCs/>
          <w:color w:val="C5000B"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на тему:</w:t>
      </w:r>
    </w:p>
    <w:p w:rsidR="009A24D8" w:rsidRPr="00635018" w:rsidRDefault="00635018" w:rsidP="00635018">
      <w:pPr>
        <w:spacing w:line="360" w:lineRule="auto"/>
        <w:jc w:val="center"/>
        <w:rPr>
          <w:rFonts w:cs="Times New Roman"/>
          <w:b/>
          <w:bCs/>
          <w:color w:val="C5000B"/>
          <w:sz w:val="36"/>
          <w:szCs w:val="36"/>
        </w:rPr>
      </w:pPr>
      <w:r>
        <w:rPr>
          <w:rFonts w:cs="Times New Roman"/>
          <w:b/>
          <w:bCs/>
          <w:color w:val="C5000B"/>
          <w:sz w:val="36"/>
          <w:szCs w:val="36"/>
        </w:rPr>
        <w:t>«Решение задач по теме: «Кинематика»</w:t>
      </w:r>
      <w:r w:rsidR="009A24D8">
        <w:rPr>
          <w:rFonts w:cs="Times New Roman"/>
          <w:b/>
          <w:bCs/>
          <w:color w:val="C5000B"/>
          <w:sz w:val="36"/>
          <w:szCs w:val="36"/>
        </w:rPr>
        <w:t>»</w:t>
      </w:r>
    </w:p>
    <w:p w:rsidR="009A24D8" w:rsidRDefault="009A24D8">
      <w:pPr>
        <w:spacing w:line="360" w:lineRule="auto"/>
        <w:rPr>
          <w:rFonts w:cs="Times New Roman"/>
          <w:b/>
          <w:bCs/>
          <w:color w:val="C5000B"/>
          <w:sz w:val="40"/>
          <w:szCs w:val="40"/>
        </w:rPr>
      </w:pPr>
    </w:p>
    <w:p w:rsidR="009A24D8" w:rsidRDefault="009A24D8">
      <w:pPr>
        <w:spacing w:line="360" w:lineRule="auto"/>
      </w:pPr>
      <w:r>
        <w:t>Преподаватель: Саранцева Маргарита Юрьевна</w:t>
      </w:r>
    </w:p>
    <w:p w:rsidR="009A24D8" w:rsidRDefault="009A24D8">
      <w:pPr>
        <w:spacing w:line="360" w:lineRule="auto"/>
        <w:jc w:val="right"/>
        <w:rPr>
          <w:rFonts w:cs="Times New Roman"/>
          <w:b/>
          <w:bCs/>
        </w:rPr>
      </w:pPr>
    </w:p>
    <w:p w:rsidR="009A24D8" w:rsidRDefault="009A24D8">
      <w:pPr>
        <w:spacing w:line="360" w:lineRule="auto"/>
        <w:jc w:val="center"/>
        <w:rPr>
          <w:rFonts w:cs="Times New Roman"/>
          <w:b/>
          <w:bCs/>
        </w:rPr>
      </w:pPr>
    </w:p>
    <w:p w:rsidR="00635018" w:rsidRDefault="00635018">
      <w:pPr>
        <w:spacing w:line="360" w:lineRule="auto"/>
        <w:jc w:val="center"/>
        <w:rPr>
          <w:rFonts w:cs="Times New Roman"/>
          <w:b/>
          <w:bCs/>
        </w:rPr>
      </w:pPr>
    </w:p>
    <w:p w:rsidR="00635018" w:rsidRDefault="00635018">
      <w:pPr>
        <w:spacing w:line="360" w:lineRule="auto"/>
        <w:jc w:val="center"/>
        <w:rPr>
          <w:rFonts w:cs="Times New Roman"/>
          <w:b/>
          <w:bCs/>
        </w:rPr>
      </w:pPr>
    </w:p>
    <w:p w:rsidR="00635018" w:rsidRDefault="00635018">
      <w:pPr>
        <w:spacing w:line="360" w:lineRule="auto"/>
        <w:jc w:val="center"/>
        <w:rPr>
          <w:rFonts w:cs="Times New Roman"/>
          <w:b/>
          <w:bCs/>
        </w:rPr>
      </w:pPr>
    </w:p>
    <w:p w:rsidR="00635018" w:rsidRDefault="00635018">
      <w:pPr>
        <w:spacing w:line="360" w:lineRule="auto"/>
        <w:jc w:val="center"/>
        <w:rPr>
          <w:rFonts w:cs="Times New Roman"/>
          <w:b/>
          <w:bCs/>
        </w:rPr>
      </w:pPr>
    </w:p>
    <w:p w:rsidR="009A24D8" w:rsidRDefault="00BA1608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Липецк, 20</w:t>
      </w:r>
      <w:r w:rsidR="006D407C">
        <w:rPr>
          <w:rFonts w:cs="Times New Roman"/>
          <w:b/>
          <w:bCs/>
        </w:rPr>
        <w:t>21</w:t>
      </w:r>
      <w:bookmarkStart w:id="0" w:name="_GoBack"/>
      <w:bookmarkEnd w:id="0"/>
      <w:r w:rsidR="009A24D8">
        <w:rPr>
          <w:rFonts w:cs="Times New Roman"/>
          <w:b/>
          <w:bCs/>
        </w:rPr>
        <w:t xml:space="preserve"> г.</w:t>
      </w:r>
    </w:p>
    <w:p w:rsidR="009A24D8" w:rsidRPr="00BA1608" w:rsidRDefault="009A24D8">
      <w:pPr>
        <w:jc w:val="center"/>
        <w:rPr>
          <w:i/>
        </w:rPr>
      </w:pPr>
      <w:r w:rsidRPr="00BA1608">
        <w:rPr>
          <w:b/>
          <w:i/>
          <w:sz w:val="28"/>
          <w:szCs w:val="28"/>
        </w:rPr>
        <w:lastRenderedPageBreak/>
        <w:t>Технологическая карта урока</w:t>
      </w:r>
    </w:p>
    <w:p w:rsidR="009A24D8" w:rsidRPr="00BA1608" w:rsidRDefault="009A24D8">
      <w:pPr>
        <w:jc w:val="center"/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5"/>
        <w:gridCol w:w="9875"/>
      </w:tblGrid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Преподаватель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Default="009A24D8" w:rsidP="0020729C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Саранцева Маргарита Юрьевна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Время проведения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Default="009A24D8" w:rsidP="0020729C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урочное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Регламент проведения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Pr="00513C7C" w:rsidRDefault="00513C7C" w:rsidP="0020729C">
            <w:pPr>
              <w:pStyle w:val="aa"/>
              <w:rPr>
                <w:bCs/>
                <w:sz w:val="28"/>
                <w:szCs w:val="28"/>
              </w:rPr>
            </w:pPr>
            <w:r w:rsidRPr="00513C7C">
              <w:rPr>
                <w:bCs/>
                <w:sz w:val="28"/>
                <w:szCs w:val="28"/>
              </w:rPr>
              <w:t>45 минут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Участники занятия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Pr="00635018" w:rsidRDefault="006C3944" w:rsidP="0020729C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4D8">
              <w:rPr>
                <w:sz w:val="28"/>
                <w:szCs w:val="28"/>
              </w:rPr>
              <w:t xml:space="preserve">туденты </w:t>
            </w:r>
            <w:r w:rsidR="00635018">
              <w:rPr>
                <w:sz w:val="28"/>
                <w:szCs w:val="28"/>
                <w:lang w:val="en-US"/>
              </w:rPr>
              <w:t>I</w:t>
            </w:r>
            <w:r w:rsidR="00635018">
              <w:rPr>
                <w:sz w:val="28"/>
                <w:szCs w:val="28"/>
              </w:rPr>
              <w:t xml:space="preserve"> курса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Тема раздела рабочей программы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Default="00635018" w:rsidP="0020729C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Тема занятия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Default="00635018" w:rsidP="00635018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«Кинематика»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Тип занятия</w:t>
            </w:r>
          </w:p>
          <w:p w:rsidR="009A24D8" w:rsidRPr="00BA1608" w:rsidRDefault="009A24D8" w:rsidP="0020729C">
            <w:pPr>
              <w:pStyle w:val="aa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75" w:type="dxa"/>
            <w:shd w:val="clear" w:color="auto" w:fill="auto"/>
          </w:tcPr>
          <w:p w:rsidR="009A24D8" w:rsidRDefault="00635018" w:rsidP="0020729C">
            <w:pPr>
              <w:pStyle w:val="a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</w:tr>
      <w:tr w:rsidR="009A24D8">
        <w:tc>
          <w:tcPr>
            <w:tcW w:w="4695" w:type="dxa"/>
            <w:shd w:val="clear" w:color="auto" w:fill="auto"/>
          </w:tcPr>
          <w:p w:rsidR="009A24D8" w:rsidRPr="00BA1608" w:rsidRDefault="009A24D8" w:rsidP="0020729C">
            <w:pPr>
              <w:pStyle w:val="aa"/>
              <w:rPr>
                <w:i/>
                <w:sz w:val="28"/>
                <w:szCs w:val="28"/>
              </w:rPr>
            </w:pPr>
            <w:r w:rsidRPr="00BA1608">
              <w:rPr>
                <w:b/>
                <w:bCs/>
                <w:i/>
                <w:sz w:val="28"/>
                <w:szCs w:val="28"/>
              </w:rPr>
              <w:t>Технология обучения</w:t>
            </w:r>
          </w:p>
        </w:tc>
        <w:tc>
          <w:tcPr>
            <w:tcW w:w="9875" w:type="dxa"/>
            <w:shd w:val="clear" w:color="auto" w:fill="auto"/>
          </w:tcPr>
          <w:p w:rsidR="009A24D8" w:rsidRDefault="009A24D8" w:rsidP="0020729C">
            <w:pPr>
              <w:pStyle w:val="aa"/>
            </w:pPr>
            <w:r>
              <w:rPr>
                <w:sz w:val="28"/>
                <w:szCs w:val="28"/>
              </w:rPr>
              <w:t>Объяснительно-иллюстративная, частично-поисковая, репродуктивная</w:t>
            </w:r>
          </w:p>
        </w:tc>
      </w:tr>
    </w:tbl>
    <w:p w:rsidR="009A24D8" w:rsidRDefault="009A24D8">
      <w:pPr>
        <w:jc w:val="both"/>
      </w:pPr>
    </w:p>
    <w:p w:rsidR="009A24D8" w:rsidRPr="00BA1608" w:rsidRDefault="009A24D8">
      <w:pPr>
        <w:pageBreakBefore/>
        <w:spacing w:line="360" w:lineRule="auto"/>
        <w:jc w:val="both"/>
        <w:rPr>
          <w:i/>
        </w:rPr>
      </w:pPr>
      <w:r w:rsidRPr="00BA1608">
        <w:rPr>
          <w:rFonts w:cs="Times New Roman"/>
          <w:b/>
          <w:bCs/>
          <w:i/>
          <w:sz w:val="28"/>
          <w:szCs w:val="28"/>
        </w:rPr>
        <w:lastRenderedPageBreak/>
        <w:t>Цели урока учебного занятия:</w:t>
      </w:r>
    </w:p>
    <w:p w:rsidR="00635018" w:rsidRPr="00635018" w:rsidRDefault="009A24D8" w:rsidP="00635018">
      <w:pPr>
        <w:spacing w:line="276" w:lineRule="auto"/>
        <w:rPr>
          <w:sz w:val="28"/>
        </w:rPr>
      </w:pPr>
      <w:r>
        <w:rPr>
          <w:rFonts w:cs="Times New Roman"/>
          <w:b/>
          <w:bCs/>
          <w:i/>
          <w:sz w:val="28"/>
          <w:szCs w:val="28"/>
        </w:rPr>
        <w:t>Образовательные:</w:t>
      </w:r>
      <w:r>
        <w:rPr>
          <w:rFonts w:cs="Times New Roman"/>
          <w:sz w:val="28"/>
          <w:szCs w:val="28"/>
        </w:rPr>
        <w:t xml:space="preserve"> </w:t>
      </w:r>
      <w:r w:rsidR="00635018" w:rsidRPr="00635018">
        <w:rPr>
          <w:sz w:val="28"/>
        </w:rPr>
        <w:t>повторение пройденного материала; проверка усвоения основных идей кинематики и полученных ребятами умений и навыков в решении задач, чтении графиков скорости; подготовка к контрольной работе и усвоению следующей темы.</w:t>
      </w:r>
    </w:p>
    <w:p w:rsidR="00635018" w:rsidRPr="00635018" w:rsidRDefault="009A24D8" w:rsidP="00635018">
      <w:pPr>
        <w:spacing w:line="276" w:lineRule="auto"/>
        <w:rPr>
          <w:sz w:val="28"/>
        </w:rPr>
      </w:pPr>
      <w:r w:rsidRPr="00513C7C">
        <w:rPr>
          <w:rFonts w:cs="Times New Roman"/>
          <w:b/>
          <w:bCs/>
          <w:i/>
          <w:sz w:val="28"/>
          <w:szCs w:val="28"/>
        </w:rPr>
        <w:t>Развивающие</w:t>
      </w:r>
      <w:r w:rsidR="00635018">
        <w:rPr>
          <w:rFonts w:cs="Times New Roman"/>
          <w:b/>
          <w:bCs/>
          <w:i/>
          <w:sz w:val="28"/>
          <w:szCs w:val="28"/>
        </w:rPr>
        <w:t xml:space="preserve">: </w:t>
      </w:r>
      <w:r w:rsidR="00635018" w:rsidRPr="00635018">
        <w:t xml:space="preserve"> </w:t>
      </w:r>
      <w:r w:rsidR="00635018" w:rsidRPr="00635018">
        <w:rPr>
          <w:sz w:val="28"/>
        </w:rPr>
        <w:t>развитие умений применять имеющиеся знания; развитие способностей анализировать, делать выводы; логически рассуждать, а в конечном итоге – развитие интеллекта и творческих способностей; развитие внимания, памяти.</w:t>
      </w:r>
    </w:p>
    <w:p w:rsidR="00635018" w:rsidRPr="00635018" w:rsidRDefault="009A24D8" w:rsidP="00635018">
      <w:pPr>
        <w:spacing w:line="276" w:lineRule="auto"/>
        <w:rPr>
          <w:sz w:val="28"/>
        </w:rPr>
      </w:pPr>
      <w:r>
        <w:rPr>
          <w:rFonts w:cs="Times New Roman"/>
          <w:b/>
          <w:bCs/>
          <w:i/>
          <w:sz w:val="28"/>
          <w:szCs w:val="28"/>
        </w:rPr>
        <w:t>Воспитательные:</w:t>
      </w:r>
      <w:r>
        <w:rPr>
          <w:rFonts w:cs="Times New Roman"/>
          <w:sz w:val="28"/>
          <w:szCs w:val="28"/>
        </w:rPr>
        <w:t xml:space="preserve"> </w:t>
      </w:r>
      <w:r w:rsidR="00635018" w:rsidRPr="00635018">
        <w:rPr>
          <w:sz w:val="28"/>
        </w:rPr>
        <w:t xml:space="preserve">формирования познавательного интереса к физике; убеждение учащихся в существовании закономерностей в природных явлениях; формирование уважения к научному познанию и убеждения в ценности научных знаний для разных областей человеческой деятельности, для повседневной жизни человека; приучение к самостоятельной работе; умение слушать своих товарищей. </w:t>
      </w:r>
    </w:p>
    <w:p w:rsidR="009A24D8" w:rsidRDefault="009A24D8" w:rsidP="0063501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Методические: </w:t>
      </w:r>
      <w:r>
        <w:rPr>
          <w:rFonts w:cs="Times New Roman"/>
          <w:sz w:val="28"/>
          <w:szCs w:val="28"/>
        </w:rPr>
        <w:t>применение современных технологий, методов и средств обучения при проведении открытого занятия, активизация процесса обучения за счёт создания необходимых условий эффективной познавательной деятельности студентов, обеспечения творческого уровня освоения содержания учебного материала и способов действий.</w:t>
      </w:r>
    </w:p>
    <w:p w:rsidR="00635018" w:rsidRDefault="00635018" w:rsidP="00635018">
      <w:pPr>
        <w:spacing w:line="276" w:lineRule="auto"/>
        <w:rPr>
          <w:b/>
          <w:sz w:val="28"/>
          <w:szCs w:val="28"/>
        </w:rPr>
      </w:pPr>
    </w:p>
    <w:p w:rsidR="009A24D8" w:rsidRPr="00BA1608" w:rsidRDefault="009A24D8">
      <w:pPr>
        <w:suppressAutoHyphens w:val="0"/>
        <w:spacing w:line="360" w:lineRule="auto"/>
        <w:rPr>
          <w:b/>
          <w:i/>
          <w:iCs/>
          <w:sz w:val="28"/>
          <w:szCs w:val="28"/>
        </w:rPr>
      </w:pPr>
      <w:r w:rsidRPr="00BA1608">
        <w:rPr>
          <w:b/>
          <w:i/>
          <w:sz w:val="28"/>
          <w:szCs w:val="28"/>
        </w:rPr>
        <w:t>Учебное занятие строится на следующих принципах:</w:t>
      </w:r>
    </w:p>
    <w:p w:rsidR="009A24D8" w:rsidRDefault="009A24D8">
      <w:pPr>
        <w:suppressAutoHyphens w:val="0"/>
        <w:spacing w:line="360" w:lineRule="auto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- общедидактических:</w:t>
      </w:r>
    </w:p>
    <w:p w:rsidR="009A24D8" w:rsidRPr="003A7796" w:rsidRDefault="009A24D8">
      <w:pPr>
        <w:numPr>
          <w:ilvl w:val="0"/>
          <w:numId w:val="3"/>
        </w:numPr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доступность и наглядность в обучении;</w:t>
      </w:r>
    </w:p>
    <w:p w:rsidR="009A24D8" w:rsidRPr="003A7796" w:rsidRDefault="009A24D8">
      <w:pPr>
        <w:numPr>
          <w:ilvl w:val="0"/>
          <w:numId w:val="3"/>
        </w:numPr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сознательность и активность в обучении;</w:t>
      </w:r>
    </w:p>
    <w:p w:rsidR="009A24D8" w:rsidRPr="003A7796" w:rsidRDefault="009A24D8">
      <w:pPr>
        <w:numPr>
          <w:ilvl w:val="0"/>
          <w:numId w:val="3"/>
        </w:numPr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оптимальное сочетание различных методов, форм и средств обучения;</w:t>
      </w:r>
    </w:p>
    <w:p w:rsidR="009A24D8" w:rsidRPr="003A7796" w:rsidRDefault="009A24D8">
      <w:pPr>
        <w:numPr>
          <w:ilvl w:val="0"/>
          <w:numId w:val="3"/>
        </w:numPr>
        <w:suppressAutoHyphens w:val="0"/>
        <w:spacing w:line="360" w:lineRule="auto"/>
        <w:rPr>
          <w:b/>
          <w:bCs/>
          <w:iCs/>
          <w:sz w:val="28"/>
          <w:szCs w:val="28"/>
        </w:rPr>
      </w:pPr>
      <w:r w:rsidRPr="003A7796">
        <w:rPr>
          <w:iCs/>
          <w:sz w:val="28"/>
          <w:szCs w:val="28"/>
        </w:rPr>
        <w:t>п</w:t>
      </w:r>
      <w:r w:rsidR="00DA42E0" w:rsidRPr="003A7796">
        <w:rPr>
          <w:iCs/>
          <w:sz w:val="28"/>
          <w:szCs w:val="28"/>
        </w:rPr>
        <w:t>р</w:t>
      </w:r>
      <w:r w:rsidRPr="003A7796">
        <w:rPr>
          <w:iCs/>
          <w:sz w:val="28"/>
          <w:szCs w:val="28"/>
        </w:rPr>
        <w:t>очность и действенность результатов обучения;</w:t>
      </w:r>
    </w:p>
    <w:p w:rsidR="009A24D8" w:rsidRDefault="009A24D8">
      <w:pPr>
        <w:tabs>
          <w:tab w:val="left" w:pos="30"/>
        </w:tabs>
        <w:suppressAutoHyphens w:val="0"/>
        <w:spacing w:line="360" w:lineRule="auto"/>
        <w:ind w:left="90" w:hanging="60"/>
        <w:rPr>
          <w:rFonts w:eastAsia="Times New Roman" w:cs="Times New Roman"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принципах обучения, демонстрирующих специфику профессионального о</w:t>
      </w:r>
      <w:r w:rsidR="00DA42E0">
        <w:rPr>
          <w:b/>
          <w:bCs/>
          <w:i/>
          <w:iCs/>
          <w:sz w:val="28"/>
          <w:szCs w:val="28"/>
        </w:rPr>
        <w:t>б</w:t>
      </w:r>
      <w:r>
        <w:rPr>
          <w:b/>
          <w:bCs/>
          <w:i/>
          <w:iCs/>
          <w:sz w:val="28"/>
          <w:szCs w:val="28"/>
        </w:rPr>
        <w:t>разования:</w:t>
      </w:r>
    </w:p>
    <w:p w:rsidR="009A24D8" w:rsidRPr="003A7796" w:rsidRDefault="009A24D8">
      <w:pPr>
        <w:numPr>
          <w:ilvl w:val="0"/>
          <w:numId w:val="3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A7796">
        <w:rPr>
          <w:iCs/>
          <w:sz w:val="28"/>
          <w:szCs w:val="28"/>
        </w:rPr>
        <w:t>соотве</w:t>
      </w:r>
      <w:r w:rsidR="00DA42E0" w:rsidRPr="003A7796">
        <w:rPr>
          <w:iCs/>
          <w:sz w:val="28"/>
          <w:szCs w:val="28"/>
        </w:rPr>
        <w:t>т</w:t>
      </w:r>
      <w:r w:rsidRPr="003A7796">
        <w:rPr>
          <w:iCs/>
          <w:sz w:val="28"/>
          <w:szCs w:val="28"/>
        </w:rPr>
        <w:t>ствие содержания обучения требованиям освоения умений и навыков учебной дисциплины;</w:t>
      </w:r>
    </w:p>
    <w:p w:rsidR="009A24D8" w:rsidRPr="003A7796" w:rsidRDefault="009A24D8">
      <w:pPr>
        <w:numPr>
          <w:ilvl w:val="0"/>
          <w:numId w:val="3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lastRenderedPageBreak/>
        <w:t>связь теории и практики в обучении;</w:t>
      </w:r>
    </w:p>
    <w:p w:rsidR="009A24D8" w:rsidRDefault="009A24D8">
      <w:pPr>
        <w:numPr>
          <w:ilvl w:val="0"/>
          <w:numId w:val="3"/>
        </w:numPr>
        <w:tabs>
          <w:tab w:val="left" w:pos="30"/>
        </w:tabs>
        <w:suppressAutoHyphens w:val="0"/>
        <w:spacing w:line="360" w:lineRule="auto"/>
      </w:pPr>
      <w:r w:rsidRPr="003A7796">
        <w:rPr>
          <w:iCs/>
          <w:sz w:val="28"/>
          <w:szCs w:val="28"/>
        </w:rPr>
        <w:t>самостоятельность студентов в процессе обучения</w:t>
      </w:r>
      <w:r>
        <w:rPr>
          <w:i/>
          <w:iCs/>
          <w:sz w:val="28"/>
          <w:szCs w:val="28"/>
        </w:rPr>
        <w:t>.</w:t>
      </w:r>
    </w:p>
    <w:p w:rsidR="009A24D8" w:rsidRDefault="009A24D8">
      <w:pPr>
        <w:tabs>
          <w:tab w:val="left" w:pos="30"/>
        </w:tabs>
        <w:suppressAutoHyphens w:val="0"/>
        <w:spacing w:line="360" w:lineRule="auto"/>
      </w:pPr>
    </w:p>
    <w:p w:rsidR="009A24D8" w:rsidRDefault="009A24D8">
      <w:pPr>
        <w:tabs>
          <w:tab w:val="left" w:pos="30"/>
        </w:tabs>
        <w:suppressAutoHyphens w:val="0"/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учебном занятии используются следующие </w:t>
      </w:r>
      <w:r w:rsidRPr="00BA1608">
        <w:rPr>
          <w:b/>
          <w:bCs/>
          <w:i/>
          <w:sz w:val="28"/>
          <w:szCs w:val="28"/>
        </w:rPr>
        <w:t>методы обучения и воспитания</w:t>
      </w:r>
      <w:r w:rsidRPr="00BA1608">
        <w:rPr>
          <w:i/>
          <w:sz w:val="28"/>
          <w:szCs w:val="28"/>
        </w:rPr>
        <w:t>:</w:t>
      </w:r>
    </w:p>
    <w:p w:rsidR="009A24D8" w:rsidRPr="003A7796" w:rsidRDefault="009A24D8">
      <w:pPr>
        <w:numPr>
          <w:ilvl w:val="0"/>
          <w:numId w:val="4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словесные;</w:t>
      </w:r>
    </w:p>
    <w:p w:rsidR="009A24D8" w:rsidRPr="003A7796" w:rsidRDefault="009A24D8">
      <w:pPr>
        <w:numPr>
          <w:ilvl w:val="0"/>
          <w:numId w:val="4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наглядно-демонстрационные (интерактивные);</w:t>
      </w:r>
    </w:p>
    <w:p w:rsidR="009A24D8" w:rsidRPr="003A7796" w:rsidRDefault="009A24D8">
      <w:pPr>
        <w:numPr>
          <w:ilvl w:val="0"/>
          <w:numId w:val="4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практические;</w:t>
      </w:r>
    </w:p>
    <w:p w:rsidR="009A24D8" w:rsidRPr="003A7796" w:rsidRDefault="009A24D8">
      <w:pPr>
        <w:numPr>
          <w:ilvl w:val="0"/>
          <w:numId w:val="4"/>
        </w:numPr>
        <w:tabs>
          <w:tab w:val="left" w:pos="30"/>
        </w:tabs>
        <w:suppressAutoHyphens w:val="0"/>
        <w:spacing w:line="360" w:lineRule="auto"/>
        <w:rPr>
          <w:iCs/>
          <w:sz w:val="28"/>
          <w:szCs w:val="28"/>
        </w:rPr>
      </w:pPr>
      <w:r w:rsidRPr="003A7796">
        <w:rPr>
          <w:iCs/>
          <w:sz w:val="28"/>
          <w:szCs w:val="28"/>
        </w:rPr>
        <w:t>самостоятельная работа студентов.</w:t>
      </w:r>
    </w:p>
    <w:p w:rsidR="00BA1608" w:rsidRPr="003A7796" w:rsidRDefault="00BA1608" w:rsidP="00BA1608">
      <w:pPr>
        <w:tabs>
          <w:tab w:val="left" w:pos="30"/>
        </w:tabs>
        <w:suppressAutoHyphens w:val="0"/>
        <w:spacing w:line="360" w:lineRule="auto"/>
        <w:ind w:left="720"/>
        <w:rPr>
          <w:iCs/>
          <w:sz w:val="28"/>
          <w:szCs w:val="28"/>
        </w:rPr>
      </w:pPr>
    </w:p>
    <w:p w:rsidR="00BA1608" w:rsidRPr="00BA1608" w:rsidRDefault="00BA1608" w:rsidP="00BA1608">
      <w:pPr>
        <w:shd w:val="clear" w:color="auto" w:fill="FFFFFF"/>
        <w:spacing w:after="120" w:line="240" w:lineRule="atLeast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b/>
          <w:bCs/>
          <w:i/>
          <w:color w:val="333333"/>
          <w:sz w:val="28"/>
          <w:szCs w:val="28"/>
          <w:lang w:eastAsia="ru-RU"/>
        </w:rPr>
        <w:t>Планируемые результаты:</w:t>
      </w:r>
    </w:p>
    <w:p w:rsidR="00BA1608" w:rsidRPr="00BA1608" w:rsidRDefault="00BA1608" w:rsidP="00BA1608">
      <w:pPr>
        <w:shd w:val="clear" w:color="auto" w:fill="FFFFFF"/>
        <w:spacing w:after="120" w:line="240" w:lineRule="atLeast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>Предметные:</w:t>
      </w:r>
    </w:p>
    <w:p w:rsidR="00BA1608" w:rsidRPr="00BA1608" w:rsidRDefault="00635018" w:rsidP="00BA1608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отработка умений и навыков решения задач.</w:t>
      </w:r>
    </w:p>
    <w:p w:rsidR="00BA1608" w:rsidRPr="00BA1608" w:rsidRDefault="00BA1608" w:rsidP="00BA1608">
      <w:pPr>
        <w:shd w:val="clear" w:color="auto" w:fill="FFFFFF"/>
        <w:spacing w:after="120" w:line="240" w:lineRule="atLeast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BA1608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>Метапредметные</w:t>
      </w:r>
      <w:proofErr w:type="spellEnd"/>
      <w:r w:rsidRPr="00BA1608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BA1608" w:rsidRPr="00BA1608" w:rsidRDefault="00BA1608" w:rsidP="00BA1608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8"/>
          <w:lang w:eastAsia="ru-RU"/>
        </w:rPr>
        <w:t>уметь слушать собеседника и вести диалог; уметь признавать возможность различных точек зрения;</w:t>
      </w:r>
    </w:p>
    <w:p w:rsidR="00BA1608" w:rsidRPr="00BA1608" w:rsidRDefault="00BA1608" w:rsidP="00EB1A52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suppressAutoHyphens w:val="0"/>
        <w:spacing w:before="100" w:beforeAutospacing="1" w:after="100" w:afterAutospacing="1" w:line="240" w:lineRule="atLeast"/>
        <w:ind w:left="709" w:hanging="694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использовать различные способы поиска, сбора, обработки, анализа и интерпретации информации в соответствии </w:t>
      </w:r>
      <w:r w:rsidR="00EB1A5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</w:t>
      </w:r>
      <w:r w:rsidRPr="00BA1608">
        <w:rPr>
          <w:rFonts w:eastAsia="Times New Roman" w:cs="Times New Roman"/>
          <w:color w:val="333333"/>
          <w:sz w:val="28"/>
          <w:szCs w:val="28"/>
          <w:lang w:eastAsia="ru-RU"/>
        </w:rPr>
        <w:t>с задачами урока;</w:t>
      </w:r>
    </w:p>
    <w:p w:rsidR="00BA1608" w:rsidRPr="00BA1608" w:rsidRDefault="00BA1608" w:rsidP="00BA1608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8"/>
          <w:lang w:eastAsia="ru-RU"/>
        </w:rPr>
        <w:t>уметь излагать свое мнение и аргументировать свою точку зрения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;</w:t>
      </w:r>
    </w:p>
    <w:p w:rsidR="00BA1608" w:rsidRPr="00BA1608" w:rsidRDefault="00BA1608" w:rsidP="00BA1608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8"/>
          <w:lang w:eastAsia="ru-RU"/>
        </w:rPr>
        <w:t>активно использовать информационных средств и ИКТ для решения коммуникативных и познавательных задач.</w:t>
      </w:r>
    </w:p>
    <w:p w:rsidR="00BA1608" w:rsidRPr="00BA1608" w:rsidRDefault="00BA1608" w:rsidP="00BA1608">
      <w:pPr>
        <w:shd w:val="clear" w:color="auto" w:fill="FFFFFF"/>
        <w:spacing w:after="120" w:line="240" w:lineRule="atLeast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  <w:r w:rsidRPr="00BA1608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>Личностные:</w:t>
      </w:r>
    </w:p>
    <w:p w:rsidR="00BA1608" w:rsidRPr="00BA1608" w:rsidRDefault="00BA1608" w:rsidP="00EB1A52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709" w:hanging="694"/>
        <w:rPr>
          <w:rFonts w:eastAsia="Times New Roman" w:cs="Times New Roman"/>
          <w:color w:val="333333"/>
          <w:sz w:val="28"/>
          <w:szCs w:val="20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0"/>
          <w:lang w:eastAsia="ru-RU"/>
        </w:rPr>
        <w:lastRenderedPageBreak/>
        <w:t xml:space="preserve">развивать навыки </w:t>
      </w:r>
      <w:r>
        <w:rPr>
          <w:rFonts w:eastAsia="Times New Roman" w:cs="Times New Roman"/>
          <w:color w:val="333333"/>
          <w:sz w:val="28"/>
          <w:szCs w:val="20"/>
          <w:lang w:eastAsia="ru-RU"/>
        </w:rPr>
        <w:t>сотрудничества с преподавателем</w:t>
      </w:r>
      <w:r w:rsidRPr="00BA1608">
        <w:rPr>
          <w:rFonts w:eastAsia="Times New Roman" w:cs="Times New Roman"/>
          <w:color w:val="333333"/>
          <w:sz w:val="28"/>
          <w:szCs w:val="20"/>
          <w:lang w:eastAsia="ru-RU"/>
        </w:rPr>
        <w:t xml:space="preserve"> и сверстниками в различных ситуациях; умения не создавать конфликтов и находить выход из спорных ситуаций;</w:t>
      </w:r>
    </w:p>
    <w:p w:rsidR="00BA1608" w:rsidRPr="00BA1608" w:rsidRDefault="00BA1608" w:rsidP="00BA1608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0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0"/>
          <w:lang w:eastAsia="ru-RU"/>
        </w:rPr>
        <w:t>формировать уважительное отношение к чужому мнению;</w:t>
      </w:r>
    </w:p>
    <w:p w:rsidR="00BA1608" w:rsidRPr="00BA1608" w:rsidRDefault="00BA1608" w:rsidP="00BA1608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0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0"/>
          <w:lang w:eastAsia="ru-RU"/>
        </w:rPr>
        <w:t>осуществлять самоконтроль, взаимоконтроль</w:t>
      </w:r>
    </w:p>
    <w:p w:rsidR="00BA1608" w:rsidRPr="00BA1608" w:rsidRDefault="00BA1608" w:rsidP="00BA1608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0"/>
          <w:lang w:eastAsia="ru-RU"/>
        </w:rPr>
      </w:pPr>
      <w:r w:rsidRPr="00BA1608">
        <w:rPr>
          <w:rFonts w:eastAsia="Times New Roman" w:cs="Times New Roman"/>
          <w:color w:val="333333"/>
          <w:sz w:val="28"/>
          <w:szCs w:val="20"/>
          <w:lang w:eastAsia="ru-RU"/>
        </w:rPr>
        <w:t>оценивать свои достижения на уроке.</w:t>
      </w:r>
    </w:p>
    <w:p w:rsidR="00BA1608" w:rsidRDefault="00BA1608" w:rsidP="00BA1608">
      <w:pPr>
        <w:widowControl/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9A24D8" w:rsidRDefault="009A24D8">
      <w:pPr>
        <w:pageBreakBefore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учебном занятии применяются следующие </w:t>
      </w:r>
      <w:r w:rsidRPr="00BA1608">
        <w:rPr>
          <w:b/>
          <w:bCs/>
          <w:i/>
          <w:sz w:val="28"/>
          <w:szCs w:val="28"/>
        </w:rPr>
        <w:t>методы контроля и проверки общих компетенций студентов</w:t>
      </w:r>
      <w:r w:rsidRPr="00BA1608">
        <w:rPr>
          <w:i/>
          <w:sz w:val="28"/>
          <w:szCs w:val="28"/>
        </w:rPr>
        <w:t>:</w:t>
      </w:r>
    </w:p>
    <w:p w:rsidR="009A24D8" w:rsidRDefault="009A24D8">
      <w:pPr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контроль студентов по ходу изучения теоретического материала;</w:t>
      </w:r>
    </w:p>
    <w:p w:rsidR="009A24D8" w:rsidRDefault="009A24D8">
      <w:pPr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наблюдение за активностью студентов в решении проблемы и обсуждении полученных результатов;</w:t>
      </w:r>
    </w:p>
    <w:p w:rsidR="009A24D8" w:rsidRDefault="009A24D8">
      <w:pPr>
        <w:numPr>
          <w:ilvl w:val="0"/>
          <w:numId w:val="5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творческой инициативы и компетентности студентов при выполнении поставленной задачи.</w:t>
      </w:r>
    </w:p>
    <w:p w:rsidR="009A24D8" w:rsidRDefault="009A24D8">
      <w:pPr>
        <w:suppressAutoHyphens w:val="0"/>
        <w:spacing w:line="360" w:lineRule="auto"/>
        <w:rPr>
          <w:sz w:val="28"/>
          <w:szCs w:val="28"/>
        </w:rPr>
      </w:pPr>
    </w:p>
    <w:p w:rsidR="009A24D8" w:rsidRPr="00BA1608" w:rsidRDefault="009A24D8">
      <w:pPr>
        <w:suppressAutoHyphens w:val="0"/>
        <w:spacing w:line="360" w:lineRule="auto"/>
        <w:rPr>
          <w:i/>
        </w:rPr>
      </w:pPr>
      <w:r w:rsidRPr="00BA1608">
        <w:rPr>
          <w:b/>
          <w:i/>
          <w:sz w:val="28"/>
          <w:szCs w:val="28"/>
        </w:rPr>
        <w:t xml:space="preserve">Обеспечение учебного занятия: </w:t>
      </w:r>
    </w:p>
    <w:p w:rsidR="009A24D8" w:rsidRDefault="009A24D8">
      <w:pPr>
        <w:suppressAutoHyphens w:val="0"/>
      </w:pPr>
    </w:p>
    <w:p w:rsidR="009A24D8" w:rsidRDefault="009A24D8">
      <w:pPr>
        <w:suppressAutoHyphens w:val="0"/>
        <w:spacing w:line="360" w:lineRule="auto"/>
      </w:pPr>
      <w:r>
        <w:rPr>
          <w:sz w:val="28"/>
          <w:szCs w:val="28"/>
        </w:rPr>
        <w:t>Л.Э</w:t>
      </w:r>
      <w:r w:rsidR="006C3944">
        <w:rPr>
          <w:sz w:val="28"/>
          <w:szCs w:val="28"/>
        </w:rPr>
        <w:t>.</w:t>
      </w:r>
      <w:r>
        <w:rPr>
          <w:sz w:val="28"/>
          <w:szCs w:val="28"/>
        </w:rPr>
        <w:t xml:space="preserve"> Генденштейн, Ю.</w:t>
      </w:r>
      <w:r w:rsidR="00DA42E0">
        <w:rPr>
          <w:sz w:val="28"/>
          <w:szCs w:val="28"/>
        </w:rPr>
        <w:t>И.</w:t>
      </w:r>
      <w:r w:rsidR="00BA1608">
        <w:rPr>
          <w:sz w:val="28"/>
          <w:szCs w:val="28"/>
        </w:rPr>
        <w:t xml:space="preserve"> Дик, Физика  10</w:t>
      </w:r>
      <w:r>
        <w:rPr>
          <w:sz w:val="28"/>
          <w:szCs w:val="28"/>
        </w:rPr>
        <w:t xml:space="preserve"> класс, компьютер, проектор, интерактивная доска, презентация к уроку; у</w:t>
      </w:r>
      <w:r>
        <w:rPr>
          <w:sz w:val="28"/>
          <w:szCs w:val="28"/>
          <w:lang w:eastAsia="ru-RU"/>
        </w:rPr>
        <w:t>чебный диск «Библиотека наглядных пособий 7-11 класс» под редакцией Н.К.</w:t>
      </w:r>
      <w:r w:rsidR="00DA42E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Ханнанова</w:t>
      </w:r>
      <w:proofErr w:type="spellEnd"/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Марон А.Е., Марон Е.А. «Сборник качественных задач по физике 9-11», М.: Просвещение, 2006,</w:t>
      </w:r>
      <w:r>
        <w:rPr>
          <w:rFonts w:cs="Times New Roman"/>
          <w:iCs/>
          <w:sz w:val="28"/>
          <w:szCs w:val="28"/>
          <w:lang w:eastAsia="ru-RU"/>
        </w:rPr>
        <w:t xml:space="preserve"> оборудование для фронтальных практических работ.</w:t>
      </w:r>
    </w:p>
    <w:p w:rsidR="009A24D8" w:rsidRDefault="009A24D8">
      <w:pPr>
        <w:suppressAutoHyphens w:val="0"/>
        <w:spacing w:line="360" w:lineRule="auto"/>
        <w:jc w:val="center"/>
      </w:pPr>
    </w:p>
    <w:p w:rsidR="009A24D8" w:rsidRPr="00220EB0" w:rsidRDefault="009A24D8">
      <w:pPr>
        <w:pageBreakBefore/>
        <w:suppressAutoHyphens w:val="0"/>
        <w:jc w:val="center"/>
        <w:rPr>
          <w:b/>
          <w:bCs/>
          <w:sz w:val="28"/>
          <w:szCs w:val="28"/>
        </w:rPr>
      </w:pPr>
      <w:r w:rsidRPr="00220EB0">
        <w:rPr>
          <w:b/>
          <w:bCs/>
          <w:sz w:val="28"/>
          <w:szCs w:val="28"/>
        </w:rPr>
        <w:lastRenderedPageBreak/>
        <w:t>Ход урока: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929"/>
        <w:gridCol w:w="599"/>
        <w:gridCol w:w="4330"/>
      </w:tblGrid>
      <w:tr w:rsidR="003A7796" w:rsidRPr="00B4689B" w:rsidTr="00EC0D13">
        <w:tc>
          <w:tcPr>
            <w:tcW w:w="3085" w:type="dxa"/>
          </w:tcPr>
          <w:p w:rsidR="003A7796" w:rsidRPr="00220EB0" w:rsidRDefault="003A7796" w:rsidP="00B468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220EB0">
              <w:rPr>
                <w:b/>
              </w:rPr>
              <w:t>Этапы урока</w:t>
            </w:r>
          </w:p>
        </w:tc>
        <w:tc>
          <w:tcPr>
            <w:tcW w:w="7371" w:type="dxa"/>
            <w:gridSpan w:val="3"/>
          </w:tcPr>
          <w:p w:rsidR="003A7796" w:rsidRPr="00220EB0" w:rsidRDefault="003A7796" w:rsidP="00B4689B">
            <w:pPr>
              <w:jc w:val="center"/>
              <w:rPr>
                <w:b/>
              </w:rPr>
            </w:pPr>
            <w:r w:rsidRPr="00220EB0">
              <w:t>Содержание учебного материала</w:t>
            </w:r>
            <w:r w:rsidRPr="00220EB0">
              <w:rPr>
                <w:b/>
              </w:rPr>
              <w:t xml:space="preserve">. </w:t>
            </w:r>
          </w:p>
          <w:p w:rsidR="003A7796" w:rsidRPr="00220EB0" w:rsidRDefault="003A7796" w:rsidP="00B4689B">
            <w:pPr>
              <w:jc w:val="center"/>
              <w:rPr>
                <w:b/>
              </w:rPr>
            </w:pPr>
            <w:r w:rsidRPr="00220EB0">
              <w:rPr>
                <w:b/>
              </w:rPr>
              <w:t xml:space="preserve">Деятельность </w:t>
            </w:r>
          </w:p>
          <w:p w:rsidR="003A7796" w:rsidRPr="00220EB0" w:rsidRDefault="003A7796" w:rsidP="00B4689B">
            <w:pPr>
              <w:jc w:val="center"/>
              <w:rPr>
                <w:b/>
              </w:rPr>
            </w:pPr>
            <w:r w:rsidRPr="00220EB0">
              <w:rPr>
                <w:b/>
              </w:rPr>
              <w:t>преподавателя</w:t>
            </w:r>
          </w:p>
          <w:p w:rsidR="003A7796" w:rsidRPr="00220EB0" w:rsidRDefault="003A7796" w:rsidP="00B468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</w:tcPr>
          <w:p w:rsidR="003A7796" w:rsidRPr="00220EB0" w:rsidRDefault="003A7796" w:rsidP="00B4689B">
            <w:pPr>
              <w:jc w:val="center"/>
              <w:rPr>
                <w:b/>
                <w:bCs/>
              </w:rPr>
            </w:pPr>
            <w:r w:rsidRPr="00220EB0">
              <w:rPr>
                <w:b/>
              </w:rPr>
              <w:t xml:space="preserve">Деятельность </w:t>
            </w:r>
          </w:p>
          <w:p w:rsidR="003A7796" w:rsidRPr="00220EB0" w:rsidRDefault="003A7796" w:rsidP="00B468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220EB0">
              <w:rPr>
                <w:b/>
                <w:bCs/>
              </w:rPr>
              <w:t>студентов</w:t>
            </w:r>
          </w:p>
        </w:tc>
      </w:tr>
      <w:tr w:rsidR="003A7796" w:rsidRPr="00B4689B" w:rsidTr="00EC0D13">
        <w:tc>
          <w:tcPr>
            <w:tcW w:w="3085" w:type="dxa"/>
          </w:tcPr>
          <w:p w:rsidR="003A7796" w:rsidRPr="00220EB0" w:rsidRDefault="003A7796" w:rsidP="00B468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220EB0">
              <w:rPr>
                <w:b/>
              </w:rPr>
              <w:t>Организационный</w:t>
            </w:r>
          </w:p>
        </w:tc>
        <w:tc>
          <w:tcPr>
            <w:tcW w:w="7371" w:type="dxa"/>
            <w:gridSpan w:val="3"/>
          </w:tcPr>
          <w:p w:rsidR="003A7796" w:rsidRPr="00B0127F" w:rsidRDefault="003A7796" w:rsidP="00B4689B">
            <w:pPr>
              <w:suppressAutoHyphens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Приветствует обучающихся. Проверяет их готовность  к занятию.</w:t>
            </w:r>
          </w:p>
        </w:tc>
        <w:tc>
          <w:tcPr>
            <w:tcW w:w="4330" w:type="dxa"/>
          </w:tcPr>
          <w:p w:rsidR="003A7796" w:rsidRPr="00220EB0" w:rsidRDefault="003A7796" w:rsidP="003A7796">
            <w:r w:rsidRPr="00220EB0">
              <w:t>Приветствуют преподавателя.</w:t>
            </w:r>
          </w:p>
          <w:p w:rsidR="003A7796" w:rsidRPr="00220EB0" w:rsidRDefault="003A7796" w:rsidP="00B4689B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220EB0">
              <w:t>Проверяют готовность к уроку (наличие тетради, учебника, задачника, технических средств).</w:t>
            </w:r>
          </w:p>
        </w:tc>
      </w:tr>
      <w:tr w:rsidR="003A7796" w:rsidRPr="00B4689B" w:rsidTr="00EC0D13">
        <w:tc>
          <w:tcPr>
            <w:tcW w:w="3085" w:type="dxa"/>
          </w:tcPr>
          <w:p w:rsidR="003A7796" w:rsidRPr="00220EB0" w:rsidRDefault="003A7796" w:rsidP="00B4689B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  <w:lang w:eastAsia="ru-RU"/>
              </w:rPr>
            </w:pPr>
            <w:r w:rsidRPr="00220EB0">
              <w:rPr>
                <w:b/>
                <w:bCs/>
                <w:lang w:eastAsia="ru-RU"/>
              </w:rPr>
              <w:t>Актуализация ранее усвоенных знаний</w:t>
            </w:r>
          </w:p>
          <w:p w:rsidR="003A7796" w:rsidRPr="00220EB0" w:rsidRDefault="003A7796" w:rsidP="00B4689B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635018" w:rsidRPr="00B0127F" w:rsidRDefault="00635018" w:rsidP="00635018">
            <w:pPr>
              <w:ind w:left="5387"/>
              <w:jc w:val="center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«Если я видел дальше</w:t>
            </w:r>
          </w:p>
          <w:p w:rsidR="00635018" w:rsidRPr="00B0127F" w:rsidRDefault="00635018" w:rsidP="00635018">
            <w:pPr>
              <w:ind w:left="5387"/>
              <w:jc w:val="center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других, то потому, что</w:t>
            </w:r>
          </w:p>
          <w:p w:rsidR="00635018" w:rsidRPr="00B0127F" w:rsidRDefault="00635018" w:rsidP="00635018">
            <w:pPr>
              <w:ind w:left="5387"/>
              <w:jc w:val="center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стоял на плечах гигантов».</w:t>
            </w:r>
          </w:p>
          <w:p w:rsidR="00635018" w:rsidRPr="00B0127F" w:rsidRDefault="00635018" w:rsidP="00635018">
            <w:pPr>
              <w:ind w:left="5387" w:firstLine="567"/>
              <w:jc w:val="center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И. Ньютон.</w:t>
            </w:r>
          </w:p>
          <w:p w:rsidR="00635018" w:rsidRPr="00B0127F" w:rsidRDefault="00635018" w:rsidP="00635018">
            <w:pPr>
              <w:rPr>
                <w:rFonts w:cs="Times New Roman"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Как известно, знание – сила; вряд ли человек, не имеющий никакого багажа знаний, сможет открыть что-то новое для человечества, да и не только для человечества, а просто для себя. А каков багаж знаний у вас по разделу «кинематика», который сегодня завершаем, мы и проверим. В этом и будет главная </w:t>
            </w:r>
            <w:r w:rsidRPr="00B0127F">
              <w:rPr>
                <w:rFonts w:cs="Times New Roman"/>
                <w:b/>
                <w:sz w:val="28"/>
                <w:szCs w:val="28"/>
                <w:u w:val="single"/>
              </w:rPr>
              <w:t>цель нашего урока</w:t>
            </w:r>
            <w:r w:rsidRPr="00B0127F">
              <w:rPr>
                <w:rFonts w:cs="Times New Roman"/>
                <w:sz w:val="28"/>
                <w:szCs w:val="28"/>
              </w:rPr>
              <w:t xml:space="preserve"> - повторить пройденный материал, закрепить полученные умения и навыки в решении задач различных типов по данной теме.</w:t>
            </w: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Однажды великий английский ученый Исаак Ньютон сказал: «Если я видел дальше других, то потому, что стоял на плечах гигантов». Пусть данные слова послужат </w:t>
            </w:r>
            <w:r w:rsidRPr="00B0127F">
              <w:rPr>
                <w:rFonts w:cs="Times New Roman"/>
                <w:sz w:val="28"/>
                <w:szCs w:val="28"/>
              </w:rPr>
              <w:lastRenderedPageBreak/>
              <w:t>эпиграфом к нашему уроку.</w:t>
            </w: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Для </w:t>
            </w:r>
            <w:proofErr w:type="gramStart"/>
            <w:r w:rsidRPr="00B0127F">
              <w:rPr>
                <w:rFonts w:cs="Times New Roman"/>
                <w:sz w:val="28"/>
                <w:szCs w:val="28"/>
              </w:rPr>
              <w:t>того,  чтобы</w:t>
            </w:r>
            <w:proofErr w:type="gramEnd"/>
            <w:r w:rsidRPr="00B0127F">
              <w:rPr>
                <w:rFonts w:cs="Times New Roman"/>
                <w:sz w:val="28"/>
                <w:szCs w:val="28"/>
              </w:rPr>
              <w:t xml:space="preserve"> включится в работу, решим ряд простых задач:</w:t>
            </w: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</w:p>
          <w:p w:rsidR="00635018" w:rsidRPr="00B0127F" w:rsidRDefault="00635018" w:rsidP="0063501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F">
              <w:rPr>
                <w:rFonts w:ascii="Times New Roman" w:hAnsi="Times New Roman" w:cs="Times New Roman"/>
                <w:sz w:val="28"/>
                <w:szCs w:val="28"/>
              </w:rPr>
              <w:t>Паровозы и муха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left="101" w:right="203"/>
              <w:jc w:val="center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Из двух городов, расстояние между которыми 200 км, выехали два паровоза навстречу друг другу. Сразу же с одного из них взлетела муха и устремилась навстречу второму паровозу. Долетев до него, она полетела обратно. Так она и летала между паровозами, пока те не встретились... </w:t>
            </w:r>
            <w:r w:rsidRPr="00B0127F">
              <w:rPr>
                <w:sz w:val="28"/>
                <w:szCs w:val="28"/>
              </w:rPr>
              <w:br/>
              <w:t>На вопрос, какого лешего паровозы выехали навстречу друг другу, если там одноколейка, можете не отвечать. Но скажите, какое расстояние пролетела муха, если паровозы ехали со скоростью 50 км/ч, а скорость мухи 100 км/ч?</w:t>
            </w: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0127F">
              <w:rPr>
                <w:rFonts w:cs="Times New Roman"/>
                <w:b/>
                <w:sz w:val="28"/>
                <w:szCs w:val="28"/>
              </w:rPr>
              <w:t>Спортсмен</w:t>
            </w:r>
          </w:p>
          <w:p w:rsidR="00635018" w:rsidRPr="00B0127F" w:rsidRDefault="00635018" w:rsidP="00635018">
            <w:pPr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   На соревнованиях по спортивной ходьбе один из участников на заданной дистанции достиг скорости 3 м/сек. С какой скоростью выбрасывал он при ходьбе ступню каждой ноги? </w:t>
            </w:r>
          </w:p>
          <w:p w:rsidR="00635018" w:rsidRPr="00B0127F" w:rsidRDefault="00635018" w:rsidP="0063501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18" w:rsidRPr="00B0127F" w:rsidRDefault="00635018" w:rsidP="0063501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мухи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left="101" w:right="101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Две мухи соревнуются в беге. Они бегут от пола к потолку и обратно. Первая муха бежит в обе стороны с одинаковой скоростью. Вторая бежит вниз вдвое быстрее, чем первая, а вверх – вдвое медленнее, чем первая. Которая из мух победит? (Из книги Германа </w:t>
            </w:r>
            <w:proofErr w:type="spellStart"/>
            <w:r w:rsidRPr="00B0127F">
              <w:rPr>
                <w:sz w:val="28"/>
                <w:szCs w:val="28"/>
              </w:rPr>
              <w:t>Левитаса</w:t>
            </w:r>
            <w:proofErr w:type="spellEnd"/>
            <w:r w:rsidRPr="00B0127F">
              <w:rPr>
                <w:sz w:val="28"/>
                <w:szCs w:val="28"/>
              </w:rPr>
              <w:t xml:space="preserve"> "Нестандартные задачи на уроках математики во 3-м классе".)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left="101" w:right="101"/>
              <w:rPr>
                <w:sz w:val="28"/>
                <w:szCs w:val="28"/>
              </w:rPr>
            </w:pP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left="101" w:right="101"/>
              <w:rPr>
                <w:sz w:val="28"/>
                <w:szCs w:val="28"/>
              </w:rPr>
            </w:pPr>
          </w:p>
          <w:p w:rsidR="00635018" w:rsidRPr="00B0127F" w:rsidRDefault="00635018" w:rsidP="00635018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Изучая механическое движение, для решения задач вы использовали формулы. Проверим ваши знания. И помните, как сказал Галилео Галилей, что ни суд инквизиции, ни пытки в сырых римских подземельях, ни отречение от Истины не могут быть  страшнее ваших незнаний. </w:t>
            </w:r>
          </w:p>
          <w:p w:rsidR="00635018" w:rsidRPr="00B0127F" w:rsidRDefault="00635018" w:rsidP="00B0127F">
            <w:pPr>
              <w:pStyle w:val="ac"/>
              <w:widowControl/>
              <w:numPr>
                <w:ilvl w:val="0"/>
                <w:numId w:val="14"/>
              </w:numPr>
              <w:suppressAutoHyphens w:val="0"/>
              <w:ind w:left="317" w:firstLine="0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 xml:space="preserve">работают 1, 2 группы: на интерактивной доске формулы, которые не дописаны, затем используем шторку для проверки их (работа на листочках, потом к следующему уроку проверяю и сообщаю отметки) </w:t>
            </w:r>
          </w:p>
          <w:p w:rsidR="00635018" w:rsidRPr="00B0127F" w:rsidRDefault="00635018" w:rsidP="00B0127F">
            <w:pPr>
              <w:pStyle w:val="ac"/>
              <w:widowControl/>
              <w:numPr>
                <w:ilvl w:val="0"/>
                <w:numId w:val="14"/>
              </w:numPr>
              <w:suppressAutoHyphens w:val="0"/>
              <w:ind w:left="317" w:firstLine="0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>работают 3,4 группы с тестом на компьютере,  оценка выставляется группе сразу.</w:t>
            </w:r>
          </w:p>
          <w:p w:rsidR="00635018" w:rsidRPr="00B0127F" w:rsidRDefault="00635018" w:rsidP="00B0127F">
            <w:pPr>
              <w:pStyle w:val="ae"/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</w:p>
          <w:p w:rsidR="003A7796" w:rsidRPr="00B0127F" w:rsidRDefault="003A7796" w:rsidP="008E386B">
            <w:pPr>
              <w:shd w:val="clear" w:color="auto" w:fill="FFFFFF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</w:tcPr>
          <w:p w:rsidR="00EB1A52" w:rsidRDefault="00EB1A52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Pr="00DC0A16" w:rsidRDefault="00635018" w:rsidP="00635018">
            <w:pPr>
              <w:ind w:left="101" w:right="203"/>
              <w:rPr>
                <w:szCs w:val="28"/>
              </w:rPr>
            </w:pPr>
            <w:r w:rsidRPr="00DC0A16">
              <w:rPr>
                <w:szCs w:val="28"/>
                <w:u w:val="single"/>
              </w:rPr>
              <w:t>Решение:</w:t>
            </w:r>
            <w:r w:rsidRPr="00DC0A16">
              <w:rPr>
                <w:szCs w:val="28"/>
              </w:rPr>
              <w:t xml:space="preserve"> Легко сосчитать, что от начала движения паровозов до их встречи прошло 2 часа. Значит, муха пролетела 200 км. </w:t>
            </w:r>
          </w:p>
          <w:p w:rsidR="00635018" w:rsidRPr="00DC0A16" w:rsidRDefault="00635018" w:rsidP="00635018">
            <w:pPr>
              <w:ind w:left="101" w:right="203"/>
              <w:rPr>
                <w:szCs w:val="28"/>
              </w:rPr>
            </w:pPr>
            <w:r w:rsidRPr="00DC0A16">
              <w:rPr>
                <w:szCs w:val="28"/>
                <w:u w:val="single"/>
              </w:rPr>
              <w:t>Ответ:</w:t>
            </w:r>
            <w:r w:rsidRPr="00DC0A16">
              <w:rPr>
                <w:szCs w:val="28"/>
              </w:rPr>
              <w:t xml:space="preserve"> 200 км.</w:t>
            </w:r>
          </w:p>
          <w:p w:rsidR="00635018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  <w:p w:rsidR="00635018" w:rsidRDefault="00635018" w:rsidP="00635018">
            <w:pPr>
              <w:rPr>
                <w:szCs w:val="28"/>
              </w:rPr>
            </w:pPr>
            <w:r w:rsidRPr="00DC0A16">
              <w:rPr>
                <w:szCs w:val="28"/>
                <w:u w:val="single"/>
              </w:rPr>
              <w:t>Ответ:</w:t>
            </w:r>
            <w:r w:rsidRPr="00DC0A16">
              <w:rPr>
                <w:szCs w:val="28"/>
              </w:rPr>
              <w:t xml:space="preserve"> При ходьбе каждая нога половину времени находится в движении, а половину стоит. Значит, ступня выбрасывается со скоростью вдвое большей, чем идет спортсмен, то есть 6 м/сек.</w:t>
            </w:r>
          </w:p>
          <w:p w:rsidR="00635018" w:rsidRDefault="00635018" w:rsidP="00635018">
            <w:pPr>
              <w:rPr>
                <w:szCs w:val="28"/>
              </w:rPr>
            </w:pPr>
          </w:p>
          <w:p w:rsidR="00635018" w:rsidRPr="00DC0A16" w:rsidRDefault="00635018" w:rsidP="00635018">
            <w:pPr>
              <w:ind w:left="101" w:right="101"/>
              <w:rPr>
                <w:szCs w:val="28"/>
              </w:rPr>
            </w:pPr>
            <w:r w:rsidRPr="00DC0A16">
              <w:rPr>
                <w:szCs w:val="28"/>
                <w:u w:val="single"/>
              </w:rPr>
              <w:t>Решение.</w:t>
            </w:r>
            <w:r w:rsidRPr="00DC0A16">
              <w:rPr>
                <w:szCs w:val="28"/>
              </w:rPr>
              <w:t xml:space="preserve"> Нужно нарисовать первый этап соревнования: первая муха достигает потолка, когда вторая на половине пути к нему; первая возвращается к полу, когда вторая достигает потолка. Побеждает первая. Заметим, что несущественно, во сколько раз быстрее вторая муха ползет вниз, чем первая. </w:t>
            </w:r>
            <w:r w:rsidRPr="00DC0A16">
              <w:rPr>
                <w:szCs w:val="28"/>
              </w:rPr>
              <w:br/>
            </w:r>
            <w:r w:rsidRPr="00DC0A16">
              <w:rPr>
                <w:szCs w:val="28"/>
                <w:u w:val="single"/>
              </w:rPr>
              <w:t>Ответ:</w:t>
            </w:r>
            <w:r w:rsidRPr="00DC0A16">
              <w:rPr>
                <w:szCs w:val="28"/>
              </w:rPr>
              <w:t xml:space="preserve"> первая. </w:t>
            </w:r>
          </w:p>
          <w:p w:rsidR="00635018" w:rsidRPr="00220EB0" w:rsidRDefault="00635018" w:rsidP="00B4689B">
            <w:pPr>
              <w:suppressAutoHyphens w:val="0"/>
              <w:rPr>
                <w:rFonts w:ascii="Helvetica" w:eastAsia="Times New Roman" w:hAnsi="Helvetica" w:cs="Helvetica"/>
                <w:i/>
                <w:iCs/>
                <w:sz w:val="20"/>
                <w:lang w:eastAsia="ru-RU"/>
              </w:rPr>
            </w:pPr>
          </w:p>
        </w:tc>
      </w:tr>
      <w:tr w:rsidR="0068783C" w:rsidRPr="00B4689B" w:rsidTr="00EC0D13">
        <w:tc>
          <w:tcPr>
            <w:tcW w:w="3085" w:type="dxa"/>
          </w:tcPr>
          <w:p w:rsidR="0068783C" w:rsidRPr="00220EB0" w:rsidRDefault="00635018" w:rsidP="00635018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</w:rPr>
              <w:lastRenderedPageBreak/>
              <w:t>Решение задач</w:t>
            </w:r>
          </w:p>
        </w:tc>
        <w:tc>
          <w:tcPr>
            <w:tcW w:w="7371" w:type="dxa"/>
            <w:gridSpan w:val="3"/>
          </w:tcPr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Мы с вами вспомнили основные понятия и формулы по теме «Кинематика», и я, считаю, что Вы готовы к решению задач различных типов по данной теме. Поэтому продолжим обобщение материала и выполним следующее задание.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b/>
                <w:sz w:val="28"/>
                <w:szCs w:val="28"/>
                <w:u w:val="single"/>
              </w:rPr>
              <w:lastRenderedPageBreak/>
              <w:t>Задача:</w:t>
            </w:r>
            <w:r w:rsidRPr="00B0127F">
              <w:rPr>
                <w:sz w:val="28"/>
                <w:szCs w:val="28"/>
              </w:rPr>
              <w:t xml:space="preserve"> определить начальную скорость, сообщенную телу в горизонтальном направлении  при его движении под действием силы тяжести, рассчитать абсолютную и относительную погрешности прямых измерений дальности полета.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Так как задача не содержит каких-либо числовых исходных данных, значит, мы ее выполним экспериментально. Эксперимент проведем двумя способами: с помощью лабораторного оборудования и компьютерного исследования. Каждая группа состоит из 5-6 человек, поэтому 3 человека в группе проведут лабораторное исследование, а трое других участников группы – компьютерное. Распределитесь и приступайте к работе, результаты работ занести в лист исследований.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******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Подведем итог по проделанной работе.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Какой вывод вы записали? (1 группа)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Чему равна начальная скорость шарика, брошенного горизонтально? (2 группа)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Какие формулы вы использовали для исследования? (3 группа)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Вы выполняли разного типа исследования, какое из предложенных компьютерное или лабораторное вам понравилось выполнять больше и почему? (4 группа) В дальнейшем на уроках мы еще не раз будим проводить такие исследования.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Какие формулы в лабораторной работе вам никогда не встречались? (всему классу; формулы погрешностей). При выполнении лабораторных работ в 10 классе, нам </w:t>
            </w:r>
            <w:r w:rsidRPr="00B0127F">
              <w:rPr>
                <w:sz w:val="28"/>
                <w:szCs w:val="28"/>
              </w:rPr>
              <w:lastRenderedPageBreak/>
              <w:t>необходимо будит научиться рассчитывать погрешности измерений, что мы сегодня уже и начали делать.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******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На одном из уроков у вас было домашнее задание решить задачу (про белку). Данное решение задачи и ее исследование можно произвести с помощью компьютерной программы </w:t>
            </w:r>
            <w:r w:rsidRPr="00B0127F">
              <w:rPr>
                <w:sz w:val="28"/>
                <w:szCs w:val="28"/>
                <w:lang w:val="en-US"/>
              </w:rPr>
              <w:t>Excel</w:t>
            </w:r>
            <w:r w:rsidRPr="00B0127F">
              <w:rPr>
                <w:sz w:val="28"/>
                <w:szCs w:val="28"/>
              </w:rPr>
              <w:t xml:space="preserve">. Вот таким исследованием у нас занимался дома Никита Баранов, и результат своей работы сейчас нам представит (демонстрация решения и построение графика полета ореха, брошенного белкой с ветки дерева).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Данная работа, проделанная Никитой, еще раз показывает нам, как можно подойти к решению задачи, с помощью каких технических средств, и как легко с помощью построенной компьютерной модели можно провести исследования.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 *******</w:t>
            </w:r>
          </w:p>
          <w:p w:rsidR="00B0127F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Для полного достижения цели нашего урока мы должны решить задачи разных типов. Обратимся к событию, которое имело место на квалификационном экзамене по физике в Копенгагене.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b/>
                <w:sz w:val="28"/>
                <w:szCs w:val="28"/>
              </w:rPr>
              <w:t>Вопрос экзаменатора к студенту был следующий:  «Объясните, как рассчитать высоту небоскрёба с помощью барометра?»</w:t>
            </w:r>
            <w:r w:rsidRPr="00B0127F">
              <w:rPr>
                <w:sz w:val="28"/>
                <w:szCs w:val="28"/>
              </w:rPr>
              <w:t xml:space="preserve"> 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А теперь это вопрос  к Вам:</w:t>
            </w:r>
            <w:r w:rsidRPr="00B0127F">
              <w:rPr>
                <w:b/>
                <w:sz w:val="28"/>
                <w:szCs w:val="28"/>
              </w:rPr>
              <w:t xml:space="preserve"> </w:t>
            </w:r>
            <w:r w:rsidRPr="00B0127F">
              <w:rPr>
                <w:sz w:val="28"/>
                <w:szCs w:val="28"/>
              </w:rPr>
              <w:t>«Объясните, как рассчитать высоту небоскрёба с помощью барометра?»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Предлагайте все мыслимые и немыслимые способы измерения высоты небоскреба, ну и не забывайте об основных принципах физики. Наши решенные задач, я ду</w:t>
            </w:r>
            <w:r w:rsidRPr="00B0127F">
              <w:rPr>
                <w:sz w:val="28"/>
                <w:szCs w:val="28"/>
              </w:rPr>
              <w:lastRenderedPageBreak/>
              <w:t>маю, должны быть вам подсказкой.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 *****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Слушаем предложения от каждой группы и небольшое их обсуждение.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Я, считаю, что вы неплохо справились с заданием, а теперь кто же этот студент, и как он ответил на этот вопрос….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 «Привяжите кусок прочной верёвки к основанию барометра, затем опустите барометр на верёвке с крыши небоскрёба так, чтобы он достал до земли. Длина верёвки и длина барометра в сумме дадут высоту небоскрёба»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B0127F">
              <w:rPr>
                <w:sz w:val="28"/>
                <w:szCs w:val="28"/>
              </w:rPr>
              <w:t>Высокооригинальный</w:t>
            </w:r>
            <w:proofErr w:type="spellEnd"/>
            <w:r w:rsidRPr="00B0127F">
              <w:rPr>
                <w:sz w:val="28"/>
                <w:szCs w:val="28"/>
              </w:rPr>
              <w:t xml:space="preserve"> ответ настолько поразил преподавателя (в плохом смысле этого слова), что студент получил «неуд». Студент подал жалобу, утверждая, что его ответ был абсолютно точен, и университет попросил независимого судью решить дело. Судья установил, что решение было верным и достаточно точным, но студенту необходимо продемонстрировать знание хотя бы основных принципов физики.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И вот студент сказал следующее: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«Для начала, вы можете поднять барометр на крышу, перекинуть его через парапет и засечь время, за которое он достигнет земли. Высота здания в таком случае может быть рассчитана по формуле H = gt</w:t>
            </w:r>
            <w:r w:rsidRPr="00B0127F">
              <w:rPr>
                <w:sz w:val="28"/>
                <w:szCs w:val="28"/>
                <w:vertAlign w:val="superscript"/>
              </w:rPr>
              <w:t>2</w:t>
            </w:r>
            <w:r w:rsidRPr="00B0127F">
              <w:rPr>
                <w:sz w:val="28"/>
                <w:szCs w:val="28"/>
              </w:rPr>
              <w:t xml:space="preserve">/2. К сожалению, барометр в таком случае мы потеряем.»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>«В случае, если стоит солнечная погода, вы можете измерить длину барометра, а затем вычислить отношение полученного числа к высоте его тени. Затем вы измеряете длину тени небоскрёба и нахождение решения будет воз</w:t>
            </w:r>
            <w:r w:rsidRPr="00B0127F">
              <w:rPr>
                <w:sz w:val="28"/>
                <w:szCs w:val="28"/>
              </w:rPr>
              <w:lastRenderedPageBreak/>
              <w:t xml:space="preserve">можно путём несложных арифметических вычислений.»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 </w:t>
            </w:r>
            <w:r w:rsidRPr="00B0127F">
              <w:rPr>
                <w:sz w:val="28"/>
                <w:szCs w:val="28"/>
              </w:rPr>
              <w:tab/>
              <w:t xml:space="preserve">«Если пожарная лестница находится на внешней стене небоскрёба, будет легче пройти её и вычислить длину небоскрёба в барометрах, затем соответственно умножив на длину прибора.»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 «Но пока мы упражняем нашу силу ума в применении исключительно научных методов, несомненно, лучшим способом было бы постучать к швейцару и сказать ему: "Если вы хотите получить отличный новенький барометр, всего лишь скажите мне высоту этого небоскрёба."» </w:t>
            </w:r>
          </w:p>
          <w:p w:rsidR="00635018" w:rsidRPr="00B0127F" w:rsidRDefault="00635018" w:rsidP="00635018">
            <w:pPr>
              <w:pStyle w:val="ae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B0127F">
              <w:rPr>
                <w:sz w:val="28"/>
                <w:szCs w:val="28"/>
              </w:rPr>
              <w:t xml:space="preserve">Этим студентом был Нильс Бор, единственный датский учёный, получивший </w:t>
            </w:r>
            <w:hyperlink r:id="rId6" w:history="1">
              <w:r w:rsidRPr="00B0127F">
                <w:rPr>
                  <w:rStyle w:val="a7"/>
                  <w:sz w:val="28"/>
                  <w:szCs w:val="28"/>
                </w:rPr>
                <w:t>Нобелевскую премию по физике</w:t>
              </w:r>
            </w:hyperlink>
            <w:r w:rsidRPr="00B0127F">
              <w:rPr>
                <w:sz w:val="28"/>
                <w:szCs w:val="28"/>
              </w:rPr>
              <w:t xml:space="preserve">! </w:t>
            </w:r>
          </w:p>
          <w:p w:rsidR="00635018" w:rsidRPr="00B0127F" w:rsidRDefault="00635018" w:rsidP="0063501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35018" w:rsidRPr="00B0127F" w:rsidRDefault="00635018" w:rsidP="00635018">
            <w:pPr>
              <w:jc w:val="both"/>
              <w:rPr>
                <w:rFonts w:cs="Times New Roman"/>
                <w:sz w:val="28"/>
                <w:szCs w:val="28"/>
              </w:rPr>
            </w:pPr>
            <w:r w:rsidRPr="00B0127F">
              <w:rPr>
                <w:rFonts w:cs="Times New Roman"/>
                <w:sz w:val="28"/>
                <w:szCs w:val="28"/>
              </w:rPr>
              <w:tab/>
              <w:t>Если есть совпадения, то все очень даже хорошо, и,  значит, недолог тот час, когда кто-то из вас станет Нобелевским лауреатом!</w:t>
            </w:r>
          </w:p>
          <w:p w:rsidR="00FA3CD5" w:rsidRPr="00B0127F" w:rsidRDefault="00FA3CD5" w:rsidP="00B0127F">
            <w:pPr>
              <w:ind w:firstLine="708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0" w:type="dxa"/>
          </w:tcPr>
          <w:p w:rsidR="00635018" w:rsidRDefault="00635018" w:rsidP="00635018">
            <w:pPr>
              <w:rPr>
                <w:szCs w:val="28"/>
              </w:rPr>
            </w:pPr>
          </w:p>
          <w:p w:rsidR="00635018" w:rsidRPr="00DC0A16" w:rsidRDefault="00635018" w:rsidP="00635018">
            <w:pPr>
              <w:rPr>
                <w:szCs w:val="28"/>
              </w:rPr>
            </w:pPr>
          </w:p>
          <w:p w:rsidR="00D33F1F" w:rsidRPr="00220EB0" w:rsidRDefault="00D33F1F" w:rsidP="00635018">
            <w:pPr>
              <w:ind w:left="101" w:right="101"/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</w:tr>
      <w:tr w:rsidR="00451FA6" w:rsidRPr="006510F6" w:rsidTr="00EC0D13">
        <w:trPr>
          <w:trHeight w:val="3515"/>
        </w:trPr>
        <w:tc>
          <w:tcPr>
            <w:tcW w:w="3085" w:type="dxa"/>
            <w:tcBorders>
              <w:bottom w:val="single" w:sz="4" w:space="0" w:color="auto"/>
            </w:tcBorders>
          </w:tcPr>
          <w:p w:rsidR="00451FA6" w:rsidRPr="00220EB0" w:rsidRDefault="00B0127F" w:rsidP="0068783C">
            <w:pPr>
              <w:tabs>
                <w:tab w:val="left" w:pos="1080"/>
              </w:tabs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Подведение итогов и домашнее задание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0127F" w:rsidRPr="00DC0A16" w:rsidRDefault="00B0127F" w:rsidP="00B0127F">
            <w:pPr>
              <w:ind w:firstLine="708"/>
              <w:jc w:val="both"/>
            </w:pPr>
            <w:r w:rsidRPr="00DC0A16">
              <w:t xml:space="preserve">Подведем итог нашему обобщающему уроку. (цель урока на доске, к ней обращение). Как вы считаете, сегодня на уроке мы с вами достигли поставленной цели (показываю на цель, которая на доске)? Что сегодня на уроке, по вашему мнению, удалось больше всего? </w:t>
            </w:r>
          </w:p>
          <w:p w:rsidR="00B0127F" w:rsidRPr="00DC0A16" w:rsidRDefault="00B0127F" w:rsidP="00B0127F"/>
          <w:p w:rsidR="00B0127F" w:rsidRPr="00DC0A16" w:rsidRDefault="00B0127F" w:rsidP="00B0127F">
            <w:r w:rsidRPr="00DC0A16">
              <w:t>Урок окончен. Спасибо за работу!</w:t>
            </w:r>
          </w:p>
          <w:p w:rsidR="00B0127F" w:rsidRPr="00DC0A16" w:rsidRDefault="00B0127F" w:rsidP="00B0127F">
            <w:r w:rsidRPr="00DC0A16">
              <w:t>У каждой крупы лежат листочки со смайликами, каждый участник группы выразите свое отношение к уроку, поставьте галочку у того смайлика, который отражает ваше мнение.</w:t>
            </w:r>
          </w:p>
          <w:p w:rsidR="00B0127F" w:rsidRDefault="00B0127F" w:rsidP="00B0127F"/>
          <w:p w:rsidR="00EC0D13" w:rsidRPr="00DC0A16" w:rsidRDefault="00EC0D13" w:rsidP="00B0127F"/>
          <w:p w:rsidR="00DC2154" w:rsidRPr="00451FA6" w:rsidRDefault="00DC2154">
            <w:pPr>
              <w:rPr>
                <w:b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C70AC8" w:rsidRPr="00DC2154" w:rsidRDefault="00C70AC8" w:rsidP="00B4689B">
            <w:pPr>
              <w:suppressAutoHyphens w:val="0"/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</w:tr>
      <w:tr w:rsidR="00EC0D13" w:rsidTr="00EC0D13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D13" w:rsidRDefault="006D407C">
            <w:r>
              <w:rPr>
                <w:rFonts w:cs="Times New Roman"/>
                <w:b/>
                <w:bCs/>
                <w:noProof/>
                <w:lang w:eastAsia="ru-RU" w:bidi="ar-SA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559.3pt;margin-top:30.7pt;width:90pt;height:1in;z-index:251660288;mso-position-horizontal-relative:text;mso-position-vertical-relative:text" o:allowincell="f" adj="15510" strokecolor="green" strokeweight="2.25pt"/>
              </w:pict>
            </w:r>
            <w:r>
              <w:rPr>
                <w:rFonts w:cs="Times New Roman"/>
                <w:b/>
                <w:bCs/>
                <w:noProof/>
                <w:lang w:eastAsia="ru-RU" w:bidi="ar-SA"/>
              </w:rPr>
              <w:pict>
                <v:shape id="_x0000_s1027" type="#_x0000_t96" style="position:absolute;margin-left:303.65pt;margin-top:30.7pt;width:90pt;height:1in;z-index:251659264;mso-position-horizontal-relative:text;mso-position-vertical-relative:text" o:allowincell="f" strokecolor="red" strokeweight="2.25pt"/>
              </w:pict>
            </w:r>
            <w:r>
              <w:rPr>
                <w:rFonts w:cs="Times New Roman"/>
                <w:b/>
                <w:bCs/>
                <w:noProof/>
                <w:lang w:eastAsia="ru-RU" w:bidi="ar-SA"/>
              </w:rPr>
              <w:pict>
                <v:shape id="_x0000_s1026" type="#_x0000_t96" style="position:absolute;margin-left:55.9pt;margin-top:30.7pt;width:90pt;height:1in;z-index:251658240;mso-position-horizontal-relative:text;mso-position-vertical-relative:text" o:allowincell="f" strokecolor="blue" strokeweight="2.25pt"/>
              </w:pict>
            </w:r>
          </w:p>
          <w:p w:rsidR="00EC0D13" w:rsidRDefault="00EC0D13"/>
          <w:p w:rsidR="00EC0D13" w:rsidRDefault="00EC0D13"/>
          <w:p w:rsidR="00EC0D13" w:rsidRDefault="00EC0D13"/>
          <w:p w:rsidR="00EC0D13" w:rsidRDefault="00EC0D13"/>
          <w:p w:rsidR="00EC0D13" w:rsidRDefault="00EC0D13"/>
          <w:p w:rsidR="00EC0D13" w:rsidRDefault="00EC0D13"/>
          <w:p w:rsidR="00EC0D13" w:rsidRDefault="00EC0D13"/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C0D13" w:rsidRDefault="00EC0D13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D13" w:rsidRDefault="00EC0D13"/>
        </w:tc>
      </w:tr>
      <w:tr w:rsidR="00EC0D13" w:rsidRPr="00EC0D13" w:rsidTr="00EC0D13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D13" w:rsidRPr="00EC0D13" w:rsidRDefault="00EC0D13" w:rsidP="00EC0D13">
            <w:pPr>
              <w:pStyle w:val="8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EC0D13">
              <w:rPr>
                <w:b/>
                <w:i/>
                <w:color w:val="auto"/>
                <w:sz w:val="32"/>
                <w:szCs w:val="32"/>
              </w:rPr>
              <w:t>ОСТАЛСЯ РАВНОДУШНЫМ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C0D13" w:rsidRPr="00EC0D13" w:rsidRDefault="00EC0D13" w:rsidP="00EC0D13">
            <w:pPr>
              <w:pStyle w:val="8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EC0D13">
              <w:rPr>
                <w:b/>
                <w:i/>
                <w:color w:val="auto"/>
                <w:sz w:val="32"/>
                <w:szCs w:val="32"/>
              </w:rPr>
              <w:t>УРОК ОЧЕНЬ ПОНРАВИЛСЯ</w:t>
            </w:r>
          </w:p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D13" w:rsidRPr="00EC0D13" w:rsidRDefault="00EC0D13" w:rsidP="00EC0D13">
            <w:pPr>
              <w:pStyle w:val="8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EC0D13">
              <w:rPr>
                <w:b/>
                <w:i/>
                <w:color w:val="auto"/>
                <w:sz w:val="32"/>
                <w:szCs w:val="32"/>
              </w:rPr>
              <w:t>УРОК ОЧЕНЬ НЕ ПОРАВИЛСЯ</w:t>
            </w:r>
          </w:p>
        </w:tc>
      </w:tr>
    </w:tbl>
    <w:p w:rsidR="00EC0D13" w:rsidRPr="00EC0D13" w:rsidRDefault="00EC0D13">
      <w:pPr>
        <w:rPr>
          <w:b/>
          <w:i/>
        </w:rPr>
      </w:pPr>
    </w:p>
    <w:p w:rsidR="009A24D8" w:rsidRDefault="009A24D8"/>
    <w:sectPr w:rsidR="009A24D8" w:rsidSect="00C3752F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yriad Pro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bCs w:val="0"/>
        <w:iCs/>
        <w:sz w:val="20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cs="Symbol"/>
        <w:color w:val="000000"/>
        <w:sz w:val="20"/>
        <w:szCs w:val="28"/>
        <w:lang w:eastAsia="ru-RU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ADB1A1E"/>
    <w:multiLevelType w:val="multilevel"/>
    <w:tmpl w:val="31A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87568"/>
    <w:multiLevelType w:val="hybridMultilevel"/>
    <w:tmpl w:val="F6A82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AE131E"/>
    <w:multiLevelType w:val="hybridMultilevel"/>
    <w:tmpl w:val="1D2A2AEE"/>
    <w:lvl w:ilvl="0" w:tplc="55C03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A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8F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C4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C5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8C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87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B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43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35861"/>
    <w:multiLevelType w:val="multilevel"/>
    <w:tmpl w:val="892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34186"/>
    <w:multiLevelType w:val="multilevel"/>
    <w:tmpl w:val="DC6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45E9A"/>
    <w:multiLevelType w:val="multilevel"/>
    <w:tmpl w:val="F4E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50DFB"/>
    <w:multiLevelType w:val="multilevel"/>
    <w:tmpl w:val="1F6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6"/>
    <w:lvlOverride w:ilvl="0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42E0"/>
    <w:rsid w:val="00065439"/>
    <w:rsid w:val="00124AC9"/>
    <w:rsid w:val="00162E8A"/>
    <w:rsid w:val="0020729C"/>
    <w:rsid w:val="00220EB0"/>
    <w:rsid w:val="00291D3B"/>
    <w:rsid w:val="002E114C"/>
    <w:rsid w:val="0035571E"/>
    <w:rsid w:val="003A7796"/>
    <w:rsid w:val="00451FA6"/>
    <w:rsid w:val="00513C7C"/>
    <w:rsid w:val="005B6F7B"/>
    <w:rsid w:val="00635018"/>
    <w:rsid w:val="00646A5E"/>
    <w:rsid w:val="006510F6"/>
    <w:rsid w:val="0068783C"/>
    <w:rsid w:val="006B2086"/>
    <w:rsid w:val="006C3944"/>
    <w:rsid w:val="006D407C"/>
    <w:rsid w:val="0079232E"/>
    <w:rsid w:val="008E386B"/>
    <w:rsid w:val="008F35F1"/>
    <w:rsid w:val="009A24D8"/>
    <w:rsid w:val="00B0127F"/>
    <w:rsid w:val="00B4689B"/>
    <w:rsid w:val="00BA1608"/>
    <w:rsid w:val="00C3752F"/>
    <w:rsid w:val="00C70AC8"/>
    <w:rsid w:val="00D33F1F"/>
    <w:rsid w:val="00DA42E0"/>
    <w:rsid w:val="00DC2154"/>
    <w:rsid w:val="00E82E5A"/>
    <w:rsid w:val="00EB1A52"/>
    <w:rsid w:val="00EC0D13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40FDA43"/>
  <w15:docId w15:val="{D87D9ACA-8713-49C3-B632-C081D88A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2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C3752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10"/>
    <w:next w:val="a0"/>
    <w:qFormat/>
    <w:rsid w:val="00C3752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C3752F"/>
    <w:pPr>
      <w:numPr>
        <w:ilvl w:val="2"/>
        <w:numId w:val="1"/>
      </w:numPr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D13"/>
    <w:pPr>
      <w:keepNext/>
      <w:keepLines/>
      <w:widowControl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C3752F"/>
  </w:style>
  <w:style w:type="character" w:customStyle="1" w:styleId="WW8Num1ztrue">
    <w:name w:val="WW8Num1ztrue"/>
    <w:rsid w:val="00C3752F"/>
  </w:style>
  <w:style w:type="character" w:customStyle="1" w:styleId="WW8Num1ztrue0">
    <w:name w:val="WW8Num1ztrue"/>
    <w:rsid w:val="00C3752F"/>
  </w:style>
  <w:style w:type="character" w:customStyle="1" w:styleId="WW8Num1ztrue1">
    <w:name w:val="WW8Num1ztrue"/>
    <w:rsid w:val="00C3752F"/>
  </w:style>
  <w:style w:type="character" w:customStyle="1" w:styleId="WW8Num1ztrue2">
    <w:name w:val="WW8Num1ztrue"/>
    <w:rsid w:val="00C3752F"/>
  </w:style>
  <w:style w:type="character" w:customStyle="1" w:styleId="WW8Num1ztrue3">
    <w:name w:val="WW8Num1ztrue"/>
    <w:rsid w:val="00C3752F"/>
  </w:style>
  <w:style w:type="character" w:customStyle="1" w:styleId="WW8Num1ztrue4">
    <w:name w:val="WW8Num1ztrue"/>
    <w:rsid w:val="00C3752F"/>
  </w:style>
  <w:style w:type="character" w:customStyle="1" w:styleId="WW8Num1ztrue5">
    <w:name w:val="WW8Num1ztrue"/>
    <w:rsid w:val="00C3752F"/>
  </w:style>
  <w:style w:type="character" w:customStyle="1" w:styleId="WW8Num1ztrue6">
    <w:name w:val="WW8Num1ztrue"/>
    <w:rsid w:val="00C3752F"/>
  </w:style>
  <w:style w:type="character" w:customStyle="1" w:styleId="WW8Num2z0">
    <w:name w:val="WW8Num2z0"/>
    <w:rsid w:val="00C3752F"/>
    <w:rPr>
      <w:rFonts w:ascii="Symbol" w:hAnsi="Symbol" w:cs="Symbol"/>
      <w:b w:val="0"/>
      <w:bCs w:val="0"/>
      <w:iCs/>
      <w:sz w:val="20"/>
      <w:lang w:val="ru-RU" w:eastAsia="ru-RU"/>
    </w:rPr>
  </w:style>
  <w:style w:type="character" w:customStyle="1" w:styleId="WW8Num2ztrue">
    <w:name w:val="WW8Num2ztrue"/>
    <w:rsid w:val="00C3752F"/>
  </w:style>
  <w:style w:type="character" w:customStyle="1" w:styleId="WW8Num2ztrue0">
    <w:name w:val="WW8Num2ztrue"/>
    <w:rsid w:val="00C3752F"/>
  </w:style>
  <w:style w:type="character" w:customStyle="1" w:styleId="WW8Num2ztrue1">
    <w:name w:val="WW8Num2ztrue"/>
    <w:rsid w:val="00C3752F"/>
  </w:style>
  <w:style w:type="character" w:customStyle="1" w:styleId="WW8Num2ztrue2">
    <w:name w:val="WW8Num2ztrue"/>
    <w:rsid w:val="00C3752F"/>
  </w:style>
  <w:style w:type="character" w:customStyle="1" w:styleId="WW8Num2ztrue3">
    <w:name w:val="WW8Num2ztrue"/>
    <w:rsid w:val="00C3752F"/>
  </w:style>
  <w:style w:type="character" w:customStyle="1" w:styleId="WW8Num2ztrue4">
    <w:name w:val="WW8Num2ztrue"/>
    <w:rsid w:val="00C3752F"/>
  </w:style>
  <w:style w:type="character" w:customStyle="1" w:styleId="WW8Num2ztrue5">
    <w:name w:val="WW8Num2ztrue"/>
    <w:rsid w:val="00C3752F"/>
  </w:style>
  <w:style w:type="character" w:customStyle="1" w:styleId="WW8Num2ztrue6">
    <w:name w:val="WW8Num2ztrue"/>
    <w:rsid w:val="00C3752F"/>
  </w:style>
  <w:style w:type="character" w:customStyle="1" w:styleId="WW8Num3z0">
    <w:name w:val="WW8Num3z0"/>
    <w:rsid w:val="00C3752F"/>
    <w:rPr>
      <w:rFonts w:eastAsia="Times New Roman" w:cs="Times New Roman"/>
      <w:i/>
      <w:sz w:val="28"/>
      <w:szCs w:val="28"/>
      <w:lang w:val="ru-RU"/>
    </w:rPr>
  </w:style>
  <w:style w:type="character" w:customStyle="1" w:styleId="WW8Num3z1">
    <w:name w:val="WW8Num3z1"/>
    <w:rsid w:val="00C3752F"/>
    <w:rPr>
      <w:rFonts w:ascii="OpenSymbol" w:hAnsi="OpenSymbol" w:cs="OpenSymbol"/>
    </w:rPr>
  </w:style>
  <w:style w:type="character" w:customStyle="1" w:styleId="WW8Num4z0">
    <w:name w:val="WW8Num4z0"/>
    <w:rsid w:val="00C3752F"/>
    <w:rPr>
      <w:rFonts w:eastAsia="Times New Roman" w:cs="Times New Roman"/>
      <w:i/>
      <w:sz w:val="28"/>
      <w:szCs w:val="28"/>
    </w:rPr>
  </w:style>
  <w:style w:type="character" w:customStyle="1" w:styleId="WW8Num4z1">
    <w:name w:val="WW8Num4z1"/>
    <w:rsid w:val="00C3752F"/>
    <w:rPr>
      <w:rFonts w:ascii="OpenSymbol" w:hAnsi="OpenSymbol" w:cs="OpenSymbol"/>
    </w:rPr>
  </w:style>
  <w:style w:type="character" w:customStyle="1" w:styleId="WW8Num5z0">
    <w:name w:val="WW8Num5z0"/>
    <w:rsid w:val="00C3752F"/>
    <w:rPr>
      <w:rFonts w:ascii="Symbol" w:hAnsi="Symbol" w:cs="OpenSymbol"/>
      <w:sz w:val="28"/>
      <w:szCs w:val="28"/>
    </w:rPr>
  </w:style>
  <w:style w:type="character" w:customStyle="1" w:styleId="WW8Num5z1">
    <w:name w:val="WW8Num5z1"/>
    <w:rsid w:val="00C3752F"/>
    <w:rPr>
      <w:rFonts w:ascii="OpenSymbol" w:hAnsi="OpenSymbol" w:cs="OpenSymbol"/>
    </w:rPr>
  </w:style>
  <w:style w:type="character" w:customStyle="1" w:styleId="WW8Num6z0">
    <w:name w:val="WW8Num6z0"/>
    <w:rsid w:val="00C3752F"/>
    <w:rPr>
      <w:rFonts w:ascii="Symbol" w:eastAsia="SimSun" w:hAnsi="Symbol" w:cs="Symbol"/>
      <w:color w:val="000000"/>
      <w:sz w:val="20"/>
      <w:szCs w:val="28"/>
      <w:lang w:eastAsia="ru-RU"/>
    </w:rPr>
  </w:style>
  <w:style w:type="character" w:customStyle="1" w:styleId="WW-WW8Num1ztrue">
    <w:name w:val="WW-WW8Num1ztrue"/>
    <w:rsid w:val="00C3752F"/>
  </w:style>
  <w:style w:type="character" w:customStyle="1" w:styleId="WW-WW8Num1ztrue1">
    <w:name w:val="WW-WW8Num1ztrue1"/>
    <w:rsid w:val="00C3752F"/>
  </w:style>
  <w:style w:type="character" w:customStyle="1" w:styleId="WW-WW8Num1ztrue2">
    <w:name w:val="WW-WW8Num1ztrue2"/>
    <w:rsid w:val="00C3752F"/>
  </w:style>
  <w:style w:type="character" w:customStyle="1" w:styleId="WW-WW8Num1ztrue3">
    <w:name w:val="WW-WW8Num1ztrue3"/>
    <w:rsid w:val="00C3752F"/>
  </w:style>
  <w:style w:type="character" w:customStyle="1" w:styleId="WW-WW8Num1ztrue4">
    <w:name w:val="WW-WW8Num1ztrue4"/>
    <w:rsid w:val="00C3752F"/>
  </w:style>
  <w:style w:type="character" w:customStyle="1" w:styleId="WW-WW8Num1ztrue5">
    <w:name w:val="WW-WW8Num1ztrue5"/>
    <w:rsid w:val="00C3752F"/>
  </w:style>
  <w:style w:type="character" w:customStyle="1" w:styleId="WW-WW8Num1ztrue6">
    <w:name w:val="WW-WW8Num1ztrue6"/>
    <w:rsid w:val="00C3752F"/>
  </w:style>
  <w:style w:type="character" w:customStyle="1" w:styleId="WW-WW8Num2ztrue">
    <w:name w:val="WW-WW8Num2ztrue"/>
    <w:rsid w:val="00C3752F"/>
  </w:style>
  <w:style w:type="character" w:customStyle="1" w:styleId="WW-WW8Num2ztrue1">
    <w:name w:val="WW-WW8Num2ztrue1"/>
    <w:rsid w:val="00C3752F"/>
  </w:style>
  <w:style w:type="character" w:customStyle="1" w:styleId="WW-WW8Num2ztrue2">
    <w:name w:val="WW-WW8Num2ztrue2"/>
    <w:rsid w:val="00C3752F"/>
  </w:style>
  <w:style w:type="character" w:customStyle="1" w:styleId="WW-WW8Num2ztrue3">
    <w:name w:val="WW-WW8Num2ztrue3"/>
    <w:rsid w:val="00C3752F"/>
  </w:style>
  <w:style w:type="character" w:customStyle="1" w:styleId="WW-WW8Num2ztrue4">
    <w:name w:val="WW-WW8Num2ztrue4"/>
    <w:rsid w:val="00C3752F"/>
  </w:style>
  <w:style w:type="character" w:customStyle="1" w:styleId="WW-WW8Num2ztrue5">
    <w:name w:val="WW-WW8Num2ztrue5"/>
    <w:rsid w:val="00C3752F"/>
  </w:style>
  <w:style w:type="character" w:customStyle="1" w:styleId="WW-WW8Num2ztrue6">
    <w:name w:val="WW-WW8Num2ztrue6"/>
    <w:rsid w:val="00C3752F"/>
  </w:style>
  <w:style w:type="character" w:customStyle="1" w:styleId="WW-WW8Num1ztrue7">
    <w:name w:val="WW-WW8Num1ztrue7"/>
    <w:rsid w:val="00C3752F"/>
  </w:style>
  <w:style w:type="character" w:customStyle="1" w:styleId="WW-WW8Num1ztrue11">
    <w:name w:val="WW-WW8Num1ztrue11"/>
    <w:rsid w:val="00C3752F"/>
  </w:style>
  <w:style w:type="character" w:customStyle="1" w:styleId="WW-WW8Num1ztrue21">
    <w:name w:val="WW-WW8Num1ztrue21"/>
    <w:rsid w:val="00C3752F"/>
  </w:style>
  <w:style w:type="character" w:customStyle="1" w:styleId="WW-WW8Num1ztrue31">
    <w:name w:val="WW-WW8Num1ztrue31"/>
    <w:rsid w:val="00C3752F"/>
  </w:style>
  <w:style w:type="character" w:customStyle="1" w:styleId="WW-WW8Num1ztrue41">
    <w:name w:val="WW-WW8Num1ztrue41"/>
    <w:rsid w:val="00C3752F"/>
  </w:style>
  <w:style w:type="character" w:customStyle="1" w:styleId="WW-WW8Num1ztrue51">
    <w:name w:val="WW-WW8Num1ztrue51"/>
    <w:rsid w:val="00C3752F"/>
  </w:style>
  <w:style w:type="character" w:customStyle="1" w:styleId="WW-WW8Num1ztrue61">
    <w:name w:val="WW-WW8Num1ztrue61"/>
    <w:rsid w:val="00C3752F"/>
  </w:style>
  <w:style w:type="character" w:customStyle="1" w:styleId="WW-WW8Num2ztrue7">
    <w:name w:val="WW-WW8Num2ztrue7"/>
    <w:rsid w:val="00C3752F"/>
  </w:style>
  <w:style w:type="character" w:customStyle="1" w:styleId="WW-WW8Num2ztrue11">
    <w:name w:val="WW-WW8Num2ztrue11"/>
    <w:rsid w:val="00C3752F"/>
  </w:style>
  <w:style w:type="character" w:customStyle="1" w:styleId="WW-WW8Num2ztrue21">
    <w:name w:val="WW-WW8Num2ztrue21"/>
    <w:rsid w:val="00C3752F"/>
  </w:style>
  <w:style w:type="character" w:customStyle="1" w:styleId="WW-WW8Num2ztrue31">
    <w:name w:val="WW-WW8Num2ztrue31"/>
    <w:rsid w:val="00C3752F"/>
  </w:style>
  <w:style w:type="character" w:customStyle="1" w:styleId="WW-WW8Num2ztrue41">
    <w:name w:val="WW-WW8Num2ztrue41"/>
    <w:rsid w:val="00C3752F"/>
  </w:style>
  <w:style w:type="character" w:customStyle="1" w:styleId="WW-WW8Num2ztrue51">
    <w:name w:val="WW-WW8Num2ztrue51"/>
    <w:rsid w:val="00C3752F"/>
  </w:style>
  <w:style w:type="character" w:customStyle="1" w:styleId="WW-WW8Num2ztrue61">
    <w:name w:val="WW-WW8Num2ztrue61"/>
    <w:rsid w:val="00C3752F"/>
  </w:style>
  <w:style w:type="character" w:customStyle="1" w:styleId="WW-WW8Num1ztrue71">
    <w:name w:val="WW-WW8Num1ztrue71"/>
    <w:rsid w:val="00C3752F"/>
  </w:style>
  <w:style w:type="character" w:customStyle="1" w:styleId="WW-WW8Num1ztrue111">
    <w:name w:val="WW-WW8Num1ztrue111"/>
    <w:rsid w:val="00C3752F"/>
  </w:style>
  <w:style w:type="character" w:customStyle="1" w:styleId="WW-WW8Num1ztrue211">
    <w:name w:val="WW-WW8Num1ztrue211"/>
    <w:rsid w:val="00C3752F"/>
  </w:style>
  <w:style w:type="character" w:customStyle="1" w:styleId="WW-WW8Num1ztrue311">
    <w:name w:val="WW-WW8Num1ztrue311"/>
    <w:rsid w:val="00C3752F"/>
  </w:style>
  <w:style w:type="character" w:customStyle="1" w:styleId="WW-WW8Num1ztrue411">
    <w:name w:val="WW-WW8Num1ztrue411"/>
    <w:rsid w:val="00C3752F"/>
  </w:style>
  <w:style w:type="character" w:customStyle="1" w:styleId="WW-WW8Num1ztrue511">
    <w:name w:val="WW-WW8Num1ztrue511"/>
    <w:rsid w:val="00C3752F"/>
  </w:style>
  <w:style w:type="character" w:customStyle="1" w:styleId="WW-WW8Num1ztrue611">
    <w:name w:val="WW-WW8Num1ztrue611"/>
    <w:rsid w:val="00C3752F"/>
  </w:style>
  <w:style w:type="character" w:customStyle="1" w:styleId="WW-WW8Num2ztrue71">
    <w:name w:val="WW-WW8Num2ztrue71"/>
    <w:rsid w:val="00C3752F"/>
  </w:style>
  <w:style w:type="character" w:customStyle="1" w:styleId="WW-WW8Num2ztrue111">
    <w:name w:val="WW-WW8Num2ztrue111"/>
    <w:rsid w:val="00C3752F"/>
  </w:style>
  <w:style w:type="character" w:customStyle="1" w:styleId="WW-WW8Num2ztrue211">
    <w:name w:val="WW-WW8Num2ztrue211"/>
    <w:rsid w:val="00C3752F"/>
  </w:style>
  <w:style w:type="character" w:customStyle="1" w:styleId="WW-WW8Num2ztrue311">
    <w:name w:val="WW-WW8Num2ztrue311"/>
    <w:rsid w:val="00C3752F"/>
  </w:style>
  <w:style w:type="character" w:customStyle="1" w:styleId="WW-WW8Num2ztrue411">
    <w:name w:val="WW-WW8Num2ztrue411"/>
    <w:rsid w:val="00C3752F"/>
  </w:style>
  <w:style w:type="character" w:customStyle="1" w:styleId="WW-WW8Num2ztrue511">
    <w:name w:val="WW-WW8Num2ztrue511"/>
    <w:rsid w:val="00C3752F"/>
  </w:style>
  <w:style w:type="character" w:customStyle="1" w:styleId="WW-WW8Num2ztrue611">
    <w:name w:val="WW-WW8Num2ztrue611"/>
    <w:rsid w:val="00C3752F"/>
  </w:style>
  <w:style w:type="character" w:customStyle="1" w:styleId="WW-WW8Num1ztrue711">
    <w:name w:val="WW-WW8Num1ztrue711"/>
    <w:rsid w:val="00C3752F"/>
  </w:style>
  <w:style w:type="character" w:customStyle="1" w:styleId="WW-WW8Num1ztrue1111">
    <w:name w:val="WW-WW8Num1ztrue1111"/>
    <w:rsid w:val="00C3752F"/>
  </w:style>
  <w:style w:type="character" w:customStyle="1" w:styleId="WW-WW8Num1ztrue2111">
    <w:name w:val="WW-WW8Num1ztrue2111"/>
    <w:rsid w:val="00C3752F"/>
  </w:style>
  <w:style w:type="character" w:customStyle="1" w:styleId="WW-WW8Num1ztrue3111">
    <w:name w:val="WW-WW8Num1ztrue3111"/>
    <w:rsid w:val="00C3752F"/>
  </w:style>
  <w:style w:type="character" w:customStyle="1" w:styleId="WW-WW8Num1ztrue4111">
    <w:name w:val="WW-WW8Num1ztrue4111"/>
    <w:rsid w:val="00C3752F"/>
  </w:style>
  <w:style w:type="character" w:customStyle="1" w:styleId="WW-WW8Num1ztrue5111">
    <w:name w:val="WW-WW8Num1ztrue5111"/>
    <w:rsid w:val="00C3752F"/>
  </w:style>
  <w:style w:type="character" w:customStyle="1" w:styleId="WW-WW8Num1ztrue6111">
    <w:name w:val="WW-WW8Num1ztrue6111"/>
    <w:rsid w:val="00C3752F"/>
  </w:style>
  <w:style w:type="character" w:customStyle="1" w:styleId="WW-WW8Num2ztrue711">
    <w:name w:val="WW-WW8Num2ztrue711"/>
    <w:rsid w:val="00C3752F"/>
  </w:style>
  <w:style w:type="character" w:customStyle="1" w:styleId="WW-WW8Num2ztrue1111">
    <w:name w:val="WW-WW8Num2ztrue1111"/>
    <w:rsid w:val="00C3752F"/>
  </w:style>
  <w:style w:type="character" w:customStyle="1" w:styleId="WW-WW8Num2ztrue2111">
    <w:name w:val="WW-WW8Num2ztrue2111"/>
    <w:rsid w:val="00C3752F"/>
  </w:style>
  <w:style w:type="character" w:customStyle="1" w:styleId="WW-WW8Num2ztrue3111">
    <w:name w:val="WW-WW8Num2ztrue3111"/>
    <w:rsid w:val="00C3752F"/>
  </w:style>
  <w:style w:type="character" w:customStyle="1" w:styleId="WW-WW8Num2ztrue4111">
    <w:name w:val="WW-WW8Num2ztrue4111"/>
    <w:rsid w:val="00C3752F"/>
  </w:style>
  <w:style w:type="character" w:customStyle="1" w:styleId="WW-WW8Num2ztrue5111">
    <w:name w:val="WW-WW8Num2ztrue5111"/>
    <w:rsid w:val="00C3752F"/>
  </w:style>
  <w:style w:type="character" w:customStyle="1" w:styleId="WW-WW8Num2ztrue6111">
    <w:name w:val="WW-WW8Num2ztrue6111"/>
    <w:rsid w:val="00C3752F"/>
  </w:style>
  <w:style w:type="character" w:customStyle="1" w:styleId="WW-WW8Num1ztrue7111">
    <w:name w:val="WW-WW8Num1ztrue7111"/>
    <w:rsid w:val="00C3752F"/>
  </w:style>
  <w:style w:type="character" w:customStyle="1" w:styleId="WW-WW8Num1ztrue11111">
    <w:name w:val="WW-WW8Num1ztrue11111"/>
    <w:rsid w:val="00C3752F"/>
  </w:style>
  <w:style w:type="character" w:customStyle="1" w:styleId="WW-WW8Num1ztrue21111">
    <w:name w:val="WW-WW8Num1ztrue21111"/>
    <w:rsid w:val="00C3752F"/>
  </w:style>
  <w:style w:type="character" w:customStyle="1" w:styleId="WW-WW8Num1ztrue31111">
    <w:name w:val="WW-WW8Num1ztrue31111"/>
    <w:rsid w:val="00C3752F"/>
  </w:style>
  <w:style w:type="character" w:customStyle="1" w:styleId="WW-WW8Num1ztrue41111">
    <w:name w:val="WW-WW8Num1ztrue41111"/>
    <w:rsid w:val="00C3752F"/>
  </w:style>
  <w:style w:type="character" w:customStyle="1" w:styleId="WW-WW8Num1ztrue51111">
    <w:name w:val="WW-WW8Num1ztrue51111"/>
    <w:rsid w:val="00C3752F"/>
  </w:style>
  <w:style w:type="character" w:customStyle="1" w:styleId="WW-WW8Num1ztrue61111">
    <w:name w:val="WW-WW8Num1ztrue61111"/>
    <w:rsid w:val="00C3752F"/>
  </w:style>
  <w:style w:type="character" w:customStyle="1" w:styleId="WW-WW8Num2ztrue7111">
    <w:name w:val="WW-WW8Num2ztrue7111"/>
    <w:rsid w:val="00C3752F"/>
  </w:style>
  <w:style w:type="character" w:customStyle="1" w:styleId="WW-WW8Num2ztrue11111">
    <w:name w:val="WW-WW8Num2ztrue11111"/>
    <w:rsid w:val="00C3752F"/>
  </w:style>
  <w:style w:type="character" w:customStyle="1" w:styleId="WW-WW8Num2ztrue21111">
    <w:name w:val="WW-WW8Num2ztrue21111"/>
    <w:rsid w:val="00C3752F"/>
  </w:style>
  <w:style w:type="character" w:customStyle="1" w:styleId="WW-WW8Num2ztrue31111">
    <w:name w:val="WW-WW8Num2ztrue31111"/>
    <w:rsid w:val="00C3752F"/>
  </w:style>
  <w:style w:type="character" w:customStyle="1" w:styleId="WW-WW8Num2ztrue41111">
    <w:name w:val="WW-WW8Num2ztrue41111"/>
    <w:rsid w:val="00C3752F"/>
  </w:style>
  <w:style w:type="character" w:customStyle="1" w:styleId="WW-WW8Num2ztrue51111">
    <w:name w:val="WW-WW8Num2ztrue51111"/>
    <w:rsid w:val="00C3752F"/>
  </w:style>
  <w:style w:type="character" w:customStyle="1" w:styleId="WW-WW8Num2ztrue61111">
    <w:name w:val="WW-WW8Num2ztrue61111"/>
    <w:rsid w:val="00C3752F"/>
  </w:style>
  <w:style w:type="character" w:customStyle="1" w:styleId="WW-WW8Num1ztrue71111">
    <w:name w:val="WW-WW8Num1ztrue71111"/>
    <w:rsid w:val="00C3752F"/>
  </w:style>
  <w:style w:type="character" w:customStyle="1" w:styleId="WW-WW8Num1ztrue111111">
    <w:name w:val="WW-WW8Num1ztrue111111"/>
    <w:rsid w:val="00C3752F"/>
  </w:style>
  <w:style w:type="character" w:customStyle="1" w:styleId="WW-WW8Num1ztrue211111">
    <w:name w:val="WW-WW8Num1ztrue211111"/>
    <w:rsid w:val="00C3752F"/>
  </w:style>
  <w:style w:type="character" w:customStyle="1" w:styleId="WW-WW8Num1ztrue311111">
    <w:name w:val="WW-WW8Num1ztrue311111"/>
    <w:rsid w:val="00C3752F"/>
  </w:style>
  <w:style w:type="character" w:customStyle="1" w:styleId="WW-WW8Num1ztrue411111">
    <w:name w:val="WW-WW8Num1ztrue411111"/>
    <w:rsid w:val="00C3752F"/>
  </w:style>
  <w:style w:type="character" w:customStyle="1" w:styleId="WW-WW8Num1ztrue511111">
    <w:name w:val="WW-WW8Num1ztrue511111"/>
    <w:rsid w:val="00C3752F"/>
  </w:style>
  <w:style w:type="character" w:customStyle="1" w:styleId="WW-WW8Num1ztrue611111">
    <w:name w:val="WW-WW8Num1ztrue611111"/>
    <w:rsid w:val="00C3752F"/>
  </w:style>
  <w:style w:type="character" w:customStyle="1" w:styleId="WW8Num2zfalse">
    <w:name w:val="WW8Num2zfalse"/>
    <w:rsid w:val="00C3752F"/>
    <w:rPr>
      <w:b w:val="0"/>
      <w:bCs w:val="0"/>
      <w:iCs/>
      <w:lang w:val="en-US" w:eastAsia="ru-RU"/>
    </w:rPr>
  </w:style>
  <w:style w:type="character" w:customStyle="1" w:styleId="WW-WW8Num2ztrue71111">
    <w:name w:val="WW-WW8Num2ztrue71111"/>
    <w:rsid w:val="00C3752F"/>
  </w:style>
  <w:style w:type="character" w:customStyle="1" w:styleId="WW-WW8Num2ztrue111111">
    <w:name w:val="WW-WW8Num2ztrue111111"/>
    <w:rsid w:val="00C3752F"/>
  </w:style>
  <w:style w:type="character" w:customStyle="1" w:styleId="WW-WW8Num2ztrue211111">
    <w:name w:val="WW-WW8Num2ztrue211111"/>
    <w:rsid w:val="00C3752F"/>
  </w:style>
  <w:style w:type="character" w:customStyle="1" w:styleId="WW-WW8Num2ztrue311111">
    <w:name w:val="WW-WW8Num2ztrue311111"/>
    <w:rsid w:val="00C3752F"/>
  </w:style>
  <w:style w:type="character" w:customStyle="1" w:styleId="WW-WW8Num2ztrue411111">
    <w:name w:val="WW-WW8Num2ztrue411111"/>
    <w:rsid w:val="00C3752F"/>
  </w:style>
  <w:style w:type="character" w:customStyle="1" w:styleId="WW-WW8Num2ztrue511111">
    <w:name w:val="WW-WW8Num2ztrue511111"/>
    <w:rsid w:val="00C3752F"/>
  </w:style>
  <w:style w:type="character" w:customStyle="1" w:styleId="WW-WW8Num2ztrue611111">
    <w:name w:val="WW-WW8Num2ztrue611111"/>
    <w:rsid w:val="00C3752F"/>
  </w:style>
  <w:style w:type="character" w:customStyle="1" w:styleId="WW8Num7z0">
    <w:name w:val="WW8Num7z0"/>
    <w:rsid w:val="00C3752F"/>
    <w:rPr>
      <w:sz w:val="24"/>
      <w:szCs w:val="24"/>
      <w:lang w:eastAsia="ru-RU"/>
    </w:rPr>
  </w:style>
  <w:style w:type="character" w:customStyle="1" w:styleId="WW8Num7z1">
    <w:name w:val="WW8Num7z1"/>
    <w:rsid w:val="00C3752F"/>
    <w:rPr>
      <w:rFonts w:ascii="OpenSymbol" w:hAnsi="OpenSymbol" w:cs="OpenSymbol"/>
    </w:rPr>
  </w:style>
  <w:style w:type="character" w:customStyle="1" w:styleId="WW8Num7z2">
    <w:name w:val="WW8Num7z2"/>
    <w:rsid w:val="00C3752F"/>
    <w:rPr>
      <w:sz w:val="28"/>
      <w:szCs w:val="28"/>
    </w:rPr>
  </w:style>
  <w:style w:type="character" w:customStyle="1" w:styleId="WW8Num8z0">
    <w:name w:val="WW8Num8z0"/>
    <w:rsid w:val="00C3752F"/>
    <w:rPr>
      <w:rFonts w:ascii="Symbol" w:eastAsia="SimSun" w:hAnsi="Symbol" w:cs="Symbol"/>
      <w:color w:val="000000"/>
      <w:sz w:val="20"/>
      <w:szCs w:val="24"/>
      <w:lang w:eastAsia="ru-RU"/>
    </w:rPr>
  </w:style>
  <w:style w:type="character" w:customStyle="1" w:styleId="WW-WW8Num1ztrue711111">
    <w:name w:val="WW-WW8Num1ztrue711111"/>
    <w:rsid w:val="00C3752F"/>
  </w:style>
  <w:style w:type="character" w:customStyle="1" w:styleId="WW-WW8Num1ztrue1111111">
    <w:name w:val="WW-WW8Num1ztrue1111111"/>
    <w:rsid w:val="00C3752F"/>
  </w:style>
  <w:style w:type="character" w:customStyle="1" w:styleId="WW-WW8Num1ztrue2111111">
    <w:name w:val="WW-WW8Num1ztrue2111111"/>
    <w:rsid w:val="00C3752F"/>
  </w:style>
  <w:style w:type="character" w:customStyle="1" w:styleId="WW-WW8Num1ztrue3111111">
    <w:name w:val="WW-WW8Num1ztrue3111111"/>
    <w:rsid w:val="00C3752F"/>
  </w:style>
  <w:style w:type="character" w:customStyle="1" w:styleId="WW-WW8Num1ztrue4111111">
    <w:name w:val="WW-WW8Num1ztrue4111111"/>
    <w:rsid w:val="00C3752F"/>
  </w:style>
  <w:style w:type="character" w:customStyle="1" w:styleId="WW-WW8Num1ztrue5111111">
    <w:name w:val="WW-WW8Num1ztrue5111111"/>
    <w:rsid w:val="00C3752F"/>
  </w:style>
  <w:style w:type="character" w:customStyle="1" w:styleId="WW-WW8Num1ztrue6111111">
    <w:name w:val="WW-WW8Num1ztrue6111111"/>
    <w:rsid w:val="00C3752F"/>
  </w:style>
  <w:style w:type="character" w:customStyle="1" w:styleId="WW8Num2z2">
    <w:name w:val="WW8Num2z2"/>
    <w:rsid w:val="00C3752F"/>
    <w:rPr>
      <w:rFonts w:ascii="Wingdings" w:hAnsi="Wingdings" w:cs="Wingdings"/>
      <w:sz w:val="20"/>
    </w:rPr>
  </w:style>
  <w:style w:type="character" w:customStyle="1" w:styleId="WW8Num3ztrue">
    <w:name w:val="WW8Num3ztrue"/>
    <w:rsid w:val="00C3752F"/>
  </w:style>
  <w:style w:type="character" w:customStyle="1" w:styleId="WW-WW8Num3ztrue">
    <w:name w:val="WW-WW8Num3ztrue"/>
    <w:rsid w:val="00C3752F"/>
  </w:style>
  <w:style w:type="character" w:customStyle="1" w:styleId="WW-WW8Num3ztrue1">
    <w:name w:val="WW-WW8Num3ztrue1"/>
    <w:rsid w:val="00C3752F"/>
  </w:style>
  <w:style w:type="character" w:customStyle="1" w:styleId="WW-WW8Num3ztrue2">
    <w:name w:val="WW-WW8Num3ztrue2"/>
    <w:rsid w:val="00C3752F"/>
  </w:style>
  <w:style w:type="character" w:customStyle="1" w:styleId="WW-WW8Num3ztrue3">
    <w:name w:val="WW-WW8Num3ztrue3"/>
    <w:rsid w:val="00C3752F"/>
  </w:style>
  <w:style w:type="character" w:customStyle="1" w:styleId="WW-WW8Num3ztrue4">
    <w:name w:val="WW-WW8Num3ztrue4"/>
    <w:rsid w:val="00C3752F"/>
  </w:style>
  <w:style w:type="character" w:customStyle="1" w:styleId="WW-WW8Num3ztrue5">
    <w:name w:val="WW-WW8Num3ztrue5"/>
    <w:rsid w:val="00C3752F"/>
  </w:style>
  <w:style w:type="character" w:customStyle="1" w:styleId="WW-WW8Num3ztrue6">
    <w:name w:val="WW-WW8Num3ztrue6"/>
    <w:rsid w:val="00C3752F"/>
  </w:style>
  <w:style w:type="character" w:customStyle="1" w:styleId="WW8Num6z1">
    <w:name w:val="WW8Num6z1"/>
    <w:rsid w:val="00C3752F"/>
    <w:rPr>
      <w:rFonts w:ascii="Courier New" w:hAnsi="Courier New" w:cs="Times New Roman"/>
      <w:sz w:val="20"/>
    </w:rPr>
  </w:style>
  <w:style w:type="character" w:customStyle="1" w:styleId="WW-WW8Num1ztrue7111111">
    <w:name w:val="WW-WW8Num1ztrue7111111"/>
    <w:rsid w:val="00C3752F"/>
  </w:style>
  <w:style w:type="character" w:customStyle="1" w:styleId="WW-WW8Num1ztrue11111111">
    <w:name w:val="WW-WW8Num1ztrue11111111"/>
    <w:rsid w:val="00C3752F"/>
  </w:style>
  <w:style w:type="character" w:customStyle="1" w:styleId="WW-WW8Num1ztrue21111111">
    <w:name w:val="WW-WW8Num1ztrue21111111"/>
    <w:rsid w:val="00C3752F"/>
  </w:style>
  <w:style w:type="character" w:customStyle="1" w:styleId="WW-WW8Num1ztrue31111111">
    <w:name w:val="WW-WW8Num1ztrue31111111"/>
    <w:rsid w:val="00C3752F"/>
  </w:style>
  <w:style w:type="character" w:customStyle="1" w:styleId="WW-WW8Num1ztrue41111111">
    <w:name w:val="WW-WW8Num1ztrue41111111"/>
    <w:rsid w:val="00C3752F"/>
  </w:style>
  <w:style w:type="character" w:customStyle="1" w:styleId="WW-WW8Num1ztrue51111111">
    <w:name w:val="WW-WW8Num1ztrue51111111"/>
    <w:rsid w:val="00C3752F"/>
  </w:style>
  <w:style w:type="character" w:customStyle="1" w:styleId="WW-WW8Num1ztrue61111111">
    <w:name w:val="WW-WW8Num1ztrue61111111"/>
    <w:rsid w:val="00C3752F"/>
  </w:style>
  <w:style w:type="character" w:customStyle="1" w:styleId="WW-WW8Num3ztrue7">
    <w:name w:val="WW-WW8Num3ztrue7"/>
    <w:rsid w:val="00C3752F"/>
  </w:style>
  <w:style w:type="character" w:customStyle="1" w:styleId="WW-WW8Num3ztrue11">
    <w:name w:val="WW-WW8Num3ztrue11"/>
    <w:rsid w:val="00C3752F"/>
  </w:style>
  <w:style w:type="character" w:customStyle="1" w:styleId="WW-WW8Num3ztrue21">
    <w:name w:val="WW-WW8Num3ztrue21"/>
    <w:rsid w:val="00C3752F"/>
  </w:style>
  <w:style w:type="character" w:customStyle="1" w:styleId="WW-WW8Num3ztrue31">
    <w:name w:val="WW-WW8Num3ztrue31"/>
    <w:rsid w:val="00C3752F"/>
  </w:style>
  <w:style w:type="character" w:customStyle="1" w:styleId="WW-WW8Num3ztrue41">
    <w:name w:val="WW-WW8Num3ztrue41"/>
    <w:rsid w:val="00C3752F"/>
  </w:style>
  <w:style w:type="character" w:customStyle="1" w:styleId="WW-WW8Num3ztrue51">
    <w:name w:val="WW-WW8Num3ztrue51"/>
    <w:rsid w:val="00C3752F"/>
  </w:style>
  <w:style w:type="character" w:customStyle="1" w:styleId="WW-WW8Num3ztrue61">
    <w:name w:val="WW-WW8Num3ztrue61"/>
    <w:rsid w:val="00C3752F"/>
  </w:style>
  <w:style w:type="character" w:customStyle="1" w:styleId="WW8Num8z1">
    <w:name w:val="WW8Num8z1"/>
    <w:rsid w:val="00C3752F"/>
    <w:rPr>
      <w:rFonts w:ascii="Courier New" w:hAnsi="Courier New" w:cs="Times New Roman"/>
      <w:sz w:val="20"/>
    </w:rPr>
  </w:style>
  <w:style w:type="character" w:customStyle="1" w:styleId="WW-WW8Num1ztrue71111111">
    <w:name w:val="WW-WW8Num1ztrue71111111"/>
    <w:rsid w:val="00C3752F"/>
  </w:style>
  <w:style w:type="character" w:customStyle="1" w:styleId="WW-WW8Num1ztrue111111111">
    <w:name w:val="WW-WW8Num1ztrue111111111"/>
    <w:rsid w:val="00C3752F"/>
  </w:style>
  <w:style w:type="character" w:customStyle="1" w:styleId="WW-WW8Num1ztrue211111111">
    <w:name w:val="WW-WW8Num1ztrue211111111"/>
    <w:rsid w:val="00C3752F"/>
  </w:style>
  <w:style w:type="character" w:customStyle="1" w:styleId="WW-WW8Num1ztrue311111111">
    <w:name w:val="WW-WW8Num1ztrue311111111"/>
    <w:rsid w:val="00C3752F"/>
  </w:style>
  <w:style w:type="character" w:customStyle="1" w:styleId="WW-WW8Num1ztrue411111111">
    <w:name w:val="WW-WW8Num1ztrue411111111"/>
    <w:rsid w:val="00C3752F"/>
  </w:style>
  <w:style w:type="character" w:customStyle="1" w:styleId="WW-WW8Num1ztrue511111111">
    <w:name w:val="WW-WW8Num1ztrue511111111"/>
    <w:rsid w:val="00C3752F"/>
  </w:style>
  <w:style w:type="character" w:customStyle="1" w:styleId="WW-WW8Num1ztrue611111111">
    <w:name w:val="WW-WW8Num1ztrue611111111"/>
    <w:rsid w:val="00C3752F"/>
  </w:style>
  <w:style w:type="character" w:customStyle="1" w:styleId="WW-WW8Num3ztrue71">
    <w:name w:val="WW-WW8Num3ztrue71"/>
    <w:rsid w:val="00C3752F"/>
  </w:style>
  <w:style w:type="character" w:customStyle="1" w:styleId="WW-WW8Num3ztrue111">
    <w:name w:val="WW-WW8Num3ztrue111"/>
    <w:rsid w:val="00C3752F"/>
  </w:style>
  <w:style w:type="character" w:customStyle="1" w:styleId="WW-WW8Num3ztrue211">
    <w:name w:val="WW-WW8Num3ztrue211"/>
    <w:rsid w:val="00C3752F"/>
  </w:style>
  <w:style w:type="character" w:customStyle="1" w:styleId="WW-WW8Num3ztrue311">
    <w:name w:val="WW-WW8Num3ztrue311"/>
    <w:rsid w:val="00C3752F"/>
  </w:style>
  <w:style w:type="character" w:customStyle="1" w:styleId="WW-WW8Num3ztrue411">
    <w:name w:val="WW-WW8Num3ztrue411"/>
    <w:rsid w:val="00C3752F"/>
  </w:style>
  <w:style w:type="character" w:customStyle="1" w:styleId="WW-WW8Num3ztrue511">
    <w:name w:val="WW-WW8Num3ztrue511"/>
    <w:rsid w:val="00C3752F"/>
  </w:style>
  <w:style w:type="character" w:customStyle="1" w:styleId="WW-WW8Num3ztrue611">
    <w:name w:val="WW-WW8Num3ztrue611"/>
    <w:rsid w:val="00C3752F"/>
  </w:style>
  <w:style w:type="character" w:customStyle="1" w:styleId="WW-WW8Num1ztrue711111111">
    <w:name w:val="WW-WW8Num1ztrue711111111"/>
    <w:rsid w:val="00C3752F"/>
  </w:style>
  <w:style w:type="character" w:customStyle="1" w:styleId="WW-WW8Num1ztrue1111111111">
    <w:name w:val="WW-WW8Num1ztrue1111111111"/>
    <w:rsid w:val="00C3752F"/>
  </w:style>
  <w:style w:type="character" w:customStyle="1" w:styleId="WW-WW8Num1ztrue2111111111">
    <w:name w:val="WW-WW8Num1ztrue2111111111"/>
    <w:rsid w:val="00C3752F"/>
  </w:style>
  <w:style w:type="character" w:customStyle="1" w:styleId="WW-WW8Num1ztrue3111111111">
    <w:name w:val="WW-WW8Num1ztrue3111111111"/>
    <w:rsid w:val="00C3752F"/>
  </w:style>
  <w:style w:type="character" w:customStyle="1" w:styleId="WW-WW8Num1ztrue4111111111">
    <w:name w:val="WW-WW8Num1ztrue4111111111"/>
    <w:rsid w:val="00C3752F"/>
  </w:style>
  <w:style w:type="character" w:customStyle="1" w:styleId="WW-WW8Num1ztrue5111111111">
    <w:name w:val="WW-WW8Num1ztrue5111111111"/>
    <w:rsid w:val="00C3752F"/>
  </w:style>
  <w:style w:type="character" w:customStyle="1" w:styleId="WW-WW8Num1ztrue6111111111">
    <w:name w:val="WW-WW8Num1ztrue6111111111"/>
    <w:rsid w:val="00C3752F"/>
  </w:style>
  <w:style w:type="character" w:customStyle="1" w:styleId="WW-WW8Num3ztrue711">
    <w:name w:val="WW-WW8Num3ztrue711"/>
    <w:rsid w:val="00C3752F"/>
  </w:style>
  <w:style w:type="character" w:customStyle="1" w:styleId="WW-WW8Num3ztrue1111">
    <w:name w:val="WW-WW8Num3ztrue1111"/>
    <w:rsid w:val="00C3752F"/>
  </w:style>
  <w:style w:type="character" w:customStyle="1" w:styleId="WW-WW8Num3ztrue2111">
    <w:name w:val="WW-WW8Num3ztrue2111"/>
    <w:rsid w:val="00C3752F"/>
  </w:style>
  <w:style w:type="character" w:customStyle="1" w:styleId="WW-WW8Num3ztrue3111">
    <w:name w:val="WW-WW8Num3ztrue3111"/>
    <w:rsid w:val="00C3752F"/>
  </w:style>
  <w:style w:type="character" w:customStyle="1" w:styleId="WW-WW8Num3ztrue4111">
    <w:name w:val="WW-WW8Num3ztrue4111"/>
    <w:rsid w:val="00C3752F"/>
  </w:style>
  <w:style w:type="character" w:customStyle="1" w:styleId="WW-WW8Num3ztrue5111">
    <w:name w:val="WW-WW8Num3ztrue5111"/>
    <w:rsid w:val="00C3752F"/>
  </w:style>
  <w:style w:type="character" w:customStyle="1" w:styleId="WW-WW8Num3ztrue6111">
    <w:name w:val="WW-WW8Num3ztrue6111"/>
    <w:rsid w:val="00C3752F"/>
  </w:style>
  <w:style w:type="character" w:customStyle="1" w:styleId="WW-WW8Num1ztrue7111111111">
    <w:name w:val="WW-WW8Num1ztrue7111111111"/>
    <w:rsid w:val="00C3752F"/>
  </w:style>
  <w:style w:type="character" w:customStyle="1" w:styleId="WW-WW8Num1ztrue11111111111">
    <w:name w:val="WW-WW8Num1ztrue11111111111"/>
    <w:rsid w:val="00C3752F"/>
  </w:style>
  <w:style w:type="character" w:customStyle="1" w:styleId="WW-WW8Num1ztrue21111111111">
    <w:name w:val="WW-WW8Num1ztrue21111111111"/>
    <w:rsid w:val="00C3752F"/>
  </w:style>
  <w:style w:type="character" w:customStyle="1" w:styleId="WW-WW8Num1ztrue31111111111">
    <w:name w:val="WW-WW8Num1ztrue31111111111"/>
    <w:rsid w:val="00C3752F"/>
  </w:style>
  <w:style w:type="character" w:customStyle="1" w:styleId="WW-WW8Num1ztrue41111111111">
    <w:name w:val="WW-WW8Num1ztrue41111111111"/>
    <w:rsid w:val="00C3752F"/>
  </w:style>
  <w:style w:type="character" w:customStyle="1" w:styleId="WW-WW8Num1ztrue51111111111">
    <w:name w:val="WW-WW8Num1ztrue51111111111"/>
    <w:rsid w:val="00C3752F"/>
  </w:style>
  <w:style w:type="character" w:customStyle="1" w:styleId="WW-WW8Num1ztrue61111111111">
    <w:name w:val="WW-WW8Num1ztrue61111111111"/>
    <w:rsid w:val="00C3752F"/>
  </w:style>
  <w:style w:type="character" w:customStyle="1" w:styleId="WW-WW8Num3ztrue7111">
    <w:name w:val="WW-WW8Num3ztrue7111"/>
    <w:rsid w:val="00C3752F"/>
  </w:style>
  <w:style w:type="character" w:customStyle="1" w:styleId="WW-WW8Num3ztrue11111">
    <w:name w:val="WW-WW8Num3ztrue11111"/>
    <w:rsid w:val="00C3752F"/>
  </w:style>
  <w:style w:type="character" w:customStyle="1" w:styleId="WW-WW8Num3ztrue21111">
    <w:name w:val="WW-WW8Num3ztrue21111"/>
    <w:rsid w:val="00C3752F"/>
  </w:style>
  <w:style w:type="character" w:customStyle="1" w:styleId="WW-WW8Num3ztrue31111">
    <w:name w:val="WW-WW8Num3ztrue31111"/>
    <w:rsid w:val="00C3752F"/>
  </w:style>
  <w:style w:type="character" w:customStyle="1" w:styleId="WW-WW8Num3ztrue41111">
    <w:name w:val="WW-WW8Num3ztrue41111"/>
    <w:rsid w:val="00C3752F"/>
  </w:style>
  <w:style w:type="character" w:customStyle="1" w:styleId="WW-WW8Num3ztrue51111">
    <w:name w:val="WW-WW8Num3ztrue51111"/>
    <w:rsid w:val="00C3752F"/>
  </w:style>
  <w:style w:type="character" w:customStyle="1" w:styleId="WW-WW8Num3ztrue61111">
    <w:name w:val="WW-WW8Num3ztrue61111"/>
    <w:rsid w:val="00C3752F"/>
  </w:style>
  <w:style w:type="character" w:customStyle="1" w:styleId="WW-WW8Num1ztrue71111111111">
    <w:name w:val="WW-WW8Num1ztrue71111111111"/>
    <w:rsid w:val="00C3752F"/>
  </w:style>
  <w:style w:type="character" w:customStyle="1" w:styleId="WW-WW8Num1ztrue111111111111">
    <w:name w:val="WW-WW8Num1ztrue111111111111"/>
    <w:rsid w:val="00C3752F"/>
  </w:style>
  <w:style w:type="character" w:customStyle="1" w:styleId="WW-WW8Num1ztrue211111111111">
    <w:name w:val="WW-WW8Num1ztrue211111111111"/>
    <w:rsid w:val="00C3752F"/>
  </w:style>
  <w:style w:type="character" w:customStyle="1" w:styleId="WW-WW8Num1ztrue311111111111">
    <w:name w:val="WW-WW8Num1ztrue311111111111"/>
    <w:rsid w:val="00C3752F"/>
  </w:style>
  <w:style w:type="character" w:customStyle="1" w:styleId="WW-WW8Num1ztrue411111111111">
    <w:name w:val="WW-WW8Num1ztrue411111111111"/>
    <w:rsid w:val="00C3752F"/>
  </w:style>
  <w:style w:type="character" w:customStyle="1" w:styleId="WW-WW8Num1ztrue511111111111">
    <w:name w:val="WW-WW8Num1ztrue511111111111"/>
    <w:rsid w:val="00C3752F"/>
  </w:style>
  <w:style w:type="character" w:customStyle="1" w:styleId="WW-WW8Num1ztrue611111111111">
    <w:name w:val="WW-WW8Num1ztrue611111111111"/>
    <w:rsid w:val="00C3752F"/>
  </w:style>
  <w:style w:type="character" w:customStyle="1" w:styleId="WW-WW8Num3ztrue71111">
    <w:name w:val="WW-WW8Num3ztrue71111"/>
    <w:rsid w:val="00C3752F"/>
  </w:style>
  <w:style w:type="character" w:customStyle="1" w:styleId="WW-WW8Num3ztrue111111">
    <w:name w:val="WW-WW8Num3ztrue111111"/>
    <w:rsid w:val="00C3752F"/>
  </w:style>
  <w:style w:type="character" w:customStyle="1" w:styleId="WW-WW8Num3ztrue211111">
    <w:name w:val="WW-WW8Num3ztrue211111"/>
    <w:rsid w:val="00C3752F"/>
  </w:style>
  <w:style w:type="character" w:customStyle="1" w:styleId="WW-WW8Num3ztrue311111">
    <w:name w:val="WW-WW8Num3ztrue311111"/>
    <w:rsid w:val="00C3752F"/>
  </w:style>
  <w:style w:type="character" w:customStyle="1" w:styleId="WW-WW8Num3ztrue411111">
    <w:name w:val="WW-WW8Num3ztrue411111"/>
    <w:rsid w:val="00C3752F"/>
  </w:style>
  <w:style w:type="character" w:customStyle="1" w:styleId="WW-WW8Num3ztrue511111">
    <w:name w:val="WW-WW8Num3ztrue511111"/>
    <w:rsid w:val="00C3752F"/>
  </w:style>
  <w:style w:type="character" w:customStyle="1" w:styleId="WW-WW8Num3ztrue611111">
    <w:name w:val="WW-WW8Num3ztrue611111"/>
    <w:rsid w:val="00C3752F"/>
  </w:style>
  <w:style w:type="character" w:customStyle="1" w:styleId="WW-WW8Num1ztrue711111111111">
    <w:name w:val="WW-WW8Num1ztrue711111111111"/>
    <w:rsid w:val="00C3752F"/>
  </w:style>
  <w:style w:type="character" w:customStyle="1" w:styleId="WW-WW8Num1ztrue1111111111111">
    <w:name w:val="WW-WW8Num1ztrue1111111111111"/>
    <w:rsid w:val="00C3752F"/>
  </w:style>
  <w:style w:type="character" w:customStyle="1" w:styleId="WW-WW8Num1ztrue2111111111111">
    <w:name w:val="WW-WW8Num1ztrue2111111111111"/>
    <w:rsid w:val="00C3752F"/>
  </w:style>
  <w:style w:type="character" w:customStyle="1" w:styleId="WW-WW8Num1ztrue3111111111111">
    <w:name w:val="WW-WW8Num1ztrue3111111111111"/>
    <w:rsid w:val="00C3752F"/>
  </w:style>
  <w:style w:type="character" w:customStyle="1" w:styleId="WW-WW8Num1ztrue4111111111111">
    <w:name w:val="WW-WW8Num1ztrue4111111111111"/>
    <w:rsid w:val="00C3752F"/>
  </w:style>
  <w:style w:type="character" w:customStyle="1" w:styleId="WW-WW8Num1ztrue5111111111111">
    <w:name w:val="WW-WW8Num1ztrue5111111111111"/>
    <w:rsid w:val="00C3752F"/>
  </w:style>
  <w:style w:type="character" w:customStyle="1" w:styleId="WW-WW8Num1ztrue6111111111111">
    <w:name w:val="WW-WW8Num1ztrue6111111111111"/>
    <w:rsid w:val="00C3752F"/>
  </w:style>
  <w:style w:type="character" w:customStyle="1" w:styleId="WW-WW8Num3ztrue711111">
    <w:name w:val="WW-WW8Num3ztrue711111"/>
    <w:rsid w:val="00C3752F"/>
  </w:style>
  <w:style w:type="character" w:customStyle="1" w:styleId="WW-WW8Num3ztrue1111111">
    <w:name w:val="WW-WW8Num3ztrue1111111"/>
    <w:rsid w:val="00C3752F"/>
  </w:style>
  <w:style w:type="character" w:customStyle="1" w:styleId="WW-WW8Num3ztrue2111111">
    <w:name w:val="WW-WW8Num3ztrue2111111"/>
    <w:rsid w:val="00C3752F"/>
  </w:style>
  <w:style w:type="character" w:customStyle="1" w:styleId="WW-WW8Num3ztrue3111111">
    <w:name w:val="WW-WW8Num3ztrue3111111"/>
    <w:rsid w:val="00C3752F"/>
  </w:style>
  <w:style w:type="character" w:customStyle="1" w:styleId="WW-WW8Num3ztrue4111111">
    <w:name w:val="WW-WW8Num3ztrue4111111"/>
    <w:rsid w:val="00C3752F"/>
  </w:style>
  <w:style w:type="character" w:customStyle="1" w:styleId="WW-WW8Num3ztrue5111111">
    <w:name w:val="WW-WW8Num3ztrue5111111"/>
    <w:rsid w:val="00C3752F"/>
  </w:style>
  <w:style w:type="character" w:customStyle="1" w:styleId="WW-WW8Num3ztrue6111111">
    <w:name w:val="WW-WW8Num3ztrue6111111"/>
    <w:rsid w:val="00C3752F"/>
  </w:style>
  <w:style w:type="character" w:customStyle="1" w:styleId="WW-WW8Num1ztrue7111111111111">
    <w:name w:val="WW-WW8Num1ztrue7111111111111"/>
    <w:rsid w:val="00C3752F"/>
  </w:style>
  <w:style w:type="character" w:customStyle="1" w:styleId="WW-WW8Num1ztrue11111111111111">
    <w:name w:val="WW-WW8Num1ztrue11111111111111"/>
    <w:rsid w:val="00C3752F"/>
  </w:style>
  <w:style w:type="character" w:customStyle="1" w:styleId="WW-WW8Num1ztrue21111111111111">
    <w:name w:val="WW-WW8Num1ztrue21111111111111"/>
    <w:rsid w:val="00C3752F"/>
  </w:style>
  <w:style w:type="character" w:customStyle="1" w:styleId="WW-WW8Num1ztrue31111111111111">
    <w:name w:val="WW-WW8Num1ztrue31111111111111"/>
    <w:rsid w:val="00C3752F"/>
  </w:style>
  <w:style w:type="character" w:customStyle="1" w:styleId="WW-WW8Num1ztrue41111111111111">
    <w:name w:val="WW-WW8Num1ztrue41111111111111"/>
    <w:rsid w:val="00C3752F"/>
  </w:style>
  <w:style w:type="character" w:customStyle="1" w:styleId="WW-WW8Num1ztrue51111111111111">
    <w:name w:val="WW-WW8Num1ztrue51111111111111"/>
    <w:rsid w:val="00C3752F"/>
  </w:style>
  <w:style w:type="character" w:customStyle="1" w:styleId="WW-WW8Num1ztrue61111111111111">
    <w:name w:val="WW-WW8Num1ztrue61111111111111"/>
    <w:rsid w:val="00C3752F"/>
  </w:style>
  <w:style w:type="character" w:customStyle="1" w:styleId="WW-WW8Num2ztrue711111">
    <w:name w:val="WW-WW8Num2ztrue711111"/>
    <w:rsid w:val="00C3752F"/>
  </w:style>
  <w:style w:type="character" w:customStyle="1" w:styleId="WW-WW8Num2ztrue1111111">
    <w:name w:val="WW-WW8Num2ztrue1111111"/>
    <w:rsid w:val="00C3752F"/>
  </w:style>
  <w:style w:type="character" w:customStyle="1" w:styleId="WW-WW8Num2ztrue2111111">
    <w:name w:val="WW-WW8Num2ztrue2111111"/>
    <w:rsid w:val="00C3752F"/>
  </w:style>
  <w:style w:type="character" w:customStyle="1" w:styleId="WW-WW8Num2ztrue3111111">
    <w:name w:val="WW-WW8Num2ztrue3111111"/>
    <w:rsid w:val="00C3752F"/>
  </w:style>
  <w:style w:type="character" w:customStyle="1" w:styleId="WW-WW8Num2ztrue4111111">
    <w:name w:val="WW-WW8Num2ztrue4111111"/>
    <w:rsid w:val="00C3752F"/>
  </w:style>
  <w:style w:type="character" w:customStyle="1" w:styleId="WW-WW8Num2ztrue5111111">
    <w:name w:val="WW-WW8Num2ztrue5111111"/>
    <w:rsid w:val="00C3752F"/>
  </w:style>
  <w:style w:type="character" w:customStyle="1" w:styleId="WW-WW8Num2ztrue6111111">
    <w:name w:val="WW-WW8Num2ztrue6111111"/>
    <w:rsid w:val="00C3752F"/>
  </w:style>
  <w:style w:type="character" w:customStyle="1" w:styleId="WW8Num3z2">
    <w:name w:val="WW8Num3z2"/>
    <w:rsid w:val="00C3752F"/>
    <w:rPr>
      <w:rFonts w:ascii="Wingdings" w:hAnsi="Wingdings" w:cs="Wingdings"/>
      <w:sz w:val="20"/>
    </w:rPr>
  </w:style>
  <w:style w:type="character" w:customStyle="1" w:styleId="WW8Num4ztrue">
    <w:name w:val="WW8Num4ztrue"/>
    <w:rsid w:val="00C3752F"/>
  </w:style>
  <w:style w:type="character" w:customStyle="1" w:styleId="WW-WW8Num4ztrue">
    <w:name w:val="WW-WW8Num4ztrue"/>
    <w:rsid w:val="00C3752F"/>
  </w:style>
  <w:style w:type="character" w:customStyle="1" w:styleId="WW-WW8Num4ztrue1">
    <w:name w:val="WW-WW8Num4ztrue1"/>
    <w:rsid w:val="00C3752F"/>
  </w:style>
  <w:style w:type="character" w:customStyle="1" w:styleId="WW-WW8Num4ztrue2">
    <w:name w:val="WW-WW8Num4ztrue2"/>
    <w:rsid w:val="00C3752F"/>
  </w:style>
  <w:style w:type="character" w:customStyle="1" w:styleId="WW-WW8Num4ztrue3">
    <w:name w:val="WW-WW8Num4ztrue3"/>
    <w:rsid w:val="00C3752F"/>
  </w:style>
  <w:style w:type="character" w:customStyle="1" w:styleId="WW-WW8Num4ztrue4">
    <w:name w:val="WW-WW8Num4ztrue4"/>
    <w:rsid w:val="00C3752F"/>
  </w:style>
  <w:style w:type="character" w:customStyle="1" w:styleId="WW-WW8Num4ztrue5">
    <w:name w:val="WW-WW8Num4ztrue5"/>
    <w:rsid w:val="00C3752F"/>
  </w:style>
  <w:style w:type="character" w:customStyle="1" w:styleId="WW-WW8Num4ztrue6">
    <w:name w:val="WW-WW8Num4ztrue6"/>
    <w:rsid w:val="00C3752F"/>
  </w:style>
  <w:style w:type="character" w:customStyle="1" w:styleId="WW-WW8Num1ztrue71111111111111">
    <w:name w:val="WW-WW8Num1ztrue71111111111111"/>
    <w:rsid w:val="00C3752F"/>
  </w:style>
  <w:style w:type="character" w:customStyle="1" w:styleId="WW-WW8Num1ztrue111111111111111">
    <w:name w:val="WW-WW8Num1ztrue111111111111111"/>
    <w:rsid w:val="00C3752F"/>
  </w:style>
  <w:style w:type="character" w:customStyle="1" w:styleId="WW-WW8Num1ztrue211111111111111">
    <w:name w:val="WW-WW8Num1ztrue211111111111111"/>
    <w:rsid w:val="00C3752F"/>
  </w:style>
  <w:style w:type="character" w:customStyle="1" w:styleId="WW-WW8Num1ztrue311111111111111">
    <w:name w:val="WW-WW8Num1ztrue311111111111111"/>
    <w:rsid w:val="00C3752F"/>
  </w:style>
  <w:style w:type="character" w:customStyle="1" w:styleId="WW-WW8Num1ztrue411111111111111">
    <w:name w:val="WW-WW8Num1ztrue411111111111111"/>
    <w:rsid w:val="00C3752F"/>
  </w:style>
  <w:style w:type="character" w:customStyle="1" w:styleId="WW-WW8Num1ztrue511111111111111">
    <w:name w:val="WW-WW8Num1ztrue511111111111111"/>
    <w:rsid w:val="00C3752F"/>
  </w:style>
  <w:style w:type="character" w:customStyle="1" w:styleId="WW-WW8Num1ztrue611111111111111">
    <w:name w:val="WW-WW8Num1ztrue611111111111111"/>
    <w:rsid w:val="00C3752F"/>
  </w:style>
  <w:style w:type="character" w:customStyle="1" w:styleId="WW-WW8Num3ztrue7111111">
    <w:name w:val="WW-WW8Num3ztrue7111111"/>
    <w:rsid w:val="00C3752F"/>
  </w:style>
  <w:style w:type="character" w:customStyle="1" w:styleId="WW-WW8Num3ztrue11111111">
    <w:name w:val="WW-WW8Num3ztrue11111111"/>
    <w:rsid w:val="00C3752F"/>
  </w:style>
  <w:style w:type="character" w:customStyle="1" w:styleId="WW-WW8Num3ztrue21111111">
    <w:name w:val="WW-WW8Num3ztrue21111111"/>
    <w:rsid w:val="00C3752F"/>
  </w:style>
  <w:style w:type="character" w:customStyle="1" w:styleId="WW-WW8Num3ztrue31111111">
    <w:name w:val="WW-WW8Num3ztrue31111111"/>
    <w:rsid w:val="00C3752F"/>
  </w:style>
  <w:style w:type="character" w:customStyle="1" w:styleId="WW-WW8Num3ztrue41111111">
    <w:name w:val="WW-WW8Num3ztrue41111111"/>
    <w:rsid w:val="00C3752F"/>
  </w:style>
  <w:style w:type="character" w:customStyle="1" w:styleId="WW-WW8Num3ztrue51111111">
    <w:name w:val="WW-WW8Num3ztrue51111111"/>
    <w:rsid w:val="00C3752F"/>
  </w:style>
  <w:style w:type="character" w:customStyle="1" w:styleId="WW-WW8Num3ztrue61111111">
    <w:name w:val="WW-WW8Num3ztrue61111111"/>
    <w:rsid w:val="00C3752F"/>
  </w:style>
  <w:style w:type="character" w:customStyle="1" w:styleId="WW8Num4zfalse">
    <w:name w:val="WW8Num4zfalse"/>
    <w:rsid w:val="00C3752F"/>
  </w:style>
  <w:style w:type="character" w:customStyle="1" w:styleId="WW-WW8Num4ztrue7">
    <w:name w:val="WW-WW8Num4ztrue7"/>
    <w:rsid w:val="00C3752F"/>
  </w:style>
  <w:style w:type="character" w:customStyle="1" w:styleId="WW-WW8Num4ztrue11">
    <w:name w:val="WW-WW8Num4ztrue11"/>
    <w:rsid w:val="00C3752F"/>
  </w:style>
  <w:style w:type="character" w:customStyle="1" w:styleId="WW-WW8Num4ztrue21">
    <w:name w:val="WW-WW8Num4ztrue21"/>
    <w:rsid w:val="00C3752F"/>
  </w:style>
  <w:style w:type="character" w:customStyle="1" w:styleId="WW-WW8Num4ztrue31">
    <w:name w:val="WW-WW8Num4ztrue31"/>
    <w:rsid w:val="00C3752F"/>
  </w:style>
  <w:style w:type="character" w:customStyle="1" w:styleId="WW-WW8Num4ztrue41">
    <w:name w:val="WW-WW8Num4ztrue41"/>
    <w:rsid w:val="00C3752F"/>
  </w:style>
  <w:style w:type="character" w:customStyle="1" w:styleId="WW-WW8Num4ztrue51">
    <w:name w:val="WW-WW8Num4ztrue51"/>
    <w:rsid w:val="00C3752F"/>
  </w:style>
  <w:style w:type="character" w:customStyle="1" w:styleId="WW-WW8Num4ztrue61">
    <w:name w:val="WW-WW8Num4ztrue61"/>
    <w:rsid w:val="00C3752F"/>
  </w:style>
  <w:style w:type="character" w:customStyle="1" w:styleId="WW8Num5zfalse">
    <w:name w:val="WW8Num5zfalse"/>
    <w:rsid w:val="00C3752F"/>
  </w:style>
  <w:style w:type="character" w:customStyle="1" w:styleId="WW8Num5ztrue">
    <w:name w:val="WW8Num5ztrue"/>
    <w:rsid w:val="00C3752F"/>
  </w:style>
  <w:style w:type="character" w:customStyle="1" w:styleId="WW-WW8Num5ztrue">
    <w:name w:val="WW-WW8Num5ztrue"/>
    <w:rsid w:val="00C3752F"/>
  </w:style>
  <w:style w:type="character" w:customStyle="1" w:styleId="WW-WW8Num5ztrue1">
    <w:name w:val="WW-WW8Num5ztrue1"/>
    <w:rsid w:val="00C3752F"/>
  </w:style>
  <w:style w:type="character" w:customStyle="1" w:styleId="WW-WW8Num5ztrue2">
    <w:name w:val="WW-WW8Num5ztrue2"/>
    <w:rsid w:val="00C3752F"/>
  </w:style>
  <w:style w:type="character" w:customStyle="1" w:styleId="WW-WW8Num5ztrue3">
    <w:name w:val="WW-WW8Num5ztrue3"/>
    <w:rsid w:val="00C3752F"/>
  </w:style>
  <w:style w:type="character" w:customStyle="1" w:styleId="WW-WW8Num5ztrue4">
    <w:name w:val="WW-WW8Num5ztrue4"/>
    <w:rsid w:val="00C3752F"/>
  </w:style>
  <w:style w:type="character" w:customStyle="1" w:styleId="WW-WW8Num5ztrue5">
    <w:name w:val="WW-WW8Num5ztrue5"/>
    <w:rsid w:val="00C3752F"/>
  </w:style>
  <w:style w:type="character" w:customStyle="1" w:styleId="WW-WW8Num5ztrue6">
    <w:name w:val="WW-WW8Num5ztrue6"/>
    <w:rsid w:val="00C3752F"/>
  </w:style>
  <w:style w:type="character" w:customStyle="1" w:styleId="WW8Num6ztrue">
    <w:name w:val="WW8Num6ztrue"/>
    <w:rsid w:val="00C3752F"/>
  </w:style>
  <w:style w:type="character" w:customStyle="1" w:styleId="WW-WW8Num6ztrue">
    <w:name w:val="WW-WW8Num6ztrue"/>
    <w:rsid w:val="00C3752F"/>
  </w:style>
  <w:style w:type="character" w:customStyle="1" w:styleId="WW-WW8Num6ztrue1">
    <w:name w:val="WW-WW8Num6ztrue1"/>
    <w:rsid w:val="00C3752F"/>
  </w:style>
  <w:style w:type="character" w:customStyle="1" w:styleId="WW-WW8Num6ztrue2">
    <w:name w:val="WW-WW8Num6ztrue2"/>
    <w:rsid w:val="00C3752F"/>
  </w:style>
  <w:style w:type="character" w:customStyle="1" w:styleId="WW-WW8Num6ztrue3">
    <w:name w:val="WW-WW8Num6ztrue3"/>
    <w:rsid w:val="00C3752F"/>
  </w:style>
  <w:style w:type="character" w:customStyle="1" w:styleId="WW-WW8Num6ztrue4">
    <w:name w:val="WW-WW8Num6ztrue4"/>
    <w:rsid w:val="00C3752F"/>
  </w:style>
  <w:style w:type="character" w:customStyle="1" w:styleId="WW-WW8Num6ztrue5">
    <w:name w:val="WW-WW8Num6ztrue5"/>
    <w:rsid w:val="00C3752F"/>
  </w:style>
  <w:style w:type="character" w:customStyle="1" w:styleId="WW-WW8Num6ztrue6">
    <w:name w:val="WW-WW8Num6ztrue6"/>
    <w:rsid w:val="00C3752F"/>
  </w:style>
  <w:style w:type="character" w:customStyle="1" w:styleId="WW8Num7ztrue">
    <w:name w:val="WW8Num7ztrue"/>
    <w:rsid w:val="00C3752F"/>
  </w:style>
  <w:style w:type="character" w:customStyle="1" w:styleId="WW-WW8Num7ztrue">
    <w:name w:val="WW-WW8Num7ztrue"/>
    <w:rsid w:val="00C3752F"/>
  </w:style>
  <w:style w:type="character" w:customStyle="1" w:styleId="WW-WW8Num7ztrue1">
    <w:name w:val="WW-WW8Num7ztrue1"/>
    <w:rsid w:val="00C3752F"/>
  </w:style>
  <w:style w:type="character" w:customStyle="1" w:styleId="WW-WW8Num7ztrue2">
    <w:name w:val="WW-WW8Num7ztrue2"/>
    <w:rsid w:val="00C3752F"/>
  </w:style>
  <w:style w:type="character" w:customStyle="1" w:styleId="WW-WW8Num7ztrue3">
    <w:name w:val="WW-WW8Num7ztrue3"/>
    <w:rsid w:val="00C3752F"/>
  </w:style>
  <w:style w:type="character" w:customStyle="1" w:styleId="WW-WW8Num7ztrue4">
    <w:name w:val="WW-WW8Num7ztrue4"/>
    <w:rsid w:val="00C3752F"/>
  </w:style>
  <w:style w:type="character" w:customStyle="1" w:styleId="WW-WW8Num7ztrue5">
    <w:name w:val="WW-WW8Num7ztrue5"/>
    <w:rsid w:val="00C3752F"/>
  </w:style>
  <w:style w:type="character" w:customStyle="1" w:styleId="WW-WW8Num7ztrue6">
    <w:name w:val="WW-WW8Num7ztrue6"/>
    <w:rsid w:val="00C3752F"/>
  </w:style>
  <w:style w:type="character" w:customStyle="1" w:styleId="WW8Num8z2">
    <w:name w:val="WW8Num8z2"/>
    <w:rsid w:val="00C3752F"/>
    <w:rPr>
      <w:rFonts w:ascii="Wingdings" w:hAnsi="Wingdings" w:cs="Wingdings"/>
      <w:sz w:val="20"/>
    </w:rPr>
  </w:style>
  <w:style w:type="character" w:customStyle="1" w:styleId="WW8Num9z0">
    <w:name w:val="WW8Num9z0"/>
    <w:rsid w:val="00C3752F"/>
    <w:rPr>
      <w:i/>
    </w:rPr>
  </w:style>
  <w:style w:type="character" w:customStyle="1" w:styleId="WW8Num9ztrue">
    <w:name w:val="WW8Num9ztrue"/>
    <w:rsid w:val="00C3752F"/>
  </w:style>
  <w:style w:type="character" w:customStyle="1" w:styleId="WW-WW8Num9ztrue">
    <w:name w:val="WW-WW8Num9ztrue"/>
    <w:rsid w:val="00C3752F"/>
  </w:style>
  <w:style w:type="character" w:customStyle="1" w:styleId="WW-WW8Num9ztrue1">
    <w:name w:val="WW-WW8Num9ztrue1"/>
    <w:rsid w:val="00C3752F"/>
  </w:style>
  <w:style w:type="character" w:customStyle="1" w:styleId="WW-WW8Num9ztrue2">
    <w:name w:val="WW-WW8Num9ztrue2"/>
    <w:rsid w:val="00C3752F"/>
  </w:style>
  <w:style w:type="character" w:customStyle="1" w:styleId="WW-WW8Num9ztrue3">
    <w:name w:val="WW-WW8Num9ztrue3"/>
    <w:rsid w:val="00C3752F"/>
  </w:style>
  <w:style w:type="character" w:customStyle="1" w:styleId="WW-WW8Num9ztrue4">
    <w:name w:val="WW-WW8Num9ztrue4"/>
    <w:rsid w:val="00C3752F"/>
  </w:style>
  <w:style w:type="character" w:customStyle="1" w:styleId="WW-WW8Num9ztrue5">
    <w:name w:val="WW-WW8Num9ztrue5"/>
    <w:rsid w:val="00C3752F"/>
  </w:style>
  <w:style w:type="character" w:customStyle="1" w:styleId="WW-WW8Num9ztrue6">
    <w:name w:val="WW-WW8Num9ztrue6"/>
    <w:rsid w:val="00C3752F"/>
  </w:style>
  <w:style w:type="character" w:customStyle="1" w:styleId="WW-WW8Num1ztrue711111111111111">
    <w:name w:val="WW-WW8Num1ztrue711111111111111"/>
    <w:rsid w:val="00C3752F"/>
  </w:style>
  <w:style w:type="character" w:customStyle="1" w:styleId="WW-WW8Num1ztrue1111111111111111">
    <w:name w:val="WW-WW8Num1ztrue1111111111111111"/>
    <w:rsid w:val="00C3752F"/>
  </w:style>
  <w:style w:type="character" w:customStyle="1" w:styleId="WW-WW8Num1ztrue2111111111111111">
    <w:name w:val="WW-WW8Num1ztrue2111111111111111"/>
    <w:rsid w:val="00C3752F"/>
  </w:style>
  <w:style w:type="character" w:customStyle="1" w:styleId="WW-WW8Num1ztrue3111111111111111">
    <w:name w:val="WW-WW8Num1ztrue3111111111111111"/>
    <w:rsid w:val="00C3752F"/>
  </w:style>
  <w:style w:type="character" w:customStyle="1" w:styleId="WW-WW8Num1ztrue4111111111111111">
    <w:name w:val="WW-WW8Num1ztrue4111111111111111"/>
    <w:rsid w:val="00C3752F"/>
  </w:style>
  <w:style w:type="character" w:customStyle="1" w:styleId="WW-WW8Num1ztrue5111111111111111">
    <w:name w:val="WW-WW8Num1ztrue5111111111111111"/>
    <w:rsid w:val="00C3752F"/>
  </w:style>
  <w:style w:type="character" w:customStyle="1" w:styleId="WW-WW8Num1ztrue6111111111111111">
    <w:name w:val="WW-WW8Num1ztrue6111111111111111"/>
    <w:rsid w:val="00C3752F"/>
  </w:style>
  <w:style w:type="character" w:customStyle="1" w:styleId="WW-WW8Num3ztrue71111111">
    <w:name w:val="WW-WW8Num3ztrue71111111"/>
    <w:rsid w:val="00C3752F"/>
  </w:style>
  <w:style w:type="character" w:customStyle="1" w:styleId="WW-WW8Num3ztrue111111111">
    <w:name w:val="WW-WW8Num3ztrue111111111"/>
    <w:rsid w:val="00C3752F"/>
  </w:style>
  <w:style w:type="character" w:customStyle="1" w:styleId="WW-WW8Num3ztrue211111111">
    <w:name w:val="WW-WW8Num3ztrue211111111"/>
    <w:rsid w:val="00C3752F"/>
  </w:style>
  <w:style w:type="character" w:customStyle="1" w:styleId="WW-WW8Num3ztrue311111111">
    <w:name w:val="WW-WW8Num3ztrue311111111"/>
    <w:rsid w:val="00C3752F"/>
  </w:style>
  <w:style w:type="character" w:customStyle="1" w:styleId="WW-WW8Num3ztrue411111111">
    <w:name w:val="WW-WW8Num3ztrue411111111"/>
    <w:rsid w:val="00C3752F"/>
  </w:style>
  <w:style w:type="character" w:customStyle="1" w:styleId="WW-WW8Num3ztrue511111111">
    <w:name w:val="WW-WW8Num3ztrue511111111"/>
    <w:rsid w:val="00C3752F"/>
  </w:style>
  <w:style w:type="character" w:customStyle="1" w:styleId="WW-WW8Num3ztrue611111111">
    <w:name w:val="WW-WW8Num3ztrue611111111"/>
    <w:rsid w:val="00C3752F"/>
  </w:style>
  <w:style w:type="character" w:customStyle="1" w:styleId="WW-WW8Num4ztrue71">
    <w:name w:val="WW-WW8Num4ztrue71"/>
    <w:rsid w:val="00C3752F"/>
  </w:style>
  <w:style w:type="character" w:customStyle="1" w:styleId="WW-WW8Num4ztrue111">
    <w:name w:val="WW-WW8Num4ztrue111"/>
    <w:rsid w:val="00C3752F"/>
  </w:style>
  <w:style w:type="character" w:customStyle="1" w:styleId="WW-WW8Num4ztrue211">
    <w:name w:val="WW-WW8Num4ztrue211"/>
    <w:rsid w:val="00C3752F"/>
  </w:style>
  <w:style w:type="character" w:customStyle="1" w:styleId="WW-WW8Num4ztrue311">
    <w:name w:val="WW-WW8Num4ztrue311"/>
    <w:rsid w:val="00C3752F"/>
  </w:style>
  <w:style w:type="character" w:customStyle="1" w:styleId="WW-WW8Num4ztrue411">
    <w:name w:val="WW-WW8Num4ztrue411"/>
    <w:rsid w:val="00C3752F"/>
  </w:style>
  <w:style w:type="character" w:customStyle="1" w:styleId="WW-WW8Num4ztrue511">
    <w:name w:val="WW-WW8Num4ztrue511"/>
    <w:rsid w:val="00C3752F"/>
  </w:style>
  <w:style w:type="character" w:customStyle="1" w:styleId="WW-WW8Num4ztrue611">
    <w:name w:val="WW-WW8Num4ztrue611"/>
    <w:rsid w:val="00C3752F"/>
  </w:style>
  <w:style w:type="character" w:customStyle="1" w:styleId="WW-WW8Num5ztrue7">
    <w:name w:val="WW-WW8Num5ztrue7"/>
    <w:rsid w:val="00C3752F"/>
  </w:style>
  <w:style w:type="character" w:customStyle="1" w:styleId="WW-WW8Num5ztrue11">
    <w:name w:val="WW-WW8Num5ztrue11"/>
    <w:rsid w:val="00C3752F"/>
  </w:style>
  <w:style w:type="character" w:customStyle="1" w:styleId="WW-WW8Num5ztrue21">
    <w:name w:val="WW-WW8Num5ztrue21"/>
    <w:rsid w:val="00C3752F"/>
  </w:style>
  <w:style w:type="character" w:customStyle="1" w:styleId="WW-WW8Num5ztrue31">
    <w:name w:val="WW-WW8Num5ztrue31"/>
    <w:rsid w:val="00C3752F"/>
  </w:style>
  <w:style w:type="character" w:customStyle="1" w:styleId="WW-WW8Num5ztrue41">
    <w:name w:val="WW-WW8Num5ztrue41"/>
    <w:rsid w:val="00C3752F"/>
  </w:style>
  <w:style w:type="character" w:customStyle="1" w:styleId="WW-WW8Num5ztrue51">
    <w:name w:val="WW-WW8Num5ztrue51"/>
    <w:rsid w:val="00C3752F"/>
  </w:style>
  <w:style w:type="character" w:customStyle="1" w:styleId="WW-WW8Num5ztrue61">
    <w:name w:val="WW-WW8Num5ztrue61"/>
    <w:rsid w:val="00C3752F"/>
  </w:style>
  <w:style w:type="character" w:customStyle="1" w:styleId="WW-WW8Num6ztrue7">
    <w:name w:val="WW-WW8Num6ztrue7"/>
    <w:rsid w:val="00C3752F"/>
  </w:style>
  <w:style w:type="character" w:customStyle="1" w:styleId="WW-WW8Num6ztrue11">
    <w:name w:val="WW-WW8Num6ztrue11"/>
    <w:rsid w:val="00C3752F"/>
  </w:style>
  <w:style w:type="character" w:customStyle="1" w:styleId="WW-WW8Num6ztrue21">
    <w:name w:val="WW-WW8Num6ztrue21"/>
    <w:rsid w:val="00C3752F"/>
  </w:style>
  <w:style w:type="character" w:customStyle="1" w:styleId="WW-WW8Num6ztrue31">
    <w:name w:val="WW-WW8Num6ztrue31"/>
    <w:rsid w:val="00C3752F"/>
  </w:style>
  <w:style w:type="character" w:customStyle="1" w:styleId="WW-WW8Num6ztrue41">
    <w:name w:val="WW-WW8Num6ztrue41"/>
    <w:rsid w:val="00C3752F"/>
  </w:style>
  <w:style w:type="character" w:customStyle="1" w:styleId="WW-WW8Num6ztrue51">
    <w:name w:val="WW-WW8Num6ztrue51"/>
    <w:rsid w:val="00C3752F"/>
  </w:style>
  <w:style w:type="character" w:customStyle="1" w:styleId="WW-WW8Num6ztrue61">
    <w:name w:val="WW-WW8Num6ztrue61"/>
    <w:rsid w:val="00C3752F"/>
  </w:style>
  <w:style w:type="character" w:customStyle="1" w:styleId="WW-WW8Num7ztrue7">
    <w:name w:val="WW-WW8Num7ztrue7"/>
    <w:rsid w:val="00C3752F"/>
  </w:style>
  <w:style w:type="character" w:customStyle="1" w:styleId="WW-WW8Num7ztrue11">
    <w:name w:val="WW-WW8Num7ztrue11"/>
    <w:rsid w:val="00C3752F"/>
  </w:style>
  <w:style w:type="character" w:customStyle="1" w:styleId="WW-WW8Num7ztrue21">
    <w:name w:val="WW-WW8Num7ztrue21"/>
    <w:rsid w:val="00C3752F"/>
  </w:style>
  <w:style w:type="character" w:customStyle="1" w:styleId="WW-WW8Num7ztrue31">
    <w:name w:val="WW-WW8Num7ztrue31"/>
    <w:rsid w:val="00C3752F"/>
  </w:style>
  <w:style w:type="character" w:customStyle="1" w:styleId="WW-WW8Num7ztrue41">
    <w:name w:val="WW-WW8Num7ztrue41"/>
    <w:rsid w:val="00C3752F"/>
  </w:style>
  <w:style w:type="character" w:customStyle="1" w:styleId="WW-WW8Num7ztrue51">
    <w:name w:val="WW-WW8Num7ztrue51"/>
    <w:rsid w:val="00C3752F"/>
  </w:style>
  <w:style w:type="character" w:customStyle="1" w:styleId="WW-WW8Num7ztrue61">
    <w:name w:val="WW-WW8Num7ztrue61"/>
    <w:rsid w:val="00C3752F"/>
  </w:style>
  <w:style w:type="character" w:customStyle="1" w:styleId="WW-WW8Num9ztrue7">
    <w:name w:val="WW-WW8Num9ztrue7"/>
    <w:rsid w:val="00C3752F"/>
  </w:style>
  <w:style w:type="character" w:customStyle="1" w:styleId="WW-WW8Num9ztrue11">
    <w:name w:val="WW-WW8Num9ztrue11"/>
    <w:rsid w:val="00C3752F"/>
  </w:style>
  <w:style w:type="character" w:customStyle="1" w:styleId="WW-WW8Num9ztrue21">
    <w:name w:val="WW-WW8Num9ztrue21"/>
    <w:rsid w:val="00C3752F"/>
  </w:style>
  <w:style w:type="character" w:customStyle="1" w:styleId="WW-WW8Num9ztrue31">
    <w:name w:val="WW-WW8Num9ztrue31"/>
    <w:rsid w:val="00C3752F"/>
  </w:style>
  <w:style w:type="character" w:customStyle="1" w:styleId="WW-WW8Num9ztrue41">
    <w:name w:val="WW-WW8Num9ztrue41"/>
    <w:rsid w:val="00C3752F"/>
  </w:style>
  <w:style w:type="character" w:customStyle="1" w:styleId="WW-WW8Num9ztrue51">
    <w:name w:val="WW-WW8Num9ztrue51"/>
    <w:rsid w:val="00C3752F"/>
  </w:style>
  <w:style w:type="character" w:customStyle="1" w:styleId="WW-WW8Num9ztrue61">
    <w:name w:val="WW-WW8Num9ztrue61"/>
    <w:rsid w:val="00C3752F"/>
  </w:style>
  <w:style w:type="character" w:customStyle="1" w:styleId="WW-WW8Num1ztrue7111111111111111">
    <w:name w:val="WW-WW8Num1ztrue7111111111111111"/>
    <w:rsid w:val="00C3752F"/>
  </w:style>
  <w:style w:type="character" w:customStyle="1" w:styleId="WW-WW8Num1ztrue11111111111111111">
    <w:name w:val="WW-WW8Num1ztrue11111111111111111"/>
    <w:rsid w:val="00C3752F"/>
  </w:style>
  <w:style w:type="character" w:customStyle="1" w:styleId="WW-WW8Num1ztrue21111111111111111">
    <w:name w:val="WW-WW8Num1ztrue21111111111111111"/>
    <w:rsid w:val="00C3752F"/>
  </w:style>
  <w:style w:type="character" w:customStyle="1" w:styleId="WW-WW8Num1ztrue31111111111111111">
    <w:name w:val="WW-WW8Num1ztrue31111111111111111"/>
    <w:rsid w:val="00C3752F"/>
  </w:style>
  <w:style w:type="character" w:customStyle="1" w:styleId="WW-WW8Num1ztrue41111111111111111">
    <w:name w:val="WW-WW8Num1ztrue41111111111111111"/>
    <w:rsid w:val="00C3752F"/>
  </w:style>
  <w:style w:type="character" w:customStyle="1" w:styleId="WW-WW8Num1ztrue51111111111111111">
    <w:name w:val="WW-WW8Num1ztrue51111111111111111"/>
    <w:rsid w:val="00C3752F"/>
  </w:style>
  <w:style w:type="character" w:customStyle="1" w:styleId="WW-WW8Num1ztrue61111111111111111">
    <w:name w:val="WW-WW8Num1ztrue61111111111111111"/>
    <w:rsid w:val="00C3752F"/>
  </w:style>
  <w:style w:type="character" w:customStyle="1" w:styleId="WW-WW8Num3ztrue711111111">
    <w:name w:val="WW-WW8Num3ztrue711111111"/>
    <w:rsid w:val="00C3752F"/>
  </w:style>
  <w:style w:type="character" w:customStyle="1" w:styleId="WW-WW8Num3ztrue1111111111">
    <w:name w:val="WW-WW8Num3ztrue1111111111"/>
    <w:rsid w:val="00C3752F"/>
  </w:style>
  <w:style w:type="character" w:customStyle="1" w:styleId="WW-WW8Num3ztrue2111111111">
    <w:name w:val="WW-WW8Num3ztrue2111111111"/>
    <w:rsid w:val="00C3752F"/>
  </w:style>
  <w:style w:type="character" w:customStyle="1" w:styleId="WW-WW8Num3ztrue3111111111">
    <w:name w:val="WW-WW8Num3ztrue3111111111"/>
    <w:rsid w:val="00C3752F"/>
  </w:style>
  <w:style w:type="character" w:customStyle="1" w:styleId="WW-WW8Num3ztrue4111111111">
    <w:name w:val="WW-WW8Num3ztrue4111111111"/>
    <w:rsid w:val="00C3752F"/>
  </w:style>
  <w:style w:type="character" w:customStyle="1" w:styleId="WW-WW8Num3ztrue5111111111">
    <w:name w:val="WW-WW8Num3ztrue5111111111"/>
    <w:rsid w:val="00C3752F"/>
  </w:style>
  <w:style w:type="character" w:customStyle="1" w:styleId="WW-WW8Num3ztrue6111111111">
    <w:name w:val="WW-WW8Num3ztrue6111111111"/>
    <w:rsid w:val="00C3752F"/>
  </w:style>
  <w:style w:type="character" w:customStyle="1" w:styleId="WW-WW8Num4ztrue711">
    <w:name w:val="WW-WW8Num4ztrue711"/>
    <w:rsid w:val="00C3752F"/>
  </w:style>
  <w:style w:type="character" w:customStyle="1" w:styleId="WW-WW8Num4ztrue1111">
    <w:name w:val="WW-WW8Num4ztrue1111"/>
    <w:rsid w:val="00C3752F"/>
  </w:style>
  <w:style w:type="character" w:customStyle="1" w:styleId="WW-WW8Num4ztrue2111">
    <w:name w:val="WW-WW8Num4ztrue2111"/>
    <w:rsid w:val="00C3752F"/>
  </w:style>
  <w:style w:type="character" w:customStyle="1" w:styleId="WW-WW8Num4ztrue3111">
    <w:name w:val="WW-WW8Num4ztrue3111"/>
    <w:rsid w:val="00C3752F"/>
  </w:style>
  <w:style w:type="character" w:customStyle="1" w:styleId="WW-WW8Num4ztrue4111">
    <w:name w:val="WW-WW8Num4ztrue4111"/>
    <w:rsid w:val="00C3752F"/>
  </w:style>
  <w:style w:type="character" w:customStyle="1" w:styleId="WW-WW8Num4ztrue5111">
    <w:name w:val="WW-WW8Num4ztrue5111"/>
    <w:rsid w:val="00C3752F"/>
  </w:style>
  <w:style w:type="character" w:customStyle="1" w:styleId="WW-WW8Num4ztrue6111">
    <w:name w:val="WW-WW8Num4ztrue6111"/>
    <w:rsid w:val="00C3752F"/>
  </w:style>
  <w:style w:type="character" w:customStyle="1" w:styleId="WW-WW8Num5ztrue71">
    <w:name w:val="WW-WW8Num5ztrue71"/>
    <w:rsid w:val="00C3752F"/>
  </w:style>
  <w:style w:type="character" w:customStyle="1" w:styleId="WW-WW8Num5ztrue111">
    <w:name w:val="WW-WW8Num5ztrue111"/>
    <w:rsid w:val="00C3752F"/>
  </w:style>
  <w:style w:type="character" w:customStyle="1" w:styleId="WW-WW8Num5ztrue211">
    <w:name w:val="WW-WW8Num5ztrue211"/>
    <w:rsid w:val="00C3752F"/>
  </w:style>
  <w:style w:type="character" w:customStyle="1" w:styleId="WW-WW8Num5ztrue311">
    <w:name w:val="WW-WW8Num5ztrue311"/>
    <w:rsid w:val="00C3752F"/>
  </w:style>
  <w:style w:type="character" w:customStyle="1" w:styleId="WW-WW8Num5ztrue411">
    <w:name w:val="WW-WW8Num5ztrue411"/>
    <w:rsid w:val="00C3752F"/>
  </w:style>
  <w:style w:type="character" w:customStyle="1" w:styleId="WW-WW8Num5ztrue511">
    <w:name w:val="WW-WW8Num5ztrue511"/>
    <w:rsid w:val="00C3752F"/>
  </w:style>
  <w:style w:type="character" w:customStyle="1" w:styleId="WW-WW8Num5ztrue611">
    <w:name w:val="WW-WW8Num5ztrue611"/>
    <w:rsid w:val="00C3752F"/>
  </w:style>
  <w:style w:type="character" w:customStyle="1" w:styleId="WW-WW8Num6ztrue71">
    <w:name w:val="WW-WW8Num6ztrue71"/>
    <w:rsid w:val="00C3752F"/>
  </w:style>
  <w:style w:type="character" w:customStyle="1" w:styleId="WW-WW8Num6ztrue111">
    <w:name w:val="WW-WW8Num6ztrue111"/>
    <w:rsid w:val="00C3752F"/>
  </w:style>
  <w:style w:type="character" w:customStyle="1" w:styleId="WW-WW8Num6ztrue211">
    <w:name w:val="WW-WW8Num6ztrue211"/>
    <w:rsid w:val="00C3752F"/>
  </w:style>
  <w:style w:type="character" w:customStyle="1" w:styleId="WW-WW8Num6ztrue311">
    <w:name w:val="WW-WW8Num6ztrue311"/>
    <w:rsid w:val="00C3752F"/>
  </w:style>
  <w:style w:type="character" w:customStyle="1" w:styleId="WW-WW8Num6ztrue411">
    <w:name w:val="WW-WW8Num6ztrue411"/>
    <w:rsid w:val="00C3752F"/>
  </w:style>
  <w:style w:type="character" w:customStyle="1" w:styleId="WW-WW8Num6ztrue511">
    <w:name w:val="WW-WW8Num6ztrue511"/>
    <w:rsid w:val="00C3752F"/>
  </w:style>
  <w:style w:type="character" w:customStyle="1" w:styleId="WW-WW8Num6ztrue611">
    <w:name w:val="WW-WW8Num6ztrue611"/>
    <w:rsid w:val="00C3752F"/>
  </w:style>
  <w:style w:type="character" w:customStyle="1" w:styleId="WW-WW8Num7ztrue71">
    <w:name w:val="WW-WW8Num7ztrue71"/>
    <w:rsid w:val="00C3752F"/>
  </w:style>
  <w:style w:type="character" w:customStyle="1" w:styleId="WW-WW8Num7ztrue111">
    <w:name w:val="WW-WW8Num7ztrue111"/>
    <w:rsid w:val="00C3752F"/>
  </w:style>
  <w:style w:type="character" w:customStyle="1" w:styleId="WW-WW8Num7ztrue211">
    <w:name w:val="WW-WW8Num7ztrue211"/>
    <w:rsid w:val="00C3752F"/>
  </w:style>
  <w:style w:type="character" w:customStyle="1" w:styleId="WW-WW8Num7ztrue311">
    <w:name w:val="WW-WW8Num7ztrue311"/>
    <w:rsid w:val="00C3752F"/>
  </w:style>
  <w:style w:type="character" w:customStyle="1" w:styleId="WW-WW8Num7ztrue411">
    <w:name w:val="WW-WW8Num7ztrue411"/>
    <w:rsid w:val="00C3752F"/>
  </w:style>
  <w:style w:type="character" w:customStyle="1" w:styleId="WW-WW8Num7ztrue511">
    <w:name w:val="WW-WW8Num7ztrue511"/>
    <w:rsid w:val="00C3752F"/>
  </w:style>
  <w:style w:type="character" w:customStyle="1" w:styleId="WW-WW8Num7ztrue611">
    <w:name w:val="WW-WW8Num7ztrue611"/>
    <w:rsid w:val="00C3752F"/>
  </w:style>
  <w:style w:type="character" w:customStyle="1" w:styleId="WW-WW8Num9ztrue71">
    <w:name w:val="WW-WW8Num9ztrue71"/>
    <w:rsid w:val="00C3752F"/>
  </w:style>
  <w:style w:type="character" w:customStyle="1" w:styleId="WW-WW8Num9ztrue111">
    <w:name w:val="WW-WW8Num9ztrue111"/>
    <w:rsid w:val="00C3752F"/>
  </w:style>
  <w:style w:type="character" w:customStyle="1" w:styleId="WW-WW8Num9ztrue211">
    <w:name w:val="WW-WW8Num9ztrue211"/>
    <w:rsid w:val="00C3752F"/>
  </w:style>
  <w:style w:type="character" w:customStyle="1" w:styleId="WW-WW8Num9ztrue311">
    <w:name w:val="WW-WW8Num9ztrue311"/>
    <w:rsid w:val="00C3752F"/>
  </w:style>
  <w:style w:type="character" w:customStyle="1" w:styleId="WW-WW8Num9ztrue411">
    <w:name w:val="WW-WW8Num9ztrue411"/>
    <w:rsid w:val="00C3752F"/>
  </w:style>
  <w:style w:type="character" w:customStyle="1" w:styleId="WW-WW8Num9ztrue511">
    <w:name w:val="WW-WW8Num9ztrue511"/>
    <w:rsid w:val="00C3752F"/>
  </w:style>
  <w:style w:type="character" w:customStyle="1" w:styleId="WW-WW8Num9ztrue611">
    <w:name w:val="WW-WW8Num9ztrue611"/>
    <w:rsid w:val="00C3752F"/>
  </w:style>
  <w:style w:type="character" w:customStyle="1" w:styleId="WW-WW8Num1ztrue71111111111111111">
    <w:name w:val="WW-WW8Num1ztrue71111111111111111"/>
    <w:rsid w:val="00C3752F"/>
  </w:style>
  <w:style w:type="character" w:customStyle="1" w:styleId="WW-WW8Num1ztrue111111111111111111">
    <w:name w:val="WW-WW8Num1ztrue111111111111111111"/>
    <w:rsid w:val="00C3752F"/>
  </w:style>
  <w:style w:type="character" w:customStyle="1" w:styleId="WW-WW8Num1ztrue211111111111111111">
    <w:name w:val="WW-WW8Num1ztrue211111111111111111"/>
    <w:rsid w:val="00C3752F"/>
  </w:style>
  <w:style w:type="character" w:customStyle="1" w:styleId="WW-WW8Num1ztrue311111111111111111">
    <w:name w:val="WW-WW8Num1ztrue311111111111111111"/>
    <w:rsid w:val="00C3752F"/>
  </w:style>
  <w:style w:type="character" w:customStyle="1" w:styleId="WW-WW8Num1ztrue411111111111111111">
    <w:name w:val="WW-WW8Num1ztrue411111111111111111"/>
    <w:rsid w:val="00C3752F"/>
  </w:style>
  <w:style w:type="character" w:customStyle="1" w:styleId="WW-WW8Num1ztrue511111111111111111">
    <w:name w:val="WW-WW8Num1ztrue511111111111111111"/>
    <w:rsid w:val="00C3752F"/>
  </w:style>
  <w:style w:type="character" w:customStyle="1" w:styleId="WW-WW8Num1ztrue611111111111111111">
    <w:name w:val="WW-WW8Num1ztrue611111111111111111"/>
    <w:rsid w:val="00C3752F"/>
  </w:style>
  <w:style w:type="character" w:customStyle="1" w:styleId="WW-WW8Num3ztrue7111111111">
    <w:name w:val="WW-WW8Num3ztrue7111111111"/>
    <w:rsid w:val="00C3752F"/>
  </w:style>
  <w:style w:type="character" w:customStyle="1" w:styleId="WW-WW8Num3ztrue11111111111">
    <w:name w:val="WW-WW8Num3ztrue11111111111"/>
    <w:rsid w:val="00C3752F"/>
  </w:style>
  <w:style w:type="character" w:customStyle="1" w:styleId="WW-WW8Num3ztrue21111111111">
    <w:name w:val="WW-WW8Num3ztrue21111111111"/>
    <w:rsid w:val="00C3752F"/>
  </w:style>
  <w:style w:type="character" w:customStyle="1" w:styleId="WW-WW8Num3ztrue31111111111">
    <w:name w:val="WW-WW8Num3ztrue31111111111"/>
    <w:rsid w:val="00C3752F"/>
  </w:style>
  <w:style w:type="character" w:customStyle="1" w:styleId="WW-WW8Num3ztrue41111111111">
    <w:name w:val="WW-WW8Num3ztrue41111111111"/>
    <w:rsid w:val="00C3752F"/>
  </w:style>
  <w:style w:type="character" w:customStyle="1" w:styleId="WW-WW8Num3ztrue51111111111">
    <w:name w:val="WW-WW8Num3ztrue51111111111"/>
    <w:rsid w:val="00C3752F"/>
  </w:style>
  <w:style w:type="character" w:customStyle="1" w:styleId="WW-WW8Num3ztrue61111111111">
    <w:name w:val="WW-WW8Num3ztrue61111111111"/>
    <w:rsid w:val="00C3752F"/>
  </w:style>
  <w:style w:type="character" w:customStyle="1" w:styleId="WW-WW8Num4ztrue7111">
    <w:name w:val="WW-WW8Num4ztrue7111"/>
    <w:rsid w:val="00C3752F"/>
  </w:style>
  <w:style w:type="character" w:customStyle="1" w:styleId="WW-WW8Num4ztrue11111">
    <w:name w:val="WW-WW8Num4ztrue11111"/>
    <w:rsid w:val="00C3752F"/>
  </w:style>
  <w:style w:type="character" w:customStyle="1" w:styleId="WW-WW8Num4ztrue21111">
    <w:name w:val="WW-WW8Num4ztrue21111"/>
    <w:rsid w:val="00C3752F"/>
  </w:style>
  <w:style w:type="character" w:customStyle="1" w:styleId="WW-WW8Num4ztrue31111">
    <w:name w:val="WW-WW8Num4ztrue31111"/>
    <w:rsid w:val="00C3752F"/>
  </w:style>
  <w:style w:type="character" w:customStyle="1" w:styleId="WW-WW8Num4ztrue41111">
    <w:name w:val="WW-WW8Num4ztrue41111"/>
    <w:rsid w:val="00C3752F"/>
  </w:style>
  <w:style w:type="character" w:customStyle="1" w:styleId="WW-WW8Num4ztrue51111">
    <w:name w:val="WW-WW8Num4ztrue51111"/>
    <w:rsid w:val="00C3752F"/>
  </w:style>
  <w:style w:type="character" w:customStyle="1" w:styleId="WW-WW8Num4ztrue61111">
    <w:name w:val="WW-WW8Num4ztrue61111"/>
    <w:rsid w:val="00C3752F"/>
  </w:style>
  <w:style w:type="character" w:customStyle="1" w:styleId="WW-WW8Num5ztrue711">
    <w:name w:val="WW-WW8Num5ztrue711"/>
    <w:rsid w:val="00C3752F"/>
  </w:style>
  <w:style w:type="character" w:customStyle="1" w:styleId="WW-WW8Num5ztrue1111">
    <w:name w:val="WW-WW8Num5ztrue1111"/>
    <w:rsid w:val="00C3752F"/>
  </w:style>
  <w:style w:type="character" w:customStyle="1" w:styleId="WW-WW8Num5ztrue2111">
    <w:name w:val="WW-WW8Num5ztrue2111"/>
    <w:rsid w:val="00C3752F"/>
  </w:style>
  <w:style w:type="character" w:customStyle="1" w:styleId="WW-WW8Num5ztrue3111">
    <w:name w:val="WW-WW8Num5ztrue3111"/>
    <w:rsid w:val="00C3752F"/>
  </w:style>
  <w:style w:type="character" w:customStyle="1" w:styleId="WW-WW8Num5ztrue4111">
    <w:name w:val="WW-WW8Num5ztrue4111"/>
    <w:rsid w:val="00C3752F"/>
  </w:style>
  <w:style w:type="character" w:customStyle="1" w:styleId="WW-WW8Num5ztrue5111">
    <w:name w:val="WW-WW8Num5ztrue5111"/>
    <w:rsid w:val="00C3752F"/>
  </w:style>
  <w:style w:type="character" w:customStyle="1" w:styleId="WW-WW8Num5ztrue6111">
    <w:name w:val="WW-WW8Num5ztrue6111"/>
    <w:rsid w:val="00C3752F"/>
  </w:style>
  <w:style w:type="character" w:customStyle="1" w:styleId="WW-WW8Num6ztrue711">
    <w:name w:val="WW-WW8Num6ztrue711"/>
    <w:rsid w:val="00C3752F"/>
  </w:style>
  <w:style w:type="character" w:customStyle="1" w:styleId="WW-WW8Num6ztrue1111">
    <w:name w:val="WW-WW8Num6ztrue1111"/>
    <w:rsid w:val="00C3752F"/>
  </w:style>
  <w:style w:type="character" w:customStyle="1" w:styleId="WW-WW8Num6ztrue2111">
    <w:name w:val="WW-WW8Num6ztrue2111"/>
    <w:rsid w:val="00C3752F"/>
  </w:style>
  <w:style w:type="character" w:customStyle="1" w:styleId="WW-WW8Num6ztrue3111">
    <w:name w:val="WW-WW8Num6ztrue3111"/>
    <w:rsid w:val="00C3752F"/>
  </w:style>
  <w:style w:type="character" w:customStyle="1" w:styleId="WW-WW8Num6ztrue4111">
    <w:name w:val="WW-WW8Num6ztrue4111"/>
    <w:rsid w:val="00C3752F"/>
  </w:style>
  <w:style w:type="character" w:customStyle="1" w:styleId="WW-WW8Num6ztrue5111">
    <w:name w:val="WW-WW8Num6ztrue5111"/>
    <w:rsid w:val="00C3752F"/>
  </w:style>
  <w:style w:type="character" w:customStyle="1" w:styleId="WW-WW8Num6ztrue6111">
    <w:name w:val="WW-WW8Num6ztrue6111"/>
    <w:rsid w:val="00C3752F"/>
  </w:style>
  <w:style w:type="character" w:customStyle="1" w:styleId="WW-WW8Num7ztrue711">
    <w:name w:val="WW-WW8Num7ztrue711"/>
    <w:rsid w:val="00C3752F"/>
  </w:style>
  <w:style w:type="character" w:customStyle="1" w:styleId="WW-WW8Num7ztrue1111">
    <w:name w:val="WW-WW8Num7ztrue1111"/>
    <w:rsid w:val="00C3752F"/>
  </w:style>
  <w:style w:type="character" w:customStyle="1" w:styleId="WW-WW8Num7ztrue2111">
    <w:name w:val="WW-WW8Num7ztrue2111"/>
    <w:rsid w:val="00C3752F"/>
  </w:style>
  <w:style w:type="character" w:customStyle="1" w:styleId="WW-WW8Num7ztrue3111">
    <w:name w:val="WW-WW8Num7ztrue3111"/>
    <w:rsid w:val="00C3752F"/>
  </w:style>
  <w:style w:type="character" w:customStyle="1" w:styleId="WW-WW8Num7ztrue4111">
    <w:name w:val="WW-WW8Num7ztrue4111"/>
    <w:rsid w:val="00C3752F"/>
  </w:style>
  <w:style w:type="character" w:customStyle="1" w:styleId="WW-WW8Num7ztrue5111">
    <w:name w:val="WW-WW8Num7ztrue5111"/>
    <w:rsid w:val="00C3752F"/>
  </w:style>
  <w:style w:type="character" w:customStyle="1" w:styleId="WW-WW8Num7ztrue6111">
    <w:name w:val="WW-WW8Num7ztrue6111"/>
    <w:rsid w:val="00C3752F"/>
  </w:style>
  <w:style w:type="character" w:customStyle="1" w:styleId="WW-WW8Num9ztrue711">
    <w:name w:val="WW-WW8Num9ztrue711"/>
    <w:rsid w:val="00C3752F"/>
  </w:style>
  <w:style w:type="character" w:customStyle="1" w:styleId="WW-WW8Num9ztrue1111">
    <w:name w:val="WW-WW8Num9ztrue1111"/>
    <w:rsid w:val="00C3752F"/>
  </w:style>
  <w:style w:type="character" w:customStyle="1" w:styleId="WW-WW8Num9ztrue2111">
    <w:name w:val="WW-WW8Num9ztrue2111"/>
    <w:rsid w:val="00C3752F"/>
  </w:style>
  <w:style w:type="character" w:customStyle="1" w:styleId="WW-WW8Num9ztrue3111">
    <w:name w:val="WW-WW8Num9ztrue3111"/>
    <w:rsid w:val="00C3752F"/>
  </w:style>
  <w:style w:type="character" w:customStyle="1" w:styleId="WW-WW8Num9ztrue4111">
    <w:name w:val="WW-WW8Num9ztrue4111"/>
    <w:rsid w:val="00C3752F"/>
  </w:style>
  <w:style w:type="character" w:customStyle="1" w:styleId="WW-WW8Num9ztrue5111">
    <w:name w:val="WW-WW8Num9ztrue5111"/>
    <w:rsid w:val="00C3752F"/>
  </w:style>
  <w:style w:type="character" w:customStyle="1" w:styleId="WW-WW8Num9ztrue6111">
    <w:name w:val="WW-WW8Num9ztrue6111"/>
    <w:rsid w:val="00C3752F"/>
  </w:style>
  <w:style w:type="character" w:customStyle="1" w:styleId="WW-WW8Num1ztrue711111111111111111">
    <w:name w:val="WW-WW8Num1ztrue711111111111111111"/>
    <w:rsid w:val="00C3752F"/>
  </w:style>
  <w:style w:type="character" w:customStyle="1" w:styleId="WW-WW8Num1ztrue1111111111111111111">
    <w:name w:val="WW-WW8Num1ztrue1111111111111111111"/>
    <w:rsid w:val="00C3752F"/>
  </w:style>
  <w:style w:type="character" w:customStyle="1" w:styleId="WW-WW8Num1ztrue2111111111111111111">
    <w:name w:val="WW-WW8Num1ztrue2111111111111111111"/>
    <w:rsid w:val="00C3752F"/>
  </w:style>
  <w:style w:type="character" w:customStyle="1" w:styleId="WW-WW8Num1ztrue3111111111111111111">
    <w:name w:val="WW-WW8Num1ztrue3111111111111111111"/>
    <w:rsid w:val="00C3752F"/>
  </w:style>
  <w:style w:type="character" w:customStyle="1" w:styleId="WW-WW8Num1ztrue4111111111111111111">
    <w:name w:val="WW-WW8Num1ztrue4111111111111111111"/>
    <w:rsid w:val="00C3752F"/>
  </w:style>
  <w:style w:type="character" w:customStyle="1" w:styleId="WW-WW8Num1ztrue5111111111111111111">
    <w:name w:val="WW-WW8Num1ztrue5111111111111111111"/>
    <w:rsid w:val="00C3752F"/>
  </w:style>
  <w:style w:type="character" w:customStyle="1" w:styleId="WW-WW8Num1ztrue6111111111111111111">
    <w:name w:val="WW-WW8Num1ztrue6111111111111111111"/>
    <w:rsid w:val="00C3752F"/>
  </w:style>
  <w:style w:type="character" w:customStyle="1" w:styleId="WW-WW8Num3ztrue71111111111">
    <w:name w:val="WW-WW8Num3ztrue71111111111"/>
    <w:rsid w:val="00C3752F"/>
  </w:style>
  <w:style w:type="character" w:customStyle="1" w:styleId="WW-WW8Num3ztrue111111111111">
    <w:name w:val="WW-WW8Num3ztrue111111111111"/>
    <w:rsid w:val="00C3752F"/>
  </w:style>
  <w:style w:type="character" w:customStyle="1" w:styleId="WW-WW8Num3ztrue211111111111">
    <w:name w:val="WW-WW8Num3ztrue211111111111"/>
    <w:rsid w:val="00C3752F"/>
  </w:style>
  <w:style w:type="character" w:customStyle="1" w:styleId="WW-WW8Num3ztrue311111111111">
    <w:name w:val="WW-WW8Num3ztrue311111111111"/>
    <w:rsid w:val="00C3752F"/>
  </w:style>
  <w:style w:type="character" w:customStyle="1" w:styleId="WW-WW8Num3ztrue411111111111">
    <w:name w:val="WW-WW8Num3ztrue411111111111"/>
    <w:rsid w:val="00C3752F"/>
  </w:style>
  <w:style w:type="character" w:customStyle="1" w:styleId="WW-WW8Num3ztrue511111111111">
    <w:name w:val="WW-WW8Num3ztrue511111111111"/>
    <w:rsid w:val="00C3752F"/>
  </w:style>
  <w:style w:type="character" w:customStyle="1" w:styleId="WW-WW8Num3ztrue611111111111">
    <w:name w:val="WW-WW8Num3ztrue611111111111"/>
    <w:rsid w:val="00C3752F"/>
  </w:style>
  <w:style w:type="character" w:customStyle="1" w:styleId="WW-WW8Num4ztrue71111">
    <w:name w:val="WW-WW8Num4ztrue71111"/>
    <w:rsid w:val="00C3752F"/>
  </w:style>
  <w:style w:type="character" w:customStyle="1" w:styleId="WW-WW8Num4ztrue111111">
    <w:name w:val="WW-WW8Num4ztrue111111"/>
    <w:rsid w:val="00C3752F"/>
  </w:style>
  <w:style w:type="character" w:customStyle="1" w:styleId="WW-WW8Num4ztrue211111">
    <w:name w:val="WW-WW8Num4ztrue211111"/>
    <w:rsid w:val="00C3752F"/>
  </w:style>
  <w:style w:type="character" w:customStyle="1" w:styleId="WW-WW8Num4ztrue311111">
    <w:name w:val="WW-WW8Num4ztrue311111"/>
    <w:rsid w:val="00C3752F"/>
  </w:style>
  <w:style w:type="character" w:customStyle="1" w:styleId="WW-WW8Num4ztrue411111">
    <w:name w:val="WW-WW8Num4ztrue411111"/>
    <w:rsid w:val="00C3752F"/>
  </w:style>
  <w:style w:type="character" w:customStyle="1" w:styleId="WW-WW8Num4ztrue511111">
    <w:name w:val="WW-WW8Num4ztrue511111"/>
    <w:rsid w:val="00C3752F"/>
  </w:style>
  <w:style w:type="character" w:customStyle="1" w:styleId="WW-WW8Num4ztrue611111">
    <w:name w:val="WW-WW8Num4ztrue611111"/>
    <w:rsid w:val="00C3752F"/>
  </w:style>
  <w:style w:type="character" w:customStyle="1" w:styleId="WW-WW8Num5ztrue7111">
    <w:name w:val="WW-WW8Num5ztrue7111"/>
    <w:rsid w:val="00C3752F"/>
  </w:style>
  <w:style w:type="character" w:customStyle="1" w:styleId="WW-WW8Num5ztrue11111">
    <w:name w:val="WW-WW8Num5ztrue11111"/>
    <w:rsid w:val="00C3752F"/>
  </w:style>
  <w:style w:type="character" w:customStyle="1" w:styleId="WW-WW8Num5ztrue21111">
    <w:name w:val="WW-WW8Num5ztrue21111"/>
    <w:rsid w:val="00C3752F"/>
  </w:style>
  <w:style w:type="character" w:customStyle="1" w:styleId="WW-WW8Num5ztrue31111">
    <w:name w:val="WW-WW8Num5ztrue31111"/>
    <w:rsid w:val="00C3752F"/>
  </w:style>
  <w:style w:type="character" w:customStyle="1" w:styleId="WW-WW8Num5ztrue41111">
    <w:name w:val="WW-WW8Num5ztrue41111"/>
    <w:rsid w:val="00C3752F"/>
  </w:style>
  <w:style w:type="character" w:customStyle="1" w:styleId="WW-WW8Num5ztrue51111">
    <w:name w:val="WW-WW8Num5ztrue51111"/>
    <w:rsid w:val="00C3752F"/>
  </w:style>
  <w:style w:type="character" w:customStyle="1" w:styleId="WW-WW8Num5ztrue61111">
    <w:name w:val="WW-WW8Num5ztrue61111"/>
    <w:rsid w:val="00C3752F"/>
  </w:style>
  <w:style w:type="character" w:customStyle="1" w:styleId="WW-WW8Num6ztrue7111">
    <w:name w:val="WW-WW8Num6ztrue7111"/>
    <w:rsid w:val="00C3752F"/>
  </w:style>
  <w:style w:type="character" w:customStyle="1" w:styleId="WW-WW8Num6ztrue11111">
    <w:name w:val="WW-WW8Num6ztrue11111"/>
    <w:rsid w:val="00C3752F"/>
  </w:style>
  <w:style w:type="character" w:customStyle="1" w:styleId="WW-WW8Num6ztrue21111">
    <w:name w:val="WW-WW8Num6ztrue21111"/>
    <w:rsid w:val="00C3752F"/>
  </w:style>
  <w:style w:type="character" w:customStyle="1" w:styleId="WW-WW8Num6ztrue31111">
    <w:name w:val="WW-WW8Num6ztrue31111"/>
    <w:rsid w:val="00C3752F"/>
  </w:style>
  <w:style w:type="character" w:customStyle="1" w:styleId="WW-WW8Num6ztrue41111">
    <w:name w:val="WW-WW8Num6ztrue41111"/>
    <w:rsid w:val="00C3752F"/>
  </w:style>
  <w:style w:type="character" w:customStyle="1" w:styleId="WW-WW8Num6ztrue51111">
    <w:name w:val="WW-WW8Num6ztrue51111"/>
    <w:rsid w:val="00C3752F"/>
  </w:style>
  <w:style w:type="character" w:customStyle="1" w:styleId="WW-WW8Num6ztrue61111">
    <w:name w:val="WW-WW8Num6ztrue61111"/>
    <w:rsid w:val="00C3752F"/>
  </w:style>
  <w:style w:type="character" w:customStyle="1" w:styleId="WW-WW8Num7ztrue7111">
    <w:name w:val="WW-WW8Num7ztrue7111"/>
    <w:rsid w:val="00C3752F"/>
  </w:style>
  <w:style w:type="character" w:customStyle="1" w:styleId="WW-WW8Num7ztrue11111">
    <w:name w:val="WW-WW8Num7ztrue11111"/>
    <w:rsid w:val="00C3752F"/>
  </w:style>
  <w:style w:type="character" w:customStyle="1" w:styleId="WW-WW8Num7ztrue21111">
    <w:name w:val="WW-WW8Num7ztrue21111"/>
    <w:rsid w:val="00C3752F"/>
  </w:style>
  <w:style w:type="character" w:customStyle="1" w:styleId="WW-WW8Num7ztrue31111">
    <w:name w:val="WW-WW8Num7ztrue31111"/>
    <w:rsid w:val="00C3752F"/>
  </w:style>
  <w:style w:type="character" w:customStyle="1" w:styleId="WW-WW8Num7ztrue41111">
    <w:name w:val="WW-WW8Num7ztrue41111"/>
    <w:rsid w:val="00C3752F"/>
  </w:style>
  <w:style w:type="character" w:customStyle="1" w:styleId="WW-WW8Num7ztrue51111">
    <w:name w:val="WW-WW8Num7ztrue51111"/>
    <w:rsid w:val="00C3752F"/>
  </w:style>
  <w:style w:type="character" w:customStyle="1" w:styleId="WW-WW8Num7ztrue61111">
    <w:name w:val="WW-WW8Num7ztrue61111"/>
    <w:rsid w:val="00C3752F"/>
  </w:style>
  <w:style w:type="character" w:customStyle="1" w:styleId="WW-WW8Num9ztrue7111">
    <w:name w:val="WW-WW8Num9ztrue7111"/>
    <w:rsid w:val="00C3752F"/>
  </w:style>
  <w:style w:type="character" w:customStyle="1" w:styleId="WW-WW8Num9ztrue11111">
    <w:name w:val="WW-WW8Num9ztrue11111"/>
    <w:rsid w:val="00C3752F"/>
  </w:style>
  <w:style w:type="character" w:customStyle="1" w:styleId="WW-WW8Num9ztrue21111">
    <w:name w:val="WW-WW8Num9ztrue21111"/>
    <w:rsid w:val="00C3752F"/>
  </w:style>
  <w:style w:type="character" w:customStyle="1" w:styleId="WW-WW8Num9ztrue31111">
    <w:name w:val="WW-WW8Num9ztrue31111"/>
    <w:rsid w:val="00C3752F"/>
  </w:style>
  <w:style w:type="character" w:customStyle="1" w:styleId="WW-WW8Num9ztrue41111">
    <w:name w:val="WW-WW8Num9ztrue41111"/>
    <w:rsid w:val="00C3752F"/>
  </w:style>
  <w:style w:type="character" w:customStyle="1" w:styleId="WW-WW8Num9ztrue51111">
    <w:name w:val="WW-WW8Num9ztrue51111"/>
    <w:rsid w:val="00C3752F"/>
  </w:style>
  <w:style w:type="character" w:customStyle="1" w:styleId="WW-WW8Num9ztrue61111">
    <w:name w:val="WW-WW8Num9ztrue61111"/>
    <w:rsid w:val="00C3752F"/>
  </w:style>
  <w:style w:type="character" w:customStyle="1" w:styleId="WW-WW8Num1ztrue7111111111111111111">
    <w:name w:val="WW-WW8Num1ztrue7111111111111111111"/>
    <w:rsid w:val="00C3752F"/>
  </w:style>
  <w:style w:type="character" w:customStyle="1" w:styleId="WW-WW8Num1ztrue11111111111111111111">
    <w:name w:val="WW-WW8Num1ztrue11111111111111111111"/>
    <w:rsid w:val="00C3752F"/>
  </w:style>
  <w:style w:type="character" w:customStyle="1" w:styleId="WW-WW8Num1ztrue21111111111111111111">
    <w:name w:val="WW-WW8Num1ztrue21111111111111111111"/>
    <w:rsid w:val="00C3752F"/>
  </w:style>
  <w:style w:type="character" w:customStyle="1" w:styleId="WW-WW8Num1ztrue31111111111111111111">
    <w:name w:val="WW-WW8Num1ztrue31111111111111111111"/>
    <w:rsid w:val="00C3752F"/>
  </w:style>
  <w:style w:type="character" w:customStyle="1" w:styleId="WW-WW8Num1ztrue41111111111111111111">
    <w:name w:val="WW-WW8Num1ztrue41111111111111111111"/>
    <w:rsid w:val="00C3752F"/>
  </w:style>
  <w:style w:type="character" w:customStyle="1" w:styleId="WW-WW8Num1ztrue51111111111111111111">
    <w:name w:val="WW-WW8Num1ztrue51111111111111111111"/>
    <w:rsid w:val="00C3752F"/>
  </w:style>
  <w:style w:type="character" w:customStyle="1" w:styleId="WW-WW8Num1ztrue61111111111111111111">
    <w:name w:val="WW-WW8Num1ztrue61111111111111111111"/>
    <w:rsid w:val="00C3752F"/>
  </w:style>
  <w:style w:type="character" w:customStyle="1" w:styleId="WW8Num3zfalse">
    <w:name w:val="WW8Num3zfalse"/>
    <w:rsid w:val="00C3752F"/>
    <w:rPr>
      <w:i/>
    </w:rPr>
  </w:style>
  <w:style w:type="character" w:customStyle="1" w:styleId="WW-WW8Num3ztrue711111111111">
    <w:name w:val="WW-WW8Num3ztrue711111111111"/>
    <w:rsid w:val="00C3752F"/>
  </w:style>
  <w:style w:type="character" w:customStyle="1" w:styleId="WW-WW8Num3ztrue1111111111111">
    <w:name w:val="WW-WW8Num3ztrue1111111111111"/>
    <w:rsid w:val="00C3752F"/>
  </w:style>
  <w:style w:type="character" w:customStyle="1" w:styleId="WW-WW8Num3ztrue2111111111111">
    <w:name w:val="WW-WW8Num3ztrue2111111111111"/>
    <w:rsid w:val="00C3752F"/>
  </w:style>
  <w:style w:type="character" w:customStyle="1" w:styleId="WW-WW8Num3ztrue3111111111111">
    <w:name w:val="WW-WW8Num3ztrue3111111111111"/>
    <w:rsid w:val="00C3752F"/>
  </w:style>
  <w:style w:type="character" w:customStyle="1" w:styleId="WW-WW8Num3ztrue4111111111111">
    <w:name w:val="WW-WW8Num3ztrue4111111111111"/>
    <w:rsid w:val="00C3752F"/>
  </w:style>
  <w:style w:type="character" w:customStyle="1" w:styleId="WW-WW8Num3ztrue5111111111111">
    <w:name w:val="WW-WW8Num3ztrue5111111111111"/>
    <w:rsid w:val="00C3752F"/>
  </w:style>
  <w:style w:type="character" w:customStyle="1" w:styleId="WW-WW8Num3ztrue6111111111111">
    <w:name w:val="WW-WW8Num3ztrue6111111111111"/>
    <w:rsid w:val="00C3752F"/>
  </w:style>
  <w:style w:type="character" w:customStyle="1" w:styleId="WW-WW8Num4ztrue711111">
    <w:name w:val="WW-WW8Num4ztrue711111"/>
    <w:rsid w:val="00C3752F"/>
  </w:style>
  <w:style w:type="character" w:customStyle="1" w:styleId="WW-WW8Num4ztrue1111111">
    <w:name w:val="WW-WW8Num4ztrue1111111"/>
    <w:rsid w:val="00C3752F"/>
  </w:style>
  <w:style w:type="character" w:customStyle="1" w:styleId="WW-WW8Num4ztrue2111111">
    <w:name w:val="WW-WW8Num4ztrue2111111"/>
    <w:rsid w:val="00C3752F"/>
  </w:style>
  <w:style w:type="character" w:customStyle="1" w:styleId="WW-WW8Num4ztrue3111111">
    <w:name w:val="WW-WW8Num4ztrue3111111"/>
    <w:rsid w:val="00C3752F"/>
  </w:style>
  <w:style w:type="character" w:customStyle="1" w:styleId="WW-WW8Num4ztrue4111111">
    <w:name w:val="WW-WW8Num4ztrue4111111"/>
    <w:rsid w:val="00C3752F"/>
  </w:style>
  <w:style w:type="character" w:customStyle="1" w:styleId="WW-WW8Num4ztrue5111111">
    <w:name w:val="WW-WW8Num4ztrue5111111"/>
    <w:rsid w:val="00C3752F"/>
  </w:style>
  <w:style w:type="character" w:customStyle="1" w:styleId="WW-WW8Num4ztrue6111111">
    <w:name w:val="WW-WW8Num4ztrue6111111"/>
    <w:rsid w:val="00C3752F"/>
  </w:style>
  <w:style w:type="character" w:customStyle="1" w:styleId="WW-WW8Num5ztrue71111">
    <w:name w:val="WW-WW8Num5ztrue71111"/>
    <w:rsid w:val="00C3752F"/>
  </w:style>
  <w:style w:type="character" w:customStyle="1" w:styleId="WW-WW8Num5ztrue111111">
    <w:name w:val="WW-WW8Num5ztrue111111"/>
    <w:rsid w:val="00C3752F"/>
  </w:style>
  <w:style w:type="character" w:customStyle="1" w:styleId="WW-WW8Num5ztrue211111">
    <w:name w:val="WW-WW8Num5ztrue211111"/>
    <w:rsid w:val="00C3752F"/>
  </w:style>
  <w:style w:type="character" w:customStyle="1" w:styleId="WW-WW8Num5ztrue311111">
    <w:name w:val="WW-WW8Num5ztrue311111"/>
    <w:rsid w:val="00C3752F"/>
  </w:style>
  <w:style w:type="character" w:customStyle="1" w:styleId="WW-WW8Num5ztrue411111">
    <w:name w:val="WW-WW8Num5ztrue411111"/>
    <w:rsid w:val="00C3752F"/>
  </w:style>
  <w:style w:type="character" w:customStyle="1" w:styleId="WW-WW8Num5ztrue511111">
    <w:name w:val="WW-WW8Num5ztrue511111"/>
    <w:rsid w:val="00C3752F"/>
  </w:style>
  <w:style w:type="character" w:customStyle="1" w:styleId="WW-WW8Num5ztrue611111">
    <w:name w:val="WW-WW8Num5ztrue611111"/>
    <w:rsid w:val="00C3752F"/>
  </w:style>
  <w:style w:type="character" w:customStyle="1" w:styleId="WW-WW8Num6ztrue71111">
    <w:name w:val="WW-WW8Num6ztrue71111"/>
    <w:rsid w:val="00C3752F"/>
  </w:style>
  <w:style w:type="character" w:customStyle="1" w:styleId="WW-WW8Num6ztrue111111">
    <w:name w:val="WW-WW8Num6ztrue111111"/>
    <w:rsid w:val="00C3752F"/>
  </w:style>
  <w:style w:type="character" w:customStyle="1" w:styleId="WW-WW8Num6ztrue211111">
    <w:name w:val="WW-WW8Num6ztrue211111"/>
    <w:rsid w:val="00C3752F"/>
  </w:style>
  <w:style w:type="character" w:customStyle="1" w:styleId="WW-WW8Num6ztrue311111">
    <w:name w:val="WW-WW8Num6ztrue311111"/>
    <w:rsid w:val="00C3752F"/>
  </w:style>
  <w:style w:type="character" w:customStyle="1" w:styleId="WW-WW8Num6ztrue411111">
    <w:name w:val="WW-WW8Num6ztrue411111"/>
    <w:rsid w:val="00C3752F"/>
  </w:style>
  <w:style w:type="character" w:customStyle="1" w:styleId="WW-WW8Num6ztrue511111">
    <w:name w:val="WW-WW8Num6ztrue511111"/>
    <w:rsid w:val="00C3752F"/>
  </w:style>
  <w:style w:type="character" w:customStyle="1" w:styleId="WW-WW8Num6ztrue611111">
    <w:name w:val="WW-WW8Num6ztrue611111"/>
    <w:rsid w:val="00C3752F"/>
  </w:style>
  <w:style w:type="character" w:customStyle="1" w:styleId="WW8Num7zfalse">
    <w:name w:val="WW8Num7zfalse"/>
    <w:rsid w:val="00C3752F"/>
    <w:rPr>
      <w:sz w:val="24"/>
      <w:szCs w:val="24"/>
      <w:lang w:eastAsia="ru-RU"/>
    </w:rPr>
  </w:style>
  <w:style w:type="character" w:customStyle="1" w:styleId="WW-WW8Num7ztrue71111">
    <w:name w:val="WW-WW8Num7ztrue71111"/>
    <w:rsid w:val="00C3752F"/>
  </w:style>
  <w:style w:type="character" w:customStyle="1" w:styleId="WW-WW8Num7ztrue111111">
    <w:name w:val="WW-WW8Num7ztrue111111"/>
    <w:rsid w:val="00C3752F"/>
  </w:style>
  <w:style w:type="character" w:customStyle="1" w:styleId="WW-WW8Num7ztrue211111">
    <w:name w:val="WW-WW8Num7ztrue211111"/>
    <w:rsid w:val="00C3752F"/>
  </w:style>
  <w:style w:type="character" w:customStyle="1" w:styleId="WW-WW8Num7ztrue311111">
    <w:name w:val="WW-WW8Num7ztrue311111"/>
    <w:rsid w:val="00C3752F"/>
  </w:style>
  <w:style w:type="character" w:customStyle="1" w:styleId="WW-WW8Num7ztrue411111">
    <w:name w:val="WW-WW8Num7ztrue411111"/>
    <w:rsid w:val="00C3752F"/>
  </w:style>
  <w:style w:type="character" w:customStyle="1" w:styleId="WW-WW8Num7ztrue511111">
    <w:name w:val="WW-WW8Num7ztrue511111"/>
    <w:rsid w:val="00C3752F"/>
  </w:style>
  <w:style w:type="character" w:customStyle="1" w:styleId="WW-WW8Num7ztrue611111">
    <w:name w:val="WW-WW8Num7ztrue611111"/>
    <w:rsid w:val="00C3752F"/>
  </w:style>
  <w:style w:type="character" w:customStyle="1" w:styleId="WW8Num9zfalse">
    <w:name w:val="WW8Num9zfalse"/>
    <w:rsid w:val="00C3752F"/>
    <w:rPr>
      <w:i/>
    </w:rPr>
  </w:style>
  <w:style w:type="character" w:customStyle="1" w:styleId="WW-WW8Num9ztrue71111">
    <w:name w:val="WW-WW8Num9ztrue71111"/>
    <w:rsid w:val="00C3752F"/>
  </w:style>
  <w:style w:type="character" w:customStyle="1" w:styleId="WW-WW8Num9ztrue111111">
    <w:name w:val="WW-WW8Num9ztrue111111"/>
    <w:rsid w:val="00C3752F"/>
  </w:style>
  <w:style w:type="character" w:customStyle="1" w:styleId="WW-WW8Num9ztrue211111">
    <w:name w:val="WW-WW8Num9ztrue211111"/>
    <w:rsid w:val="00C3752F"/>
  </w:style>
  <w:style w:type="character" w:customStyle="1" w:styleId="WW-WW8Num9ztrue311111">
    <w:name w:val="WW-WW8Num9ztrue311111"/>
    <w:rsid w:val="00C3752F"/>
  </w:style>
  <w:style w:type="character" w:customStyle="1" w:styleId="WW-WW8Num9ztrue411111">
    <w:name w:val="WW-WW8Num9ztrue411111"/>
    <w:rsid w:val="00C3752F"/>
  </w:style>
  <w:style w:type="character" w:customStyle="1" w:styleId="WW-WW8Num9ztrue511111">
    <w:name w:val="WW-WW8Num9ztrue511111"/>
    <w:rsid w:val="00C3752F"/>
  </w:style>
  <w:style w:type="character" w:customStyle="1" w:styleId="WW-WW8Num9ztrue611111">
    <w:name w:val="WW-WW8Num9ztrue611111"/>
    <w:rsid w:val="00C3752F"/>
  </w:style>
  <w:style w:type="character" w:customStyle="1" w:styleId="WW8Num1z0">
    <w:name w:val="WW8Num1z0"/>
    <w:rsid w:val="00C3752F"/>
    <w:rPr>
      <w:rFonts w:ascii="Symbol" w:hAnsi="Symbol" w:cs="Symbol"/>
      <w:sz w:val="20"/>
    </w:rPr>
  </w:style>
  <w:style w:type="character" w:customStyle="1" w:styleId="WW8Num1z2">
    <w:name w:val="WW8Num1z2"/>
    <w:rsid w:val="00C3752F"/>
    <w:rPr>
      <w:rFonts w:ascii="Wingdings" w:hAnsi="Wingdings" w:cs="Wingdings"/>
      <w:sz w:val="20"/>
    </w:rPr>
  </w:style>
  <w:style w:type="character" w:customStyle="1" w:styleId="WW8Num8zfalse">
    <w:name w:val="WW8Num8zfalse"/>
    <w:rsid w:val="00C3752F"/>
  </w:style>
  <w:style w:type="character" w:customStyle="1" w:styleId="WW8Num8ztrue">
    <w:name w:val="WW8Num8ztrue"/>
    <w:rsid w:val="00C3752F"/>
  </w:style>
  <w:style w:type="character" w:customStyle="1" w:styleId="WW8Num6z2">
    <w:name w:val="WW8Num6z2"/>
    <w:rsid w:val="00C3752F"/>
    <w:rPr>
      <w:rFonts w:ascii="Wingdings" w:hAnsi="Wingdings" w:cs="Wingdings"/>
      <w:sz w:val="20"/>
    </w:rPr>
  </w:style>
  <w:style w:type="character" w:customStyle="1" w:styleId="a4">
    <w:name w:val="Маркеры списка"/>
    <w:rsid w:val="00C3752F"/>
    <w:rPr>
      <w:rFonts w:ascii="OpenSymbol" w:eastAsia="OpenSymbol" w:hAnsi="OpenSymbol" w:cs="OpenSymbol"/>
    </w:rPr>
  </w:style>
  <w:style w:type="character" w:customStyle="1" w:styleId="WW8Num22z0">
    <w:name w:val="WW8Num22z0"/>
    <w:rsid w:val="00C3752F"/>
    <w:rPr>
      <w:rFonts w:ascii="Symbol" w:hAnsi="Symbol" w:cs="Symbol"/>
      <w:color w:val="auto"/>
      <w:sz w:val="28"/>
      <w:szCs w:val="28"/>
    </w:rPr>
  </w:style>
  <w:style w:type="character" w:styleId="a5">
    <w:name w:val="Strong"/>
    <w:qFormat/>
    <w:rsid w:val="00C3752F"/>
    <w:rPr>
      <w:b/>
      <w:bCs/>
    </w:rPr>
  </w:style>
  <w:style w:type="character" w:customStyle="1" w:styleId="WW8Num19zfalse">
    <w:name w:val="WW8Num19zfalse"/>
    <w:rsid w:val="00C3752F"/>
    <w:rPr>
      <w:b/>
      <w:sz w:val="28"/>
      <w:szCs w:val="28"/>
    </w:rPr>
  </w:style>
  <w:style w:type="character" w:customStyle="1" w:styleId="WW8Num19z1">
    <w:name w:val="WW8Num19z1"/>
    <w:rsid w:val="00C3752F"/>
    <w:rPr>
      <w:rFonts w:ascii="Wingdings" w:hAnsi="Wingdings" w:cs="Wingdings"/>
      <w:sz w:val="28"/>
      <w:szCs w:val="28"/>
    </w:rPr>
  </w:style>
  <w:style w:type="character" w:customStyle="1" w:styleId="WW8Num19ztrue">
    <w:name w:val="WW8Num19ztrue"/>
    <w:rsid w:val="00C3752F"/>
    <w:rPr>
      <w:sz w:val="28"/>
      <w:szCs w:val="28"/>
    </w:rPr>
  </w:style>
  <w:style w:type="character" w:customStyle="1" w:styleId="WW8Num10z0">
    <w:name w:val="WW8Num10z0"/>
    <w:rsid w:val="00C3752F"/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шрифт абзаца1"/>
    <w:rsid w:val="00C3752F"/>
  </w:style>
  <w:style w:type="character" w:styleId="a6">
    <w:name w:val="Emphasis"/>
    <w:qFormat/>
    <w:rsid w:val="00C3752F"/>
    <w:rPr>
      <w:i/>
      <w:iCs/>
    </w:rPr>
  </w:style>
  <w:style w:type="character" w:styleId="a7">
    <w:name w:val="Hyperlink"/>
    <w:rsid w:val="00C3752F"/>
    <w:rPr>
      <w:color w:val="000080"/>
      <w:u w:val="single"/>
    </w:rPr>
  </w:style>
  <w:style w:type="character" w:customStyle="1" w:styleId="apple-converted-space">
    <w:name w:val="apple-converted-space"/>
    <w:basedOn w:val="11"/>
    <w:rsid w:val="00C3752F"/>
  </w:style>
  <w:style w:type="paragraph" w:customStyle="1" w:styleId="10">
    <w:name w:val="Заголовок1"/>
    <w:basedOn w:val="a"/>
    <w:next w:val="a0"/>
    <w:rsid w:val="00C375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C3752F"/>
    <w:pPr>
      <w:spacing w:after="120"/>
    </w:pPr>
  </w:style>
  <w:style w:type="paragraph" w:styleId="a8">
    <w:name w:val="List"/>
    <w:basedOn w:val="a0"/>
    <w:rsid w:val="00C3752F"/>
  </w:style>
  <w:style w:type="paragraph" w:styleId="a9">
    <w:name w:val="caption"/>
    <w:basedOn w:val="a"/>
    <w:qFormat/>
    <w:rsid w:val="00C3752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3752F"/>
    <w:pPr>
      <w:suppressLineNumbers/>
    </w:pPr>
  </w:style>
  <w:style w:type="paragraph" w:customStyle="1" w:styleId="aa">
    <w:name w:val="Содержимое таблицы"/>
    <w:basedOn w:val="a"/>
    <w:rsid w:val="00C3752F"/>
    <w:pPr>
      <w:suppressLineNumbers/>
    </w:pPr>
  </w:style>
  <w:style w:type="paragraph" w:customStyle="1" w:styleId="Pa20">
    <w:name w:val="Pa20"/>
    <w:basedOn w:val="a"/>
    <w:rsid w:val="00C3752F"/>
    <w:pPr>
      <w:suppressAutoHyphens w:val="0"/>
      <w:spacing w:line="151" w:lineRule="atLeast"/>
    </w:pPr>
    <w:rPr>
      <w:rFonts w:ascii="Myriad Pro" w:hAnsi="Myriad Pro" w:cs="Myriad Pro"/>
      <w:lang w:eastAsia="ru-RU"/>
    </w:rPr>
  </w:style>
  <w:style w:type="paragraph" w:customStyle="1" w:styleId="13">
    <w:name w:val="Абзац списка1"/>
    <w:basedOn w:val="a"/>
    <w:rsid w:val="00C3752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Заголовок таблицы"/>
    <w:basedOn w:val="aa"/>
    <w:rsid w:val="00C3752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C3752F"/>
    <w:pPr>
      <w:ind w:left="720"/>
      <w:contextualSpacing/>
    </w:pPr>
  </w:style>
  <w:style w:type="paragraph" w:customStyle="1" w:styleId="14">
    <w:name w:val="Цитата1"/>
    <w:basedOn w:val="a"/>
    <w:rsid w:val="00C3752F"/>
    <w:pPr>
      <w:spacing w:after="283"/>
      <w:ind w:left="567" w:right="567"/>
    </w:pPr>
  </w:style>
  <w:style w:type="table" w:styleId="ad">
    <w:name w:val="Table Grid"/>
    <w:basedOn w:val="a2"/>
    <w:uiPriority w:val="59"/>
    <w:rsid w:val="003A77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FA3C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80">
    <w:name w:val="Заголовок 8 Знак"/>
    <w:basedOn w:val="a1"/>
    <w:link w:val="8"/>
    <w:uiPriority w:val="9"/>
    <w:semiHidden/>
    <w:rsid w:val="00EC0D1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937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  <w:div w:id="2117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portal.ru/physics/prize/19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7FDB-7339-4FD9-9411-AECE3C5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Маргарита Ю. Саранцева</cp:lastModifiedBy>
  <cp:revision>4</cp:revision>
  <cp:lastPrinted>2015-10-22T16:28:00Z</cp:lastPrinted>
  <dcterms:created xsi:type="dcterms:W3CDTF">2015-11-03T08:21:00Z</dcterms:created>
  <dcterms:modified xsi:type="dcterms:W3CDTF">2021-10-25T05:46:00Z</dcterms:modified>
</cp:coreProperties>
</file>