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6D" w:rsidRPr="00A5736E" w:rsidRDefault="00AC59FA" w:rsidP="00112E13">
      <w:pPr>
        <w:spacing w:after="0"/>
        <w:jc w:val="center"/>
        <w:rPr>
          <w:rFonts w:ascii="Times New Roman" w:hAnsi="Times New Roman" w:cs="Times New Roman"/>
          <w:b/>
          <w:sz w:val="28"/>
        </w:rPr>
      </w:pPr>
      <w:r w:rsidRPr="00AC59FA">
        <w:rPr>
          <w:rFonts w:ascii="Times New Roman" w:hAnsi="Times New Roman" w:cs="Times New Roman"/>
          <w:b/>
          <w:sz w:val="28"/>
        </w:rPr>
        <w:t>Паспорт урока</w:t>
      </w:r>
    </w:p>
    <w:p w:rsidR="00966207" w:rsidRDefault="00966207" w:rsidP="00112E13">
      <w:pPr>
        <w:spacing w:after="0"/>
        <w:jc w:val="both"/>
        <w:rPr>
          <w:rFonts w:ascii="Times New Roman" w:hAnsi="Times New Roman" w:cs="Times New Roman"/>
          <w:sz w:val="28"/>
        </w:rPr>
      </w:pPr>
      <w:r w:rsidRPr="008E282B">
        <w:rPr>
          <w:rFonts w:ascii="Times New Roman" w:hAnsi="Times New Roman" w:cs="Times New Roman"/>
          <w:b/>
          <w:sz w:val="28"/>
        </w:rPr>
        <w:t>Дисциплина</w:t>
      </w:r>
      <w:r>
        <w:rPr>
          <w:rFonts w:ascii="Times New Roman" w:hAnsi="Times New Roman" w:cs="Times New Roman"/>
          <w:sz w:val="28"/>
        </w:rPr>
        <w:t xml:space="preserve">: </w:t>
      </w:r>
      <w:r w:rsidRPr="0097043C">
        <w:rPr>
          <w:rFonts w:ascii="Times New Roman" w:hAnsi="Times New Roman" w:cs="Times New Roman"/>
          <w:sz w:val="28"/>
        </w:rPr>
        <w:t>ОГСЭ.03</w:t>
      </w:r>
      <w:r>
        <w:rPr>
          <w:rFonts w:ascii="Times New Roman" w:hAnsi="Times New Roman" w:cs="Times New Roman"/>
          <w:sz w:val="28"/>
        </w:rPr>
        <w:t xml:space="preserve"> Иностранный язык (английский) </w:t>
      </w:r>
    </w:p>
    <w:p w:rsidR="00D30A6D" w:rsidRPr="00A5736E" w:rsidRDefault="00796E37" w:rsidP="00112E13">
      <w:pPr>
        <w:spacing w:after="0"/>
        <w:jc w:val="both"/>
        <w:rPr>
          <w:rFonts w:ascii="Times New Roman" w:hAnsi="Times New Roman" w:cs="Times New Roman"/>
          <w:sz w:val="28"/>
        </w:rPr>
      </w:pPr>
      <w:r w:rsidRPr="008E282B">
        <w:rPr>
          <w:rFonts w:ascii="Times New Roman" w:hAnsi="Times New Roman" w:cs="Times New Roman"/>
          <w:b/>
          <w:color w:val="000000" w:themeColor="text1"/>
          <w:sz w:val="28"/>
        </w:rPr>
        <w:t>Тема</w:t>
      </w:r>
      <w:r w:rsidRPr="00A5736E">
        <w:rPr>
          <w:rFonts w:ascii="Times New Roman" w:hAnsi="Times New Roman" w:cs="Times New Roman"/>
          <w:color w:val="000000" w:themeColor="text1"/>
          <w:sz w:val="28"/>
          <w:lang w:val="en-US"/>
        </w:rPr>
        <w:t>:</w:t>
      </w:r>
      <w:r w:rsidR="00A5736E" w:rsidRPr="006C69D8">
        <w:rPr>
          <w:rFonts w:ascii="Times New Roman" w:hAnsi="Times New Roman" w:cs="Times New Roman"/>
          <w:b/>
          <w:sz w:val="28"/>
          <w:szCs w:val="28"/>
          <w:lang w:val="en-US"/>
        </w:rPr>
        <w:t>«</w:t>
      </w:r>
      <w:r w:rsidR="00A5736E" w:rsidRPr="002D3AE5">
        <w:rPr>
          <w:rFonts w:ascii="Times New Roman" w:hAnsi="Times New Roman" w:cs="Times New Roman"/>
          <w:sz w:val="28"/>
          <w:szCs w:val="28"/>
          <w:lang w:val="en-US"/>
        </w:rPr>
        <w:t>The Queen of the Dessert. TheDessertoftheQueen</w:t>
      </w:r>
      <w:r w:rsidR="00A5736E" w:rsidRPr="00091E36">
        <w:rPr>
          <w:rFonts w:ascii="Times New Roman" w:hAnsi="Times New Roman" w:cs="Times New Roman"/>
          <w:sz w:val="28"/>
          <w:szCs w:val="28"/>
        </w:rPr>
        <w:t>.</w:t>
      </w:r>
      <w:r w:rsidR="00A5736E">
        <w:rPr>
          <w:rFonts w:ascii="Times New Roman" w:hAnsi="Times New Roman" w:cs="Times New Roman"/>
          <w:sz w:val="28"/>
        </w:rPr>
        <w:t>Королевскийдесерт</w:t>
      </w:r>
      <w:r w:rsidR="00A5736E" w:rsidRPr="007F2299">
        <w:rPr>
          <w:rFonts w:ascii="Times New Roman" w:hAnsi="Times New Roman" w:cs="Times New Roman"/>
          <w:sz w:val="28"/>
        </w:rPr>
        <w:t xml:space="preserve">. </w:t>
      </w:r>
      <w:r w:rsidR="00A5736E">
        <w:rPr>
          <w:rFonts w:ascii="Times New Roman" w:hAnsi="Times New Roman" w:cs="Times New Roman"/>
          <w:sz w:val="28"/>
        </w:rPr>
        <w:t>Десерт королевы</w:t>
      </w:r>
      <w:r w:rsidR="00A5736E" w:rsidRPr="007F2299">
        <w:rPr>
          <w:rFonts w:ascii="Times New Roman" w:hAnsi="Times New Roman" w:cs="Times New Roman"/>
          <w:sz w:val="28"/>
          <w:szCs w:val="28"/>
        </w:rPr>
        <w:t>».</w:t>
      </w:r>
    </w:p>
    <w:p w:rsidR="00966207" w:rsidRPr="0097043C" w:rsidRDefault="00966207" w:rsidP="00112E13">
      <w:pPr>
        <w:spacing w:after="0"/>
        <w:jc w:val="both"/>
        <w:rPr>
          <w:rFonts w:ascii="Times New Roman" w:hAnsi="Times New Roman" w:cs="Times New Roman"/>
          <w:sz w:val="28"/>
        </w:rPr>
      </w:pPr>
      <w:r w:rsidRPr="00F71636">
        <w:rPr>
          <w:rFonts w:ascii="Times New Roman" w:hAnsi="Times New Roman" w:cs="Times New Roman"/>
          <w:b/>
          <w:color w:val="000000" w:themeColor="text1"/>
          <w:sz w:val="28"/>
        </w:rPr>
        <w:t>Группа:</w:t>
      </w:r>
      <w:r w:rsidR="0097043C">
        <w:rPr>
          <w:rFonts w:ascii="Times New Roman" w:hAnsi="Times New Roman" w:cs="Times New Roman"/>
          <w:color w:val="000000" w:themeColor="text1"/>
          <w:sz w:val="28"/>
        </w:rPr>
        <w:t xml:space="preserve"> 3 Тех «А»</w:t>
      </w:r>
      <w:r w:rsidRPr="0097043C">
        <w:rPr>
          <w:rFonts w:ascii="Times New Roman" w:hAnsi="Times New Roman" w:cs="Times New Roman"/>
          <w:sz w:val="28"/>
        </w:rPr>
        <w:t>(</w:t>
      </w:r>
      <w:r w:rsidR="0097043C">
        <w:rPr>
          <w:rFonts w:ascii="Times New Roman" w:hAnsi="Times New Roman" w:cs="Times New Roman"/>
          <w:sz w:val="28"/>
        </w:rPr>
        <w:t>на базе 9 классов) 3</w:t>
      </w:r>
      <w:r w:rsidRPr="0097043C">
        <w:rPr>
          <w:rFonts w:ascii="Times New Roman" w:hAnsi="Times New Roman" w:cs="Times New Roman"/>
          <w:sz w:val="28"/>
        </w:rPr>
        <w:t xml:space="preserve"> курс</w:t>
      </w:r>
    </w:p>
    <w:p w:rsidR="00F71636" w:rsidRDefault="00966207" w:rsidP="00112E13">
      <w:pPr>
        <w:spacing w:after="0"/>
        <w:jc w:val="both"/>
        <w:rPr>
          <w:rFonts w:ascii="Times New Roman" w:hAnsi="Times New Roman" w:cs="Times New Roman"/>
          <w:color w:val="000000" w:themeColor="text1"/>
          <w:sz w:val="28"/>
        </w:rPr>
      </w:pPr>
      <w:r w:rsidRPr="008E282B">
        <w:rPr>
          <w:rFonts w:ascii="Times New Roman" w:hAnsi="Times New Roman" w:cs="Times New Roman"/>
          <w:b/>
          <w:sz w:val="28"/>
        </w:rPr>
        <w:t>Специальность:</w:t>
      </w:r>
      <w:r w:rsidR="0097043C">
        <w:rPr>
          <w:rFonts w:ascii="Times New Roman" w:hAnsi="Times New Roman" w:cs="Times New Roman"/>
          <w:sz w:val="28"/>
        </w:rPr>
        <w:t xml:space="preserve">19.02.10  </w:t>
      </w:r>
      <w:r w:rsidRPr="00966207">
        <w:rPr>
          <w:rFonts w:ascii="Times New Roman" w:hAnsi="Times New Roman" w:cs="Times New Roman"/>
          <w:color w:val="000000" w:themeColor="text1"/>
          <w:sz w:val="28"/>
        </w:rPr>
        <w:t>Технология продукции общественного питания</w:t>
      </w:r>
    </w:p>
    <w:p w:rsidR="00966207" w:rsidRDefault="00966207" w:rsidP="00112E13">
      <w:pPr>
        <w:spacing w:after="0"/>
        <w:jc w:val="both"/>
        <w:rPr>
          <w:rFonts w:ascii="Times New Roman" w:hAnsi="Times New Roman" w:cs="Times New Roman"/>
          <w:color w:val="FF0000"/>
          <w:sz w:val="28"/>
        </w:rPr>
      </w:pPr>
      <w:r w:rsidRPr="008E282B">
        <w:rPr>
          <w:rFonts w:ascii="Times New Roman" w:hAnsi="Times New Roman" w:cs="Times New Roman"/>
          <w:b/>
          <w:sz w:val="28"/>
        </w:rPr>
        <w:t>Дата и место проведения занятия:</w:t>
      </w:r>
      <w:r>
        <w:rPr>
          <w:rFonts w:ascii="Times New Roman" w:hAnsi="Times New Roman" w:cs="Times New Roman"/>
          <w:sz w:val="28"/>
        </w:rPr>
        <w:t xml:space="preserve"> 15 сентября 2020 г., </w:t>
      </w:r>
      <w:r w:rsidR="0097043C" w:rsidRPr="0097043C">
        <w:rPr>
          <w:rFonts w:ascii="Times New Roman" w:hAnsi="Times New Roman" w:cs="Times New Roman"/>
          <w:sz w:val="28"/>
        </w:rPr>
        <w:t>О</w:t>
      </w:r>
      <w:r w:rsidRPr="0097043C">
        <w:rPr>
          <w:rFonts w:ascii="Times New Roman" w:hAnsi="Times New Roman" w:cs="Times New Roman"/>
          <w:sz w:val="28"/>
        </w:rPr>
        <w:t>Б</w:t>
      </w:r>
      <w:r w:rsidR="0097043C" w:rsidRPr="0097043C">
        <w:rPr>
          <w:rFonts w:ascii="Times New Roman" w:hAnsi="Times New Roman" w:cs="Times New Roman"/>
          <w:sz w:val="28"/>
        </w:rPr>
        <w:t>П</w:t>
      </w:r>
      <w:r w:rsidRPr="0097043C">
        <w:rPr>
          <w:rFonts w:ascii="Times New Roman" w:hAnsi="Times New Roman" w:cs="Times New Roman"/>
          <w:sz w:val="28"/>
        </w:rPr>
        <w:t>ОУ «Курский государственный техникум технологии и сервиса»</w:t>
      </w:r>
      <w:r w:rsidR="0097043C">
        <w:rPr>
          <w:rFonts w:ascii="Times New Roman" w:hAnsi="Times New Roman" w:cs="Times New Roman"/>
          <w:sz w:val="28"/>
        </w:rPr>
        <w:t>, каб. 7</w:t>
      </w:r>
      <w:r w:rsidRPr="0097043C">
        <w:rPr>
          <w:rFonts w:ascii="Times New Roman" w:hAnsi="Times New Roman" w:cs="Times New Roman"/>
          <w:sz w:val="28"/>
        </w:rPr>
        <w:t>.</w:t>
      </w:r>
    </w:p>
    <w:p w:rsidR="00966207" w:rsidRDefault="00966207" w:rsidP="00112E13">
      <w:pPr>
        <w:spacing w:after="0"/>
        <w:jc w:val="both"/>
        <w:rPr>
          <w:rFonts w:ascii="Times New Roman" w:hAnsi="Times New Roman" w:cs="Times New Roman"/>
          <w:color w:val="000000" w:themeColor="text1"/>
          <w:sz w:val="28"/>
        </w:rPr>
      </w:pPr>
      <w:r w:rsidRPr="008E282B">
        <w:rPr>
          <w:rFonts w:ascii="Times New Roman" w:hAnsi="Times New Roman" w:cs="Times New Roman"/>
          <w:b/>
          <w:color w:val="000000" w:themeColor="text1"/>
          <w:sz w:val="28"/>
        </w:rPr>
        <w:t>Продолжительность занятия:</w:t>
      </w:r>
      <w:r>
        <w:rPr>
          <w:rFonts w:ascii="Times New Roman" w:hAnsi="Times New Roman" w:cs="Times New Roman"/>
          <w:color w:val="000000" w:themeColor="text1"/>
          <w:sz w:val="28"/>
        </w:rPr>
        <w:t xml:space="preserve"> 45 минут</w:t>
      </w:r>
    </w:p>
    <w:p w:rsidR="00966207" w:rsidRPr="00966207" w:rsidRDefault="00966207" w:rsidP="00112E13">
      <w:pPr>
        <w:spacing w:after="0"/>
        <w:jc w:val="both"/>
        <w:rPr>
          <w:rFonts w:ascii="Times New Roman" w:hAnsi="Times New Roman" w:cs="Times New Roman"/>
          <w:color w:val="000000" w:themeColor="text1"/>
          <w:sz w:val="28"/>
        </w:rPr>
      </w:pPr>
      <w:r w:rsidRPr="008E282B">
        <w:rPr>
          <w:rFonts w:ascii="Times New Roman" w:hAnsi="Times New Roman" w:cs="Times New Roman"/>
          <w:b/>
          <w:color w:val="000000" w:themeColor="text1"/>
          <w:sz w:val="28"/>
        </w:rPr>
        <w:t>Преподаватель</w:t>
      </w:r>
      <w:r>
        <w:rPr>
          <w:rFonts w:ascii="Times New Roman" w:hAnsi="Times New Roman" w:cs="Times New Roman"/>
          <w:color w:val="000000" w:themeColor="text1"/>
          <w:sz w:val="28"/>
        </w:rPr>
        <w:t>: Волобуева Ольга Владимировна</w:t>
      </w:r>
    </w:p>
    <w:p w:rsidR="0020308B" w:rsidRDefault="0020308B" w:rsidP="00112E13">
      <w:pPr>
        <w:spacing w:after="0"/>
        <w:jc w:val="both"/>
        <w:rPr>
          <w:rFonts w:ascii="Times New Roman" w:hAnsi="Times New Roman" w:cs="Times New Roman"/>
          <w:sz w:val="28"/>
        </w:rPr>
      </w:pPr>
      <w:r w:rsidRPr="008E282B">
        <w:rPr>
          <w:rFonts w:ascii="Times New Roman" w:hAnsi="Times New Roman" w:cs="Times New Roman"/>
          <w:b/>
          <w:sz w:val="28"/>
        </w:rPr>
        <w:t>Вид занятия:</w:t>
      </w:r>
      <w:r>
        <w:rPr>
          <w:rFonts w:ascii="Times New Roman" w:hAnsi="Times New Roman" w:cs="Times New Roman"/>
          <w:sz w:val="28"/>
        </w:rPr>
        <w:t xml:space="preserve"> урок</w:t>
      </w:r>
    </w:p>
    <w:p w:rsidR="00796E37" w:rsidRDefault="0020308B" w:rsidP="00112E13">
      <w:pPr>
        <w:spacing w:after="0"/>
        <w:jc w:val="both"/>
        <w:rPr>
          <w:rFonts w:ascii="Times New Roman" w:hAnsi="Times New Roman" w:cs="Times New Roman"/>
          <w:sz w:val="28"/>
        </w:rPr>
      </w:pPr>
      <w:r w:rsidRPr="008E282B">
        <w:rPr>
          <w:rFonts w:ascii="Times New Roman" w:hAnsi="Times New Roman" w:cs="Times New Roman"/>
          <w:b/>
          <w:sz w:val="28"/>
        </w:rPr>
        <w:t>Тип урока:</w:t>
      </w:r>
      <w:r w:rsidR="00966207">
        <w:rPr>
          <w:rFonts w:ascii="Times New Roman" w:hAnsi="Times New Roman" w:cs="Times New Roman"/>
          <w:sz w:val="28"/>
        </w:rPr>
        <w:t>комбинированный</w:t>
      </w:r>
    </w:p>
    <w:p w:rsidR="00966207" w:rsidRDefault="00966207" w:rsidP="00112E13">
      <w:pPr>
        <w:spacing w:after="0"/>
        <w:jc w:val="both"/>
        <w:rPr>
          <w:rFonts w:ascii="Times New Roman" w:hAnsi="Times New Roman" w:cs="Times New Roman"/>
          <w:sz w:val="28"/>
        </w:rPr>
      </w:pPr>
      <w:r w:rsidRPr="008E282B">
        <w:rPr>
          <w:rFonts w:ascii="Times New Roman" w:hAnsi="Times New Roman" w:cs="Times New Roman"/>
          <w:b/>
          <w:sz w:val="28"/>
        </w:rPr>
        <w:t>Методическая цель:</w:t>
      </w:r>
      <w:r w:rsidRPr="00966207">
        <w:rPr>
          <w:rFonts w:ascii="Times New Roman" w:hAnsi="Times New Roman" w:cs="Times New Roman"/>
          <w:sz w:val="28"/>
        </w:rPr>
        <w:t xml:space="preserve">показать возможность технологии применения интеллект-карты </w:t>
      </w:r>
      <w:r w:rsidR="00F71636" w:rsidRPr="00F71636">
        <w:rPr>
          <w:rFonts w:ascii="Times New Roman" w:hAnsi="Times New Roman" w:cs="Times New Roman"/>
          <w:sz w:val="28"/>
        </w:rPr>
        <w:t>(</w:t>
      </w:r>
      <w:r w:rsidR="00F71636">
        <w:rPr>
          <w:rFonts w:ascii="Times New Roman" w:hAnsi="Times New Roman" w:cs="Times New Roman"/>
          <w:sz w:val="28"/>
          <w:lang w:val="en-US"/>
        </w:rPr>
        <w:t>mindmap</w:t>
      </w:r>
      <w:r w:rsidR="00F71636" w:rsidRPr="00F71636">
        <w:rPr>
          <w:rFonts w:ascii="Times New Roman" w:hAnsi="Times New Roman" w:cs="Times New Roman"/>
          <w:sz w:val="28"/>
        </w:rPr>
        <w:t xml:space="preserve">) </w:t>
      </w:r>
      <w:r w:rsidRPr="00966207">
        <w:rPr>
          <w:rFonts w:ascii="Times New Roman" w:hAnsi="Times New Roman" w:cs="Times New Roman"/>
          <w:sz w:val="28"/>
        </w:rPr>
        <w:t xml:space="preserve">в учебной деятельности для </w:t>
      </w:r>
      <w:r w:rsidR="00A5736E" w:rsidRPr="00966207">
        <w:rPr>
          <w:rFonts w:ascii="Times New Roman" w:hAnsi="Times New Roman" w:cs="Times New Roman"/>
          <w:sz w:val="28"/>
        </w:rPr>
        <w:t>развития творческого</w:t>
      </w:r>
      <w:r>
        <w:rPr>
          <w:rFonts w:ascii="Times New Roman" w:hAnsi="Times New Roman" w:cs="Times New Roman"/>
          <w:sz w:val="28"/>
        </w:rPr>
        <w:t xml:space="preserve"> мышления </w:t>
      </w:r>
      <w:r w:rsidR="008E282B" w:rsidRPr="0097043C">
        <w:rPr>
          <w:rFonts w:ascii="Times New Roman" w:hAnsi="Times New Roman" w:cs="Times New Roman"/>
          <w:sz w:val="28"/>
        </w:rPr>
        <w:t>и познавательной активности</w:t>
      </w:r>
      <w:r>
        <w:rPr>
          <w:rFonts w:ascii="Times New Roman" w:hAnsi="Times New Roman" w:cs="Times New Roman"/>
          <w:sz w:val="28"/>
        </w:rPr>
        <w:t>обучающихся.</w:t>
      </w:r>
    </w:p>
    <w:p w:rsidR="008E282B" w:rsidRPr="002D3AE5" w:rsidRDefault="00966207" w:rsidP="00112E13">
      <w:pPr>
        <w:spacing w:after="0"/>
        <w:jc w:val="both"/>
        <w:rPr>
          <w:rFonts w:ascii="Times New Roman" w:eastAsia="Times New Roman" w:hAnsi="Times New Roman" w:cs="Times New Roman"/>
          <w:sz w:val="28"/>
          <w:szCs w:val="28"/>
        </w:rPr>
      </w:pPr>
      <w:r w:rsidRPr="002D3AE5">
        <w:rPr>
          <w:rFonts w:ascii="Times New Roman" w:hAnsi="Times New Roman" w:cs="Times New Roman"/>
          <w:b/>
          <w:sz w:val="28"/>
        </w:rPr>
        <w:t>Цель</w:t>
      </w:r>
      <w:r w:rsidR="00D30A6D" w:rsidRPr="002D3AE5">
        <w:rPr>
          <w:rFonts w:ascii="Times New Roman" w:hAnsi="Times New Roman" w:cs="Times New Roman"/>
          <w:b/>
          <w:sz w:val="28"/>
        </w:rPr>
        <w:t xml:space="preserve"> занятия:</w:t>
      </w:r>
      <w:r w:rsidR="008E282B" w:rsidRPr="002D3AE5">
        <w:rPr>
          <w:rFonts w:ascii="Times New Roman" w:hAnsi="Times New Roman" w:cs="Times New Roman"/>
          <w:sz w:val="28"/>
        </w:rPr>
        <w:t>изучение лексич</w:t>
      </w:r>
      <w:r w:rsidR="001D3E09" w:rsidRPr="002D3AE5">
        <w:rPr>
          <w:rFonts w:ascii="Times New Roman" w:hAnsi="Times New Roman" w:cs="Times New Roman"/>
          <w:sz w:val="28"/>
        </w:rPr>
        <w:t xml:space="preserve">еских единиц по теме </w:t>
      </w:r>
      <w:r w:rsidR="0097043C" w:rsidRPr="002D3AE5">
        <w:rPr>
          <w:rFonts w:ascii="Times New Roman" w:hAnsi="Times New Roman" w:cs="Times New Roman"/>
          <w:sz w:val="28"/>
        </w:rPr>
        <w:t>«</w:t>
      </w:r>
      <w:r w:rsidR="00A5736E" w:rsidRPr="002D3AE5">
        <w:rPr>
          <w:rFonts w:ascii="Times New Roman" w:hAnsi="Times New Roman" w:cs="Times New Roman"/>
          <w:sz w:val="28"/>
          <w:szCs w:val="28"/>
          <w:lang w:val="en-US"/>
        </w:rPr>
        <w:t>TheDessert</w:t>
      </w:r>
      <w:r w:rsidR="0097043C" w:rsidRPr="002D3AE5">
        <w:rPr>
          <w:rFonts w:ascii="Times New Roman" w:hAnsi="Times New Roman" w:cs="Times New Roman"/>
          <w:sz w:val="28"/>
        </w:rPr>
        <w:t>»</w:t>
      </w:r>
      <w:r w:rsidR="00A5736E">
        <w:rPr>
          <w:rFonts w:ascii="Times New Roman" w:hAnsi="Times New Roman" w:cs="Times New Roman"/>
          <w:sz w:val="28"/>
        </w:rPr>
        <w:t>:</w:t>
      </w:r>
      <w:r w:rsidR="002D3AE5" w:rsidRPr="002D3AE5">
        <w:rPr>
          <w:rFonts w:ascii="Times New Roman" w:hAnsi="Times New Roman" w:cs="Times New Roman"/>
          <w:sz w:val="28"/>
          <w:szCs w:val="28"/>
          <w:lang w:val="en-US"/>
        </w:rPr>
        <w:t>m</w:t>
      </w:r>
      <w:r w:rsidR="002D3AE5" w:rsidRPr="002D3AE5">
        <w:rPr>
          <w:rFonts w:ascii="Times New Roman" w:hAnsi="Times New Roman" w:cs="Times New Roman"/>
          <w:sz w:val="28"/>
          <w:szCs w:val="28"/>
        </w:rPr>
        <w:t xml:space="preserve">acaroon, </w:t>
      </w:r>
      <w:r w:rsidR="002D3AE5" w:rsidRPr="002D3AE5">
        <w:rPr>
          <w:rFonts w:ascii="Times New Roman" w:hAnsi="Times New Roman" w:cs="Times New Roman"/>
          <w:sz w:val="28"/>
          <w:szCs w:val="28"/>
          <w:lang w:val="en-US"/>
        </w:rPr>
        <w:t>c</w:t>
      </w:r>
      <w:r w:rsidR="002D3AE5" w:rsidRPr="002D3AE5">
        <w:rPr>
          <w:rFonts w:ascii="Times New Roman" w:hAnsi="Times New Roman" w:cs="Times New Roman"/>
          <w:sz w:val="28"/>
          <w:szCs w:val="28"/>
        </w:rPr>
        <w:t>us</w:t>
      </w:r>
      <w:r w:rsidR="002D3AE5" w:rsidRPr="002D3AE5">
        <w:rPr>
          <w:rFonts w:ascii="Times New Roman" w:hAnsi="Times New Roman" w:cs="Times New Roman"/>
          <w:sz w:val="28"/>
          <w:szCs w:val="28"/>
          <w:lang w:val="en-US"/>
        </w:rPr>
        <w:t>t</w:t>
      </w:r>
      <w:r w:rsidR="002D3AE5" w:rsidRPr="002D3AE5">
        <w:rPr>
          <w:rFonts w:ascii="Times New Roman" w:hAnsi="Times New Roman" w:cs="Times New Roman"/>
          <w:sz w:val="28"/>
          <w:szCs w:val="28"/>
        </w:rPr>
        <w:t xml:space="preserve">ard pudding, </w:t>
      </w:r>
      <w:r w:rsidR="002D3AE5" w:rsidRPr="002D3AE5">
        <w:rPr>
          <w:rFonts w:ascii="Times New Roman" w:hAnsi="Times New Roman" w:cs="Times New Roman"/>
          <w:sz w:val="28"/>
          <w:szCs w:val="28"/>
          <w:lang w:val="en-US"/>
        </w:rPr>
        <w:t>toroll</w:t>
      </w:r>
      <w:r w:rsidR="002D3AE5" w:rsidRPr="002D3AE5">
        <w:rPr>
          <w:rFonts w:ascii="Times New Roman" w:hAnsi="Times New Roman" w:cs="Times New Roman"/>
          <w:sz w:val="28"/>
          <w:szCs w:val="28"/>
        </w:rPr>
        <w:t>,</w:t>
      </w:r>
      <w:r w:rsidR="002D3AE5" w:rsidRPr="002D3AE5">
        <w:rPr>
          <w:rFonts w:ascii="Times New Roman" w:hAnsi="Times New Roman" w:cs="Times New Roman"/>
          <w:sz w:val="28"/>
          <w:szCs w:val="28"/>
          <w:lang w:val="en-US"/>
        </w:rPr>
        <w:t>toknead</w:t>
      </w:r>
      <w:r w:rsidR="002D3AE5" w:rsidRPr="002D3AE5">
        <w:rPr>
          <w:rFonts w:ascii="Times New Roman" w:hAnsi="Times New Roman" w:cs="Times New Roman"/>
          <w:sz w:val="28"/>
          <w:szCs w:val="28"/>
        </w:rPr>
        <w:t>,</w:t>
      </w:r>
      <w:r w:rsidR="002D3AE5" w:rsidRPr="002D3AE5">
        <w:rPr>
          <w:rFonts w:ascii="Times New Roman" w:hAnsi="Times New Roman" w:cs="Times New Roman"/>
          <w:sz w:val="28"/>
          <w:szCs w:val="28"/>
          <w:lang w:val="en-US"/>
        </w:rPr>
        <w:t>toshred</w:t>
      </w:r>
      <w:r w:rsidR="008E282B" w:rsidRPr="008E282B">
        <w:rPr>
          <w:rFonts w:ascii="Times New Roman" w:hAnsi="Times New Roman" w:cs="Times New Roman"/>
          <w:sz w:val="28"/>
        </w:rPr>
        <w:t xml:space="preserve">и совершенствование умений и навыков </w:t>
      </w:r>
      <w:r w:rsidR="00F71636">
        <w:rPr>
          <w:rFonts w:ascii="Times New Roman" w:hAnsi="Times New Roman" w:cs="Times New Roman"/>
          <w:sz w:val="28"/>
        </w:rPr>
        <w:t>пере</w:t>
      </w:r>
      <w:r w:rsidR="002D3AE5">
        <w:rPr>
          <w:rFonts w:ascii="Times New Roman" w:hAnsi="Times New Roman" w:cs="Times New Roman"/>
          <w:sz w:val="28"/>
        </w:rPr>
        <w:t>вода фразеологических идиом</w:t>
      </w:r>
      <w:r w:rsidR="00A5736E">
        <w:rPr>
          <w:rFonts w:ascii="Times New Roman" w:hAnsi="Times New Roman" w:cs="Times New Roman"/>
          <w:sz w:val="28"/>
        </w:rPr>
        <w:t xml:space="preserve">: </w:t>
      </w:r>
      <w:r w:rsidR="002D3AE5" w:rsidRPr="002D3AE5">
        <w:rPr>
          <w:rFonts w:ascii="Times New Roman" w:eastAsia="Times New Roman" w:hAnsi="Times New Roman" w:cs="Times New Roman"/>
          <w:sz w:val="28"/>
          <w:szCs w:val="28"/>
          <w:lang w:val="en-US"/>
        </w:rPr>
        <w:t>Tohave</w:t>
      </w:r>
      <w:r w:rsidR="002D3AE5" w:rsidRPr="002D3AE5">
        <w:rPr>
          <w:rFonts w:ascii="Times New Roman" w:eastAsia="Times New Roman" w:hAnsi="Times New Roman" w:cs="Times New Roman"/>
          <w:sz w:val="28"/>
          <w:szCs w:val="28"/>
        </w:rPr>
        <w:t xml:space="preserve"> (</w:t>
      </w:r>
      <w:r w:rsidR="002D3AE5" w:rsidRPr="002D3AE5">
        <w:rPr>
          <w:rFonts w:ascii="Times New Roman" w:eastAsia="Times New Roman" w:hAnsi="Times New Roman" w:cs="Times New Roman"/>
          <w:sz w:val="28"/>
          <w:szCs w:val="28"/>
          <w:lang w:val="en-US"/>
        </w:rPr>
        <w:t>one</w:t>
      </w:r>
      <w:r w:rsidR="002D3AE5" w:rsidRPr="002D3AE5">
        <w:rPr>
          <w:rFonts w:ascii="Times New Roman" w:eastAsia="Times New Roman" w:hAnsi="Times New Roman" w:cs="Times New Roman"/>
          <w:sz w:val="28"/>
          <w:szCs w:val="28"/>
        </w:rPr>
        <w:t>’</w:t>
      </w:r>
      <w:r w:rsidR="002D3AE5" w:rsidRPr="002D3AE5">
        <w:rPr>
          <w:rFonts w:ascii="Times New Roman" w:eastAsia="Times New Roman" w:hAnsi="Times New Roman" w:cs="Times New Roman"/>
          <w:sz w:val="28"/>
          <w:szCs w:val="28"/>
          <w:lang w:val="en-US"/>
        </w:rPr>
        <w:t>s</w:t>
      </w:r>
      <w:r w:rsidR="002D3AE5" w:rsidRPr="002D3AE5">
        <w:rPr>
          <w:rFonts w:ascii="Times New Roman" w:eastAsia="Times New Roman" w:hAnsi="Times New Roman" w:cs="Times New Roman"/>
          <w:sz w:val="28"/>
          <w:szCs w:val="28"/>
        </w:rPr>
        <w:t xml:space="preserve">) </w:t>
      </w:r>
      <w:r w:rsidR="002D3AE5" w:rsidRPr="002D3AE5">
        <w:rPr>
          <w:rFonts w:ascii="Times New Roman" w:eastAsia="Times New Roman" w:hAnsi="Times New Roman" w:cs="Times New Roman"/>
          <w:sz w:val="28"/>
          <w:szCs w:val="28"/>
          <w:lang w:val="en-US"/>
        </w:rPr>
        <w:t>fingerinthepie </w:t>
      </w:r>
      <w:r w:rsidR="002D3AE5" w:rsidRPr="002D3AE5">
        <w:rPr>
          <w:rFonts w:ascii="Times New Roman" w:eastAsia="Times New Roman" w:hAnsi="Times New Roman" w:cs="Times New Roman"/>
          <w:sz w:val="28"/>
          <w:szCs w:val="28"/>
        </w:rPr>
        <w:t xml:space="preserve">– участвовать в чём-то,  </w:t>
      </w:r>
      <w:r w:rsidR="002D3AE5">
        <w:rPr>
          <w:rFonts w:ascii="Times New Roman" w:eastAsia="Times New Roman" w:hAnsi="Times New Roman" w:cs="Times New Roman"/>
          <w:sz w:val="28"/>
          <w:szCs w:val="28"/>
          <w:lang w:val="en-US"/>
        </w:rPr>
        <w:t>I</w:t>
      </w:r>
      <w:r w:rsidR="002D3AE5" w:rsidRPr="002D3AE5">
        <w:rPr>
          <w:rFonts w:ascii="Times New Roman" w:eastAsia="Times New Roman" w:hAnsi="Times New Roman" w:cs="Times New Roman"/>
          <w:sz w:val="28"/>
          <w:szCs w:val="28"/>
        </w:rPr>
        <w:t xml:space="preserve">cing on the cake – последний штрих в работе, </w:t>
      </w:r>
      <w:r w:rsidR="002D3AE5">
        <w:rPr>
          <w:rFonts w:ascii="Times New Roman" w:eastAsia="Times New Roman" w:hAnsi="Times New Roman" w:cs="Times New Roman"/>
          <w:sz w:val="28"/>
          <w:szCs w:val="28"/>
          <w:lang w:val="en-US"/>
        </w:rPr>
        <w:t>S</w:t>
      </w:r>
      <w:r w:rsidR="002D3AE5" w:rsidRPr="002D3AE5">
        <w:rPr>
          <w:rFonts w:ascii="Times New Roman" w:eastAsia="Times New Roman" w:hAnsi="Times New Roman" w:cs="Times New Roman"/>
          <w:sz w:val="28"/>
          <w:szCs w:val="28"/>
          <w:lang w:val="en-US"/>
        </w:rPr>
        <w:t>omethingisliketakingcandyfromababy </w:t>
      </w:r>
      <w:r w:rsidR="002D3AE5" w:rsidRPr="002D3AE5">
        <w:rPr>
          <w:rFonts w:ascii="Times New Roman" w:eastAsia="Times New Roman" w:hAnsi="Times New Roman" w:cs="Times New Roman"/>
          <w:sz w:val="28"/>
          <w:szCs w:val="28"/>
        </w:rPr>
        <w:t>– проще простого, проще пареной репы</w:t>
      </w:r>
      <w:r w:rsidR="001D3E09" w:rsidRPr="002D3AE5">
        <w:rPr>
          <w:rFonts w:ascii="Times New Roman" w:hAnsi="Times New Roman" w:cs="Times New Roman"/>
          <w:sz w:val="28"/>
        </w:rPr>
        <w:t>»</w:t>
      </w:r>
      <w:r w:rsidR="00112E13">
        <w:rPr>
          <w:rFonts w:ascii="Times New Roman" w:hAnsi="Times New Roman" w:cs="Times New Roman"/>
          <w:sz w:val="28"/>
        </w:rPr>
        <w:t>.</w:t>
      </w:r>
    </w:p>
    <w:p w:rsidR="008E282B" w:rsidRPr="008E282B" w:rsidRDefault="008E282B" w:rsidP="00112E13">
      <w:pPr>
        <w:spacing w:after="0"/>
        <w:jc w:val="both"/>
        <w:rPr>
          <w:rFonts w:ascii="Times New Roman" w:hAnsi="Times New Roman" w:cs="Times New Roman"/>
          <w:b/>
          <w:sz w:val="28"/>
        </w:rPr>
      </w:pPr>
      <w:r w:rsidRPr="008E282B">
        <w:rPr>
          <w:rFonts w:ascii="Times New Roman" w:hAnsi="Times New Roman" w:cs="Times New Roman"/>
          <w:b/>
          <w:sz w:val="28"/>
        </w:rPr>
        <w:t xml:space="preserve">Задачи: </w:t>
      </w:r>
    </w:p>
    <w:p w:rsidR="008E282B" w:rsidRPr="0097043C" w:rsidRDefault="008E282B" w:rsidP="00112E13">
      <w:pPr>
        <w:spacing w:after="0"/>
        <w:jc w:val="both"/>
        <w:rPr>
          <w:rFonts w:ascii="Times New Roman" w:hAnsi="Times New Roman" w:cs="Times New Roman"/>
          <w:b/>
          <w:i/>
          <w:sz w:val="28"/>
        </w:rPr>
      </w:pPr>
      <w:r w:rsidRPr="0097043C">
        <w:rPr>
          <w:rFonts w:ascii="Times New Roman" w:hAnsi="Times New Roman" w:cs="Times New Roman"/>
          <w:b/>
          <w:i/>
          <w:sz w:val="28"/>
        </w:rPr>
        <w:t>обучающие:</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способствовать усвоению лексич</w:t>
      </w:r>
      <w:r w:rsidR="00A5736E">
        <w:rPr>
          <w:rFonts w:ascii="Times New Roman" w:hAnsi="Times New Roman" w:cs="Times New Roman"/>
          <w:sz w:val="28"/>
        </w:rPr>
        <w:t xml:space="preserve">еских единиц по теме: </w:t>
      </w:r>
      <w:r w:rsidR="002D3AE5" w:rsidRPr="002D3AE5">
        <w:rPr>
          <w:rFonts w:ascii="Times New Roman" w:hAnsi="Times New Roman" w:cs="Times New Roman"/>
          <w:sz w:val="28"/>
          <w:szCs w:val="28"/>
          <w:lang w:val="en-US"/>
        </w:rPr>
        <w:t>c</w:t>
      </w:r>
      <w:r w:rsidR="002D3AE5" w:rsidRPr="002D3AE5">
        <w:rPr>
          <w:rFonts w:ascii="Times New Roman" w:hAnsi="Times New Roman" w:cs="Times New Roman"/>
          <w:sz w:val="28"/>
          <w:szCs w:val="28"/>
        </w:rPr>
        <w:t>us</w:t>
      </w:r>
      <w:r w:rsidR="002D3AE5" w:rsidRPr="002D3AE5">
        <w:rPr>
          <w:rFonts w:ascii="Times New Roman" w:hAnsi="Times New Roman" w:cs="Times New Roman"/>
          <w:sz w:val="28"/>
          <w:szCs w:val="28"/>
          <w:lang w:val="en-US"/>
        </w:rPr>
        <w:t>t</w:t>
      </w:r>
      <w:r w:rsidR="002D3AE5" w:rsidRPr="002D3AE5">
        <w:rPr>
          <w:rFonts w:ascii="Times New Roman" w:hAnsi="Times New Roman" w:cs="Times New Roman"/>
          <w:sz w:val="28"/>
          <w:szCs w:val="28"/>
        </w:rPr>
        <w:t xml:space="preserve">ard pudding, </w:t>
      </w:r>
      <w:r w:rsidR="002D3AE5" w:rsidRPr="002D3AE5">
        <w:rPr>
          <w:rFonts w:ascii="Times New Roman" w:hAnsi="Times New Roman" w:cs="Times New Roman"/>
          <w:sz w:val="28"/>
          <w:szCs w:val="28"/>
          <w:lang w:val="en-US"/>
        </w:rPr>
        <w:t>toroll</w:t>
      </w:r>
      <w:r w:rsidR="002D3AE5" w:rsidRPr="002D3AE5">
        <w:rPr>
          <w:rFonts w:ascii="Times New Roman" w:hAnsi="Times New Roman" w:cs="Times New Roman"/>
          <w:sz w:val="28"/>
          <w:szCs w:val="28"/>
        </w:rPr>
        <w:t>,</w:t>
      </w:r>
      <w:r w:rsidR="002D3AE5" w:rsidRPr="002D3AE5">
        <w:rPr>
          <w:rFonts w:ascii="Times New Roman" w:hAnsi="Times New Roman" w:cs="Times New Roman"/>
          <w:sz w:val="28"/>
          <w:szCs w:val="28"/>
          <w:lang w:val="en-US"/>
        </w:rPr>
        <w:t>toknead</w:t>
      </w:r>
      <w:r w:rsidR="002D3AE5" w:rsidRPr="002D3AE5">
        <w:rPr>
          <w:rFonts w:ascii="Times New Roman" w:hAnsi="Times New Roman" w:cs="Times New Roman"/>
          <w:sz w:val="28"/>
          <w:szCs w:val="28"/>
        </w:rPr>
        <w:t>,</w:t>
      </w:r>
      <w:r w:rsidR="002D3AE5" w:rsidRPr="002D3AE5">
        <w:rPr>
          <w:rFonts w:ascii="Times New Roman" w:hAnsi="Times New Roman" w:cs="Times New Roman"/>
          <w:sz w:val="28"/>
          <w:szCs w:val="28"/>
          <w:lang w:val="en-US"/>
        </w:rPr>
        <w:t>toshred</w:t>
      </w:r>
      <w:r w:rsidRPr="008E282B">
        <w:rPr>
          <w:rFonts w:ascii="Times New Roman" w:hAnsi="Times New Roman" w:cs="Times New Roman"/>
          <w:sz w:val="28"/>
        </w:rPr>
        <w:t>;</w:t>
      </w:r>
    </w:p>
    <w:p w:rsidR="00A84436" w:rsidRPr="009836CA"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 xml:space="preserve">способствовать развитию навыков аудирования посредством </w:t>
      </w:r>
      <w:r w:rsidR="00A84436">
        <w:rPr>
          <w:rFonts w:ascii="Times New Roman" w:hAnsi="Times New Roman" w:cs="Times New Roman"/>
          <w:sz w:val="28"/>
        </w:rPr>
        <w:t>прослушивания музыкального фрагмента  на английском языке</w:t>
      </w:r>
      <w:r w:rsidR="00A84436" w:rsidRPr="0097043C">
        <w:rPr>
          <w:rFonts w:ascii="Times New Roman" w:hAnsi="Times New Roman" w:cs="Times New Roman"/>
          <w:sz w:val="28"/>
        </w:rPr>
        <w:t>;</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активизировать употребление устойчивых лексических выражений</w:t>
      </w:r>
      <w:r w:rsidR="00A5736E">
        <w:rPr>
          <w:rFonts w:ascii="Times New Roman" w:hAnsi="Times New Roman" w:cs="Times New Roman"/>
          <w:sz w:val="28"/>
        </w:rPr>
        <w:t xml:space="preserve"> по теме</w:t>
      </w:r>
      <w:r w:rsidRPr="008E282B">
        <w:rPr>
          <w:rFonts w:ascii="Times New Roman" w:hAnsi="Times New Roman" w:cs="Times New Roman"/>
          <w:sz w:val="28"/>
        </w:rPr>
        <w:t>в коммуникативной среде общения;</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способствовать развитию страноведческого кругозора студентов;</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совершенствовать умения отбора необходимой информации и представлению ее в</w:t>
      </w:r>
      <w:r w:rsidR="001D3E09">
        <w:rPr>
          <w:rFonts w:ascii="Times New Roman" w:hAnsi="Times New Roman" w:cs="Times New Roman"/>
          <w:sz w:val="28"/>
        </w:rPr>
        <w:t xml:space="preserve"> интеллект-карте</w:t>
      </w:r>
      <w:r w:rsidRPr="008E282B">
        <w:rPr>
          <w:rFonts w:ascii="Times New Roman" w:hAnsi="Times New Roman" w:cs="Times New Roman"/>
          <w:sz w:val="28"/>
        </w:rPr>
        <w:t>;</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закрепить знания студентов в использовании лексических и грамматических конструкций в речевой профессиональной ситуации.</w:t>
      </w:r>
    </w:p>
    <w:p w:rsidR="008E282B" w:rsidRPr="001D3E09" w:rsidRDefault="008E282B" w:rsidP="00112E13">
      <w:pPr>
        <w:spacing w:after="0"/>
        <w:jc w:val="both"/>
        <w:rPr>
          <w:rFonts w:ascii="Times New Roman" w:hAnsi="Times New Roman" w:cs="Times New Roman"/>
          <w:b/>
          <w:i/>
          <w:sz w:val="28"/>
        </w:rPr>
      </w:pPr>
      <w:r w:rsidRPr="001D3E09">
        <w:rPr>
          <w:rFonts w:ascii="Times New Roman" w:hAnsi="Times New Roman" w:cs="Times New Roman"/>
          <w:b/>
          <w:i/>
          <w:sz w:val="28"/>
        </w:rPr>
        <w:lastRenderedPageBreak/>
        <w:t xml:space="preserve">развивающие: </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способствовать:</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развитию эмоциональной сферы личности студентов;</w:t>
      </w:r>
    </w:p>
    <w:p w:rsidR="007F2299"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 xml:space="preserve">развитию  познавательной активности </w:t>
      </w:r>
      <w:r w:rsidR="001D3E09">
        <w:rPr>
          <w:rFonts w:ascii="Times New Roman" w:hAnsi="Times New Roman" w:cs="Times New Roman"/>
          <w:sz w:val="28"/>
        </w:rPr>
        <w:t xml:space="preserve">и творческого мышления </w:t>
      </w:r>
      <w:r w:rsidRPr="008E282B">
        <w:rPr>
          <w:rFonts w:ascii="Times New Roman" w:hAnsi="Times New Roman" w:cs="Times New Roman"/>
          <w:sz w:val="28"/>
        </w:rPr>
        <w:t>студентов;</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развитию  внимания, воображения и логики;</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развитию навыков иноязычной монологической речи студентов;</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способствовать развитию потребностей совершенствования в области профессиональной деятельности;</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способствовать повышению м</w:t>
      </w:r>
      <w:r w:rsidR="00D161ED">
        <w:rPr>
          <w:rFonts w:ascii="Times New Roman" w:hAnsi="Times New Roman" w:cs="Times New Roman"/>
          <w:sz w:val="28"/>
        </w:rPr>
        <w:t>отивации к изучению дисциплины.</w:t>
      </w:r>
    </w:p>
    <w:p w:rsidR="008E282B" w:rsidRPr="001D3E09" w:rsidRDefault="008E282B" w:rsidP="00112E13">
      <w:pPr>
        <w:spacing w:after="0"/>
        <w:jc w:val="both"/>
        <w:rPr>
          <w:rFonts w:ascii="Times New Roman" w:hAnsi="Times New Roman" w:cs="Times New Roman"/>
          <w:b/>
          <w:i/>
          <w:sz w:val="28"/>
        </w:rPr>
      </w:pPr>
      <w:r w:rsidRPr="001D3E09">
        <w:rPr>
          <w:rFonts w:ascii="Times New Roman" w:hAnsi="Times New Roman" w:cs="Times New Roman"/>
          <w:b/>
          <w:i/>
          <w:sz w:val="28"/>
        </w:rPr>
        <w:t xml:space="preserve">воспитательные: </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способствовать:</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формированию у студентов интереса к культуре стран</w:t>
      </w:r>
      <w:r w:rsidR="00D161ED">
        <w:rPr>
          <w:rFonts w:ascii="Times New Roman" w:hAnsi="Times New Roman" w:cs="Times New Roman"/>
          <w:sz w:val="28"/>
        </w:rPr>
        <w:t xml:space="preserve"> изучаемого языка</w:t>
      </w:r>
      <w:r w:rsidRPr="008E282B">
        <w:rPr>
          <w:rFonts w:ascii="Times New Roman" w:hAnsi="Times New Roman" w:cs="Times New Roman"/>
          <w:sz w:val="28"/>
        </w:rPr>
        <w:t>;</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формированию толерантного отношения к людям, живущим в других странах;</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формированию компетенций эффе</w:t>
      </w:r>
      <w:r w:rsidR="00A84436">
        <w:rPr>
          <w:rFonts w:ascii="Times New Roman" w:hAnsi="Times New Roman" w:cs="Times New Roman"/>
          <w:sz w:val="28"/>
        </w:rPr>
        <w:t>ктивного взаимодействия в  команде</w:t>
      </w:r>
      <w:r w:rsidRPr="008E282B">
        <w:rPr>
          <w:rFonts w:ascii="Times New Roman" w:hAnsi="Times New Roman" w:cs="Times New Roman"/>
          <w:sz w:val="28"/>
        </w:rPr>
        <w:t>;</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воспитанию куль</w:t>
      </w:r>
      <w:r w:rsidR="00D161ED">
        <w:rPr>
          <w:rFonts w:ascii="Times New Roman" w:hAnsi="Times New Roman" w:cs="Times New Roman"/>
          <w:sz w:val="28"/>
        </w:rPr>
        <w:t>туры профессионального общения.</w:t>
      </w:r>
    </w:p>
    <w:p w:rsidR="008E282B" w:rsidRDefault="008E282B" w:rsidP="00112E13">
      <w:pPr>
        <w:spacing w:after="0"/>
        <w:jc w:val="both"/>
        <w:rPr>
          <w:rFonts w:ascii="Times New Roman" w:hAnsi="Times New Roman" w:cs="Times New Roman"/>
          <w:b/>
          <w:color w:val="000000" w:themeColor="text1"/>
          <w:sz w:val="28"/>
        </w:rPr>
      </w:pPr>
      <w:r w:rsidRPr="00D161ED">
        <w:rPr>
          <w:rFonts w:ascii="Times New Roman" w:hAnsi="Times New Roman" w:cs="Times New Roman"/>
          <w:b/>
          <w:sz w:val="28"/>
        </w:rPr>
        <w:t xml:space="preserve">Выдержка из ФГОС по специальности </w:t>
      </w:r>
      <w:r w:rsidR="00F01DAE" w:rsidRPr="00F01DAE">
        <w:rPr>
          <w:rFonts w:ascii="Times New Roman" w:hAnsi="Times New Roman" w:cs="Times New Roman"/>
          <w:b/>
          <w:color w:val="000000" w:themeColor="text1"/>
          <w:sz w:val="28"/>
        </w:rPr>
        <w:t>19.02.10 «Технология продукции общественного питания»</w:t>
      </w:r>
      <w:r w:rsidR="00F01DAE">
        <w:rPr>
          <w:rFonts w:ascii="Times New Roman" w:hAnsi="Times New Roman" w:cs="Times New Roman"/>
          <w:b/>
          <w:color w:val="000000" w:themeColor="text1"/>
          <w:sz w:val="28"/>
        </w:rPr>
        <w:t xml:space="preserve"> (дисциплина ОГСЭ.03 Иностранный язык)</w:t>
      </w:r>
    </w:p>
    <w:p w:rsidR="00112E13" w:rsidRPr="00112E13" w:rsidRDefault="00112E13" w:rsidP="00112E13">
      <w:pPr>
        <w:spacing w:after="0"/>
        <w:jc w:val="both"/>
        <w:rPr>
          <w:rFonts w:ascii="Times New Roman" w:hAnsi="Times New Roman" w:cs="Times New Roman"/>
          <w:sz w:val="28"/>
        </w:rPr>
      </w:pPr>
      <w:r w:rsidRPr="008E282B">
        <w:rPr>
          <w:rFonts w:ascii="Times New Roman" w:hAnsi="Times New Roman" w:cs="Times New Roman"/>
          <w:sz w:val="28"/>
        </w:rPr>
        <w:t>Требования к результатам освоения основной профессионально</w:t>
      </w:r>
      <w:r>
        <w:rPr>
          <w:rFonts w:ascii="Times New Roman" w:hAnsi="Times New Roman" w:cs="Times New Roman"/>
          <w:sz w:val="28"/>
        </w:rPr>
        <w:t>й образовательной программы:</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 xml:space="preserve">студенты должны уметь: </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общаться (устно и письменно) на иностранном языке на профессиональные и повседневные темы;</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переводить (со словарем) иностранные тексты профессиональной направленности;</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самостоятельно совершенствовать устную и письменную речь, пополнять словарный запас.</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 xml:space="preserve">Студенты должны знать: </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8E282B" w:rsidRPr="008E282B" w:rsidRDefault="00F01DAE" w:rsidP="00112E13">
      <w:pPr>
        <w:spacing w:after="0"/>
        <w:jc w:val="both"/>
        <w:rPr>
          <w:rFonts w:ascii="Times New Roman" w:hAnsi="Times New Roman" w:cs="Times New Roman"/>
          <w:sz w:val="28"/>
        </w:rPr>
      </w:pPr>
      <w:r>
        <w:rPr>
          <w:rFonts w:ascii="Times New Roman" w:hAnsi="Times New Roman" w:cs="Times New Roman"/>
          <w:sz w:val="28"/>
        </w:rPr>
        <w:t xml:space="preserve">Техник-технолог </w:t>
      </w:r>
      <w:r w:rsidR="008E282B" w:rsidRPr="008E282B">
        <w:rPr>
          <w:rFonts w:ascii="Times New Roman" w:hAnsi="Times New Roman" w:cs="Times New Roman"/>
          <w:sz w:val="28"/>
        </w:rPr>
        <w:t>должен обладать общими компетенциями, включающими в себя способность:</w:t>
      </w:r>
    </w:p>
    <w:p w:rsidR="00FB020D" w:rsidRDefault="00F01DAE" w:rsidP="00112E13">
      <w:pPr>
        <w:spacing w:after="0"/>
        <w:jc w:val="both"/>
        <w:rPr>
          <w:rFonts w:ascii="Times New Roman" w:hAnsi="Times New Roman" w:cs="Times New Roman"/>
          <w:sz w:val="28"/>
        </w:rPr>
      </w:pPr>
      <w:r w:rsidRPr="00F01DAE">
        <w:rPr>
          <w:rFonts w:ascii="Times New Roman" w:hAnsi="Times New Roman" w:cs="Times New Roman"/>
          <w:sz w:val="28"/>
        </w:rPr>
        <w:t>ОК 1. Понимать сущность и социальную значимость своей будущей профессии, проявлять к ней устойчивый интерес.</w:t>
      </w:r>
    </w:p>
    <w:p w:rsidR="00F01DAE" w:rsidRDefault="00F01DAE" w:rsidP="00112E13">
      <w:pPr>
        <w:spacing w:after="0"/>
        <w:jc w:val="both"/>
        <w:rPr>
          <w:rFonts w:ascii="Times New Roman" w:hAnsi="Times New Roman" w:cs="Times New Roman"/>
          <w:sz w:val="28"/>
        </w:rPr>
      </w:pPr>
      <w:r w:rsidRPr="00F01DAE">
        <w:rPr>
          <w:rFonts w:ascii="Times New Roman" w:hAnsi="Times New Roman" w:cs="Times New Roman"/>
          <w:sz w:val="28"/>
        </w:rPr>
        <w:lastRenderedPageBreak/>
        <w:t xml:space="preserve"> ОК 2. Организовывать собственную деятельность, определять методы и способы выполнения профессиональных задач, оценивать их эффективность и качество. </w:t>
      </w:r>
    </w:p>
    <w:p w:rsidR="00F01DAE" w:rsidRDefault="00F01DAE" w:rsidP="00112E13">
      <w:pPr>
        <w:spacing w:after="0"/>
        <w:jc w:val="both"/>
        <w:rPr>
          <w:rFonts w:ascii="Times New Roman" w:hAnsi="Times New Roman" w:cs="Times New Roman"/>
          <w:sz w:val="28"/>
        </w:rPr>
      </w:pPr>
      <w:r w:rsidRPr="00F01DAE">
        <w:rPr>
          <w:rFonts w:ascii="Times New Roman" w:hAnsi="Times New Roman" w:cs="Times New Roman"/>
          <w:sz w:val="28"/>
        </w:rPr>
        <w:t xml:space="preserve">ОК 3. Решать проблемы, оценивать риски и принимать решения в нестандартных ситуациях. </w:t>
      </w:r>
    </w:p>
    <w:p w:rsidR="00F01DAE" w:rsidRDefault="00F01DAE" w:rsidP="00112E13">
      <w:pPr>
        <w:spacing w:after="0"/>
        <w:jc w:val="both"/>
        <w:rPr>
          <w:rFonts w:ascii="Times New Roman" w:hAnsi="Times New Roman" w:cs="Times New Roman"/>
          <w:sz w:val="28"/>
        </w:rPr>
      </w:pPr>
      <w:r w:rsidRPr="00F01DAE">
        <w:rPr>
          <w:rFonts w:ascii="Times New Roman" w:hAnsi="Times New Roman" w:cs="Times New Roman"/>
          <w:sz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F01DAE" w:rsidRDefault="00F01DAE" w:rsidP="00112E13">
      <w:pPr>
        <w:spacing w:after="0"/>
        <w:jc w:val="both"/>
        <w:rPr>
          <w:rFonts w:ascii="Times New Roman" w:hAnsi="Times New Roman" w:cs="Times New Roman"/>
          <w:sz w:val="28"/>
        </w:rPr>
      </w:pPr>
      <w:r w:rsidRPr="00F01DAE">
        <w:rPr>
          <w:rFonts w:ascii="Times New Roman" w:hAnsi="Times New Roman" w:cs="Times New Roman"/>
          <w:sz w:val="28"/>
        </w:rPr>
        <w:t xml:space="preserve">ОК 5. Использовать информационно-коммуникационные технологии для совершенствования профессиональной деятельности. </w:t>
      </w:r>
    </w:p>
    <w:p w:rsidR="00F01DAE" w:rsidRDefault="00F01DAE" w:rsidP="00112E13">
      <w:pPr>
        <w:spacing w:after="0"/>
        <w:jc w:val="both"/>
        <w:rPr>
          <w:rFonts w:ascii="Times New Roman" w:hAnsi="Times New Roman" w:cs="Times New Roman"/>
          <w:sz w:val="28"/>
        </w:rPr>
      </w:pPr>
      <w:r w:rsidRPr="00F01DAE">
        <w:rPr>
          <w:rFonts w:ascii="Times New Roman" w:hAnsi="Times New Roman" w:cs="Times New Roman"/>
          <w:sz w:val="28"/>
        </w:rPr>
        <w:t xml:space="preserve">ОК 6. Работать в коллективе и команде, обеспечивать ее сплочение, эффективно общаться с коллегами, руководством, потребителями. </w:t>
      </w:r>
    </w:p>
    <w:p w:rsidR="007F2299" w:rsidRPr="0097043C" w:rsidRDefault="007F2299" w:rsidP="00112E13">
      <w:pPr>
        <w:spacing w:after="0"/>
        <w:jc w:val="both"/>
        <w:rPr>
          <w:rFonts w:ascii="Times New Roman" w:hAnsi="Times New Roman" w:cs="Times New Roman"/>
          <w:b/>
          <w:sz w:val="28"/>
        </w:rPr>
      </w:pPr>
      <w:r w:rsidRPr="0097043C">
        <w:rPr>
          <w:rFonts w:ascii="Times New Roman" w:hAnsi="Times New Roman" w:cs="Times New Roman"/>
          <w:b/>
          <w:sz w:val="28"/>
        </w:rPr>
        <w:t>Межпредметные связи:</w:t>
      </w:r>
    </w:p>
    <w:p w:rsidR="007F2299" w:rsidRDefault="007F2299" w:rsidP="00112E13">
      <w:pPr>
        <w:spacing w:after="0"/>
        <w:jc w:val="both"/>
        <w:rPr>
          <w:rFonts w:ascii="Times New Roman" w:hAnsi="Times New Roman" w:cs="Times New Roman"/>
          <w:b/>
          <w:sz w:val="28"/>
        </w:rPr>
      </w:pPr>
      <w:r>
        <w:rPr>
          <w:rFonts w:ascii="Times New Roman" w:hAnsi="Times New Roman" w:cs="Times New Roman"/>
          <w:sz w:val="28"/>
        </w:rPr>
        <w:t>ОУП.016 Русский язык,  ОП. 04 Информационные системы в профессиональной деятельности, ПМ.04 Организация процесса приготовления и приготовление сложных хлебобулочных, мучных и кондитерских изделий.</w:t>
      </w:r>
    </w:p>
    <w:p w:rsidR="008E282B" w:rsidRPr="00D161ED" w:rsidRDefault="008E282B" w:rsidP="00112E13">
      <w:pPr>
        <w:spacing w:after="0"/>
        <w:jc w:val="both"/>
        <w:rPr>
          <w:rFonts w:ascii="Times New Roman" w:hAnsi="Times New Roman" w:cs="Times New Roman"/>
          <w:b/>
          <w:sz w:val="28"/>
        </w:rPr>
      </w:pPr>
      <w:r w:rsidRPr="00D161ED">
        <w:rPr>
          <w:rFonts w:ascii="Times New Roman" w:hAnsi="Times New Roman" w:cs="Times New Roman"/>
          <w:b/>
          <w:sz w:val="28"/>
        </w:rPr>
        <w:t xml:space="preserve">Методы обучения: </w:t>
      </w:r>
    </w:p>
    <w:p w:rsidR="008E282B" w:rsidRPr="00A5736E" w:rsidRDefault="008E282B" w:rsidP="00112E13">
      <w:pPr>
        <w:spacing w:after="0"/>
        <w:jc w:val="both"/>
        <w:rPr>
          <w:rFonts w:ascii="Times New Roman" w:hAnsi="Times New Roman" w:cs="Times New Roman"/>
          <w:color w:val="FF0000"/>
          <w:sz w:val="28"/>
        </w:rPr>
      </w:pPr>
      <w:r w:rsidRPr="008E282B">
        <w:rPr>
          <w:rFonts w:ascii="Times New Roman" w:hAnsi="Times New Roman" w:cs="Times New Roman"/>
          <w:sz w:val="28"/>
        </w:rPr>
        <w:t>интеллект-карта</w:t>
      </w:r>
      <w:r w:rsidR="00A5736E">
        <w:rPr>
          <w:rFonts w:ascii="Times New Roman" w:hAnsi="Times New Roman" w:cs="Times New Roman"/>
          <w:sz w:val="28"/>
        </w:rPr>
        <w:t xml:space="preserve"> (</w:t>
      </w:r>
      <w:r w:rsidR="002D3AE5">
        <w:rPr>
          <w:rFonts w:ascii="Times New Roman" w:hAnsi="Times New Roman" w:cs="Times New Roman"/>
          <w:sz w:val="28"/>
          <w:lang w:val="en-US"/>
        </w:rPr>
        <w:t>mindmap</w:t>
      </w:r>
      <w:r w:rsidR="00A5736E">
        <w:rPr>
          <w:rFonts w:ascii="Times New Roman" w:hAnsi="Times New Roman" w:cs="Times New Roman"/>
          <w:sz w:val="28"/>
        </w:rPr>
        <w:t>)</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объяснительно-иллюстративный;</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интерактивный;</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методы стимулирования и мотивации к изучению иностранного языка;</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грамматико-переводной метод;</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коммуникативный метод;</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м</w:t>
      </w:r>
      <w:r w:rsidR="00D161ED">
        <w:rPr>
          <w:rFonts w:ascii="Times New Roman" w:hAnsi="Times New Roman" w:cs="Times New Roman"/>
          <w:sz w:val="28"/>
        </w:rPr>
        <w:t>етод обучения в сотрудничестве.</w:t>
      </w:r>
    </w:p>
    <w:p w:rsidR="008E282B" w:rsidRPr="00D161ED" w:rsidRDefault="008E282B" w:rsidP="00112E13">
      <w:pPr>
        <w:spacing w:after="0"/>
        <w:jc w:val="both"/>
        <w:rPr>
          <w:rFonts w:ascii="Times New Roman" w:hAnsi="Times New Roman" w:cs="Times New Roman"/>
          <w:b/>
          <w:sz w:val="28"/>
        </w:rPr>
      </w:pPr>
      <w:r w:rsidRPr="00D161ED">
        <w:rPr>
          <w:rFonts w:ascii="Times New Roman" w:hAnsi="Times New Roman" w:cs="Times New Roman"/>
          <w:b/>
          <w:sz w:val="28"/>
        </w:rPr>
        <w:t xml:space="preserve">Дидактические средства обучения: </w:t>
      </w:r>
    </w:p>
    <w:p w:rsidR="008E282B" w:rsidRPr="008E282B" w:rsidRDefault="008E282B" w:rsidP="00112E13">
      <w:pPr>
        <w:spacing w:after="0"/>
        <w:jc w:val="both"/>
        <w:rPr>
          <w:rFonts w:ascii="Times New Roman" w:hAnsi="Times New Roman" w:cs="Times New Roman"/>
          <w:sz w:val="28"/>
        </w:rPr>
      </w:pPr>
      <w:r w:rsidRPr="008E282B">
        <w:rPr>
          <w:rFonts w:ascii="Times New Roman" w:hAnsi="Times New Roman" w:cs="Times New Roman"/>
          <w:sz w:val="28"/>
        </w:rPr>
        <w:t>УМК учебного занятия;</w:t>
      </w:r>
    </w:p>
    <w:p w:rsidR="008E282B" w:rsidRPr="0097043C" w:rsidRDefault="008E282B" w:rsidP="00112E13">
      <w:pPr>
        <w:spacing w:after="0"/>
        <w:jc w:val="both"/>
        <w:rPr>
          <w:rFonts w:ascii="Times New Roman" w:hAnsi="Times New Roman" w:cs="Times New Roman"/>
          <w:sz w:val="28"/>
        </w:rPr>
      </w:pPr>
      <w:r w:rsidRPr="0097043C">
        <w:rPr>
          <w:rFonts w:ascii="Times New Roman" w:hAnsi="Times New Roman" w:cs="Times New Roman"/>
          <w:sz w:val="28"/>
        </w:rPr>
        <w:t>раздаточный дидактический материал;</w:t>
      </w:r>
    </w:p>
    <w:p w:rsidR="008E282B" w:rsidRPr="0097043C" w:rsidRDefault="00FB020D" w:rsidP="00112E13">
      <w:pPr>
        <w:spacing w:after="0"/>
        <w:jc w:val="both"/>
        <w:rPr>
          <w:rFonts w:ascii="Times New Roman" w:hAnsi="Times New Roman" w:cs="Times New Roman"/>
          <w:sz w:val="28"/>
        </w:rPr>
      </w:pPr>
      <w:r>
        <w:rPr>
          <w:rFonts w:ascii="Times New Roman" w:hAnsi="Times New Roman" w:cs="Times New Roman"/>
          <w:sz w:val="28"/>
        </w:rPr>
        <w:t>смайлики</w:t>
      </w:r>
      <w:r w:rsidR="008E282B" w:rsidRPr="0097043C">
        <w:rPr>
          <w:rFonts w:ascii="Times New Roman" w:hAnsi="Times New Roman" w:cs="Times New Roman"/>
          <w:sz w:val="28"/>
        </w:rPr>
        <w:t xml:space="preserve"> для </w:t>
      </w:r>
      <w:r>
        <w:rPr>
          <w:rFonts w:ascii="Times New Roman" w:hAnsi="Times New Roman" w:cs="Times New Roman"/>
          <w:sz w:val="28"/>
        </w:rPr>
        <w:t>проведения этапа рефлексии</w:t>
      </w:r>
      <w:r w:rsidR="008E282B" w:rsidRPr="0097043C">
        <w:rPr>
          <w:rFonts w:ascii="Times New Roman" w:hAnsi="Times New Roman" w:cs="Times New Roman"/>
          <w:sz w:val="28"/>
        </w:rPr>
        <w:t>;</w:t>
      </w:r>
    </w:p>
    <w:p w:rsidR="00946C90" w:rsidRPr="0097043C" w:rsidRDefault="00946C90" w:rsidP="00112E13">
      <w:pPr>
        <w:spacing w:after="0"/>
        <w:jc w:val="both"/>
        <w:rPr>
          <w:rFonts w:ascii="Times New Roman" w:hAnsi="Times New Roman" w:cs="Times New Roman"/>
          <w:sz w:val="28"/>
        </w:rPr>
      </w:pPr>
      <w:r>
        <w:rPr>
          <w:rFonts w:ascii="Times New Roman" w:hAnsi="Times New Roman" w:cs="Times New Roman"/>
          <w:sz w:val="28"/>
        </w:rPr>
        <w:t>музыкальный фрагмент</w:t>
      </w:r>
      <w:r w:rsidR="00112E13" w:rsidRPr="00112E13">
        <w:rPr>
          <w:rFonts w:ascii="Times New Roman" w:hAnsi="Times New Roman" w:cs="Times New Roman"/>
          <w:sz w:val="28"/>
        </w:rPr>
        <w:t>(</w:t>
      </w:r>
      <w:r w:rsidR="00112E13" w:rsidRPr="00112E13">
        <w:rPr>
          <w:rFonts w:ascii="Times New Roman" w:hAnsi="Times New Roman" w:cs="Times New Roman"/>
          <w:sz w:val="28"/>
          <w:lang w:val="en-US"/>
        </w:rPr>
        <w:t>Joy</w:t>
      </w:r>
      <w:r w:rsidR="00112E13" w:rsidRPr="00112E13">
        <w:rPr>
          <w:rFonts w:ascii="Times New Roman" w:hAnsi="Times New Roman" w:cs="Times New Roman"/>
          <w:sz w:val="28"/>
        </w:rPr>
        <w:t xml:space="preserve"> – «</w:t>
      </w:r>
      <w:r w:rsidR="00112E13" w:rsidRPr="00112E13">
        <w:rPr>
          <w:rFonts w:ascii="Times New Roman" w:hAnsi="Times New Roman" w:cs="Times New Roman"/>
          <w:sz w:val="28"/>
          <w:lang w:val="en-US"/>
        </w:rPr>
        <w:t>Valerie</w:t>
      </w:r>
      <w:r w:rsidR="00112E13" w:rsidRPr="00112E13">
        <w:rPr>
          <w:rFonts w:ascii="Times New Roman" w:hAnsi="Times New Roman" w:cs="Times New Roman"/>
          <w:sz w:val="28"/>
        </w:rPr>
        <w:t>»)</w:t>
      </w:r>
      <w:r>
        <w:rPr>
          <w:rFonts w:ascii="Times New Roman" w:hAnsi="Times New Roman" w:cs="Times New Roman"/>
          <w:sz w:val="28"/>
        </w:rPr>
        <w:t>;</w:t>
      </w:r>
    </w:p>
    <w:p w:rsidR="00946C90" w:rsidRDefault="00FB020D" w:rsidP="00112E13">
      <w:pPr>
        <w:spacing w:after="0"/>
        <w:jc w:val="both"/>
        <w:rPr>
          <w:rFonts w:ascii="Times New Roman" w:hAnsi="Times New Roman" w:cs="Times New Roman"/>
          <w:sz w:val="28"/>
        </w:rPr>
      </w:pPr>
      <w:r>
        <w:rPr>
          <w:rFonts w:ascii="Times New Roman" w:hAnsi="Times New Roman" w:cs="Times New Roman"/>
          <w:sz w:val="28"/>
        </w:rPr>
        <w:t>виде</w:t>
      </w:r>
      <w:r w:rsidR="00717B54">
        <w:rPr>
          <w:rFonts w:ascii="Times New Roman" w:hAnsi="Times New Roman" w:cs="Times New Roman"/>
          <w:sz w:val="28"/>
        </w:rPr>
        <w:t>о</w:t>
      </w:r>
      <w:r>
        <w:rPr>
          <w:rFonts w:ascii="Times New Roman" w:hAnsi="Times New Roman" w:cs="Times New Roman"/>
          <w:sz w:val="28"/>
        </w:rPr>
        <w:t>фрагмент</w:t>
      </w:r>
      <w:r w:rsidR="00112E13">
        <w:rPr>
          <w:rFonts w:ascii="Times New Roman" w:hAnsi="Times New Roman" w:cs="Times New Roman"/>
          <w:sz w:val="28"/>
        </w:rPr>
        <w:t xml:space="preserve"> (название, режим доступа)</w:t>
      </w:r>
      <w:r w:rsidR="00946C90">
        <w:rPr>
          <w:rFonts w:ascii="Times New Roman" w:hAnsi="Times New Roman" w:cs="Times New Roman"/>
          <w:sz w:val="28"/>
        </w:rPr>
        <w:t>;</w:t>
      </w:r>
    </w:p>
    <w:p w:rsidR="008E282B" w:rsidRPr="0097043C" w:rsidRDefault="008E282B" w:rsidP="00112E13">
      <w:pPr>
        <w:spacing w:after="0"/>
        <w:jc w:val="both"/>
        <w:rPr>
          <w:rFonts w:ascii="Times New Roman" w:hAnsi="Times New Roman" w:cs="Times New Roman"/>
          <w:sz w:val="28"/>
        </w:rPr>
      </w:pPr>
      <w:r w:rsidRPr="0097043C">
        <w:rPr>
          <w:rFonts w:ascii="Times New Roman" w:hAnsi="Times New Roman" w:cs="Times New Roman"/>
          <w:sz w:val="28"/>
        </w:rPr>
        <w:lastRenderedPageBreak/>
        <w:t>памятка по созданию интеллект-карты;</w:t>
      </w:r>
    </w:p>
    <w:p w:rsidR="008E282B" w:rsidRPr="0097043C" w:rsidRDefault="008E282B" w:rsidP="00112E13">
      <w:pPr>
        <w:spacing w:after="0"/>
        <w:jc w:val="both"/>
        <w:rPr>
          <w:rFonts w:ascii="Times New Roman" w:hAnsi="Times New Roman" w:cs="Times New Roman"/>
          <w:sz w:val="28"/>
        </w:rPr>
      </w:pPr>
      <w:r w:rsidRPr="0097043C">
        <w:rPr>
          <w:rFonts w:ascii="Times New Roman" w:hAnsi="Times New Roman" w:cs="Times New Roman"/>
          <w:sz w:val="28"/>
        </w:rPr>
        <w:t>тематическая учебная презентация;</w:t>
      </w:r>
    </w:p>
    <w:p w:rsidR="008E282B" w:rsidRPr="00D161ED" w:rsidRDefault="008E282B" w:rsidP="00112E13">
      <w:pPr>
        <w:spacing w:after="0"/>
        <w:jc w:val="both"/>
        <w:rPr>
          <w:rFonts w:ascii="Times New Roman" w:hAnsi="Times New Roman" w:cs="Times New Roman"/>
          <w:b/>
          <w:sz w:val="28"/>
        </w:rPr>
      </w:pPr>
      <w:r w:rsidRPr="00D161ED">
        <w:rPr>
          <w:rFonts w:ascii="Times New Roman" w:hAnsi="Times New Roman" w:cs="Times New Roman"/>
          <w:b/>
          <w:sz w:val="28"/>
        </w:rPr>
        <w:t xml:space="preserve">Технические средства обучения: </w:t>
      </w:r>
    </w:p>
    <w:p w:rsidR="008E282B" w:rsidRPr="0097043C" w:rsidRDefault="008E282B" w:rsidP="00112E13">
      <w:pPr>
        <w:spacing w:after="0"/>
        <w:jc w:val="both"/>
        <w:rPr>
          <w:rFonts w:ascii="Times New Roman" w:hAnsi="Times New Roman" w:cs="Times New Roman"/>
          <w:sz w:val="28"/>
        </w:rPr>
      </w:pPr>
      <w:r w:rsidRPr="0097043C">
        <w:rPr>
          <w:rFonts w:ascii="Times New Roman" w:hAnsi="Times New Roman" w:cs="Times New Roman"/>
          <w:sz w:val="28"/>
        </w:rPr>
        <w:t>экран;</w:t>
      </w:r>
    </w:p>
    <w:p w:rsidR="008E282B" w:rsidRPr="0097043C" w:rsidRDefault="008E282B" w:rsidP="00112E13">
      <w:pPr>
        <w:spacing w:after="0"/>
        <w:jc w:val="both"/>
        <w:rPr>
          <w:rFonts w:ascii="Times New Roman" w:hAnsi="Times New Roman" w:cs="Times New Roman"/>
          <w:sz w:val="28"/>
        </w:rPr>
      </w:pPr>
      <w:r w:rsidRPr="0097043C">
        <w:rPr>
          <w:rFonts w:ascii="Times New Roman" w:hAnsi="Times New Roman" w:cs="Times New Roman"/>
          <w:sz w:val="28"/>
        </w:rPr>
        <w:t>ноутбуки.</w:t>
      </w:r>
    </w:p>
    <w:p w:rsidR="00A5736E" w:rsidRPr="007F2299" w:rsidRDefault="00D161ED" w:rsidP="00112E13">
      <w:pPr>
        <w:spacing w:after="0"/>
        <w:jc w:val="both"/>
        <w:rPr>
          <w:rFonts w:ascii="Times New Roman" w:hAnsi="Times New Roman" w:cs="Times New Roman"/>
          <w:sz w:val="28"/>
        </w:rPr>
      </w:pPr>
      <w:r>
        <w:rPr>
          <w:rFonts w:ascii="Times New Roman" w:hAnsi="Times New Roman" w:cs="Times New Roman"/>
          <w:sz w:val="28"/>
        </w:rPr>
        <w:t>(презента</w:t>
      </w:r>
      <w:r w:rsidR="00C3191B">
        <w:rPr>
          <w:rFonts w:ascii="Times New Roman" w:hAnsi="Times New Roman" w:cs="Times New Roman"/>
          <w:sz w:val="28"/>
        </w:rPr>
        <w:t>ционный материал, видеоматериал</w:t>
      </w:r>
      <w:r>
        <w:rPr>
          <w:rFonts w:ascii="Times New Roman" w:hAnsi="Times New Roman" w:cs="Times New Roman"/>
          <w:sz w:val="28"/>
        </w:rPr>
        <w:t>)</w:t>
      </w:r>
    </w:p>
    <w:p w:rsidR="008E282B" w:rsidRPr="00CF0543" w:rsidRDefault="008E282B" w:rsidP="00112E13">
      <w:pPr>
        <w:spacing w:after="0"/>
        <w:jc w:val="both"/>
        <w:rPr>
          <w:rFonts w:ascii="Times New Roman" w:hAnsi="Times New Roman" w:cs="Times New Roman"/>
          <w:b/>
          <w:sz w:val="28"/>
        </w:rPr>
      </w:pPr>
      <w:r w:rsidRPr="00D161ED">
        <w:rPr>
          <w:rFonts w:ascii="Times New Roman" w:hAnsi="Times New Roman" w:cs="Times New Roman"/>
          <w:b/>
          <w:sz w:val="28"/>
        </w:rPr>
        <w:t>Литература</w:t>
      </w:r>
    </w:p>
    <w:p w:rsidR="008E282B" w:rsidRPr="0097043C" w:rsidRDefault="008E282B" w:rsidP="00112E13">
      <w:pPr>
        <w:spacing w:after="0"/>
        <w:jc w:val="both"/>
        <w:rPr>
          <w:rFonts w:ascii="Times New Roman" w:hAnsi="Times New Roman" w:cs="Times New Roman"/>
          <w:i/>
          <w:sz w:val="28"/>
        </w:rPr>
      </w:pPr>
      <w:r w:rsidRPr="0097043C">
        <w:rPr>
          <w:rFonts w:ascii="Times New Roman" w:hAnsi="Times New Roman" w:cs="Times New Roman"/>
          <w:i/>
          <w:sz w:val="28"/>
        </w:rPr>
        <w:t xml:space="preserve">Основная: </w:t>
      </w:r>
    </w:p>
    <w:p w:rsidR="00CF0543" w:rsidRPr="0097043C" w:rsidRDefault="00CF0543" w:rsidP="00112E13">
      <w:pPr>
        <w:spacing w:after="0"/>
        <w:jc w:val="both"/>
        <w:rPr>
          <w:rFonts w:ascii="Times New Roman" w:hAnsi="Times New Roman" w:cs="Times New Roman"/>
          <w:sz w:val="28"/>
        </w:rPr>
      </w:pPr>
      <w:r w:rsidRPr="0097043C">
        <w:rPr>
          <w:rFonts w:ascii="Times New Roman" w:hAnsi="Times New Roman" w:cs="Times New Roman"/>
          <w:bCs/>
          <w:sz w:val="28"/>
        </w:rPr>
        <w:t>1.</w:t>
      </w:r>
      <w:r w:rsidRPr="0097043C">
        <w:rPr>
          <w:rFonts w:ascii="Times New Roman" w:hAnsi="Times New Roman" w:cs="Times New Roman"/>
          <w:sz w:val="28"/>
        </w:rPr>
        <w:t>Щербакова, Н.И. Английский язык для специалистов сферы общественного питания: учебное пособие для студентов учреждений среднего профессионального образования. – М.: Издательский центр «Академия», 2018.- 376с.</w:t>
      </w:r>
    </w:p>
    <w:p w:rsidR="00CF0543" w:rsidRPr="0097043C" w:rsidRDefault="00CF0543" w:rsidP="00112E13">
      <w:pPr>
        <w:spacing w:after="0"/>
        <w:jc w:val="both"/>
        <w:rPr>
          <w:rFonts w:ascii="Times New Roman" w:hAnsi="Times New Roman" w:cs="Times New Roman"/>
          <w:i/>
          <w:sz w:val="28"/>
        </w:rPr>
      </w:pPr>
      <w:r w:rsidRPr="0097043C">
        <w:rPr>
          <w:rFonts w:ascii="Times New Roman" w:hAnsi="Times New Roman" w:cs="Times New Roman"/>
          <w:bCs/>
          <w:i/>
          <w:sz w:val="28"/>
        </w:rPr>
        <w:t>Дополнительные источники:</w:t>
      </w:r>
    </w:p>
    <w:p w:rsidR="00CF0543" w:rsidRPr="0097043C" w:rsidRDefault="00CF0543" w:rsidP="00112E13">
      <w:pPr>
        <w:spacing w:after="0"/>
        <w:jc w:val="both"/>
        <w:rPr>
          <w:rFonts w:ascii="Times New Roman" w:hAnsi="Times New Roman" w:cs="Times New Roman"/>
          <w:sz w:val="28"/>
        </w:rPr>
      </w:pPr>
      <w:r w:rsidRPr="0097043C">
        <w:rPr>
          <w:rFonts w:ascii="Times New Roman" w:hAnsi="Times New Roman" w:cs="Times New Roman"/>
          <w:sz w:val="28"/>
        </w:rPr>
        <w:t>1. Агабекян, И.П. Английский язык в сфере обслуживания. – Ростов н/Д, 2015.-287с.</w:t>
      </w:r>
    </w:p>
    <w:p w:rsidR="00CF0543" w:rsidRPr="0097043C" w:rsidRDefault="00CF0543" w:rsidP="00112E13">
      <w:pPr>
        <w:spacing w:after="0"/>
        <w:jc w:val="both"/>
        <w:rPr>
          <w:rFonts w:ascii="Times New Roman" w:hAnsi="Times New Roman" w:cs="Times New Roman"/>
          <w:sz w:val="28"/>
        </w:rPr>
      </w:pPr>
      <w:r w:rsidRPr="0097043C">
        <w:rPr>
          <w:rFonts w:ascii="Times New Roman" w:hAnsi="Times New Roman" w:cs="Times New Roman"/>
          <w:sz w:val="28"/>
        </w:rPr>
        <w:t>2.</w:t>
      </w:r>
      <w:hyperlink r:id="rId8" w:history="1">
        <w:r w:rsidRPr="0097043C">
          <w:rPr>
            <w:rStyle w:val="a5"/>
            <w:rFonts w:ascii="Times New Roman" w:hAnsi="Times New Roman" w:cs="Times New Roman"/>
            <w:color w:val="auto"/>
            <w:sz w:val="28"/>
            <w:u w:val="none"/>
          </w:rPr>
          <w:t>Мюллер</w:t>
        </w:r>
      </w:hyperlink>
      <w:r w:rsidRPr="0097043C">
        <w:rPr>
          <w:rFonts w:ascii="Times New Roman" w:hAnsi="Times New Roman" w:cs="Times New Roman"/>
          <w:sz w:val="28"/>
        </w:rPr>
        <w:t>,</w:t>
      </w:r>
      <w:r w:rsidRPr="0097043C">
        <w:rPr>
          <w:rFonts w:ascii="Times New Roman" w:hAnsi="Times New Roman" w:cs="Times New Roman"/>
          <w:i/>
          <w:iCs/>
          <w:sz w:val="28"/>
        </w:rPr>
        <w:t> </w:t>
      </w:r>
      <w:r w:rsidRPr="0097043C">
        <w:rPr>
          <w:rFonts w:ascii="Times New Roman" w:hAnsi="Times New Roman" w:cs="Times New Roman"/>
          <w:sz w:val="28"/>
        </w:rPr>
        <w:t>В.К. Англо-русский и русско-английский. – М.: </w:t>
      </w:r>
      <w:hyperlink r:id="rId9" w:history="1">
        <w:r w:rsidRPr="0097043C">
          <w:rPr>
            <w:rStyle w:val="a5"/>
            <w:rFonts w:ascii="Times New Roman" w:hAnsi="Times New Roman" w:cs="Times New Roman"/>
            <w:color w:val="auto"/>
            <w:sz w:val="28"/>
          </w:rPr>
          <w:t>Эксмо</w:t>
        </w:r>
      </w:hyperlink>
      <w:r w:rsidRPr="0097043C">
        <w:rPr>
          <w:rFonts w:ascii="Times New Roman" w:hAnsi="Times New Roman" w:cs="Times New Roman"/>
          <w:sz w:val="28"/>
        </w:rPr>
        <w:t>, 2016.-673с.</w:t>
      </w:r>
    </w:p>
    <w:p w:rsidR="00CF0543" w:rsidRPr="0097043C" w:rsidRDefault="00CF0543" w:rsidP="00112E13">
      <w:pPr>
        <w:spacing w:after="0"/>
        <w:jc w:val="both"/>
        <w:rPr>
          <w:rFonts w:ascii="Times New Roman" w:hAnsi="Times New Roman" w:cs="Times New Roman"/>
          <w:sz w:val="28"/>
        </w:rPr>
      </w:pPr>
      <w:r w:rsidRPr="0097043C">
        <w:rPr>
          <w:rFonts w:ascii="Times New Roman" w:hAnsi="Times New Roman" w:cs="Times New Roman"/>
          <w:sz w:val="28"/>
        </w:rPr>
        <w:t>3.Левченко В.В. Английский язык: учебник для СПО. – М.: Юрайт, 2017.- 315с.</w:t>
      </w:r>
    </w:p>
    <w:p w:rsidR="00CF0543" w:rsidRPr="0097043C" w:rsidRDefault="00CF0543" w:rsidP="00112E13">
      <w:pPr>
        <w:spacing w:after="0"/>
        <w:jc w:val="both"/>
        <w:rPr>
          <w:rFonts w:ascii="Times New Roman" w:hAnsi="Times New Roman" w:cs="Times New Roman"/>
          <w:sz w:val="28"/>
        </w:rPr>
      </w:pPr>
      <w:r w:rsidRPr="0097043C">
        <w:rPr>
          <w:rFonts w:ascii="Times New Roman" w:hAnsi="Times New Roman" w:cs="Times New Roman"/>
          <w:sz w:val="28"/>
        </w:rPr>
        <w:t>4. Кузьменкова, Ю.Б. Английский язык: учебник и практикум для СПО. – М.: Юрайт, 2017.-423с.</w:t>
      </w:r>
    </w:p>
    <w:p w:rsidR="008E282B" w:rsidRPr="0097043C" w:rsidRDefault="008E282B" w:rsidP="00112E13">
      <w:pPr>
        <w:spacing w:after="0"/>
        <w:jc w:val="both"/>
        <w:rPr>
          <w:rFonts w:ascii="Times New Roman" w:hAnsi="Times New Roman" w:cs="Times New Roman"/>
          <w:i/>
          <w:sz w:val="28"/>
        </w:rPr>
      </w:pPr>
      <w:r w:rsidRPr="0097043C">
        <w:rPr>
          <w:rFonts w:ascii="Times New Roman" w:hAnsi="Times New Roman" w:cs="Times New Roman"/>
          <w:i/>
          <w:sz w:val="28"/>
        </w:rPr>
        <w:t xml:space="preserve">Интернет-ресурсы: </w:t>
      </w:r>
    </w:p>
    <w:p w:rsidR="008E282B" w:rsidRPr="0097043C" w:rsidRDefault="008E282B" w:rsidP="00112E13">
      <w:pPr>
        <w:spacing w:after="0"/>
        <w:jc w:val="both"/>
        <w:rPr>
          <w:rFonts w:ascii="Times New Roman" w:hAnsi="Times New Roman" w:cs="Times New Roman"/>
          <w:sz w:val="28"/>
        </w:rPr>
      </w:pPr>
      <w:r w:rsidRPr="0097043C">
        <w:rPr>
          <w:rFonts w:ascii="Times New Roman" w:hAnsi="Times New Roman" w:cs="Times New Roman"/>
          <w:sz w:val="28"/>
        </w:rPr>
        <w:t>1. Методические рекомендации  и  разработки  уроков  ведущих  методистов  в  области преподавания английского языка [Электронный ресурс] /свободный доступ. Режим доступа:  http://www.uchportal.ru</w:t>
      </w:r>
    </w:p>
    <w:p w:rsidR="008E282B" w:rsidRPr="0097043C" w:rsidRDefault="008E282B" w:rsidP="00112E13">
      <w:pPr>
        <w:spacing w:after="0"/>
        <w:jc w:val="both"/>
        <w:rPr>
          <w:rFonts w:ascii="Times New Roman" w:hAnsi="Times New Roman" w:cs="Times New Roman"/>
          <w:sz w:val="28"/>
        </w:rPr>
      </w:pPr>
      <w:r w:rsidRPr="0097043C">
        <w:rPr>
          <w:rFonts w:ascii="Times New Roman" w:hAnsi="Times New Roman" w:cs="Times New Roman"/>
          <w:sz w:val="28"/>
        </w:rPr>
        <w:t>2.Методическими  разработками российских  преподавателей [Электронный ресурс] /свободный доступ. Режим доступа:  http://www.zavuch.info.ru</w:t>
      </w:r>
    </w:p>
    <w:p w:rsidR="008E282B" w:rsidRPr="0097043C" w:rsidRDefault="008E282B" w:rsidP="00112E13">
      <w:pPr>
        <w:spacing w:after="0"/>
        <w:jc w:val="both"/>
        <w:rPr>
          <w:rFonts w:ascii="Times New Roman" w:hAnsi="Times New Roman" w:cs="Times New Roman"/>
          <w:sz w:val="28"/>
        </w:rPr>
      </w:pPr>
      <w:r w:rsidRPr="0097043C">
        <w:rPr>
          <w:rFonts w:ascii="Times New Roman" w:hAnsi="Times New Roman" w:cs="Times New Roman"/>
          <w:sz w:val="28"/>
        </w:rPr>
        <w:t>3. Обучающие материалы [Электронный ресурс] /свободный доступ. Режим доступа:  http://www.pedsovet.su</w:t>
      </w:r>
    </w:p>
    <w:p w:rsidR="008E282B" w:rsidRDefault="008E282B" w:rsidP="00112E13">
      <w:pPr>
        <w:spacing w:after="0"/>
        <w:jc w:val="both"/>
        <w:rPr>
          <w:rFonts w:ascii="Times New Roman" w:hAnsi="Times New Roman" w:cs="Times New Roman"/>
          <w:sz w:val="28"/>
        </w:rPr>
      </w:pPr>
      <w:r w:rsidRPr="0097043C">
        <w:rPr>
          <w:rFonts w:ascii="Times New Roman" w:hAnsi="Times New Roman" w:cs="Times New Roman"/>
          <w:sz w:val="28"/>
        </w:rPr>
        <w:t xml:space="preserve">4. Практические материалы для совершенствования видоречевых навыков и умений [Электронный ресурс] /свободный доступ. Режим доступа: </w:t>
      </w:r>
      <w:hyperlink r:id="rId10" w:history="1">
        <w:r w:rsidR="003130A0" w:rsidRPr="004D7DC2">
          <w:rPr>
            <w:rStyle w:val="a5"/>
            <w:rFonts w:ascii="Times New Roman" w:hAnsi="Times New Roman" w:cs="Times New Roman"/>
            <w:sz w:val="28"/>
          </w:rPr>
          <w:t>http://www.englishhobby.ru</w:t>
        </w:r>
      </w:hyperlink>
    </w:p>
    <w:p w:rsidR="00F978BF" w:rsidRPr="00112E13" w:rsidRDefault="003130A0" w:rsidP="00112E13">
      <w:pPr>
        <w:spacing w:after="0"/>
        <w:jc w:val="both"/>
        <w:rPr>
          <w:rFonts w:ascii="Times New Roman" w:hAnsi="Times New Roman" w:cs="Times New Roman"/>
          <w:sz w:val="28"/>
        </w:rPr>
      </w:pPr>
      <w:r w:rsidRPr="002D3AE5">
        <w:rPr>
          <w:rFonts w:ascii="Times New Roman" w:hAnsi="Times New Roman" w:cs="Times New Roman"/>
          <w:sz w:val="28"/>
        </w:rPr>
        <w:t xml:space="preserve">5. </w:t>
      </w:r>
      <w:r w:rsidR="00025989">
        <w:rPr>
          <w:rFonts w:ascii="Times New Roman" w:hAnsi="Times New Roman" w:cs="Times New Roman"/>
          <w:sz w:val="28"/>
        </w:rPr>
        <w:t xml:space="preserve">Программа для работы с ментальными картами </w:t>
      </w:r>
      <w:r w:rsidR="00025989">
        <w:rPr>
          <w:rFonts w:ascii="Times New Roman" w:hAnsi="Times New Roman" w:cs="Times New Roman"/>
          <w:sz w:val="28"/>
          <w:lang w:val="en-US"/>
        </w:rPr>
        <w:t>XM</w:t>
      </w:r>
      <w:r w:rsidR="00C3191B" w:rsidRPr="002D3AE5">
        <w:rPr>
          <w:rFonts w:ascii="Times New Roman" w:hAnsi="Times New Roman" w:cs="Times New Roman"/>
          <w:sz w:val="28"/>
          <w:lang w:val="en-US"/>
        </w:rPr>
        <w:t>ind</w:t>
      </w:r>
      <w:r w:rsidR="00025989">
        <w:rPr>
          <w:rFonts w:ascii="Times New Roman" w:hAnsi="Times New Roman" w:cs="Times New Roman"/>
          <w:sz w:val="28"/>
          <w:lang w:val="en-US"/>
        </w:rPr>
        <w:t>Zen</w:t>
      </w:r>
      <w:r w:rsidR="00025989" w:rsidRPr="00025989">
        <w:rPr>
          <w:rFonts w:ascii="Times New Roman" w:hAnsi="Times New Roman" w:cs="Times New Roman"/>
          <w:sz w:val="28"/>
        </w:rPr>
        <w:t xml:space="preserve">. </w:t>
      </w:r>
      <w:r w:rsidR="00025989">
        <w:rPr>
          <w:rFonts w:ascii="Times New Roman" w:hAnsi="Times New Roman" w:cs="Times New Roman"/>
          <w:sz w:val="28"/>
        </w:rPr>
        <w:t xml:space="preserve">Режим доступа: </w:t>
      </w:r>
      <w:hyperlink r:id="rId11" w:history="1">
        <w:r w:rsidR="00025989" w:rsidRPr="0021211C">
          <w:rPr>
            <w:rStyle w:val="a5"/>
            <w:rFonts w:ascii="Times New Roman" w:hAnsi="Times New Roman" w:cs="Times New Roman"/>
            <w:sz w:val="28"/>
          </w:rPr>
          <w:t>https://xmind-map.ru</w:t>
        </w:r>
      </w:hyperlink>
    </w:p>
    <w:tbl>
      <w:tblPr>
        <w:tblpPr w:leftFromText="180" w:rightFromText="180" w:vertAnchor="text" w:horzAnchor="margin" w:tblpXSpec="center" w:tblpY="-1132"/>
        <w:tblW w:w="15128" w:type="dxa"/>
        <w:tblLayout w:type="fixed"/>
        <w:tblLook w:val="0000"/>
      </w:tblPr>
      <w:tblGrid>
        <w:gridCol w:w="1526"/>
        <w:gridCol w:w="2693"/>
        <w:gridCol w:w="3544"/>
        <w:gridCol w:w="3118"/>
        <w:gridCol w:w="1954"/>
        <w:gridCol w:w="31"/>
        <w:gridCol w:w="2262"/>
      </w:tblGrid>
      <w:tr w:rsidR="00174939" w:rsidRPr="00174939" w:rsidTr="00025989">
        <w:trPr>
          <w:gridAfter w:val="2"/>
          <w:wAfter w:w="2293" w:type="dxa"/>
          <w:trHeight w:val="47"/>
        </w:trPr>
        <w:tc>
          <w:tcPr>
            <w:tcW w:w="12835" w:type="dxa"/>
            <w:gridSpan w:val="5"/>
            <w:tcBorders>
              <w:bottom w:val="single" w:sz="4" w:space="0" w:color="000000"/>
            </w:tcBorders>
            <w:shd w:val="clear" w:color="auto" w:fill="auto"/>
          </w:tcPr>
          <w:p w:rsidR="00174939" w:rsidRDefault="00174939" w:rsidP="00112E13">
            <w:pPr>
              <w:suppressAutoHyphens/>
              <w:snapToGrid w:val="0"/>
              <w:spacing w:after="0"/>
              <w:jc w:val="both"/>
              <w:rPr>
                <w:rFonts w:ascii="Times New Roman" w:eastAsia="SimSun" w:hAnsi="Times New Roman" w:cs="Mangal"/>
                <w:b/>
                <w:bCs/>
                <w:kern w:val="1"/>
                <w:sz w:val="24"/>
                <w:szCs w:val="24"/>
                <w:lang w:eastAsia="hi-IN" w:bidi="hi-IN"/>
              </w:rPr>
            </w:pPr>
          </w:p>
          <w:p w:rsidR="00174939" w:rsidRDefault="00174939" w:rsidP="00112E13">
            <w:pPr>
              <w:suppressAutoHyphens/>
              <w:snapToGrid w:val="0"/>
              <w:spacing w:after="0"/>
              <w:jc w:val="center"/>
              <w:rPr>
                <w:rFonts w:ascii="Times New Roman" w:eastAsia="SimSun" w:hAnsi="Times New Roman" w:cs="Mangal"/>
                <w:b/>
                <w:bCs/>
                <w:kern w:val="1"/>
                <w:sz w:val="24"/>
                <w:szCs w:val="24"/>
                <w:lang w:eastAsia="hi-IN" w:bidi="hi-IN"/>
              </w:rPr>
            </w:pPr>
            <w:bookmarkStart w:id="0" w:name="_GoBack"/>
            <w:bookmarkEnd w:id="0"/>
          </w:p>
          <w:p w:rsidR="00174939" w:rsidRPr="00174939" w:rsidRDefault="00174939" w:rsidP="00112E13">
            <w:pPr>
              <w:suppressAutoHyphens/>
              <w:snapToGrid w:val="0"/>
              <w:spacing w:after="0"/>
              <w:jc w:val="center"/>
              <w:rPr>
                <w:rFonts w:ascii="Times New Roman" w:eastAsia="SimSun" w:hAnsi="Times New Roman" w:cs="Mangal"/>
                <w:b/>
                <w:bCs/>
                <w:kern w:val="1"/>
                <w:sz w:val="24"/>
                <w:szCs w:val="24"/>
                <w:lang w:eastAsia="hi-IN" w:bidi="hi-IN"/>
              </w:rPr>
            </w:pPr>
            <w:r w:rsidRPr="00174939">
              <w:rPr>
                <w:rFonts w:ascii="Times New Roman" w:eastAsia="SimSun" w:hAnsi="Times New Roman" w:cs="Mangal"/>
                <w:b/>
                <w:bCs/>
                <w:kern w:val="1"/>
                <w:sz w:val="24"/>
                <w:szCs w:val="24"/>
                <w:lang w:eastAsia="hi-IN" w:bidi="hi-IN"/>
              </w:rPr>
              <w:t>ПЛАН  УРОКА</w:t>
            </w:r>
          </w:p>
          <w:p w:rsidR="00174939" w:rsidRPr="00174939" w:rsidRDefault="00174939" w:rsidP="00112E13">
            <w:pPr>
              <w:suppressAutoHyphens/>
              <w:snapToGrid w:val="0"/>
              <w:spacing w:after="0"/>
              <w:jc w:val="both"/>
              <w:rPr>
                <w:rFonts w:ascii="Times New Roman" w:eastAsia="Times New Roman" w:hAnsi="Times New Roman" w:cs="Times New Roman"/>
                <w:sz w:val="24"/>
                <w:szCs w:val="24"/>
                <w:lang w:eastAsia="ar-SA"/>
              </w:rPr>
            </w:pPr>
          </w:p>
        </w:tc>
      </w:tr>
      <w:tr w:rsidR="00750361" w:rsidRPr="00174939" w:rsidTr="00AF29D6">
        <w:trPr>
          <w:trHeight w:val="47"/>
        </w:trPr>
        <w:tc>
          <w:tcPr>
            <w:tcW w:w="1526" w:type="dxa"/>
            <w:tcBorders>
              <w:top w:val="single" w:sz="4" w:space="0" w:color="000000"/>
              <w:left w:val="single" w:sz="4" w:space="0" w:color="000000"/>
              <w:bottom w:val="single" w:sz="4" w:space="0" w:color="000000"/>
            </w:tcBorders>
            <w:shd w:val="clear" w:color="auto" w:fill="auto"/>
          </w:tcPr>
          <w:p w:rsidR="00174939" w:rsidRPr="00174939" w:rsidRDefault="00174939" w:rsidP="00112E13">
            <w:pPr>
              <w:suppressAutoHyphens/>
              <w:snapToGrid w:val="0"/>
              <w:spacing w:after="0"/>
              <w:jc w:val="both"/>
              <w:rPr>
                <w:rFonts w:ascii="Times New Roman" w:eastAsia="SimSun" w:hAnsi="Times New Roman" w:cs="Mangal"/>
                <w:b/>
                <w:bCs/>
                <w:kern w:val="1"/>
                <w:sz w:val="24"/>
                <w:szCs w:val="24"/>
                <w:lang w:eastAsia="hi-IN" w:bidi="hi-IN"/>
              </w:rPr>
            </w:pPr>
            <w:r w:rsidRPr="00174939">
              <w:rPr>
                <w:rFonts w:ascii="Times New Roman" w:eastAsia="SimSun" w:hAnsi="Times New Roman" w:cs="Mangal"/>
                <w:b/>
                <w:bCs/>
                <w:kern w:val="1"/>
                <w:sz w:val="24"/>
                <w:szCs w:val="24"/>
                <w:lang w:eastAsia="hi-IN" w:bidi="hi-IN"/>
              </w:rPr>
              <w:t>Этап</w:t>
            </w:r>
          </w:p>
        </w:tc>
        <w:tc>
          <w:tcPr>
            <w:tcW w:w="2693" w:type="dxa"/>
            <w:tcBorders>
              <w:top w:val="single" w:sz="4" w:space="0" w:color="000000"/>
              <w:left w:val="single" w:sz="4" w:space="0" w:color="000000"/>
              <w:bottom w:val="single" w:sz="4" w:space="0" w:color="000000"/>
            </w:tcBorders>
            <w:shd w:val="clear" w:color="auto" w:fill="auto"/>
          </w:tcPr>
          <w:p w:rsidR="00174939" w:rsidRPr="00174939" w:rsidRDefault="00174939" w:rsidP="00112E13">
            <w:pPr>
              <w:suppressAutoHyphens/>
              <w:snapToGrid w:val="0"/>
              <w:spacing w:after="0"/>
              <w:jc w:val="both"/>
              <w:rPr>
                <w:rFonts w:ascii="Times New Roman" w:eastAsia="SimSun" w:hAnsi="Times New Roman" w:cs="Mangal"/>
                <w:b/>
                <w:bCs/>
                <w:kern w:val="1"/>
                <w:sz w:val="24"/>
                <w:szCs w:val="24"/>
                <w:lang w:eastAsia="hi-IN" w:bidi="hi-IN"/>
              </w:rPr>
            </w:pPr>
            <w:r w:rsidRPr="00174939">
              <w:rPr>
                <w:rFonts w:ascii="Times New Roman" w:eastAsia="SimSun" w:hAnsi="Times New Roman" w:cs="Mangal"/>
                <w:b/>
                <w:bCs/>
                <w:kern w:val="1"/>
                <w:sz w:val="24"/>
                <w:szCs w:val="24"/>
                <w:lang w:eastAsia="hi-IN" w:bidi="hi-IN"/>
              </w:rPr>
              <w:t>Содержание</w:t>
            </w:r>
          </w:p>
        </w:tc>
        <w:tc>
          <w:tcPr>
            <w:tcW w:w="3544" w:type="dxa"/>
            <w:tcBorders>
              <w:top w:val="single" w:sz="4" w:space="0" w:color="000000"/>
              <w:left w:val="single" w:sz="4" w:space="0" w:color="000000"/>
              <w:bottom w:val="single" w:sz="4" w:space="0" w:color="000000"/>
            </w:tcBorders>
            <w:shd w:val="clear" w:color="auto" w:fill="auto"/>
          </w:tcPr>
          <w:p w:rsidR="00174939" w:rsidRPr="00174939" w:rsidRDefault="00174939" w:rsidP="00112E13">
            <w:pPr>
              <w:suppressAutoHyphens/>
              <w:snapToGrid w:val="0"/>
              <w:spacing w:after="0"/>
              <w:jc w:val="both"/>
              <w:rPr>
                <w:rFonts w:ascii="Times New Roman" w:eastAsia="SimSun" w:hAnsi="Times New Roman" w:cs="Mangal"/>
                <w:b/>
                <w:bCs/>
                <w:kern w:val="1"/>
                <w:sz w:val="24"/>
                <w:szCs w:val="24"/>
                <w:lang w:eastAsia="hi-IN" w:bidi="hi-IN"/>
              </w:rPr>
            </w:pPr>
            <w:r w:rsidRPr="00174939">
              <w:rPr>
                <w:rFonts w:ascii="Times New Roman" w:eastAsia="SimSun" w:hAnsi="Times New Roman" w:cs="Mangal"/>
                <w:b/>
                <w:bCs/>
                <w:kern w:val="1"/>
                <w:sz w:val="24"/>
                <w:szCs w:val="24"/>
                <w:lang w:eastAsia="hi-IN" w:bidi="hi-IN"/>
              </w:rPr>
              <w:t>Деятельность</w:t>
            </w:r>
          </w:p>
          <w:p w:rsidR="00174939" w:rsidRPr="00174939" w:rsidRDefault="00174939" w:rsidP="00112E13">
            <w:pPr>
              <w:suppressAutoHyphens/>
              <w:spacing w:after="0"/>
              <w:jc w:val="both"/>
              <w:rPr>
                <w:rFonts w:ascii="Times New Roman" w:eastAsia="SimSun" w:hAnsi="Times New Roman" w:cs="Mangal"/>
                <w:b/>
                <w:bCs/>
                <w:kern w:val="1"/>
                <w:sz w:val="24"/>
                <w:szCs w:val="24"/>
                <w:lang w:eastAsia="hi-IN" w:bidi="hi-IN"/>
              </w:rPr>
            </w:pPr>
            <w:r w:rsidRPr="00174939">
              <w:rPr>
                <w:rFonts w:ascii="Times New Roman" w:eastAsia="SimSun" w:hAnsi="Times New Roman" w:cs="Mangal"/>
                <w:b/>
                <w:bCs/>
                <w:kern w:val="1"/>
                <w:sz w:val="24"/>
                <w:szCs w:val="24"/>
                <w:lang w:eastAsia="hi-IN" w:bidi="hi-IN"/>
              </w:rPr>
              <w:t>преподавателя</w:t>
            </w:r>
          </w:p>
        </w:tc>
        <w:tc>
          <w:tcPr>
            <w:tcW w:w="3118" w:type="dxa"/>
            <w:tcBorders>
              <w:top w:val="single" w:sz="4" w:space="0" w:color="000000"/>
              <w:left w:val="single" w:sz="4" w:space="0" w:color="000000"/>
              <w:bottom w:val="single" w:sz="4" w:space="0" w:color="000000"/>
            </w:tcBorders>
            <w:shd w:val="clear" w:color="auto" w:fill="auto"/>
          </w:tcPr>
          <w:p w:rsidR="00174939" w:rsidRPr="00174939" w:rsidRDefault="00174939" w:rsidP="00112E13">
            <w:pPr>
              <w:suppressAutoHyphens/>
              <w:snapToGrid w:val="0"/>
              <w:spacing w:after="0"/>
              <w:jc w:val="both"/>
              <w:rPr>
                <w:rFonts w:ascii="Times New Roman" w:eastAsia="SimSun" w:hAnsi="Times New Roman" w:cs="Mangal"/>
                <w:b/>
                <w:bCs/>
                <w:kern w:val="1"/>
                <w:sz w:val="24"/>
                <w:szCs w:val="24"/>
                <w:lang w:val="en-US" w:eastAsia="hi-IN" w:bidi="hi-IN"/>
              </w:rPr>
            </w:pPr>
            <w:r w:rsidRPr="00174939">
              <w:rPr>
                <w:rFonts w:ascii="Times New Roman" w:eastAsia="SimSun" w:hAnsi="Times New Roman" w:cs="Mangal"/>
                <w:b/>
                <w:bCs/>
                <w:kern w:val="1"/>
                <w:sz w:val="24"/>
                <w:szCs w:val="24"/>
                <w:lang w:eastAsia="hi-IN" w:bidi="hi-IN"/>
              </w:rPr>
              <w:t>Деятельность</w:t>
            </w:r>
          </w:p>
          <w:p w:rsidR="00174939" w:rsidRPr="00174939" w:rsidRDefault="00174939" w:rsidP="00112E13">
            <w:pPr>
              <w:suppressAutoHyphens/>
              <w:spacing w:after="0"/>
              <w:jc w:val="both"/>
              <w:rPr>
                <w:rFonts w:ascii="Times New Roman" w:eastAsia="SimSun" w:hAnsi="Times New Roman" w:cs="Mangal"/>
                <w:b/>
                <w:bCs/>
                <w:kern w:val="1"/>
                <w:sz w:val="24"/>
                <w:szCs w:val="24"/>
                <w:lang w:eastAsia="hi-IN" w:bidi="hi-IN"/>
              </w:rPr>
            </w:pPr>
            <w:r w:rsidRPr="00174939">
              <w:rPr>
                <w:rFonts w:ascii="Times New Roman" w:eastAsia="SimSun" w:hAnsi="Times New Roman" w:cs="Mangal"/>
                <w:b/>
                <w:bCs/>
                <w:kern w:val="1"/>
                <w:sz w:val="24"/>
                <w:szCs w:val="24"/>
                <w:lang w:eastAsia="hi-IN" w:bidi="hi-IN"/>
              </w:rPr>
              <w:t>студентов</w:t>
            </w:r>
          </w:p>
        </w:tc>
        <w:tc>
          <w:tcPr>
            <w:tcW w:w="1985" w:type="dxa"/>
            <w:gridSpan w:val="2"/>
            <w:tcBorders>
              <w:top w:val="single" w:sz="4" w:space="0" w:color="000000"/>
              <w:left w:val="single" w:sz="4" w:space="0" w:color="000000"/>
              <w:bottom w:val="single" w:sz="4" w:space="0" w:color="000000"/>
            </w:tcBorders>
            <w:shd w:val="clear" w:color="auto" w:fill="auto"/>
          </w:tcPr>
          <w:p w:rsidR="00174939" w:rsidRPr="00174939" w:rsidRDefault="00174939" w:rsidP="00112E13">
            <w:pPr>
              <w:suppressAutoHyphens/>
              <w:snapToGrid w:val="0"/>
              <w:spacing w:after="0"/>
              <w:jc w:val="both"/>
              <w:rPr>
                <w:rFonts w:ascii="Times New Roman" w:eastAsia="SimSun" w:hAnsi="Times New Roman" w:cs="Mangal"/>
                <w:b/>
                <w:bCs/>
                <w:kern w:val="1"/>
                <w:sz w:val="24"/>
                <w:szCs w:val="24"/>
                <w:lang w:val="en-US" w:eastAsia="hi-IN" w:bidi="hi-IN"/>
              </w:rPr>
            </w:pPr>
            <w:r w:rsidRPr="00174939">
              <w:rPr>
                <w:rFonts w:ascii="Times New Roman" w:eastAsia="SimSun" w:hAnsi="Times New Roman" w:cs="Mangal"/>
                <w:b/>
                <w:bCs/>
                <w:kern w:val="1"/>
                <w:sz w:val="24"/>
                <w:szCs w:val="24"/>
                <w:lang w:eastAsia="hi-IN" w:bidi="hi-IN"/>
              </w:rPr>
              <w:t>Обеспечение</w:t>
            </w:r>
          </w:p>
          <w:p w:rsidR="00174939" w:rsidRPr="00174939" w:rsidRDefault="00174939" w:rsidP="00112E13">
            <w:pPr>
              <w:suppressAutoHyphens/>
              <w:spacing w:after="0"/>
              <w:jc w:val="both"/>
              <w:rPr>
                <w:rFonts w:ascii="Times New Roman" w:eastAsia="SimSun" w:hAnsi="Times New Roman" w:cs="Mangal"/>
                <w:b/>
                <w:bCs/>
                <w:kern w:val="1"/>
                <w:sz w:val="24"/>
                <w:szCs w:val="24"/>
                <w:lang w:eastAsia="hi-IN" w:bidi="hi-IN"/>
              </w:rPr>
            </w:pPr>
            <w:r w:rsidRPr="00174939">
              <w:rPr>
                <w:rFonts w:ascii="Times New Roman" w:eastAsia="SimSun" w:hAnsi="Times New Roman" w:cs="Mangal"/>
                <w:b/>
                <w:bCs/>
                <w:kern w:val="1"/>
                <w:sz w:val="24"/>
                <w:szCs w:val="24"/>
                <w:lang w:eastAsia="hi-IN" w:bidi="hi-IN"/>
              </w:rPr>
              <w:t>этапа</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174939" w:rsidRPr="00174939" w:rsidRDefault="00174939" w:rsidP="00112E13">
            <w:pPr>
              <w:suppressAutoHyphens/>
              <w:snapToGrid w:val="0"/>
              <w:spacing w:after="0"/>
              <w:jc w:val="both"/>
              <w:rPr>
                <w:rFonts w:ascii="Times New Roman" w:eastAsia="SimSun" w:hAnsi="Times New Roman" w:cs="Mangal"/>
                <w:b/>
                <w:bCs/>
                <w:kern w:val="1"/>
                <w:sz w:val="24"/>
                <w:szCs w:val="24"/>
                <w:lang w:eastAsia="hi-IN" w:bidi="hi-IN"/>
              </w:rPr>
            </w:pPr>
            <w:r w:rsidRPr="00174939">
              <w:rPr>
                <w:rFonts w:ascii="Times New Roman" w:eastAsia="SimSun" w:hAnsi="Times New Roman" w:cs="Mangal"/>
                <w:b/>
                <w:bCs/>
                <w:kern w:val="1"/>
                <w:sz w:val="24"/>
                <w:szCs w:val="24"/>
                <w:lang w:eastAsia="hi-IN" w:bidi="hi-IN"/>
              </w:rPr>
              <w:t xml:space="preserve">Ожидаемый </w:t>
            </w:r>
          </w:p>
          <w:p w:rsidR="00174939" w:rsidRPr="00174939" w:rsidRDefault="00174939" w:rsidP="00112E13">
            <w:pPr>
              <w:suppressAutoHyphens/>
              <w:spacing w:after="0"/>
              <w:jc w:val="both"/>
              <w:rPr>
                <w:rFonts w:ascii="Times New Roman" w:eastAsia="SimSun" w:hAnsi="Times New Roman" w:cs="Mangal"/>
                <w:b/>
                <w:bCs/>
                <w:kern w:val="1"/>
                <w:sz w:val="24"/>
                <w:szCs w:val="24"/>
                <w:lang w:eastAsia="hi-IN" w:bidi="hi-IN"/>
              </w:rPr>
            </w:pPr>
            <w:r w:rsidRPr="00174939">
              <w:rPr>
                <w:rFonts w:ascii="Times New Roman" w:eastAsia="SimSun" w:hAnsi="Times New Roman" w:cs="Mangal"/>
                <w:b/>
                <w:bCs/>
                <w:kern w:val="1"/>
                <w:sz w:val="24"/>
                <w:szCs w:val="24"/>
                <w:lang w:eastAsia="hi-IN" w:bidi="hi-IN"/>
              </w:rPr>
              <w:t>результат</w:t>
            </w:r>
          </w:p>
        </w:tc>
      </w:tr>
      <w:tr w:rsidR="00750361" w:rsidRPr="00174939" w:rsidTr="00AF29D6">
        <w:trPr>
          <w:trHeight w:val="47"/>
        </w:trPr>
        <w:tc>
          <w:tcPr>
            <w:tcW w:w="1526" w:type="dxa"/>
            <w:tcBorders>
              <w:top w:val="single" w:sz="4" w:space="0" w:color="000000"/>
              <w:left w:val="single" w:sz="4" w:space="0" w:color="000000"/>
              <w:bottom w:val="single" w:sz="4" w:space="0" w:color="000000"/>
            </w:tcBorders>
            <w:shd w:val="clear" w:color="auto" w:fill="auto"/>
          </w:tcPr>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1. Начало учебного занятия</w:t>
            </w:r>
          </w:p>
          <w:p w:rsidR="00174939" w:rsidRPr="00174939" w:rsidRDefault="00174939" w:rsidP="00112E13">
            <w:pPr>
              <w:suppressAutoHyphens/>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(1 мин.)</w:t>
            </w:r>
          </w:p>
          <w:p w:rsidR="00174939" w:rsidRPr="00174939" w:rsidRDefault="00174939" w:rsidP="00112E13">
            <w:pPr>
              <w:suppressAutoHyphens/>
              <w:spacing w:after="0"/>
              <w:jc w:val="both"/>
              <w:rPr>
                <w:rFonts w:ascii="Times New Roman" w:eastAsia="SimSun" w:hAnsi="Times New Roman" w:cs="Mangal"/>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174939" w:rsidRPr="00174939" w:rsidRDefault="00174939"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приветствие</w:t>
            </w:r>
          </w:p>
          <w:p w:rsidR="00174939" w:rsidRPr="00174939" w:rsidRDefault="00174939" w:rsidP="00112E13">
            <w:pPr>
              <w:numPr>
                <w:ilvl w:val="0"/>
                <w:numId w:val="12"/>
              </w:numPr>
              <w:suppressAutoHyphens/>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проверка готовности студентов к учебному занятию</w:t>
            </w:r>
          </w:p>
        </w:tc>
        <w:tc>
          <w:tcPr>
            <w:tcW w:w="3544" w:type="dxa"/>
            <w:tcBorders>
              <w:top w:val="single" w:sz="4" w:space="0" w:color="000000"/>
              <w:left w:val="single" w:sz="4" w:space="0" w:color="000000"/>
              <w:bottom w:val="single" w:sz="4" w:space="0" w:color="000000"/>
            </w:tcBorders>
            <w:shd w:val="clear" w:color="auto" w:fill="auto"/>
          </w:tcPr>
          <w:p w:rsidR="00174939" w:rsidRDefault="00174939"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приветствует</w:t>
            </w:r>
            <w:r w:rsidR="00025989">
              <w:rPr>
                <w:rFonts w:ascii="Times New Roman" w:eastAsia="SimSun" w:hAnsi="Times New Roman" w:cs="Mangal"/>
                <w:kern w:val="1"/>
                <w:sz w:val="24"/>
                <w:szCs w:val="24"/>
                <w:lang w:eastAsia="hi-IN" w:bidi="hi-IN"/>
              </w:rPr>
              <w:t xml:space="preserve"> - </w:t>
            </w:r>
          </w:p>
          <w:p w:rsidR="00025989" w:rsidRPr="00025989" w:rsidRDefault="00025989" w:rsidP="00112E13">
            <w:pPr>
              <w:suppressAutoHyphens/>
              <w:spacing w:after="0"/>
              <w:ind w:left="360"/>
              <w:jc w:val="both"/>
              <w:rPr>
                <w:rFonts w:ascii="Times New Roman" w:eastAsia="SimSun" w:hAnsi="Times New Roman" w:cs="Mangal"/>
                <w:kern w:val="1"/>
                <w:sz w:val="24"/>
                <w:szCs w:val="24"/>
                <w:lang w:val="en-US" w:eastAsia="hi-IN" w:bidi="hi-IN"/>
              </w:rPr>
            </w:pPr>
            <w:r w:rsidRPr="00025989">
              <w:rPr>
                <w:rFonts w:ascii="Times New Roman" w:eastAsia="SimSun" w:hAnsi="Times New Roman" w:cs="Mangal"/>
                <w:kern w:val="1"/>
                <w:sz w:val="24"/>
                <w:szCs w:val="24"/>
                <w:lang w:val="en-US" w:eastAsia="hi-IN" w:bidi="hi-IN"/>
              </w:rPr>
              <w:t>Hello, my dear students, I m glad to see you, how are you today?</w:t>
            </w:r>
          </w:p>
          <w:p w:rsidR="00174939" w:rsidRDefault="00174939" w:rsidP="00112E13">
            <w:pPr>
              <w:numPr>
                <w:ilvl w:val="0"/>
                <w:numId w:val="12"/>
              </w:numPr>
              <w:suppressAutoHyphens/>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проверяет готовность студентов к учебному занятию</w:t>
            </w:r>
          </w:p>
          <w:p w:rsidR="00025989" w:rsidRPr="00025989" w:rsidRDefault="00025989" w:rsidP="00112E13">
            <w:pPr>
              <w:suppressAutoHyphens/>
              <w:spacing w:after="0"/>
              <w:ind w:left="360"/>
              <w:jc w:val="both"/>
              <w:rPr>
                <w:rFonts w:ascii="Times New Roman" w:eastAsia="SimSun" w:hAnsi="Times New Roman" w:cs="Mangal"/>
                <w:kern w:val="1"/>
                <w:sz w:val="24"/>
                <w:szCs w:val="24"/>
                <w:lang w:val="en-US" w:eastAsia="hi-IN" w:bidi="hi-IN"/>
              </w:rPr>
            </w:pPr>
            <w:r w:rsidRPr="00025989">
              <w:rPr>
                <w:rFonts w:ascii="Times New Roman" w:eastAsia="SimSun" w:hAnsi="Times New Roman" w:cs="Mangal"/>
                <w:kern w:val="1"/>
                <w:sz w:val="24"/>
                <w:szCs w:val="24"/>
                <w:lang w:val="en-US" w:eastAsia="hi-IN" w:bidi="hi-IN"/>
              </w:rPr>
              <w:t>You are OK, lets start our lesson!</w:t>
            </w:r>
          </w:p>
          <w:p w:rsidR="00025989" w:rsidRPr="00025989" w:rsidRDefault="00025989" w:rsidP="00112E13">
            <w:pPr>
              <w:suppressAutoHyphens/>
              <w:spacing w:after="0"/>
              <w:ind w:left="360"/>
              <w:jc w:val="both"/>
              <w:rPr>
                <w:rFonts w:ascii="Times New Roman" w:eastAsia="SimSun" w:hAnsi="Times New Roman" w:cs="Mangal"/>
                <w:kern w:val="1"/>
                <w:sz w:val="24"/>
                <w:szCs w:val="24"/>
                <w:lang w:val="en-US" w:eastAsia="hi-IN" w:bidi="hi-IN"/>
              </w:rPr>
            </w:pPr>
          </w:p>
        </w:tc>
        <w:tc>
          <w:tcPr>
            <w:tcW w:w="3118" w:type="dxa"/>
            <w:tcBorders>
              <w:top w:val="single" w:sz="4" w:space="0" w:color="000000"/>
              <w:left w:val="single" w:sz="4" w:space="0" w:color="000000"/>
              <w:bottom w:val="single" w:sz="4" w:space="0" w:color="000000"/>
            </w:tcBorders>
            <w:shd w:val="clear" w:color="auto" w:fill="auto"/>
          </w:tcPr>
          <w:p w:rsidR="00174939" w:rsidRPr="00025989" w:rsidRDefault="00174939" w:rsidP="00112E13">
            <w:pPr>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приветствуют преподавателя</w:t>
            </w:r>
            <w:r w:rsidR="00025989">
              <w:rPr>
                <w:rFonts w:ascii="Times New Roman" w:eastAsia="SimSun" w:hAnsi="Times New Roman" w:cs="Mangal"/>
                <w:kern w:val="1"/>
                <w:sz w:val="24"/>
                <w:szCs w:val="24"/>
                <w:lang w:eastAsia="hi-IN" w:bidi="hi-IN"/>
              </w:rPr>
              <w:t xml:space="preserve"> - </w:t>
            </w:r>
            <w:r w:rsidR="00025989">
              <w:rPr>
                <w:rFonts w:ascii="Times New Roman" w:eastAsia="SimSun" w:hAnsi="Times New Roman" w:cs="Mangal"/>
                <w:kern w:val="1"/>
                <w:sz w:val="24"/>
                <w:szCs w:val="24"/>
                <w:lang w:val="en-US" w:eastAsia="hi-IN" w:bidi="hi-IN"/>
              </w:rPr>
              <w:t>H</w:t>
            </w:r>
            <w:r w:rsidR="00025989" w:rsidRPr="00025989">
              <w:rPr>
                <w:rFonts w:ascii="Times New Roman" w:eastAsia="SimSun" w:hAnsi="Times New Roman" w:cs="Mangal"/>
                <w:kern w:val="1"/>
                <w:sz w:val="24"/>
                <w:szCs w:val="24"/>
                <w:lang w:eastAsia="hi-IN" w:bidi="hi-IN"/>
              </w:rPr>
              <w:t>ello, fine, excellent, OK</w:t>
            </w:r>
          </w:p>
          <w:p w:rsidR="00174939" w:rsidRPr="00174939" w:rsidRDefault="00174939" w:rsidP="00112E13">
            <w:pPr>
              <w:numPr>
                <w:ilvl w:val="0"/>
                <w:numId w:val="12"/>
              </w:numPr>
              <w:suppressAutoHyphens/>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активизируют речевую деятельность, готовятся к учебному занятию</w:t>
            </w:r>
          </w:p>
        </w:tc>
        <w:tc>
          <w:tcPr>
            <w:tcW w:w="1985" w:type="dxa"/>
            <w:gridSpan w:val="2"/>
            <w:tcBorders>
              <w:top w:val="single" w:sz="4" w:space="0" w:color="000000"/>
              <w:left w:val="single" w:sz="4" w:space="0" w:color="000000"/>
              <w:bottom w:val="single" w:sz="4" w:space="0" w:color="000000"/>
            </w:tcBorders>
            <w:shd w:val="clear" w:color="auto" w:fill="auto"/>
          </w:tcPr>
          <w:p w:rsidR="00174939" w:rsidRPr="00174939" w:rsidRDefault="00DA15F0" w:rsidP="00112E13">
            <w:pPr>
              <w:numPr>
                <w:ilvl w:val="0"/>
                <w:numId w:val="12"/>
              </w:numPr>
              <w:tabs>
                <w:tab w:val="left" w:pos="720"/>
              </w:tabs>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установка мультимедиа</w:t>
            </w:r>
          </w:p>
          <w:p w:rsidR="00174939" w:rsidRPr="00174939" w:rsidRDefault="00174939" w:rsidP="00112E13">
            <w:pPr>
              <w:suppressAutoHyphens/>
              <w:spacing w:after="0"/>
              <w:ind w:left="360"/>
              <w:jc w:val="both"/>
              <w:rPr>
                <w:rFonts w:ascii="Times New Roman" w:eastAsia="SimSun" w:hAnsi="Times New Roman" w:cs="Mangal"/>
                <w:kern w:val="1"/>
                <w:sz w:val="24"/>
                <w:szCs w:val="24"/>
                <w:lang w:eastAsia="hi-IN" w:bidi="hi-IN"/>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174939" w:rsidRPr="00174939" w:rsidRDefault="00174939" w:rsidP="00112E13">
            <w:pPr>
              <w:numPr>
                <w:ilvl w:val="0"/>
                <w:numId w:val="14"/>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настрой студентов на речевую деятельность</w:t>
            </w:r>
          </w:p>
          <w:p w:rsidR="00174939" w:rsidRPr="00174939" w:rsidRDefault="00174939" w:rsidP="00112E13">
            <w:pPr>
              <w:suppressAutoHyphens/>
              <w:spacing w:after="0"/>
              <w:jc w:val="both"/>
              <w:rPr>
                <w:rFonts w:ascii="Times New Roman" w:eastAsia="SimSun" w:hAnsi="Times New Roman" w:cs="Mangal"/>
                <w:kern w:val="1"/>
                <w:sz w:val="24"/>
                <w:szCs w:val="24"/>
                <w:lang w:eastAsia="hi-IN" w:bidi="hi-IN"/>
              </w:rPr>
            </w:pPr>
          </w:p>
        </w:tc>
      </w:tr>
      <w:tr w:rsidR="00750361" w:rsidRPr="00174939" w:rsidTr="00AF29D6">
        <w:trPr>
          <w:trHeight w:val="47"/>
        </w:trPr>
        <w:tc>
          <w:tcPr>
            <w:tcW w:w="1526" w:type="dxa"/>
            <w:tcBorders>
              <w:top w:val="single" w:sz="4" w:space="0" w:color="000000"/>
              <w:left w:val="single" w:sz="4" w:space="0" w:color="000000"/>
              <w:bottom w:val="single" w:sz="4" w:space="0" w:color="000000"/>
            </w:tcBorders>
            <w:shd w:val="clear" w:color="auto" w:fill="auto"/>
          </w:tcPr>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2. Речевая зарядка</w:t>
            </w:r>
          </w:p>
          <w:p w:rsidR="00174939" w:rsidRPr="00174939" w:rsidRDefault="00DA15F0" w:rsidP="00112E13">
            <w:p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 ми</w:t>
            </w:r>
            <w:r w:rsidR="00174939" w:rsidRPr="00174939">
              <w:rPr>
                <w:rFonts w:ascii="Times New Roman" w:eastAsia="SimSun" w:hAnsi="Times New Roman" w:cs="Mangal"/>
                <w:kern w:val="1"/>
                <w:sz w:val="24"/>
                <w:szCs w:val="24"/>
                <w:lang w:eastAsia="hi-IN" w:bidi="hi-IN"/>
              </w:rPr>
              <w:t>н.)</w:t>
            </w:r>
          </w:p>
        </w:tc>
        <w:tc>
          <w:tcPr>
            <w:tcW w:w="2693" w:type="dxa"/>
            <w:tcBorders>
              <w:top w:val="single" w:sz="4" w:space="0" w:color="000000"/>
              <w:left w:val="single" w:sz="4" w:space="0" w:color="000000"/>
              <w:bottom w:val="single" w:sz="4" w:space="0" w:color="000000"/>
            </w:tcBorders>
            <w:shd w:val="clear" w:color="auto" w:fill="auto"/>
          </w:tcPr>
          <w:p w:rsidR="00174939" w:rsidRDefault="00174939"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 xml:space="preserve">создание речевой ситуации </w:t>
            </w:r>
            <w:r w:rsidR="00946C90">
              <w:rPr>
                <w:rFonts w:ascii="Times New Roman" w:eastAsia="SimSun" w:hAnsi="Times New Roman" w:cs="Mangal"/>
                <w:kern w:val="1"/>
                <w:sz w:val="24"/>
                <w:szCs w:val="24"/>
                <w:lang w:eastAsia="hi-IN" w:bidi="hi-IN"/>
              </w:rPr>
              <w:t xml:space="preserve">в виде прослушивания </w:t>
            </w:r>
            <w:r w:rsidR="00DA15F0">
              <w:rPr>
                <w:rFonts w:ascii="Times New Roman" w:eastAsia="SimSun" w:hAnsi="Times New Roman" w:cs="Mangal"/>
                <w:kern w:val="1"/>
                <w:sz w:val="24"/>
                <w:szCs w:val="24"/>
                <w:lang w:eastAsia="hi-IN" w:bidi="hi-IN"/>
              </w:rPr>
              <w:t>музыкального фрагмента</w:t>
            </w:r>
          </w:p>
          <w:p w:rsidR="009836CA" w:rsidRPr="00A5736E" w:rsidRDefault="00A5736E" w:rsidP="00112E13">
            <w:pPr>
              <w:suppressAutoHyphens/>
              <w:snapToGrid w:val="0"/>
              <w:spacing w:after="0"/>
              <w:ind w:left="36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r w:rsidR="009836CA">
              <w:rPr>
                <w:rFonts w:ascii="Times New Roman" w:eastAsia="SimSun" w:hAnsi="Times New Roman" w:cs="Mangal"/>
                <w:kern w:val="1"/>
                <w:sz w:val="24"/>
                <w:szCs w:val="24"/>
                <w:lang w:val="en-US" w:eastAsia="hi-IN" w:bidi="hi-IN"/>
              </w:rPr>
              <w:t xml:space="preserve">Joy </w:t>
            </w:r>
            <w:r>
              <w:rPr>
                <w:rFonts w:ascii="Times New Roman" w:eastAsia="SimSun" w:hAnsi="Times New Roman" w:cs="Mangal"/>
                <w:kern w:val="1"/>
                <w:sz w:val="24"/>
                <w:szCs w:val="24"/>
                <w:lang w:val="en-US" w:eastAsia="hi-IN" w:bidi="hi-IN"/>
              </w:rPr>
              <w:t>–</w:t>
            </w:r>
            <w:r>
              <w:rPr>
                <w:rFonts w:ascii="Times New Roman" w:eastAsia="SimSun" w:hAnsi="Times New Roman" w:cs="Mangal"/>
                <w:kern w:val="1"/>
                <w:sz w:val="24"/>
                <w:szCs w:val="24"/>
                <w:lang w:eastAsia="hi-IN" w:bidi="hi-IN"/>
              </w:rPr>
              <w:t>«</w:t>
            </w:r>
            <w:r w:rsidR="009836CA">
              <w:rPr>
                <w:rFonts w:ascii="Times New Roman" w:eastAsia="SimSun" w:hAnsi="Times New Roman" w:cs="Mangal"/>
                <w:kern w:val="1"/>
                <w:sz w:val="24"/>
                <w:szCs w:val="24"/>
                <w:lang w:val="en-US" w:eastAsia="hi-IN" w:bidi="hi-IN"/>
              </w:rPr>
              <w:t>Valerie</w:t>
            </w:r>
            <w:r>
              <w:rPr>
                <w:rFonts w:ascii="Times New Roman" w:eastAsia="SimSun" w:hAnsi="Times New Roman" w:cs="Mangal"/>
                <w:kern w:val="1"/>
                <w:sz w:val="24"/>
                <w:szCs w:val="24"/>
                <w:lang w:eastAsia="hi-IN" w:bidi="hi-IN"/>
              </w:rPr>
              <w:t>»)</w:t>
            </w:r>
          </w:p>
        </w:tc>
        <w:tc>
          <w:tcPr>
            <w:tcW w:w="3544" w:type="dxa"/>
            <w:tcBorders>
              <w:top w:val="single" w:sz="4" w:space="0" w:color="000000"/>
              <w:left w:val="single" w:sz="4" w:space="0" w:color="000000"/>
              <w:bottom w:val="single" w:sz="4" w:space="0" w:color="000000"/>
            </w:tcBorders>
            <w:shd w:val="clear" w:color="auto" w:fill="auto"/>
          </w:tcPr>
          <w:p w:rsidR="0077243C" w:rsidRDefault="00174939" w:rsidP="00112E13">
            <w:pPr>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даетинструкциюповыполнениюзаданиявходе</w:t>
            </w:r>
            <w:r w:rsidR="00DA15F0">
              <w:rPr>
                <w:rFonts w:ascii="Times New Roman" w:eastAsia="SimSun" w:hAnsi="Times New Roman" w:cs="Mangal"/>
                <w:kern w:val="1"/>
                <w:sz w:val="24"/>
                <w:szCs w:val="24"/>
                <w:lang w:eastAsia="hi-IN" w:bidi="hi-IN"/>
              </w:rPr>
              <w:t>прослушиваниямузыкальногофрагмента</w:t>
            </w:r>
            <w:r w:rsidR="0077243C">
              <w:rPr>
                <w:rFonts w:ascii="Times New Roman" w:eastAsia="SimSun" w:hAnsi="Times New Roman" w:cs="Mangal"/>
                <w:kern w:val="1"/>
                <w:sz w:val="24"/>
                <w:szCs w:val="24"/>
                <w:lang w:eastAsia="hi-IN" w:bidi="hi-IN"/>
              </w:rPr>
              <w:t xml:space="preserve"> (</w:t>
            </w:r>
            <w:r w:rsidR="0077243C">
              <w:rPr>
                <w:rFonts w:ascii="Times New Roman" w:eastAsia="SimSun" w:hAnsi="Times New Roman" w:cs="Mangal"/>
                <w:kern w:val="1"/>
                <w:sz w:val="24"/>
                <w:szCs w:val="24"/>
                <w:lang w:val="en-US" w:eastAsia="hi-IN" w:bidi="hi-IN"/>
              </w:rPr>
              <w:t>Joy</w:t>
            </w:r>
            <w:r w:rsidR="0077243C" w:rsidRPr="0077243C">
              <w:rPr>
                <w:rFonts w:ascii="Times New Roman" w:eastAsia="SimSun" w:hAnsi="Times New Roman" w:cs="Mangal"/>
                <w:kern w:val="1"/>
                <w:sz w:val="24"/>
                <w:szCs w:val="24"/>
                <w:lang w:eastAsia="hi-IN" w:bidi="hi-IN"/>
              </w:rPr>
              <w:t xml:space="preserve"> – </w:t>
            </w:r>
            <w:r w:rsidR="0077243C">
              <w:rPr>
                <w:rFonts w:ascii="Times New Roman" w:eastAsia="SimSun" w:hAnsi="Times New Roman" w:cs="Mangal"/>
                <w:kern w:val="1"/>
                <w:sz w:val="24"/>
                <w:szCs w:val="24"/>
                <w:lang w:eastAsia="hi-IN" w:bidi="hi-IN"/>
              </w:rPr>
              <w:t>«</w:t>
            </w:r>
            <w:r w:rsidR="0077243C">
              <w:rPr>
                <w:rFonts w:ascii="Times New Roman" w:eastAsia="SimSun" w:hAnsi="Times New Roman" w:cs="Mangal"/>
                <w:kern w:val="1"/>
                <w:sz w:val="24"/>
                <w:szCs w:val="24"/>
                <w:lang w:val="en-US" w:eastAsia="hi-IN" w:bidi="hi-IN"/>
              </w:rPr>
              <w:t>Valerie</w:t>
            </w:r>
            <w:r w:rsidR="0077243C">
              <w:rPr>
                <w:rFonts w:ascii="Times New Roman" w:eastAsia="SimSun" w:hAnsi="Times New Roman" w:cs="Mangal"/>
                <w:kern w:val="1"/>
                <w:sz w:val="24"/>
                <w:szCs w:val="24"/>
                <w:lang w:eastAsia="hi-IN" w:bidi="hi-IN"/>
              </w:rPr>
              <w:t>»)</w:t>
            </w:r>
            <w:r w:rsidR="009836CA" w:rsidRPr="0077243C">
              <w:rPr>
                <w:rFonts w:ascii="Times New Roman" w:eastAsia="SimSun" w:hAnsi="Times New Roman" w:cs="Mangal"/>
                <w:kern w:val="1"/>
                <w:sz w:val="24"/>
                <w:szCs w:val="24"/>
                <w:lang w:eastAsia="hi-IN" w:bidi="hi-IN"/>
              </w:rPr>
              <w:t xml:space="preserve"> -</w:t>
            </w:r>
            <w:r w:rsidR="00A40E1A">
              <w:rPr>
                <w:rFonts w:ascii="Times New Roman" w:eastAsia="SimSun" w:hAnsi="Times New Roman" w:cs="Mangal"/>
                <w:kern w:val="1"/>
                <w:sz w:val="24"/>
                <w:szCs w:val="24"/>
                <w:lang w:val="en-US" w:eastAsia="hi-IN" w:bidi="hi-IN"/>
              </w:rPr>
              <w:t>Whatisthewordconnectedtoourtheme</w:t>
            </w:r>
            <w:r w:rsidR="00A40E1A" w:rsidRPr="0077243C">
              <w:rPr>
                <w:rFonts w:ascii="Times New Roman" w:eastAsia="SimSun" w:hAnsi="Times New Roman" w:cs="Mangal"/>
                <w:kern w:val="1"/>
                <w:sz w:val="24"/>
                <w:szCs w:val="24"/>
                <w:lang w:eastAsia="hi-IN" w:bidi="hi-IN"/>
              </w:rPr>
              <w:t>?</w:t>
            </w:r>
          </w:p>
          <w:p w:rsidR="009836CA" w:rsidRPr="00091E36" w:rsidRDefault="009836CA" w:rsidP="00112E13">
            <w:pPr>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найти</w:t>
            </w:r>
            <w:r w:rsidRPr="009836CA">
              <w:rPr>
                <w:rFonts w:ascii="Times New Roman" w:eastAsia="SimSun" w:hAnsi="Times New Roman" w:cs="Mangal"/>
                <w:kern w:val="1"/>
                <w:sz w:val="24"/>
                <w:szCs w:val="24"/>
                <w:lang w:eastAsia="hi-IN" w:bidi="hi-IN"/>
              </w:rPr>
              <w:t>словосвязывающеестемой</w:t>
            </w:r>
            <w:r w:rsidRPr="00091E36">
              <w:rPr>
                <w:rFonts w:ascii="Times New Roman" w:eastAsia="SimSun" w:hAnsi="Times New Roman" w:cs="Mangal"/>
                <w:kern w:val="1"/>
                <w:sz w:val="24"/>
                <w:szCs w:val="24"/>
                <w:lang w:eastAsia="hi-IN" w:bidi="hi-IN"/>
              </w:rPr>
              <w:t xml:space="preserve">, </w:t>
            </w:r>
            <w:r w:rsidRPr="009836CA">
              <w:rPr>
                <w:rFonts w:ascii="Times New Roman" w:eastAsia="SimSun" w:hAnsi="Times New Roman" w:cs="Mangal"/>
                <w:kern w:val="1"/>
                <w:sz w:val="24"/>
                <w:szCs w:val="24"/>
                <w:lang w:eastAsia="hi-IN" w:bidi="hi-IN"/>
              </w:rPr>
              <w:t>выписатьвсеприлагательные</w:t>
            </w:r>
            <w:r w:rsidR="00025989" w:rsidRPr="00091E36">
              <w:rPr>
                <w:rFonts w:ascii="Times New Roman" w:eastAsia="SimSun" w:hAnsi="Times New Roman" w:cs="Mangal"/>
                <w:kern w:val="1"/>
                <w:sz w:val="24"/>
                <w:szCs w:val="24"/>
                <w:lang w:eastAsia="hi-IN" w:bidi="hi-IN"/>
              </w:rPr>
              <w:t xml:space="preserve">  - </w:t>
            </w:r>
            <w:r w:rsidR="0077243C" w:rsidRPr="00091E36">
              <w:rPr>
                <w:rFonts w:ascii="Times New Roman" w:hAnsi="Times New Roman" w:cs="Times New Roman"/>
                <w:b/>
                <w:sz w:val="28"/>
                <w:szCs w:val="28"/>
              </w:rPr>
              <w:t>(</w:t>
            </w:r>
            <w:r w:rsidR="00025989" w:rsidRPr="00025989">
              <w:rPr>
                <w:rFonts w:ascii="Times New Roman" w:eastAsia="SimSun" w:hAnsi="Times New Roman" w:cs="Mangal"/>
                <w:kern w:val="1"/>
                <w:sz w:val="24"/>
                <w:szCs w:val="24"/>
                <w:lang w:val="en-US" w:eastAsia="hi-IN" w:bidi="hi-IN"/>
              </w:rPr>
              <w:t>findandwritedowninyourcopybooksalladjectives</w:t>
            </w:r>
            <w:r w:rsidR="00025989" w:rsidRPr="00091E36">
              <w:rPr>
                <w:rFonts w:ascii="Times New Roman" w:eastAsia="SimSun" w:hAnsi="Times New Roman" w:cs="Mangal"/>
                <w:kern w:val="1"/>
                <w:sz w:val="24"/>
                <w:szCs w:val="24"/>
                <w:lang w:eastAsia="hi-IN" w:bidi="hi-IN"/>
              </w:rPr>
              <w:t>.</w:t>
            </w:r>
            <w:r w:rsidR="00025989" w:rsidRPr="00113D9A">
              <w:rPr>
                <w:rFonts w:ascii="Times New Roman" w:eastAsia="SimSun" w:hAnsi="Times New Roman" w:cs="Mangal"/>
                <w:kern w:val="1"/>
                <w:sz w:val="24"/>
                <w:szCs w:val="24"/>
                <w:lang w:val="en-US" w:eastAsia="hi-IN" w:bidi="hi-IN"/>
              </w:rPr>
              <w:t>Letsstarttolistentoapart</w:t>
            </w:r>
            <w:r w:rsidR="0077243C" w:rsidRPr="00091E36">
              <w:rPr>
                <w:rFonts w:ascii="Times New Roman" w:eastAsia="SimSun" w:hAnsi="Times New Roman" w:cs="Mangal"/>
                <w:kern w:val="1"/>
                <w:sz w:val="24"/>
                <w:szCs w:val="24"/>
                <w:lang w:eastAsia="hi-IN" w:bidi="hi-IN"/>
              </w:rPr>
              <w:t>)</w:t>
            </w:r>
            <w:r w:rsidR="00025989" w:rsidRPr="00091E36">
              <w:rPr>
                <w:rFonts w:ascii="Times New Roman" w:eastAsia="SimSun" w:hAnsi="Times New Roman" w:cs="Mangal"/>
                <w:kern w:val="1"/>
                <w:sz w:val="24"/>
                <w:szCs w:val="24"/>
                <w:lang w:eastAsia="hi-IN" w:bidi="hi-IN"/>
              </w:rPr>
              <w:t>.</w:t>
            </w:r>
          </w:p>
        </w:tc>
        <w:tc>
          <w:tcPr>
            <w:tcW w:w="3118" w:type="dxa"/>
            <w:tcBorders>
              <w:top w:val="single" w:sz="4" w:space="0" w:color="000000"/>
              <w:left w:val="single" w:sz="4" w:space="0" w:color="000000"/>
              <w:bottom w:val="single" w:sz="4" w:space="0" w:color="000000"/>
            </w:tcBorders>
            <w:shd w:val="clear" w:color="auto" w:fill="auto"/>
          </w:tcPr>
          <w:p w:rsidR="00174939" w:rsidRPr="00174939" w:rsidRDefault="00DA15F0"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осуществляют прослушивание музыкального фрагмента</w:t>
            </w:r>
          </w:p>
          <w:p w:rsidR="00025989" w:rsidRPr="00113D9A" w:rsidRDefault="00DA15F0" w:rsidP="00112E13">
            <w:pPr>
              <w:jc w:val="both"/>
              <w:rPr>
                <w:rFonts w:ascii="Times New Roman" w:eastAsia="SimSun" w:hAnsi="Times New Roman" w:cs="Mangal"/>
                <w:kern w:val="1"/>
                <w:sz w:val="24"/>
                <w:szCs w:val="24"/>
                <w:lang w:eastAsia="hi-IN" w:bidi="hi-IN"/>
              </w:rPr>
            </w:pPr>
            <w:r w:rsidRPr="00025989">
              <w:rPr>
                <w:rFonts w:ascii="Times New Roman" w:eastAsia="SimSun" w:hAnsi="Times New Roman" w:cs="Mangal"/>
                <w:kern w:val="1"/>
                <w:sz w:val="24"/>
                <w:szCs w:val="24"/>
                <w:lang w:eastAsia="hi-IN" w:bidi="hi-IN"/>
              </w:rPr>
              <w:t>и выполня</w:t>
            </w:r>
            <w:r w:rsidR="001E5F14" w:rsidRPr="00025989">
              <w:rPr>
                <w:rFonts w:ascii="Times New Roman" w:eastAsia="SimSun" w:hAnsi="Times New Roman" w:cs="Mangal"/>
                <w:kern w:val="1"/>
                <w:sz w:val="24"/>
                <w:szCs w:val="24"/>
                <w:lang w:eastAsia="hi-IN" w:bidi="hi-IN"/>
              </w:rPr>
              <w:t>ю</w:t>
            </w:r>
            <w:r w:rsidRPr="00025989">
              <w:rPr>
                <w:rFonts w:ascii="Times New Roman" w:eastAsia="SimSun" w:hAnsi="Times New Roman" w:cs="Mangal"/>
                <w:kern w:val="1"/>
                <w:sz w:val="24"/>
                <w:szCs w:val="24"/>
                <w:lang w:eastAsia="hi-IN" w:bidi="hi-IN"/>
              </w:rPr>
              <w:t>т задани</w:t>
            </w:r>
            <w:r w:rsidR="001E5F14" w:rsidRPr="00025989">
              <w:rPr>
                <w:rFonts w:ascii="Times New Roman" w:eastAsia="SimSun" w:hAnsi="Times New Roman" w:cs="Mangal"/>
                <w:kern w:val="1"/>
                <w:sz w:val="24"/>
                <w:szCs w:val="24"/>
                <w:lang w:eastAsia="hi-IN" w:bidi="hi-IN"/>
              </w:rPr>
              <w:t>я</w:t>
            </w:r>
            <w:r w:rsidR="00A40E1A" w:rsidRPr="00025989">
              <w:rPr>
                <w:rFonts w:ascii="Times New Roman" w:eastAsia="SimSun" w:hAnsi="Times New Roman" w:cs="Mangal"/>
                <w:kern w:val="1"/>
                <w:sz w:val="24"/>
                <w:szCs w:val="24"/>
                <w:lang w:eastAsia="hi-IN" w:bidi="hi-IN"/>
              </w:rPr>
              <w:t xml:space="preserve"> -</w:t>
            </w:r>
            <w:r w:rsidR="00025989" w:rsidRPr="00025989">
              <w:rPr>
                <w:rFonts w:ascii="Times New Roman" w:eastAsia="SimSun" w:hAnsi="Times New Roman" w:cs="Mangal"/>
                <w:kern w:val="1"/>
                <w:sz w:val="24"/>
                <w:szCs w:val="24"/>
                <w:lang w:eastAsia="hi-IN" w:bidi="hi-IN"/>
              </w:rPr>
              <w:t>слово связывающее с темой</w:t>
            </w:r>
            <w:r w:rsidR="00025989">
              <w:rPr>
                <w:rFonts w:ascii="Times New Roman" w:hAnsi="Times New Roman" w:cs="Times New Roman"/>
                <w:sz w:val="28"/>
                <w:szCs w:val="28"/>
              </w:rPr>
              <w:t xml:space="preserve"> -</w:t>
            </w:r>
            <w:r w:rsidR="00113D9A">
              <w:rPr>
                <w:rFonts w:ascii="Times New Roman" w:eastAsia="SimSun" w:hAnsi="Times New Roman" w:cs="Mangal"/>
                <w:kern w:val="1"/>
                <w:sz w:val="24"/>
                <w:szCs w:val="24"/>
                <w:lang w:eastAsia="hi-IN" w:bidi="hi-IN"/>
              </w:rPr>
              <w:t xml:space="preserve">The </w:t>
            </w:r>
            <w:r w:rsidR="00025989" w:rsidRPr="00025989">
              <w:rPr>
                <w:rFonts w:ascii="Times New Roman" w:eastAsia="SimSun" w:hAnsi="Times New Roman" w:cs="Mangal"/>
                <w:kern w:val="1"/>
                <w:sz w:val="24"/>
                <w:szCs w:val="24"/>
                <w:lang w:eastAsia="hi-IN" w:bidi="hi-IN"/>
              </w:rPr>
              <w:t>Queen</w:t>
            </w:r>
            <w:r w:rsidR="00025989">
              <w:rPr>
                <w:rFonts w:ascii="Times New Roman" w:eastAsia="SimSun" w:hAnsi="Times New Roman" w:cs="Mangal"/>
                <w:kern w:val="1"/>
                <w:sz w:val="24"/>
                <w:szCs w:val="24"/>
                <w:lang w:eastAsia="hi-IN" w:bidi="hi-IN"/>
              </w:rPr>
              <w:t xml:space="preserve">, прилагательные из музыкального фрагмента - </w:t>
            </w:r>
            <w:r w:rsidR="00025989" w:rsidRPr="00113D9A">
              <w:rPr>
                <w:rFonts w:ascii="Times New Roman" w:eastAsia="SimSun" w:hAnsi="Times New Roman" w:cs="Mangal"/>
                <w:kern w:val="1"/>
                <w:sz w:val="24"/>
                <w:szCs w:val="24"/>
                <w:lang w:eastAsia="hi-IN" w:bidi="hi-IN"/>
              </w:rPr>
              <w:t>The deepest, cold, better</w:t>
            </w:r>
          </w:p>
          <w:p w:rsidR="00174939" w:rsidRPr="00025989" w:rsidRDefault="00174939" w:rsidP="00112E13">
            <w:pPr>
              <w:suppressAutoHyphens/>
              <w:snapToGrid w:val="0"/>
              <w:spacing w:after="0"/>
              <w:ind w:left="360"/>
              <w:jc w:val="both"/>
              <w:rPr>
                <w:rFonts w:ascii="Times New Roman" w:eastAsia="SimSun" w:hAnsi="Times New Roman" w:cs="Mangal"/>
                <w:kern w:val="1"/>
                <w:sz w:val="24"/>
                <w:szCs w:val="24"/>
                <w:lang w:eastAsia="hi-IN" w:bidi="hi-IN"/>
              </w:rPr>
            </w:pPr>
          </w:p>
        </w:tc>
        <w:tc>
          <w:tcPr>
            <w:tcW w:w="1985" w:type="dxa"/>
            <w:gridSpan w:val="2"/>
            <w:tcBorders>
              <w:top w:val="single" w:sz="4" w:space="0" w:color="000000"/>
              <w:left w:val="single" w:sz="4" w:space="0" w:color="000000"/>
              <w:bottom w:val="single" w:sz="4" w:space="0" w:color="000000"/>
            </w:tcBorders>
            <w:shd w:val="clear" w:color="auto" w:fill="auto"/>
          </w:tcPr>
          <w:p w:rsidR="00174939" w:rsidRPr="00174939" w:rsidRDefault="00DA15F0" w:rsidP="00112E13">
            <w:pPr>
              <w:numPr>
                <w:ilvl w:val="0"/>
                <w:numId w:val="12"/>
              </w:numPr>
              <w:tabs>
                <w:tab w:val="left" w:pos="720"/>
              </w:tabs>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прослушивание аудиофайла</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174939" w:rsidRPr="00174939" w:rsidRDefault="00174939" w:rsidP="00112E13">
            <w:pPr>
              <w:numPr>
                <w:ilvl w:val="0"/>
                <w:numId w:val="14"/>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активизация мыслительной и речевой деятельности</w:t>
            </w:r>
          </w:p>
        </w:tc>
      </w:tr>
      <w:tr w:rsidR="00750361" w:rsidRPr="00174939" w:rsidTr="00AF29D6">
        <w:trPr>
          <w:trHeight w:val="47"/>
        </w:trPr>
        <w:tc>
          <w:tcPr>
            <w:tcW w:w="1526" w:type="dxa"/>
            <w:tcBorders>
              <w:top w:val="single" w:sz="4" w:space="0" w:color="000000"/>
              <w:left w:val="single" w:sz="4" w:space="0" w:color="000000"/>
              <w:bottom w:val="single" w:sz="4" w:space="0" w:color="000000"/>
            </w:tcBorders>
            <w:shd w:val="clear" w:color="auto" w:fill="auto"/>
          </w:tcPr>
          <w:p w:rsidR="00174939" w:rsidRPr="00174939" w:rsidRDefault="00946C90" w:rsidP="00112E13">
            <w:p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 Мотивация (5</w:t>
            </w:r>
            <w:r w:rsidR="00174939" w:rsidRPr="00174939">
              <w:rPr>
                <w:rFonts w:ascii="Times New Roman" w:eastAsia="SimSun" w:hAnsi="Times New Roman" w:cs="Mangal"/>
                <w:kern w:val="1"/>
                <w:sz w:val="24"/>
                <w:szCs w:val="24"/>
                <w:lang w:eastAsia="hi-IN" w:bidi="hi-IN"/>
              </w:rPr>
              <w:t>мин.)</w:t>
            </w:r>
          </w:p>
        </w:tc>
        <w:tc>
          <w:tcPr>
            <w:tcW w:w="2693" w:type="dxa"/>
            <w:tcBorders>
              <w:top w:val="single" w:sz="4" w:space="0" w:color="000000"/>
              <w:left w:val="single" w:sz="4" w:space="0" w:color="000000"/>
              <w:bottom w:val="single" w:sz="4" w:space="0" w:color="000000"/>
            </w:tcBorders>
            <w:shd w:val="clear" w:color="auto" w:fill="auto"/>
          </w:tcPr>
          <w:p w:rsidR="0036343A" w:rsidRPr="00EB3CAC" w:rsidRDefault="001E5F14"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sidRPr="00EB3CAC">
              <w:rPr>
                <w:rFonts w:ascii="Times New Roman" w:eastAsia="SimSun" w:hAnsi="Times New Roman" w:cs="Mangal"/>
                <w:kern w:val="1"/>
                <w:sz w:val="24"/>
                <w:szCs w:val="24"/>
                <w:lang w:eastAsia="hi-IN" w:bidi="hi-IN"/>
              </w:rPr>
              <w:t xml:space="preserve">озвучивание второй части </w:t>
            </w:r>
            <w:r w:rsidR="0077243C" w:rsidRPr="00AF29D6">
              <w:rPr>
                <w:rFonts w:ascii="Times New Roman" w:eastAsia="SimSun" w:hAnsi="Times New Roman" w:cs="Mangal"/>
                <w:color w:val="000000" w:themeColor="text1"/>
                <w:kern w:val="1"/>
                <w:sz w:val="24"/>
                <w:szCs w:val="24"/>
                <w:lang w:eastAsia="hi-IN" w:bidi="hi-IN"/>
              </w:rPr>
              <w:t xml:space="preserve">темы </w:t>
            </w:r>
            <w:r w:rsidR="00174939" w:rsidRPr="00EB3CAC">
              <w:rPr>
                <w:rFonts w:ascii="Times New Roman" w:eastAsia="SimSun" w:hAnsi="Times New Roman" w:cs="Mangal"/>
                <w:kern w:val="1"/>
                <w:sz w:val="24"/>
                <w:szCs w:val="24"/>
                <w:lang w:eastAsia="hi-IN" w:bidi="hi-IN"/>
              </w:rPr>
              <w:t>учебного занятия</w:t>
            </w:r>
            <w:r w:rsidR="009836CA" w:rsidRPr="00EB3CAC">
              <w:rPr>
                <w:rFonts w:ascii="Times New Roman" w:eastAsia="SimSun" w:hAnsi="Times New Roman" w:cs="Mangal"/>
                <w:kern w:val="1"/>
                <w:sz w:val="24"/>
                <w:szCs w:val="24"/>
                <w:lang w:eastAsia="hi-IN" w:bidi="hi-IN"/>
              </w:rPr>
              <w:t xml:space="preserve"> - </w:t>
            </w:r>
            <w:r w:rsidR="0036343A" w:rsidRPr="00EB3CAC">
              <w:rPr>
                <w:rFonts w:ascii="Times New Roman" w:eastAsia="SimSun" w:hAnsi="Times New Roman" w:cs="Mangal"/>
                <w:kern w:val="1"/>
                <w:sz w:val="24"/>
                <w:szCs w:val="24"/>
                <w:lang w:eastAsia="hi-IN" w:bidi="hi-IN"/>
              </w:rPr>
              <w:t>соотнесение слов с определением</w:t>
            </w:r>
          </w:p>
          <w:p w:rsidR="00174939" w:rsidRPr="00174939" w:rsidRDefault="00174939" w:rsidP="00112E13">
            <w:pPr>
              <w:numPr>
                <w:ilvl w:val="0"/>
                <w:numId w:val="12"/>
              </w:numPr>
              <w:suppressAutoHyphens/>
              <w:spacing w:after="0"/>
              <w:jc w:val="both"/>
              <w:rPr>
                <w:rFonts w:ascii="Times New Roman" w:eastAsia="SimSun" w:hAnsi="Times New Roman" w:cs="Mangal"/>
                <w:kern w:val="1"/>
                <w:sz w:val="24"/>
                <w:szCs w:val="24"/>
                <w:lang w:eastAsia="hi-IN" w:bidi="hi-IN"/>
              </w:rPr>
            </w:pPr>
            <w:r w:rsidRPr="009836CA">
              <w:rPr>
                <w:rFonts w:ascii="Times New Roman" w:eastAsia="SimSun" w:hAnsi="Times New Roman" w:cs="Mangal"/>
                <w:kern w:val="1"/>
                <w:sz w:val="24"/>
                <w:szCs w:val="24"/>
                <w:lang w:eastAsia="hi-IN" w:bidi="hi-IN"/>
              </w:rPr>
              <w:lastRenderedPageBreak/>
              <w:t>мотивация  к учебному занятию</w:t>
            </w:r>
            <w:r w:rsidR="0036343A">
              <w:rPr>
                <w:rFonts w:ascii="Times New Roman" w:eastAsia="SimSun" w:hAnsi="Times New Roman" w:cs="Mangal"/>
                <w:kern w:val="1"/>
                <w:sz w:val="24"/>
                <w:szCs w:val="24"/>
                <w:lang w:eastAsia="hi-IN" w:bidi="hi-IN"/>
              </w:rPr>
              <w:t xml:space="preserve"> - формулирование целей урока</w:t>
            </w:r>
          </w:p>
          <w:p w:rsidR="00174939" w:rsidRPr="00174939" w:rsidRDefault="00174939" w:rsidP="00112E13">
            <w:pPr>
              <w:suppressAutoHyphens/>
              <w:snapToGrid w:val="0"/>
              <w:spacing w:after="0"/>
              <w:ind w:left="360"/>
              <w:jc w:val="both"/>
              <w:rPr>
                <w:rFonts w:ascii="Times New Roman" w:eastAsia="SimSun" w:hAnsi="Times New Roman" w:cs="Mangal"/>
                <w:kern w:val="1"/>
                <w:sz w:val="24"/>
                <w:szCs w:val="24"/>
                <w:lang w:eastAsia="hi-IN" w:bidi="hi-IN"/>
              </w:rPr>
            </w:pPr>
          </w:p>
        </w:tc>
        <w:tc>
          <w:tcPr>
            <w:tcW w:w="3544" w:type="dxa"/>
            <w:tcBorders>
              <w:top w:val="single" w:sz="4" w:space="0" w:color="000000"/>
              <w:left w:val="single" w:sz="4" w:space="0" w:color="000000"/>
              <w:bottom w:val="single" w:sz="4" w:space="0" w:color="000000"/>
            </w:tcBorders>
            <w:shd w:val="clear" w:color="auto" w:fill="auto"/>
          </w:tcPr>
          <w:p w:rsidR="00113D9A" w:rsidRPr="00193E2C" w:rsidRDefault="00174939" w:rsidP="00112E13">
            <w:pPr>
              <w:numPr>
                <w:ilvl w:val="0"/>
                <w:numId w:val="12"/>
              </w:numPr>
              <w:suppressAutoHyphens/>
              <w:snapToGrid w:val="0"/>
              <w:spacing w:after="0"/>
              <w:jc w:val="both"/>
              <w:rPr>
                <w:rFonts w:ascii="Times New Roman" w:eastAsia="SimSun" w:hAnsi="Times New Roman" w:cs="Mangal"/>
                <w:kern w:val="1"/>
                <w:sz w:val="24"/>
                <w:szCs w:val="24"/>
                <w:lang w:val="en-US" w:eastAsia="hi-IN" w:bidi="hi-IN"/>
              </w:rPr>
            </w:pPr>
            <w:r w:rsidRPr="0036343A">
              <w:rPr>
                <w:rFonts w:ascii="Times New Roman" w:eastAsia="SimSun" w:hAnsi="Times New Roman" w:cs="Mangal"/>
                <w:kern w:val="1"/>
                <w:sz w:val="24"/>
                <w:szCs w:val="24"/>
                <w:lang w:eastAsia="hi-IN" w:bidi="hi-IN"/>
              </w:rPr>
              <w:lastRenderedPageBreak/>
              <w:t>представляет</w:t>
            </w:r>
            <w:r w:rsidR="00113D9A">
              <w:rPr>
                <w:rFonts w:ascii="Times New Roman" w:eastAsia="SimSun" w:hAnsi="Times New Roman" w:cs="Mangal"/>
                <w:kern w:val="1"/>
                <w:sz w:val="24"/>
                <w:szCs w:val="24"/>
                <w:lang w:eastAsia="hi-IN" w:bidi="hi-IN"/>
              </w:rPr>
              <w:t>задание</w:t>
            </w:r>
            <w:r w:rsidR="00113D9A" w:rsidRPr="00193E2C">
              <w:rPr>
                <w:rFonts w:ascii="Times New Roman" w:eastAsia="SimSun" w:hAnsi="Times New Roman" w:cs="Mangal"/>
                <w:kern w:val="1"/>
                <w:sz w:val="24"/>
                <w:szCs w:val="24"/>
                <w:lang w:val="en-US" w:eastAsia="hi-IN" w:bidi="hi-IN"/>
              </w:rPr>
              <w:t xml:space="preserve"> «</w:t>
            </w:r>
            <w:r w:rsidR="00113D9A">
              <w:rPr>
                <w:rFonts w:ascii="Times New Roman" w:eastAsia="SimSun" w:hAnsi="Times New Roman" w:cs="Mangal"/>
                <w:kern w:val="1"/>
                <w:sz w:val="24"/>
                <w:szCs w:val="24"/>
                <w:lang w:eastAsia="hi-IN" w:bidi="hi-IN"/>
              </w:rPr>
              <w:t>Назовите</w:t>
            </w:r>
            <w:r w:rsidR="00113D9A" w:rsidRPr="00193E2C">
              <w:rPr>
                <w:rFonts w:ascii="Times New Roman" w:eastAsia="SimSun" w:hAnsi="Times New Roman" w:cs="Mangal"/>
                <w:kern w:val="1"/>
                <w:sz w:val="24"/>
                <w:szCs w:val="24"/>
                <w:lang w:val="en-US" w:eastAsia="hi-IN" w:bidi="hi-IN"/>
              </w:rPr>
              <w:t xml:space="preserve">, </w:t>
            </w:r>
            <w:r w:rsidR="00113D9A">
              <w:rPr>
                <w:rFonts w:ascii="Times New Roman" w:eastAsia="SimSun" w:hAnsi="Times New Roman" w:cs="Mangal"/>
                <w:kern w:val="1"/>
                <w:sz w:val="24"/>
                <w:szCs w:val="24"/>
                <w:lang w:eastAsia="hi-IN" w:bidi="hi-IN"/>
              </w:rPr>
              <w:t>чтоэто</w:t>
            </w:r>
            <w:r w:rsidR="00113D9A" w:rsidRPr="00193E2C">
              <w:rPr>
                <w:rFonts w:ascii="Times New Roman" w:eastAsia="SimSun" w:hAnsi="Times New Roman" w:cs="Mangal"/>
                <w:kern w:val="1"/>
                <w:sz w:val="24"/>
                <w:szCs w:val="24"/>
                <w:lang w:val="en-US" w:eastAsia="hi-IN" w:bidi="hi-IN"/>
              </w:rPr>
              <w:t xml:space="preserve">?» - </w:t>
            </w:r>
            <w:r w:rsidR="00113D9A" w:rsidRPr="00193E2C">
              <w:rPr>
                <w:rFonts w:ascii="Times New Roman" w:hAnsi="Times New Roman" w:cs="Times New Roman"/>
                <w:sz w:val="24"/>
                <w:szCs w:val="24"/>
                <w:lang w:val="en-US"/>
              </w:rPr>
              <w:t xml:space="preserve">Look at the screen and match the definitions with these words, it will be the next part of our </w:t>
            </w:r>
            <w:r w:rsidR="00113D9A" w:rsidRPr="00193E2C">
              <w:rPr>
                <w:rFonts w:ascii="Times New Roman" w:hAnsi="Times New Roman" w:cs="Times New Roman"/>
                <w:sz w:val="24"/>
                <w:szCs w:val="24"/>
                <w:lang w:val="en-US"/>
              </w:rPr>
              <w:lastRenderedPageBreak/>
              <w:t>theme.</w:t>
            </w:r>
          </w:p>
          <w:p w:rsidR="00113D9A" w:rsidRPr="00113D9A" w:rsidRDefault="00113D9A" w:rsidP="00112E13">
            <w:pPr>
              <w:suppressAutoHyphens/>
              <w:snapToGrid w:val="0"/>
              <w:spacing w:after="0"/>
              <w:jc w:val="both"/>
              <w:rPr>
                <w:rFonts w:ascii="Times New Roman" w:eastAsia="SimSun" w:hAnsi="Times New Roman" w:cs="Mangal"/>
                <w:kern w:val="1"/>
                <w:sz w:val="24"/>
                <w:szCs w:val="24"/>
                <w:lang w:val="en-US" w:eastAsia="hi-IN" w:bidi="hi-IN"/>
              </w:rPr>
            </w:pPr>
          </w:p>
          <w:p w:rsidR="00174939" w:rsidRDefault="00EB3CAC"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подводит к </w:t>
            </w:r>
            <w:r w:rsidR="00174939" w:rsidRPr="0036343A">
              <w:rPr>
                <w:rFonts w:ascii="Times New Roman" w:eastAsia="SimSun" w:hAnsi="Times New Roman" w:cs="Mangal"/>
                <w:kern w:val="1"/>
                <w:sz w:val="24"/>
                <w:szCs w:val="24"/>
                <w:lang w:eastAsia="hi-IN" w:bidi="hi-IN"/>
              </w:rPr>
              <w:t>тем</w:t>
            </w:r>
            <w:r>
              <w:rPr>
                <w:rFonts w:ascii="Times New Roman" w:eastAsia="SimSun" w:hAnsi="Times New Roman" w:cs="Mangal"/>
                <w:kern w:val="1"/>
                <w:sz w:val="24"/>
                <w:szCs w:val="24"/>
                <w:lang w:eastAsia="hi-IN" w:bidi="hi-IN"/>
              </w:rPr>
              <w:t>е</w:t>
            </w:r>
            <w:r w:rsidR="0077243C">
              <w:rPr>
                <w:rFonts w:ascii="Times New Roman" w:eastAsia="SimSun" w:hAnsi="Times New Roman" w:cs="Mangal"/>
                <w:kern w:val="1"/>
                <w:sz w:val="24"/>
                <w:szCs w:val="24"/>
                <w:lang w:eastAsia="hi-IN" w:bidi="hi-IN"/>
              </w:rPr>
              <w:t xml:space="preserve"> учебного занятия</w:t>
            </w:r>
            <w:r>
              <w:rPr>
                <w:rFonts w:ascii="Times New Roman" w:eastAsia="SimSun" w:hAnsi="Times New Roman" w:cs="Mangal"/>
                <w:kern w:val="1"/>
                <w:sz w:val="24"/>
                <w:szCs w:val="24"/>
                <w:lang w:eastAsia="hi-IN" w:bidi="hi-IN"/>
              </w:rPr>
              <w:t xml:space="preserve">и </w:t>
            </w:r>
            <w:r w:rsidR="00174939" w:rsidRPr="0036343A">
              <w:rPr>
                <w:rFonts w:ascii="Times New Roman" w:eastAsia="SimSun" w:hAnsi="Times New Roman" w:cs="Mangal"/>
                <w:kern w:val="1"/>
                <w:sz w:val="24"/>
                <w:szCs w:val="24"/>
                <w:lang w:eastAsia="hi-IN" w:bidi="hi-IN"/>
              </w:rPr>
              <w:t>форм</w:t>
            </w:r>
            <w:r>
              <w:rPr>
                <w:rFonts w:ascii="Times New Roman" w:eastAsia="SimSun" w:hAnsi="Times New Roman" w:cs="Mangal"/>
                <w:kern w:val="1"/>
                <w:sz w:val="24"/>
                <w:szCs w:val="24"/>
                <w:lang w:eastAsia="hi-IN" w:bidi="hi-IN"/>
              </w:rPr>
              <w:t>улированию</w:t>
            </w:r>
            <w:r w:rsidR="0036343A">
              <w:rPr>
                <w:rFonts w:ascii="Times New Roman" w:eastAsia="SimSun" w:hAnsi="Times New Roman" w:cs="Mangal"/>
                <w:kern w:val="1"/>
                <w:sz w:val="24"/>
                <w:szCs w:val="24"/>
                <w:lang w:eastAsia="hi-IN" w:bidi="hi-IN"/>
              </w:rPr>
              <w:t xml:space="preserve"> цел</w:t>
            </w:r>
            <w:r>
              <w:rPr>
                <w:rFonts w:ascii="Times New Roman" w:eastAsia="SimSun" w:hAnsi="Times New Roman" w:cs="Mangal"/>
                <w:kern w:val="1"/>
                <w:sz w:val="24"/>
                <w:szCs w:val="24"/>
                <w:lang w:eastAsia="hi-IN" w:bidi="hi-IN"/>
              </w:rPr>
              <w:t>ей</w:t>
            </w:r>
          </w:p>
          <w:p w:rsidR="00EB3CAC" w:rsidRPr="00EB3CAC" w:rsidRDefault="00EB3CAC" w:rsidP="00112E13">
            <w:pPr>
              <w:suppressAutoHyphens/>
              <w:snapToGrid w:val="0"/>
              <w:spacing w:after="0"/>
              <w:ind w:left="360"/>
              <w:jc w:val="both"/>
              <w:rPr>
                <w:rFonts w:ascii="Times New Roman" w:eastAsia="SimSun" w:hAnsi="Times New Roman" w:cs="Mangal"/>
                <w:kern w:val="1"/>
                <w:sz w:val="24"/>
                <w:szCs w:val="24"/>
                <w:lang w:val="en-US" w:eastAsia="hi-IN" w:bidi="hi-IN"/>
              </w:rPr>
            </w:pPr>
            <w:r w:rsidRPr="00EB3CAC">
              <w:rPr>
                <w:rFonts w:ascii="Times New Roman" w:hAnsi="Times New Roman" w:cs="Times New Roman"/>
                <w:sz w:val="24"/>
                <w:szCs w:val="24"/>
                <w:lang w:val="en-US"/>
              </w:rPr>
              <w:t>Of course, you are right, I am full agree with you! If we have speaking about the de</w:t>
            </w:r>
            <w:r w:rsidR="00193E2C">
              <w:rPr>
                <w:rFonts w:ascii="Times New Roman" w:hAnsi="Times New Roman" w:cs="Times New Roman"/>
                <w:sz w:val="24"/>
                <w:szCs w:val="24"/>
                <w:lang w:val="en-US"/>
              </w:rPr>
              <w:t>sserts, what will be our lesson</w:t>
            </w:r>
            <w:r w:rsidRPr="00EB3CAC">
              <w:rPr>
                <w:rFonts w:ascii="Times New Roman" w:hAnsi="Times New Roman" w:cs="Times New Roman"/>
                <w:sz w:val="24"/>
                <w:szCs w:val="24"/>
                <w:lang w:val="en-US"/>
              </w:rPr>
              <w:t>s objectives?</w:t>
            </w:r>
          </w:p>
        </w:tc>
        <w:tc>
          <w:tcPr>
            <w:tcW w:w="3118" w:type="dxa"/>
            <w:tcBorders>
              <w:top w:val="single" w:sz="4" w:space="0" w:color="000000"/>
              <w:left w:val="single" w:sz="4" w:space="0" w:color="000000"/>
              <w:bottom w:val="single" w:sz="4" w:space="0" w:color="000000"/>
            </w:tcBorders>
            <w:shd w:val="clear" w:color="auto" w:fill="auto"/>
          </w:tcPr>
          <w:p w:rsidR="00113D9A" w:rsidRPr="00EB3CAC" w:rsidRDefault="00113D9A" w:rsidP="00112E13">
            <w:pPr>
              <w:numPr>
                <w:ilvl w:val="0"/>
                <w:numId w:val="12"/>
              </w:numPr>
              <w:suppressAutoHyphens/>
              <w:snapToGrid w:val="0"/>
              <w:spacing w:after="0"/>
              <w:jc w:val="both"/>
              <w:rPr>
                <w:rFonts w:ascii="Times New Roman" w:eastAsia="SimSun" w:hAnsi="Times New Roman" w:cs="Mangal"/>
                <w:kern w:val="1"/>
                <w:sz w:val="24"/>
                <w:szCs w:val="24"/>
                <w:lang w:val="en-US" w:eastAsia="hi-IN" w:bidi="hi-IN"/>
              </w:rPr>
            </w:pPr>
            <w:r>
              <w:rPr>
                <w:rFonts w:ascii="Times New Roman" w:eastAsia="SimSun" w:hAnsi="Times New Roman" w:cs="Mangal"/>
                <w:kern w:val="1"/>
                <w:sz w:val="24"/>
                <w:szCs w:val="24"/>
                <w:lang w:eastAsia="hi-IN" w:bidi="hi-IN"/>
              </w:rPr>
              <w:lastRenderedPageBreak/>
              <w:t>называютсловаизупражнения</w:t>
            </w:r>
            <w:r w:rsidRPr="00EB3CAC">
              <w:rPr>
                <w:rFonts w:ascii="Times New Roman" w:eastAsia="SimSun" w:hAnsi="Times New Roman" w:cs="Mangal"/>
                <w:kern w:val="1"/>
                <w:sz w:val="24"/>
                <w:szCs w:val="24"/>
                <w:lang w:val="en-US" w:eastAsia="hi-IN" w:bidi="hi-IN"/>
              </w:rPr>
              <w:t xml:space="preserve"> «</w:t>
            </w:r>
            <w:r>
              <w:rPr>
                <w:rFonts w:ascii="Times New Roman" w:eastAsia="SimSun" w:hAnsi="Times New Roman" w:cs="Mangal"/>
                <w:kern w:val="1"/>
                <w:sz w:val="24"/>
                <w:szCs w:val="24"/>
                <w:lang w:eastAsia="hi-IN" w:bidi="hi-IN"/>
              </w:rPr>
              <w:t>Назовите</w:t>
            </w:r>
            <w:r w:rsidRPr="00EB3CAC">
              <w:rPr>
                <w:rFonts w:ascii="Times New Roman" w:eastAsia="SimSun" w:hAnsi="Times New Roman" w:cs="Mangal"/>
                <w:kern w:val="1"/>
                <w:sz w:val="24"/>
                <w:szCs w:val="24"/>
                <w:lang w:val="en-US" w:eastAsia="hi-IN" w:bidi="hi-IN"/>
              </w:rPr>
              <w:t xml:space="preserve">, </w:t>
            </w:r>
            <w:r>
              <w:rPr>
                <w:rFonts w:ascii="Times New Roman" w:eastAsia="SimSun" w:hAnsi="Times New Roman" w:cs="Mangal"/>
                <w:kern w:val="1"/>
                <w:sz w:val="24"/>
                <w:szCs w:val="24"/>
                <w:lang w:eastAsia="hi-IN" w:bidi="hi-IN"/>
              </w:rPr>
              <w:t>чтоэто</w:t>
            </w:r>
            <w:r w:rsidRPr="00EB3CAC">
              <w:rPr>
                <w:rFonts w:ascii="Times New Roman" w:eastAsia="SimSun" w:hAnsi="Times New Roman" w:cs="Mangal"/>
                <w:kern w:val="1"/>
                <w:sz w:val="24"/>
                <w:szCs w:val="24"/>
                <w:lang w:val="en-US" w:eastAsia="hi-IN" w:bidi="hi-IN"/>
              </w:rPr>
              <w:t xml:space="preserve">? - </w:t>
            </w:r>
            <w:r>
              <w:rPr>
                <w:rFonts w:ascii="Times New Roman" w:eastAsia="SimSun" w:hAnsi="Times New Roman" w:cs="Mangal"/>
                <w:kern w:val="1"/>
                <w:sz w:val="24"/>
                <w:szCs w:val="24"/>
                <w:lang w:val="en-US" w:eastAsia="hi-IN" w:bidi="hi-IN"/>
              </w:rPr>
              <w:t>custardpudding</w:t>
            </w:r>
            <w:r w:rsidRPr="00EB3CAC">
              <w:rPr>
                <w:rFonts w:ascii="Times New Roman" w:eastAsia="SimSun" w:hAnsi="Times New Roman" w:cs="Mangal"/>
                <w:kern w:val="1"/>
                <w:sz w:val="24"/>
                <w:szCs w:val="24"/>
                <w:lang w:val="en-US" w:eastAsia="hi-IN" w:bidi="hi-IN"/>
              </w:rPr>
              <w:t xml:space="preserve">, </w:t>
            </w:r>
            <w:r>
              <w:rPr>
                <w:rFonts w:ascii="Times New Roman" w:eastAsia="SimSun" w:hAnsi="Times New Roman" w:cs="Mangal"/>
                <w:kern w:val="1"/>
                <w:sz w:val="24"/>
                <w:szCs w:val="24"/>
                <w:lang w:val="en-US" w:eastAsia="hi-IN" w:bidi="hi-IN"/>
              </w:rPr>
              <w:t>jellycake</w:t>
            </w:r>
            <w:r w:rsidRPr="00EB3CAC">
              <w:rPr>
                <w:rFonts w:ascii="Times New Roman" w:eastAsia="SimSun" w:hAnsi="Times New Roman" w:cs="Mangal"/>
                <w:kern w:val="1"/>
                <w:sz w:val="24"/>
                <w:szCs w:val="24"/>
                <w:lang w:val="en-US" w:eastAsia="hi-IN" w:bidi="hi-IN"/>
              </w:rPr>
              <w:t xml:space="preserve">, </w:t>
            </w:r>
            <w:r>
              <w:rPr>
                <w:rFonts w:ascii="Times New Roman" w:eastAsia="SimSun" w:hAnsi="Times New Roman" w:cs="Mangal"/>
                <w:kern w:val="1"/>
                <w:sz w:val="24"/>
                <w:szCs w:val="24"/>
                <w:lang w:val="en-US" w:eastAsia="hi-IN" w:bidi="hi-IN"/>
              </w:rPr>
              <w:t>tartlet</w:t>
            </w:r>
            <w:r w:rsidRPr="00EB3CAC">
              <w:rPr>
                <w:rFonts w:ascii="Times New Roman" w:eastAsia="SimSun" w:hAnsi="Times New Roman" w:cs="Mangal"/>
                <w:kern w:val="1"/>
                <w:sz w:val="24"/>
                <w:szCs w:val="24"/>
                <w:lang w:val="en-US" w:eastAsia="hi-IN" w:bidi="hi-IN"/>
              </w:rPr>
              <w:t xml:space="preserve">, </w:t>
            </w:r>
            <w:r w:rsidR="00EB3CAC">
              <w:rPr>
                <w:rFonts w:ascii="Times New Roman" w:eastAsia="SimSun" w:hAnsi="Times New Roman" w:cs="Mangal"/>
                <w:kern w:val="1"/>
                <w:sz w:val="24"/>
                <w:szCs w:val="24"/>
                <w:lang w:val="en-US" w:eastAsia="hi-IN" w:bidi="hi-IN"/>
              </w:rPr>
              <w:t>souffl</w:t>
            </w:r>
            <w:r w:rsidR="00EB3CAC" w:rsidRPr="00EB3CAC">
              <w:rPr>
                <w:rFonts w:ascii="Times New Roman" w:eastAsia="SimSun" w:hAnsi="Times New Roman" w:cs="Mangal"/>
                <w:kern w:val="1"/>
                <w:sz w:val="24"/>
                <w:szCs w:val="24"/>
                <w:lang w:val="en-US" w:eastAsia="hi-IN" w:bidi="hi-IN"/>
              </w:rPr>
              <w:t xml:space="preserve">é - </w:t>
            </w:r>
            <w:r w:rsidR="00EB3CAC">
              <w:rPr>
                <w:rFonts w:ascii="Times New Roman" w:eastAsia="SimSun" w:hAnsi="Times New Roman" w:cs="Mangal"/>
                <w:kern w:val="1"/>
                <w:sz w:val="24"/>
                <w:szCs w:val="24"/>
                <w:lang w:val="en-US" w:eastAsia="hi-IN" w:bidi="hi-IN"/>
              </w:rPr>
              <w:t>dessert</w:t>
            </w:r>
            <w:r w:rsidR="00EB3CAC" w:rsidRPr="00EB3CAC">
              <w:rPr>
                <w:rFonts w:ascii="Times New Roman" w:eastAsia="SimSun" w:hAnsi="Times New Roman" w:cs="Mangal"/>
                <w:kern w:val="1"/>
                <w:sz w:val="24"/>
                <w:szCs w:val="24"/>
                <w:lang w:val="en-US" w:eastAsia="hi-IN" w:bidi="hi-IN"/>
              </w:rPr>
              <w:t xml:space="preserve">, </w:t>
            </w:r>
            <w:r w:rsidR="00EB3CAC">
              <w:rPr>
                <w:rFonts w:ascii="Times New Roman" w:eastAsia="SimSun" w:hAnsi="Times New Roman" w:cs="Mangal"/>
                <w:kern w:val="1"/>
                <w:sz w:val="24"/>
                <w:szCs w:val="24"/>
                <w:lang w:eastAsia="hi-IN" w:bidi="hi-IN"/>
              </w:rPr>
              <w:t>втораячастьтемы</w:t>
            </w:r>
          </w:p>
          <w:p w:rsidR="00174939" w:rsidRDefault="00174939"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lastRenderedPageBreak/>
              <w:t>осознают цель учебного занятия и значимость своей профессии</w:t>
            </w:r>
            <w:r w:rsidR="00EB3CAC">
              <w:rPr>
                <w:rFonts w:ascii="Times New Roman" w:eastAsia="SimSun" w:hAnsi="Times New Roman" w:cs="Mangal"/>
                <w:kern w:val="1"/>
                <w:sz w:val="24"/>
                <w:szCs w:val="24"/>
                <w:lang w:eastAsia="hi-IN" w:bidi="hi-IN"/>
              </w:rPr>
              <w:t>, называют цели</w:t>
            </w:r>
          </w:p>
          <w:p w:rsidR="00EB3CAC" w:rsidRPr="00421639" w:rsidRDefault="00EB3CAC" w:rsidP="00112E13">
            <w:pPr>
              <w:pStyle w:val="a3"/>
              <w:numPr>
                <w:ilvl w:val="0"/>
                <w:numId w:val="22"/>
              </w:numPr>
              <w:jc w:val="both"/>
              <w:rPr>
                <w:rFonts w:ascii="Times New Roman" w:hAnsi="Times New Roman" w:cs="Times New Roman"/>
                <w:sz w:val="24"/>
                <w:szCs w:val="24"/>
                <w:lang w:val="en-US"/>
              </w:rPr>
            </w:pPr>
            <w:r w:rsidRPr="00421639">
              <w:rPr>
                <w:rFonts w:ascii="Times New Roman" w:hAnsi="Times New Roman" w:cs="Times New Roman"/>
                <w:sz w:val="24"/>
                <w:szCs w:val="24"/>
                <w:lang w:val="en-US"/>
              </w:rPr>
              <w:t>What is the dessert?</w:t>
            </w:r>
          </w:p>
          <w:p w:rsidR="00EB3CAC" w:rsidRPr="00EB3CAC" w:rsidRDefault="00EB3CAC" w:rsidP="00112E13">
            <w:pPr>
              <w:pStyle w:val="a3"/>
              <w:numPr>
                <w:ilvl w:val="0"/>
                <w:numId w:val="22"/>
              </w:numPr>
              <w:jc w:val="both"/>
              <w:rPr>
                <w:rFonts w:ascii="Times New Roman" w:hAnsi="Times New Roman" w:cs="Times New Roman"/>
                <w:sz w:val="24"/>
                <w:szCs w:val="24"/>
                <w:lang w:val="en-US"/>
              </w:rPr>
            </w:pPr>
            <w:r w:rsidRPr="00421639">
              <w:rPr>
                <w:rFonts w:ascii="Times New Roman" w:hAnsi="Times New Roman" w:cs="Times New Roman"/>
                <w:sz w:val="24"/>
                <w:szCs w:val="24"/>
                <w:lang w:val="en-US"/>
              </w:rPr>
              <w:t>What is the Queens desert?</w:t>
            </w:r>
          </w:p>
          <w:p w:rsidR="00EB3CAC" w:rsidRPr="00EB3CAC" w:rsidRDefault="00EB3CAC" w:rsidP="00112E13">
            <w:pPr>
              <w:pStyle w:val="a3"/>
              <w:numPr>
                <w:ilvl w:val="0"/>
                <w:numId w:val="22"/>
              </w:numPr>
              <w:jc w:val="both"/>
              <w:rPr>
                <w:rFonts w:ascii="Times New Roman" w:hAnsi="Times New Roman" w:cs="Times New Roman"/>
                <w:sz w:val="24"/>
                <w:szCs w:val="24"/>
                <w:lang w:val="en-US"/>
              </w:rPr>
            </w:pPr>
            <w:r w:rsidRPr="00EB3CAC">
              <w:rPr>
                <w:rFonts w:ascii="Times New Roman" w:hAnsi="Times New Roman" w:cs="Times New Roman"/>
                <w:bCs/>
                <w:iCs/>
                <w:sz w:val="24"/>
                <w:szCs w:val="24"/>
                <w:lang w:val="en-US"/>
              </w:rPr>
              <w:t>the main dessert for all people</w:t>
            </w:r>
          </w:p>
        </w:tc>
        <w:tc>
          <w:tcPr>
            <w:tcW w:w="1985" w:type="dxa"/>
            <w:gridSpan w:val="2"/>
            <w:tcBorders>
              <w:top w:val="single" w:sz="4" w:space="0" w:color="000000"/>
              <w:left w:val="single" w:sz="4" w:space="0" w:color="000000"/>
              <w:bottom w:val="single" w:sz="4" w:space="0" w:color="000000"/>
            </w:tcBorders>
            <w:shd w:val="clear" w:color="auto" w:fill="auto"/>
          </w:tcPr>
          <w:p w:rsidR="0036343A" w:rsidRPr="00174939" w:rsidRDefault="0036343A"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lastRenderedPageBreak/>
              <w:t>установка слайда для задания «</w:t>
            </w:r>
            <w:r w:rsidR="00113D9A">
              <w:rPr>
                <w:rFonts w:ascii="Times New Roman" w:eastAsia="SimSun" w:hAnsi="Times New Roman" w:cs="Mangal"/>
                <w:kern w:val="1"/>
                <w:sz w:val="24"/>
                <w:szCs w:val="24"/>
                <w:lang w:eastAsia="hi-IN" w:bidi="hi-IN"/>
              </w:rPr>
              <w:t>Назовите, что это?</w:t>
            </w:r>
            <w:r w:rsidRPr="00174939">
              <w:rPr>
                <w:rFonts w:ascii="Times New Roman" w:eastAsia="SimSun" w:hAnsi="Times New Roman" w:cs="Mangal"/>
                <w:kern w:val="1"/>
                <w:sz w:val="24"/>
                <w:szCs w:val="24"/>
                <w:lang w:eastAsia="hi-IN" w:bidi="hi-IN"/>
              </w:rPr>
              <w:t>»</w:t>
            </w:r>
          </w:p>
          <w:p w:rsidR="0036343A" w:rsidRPr="00174939" w:rsidRDefault="0036343A" w:rsidP="00112E13">
            <w:pPr>
              <w:suppressAutoHyphens/>
              <w:snapToGrid w:val="0"/>
              <w:spacing w:after="0"/>
              <w:jc w:val="both"/>
              <w:rPr>
                <w:rFonts w:ascii="Times New Roman" w:eastAsia="SimSun" w:hAnsi="Times New Roman" w:cs="Mangal"/>
                <w:kern w:val="1"/>
                <w:sz w:val="24"/>
                <w:szCs w:val="24"/>
                <w:lang w:eastAsia="hi-IN" w:bidi="hi-IN"/>
              </w:rPr>
            </w:pPr>
          </w:p>
          <w:p w:rsidR="00174939" w:rsidRDefault="003E6BB6" w:rsidP="00112E13">
            <w:pPr>
              <w:numPr>
                <w:ilvl w:val="0"/>
                <w:numId w:val="12"/>
              </w:numPr>
              <w:tabs>
                <w:tab w:val="left" w:pos="720"/>
              </w:tabs>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представление </w:t>
            </w:r>
            <w:r w:rsidR="00174939" w:rsidRPr="00174939">
              <w:rPr>
                <w:rFonts w:ascii="Times New Roman" w:eastAsia="SimSun" w:hAnsi="Times New Roman" w:cs="Mangal"/>
                <w:kern w:val="1"/>
                <w:sz w:val="24"/>
                <w:szCs w:val="24"/>
                <w:lang w:eastAsia="hi-IN" w:bidi="hi-IN"/>
              </w:rPr>
              <w:t>слайд</w:t>
            </w:r>
            <w:r w:rsidR="00946C90">
              <w:rPr>
                <w:rFonts w:ascii="Times New Roman" w:eastAsia="SimSun" w:hAnsi="Times New Roman" w:cs="Mangal"/>
                <w:kern w:val="1"/>
                <w:sz w:val="24"/>
                <w:szCs w:val="24"/>
                <w:lang w:eastAsia="hi-IN" w:bidi="hi-IN"/>
              </w:rPr>
              <w:t>а</w:t>
            </w:r>
            <w:r w:rsidR="00174939" w:rsidRPr="00174939">
              <w:rPr>
                <w:rFonts w:ascii="Times New Roman" w:eastAsia="SimSun" w:hAnsi="Times New Roman" w:cs="Mangal"/>
                <w:kern w:val="1"/>
                <w:sz w:val="24"/>
                <w:szCs w:val="24"/>
                <w:lang w:eastAsia="hi-IN" w:bidi="hi-IN"/>
              </w:rPr>
              <w:t xml:space="preserve"> с </w:t>
            </w:r>
            <w:r>
              <w:rPr>
                <w:rFonts w:ascii="Times New Roman" w:eastAsia="SimSun" w:hAnsi="Times New Roman" w:cs="Mangal"/>
                <w:kern w:val="1"/>
                <w:sz w:val="24"/>
                <w:szCs w:val="24"/>
                <w:lang w:eastAsia="hi-IN" w:bidi="hi-IN"/>
              </w:rPr>
              <w:t xml:space="preserve">темой занятия, целями занятия </w:t>
            </w:r>
          </w:p>
          <w:p w:rsidR="00946C90" w:rsidRPr="00174939" w:rsidRDefault="00946C90" w:rsidP="00112E13">
            <w:pPr>
              <w:suppressAutoHyphens/>
              <w:snapToGrid w:val="0"/>
              <w:spacing w:after="0"/>
              <w:jc w:val="both"/>
              <w:rPr>
                <w:rFonts w:ascii="Times New Roman" w:eastAsia="SimSun" w:hAnsi="Times New Roman" w:cs="Mangal"/>
                <w:kern w:val="1"/>
                <w:sz w:val="24"/>
                <w:szCs w:val="24"/>
                <w:lang w:eastAsia="hi-IN" w:bidi="hi-IN"/>
              </w:rPr>
            </w:pPr>
          </w:p>
          <w:p w:rsidR="00946C90" w:rsidRPr="00174939" w:rsidRDefault="00946C90" w:rsidP="00112E13">
            <w:pPr>
              <w:tabs>
                <w:tab w:val="left" w:pos="720"/>
              </w:tabs>
              <w:suppressAutoHyphens/>
              <w:snapToGrid w:val="0"/>
              <w:spacing w:after="0"/>
              <w:ind w:left="360"/>
              <w:jc w:val="both"/>
              <w:rPr>
                <w:rFonts w:ascii="Times New Roman" w:eastAsia="SimSun" w:hAnsi="Times New Roman" w:cs="Mangal"/>
                <w:kern w:val="1"/>
                <w:sz w:val="24"/>
                <w:szCs w:val="24"/>
                <w:lang w:eastAsia="hi-IN" w:bidi="hi-IN"/>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174939" w:rsidRPr="00174939" w:rsidRDefault="00174939" w:rsidP="00112E13">
            <w:pPr>
              <w:numPr>
                <w:ilvl w:val="0"/>
                <w:numId w:val="14"/>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lastRenderedPageBreak/>
              <w:t>осознание целей учебного занятия</w:t>
            </w:r>
            <w:r w:rsidR="00AF29D6">
              <w:rPr>
                <w:rFonts w:ascii="Times New Roman" w:eastAsia="SimSun" w:hAnsi="Times New Roman" w:cs="Mangal"/>
                <w:kern w:val="1"/>
                <w:sz w:val="24"/>
                <w:szCs w:val="24"/>
                <w:lang w:eastAsia="hi-IN" w:bidi="hi-IN"/>
              </w:rPr>
              <w:t>;</w:t>
            </w:r>
          </w:p>
          <w:p w:rsidR="00174939" w:rsidRPr="00174939" w:rsidRDefault="00174939" w:rsidP="00112E13">
            <w:pPr>
              <w:numPr>
                <w:ilvl w:val="0"/>
                <w:numId w:val="14"/>
              </w:numPr>
              <w:suppressAutoHyphens/>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 xml:space="preserve">развитие эмоциональной </w:t>
            </w:r>
            <w:r w:rsidRPr="00174939">
              <w:rPr>
                <w:rFonts w:ascii="Times New Roman" w:eastAsia="SimSun" w:hAnsi="Times New Roman" w:cs="Mangal"/>
                <w:kern w:val="1"/>
                <w:sz w:val="24"/>
                <w:szCs w:val="24"/>
                <w:lang w:eastAsia="hi-IN" w:bidi="hi-IN"/>
              </w:rPr>
              <w:lastRenderedPageBreak/>
              <w:t>и мотивационной сферы личности студента</w:t>
            </w:r>
            <w:r w:rsidR="00AF29D6">
              <w:rPr>
                <w:rFonts w:ascii="Times New Roman" w:eastAsia="SimSun" w:hAnsi="Times New Roman" w:cs="Mangal"/>
                <w:kern w:val="1"/>
                <w:sz w:val="24"/>
                <w:szCs w:val="24"/>
                <w:lang w:eastAsia="hi-IN" w:bidi="hi-IN"/>
              </w:rPr>
              <w:t>;</w:t>
            </w:r>
          </w:p>
          <w:p w:rsidR="00174939" w:rsidRPr="00174939" w:rsidRDefault="00AF29D6" w:rsidP="00112E13">
            <w:pPr>
              <w:numPr>
                <w:ilvl w:val="0"/>
                <w:numId w:val="14"/>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формирование </w:t>
            </w:r>
            <w:r w:rsidR="00174939" w:rsidRPr="00174939">
              <w:rPr>
                <w:rFonts w:ascii="Times New Roman" w:eastAsia="SimSun" w:hAnsi="Times New Roman" w:cs="Mangal"/>
                <w:kern w:val="1"/>
                <w:sz w:val="24"/>
                <w:szCs w:val="24"/>
                <w:lang w:eastAsia="hi-IN" w:bidi="hi-IN"/>
              </w:rPr>
              <w:t>ОК1</w:t>
            </w:r>
          </w:p>
        </w:tc>
      </w:tr>
      <w:tr w:rsidR="00750361" w:rsidRPr="00174939" w:rsidTr="00AF29D6">
        <w:trPr>
          <w:trHeight w:val="47"/>
        </w:trPr>
        <w:tc>
          <w:tcPr>
            <w:tcW w:w="1526" w:type="dxa"/>
            <w:tcBorders>
              <w:top w:val="single" w:sz="4" w:space="0" w:color="000000"/>
              <w:left w:val="single" w:sz="4" w:space="0" w:color="000000"/>
              <w:bottom w:val="single" w:sz="4" w:space="0" w:color="000000"/>
            </w:tcBorders>
            <w:shd w:val="clear" w:color="auto" w:fill="auto"/>
          </w:tcPr>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lastRenderedPageBreak/>
              <w:t>4.Актуализация знаний</w:t>
            </w:r>
          </w:p>
          <w:p w:rsidR="00174939" w:rsidRPr="00174939" w:rsidRDefault="001E5F14" w:rsidP="00112E13">
            <w:pPr>
              <w:suppressAutoHyphens/>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r w:rsidR="00946C90">
              <w:rPr>
                <w:rFonts w:ascii="Times New Roman" w:eastAsia="SimSun" w:hAnsi="Times New Roman" w:cs="Mangal"/>
                <w:kern w:val="1"/>
                <w:sz w:val="24"/>
                <w:szCs w:val="24"/>
                <w:lang w:eastAsia="hi-IN" w:bidi="hi-IN"/>
              </w:rPr>
              <w:t xml:space="preserve">10 </w:t>
            </w:r>
            <w:r w:rsidR="00174939" w:rsidRPr="00174939">
              <w:rPr>
                <w:rFonts w:ascii="Times New Roman" w:eastAsia="SimSun" w:hAnsi="Times New Roman" w:cs="Mangal"/>
                <w:kern w:val="1"/>
                <w:sz w:val="24"/>
                <w:szCs w:val="24"/>
                <w:lang w:eastAsia="hi-IN" w:bidi="hi-IN"/>
              </w:rPr>
              <w:t>мин.)</w:t>
            </w:r>
          </w:p>
        </w:tc>
        <w:tc>
          <w:tcPr>
            <w:tcW w:w="2693" w:type="dxa"/>
            <w:tcBorders>
              <w:top w:val="single" w:sz="4" w:space="0" w:color="000000"/>
              <w:left w:val="single" w:sz="4" w:space="0" w:color="000000"/>
              <w:bottom w:val="single" w:sz="4" w:space="0" w:color="000000"/>
            </w:tcBorders>
            <w:shd w:val="clear" w:color="auto" w:fill="auto"/>
          </w:tcPr>
          <w:p w:rsidR="00174939" w:rsidRPr="00174939" w:rsidRDefault="00174939"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актуализация опорных знаний по теме</w:t>
            </w:r>
          </w:p>
          <w:p w:rsidR="00174939" w:rsidRPr="00174939" w:rsidRDefault="00174939"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выполнение задания «</w:t>
            </w:r>
            <w:r w:rsidR="00946C90">
              <w:rPr>
                <w:rFonts w:ascii="Times New Roman" w:eastAsia="SimSun" w:hAnsi="Times New Roman" w:cs="Mangal"/>
                <w:kern w:val="1"/>
                <w:sz w:val="24"/>
                <w:szCs w:val="24"/>
                <w:lang w:eastAsia="hi-IN" w:bidi="hi-IN"/>
              </w:rPr>
              <w:t>Профессиональные глаголы</w:t>
            </w:r>
            <w:r w:rsidRPr="00174939">
              <w:rPr>
                <w:rFonts w:ascii="Times New Roman" w:eastAsia="SimSun" w:hAnsi="Times New Roman" w:cs="Mangal"/>
                <w:kern w:val="1"/>
                <w:sz w:val="24"/>
                <w:szCs w:val="24"/>
                <w:lang w:eastAsia="hi-IN" w:bidi="hi-IN"/>
              </w:rPr>
              <w:t>»  по теме «</w:t>
            </w:r>
            <w:r w:rsidR="001E5F14">
              <w:rPr>
                <w:rFonts w:ascii="Times New Roman" w:eastAsia="SimSun" w:hAnsi="Times New Roman" w:cs="Mangal"/>
                <w:kern w:val="1"/>
                <w:sz w:val="24"/>
                <w:szCs w:val="24"/>
                <w:lang w:val="en-US" w:eastAsia="hi-IN" w:bidi="hi-IN"/>
              </w:rPr>
              <w:t>Desserts</w:t>
            </w:r>
            <w:r w:rsidRPr="00174939">
              <w:rPr>
                <w:rFonts w:ascii="Times New Roman" w:eastAsia="SimSun" w:hAnsi="Times New Roman" w:cs="Mangal"/>
                <w:kern w:val="1"/>
                <w:sz w:val="24"/>
                <w:szCs w:val="24"/>
                <w:lang w:eastAsia="hi-IN" w:bidi="hi-IN"/>
              </w:rPr>
              <w:t>»</w:t>
            </w:r>
          </w:p>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3E6BB6" w:rsidRPr="003E6BB6" w:rsidRDefault="00174939"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sidRPr="003E6BB6">
              <w:rPr>
                <w:rFonts w:ascii="Times New Roman" w:eastAsia="SimSun" w:hAnsi="Times New Roman" w:cs="Mangal"/>
                <w:kern w:val="1"/>
                <w:sz w:val="24"/>
                <w:szCs w:val="24"/>
                <w:lang w:eastAsia="hi-IN" w:bidi="hi-IN"/>
              </w:rPr>
              <w:t>диа</w:t>
            </w:r>
            <w:r w:rsidR="00EA774F" w:rsidRPr="003E6BB6">
              <w:rPr>
                <w:rFonts w:ascii="Times New Roman" w:eastAsia="SimSun" w:hAnsi="Times New Roman" w:cs="Mangal"/>
                <w:kern w:val="1"/>
                <w:sz w:val="24"/>
                <w:szCs w:val="24"/>
                <w:lang w:eastAsia="hi-IN" w:bidi="hi-IN"/>
              </w:rPr>
              <w:t>логическая форма работы</w:t>
            </w:r>
            <w:r w:rsidR="002D14C3">
              <w:rPr>
                <w:rFonts w:ascii="Times New Roman" w:eastAsia="SimSun" w:hAnsi="Times New Roman" w:cs="Mangal"/>
                <w:kern w:val="1"/>
                <w:sz w:val="24"/>
                <w:szCs w:val="24"/>
                <w:lang w:eastAsia="hi-IN" w:bidi="hi-IN"/>
              </w:rPr>
              <w:t xml:space="preserve"> с</w:t>
            </w:r>
          </w:p>
          <w:p w:rsidR="00174939" w:rsidRDefault="00EA774F" w:rsidP="00112E13">
            <w:pPr>
              <w:suppressAutoHyphens/>
              <w:snapToGrid w:val="0"/>
              <w:spacing w:after="0"/>
              <w:ind w:left="36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использованием опорных фраз и проф. </w:t>
            </w:r>
            <w:r w:rsidR="003E6BB6">
              <w:rPr>
                <w:rFonts w:ascii="Times New Roman" w:eastAsia="SimSun" w:hAnsi="Times New Roman" w:cs="Mangal"/>
                <w:kern w:val="1"/>
                <w:sz w:val="24"/>
                <w:szCs w:val="24"/>
                <w:lang w:eastAsia="hi-IN" w:bidi="hi-IN"/>
              </w:rPr>
              <w:t>г</w:t>
            </w:r>
            <w:r>
              <w:rPr>
                <w:rFonts w:ascii="Times New Roman" w:eastAsia="SimSun" w:hAnsi="Times New Roman" w:cs="Mangal"/>
                <w:kern w:val="1"/>
                <w:sz w:val="24"/>
                <w:szCs w:val="24"/>
                <w:lang w:eastAsia="hi-IN" w:bidi="hi-IN"/>
              </w:rPr>
              <w:t>лаголов</w:t>
            </w:r>
          </w:p>
          <w:p w:rsidR="002D14C3" w:rsidRPr="00174939" w:rsidRDefault="002D14C3"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отработка лексико -грамматических навыков на примере идиом </w:t>
            </w:r>
          </w:p>
          <w:p w:rsidR="002D14C3" w:rsidRDefault="002D14C3" w:rsidP="00112E13">
            <w:pPr>
              <w:suppressAutoHyphens/>
              <w:snapToGrid w:val="0"/>
              <w:spacing w:after="0"/>
              <w:ind w:left="360"/>
              <w:jc w:val="both"/>
              <w:rPr>
                <w:rFonts w:ascii="Times New Roman" w:eastAsia="SimSun" w:hAnsi="Times New Roman" w:cs="Mangal"/>
                <w:kern w:val="1"/>
                <w:sz w:val="24"/>
                <w:szCs w:val="24"/>
                <w:lang w:eastAsia="hi-IN" w:bidi="hi-IN"/>
              </w:rPr>
            </w:pPr>
          </w:p>
          <w:p w:rsidR="003E6BB6" w:rsidRDefault="003E6BB6" w:rsidP="00112E13">
            <w:pPr>
              <w:suppressAutoHyphens/>
              <w:snapToGrid w:val="0"/>
              <w:spacing w:after="0"/>
              <w:ind w:left="360"/>
              <w:jc w:val="both"/>
              <w:rPr>
                <w:rFonts w:ascii="Times New Roman" w:eastAsia="SimSun" w:hAnsi="Times New Roman" w:cs="Mangal"/>
                <w:kern w:val="1"/>
                <w:sz w:val="24"/>
                <w:szCs w:val="24"/>
                <w:lang w:eastAsia="hi-IN" w:bidi="hi-IN"/>
              </w:rPr>
            </w:pPr>
          </w:p>
          <w:p w:rsidR="003E6BB6" w:rsidRDefault="003E6BB6" w:rsidP="00112E13">
            <w:pPr>
              <w:suppressAutoHyphens/>
              <w:snapToGrid w:val="0"/>
              <w:spacing w:after="0"/>
              <w:ind w:left="360"/>
              <w:jc w:val="both"/>
              <w:rPr>
                <w:rFonts w:ascii="Times New Roman" w:eastAsia="SimSun" w:hAnsi="Times New Roman" w:cs="Mangal"/>
                <w:kern w:val="1"/>
                <w:sz w:val="24"/>
                <w:szCs w:val="24"/>
                <w:lang w:eastAsia="hi-IN" w:bidi="hi-IN"/>
              </w:rPr>
            </w:pPr>
          </w:p>
          <w:p w:rsidR="003E6BB6" w:rsidRPr="00174939" w:rsidRDefault="003E6BB6" w:rsidP="00112E13">
            <w:pPr>
              <w:suppressAutoHyphens/>
              <w:snapToGrid w:val="0"/>
              <w:spacing w:after="0"/>
              <w:ind w:left="360"/>
              <w:jc w:val="both"/>
              <w:rPr>
                <w:rFonts w:ascii="Times New Roman" w:eastAsia="SimSun" w:hAnsi="Times New Roman" w:cs="Mangal"/>
                <w:kern w:val="1"/>
                <w:sz w:val="24"/>
                <w:szCs w:val="24"/>
                <w:lang w:eastAsia="hi-IN" w:bidi="hi-IN"/>
              </w:rPr>
            </w:pPr>
          </w:p>
        </w:tc>
        <w:tc>
          <w:tcPr>
            <w:tcW w:w="3544" w:type="dxa"/>
            <w:tcBorders>
              <w:top w:val="single" w:sz="4" w:space="0" w:color="000000"/>
              <w:left w:val="single" w:sz="4" w:space="0" w:color="000000"/>
              <w:bottom w:val="single" w:sz="4" w:space="0" w:color="000000"/>
            </w:tcBorders>
            <w:shd w:val="clear" w:color="auto" w:fill="auto"/>
          </w:tcPr>
          <w:p w:rsidR="00EB3CAC" w:rsidRPr="00EB3CAC" w:rsidRDefault="00174939" w:rsidP="00112E13">
            <w:pPr>
              <w:numPr>
                <w:ilvl w:val="0"/>
                <w:numId w:val="12"/>
              </w:numPr>
              <w:suppressAutoHyphens/>
              <w:snapToGrid w:val="0"/>
              <w:spacing w:after="0"/>
              <w:jc w:val="both"/>
              <w:rPr>
                <w:rFonts w:ascii="Times New Roman" w:eastAsia="Times New Roman" w:hAnsi="Times New Roman" w:cs="Times New Roman"/>
                <w:sz w:val="24"/>
                <w:szCs w:val="24"/>
                <w:lang w:eastAsia="ar-SA"/>
              </w:rPr>
            </w:pPr>
            <w:r w:rsidRPr="00174939">
              <w:rPr>
                <w:rFonts w:ascii="Times New Roman" w:eastAsia="Times New Roman" w:hAnsi="Times New Roman" w:cs="Times New Roman"/>
                <w:sz w:val="24"/>
                <w:szCs w:val="24"/>
                <w:lang w:eastAsia="ar-SA"/>
              </w:rPr>
              <w:lastRenderedPageBreak/>
              <w:t>побуждает студентов к активной речевой деятельности</w:t>
            </w:r>
            <w:r w:rsidR="0036343A">
              <w:rPr>
                <w:rFonts w:ascii="Times New Roman" w:eastAsia="Times New Roman" w:hAnsi="Times New Roman" w:cs="Times New Roman"/>
                <w:sz w:val="24"/>
                <w:szCs w:val="24"/>
                <w:lang w:eastAsia="ar-SA"/>
              </w:rPr>
              <w:t xml:space="preserve"> в режиме «вопрос -ответ»</w:t>
            </w:r>
          </w:p>
          <w:p w:rsidR="00EB3CAC" w:rsidRPr="00EB3CAC" w:rsidRDefault="00EB3CAC" w:rsidP="00112E13">
            <w:pPr>
              <w:suppressAutoHyphens/>
              <w:snapToGrid w:val="0"/>
              <w:spacing w:after="0"/>
              <w:ind w:left="360"/>
              <w:jc w:val="both"/>
              <w:rPr>
                <w:rFonts w:ascii="Times New Roman" w:eastAsia="Times New Roman" w:hAnsi="Times New Roman" w:cs="Times New Roman"/>
                <w:sz w:val="24"/>
                <w:szCs w:val="24"/>
                <w:lang w:val="en-US" w:eastAsia="ar-SA"/>
              </w:rPr>
            </w:pPr>
            <w:r w:rsidRPr="00EB3CAC">
              <w:rPr>
                <w:rFonts w:ascii="Times New Roman" w:hAnsi="Times New Roman" w:cs="Times New Roman"/>
                <w:sz w:val="24"/>
                <w:szCs w:val="24"/>
                <w:lang w:val="en-US"/>
              </w:rPr>
              <w:t>My task is the following, describe please the dessert using 3-4 words</w:t>
            </w:r>
          </w:p>
          <w:p w:rsidR="00EB3CAC" w:rsidRPr="00EB3CAC" w:rsidRDefault="00EB3CAC" w:rsidP="00112E13">
            <w:pPr>
              <w:suppressAutoHyphens/>
              <w:snapToGrid w:val="0"/>
              <w:spacing w:after="0"/>
              <w:ind w:left="360"/>
              <w:jc w:val="both"/>
              <w:rPr>
                <w:rFonts w:ascii="Times New Roman" w:eastAsia="Times New Roman" w:hAnsi="Times New Roman" w:cs="Times New Roman"/>
                <w:sz w:val="24"/>
                <w:szCs w:val="24"/>
                <w:lang w:val="en-US" w:eastAsia="ar-SA"/>
              </w:rPr>
            </w:pPr>
            <w:r w:rsidRPr="00EB3CAC">
              <w:rPr>
                <w:rFonts w:ascii="Times New Roman" w:hAnsi="Times New Roman" w:cs="Times New Roman"/>
                <w:sz w:val="24"/>
                <w:szCs w:val="24"/>
                <w:lang w:val="en-US"/>
              </w:rPr>
              <w:t xml:space="preserve">  What is your favorite dessert? What do you like to eat every day?</w:t>
            </w:r>
          </w:p>
          <w:p w:rsidR="00A40E1A" w:rsidRDefault="00A40E1A"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выписать неизвестные глаголы, перевести</w:t>
            </w:r>
          </w:p>
          <w:p w:rsidR="00E96A81" w:rsidRPr="00E96A81" w:rsidRDefault="00E96A81" w:rsidP="00112E13">
            <w:pPr>
              <w:suppressAutoHyphens/>
              <w:snapToGrid w:val="0"/>
              <w:spacing w:after="0"/>
              <w:ind w:left="360"/>
              <w:jc w:val="both"/>
              <w:rPr>
                <w:rFonts w:ascii="Times New Roman" w:hAnsi="Times New Roman" w:cs="Times New Roman"/>
                <w:sz w:val="24"/>
                <w:szCs w:val="24"/>
                <w:lang w:val="en-US"/>
              </w:rPr>
            </w:pPr>
            <w:r w:rsidRPr="00E96A81">
              <w:rPr>
                <w:rFonts w:ascii="Times New Roman" w:hAnsi="Times New Roman" w:cs="Times New Roman"/>
                <w:sz w:val="24"/>
                <w:szCs w:val="24"/>
                <w:lang w:val="en-US"/>
              </w:rPr>
              <w:t xml:space="preserve">Once more task, your professional verbs </w:t>
            </w:r>
          </w:p>
          <w:p w:rsidR="00E96A81" w:rsidRPr="00421639" w:rsidRDefault="00E96A81" w:rsidP="00112E13">
            <w:pPr>
              <w:pStyle w:val="a3"/>
              <w:numPr>
                <w:ilvl w:val="0"/>
                <w:numId w:val="22"/>
              </w:numPr>
              <w:jc w:val="both"/>
              <w:rPr>
                <w:rFonts w:ascii="Times New Roman" w:hAnsi="Times New Roman" w:cs="Times New Roman"/>
                <w:sz w:val="24"/>
                <w:szCs w:val="24"/>
                <w:lang w:val="en-US"/>
              </w:rPr>
            </w:pPr>
            <w:r w:rsidRPr="00421639">
              <w:rPr>
                <w:rFonts w:ascii="Times New Roman" w:hAnsi="Times New Roman" w:cs="Times New Roman"/>
                <w:sz w:val="24"/>
                <w:szCs w:val="24"/>
                <w:lang w:val="en-US"/>
              </w:rPr>
              <w:t>To roll</w:t>
            </w:r>
          </w:p>
          <w:p w:rsidR="00E96A81" w:rsidRPr="00421639" w:rsidRDefault="00E96A81" w:rsidP="00112E13">
            <w:pPr>
              <w:pStyle w:val="a3"/>
              <w:numPr>
                <w:ilvl w:val="0"/>
                <w:numId w:val="22"/>
              </w:numPr>
              <w:jc w:val="both"/>
              <w:rPr>
                <w:rFonts w:ascii="Times New Roman" w:hAnsi="Times New Roman" w:cs="Times New Roman"/>
                <w:sz w:val="24"/>
                <w:szCs w:val="24"/>
                <w:lang w:val="en-US"/>
              </w:rPr>
            </w:pPr>
            <w:r w:rsidRPr="00421639">
              <w:rPr>
                <w:rFonts w:ascii="Times New Roman" w:hAnsi="Times New Roman" w:cs="Times New Roman"/>
                <w:sz w:val="24"/>
                <w:szCs w:val="24"/>
                <w:lang w:val="en-US"/>
              </w:rPr>
              <w:t>To knead</w:t>
            </w:r>
          </w:p>
          <w:p w:rsidR="00E96A81" w:rsidRPr="00421639" w:rsidRDefault="00E96A81" w:rsidP="00112E13">
            <w:pPr>
              <w:pStyle w:val="a3"/>
              <w:numPr>
                <w:ilvl w:val="0"/>
                <w:numId w:val="22"/>
              </w:numPr>
              <w:jc w:val="both"/>
              <w:rPr>
                <w:rFonts w:ascii="Times New Roman" w:hAnsi="Times New Roman" w:cs="Times New Roman"/>
                <w:sz w:val="24"/>
                <w:szCs w:val="24"/>
                <w:lang w:val="en-US"/>
              </w:rPr>
            </w:pPr>
            <w:r w:rsidRPr="00421639">
              <w:rPr>
                <w:rFonts w:ascii="Times New Roman" w:hAnsi="Times New Roman" w:cs="Times New Roman"/>
                <w:sz w:val="24"/>
                <w:szCs w:val="24"/>
                <w:lang w:val="en-US"/>
              </w:rPr>
              <w:t>To shred</w:t>
            </w:r>
          </w:p>
          <w:p w:rsidR="00E96A81" w:rsidRPr="00421639" w:rsidRDefault="00E96A81" w:rsidP="00112E13">
            <w:pPr>
              <w:pStyle w:val="a3"/>
              <w:numPr>
                <w:ilvl w:val="0"/>
                <w:numId w:val="22"/>
              </w:numPr>
              <w:jc w:val="both"/>
              <w:rPr>
                <w:rFonts w:ascii="Times New Roman" w:hAnsi="Times New Roman" w:cs="Times New Roman"/>
                <w:sz w:val="24"/>
                <w:szCs w:val="24"/>
                <w:lang w:val="en-US"/>
              </w:rPr>
            </w:pPr>
            <w:r w:rsidRPr="00421639">
              <w:rPr>
                <w:rFonts w:ascii="Times New Roman" w:hAnsi="Times New Roman" w:cs="Times New Roman"/>
                <w:sz w:val="24"/>
                <w:szCs w:val="24"/>
                <w:lang w:val="en-US"/>
              </w:rPr>
              <w:t>To coat with</w:t>
            </w:r>
          </w:p>
          <w:p w:rsidR="00E96A81" w:rsidRPr="00421639" w:rsidRDefault="00E96A81" w:rsidP="00112E13">
            <w:pPr>
              <w:pStyle w:val="a3"/>
              <w:numPr>
                <w:ilvl w:val="0"/>
                <w:numId w:val="22"/>
              </w:numPr>
              <w:jc w:val="both"/>
              <w:rPr>
                <w:rFonts w:ascii="Times New Roman" w:hAnsi="Times New Roman" w:cs="Times New Roman"/>
                <w:sz w:val="24"/>
                <w:szCs w:val="24"/>
                <w:lang w:val="en-US"/>
              </w:rPr>
            </w:pPr>
            <w:r w:rsidRPr="00421639">
              <w:rPr>
                <w:rFonts w:ascii="Times New Roman" w:hAnsi="Times New Roman" w:cs="Times New Roman"/>
                <w:sz w:val="24"/>
                <w:szCs w:val="24"/>
                <w:lang w:val="en-US"/>
              </w:rPr>
              <w:t>To separate the yolks</w:t>
            </w:r>
          </w:p>
          <w:p w:rsidR="00E96A81" w:rsidRPr="00421639" w:rsidRDefault="00E96A81" w:rsidP="00112E13">
            <w:pPr>
              <w:pStyle w:val="a3"/>
              <w:numPr>
                <w:ilvl w:val="0"/>
                <w:numId w:val="22"/>
              </w:numPr>
              <w:jc w:val="both"/>
              <w:rPr>
                <w:rFonts w:ascii="Times New Roman" w:hAnsi="Times New Roman" w:cs="Times New Roman"/>
                <w:sz w:val="24"/>
                <w:szCs w:val="24"/>
                <w:lang w:val="en-US"/>
              </w:rPr>
            </w:pPr>
            <w:r w:rsidRPr="00421639">
              <w:rPr>
                <w:rFonts w:ascii="Times New Roman" w:hAnsi="Times New Roman" w:cs="Times New Roman"/>
                <w:sz w:val="24"/>
                <w:szCs w:val="24"/>
                <w:lang w:val="en-US"/>
              </w:rPr>
              <w:lastRenderedPageBreak/>
              <w:t>To sift flour</w:t>
            </w:r>
          </w:p>
          <w:p w:rsidR="00EA774F" w:rsidRDefault="00E96A81"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в</w:t>
            </w:r>
            <w:r w:rsidR="00EA774F" w:rsidRPr="00174939">
              <w:rPr>
                <w:rFonts w:ascii="Times New Roman" w:eastAsia="SimSun" w:hAnsi="Times New Roman" w:cs="Mangal"/>
                <w:kern w:val="1"/>
                <w:sz w:val="24"/>
                <w:szCs w:val="24"/>
                <w:lang w:eastAsia="hi-IN" w:bidi="hi-IN"/>
              </w:rPr>
              <w:t xml:space="preserve">ыдает задание составить </w:t>
            </w:r>
            <w:r w:rsidR="00EA774F">
              <w:rPr>
                <w:rFonts w:ascii="Times New Roman" w:eastAsia="SimSun" w:hAnsi="Times New Roman" w:cs="Mangal"/>
                <w:kern w:val="1"/>
                <w:sz w:val="24"/>
                <w:szCs w:val="24"/>
                <w:lang w:eastAsia="hi-IN" w:bidi="hi-IN"/>
              </w:rPr>
              <w:t>диалоги</w:t>
            </w:r>
            <w:r w:rsidR="0036343A">
              <w:rPr>
                <w:rFonts w:ascii="Times New Roman" w:eastAsia="SimSun" w:hAnsi="Times New Roman" w:cs="Mangal"/>
                <w:kern w:val="1"/>
                <w:sz w:val="24"/>
                <w:szCs w:val="24"/>
                <w:lang w:eastAsia="hi-IN" w:bidi="hi-IN"/>
              </w:rPr>
              <w:t xml:space="preserve">используя </w:t>
            </w:r>
            <w:r w:rsidR="00EA774F">
              <w:rPr>
                <w:rFonts w:ascii="Times New Roman" w:eastAsia="SimSun" w:hAnsi="Times New Roman" w:cs="Mangal"/>
                <w:kern w:val="1"/>
                <w:sz w:val="24"/>
                <w:szCs w:val="24"/>
                <w:lang w:eastAsia="hi-IN" w:bidi="hi-IN"/>
              </w:rPr>
              <w:t>полезные фразы с карточек</w:t>
            </w:r>
            <w:r w:rsidR="00A40E1A">
              <w:rPr>
                <w:rFonts w:ascii="Times New Roman" w:eastAsia="SimSun" w:hAnsi="Times New Roman" w:cs="Mangal"/>
                <w:kern w:val="1"/>
                <w:sz w:val="24"/>
                <w:szCs w:val="24"/>
                <w:lang w:eastAsia="hi-IN" w:bidi="hi-IN"/>
              </w:rPr>
              <w:t xml:space="preserve"> и проф</w:t>
            </w:r>
            <w:r w:rsidR="00BB767C">
              <w:rPr>
                <w:rFonts w:ascii="Times New Roman" w:eastAsia="SimSun" w:hAnsi="Times New Roman" w:cs="Mangal"/>
                <w:kern w:val="1"/>
                <w:sz w:val="24"/>
                <w:szCs w:val="24"/>
                <w:lang w:eastAsia="hi-IN" w:bidi="hi-IN"/>
              </w:rPr>
              <w:t>ессиональные</w:t>
            </w:r>
            <w:r w:rsidR="00A40E1A">
              <w:rPr>
                <w:rFonts w:ascii="Times New Roman" w:eastAsia="SimSun" w:hAnsi="Times New Roman" w:cs="Mangal"/>
                <w:kern w:val="1"/>
                <w:sz w:val="24"/>
                <w:szCs w:val="24"/>
                <w:lang w:eastAsia="hi-IN" w:bidi="hi-IN"/>
              </w:rPr>
              <w:t>. глаголы</w:t>
            </w:r>
          </w:p>
          <w:p w:rsidR="00E96A81" w:rsidRPr="00A5736E" w:rsidRDefault="00E96A81" w:rsidP="00112E13">
            <w:pPr>
              <w:suppressAutoHyphens/>
              <w:snapToGrid w:val="0"/>
              <w:spacing w:after="0"/>
              <w:ind w:left="360"/>
              <w:jc w:val="both"/>
              <w:rPr>
                <w:rFonts w:ascii="Times New Roman" w:hAnsi="Times New Roman" w:cs="Times New Roman"/>
                <w:sz w:val="24"/>
                <w:szCs w:val="24"/>
                <w:lang w:val="en-US"/>
              </w:rPr>
            </w:pPr>
            <w:r w:rsidRPr="00E96A81">
              <w:rPr>
                <w:rFonts w:ascii="Times New Roman" w:hAnsi="Times New Roman" w:cs="Times New Roman"/>
                <w:sz w:val="24"/>
                <w:szCs w:val="24"/>
                <w:lang w:val="en-US"/>
              </w:rPr>
              <w:t>You have useful phrases on your tables, make please the dialogues in your groups using your professional verbs and useful phrases, you have for this task 3-4 minutes, than two students from your group present us the dialogues.</w:t>
            </w:r>
          </w:p>
          <w:p w:rsidR="00E96A81" w:rsidRPr="00E96A81" w:rsidRDefault="00E96A81" w:rsidP="00112E13">
            <w:pPr>
              <w:numPr>
                <w:ilvl w:val="0"/>
                <w:numId w:val="12"/>
              </w:numPr>
              <w:suppressAutoHyphens/>
              <w:snapToGrid w:val="0"/>
              <w:spacing w:after="0"/>
              <w:jc w:val="both"/>
              <w:rPr>
                <w:rFonts w:ascii="Times New Roman" w:eastAsia="SimSun" w:hAnsi="Times New Roman" w:cs="Mangal"/>
                <w:kern w:val="1"/>
                <w:sz w:val="24"/>
                <w:szCs w:val="24"/>
                <w:lang w:val="en-US" w:eastAsia="hi-IN" w:bidi="hi-IN"/>
              </w:rPr>
            </w:pPr>
            <w:r w:rsidRPr="00E96A81">
              <w:rPr>
                <w:rFonts w:ascii="Times New Roman" w:hAnsi="Times New Roman" w:cs="Times New Roman"/>
                <w:sz w:val="24"/>
                <w:szCs w:val="24"/>
                <w:lang w:val="en-US"/>
              </w:rPr>
              <w:t xml:space="preserve">You know some verbs in the English language have another meaning, f. e. 3 sentences for you read, translate pay attention to verbs in red. - </w:t>
            </w:r>
            <w:r w:rsidRPr="00E96A81">
              <w:rPr>
                <w:rFonts w:ascii="Times New Roman" w:hAnsi="Times New Roman" w:cs="Times New Roman"/>
                <w:sz w:val="24"/>
                <w:szCs w:val="24"/>
              </w:rPr>
              <w:t>некоторыеанглийскиеглаголыимеютдругоезначение</w:t>
            </w:r>
            <w:r w:rsidRPr="00E96A81">
              <w:rPr>
                <w:rFonts w:ascii="Times New Roman" w:hAnsi="Times New Roman" w:cs="Times New Roman"/>
                <w:sz w:val="24"/>
                <w:szCs w:val="24"/>
                <w:lang w:val="en-US"/>
              </w:rPr>
              <w:t xml:space="preserve">, </w:t>
            </w:r>
            <w:r w:rsidRPr="00E96A81">
              <w:rPr>
                <w:rFonts w:ascii="Times New Roman" w:hAnsi="Times New Roman" w:cs="Times New Roman"/>
                <w:sz w:val="24"/>
                <w:szCs w:val="24"/>
              </w:rPr>
              <w:t>вкачествепримера</w:t>
            </w:r>
            <w:r w:rsidRPr="00E96A81">
              <w:rPr>
                <w:rFonts w:ascii="Times New Roman" w:hAnsi="Times New Roman" w:cs="Times New Roman"/>
                <w:sz w:val="24"/>
                <w:szCs w:val="24"/>
                <w:lang w:val="en-US"/>
              </w:rPr>
              <w:t xml:space="preserve"> 3 </w:t>
            </w:r>
            <w:r w:rsidRPr="00E96A81">
              <w:rPr>
                <w:rFonts w:ascii="Times New Roman" w:hAnsi="Times New Roman" w:cs="Times New Roman"/>
                <w:sz w:val="24"/>
                <w:szCs w:val="24"/>
              </w:rPr>
              <w:t>предложения</w:t>
            </w:r>
            <w:r w:rsidRPr="00E96A81">
              <w:rPr>
                <w:rFonts w:ascii="Times New Roman" w:hAnsi="Times New Roman" w:cs="Times New Roman"/>
                <w:sz w:val="24"/>
                <w:szCs w:val="24"/>
                <w:lang w:val="en-US"/>
              </w:rPr>
              <w:t xml:space="preserve">, </w:t>
            </w:r>
            <w:r w:rsidRPr="00E96A81">
              <w:rPr>
                <w:rFonts w:ascii="Times New Roman" w:hAnsi="Times New Roman" w:cs="Times New Roman"/>
                <w:sz w:val="24"/>
                <w:szCs w:val="24"/>
              </w:rPr>
              <w:t>прочитать</w:t>
            </w:r>
            <w:r w:rsidRPr="00E96A81">
              <w:rPr>
                <w:rFonts w:ascii="Times New Roman" w:hAnsi="Times New Roman" w:cs="Times New Roman"/>
                <w:sz w:val="24"/>
                <w:szCs w:val="24"/>
                <w:lang w:val="en-US"/>
              </w:rPr>
              <w:t xml:space="preserve">, </w:t>
            </w:r>
            <w:r w:rsidRPr="00E96A81">
              <w:rPr>
                <w:rFonts w:ascii="Times New Roman" w:hAnsi="Times New Roman" w:cs="Times New Roman"/>
                <w:sz w:val="24"/>
                <w:szCs w:val="24"/>
              </w:rPr>
              <w:t>перевестиобращаявниманиегафразеологическиеобороты</w:t>
            </w:r>
          </w:p>
          <w:p w:rsidR="00174939" w:rsidRPr="00E96A81" w:rsidRDefault="00E96A81" w:rsidP="00112E13">
            <w:pPr>
              <w:suppressAutoHyphens/>
              <w:snapToGrid w:val="0"/>
              <w:spacing w:after="0"/>
              <w:ind w:left="360"/>
              <w:jc w:val="both"/>
              <w:rPr>
                <w:rFonts w:ascii="Times New Roman" w:eastAsia="SimSun" w:hAnsi="Times New Roman" w:cs="Mangal"/>
                <w:kern w:val="1"/>
                <w:sz w:val="24"/>
                <w:szCs w:val="24"/>
                <w:lang w:val="en-US" w:eastAsia="hi-IN" w:bidi="hi-IN"/>
              </w:rPr>
            </w:pPr>
            <w:r w:rsidRPr="00E96A81">
              <w:rPr>
                <w:rFonts w:ascii="Times New Roman" w:eastAsia="Times New Roman" w:hAnsi="Times New Roman" w:cs="Times New Roman"/>
                <w:sz w:val="24"/>
                <w:szCs w:val="24"/>
                <w:lang w:val="en-US"/>
              </w:rPr>
              <w:t>To have (one’s) finger in the pie, Icing on the cake,  Something is like taking candy from a baby</w:t>
            </w:r>
            <w:r w:rsidRPr="00E96A81">
              <w:rPr>
                <w:rFonts w:ascii="Times New Roman" w:eastAsia="SimSun" w:hAnsi="Times New Roman" w:cs="Mangal"/>
                <w:kern w:val="1"/>
                <w:sz w:val="24"/>
                <w:szCs w:val="24"/>
                <w:lang w:val="en-US" w:eastAsia="hi-IN" w:bidi="hi-IN"/>
              </w:rPr>
              <w:t> </w:t>
            </w:r>
          </w:p>
          <w:p w:rsidR="00174939" w:rsidRPr="00174939" w:rsidRDefault="00174939"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 xml:space="preserve">исправляет речевые и </w:t>
            </w:r>
            <w:r w:rsidRPr="00174939">
              <w:rPr>
                <w:rFonts w:ascii="Times New Roman" w:eastAsia="SimSun" w:hAnsi="Times New Roman" w:cs="Mangal"/>
                <w:kern w:val="1"/>
                <w:sz w:val="24"/>
                <w:szCs w:val="24"/>
                <w:lang w:eastAsia="hi-IN" w:bidi="hi-IN"/>
              </w:rPr>
              <w:lastRenderedPageBreak/>
              <w:t>фонетические ошибки</w:t>
            </w:r>
          </w:p>
          <w:p w:rsidR="00174939" w:rsidRPr="00174939" w:rsidRDefault="00174939" w:rsidP="00112E13">
            <w:pPr>
              <w:suppressAutoHyphens/>
              <w:snapToGrid w:val="0"/>
              <w:spacing w:after="0"/>
              <w:jc w:val="both"/>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174939" w:rsidRPr="00174939" w:rsidRDefault="00174939"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lastRenderedPageBreak/>
              <w:t>высказывают мнения по теме учебного занятия</w:t>
            </w:r>
          </w:p>
          <w:p w:rsidR="00174939" w:rsidRDefault="00BB767C"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совершенствуют </w:t>
            </w:r>
            <w:r w:rsidR="00174939" w:rsidRPr="00174939">
              <w:rPr>
                <w:rFonts w:ascii="Times New Roman" w:eastAsia="SimSun" w:hAnsi="Times New Roman" w:cs="Mangal"/>
                <w:kern w:val="1"/>
                <w:sz w:val="24"/>
                <w:szCs w:val="24"/>
                <w:lang w:eastAsia="hi-IN" w:bidi="hi-IN"/>
              </w:rPr>
              <w:t>речевые навыки при  построении ответов на вопросы</w:t>
            </w:r>
          </w:p>
          <w:p w:rsidR="00BB767C" w:rsidRDefault="00E96A81" w:rsidP="00112E13">
            <w:pPr>
              <w:pStyle w:val="a3"/>
              <w:numPr>
                <w:ilvl w:val="0"/>
                <w:numId w:val="22"/>
              </w:numPr>
              <w:jc w:val="both"/>
              <w:rPr>
                <w:rFonts w:ascii="Times New Roman" w:hAnsi="Times New Roman" w:cs="Times New Roman"/>
                <w:sz w:val="24"/>
                <w:szCs w:val="24"/>
              </w:rPr>
            </w:pPr>
            <w:r>
              <w:rPr>
                <w:rFonts w:ascii="Times New Roman" w:eastAsia="SimSun" w:hAnsi="Times New Roman" w:cs="Mangal"/>
                <w:kern w:val="1"/>
                <w:sz w:val="24"/>
                <w:szCs w:val="24"/>
                <w:lang w:eastAsia="hi-IN" w:bidi="hi-IN"/>
              </w:rPr>
              <w:t xml:space="preserve"> переводят незнакомые глаголы </w:t>
            </w:r>
            <w:r w:rsidR="00721FEA" w:rsidRPr="00421639">
              <w:rPr>
                <w:rFonts w:ascii="Times New Roman" w:hAnsi="Times New Roman" w:cs="Times New Roman"/>
                <w:sz w:val="24"/>
                <w:szCs w:val="24"/>
                <w:lang w:val="en-US"/>
              </w:rPr>
              <w:t>Toroll</w:t>
            </w:r>
            <w:r w:rsidR="00721FEA">
              <w:rPr>
                <w:rFonts w:ascii="Times New Roman" w:hAnsi="Times New Roman" w:cs="Times New Roman"/>
                <w:sz w:val="24"/>
                <w:szCs w:val="24"/>
              </w:rPr>
              <w:t xml:space="preserve"> -раскатывать,</w:t>
            </w:r>
          </w:p>
          <w:p w:rsidR="00721FEA" w:rsidRPr="00721FEA" w:rsidRDefault="00721FEA" w:rsidP="00112E13">
            <w:pPr>
              <w:pStyle w:val="a3"/>
              <w:numPr>
                <w:ilvl w:val="0"/>
                <w:numId w:val="22"/>
              </w:numPr>
              <w:jc w:val="both"/>
              <w:rPr>
                <w:rFonts w:ascii="Times New Roman" w:hAnsi="Times New Roman" w:cs="Times New Roman"/>
                <w:sz w:val="24"/>
                <w:szCs w:val="24"/>
              </w:rPr>
            </w:pPr>
            <w:r w:rsidRPr="00721FEA">
              <w:rPr>
                <w:rFonts w:ascii="Times New Roman" w:hAnsi="Times New Roman" w:cs="Times New Roman"/>
                <w:sz w:val="24"/>
                <w:szCs w:val="24"/>
                <w:lang w:val="en-US"/>
              </w:rPr>
              <w:t>Toknead</w:t>
            </w:r>
            <w:r>
              <w:rPr>
                <w:rFonts w:ascii="Times New Roman" w:hAnsi="Times New Roman" w:cs="Times New Roman"/>
                <w:sz w:val="24"/>
                <w:szCs w:val="24"/>
              </w:rPr>
              <w:t xml:space="preserve"> -месить тесто,</w:t>
            </w:r>
          </w:p>
          <w:p w:rsidR="00BB767C" w:rsidRDefault="00721FEA" w:rsidP="00112E13">
            <w:pPr>
              <w:pStyle w:val="a3"/>
              <w:jc w:val="both"/>
              <w:rPr>
                <w:rFonts w:ascii="Times New Roman" w:hAnsi="Times New Roman" w:cs="Times New Roman"/>
                <w:sz w:val="24"/>
                <w:szCs w:val="24"/>
              </w:rPr>
            </w:pPr>
            <w:r w:rsidRPr="00421639">
              <w:rPr>
                <w:rFonts w:ascii="Times New Roman" w:hAnsi="Times New Roman" w:cs="Times New Roman"/>
                <w:sz w:val="24"/>
                <w:szCs w:val="24"/>
                <w:lang w:val="en-US"/>
              </w:rPr>
              <w:t>Toshred</w:t>
            </w:r>
            <w:r w:rsidRPr="00721FEA">
              <w:rPr>
                <w:rFonts w:ascii="Times New Roman" w:hAnsi="Times New Roman" w:cs="Times New Roman"/>
                <w:sz w:val="24"/>
                <w:szCs w:val="24"/>
              </w:rPr>
              <w:t xml:space="preserve">- </w:t>
            </w:r>
            <w:r>
              <w:rPr>
                <w:rFonts w:ascii="Times New Roman" w:hAnsi="Times New Roman" w:cs="Times New Roman"/>
                <w:sz w:val="24"/>
                <w:szCs w:val="24"/>
              </w:rPr>
              <w:t>крошить</w:t>
            </w:r>
            <w:r w:rsidRPr="00721FEA">
              <w:rPr>
                <w:rFonts w:ascii="Times New Roman" w:hAnsi="Times New Roman" w:cs="Times New Roman"/>
                <w:sz w:val="24"/>
                <w:szCs w:val="24"/>
              </w:rPr>
              <w:t xml:space="preserve">, </w:t>
            </w:r>
            <w:r>
              <w:rPr>
                <w:rFonts w:ascii="Times New Roman" w:hAnsi="Times New Roman" w:cs="Times New Roman"/>
                <w:sz w:val="24"/>
                <w:szCs w:val="24"/>
              </w:rPr>
              <w:t>измельчать</w:t>
            </w:r>
            <w:r w:rsidRPr="00721FEA">
              <w:rPr>
                <w:rFonts w:ascii="Times New Roman" w:hAnsi="Times New Roman" w:cs="Times New Roman"/>
                <w:sz w:val="24"/>
                <w:szCs w:val="24"/>
              </w:rPr>
              <w:t>,</w:t>
            </w:r>
          </w:p>
          <w:p w:rsidR="00BB767C" w:rsidRDefault="00721FEA" w:rsidP="00112E13">
            <w:pPr>
              <w:pStyle w:val="a3"/>
              <w:jc w:val="both"/>
              <w:rPr>
                <w:rFonts w:ascii="Times New Roman" w:hAnsi="Times New Roman" w:cs="Times New Roman"/>
                <w:sz w:val="24"/>
                <w:szCs w:val="24"/>
              </w:rPr>
            </w:pPr>
            <w:r w:rsidRPr="00721FEA">
              <w:rPr>
                <w:rFonts w:ascii="Times New Roman" w:hAnsi="Times New Roman" w:cs="Times New Roman"/>
                <w:sz w:val="24"/>
                <w:szCs w:val="24"/>
                <w:lang w:val="en-US"/>
              </w:rPr>
              <w:t>Tocoatwith</w:t>
            </w:r>
            <w:r w:rsidRPr="00721FEA">
              <w:rPr>
                <w:rFonts w:ascii="Times New Roman" w:hAnsi="Times New Roman" w:cs="Times New Roman"/>
                <w:sz w:val="24"/>
                <w:szCs w:val="24"/>
              </w:rPr>
              <w:t xml:space="preserve">- </w:t>
            </w:r>
            <w:r>
              <w:rPr>
                <w:rFonts w:ascii="Times New Roman" w:hAnsi="Times New Roman" w:cs="Times New Roman"/>
                <w:sz w:val="24"/>
                <w:szCs w:val="24"/>
              </w:rPr>
              <w:t>покрыватьчемлибо</w:t>
            </w:r>
            <w:r w:rsidRPr="00721FEA">
              <w:rPr>
                <w:rFonts w:ascii="Times New Roman" w:hAnsi="Times New Roman" w:cs="Times New Roman"/>
                <w:sz w:val="24"/>
                <w:szCs w:val="24"/>
              </w:rPr>
              <w:t>,</w:t>
            </w:r>
          </w:p>
          <w:p w:rsidR="00BB767C" w:rsidRDefault="00721FEA" w:rsidP="00112E13">
            <w:pPr>
              <w:pStyle w:val="a3"/>
              <w:jc w:val="both"/>
              <w:rPr>
                <w:rFonts w:ascii="Times New Roman" w:hAnsi="Times New Roman" w:cs="Times New Roman"/>
                <w:sz w:val="24"/>
                <w:szCs w:val="24"/>
                <w:lang w:val="en-US"/>
              </w:rPr>
            </w:pPr>
            <w:r w:rsidRPr="00721FEA">
              <w:rPr>
                <w:rFonts w:ascii="Times New Roman" w:hAnsi="Times New Roman" w:cs="Times New Roman"/>
                <w:sz w:val="24"/>
                <w:szCs w:val="24"/>
                <w:lang w:val="en-US"/>
              </w:rPr>
              <w:t>Toseparatetheyolks</w:t>
            </w:r>
            <w:r w:rsidRPr="00BB767C">
              <w:rPr>
                <w:rFonts w:ascii="Times New Roman" w:hAnsi="Times New Roman" w:cs="Times New Roman"/>
                <w:sz w:val="24"/>
                <w:szCs w:val="24"/>
                <w:lang w:val="en-US"/>
              </w:rPr>
              <w:t xml:space="preserve"> - </w:t>
            </w:r>
            <w:r>
              <w:rPr>
                <w:rFonts w:ascii="Times New Roman" w:hAnsi="Times New Roman" w:cs="Times New Roman"/>
                <w:sz w:val="24"/>
                <w:szCs w:val="24"/>
              </w:rPr>
              <w:t>отделятьжелтки</w:t>
            </w:r>
            <w:r w:rsidRPr="00BB767C">
              <w:rPr>
                <w:rFonts w:ascii="Times New Roman" w:hAnsi="Times New Roman" w:cs="Times New Roman"/>
                <w:sz w:val="24"/>
                <w:szCs w:val="24"/>
                <w:lang w:val="en-US"/>
              </w:rPr>
              <w:t>,</w:t>
            </w:r>
          </w:p>
          <w:p w:rsidR="00E96A81" w:rsidRPr="00BB767C" w:rsidRDefault="00721FEA" w:rsidP="00112E13">
            <w:pPr>
              <w:pStyle w:val="a3"/>
              <w:jc w:val="both"/>
              <w:rPr>
                <w:rFonts w:ascii="Times New Roman" w:hAnsi="Times New Roman" w:cs="Times New Roman"/>
                <w:sz w:val="24"/>
                <w:szCs w:val="24"/>
                <w:lang w:val="en-US"/>
              </w:rPr>
            </w:pPr>
            <w:r w:rsidRPr="00721FEA">
              <w:rPr>
                <w:rFonts w:ascii="Times New Roman" w:hAnsi="Times New Roman" w:cs="Times New Roman"/>
                <w:sz w:val="24"/>
                <w:szCs w:val="24"/>
                <w:lang w:val="en-US"/>
              </w:rPr>
              <w:t>Tosiftflour</w:t>
            </w:r>
            <w:r w:rsidRPr="00BB767C">
              <w:rPr>
                <w:rFonts w:ascii="Times New Roman" w:hAnsi="Times New Roman" w:cs="Times New Roman"/>
                <w:sz w:val="24"/>
                <w:szCs w:val="24"/>
                <w:lang w:val="en-US"/>
              </w:rPr>
              <w:t xml:space="preserve">- </w:t>
            </w:r>
            <w:r>
              <w:rPr>
                <w:rFonts w:ascii="Times New Roman" w:hAnsi="Times New Roman" w:cs="Times New Roman"/>
                <w:sz w:val="24"/>
                <w:szCs w:val="24"/>
              </w:rPr>
              <w:t>просеиватьмуку</w:t>
            </w:r>
          </w:p>
          <w:p w:rsidR="00721FEA" w:rsidRPr="00BB767C" w:rsidRDefault="00174939" w:rsidP="00112E13">
            <w:pPr>
              <w:numPr>
                <w:ilvl w:val="0"/>
                <w:numId w:val="12"/>
              </w:numPr>
              <w:suppressAutoHyphens/>
              <w:snapToGrid w:val="0"/>
              <w:spacing w:after="0"/>
              <w:jc w:val="both"/>
              <w:rPr>
                <w:rFonts w:ascii="Times New Roman" w:eastAsia="SimSun" w:hAnsi="Times New Roman" w:cs="Mangal"/>
                <w:kern w:val="1"/>
                <w:sz w:val="24"/>
                <w:szCs w:val="24"/>
                <w:lang w:val="en-US" w:eastAsia="hi-IN" w:bidi="hi-IN"/>
              </w:rPr>
            </w:pPr>
            <w:r w:rsidRPr="00BB767C">
              <w:rPr>
                <w:rFonts w:ascii="Times New Roman" w:eastAsia="SimSun" w:hAnsi="Times New Roman" w:cs="Mangal"/>
                <w:kern w:val="1"/>
                <w:sz w:val="24"/>
                <w:szCs w:val="24"/>
                <w:lang w:eastAsia="hi-IN" w:bidi="hi-IN"/>
              </w:rPr>
              <w:lastRenderedPageBreak/>
              <w:t>совершенствуютнавыкиговоренияиаудированияиноязычнойречи</w:t>
            </w:r>
            <w:r w:rsidR="00BB767C" w:rsidRPr="00BB767C">
              <w:rPr>
                <w:rFonts w:ascii="Times New Roman" w:eastAsia="SimSun" w:hAnsi="Times New Roman" w:cs="Mangal"/>
                <w:kern w:val="1"/>
                <w:sz w:val="24"/>
                <w:szCs w:val="24"/>
                <w:lang w:val="en-US" w:eastAsia="hi-IN" w:bidi="hi-IN"/>
              </w:rPr>
              <w:t>,</w:t>
            </w:r>
            <w:r w:rsidR="00721FEA" w:rsidRPr="00BB767C">
              <w:rPr>
                <w:rFonts w:ascii="Times New Roman" w:eastAsia="SimSun" w:hAnsi="Times New Roman" w:cs="Mangal"/>
                <w:kern w:val="1"/>
                <w:sz w:val="24"/>
                <w:szCs w:val="24"/>
                <w:lang w:eastAsia="hi-IN" w:bidi="hi-IN"/>
              </w:rPr>
              <w:t>переводятпредложениясидиомами</w:t>
            </w:r>
            <w:r w:rsidR="00721FEA" w:rsidRPr="00BB767C">
              <w:rPr>
                <w:rFonts w:ascii="Times New Roman" w:eastAsia="SimSun" w:hAnsi="Times New Roman" w:cs="Mangal"/>
                <w:kern w:val="1"/>
                <w:sz w:val="24"/>
                <w:szCs w:val="24"/>
                <w:lang w:val="en-US" w:eastAsia="hi-IN" w:bidi="hi-IN"/>
              </w:rPr>
              <w:t xml:space="preserve"> - </w:t>
            </w:r>
            <w:r w:rsidR="00721FEA" w:rsidRPr="00BB767C">
              <w:rPr>
                <w:rFonts w:ascii="Times New Roman" w:eastAsia="Times New Roman" w:hAnsi="Times New Roman" w:cs="Times New Roman"/>
                <w:sz w:val="24"/>
                <w:szCs w:val="24"/>
                <w:lang w:val="en-US"/>
              </w:rPr>
              <w:t xml:space="preserve"> To have (one’s) finger in the pie- </w:t>
            </w:r>
            <w:r w:rsidR="00721FEA" w:rsidRPr="00BB767C">
              <w:rPr>
                <w:rFonts w:ascii="Times New Roman" w:eastAsia="Times New Roman" w:hAnsi="Times New Roman" w:cs="Times New Roman"/>
                <w:sz w:val="24"/>
                <w:szCs w:val="24"/>
              </w:rPr>
              <w:t>участвоватьвчемлибо</w:t>
            </w:r>
            <w:r w:rsidR="00721FEA" w:rsidRPr="00BB767C">
              <w:rPr>
                <w:rFonts w:ascii="Times New Roman" w:eastAsia="Times New Roman" w:hAnsi="Times New Roman" w:cs="Times New Roman"/>
                <w:sz w:val="24"/>
                <w:szCs w:val="24"/>
                <w:lang w:val="en-US"/>
              </w:rPr>
              <w:t xml:space="preserve">, Icing on the cake - </w:t>
            </w:r>
            <w:r w:rsidR="00721FEA" w:rsidRPr="00BB767C">
              <w:rPr>
                <w:rFonts w:ascii="Times New Roman" w:eastAsia="Times New Roman" w:hAnsi="Times New Roman" w:cs="Times New Roman"/>
                <w:sz w:val="24"/>
                <w:szCs w:val="24"/>
              </w:rPr>
              <w:t>последнийштрихвработе</w:t>
            </w:r>
            <w:r w:rsidR="00721FEA" w:rsidRPr="00BB767C">
              <w:rPr>
                <w:rFonts w:ascii="Times New Roman" w:eastAsia="Times New Roman" w:hAnsi="Times New Roman" w:cs="Times New Roman"/>
                <w:sz w:val="24"/>
                <w:szCs w:val="24"/>
                <w:lang w:val="en-US"/>
              </w:rPr>
              <w:t>, Something is like taking candy from a baby</w:t>
            </w:r>
            <w:r w:rsidR="00721FEA" w:rsidRPr="00BB767C">
              <w:rPr>
                <w:rFonts w:ascii="Times New Roman" w:eastAsia="SimSun" w:hAnsi="Times New Roman" w:cs="Mangal"/>
                <w:kern w:val="1"/>
                <w:sz w:val="24"/>
                <w:szCs w:val="24"/>
                <w:lang w:val="en-US" w:eastAsia="hi-IN" w:bidi="hi-IN"/>
              </w:rPr>
              <w:t xml:space="preserve"> - </w:t>
            </w:r>
            <w:r w:rsidR="00721FEA" w:rsidRPr="00BB767C">
              <w:rPr>
                <w:rFonts w:ascii="Times New Roman" w:eastAsia="SimSun" w:hAnsi="Times New Roman" w:cs="Mangal"/>
                <w:kern w:val="1"/>
                <w:sz w:val="24"/>
                <w:szCs w:val="24"/>
                <w:lang w:eastAsia="hi-IN" w:bidi="hi-IN"/>
              </w:rPr>
              <w:t>прощепростого</w:t>
            </w:r>
            <w:r w:rsidR="00721FEA" w:rsidRPr="00BB767C">
              <w:rPr>
                <w:rFonts w:ascii="Times New Roman" w:eastAsia="SimSun" w:hAnsi="Times New Roman" w:cs="Mangal"/>
                <w:kern w:val="1"/>
                <w:sz w:val="24"/>
                <w:szCs w:val="24"/>
                <w:lang w:val="en-US" w:eastAsia="hi-IN" w:bidi="hi-IN"/>
              </w:rPr>
              <w:t xml:space="preserve">, </w:t>
            </w:r>
            <w:r w:rsidR="00721FEA" w:rsidRPr="00BB767C">
              <w:rPr>
                <w:rFonts w:ascii="Times New Roman" w:eastAsia="SimSun" w:hAnsi="Times New Roman" w:cs="Mangal"/>
                <w:kern w:val="1"/>
                <w:sz w:val="24"/>
                <w:szCs w:val="24"/>
                <w:lang w:eastAsia="hi-IN" w:bidi="hi-IN"/>
              </w:rPr>
              <w:t>прощепаренойрепы</w:t>
            </w:r>
            <w:r w:rsidR="00721FEA" w:rsidRPr="00BB767C">
              <w:rPr>
                <w:rFonts w:ascii="Times New Roman" w:eastAsia="SimSun" w:hAnsi="Times New Roman" w:cs="Mangal"/>
                <w:kern w:val="1"/>
                <w:sz w:val="24"/>
                <w:szCs w:val="24"/>
                <w:lang w:val="en-US" w:eastAsia="hi-IN" w:bidi="hi-IN"/>
              </w:rPr>
              <w:t>.</w:t>
            </w:r>
          </w:p>
          <w:p w:rsidR="00721FEA" w:rsidRPr="00BB767C" w:rsidRDefault="00721FEA" w:rsidP="00112E13">
            <w:pPr>
              <w:suppressAutoHyphens/>
              <w:snapToGrid w:val="0"/>
              <w:spacing w:after="0"/>
              <w:ind w:left="360"/>
              <w:jc w:val="both"/>
              <w:rPr>
                <w:rFonts w:ascii="Times New Roman" w:eastAsia="SimSun" w:hAnsi="Times New Roman" w:cs="Mangal"/>
                <w:kern w:val="1"/>
                <w:sz w:val="24"/>
                <w:szCs w:val="24"/>
                <w:lang w:val="en-US" w:eastAsia="hi-IN" w:bidi="hi-IN"/>
              </w:rPr>
            </w:pPr>
          </w:p>
          <w:p w:rsidR="00721FEA" w:rsidRPr="00BB767C" w:rsidRDefault="00721FEA" w:rsidP="00112E13">
            <w:pPr>
              <w:suppressAutoHyphens/>
              <w:snapToGrid w:val="0"/>
              <w:spacing w:after="0"/>
              <w:ind w:left="360"/>
              <w:jc w:val="both"/>
              <w:rPr>
                <w:rFonts w:ascii="Times New Roman" w:eastAsia="SimSun" w:hAnsi="Times New Roman" w:cs="Mangal"/>
                <w:kern w:val="1"/>
                <w:sz w:val="24"/>
                <w:szCs w:val="24"/>
                <w:lang w:val="en-US" w:eastAsia="hi-IN" w:bidi="hi-IN"/>
              </w:rPr>
            </w:pPr>
          </w:p>
          <w:p w:rsidR="00721FEA" w:rsidRPr="00BB767C" w:rsidRDefault="00721FEA" w:rsidP="00112E13">
            <w:pPr>
              <w:suppressAutoHyphens/>
              <w:snapToGrid w:val="0"/>
              <w:spacing w:after="0"/>
              <w:ind w:left="360"/>
              <w:jc w:val="both"/>
              <w:rPr>
                <w:rFonts w:ascii="Times New Roman" w:eastAsia="SimSun" w:hAnsi="Times New Roman" w:cs="Mangal"/>
                <w:kern w:val="1"/>
                <w:sz w:val="24"/>
                <w:szCs w:val="24"/>
                <w:lang w:val="en-US" w:eastAsia="hi-IN" w:bidi="hi-IN"/>
              </w:rPr>
            </w:pPr>
          </w:p>
        </w:tc>
        <w:tc>
          <w:tcPr>
            <w:tcW w:w="1985" w:type="dxa"/>
            <w:gridSpan w:val="2"/>
            <w:tcBorders>
              <w:top w:val="single" w:sz="4" w:space="0" w:color="000000"/>
              <w:left w:val="single" w:sz="4" w:space="0" w:color="000000"/>
              <w:bottom w:val="single" w:sz="4" w:space="0" w:color="000000"/>
            </w:tcBorders>
            <w:shd w:val="clear" w:color="auto" w:fill="auto"/>
          </w:tcPr>
          <w:p w:rsidR="00174939" w:rsidRPr="00174939" w:rsidRDefault="00174939"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lastRenderedPageBreak/>
              <w:t>установка слайда для задания «</w:t>
            </w:r>
            <w:r w:rsidR="00946C90">
              <w:rPr>
                <w:rFonts w:ascii="Times New Roman" w:eastAsia="SimSun" w:hAnsi="Times New Roman" w:cs="Mangal"/>
                <w:kern w:val="1"/>
                <w:sz w:val="24"/>
                <w:szCs w:val="24"/>
                <w:lang w:eastAsia="hi-IN" w:bidi="hi-IN"/>
              </w:rPr>
              <w:t>Профессиональные глаголы</w:t>
            </w:r>
            <w:r w:rsidRPr="00174939">
              <w:rPr>
                <w:rFonts w:ascii="Times New Roman" w:eastAsia="SimSun" w:hAnsi="Times New Roman" w:cs="Mangal"/>
                <w:kern w:val="1"/>
                <w:sz w:val="24"/>
                <w:szCs w:val="24"/>
                <w:lang w:eastAsia="hi-IN" w:bidi="hi-IN"/>
              </w:rPr>
              <w:t>»</w:t>
            </w:r>
            <w:r w:rsidR="00946C90">
              <w:rPr>
                <w:rFonts w:ascii="Times New Roman" w:eastAsia="SimSun" w:hAnsi="Times New Roman" w:cs="Mangal"/>
                <w:kern w:val="1"/>
                <w:sz w:val="24"/>
                <w:szCs w:val="24"/>
                <w:lang w:eastAsia="hi-IN" w:bidi="hi-IN"/>
              </w:rPr>
              <w:t>, «Идиомы»</w:t>
            </w:r>
          </w:p>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BB767C" w:rsidRDefault="00BB767C" w:rsidP="00112E13">
            <w:pPr>
              <w:suppressAutoHyphens/>
              <w:snapToGrid w:val="0"/>
              <w:spacing w:after="0"/>
              <w:jc w:val="both"/>
              <w:rPr>
                <w:rFonts w:ascii="Times New Roman" w:eastAsia="SimSun" w:hAnsi="Times New Roman" w:cs="Mangal"/>
                <w:kern w:val="1"/>
                <w:sz w:val="24"/>
                <w:szCs w:val="24"/>
                <w:lang w:eastAsia="hi-IN" w:bidi="hi-IN"/>
              </w:rPr>
            </w:pPr>
          </w:p>
          <w:p w:rsidR="00BB767C" w:rsidRDefault="00BB767C" w:rsidP="00112E13">
            <w:pPr>
              <w:suppressAutoHyphens/>
              <w:snapToGrid w:val="0"/>
              <w:spacing w:after="0"/>
              <w:jc w:val="both"/>
              <w:rPr>
                <w:rFonts w:ascii="Times New Roman" w:eastAsia="SimSun" w:hAnsi="Times New Roman" w:cs="Mangal"/>
                <w:kern w:val="1"/>
                <w:sz w:val="24"/>
                <w:szCs w:val="24"/>
                <w:lang w:eastAsia="hi-IN" w:bidi="hi-IN"/>
              </w:rPr>
            </w:pPr>
          </w:p>
          <w:p w:rsidR="00BB767C" w:rsidRDefault="00BB767C" w:rsidP="00112E13">
            <w:pPr>
              <w:suppressAutoHyphens/>
              <w:snapToGrid w:val="0"/>
              <w:spacing w:after="0"/>
              <w:jc w:val="both"/>
              <w:rPr>
                <w:rFonts w:ascii="Times New Roman" w:eastAsia="SimSun" w:hAnsi="Times New Roman" w:cs="Mangal"/>
                <w:kern w:val="1"/>
                <w:sz w:val="24"/>
                <w:szCs w:val="24"/>
                <w:lang w:eastAsia="hi-IN" w:bidi="hi-IN"/>
              </w:rPr>
            </w:pPr>
          </w:p>
          <w:p w:rsidR="00BB767C" w:rsidRDefault="00BB767C" w:rsidP="00112E13">
            <w:pPr>
              <w:suppressAutoHyphens/>
              <w:snapToGrid w:val="0"/>
              <w:spacing w:after="0"/>
              <w:jc w:val="both"/>
              <w:rPr>
                <w:rFonts w:ascii="Times New Roman" w:eastAsia="SimSun" w:hAnsi="Times New Roman" w:cs="Mangal"/>
                <w:kern w:val="1"/>
                <w:sz w:val="24"/>
                <w:szCs w:val="24"/>
                <w:lang w:eastAsia="hi-IN" w:bidi="hi-IN"/>
              </w:rPr>
            </w:pPr>
          </w:p>
          <w:p w:rsidR="00BB767C" w:rsidRDefault="00BB767C" w:rsidP="00112E13">
            <w:pPr>
              <w:suppressAutoHyphens/>
              <w:snapToGrid w:val="0"/>
              <w:spacing w:after="0"/>
              <w:jc w:val="both"/>
              <w:rPr>
                <w:rFonts w:ascii="Times New Roman" w:eastAsia="SimSun" w:hAnsi="Times New Roman" w:cs="Mangal"/>
                <w:kern w:val="1"/>
                <w:sz w:val="24"/>
                <w:szCs w:val="24"/>
                <w:lang w:eastAsia="hi-IN" w:bidi="hi-IN"/>
              </w:rPr>
            </w:pPr>
          </w:p>
          <w:p w:rsidR="00BB767C" w:rsidRDefault="00BB767C" w:rsidP="00112E13">
            <w:pPr>
              <w:suppressAutoHyphens/>
              <w:snapToGrid w:val="0"/>
              <w:spacing w:after="0"/>
              <w:jc w:val="both"/>
              <w:rPr>
                <w:rFonts w:ascii="Times New Roman" w:eastAsia="SimSun" w:hAnsi="Times New Roman" w:cs="Mangal"/>
                <w:kern w:val="1"/>
                <w:sz w:val="24"/>
                <w:szCs w:val="24"/>
                <w:lang w:eastAsia="hi-IN" w:bidi="hi-IN"/>
              </w:rPr>
            </w:pPr>
          </w:p>
          <w:p w:rsidR="00BB767C" w:rsidRDefault="00BB767C" w:rsidP="00112E13">
            <w:pPr>
              <w:suppressAutoHyphens/>
              <w:snapToGrid w:val="0"/>
              <w:spacing w:after="0"/>
              <w:jc w:val="both"/>
              <w:rPr>
                <w:rFonts w:ascii="Times New Roman" w:eastAsia="SimSun" w:hAnsi="Times New Roman" w:cs="Mangal"/>
                <w:kern w:val="1"/>
                <w:sz w:val="24"/>
                <w:szCs w:val="24"/>
                <w:lang w:eastAsia="hi-IN" w:bidi="hi-IN"/>
              </w:rPr>
            </w:pPr>
          </w:p>
          <w:p w:rsidR="00BB767C" w:rsidRDefault="00BB767C" w:rsidP="00112E13">
            <w:pPr>
              <w:suppressAutoHyphens/>
              <w:snapToGrid w:val="0"/>
              <w:spacing w:after="0"/>
              <w:jc w:val="both"/>
              <w:rPr>
                <w:rFonts w:ascii="Times New Roman" w:eastAsia="SimSun" w:hAnsi="Times New Roman" w:cs="Mangal"/>
                <w:kern w:val="1"/>
                <w:sz w:val="24"/>
                <w:szCs w:val="24"/>
                <w:lang w:eastAsia="hi-IN" w:bidi="hi-IN"/>
              </w:rPr>
            </w:pPr>
          </w:p>
          <w:p w:rsidR="00BB767C" w:rsidRDefault="00BB767C" w:rsidP="00112E13">
            <w:pPr>
              <w:suppressAutoHyphens/>
              <w:snapToGrid w:val="0"/>
              <w:spacing w:after="0"/>
              <w:jc w:val="both"/>
              <w:rPr>
                <w:rFonts w:ascii="Times New Roman" w:eastAsia="SimSun" w:hAnsi="Times New Roman" w:cs="Mangal"/>
                <w:kern w:val="1"/>
                <w:sz w:val="24"/>
                <w:szCs w:val="24"/>
                <w:lang w:eastAsia="hi-IN" w:bidi="hi-IN"/>
              </w:rPr>
            </w:pPr>
          </w:p>
          <w:p w:rsidR="00BB767C" w:rsidRDefault="00BB767C" w:rsidP="00112E13">
            <w:pPr>
              <w:suppressAutoHyphens/>
              <w:snapToGrid w:val="0"/>
              <w:spacing w:after="0"/>
              <w:jc w:val="both"/>
              <w:rPr>
                <w:rFonts w:ascii="Times New Roman" w:eastAsia="SimSun" w:hAnsi="Times New Roman" w:cs="Mangal"/>
                <w:kern w:val="1"/>
                <w:sz w:val="24"/>
                <w:szCs w:val="24"/>
                <w:lang w:eastAsia="hi-IN" w:bidi="hi-IN"/>
              </w:rPr>
            </w:pPr>
          </w:p>
          <w:p w:rsidR="00BB767C" w:rsidRPr="00174939" w:rsidRDefault="00BB767C" w:rsidP="00112E13">
            <w:pPr>
              <w:suppressAutoHyphens/>
              <w:snapToGrid w:val="0"/>
              <w:spacing w:after="0"/>
              <w:jc w:val="both"/>
              <w:rPr>
                <w:rFonts w:ascii="Times New Roman" w:eastAsia="SimSun" w:hAnsi="Times New Roman" w:cs="Mangal"/>
                <w:kern w:val="1"/>
                <w:sz w:val="24"/>
                <w:szCs w:val="24"/>
                <w:lang w:eastAsia="hi-IN" w:bidi="hi-IN"/>
              </w:rPr>
            </w:pPr>
          </w:p>
          <w:p w:rsidR="00174939" w:rsidRDefault="00EA774F"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вспомогательные опорные фразы </w:t>
            </w:r>
            <w:r w:rsidR="00174939" w:rsidRPr="00174939">
              <w:rPr>
                <w:rFonts w:ascii="Times New Roman" w:eastAsia="SimSun" w:hAnsi="Times New Roman" w:cs="Mangal"/>
                <w:kern w:val="1"/>
                <w:sz w:val="24"/>
                <w:szCs w:val="24"/>
                <w:lang w:eastAsia="hi-IN" w:bidi="hi-IN"/>
              </w:rPr>
              <w:t xml:space="preserve">для </w:t>
            </w:r>
            <w:r>
              <w:rPr>
                <w:rFonts w:ascii="Times New Roman" w:eastAsia="SimSun" w:hAnsi="Times New Roman" w:cs="Mangal"/>
                <w:kern w:val="1"/>
                <w:sz w:val="24"/>
                <w:szCs w:val="24"/>
                <w:lang w:eastAsia="hi-IN" w:bidi="hi-IN"/>
              </w:rPr>
              <w:t>составления диалогов</w:t>
            </w:r>
          </w:p>
          <w:p w:rsidR="007C3A54" w:rsidRPr="00174939" w:rsidRDefault="007C3A54" w:rsidP="00112E13">
            <w:pPr>
              <w:suppressAutoHyphens/>
              <w:snapToGrid w:val="0"/>
              <w:spacing w:after="0"/>
              <w:jc w:val="both"/>
              <w:rPr>
                <w:rFonts w:ascii="Times New Roman" w:eastAsia="SimSun" w:hAnsi="Times New Roman" w:cs="Mangal"/>
                <w:kern w:val="1"/>
                <w:sz w:val="24"/>
                <w:szCs w:val="24"/>
                <w:lang w:eastAsia="hi-IN" w:bidi="hi-IN"/>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BB767C" w:rsidRPr="00BB767C" w:rsidRDefault="00BB767C" w:rsidP="00112E13">
            <w:pPr>
              <w:numPr>
                <w:ilvl w:val="0"/>
                <w:numId w:val="18"/>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lastRenderedPageBreak/>
              <w:t xml:space="preserve">совершенствование </w:t>
            </w:r>
            <w:r w:rsidR="00174939" w:rsidRPr="00174939">
              <w:rPr>
                <w:rFonts w:ascii="Times New Roman" w:eastAsia="SimSun" w:hAnsi="Times New Roman" w:cs="Mangal"/>
                <w:kern w:val="1"/>
                <w:sz w:val="24"/>
                <w:szCs w:val="24"/>
                <w:lang w:eastAsia="hi-IN" w:bidi="hi-IN"/>
              </w:rPr>
              <w:t>речевых навыков общения</w:t>
            </w:r>
            <w:r w:rsidR="00AF29D6">
              <w:rPr>
                <w:rFonts w:ascii="Times New Roman" w:eastAsia="SimSun" w:hAnsi="Times New Roman" w:cs="Mangal"/>
                <w:kern w:val="1"/>
                <w:sz w:val="24"/>
                <w:szCs w:val="24"/>
                <w:lang w:eastAsia="hi-IN" w:bidi="hi-IN"/>
              </w:rPr>
              <w:t>;</w:t>
            </w:r>
          </w:p>
          <w:p w:rsidR="00174939" w:rsidRPr="00174939" w:rsidRDefault="00174939" w:rsidP="00112E13">
            <w:pPr>
              <w:numPr>
                <w:ilvl w:val="0"/>
                <w:numId w:val="18"/>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активизация употребления устойчивых лексических выражений в коммуникативной среде общения</w:t>
            </w:r>
            <w:r w:rsidR="00AF29D6">
              <w:rPr>
                <w:rFonts w:ascii="Times New Roman" w:eastAsia="SimSun" w:hAnsi="Times New Roman" w:cs="Mangal"/>
                <w:kern w:val="1"/>
                <w:sz w:val="24"/>
                <w:szCs w:val="24"/>
                <w:lang w:eastAsia="hi-IN" w:bidi="hi-IN"/>
              </w:rPr>
              <w:t>;</w:t>
            </w:r>
          </w:p>
          <w:p w:rsidR="00174939" w:rsidRPr="00174939" w:rsidRDefault="00AF29D6" w:rsidP="00112E13">
            <w:pPr>
              <w:numPr>
                <w:ilvl w:val="0"/>
                <w:numId w:val="18"/>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формирование </w:t>
            </w:r>
            <w:r w:rsidR="00174939" w:rsidRPr="00174939">
              <w:rPr>
                <w:rFonts w:ascii="Times New Roman" w:eastAsia="SimSun" w:hAnsi="Times New Roman" w:cs="Mangal"/>
                <w:kern w:val="1"/>
                <w:sz w:val="24"/>
                <w:szCs w:val="24"/>
                <w:lang w:eastAsia="hi-IN" w:bidi="hi-IN"/>
              </w:rPr>
              <w:t>ОК</w:t>
            </w:r>
            <w:r w:rsidR="0094776F">
              <w:rPr>
                <w:rFonts w:ascii="Times New Roman" w:eastAsia="SimSun" w:hAnsi="Times New Roman" w:cs="Mangal"/>
                <w:kern w:val="1"/>
                <w:sz w:val="24"/>
                <w:szCs w:val="24"/>
                <w:lang w:eastAsia="hi-IN" w:bidi="hi-IN"/>
              </w:rPr>
              <w:t xml:space="preserve"> 3, </w:t>
            </w:r>
            <w:r w:rsidR="00174939" w:rsidRPr="00174939">
              <w:rPr>
                <w:rFonts w:ascii="Times New Roman" w:eastAsia="SimSun" w:hAnsi="Times New Roman" w:cs="Mangal"/>
                <w:kern w:val="1"/>
                <w:sz w:val="24"/>
                <w:szCs w:val="24"/>
                <w:lang w:eastAsia="hi-IN" w:bidi="hi-IN"/>
              </w:rPr>
              <w:t>5</w:t>
            </w:r>
            <w:r w:rsidR="0094776F">
              <w:rPr>
                <w:rFonts w:ascii="Times New Roman" w:eastAsia="SimSun" w:hAnsi="Times New Roman" w:cs="Mangal"/>
                <w:kern w:val="1"/>
                <w:sz w:val="24"/>
                <w:szCs w:val="24"/>
                <w:lang w:eastAsia="hi-IN" w:bidi="hi-IN"/>
              </w:rPr>
              <w:t>,6</w:t>
            </w:r>
          </w:p>
        </w:tc>
      </w:tr>
      <w:tr w:rsidR="00750361" w:rsidRPr="00174939" w:rsidTr="00AF29D6">
        <w:trPr>
          <w:trHeight w:val="285"/>
        </w:trPr>
        <w:tc>
          <w:tcPr>
            <w:tcW w:w="1526" w:type="dxa"/>
            <w:tcBorders>
              <w:top w:val="single" w:sz="4" w:space="0" w:color="000000"/>
              <w:left w:val="single" w:sz="4" w:space="0" w:color="000000"/>
              <w:bottom w:val="single" w:sz="4" w:space="0" w:color="000000"/>
            </w:tcBorders>
            <w:shd w:val="clear" w:color="auto" w:fill="auto"/>
          </w:tcPr>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lastRenderedPageBreak/>
              <w:t>5. Изучение нового материала</w:t>
            </w:r>
          </w:p>
          <w:p w:rsidR="00174939" w:rsidRPr="00174939" w:rsidRDefault="001E5F14" w:rsidP="00112E13">
            <w:pPr>
              <w:suppressAutoHyphens/>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r w:rsidR="00941113">
              <w:rPr>
                <w:rFonts w:ascii="Times New Roman" w:eastAsia="SimSun" w:hAnsi="Times New Roman" w:cs="Mangal"/>
                <w:kern w:val="1"/>
                <w:sz w:val="24"/>
                <w:szCs w:val="24"/>
                <w:lang w:eastAsia="hi-IN" w:bidi="hi-IN"/>
              </w:rPr>
              <w:t>17</w:t>
            </w:r>
            <w:r w:rsidR="00174939" w:rsidRPr="00174939">
              <w:rPr>
                <w:rFonts w:ascii="Times New Roman" w:eastAsia="SimSun" w:hAnsi="Times New Roman" w:cs="Mangal"/>
                <w:kern w:val="1"/>
                <w:sz w:val="24"/>
                <w:szCs w:val="24"/>
                <w:lang w:eastAsia="hi-IN" w:bidi="hi-IN"/>
              </w:rPr>
              <w:t>мин.)</w:t>
            </w:r>
          </w:p>
        </w:tc>
        <w:tc>
          <w:tcPr>
            <w:tcW w:w="2693" w:type="dxa"/>
            <w:tcBorders>
              <w:top w:val="single" w:sz="4" w:space="0" w:color="000000"/>
              <w:left w:val="single" w:sz="4" w:space="0" w:color="000000"/>
              <w:bottom w:val="single" w:sz="4" w:space="0" w:color="000000"/>
            </w:tcBorders>
            <w:shd w:val="clear" w:color="auto" w:fill="auto"/>
          </w:tcPr>
          <w:p w:rsidR="001E5F14" w:rsidRPr="007C3A54" w:rsidRDefault="00750361" w:rsidP="00112E13">
            <w:pPr>
              <w:numPr>
                <w:ilvl w:val="0"/>
                <w:numId w:val="12"/>
              </w:numPr>
              <w:suppressAutoHyphens/>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Знакомство с лексическими </w:t>
            </w:r>
            <w:r w:rsidR="00174939" w:rsidRPr="007C3A54">
              <w:rPr>
                <w:rFonts w:ascii="Times New Roman" w:eastAsia="SimSun" w:hAnsi="Times New Roman" w:cs="Mangal"/>
                <w:kern w:val="1"/>
                <w:sz w:val="24"/>
                <w:szCs w:val="24"/>
                <w:lang w:eastAsia="hi-IN" w:bidi="hi-IN"/>
              </w:rPr>
              <w:t>единиц</w:t>
            </w:r>
            <w:r>
              <w:rPr>
                <w:rFonts w:ascii="Times New Roman" w:eastAsia="SimSun" w:hAnsi="Times New Roman" w:cs="Mangal"/>
                <w:kern w:val="1"/>
                <w:sz w:val="24"/>
                <w:szCs w:val="24"/>
                <w:lang w:eastAsia="hi-IN" w:bidi="hi-IN"/>
              </w:rPr>
              <w:t>ами</w:t>
            </w:r>
            <w:r w:rsidR="00EA774F" w:rsidRPr="007C3A54">
              <w:rPr>
                <w:rFonts w:ascii="Times New Roman" w:eastAsia="SimSun" w:hAnsi="Times New Roman" w:cs="Mangal"/>
                <w:kern w:val="1"/>
                <w:sz w:val="24"/>
                <w:szCs w:val="24"/>
                <w:lang w:eastAsia="hi-IN" w:bidi="hi-IN"/>
              </w:rPr>
              <w:t xml:space="preserve">по </w:t>
            </w:r>
            <w:r w:rsidR="00174939" w:rsidRPr="007C3A54">
              <w:rPr>
                <w:rFonts w:ascii="Times New Roman" w:eastAsia="SimSun" w:hAnsi="Times New Roman" w:cs="Mangal"/>
                <w:kern w:val="1"/>
                <w:sz w:val="24"/>
                <w:szCs w:val="24"/>
                <w:lang w:eastAsia="hi-IN" w:bidi="hi-IN"/>
              </w:rPr>
              <w:t>теме «</w:t>
            </w:r>
            <w:r w:rsidR="00EA774F" w:rsidRPr="007C3A54">
              <w:rPr>
                <w:rFonts w:ascii="Times New Roman" w:eastAsia="SimSun" w:hAnsi="Times New Roman" w:cs="Mangal"/>
                <w:kern w:val="1"/>
                <w:sz w:val="24"/>
                <w:szCs w:val="24"/>
                <w:lang w:val="en-US" w:eastAsia="hi-IN" w:bidi="hi-IN"/>
              </w:rPr>
              <w:t>The</w:t>
            </w:r>
            <w:r w:rsidR="001E5F14" w:rsidRPr="007C3A54">
              <w:rPr>
                <w:rFonts w:ascii="Times New Roman" w:eastAsia="SimSun" w:hAnsi="Times New Roman" w:cs="Mangal"/>
                <w:kern w:val="1"/>
                <w:sz w:val="24"/>
                <w:szCs w:val="24"/>
                <w:lang w:eastAsia="hi-IN" w:bidi="hi-IN"/>
              </w:rPr>
              <w:t>Dessert</w:t>
            </w:r>
            <w:r w:rsidR="00EA774F" w:rsidRPr="007C3A54">
              <w:rPr>
                <w:rFonts w:ascii="Times New Roman" w:eastAsia="SimSun" w:hAnsi="Times New Roman" w:cs="Mangal"/>
                <w:kern w:val="1"/>
                <w:sz w:val="24"/>
                <w:szCs w:val="24"/>
                <w:lang w:val="en-US" w:eastAsia="hi-IN" w:bidi="hi-IN"/>
              </w:rPr>
              <w:t>oftheQueen</w:t>
            </w:r>
            <w:r w:rsidR="00EA774F" w:rsidRPr="007C3A54">
              <w:rPr>
                <w:rFonts w:ascii="Times New Roman" w:eastAsia="SimSun" w:hAnsi="Times New Roman" w:cs="Mangal"/>
                <w:kern w:val="1"/>
                <w:sz w:val="24"/>
                <w:szCs w:val="24"/>
                <w:lang w:eastAsia="hi-IN" w:bidi="hi-IN"/>
              </w:rPr>
              <w:t>»</w:t>
            </w:r>
          </w:p>
          <w:p w:rsidR="001E5F14" w:rsidRPr="00750361" w:rsidRDefault="001E5F14" w:rsidP="00112E13">
            <w:pPr>
              <w:suppressAutoHyphens/>
              <w:snapToGrid w:val="0"/>
              <w:spacing w:after="0"/>
              <w:jc w:val="both"/>
              <w:rPr>
                <w:rFonts w:ascii="Times New Roman" w:eastAsia="SimSun" w:hAnsi="Times New Roman" w:cs="Mangal"/>
                <w:kern w:val="1"/>
                <w:sz w:val="24"/>
                <w:szCs w:val="24"/>
                <w:lang w:eastAsia="hi-IN" w:bidi="hi-IN"/>
              </w:rPr>
            </w:pPr>
          </w:p>
          <w:p w:rsidR="00174939" w:rsidRDefault="00174939"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отработка навыков использования лексических единиц  в речевой ситуации</w:t>
            </w:r>
          </w:p>
          <w:p w:rsidR="003E6BB6" w:rsidRDefault="003E6BB6" w:rsidP="00112E13">
            <w:pPr>
              <w:suppressAutoHyphens/>
              <w:snapToGrid w:val="0"/>
              <w:spacing w:after="0"/>
              <w:ind w:left="360"/>
              <w:jc w:val="both"/>
              <w:rPr>
                <w:rFonts w:ascii="Times New Roman" w:eastAsia="SimSun" w:hAnsi="Times New Roman" w:cs="Mangal"/>
                <w:kern w:val="1"/>
                <w:sz w:val="24"/>
                <w:szCs w:val="24"/>
                <w:lang w:eastAsia="hi-IN" w:bidi="hi-IN"/>
              </w:rPr>
            </w:pPr>
          </w:p>
          <w:p w:rsidR="00EA774F" w:rsidRPr="00174939" w:rsidRDefault="00EA774F"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отработка лексических и грамматических навыков в форме карты разума</w:t>
            </w:r>
          </w:p>
        </w:tc>
        <w:tc>
          <w:tcPr>
            <w:tcW w:w="3544" w:type="dxa"/>
            <w:tcBorders>
              <w:top w:val="single" w:sz="4" w:space="0" w:color="000000"/>
              <w:left w:val="single" w:sz="4" w:space="0" w:color="000000"/>
              <w:bottom w:val="single" w:sz="4" w:space="0" w:color="000000"/>
            </w:tcBorders>
            <w:shd w:val="clear" w:color="auto" w:fill="auto"/>
          </w:tcPr>
          <w:p w:rsidR="00721FEA" w:rsidRDefault="00EA774F"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представляет текст  </w:t>
            </w:r>
            <w:r w:rsidR="007C3A54">
              <w:rPr>
                <w:rFonts w:ascii="Times New Roman" w:eastAsia="SimSun" w:hAnsi="Times New Roman" w:cs="Mangal"/>
                <w:kern w:val="1"/>
                <w:sz w:val="24"/>
                <w:szCs w:val="24"/>
                <w:lang w:eastAsia="hi-IN" w:bidi="hi-IN"/>
              </w:rPr>
              <w:t xml:space="preserve">с целью </w:t>
            </w:r>
            <w:r>
              <w:rPr>
                <w:rFonts w:ascii="Times New Roman" w:eastAsia="SimSun" w:hAnsi="Times New Roman" w:cs="Mangal"/>
                <w:kern w:val="1"/>
                <w:sz w:val="24"/>
                <w:szCs w:val="24"/>
                <w:lang w:eastAsia="hi-IN" w:bidi="hi-IN"/>
              </w:rPr>
              <w:t xml:space="preserve"> нахождения английских эквивалентов</w:t>
            </w:r>
          </w:p>
          <w:p w:rsidR="00721FEA" w:rsidRPr="00A5736E" w:rsidRDefault="00721FEA" w:rsidP="00112E13">
            <w:pPr>
              <w:suppressAutoHyphens/>
              <w:snapToGrid w:val="0"/>
              <w:spacing w:after="0"/>
              <w:ind w:left="360"/>
              <w:jc w:val="both"/>
              <w:rPr>
                <w:rFonts w:ascii="Times New Roman" w:eastAsia="SimSun" w:hAnsi="Times New Roman" w:cs="Mangal"/>
                <w:kern w:val="1"/>
                <w:sz w:val="24"/>
                <w:szCs w:val="24"/>
                <w:lang w:val="en-US" w:eastAsia="hi-IN" w:bidi="hi-IN"/>
              </w:rPr>
            </w:pPr>
            <w:r w:rsidRPr="00721FEA">
              <w:rPr>
                <w:rFonts w:ascii="Times New Roman" w:hAnsi="Times New Roman" w:cs="Times New Roman"/>
                <w:bCs/>
                <w:sz w:val="24"/>
                <w:szCs w:val="24"/>
                <w:lang w:val="en-US"/>
              </w:rPr>
              <w:t>Now I would like to offer the text about the Queen. We should understand what is the favorite dessert of the Queen, find and read please my words combinations  from Russia into English:</w:t>
            </w:r>
          </w:p>
          <w:p w:rsidR="00BB767C" w:rsidRDefault="00721FEA" w:rsidP="00112E13">
            <w:pPr>
              <w:spacing w:after="0"/>
              <w:ind w:left="360"/>
              <w:jc w:val="both"/>
              <w:rPr>
                <w:rFonts w:ascii="Times New Roman" w:hAnsi="Times New Roman" w:cs="Times New Roman"/>
                <w:bCs/>
                <w:sz w:val="24"/>
                <w:szCs w:val="24"/>
              </w:rPr>
            </w:pPr>
            <w:r w:rsidRPr="00421639">
              <w:rPr>
                <w:rFonts w:ascii="Times New Roman" w:hAnsi="Times New Roman" w:cs="Times New Roman"/>
                <w:b/>
                <w:bCs/>
                <w:sz w:val="24"/>
                <w:szCs w:val="24"/>
              </w:rPr>
              <w:t xml:space="preserve">- </w:t>
            </w:r>
            <w:r w:rsidRPr="002309F6">
              <w:rPr>
                <w:rFonts w:ascii="Times New Roman" w:hAnsi="Times New Roman" w:cs="Times New Roman"/>
                <w:bCs/>
                <w:sz w:val="24"/>
                <w:szCs w:val="24"/>
              </w:rPr>
              <w:t>невероятно разборчива;- факты говорят обратное;</w:t>
            </w:r>
          </w:p>
          <w:p w:rsidR="00BB767C" w:rsidRDefault="00721FEA" w:rsidP="00112E13">
            <w:pPr>
              <w:spacing w:after="0"/>
              <w:ind w:left="360"/>
              <w:jc w:val="both"/>
              <w:rPr>
                <w:rFonts w:ascii="Times New Roman" w:hAnsi="Times New Roman" w:cs="Times New Roman"/>
                <w:bCs/>
                <w:sz w:val="24"/>
                <w:szCs w:val="24"/>
              </w:rPr>
            </w:pPr>
            <w:r w:rsidRPr="002309F6">
              <w:rPr>
                <w:rFonts w:ascii="Times New Roman" w:hAnsi="Times New Roman" w:cs="Times New Roman"/>
                <w:bCs/>
                <w:sz w:val="24"/>
                <w:szCs w:val="24"/>
              </w:rPr>
              <w:t>- обычная еда;</w:t>
            </w:r>
          </w:p>
          <w:p w:rsidR="00BB767C" w:rsidRDefault="00BB767C" w:rsidP="00112E13">
            <w:pPr>
              <w:spacing w:after="0"/>
              <w:ind w:left="360"/>
              <w:jc w:val="both"/>
              <w:rPr>
                <w:rFonts w:ascii="Times New Roman" w:hAnsi="Times New Roman" w:cs="Times New Roman"/>
                <w:bCs/>
                <w:sz w:val="24"/>
                <w:szCs w:val="24"/>
              </w:rPr>
            </w:pPr>
            <w:r>
              <w:rPr>
                <w:rFonts w:ascii="Times New Roman" w:hAnsi="Times New Roman" w:cs="Times New Roman"/>
                <w:bCs/>
                <w:sz w:val="24"/>
                <w:szCs w:val="24"/>
              </w:rPr>
              <w:t>-</w:t>
            </w:r>
            <w:r w:rsidR="00721FEA" w:rsidRPr="002309F6">
              <w:rPr>
                <w:rFonts w:ascii="Times New Roman" w:hAnsi="Times New Roman" w:cs="Times New Roman"/>
                <w:bCs/>
                <w:sz w:val="24"/>
                <w:szCs w:val="24"/>
              </w:rPr>
              <w:t>начинает день с чашки чая;</w:t>
            </w:r>
          </w:p>
          <w:p w:rsidR="00BB767C" w:rsidRDefault="00721FEA" w:rsidP="00112E13">
            <w:pPr>
              <w:spacing w:after="0"/>
              <w:ind w:left="360"/>
              <w:jc w:val="both"/>
              <w:rPr>
                <w:rFonts w:ascii="Times New Roman" w:hAnsi="Times New Roman" w:cs="Times New Roman"/>
                <w:bCs/>
                <w:sz w:val="24"/>
                <w:szCs w:val="24"/>
              </w:rPr>
            </w:pPr>
            <w:r w:rsidRPr="002309F6">
              <w:rPr>
                <w:rFonts w:ascii="Times New Roman" w:hAnsi="Times New Roman" w:cs="Times New Roman"/>
                <w:bCs/>
                <w:sz w:val="24"/>
                <w:szCs w:val="24"/>
              </w:rPr>
              <w:t>-  свежие персики на десерт;</w:t>
            </w:r>
          </w:p>
          <w:p w:rsidR="00BB767C" w:rsidRDefault="00BB767C" w:rsidP="00112E13">
            <w:pPr>
              <w:spacing w:after="0"/>
              <w:ind w:left="360"/>
              <w:jc w:val="both"/>
              <w:rPr>
                <w:rFonts w:ascii="Times New Roman" w:hAnsi="Times New Roman" w:cs="Times New Roman"/>
                <w:bCs/>
                <w:sz w:val="24"/>
                <w:szCs w:val="24"/>
              </w:rPr>
            </w:pPr>
            <w:r>
              <w:rPr>
                <w:rFonts w:ascii="Times New Roman" w:hAnsi="Times New Roman" w:cs="Times New Roman"/>
                <w:bCs/>
                <w:sz w:val="24"/>
                <w:szCs w:val="24"/>
              </w:rPr>
              <w:t>-</w:t>
            </w:r>
            <w:r w:rsidR="00721FEA">
              <w:rPr>
                <w:rFonts w:ascii="Times New Roman" w:hAnsi="Times New Roman" w:cs="Times New Roman"/>
                <w:bCs/>
                <w:sz w:val="24"/>
                <w:szCs w:val="24"/>
              </w:rPr>
              <w:t xml:space="preserve">они </w:t>
            </w:r>
            <w:r w:rsidR="00721FEA" w:rsidRPr="002309F6">
              <w:rPr>
                <w:rFonts w:ascii="Times New Roman" w:hAnsi="Times New Roman" w:cs="Times New Roman"/>
                <w:bCs/>
                <w:sz w:val="24"/>
                <w:szCs w:val="24"/>
              </w:rPr>
              <w:t xml:space="preserve">доставляются; </w:t>
            </w:r>
          </w:p>
          <w:p w:rsidR="00BB767C" w:rsidRDefault="00BB767C" w:rsidP="00112E13">
            <w:pPr>
              <w:spacing w:after="0"/>
              <w:ind w:left="360"/>
              <w:jc w:val="both"/>
              <w:rPr>
                <w:rFonts w:ascii="Times New Roman" w:hAnsi="Times New Roman" w:cs="Times New Roman"/>
                <w:bCs/>
                <w:sz w:val="24"/>
                <w:szCs w:val="24"/>
              </w:rPr>
            </w:pPr>
            <w:r>
              <w:rPr>
                <w:rFonts w:ascii="Times New Roman" w:hAnsi="Times New Roman" w:cs="Times New Roman"/>
                <w:bCs/>
                <w:sz w:val="24"/>
                <w:szCs w:val="24"/>
              </w:rPr>
              <w:t>-</w:t>
            </w:r>
            <w:r w:rsidR="00721FEA" w:rsidRPr="002309F6">
              <w:rPr>
                <w:rFonts w:ascii="Times New Roman" w:hAnsi="Times New Roman" w:cs="Times New Roman"/>
                <w:bCs/>
                <w:sz w:val="24"/>
                <w:szCs w:val="24"/>
              </w:rPr>
              <w:t>шоколад класса люкс;</w:t>
            </w:r>
          </w:p>
          <w:p w:rsidR="00721FEA" w:rsidRPr="002309F6" w:rsidRDefault="00721FEA" w:rsidP="00112E13">
            <w:pPr>
              <w:spacing w:after="0"/>
              <w:ind w:left="360"/>
              <w:jc w:val="both"/>
              <w:rPr>
                <w:rFonts w:ascii="Times New Roman" w:hAnsi="Times New Roman" w:cs="Times New Roman"/>
                <w:bCs/>
                <w:sz w:val="24"/>
                <w:szCs w:val="24"/>
              </w:rPr>
            </w:pPr>
            <w:r w:rsidRPr="002309F6">
              <w:rPr>
                <w:rFonts w:ascii="Times New Roman" w:hAnsi="Times New Roman" w:cs="Times New Roman"/>
                <w:bCs/>
                <w:sz w:val="24"/>
                <w:szCs w:val="24"/>
              </w:rPr>
              <w:t>- производители;</w:t>
            </w:r>
          </w:p>
          <w:p w:rsidR="00721FEA" w:rsidRDefault="00721FEA"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предлагает ответить на вопросы по тексту - </w:t>
            </w:r>
            <w:r>
              <w:rPr>
                <w:rFonts w:ascii="Times New Roman" w:eastAsia="SimSun" w:hAnsi="Times New Roman" w:cs="Mangal"/>
                <w:kern w:val="1"/>
                <w:sz w:val="24"/>
                <w:szCs w:val="24"/>
                <w:lang w:val="en-US" w:eastAsia="hi-IN" w:bidi="hi-IN"/>
              </w:rPr>
              <w:t>answermyquestions</w:t>
            </w:r>
            <w:r>
              <w:rPr>
                <w:rFonts w:ascii="Times New Roman" w:eastAsia="SimSun" w:hAnsi="Times New Roman" w:cs="Mangal"/>
                <w:kern w:val="1"/>
                <w:sz w:val="24"/>
                <w:szCs w:val="24"/>
                <w:lang w:eastAsia="hi-IN" w:bidi="hi-IN"/>
              </w:rPr>
              <w:t>:</w:t>
            </w:r>
          </w:p>
          <w:p w:rsidR="00721FEA" w:rsidRPr="00A5736E" w:rsidRDefault="00721FEA" w:rsidP="00112E13">
            <w:pPr>
              <w:suppressAutoHyphens/>
              <w:snapToGrid w:val="0"/>
              <w:spacing w:after="0"/>
              <w:ind w:left="360"/>
              <w:jc w:val="both"/>
              <w:rPr>
                <w:rFonts w:ascii="Times New Roman" w:hAnsi="Times New Roman" w:cs="Times New Roman"/>
                <w:sz w:val="24"/>
                <w:szCs w:val="24"/>
                <w:lang w:val="en-US"/>
              </w:rPr>
            </w:pPr>
            <w:r w:rsidRPr="00721FEA">
              <w:rPr>
                <w:rFonts w:ascii="Times New Roman" w:hAnsi="Times New Roman" w:cs="Times New Roman"/>
                <w:sz w:val="24"/>
                <w:szCs w:val="24"/>
                <w:lang w:val="en-US"/>
              </w:rPr>
              <w:t>1. What tastes does have the Queen in food?</w:t>
            </w:r>
          </w:p>
          <w:p w:rsidR="00721FEA" w:rsidRPr="00A5736E" w:rsidRDefault="00721FEA" w:rsidP="00112E13">
            <w:pPr>
              <w:suppressAutoHyphens/>
              <w:snapToGrid w:val="0"/>
              <w:spacing w:after="0"/>
              <w:ind w:left="360"/>
              <w:jc w:val="both"/>
              <w:rPr>
                <w:rFonts w:ascii="Times New Roman" w:hAnsi="Times New Roman" w:cs="Times New Roman"/>
                <w:sz w:val="24"/>
                <w:szCs w:val="24"/>
                <w:lang w:val="en-US"/>
              </w:rPr>
            </w:pPr>
            <w:r w:rsidRPr="002309F6">
              <w:rPr>
                <w:rFonts w:ascii="Times New Roman" w:hAnsi="Times New Roman" w:cs="Times New Roman"/>
                <w:sz w:val="24"/>
                <w:szCs w:val="24"/>
                <w:lang w:val="en-US"/>
              </w:rPr>
              <w:t>2. How does she start her day?</w:t>
            </w:r>
          </w:p>
          <w:p w:rsidR="00721FEA" w:rsidRPr="00A5736E" w:rsidRDefault="00721FEA" w:rsidP="00112E13">
            <w:pPr>
              <w:suppressAutoHyphens/>
              <w:snapToGrid w:val="0"/>
              <w:spacing w:after="0"/>
              <w:ind w:left="360"/>
              <w:jc w:val="both"/>
              <w:rPr>
                <w:rFonts w:ascii="Times New Roman" w:eastAsia="SimSun" w:hAnsi="Times New Roman" w:cs="Mangal"/>
                <w:kern w:val="1"/>
                <w:sz w:val="24"/>
                <w:szCs w:val="24"/>
                <w:lang w:val="en-US" w:eastAsia="hi-IN" w:bidi="hi-IN"/>
              </w:rPr>
            </w:pPr>
            <w:r w:rsidRPr="002309F6">
              <w:rPr>
                <w:rFonts w:ascii="Times New Roman" w:hAnsi="Times New Roman" w:cs="Times New Roman"/>
                <w:sz w:val="24"/>
                <w:szCs w:val="24"/>
                <w:lang w:val="en-US"/>
              </w:rPr>
              <w:t>3. What is your favorite dessert?</w:t>
            </w:r>
          </w:p>
          <w:p w:rsidR="00721FEA" w:rsidRPr="00A5736E" w:rsidRDefault="00721FEA" w:rsidP="00112E13">
            <w:pPr>
              <w:suppressAutoHyphens/>
              <w:snapToGrid w:val="0"/>
              <w:spacing w:after="0"/>
              <w:ind w:left="360"/>
              <w:jc w:val="both"/>
              <w:rPr>
                <w:rFonts w:ascii="Times New Roman" w:eastAsia="SimSun" w:hAnsi="Times New Roman" w:cs="Mangal"/>
                <w:kern w:val="1"/>
                <w:sz w:val="24"/>
                <w:szCs w:val="24"/>
                <w:lang w:val="en-US" w:eastAsia="hi-IN" w:bidi="hi-IN"/>
              </w:rPr>
            </w:pPr>
            <w:r w:rsidRPr="002309F6">
              <w:rPr>
                <w:rFonts w:ascii="Times New Roman" w:hAnsi="Times New Roman" w:cs="Times New Roman"/>
                <w:sz w:val="24"/>
                <w:szCs w:val="24"/>
                <w:lang w:val="en-US"/>
              </w:rPr>
              <w:t>4. Who was the author of the recipe of the chocolate cake?</w:t>
            </w:r>
          </w:p>
          <w:p w:rsidR="00721FEA" w:rsidRPr="00721FEA" w:rsidRDefault="00721FEA" w:rsidP="00112E13">
            <w:pPr>
              <w:suppressAutoHyphens/>
              <w:snapToGrid w:val="0"/>
              <w:spacing w:after="0"/>
              <w:ind w:left="360"/>
              <w:jc w:val="both"/>
              <w:rPr>
                <w:rFonts w:ascii="Times New Roman" w:eastAsia="SimSun" w:hAnsi="Times New Roman" w:cs="Mangal"/>
                <w:kern w:val="1"/>
                <w:sz w:val="24"/>
                <w:szCs w:val="24"/>
                <w:lang w:val="en-US" w:eastAsia="hi-IN" w:bidi="hi-IN"/>
              </w:rPr>
            </w:pPr>
            <w:r w:rsidRPr="002309F6">
              <w:rPr>
                <w:rFonts w:ascii="Times New Roman" w:hAnsi="Times New Roman" w:cs="Times New Roman"/>
                <w:sz w:val="24"/>
                <w:szCs w:val="24"/>
                <w:lang w:val="en-US"/>
              </w:rPr>
              <w:lastRenderedPageBreak/>
              <w:t>5. Is there any tradition with this dessert?</w:t>
            </w:r>
          </w:p>
          <w:p w:rsidR="003E6BB6" w:rsidRPr="00721FEA" w:rsidRDefault="00174939" w:rsidP="00112E13">
            <w:pPr>
              <w:numPr>
                <w:ilvl w:val="0"/>
                <w:numId w:val="12"/>
              </w:numPr>
              <w:suppressAutoHyphens/>
              <w:spacing w:after="0"/>
              <w:jc w:val="both"/>
              <w:rPr>
                <w:rFonts w:ascii="Times New Roman" w:eastAsia="SimSun" w:hAnsi="Times New Roman" w:cs="Mangal"/>
                <w:kern w:val="1"/>
                <w:sz w:val="24"/>
                <w:szCs w:val="24"/>
                <w:lang w:eastAsia="hi-IN" w:bidi="hi-IN"/>
              </w:rPr>
            </w:pPr>
            <w:r w:rsidRPr="00721FEA">
              <w:rPr>
                <w:rFonts w:ascii="Times New Roman" w:eastAsia="SimSun" w:hAnsi="Times New Roman" w:cs="Mangal"/>
                <w:kern w:val="1"/>
                <w:sz w:val="24"/>
                <w:szCs w:val="24"/>
                <w:lang w:eastAsia="hi-IN" w:bidi="hi-IN"/>
              </w:rPr>
              <w:t>исправляет фонетические ошибки</w:t>
            </w:r>
          </w:p>
          <w:p w:rsidR="00174939" w:rsidRDefault="00B70ADA"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sidRPr="00B70ADA">
              <w:rPr>
                <w:rFonts w:ascii="Times New Roman" w:eastAsia="SimSun" w:hAnsi="Times New Roman" w:cs="Mangal"/>
                <w:kern w:val="1"/>
                <w:sz w:val="24"/>
                <w:szCs w:val="24"/>
                <w:lang w:eastAsia="hi-IN" w:bidi="hi-IN"/>
              </w:rPr>
              <w:t xml:space="preserve">дает задание для составления карты разума с использованием памятки </w:t>
            </w:r>
          </w:p>
          <w:p w:rsidR="00174939" w:rsidRPr="00174939" w:rsidRDefault="000F7632" w:rsidP="00112E13">
            <w:pPr>
              <w:suppressAutoHyphens/>
              <w:snapToGrid w:val="0"/>
              <w:spacing w:after="0"/>
              <w:ind w:left="360"/>
              <w:jc w:val="both"/>
              <w:rPr>
                <w:rFonts w:ascii="Times New Roman" w:eastAsia="SimSun" w:hAnsi="Times New Roman" w:cs="Mangal"/>
                <w:kern w:val="1"/>
                <w:sz w:val="24"/>
                <w:szCs w:val="24"/>
                <w:lang w:eastAsia="hi-IN" w:bidi="hi-IN"/>
              </w:rPr>
            </w:pPr>
            <w:r w:rsidRPr="000F7632">
              <w:rPr>
                <w:rFonts w:ascii="Times New Roman" w:hAnsi="Times New Roman" w:cs="Times New Roman"/>
                <w:sz w:val="24"/>
                <w:szCs w:val="24"/>
                <w:lang w:val="en-US"/>
              </w:rPr>
              <w:t>The task is the following, we should make a mind map, one student goes to the screen, others students will work on your notebooks. I ll give you your themes and you will do it. Do you understand the task?</w:t>
            </w:r>
          </w:p>
          <w:p w:rsidR="00174939" w:rsidRPr="00174939" w:rsidRDefault="00174939" w:rsidP="00112E13">
            <w:pPr>
              <w:suppressAutoHyphens/>
              <w:spacing w:after="0"/>
              <w:jc w:val="both"/>
              <w:rPr>
                <w:rFonts w:ascii="Times New Roman" w:eastAsia="SimSun" w:hAnsi="Times New Roman" w:cs="Mangal"/>
                <w:kern w:val="1"/>
                <w:sz w:val="24"/>
                <w:szCs w:val="24"/>
                <w:lang w:eastAsia="hi-IN" w:bidi="hi-IN"/>
              </w:rPr>
            </w:pPr>
          </w:p>
        </w:tc>
        <w:tc>
          <w:tcPr>
            <w:tcW w:w="3118" w:type="dxa"/>
            <w:tcBorders>
              <w:top w:val="single" w:sz="4" w:space="0" w:color="000000"/>
              <w:left w:val="single" w:sz="4" w:space="0" w:color="000000"/>
              <w:bottom w:val="single" w:sz="4" w:space="0" w:color="000000"/>
            </w:tcBorders>
            <w:shd w:val="clear" w:color="auto" w:fill="auto"/>
          </w:tcPr>
          <w:p w:rsidR="00174939" w:rsidRDefault="00EA774F" w:rsidP="00112E13">
            <w:pPr>
              <w:numPr>
                <w:ilvl w:val="0"/>
                <w:numId w:val="12"/>
              </w:num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находят </w:t>
            </w:r>
            <w:r w:rsidR="00174939" w:rsidRPr="00174939">
              <w:rPr>
                <w:rFonts w:ascii="Times New Roman" w:eastAsia="Times New Roman" w:hAnsi="Times New Roman" w:cs="Times New Roman"/>
                <w:sz w:val="24"/>
                <w:szCs w:val="24"/>
                <w:lang w:eastAsia="ar-SA"/>
              </w:rPr>
              <w:t>лексические единицы</w:t>
            </w:r>
          </w:p>
          <w:p w:rsidR="00721FEA" w:rsidRPr="000F7632" w:rsidRDefault="00721FEA" w:rsidP="00112E13">
            <w:pPr>
              <w:numPr>
                <w:ilvl w:val="0"/>
                <w:numId w:val="12"/>
              </w:numPr>
              <w:suppressAutoHyphens/>
              <w:snapToGrid w:val="0"/>
              <w:spacing w:after="0"/>
              <w:jc w:val="both"/>
              <w:rPr>
                <w:rFonts w:ascii="Times New Roman" w:eastAsia="Times New Roman" w:hAnsi="Times New Roman" w:cs="Times New Roman"/>
                <w:sz w:val="24"/>
                <w:szCs w:val="24"/>
                <w:lang w:val="en-US" w:eastAsia="ar-SA"/>
              </w:rPr>
            </w:pPr>
            <w:r w:rsidRPr="00721FEA">
              <w:rPr>
                <w:rFonts w:ascii="Times New Roman" w:hAnsi="Times New Roman" w:cs="Times New Roman"/>
                <w:sz w:val="24"/>
                <w:szCs w:val="24"/>
                <w:lang w:val="en-US"/>
              </w:rPr>
              <w:t>incredibly picky</w:t>
            </w:r>
            <w:r w:rsidRPr="00721FEA">
              <w:rPr>
                <w:rFonts w:ascii="Times New Roman" w:eastAsia="Times New Roman" w:hAnsi="Times New Roman" w:cs="Times New Roman"/>
                <w:sz w:val="24"/>
                <w:szCs w:val="24"/>
                <w:lang w:val="en-US" w:eastAsia="ar-SA"/>
              </w:rPr>
              <w:t>,</w:t>
            </w:r>
            <w:r w:rsidRPr="00721FEA">
              <w:rPr>
                <w:rFonts w:ascii="Times New Roman" w:hAnsi="Times New Roman" w:cs="Times New Roman"/>
                <w:sz w:val="24"/>
                <w:szCs w:val="24"/>
                <w:lang w:val="en-US"/>
              </w:rPr>
              <w:t xml:space="preserve"> facts are  say quite the opposite</w:t>
            </w:r>
            <w:r w:rsidRPr="00721FEA">
              <w:rPr>
                <w:rFonts w:ascii="Times New Roman" w:eastAsia="Times New Roman" w:hAnsi="Times New Roman" w:cs="Times New Roman"/>
                <w:sz w:val="24"/>
                <w:szCs w:val="24"/>
                <w:lang w:val="en-US" w:eastAsia="ar-SA"/>
              </w:rPr>
              <w:t xml:space="preserve">, </w:t>
            </w:r>
            <w:r w:rsidRPr="00721FEA">
              <w:rPr>
                <w:rFonts w:ascii="Times New Roman" w:hAnsi="Times New Roman" w:cs="Times New Roman"/>
                <w:sz w:val="24"/>
                <w:szCs w:val="24"/>
                <w:lang w:val="en-US"/>
              </w:rPr>
              <w:t>ordinary food</w:t>
            </w:r>
            <w:r w:rsidRPr="00721FEA">
              <w:rPr>
                <w:rFonts w:ascii="Times New Roman" w:eastAsia="Times New Roman" w:hAnsi="Times New Roman" w:cs="Times New Roman"/>
                <w:sz w:val="24"/>
                <w:szCs w:val="24"/>
                <w:lang w:val="en-US" w:eastAsia="ar-SA"/>
              </w:rPr>
              <w:t xml:space="preserve">, </w:t>
            </w:r>
            <w:r w:rsidRPr="00721FEA">
              <w:rPr>
                <w:rFonts w:ascii="Times New Roman" w:hAnsi="Times New Roman" w:cs="Times New Roman"/>
                <w:sz w:val="24"/>
                <w:szCs w:val="24"/>
                <w:lang w:val="en-US"/>
              </w:rPr>
              <w:t>starts her day with a Cup of te</w:t>
            </w:r>
            <w:r>
              <w:rPr>
                <w:rFonts w:ascii="Times New Roman" w:hAnsi="Times New Roman" w:cs="Times New Roman"/>
                <w:sz w:val="24"/>
                <w:szCs w:val="24"/>
                <w:lang w:val="en-US"/>
              </w:rPr>
              <w:t>a</w:t>
            </w:r>
            <w:r w:rsidRPr="00721FEA">
              <w:rPr>
                <w:rFonts w:ascii="Times New Roman" w:hAnsi="Times New Roman" w:cs="Times New Roman"/>
                <w:sz w:val="24"/>
                <w:szCs w:val="24"/>
                <w:lang w:val="en-US"/>
              </w:rPr>
              <w:t>,  fresh peaches  for dessert</w:t>
            </w:r>
            <w:r w:rsidRPr="00721FEA">
              <w:rPr>
                <w:rFonts w:ascii="Times New Roman" w:eastAsia="Times New Roman" w:hAnsi="Times New Roman" w:cs="Times New Roman"/>
                <w:sz w:val="24"/>
                <w:szCs w:val="24"/>
                <w:lang w:val="en-US" w:eastAsia="ar-SA"/>
              </w:rPr>
              <w:t xml:space="preserve">, </w:t>
            </w:r>
            <w:r w:rsidRPr="00721FEA">
              <w:rPr>
                <w:rFonts w:ascii="Times New Roman" w:hAnsi="Times New Roman" w:cs="Times New Roman"/>
                <w:sz w:val="24"/>
                <w:szCs w:val="24"/>
                <w:lang w:val="en-US"/>
              </w:rPr>
              <w:t xml:space="preserve"> they are delivered</w:t>
            </w:r>
            <w:r w:rsidRPr="00721FEA">
              <w:rPr>
                <w:rFonts w:ascii="Times New Roman" w:eastAsia="Times New Roman" w:hAnsi="Times New Roman" w:cs="Times New Roman"/>
                <w:sz w:val="24"/>
                <w:szCs w:val="24"/>
                <w:lang w:val="en-US" w:eastAsia="ar-SA"/>
              </w:rPr>
              <w:t xml:space="preserve">, </w:t>
            </w:r>
            <w:r w:rsidRPr="00721FEA">
              <w:rPr>
                <w:rFonts w:ascii="Times New Roman" w:hAnsi="Times New Roman" w:cs="Times New Roman"/>
                <w:sz w:val="24"/>
                <w:szCs w:val="24"/>
                <w:lang w:val="en-US"/>
              </w:rPr>
              <w:t xml:space="preserve"> luxury chocolate</w:t>
            </w:r>
            <w:r w:rsidR="000F7632" w:rsidRPr="000F7632">
              <w:rPr>
                <w:rFonts w:ascii="Times New Roman" w:hAnsi="Times New Roman" w:cs="Times New Roman"/>
                <w:sz w:val="24"/>
                <w:szCs w:val="24"/>
                <w:lang w:val="en-US"/>
              </w:rPr>
              <w:t xml:space="preserve">, </w:t>
            </w:r>
            <w:r w:rsidRPr="000F7632">
              <w:rPr>
                <w:rFonts w:ascii="Times New Roman" w:hAnsi="Times New Roman" w:cs="Times New Roman"/>
                <w:sz w:val="24"/>
                <w:szCs w:val="24"/>
                <w:lang w:val="en-US"/>
              </w:rPr>
              <w:t xml:space="preserve"> manufacturers</w:t>
            </w:r>
          </w:p>
          <w:p w:rsidR="00174939" w:rsidRPr="000F7632" w:rsidRDefault="00EA774F"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Times New Roman" w:hAnsi="Times New Roman" w:cs="Times New Roman"/>
                <w:sz w:val="24"/>
                <w:szCs w:val="24"/>
                <w:lang w:eastAsia="ar-SA"/>
              </w:rPr>
              <w:t>отвечают на вопросы по текст</w:t>
            </w:r>
            <w:r w:rsidR="00750361">
              <w:rPr>
                <w:rFonts w:ascii="Times New Roman" w:eastAsia="Times New Roman" w:hAnsi="Times New Roman" w:cs="Times New Roman"/>
                <w:sz w:val="24"/>
                <w:szCs w:val="24"/>
                <w:lang w:eastAsia="ar-SA"/>
              </w:rPr>
              <w:t>у</w:t>
            </w:r>
            <w:r w:rsidR="000F7632">
              <w:rPr>
                <w:rFonts w:ascii="Times New Roman" w:eastAsia="Times New Roman" w:hAnsi="Times New Roman" w:cs="Times New Roman"/>
                <w:sz w:val="24"/>
                <w:szCs w:val="24"/>
                <w:lang w:eastAsia="ar-SA"/>
              </w:rPr>
              <w:t>:</w:t>
            </w:r>
          </w:p>
          <w:p w:rsidR="000F7632" w:rsidRPr="00A5736E" w:rsidRDefault="000F7632" w:rsidP="00112E13">
            <w:pPr>
              <w:suppressAutoHyphens/>
              <w:snapToGrid w:val="0"/>
              <w:spacing w:after="0"/>
              <w:ind w:left="360"/>
              <w:jc w:val="both"/>
              <w:rPr>
                <w:rFonts w:ascii="Times New Roman" w:hAnsi="Times New Roman" w:cs="Times New Roman"/>
                <w:sz w:val="24"/>
                <w:szCs w:val="24"/>
                <w:lang w:val="en-US"/>
              </w:rPr>
            </w:pPr>
            <w:r w:rsidRPr="000F7632">
              <w:rPr>
                <w:rFonts w:ascii="Times New Roman" w:hAnsi="Times New Roman" w:cs="Times New Roman"/>
                <w:sz w:val="24"/>
                <w:szCs w:val="24"/>
                <w:lang w:val="en-US"/>
              </w:rPr>
              <w:t>1. The Queen prefers ordinary food.</w:t>
            </w:r>
          </w:p>
          <w:p w:rsidR="000F7632" w:rsidRPr="00A5736E" w:rsidRDefault="000F7632" w:rsidP="00112E13">
            <w:pPr>
              <w:suppressAutoHyphens/>
              <w:snapToGrid w:val="0"/>
              <w:spacing w:after="0"/>
              <w:ind w:left="360"/>
              <w:jc w:val="both"/>
              <w:rPr>
                <w:rFonts w:ascii="Times New Roman" w:hAnsi="Times New Roman" w:cs="Times New Roman"/>
                <w:sz w:val="24"/>
                <w:szCs w:val="24"/>
                <w:lang w:val="en-US"/>
              </w:rPr>
            </w:pPr>
            <w:r w:rsidRPr="00421639">
              <w:rPr>
                <w:rFonts w:ascii="Times New Roman" w:hAnsi="Times New Roman" w:cs="Times New Roman"/>
                <w:sz w:val="24"/>
                <w:szCs w:val="24"/>
                <w:lang w:val="en-US"/>
              </w:rPr>
              <w:t>2. Elizabeth II starts her day with a Cup of tea ("Earl grey" without sugar or milk) and cookies.</w:t>
            </w:r>
          </w:p>
          <w:p w:rsidR="000F7632" w:rsidRPr="00A5736E" w:rsidRDefault="000F7632" w:rsidP="00112E13">
            <w:pPr>
              <w:suppressAutoHyphens/>
              <w:snapToGrid w:val="0"/>
              <w:spacing w:after="0"/>
              <w:ind w:left="360"/>
              <w:jc w:val="both"/>
              <w:rPr>
                <w:rFonts w:ascii="Times New Roman" w:eastAsia="SimSun" w:hAnsi="Times New Roman" w:cs="Mangal"/>
                <w:kern w:val="1"/>
                <w:sz w:val="24"/>
                <w:szCs w:val="24"/>
                <w:lang w:val="en-US" w:eastAsia="hi-IN" w:bidi="hi-IN"/>
              </w:rPr>
            </w:pPr>
            <w:r w:rsidRPr="00421639">
              <w:rPr>
                <w:rFonts w:ascii="Times New Roman" w:hAnsi="Times New Roman" w:cs="Times New Roman"/>
                <w:sz w:val="24"/>
                <w:szCs w:val="24"/>
                <w:lang w:val="en-US"/>
              </w:rPr>
              <w:t>3. She likes chocolate cake.</w:t>
            </w:r>
          </w:p>
          <w:p w:rsidR="000F7632" w:rsidRPr="00A5736E" w:rsidRDefault="000F7632" w:rsidP="00112E13">
            <w:pPr>
              <w:suppressAutoHyphens/>
              <w:snapToGrid w:val="0"/>
              <w:spacing w:after="0"/>
              <w:ind w:left="360"/>
              <w:jc w:val="both"/>
              <w:rPr>
                <w:rFonts w:ascii="Times New Roman" w:hAnsi="Times New Roman" w:cs="Times New Roman"/>
                <w:sz w:val="24"/>
                <w:szCs w:val="24"/>
                <w:lang w:val="en-US"/>
              </w:rPr>
            </w:pPr>
            <w:r w:rsidRPr="00421639">
              <w:rPr>
                <w:rFonts w:ascii="Times New Roman" w:hAnsi="Times New Roman" w:cs="Times New Roman"/>
                <w:sz w:val="24"/>
                <w:szCs w:val="24"/>
                <w:lang w:val="en-US"/>
              </w:rPr>
              <w:t>4. The cake recipe was written by her chef Gabriel Chumi, but Darren McGrady perfected it.</w:t>
            </w:r>
          </w:p>
          <w:p w:rsidR="000F7632" w:rsidRPr="000F7632" w:rsidRDefault="000F7632" w:rsidP="00112E13">
            <w:pPr>
              <w:suppressAutoHyphens/>
              <w:snapToGrid w:val="0"/>
              <w:spacing w:after="0"/>
              <w:ind w:left="360"/>
              <w:jc w:val="both"/>
              <w:rPr>
                <w:rFonts w:ascii="Times New Roman" w:eastAsia="SimSun" w:hAnsi="Times New Roman" w:cs="Mangal"/>
                <w:kern w:val="1"/>
                <w:sz w:val="24"/>
                <w:szCs w:val="24"/>
                <w:lang w:val="en-US" w:eastAsia="hi-IN" w:bidi="hi-IN"/>
              </w:rPr>
            </w:pPr>
            <w:r w:rsidRPr="00421639">
              <w:rPr>
                <w:rFonts w:ascii="Times New Roman" w:hAnsi="Times New Roman" w:cs="Times New Roman"/>
                <w:sz w:val="24"/>
                <w:szCs w:val="24"/>
                <w:lang w:val="en-US"/>
              </w:rPr>
              <w:t xml:space="preserve">5. It is favorite afternoon tea cake of the Queen. . Every member of the Royal family asks for a </w:t>
            </w:r>
            <w:r w:rsidRPr="00421639">
              <w:rPr>
                <w:rFonts w:ascii="Times New Roman" w:hAnsi="Times New Roman" w:cs="Times New Roman"/>
                <w:sz w:val="24"/>
                <w:szCs w:val="24"/>
                <w:lang w:val="en-US"/>
              </w:rPr>
              <w:lastRenderedPageBreak/>
              <w:t>chocolate cake for birthday.</w:t>
            </w:r>
          </w:p>
          <w:p w:rsidR="003E6BB6" w:rsidRDefault="003E6BB6"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со</w:t>
            </w:r>
            <w:r w:rsidR="00174939" w:rsidRPr="00174939">
              <w:rPr>
                <w:rFonts w:ascii="Times New Roman" w:eastAsia="SimSun" w:hAnsi="Times New Roman" w:cs="Mangal"/>
                <w:kern w:val="1"/>
                <w:sz w:val="24"/>
                <w:szCs w:val="24"/>
                <w:lang w:eastAsia="hi-IN" w:bidi="hi-IN"/>
              </w:rPr>
              <w:t xml:space="preserve">ставляют </w:t>
            </w:r>
            <w:r>
              <w:rPr>
                <w:rFonts w:ascii="Times New Roman" w:eastAsia="SimSun" w:hAnsi="Times New Roman" w:cs="Mangal"/>
                <w:kern w:val="1"/>
                <w:sz w:val="24"/>
                <w:szCs w:val="24"/>
                <w:lang w:eastAsia="hi-IN" w:bidi="hi-IN"/>
              </w:rPr>
              <w:t>интеллект - карты по заданной теме</w:t>
            </w:r>
          </w:p>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p>
        </w:tc>
        <w:tc>
          <w:tcPr>
            <w:tcW w:w="1985" w:type="dxa"/>
            <w:gridSpan w:val="2"/>
            <w:tcBorders>
              <w:top w:val="single" w:sz="4" w:space="0" w:color="000000"/>
              <w:left w:val="single" w:sz="4" w:space="0" w:color="000000"/>
              <w:bottom w:val="single" w:sz="4" w:space="0" w:color="000000"/>
            </w:tcBorders>
            <w:shd w:val="clear" w:color="auto" w:fill="auto"/>
          </w:tcPr>
          <w:p w:rsidR="00174939" w:rsidRPr="003E6BB6" w:rsidRDefault="00EA774F" w:rsidP="00112E13">
            <w:pPr>
              <w:numPr>
                <w:ilvl w:val="0"/>
                <w:numId w:val="15"/>
              </w:numPr>
              <w:suppressAutoHyphens/>
              <w:snapToGrid w:val="0"/>
              <w:spacing w:after="0"/>
              <w:ind w:left="608" w:hanging="2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представление текст</w:t>
            </w:r>
            <w:r w:rsidR="000F7632">
              <w:rPr>
                <w:rFonts w:ascii="Times New Roman" w:eastAsia="Times New Roman" w:hAnsi="Times New Roman" w:cs="Times New Roman"/>
                <w:sz w:val="24"/>
                <w:szCs w:val="24"/>
                <w:lang w:eastAsia="ar-SA"/>
              </w:rPr>
              <w:t>а</w:t>
            </w:r>
            <w:r>
              <w:rPr>
                <w:rFonts w:ascii="Times New Roman" w:eastAsia="Times New Roman" w:hAnsi="Times New Roman" w:cs="Times New Roman"/>
                <w:sz w:val="24"/>
                <w:szCs w:val="24"/>
                <w:lang w:eastAsia="ar-SA"/>
              </w:rPr>
              <w:t xml:space="preserve"> с  </w:t>
            </w:r>
            <w:r w:rsidR="00174939" w:rsidRPr="00174939">
              <w:rPr>
                <w:rFonts w:ascii="Times New Roman" w:eastAsia="Times New Roman" w:hAnsi="Times New Roman" w:cs="Times New Roman"/>
                <w:sz w:val="24"/>
                <w:szCs w:val="24"/>
                <w:lang w:eastAsia="ar-SA"/>
              </w:rPr>
              <w:t>лексическими единицами</w:t>
            </w:r>
            <w:r>
              <w:rPr>
                <w:rFonts w:ascii="Times New Roman" w:eastAsia="Times New Roman" w:hAnsi="Times New Roman" w:cs="Times New Roman"/>
                <w:sz w:val="24"/>
                <w:szCs w:val="24"/>
                <w:lang w:eastAsia="ar-SA"/>
              </w:rPr>
              <w:t xml:space="preserve"> о любимом десерте королевы</w:t>
            </w:r>
          </w:p>
          <w:p w:rsidR="00174939" w:rsidRPr="00174939" w:rsidRDefault="00174939" w:rsidP="00112E13">
            <w:pPr>
              <w:suppressAutoHyphens/>
              <w:snapToGrid w:val="0"/>
              <w:spacing w:after="0"/>
              <w:jc w:val="both"/>
              <w:rPr>
                <w:rFonts w:ascii="Times New Roman" w:eastAsia="Times New Roman" w:hAnsi="Times New Roman" w:cs="Times New Roman"/>
                <w:sz w:val="24"/>
                <w:szCs w:val="24"/>
                <w:lang w:eastAsia="ar-SA"/>
              </w:rPr>
            </w:pPr>
          </w:p>
          <w:p w:rsidR="00174939" w:rsidRPr="00174939" w:rsidRDefault="00174939" w:rsidP="00112E13">
            <w:pPr>
              <w:suppressAutoHyphens/>
              <w:snapToGrid w:val="0"/>
              <w:spacing w:after="0"/>
              <w:jc w:val="both"/>
              <w:rPr>
                <w:rFonts w:ascii="Times New Roman" w:eastAsia="Times New Roman" w:hAnsi="Times New Roman" w:cs="Times New Roman"/>
                <w:sz w:val="24"/>
                <w:szCs w:val="24"/>
                <w:lang w:eastAsia="ar-SA"/>
              </w:rPr>
            </w:pPr>
          </w:p>
          <w:p w:rsidR="00174939" w:rsidRPr="00174939" w:rsidRDefault="00174939" w:rsidP="00112E13">
            <w:pPr>
              <w:suppressAutoHyphens/>
              <w:snapToGrid w:val="0"/>
              <w:spacing w:after="0"/>
              <w:jc w:val="both"/>
              <w:rPr>
                <w:rFonts w:ascii="Times New Roman" w:eastAsia="Times New Roman" w:hAnsi="Times New Roman" w:cs="Times New Roman"/>
                <w:sz w:val="24"/>
                <w:szCs w:val="24"/>
                <w:lang w:eastAsia="ar-SA"/>
              </w:rPr>
            </w:pPr>
          </w:p>
          <w:p w:rsidR="00174939" w:rsidRPr="00174939" w:rsidRDefault="00174939" w:rsidP="00112E13">
            <w:pPr>
              <w:suppressAutoHyphens/>
              <w:snapToGrid w:val="0"/>
              <w:spacing w:after="0"/>
              <w:jc w:val="both"/>
              <w:rPr>
                <w:rFonts w:ascii="Times New Roman" w:eastAsia="Times New Roman" w:hAnsi="Times New Roman" w:cs="Times New Roman"/>
                <w:sz w:val="24"/>
                <w:szCs w:val="24"/>
                <w:lang w:eastAsia="ar-SA"/>
              </w:rPr>
            </w:pPr>
          </w:p>
          <w:p w:rsidR="00174939" w:rsidRPr="00174939" w:rsidRDefault="00174939" w:rsidP="00112E13">
            <w:pPr>
              <w:suppressAutoHyphens/>
              <w:snapToGrid w:val="0"/>
              <w:spacing w:after="0"/>
              <w:jc w:val="both"/>
              <w:rPr>
                <w:rFonts w:ascii="Times New Roman" w:eastAsia="Times New Roman" w:hAnsi="Times New Roman" w:cs="Times New Roman"/>
                <w:sz w:val="24"/>
                <w:szCs w:val="24"/>
                <w:lang w:eastAsia="ar-SA"/>
              </w:rPr>
            </w:pPr>
          </w:p>
          <w:p w:rsidR="00174939" w:rsidRPr="00174939" w:rsidRDefault="00174939" w:rsidP="00112E13">
            <w:pPr>
              <w:suppressAutoHyphens/>
              <w:snapToGrid w:val="0"/>
              <w:spacing w:after="0"/>
              <w:jc w:val="both"/>
              <w:rPr>
                <w:rFonts w:ascii="Times New Roman" w:eastAsia="Times New Roman" w:hAnsi="Times New Roman" w:cs="Times New Roman"/>
                <w:sz w:val="24"/>
                <w:szCs w:val="24"/>
                <w:lang w:eastAsia="ar-SA"/>
              </w:rPr>
            </w:pPr>
          </w:p>
          <w:p w:rsidR="00174939" w:rsidRPr="00174939" w:rsidRDefault="00174939"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 xml:space="preserve">установка </w:t>
            </w:r>
            <w:r w:rsidR="003E6BB6">
              <w:rPr>
                <w:rFonts w:ascii="Times New Roman" w:eastAsia="SimSun" w:hAnsi="Times New Roman" w:cs="Mangal"/>
                <w:kern w:val="1"/>
                <w:sz w:val="24"/>
                <w:szCs w:val="24"/>
                <w:lang w:eastAsia="hi-IN" w:bidi="hi-IN"/>
              </w:rPr>
              <w:t>карты на экране</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174939" w:rsidRPr="00174939" w:rsidRDefault="00BB767C" w:rsidP="00112E13">
            <w:pPr>
              <w:numPr>
                <w:ilvl w:val="0"/>
                <w:numId w:val="15"/>
              </w:numPr>
              <w:suppressAutoHyphens/>
              <w:snapToGrid w:val="0"/>
              <w:spacing w:after="0"/>
              <w:ind w:left="527" w:hanging="17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совершенствование </w:t>
            </w:r>
            <w:r w:rsidR="00174939" w:rsidRPr="00174939">
              <w:rPr>
                <w:rFonts w:ascii="Times New Roman" w:eastAsia="SimSun" w:hAnsi="Times New Roman" w:cs="Mangal"/>
                <w:kern w:val="1"/>
                <w:sz w:val="24"/>
                <w:szCs w:val="24"/>
                <w:lang w:eastAsia="hi-IN" w:bidi="hi-IN"/>
              </w:rPr>
              <w:t>навыков чтения</w:t>
            </w:r>
            <w:r w:rsidR="00AF29D6">
              <w:rPr>
                <w:rFonts w:ascii="Times New Roman" w:eastAsia="SimSun" w:hAnsi="Times New Roman" w:cs="Mangal"/>
                <w:kern w:val="1"/>
                <w:sz w:val="24"/>
                <w:szCs w:val="24"/>
                <w:lang w:eastAsia="hi-IN" w:bidi="hi-IN"/>
              </w:rPr>
              <w:t>;</w:t>
            </w:r>
          </w:p>
          <w:p w:rsidR="00AF29D6" w:rsidRPr="00AF29D6" w:rsidRDefault="00BB767C" w:rsidP="00112E13">
            <w:pPr>
              <w:numPr>
                <w:ilvl w:val="0"/>
                <w:numId w:val="15"/>
              </w:numPr>
              <w:suppressAutoHyphens/>
              <w:spacing w:after="0"/>
              <w:ind w:left="527" w:hanging="17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совершенствование </w:t>
            </w:r>
            <w:r w:rsidR="00174939" w:rsidRPr="00174939">
              <w:rPr>
                <w:rFonts w:ascii="Times New Roman" w:eastAsia="SimSun" w:hAnsi="Times New Roman" w:cs="Mangal"/>
                <w:kern w:val="1"/>
                <w:sz w:val="24"/>
                <w:szCs w:val="24"/>
                <w:lang w:eastAsia="hi-IN" w:bidi="hi-IN"/>
              </w:rPr>
              <w:t>навыков и умений интеллектуального труда</w:t>
            </w:r>
            <w:r w:rsidR="00AF29D6">
              <w:rPr>
                <w:rFonts w:ascii="Times New Roman" w:eastAsia="SimSun" w:hAnsi="Times New Roman" w:cs="Mangal"/>
                <w:kern w:val="1"/>
                <w:sz w:val="24"/>
                <w:szCs w:val="24"/>
                <w:lang w:eastAsia="hi-IN" w:bidi="hi-IN"/>
              </w:rPr>
              <w:t>;</w:t>
            </w:r>
          </w:p>
          <w:p w:rsidR="00BB767C" w:rsidRDefault="00BB767C" w:rsidP="00112E13">
            <w:pPr>
              <w:numPr>
                <w:ilvl w:val="0"/>
                <w:numId w:val="16"/>
              </w:numPr>
              <w:suppressAutoHyphens/>
              <w:snapToGrid w:val="0"/>
              <w:spacing w:after="0"/>
              <w:jc w:val="both"/>
              <w:rPr>
                <w:rFonts w:ascii="Times New Roman" w:eastAsia="SimSun" w:hAnsi="Times New Roman" w:cs="Mangal"/>
                <w:kern w:val="1"/>
                <w:sz w:val="24"/>
                <w:szCs w:val="24"/>
                <w:lang w:eastAsia="hi-IN" w:bidi="hi-IN"/>
              </w:rPr>
            </w:pPr>
            <w:r w:rsidRPr="00BB767C">
              <w:rPr>
                <w:rFonts w:ascii="Times New Roman" w:eastAsia="SimSun" w:hAnsi="Times New Roman" w:cs="Mangal"/>
                <w:kern w:val="1"/>
                <w:sz w:val="24"/>
                <w:szCs w:val="24"/>
                <w:lang w:eastAsia="hi-IN" w:bidi="hi-IN"/>
              </w:rPr>
              <w:t xml:space="preserve">отработка </w:t>
            </w:r>
            <w:r w:rsidR="007C3A54" w:rsidRPr="00BB767C">
              <w:rPr>
                <w:rFonts w:ascii="Times New Roman" w:eastAsia="SimSun" w:hAnsi="Times New Roman" w:cs="Mangal"/>
                <w:kern w:val="1"/>
                <w:sz w:val="24"/>
                <w:szCs w:val="24"/>
                <w:lang w:eastAsia="hi-IN" w:bidi="hi-IN"/>
              </w:rPr>
              <w:t xml:space="preserve">умений отбора необходимой информации и представления ее в </w:t>
            </w:r>
            <w:r>
              <w:rPr>
                <w:rFonts w:ascii="Times New Roman" w:eastAsia="SimSun" w:hAnsi="Times New Roman" w:cs="Mangal"/>
                <w:kern w:val="1"/>
                <w:sz w:val="24"/>
                <w:szCs w:val="24"/>
                <w:lang w:eastAsia="hi-IN" w:bidi="hi-IN"/>
              </w:rPr>
              <w:t>виде интеллектуальной карты</w:t>
            </w:r>
            <w:r w:rsidR="00AF29D6">
              <w:rPr>
                <w:rFonts w:ascii="Times New Roman" w:eastAsia="SimSun" w:hAnsi="Times New Roman" w:cs="Mangal"/>
                <w:kern w:val="1"/>
                <w:sz w:val="24"/>
                <w:szCs w:val="24"/>
                <w:lang w:eastAsia="hi-IN" w:bidi="hi-IN"/>
              </w:rPr>
              <w:t>;</w:t>
            </w:r>
          </w:p>
          <w:p w:rsidR="007C3A54" w:rsidRPr="00BB767C" w:rsidRDefault="00BB767C" w:rsidP="00112E13">
            <w:pPr>
              <w:numPr>
                <w:ilvl w:val="0"/>
                <w:numId w:val="16"/>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формирование</w:t>
            </w:r>
            <w:r w:rsidR="007C3A54" w:rsidRPr="00BB767C">
              <w:rPr>
                <w:rFonts w:ascii="Times New Roman" w:eastAsia="SimSun" w:hAnsi="Times New Roman" w:cs="Mangal"/>
                <w:kern w:val="1"/>
                <w:sz w:val="24"/>
                <w:szCs w:val="24"/>
                <w:lang w:eastAsia="hi-IN" w:bidi="hi-IN"/>
              </w:rPr>
              <w:t>компетенций эффективного взаимодействия в группе</w:t>
            </w:r>
            <w:r w:rsidR="00AF29D6">
              <w:rPr>
                <w:rFonts w:ascii="Times New Roman" w:eastAsia="SimSun" w:hAnsi="Times New Roman" w:cs="Mangal"/>
                <w:kern w:val="1"/>
                <w:sz w:val="24"/>
                <w:szCs w:val="24"/>
                <w:lang w:eastAsia="hi-IN" w:bidi="hi-IN"/>
              </w:rPr>
              <w:t xml:space="preserve"> (команде)</w:t>
            </w:r>
          </w:p>
          <w:p w:rsidR="007C3A54" w:rsidRPr="00174939" w:rsidRDefault="007C3A54" w:rsidP="00112E13">
            <w:pPr>
              <w:suppressAutoHyphens/>
              <w:snapToGrid w:val="0"/>
              <w:spacing w:after="0"/>
              <w:ind w:left="72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ОК</w:t>
            </w:r>
            <w:r w:rsidR="0094776F">
              <w:rPr>
                <w:rFonts w:ascii="Times New Roman" w:eastAsia="SimSun" w:hAnsi="Times New Roman" w:cs="Mangal"/>
                <w:kern w:val="1"/>
                <w:sz w:val="24"/>
                <w:szCs w:val="24"/>
                <w:lang w:eastAsia="hi-IN" w:bidi="hi-IN"/>
              </w:rPr>
              <w:t xml:space="preserve"> 2, </w:t>
            </w:r>
            <w:r w:rsidRPr="00174939">
              <w:rPr>
                <w:rFonts w:ascii="Times New Roman" w:eastAsia="SimSun" w:hAnsi="Times New Roman" w:cs="Mangal"/>
                <w:kern w:val="1"/>
                <w:sz w:val="24"/>
                <w:szCs w:val="24"/>
                <w:lang w:eastAsia="hi-IN" w:bidi="hi-IN"/>
              </w:rPr>
              <w:t>4</w:t>
            </w:r>
            <w:r w:rsidR="00AF29D6">
              <w:rPr>
                <w:rFonts w:ascii="Times New Roman" w:eastAsia="SimSun" w:hAnsi="Times New Roman" w:cs="Mangal"/>
                <w:kern w:val="1"/>
                <w:sz w:val="24"/>
                <w:szCs w:val="24"/>
                <w:lang w:eastAsia="hi-IN" w:bidi="hi-IN"/>
              </w:rPr>
              <w:t>,6</w:t>
            </w:r>
          </w:p>
        </w:tc>
      </w:tr>
      <w:tr w:rsidR="00750361" w:rsidRPr="00174939" w:rsidTr="006871F1">
        <w:trPr>
          <w:trHeight w:val="1124"/>
        </w:trPr>
        <w:tc>
          <w:tcPr>
            <w:tcW w:w="1526" w:type="dxa"/>
            <w:tcBorders>
              <w:top w:val="single" w:sz="4" w:space="0" w:color="000000"/>
              <w:left w:val="single" w:sz="4" w:space="0" w:color="000000"/>
              <w:bottom w:val="single" w:sz="4" w:space="0" w:color="000000"/>
            </w:tcBorders>
            <w:shd w:val="clear" w:color="auto" w:fill="auto"/>
          </w:tcPr>
          <w:p w:rsidR="006871F1" w:rsidRDefault="00174939" w:rsidP="00112E13">
            <w:p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lastRenderedPageBreak/>
              <w:t>6. Закрепление знани</w:t>
            </w:r>
            <w:r w:rsidR="007C3A54">
              <w:rPr>
                <w:rFonts w:ascii="Times New Roman" w:eastAsia="SimSun" w:hAnsi="Times New Roman" w:cs="Mangal"/>
                <w:kern w:val="1"/>
                <w:sz w:val="24"/>
                <w:szCs w:val="24"/>
                <w:lang w:eastAsia="hi-IN" w:bidi="hi-IN"/>
              </w:rPr>
              <w:t>й и способов деятельно</w:t>
            </w:r>
          </w:p>
          <w:p w:rsidR="00174939" w:rsidRPr="00174939" w:rsidRDefault="007C3A54" w:rsidP="00112E13">
            <w:p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сти  </w:t>
            </w:r>
            <w:r w:rsidR="00941113">
              <w:rPr>
                <w:rFonts w:ascii="Times New Roman" w:eastAsia="SimSun" w:hAnsi="Times New Roman" w:cs="Mangal"/>
                <w:kern w:val="1"/>
                <w:sz w:val="24"/>
                <w:szCs w:val="24"/>
                <w:lang w:eastAsia="hi-IN" w:bidi="hi-IN"/>
              </w:rPr>
              <w:t>(7</w:t>
            </w:r>
            <w:r w:rsidR="00174939" w:rsidRPr="00174939">
              <w:rPr>
                <w:rFonts w:ascii="Times New Roman" w:eastAsia="SimSun" w:hAnsi="Times New Roman" w:cs="Mangal"/>
                <w:kern w:val="1"/>
                <w:sz w:val="24"/>
                <w:szCs w:val="24"/>
                <w:lang w:eastAsia="hi-IN" w:bidi="hi-IN"/>
              </w:rPr>
              <w:t>мин.)</w:t>
            </w:r>
          </w:p>
        </w:tc>
        <w:tc>
          <w:tcPr>
            <w:tcW w:w="2693" w:type="dxa"/>
            <w:tcBorders>
              <w:top w:val="single" w:sz="4" w:space="0" w:color="000000"/>
              <w:left w:val="single" w:sz="4" w:space="0" w:color="000000"/>
              <w:bottom w:val="single" w:sz="4" w:space="0" w:color="000000"/>
            </w:tcBorders>
            <w:shd w:val="clear" w:color="auto" w:fill="auto"/>
          </w:tcPr>
          <w:p w:rsidR="00B70ADA" w:rsidRDefault="00B70ADA"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просмотр видео фрагмента  </w:t>
            </w:r>
            <w:r w:rsidR="00AF29D6" w:rsidRPr="00091E36">
              <w:rPr>
                <w:rFonts w:ascii="Times New Roman" w:eastAsia="SimSun" w:hAnsi="Times New Roman" w:cs="Mangal"/>
                <w:kern w:val="1"/>
                <w:sz w:val="24"/>
                <w:szCs w:val="24"/>
                <w:lang w:eastAsia="hi-IN" w:bidi="hi-IN"/>
              </w:rPr>
              <w:t>«</w:t>
            </w:r>
            <w:r w:rsidR="00091E36" w:rsidRPr="00091E36">
              <w:rPr>
                <w:rFonts w:ascii="Times New Roman" w:eastAsia="SimSun" w:hAnsi="Times New Roman" w:cs="Mangal"/>
                <w:kern w:val="1"/>
                <w:sz w:val="24"/>
                <w:szCs w:val="24"/>
                <w:lang w:val="en-US" w:eastAsia="hi-IN" w:bidi="hi-IN"/>
              </w:rPr>
              <w:t>Chocolate</w:t>
            </w:r>
            <w:r w:rsidR="00091E36" w:rsidRPr="00091E36">
              <w:rPr>
                <w:rFonts w:ascii="Times New Roman" w:eastAsia="SimSun" w:hAnsi="Times New Roman" w:cs="Mangal"/>
                <w:kern w:val="1"/>
                <w:sz w:val="24"/>
                <w:szCs w:val="24"/>
                <w:lang w:eastAsia="hi-IN" w:bidi="hi-IN"/>
              </w:rPr>
              <w:t xml:space="preserve"> </w:t>
            </w:r>
            <w:r w:rsidR="00091E36" w:rsidRPr="00091E36">
              <w:rPr>
                <w:rFonts w:ascii="Times New Roman" w:eastAsia="SimSun" w:hAnsi="Times New Roman" w:cs="Mangal"/>
                <w:kern w:val="1"/>
                <w:sz w:val="24"/>
                <w:szCs w:val="24"/>
                <w:lang w:val="en-US" w:eastAsia="hi-IN" w:bidi="hi-IN"/>
              </w:rPr>
              <w:t>facts</w:t>
            </w:r>
            <w:r w:rsidR="00AF29D6" w:rsidRPr="00091E36">
              <w:rPr>
                <w:rFonts w:ascii="Times New Roman" w:eastAsia="SimSun" w:hAnsi="Times New Roman" w:cs="Mangal"/>
                <w:kern w:val="1"/>
                <w:sz w:val="24"/>
                <w:szCs w:val="24"/>
                <w:lang w:eastAsia="hi-IN" w:bidi="hi-IN"/>
              </w:rPr>
              <w:t>»</w:t>
            </w:r>
            <w:r w:rsidR="00AF29D6">
              <w:rPr>
                <w:rFonts w:ascii="Times New Roman" w:eastAsia="SimSun" w:hAnsi="Times New Roman" w:cs="Mangal"/>
                <w:color w:val="FF0000"/>
                <w:kern w:val="1"/>
                <w:sz w:val="24"/>
                <w:szCs w:val="24"/>
                <w:lang w:eastAsia="hi-IN" w:bidi="hi-IN"/>
              </w:rPr>
              <w:t xml:space="preserve"> </w:t>
            </w:r>
            <w:r>
              <w:rPr>
                <w:rFonts w:ascii="Times New Roman" w:eastAsia="SimSun" w:hAnsi="Times New Roman" w:cs="Mangal"/>
                <w:kern w:val="1"/>
                <w:sz w:val="24"/>
                <w:szCs w:val="24"/>
                <w:lang w:eastAsia="hi-IN" w:bidi="hi-IN"/>
              </w:rPr>
              <w:t>на английском языке</w:t>
            </w:r>
          </w:p>
          <w:p w:rsidR="00C23C6B" w:rsidRDefault="00174939"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отработка навыков</w:t>
            </w:r>
            <w:r w:rsidR="00C23C6B">
              <w:rPr>
                <w:rFonts w:ascii="Times New Roman" w:eastAsia="SimSun" w:hAnsi="Times New Roman" w:cs="Mangal"/>
                <w:kern w:val="1"/>
                <w:sz w:val="24"/>
                <w:szCs w:val="24"/>
                <w:lang w:eastAsia="hi-IN" w:bidi="hi-IN"/>
              </w:rPr>
              <w:t xml:space="preserve"> применения лексических единиц в речи </w:t>
            </w:r>
          </w:p>
          <w:p w:rsidR="007C3A54" w:rsidRPr="00B24889" w:rsidRDefault="007C3A54" w:rsidP="00112E13">
            <w:pPr>
              <w:suppressAutoHyphens/>
              <w:snapToGrid w:val="0"/>
              <w:spacing w:after="0"/>
              <w:ind w:left="360"/>
              <w:jc w:val="both"/>
              <w:rPr>
                <w:rFonts w:ascii="Times New Roman" w:eastAsia="SimSun" w:hAnsi="Times New Roman" w:cs="Mangal"/>
                <w:kern w:val="1"/>
                <w:sz w:val="24"/>
                <w:szCs w:val="24"/>
                <w:lang w:eastAsia="hi-IN" w:bidi="hi-IN"/>
              </w:rPr>
            </w:pPr>
          </w:p>
        </w:tc>
        <w:tc>
          <w:tcPr>
            <w:tcW w:w="3544" w:type="dxa"/>
            <w:tcBorders>
              <w:top w:val="single" w:sz="4" w:space="0" w:color="000000"/>
              <w:left w:val="single" w:sz="4" w:space="0" w:color="000000"/>
              <w:bottom w:val="single" w:sz="4" w:space="0" w:color="000000"/>
            </w:tcBorders>
            <w:shd w:val="clear" w:color="auto" w:fill="auto"/>
          </w:tcPr>
          <w:p w:rsidR="000F7632" w:rsidRDefault="00C23C6B" w:rsidP="00112E13">
            <w:pPr>
              <w:numPr>
                <w:ilvl w:val="0"/>
                <w:numId w:val="13"/>
              </w:numPr>
              <w:tabs>
                <w:tab w:val="clear" w:pos="927"/>
              </w:tabs>
              <w:suppressAutoHyphens/>
              <w:snapToGrid w:val="0"/>
              <w:spacing w:after="0"/>
              <w:ind w:left="606" w:hanging="39"/>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предлагает фразы и словос</w:t>
            </w:r>
            <w:r w:rsidR="007C3A54">
              <w:rPr>
                <w:rFonts w:ascii="Times New Roman" w:eastAsia="SimSun" w:hAnsi="Times New Roman" w:cs="Mangal"/>
                <w:kern w:val="1"/>
                <w:sz w:val="24"/>
                <w:szCs w:val="24"/>
                <w:lang w:eastAsia="hi-IN" w:bidi="hi-IN"/>
              </w:rPr>
              <w:t>очетания после просмотра видео</w:t>
            </w:r>
          </w:p>
          <w:p w:rsidR="000F7632" w:rsidRPr="000F7632" w:rsidRDefault="000F7632" w:rsidP="00112E13">
            <w:pPr>
              <w:suppressAutoHyphens/>
              <w:snapToGrid w:val="0"/>
              <w:spacing w:after="0"/>
              <w:ind w:left="606" w:hanging="39"/>
              <w:jc w:val="both"/>
              <w:rPr>
                <w:rFonts w:ascii="Times New Roman" w:hAnsi="Times New Roman" w:cs="Times New Roman"/>
                <w:sz w:val="24"/>
                <w:szCs w:val="24"/>
                <w:lang w:val="en-US"/>
              </w:rPr>
            </w:pPr>
            <w:r w:rsidRPr="000F7632">
              <w:rPr>
                <w:rFonts w:ascii="Times New Roman" w:hAnsi="Times New Roman" w:cs="Times New Roman"/>
                <w:sz w:val="24"/>
                <w:szCs w:val="24"/>
                <w:lang w:val="en-US"/>
              </w:rPr>
              <w:t>I have for you video about chocolate facts and some tasks. Your tasks are on your tables, try to understand where are these phrases, words and so on.</w:t>
            </w:r>
          </w:p>
          <w:p w:rsidR="000F7632" w:rsidRPr="00A5736E" w:rsidRDefault="000F7632" w:rsidP="00112E13">
            <w:pPr>
              <w:suppressAutoHyphens/>
              <w:snapToGrid w:val="0"/>
              <w:spacing w:after="0"/>
              <w:ind w:left="606" w:hanging="39"/>
              <w:jc w:val="both"/>
              <w:rPr>
                <w:rFonts w:ascii="Times New Roman" w:hAnsi="Times New Roman" w:cs="Times New Roman"/>
                <w:sz w:val="24"/>
                <w:szCs w:val="24"/>
                <w:lang w:val="en-US"/>
              </w:rPr>
            </w:pPr>
            <w:r w:rsidRPr="002309F6">
              <w:rPr>
                <w:rFonts w:ascii="Times New Roman" w:hAnsi="Times New Roman" w:cs="Times New Roman"/>
                <w:sz w:val="24"/>
                <w:szCs w:val="24"/>
                <w:lang w:val="en-US"/>
              </w:rPr>
              <w:t xml:space="preserve">Latin America, 10 beans, 100 beans, Italy -2000 - 2,3 tons, source, prolong your life, among men, 3,5 million pounds of whole </w:t>
            </w:r>
            <w:r w:rsidRPr="002309F6">
              <w:rPr>
                <w:rFonts w:ascii="Times New Roman" w:hAnsi="Times New Roman" w:cs="Times New Roman"/>
                <w:sz w:val="24"/>
                <w:szCs w:val="24"/>
                <w:lang w:val="en-US"/>
              </w:rPr>
              <w:lastRenderedPageBreak/>
              <w:t>milk, 34 C</w:t>
            </w:r>
            <w:r w:rsidRPr="000F7632">
              <w:rPr>
                <w:rFonts w:ascii="Times New Roman" w:hAnsi="Times New Roman" w:cs="Times New Roman"/>
                <w:sz w:val="24"/>
                <w:szCs w:val="24"/>
                <w:lang w:val="en-US"/>
              </w:rPr>
              <w:t xml:space="preserve">. </w:t>
            </w:r>
          </w:p>
          <w:p w:rsidR="006871F1" w:rsidRDefault="000F7632" w:rsidP="00112E13">
            <w:pPr>
              <w:suppressAutoHyphens/>
              <w:snapToGrid w:val="0"/>
              <w:spacing w:after="0"/>
              <w:ind w:left="720"/>
              <w:jc w:val="both"/>
              <w:rPr>
                <w:rFonts w:ascii="Times New Roman" w:hAnsi="Times New Roman" w:cs="Times New Roman"/>
                <w:sz w:val="24"/>
                <w:szCs w:val="24"/>
                <w:lang w:val="en-US"/>
              </w:rPr>
            </w:pPr>
            <w:r w:rsidRPr="002309F6">
              <w:rPr>
                <w:rFonts w:ascii="Times New Roman" w:hAnsi="Times New Roman" w:cs="Times New Roman"/>
                <w:sz w:val="24"/>
                <w:szCs w:val="24"/>
                <w:lang w:val="en-US"/>
              </w:rPr>
              <w:t>Fromtheverybeginningofourlessonwehavesaidaboutadjectives</w:t>
            </w:r>
            <w:r w:rsidRPr="00A5736E">
              <w:rPr>
                <w:rFonts w:ascii="Times New Roman" w:hAnsi="Times New Roman" w:cs="Times New Roman"/>
                <w:sz w:val="24"/>
                <w:szCs w:val="24"/>
                <w:lang w:val="en-US"/>
              </w:rPr>
              <w:t xml:space="preserve">, </w:t>
            </w:r>
            <w:r w:rsidRPr="002309F6">
              <w:rPr>
                <w:rFonts w:ascii="Times New Roman" w:hAnsi="Times New Roman" w:cs="Times New Roman"/>
                <w:sz w:val="24"/>
                <w:szCs w:val="24"/>
                <w:lang w:val="en-US"/>
              </w:rPr>
              <w:t>usetheseadjectivesinwordscombinationsorinthesentences</w:t>
            </w:r>
            <w:r w:rsidRPr="00A5736E">
              <w:rPr>
                <w:rFonts w:ascii="Times New Roman" w:hAnsi="Times New Roman" w:cs="Times New Roman"/>
                <w:sz w:val="24"/>
                <w:szCs w:val="24"/>
                <w:lang w:val="en-US"/>
              </w:rPr>
              <w:t xml:space="preserve">. </w:t>
            </w:r>
            <w:r w:rsidR="006871F1">
              <w:rPr>
                <w:rFonts w:ascii="Times New Roman" w:hAnsi="Times New Roman" w:cs="Times New Roman"/>
                <w:sz w:val="24"/>
                <w:szCs w:val="24"/>
                <w:lang w:val="en-US"/>
              </w:rPr>
              <w:t>–</w:t>
            </w:r>
          </w:p>
          <w:p w:rsidR="000F7632" w:rsidRPr="006871F1" w:rsidRDefault="000F7632" w:rsidP="00112E13">
            <w:pPr>
              <w:suppressAutoHyphens/>
              <w:snapToGrid w:val="0"/>
              <w:spacing w:after="0"/>
              <w:ind w:left="720"/>
              <w:jc w:val="both"/>
              <w:rPr>
                <w:rFonts w:ascii="Times New Roman" w:hAnsi="Times New Roman" w:cs="Times New Roman"/>
                <w:sz w:val="24"/>
                <w:szCs w:val="24"/>
              </w:rPr>
            </w:pPr>
            <w:r>
              <w:rPr>
                <w:rFonts w:ascii="Times New Roman" w:hAnsi="Times New Roman" w:cs="Times New Roman"/>
                <w:sz w:val="24"/>
                <w:szCs w:val="24"/>
              </w:rPr>
              <w:t>Вначалезанятиямыговорилиоприлагательныхизмузыкальногофрагмента</w:t>
            </w:r>
            <w:r w:rsidRPr="006871F1">
              <w:rPr>
                <w:rFonts w:ascii="Times New Roman" w:hAnsi="Times New Roman" w:cs="Times New Roman"/>
                <w:sz w:val="24"/>
                <w:szCs w:val="24"/>
              </w:rPr>
              <w:t xml:space="preserve">, </w:t>
            </w:r>
            <w:r>
              <w:rPr>
                <w:rFonts w:ascii="Times New Roman" w:hAnsi="Times New Roman" w:cs="Times New Roman"/>
                <w:sz w:val="24"/>
                <w:szCs w:val="24"/>
              </w:rPr>
              <w:t>используйтеэтиприлагательныевсловосочетанияхилипредложениях</w:t>
            </w:r>
          </w:p>
          <w:p w:rsidR="000F7632" w:rsidRPr="006871F1" w:rsidRDefault="000F7632" w:rsidP="00112E13">
            <w:pPr>
              <w:suppressAutoHyphens/>
              <w:snapToGrid w:val="0"/>
              <w:spacing w:after="0"/>
              <w:ind w:left="720"/>
              <w:jc w:val="both"/>
              <w:rPr>
                <w:rFonts w:ascii="Times New Roman" w:hAnsi="Times New Roman" w:cs="Times New Roman"/>
                <w:sz w:val="24"/>
                <w:szCs w:val="24"/>
              </w:rPr>
            </w:pPr>
          </w:p>
          <w:p w:rsidR="000F7632" w:rsidRPr="006871F1" w:rsidRDefault="000F7632" w:rsidP="00112E13">
            <w:pPr>
              <w:suppressAutoHyphens/>
              <w:snapToGrid w:val="0"/>
              <w:spacing w:after="0"/>
              <w:ind w:left="720"/>
              <w:jc w:val="both"/>
              <w:rPr>
                <w:rFonts w:ascii="Times New Roman" w:hAnsi="Times New Roman" w:cs="Times New Roman"/>
                <w:sz w:val="24"/>
                <w:szCs w:val="24"/>
              </w:rPr>
            </w:pPr>
          </w:p>
          <w:p w:rsidR="000F7632" w:rsidRPr="006871F1" w:rsidRDefault="000F7632" w:rsidP="00112E13">
            <w:pPr>
              <w:suppressAutoHyphens/>
              <w:snapToGrid w:val="0"/>
              <w:spacing w:after="0"/>
              <w:ind w:left="720"/>
              <w:jc w:val="both"/>
              <w:rPr>
                <w:rFonts w:ascii="Times New Roman" w:hAnsi="Times New Roman" w:cs="Times New Roman"/>
                <w:sz w:val="24"/>
                <w:szCs w:val="24"/>
              </w:rPr>
            </w:pPr>
          </w:p>
          <w:p w:rsidR="000F7632" w:rsidRPr="006871F1" w:rsidRDefault="000F7632" w:rsidP="00112E13">
            <w:pPr>
              <w:suppressAutoHyphens/>
              <w:snapToGrid w:val="0"/>
              <w:spacing w:after="0"/>
              <w:ind w:left="720"/>
              <w:jc w:val="both"/>
              <w:rPr>
                <w:rFonts w:ascii="Times New Roman" w:eastAsia="SimSun" w:hAnsi="Times New Roman" w:cs="Mangal"/>
                <w:kern w:val="1"/>
                <w:sz w:val="24"/>
                <w:szCs w:val="24"/>
                <w:lang w:eastAsia="hi-IN" w:bidi="hi-IN"/>
              </w:rPr>
            </w:pPr>
          </w:p>
          <w:p w:rsidR="00174939" w:rsidRPr="006871F1"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6871F1" w:rsidRDefault="00174939" w:rsidP="00112E13">
            <w:pPr>
              <w:suppressAutoHyphens/>
              <w:spacing w:after="0"/>
              <w:jc w:val="both"/>
              <w:rPr>
                <w:rFonts w:ascii="Times New Roman" w:eastAsia="SimSun" w:hAnsi="Times New Roman" w:cs="Mangal"/>
                <w:kern w:val="1"/>
                <w:sz w:val="24"/>
                <w:szCs w:val="24"/>
                <w:lang w:eastAsia="hi-IN" w:bidi="hi-IN"/>
              </w:rPr>
            </w:pPr>
          </w:p>
        </w:tc>
        <w:tc>
          <w:tcPr>
            <w:tcW w:w="3118" w:type="dxa"/>
            <w:tcBorders>
              <w:top w:val="single" w:sz="4" w:space="0" w:color="000000"/>
              <w:left w:val="single" w:sz="4" w:space="0" w:color="000000"/>
              <w:bottom w:val="single" w:sz="4" w:space="0" w:color="000000"/>
            </w:tcBorders>
            <w:shd w:val="clear" w:color="auto" w:fill="auto"/>
          </w:tcPr>
          <w:p w:rsidR="00174939" w:rsidRDefault="007C3A54"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lastRenderedPageBreak/>
              <w:t>объясняют контекст употребления фраз и словосочетаний</w:t>
            </w:r>
            <w:r w:rsidR="000F7632">
              <w:rPr>
                <w:rFonts w:ascii="Times New Roman" w:eastAsia="SimSun" w:hAnsi="Times New Roman" w:cs="Mangal"/>
                <w:kern w:val="1"/>
                <w:sz w:val="24"/>
                <w:szCs w:val="24"/>
                <w:lang w:eastAsia="hi-IN" w:bidi="hi-IN"/>
              </w:rPr>
              <w:t>.</w:t>
            </w:r>
          </w:p>
          <w:p w:rsidR="000F7632" w:rsidRPr="00A5736E" w:rsidRDefault="000F7632" w:rsidP="00112E13">
            <w:pPr>
              <w:suppressAutoHyphens/>
              <w:snapToGrid w:val="0"/>
              <w:spacing w:after="0"/>
              <w:ind w:left="360"/>
              <w:jc w:val="both"/>
              <w:rPr>
                <w:rFonts w:ascii="Times New Roman" w:hAnsi="Times New Roman" w:cs="Times New Roman"/>
                <w:sz w:val="24"/>
                <w:szCs w:val="24"/>
                <w:lang w:val="en-US"/>
              </w:rPr>
            </w:pPr>
            <w:r w:rsidRPr="000F7632">
              <w:rPr>
                <w:rFonts w:ascii="Times New Roman" w:hAnsi="Times New Roman" w:cs="Times New Roman"/>
                <w:sz w:val="24"/>
                <w:szCs w:val="24"/>
                <w:lang w:val="en-US"/>
              </w:rPr>
              <w:t>1. Chocolate was created in Latin America.</w:t>
            </w:r>
          </w:p>
          <w:p w:rsidR="000F7632" w:rsidRPr="00A5736E" w:rsidRDefault="000F7632" w:rsidP="00112E13">
            <w:pPr>
              <w:suppressAutoHyphens/>
              <w:snapToGrid w:val="0"/>
              <w:spacing w:after="0"/>
              <w:ind w:left="360"/>
              <w:jc w:val="both"/>
              <w:rPr>
                <w:rFonts w:ascii="Times New Roman" w:hAnsi="Times New Roman" w:cs="Times New Roman"/>
                <w:sz w:val="24"/>
                <w:szCs w:val="24"/>
                <w:lang w:val="en-US"/>
              </w:rPr>
            </w:pPr>
            <w:r w:rsidRPr="002309F6">
              <w:rPr>
                <w:rFonts w:ascii="Times New Roman" w:hAnsi="Times New Roman" w:cs="Times New Roman"/>
                <w:sz w:val="24"/>
                <w:szCs w:val="24"/>
                <w:lang w:val="en-US"/>
              </w:rPr>
              <w:t>2. 10 beans, it was a cost of a rabbit.</w:t>
            </w:r>
          </w:p>
          <w:p w:rsidR="000F7632" w:rsidRPr="00A5736E" w:rsidRDefault="000F7632" w:rsidP="00112E13">
            <w:pPr>
              <w:suppressAutoHyphens/>
              <w:snapToGrid w:val="0"/>
              <w:spacing w:after="0"/>
              <w:ind w:left="360"/>
              <w:jc w:val="both"/>
              <w:rPr>
                <w:rFonts w:ascii="Times New Roman" w:eastAsia="SimSun" w:hAnsi="Times New Roman" w:cs="Mangal"/>
                <w:kern w:val="1"/>
                <w:sz w:val="24"/>
                <w:szCs w:val="24"/>
                <w:lang w:val="en-US" w:eastAsia="hi-IN" w:bidi="hi-IN"/>
              </w:rPr>
            </w:pPr>
            <w:r w:rsidRPr="002309F6">
              <w:rPr>
                <w:rFonts w:ascii="Times New Roman" w:hAnsi="Times New Roman" w:cs="Times New Roman"/>
                <w:sz w:val="24"/>
                <w:szCs w:val="24"/>
                <w:lang w:val="en-US"/>
              </w:rPr>
              <w:t>3. 100 beans, it was a cost of a slave.</w:t>
            </w:r>
          </w:p>
          <w:p w:rsidR="000F7632" w:rsidRPr="00A5736E" w:rsidRDefault="000F7632" w:rsidP="00112E13">
            <w:pPr>
              <w:suppressAutoHyphens/>
              <w:snapToGrid w:val="0"/>
              <w:spacing w:after="0"/>
              <w:ind w:left="360"/>
              <w:jc w:val="both"/>
              <w:rPr>
                <w:rFonts w:ascii="Times New Roman" w:hAnsi="Times New Roman" w:cs="Times New Roman"/>
                <w:sz w:val="24"/>
                <w:szCs w:val="24"/>
                <w:lang w:val="en-US"/>
              </w:rPr>
            </w:pPr>
            <w:r w:rsidRPr="002309F6">
              <w:rPr>
                <w:rFonts w:ascii="Times New Roman" w:hAnsi="Times New Roman" w:cs="Times New Roman"/>
                <w:sz w:val="24"/>
                <w:szCs w:val="24"/>
                <w:lang w:val="en-US"/>
              </w:rPr>
              <w:t>4. The largest chocolate bar ever made weight over 2,3 tons was made in Italy in 2000.</w:t>
            </w:r>
          </w:p>
          <w:p w:rsidR="000F7632" w:rsidRPr="00A5736E" w:rsidRDefault="000F7632" w:rsidP="00112E13">
            <w:pPr>
              <w:suppressAutoHyphens/>
              <w:snapToGrid w:val="0"/>
              <w:spacing w:after="0"/>
              <w:ind w:left="360"/>
              <w:jc w:val="both"/>
              <w:rPr>
                <w:rFonts w:ascii="Times New Roman" w:hAnsi="Times New Roman" w:cs="Times New Roman"/>
                <w:sz w:val="24"/>
                <w:szCs w:val="24"/>
                <w:lang w:val="en-US"/>
              </w:rPr>
            </w:pPr>
            <w:r w:rsidRPr="002309F6">
              <w:rPr>
                <w:rFonts w:ascii="Times New Roman" w:hAnsi="Times New Roman" w:cs="Times New Roman"/>
                <w:sz w:val="24"/>
                <w:szCs w:val="24"/>
                <w:lang w:val="en-US"/>
              </w:rPr>
              <w:t xml:space="preserve">5. Chocolate is a valuable </w:t>
            </w:r>
            <w:r w:rsidRPr="002309F6">
              <w:rPr>
                <w:rFonts w:ascii="Times New Roman" w:hAnsi="Times New Roman" w:cs="Times New Roman"/>
                <w:sz w:val="24"/>
                <w:szCs w:val="24"/>
                <w:lang w:val="en-US"/>
              </w:rPr>
              <w:lastRenderedPageBreak/>
              <w:t>energy source.</w:t>
            </w:r>
          </w:p>
          <w:p w:rsidR="000F7632" w:rsidRPr="00A5736E" w:rsidRDefault="000F7632" w:rsidP="00112E13">
            <w:pPr>
              <w:suppressAutoHyphens/>
              <w:snapToGrid w:val="0"/>
              <w:spacing w:after="0"/>
              <w:ind w:left="360"/>
              <w:jc w:val="both"/>
              <w:rPr>
                <w:rFonts w:ascii="Times New Roman" w:hAnsi="Times New Roman" w:cs="Times New Roman"/>
                <w:sz w:val="24"/>
                <w:szCs w:val="24"/>
                <w:lang w:val="en-US"/>
              </w:rPr>
            </w:pPr>
            <w:r w:rsidRPr="002309F6">
              <w:rPr>
                <w:rFonts w:ascii="Times New Roman" w:hAnsi="Times New Roman" w:cs="Times New Roman"/>
                <w:sz w:val="24"/>
                <w:szCs w:val="24"/>
                <w:lang w:val="en-US"/>
              </w:rPr>
              <w:t>6. Chocolate can prolong your life by reducing risk of blood clots.</w:t>
            </w:r>
          </w:p>
          <w:p w:rsidR="000F7632" w:rsidRPr="00A5736E" w:rsidRDefault="000F7632" w:rsidP="00112E13">
            <w:pPr>
              <w:suppressAutoHyphens/>
              <w:snapToGrid w:val="0"/>
              <w:spacing w:after="0"/>
              <w:ind w:left="360"/>
              <w:jc w:val="both"/>
              <w:rPr>
                <w:rFonts w:ascii="Times New Roman" w:eastAsia="SimSun" w:hAnsi="Times New Roman" w:cs="Mangal"/>
                <w:kern w:val="1"/>
                <w:sz w:val="24"/>
                <w:szCs w:val="24"/>
                <w:lang w:val="en-US" w:eastAsia="hi-IN" w:bidi="hi-IN"/>
              </w:rPr>
            </w:pPr>
            <w:r w:rsidRPr="002309F6">
              <w:rPr>
                <w:rFonts w:ascii="Times New Roman" w:hAnsi="Times New Roman" w:cs="Times New Roman"/>
                <w:sz w:val="24"/>
                <w:szCs w:val="24"/>
                <w:lang w:val="en-US"/>
              </w:rPr>
              <w:t>7. Dark chocolate is especially popular among men.</w:t>
            </w:r>
          </w:p>
          <w:p w:rsidR="000F7632" w:rsidRPr="00A5736E" w:rsidRDefault="000F7632" w:rsidP="00112E13">
            <w:pPr>
              <w:suppressAutoHyphens/>
              <w:snapToGrid w:val="0"/>
              <w:spacing w:after="0"/>
              <w:ind w:left="360"/>
              <w:jc w:val="both"/>
              <w:rPr>
                <w:rFonts w:ascii="Times New Roman" w:eastAsia="SimSun" w:hAnsi="Times New Roman" w:cs="Mangal"/>
                <w:kern w:val="1"/>
                <w:sz w:val="24"/>
                <w:szCs w:val="24"/>
                <w:lang w:val="en-US" w:eastAsia="hi-IN" w:bidi="hi-IN"/>
              </w:rPr>
            </w:pPr>
            <w:r w:rsidRPr="002309F6">
              <w:rPr>
                <w:rFonts w:ascii="Times New Roman" w:hAnsi="Times New Roman" w:cs="Times New Roman"/>
                <w:sz w:val="24"/>
                <w:szCs w:val="24"/>
                <w:lang w:val="en-US"/>
              </w:rPr>
              <w:t>8. U.S. chocolate manufactures need 3,5 million pounds of whole milk every day to make chocolate.</w:t>
            </w:r>
          </w:p>
          <w:p w:rsidR="000F7632" w:rsidRPr="000F7632" w:rsidRDefault="000F7632" w:rsidP="00112E13">
            <w:pPr>
              <w:suppressAutoHyphens/>
              <w:snapToGrid w:val="0"/>
              <w:spacing w:after="0"/>
              <w:ind w:left="360"/>
              <w:jc w:val="both"/>
              <w:rPr>
                <w:rFonts w:ascii="Times New Roman" w:eastAsia="SimSun" w:hAnsi="Times New Roman" w:cs="Mangal"/>
                <w:kern w:val="1"/>
                <w:sz w:val="24"/>
                <w:szCs w:val="24"/>
                <w:lang w:val="en-US" w:eastAsia="hi-IN" w:bidi="hi-IN"/>
              </w:rPr>
            </w:pPr>
            <w:r w:rsidRPr="002309F6">
              <w:rPr>
                <w:rFonts w:ascii="Times New Roman" w:hAnsi="Times New Roman" w:cs="Times New Roman"/>
                <w:sz w:val="24"/>
                <w:szCs w:val="24"/>
                <w:lang w:val="en-US"/>
              </w:rPr>
              <w:t>9. Chocolate starts to melt at 34 C which is body temperature, that’s why it melts in your mouth.</w:t>
            </w:r>
          </w:p>
          <w:p w:rsidR="00174939" w:rsidRPr="006871F1" w:rsidRDefault="00DB5D4A" w:rsidP="00112E13">
            <w:pPr>
              <w:numPr>
                <w:ilvl w:val="0"/>
                <w:numId w:val="12"/>
              </w:numPr>
              <w:suppressAutoHyphens/>
              <w:snapToGrid w:val="0"/>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образуют словосочетания или предложения с прилагательными - </w:t>
            </w:r>
            <w:r>
              <w:rPr>
                <w:rFonts w:ascii="Times New Roman" w:eastAsia="SimSun" w:hAnsi="Times New Roman" w:cs="Mangal"/>
                <w:kern w:val="1"/>
                <w:sz w:val="24"/>
                <w:szCs w:val="24"/>
                <w:lang w:val="en-US" w:eastAsia="hi-IN" w:bidi="hi-IN"/>
              </w:rPr>
              <w:t>better</w:t>
            </w:r>
            <w:r w:rsidRPr="00DB5D4A">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val="en-US" w:eastAsia="hi-IN" w:bidi="hi-IN"/>
              </w:rPr>
              <w:t>cold</w:t>
            </w:r>
            <w:r w:rsidRPr="00DB5D4A">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val="en-US" w:eastAsia="hi-IN" w:bidi="hi-IN"/>
              </w:rPr>
              <w:t>thedeepest</w:t>
            </w:r>
          </w:p>
        </w:tc>
        <w:tc>
          <w:tcPr>
            <w:tcW w:w="1985" w:type="dxa"/>
            <w:gridSpan w:val="2"/>
            <w:tcBorders>
              <w:top w:val="single" w:sz="4" w:space="0" w:color="000000"/>
              <w:left w:val="single" w:sz="4" w:space="0" w:color="000000"/>
              <w:bottom w:val="single" w:sz="4" w:space="0" w:color="000000"/>
            </w:tcBorders>
            <w:shd w:val="clear" w:color="auto" w:fill="auto"/>
          </w:tcPr>
          <w:p w:rsidR="00174939" w:rsidRPr="00A5736E" w:rsidRDefault="007C3A54" w:rsidP="00112E13">
            <w:pPr>
              <w:numPr>
                <w:ilvl w:val="0"/>
                <w:numId w:val="12"/>
              </w:numPr>
              <w:tabs>
                <w:tab w:val="clear" w:pos="360"/>
              </w:tabs>
              <w:suppressAutoHyphens/>
              <w:snapToGrid w:val="0"/>
              <w:spacing w:after="0"/>
              <w:ind w:left="170" w:hanging="17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lastRenderedPageBreak/>
              <w:t>установкавидеораздаточныйматериал</w:t>
            </w:r>
            <w:r w:rsidR="00B24889" w:rsidRPr="00B24889">
              <w:rPr>
                <w:rFonts w:ascii="Times New Roman" w:eastAsia="SimSun" w:hAnsi="Times New Roman" w:cs="Mangal"/>
                <w:kern w:val="1"/>
                <w:sz w:val="24"/>
                <w:szCs w:val="24"/>
                <w:lang w:eastAsia="hi-IN" w:bidi="hi-IN"/>
              </w:rPr>
              <w:t>с</w:t>
            </w:r>
            <w:r>
              <w:rPr>
                <w:rFonts w:ascii="Times New Roman" w:eastAsia="SimSun" w:hAnsi="Times New Roman" w:cs="Mangal"/>
                <w:kern w:val="1"/>
                <w:sz w:val="24"/>
                <w:szCs w:val="24"/>
                <w:lang w:eastAsia="hi-IN" w:bidi="hi-IN"/>
              </w:rPr>
              <w:t>выражениямиповидео</w:t>
            </w: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pacing w:after="0"/>
              <w:jc w:val="both"/>
              <w:rPr>
                <w:rFonts w:ascii="Times New Roman" w:eastAsia="SimSun" w:hAnsi="Times New Roman" w:cs="Mangal"/>
                <w:kern w:val="1"/>
                <w:sz w:val="24"/>
                <w:szCs w:val="24"/>
                <w:lang w:eastAsia="hi-IN" w:bidi="hi-IN"/>
              </w:rPr>
            </w:pPr>
          </w:p>
          <w:p w:rsidR="00174939" w:rsidRPr="00A5736E" w:rsidRDefault="00174939" w:rsidP="00112E13">
            <w:pPr>
              <w:suppressAutoHyphens/>
              <w:spacing w:after="0"/>
              <w:jc w:val="both"/>
              <w:rPr>
                <w:rFonts w:ascii="Times New Roman" w:eastAsia="Times New Roman" w:hAnsi="Times New Roman" w:cs="Times New Roman"/>
                <w:sz w:val="24"/>
                <w:szCs w:val="24"/>
                <w:lang w:eastAsia="ar-SA"/>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174939" w:rsidRPr="00174939" w:rsidRDefault="00B70ADA" w:rsidP="00112E13">
            <w:pPr>
              <w:numPr>
                <w:ilvl w:val="0"/>
                <w:numId w:val="16"/>
              </w:numPr>
              <w:tabs>
                <w:tab w:val="clear" w:pos="510"/>
              </w:tabs>
              <w:suppressAutoHyphens/>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lastRenderedPageBreak/>
              <w:t xml:space="preserve">совершенствование </w:t>
            </w:r>
            <w:r w:rsidR="007C3A54" w:rsidRPr="007C3A54">
              <w:rPr>
                <w:rFonts w:ascii="Times New Roman" w:eastAsia="SimSun" w:hAnsi="Times New Roman" w:cs="Mangal"/>
                <w:kern w:val="1"/>
                <w:sz w:val="24"/>
                <w:szCs w:val="24"/>
                <w:lang w:eastAsia="hi-IN" w:bidi="hi-IN"/>
              </w:rPr>
              <w:t xml:space="preserve"> навыков говорения и аудирования</w:t>
            </w:r>
          </w:p>
        </w:tc>
      </w:tr>
      <w:tr w:rsidR="00750361" w:rsidRPr="00174939" w:rsidTr="00AF29D6">
        <w:trPr>
          <w:trHeight w:val="47"/>
        </w:trPr>
        <w:tc>
          <w:tcPr>
            <w:tcW w:w="1526" w:type="dxa"/>
            <w:tcBorders>
              <w:top w:val="single" w:sz="4" w:space="0" w:color="000000"/>
              <w:left w:val="single" w:sz="4" w:space="0" w:color="000000"/>
              <w:bottom w:val="single" w:sz="4" w:space="0" w:color="000000"/>
            </w:tcBorders>
            <w:shd w:val="clear" w:color="auto" w:fill="auto"/>
          </w:tcPr>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lastRenderedPageBreak/>
              <w:t>7. Подведение итогов учебного занятия</w:t>
            </w:r>
          </w:p>
          <w:p w:rsidR="00174939" w:rsidRPr="00174939" w:rsidRDefault="00941113" w:rsidP="00112E13">
            <w:pPr>
              <w:suppressAutoHyphens/>
              <w:spacing w:after="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w:t>
            </w:r>
            <w:r w:rsidR="00174939" w:rsidRPr="00174939">
              <w:rPr>
                <w:rFonts w:ascii="Times New Roman" w:eastAsia="SimSun" w:hAnsi="Times New Roman" w:cs="Mangal"/>
                <w:kern w:val="1"/>
                <w:sz w:val="24"/>
                <w:szCs w:val="24"/>
                <w:lang w:eastAsia="hi-IN" w:bidi="hi-IN"/>
              </w:rPr>
              <w:t xml:space="preserve"> мин.)</w:t>
            </w:r>
          </w:p>
        </w:tc>
        <w:tc>
          <w:tcPr>
            <w:tcW w:w="2693" w:type="dxa"/>
            <w:tcBorders>
              <w:top w:val="single" w:sz="4" w:space="0" w:color="000000"/>
              <w:left w:val="single" w:sz="4" w:space="0" w:color="000000"/>
              <w:bottom w:val="single" w:sz="4" w:space="0" w:color="000000"/>
            </w:tcBorders>
            <w:shd w:val="clear" w:color="auto" w:fill="auto"/>
          </w:tcPr>
          <w:p w:rsidR="00174939" w:rsidRPr="00941113" w:rsidRDefault="00174939" w:rsidP="00112E13">
            <w:pPr>
              <w:numPr>
                <w:ilvl w:val="0"/>
                <w:numId w:val="13"/>
              </w:numPr>
              <w:tabs>
                <w:tab w:val="clear" w:pos="927"/>
              </w:tabs>
              <w:suppressAutoHyphens/>
              <w:snapToGrid w:val="0"/>
              <w:spacing w:after="0"/>
              <w:ind w:left="314" w:hanging="142"/>
              <w:jc w:val="both"/>
              <w:rPr>
                <w:rFonts w:ascii="Times New Roman" w:eastAsia="Times New Roman" w:hAnsi="Times New Roman" w:cs="Times New Roman"/>
                <w:sz w:val="24"/>
                <w:szCs w:val="24"/>
                <w:lang w:eastAsia="ar-SA"/>
              </w:rPr>
            </w:pPr>
            <w:r w:rsidRPr="00941113">
              <w:rPr>
                <w:rFonts w:ascii="Times New Roman" w:eastAsia="SimSun" w:hAnsi="Times New Roman" w:cs="Mangal"/>
                <w:kern w:val="1"/>
                <w:sz w:val="24"/>
                <w:szCs w:val="24"/>
                <w:lang w:eastAsia="hi-IN" w:bidi="hi-IN"/>
              </w:rPr>
              <w:t xml:space="preserve">заданиедлясамостоятельнойработы: </w:t>
            </w:r>
            <w:r w:rsidR="00941113" w:rsidRPr="00941113">
              <w:rPr>
                <w:rFonts w:ascii="Times New Roman" w:eastAsia="SimSun" w:hAnsi="Times New Roman" w:cs="Mangal"/>
                <w:kern w:val="1"/>
                <w:sz w:val="24"/>
                <w:szCs w:val="24"/>
                <w:lang w:eastAsia="hi-IN" w:bidi="hi-IN"/>
              </w:rPr>
              <w:t>перевести рецепт шоколадного</w:t>
            </w:r>
            <w:r w:rsidR="00941113">
              <w:rPr>
                <w:rFonts w:ascii="Times New Roman" w:eastAsia="SimSun" w:hAnsi="Times New Roman" w:cs="Mangal"/>
                <w:kern w:val="1"/>
                <w:sz w:val="24"/>
                <w:szCs w:val="24"/>
                <w:lang w:eastAsia="hi-IN" w:bidi="hi-IN"/>
              </w:rPr>
              <w:t xml:space="preserve"> торта, ответить на вопросы, подготовить презентацию</w:t>
            </w:r>
            <w:r w:rsidRPr="00941113">
              <w:rPr>
                <w:rFonts w:ascii="Times New Roman" w:eastAsia="Times New Roman" w:hAnsi="Times New Roman" w:cs="Times New Roman"/>
                <w:sz w:val="24"/>
                <w:szCs w:val="24"/>
                <w:lang w:eastAsia="ar-SA"/>
              </w:rPr>
              <w:t xml:space="preserve">подведение итогов учебного </w:t>
            </w:r>
            <w:r w:rsidRPr="00941113">
              <w:rPr>
                <w:rFonts w:ascii="Times New Roman" w:eastAsia="Times New Roman" w:hAnsi="Times New Roman" w:cs="Times New Roman"/>
                <w:sz w:val="24"/>
                <w:szCs w:val="24"/>
                <w:lang w:eastAsia="ar-SA"/>
              </w:rPr>
              <w:lastRenderedPageBreak/>
              <w:t>занятия</w:t>
            </w:r>
          </w:p>
          <w:p w:rsidR="00174939" w:rsidRPr="00174939" w:rsidRDefault="00174939" w:rsidP="00112E13">
            <w:pPr>
              <w:suppressAutoHyphens/>
              <w:spacing w:after="0"/>
              <w:jc w:val="both"/>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tcBorders>
            <w:shd w:val="clear" w:color="auto" w:fill="auto"/>
          </w:tcPr>
          <w:p w:rsidR="00174939" w:rsidRPr="00DB5D4A" w:rsidRDefault="00174939" w:rsidP="00112E13">
            <w:pPr>
              <w:numPr>
                <w:ilvl w:val="0"/>
                <w:numId w:val="13"/>
              </w:numPr>
              <w:suppressAutoHyphens/>
              <w:snapToGrid w:val="0"/>
              <w:spacing w:after="0"/>
              <w:ind w:left="464" w:hanging="283"/>
              <w:jc w:val="both"/>
              <w:rPr>
                <w:rFonts w:ascii="Times New Roman" w:eastAsia="Times New Roman" w:hAnsi="Times New Roman" w:cs="Times New Roman"/>
                <w:sz w:val="24"/>
                <w:szCs w:val="24"/>
                <w:lang w:eastAsia="ar-SA"/>
              </w:rPr>
            </w:pPr>
            <w:r w:rsidRPr="00174939">
              <w:rPr>
                <w:rFonts w:ascii="Times New Roman" w:eastAsia="Times New Roman" w:hAnsi="Times New Roman" w:cs="Times New Roman"/>
                <w:sz w:val="24"/>
                <w:szCs w:val="24"/>
                <w:lang w:eastAsia="ar-SA"/>
              </w:rPr>
              <w:lastRenderedPageBreak/>
              <w:t>задает домашнее задание, объясн</w:t>
            </w:r>
            <w:r w:rsidR="00B70ADA">
              <w:rPr>
                <w:rFonts w:ascii="Times New Roman" w:eastAsia="Times New Roman" w:hAnsi="Times New Roman" w:cs="Times New Roman"/>
                <w:sz w:val="24"/>
                <w:szCs w:val="24"/>
                <w:lang w:eastAsia="ar-SA"/>
              </w:rPr>
              <w:t>яет критерии выполнения домашнего задания</w:t>
            </w:r>
          </w:p>
          <w:p w:rsidR="00DB5D4A" w:rsidRPr="00A5736E" w:rsidRDefault="00DB5D4A" w:rsidP="00112E13">
            <w:pPr>
              <w:suppressAutoHyphens/>
              <w:snapToGrid w:val="0"/>
              <w:spacing w:after="0"/>
              <w:jc w:val="both"/>
              <w:rPr>
                <w:rFonts w:ascii="Times New Roman" w:eastAsia="Times New Roman" w:hAnsi="Times New Roman" w:cs="Times New Roman"/>
                <w:sz w:val="24"/>
                <w:szCs w:val="24"/>
                <w:lang w:val="en-US" w:eastAsia="ar-SA"/>
              </w:rPr>
            </w:pPr>
            <w:r w:rsidRPr="00DB5D4A">
              <w:rPr>
                <w:rFonts w:ascii="Times New Roman" w:hAnsi="Times New Roman" w:cs="Times New Roman"/>
                <w:sz w:val="24"/>
                <w:szCs w:val="24"/>
                <w:lang w:val="en-US"/>
              </w:rPr>
              <w:t>Thank you for the lesson, it was a pleasure working with you.</w:t>
            </w:r>
          </w:p>
          <w:p w:rsidR="00DB5D4A" w:rsidRPr="006871F1" w:rsidRDefault="00DB5D4A" w:rsidP="00112E13">
            <w:pPr>
              <w:suppressAutoHyphens/>
              <w:snapToGrid w:val="0"/>
              <w:spacing w:after="0"/>
              <w:jc w:val="both"/>
              <w:rPr>
                <w:rFonts w:ascii="Times New Roman" w:eastAsia="Times New Roman" w:hAnsi="Times New Roman" w:cs="Times New Roman"/>
                <w:sz w:val="24"/>
                <w:szCs w:val="24"/>
                <w:lang w:val="en-US" w:eastAsia="ar-SA"/>
              </w:rPr>
            </w:pPr>
            <w:r w:rsidRPr="002309F6">
              <w:rPr>
                <w:rFonts w:ascii="Times New Roman" w:hAnsi="Times New Roman" w:cs="Times New Roman"/>
                <w:sz w:val="24"/>
                <w:szCs w:val="24"/>
                <w:lang w:val="en-US"/>
              </w:rPr>
              <w:t>Your hometask:</w:t>
            </w:r>
          </w:p>
          <w:p w:rsidR="00DB5D4A" w:rsidRPr="00A5736E" w:rsidRDefault="00DB5D4A" w:rsidP="00112E13">
            <w:pPr>
              <w:suppressAutoHyphens/>
              <w:snapToGrid w:val="0"/>
              <w:spacing w:after="0"/>
              <w:jc w:val="both"/>
              <w:rPr>
                <w:rFonts w:ascii="Times New Roman" w:hAnsi="Times New Roman" w:cs="Times New Roman"/>
                <w:sz w:val="24"/>
                <w:szCs w:val="24"/>
                <w:lang w:val="en-US"/>
              </w:rPr>
            </w:pPr>
            <w:r w:rsidRPr="002309F6">
              <w:rPr>
                <w:rFonts w:ascii="Times New Roman" w:hAnsi="Times New Roman" w:cs="Times New Roman"/>
                <w:sz w:val="24"/>
                <w:szCs w:val="24"/>
                <w:lang w:val="en-US"/>
              </w:rPr>
              <w:t>If you want to have satisfaction - translate the recipe only.</w:t>
            </w:r>
            <w:r>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перевестирецепт</w:t>
            </w:r>
            <w:r w:rsidR="006871F1" w:rsidRPr="006871F1">
              <w:rPr>
                <w:rFonts w:ascii="Times New Roman" w:hAnsi="Times New Roman" w:cs="Times New Roman"/>
                <w:sz w:val="24"/>
                <w:szCs w:val="24"/>
                <w:lang w:val="en-US"/>
              </w:rPr>
              <w:t xml:space="preserve"> («3»)</w:t>
            </w:r>
          </w:p>
          <w:p w:rsidR="00DB5D4A" w:rsidRPr="00A5736E" w:rsidRDefault="00DB5D4A" w:rsidP="00112E13">
            <w:pPr>
              <w:suppressAutoHyphens/>
              <w:snapToGrid w:val="0"/>
              <w:spacing w:after="0"/>
              <w:jc w:val="both"/>
              <w:rPr>
                <w:rFonts w:ascii="Times New Roman" w:hAnsi="Times New Roman" w:cs="Times New Roman"/>
                <w:sz w:val="24"/>
                <w:szCs w:val="24"/>
                <w:lang w:val="en-US"/>
              </w:rPr>
            </w:pPr>
            <w:r w:rsidRPr="002309F6">
              <w:rPr>
                <w:rFonts w:ascii="Times New Roman" w:hAnsi="Times New Roman" w:cs="Times New Roman"/>
                <w:sz w:val="24"/>
                <w:szCs w:val="24"/>
                <w:lang w:val="en-US"/>
              </w:rPr>
              <w:t>If you want to have good - translate, answer theQuestions</w:t>
            </w:r>
            <w:r w:rsidRPr="00DB5D4A">
              <w:rPr>
                <w:rFonts w:ascii="Times New Roman" w:hAnsi="Times New Roman" w:cs="Times New Roman"/>
                <w:sz w:val="24"/>
                <w:szCs w:val="24"/>
                <w:lang w:val="en-US"/>
              </w:rPr>
              <w:t xml:space="preserve">- </w:t>
            </w:r>
            <w:r>
              <w:rPr>
                <w:rFonts w:ascii="Times New Roman" w:hAnsi="Times New Roman" w:cs="Times New Roman"/>
                <w:sz w:val="24"/>
                <w:szCs w:val="24"/>
              </w:rPr>
              <w:t>перевести</w:t>
            </w:r>
            <w:r w:rsidRPr="00DB5D4A">
              <w:rPr>
                <w:rFonts w:ascii="Times New Roman" w:hAnsi="Times New Roman" w:cs="Times New Roman"/>
                <w:sz w:val="24"/>
                <w:szCs w:val="24"/>
                <w:lang w:val="en-US"/>
              </w:rPr>
              <w:t xml:space="preserve">, </w:t>
            </w:r>
            <w:r>
              <w:rPr>
                <w:rFonts w:ascii="Times New Roman" w:hAnsi="Times New Roman" w:cs="Times New Roman"/>
                <w:sz w:val="24"/>
                <w:szCs w:val="24"/>
              </w:rPr>
              <w:t>ответитьнавопросы</w:t>
            </w:r>
            <w:r w:rsidR="006871F1" w:rsidRPr="006871F1">
              <w:rPr>
                <w:rFonts w:ascii="Times New Roman" w:hAnsi="Times New Roman" w:cs="Times New Roman"/>
                <w:sz w:val="24"/>
                <w:szCs w:val="24"/>
                <w:lang w:val="en-US"/>
              </w:rPr>
              <w:t>(«4»)</w:t>
            </w:r>
            <w:r>
              <w:rPr>
                <w:rFonts w:ascii="Times New Roman" w:hAnsi="Times New Roman" w:cs="Times New Roman"/>
                <w:sz w:val="24"/>
                <w:szCs w:val="24"/>
                <w:lang w:val="en-US"/>
              </w:rPr>
              <w:t>.</w:t>
            </w:r>
          </w:p>
          <w:p w:rsidR="00DB5D4A" w:rsidRPr="00091E36" w:rsidRDefault="00DB5D4A" w:rsidP="00112E13">
            <w:pPr>
              <w:suppressAutoHyphens/>
              <w:snapToGrid w:val="0"/>
              <w:spacing w:after="0"/>
              <w:jc w:val="both"/>
              <w:rPr>
                <w:rFonts w:ascii="Times New Roman" w:hAnsi="Times New Roman" w:cs="Times New Roman"/>
                <w:sz w:val="24"/>
                <w:szCs w:val="24"/>
                <w:lang w:val="en-US"/>
              </w:rPr>
            </w:pPr>
            <w:r w:rsidRPr="002309F6">
              <w:rPr>
                <w:rFonts w:ascii="Times New Roman" w:hAnsi="Times New Roman" w:cs="Times New Roman"/>
                <w:sz w:val="24"/>
                <w:szCs w:val="24"/>
                <w:lang w:val="en-US"/>
              </w:rPr>
              <w:t>If you want excellent - translate, answer the questions, and make the presentation.</w:t>
            </w:r>
            <w:r w:rsidRPr="00DB5D4A">
              <w:rPr>
                <w:rFonts w:ascii="Times New Roman" w:hAnsi="Times New Roman" w:cs="Times New Roman"/>
                <w:sz w:val="24"/>
                <w:szCs w:val="24"/>
                <w:lang w:val="en-US"/>
              </w:rPr>
              <w:t xml:space="preserve">- </w:t>
            </w:r>
            <w:r>
              <w:rPr>
                <w:rFonts w:ascii="Times New Roman" w:hAnsi="Times New Roman" w:cs="Times New Roman"/>
                <w:sz w:val="24"/>
                <w:szCs w:val="24"/>
              </w:rPr>
              <w:t>перевести</w:t>
            </w:r>
            <w:r w:rsidRPr="00DB5D4A">
              <w:rPr>
                <w:rFonts w:ascii="Times New Roman" w:hAnsi="Times New Roman" w:cs="Times New Roman"/>
                <w:sz w:val="24"/>
                <w:szCs w:val="24"/>
                <w:lang w:val="en-US"/>
              </w:rPr>
              <w:t xml:space="preserve">, </w:t>
            </w:r>
            <w:r>
              <w:rPr>
                <w:rFonts w:ascii="Times New Roman" w:hAnsi="Times New Roman" w:cs="Times New Roman"/>
                <w:sz w:val="24"/>
                <w:szCs w:val="24"/>
              </w:rPr>
              <w:t>ответитьнавопросы</w:t>
            </w:r>
            <w:r w:rsidRPr="00DB5D4A">
              <w:rPr>
                <w:rFonts w:ascii="Times New Roman" w:hAnsi="Times New Roman" w:cs="Times New Roman"/>
                <w:sz w:val="24"/>
                <w:szCs w:val="24"/>
                <w:lang w:val="en-US"/>
              </w:rPr>
              <w:t xml:space="preserve">, </w:t>
            </w:r>
            <w:r>
              <w:rPr>
                <w:rFonts w:ascii="Times New Roman" w:hAnsi="Times New Roman" w:cs="Times New Roman"/>
                <w:sz w:val="24"/>
                <w:szCs w:val="24"/>
              </w:rPr>
              <w:t>подготовитьпрезентацию</w:t>
            </w:r>
            <w:r w:rsidR="006871F1" w:rsidRPr="007F2299">
              <w:rPr>
                <w:rFonts w:ascii="Times New Roman" w:hAnsi="Times New Roman" w:cs="Times New Roman"/>
                <w:sz w:val="24"/>
                <w:szCs w:val="24"/>
                <w:lang w:val="en-US"/>
              </w:rPr>
              <w:t>(«5»)</w:t>
            </w:r>
            <w:r w:rsidRPr="00DB5D4A">
              <w:rPr>
                <w:rFonts w:ascii="Times New Roman" w:hAnsi="Times New Roman" w:cs="Times New Roman"/>
                <w:sz w:val="24"/>
                <w:szCs w:val="24"/>
                <w:lang w:val="en-US"/>
              </w:rPr>
              <w:t xml:space="preserve">. </w:t>
            </w:r>
            <w:r w:rsidRPr="00091E36">
              <w:rPr>
                <w:rFonts w:ascii="Times New Roman" w:hAnsi="Times New Roman" w:cs="Times New Roman"/>
                <w:sz w:val="24"/>
                <w:szCs w:val="24"/>
                <w:lang w:val="en-US"/>
              </w:rPr>
              <w:t xml:space="preserve">Is itclear? </w:t>
            </w:r>
          </w:p>
          <w:p w:rsidR="00DB5D4A" w:rsidRPr="00091E36" w:rsidRDefault="00DB5D4A" w:rsidP="00112E13">
            <w:pPr>
              <w:suppressAutoHyphens/>
              <w:snapToGrid w:val="0"/>
              <w:spacing w:after="0"/>
              <w:jc w:val="both"/>
              <w:rPr>
                <w:rFonts w:ascii="Times New Roman" w:eastAsia="Times New Roman" w:hAnsi="Times New Roman" w:cs="Times New Roman"/>
                <w:sz w:val="24"/>
                <w:szCs w:val="24"/>
                <w:lang w:val="en-US" w:eastAsia="ar-SA"/>
              </w:rPr>
            </w:pPr>
            <w:r w:rsidRPr="00091E36">
              <w:rPr>
                <w:rFonts w:ascii="Times New Roman" w:hAnsi="Times New Roman" w:cs="Times New Roman"/>
                <w:sz w:val="24"/>
                <w:szCs w:val="24"/>
                <w:lang w:val="en-US"/>
              </w:rPr>
              <w:t xml:space="preserve">At last, you have on the tables different smiles, choose what you want as your emotions after out lesson, thank you, good buy! - </w:t>
            </w:r>
            <w:r w:rsidRPr="00091E36">
              <w:rPr>
                <w:rFonts w:ascii="Times New Roman" w:hAnsi="Times New Roman" w:cs="Times New Roman"/>
                <w:sz w:val="24"/>
                <w:szCs w:val="24"/>
              </w:rPr>
              <w:t>уваснастолахразныесмайлики</w:t>
            </w:r>
            <w:r w:rsidRPr="00091E36">
              <w:rPr>
                <w:rFonts w:ascii="Times New Roman" w:hAnsi="Times New Roman" w:cs="Times New Roman"/>
                <w:sz w:val="24"/>
                <w:szCs w:val="24"/>
                <w:lang w:val="en-US"/>
              </w:rPr>
              <w:t xml:space="preserve">, </w:t>
            </w:r>
            <w:r w:rsidRPr="00091E36">
              <w:rPr>
                <w:rFonts w:ascii="Times New Roman" w:hAnsi="Times New Roman" w:cs="Times New Roman"/>
                <w:sz w:val="24"/>
                <w:szCs w:val="24"/>
              </w:rPr>
              <w:t>выберитевзависимостиотвашеговпечатленияобуроке</w:t>
            </w:r>
          </w:p>
          <w:p w:rsidR="00174939" w:rsidRPr="00091E36" w:rsidRDefault="00174939" w:rsidP="00112E13">
            <w:pPr>
              <w:numPr>
                <w:ilvl w:val="0"/>
                <w:numId w:val="13"/>
              </w:numPr>
              <w:tabs>
                <w:tab w:val="left" w:pos="606"/>
              </w:tabs>
              <w:suppressAutoHyphens/>
              <w:snapToGrid w:val="0"/>
              <w:spacing w:after="0"/>
              <w:jc w:val="both"/>
              <w:rPr>
                <w:rFonts w:ascii="Times New Roman" w:eastAsia="Times New Roman" w:hAnsi="Times New Roman" w:cs="Times New Roman"/>
                <w:sz w:val="24"/>
                <w:szCs w:val="24"/>
                <w:lang w:eastAsia="ar-SA"/>
              </w:rPr>
            </w:pPr>
            <w:r w:rsidRPr="00091E36">
              <w:rPr>
                <w:rFonts w:ascii="Times New Roman" w:eastAsia="Times New Roman" w:hAnsi="Times New Roman" w:cs="Times New Roman"/>
                <w:sz w:val="24"/>
                <w:szCs w:val="24"/>
                <w:lang w:eastAsia="ar-SA"/>
              </w:rPr>
              <w:t>анализирует работу студентов</w:t>
            </w:r>
          </w:p>
          <w:p w:rsidR="00174939" w:rsidRPr="00174939" w:rsidRDefault="00174939" w:rsidP="00112E13">
            <w:pPr>
              <w:numPr>
                <w:ilvl w:val="0"/>
                <w:numId w:val="13"/>
              </w:numPr>
              <w:suppressAutoHyphens/>
              <w:spacing w:after="0"/>
              <w:jc w:val="both"/>
              <w:rPr>
                <w:rFonts w:ascii="Times New Roman" w:eastAsia="Times New Roman" w:hAnsi="Times New Roman" w:cs="Times New Roman"/>
                <w:sz w:val="24"/>
                <w:szCs w:val="24"/>
                <w:lang w:eastAsia="ar-SA"/>
              </w:rPr>
            </w:pPr>
            <w:r w:rsidRPr="00091E36">
              <w:rPr>
                <w:rFonts w:ascii="Times New Roman" w:eastAsia="Times New Roman" w:hAnsi="Times New Roman" w:cs="Times New Roman"/>
                <w:sz w:val="24"/>
                <w:szCs w:val="24"/>
                <w:lang w:eastAsia="ar-SA"/>
              </w:rPr>
              <w:t>выставляет и комментирует оценки</w:t>
            </w:r>
          </w:p>
        </w:tc>
        <w:tc>
          <w:tcPr>
            <w:tcW w:w="3118" w:type="dxa"/>
            <w:tcBorders>
              <w:top w:val="single" w:sz="4" w:space="0" w:color="000000"/>
              <w:left w:val="single" w:sz="4" w:space="0" w:color="000000"/>
              <w:bottom w:val="single" w:sz="4" w:space="0" w:color="000000"/>
            </w:tcBorders>
            <w:shd w:val="clear" w:color="auto" w:fill="auto"/>
          </w:tcPr>
          <w:p w:rsidR="00174939" w:rsidRPr="00174939" w:rsidRDefault="00174939" w:rsidP="00112E13">
            <w:pPr>
              <w:numPr>
                <w:ilvl w:val="0"/>
                <w:numId w:val="13"/>
              </w:numPr>
              <w:tabs>
                <w:tab w:val="clear" w:pos="927"/>
                <w:tab w:val="num" w:pos="453"/>
              </w:tabs>
              <w:suppressAutoHyphens/>
              <w:snapToGrid w:val="0"/>
              <w:spacing w:after="0"/>
              <w:ind w:left="311" w:hanging="142"/>
              <w:jc w:val="both"/>
              <w:rPr>
                <w:rFonts w:ascii="Times New Roman" w:eastAsia="Times New Roman" w:hAnsi="Times New Roman" w:cs="Times New Roman"/>
                <w:sz w:val="24"/>
                <w:szCs w:val="24"/>
                <w:lang w:eastAsia="ar-SA"/>
              </w:rPr>
            </w:pPr>
            <w:r w:rsidRPr="00174939">
              <w:rPr>
                <w:rFonts w:ascii="Times New Roman" w:eastAsia="Times New Roman" w:hAnsi="Times New Roman" w:cs="Times New Roman"/>
                <w:sz w:val="24"/>
                <w:szCs w:val="24"/>
                <w:lang w:eastAsia="ar-SA"/>
              </w:rPr>
              <w:lastRenderedPageBreak/>
              <w:t>слушают и воспринимают, задают вопросы</w:t>
            </w:r>
          </w:p>
          <w:p w:rsidR="00174939" w:rsidRPr="00174939" w:rsidRDefault="00174939" w:rsidP="00112E13">
            <w:pPr>
              <w:suppressAutoHyphens/>
              <w:snapToGrid w:val="0"/>
              <w:spacing w:after="0"/>
              <w:ind w:left="360"/>
              <w:jc w:val="both"/>
              <w:rPr>
                <w:rFonts w:ascii="Times New Roman" w:eastAsia="Times New Roman" w:hAnsi="Times New Roman" w:cs="Times New Roman"/>
                <w:sz w:val="24"/>
                <w:szCs w:val="24"/>
                <w:lang w:eastAsia="ar-SA"/>
              </w:rPr>
            </w:pPr>
          </w:p>
          <w:p w:rsidR="00174939" w:rsidRPr="00174939" w:rsidRDefault="00174939" w:rsidP="00112E13">
            <w:pPr>
              <w:suppressAutoHyphens/>
              <w:snapToGrid w:val="0"/>
              <w:spacing w:after="0"/>
              <w:ind w:left="360"/>
              <w:jc w:val="both"/>
              <w:rPr>
                <w:rFonts w:ascii="Times New Roman" w:eastAsia="Times New Roman" w:hAnsi="Times New Roman" w:cs="Times New Roman"/>
                <w:sz w:val="24"/>
                <w:szCs w:val="24"/>
                <w:lang w:eastAsia="ar-SA"/>
              </w:rPr>
            </w:pPr>
          </w:p>
          <w:p w:rsidR="00174939" w:rsidRPr="00174939" w:rsidRDefault="00174939" w:rsidP="00112E13">
            <w:pPr>
              <w:suppressAutoHyphens/>
              <w:snapToGrid w:val="0"/>
              <w:spacing w:after="0"/>
              <w:ind w:left="360"/>
              <w:jc w:val="both"/>
              <w:rPr>
                <w:rFonts w:ascii="Times New Roman" w:eastAsia="Times New Roman" w:hAnsi="Times New Roman" w:cs="Times New Roman"/>
                <w:sz w:val="24"/>
                <w:szCs w:val="24"/>
                <w:lang w:eastAsia="ar-SA"/>
              </w:rPr>
            </w:pPr>
          </w:p>
          <w:p w:rsidR="00174939" w:rsidRPr="00174939" w:rsidRDefault="00174939" w:rsidP="00112E13">
            <w:pPr>
              <w:suppressAutoHyphens/>
              <w:snapToGrid w:val="0"/>
              <w:spacing w:after="0"/>
              <w:ind w:left="360"/>
              <w:jc w:val="both"/>
              <w:rPr>
                <w:rFonts w:ascii="Times New Roman" w:eastAsia="Times New Roman" w:hAnsi="Times New Roman" w:cs="Times New Roman"/>
                <w:sz w:val="24"/>
                <w:szCs w:val="24"/>
                <w:lang w:eastAsia="ar-SA"/>
              </w:rPr>
            </w:pPr>
          </w:p>
          <w:p w:rsidR="00174939" w:rsidRPr="00174939" w:rsidRDefault="00174939" w:rsidP="00112E13">
            <w:pPr>
              <w:suppressAutoHyphens/>
              <w:snapToGrid w:val="0"/>
              <w:spacing w:after="0"/>
              <w:ind w:left="360"/>
              <w:jc w:val="both"/>
              <w:rPr>
                <w:rFonts w:ascii="Times New Roman" w:eastAsia="Times New Roman" w:hAnsi="Times New Roman" w:cs="Times New Roman"/>
                <w:sz w:val="24"/>
                <w:szCs w:val="24"/>
                <w:lang w:eastAsia="ar-SA"/>
              </w:rPr>
            </w:pPr>
          </w:p>
          <w:p w:rsidR="00174939" w:rsidRPr="00174939" w:rsidRDefault="00174939" w:rsidP="00112E13">
            <w:pPr>
              <w:suppressAutoHyphens/>
              <w:snapToGrid w:val="0"/>
              <w:spacing w:after="0"/>
              <w:ind w:left="360"/>
              <w:jc w:val="both"/>
              <w:rPr>
                <w:rFonts w:ascii="Times New Roman" w:eastAsia="Times New Roman" w:hAnsi="Times New Roman" w:cs="Times New Roman"/>
                <w:sz w:val="24"/>
                <w:szCs w:val="24"/>
                <w:lang w:eastAsia="ar-SA"/>
              </w:rPr>
            </w:pPr>
          </w:p>
          <w:p w:rsidR="00174939" w:rsidRPr="00174939" w:rsidRDefault="00174939" w:rsidP="00112E13">
            <w:pPr>
              <w:numPr>
                <w:ilvl w:val="0"/>
                <w:numId w:val="13"/>
              </w:numPr>
              <w:tabs>
                <w:tab w:val="clear" w:pos="927"/>
                <w:tab w:val="num" w:pos="453"/>
              </w:tabs>
              <w:suppressAutoHyphens/>
              <w:snapToGrid w:val="0"/>
              <w:spacing w:after="0"/>
              <w:ind w:hanging="758"/>
              <w:jc w:val="both"/>
              <w:rPr>
                <w:rFonts w:ascii="Times New Roman" w:eastAsia="Times New Roman" w:hAnsi="Times New Roman" w:cs="Times New Roman"/>
                <w:sz w:val="24"/>
                <w:szCs w:val="24"/>
                <w:lang w:eastAsia="ar-SA"/>
              </w:rPr>
            </w:pPr>
            <w:r w:rsidRPr="00174939">
              <w:rPr>
                <w:rFonts w:ascii="Times New Roman" w:eastAsia="Times New Roman" w:hAnsi="Times New Roman" w:cs="Times New Roman"/>
                <w:sz w:val="24"/>
                <w:szCs w:val="24"/>
                <w:lang w:eastAsia="ar-SA"/>
              </w:rPr>
              <w:lastRenderedPageBreak/>
              <w:t xml:space="preserve">оценивают работу </w:t>
            </w:r>
          </w:p>
        </w:tc>
        <w:tc>
          <w:tcPr>
            <w:tcW w:w="1985" w:type="dxa"/>
            <w:gridSpan w:val="2"/>
            <w:tcBorders>
              <w:top w:val="single" w:sz="4" w:space="0" w:color="000000"/>
              <w:left w:val="single" w:sz="4" w:space="0" w:color="000000"/>
              <w:bottom w:val="single" w:sz="4" w:space="0" w:color="000000"/>
            </w:tcBorders>
            <w:shd w:val="clear" w:color="auto" w:fill="auto"/>
          </w:tcPr>
          <w:p w:rsidR="00174939" w:rsidRPr="00174939" w:rsidRDefault="00F5115A" w:rsidP="00112E13">
            <w:pPr>
              <w:numPr>
                <w:ilvl w:val="0"/>
                <w:numId w:val="13"/>
              </w:numPr>
              <w:tabs>
                <w:tab w:val="clear" w:pos="927"/>
              </w:tabs>
              <w:suppressAutoHyphens/>
              <w:snapToGrid w:val="0"/>
              <w:spacing w:after="0"/>
              <w:ind w:left="325" w:hanging="284"/>
              <w:jc w:val="both"/>
              <w:rPr>
                <w:rFonts w:ascii="Times New Roman" w:eastAsia="SimSun" w:hAnsi="Times New Roman" w:cs="Mangal"/>
                <w:kern w:val="1"/>
                <w:sz w:val="24"/>
                <w:szCs w:val="24"/>
                <w:lang w:eastAsia="hi-IN" w:bidi="hi-IN"/>
              </w:rPr>
            </w:pPr>
            <w:r w:rsidRPr="00F5115A">
              <w:rPr>
                <w:rFonts w:ascii="Times New Roman" w:eastAsia="Times New Roman" w:hAnsi="Times New Roman" w:cs="Times New Roman"/>
                <w:sz w:val="24"/>
                <w:szCs w:val="24"/>
                <w:lang w:eastAsia="ar-SA"/>
              </w:rPr>
              <w:lastRenderedPageBreak/>
              <w:t>раздаточный материал с домашним заданием</w:t>
            </w:r>
          </w:p>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p>
          <w:p w:rsidR="00174939" w:rsidRPr="00174939" w:rsidRDefault="00174939" w:rsidP="00112E13">
            <w:pPr>
              <w:suppressAutoHyphens/>
              <w:snapToGrid w:val="0"/>
              <w:spacing w:after="0"/>
              <w:ind w:left="360"/>
              <w:jc w:val="both"/>
              <w:rPr>
                <w:rFonts w:ascii="Times New Roman" w:eastAsia="SimSun" w:hAnsi="Times New Roman" w:cs="Mangal"/>
                <w:kern w:val="1"/>
                <w:sz w:val="24"/>
                <w:szCs w:val="24"/>
                <w:lang w:eastAsia="hi-IN" w:bidi="hi-IN"/>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174939" w:rsidRPr="00174939" w:rsidRDefault="00174939" w:rsidP="00112E13">
            <w:pPr>
              <w:numPr>
                <w:ilvl w:val="0"/>
                <w:numId w:val="13"/>
              </w:numPr>
              <w:tabs>
                <w:tab w:val="left" w:pos="235"/>
              </w:tabs>
              <w:suppressAutoHyphens/>
              <w:snapToGrid w:val="0"/>
              <w:spacing w:after="0"/>
              <w:ind w:left="235" w:hanging="142"/>
              <w:jc w:val="both"/>
              <w:rPr>
                <w:rFonts w:ascii="Times New Roman" w:eastAsia="Times New Roman" w:hAnsi="Times New Roman" w:cs="Times New Roman"/>
                <w:sz w:val="24"/>
                <w:szCs w:val="24"/>
                <w:lang w:eastAsia="ar-SA"/>
              </w:rPr>
            </w:pPr>
            <w:r w:rsidRPr="00174939">
              <w:rPr>
                <w:rFonts w:ascii="Times New Roman" w:eastAsia="Times New Roman" w:hAnsi="Times New Roman" w:cs="Times New Roman"/>
                <w:sz w:val="24"/>
                <w:szCs w:val="24"/>
                <w:lang w:eastAsia="ar-SA"/>
              </w:rPr>
              <w:t>домашнее задание записано в тетрадь</w:t>
            </w:r>
          </w:p>
          <w:p w:rsidR="00174939" w:rsidRPr="00174939" w:rsidRDefault="00174939" w:rsidP="00112E13">
            <w:pPr>
              <w:tabs>
                <w:tab w:val="left" w:pos="235"/>
              </w:tabs>
              <w:suppressAutoHyphens/>
              <w:snapToGrid w:val="0"/>
              <w:spacing w:after="0"/>
              <w:ind w:left="235" w:hanging="142"/>
              <w:jc w:val="both"/>
              <w:rPr>
                <w:rFonts w:ascii="Times New Roman" w:eastAsia="Times New Roman" w:hAnsi="Times New Roman" w:cs="Times New Roman"/>
                <w:sz w:val="24"/>
                <w:szCs w:val="24"/>
                <w:lang w:eastAsia="ar-SA"/>
              </w:rPr>
            </w:pPr>
          </w:p>
          <w:p w:rsidR="00174939" w:rsidRPr="00174939" w:rsidRDefault="00174939" w:rsidP="00112E13">
            <w:pPr>
              <w:tabs>
                <w:tab w:val="left" w:pos="235"/>
              </w:tabs>
              <w:suppressAutoHyphens/>
              <w:snapToGrid w:val="0"/>
              <w:spacing w:after="0"/>
              <w:ind w:left="235" w:hanging="142"/>
              <w:jc w:val="both"/>
              <w:rPr>
                <w:rFonts w:ascii="Times New Roman" w:eastAsia="Times New Roman" w:hAnsi="Times New Roman" w:cs="Times New Roman"/>
                <w:sz w:val="24"/>
                <w:szCs w:val="24"/>
                <w:lang w:eastAsia="ar-SA"/>
              </w:rPr>
            </w:pPr>
          </w:p>
          <w:p w:rsidR="00174939" w:rsidRPr="00174939" w:rsidRDefault="00174939" w:rsidP="00112E13">
            <w:pPr>
              <w:tabs>
                <w:tab w:val="left" w:pos="235"/>
              </w:tabs>
              <w:suppressAutoHyphens/>
              <w:snapToGrid w:val="0"/>
              <w:spacing w:after="0"/>
              <w:ind w:left="235" w:hanging="142"/>
              <w:jc w:val="both"/>
              <w:rPr>
                <w:rFonts w:ascii="Times New Roman" w:eastAsia="Times New Roman" w:hAnsi="Times New Roman" w:cs="Times New Roman"/>
                <w:sz w:val="24"/>
                <w:szCs w:val="24"/>
                <w:lang w:eastAsia="ar-SA"/>
              </w:rPr>
            </w:pPr>
          </w:p>
          <w:p w:rsidR="00174939" w:rsidRPr="00174939" w:rsidRDefault="00174939" w:rsidP="00112E13">
            <w:pPr>
              <w:tabs>
                <w:tab w:val="left" w:pos="235"/>
              </w:tabs>
              <w:suppressAutoHyphens/>
              <w:snapToGrid w:val="0"/>
              <w:spacing w:after="0"/>
              <w:ind w:left="235" w:hanging="142"/>
              <w:jc w:val="both"/>
              <w:rPr>
                <w:rFonts w:ascii="Times New Roman" w:eastAsia="Times New Roman" w:hAnsi="Times New Roman" w:cs="Times New Roman"/>
                <w:sz w:val="24"/>
                <w:szCs w:val="24"/>
                <w:lang w:eastAsia="ar-SA"/>
              </w:rPr>
            </w:pPr>
          </w:p>
          <w:p w:rsidR="00174939" w:rsidRPr="00174939" w:rsidRDefault="00174939" w:rsidP="00112E13">
            <w:pPr>
              <w:tabs>
                <w:tab w:val="left" w:pos="235"/>
              </w:tabs>
              <w:suppressAutoHyphens/>
              <w:snapToGrid w:val="0"/>
              <w:spacing w:after="0"/>
              <w:ind w:left="235" w:hanging="142"/>
              <w:jc w:val="both"/>
              <w:rPr>
                <w:rFonts w:ascii="Times New Roman" w:eastAsia="Times New Roman" w:hAnsi="Times New Roman" w:cs="Times New Roman"/>
                <w:sz w:val="24"/>
                <w:szCs w:val="24"/>
                <w:lang w:eastAsia="ar-SA"/>
              </w:rPr>
            </w:pPr>
          </w:p>
          <w:p w:rsidR="00174939" w:rsidRPr="00174939" w:rsidRDefault="00174939" w:rsidP="00112E13">
            <w:pPr>
              <w:tabs>
                <w:tab w:val="left" w:pos="235"/>
              </w:tabs>
              <w:suppressAutoHyphens/>
              <w:snapToGrid w:val="0"/>
              <w:spacing w:after="0"/>
              <w:ind w:left="235" w:hanging="142"/>
              <w:jc w:val="both"/>
              <w:rPr>
                <w:rFonts w:ascii="Times New Roman" w:eastAsia="Times New Roman" w:hAnsi="Times New Roman" w:cs="Times New Roman"/>
                <w:sz w:val="24"/>
                <w:szCs w:val="24"/>
                <w:lang w:eastAsia="ar-SA"/>
              </w:rPr>
            </w:pPr>
          </w:p>
          <w:p w:rsidR="00174939" w:rsidRPr="00174939" w:rsidRDefault="00174939" w:rsidP="00112E13">
            <w:pPr>
              <w:tabs>
                <w:tab w:val="left" w:pos="235"/>
              </w:tabs>
              <w:suppressAutoHyphens/>
              <w:snapToGrid w:val="0"/>
              <w:spacing w:after="0"/>
              <w:jc w:val="both"/>
              <w:rPr>
                <w:rFonts w:ascii="Times New Roman" w:eastAsia="SimSun" w:hAnsi="Times New Roman" w:cs="Mangal"/>
                <w:kern w:val="1"/>
                <w:sz w:val="24"/>
                <w:szCs w:val="24"/>
                <w:lang w:eastAsia="hi-IN" w:bidi="hi-IN"/>
              </w:rPr>
            </w:pPr>
          </w:p>
        </w:tc>
      </w:tr>
      <w:tr w:rsidR="00750361" w:rsidRPr="00174939" w:rsidTr="00AF29D6">
        <w:trPr>
          <w:trHeight w:val="47"/>
        </w:trPr>
        <w:tc>
          <w:tcPr>
            <w:tcW w:w="1526" w:type="dxa"/>
            <w:tcBorders>
              <w:top w:val="single" w:sz="4" w:space="0" w:color="000000"/>
              <w:left w:val="single" w:sz="4" w:space="0" w:color="000000"/>
              <w:bottom w:val="single" w:sz="4" w:space="0" w:color="000000"/>
            </w:tcBorders>
            <w:shd w:val="clear" w:color="auto" w:fill="auto"/>
          </w:tcPr>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lastRenderedPageBreak/>
              <w:t>8.Рефлексия</w:t>
            </w:r>
          </w:p>
          <w:p w:rsidR="00174939" w:rsidRPr="00174939" w:rsidRDefault="00174939" w:rsidP="00112E13">
            <w:pPr>
              <w:suppressAutoHyphens/>
              <w:spacing w:after="0"/>
              <w:jc w:val="both"/>
              <w:rPr>
                <w:rFonts w:ascii="Times New Roman" w:eastAsia="SimSun" w:hAnsi="Times New Roman" w:cs="Mangal"/>
                <w:kern w:val="1"/>
                <w:sz w:val="24"/>
                <w:szCs w:val="24"/>
                <w:lang w:eastAsia="hi-IN" w:bidi="hi-IN"/>
              </w:rPr>
            </w:pPr>
            <w:r w:rsidRPr="00174939">
              <w:rPr>
                <w:rFonts w:ascii="Times New Roman" w:eastAsia="SimSun" w:hAnsi="Times New Roman" w:cs="Mangal"/>
                <w:kern w:val="1"/>
                <w:sz w:val="24"/>
                <w:szCs w:val="24"/>
                <w:lang w:eastAsia="hi-IN" w:bidi="hi-IN"/>
              </w:rPr>
              <w:t>(</w:t>
            </w:r>
            <w:r w:rsidR="00941113">
              <w:rPr>
                <w:rFonts w:ascii="Times New Roman" w:eastAsia="SimSun" w:hAnsi="Times New Roman" w:cs="Mangal"/>
                <w:kern w:val="1"/>
                <w:sz w:val="24"/>
                <w:szCs w:val="24"/>
                <w:lang w:eastAsia="hi-IN" w:bidi="hi-IN"/>
              </w:rPr>
              <w:t xml:space="preserve">1 </w:t>
            </w:r>
            <w:r w:rsidRPr="00174939">
              <w:rPr>
                <w:rFonts w:ascii="Times New Roman" w:eastAsia="SimSun" w:hAnsi="Times New Roman" w:cs="Mangal"/>
                <w:kern w:val="1"/>
                <w:sz w:val="24"/>
                <w:szCs w:val="24"/>
                <w:lang w:eastAsia="hi-IN" w:bidi="hi-IN"/>
              </w:rPr>
              <w:t>мин)</w:t>
            </w:r>
          </w:p>
          <w:p w:rsidR="00174939" w:rsidRPr="00174939" w:rsidRDefault="00174939" w:rsidP="00112E13">
            <w:pPr>
              <w:suppressAutoHyphens/>
              <w:spacing w:after="0"/>
              <w:jc w:val="both"/>
              <w:rPr>
                <w:rFonts w:ascii="Times New Roman" w:eastAsia="SimSun" w:hAnsi="Times New Roman" w:cs="Mangal"/>
                <w:kern w:val="1"/>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174939" w:rsidRPr="00174939" w:rsidRDefault="00F5115A" w:rsidP="00112E13">
            <w:pPr>
              <w:numPr>
                <w:ilvl w:val="0"/>
                <w:numId w:val="13"/>
              </w:num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выявление </w:t>
            </w:r>
            <w:r w:rsidR="00174939" w:rsidRPr="00174939">
              <w:rPr>
                <w:rFonts w:ascii="Times New Roman" w:eastAsia="Times New Roman" w:hAnsi="Times New Roman" w:cs="Times New Roman"/>
                <w:sz w:val="24"/>
                <w:szCs w:val="24"/>
                <w:lang w:eastAsia="ar-SA"/>
              </w:rPr>
              <w:t>психологического состояния студентов</w:t>
            </w:r>
          </w:p>
        </w:tc>
        <w:tc>
          <w:tcPr>
            <w:tcW w:w="3544" w:type="dxa"/>
            <w:tcBorders>
              <w:top w:val="single" w:sz="4" w:space="0" w:color="000000"/>
              <w:left w:val="single" w:sz="4" w:space="0" w:color="000000"/>
              <w:bottom w:val="single" w:sz="4" w:space="0" w:color="000000"/>
            </w:tcBorders>
            <w:shd w:val="clear" w:color="auto" w:fill="auto"/>
          </w:tcPr>
          <w:p w:rsidR="00174939" w:rsidRPr="00174939" w:rsidRDefault="00174939" w:rsidP="00112E13">
            <w:pPr>
              <w:numPr>
                <w:ilvl w:val="0"/>
                <w:numId w:val="13"/>
              </w:numPr>
              <w:suppressAutoHyphens/>
              <w:snapToGrid w:val="0"/>
              <w:spacing w:after="0"/>
              <w:jc w:val="both"/>
              <w:rPr>
                <w:rFonts w:ascii="Times New Roman" w:eastAsia="Times New Roman" w:hAnsi="Times New Roman" w:cs="Times New Roman"/>
                <w:sz w:val="24"/>
                <w:szCs w:val="24"/>
                <w:lang w:eastAsia="ar-SA"/>
              </w:rPr>
            </w:pPr>
            <w:r w:rsidRPr="00174939">
              <w:rPr>
                <w:rFonts w:ascii="Times New Roman" w:eastAsia="Times New Roman" w:hAnsi="Times New Roman" w:cs="Times New Roman"/>
                <w:sz w:val="24"/>
                <w:szCs w:val="24"/>
                <w:lang w:eastAsia="ar-SA"/>
              </w:rPr>
              <w:t>завершает урок</w:t>
            </w:r>
          </w:p>
          <w:p w:rsidR="00DB5D4A" w:rsidRDefault="00174939" w:rsidP="00112E13">
            <w:pPr>
              <w:numPr>
                <w:ilvl w:val="0"/>
                <w:numId w:val="13"/>
              </w:numPr>
              <w:suppressAutoHyphens/>
              <w:snapToGrid w:val="0"/>
              <w:spacing w:after="0"/>
              <w:jc w:val="both"/>
              <w:rPr>
                <w:rFonts w:ascii="Times New Roman" w:eastAsia="Times New Roman" w:hAnsi="Times New Roman" w:cs="Times New Roman"/>
                <w:sz w:val="24"/>
                <w:szCs w:val="24"/>
                <w:lang w:eastAsia="ar-SA"/>
              </w:rPr>
            </w:pPr>
            <w:r w:rsidRPr="00174939">
              <w:rPr>
                <w:rFonts w:ascii="Times New Roman" w:eastAsia="Times New Roman" w:hAnsi="Times New Roman" w:cs="Times New Roman"/>
                <w:sz w:val="24"/>
                <w:szCs w:val="24"/>
                <w:lang w:eastAsia="ar-SA"/>
              </w:rPr>
              <w:t xml:space="preserve">обобщает итоги работы </w:t>
            </w:r>
          </w:p>
          <w:p w:rsidR="00DB5D4A" w:rsidRPr="00DB5D4A" w:rsidRDefault="00DB5D4A" w:rsidP="00112E13">
            <w:pPr>
              <w:numPr>
                <w:ilvl w:val="0"/>
                <w:numId w:val="13"/>
              </w:numPr>
              <w:suppressAutoHyphens/>
              <w:snapToGrid w:val="0"/>
              <w:spacing w:after="0"/>
              <w:jc w:val="both"/>
              <w:rPr>
                <w:rFonts w:ascii="Times New Roman" w:eastAsia="Times New Roman" w:hAnsi="Times New Roman" w:cs="Times New Roman"/>
                <w:sz w:val="24"/>
                <w:szCs w:val="24"/>
                <w:lang w:val="en-US" w:eastAsia="ar-SA"/>
              </w:rPr>
            </w:pPr>
            <w:r w:rsidRPr="00DB5D4A">
              <w:rPr>
                <w:rFonts w:ascii="Times New Roman" w:hAnsi="Times New Roman" w:cs="Times New Roman"/>
                <w:sz w:val="24"/>
                <w:szCs w:val="24"/>
                <w:lang w:val="en-US"/>
              </w:rPr>
              <w:t xml:space="preserve">Thank you for the lesson, it was a pleasure working with you. - </w:t>
            </w:r>
            <w:r>
              <w:rPr>
                <w:rFonts w:ascii="Times New Roman" w:hAnsi="Times New Roman" w:cs="Times New Roman"/>
                <w:sz w:val="24"/>
                <w:szCs w:val="24"/>
              </w:rPr>
              <w:t>спасибозаработу</w:t>
            </w:r>
            <w:r w:rsidRPr="00DB5D4A">
              <w:rPr>
                <w:rFonts w:ascii="Times New Roman" w:hAnsi="Times New Roman" w:cs="Times New Roman"/>
                <w:sz w:val="24"/>
                <w:szCs w:val="24"/>
                <w:lang w:val="en-US"/>
              </w:rPr>
              <w:t xml:space="preserve">, </w:t>
            </w:r>
            <w:r>
              <w:rPr>
                <w:rFonts w:ascii="Times New Roman" w:hAnsi="Times New Roman" w:cs="Times New Roman"/>
                <w:sz w:val="24"/>
                <w:szCs w:val="24"/>
              </w:rPr>
              <w:t>приятнобылоработатьс</w:t>
            </w:r>
            <w:r>
              <w:rPr>
                <w:rFonts w:ascii="Times New Roman" w:hAnsi="Times New Roman" w:cs="Times New Roman"/>
                <w:sz w:val="24"/>
                <w:szCs w:val="24"/>
              </w:rPr>
              <w:lastRenderedPageBreak/>
              <w:t>вами</w:t>
            </w:r>
            <w:r w:rsidRPr="00DB5D4A">
              <w:rPr>
                <w:rFonts w:ascii="Times New Roman" w:hAnsi="Times New Roman" w:cs="Times New Roman"/>
                <w:sz w:val="24"/>
                <w:szCs w:val="24"/>
                <w:lang w:val="en-US"/>
              </w:rPr>
              <w:t>.</w:t>
            </w:r>
          </w:p>
          <w:p w:rsidR="00F5115A" w:rsidRPr="00DB5D4A" w:rsidRDefault="00F5115A" w:rsidP="00112E13">
            <w:pPr>
              <w:suppressAutoHyphens/>
              <w:snapToGrid w:val="0"/>
              <w:spacing w:after="0"/>
              <w:ind w:left="927"/>
              <w:jc w:val="both"/>
              <w:rPr>
                <w:rFonts w:ascii="Times New Roman" w:eastAsia="Times New Roman" w:hAnsi="Times New Roman" w:cs="Times New Roman"/>
                <w:color w:val="FF0000"/>
                <w:sz w:val="24"/>
                <w:szCs w:val="24"/>
                <w:lang w:val="en-US" w:eastAsia="ar-SA"/>
              </w:rPr>
            </w:pPr>
          </w:p>
        </w:tc>
        <w:tc>
          <w:tcPr>
            <w:tcW w:w="3118" w:type="dxa"/>
            <w:tcBorders>
              <w:top w:val="single" w:sz="4" w:space="0" w:color="000000"/>
              <w:left w:val="single" w:sz="4" w:space="0" w:color="000000"/>
              <w:bottom w:val="single" w:sz="4" w:space="0" w:color="000000"/>
            </w:tcBorders>
            <w:shd w:val="clear" w:color="auto" w:fill="auto"/>
          </w:tcPr>
          <w:p w:rsidR="00174939" w:rsidRPr="00174939" w:rsidRDefault="00174939" w:rsidP="00112E13">
            <w:pPr>
              <w:numPr>
                <w:ilvl w:val="0"/>
                <w:numId w:val="17"/>
              </w:numPr>
              <w:suppressAutoHyphens/>
              <w:snapToGrid w:val="0"/>
              <w:spacing w:after="0"/>
              <w:jc w:val="both"/>
              <w:rPr>
                <w:rFonts w:ascii="Times New Roman" w:eastAsia="Times New Roman" w:hAnsi="Times New Roman" w:cs="Times New Roman"/>
                <w:sz w:val="24"/>
                <w:szCs w:val="24"/>
                <w:lang w:eastAsia="ar-SA"/>
              </w:rPr>
            </w:pPr>
            <w:r w:rsidRPr="00174939">
              <w:rPr>
                <w:rFonts w:ascii="Times New Roman" w:eastAsia="Times New Roman" w:hAnsi="Times New Roman" w:cs="Times New Roman"/>
                <w:sz w:val="24"/>
                <w:szCs w:val="24"/>
                <w:lang w:eastAsia="ar-SA"/>
              </w:rPr>
              <w:lastRenderedPageBreak/>
              <w:t>анализируют работу на уроке</w:t>
            </w:r>
          </w:p>
        </w:tc>
        <w:tc>
          <w:tcPr>
            <w:tcW w:w="1985" w:type="dxa"/>
            <w:gridSpan w:val="2"/>
            <w:tcBorders>
              <w:top w:val="single" w:sz="4" w:space="0" w:color="000000"/>
              <w:left w:val="single" w:sz="4" w:space="0" w:color="000000"/>
              <w:bottom w:val="single" w:sz="4" w:space="0" w:color="000000"/>
            </w:tcBorders>
            <w:shd w:val="clear" w:color="auto" w:fill="auto"/>
          </w:tcPr>
          <w:p w:rsidR="00174939" w:rsidRPr="00174939" w:rsidRDefault="00174939" w:rsidP="00112E13">
            <w:pPr>
              <w:suppressAutoHyphens/>
              <w:snapToGrid w:val="0"/>
              <w:spacing w:after="0"/>
              <w:jc w:val="both"/>
              <w:rPr>
                <w:rFonts w:ascii="Times New Roman" w:eastAsia="SimSun" w:hAnsi="Times New Roman" w:cs="Mangal"/>
                <w:kern w:val="1"/>
                <w:sz w:val="24"/>
                <w:szCs w:val="24"/>
                <w:lang w:eastAsia="hi-IN" w:bidi="hi-IN"/>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174939" w:rsidRPr="00174939" w:rsidRDefault="00174939" w:rsidP="00112E13">
            <w:pPr>
              <w:numPr>
                <w:ilvl w:val="0"/>
                <w:numId w:val="17"/>
              </w:numPr>
              <w:suppressAutoHyphens/>
              <w:snapToGrid w:val="0"/>
              <w:spacing w:after="0"/>
              <w:jc w:val="both"/>
              <w:rPr>
                <w:rFonts w:ascii="Times New Roman" w:eastAsia="Times New Roman" w:hAnsi="Times New Roman" w:cs="Times New Roman"/>
                <w:sz w:val="24"/>
                <w:szCs w:val="24"/>
                <w:lang w:eastAsia="ar-SA"/>
              </w:rPr>
            </w:pPr>
            <w:r w:rsidRPr="00174939">
              <w:rPr>
                <w:rFonts w:ascii="Times New Roman" w:eastAsia="Times New Roman" w:hAnsi="Times New Roman" w:cs="Times New Roman"/>
                <w:sz w:val="24"/>
                <w:szCs w:val="24"/>
                <w:lang w:eastAsia="ar-SA"/>
              </w:rPr>
              <w:t>положительная мотивация к изучению иностранного языка</w:t>
            </w:r>
          </w:p>
        </w:tc>
      </w:tr>
    </w:tbl>
    <w:p w:rsidR="00174939" w:rsidRDefault="00174939" w:rsidP="00112E13">
      <w:pPr>
        <w:spacing w:after="0"/>
        <w:jc w:val="both"/>
        <w:rPr>
          <w:rFonts w:ascii="Times New Roman" w:hAnsi="Times New Roman" w:cs="Times New Roman"/>
          <w:sz w:val="28"/>
        </w:rPr>
      </w:pPr>
    </w:p>
    <w:p w:rsidR="00174939" w:rsidRPr="00174939" w:rsidRDefault="00174939" w:rsidP="00112E13">
      <w:pPr>
        <w:suppressAutoHyphens/>
        <w:spacing w:after="0"/>
        <w:jc w:val="both"/>
        <w:rPr>
          <w:rFonts w:ascii="Times New Roman" w:eastAsia="Times New Roman" w:hAnsi="Times New Roman" w:cs="Times New Roman"/>
          <w:sz w:val="24"/>
          <w:szCs w:val="24"/>
          <w:lang w:eastAsia="ar-SA"/>
        </w:rPr>
      </w:pPr>
    </w:p>
    <w:p w:rsidR="00DA5BF7" w:rsidRDefault="00DA5BF7" w:rsidP="00112E13">
      <w:pPr>
        <w:spacing w:after="0"/>
        <w:jc w:val="both"/>
        <w:rPr>
          <w:rFonts w:ascii="Times New Roman" w:hAnsi="Times New Roman" w:cs="Times New Roman"/>
          <w:sz w:val="28"/>
        </w:rPr>
      </w:pPr>
    </w:p>
    <w:sectPr w:rsidR="00DA5BF7" w:rsidSect="00112E13">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64E" w:rsidRDefault="00AD564E" w:rsidP="007F2299">
      <w:pPr>
        <w:spacing w:after="0" w:line="240" w:lineRule="auto"/>
      </w:pPr>
      <w:r>
        <w:separator/>
      </w:r>
    </w:p>
  </w:endnote>
  <w:endnote w:type="continuationSeparator" w:id="1">
    <w:p w:rsidR="00AD564E" w:rsidRDefault="00AD564E" w:rsidP="007F2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99" w:rsidRDefault="007F229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932212"/>
    </w:sdtPr>
    <w:sdtContent>
      <w:p w:rsidR="007F2299" w:rsidRDefault="00981ECF">
        <w:pPr>
          <w:pStyle w:val="aa"/>
          <w:jc w:val="right"/>
        </w:pPr>
        <w:r>
          <w:fldChar w:fldCharType="begin"/>
        </w:r>
        <w:r w:rsidR="007F2299">
          <w:instrText>PAGE   \* MERGEFORMAT</w:instrText>
        </w:r>
        <w:r>
          <w:fldChar w:fldCharType="separate"/>
        </w:r>
        <w:r w:rsidR="00717B54">
          <w:rPr>
            <w:noProof/>
          </w:rPr>
          <w:t>3</w:t>
        </w:r>
        <w:r>
          <w:fldChar w:fldCharType="end"/>
        </w:r>
      </w:p>
    </w:sdtContent>
  </w:sdt>
  <w:p w:rsidR="007F2299" w:rsidRDefault="007F229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99" w:rsidRDefault="007F229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64E" w:rsidRDefault="00AD564E" w:rsidP="007F2299">
      <w:pPr>
        <w:spacing w:after="0" w:line="240" w:lineRule="auto"/>
      </w:pPr>
      <w:r>
        <w:separator/>
      </w:r>
    </w:p>
  </w:footnote>
  <w:footnote w:type="continuationSeparator" w:id="1">
    <w:p w:rsidR="00AD564E" w:rsidRDefault="00AD564E" w:rsidP="007F2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99" w:rsidRDefault="007F229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99" w:rsidRDefault="007F229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99" w:rsidRDefault="007F229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2"/>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15"/>
    <w:lvl w:ilvl="0">
      <w:start w:val="1"/>
      <w:numFmt w:val="bullet"/>
      <w:lvlText w:val=""/>
      <w:lvlJc w:val="left"/>
      <w:pPr>
        <w:tabs>
          <w:tab w:val="num" w:pos="927"/>
        </w:tabs>
        <w:ind w:left="927" w:hanging="360"/>
      </w:pPr>
      <w:rPr>
        <w:rFonts w:ascii="Symbol" w:hAnsi="Symbol"/>
      </w:rPr>
    </w:lvl>
  </w:abstractNum>
  <w:abstractNum w:abstractNumId="2">
    <w:nsid w:val="00000007"/>
    <w:multiLevelType w:val="multilevel"/>
    <w:tmpl w:val="00000007"/>
    <w:name w:val="WW8Num17"/>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8"/>
    <w:multiLevelType w:val="singleLevel"/>
    <w:tmpl w:val="00000008"/>
    <w:name w:val="WW8Num19"/>
    <w:lvl w:ilvl="0">
      <w:start w:val="1"/>
      <w:numFmt w:val="bullet"/>
      <w:lvlText w:val=""/>
      <w:lvlJc w:val="left"/>
      <w:pPr>
        <w:tabs>
          <w:tab w:val="num" w:pos="720"/>
        </w:tabs>
        <w:ind w:left="720" w:hanging="360"/>
      </w:pPr>
      <w:rPr>
        <w:rFonts w:ascii="Symbol" w:hAnsi="Symbol"/>
      </w:rPr>
    </w:lvl>
  </w:abstractNum>
  <w:abstractNum w:abstractNumId="4">
    <w:nsid w:val="0000000C"/>
    <w:multiLevelType w:val="singleLevel"/>
    <w:tmpl w:val="0000000C"/>
    <w:name w:val="WW8Num27"/>
    <w:lvl w:ilvl="0">
      <w:start w:val="1"/>
      <w:numFmt w:val="bullet"/>
      <w:lvlText w:val=""/>
      <w:lvlJc w:val="left"/>
      <w:pPr>
        <w:tabs>
          <w:tab w:val="num" w:pos="510"/>
        </w:tabs>
        <w:ind w:left="510" w:hanging="360"/>
      </w:pPr>
      <w:rPr>
        <w:rFonts w:ascii="Symbol" w:hAnsi="Symbol"/>
      </w:rPr>
    </w:lvl>
  </w:abstractNum>
  <w:abstractNum w:abstractNumId="5">
    <w:nsid w:val="0000000E"/>
    <w:multiLevelType w:val="multilevel"/>
    <w:tmpl w:val="0000000E"/>
    <w:name w:val="WW8Num33"/>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F"/>
    <w:multiLevelType w:val="multilevel"/>
    <w:tmpl w:val="0000000F"/>
    <w:name w:val="WW8Num34"/>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82111E1"/>
    <w:multiLevelType w:val="multilevel"/>
    <w:tmpl w:val="0E10F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10106B"/>
    <w:multiLevelType w:val="hybridMultilevel"/>
    <w:tmpl w:val="24BE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82513D"/>
    <w:multiLevelType w:val="hybridMultilevel"/>
    <w:tmpl w:val="9D125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1835FA"/>
    <w:multiLevelType w:val="hybridMultilevel"/>
    <w:tmpl w:val="EB92033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20C4280D"/>
    <w:multiLevelType w:val="hybridMultilevel"/>
    <w:tmpl w:val="BC7A4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531DF2"/>
    <w:multiLevelType w:val="multilevel"/>
    <w:tmpl w:val="2E560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C5606E"/>
    <w:multiLevelType w:val="multilevel"/>
    <w:tmpl w:val="2D8845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22F0E8F"/>
    <w:multiLevelType w:val="hybridMultilevel"/>
    <w:tmpl w:val="02B6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117369"/>
    <w:multiLevelType w:val="hybridMultilevel"/>
    <w:tmpl w:val="C332107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nsid w:val="5B0F0661"/>
    <w:multiLevelType w:val="hybridMultilevel"/>
    <w:tmpl w:val="255A3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363581"/>
    <w:multiLevelType w:val="hybridMultilevel"/>
    <w:tmpl w:val="9712FB2C"/>
    <w:lvl w:ilvl="0" w:tplc="8AE8466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18569EF"/>
    <w:multiLevelType w:val="hybridMultilevel"/>
    <w:tmpl w:val="7E4478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114A61"/>
    <w:multiLevelType w:val="hybridMultilevel"/>
    <w:tmpl w:val="7AF8F1D2"/>
    <w:lvl w:ilvl="0" w:tplc="B77CC7D2">
      <w:start w:val="1"/>
      <w:numFmt w:val="decimal"/>
      <w:lvlText w:val="%1."/>
      <w:lvlJc w:val="left"/>
      <w:pPr>
        <w:tabs>
          <w:tab w:val="num" w:pos="720"/>
        </w:tabs>
        <w:ind w:left="720" w:hanging="360"/>
      </w:pPr>
    </w:lvl>
    <w:lvl w:ilvl="1" w:tplc="6B6C8F50" w:tentative="1">
      <w:start w:val="1"/>
      <w:numFmt w:val="decimal"/>
      <w:lvlText w:val="%2."/>
      <w:lvlJc w:val="left"/>
      <w:pPr>
        <w:tabs>
          <w:tab w:val="num" w:pos="1440"/>
        </w:tabs>
        <w:ind w:left="1440" w:hanging="360"/>
      </w:pPr>
    </w:lvl>
    <w:lvl w:ilvl="2" w:tplc="6D02869E" w:tentative="1">
      <w:start w:val="1"/>
      <w:numFmt w:val="decimal"/>
      <w:lvlText w:val="%3."/>
      <w:lvlJc w:val="left"/>
      <w:pPr>
        <w:tabs>
          <w:tab w:val="num" w:pos="2160"/>
        </w:tabs>
        <w:ind w:left="2160" w:hanging="360"/>
      </w:pPr>
    </w:lvl>
    <w:lvl w:ilvl="3" w:tplc="F2288302" w:tentative="1">
      <w:start w:val="1"/>
      <w:numFmt w:val="decimal"/>
      <w:lvlText w:val="%4."/>
      <w:lvlJc w:val="left"/>
      <w:pPr>
        <w:tabs>
          <w:tab w:val="num" w:pos="2880"/>
        </w:tabs>
        <w:ind w:left="2880" w:hanging="360"/>
      </w:pPr>
    </w:lvl>
    <w:lvl w:ilvl="4" w:tplc="8A460EBE" w:tentative="1">
      <w:start w:val="1"/>
      <w:numFmt w:val="decimal"/>
      <w:lvlText w:val="%5."/>
      <w:lvlJc w:val="left"/>
      <w:pPr>
        <w:tabs>
          <w:tab w:val="num" w:pos="3600"/>
        </w:tabs>
        <w:ind w:left="3600" w:hanging="360"/>
      </w:pPr>
    </w:lvl>
    <w:lvl w:ilvl="5" w:tplc="04707A72" w:tentative="1">
      <w:start w:val="1"/>
      <w:numFmt w:val="decimal"/>
      <w:lvlText w:val="%6."/>
      <w:lvlJc w:val="left"/>
      <w:pPr>
        <w:tabs>
          <w:tab w:val="num" w:pos="4320"/>
        </w:tabs>
        <w:ind w:left="4320" w:hanging="360"/>
      </w:pPr>
    </w:lvl>
    <w:lvl w:ilvl="6" w:tplc="0EA2CA04" w:tentative="1">
      <w:start w:val="1"/>
      <w:numFmt w:val="decimal"/>
      <w:lvlText w:val="%7."/>
      <w:lvlJc w:val="left"/>
      <w:pPr>
        <w:tabs>
          <w:tab w:val="num" w:pos="5040"/>
        </w:tabs>
        <w:ind w:left="5040" w:hanging="360"/>
      </w:pPr>
    </w:lvl>
    <w:lvl w:ilvl="7" w:tplc="80687414" w:tentative="1">
      <w:start w:val="1"/>
      <w:numFmt w:val="decimal"/>
      <w:lvlText w:val="%8."/>
      <w:lvlJc w:val="left"/>
      <w:pPr>
        <w:tabs>
          <w:tab w:val="num" w:pos="5760"/>
        </w:tabs>
        <w:ind w:left="5760" w:hanging="360"/>
      </w:pPr>
    </w:lvl>
    <w:lvl w:ilvl="8" w:tplc="C1EAC528" w:tentative="1">
      <w:start w:val="1"/>
      <w:numFmt w:val="decimal"/>
      <w:lvlText w:val="%9."/>
      <w:lvlJc w:val="left"/>
      <w:pPr>
        <w:tabs>
          <w:tab w:val="num" w:pos="6480"/>
        </w:tabs>
        <w:ind w:left="6480" w:hanging="360"/>
      </w:pPr>
    </w:lvl>
  </w:abstractNum>
  <w:abstractNum w:abstractNumId="20">
    <w:nsid w:val="69AD5C6F"/>
    <w:multiLevelType w:val="multilevel"/>
    <w:tmpl w:val="A50C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675074"/>
    <w:multiLevelType w:val="hybridMultilevel"/>
    <w:tmpl w:val="1F8A6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4A5281"/>
    <w:multiLevelType w:val="hybridMultilevel"/>
    <w:tmpl w:val="090EB614"/>
    <w:lvl w:ilvl="0" w:tplc="A852E4A4">
      <w:start w:val="2"/>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9"/>
  </w:num>
  <w:num w:numId="4">
    <w:abstractNumId w:val="17"/>
  </w:num>
  <w:num w:numId="5">
    <w:abstractNumId w:val="10"/>
  </w:num>
  <w:num w:numId="6">
    <w:abstractNumId w:val="15"/>
  </w:num>
  <w:num w:numId="7">
    <w:abstractNumId w:val="21"/>
  </w:num>
  <w:num w:numId="8">
    <w:abstractNumId w:val="11"/>
  </w:num>
  <w:num w:numId="9">
    <w:abstractNumId w:val="18"/>
  </w:num>
  <w:num w:numId="10">
    <w:abstractNumId w:val="16"/>
  </w:num>
  <w:num w:numId="11">
    <w:abstractNumId w:val="14"/>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2"/>
  </w:num>
  <w:num w:numId="20">
    <w:abstractNumId w:val="7"/>
  </w:num>
  <w:num w:numId="21">
    <w:abstractNumId w:val="20"/>
  </w:num>
  <w:num w:numId="22">
    <w:abstractNumId w:val="2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5D27"/>
    <w:rsid w:val="00025989"/>
    <w:rsid w:val="00033F00"/>
    <w:rsid w:val="00035B3B"/>
    <w:rsid w:val="00035C92"/>
    <w:rsid w:val="000435A0"/>
    <w:rsid w:val="00091E36"/>
    <w:rsid w:val="000A33A9"/>
    <w:rsid w:val="000B161C"/>
    <w:rsid w:val="000C108F"/>
    <w:rsid w:val="000E3E95"/>
    <w:rsid w:val="000F2054"/>
    <w:rsid w:val="000F7632"/>
    <w:rsid w:val="001030BC"/>
    <w:rsid w:val="0010433D"/>
    <w:rsid w:val="00112E13"/>
    <w:rsid w:val="00113D9A"/>
    <w:rsid w:val="00115255"/>
    <w:rsid w:val="00123A10"/>
    <w:rsid w:val="0013358F"/>
    <w:rsid w:val="001345CA"/>
    <w:rsid w:val="0014421A"/>
    <w:rsid w:val="00153CB9"/>
    <w:rsid w:val="00174939"/>
    <w:rsid w:val="001809A8"/>
    <w:rsid w:val="00184FF8"/>
    <w:rsid w:val="00186F87"/>
    <w:rsid w:val="00187614"/>
    <w:rsid w:val="00193E2C"/>
    <w:rsid w:val="001D3E09"/>
    <w:rsid w:val="001E5F14"/>
    <w:rsid w:val="00200F95"/>
    <w:rsid w:val="0020308B"/>
    <w:rsid w:val="002311B4"/>
    <w:rsid w:val="00255EF3"/>
    <w:rsid w:val="002753D5"/>
    <w:rsid w:val="002904E0"/>
    <w:rsid w:val="00292D62"/>
    <w:rsid w:val="002A2B10"/>
    <w:rsid w:val="002C5748"/>
    <w:rsid w:val="002D14C3"/>
    <w:rsid w:val="002D3AE5"/>
    <w:rsid w:val="002E5F87"/>
    <w:rsid w:val="002F14C7"/>
    <w:rsid w:val="002F4DE3"/>
    <w:rsid w:val="00303BF0"/>
    <w:rsid w:val="003052DE"/>
    <w:rsid w:val="003130A0"/>
    <w:rsid w:val="0036343A"/>
    <w:rsid w:val="003C62FD"/>
    <w:rsid w:val="003E2F8A"/>
    <w:rsid w:val="003E6BB6"/>
    <w:rsid w:val="003F1CC2"/>
    <w:rsid w:val="003F3A5E"/>
    <w:rsid w:val="00400CDD"/>
    <w:rsid w:val="004027A5"/>
    <w:rsid w:val="00426320"/>
    <w:rsid w:val="004A0BE8"/>
    <w:rsid w:val="004C4D6C"/>
    <w:rsid w:val="00543526"/>
    <w:rsid w:val="00553832"/>
    <w:rsid w:val="00585CE7"/>
    <w:rsid w:val="005863E7"/>
    <w:rsid w:val="005A3AC7"/>
    <w:rsid w:val="005D6819"/>
    <w:rsid w:val="005E60A6"/>
    <w:rsid w:val="005E7631"/>
    <w:rsid w:val="0060364C"/>
    <w:rsid w:val="00624805"/>
    <w:rsid w:val="00641D27"/>
    <w:rsid w:val="006805A2"/>
    <w:rsid w:val="006871F1"/>
    <w:rsid w:val="006B5954"/>
    <w:rsid w:val="006C40F2"/>
    <w:rsid w:val="006D0093"/>
    <w:rsid w:val="006E1A8A"/>
    <w:rsid w:val="00717B54"/>
    <w:rsid w:val="00721FEA"/>
    <w:rsid w:val="00745B4F"/>
    <w:rsid w:val="00750361"/>
    <w:rsid w:val="007541FD"/>
    <w:rsid w:val="007615B1"/>
    <w:rsid w:val="0077005D"/>
    <w:rsid w:val="0077243C"/>
    <w:rsid w:val="00796E37"/>
    <w:rsid w:val="007A4E03"/>
    <w:rsid w:val="007C0642"/>
    <w:rsid w:val="007C3A54"/>
    <w:rsid w:val="007F2299"/>
    <w:rsid w:val="008257F9"/>
    <w:rsid w:val="00875018"/>
    <w:rsid w:val="008A6E4F"/>
    <w:rsid w:val="008B3473"/>
    <w:rsid w:val="008E282B"/>
    <w:rsid w:val="0090087E"/>
    <w:rsid w:val="00941113"/>
    <w:rsid w:val="00946C90"/>
    <w:rsid w:val="0094776F"/>
    <w:rsid w:val="00962034"/>
    <w:rsid w:val="00966207"/>
    <w:rsid w:val="0097043C"/>
    <w:rsid w:val="00981ECF"/>
    <w:rsid w:val="009836CA"/>
    <w:rsid w:val="009B4043"/>
    <w:rsid w:val="009B7BD4"/>
    <w:rsid w:val="009C39C3"/>
    <w:rsid w:val="009E666D"/>
    <w:rsid w:val="009F2E1E"/>
    <w:rsid w:val="00A31D9C"/>
    <w:rsid w:val="00A40E1A"/>
    <w:rsid w:val="00A55D27"/>
    <w:rsid w:val="00A5736E"/>
    <w:rsid w:val="00A763DD"/>
    <w:rsid w:val="00A80BB3"/>
    <w:rsid w:val="00A84436"/>
    <w:rsid w:val="00AC0449"/>
    <w:rsid w:val="00AC59FA"/>
    <w:rsid w:val="00AD564E"/>
    <w:rsid w:val="00AF29D6"/>
    <w:rsid w:val="00B24889"/>
    <w:rsid w:val="00B3116F"/>
    <w:rsid w:val="00B70ADA"/>
    <w:rsid w:val="00B7177D"/>
    <w:rsid w:val="00B7730E"/>
    <w:rsid w:val="00B81A46"/>
    <w:rsid w:val="00B82E06"/>
    <w:rsid w:val="00B82FDE"/>
    <w:rsid w:val="00B8331F"/>
    <w:rsid w:val="00B8785C"/>
    <w:rsid w:val="00B955ED"/>
    <w:rsid w:val="00BB767C"/>
    <w:rsid w:val="00BD3BA4"/>
    <w:rsid w:val="00BE0B8C"/>
    <w:rsid w:val="00BE6CF8"/>
    <w:rsid w:val="00C23C6B"/>
    <w:rsid w:val="00C303EC"/>
    <w:rsid w:val="00C3191B"/>
    <w:rsid w:val="00C33BC3"/>
    <w:rsid w:val="00C834CE"/>
    <w:rsid w:val="00C91481"/>
    <w:rsid w:val="00CA46A5"/>
    <w:rsid w:val="00CB25EB"/>
    <w:rsid w:val="00CC07E1"/>
    <w:rsid w:val="00CD3C35"/>
    <w:rsid w:val="00CE0104"/>
    <w:rsid w:val="00CE282E"/>
    <w:rsid w:val="00CE5D22"/>
    <w:rsid w:val="00CF0543"/>
    <w:rsid w:val="00D05629"/>
    <w:rsid w:val="00D161ED"/>
    <w:rsid w:val="00D30A6D"/>
    <w:rsid w:val="00D52B40"/>
    <w:rsid w:val="00D66A63"/>
    <w:rsid w:val="00D86072"/>
    <w:rsid w:val="00DA15F0"/>
    <w:rsid w:val="00DA5BF7"/>
    <w:rsid w:val="00DB2DCF"/>
    <w:rsid w:val="00DB5D4A"/>
    <w:rsid w:val="00DD7944"/>
    <w:rsid w:val="00DF1797"/>
    <w:rsid w:val="00DF510F"/>
    <w:rsid w:val="00E00831"/>
    <w:rsid w:val="00E049E8"/>
    <w:rsid w:val="00E12C03"/>
    <w:rsid w:val="00E60269"/>
    <w:rsid w:val="00E73F32"/>
    <w:rsid w:val="00E73F3F"/>
    <w:rsid w:val="00E839CF"/>
    <w:rsid w:val="00E86EEC"/>
    <w:rsid w:val="00E93A77"/>
    <w:rsid w:val="00E96A81"/>
    <w:rsid w:val="00EA774F"/>
    <w:rsid w:val="00EB1E59"/>
    <w:rsid w:val="00EB3CAC"/>
    <w:rsid w:val="00EC20A1"/>
    <w:rsid w:val="00EC581B"/>
    <w:rsid w:val="00EC5C1F"/>
    <w:rsid w:val="00EC720C"/>
    <w:rsid w:val="00EC7AC1"/>
    <w:rsid w:val="00ED4400"/>
    <w:rsid w:val="00ED73D2"/>
    <w:rsid w:val="00EE0E1F"/>
    <w:rsid w:val="00EE6E57"/>
    <w:rsid w:val="00F01DAE"/>
    <w:rsid w:val="00F16AEC"/>
    <w:rsid w:val="00F22ED3"/>
    <w:rsid w:val="00F3203B"/>
    <w:rsid w:val="00F5115A"/>
    <w:rsid w:val="00F56E5E"/>
    <w:rsid w:val="00F61A14"/>
    <w:rsid w:val="00F71636"/>
    <w:rsid w:val="00F802AF"/>
    <w:rsid w:val="00F82811"/>
    <w:rsid w:val="00F832CE"/>
    <w:rsid w:val="00F978BF"/>
    <w:rsid w:val="00FB020D"/>
    <w:rsid w:val="00FF0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B40"/>
    <w:pPr>
      <w:ind w:left="720"/>
      <w:contextualSpacing/>
    </w:pPr>
  </w:style>
  <w:style w:type="table" w:styleId="a4">
    <w:name w:val="Table Grid"/>
    <w:basedOn w:val="a1"/>
    <w:uiPriority w:val="59"/>
    <w:rsid w:val="00DD79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F16AEC"/>
    <w:rPr>
      <w:color w:val="0000FF"/>
      <w:u w:val="single"/>
    </w:rPr>
  </w:style>
  <w:style w:type="paragraph" w:styleId="a6">
    <w:name w:val="No Spacing"/>
    <w:link w:val="a7"/>
    <w:qFormat/>
    <w:rsid w:val="00292D62"/>
    <w:pPr>
      <w:spacing w:after="0" w:line="240" w:lineRule="auto"/>
    </w:pPr>
    <w:rPr>
      <w:rFonts w:ascii="Calibri" w:eastAsia="Calibri" w:hAnsi="Calibri" w:cs="Times New Roman"/>
      <w:lang w:eastAsia="en-US"/>
    </w:rPr>
  </w:style>
  <w:style w:type="character" w:customStyle="1" w:styleId="a7">
    <w:name w:val="Без интервала Знак"/>
    <w:link w:val="a6"/>
    <w:locked/>
    <w:rsid w:val="00292D62"/>
    <w:rPr>
      <w:rFonts w:ascii="Calibri" w:eastAsia="Calibri" w:hAnsi="Calibri" w:cs="Times New Roman"/>
      <w:lang w:eastAsia="en-US"/>
    </w:rPr>
  </w:style>
  <w:style w:type="paragraph" w:styleId="a8">
    <w:name w:val="header"/>
    <w:basedOn w:val="a"/>
    <w:link w:val="a9"/>
    <w:uiPriority w:val="99"/>
    <w:unhideWhenUsed/>
    <w:rsid w:val="007F22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2299"/>
  </w:style>
  <w:style w:type="paragraph" w:styleId="aa">
    <w:name w:val="footer"/>
    <w:basedOn w:val="a"/>
    <w:link w:val="ab"/>
    <w:uiPriority w:val="99"/>
    <w:unhideWhenUsed/>
    <w:rsid w:val="007F22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2299"/>
  </w:style>
  <w:style w:type="paragraph" w:styleId="ac">
    <w:name w:val="Balloon Text"/>
    <w:basedOn w:val="a"/>
    <w:link w:val="ad"/>
    <w:uiPriority w:val="99"/>
    <w:semiHidden/>
    <w:unhideWhenUsed/>
    <w:rsid w:val="00091E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91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796657">
      <w:bodyDiv w:val="1"/>
      <w:marLeft w:val="0"/>
      <w:marRight w:val="0"/>
      <w:marTop w:val="0"/>
      <w:marBottom w:val="0"/>
      <w:divBdr>
        <w:top w:val="none" w:sz="0" w:space="0" w:color="auto"/>
        <w:left w:val="none" w:sz="0" w:space="0" w:color="auto"/>
        <w:bottom w:val="none" w:sz="0" w:space="0" w:color="auto"/>
        <w:right w:val="none" w:sz="0" w:space="0" w:color="auto"/>
      </w:divBdr>
    </w:div>
    <w:div w:id="199001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ozon.ru/context/detail/id/3572057/%23persons%2523persons&amp;sa=D&amp;ust=15924263909630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mind-map.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nglishhobb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q=http://www.ozon.ru/context/detail/id/857671/&amp;sa=D&amp;ust=1592426390964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C6C2-129E-4C23-8011-7A1E1B60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12</Pages>
  <Words>2400</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Home</cp:lastModifiedBy>
  <cp:revision>53</cp:revision>
  <dcterms:created xsi:type="dcterms:W3CDTF">2015-12-07T08:41:00Z</dcterms:created>
  <dcterms:modified xsi:type="dcterms:W3CDTF">2021-03-16T16:48:00Z</dcterms:modified>
</cp:coreProperties>
</file>