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48" w:rsidRPr="00406F8D" w:rsidRDefault="00D96248" w:rsidP="00D96248">
      <w:pPr>
        <w:jc w:val="center"/>
        <w:rPr>
          <w:bCs/>
        </w:rPr>
      </w:pPr>
    </w:p>
    <w:p w:rsidR="00D96248" w:rsidRDefault="00D96248" w:rsidP="00D96248">
      <w:pPr>
        <w:jc w:val="center"/>
        <w:rPr>
          <w:bCs/>
          <w:sz w:val="26"/>
          <w:szCs w:val="26"/>
        </w:rPr>
      </w:pPr>
    </w:p>
    <w:p w:rsidR="00D96248" w:rsidRDefault="00D96248" w:rsidP="00D96248">
      <w:pPr>
        <w:jc w:val="both"/>
        <w:rPr>
          <w:bCs/>
          <w:sz w:val="26"/>
          <w:szCs w:val="26"/>
        </w:rPr>
      </w:pPr>
    </w:p>
    <w:p w:rsidR="00D96248" w:rsidRPr="00DD666C" w:rsidRDefault="00D96248" w:rsidP="00D96248">
      <w:pPr>
        <w:jc w:val="center"/>
        <w:rPr>
          <w:bCs/>
          <w:sz w:val="28"/>
          <w:szCs w:val="28"/>
        </w:rPr>
      </w:pPr>
      <w:r w:rsidRPr="00DD666C">
        <w:rPr>
          <w:bCs/>
          <w:sz w:val="28"/>
          <w:szCs w:val="28"/>
        </w:rPr>
        <w:t>МИНИСТЕРСТВО ОБЩЕГО И ПРОФЕССИОНАЛЬНОГО ОБРАЗОВАНИЯ</w:t>
      </w:r>
    </w:p>
    <w:p w:rsidR="00D96248" w:rsidRPr="00DD666C" w:rsidRDefault="00D96248" w:rsidP="00D96248">
      <w:pPr>
        <w:jc w:val="center"/>
        <w:rPr>
          <w:bCs/>
          <w:sz w:val="28"/>
          <w:szCs w:val="28"/>
        </w:rPr>
      </w:pPr>
      <w:r w:rsidRPr="00DD666C">
        <w:rPr>
          <w:bCs/>
          <w:sz w:val="28"/>
          <w:szCs w:val="28"/>
        </w:rPr>
        <w:t>РОСТОВСКОЙ ОБЛАСТИ</w:t>
      </w:r>
    </w:p>
    <w:p w:rsidR="00D96248" w:rsidRPr="00DD666C" w:rsidRDefault="00D96248" w:rsidP="00D96248">
      <w:pPr>
        <w:jc w:val="center"/>
        <w:rPr>
          <w:bCs/>
          <w:sz w:val="28"/>
          <w:szCs w:val="28"/>
        </w:rPr>
      </w:pPr>
    </w:p>
    <w:p w:rsidR="00D96248" w:rsidRPr="00DD666C" w:rsidRDefault="00D96248" w:rsidP="00D96248">
      <w:pPr>
        <w:jc w:val="center"/>
        <w:rPr>
          <w:bCs/>
          <w:sz w:val="28"/>
          <w:szCs w:val="28"/>
        </w:rPr>
      </w:pPr>
      <w:r w:rsidRPr="00DD666C">
        <w:rPr>
          <w:bCs/>
          <w:sz w:val="28"/>
          <w:szCs w:val="28"/>
        </w:rPr>
        <w:t>ГОСУДАРСТВЕННОЕ БЮДЖЕТНОЕ ПРОФЕССИОНАЛЬНОЕ ОБРАЗОВАТЕЛЬНОЕ</w:t>
      </w:r>
    </w:p>
    <w:p w:rsidR="00D96248" w:rsidRPr="00DD666C" w:rsidRDefault="00D96248" w:rsidP="00D96248">
      <w:pPr>
        <w:jc w:val="center"/>
        <w:rPr>
          <w:bCs/>
          <w:sz w:val="28"/>
          <w:szCs w:val="28"/>
        </w:rPr>
      </w:pPr>
      <w:r w:rsidRPr="00DD666C">
        <w:rPr>
          <w:bCs/>
          <w:sz w:val="28"/>
          <w:szCs w:val="28"/>
        </w:rPr>
        <w:t>УЧРЕЖДЕНИЕ РОСТОВСКОЙ ОБЛАСТИ</w:t>
      </w:r>
    </w:p>
    <w:p w:rsidR="00D96248" w:rsidRPr="00DD666C" w:rsidRDefault="00D96248" w:rsidP="00D96248">
      <w:pPr>
        <w:jc w:val="center"/>
        <w:rPr>
          <w:bCs/>
          <w:sz w:val="28"/>
          <w:szCs w:val="28"/>
        </w:rPr>
      </w:pPr>
      <w:r w:rsidRPr="00DD666C">
        <w:rPr>
          <w:bCs/>
          <w:sz w:val="28"/>
          <w:szCs w:val="28"/>
        </w:rPr>
        <w:t>«РОСТОВСКИЙ-НА-ДОНУ АВТОДОРОЖНЫЙ КОЛЛЕДЖ»</w:t>
      </w:r>
    </w:p>
    <w:p w:rsidR="00D96248" w:rsidRPr="00DD666C" w:rsidRDefault="00D96248" w:rsidP="00D96248">
      <w:pPr>
        <w:jc w:val="both"/>
        <w:rPr>
          <w:sz w:val="28"/>
          <w:szCs w:val="28"/>
        </w:rPr>
      </w:pPr>
    </w:p>
    <w:p w:rsidR="00D96248" w:rsidRPr="00DD666C" w:rsidRDefault="00D96248" w:rsidP="00D96248">
      <w:pPr>
        <w:jc w:val="both"/>
        <w:rPr>
          <w:b/>
          <w:sz w:val="28"/>
          <w:szCs w:val="28"/>
        </w:rPr>
      </w:pPr>
    </w:p>
    <w:p w:rsidR="00D96248" w:rsidRPr="00DD666C" w:rsidRDefault="00D96248" w:rsidP="00D96248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5080</wp:posOffset>
            </wp:positionV>
            <wp:extent cx="1355725" cy="1355725"/>
            <wp:effectExtent l="19050" t="0" r="0" b="0"/>
            <wp:wrapSquare wrapText="left"/>
            <wp:docPr id="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248" w:rsidRPr="00406F8D" w:rsidRDefault="00D96248" w:rsidP="00D96248">
      <w:pPr>
        <w:jc w:val="both"/>
        <w:rPr>
          <w:b/>
          <w:sz w:val="28"/>
          <w:szCs w:val="28"/>
        </w:rPr>
      </w:pPr>
    </w:p>
    <w:p w:rsidR="00D96248" w:rsidRDefault="00D96248" w:rsidP="00D96248">
      <w:pPr>
        <w:jc w:val="center"/>
        <w:rPr>
          <w:b/>
          <w:sz w:val="28"/>
          <w:szCs w:val="28"/>
        </w:rPr>
      </w:pPr>
    </w:p>
    <w:p w:rsidR="00D96248" w:rsidRDefault="00D96248" w:rsidP="00D96248">
      <w:pPr>
        <w:jc w:val="center"/>
        <w:rPr>
          <w:b/>
          <w:sz w:val="28"/>
          <w:szCs w:val="28"/>
        </w:rPr>
      </w:pPr>
    </w:p>
    <w:p w:rsidR="00D96248" w:rsidRDefault="00D96248" w:rsidP="00D96248">
      <w:pPr>
        <w:jc w:val="center"/>
        <w:rPr>
          <w:b/>
          <w:sz w:val="28"/>
          <w:szCs w:val="28"/>
        </w:rPr>
      </w:pPr>
    </w:p>
    <w:p w:rsidR="00D96248" w:rsidRDefault="00D96248" w:rsidP="00D96248">
      <w:pPr>
        <w:jc w:val="center"/>
        <w:rPr>
          <w:b/>
          <w:sz w:val="28"/>
          <w:szCs w:val="28"/>
        </w:rPr>
      </w:pPr>
    </w:p>
    <w:p w:rsidR="00D96248" w:rsidRDefault="00D96248" w:rsidP="00D96248">
      <w:pPr>
        <w:jc w:val="center"/>
        <w:rPr>
          <w:b/>
          <w:sz w:val="28"/>
          <w:szCs w:val="28"/>
        </w:rPr>
      </w:pPr>
    </w:p>
    <w:p w:rsidR="00D96248" w:rsidRPr="00427A4F" w:rsidRDefault="00427A4F" w:rsidP="00CC3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учебное занятие</w:t>
      </w:r>
    </w:p>
    <w:p w:rsidR="00427A4F" w:rsidRDefault="00427A4F" w:rsidP="00427A4F">
      <w:pPr>
        <w:jc w:val="center"/>
        <w:rPr>
          <w:i/>
          <w:sz w:val="28"/>
          <w:szCs w:val="28"/>
        </w:rPr>
      </w:pPr>
    </w:p>
    <w:p w:rsidR="00D96248" w:rsidRPr="00427A4F" w:rsidRDefault="00D96248" w:rsidP="00427A4F">
      <w:pPr>
        <w:jc w:val="center"/>
        <w:rPr>
          <w:i/>
          <w:sz w:val="28"/>
          <w:szCs w:val="28"/>
        </w:rPr>
      </w:pPr>
      <w:r w:rsidRPr="00CC3F49">
        <w:rPr>
          <w:i/>
          <w:sz w:val="28"/>
          <w:szCs w:val="28"/>
        </w:rPr>
        <w:t>по теме:</w:t>
      </w:r>
      <w:r w:rsidR="00427A4F">
        <w:rPr>
          <w:i/>
          <w:sz w:val="28"/>
          <w:szCs w:val="28"/>
        </w:rPr>
        <w:t xml:space="preserve"> </w:t>
      </w:r>
    </w:p>
    <w:p w:rsidR="00D96248" w:rsidRPr="00CC3F49" w:rsidRDefault="00D96248" w:rsidP="00CC3F49">
      <w:pPr>
        <w:pStyle w:val="1"/>
        <w:numPr>
          <w:ilvl w:val="0"/>
          <w:numId w:val="0"/>
        </w:numPr>
        <w:jc w:val="center"/>
        <w:rPr>
          <w:b/>
          <w:bCs/>
          <w:szCs w:val="28"/>
        </w:rPr>
      </w:pPr>
    </w:p>
    <w:p w:rsidR="00D96248" w:rsidRPr="00CC3F49" w:rsidRDefault="00D96248" w:rsidP="00CC3F49">
      <w:pPr>
        <w:pStyle w:val="1"/>
        <w:numPr>
          <w:ilvl w:val="0"/>
          <w:numId w:val="0"/>
        </w:numPr>
        <w:jc w:val="center"/>
        <w:rPr>
          <w:b/>
          <w:color w:val="FF0000"/>
          <w:szCs w:val="28"/>
        </w:rPr>
      </w:pPr>
      <w:r w:rsidRPr="00CC3F49">
        <w:rPr>
          <w:b/>
          <w:color w:val="FF0000"/>
          <w:szCs w:val="28"/>
        </w:rPr>
        <w:t>"Общая физическая подготовка, упражнения на снарядах и тренажерах "</w:t>
      </w:r>
    </w:p>
    <w:p w:rsidR="00D96248" w:rsidRPr="00CC3F49" w:rsidRDefault="00D96248" w:rsidP="00CC3F49">
      <w:pPr>
        <w:jc w:val="center"/>
        <w:rPr>
          <w:b/>
          <w:bCs/>
          <w:sz w:val="28"/>
          <w:szCs w:val="28"/>
        </w:rPr>
      </w:pPr>
    </w:p>
    <w:p w:rsidR="00D96248" w:rsidRPr="00CC3F49" w:rsidRDefault="00D96248" w:rsidP="00CC3F49">
      <w:pPr>
        <w:jc w:val="center"/>
        <w:rPr>
          <w:b/>
          <w:bCs/>
          <w:sz w:val="28"/>
          <w:szCs w:val="28"/>
        </w:rPr>
      </w:pPr>
    </w:p>
    <w:p w:rsidR="00427A4F" w:rsidRDefault="00427A4F" w:rsidP="00B67627">
      <w:pPr>
        <w:rPr>
          <w:b/>
          <w:bCs/>
          <w:sz w:val="28"/>
          <w:szCs w:val="28"/>
        </w:rPr>
      </w:pPr>
    </w:p>
    <w:p w:rsidR="00B67627" w:rsidRPr="00427A4F" w:rsidRDefault="00427A4F" w:rsidP="00427A4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Разработчик</w:t>
      </w:r>
      <w:r w:rsidRPr="00427A4F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преподавателя ГБПОУ РО </w:t>
      </w:r>
      <w:r w:rsidRPr="00427A4F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РАДК</w:t>
      </w:r>
      <w:r w:rsidRPr="00427A4F">
        <w:rPr>
          <w:b/>
          <w:bCs/>
          <w:sz w:val="28"/>
          <w:szCs w:val="28"/>
        </w:rPr>
        <w:t>”</w:t>
      </w:r>
    </w:p>
    <w:p w:rsidR="00427A4F" w:rsidRDefault="00427A4F" w:rsidP="00427A4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Сурмач Александр Владимирович</w:t>
      </w:r>
    </w:p>
    <w:p w:rsidR="00427A4F" w:rsidRPr="00427A4F" w:rsidRDefault="00427A4F" w:rsidP="00427A4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(Специальность - физическая культура)</w:t>
      </w:r>
    </w:p>
    <w:p w:rsidR="00D96248" w:rsidRPr="00CC3F49" w:rsidRDefault="00D96248" w:rsidP="00CC3F49">
      <w:pPr>
        <w:ind w:firstLine="709"/>
        <w:jc w:val="center"/>
        <w:rPr>
          <w:b/>
          <w:bCs/>
          <w:sz w:val="28"/>
          <w:szCs w:val="28"/>
        </w:rPr>
      </w:pPr>
    </w:p>
    <w:p w:rsidR="00D96248" w:rsidRPr="00CC3F49" w:rsidRDefault="00D96248" w:rsidP="00CC3F49">
      <w:pPr>
        <w:jc w:val="center"/>
        <w:rPr>
          <w:b/>
          <w:bCs/>
          <w:sz w:val="28"/>
          <w:szCs w:val="28"/>
        </w:rPr>
      </w:pPr>
    </w:p>
    <w:p w:rsidR="00D96248" w:rsidRPr="00CC3F49" w:rsidRDefault="00D96248" w:rsidP="00CC3F49">
      <w:pPr>
        <w:ind w:firstLine="709"/>
        <w:jc w:val="center"/>
        <w:rPr>
          <w:b/>
          <w:bCs/>
          <w:sz w:val="28"/>
          <w:szCs w:val="28"/>
        </w:rPr>
      </w:pPr>
    </w:p>
    <w:p w:rsidR="00D96248" w:rsidRPr="00CC3F49" w:rsidRDefault="00D96248" w:rsidP="00CC3F49">
      <w:pPr>
        <w:ind w:firstLine="709"/>
        <w:jc w:val="center"/>
        <w:rPr>
          <w:b/>
          <w:bCs/>
          <w:sz w:val="28"/>
          <w:szCs w:val="28"/>
        </w:rPr>
      </w:pPr>
    </w:p>
    <w:p w:rsidR="00D96248" w:rsidRPr="00CC3F49" w:rsidRDefault="00D96248" w:rsidP="00CC3F49">
      <w:pPr>
        <w:ind w:firstLine="709"/>
        <w:jc w:val="center"/>
        <w:rPr>
          <w:bCs/>
          <w:sz w:val="28"/>
          <w:szCs w:val="28"/>
        </w:rPr>
      </w:pPr>
    </w:p>
    <w:p w:rsidR="00D96248" w:rsidRPr="00CC3F49" w:rsidRDefault="00D96248" w:rsidP="00CC3F49">
      <w:pPr>
        <w:ind w:firstLine="709"/>
        <w:jc w:val="center"/>
        <w:rPr>
          <w:bCs/>
          <w:sz w:val="28"/>
          <w:szCs w:val="28"/>
        </w:rPr>
      </w:pPr>
    </w:p>
    <w:p w:rsidR="00D96248" w:rsidRPr="00CC3F49" w:rsidRDefault="00D96248" w:rsidP="00CC3F49">
      <w:pPr>
        <w:jc w:val="center"/>
        <w:rPr>
          <w:b/>
          <w:bCs/>
          <w:sz w:val="28"/>
          <w:szCs w:val="28"/>
        </w:rPr>
      </w:pPr>
    </w:p>
    <w:p w:rsidR="00D96248" w:rsidRPr="00CC3F49" w:rsidRDefault="00D96248" w:rsidP="00CC3F49">
      <w:pPr>
        <w:jc w:val="center"/>
        <w:rPr>
          <w:b/>
          <w:bCs/>
          <w:sz w:val="28"/>
          <w:szCs w:val="28"/>
        </w:rPr>
      </w:pPr>
    </w:p>
    <w:p w:rsidR="00D96248" w:rsidRPr="00CC3F49" w:rsidRDefault="00D96248" w:rsidP="00CC3F49">
      <w:pPr>
        <w:jc w:val="center"/>
        <w:rPr>
          <w:b/>
          <w:bCs/>
          <w:sz w:val="28"/>
          <w:szCs w:val="28"/>
        </w:rPr>
      </w:pPr>
    </w:p>
    <w:p w:rsidR="00D96248" w:rsidRPr="00CC3F49" w:rsidRDefault="00D96248" w:rsidP="00CC3F49">
      <w:pPr>
        <w:jc w:val="center"/>
        <w:rPr>
          <w:b/>
          <w:bCs/>
          <w:sz w:val="28"/>
          <w:szCs w:val="28"/>
        </w:rPr>
      </w:pPr>
    </w:p>
    <w:p w:rsidR="00427A4F" w:rsidRDefault="00D96248" w:rsidP="00427A4F">
      <w:pPr>
        <w:jc w:val="center"/>
        <w:rPr>
          <w:b/>
          <w:bCs/>
          <w:sz w:val="28"/>
          <w:szCs w:val="28"/>
        </w:rPr>
      </w:pPr>
      <w:r w:rsidRPr="00CC3F49">
        <w:rPr>
          <w:b/>
          <w:bCs/>
          <w:sz w:val="28"/>
          <w:szCs w:val="28"/>
        </w:rPr>
        <w:t>г. Ростов-на-Дону</w:t>
      </w:r>
    </w:p>
    <w:p w:rsidR="00D96248" w:rsidRPr="00427A4F" w:rsidRDefault="00D96248" w:rsidP="00427A4F">
      <w:pPr>
        <w:jc w:val="center"/>
        <w:rPr>
          <w:b/>
          <w:bCs/>
          <w:sz w:val="28"/>
          <w:szCs w:val="28"/>
        </w:rPr>
      </w:pPr>
      <w:r w:rsidRPr="00CC3F49">
        <w:rPr>
          <w:b/>
          <w:bCs/>
          <w:sz w:val="28"/>
          <w:szCs w:val="28"/>
        </w:rPr>
        <w:t>2020 г</w:t>
      </w:r>
    </w:p>
    <w:p w:rsidR="00D96248" w:rsidRPr="00406F8D" w:rsidRDefault="00D96248" w:rsidP="00CC3F49">
      <w:pPr>
        <w:jc w:val="center"/>
        <w:rPr>
          <w:bCs/>
        </w:rPr>
      </w:pPr>
    </w:p>
    <w:p w:rsidR="00D96248" w:rsidRDefault="00D96248" w:rsidP="00D96248">
      <w:pPr>
        <w:jc w:val="center"/>
        <w:rPr>
          <w:bCs/>
          <w:sz w:val="26"/>
          <w:szCs w:val="26"/>
        </w:rPr>
      </w:pPr>
    </w:p>
    <w:p w:rsidR="00D96248" w:rsidRDefault="00D96248" w:rsidP="00D96248">
      <w:pPr>
        <w:jc w:val="both"/>
        <w:rPr>
          <w:bCs/>
          <w:sz w:val="26"/>
          <w:szCs w:val="26"/>
        </w:rPr>
      </w:pPr>
    </w:p>
    <w:tbl>
      <w:tblPr>
        <w:tblW w:w="9356" w:type="dxa"/>
        <w:tblInd w:w="-34" w:type="dxa"/>
        <w:tblLook w:val="01E0"/>
      </w:tblPr>
      <w:tblGrid>
        <w:gridCol w:w="5103"/>
        <w:gridCol w:w="4253"/>
      </w:tblGrid>
      <w:tr w:rsidR="006A560A" w:rsidRPr="00DD666C" w:rsidTr="00CD5B9F">
        <w:trPr>
          <w:trHeight w:val="875"/>
        </w:trPr>
        <w:tc>
          <w:tcPr>
            <w:tcW w:w="5103" w:type="dxa"/>
          </w:tcPr>
          <w:p w:rsidR="006A560A" w:rsidRPr="00DD666C" w:rsidRDefault="006A560A" w:rsidP="00DD666C">
            <w:pPr>
              <w:widowControl w:val="0"/>
              <w:tabs>
                <w:tab w:val="right" w:pos="4752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DD666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СОГЛАСОВАНО</w:t>
            </w:r>
          </w:p>
          <w:p w:rsidR="006A560A" w:rsidRPr="00DD666C" w:rsidRDefault="006A560A" w:rsidP="00DD666C">
            <w:pPr>
              <w:widowControl w:val="0"/>
              <w:tabs>
                <w:tab w:val="left" w:pos="4358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color w:val="FF0000"/>
                <w:kern w:val="2"/>
                <w:sz w:val="28"/>
                <w:szCs w:val="28"/>
                <w:lang w:eastAsia="ru-RU"/>
              </w:rPr>
            </w:pPr>
            <w:r w:rsidRPr="00DD666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нач. методического отдела</w:t>
            </w:r>
          </w:p>
          <w:p w:rsidR="006A560A" w:rsidRPr="00DD666C" w:rsidRDefault="006A560A" w:rsidP="00DD66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DD666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__________/Е.В. Чучалина</w:t>
            </w:r>
          </w:p>
          <w:p w:rsidR="006A560A" w:rsidRPr="00DD666C" w:rsidRDefault="0099422D" w:rsidP="00DD66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ru-RU"/>
              </w:rPr>
              <w:t xml:space="preserve"> __________  2020</w:t>
            </w:r>
            <w:r w:rsidR="006A560A" w:rsidRPr="00DD666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 xml:space="preserve"> г.</w:t>
            </w:r>
          </w:p>
          <w:p w:rsidR="006A560A" w:rsidRPr="00DD666C" w:rsidRDefault="006A560A" w:rsidP="00DD66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 w:val="restart"/>
            <w:hideMark/>
          </w:tcPr>
          <w:p w:rsidR="006A560A" w:rsidRPr="00DD666C" w:rsidRDefault="006A560A" w:rsidP="00DD66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DD666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 xml:space="preserve"> УТВЕРЖДАЮ</w:t>
            </w:r>
          </w:p>
          <w:p w:rsidR="006A560A" w:rsidRPr="00DD666C" w:rsidRDefault="006A560A" w:rsidP="00DD66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DD666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 xml:space="preserve">           зам. директора по УМР </w:t>
            </w:r>
          </w:p>
          <w:p w:rsidR="006A560A" w:rsidRPr="00DD666C" w:rsidRDefault="006A560A" w:rsidP="00DD666C">
            <w:pPr>
              <w:widowControl w:val="0"/>
              <w:tabs>
                <w:tab w:val="left" w:pos="611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DD666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______/Т.Л. Скороходова</w:t>
            </w:r>
          </w:p>
          <w:p w:rsidR="00DD666C" w:rsidRPr="00DD666C" w:rsidRDefault="0099422D" w:rsidP="00DD66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ru-RU"/>
              </w:rPr>
              <w:t xml:space="preserve"> __________2020</w:t>
            </w:r>
            <w:r w:rsidR="00DD666C" w:rsidRPr="00DD666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 xml:space="preserve"> г.</w:t>
            </w:r>
          </w:p>
          <w:p w:rsidR="006A560A" w:rsidRPr="00DD666C" w:rsidRDefault="006A560A" w:rsidP="00DD66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6A560A" w:rsidRPr="00DD666C" w:rsidTr="00CD5B9F">
        <w:trPr>
          <w:trHeight w:val="973"/>
        </w:trPr>
        <w:tc>
          <w:tcPr>
            <w:tcW w:w="5103" w:type="dxa"/>
          </w:tcPr>
          <w:p w:rsidR="006A560A" w:rsidRPr="00DD666C" w:rsidRDefault="006A560A" w:rsidP="00DD66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DD666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РАССМОТРЕНО</w:t>
            </w:r>
          </w:p>
          <w:p w:rsidR="00783487" w:rsidRDefault="00783487" w:rsidP="00DD66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заседании цикловой комиссии</w:t>
            </w:r>
          </w:p>
          <w:p w:rsidR="00DD666C" w:rsidRPr="00DD666C" w:rsidRDefault="00783487" w:rsidP="00DD66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«Физической культуры и ОБЖ»</w:t>
            </w:r>
            <w:r w:rsidR="006A560A" w:rsidRPr="00DD666C">
              <w:rPr>
                <w:sz w:val="28"/>
                <w:szCs w:val="28"/>
                <w:lang w:eastAsia="ru-RU"/>
              </w:rPr>
              <w:t xml:space="preserve"> протокол №</w:t>
            </w:r>
            <w:r w:rsidR="00522229">
              <w:rPr>
                <w:sz w:val="28"/>
                <w:szCs w:val="28"/>
                <w:lang w:eastAsia="ru-RU"/>
              </w:rPr>
              <w:t>2</w:t>
            </w:r>
            <w:r w:rsidR="006A560A" w:rsidRPr="00DD666C">
              <w:rPr>
                <w:sz w:val="28"/>
                <w:szCs w:val="28"/>
                <w:lang w:eastAsia="ru-RU"/>
              </w:rPr>
              <w:t xml:space="preserve">  от</w:t>
            </w:r>
            <w:r w:rsidR="00522229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 xml:space="preserve"> 02.10.  2019</w:t>
            </w:r>
            <w:r w:rsidR="00DD666C" w:rsidRPr="00DD666C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 xml:space="preserve"> г.</w:t>
            </w:r>
          </w:p>
          <w:p w:rsidR="006A560A" w:rsidRPr="00DD666C" w:rsidRDefault="006A560A" w:rsidP="00DD66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D666C">
              <w:rPr>
                <w:sz w:val="28"/>
                <w:szCs w:val="28"/>
                <w:lang w:eastAsia="ru-RU"/>
              </w:rPr>
              <w:t xml:space="preserve"> Председатель цикловой комиссии:</w:t>
            </w:r>
          </w:p>
          <w:p w:rsidR="006A560A" w:rsidRPr="00DD666C" w:rsidRDefault="006A560A" w:rsidP="005401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DD666C">
              <w:rPr>
                <w:sz w:val="28"/>
                <w:szCs w:val="28"/>
                <w:lang w:eastAsia="ru-RU"/>
              </w:rPr>
              <w:t>_______________  /</w:t>
            </w:r>
            <w:r w:rsidR="00540181">
              <w:rPr>
                <w:sz w:val="28"/>
                <w:szCs w:val="28"/>
                <w:lang w:eastAsia="ru-RU"/>
              </w:rPr>
              <w:t xml:space="preserve">Т.А. Фомичева </w:t>
            </w:r>
          </w:p>
        </w:tc>
        <w:tc>
          <w:tcPr>
            <w:tcW w:w="0" w:type="auto"/>
            <w:vMerge/>
            <w:vAlign w:val="center"/>
            <w:hideMark/>
          </w:tcPr>
          <w:p w:rsidR="006A560A" w:rsidRPr="00DD666C" w:rsidRDefault="006A560A" w:rsidP="00DD66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AC4E03" w:rsidRDefault="00AC4E03" w:rsidP="00783487">
      <w:pPr>
        <w:jc w:val="both"/>
        <w:rPr>
          <w:sz w:val="28"/>
          <w:szCs w:val="28"/>
        </w:rPr>
      </w:pPr>
    </w:p>
    <w:p w:rsidR="00783487" w:rsidRDefault="00783487" w:rsidP="00783487">
      <w:pPr>
        <w:jc w:val="both"/>
        <w:rPr>
          <w:sz w:val="28"/>
          <w:szCs w:val="28"/>
        </w:rPr>
      </w:pPr>
    </w:p>
    <w:p w:rsidR="00783487" w:rsidRDefault="00783487" w:rsidP="00783487">
      <w:pPr>
        <w:jc w:val="both"/>
        <w:rPr>
          <w:sz w:val="28"/>
          <w:szCs w:val="28"/>
        </w:rPr>
      </w:pPr>
    </w:p>
    <w:p w:rsidR="00783487" w:rsidRDefault="00783487" w:rsidP="00783487">
      <w:pPr>
        <w:jc w:val="both"/>
        <w:rPr>
          <w:sz w:val="28"/>
          <w:szCs w:val="28"/>
        </w:rPr>
      </w:pPr>
    </w:p>
    <w:p w:rsidR="00783487" w:rsidRDefault="00783487" w:rsidP="00783487">
      <w:pPr>
        <w:jc w:val="both"/>
        <w:rPr>
          <w:sz w:val="28"/>
          <w:szCs w:val="28"/>
        </w:rPr>
      </w:pPr>
    </w:p>
    <w:p w:rsidR="00783487" w:rsidRDefault="00783487" w:rsidP="00783487">
      <w:pPr>
        <w:jc w:val="both"/>
        <w:rPr>
          <w:sz w:val="28"/>
          <w:szCs w:val="28"/>
        </w:rPr>
      </w:pPr>
    </w:p>
    <w:p w:rsidR="00783487" w:rsidRDefault="00783487" w:rsidP="00783487">
      <w:pPr>
        <w:jc w:val="both"/>
        <w:rPr>
          <w:sz w:val="28"/>
          <w:szCs w:val="28"/>
        </w:rPr>
      </w:pPr>
    </w:p>
    <w:p w:rsidR="00783487" w:rsidRDefault="00783487" w:rsidP="00783487">
      <w:pPr>
        <w:jc w:val="both"/>
        <w:rPr>
          <w:sz w:val="28"/>
          <w:szCs w:val="28"/>
        </w:rPr>
      </w:pPr>
    </w:p>
    <w:p w:rsidR="00783487" w:rsidRDefault="00783487" w:rsidP="00783487">
      <w:pPr>
        <w:jc w:val="both"/>
        <w:rPr>
          <w:sz w:val="28"/>
          <w:szCs w:val="28"/>
        </w:rPr>
      </w:pPr>
    </w:p>
    <w:p w:rsidR="00783487" w:rsidRDefault="00783487" w:rsidP="00783487">
      <w:pPr>
        <w:jc w:val="both"/>
        <w:rPr>
          <w:sz w:val="28"/>
          <w:szCs w:val="28"/>
        </w:rPr>
      </w:pPr>
    </w:p>
    <w:p w:rsidR="00783487" w:rsidRPr="00E96664" w:rsidRDefault="00406F8D" w:rsidP="00783487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783487" w:rsidRPr="00E96664">
        <w:rPr>
          <w:sz w:val="28"/>
          <w:szCs w:val="28"/>
        </w:rPr>
        <w:t>: А.В. Сурмач</w:t>
      </w:r>
      <w:r>
        <w:rPr>
          <w:sz w:val="28"/>
          <w:szCs w:val="28"/>
        </w:rPr>
        <w:t xml:space="preserve">                    п</w:t>
      </w:r>
      <w:r w:rsidR="00783487" w:rsidRPr="00E96664">
        <w:rPr>
          <w:sz w:val="28"/>
          <w:szCs w:val="28"/>
        </w:rPr>
        <w:t>реподаватель ГБПОУ РО «РАДК»</w:t>
      </w:r>
    </w:p>
    <w:p w:rsidR="00AC4E03" w:rsidRPr="00DD666C" w:rsidRDefault="00AC4E03" w:rsidP="00DD666C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AC4E03" w:rsidRPr="00DD666C" w:rsidRDefault="00AC4E03" w:rsidP="00DD666C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AC4E03" w:rsidRPr="00DD666C" w:rsidRDefault="00AC4E03" w:rsidP="00DD666C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AC4E03" w:rsidRPr="00DD666C" w:rsidRDefault="00AC4E03" w:rsidP="00DD666C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AC4E03" w:rsidRPr="00DD666C" w:rsidRDefault="00AC4E03" w:rsidP="00DD666C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AC4E03" w:rsidRPr="00DD666C" w:rsidRDefault="00AC4E03" w:rsidP="00DD666C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AC4E03" w:rsidRPr="00DD666C" w:rsidRDefault="00AC4E03" w:rsidP="00DD666C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AC4E03" w:rsidRPr="00DD666C" w:rsidRDefault="00AC4E03" w:rsidP="00DD666C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AC4E03" w:rsidRPr="00DD666C" w:rsidRDefault="00AC4E03" w:rsidP="00DD666C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AC4E03" w:rsidRPr="00DD666C" w:rsidRDefault="00AC4E03" w:rsidP="00DD666C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AC4E03" w:rsidRPr="00DD666C" w:rsidRDefault="00AC4E03" w:rsidP="00DD666C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AC4E03" w:rsidRPr="00DD666C" w:rsidRDefault="00AC4E03" w:rsidP="00DD666C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AC4E03" w:rsidRPr="00DD666C" w:rsidRDefault="00AC4E03" w:rsidP="00DD666C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AC4E03" w:rsidRPr="00DD666C" w:rsidRDefault="00AC4E03" w:rsidP="00DD666C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AC4E03" w:rsidRPr="00DD666C" w:rsidRDefault="00AC4E03" w:rsidP="00DD666C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AC4E03" w:rsidRPr="00DD666C" w:rsidRDefault="00AC4E03" w:rsidP="00DD666C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783487" w:rsidRDefault="00783487" w:rsidP="00F55F0D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783487" w:rsidRDefault="00783487" w:rsidP="00F55F0D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783487" w:rsidRDefault="00783487" w:rsidP="00F55F0D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783487" w:rsidRDefault="00783487" w:rsidP="00F55F0D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783487" w:rsidRDefault="00783487" w:rsidP="00F55F0D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783487" w:rsidRDefault="00783487" w:rsidP="00783487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406F8D" w:rsidRDefault="00406F8D" w:rsidP="00783487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406F8D" w:rsidRDefault="00406F8D" w:rsidP="00406F8D">
      <w:pPr>
        <w:jc w:val="both"/>
        <w:rPr>
          <w:bCs/>
          <w:sz w:val="26"/>
          <w:szCs w:val="26"/>
        </w:rPr>
      </w:pPr>
    </w:p>
    <w:p w:rsidR="00406F8D" w:rsidRDefault="00406F8D" w:rsidP="00406F8D">
      <w:pPr>
        <w:jc w:val="both"/>
        <w:rPr>
          <w:bCs/>
          <w:sz w:val="26"/>
          <w:szCs w:val="26"/>
        </w:rPr>
      </w:pPr>
    </w:p>
    <w:p w:rsidR="00406F8D" w:rsidRDefault="00406F8D" w:rsidP="00406F8D">
      <w:pPr>
        <w:ind w:firstLine="709"/>
        <w:jc w:val="both"/>
        <w:rPr>
          <w:bCs/>
          <w:sz w:val="26"/>
          <w:szCs w:val="26"/>
        </w:rPr>
      </w:pPr>
    </w:p>
    <w:p w:rsidR="00406F8D" w:rsidRDefault="00406F8D" w:rsidP="00406F8D">
      <w:pPr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6252210" cy="3061970"/>
            <wp:effectExtent l="1905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F8D" w:rsidRDefault="00406F8D" w:rsidP="00406F8D">
      <w:pPr>
        <w:jc w:val="both"/>
        <w:rPr>
          <w:bCs/>
          <w:sz w:val="26"/>
          <w:szCs w:val="26"/>
        </w:rPr>
      </w:pPr>
    </w:p>
    <w:p w:rsidR="00406F8D" w:rsidRDefault="00406F8D" w:rsidP="00406F8D">
      <w:pPr>
        <w:jc w:val="both"/>
        <w:rPr>
          <w:bCs/>
          <w:sz w:val="26"/>
          <w:szCs w:val="26"/>
        </w:rPr>
      </w:pPr>
    </w:p>
    <w:p w:rsidR="00406F8D" w:rsidRDefault="00406F8D" w:rsidP="00406F8D">
      <w:pPr>
        <w:jc w:val="both"/>
        <w:rPr>
          <w:bCs/>
          <w:sz w:val="26"/>
          <w:szCs w:val="26"/>
        </w:rPr>
      </w:pPr>
    </w:p>
    <w:p w:rsidR="00406F8D" w:rsidRPr="00406F8D" w:rsidRDefault="00406F8D" w:rsidP="00406F8D">
      <w:pPr>
        <w:jc w:val="right"/>
        <w:rPr>
          <w:b/>
          <w:bCs/>
          <w:sz w:val="36"/>
          <w:szCs w:val="36"/>
        </w:rPr>
      </w:pPr>
    </w:p>
    <w:p w:rsidR="00406F8D" w:rsidRPr="00406F8D" w:rsidRDefault="00406F8D" w:rsidP="00406F8D">
      <w:pPr>
        <w:jc w:val="right"/>
        <w:rPr>
          <w:b/>
          <w:bCs/>
          <w:sz w:val="36"/>
          <w:szCs w:val="36"/>
        </w:rPr>
      </w:pPr>
      <w:r w:rsidRPr="00406F8D">
        <w:rPr>
          <w:b/>
          <w:bCs/>
          <w:sz w:val="36"/>
          <w:szCs w:val="36"/>
        </w:rPr>
        <w:t xml:space="preserve">«Каждый человек смолоду должен </w:t>
      </w:r>
    </w:p>
    <w:p w:rsidR="00406F8D" w:rsidRPr="00406F8D" w:rsidRDefault="00406F8D" w:rsidP="00406F8D">
      <w:pPr>
        <w:jc w:val="right"/>
        <w:rPr>
          <w:b/>
          <w:bCs/>
          <w:sz w:val="36"/>
          <w:szCs w:val="36"/>
        </w:rPr>
      </w:pPr>
      <w:r w:rsidRPr="00406F8D">
        <w:rPr>
          <w:b/>
          <w:bCs/>
          <w:sz w:val="36"/>
          <w:szCs w:val="36"/>
        </w:rPr>
        <w:t>заботиться о своём физическом совершенствовании, обладать знаниями в области гигиены и медицинской помощи, и вести здоровый образ жизни»</w:t>
      </w:r>
      <w:r>
        <w:rPr>
          <w:b/>
          <w:bCs/>
          <w:sz w:val="36"/>
          <w:szCs w:val="36"/>
        </w:rPr>
        <w:t>.</w:t>
      </w:r>
    </w:p>
    <w:p w:rsidR="00406F8D" w:rsidRPr="00540181" w:rsidRDefault="00406F8D" w:rsidP="00406F8D">
      <w:pPr>
        <w:ind w:firstLine="709"/>
        <w:jc w:val="right"/>
        <w:rPr>
          <w:rFonts w:ascii="Blackadder ITC" w:hAnsi="Blackadder ITC"/>
          <w:bCs/>
          <w:sz w:val="44"/>
          <w:szCs w:val="44"/>
        </w:rPr>
      </w:pPr>
      <w:r w:rsidRPr="00406F8D">
        <w:rPr>
          <w:b/>
          <w:bCs/>
          <w:sz w:val="36"/>
          <w:szCs w:val="36"/>
        </w:rPr>
        <w:t xml:space="preserve">                                                                                     В.В.Путин</w:t>
      </w:r>
    </w:p>
    <w:p w:rsidR="00406F8D" w:rsidRPr="00DD666C" w:rsidRDefault="00406F8D" w:rsidP="00406F8D">
      <w:pPr>
        <w:jc w:val="center"/>
        <w:rPr>
          <w:b/>
          <w:bCs/>
          <w:sz w:val="28"/>
          <w:szCs w:val="28"/>
        </w:rPr>
        <w:sectPr w:rsidR="00406F8D" w:rsidRPr="00DD666C" w:rsidSect="00F92C26">
          <w:headerReference w:type="default" r:id="rId10"/>
          <w:footnotePr>
            <w:pos w:val="beneathText"/>
          </w:footnotePr>
          <w:pgSz w:w="11905" w:h="16837"/>
          <w:pgMar w:top="1134" w:right="1134" w:bottom="1134" w:left="1701" w:header="720" w:footer="720" w:gutter="0"/>
          <w:pgBorders w:display="firstPage" w:offsetFrom="page">
            <w:top w:val="single" w:sz="12" w:space="30" w:color="666699"/>
            <w:left w:val="single" w:sz="12" w:space="30" w:color="666699"/>
            <w:bottom w:val="single" w:sz="12" w:space="30" w:color="666699"/>
            <w:right w:val="single" w:sz="12" w:space="30" w:color="666699"/>
          </w:pgBorders>
          <w:pgNumType w:start="1"/>
          <w:cols w:space="720"/>
          <w:docGrid w:linePitch="360"/>
        </w:sectPr>
      </w:pPr>
    </w:p>
    <w:p w:rsidR="00406F8D" w:rsidRPr="00B67627" w:rsidRDefault="00B67627" w:rsidP="00B6762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67627">
        <w:rPr>
          <w:b/>
          <w:sz w:val="28"/>
          <w:szCs w:val="28"/>
        </w:rPr>
        <w:lastRenderedPageBreak/>
        <w:t>Введение</w:t>
      </w:r>
    </w:p>
    <w:p w:rsidR="00406F8D" w:rsidRDefault="00406F8D" w:rsidP="00783487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783487" w:rsidRPr="00406F8D" w:rsidRDefault="00783487" w:rsidP="00406F8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06F8D">
        <w:rPr>
          <w:sz w:val="28"/>
          <w:szCs w:val="28"/>
        </w:rPr>
        <w:t xml:space="preserve">Методическая разработка учебного занятия по </w:t>
      </w:r>
      <w:r w:rsidRPr="00406F8D">
        <w:rPr>
          <w:rFonts w:eastAsia="Calibri"/>
          <w:bCs/>
          <w:sz w:val="28"/>
          <w:szCs w:val="28"/>
        </w:rPr>
        <w:t>ОУДБ.05 Физическая культура</w:t>
      </w:r>
      <w:r w:rsidRPr="00406F8D">
        <w:rPr>
          <w:sz w:val="28"/>
          <w:szCs w:val="28"/>
        </w:rPr>
        <w:t xml:space="preserve"> для изучения части программы подготовки специалистов среднего звена (ППССЗ)  в соответствии с ФГОС СПО по специальности 08.02.05. Строительство и эксплуатация автомобильных дорог и аэродромов</w:t>
      </w:r>
      <w:r w:rsidR="00AA4758" w:rsidRPr="00406F8D">
        <w:rPr>
          <w:sz w:val="28"/>
          <w:szCs w:val="28"/>
        </w:rPr>
        <w:t>.</w:t>
      </w:r>
    </w:p>
    <w:p w:rsidR="005D716B" w:rsidRDefault="005D716B" w:rsidP="00406F8D">
      <w:pPr>
        <w:spacing w:line="360" w:lineRule="auto"/>
        <w:jc w:val="both"/>
        <w:rPr>
          <w:sz w:val="28"/>
          <w:szCs w:val="28"/>
        </w:rPr>
      </w:pPr>
      <w:r w:rsidRPr="00406F8D">
        <w:rPr>
          <w:b/>
          <w:sz w:val="28"/>
          <w:szCs w:val="28"/>
        </w:rPr>
        <w:t>Тема занятия</w:t>
      </w:r>
      <w:r w:rsidRPr="00406F8D">
        <w:rPr>
          <w:sz w:val="28"/>
          <w:szCs w:val="28"/>
        </w:rPr>
        <w:t xml:space="preserve"> "</w:t>
      </w:r>
      <w:r w:rsidR="00CE16DF">
        <w:rPr>
          <w:sz w:val="28"/>
          <w:szCs w:val="28"/>
        </w:rPr>
        <w:t>Тема 44. Общие развивающие упражнения типа зарядки. Упражнение на тренажерах</w:t>
      </w:r>
      <w:r w:rsidRPr="00406F8D">
        <w:rPr>
          <w:sz w:val="28"/>
          <w:szCs w:val="28"/>
        </w:rPr>
        <w:t>"предназначе</w:t>
      </w:r>
      <w:r w:rsidR="00CE16DF">
        <w:rPr>
          <w:sz w:val="28"/>
          <w:szCs w:val="28"/>
        </w:rPr>
        <w:t>на для формирования у студентов</w:t>
      </w:r>
      <w:r w:rsidRPr="00406F8D">
        <w:rPr>
          <w:sz w:val="28"/>
          <w:szCs w:val="28"/>
        </w:rPr>
        <w:t>1 курса новых зн</w:t>
      </w:r>
      <w:r w:rsidR="00B11BDF" w:rsidRPr="00406F8D">
        <w:rPr>
          <w:sz w:val="28"/>
          <w:szCs w:val="28"/>
        </w:rPr>
        <w:t>аний в овладении техникой гимнастических упражнений</w:t>
      </w:r>
      <w:r w:rsidRPr="00406F8D">
        <w:rPr>
          <w:sz w:val="28"/>
          <w:szCs w:val="28"/>
        </w:rPr>
        <w:t>,</w:t>
      </w:r>
      <w:r w:rsidR="00CC3BF6" w:rsidRPr="00406F8D">
        <w:rPr>
          <w:sz w:val="28"/>
          <w:szCs w:val="28"/>
        </w:rPr>
        <w:t xml:space="preserve"> и выполнении упражнений со снарядами.</w:t>
      </w:r>
      <w:r w:rsidR="0099422D" w:rsidRPr="00406F8D">
        <w:rPr>
          <w:sz w:val="28"/>
          <w:szCs w:val="28"/>
        </w:rPr>
        <w:t xml:space="preserve"> В</w:t>
      </w:r>
      <w:r w:rsidRPr="00406F8D">
        <w:rPr>
          <w:sz w:val="28"/>
          <w:szCs w:val="28"/>
        </w:rPr>
        <w:t>ыработать навык аналитического мышления, упорядочить представления</w:t>
      </w:r>
      <w:r w:rsidR="0099422D" w:rsidRPr="00406F8D">
        <w:rPr>
          <w:sz w:val="28"/>
          <w:szCs w:val="28"/>
        </w:rPr>
        <w:t xml:space="preserve"> о различных физических упражнениях.</w:t>
      </w:r>
    </w:p>
    <w:p w:rsidR="00B67627" w:rsidRPr="00C924D6" w:rsidRDefault="00B67627" w:rsidP="00B67627">
      <w:pPr>
        <w:spacing w:line="360" w:lineRule="auto"/>
        <w:jc w:val="both"/>
        <w:rPr>
          <w:b/>
          <w:sz w:val="28"/>
          <w:szCs w:val="28"/>
        </w:rPr>
      </w:pPr>
      <w:r w:rsidRPr="00C924D6">
        <w:rPr>
          <w:b/>
          <w:sz w:val="28"/>
          <w:szCs w:val="28"/>
        </w:rPr>
        <w:t>Тип занятия:</w:t>
      </w:r>
      <w:r w:rsidRPr="00C924D6">
        <w:rPr>
          <w:sz w:val="28"/>
          <w:szCs w:val="28"/>
        </w:rPr>
        <w:t>практическое учебное занятие: закрепление и совершенствование пройденного материала.</w:t>
      </w:r>
    </w:p>
    <w:p w:rsidR="00B67627" w:rsidRPr="00406F8D" w:rsidRDefault="00B67627" w:rsidP="00B67627">
      <w:pPr>
        <w:spacing w:line="360" w:lineRule="auto"/>
        <w:jc w:val="both"/>
        <w:rPr>
          <w:sz w:val="28"/>
          <w:szCs w:val="28"/>
        </w:rPr>
      </w:pPr>
      <w:r w:rsidRPr="00406F8D">
        <w:rPr>
          <w:b/>
          <w:bCs/>
          <w:sz w:val="28"/>
          <w:szCs w:val="28"/>
        </w:rPr>
        <w:t>Вид занятия:</w:t>
      </w:r>
      <w:r w:rsidRPr="00406F8D">
        <w:rPr>
          <w:sz w:val="28"/>
          <w:szCs w:val="28"/>
        </w:rPr>
        <w:t>Общая физическая подготовка, упражнения на снарядах и тренажерах.</w:t>
      </w:r>
    </w:p>
    <w:p w:rsidR="00B67627" w:rsidRPr="00406F8D" w:rsidRDefault="00B67627" w:rsidP="00B67627">
      <w:pPr>
        <w:spacing w:line="360" w:lineRule="auto"/>
        <w:jc w:val="both"/>
        <w:rPr>
          <w:sz w:val="28"/>
          <w:szCs w:val="28"/>
        </w:rPr>
      </w:pPr>
      <w:r w:rsidRPr="00522229">
        <w:rPr>
          <w:b/>
          <w:sz w:val="28"/>
          <w:szCs w:val="28"/>
        </w:rPr>
        <w:t>Виды деятельности студентов:</w:t>
      </w:r>
      <w:r w:rsidRPr="00406F8D">
        <w:rPr>
          <w:sz w:val="28"/>
          <w:szCs w:val="28"/>
        </w:rPr>
        <w:t xml:space="preserve"> выполнение упражнений под контролем преподавателя, исправление ошибок, самостоятельное выполнение упражнений на оценку.</w:t>
      </w:r>
    </w:p>
    <w:p w:rsidR="00B67627" w:rsidRPr="00406F8D" w:rsidRDefault="00B67627" w:rsidP="00B67627">
      <w:pPr>
        <w:spacing w:line="360" w:lineRule="auto"/>
        <w:jc w:val="both"/>
        <w:rPr>
          <w:b/>
          <w:bCs/>
          <w:sz w:val="28"/>
          <w:szCs w:val="28"/>
        </w:rPr>
      </w:pPr>
      <w:r w:rsidRPr="00406F8D">
        <w:rPr>
          <w:b/>
          <w:bCs/>
          <w:sz w:val="28"/>
          <w:szCs w:val="28"/>
        </w:rPr>
        <w:t>Образовательные задачи:</w:t>
      </w:r>
    </w:p>
    <w:p w:rsidR="00B67627" w:rsidRPr="00406F8D" w:rsidRDefault="00B67627" w:rsidP="00B67627">
      <w:pPr>
        <w:pStyle w:val="a6"/>
        <w:spacing w:before="0" w:beforeAutospacing="0" w:after="0" w:afterAutospacing="0" w:line="360" w:lineRule="auto"/>
        <w:ind w:left="708"/>
        <w:jc w:val="both"/>
        <w:rPr>
          <w:bCs/>
          <w:sz w:val="28"/>
          <w:szCs w:val="28"/>
        </w:rPr>
      </w:pPr>
      <w:r w:rsidRPr="00406F8D">
        <w:rPr>
          <w:bCs/>
          <w:sz w:val="28"/>
          <w:szCs w:val="28"/>
        </w:rPr>
        <w:t>Студенты должны</w:t>
      </w:r>
    </w:p>
    <w:p w:rsidR="00B67627" w:rsidRPr="00406F8D" w:rsidRDefault="00B67627" w:rsidP="00B67627">
      <w:pPr>
        <w:pStyle w:val="a6"/>
        <w:spacing w:before="0" w:beforeAutospacing="0" w:after="0" w:afterAutospacing="0" w:line="360" w:lineRule="auto"/>
        <w:ind w:left="708"/>
        <w:jc w:val="both"/>
        <w:rPr>
          <w:bCs/>
          <w:sz w:val="28"/>
          <w:szCs w:val="28"/>
        </w:rPr>
      </w:pPr>
      <w:r w:rsidRPr="00406F8D">
        <w:rPr>
          <w:bCs/>
          <w:i/>
          <w:sz w:val="28"/>
          <w:szCs w:val="28"/>
        </w:rPr>
        <w:t>иметь представление</w:t>
      </w:r>
      <w:r w:rsidRPr="00406F8D">
        <w:rPr>
          <w:bCs/>
          <w:sz w:val="28"/>
          <w:szCs w:val="28"/>
        </w:rPr>
        <w:t xml:space="preserve">: </w:t>
      </w:r>
    </w:p>
    <w:p w:rsidR="00B67627" w:rsidRPr="00406F8D" w:rsidRDefault="00B67627" w:rsidP="00B67627">
      <w:pPr>
        <w:pStyle w:val="21"/>
        <w:numPr>
          <w:ilvl w:val="0"/>
          <w:numId w:val="3"/>
        </w:numPr>
        <w:tabs>
          <w:tab w:val="left" w:pos="900"/>
          <w:tab w:val="left" w:pos="1800"/>
        </w:tabs>
        <w:spacing w:line="360" w:lineRule="auto"/>
        <w:rPr>
          <w:sz w:val="28"/>
          <w:szCs w:val="28"/>
        </w:rPr>
      </w:pPr>
      <w:r w:rsidRPr="00406F8D">
        <w:rPr>
          <w:sz w:val="28"/>
          <w:szCs w:val="28"/>
        </w:rPr>
        <w:t>о упражнениях и их воздействии на различные группы мышц;</w:t>
      </w:r>
    </w:p>
    <w:p w:rsidR="00B67627" w:rsidRPr="00406F8D" w:rsidRDefault="00B67627" w:rsidP="00B67627">
      <w:pPr>
        <w:pStyle w:val="21"/>
        <w:numPr>
          <w:ilvl w:val="0"/>
          <w:numId w:val="3"/>
        </w:numPr>
        <w:tabs>
          <w:tab w:val="left" w:pos="900"/>
          <w:tab w:val="left" w:pos="1800"/>
        </w:tabs>
        <w:spacing w:line="360" w:lineRule="auto"/>
        <w:rPr>
          <w:sz w:val="28"/>
          <w:szCs w:val="28"/>
        </w:rPr>
      </w:pPr>
      <w:r w:rsidRPr="00406F8D">
        <w:rPr>
          <w:sz w:val="28"/>
          <w:szCs w:val="28"/>
        </w:rPr>
        <w:t>об интенсивности и объеме физической нагрузки;</w:t>
      </w:r>
    </w:p>
    <w:p w:rsidR="00B67627" w:rsidRPr="00406F8D" w:rsidRDefault="00B67627" w:rsidP="00B67627">
      <w:pPr>
        <w:pStyle w:val="21"/>
        <w:tabs>
          <w:tab w:val="left" w:pos="900"/>
          <w:tab w:val="left" w:pos="1800"/>
        </w:tabs>
        <w:spacing w:line="360" w:lineRule="auto"/>
        <w:rPr>
          <w:i/>
          <w:sz w:val="28"/>
          <w:szCs w:val="28"/>
        </w:rPr>
      </w:pPr>
      <w:r w:rsidRPr="00406F8D">
        <w:rPr>
          <w:i/>
          <w:sz w:val="28"/>
          <w:szCs w:val="28"/>
        </w:rPr>
        <w:t xml:space="preserve">знать: </w:t>
      </w:r>
    </w:p>
    <w:p w:rsidR="00B67627" w:rsidRPr="00406F8D" w:rsidRDefault="00B67627" w:rsidP="00B67627">
      <w:pPr>
        <w:pStyle w:val="21"/>
        <w:numPr>
          <w:ilvl w:val="0"/>
          <w:numId w:val="3"/>
        </w:numPr>
        <w:tabs>
          <w:tab w:val="left" w:pos="900"/>
          <w:tab w:val="left" w:pos="1800"/>
        </w:tabs>
        <w:spacing w:line="360" w:lineRule="auto"/>
        <w:rPr>
          <w:sz w:val="28"/>
          <w:szCs w:val="28"/>
        </w:rPr>
      </w:pPr>
      <w:r w:rsidRPr="00406F8D">
        <w:rPr>
          <w:sz w:val="28"/>
          <w:szCs w:val="28"/>
        </w:rPr>
        <w:t>способы и средства оптимального развития физических качеств(сила, быстрота,  выносливость, гибкость, ловкость) ;</w:t>
      </w:r>
    </w:p>
    <w:p w:rsidR="00B67627" w:rsidRPr="00406F8D" w:rsidRDefault="00B67627" w:rsidP="00B67627">
      <w:pPr>
        <w:pStyle w:val="21"/>
        <w:numPr>
          <w:ilvl w:val="0"/>
          <w:numId w:val="3"/>
        </w:numPr>
        <w:tabs>
          <w:tab w:val="left" w:pos="900"/>
          <w:tab w:val="left" w:pos="1800"/>
        </w:tabs>
        <w:spacing w:line="360" w:lineRule="auto"/>
        <w:rPr>
          <w:sz w:val="28"/>
          <w:szCs w:val="28"/>
        </w:rPr>
      </w:pPr>
      <w:r w:rsidRPr="00406F8D">
        <w:rPr>
          <w:sz w:val="28"/>
          <w:szCs w:val="28"/>
        </w:rPr>
        <w:t>физиологические основы физических упражнений;</w:t>
      </w:r>
    </w:p>
    <w:p w:rsidR="00B67627" w:rsidRPr="00406F8D" w:rsidRDefault="00B67627" w:rsidP="00B67627">
      <w:pPr>
        <w:pStyle w:val="21"/>
        <w:tabs>
          <w:tab w:val="left" w:pos="900"/>
          <w:tab w:val="left" w:pos="1800"/>
        </w:tabs>
        <w:spacing w:line="360" w:lineRule="auto"/>
        <w:rPr>
          <w:i/>
          <w:sz w:val="28"/>
          <w:szCs w:val="28"/>
        </w:rPr>
      </w:pPr>
      <w:r w:rsidRPr="00406F8D">
        <w:rPr>
          <w:i/>
          <w:sz w:val="28"/>
          <w:szCs w:val="28"/>
        </w:rPr>
        <w:t>уметь:</w:t>
      </w:r>
    </w:p>
    <w:p w:rsidR="00B67627" w:rsidRPr="00406F8D" w:rsidRDefault="00B67627" w:rsidP="00B67627">
      <w:pPr>
        <w:pStyle w:val="Style3"/>
        <w:widowControl/>
        <w:numPr>
          <w:ilvl w:val="0"/>
          <w:numId w:val="33"/>
        </w:numPr>
        <w:spacing w:before="29" w:line="360" w:lineRule="auto"/>
        <w:ind w:left="284"/>
        <w:rPr>
          <w:rFonts w:ascii="Times New Roman" w:hAnsi="Times New Roman"/>
          <w:sz w:val="28"/>
          <w:szCs w:val="28"/>
        </w:rPr>
      </w:pPr>
      <w:r w:rsidRPr="00406F8D">
        <w:rPr>
          <w:rFonts w:ascii="Times New Roman" w:hAnsi="Times New Roman"/>
          <w:sz w:val="28"/>
          <w:szCs w:val="28"/>
        </w:rPr>
        <w:lastRenderedPageBreak/>
        <w:t xml:space="preserve">   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67627" w:rsidRPr="00406F8D" w:rsidRDefault="00B67627" w:rsidP="00B67627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spacing w:line="360" w:lineRule="auto"/>
        <w:jc w:val="both"/>
        <w:rPr>
          <w:b/>
          <w:szCs w:val="28"/>
        </w:rPr>
      </w:pPr>
      <w:r w:rsidRPr="00406F8D">
        <w:rPr>
          <w:b/>
          <w:szCs w:val="28"/>
        </w:rPr>
        <w:tab/>
        <w:t>Развивающие задачи:</w:t>
      </w:r>
    </w:p>
    <w:p w:rsidR="00B67627" w:rsidRPr="00406F8D" w:rsidRDefault="00B67627" w:rsidP="00B67627">
      <w:pPr>
        <w:pStyle w:val="21"/>
        <w:numPr>
          <w:ilvl w:val="0"/>
          <w:numId w:val="3"/>
        </w:numPr>
        <w:tabs>
          <w:tab w:val="left" w:pos="900"/>
          <w:tab w:val="left" w:pos="1800"/>
        </w:tabs>
        <w:spacing w:line="360" w:lineRule="auto"/>
        <w:rPr>
          <w:sz w:val="28"/>
          <w:szCs w:val="28"/>
        </w:rPr>
      </w:pPr>
      <w:r w:rsidRPr="00406F8D">
        <w:rPr>
          <w:sz w:val="28"/>
          <w:szCs w:val="28"/>
        </w:rPr>
        <w:t>способствовать проявлению инициативы, самостоятельности;</w:t>
      </w:r>
    </w:p>
    <w:p w:rsidR="00B67627" w:rsidRPr="00406F8D" w:rsidRDefault="00B67627" w:rsidP="00B67627">
      <w:pPr>
        <w:pStyle w:val="21"/>
        <w:numPr>
          <w:ilvl w:val="0"/>
          <w:numId w:val="3"/>
        </w:numPr>
        <w:tabs>
          <w:tab w:val="left" w:pos="900"/>
          <w:tab w:val="left" w:pos="1800"/>
        </w:tabs>
        <w:spacing w:line="360" w:lineRule="auto"/>
        <w:rPr>
          <w:sz w:val="28"/>
          <w:szCs w:val="28"/>
        </w:rPr>
      </w:pPr>
      <w:r w:rsidRPr="00406F8D">
        <w:rPr>
          <w:sz w:val="28"/>
          <w:szCs w:val="28"/>
        </w:rPr>
        <w:t>способствовать формированию умения работать с различными спортивными снарядами (пере</w:t>
      </w:r>
      <w:r>
        <w:rPr>
          <w:sz w:val="28"/>
          <w:szCs w:val="28"/>
        </w:rPr>
        <w:t>кладина, брусья, гири, гантели</w:t>
      </w:r>
      <w:r w:rsidRPr="00406F8D">
        <w:rPr>
          <w:sz w:val="28"/>
          <w:szCs w:val="28"/>
        </w:rPr>
        <w:t>), разрабатывать индивидуальную программу для совершенс</w:t>
      </w:r>
      <w:r>
        <w:rPr>
          <w:sz w:val="28"/>
          <w:szCs w:val="28"/>
        </w:rPr>
        <w:t>твования спортивного мастерства</w:t>
      </w:r>
      <w:r w:rsidRPr="00406F8D">
        <w:rPr>
          <w:sz w:val="28"/>
          <w:szCs w:val="28"/>
        </w:rPr>
        <w:t>;</w:t>
      </w:r>
    </w:p>
    <w:p w:rsidR="00B67627" w:rsidRPr="00406F8D" w:rsidRDefault="00B67627" w:rsidP="00B67627">
      <w:pPr>
        <w:pStyle w:val="21"/>
        <w:numPr>
          <w:ilvl w:val="0"/>
          <w:numId w:val="3"/>
        </w:numPr>
        <w:tabs>
          <w:tab w:val="left" w:pos="900"/>
          <w:tab w:val="left" w:pos="1800"/>
        </w:tabs>
        <w:spacing w:line="360" w:lineRule="auto"/>
        <w:rPr>
          <w:sz w:val="28"/>
          <w:szCs w:val="28"/>
        </w:rPr>
      </w:pPr>
      <w:r w:rsidRPr="00406F8D">
        <w:rPr>
          <w:sz w:val="28"/>
          <w:szCs w:val="28"/>
        </w:rPr>
        <w:t>способствовать активному участию в различных видах спортивных соревнований.</w:t>
      </w:r>
    </w:p>
    <w:p w:rsidR="00B67627" w:rsidRPr="00406F8D" w:rsidRDefault="00B67627" w:rsidP="00B67627">
      <w:pPr>
        <w:pStyle w:val="1"/>
        <w:numPr>
          <w:ilvl w:val="8"/>
          <w:numId w:val="1"/>
        </w:numPr>
        <w:shd w:val="clear" w:color="auto" w:fill="FFFFFF"/>
        <w:tabs>
          <w:tab w:val="left" w:pos="708"/>
        </w:tabs>
        <w:spacing w:line="360" w:lineRule="auto"/>
        <w:jc w:val="both"/>
        <w:rPr>
          <w:b/>
          <w:szCs w:val="28"/>
        </w:rPr>
      </w:pPr>
      <w:r w:rsidRPr="00406F8D">
        <w:rPr>
          <w:b/>
          <w:szCs w:val="28"/>
        </w:rPr>
        <w:t>Воспитательные задачи:</w:t>
      </w:r>
    </w:p>
    <w:p w:rsidR="00B67627" w:rsidRPr="00406F8D" w:rsidRDefault="00B67627" w:rsidP="00B67627">
      <w:pPr>
        <w:pStyle w:val="21"/>
        <w:numPr>
          <w:ilvl w:val="0"/>
          <w:numId w:val="3"/>
        </w:numPr>
        <w:tabs>
          <w:tab w:val="left" w:pos="900"/>
          <w:tab w:val="left" w:pos="1800"/>
        </w:tabs>
        <w:spacing w:line="360" w:lineRule="auto"/>
        <w:rPr>
          <w:sz w:val="28"/>
          <w:szCs w:val="28"/>
        </w:rPr>
      </w:pPr>
      <w:r w:rsidRPr="00406F8D">
        <w:rPr>
          <w:sz w:val="28"/>
          <w:szCs w:val="28"/>
        </w:rPr>
        <w:t>формирование морально-психологических качеств у студентов и повысить сплочённость студенческих коллективов;</w:t>
      </w:r>
    </w:p>
    <w:p w:rsidR="00B67627" w:rsidRDefault="00B67627" w:rsidP="00B67627">
      <w:pPr>
        <w:pStyle w:val="21"/>
        <w:numPr>
          <w:ilvl w:val="0"/>
          <w:numId w:val="3"/>
        </w:numPr>
        <w:tabs>
          <w:tab w:val="left" w:pos="900"/>
          <w:tab w:val="left" w:pos="1800"/>
        </w:tabs>
        <w:spacing w:line="360" w:lineRule="auto"/>
        <w:rPr>
          <w:sz w:val="28"/>
          <w:szCs w:val="28"/>
        </w:rPr>
      </w:pPr>
      <w:r w:rsidRPr="00406F8D">
        <w:rPr>
          <w:sz w:val="28"/>
          <w:szCs w:val="28"/>
        </w:rPr>
        <w:t>способствовать осознанию того, что физическая культура и спорт  влияют на будущее каждого человека.</w:t>
      </w:r>
    </w:p>
    <w:p w:rsidR="00B27370" w:rsidRPr="00406F8D" w:rsidRDefault="00B27370" w:rsidP="00B2737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Цели занятия:</w:t>
      </w:r>
      <w:r w:rsidRPr="00406F8D">
        <w:rPr>
          <w:rFonts w:eastAsia="Calibri"/>
          <w:sz w:val="28"/>
          <w:szCs w:val="28"/>
          <w:lang w:eastAsia="en-US"/>
        </w:rPr>
        <w:t>развитие и совершенствование основных физических качеств</w:t>
      </w:r>
    </w:p>
    <w:p w:rsidR="00B27370" w:rsidRPr="00406F8D" w:rsidRDefault="00B27370" w:rsidP="00B2737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Методы обучения:</w:t>
      </w:r>
      <w:r w:rsidRPr="00406F8D">
        <w:rPr>
          <w:rFonts w:eastAsia="Calibri"/>
          <w:sz w:val="28"/>
          <w:szCs w:val="28"/>
          <w:lang w:eastAsia="en-US"/>
        </w:rPr>
        <w:t>групповой, фронтальный</w:t>
      </w:r>
    </w:p>
    <w:p w:rsidR="00B27370" w:rsidRPr="00406F8D" w:rsidRDefault="00B27370" w:rsidP="00B2737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Формы организации учебной деятельности:</w:t>
      </w:r>
      <w:r w:rsidRPr="00406F8D">
        <w:rPr>
          <w:rFonts w:eastAsia="Calibri"/>
          <w:sz w:val="28"/>
          <w:szCs w:val="28"/>
          <w:lang w:eastAsia="en-US"/>
        </w:rPr>
        <w:t xml:space="preserve">групповая. </w:t>
      </w:r>
    </w:p>
    <w:p w:rsidR="00B27370" w:rsidRDefault="00B27370" w:rsidP="00B27370">
      <w:pPr>
        <w:pStyle w:val="21"/>
        <w:tabs>
          <w:tab w:val="left" w:pos="900"/>
          <w:tab w:val="left" w:pos="1800"/>
        </w:tabs>
        <w:spacing w:line="360" w:lineRule="auto"/>
        <w:ind w:left="709"/>
        <w:rPr>
          <w:sz w:val="28"/>
          <w:szCs w:val="28"/>
        </w:rPr>
      </w:pPr>
    </w:p>
    <w:p w:rsidR="00B27370" w:rsidRDefault="00B27370" w:rsidP="00B27370">
      <w:pPr>
        <w:pStyle w:val="21"/>
        <w:tabs>
          <w:tab w:val="left" w:pos="900"/>
          <w:tab w:val="left" w:pos="1800"/>
        </w:tabs>
        <w:spacing w:line="360" w:lineRule="auto"/>
        <w:ind w:left="709"/>
        <w:rPr>
          <w:sz w:val="28"/>
          <w:szCs w:val="28"/>
        </w:rPr>
      </w:pPr>
    </w:p>
    <w:p w:rsidR="00B27370" w:rsidRDefault="00B27370" w:rsidP="00B27370">
      <w:pPr>
        <w:pStyle w:val="21"/>
        <w:tabs>
          <w:tab w:val="left" w:pos="900"/>
          <w:tab w:val="left" w:pos="1800"/>
        </w:tabs>
        <w:spacing w:line="360" w:lineRule="auto"/>
        <w:ind w:left="709"/>
        <w:rPr>
          <w:sz w:val="28"/>
          <w:szCs w:val="28"/>
        </w:rPr>
      </w:pPr>
    </w:p>
    <w:p w:rsidR="00B27370" w:rsidRDefault="00B27370" w:rsidP="00B27370">
      <w:pPr>
        <w:pStyle w:val="21"/>
        <w:tabs>
          <w:tab w:val="left" w:pos="900"/>
          <w:tab w:val="left" w:pos="1800"/>
        </w:tabs>
        <w:spacing w:line="360" w:lineRule="auto"/>
        <w:ind w:left="709"/>
        <w:rPr>
          <w:sz w:val="28"/>
          <w:szCs w:val="28"/>
        </w:rPr>
      </w:pPr>
    </w:p>
    <w:p w:rsidR="00B27370" w:rsidRDefault="00B27370" w:rsidP="00B27370">
      <w:pPr>
        <w:pStyle w:val="21"/>
        <w:tabs>
          <w:tab w:val="left" w:pos="900"/>
          <w:tab w:val="left" w:pos="1800"/>
        </w:tabs>
        <w:spacing w:line="360" w:lineRule="auto"/>
        <w:ind w:left="709"/>
        <w:rPr>
          <w:sz w:val="28"/>
          <w:szCs w:val="28"/>
        </w:rPr>
      </w:pPr>
    </w:p>
    <w:p w:rsidR="00B27370" w:rsidRDefault="00B27370" w:rsidP="00B27370">
      <w:pPr>
        <w:pStyle w:val="21"/>
        <w:tabs>
          <w:tab w:val="left" w:pos="900"/>
          <w:tab w:val="left" w:pos="1800"/>
        </w:tabs>
        <w:spacing w:line="360" w:lineRule="auto"/>
        <w:ind w:left="709"/>
        <w:rPr>
          <w:sz w:val="28"/>
          <w:szCs w:val="28"/>
        </w:rPr>
      </w:pPr>
    </w:p>
    <w:p w:rsidR="00B27370" w:rsidRDefault="00B27370" w:rsidP="00B27370">
      <w:pPr>
        <w:pStyle w:val="21"/>
        <w:tabs>
          <w:tab w:val="left" w:pos="900"/>
          <w:tab w:val="left" w:pos="1800"/>
        </w:tabs>
        <w:spacing w:line="360" w:lineRule="auto"/>
        <w:ind w:left="709"/>
        <w:rPr>
          <w:sz w:val="28"/>
          <w:szCs w:val="28"/>
        </w:rPr>
      </w:pPr>
    </w:p>
    <w:p w:rsidR="00B27370" w:rsidRDefault="00B27370" w:rsidP="00B27370">
      <w:pPr>
        <w:pStyle w:val="21"/>
        <w:tabs>
          <w:tab w:val="left" w:pos="900"/>
          <w:tab w:val="left" w:pos="1800"/>
        </w:tabs>
        <w:spacing w:line="360" w:lineRule="auto"/>
        <w:ind w:left="709"/>
        <w:rPr>
          <w:sz w:val="28"/>
          <w:szCs w:val="28"/>
        </w:rPr>
      </w:pPr>
    </w:p>
    <w:p w:rsidR="00B27370" w:rsidRDefault="00B27370" w:rsidP="00B27370">
      <w:pPr>
        <w:pStyle w:val="21"/>
        <w:tabs>
          <w:tab w:val="left" w:pos="900"/>
          <w:tab w:val="left" w:pos="1800"/>
        </w:tabs>
        <w:spacing w:line="360" w:lineRule="auto"/>
        <w:ind w:left="709"/>
        <w:rPr>
          <w:sz w:val="28"/>
          <w:szCs w:val="28"/>
        </w:rPr>
      </w:pPr>
    </w:p>
    <w:p w:rsidR="00B27370" w:rsidRPr="00406F8D" w:rsidRDefault="00B27370" w:rsidP="00B27370">
      <w:pPr>
        <w:pStyle w:val="21"/>
        <w:tabs>
          <w:tab w:val="left" w:pos="900"/>
          <w:tab w:val="left" w:pos="1800"/>
        </w:tabs>
        <w:spacing w:line="360" w:lineRule="auto"/>
        <w:ind w:left="709"/>
        <w:rPr>
          <w:sz w:val="28"/>
          <w:szCs w:val="28"/>
        </w:rPr>
      </w:pPr>
    </w:p>
    <w:p w:rsidR="00B67627" w:rsidRPr="00406F8D" w:rsidRDefault="00B67627" w:rsidP="00B67627">
      <w:pPr>
        <w:pStyle w:val="21"/>
        <w:spacing w:line="360" w:lineRule="auto"/>
        <w:rPr>
          <w:sz w:val="28"/>
          <w:szCs w:val="28"/>
        </w:rPr>
      </w:pPr>
      <w:r w:rsidRPr="00406F8D">
        <w:rPr>
          <w:sz w:val="28"/>
          <w:szCs w:val="28"/>
        </w:rPr>
        <w:lastRenderedPageBreak/>
        <w:t>МЕЖПРЕДМЕТНЫЕ СВЯЗИ:</w:t>
      </w:r>
    </w:p>
    <w:p w:rsidR="00B67627" w:rsidRPr="00406F8D" w:rsidRDefault="002A5C36" w:rsidP="00B67627">
      <w:pPr>
        <w:pStyle w:val="2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27pt;margin-top:4.2pt;width:71.95pt;height:26.95pt;z-index:251691520;mso-wrap-distance-left:9.05pt;mso-wrap-distance-right:9.05pt" stroked="f">
            <v:fill color2="black"/>
            <v:textbox inset="0,0,0,0">
              <w:txbxContent>
                <w:p w:rsidR="00B67627" w:rsidRPr="00F21B0A" w:rsidRDefault="00B67627" w:rsidP="00B67627">
                  <w:pPr>
                    <w:pStyle w:val="3"/>
                    <w:numPr>
                      <w:ilvl w:val="2"/>
                      <w:numId w:val="0"/>
                    </w:numPr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21B0A">
                    <w:rPr>
                      <w:rFonts w:ascii="Times New Roman" w:hAnsi="Times New Roman" w:cs="Times New Roman"/>
                    </w:rPr>
                    <w:t>Вход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123" type="#_x0000_t202" style="position:absolute;left:0;text-align:left;margin-left:5in;margin-top:4.2pt;width:71.95pt;height:26.95pt;z-index:251692544;mso-wrap-distance-left:9.05pt;mso-wrap-distance-right:9.05pt" stroked="f">
            <v:fill color2="black"/>
            <v:textbox inset="0,0,0,0">
              <w:txbxContent>
                <w:p w:rsidR="00B67627" w:rsidRPr="00F21B0A" w:rsidRDefault="00B67627" w:rsidP="00B67627">
                  <w:pPr>
                    <w:pStyle w:val="3"/>
                    <w:numPr>
                      <w:ilvl w:val="2"/>
                      <w:numId w:val="0"/>
                    </w:numPr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21B0A">
                    <w:rPr>
                      <w:rFonts w:ascii="Times New Roman" w:hAnsi="Times New Roman" w:cs="Times New Roman"/>
                    </w:rPr>
                    <w:t>Выход</w:t>
                  </w:r>
                </w:p>
              </w:txbxContent>
            </v:textbox>
          </v:shape>
        </w:pict>
      </w:r>
    </w:p>
    <w:p w:rsidR="00B67627" w:rsidRPr="00406F8D" w:rsidRDefault="00B67627" w:rsidP="00B67627">
      <w:pPr>
        <w:pStyle w:val="21"/>
        <w:spacing w:line="360" w:lineRule="auto"/>
        <w:ind w:firstLine="709"/>
        <w:rPr>
          <w:sz w:val="28"/>
          <w:szCs w:val="28"/>
        </w:rPr>
      </w:pPr>
    </w:p>
    <w:p w:rsidR="00B67627" w:rsidRPr="00406F8D" w:rsidRDefault="002A5C36" w:rsidP="00B67627">
      <w:pPr>
        <w:pStyle w:val="2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line id="_x0000_s1125" style="position:absolute;left:0;text-align:left;z-index:251694592" from="2in,4.45pt" to="2in,336.65pt" strokecolor="silver" strokeweight=".35mm">
            <v:stroke color2="#3f3f3f" joinstyle="miter"/>
          </v:line>
        </w:pict>
      </w:r>
      <w:r>
        <w:rPr>
          <w:sz w:val="28"/>
          <w:szCs w:val="28"/>
        </w:rPr>
        <w:pict>
          <v:group id="_x0000_s1116" style="position:absolute;left:0;text-align:left;margin-left:324pt;margin-top:12.6pt;width:2in;height:45pt;z-index:251689472;mso-wrap-distance-left:0;mso-wrap-distance-right:0" coordorigin="6480,254" coordsize="2879,1439">
            <o:lock v:ext="edit" text="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17" type="#_x0000_t176" style="position:absolute;left:6480;top:254;width:2879;height:1439;v-text-anchor:middle" strokecolor="silver" strokeweight=".79mm">
              <v:fill color2="black"/>
              <v:stroke color2="#3f3f3f"/>
              <v:shadow color="silver"/>
            </v:shape>
            <v:shape id="_x0000_s1118" type="#_x0000_t202" style="position:absolute;left:6586;top:307;width:2667;height:1333;v-text-anchor:middle" filled="f" stroked="f">
              <v:stroke joinstyle="round"/>
              <v:textbox style="mso-rotate-with-shape:t">
                <w:txbxContent>
                  <w:p w:rsidR="00B67627" w:rsidRPr="00E22D13" w:rsidRDefault="00B67627" w:rsidP="00B67627">
                    <w:pPr>
                      <w:jc w:val="center"/>
                    </w:pPr>
                    <w:r>
                      <w:t xml:space="preserve">ГТО, обороноспособность </w:t>
                    </w:r>
                  </w:p>
                </w:txbxContent>
              </v:textbox>
            </v:shape>
          </v:group>
        </w:pict>
      </w:r>
      <w:r>
        <w:rPr>
          <w:sz w:val="28"/>
          <w:szCs w:val="28"/>
        </w:rPr>
        <w:pict>
          <v:group id="_x0000_s1107" style="position:absolute;left:0;text-align:left;margin-left:162pt;margin-top:12.6pt;width:135pt;height:1in;z-index:251686400;mso-wrap-distance-left:0;mso-wrap-distance-right:0" coordorigin="3240,146" coordsize="2699,1679">
            <o:lock v:ext="edit" text="t"/>
            <v:shape id="_x0000_s1108" type="#_x0000_t176" style="position:absolute;left:3240;top:146;width:2699;height:1679;v-text-anchor:middle" strokecolor="silver" strokeweight="1.06mm">
              <v:fill color2="black"/>
              <v:stroke color2="#3f3f3f"/>
              <v:shadow on="t" color="black" offset=".62mm,.62mm"/>
            </v:shape>
            <v:shape id="_x0000_s1109" type="#_x0000_t202" style="position:absolute;left:3340;top:208;width:2499;height:1555;v-text-anchor:middle" filled="f" stroked="f">
              <v:stroke joinstyle="round"/>
              <v:textbox style="mso-rotate-with-shape:t">
                <w:txbxContent>
                  <w:p w:rsidR="00B67627" w:rsidRDefault="00B67627" w:rsidP="00B67627">
                    <w:pPr>
                      <w:rPr>
                        <w:b/>
                        <w:bCs/>
                      </w:rPr>
                    </w:pPr>
                  </w:p>
                  <w:p w:rsidR="00B67627" w:rsidRDefault="00B67627" w:rsidP="00B67627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Физическая культура</w:t>
                    </w:r>
                  </w:p>
                </w:txbxContent>
              </v:textbox>
            </v:shape>
          </v:group>
        </w:pict>
      </w:r>
      <w:r>
        <w:rPr>
          <w:sz w:val="28"/>
          <w:szCs w:val="28"/>
        </w:rPr>
        <w:pict>
          <v:group id="_x0000_s1110" style="position:absolute;left:0;text-align:left;margin-left:-9pt;margin-top:12.7pt;width:2in;height:35.9pt;z-index:251687424;mso-wrap-distance-left:0;mso-wrap-distance-right:0" coordorigin="-180,254" coordsize="2879,1439">
            <o:lock v:ext="edit" text="t"/>
            <v:shape id="_x0000_s1111" type="#_x0000_t176" style="position:absolute;left:-180;top:254;width:2879;height:1439;v-text-anchor:middle" strokecolor="silver" strokeweight=".79mm">
              <v:fill color2="black"/>
              <v:stroke color2="#3f3f3f"/>
              <v:shadow color="silver" offset=".62mm,.62mm"/>
            </v:shape>
            <v:shape id="_x0000_s1112" type="#_x0000_t202" style="position:absolute;left:-74;top:307;width:2667;height:1333;v-text-anchor:middle" filled="f" stroked="f">
              <v:stroke joinstyle="round"/>
              <v:textbox style="mso-rotate-with-shape:t">
                <w:txbxContent>
                  <w:p w:rsidR="00B67627" w:rsidRDefault="00B67627" w:rsidP="00B67627">
                    <w:pPr>
                      <w:jc w:val="center"/>
                    </w:pPr>
                    <w:r>
                      <w:t>ОБЖ</w:t>
                    </w:r>
                  </w:p>
                  <w:p w:rsidR="00B67627" w:rsidRPr="00F21B0A" w:rsidRDefault="00B67627" w:rsidP="00B67627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B67627" w:rsidRPr="00406F8D" w:rsidRDefault="002A5C36" w:rsidP="00B67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129" style="position:absolute;left:0;text-align:left;z-index:251698688" from="315pt,3pt" to="315pt,226.8pt" strokecolor="silver" strokeweight=".26mm">
            <v:stroke color2="#3f3f3f" joinstyle="miter"/>
          </v:line>
        </w:pict>
      </w:r>
      <w:r>
        <w:rPr>
          <w:sz w:val="28"/>
          <w:szCs w:val="28"/>
        </w:rPr>
        <w:pict>
          <v:line id="_x0000_s1127" style="position:absolute;left:0;text-align:left;flip:x;z-index:251696640" from="315pt,3pt" to="324pt,3pt" strokecolor="silver" strokeweight=".26mm">
            <v:stroke color2="#3f3f3f" joinstyle="miter"/>
          </v:line>
        </w:pict>
      </w:r>
      <w:r>
        <w:rPr>
          <w:sz w:val="28"/>
          <w:szCs w:val="28"/>
        </w:rPr>
        <w:pict>
          <v:line id="_x0000_s1124" style="position:absolute;left:0;text-align:left;z-index:251693568" from="135pt,3pt" to="2in,3pt" strokecolor="silver" strokeweight=".26mm">
            <v:stroke color2="#3f3f3f" joinstyle="miter"/>
          </v:line>
        </w:pict>
      </w:r>
    </w:p>
    <w:p w:rsidR="00B67627" w:rsidRPr="00406F8D" w:rsidRDefault="002A5C36" w:rsidP="00B67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130" style="position:absolute;left:0;text-align:left;z-index:251699712" from="2in,7.2pt" to="162pt,7.2pt" strokecolor="silver" strokeweight="1.06mm">
            <v:stroke endarrow="block" color2="#3f3f3f" joinstyle="miter"/>
            <v:shadow on="t" color="black" offset=".62mm,.62mm"/>
          </v:line>
        </w:pict>
      </w:r>
      <w:r>
        <w:rPr>
          <w:sz w:val="28"/>
          <w:szCs w:val="28"/>
        </w:rPr>
        <w:pict>
          <v:line id="_x0000_s1131" style="position:absolute;left:0;text-align:left;z-index:251700736" from="297pt,7.2pt" to="315pt,7.2pt" strokecolor="silver" strokeweight="1.06mm">
            <v:stroke endarrow="block" color2="#3f3f3f" joinstyle="miter"/>
            <v:shadow on="t" color="black" offset=".62mm,.62mm"/>
          </v:line>
        </w:pict>
      </w:r>
    </w:p>
    <w:p w:rsidR="00B67627" w:rsidRPr="00406F8D" w:rsidRDefault="002A5C36" w:rsidP="00B67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113" style="position:absolute;left:0;text-align:left;margin-left:-9pt;margin-top:10.15pt;width:2in;height:35.9pt;z-index:251688448;mso-wrap-distance-left:0;mso-wrap-distance-right:0" coordorigin="-180,122" coordsize="2879,1439">
            <o:lock v:ext="edit" text="t"/>
            <v:shape id="_x0000_s1114" type="#_x0000_t176" style="position:absolute;left:-180;top:122;width:2879;height:1439;v-text-anchor:middle" strokecolor="silver" strokeweight=".79mm">
              <v:fill color2="black"/>
              <v:stroke color2="#3f3f3f"/>
              <v:shadow color="silver" offset=".62mm,.62mm"/>
            </v:shape>
            <v:shape id="_x0000_s1115" type="#_x0000_t202" style="position:absolute;left:-74;top:175;width:2667;height:1333;v-text-anchor:middle" filled="f" stroked="f">
              <v:stroke joinstyle="round"/>
              <v:textbox style="mso-rotate-with-shape:t">
                <w:txbxContent>
                  <w:p w:rsidR="00B67627" w:rsidRDefault="00B67627" w:rsidP="00B67627">
                    <w:pPr>
                      <w:jc w:val="center"/>
                    </w:pPr>
                    <w:r>
                      <w:t>Экономика</w:t>
                    </w:r>
                  </w:p>
                </w:txbxContent>
              </v:textbox>
            </v:shape>
          </v:group>
        </w:pict>
      </w:r>
    </w:p>
    <w:p w:rsidR="00B67627" w:rsidRPr="00406F8D" w:rsidRDefault="002A5C36" w:rsidP="00B67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119" style="position:absolute;left:0;text-align:left;margin-left:321.5pt;margin-top:6.6pt;width:2in;height:36pt;z-index:251690496;mso-wrap-distance-left:0;mso-wrap-distance-right:0" coordorigin="6480,122" coordsize="2879,1439">
            <o:lock v:ext="edit" text="t"/>
            <v:shape id="_x0000_s1120" type="#_x0000_t176" style="position:absolute;left:6480;top:122;width:2879;height:1439;v-text-anchor:middle" strokecolor="silver" strokeweight=".79mm">
              <v:fill color2="black"/>
              <v:stroke color2="#3f3f3f"/>
              <v:shadow color="silver"/>
            </v:shape>
            <v:shape id="_x0000_s1121" type="#_x0000_t202" style="position:absolute;left:6586;top:175;width:2667;height:1333;v-text-anchor:middle" filled="f" stroked="f">
              <v:stroke joinstyle="round"/>
              <v:textbox style="mso-rotate-with-shape:t">
                <w:txbxContent>
                  <w:p w:rsidR="00B67627" w:rsidRPr="00AA3DB2" w:rsidRDefault="00B67627" w:rsidP="00B67627">
                    <w:r>
                      <w:t>Повышение качества учёбы и труда .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ru-RU"/>
        </w:rPr>
        <w:pict>
          <v:line id="_x0000_s1168" style="position:absolute;left:0;text-align:left;flip:x;z-index:251720192" from="135pt,277.7pt" to="2in,277.7pt" strokecolor="silver" strokeweight=".26mm">
            <v:stroke color2="#3f3f3f" joinstyle="miter"/>
          </v:line>
        </w:pict>
      </w:r>
      <w:r>
        <w:rPr>
          <w:noProof/>
          <w:sz w:val="28"/>
          <w:szCs w:val="28"/>
          <w:lang w:eastAsia="ru-RU"/>
        </w:rPr>
        <w:pict>
          <v:line id="_x0000_s1155" style="position:absolute;left:0;text-align:left;flip:x;z-index:251713024" from="135pt,231.6pt" to="2in,231.6pt" strokecolor="silver" strokeweight=".26mm">
            <v:stroke color2="#3f3f3f" joinstyle="miter"/>
          </v:line>
        </w:pict>
      </w:r>
      <w:r>
        <w:rPr>
          <w:noProof/>
          <w:sz w:val="28"/>
          <w:szCs w:val="28"/>
          <w:lang w:eastAsia="ru-RU"/>
        </w:rPr>
        <w:pict>
          <v:line id="_x0000_s1154" style="position:absolute;left:0;text-align:left;flip:x;z-index:251712000" from="135pt,6.6pt" to="2in,6.6pt" strokecolor="silver" strokeweight=".26mm">
            <v:stroke color2="#3f3f3f" joinstyle="miter"/>
          </v:line>
        </w:pict>
      </w:r>
    </w:p>
    <w:p w:rsidR="00B67627" w:rsidRPr="00406F8D" w:rsidRDefault="002A5C36" w:rsidP="00B67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128" style="position:absolute;left:0;text-align:left;z-index:251697664" from="315pt,1.8pt" to="324pt,1.8pt" strokecolor="silver" strokeweight=".26mm">
            <v:stroke color2="#3f3f3f" joinstyle="miter"/>
          </v:line>
        </w:pict>
      </w:r>
    </w:p>
    <w:p w:rsidR="00B67627" w:rsidRPr="00406F8D" w:rsidRDefault="00B67627" w:rsidP="00B67627">
      <w:pPr>
        <w:spacing w:line="360" w:lineRule="auto"/>
        <w:ind w:firstLine="709"/>
        <w:jc w:val="both"/>
        <w:rPr>
          <w:sz w:val="28"/>
          <w:szCs w:val="28"/>
        </w:rPr>
      </w:pPr>
    </w:p>
    <w:p w:rsidR="00B67627" w:rsidRPr="00406F8D" w:rsidRDefault="002A5C36" w:rsidP="00B67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156" style="position:absolute;left:0;text-align:left;margin-left:319.8pt;margin-top:2.05pt;width:148.2pt;height:56.1pt;z-index:251714048;mso-wrap-distance-left:0;mso-wrap-distance-right:0" coordorigin="6480,122" coordsize="2879,1439">
            <o:lock v:ext="edit" text="t"/>
            <v:shape id="_x0000_s1157" type="#_x0000_t176" style="position:absolute;left:6480;top:122;width:2879;height:1439;v-text-anchor:middle" strokecolor="silver" strokeweight=".79mm">
              <v:fill color2="black"/>
              <v:stroke color2="#3f3f3f"/>
              <v:shadow color="silver"/>
            </v:shape>
            <v:shape id="_x0000_s1158" type="#_x0000_t202" style="position:absolute;left:6586;top:175;width:2667;height:1333;v-text-anchor:middle" filled="f" stroked="f">
              <v:stroke joinstyle="round"/>
              <v:textbox style="mso-rotate-with-shape:t">
                <w:txbxContent>
                  <w:p w:rsidR="00B67627" w:rsidRPr="00AA3DB2" w:rsidRDefault="00B67627" w:rsidP="00B67627">
                    <w:pPr>
                      <w:jc w:val="center"/>
                    </w:pPr>
                    <w:r>
                      <w:t>Обменные процессы     (утомление , восстановления)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ru-RU"/>
        </w:rPr>
        <w:pict>
          <v:group id="_x0000_s1132" style="position:absolute;left:0;text-align:left;margin-left:-9pt;margin-top:2.05pt;width:2in;height:35.9pt;z-index:251701760;mso-wrap-distance-left:0;mso-wrap-distance-right:0" coordorigin="-180,122" coordsize="2879,1439">
            <o:lock v:ext="edit" text="t"/>
            <v:shape id="_x0000_s1133" type="#_x0000_t176" style="position:absolute;left:-180;top:122;width:2879;height:1439;v-text-anchor:middle" strokecolor="silver" strokeweight=".79mm">
              <v:fill color2="black"/>
              <v:stroke color2="#3f3f3f"/>
              <v:shadow color="silver" offset=".62mm,.62mm"/>
            </v:shape>
            <v:shape id="_x0000_s1134" type="#_x0000_t202" style="position:absolute;left:-74;top:175;width:2667;height:1333;v-text-anchor:middle" filled="f" stroked="f">
              <v:stroke joinstyle="round"/>
              <v:textbox style="mso-rotate-with-shape:t">
                <w:txbxContent>
                  <w:p w:rsidR="00B67627" w:rsidRDefault="00B67627" w:rsidP="00B67627">
                    <w:pPr>
                      <w:jc w:val="center"/>
                    </w:pPr>
                    <w:r>
                      <w:t>Химия</w:t>
                    </w:r>
                  </w:p>
                </w:txbxContent>
              </v:textbox>
            </v:shape>
          </v:group>
        </w:pict>
      </w:r>
      <w:r>
        <w:rPr>
          <w:sz w:val="28"/>
          <w:szCs w:val="28"/>
        </w:rPr>
        <w:pict>
          <v:line id="_x0000_s1126" style="position:absolute;left:0;text-align:left;flip:x;z-index:251695616" from="135pt,10.2pt" to="2in,10.2pt" strokecolor="silver" strokeweight=".26mm">
            <v:stroke color2="#3f3f3f" joinstyle="miter"/>
          </v:line>
        </w:pict>
      </w:r>
    </w:p>
    <w:p w:rsidR="00B67627" w:rsidRPr="00406F8D" w:rsidRDefault="00B67627" w:rsidP="00B67627">
      <w:pPr>
        <w:spacing w:line="360" w:lineRule="auto"/>
        <w:ind w:firstLine="709"/>
        <w:jc w:val="both"/>
        <w:rPr>
          <w:sz w:val="28"/>
          <w:szCs w:val="28"/>
        </w:rPr>
      </w:pPr>
    </w:p>
    <w:p w:rsidR="00B67627" w:rsidRPr="00406F8D" w:rsidRDefault="002A5C36" w:rsidP="00B67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162" style="position:absolute;left:0;text-align:left;z-index:251716096" from="315pt,-.6pt" to="324pt,-.6pt" strokecolor="silver" strokeweight=".26mm">
            <v:stroke color2="#3f3f3f" joinstyle="miter"/>
          </v:line>
        </w:pict>
      </w:r>
    </w:p>
    <w:p w:rsidR="00B67627" w:rsidRPr="00406F8D" w:rsidRDefault="002A5C36" w:rsidP="00B67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135" style="position:absolute;left:0;text-align:left;margin-left:-9pt;margin-top:12.6pt;width:2in;height:35.9pt;z-index:251702784;mso-wrap-distance-left:0;mso-wrap-distance-right:0" coordorigin="-180,122" coordsize="2879,1439">
            <o:lock v:ext="edit" text="t"/>
            <v:shape id="_x0000_s1136" type="#_x0000_t176" style="position:absolute;left:-180;top:122;width:2879;height:1439;v-text-anchor:middle" strokecolor="silver" strokeweight=".79mm">
              <v:fill color2="black"/>
              <v:stroke color2="#3f3f3f"/>
              <v:shadow color="silver" offset=".62mm,.62mm"/>
            </v:shape>
            <v:shape id="_x0000_s1137" type="#_x0000_t202" style="position:absolute;left:-74;top:175;width:2667;height:1333;v-text-anchor:middle" filled="f" stroked="f">
              <v:stroke joinstyle="round"/>
              <v:textbox style="mso-rotate-with-shape:t">
                <w:txbxContent>
                  <w:p w:rsidR="00B67627" w:rsidRDefault="00B67627" w:rsidP="00B67627">
                    <w:pPr>
                      <w:jc w:val="center"/>
                    </w:pPr>
                    <w:r>
                      <w:t>Физика</w:t>
                    </w:r>
                  </w:p>
                </w:txbxContent>
              </v:textbox>
            </v:shape>
          </v:group>
        </w:pict>
      </w:r>
    </w:p>
    <w:p w:rsidR="00B67627" w:rsidRPr="00406F8D" w:rsidRDefault="002A5C36" w:rsidP="00B676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159" style="position:absolute;left:0;text-align:left;margin-left:319.8pt;margin-top:7.2pt;width:150.55pt;height:25.2pt;z-index:251715072;mso-wrap-distance-left:0;mso-wrap-distance-right:0" coordorigin="6480,122" coordsize="2879,1439">
            <o:lock v:ext="edit" text="t"/>
            <v:shape id="_x0000_s1160" type="#_x0000_t176" style="position:absolute;left:6480;top:122;width:2879;height:1439;v-text-anchor:middle" strokecolor="silver" strokeweight=".79mm">
              <v:fill color2="black"/>
              <v:stroke color2="#3f3f3f"/>
              <v:shadow color="silver"/>
            </v:shape>
            <v:shape id="_x0000_s1161" type="#_x0000_t202" style="position:absolute;left:6586;top:175;width:2667;height:1333;v-text-anchor:middle" filled="f" stroked="f">
              <v:stroke joinstyle="round"/>
              <v:textbox style="mso-rotate-with-shape:t">
                <w:txbxContent>
                  <w:p w:rsidR="00B67627" w:rsidRDefault="00B67627" w:rsidP="00B67627">
                    <w:pPr>
                      <w:jc w:val="center"/>
                    </w:pPr>
                    <w:r>
                      <w:t>Двигательный навык</w:t>
                    </w:r>
                  </w:p>
                  <w:p w:rsidR="00B67627" w:rsidRPr="00AA3DB2" w:rsidRDefault="00B67627" w:rsidP="00B67627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lang w:eastAsia="ru-RU"/>
        </w:rPr>
        <w:pict>
          <v:line id="_x0000_s1150" style="position:absolute;left:0;text-align:left;flip:x;z-index:251707904" from="135pt,0" to="2in,0" strokecolor="silver" strokeweight=".26mm">
            <v:stroke color2="#3f3f3f" joinstyle="miter"/>
          </v:line>
        </w:pict>
      </w:r>
    </w:p>
    <w:p w:rsidR="00B67627" w:rsidRPr="00406F8D" w:rsidRDefault="002A5C36" w:rsidP="00B6762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A5C36">
        <w:rPr>
          <w:noProof/>
          <w:sz w:val="28"/>
          <w:szCs w:val="28"/>
          <w:lang w:eastAsia="ru-RU"/>
        </w:rPr>
        <w:pict>
          <v:line id="_x0000_s1163" style="position:absolute;left:0;text-align:left;z-index:251717120" from="315pt,12pt" to="324pt,12pt" strokecolor="silver" strokeweight=".26mm">
            <v:stroke color2="#3f3f3f" joinstyle="miter"/>
          </v:line>
        </w:pict>
      </w:r>
    </w:p>
    <w:p w:rsidR="00B67627" w:rsidRPr="00406F8D" w:rsidRDefault="00B67627" w:rsidP="00B67627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67627" w:rsidRPr="00406F8D" w:rsidRDefault="002A5C36" w:rsidP="00B6762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roundrect id="_x0000_s1169" style="position:absolute;left:0;text-align:left;margin-left:321.6pt;margin-top:.2pt;width:150.45pt;height:46.4pt;z-index:251721216" arcsize="10923f">
            <v:textbox>
              <w:txbxContent>
                <w:p w:rsidR="00B67627" w:rsidRDefault="00B67627" w:rsidP="00B67627">
                  <w:r>
                    <w:t>Демографическая безопасность.</w:t>
                  </w:r>
                </w:p>
              </w:txbxContent>
            </v:textbox>
          </v:roundrect>
        </w:pict>
      </w:r>
      <w:r w:rsidRPr="002A5C36">
        <w:rPr>
          <w:noProof/>
          <w:sz w:val="28"/>
          <w:szCs w:val="28"/>
          <w:lang w:eastAsia="ru-RU"/>
        </w:rPr>
        <w:pict>
          <v:group id="_x0000_s1138" style="position:absolute;left:0;text-align:left;margin-left:-9pt;margin-top:.2pt;width:2in;height:35.9pt;z-index:251703808;mso-wrap-distance-left:0;mso-wrap-distance-right:0" coordorigin="-180,122" coordsize="2879,1439">
            <o:lock v:ext="edit" text="t"/>
            <v:shape id="_x0000_s1139" type="#_x0000_t176" style="position:absolute;left:-180;top:122;width:2879;height:1439;v-text-anchor:middle" strokecolor="silver" strokeweight=".79mm">
              <v:fill color2="black"/>
              <v:stroke color2="#3f3f3f"/>
              <v:shadow color="silver" offset=".62mm,.62mm"/>
            </v:shape>
            <v:shape id="_x0000_s1140" type="#_x0000_t202" style="position:absolute;left:-74;top:175;width:2667;height:1333;v-text-anchor:middle" filled="f" stroked="f">
              <v:stroke joinstyle="round"/>
              <v:textbox style="mso-rotate-with-shape:t">
                <w:txbxContent>
                  <w:p w:rsidR="00B67627" w:rsidRDefault="00B67627" w:rsidP="00B67627">
                    <w:pPr>
                      <w:jc w:val="center"/>
                    </w:pPr>
                    <w:r>
                      <w:t>Биология</w:t>
                    </w:r>
                  </w:p>
                  <w:p w:rsidR="00B67627" w:rsidRDefault="00B67627" w:rsidP="00B67627"/>
                </w:txbxContent>
              </v:textbox>
            </v:shape>
          </v:group>
        </w:pict>
      </w:r>
      <w:r w:rsidRPr="002A5C36">
        <w:rPr>
          <w:noProof/>
          <w:sz w:val="28"/>
          <w:szCs w:val="28"/>
          <w:lang w:eastAsia="ru-RU"/>
        </w:rPr>
        <w:pict>
          <v:line id="_x0000_s1151" style="position:absolute;left:0;text-align:left;flip:x;z-index:251708928" from="135pt,3.6pt" to="2in,3.6pt" strokecolor="silver" strokeweight=".26mm">
            <v:stroke color2="#3f3f3f" joinstyle="miter"/>
          </v:line>
        </w:pict>
      </w:r>
    </w:p>
    <w:p w:rsidR="00B67627" w:rsidRPr="00406F8D" w:rsidRDefault="002A5C36" w:rsidP="00B6762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1" type="#_x0000_t32" style="position:absolute;left:0;text-align:left;margin-left:315pt;margin-top:1.4pt;width:0;height:146.4pt;z-index:251723264" o:connectortype="straight"/>
        </w:pict>
      </w:r>
    </w:p>
    <w:p w:rsidR="00B67627" w:rsidRPr="00406F8D" w:rsidRDefault="00B67627" w:rsidP="00B67627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67627" w:rsidRPr="00406F8D" w:rsidRDefault="002A5C36" w:rsidP="00B6762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A5C36">
        <w:rPr>
          <w:noProof/>
          <w:sz w:val="28"/>
          <w:szCs w:val="28"/>
          <w:lang w:eastAsia="ru-RU"/>
        </w:rPr>
        <w:pict>
          <v:group id="_x0000_s1141" style="position:absolute;left:0;text-align:left;margin-left:-9pt;margin-top:7.2pt;width:2in;height:35.9pt;z-index:251704832;mso-wrap-distance-left:0;mso-wrap-distance-right:0" coordorigin="-180,122" coordsize="2879,1439">
            <o:lock v:ext="edit" text="t"/>
            <v:shape id="_x0000_s1142" type="#_x0000_t176" style="position:absolute;left:-180;top:122;width:2879;height:1439;v-text-anchor:middle" strokecolor="silver" strokeweight=".79mm">
              <v:fill color2="black"/>
              <v:stroke color2="#3f3f3f"/>
              <v:shadow color="silver" offset=".62mm,.62mm"/>
            </v:shape>
            <v:shape id="_x0000_s1143" type="#_x0000_t202" style="position:absolute;left:-74;top:175;width:2667;height:1333;v-text-anchor:middle" filled="f" stroked="f">
              <v:stroke joinstyle="round"/>
              <v:textbox style="mso-next-textbox:#_x0000_s1143;mso-rotate-with-shape:t">
                <w:txbxContent>
                  <w:p w:rsidR="00B67627" w:rsidRPr="00E22D13" w:rsidRDefault="00B67627" w:rsidP="00B67627">
                    <w:pPr>
                      <w:jc w:val="center"/>
                    </w:pPr>
                    <w:r>
                      <w:t>Философия</w:t>
                    </w:r>
                  </w:p>
                </w:txbxContent>
              </v:textbox>
            </v:shape>
          </v:group>
        </w:pict>
      </w:r>
      <w:r w:rsidRPr="002A5C36">
        <w:rPr>
          <w:noProof/>
          <w:sz w:val="28"/>
          <w:szCs w:val="28"/>
          <w:lang w:eastAsia="ru-RU"/>
        </w:rPr>
        <w:pict>
          <v:line id="_x0000_s1167" style="position:absolute;left:0;text-align:left;z-index:251719168" from="315pt,6.05pt" to="324pt,6.05pt" strokecolor="silver" strokeweight=".26mm">
            <v:stroke color2="#3f3f3f" joinstyle="miter"/>
          </v:line>
        </w:pict>
      </w:r>
      <w:r w:rsidRPr="002A5C36">
        <w:rPr>
          <w:noProof/>
          <w:sz w:val="28"/>
          <w:szCs w:val="28"/>
          <w:lang w:eastAsia="ru-RU"/>
        </w:rPr>
        <w:pict>
          <v:line id="_x0000_s1152" style="position:absolute;left:0;text-align:left;flip:x;z-index:251709952" from="135pt,7.2pt" to="2in,7.2pt" strokecolor="silver" strokeweight=".26mm">
            <v:stroke color2="#3f3f3f" joinstyle="miter"/>
          </v:line>
        </w:pict>
      </w:r>
    </w:p>
    <w:p w:rsidR="00B67627" w:rsidRPr="00406F8D" w:rsidRDefault="002A5C36" w:rsidP="00B6762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A5C36">
        <w:rPr>
          <w:noProof/>
          <w:sz w:val="28"/>
          <w:szCs w:val="28"/>
          <w:lang w:eastAsia="ru-RU"/>
        </w:rPr>
        <w:pict>
          <v:group id="_x0000_s1164" style="position:absolute;left:0;text-align:left;margin-left:319.8pt;margin-top:-.25pt;width:153.1pt;height:41.75pt;z-index:251718144;mso-wrap-distance-left:0;mso-wrap-distance-right:0" coordorigin="6480,122" coordsize="2879,1439">
            <o:lock v:ext="edit" text="t"/>
            <v:shape id="_x0000_s1165" type="#_x0000_t176" style="position:absolute;left:6480;top:122;width:2879;height:1439;v-text-anchor:middle" strokecolor="silver" strokeweight=".79mm">
              <v:fill color2="black"/>
              <v:stroke color2="#3f3f3f"/>
              <v:shadow color="silver"/>
            </v:shape>
            <v:shape id="_x0000_s1166" type="#_x0000_t202" style="position:absolute;left:6586;top:175;width:2667;height:1333;v-text-anchor:middle" filled="f" stroked="f">
              <v:stroke joinstyle="round"/>
              <v:textbox style="mso-next-textbox:#_x0000_s1166;mso-rotate-with-shape:t">
                <w:txbxContent>
                  <w:p w:rsidR="00B67627" w:rsidRPr="00AA3DB2" w:rsidRDefault="00B67627" w:rsidP="00B67627">
                    <w:r>
                      <w:t>Гармоничное развитие</w:t>
                    </w:r>
                  </w:p>
                </w:txbxContent>
              </v:textbox>
            </v:shape>
          </v:group>
        </w:pict>
      </w:r>
    </w:p>
    <w:p w:rsidR="00B67627" w:rsidRPr="00406F8D" w:rsidRDefault="00B67627" w:rsidP="00B67627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67627" w:rsidRPr="00406F8D" w:rsidRDefault="002A5C36" w:rsidP="00B6762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A5C36">
        <w:rPr>
          <w:noProof/>
          <w:sz w:val="28"/>
          <w:szCs w:val="28"/>
          <w:lang w:eastAsia="ru-RU"/>
        </w:rPr>
        <w:pict>
          <v:shape id="_x0000_s1170" type="#_x0000_t32" style="position:absolute;left:0;text-align:left;margin-left:2in;margin-top:4.85pt;width:0;height:56.2pt;z-index:251722240" o:connectortype="straight"/>
        </w:pict>
      </w:r>
      <w:r w:rsidRPr="002A5C36">
        <w:rPr>
          <w:noProof/>
          <w:sz w:val="28"/>
          <w:szCs w:val="28"/>
          <w:lang w:eastAsia="ru-RU"/>
        </w:rPr>
        <w:pict>
          <v:line id="_x0000_s1153" style="position:absolute;left:0;text-align:left;flip:x;z-index:251710976" from="135pt,10.85pt" to="2in,10.85pt" strokecolor="silver" strokeweight=".26mm">
            <v:stroke color2="#3f3f3f" joinstyle="miter"/>
          </v:line>
        </w:pict>
      </w:r>
    </w:p>
    <w:p w:rsidR="00B67627" w:rsidRPr="00406F8D" w:rsidRDefault="002A5C36" w:rsidP="00B6762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A5C36">
        <w:rPr>
          <w:noProof/>
          <w:sz w:val="28"/>
          <w:szCs w:val="28"/>
          <w:lang w:eastAsia="ru-RU"/>
        </w:rPr>
        <w:pict>
          <v:group id="_x0000_s1147" style="position:absolute;left:0;text-align:left;margin-left:319.8pt;margin-top:9.05pt;width:157.2pt;height:59.55pt;z-index:251706880;mso-wrap-distance-left:0;mso-wrap-distance-right:0" coordorigin="-180,122" coordsize="2879,1439">
            <o:lock v:ext="edit" text="t"/>
            <v:shape id="_x0000_s1148" type="#_x0000_t176" style="position:absolute;left:-180;top:122;width:2879;height:1439;v-text-anchor:middle" strokecolor="silver" strokeweight=".79mm">
              <v:fill color2="black"/>
              <v:stroke color2="#3f3f3f"/>
              <v:shadow color="silver" offset=".62mm,.62mm"/>
            </v:shape>
            <v:shape id="_x0000_s1149" type="#_x0000_t202" style="position:absolute;left:-74;top:175;width:2667;height:1333;v-text-anchor:middle" filled="f" stroked="f">
              <v:stroke joinstyle="round"/>
              <v:textbox style="mso-next-textbox:#_x0000_s1149;mso-rotate-with-shape:t">
                <w:txbxContent>
                  <w:p w:rsidR="00B67627" w:rsidRPr="00602A87" w:rsidRDefault="00B67627" w:rsidP="00B67627">
                    <w:r>
                      <w:t xml:space="preserve">     Участие в спортивных соревнованиях РФ    </w:t>
                    </w:r>
                  </w:p>
                </w:txbxContent>
              </v:textbox>
            </v:shape>
          </v:group>
        </w:pict>
      </w:r>
      <w:r w:rsidRPr="002A5C36">
        <w:rPr>
          <w:noProof/>
          <w:sz w:val="28"/>
          <w:szCs w:val="28"/>
          <w:lang w:eastAsia="ru-RU"/>
        </w:rPr>
        <w:pict>
          <v:group id="_x0000_s1144" style="position:absolute;left:0;text-align:left;margin-left:-9pt;margin-top:9.05pt;width:2in;height:35.9pt;z-index:251705856;mso-wrap-distance-left:0;mso-wrap-distance-right:0" coordorigin="-180,122" coordsize="2879,1439">
            <o:lock v:ext="edit" text="t"/>
            <v:shape id="_x0000_s1145" type="#_x0000_t176" style="position:absolute;left:-180;top:122;width:2879;height:1439;v-text-anchor:middle" strokecolor="silver" strokeweight=".79mm">
              <v:fill color2="black"/>
              <v:stroke color2="#3f3f3f"/>
              <v:shadow color="silver" offset=".62mm,.62mm"/>
            </v:shape>
            <v:shape id="_x0000_s1146" type="#_x0000_t202" style="position:absolute;left:-74;top:175;width:2667;height:1333;v-text-anchor:middle" filled="f" stroked="f">
              <v:stroke joinstyle="round"/>
              <v:textbox style="mso-next-textbox:#_x0000_s1146;mso-rotate-with-shape:t">
                <w:txbxContent>
                  <w:p w:rsidR="00B67627" w:rsidRDefault="00B67627" w:rsidP="00B67627">
                    <w:pPr>
                      <w:jc w:val="center"/>
                    </w:pPr>
                    <w:r>
                      <w:t>География</w:t>
                    </w:r>
                  </w:p>
                  <w:p w:rsidR="00B67627" w:rsidRPr="00E22D13" w:rsidRDefault="00B67627" w:rsidP="00B67627"/>
                </w:txbxContent>
              </v:textbox>
            </v:shape>
          </v:group>
        </w:pict>
      </w:r>
    </w:p>
    <w:p w:rsidR="00B67627" w:rsidRPr="00406F8D" w:rsidRDefault="00B67627" w:rsidP="00B67627">
      <w:pPr>
        <w:spacing w:line="360" w:lineRule="auto"/>
        <w:jc w:val="both"/>
        <w:rPr>
          <w:bCs/>
          <w:sz w:val="28"/>
          <w:szCs w:val="28"/>
        </w:rPr>
      </w:pPr>
    </w:p>
    <w:p w:rsidR="00B67627" w:rsidRPr="00406F8D" w:rsidRDefault="00B67627" w:rsidP="00B6762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67627" w:rsidRPr="00406F8D" w:rsidRDefault="00B67627" w:rsidP="00B67627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B67627" w:rsidRPr="00406F8D" w:rsidRDefault="00B67627" w:rsidP="00B67627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B67627" w:rsidRDefault="00B67627" w:rsidP="00B6762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lastRenderedPageBreak/>
        <w:t>Средства обучения:</w:t>
      </w:r>
      <w:r w:rsidRPr="00406F8D">
        <w:rPr>
          <w:rFonts w:eastAsia="Calibri"/>
          <w:sz w:val="28"/>
          <w:szCs w:val="28"/>
          <w:lang w:eastAsia="en-US"/>
        </w:rPr>
        <w:t>Заня</w:t>
      </w:r>
      <w:r>
        <w:rPr>
          <w:rFonts w:eastAsia="Calibri"/>
          <w:sz w:val="28"/>
          <w:szCs w:val="28"/>
          <w:lang w:eastAsia="en-US"/>
        </w:rPr>
        <w:t>тия проводятся на спортивной площадке и</w:t>
      </w:r>
      <w:r w:rsidRPr="00406F8D">
        <w:rPr>
          <w:rFonts w:eastAsia="Calibri"/>
          <w:sz w:val="28"/>
          <w:szCs w:val="28"/>
          <w:lang w:eastAsia="en-US"/>
        </w:rPr>
        <w:t xml:space="preserve">  в тренажерном зале</w:t>
      </w:r>
      <w:r>
        <w:rPr>
          <w:rFonts w:eastAsia="Calibri"/>
          <w:sz w:val="28"/>
          <w:szCs w:val="28"/>
          <w:lang w:eastAsia="en-US"/>
        </w:rPr>
        <w:t>.</w:t>
      </w:r>
    </w:p>
    <w:p w:rsidR="00B27370" w:rsidRPr="00522229" w:rsidRDefault="00B27370" w:rsidP="00B27370">
      <w:pPr>
        <w:spacing w:line="360" w:lineRule="auto"/>
        <w:jc w:val="both"/>
        <w:rPr>
          <w:b/>
          <w:bCs/>
          <w:sz w:val="28"/>
          <w:szCs w:val="28"/>
        </w:rPr>
      </w:pPr>
      <w:r w:rsidRPr="00522229">
        <w:rPr>
          <w:b/>
          <w:bCs/>
          <w:sz w:val="28"/>
          <w:szCs w:val="28"/>
        </w:rPr>
        <w:t>Оснащение учебного занятия:</w:t>
      </w:r>
    </w:p>
    <w:p w:rsidR="00B27370" w:rsidRPr="00522229" w:rsidRDefault="00B27370" w:rsidP="00B27370">
      <w:pPr>
        <w:pStyle w:val="a8"/>
        <w:tabs>
          <w:tab w:val="left" w:pos="1080"/>
        </w:tabs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522229">
        <w:rPr>
          <w:rFonts w:ascii="Times New Roman" w:eastAsia="MS Mincho" w:hAnsi="Times New Roman"/>
          <w:sz w:val="28"/>
          <w:szCs w:val="28"/>
        </w:rPr>
        <w:t>- набивные мячи (10 шт)</w:t>
      </w:r>
    </w:p>
    <w:p w:rsidR="00B27370" w:rsidRPr="00522229" w:rsidRDefault="00B27370" w:rsidP="00B27370">
      <w:pPr>
        <w:pStyle w:val="a8"/>
        <w:tabs>
          <w:tab w:val="left" w:pos="1080"/>
        </w:tabs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522229">
        <w:rPr>
          <w:rFonts w:ascii="Times New Roman" w:eastAsia="MS Mincho" w:hAnsi="Times New Roman"/>
          <w:sz w:val="28"/>
          <w:szCs w:val="28"/>
        </w:rPr>
        <w:t>- гимнастическая перекладина (3 шт)</w:t>
      </w:r>
    </w:p>
    <w:p w:rsidR="00B27370" w:rsidRPr="00522229" w:rsidRDefault="00B27370" w:rsidP="00B27370">
      <w:pPr>
        <w:pStyle w:val="a8"/>
        <w:tabs>
          <w:tab w:val="left" w:pos="1080"/>
        </w:tabs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522229">
        <w:rPr>
          <w:rFonts w:ascii="Times New Roman" w:eastAsia="MS Mincho" w:hAnsi="Times New Roman"/>
          <w:sz w:val="28"/>
          <w:szCs w:val="28"/>
        </w:rPr>
        <w:t xml:space="preserve">- брусья </w:t>
      </w:r>
    </w:p>
    <w:p w:rsidR="00B27370" w:rsidRPr="00522229" w:rsidRDefault="00B27370" w:rsidP="00B27370">
      <w:pPr>
        <w:pStyle w:val="a8"/>
        <w:tabs>
          <w:tab w:val="left" w:pos="1080"/>
        </w:tabs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522229">
        <w:rPr>
          <w:rFonts w:ascii="Times New Roman" w:eastAsia="MS Mincho" w:hAnsi="Times New Roman"/>
          <w:sz w:val="28"/>
          <w:szCs w:val="28"/>
        </w:rPr>
        <w:t>- наклонная доска (3 шт)</w:t>
      </w:r>
    </w:p>
    <w:p w:rsidR="00B27370" w:rsidRPr="00522229" w:rsidRDefault="00B27370" w:rsidP="00B27370">
      <w:pPr>
        <w:pStyle w:val="a8"/>
        <w:tabs>
          <w:tab w:val="left" w:pos="1080"/>
        </w:tabs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522229">
        <w:rPr>
          <w:rFonts w:ascii="Times New Roman" w:eastAsia="MS Mincho" w:hAnsi="Times New Roman"/>
          <w:sz w:val="28"/>
          <w:szCs w:val="28"/>
        </w:rPr>
        <w:t>- скамья гимнастическая (4 шт)</w:t>
      </w:r>
    </w:p>
    <w:p w:rsidR="00B27370" w:rsidRPr="00522229" w:rsidRDefault="00B27370" w:rsidP="00B27370">
      <w:pPr>
        <w:jc w:val="both"/>
        <w:outlineLvl w:val="1"/>
        <w:rPr>
          <w:sz w:val="28"/>
          <w:szCs w:val="28"/>
          <w:lang w:eastAsia="ru-RU"/>
        </w:rPr>
      </w:pPr>
      <w:r w:rsidRPr="00522229">
        <w:rPr>
          <w:rFonts w:eastAsia="MS Mincho"/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Тренажер многофуны</w:t>
      </w:r>
      <w:r w:rsidRPr="00522229">
        <w:rPr>
          <w:sz w:val="28"/>
          <w:szCs w:val="28"/>
          <w:lang w:eastAsia="ru-RU"/>
        </w:rPr>
        <w:t>йST-9071со скамьей д/пресса изогнутой и упором д/отжимания</w:t>
      </w:r>
    </w:p>
    <w:p w:rsidR="00B27370" w:rsidRPr="00522229" w:rsidRDefault="00B27370" w:rsidP="00B27370">
      <w:pPr>
        <w:pStyle w:val="a8"/>
        <w:tabs>
          <w:tab w:val="left" w:pos="1080"/>
        </w:tabs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522229">
        <w:rPr>
          <w:rFonts w:ascii="Times New Roman" w:eastAsia="MS Mincho" w:hAnsi="Times New Roman"/>
          <w:sz w:val="28"/>
          <w:szCs w:val="28"/>
        </w:rPr>
        <w:t>- штанга (2шт)</w:t>
      </w:r>
    </w:p>
    <w:p w:rsidR="00B27370" w:rsidRPr="00522229" w:rsidRDefault="00B27370" w:rsidP="00B27370">
      <w:pPr>
        <w:pStyle w:val="a8"/>
        <w:tabs>
          <w:tab w:val="left" w:pos="1080"/>
        </w:tabs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522229">
        <w:rPr>
          <w:rFonts w:ascii="Times New Roman" w:eastAsia="MS Mincho" w:hAnsi="Times New Roman"/>
          <w:sz w:val="28"/>
          <w:szCs w:val="28"/>
        </w:rPr>
        <w:t>- гири 16 кг (2 шт)</w:t>
      </w:r>
    </w:p>
    <w:p w:rsidR="00B27370" w:rsidRPr="00522229" w:rsidRDefault="00B27370" w:rsidP="00B27370">
      <w:pPr>
        <w:pStyle w:val="a8"/>
        <w:tabs>
          <w:tab w:val="left" w:pos="1080"/>
        </w:tabs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522229">
        <w:rPr>
          <w:rFonts w:ascii="Times New Roman" w:eastAsia="MS Mincho" w:hAnsi="Times New Roman"/>
          <w:sz w:val="28"/>
          <w:szCs w:val="28"/>
        </w:rPr>
        <w:t>- гантели 10 кг (4 шт)</w:t>
      </w:r>
    </w:p>
    <w:p w:rsidR="00B27370" w:rsidRDefault="00B27370" w:rsidP="00B27370">
      <w:pPr>
        <w:pStyle w:val="a8"/>
        <w:tabs>
          <w:tab w:val="left" w:pos="1080"/>
        </w:tabs>
        <w:spacing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522229">
        <w:rPr>
          <w:rFonts w:ascii="Times New Roman" w:eastAsia="MS Mincho" w:hAnsi="Times New Roman"/>
          <w:sz w:val="28"/>
          <w:szCs w:val="28"/>
        </w:rPr>
        <w:t>- баскетбольный мяч (2 шт)</w:t>
      </w:r>
    </w:p>
    <w:p w:rsidR="00B67627" w:rsidRPr="00406F8D" w:rsidRDefault="00B67627" w:rsidP="00B67627">
      <w:pPr>
        <w:spacing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406F8D">
        <w:rPr>
          <w:rFonts w:eastAsia="Calibri"/>
          <w:b/>
          <w:sz w:val="28"/>
          <w:szCs w:val="28"/>
          <w:u w:val="single"/>
          <w:lang w:eastAsia="en-US"/>
        </w:rPr>
        <w:t>Предметные результаты обучения:</w:t>
      </w:r>
    </w:p>
    <w:p w:rsidR="00B67627" w:rsidRPr="00406F8D" w:rsidRDefault="00B67627" w:rsidP="00B67627">
      <w:pPr>
        <w:numPr>
          <w:ilvl w:val="0"/>
          <w:numId w:val="28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выполнять упражнения на снарядах;</w:t>
      </w:r>
    </w:p>
    <w:p w:rsidR="00B67627" w:rsidRPr="00406F8D" w:rsidRDefault="00B67627" w:rsidP="00B67627">
      <w:pPr>
        <w:numPr>
          <w:ilvl w:val="0"/>
          <w:numId w:val="28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знать теорию и методику выполнения физических упражнений.</w:t>
      </w:r>
    </w:p>
    <w:p w:rsidR="00B67627" w:rsidRPr="00406F8D" w:rsidRDefault="00B67627" w:rsidP="00B67627">
      <w:pPr>
        <w:numPr>
          <w:ilvl w:val="0"/>
          <w:numId w:val="28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Для повышения интенсивности и физической нагрузки гимнастические упражнения выполняются:</w:t>
      </w:r>
    </w:p>
    <w:p w:rsidR="00B67627" w:rsidRPr="00406F8D" w:rsidRDefault="00B67627" w:rsidP="00B67627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одновременно всеми студентами</w:t>
      </w:r>
    </w:p>
    <w:p w:rsidR="00B67627" w:rsidRPr="00406F8D" w:rsidRDefault="00B67627" w:rsidP="00B67627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поочередно</w:t>
      </w:r>
    </w:p>
    <w:p w:rsidR="00B67627" w:rsidRPr="00406F8D" w:rsidRDefault="00B67627" w:rsidP="00B67627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шеренгами</w:t>
      </w:r>
    </w:p>
    <w:p w:rsidR="00B67627" w:rsidRPr="00406F8D" w:rsidRDefault="00B67627" w:rsidP="00B67627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колоннами</w:t>
      </w:r>
    </w:p>
    <w:p w:rsidR="00B67627" w:rsidRPr="00406F8D" w:rsidRDefault="00B67627" w:rsidP="00B67627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потоком по одному или несколько человек</w:t>
      </w:r>
    </w:p>
    <w:p w:rsidR="00B67627" w:rsidRPr="00406F8D" w:rsidRDefault="00B67627" w:rsidP="00B67627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в парах с помощью</w:t>
      </w:r>
    </w:p>
    <w:p w:rsidR="00B67627" w:rsidRPr="00406F8D" w:rsidRDefault="00B67627" w:rsidP="00B67627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сменой учебных мест по кругу</w:t>
      </w:r>
    </w:p>
    <w:p w:rsidR="00B67627" w:rsidRPr="00406F8D" w:rsidRDefault="00B67627" w:rsidP="00B67627">
      <w:pPr>
        <w:spacing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406F8D">
        <w:rPr>
          <w:rFonts w:eastAsia="Calibri"/>
          <w:b/>
          <w:sz w:val="28"/>
          <w:szCs w:val="28"/>
          <w:u w:val="single"/>
          <w:lang w:eastAsia="en-US"/>
        </w:rPr>
        <w:t>Метапредметные результаты обучения:</w:t>
      </w:r>
    </w:p>
    <w:p w:rsidR="00B67627" w:rsidRPr="00406F8D" w:rsidRDefault="00B67627" w:rsidP="00B67627">
      <w:pPr>
        <w:numPr>
          <w:ilvl w:val="0"/>
          <w:numId w:val="29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406F8D">
        <w:rPr>
          <w:rFonts w:eastAsia="Calibri"/>
          <w:sz w:val="28"/>
          <w:szCs w:val="28"/>
          <w:lang w:eastAsia="en-US"/>
        </w:rPr>
        <w:t>ознавательные — анализировать, детализировать отдельные упражнения его теоретические и практические аспекты.</w:t>
      </w:r>
    </w:p>
    <w:p w:rsidR="00B67627" w:rsidRPr="00406F8D" w:rsidRDefault="00B67627" w:rsidP="00B67627">
      <w:pPr>
        <w:numPr>
          <w:ilvl w:val="0"/>
          <w:numId w:val="29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</w:t>
      </w:r>
      <w:r w:rsidRPr="00406F8D">
        <w:rPr>
          <w:rFonts w:eastAsia="Calibri"/>
          <w:sz w:val="28"/>
          <w:szCs w:val="28"/>
          <w:lang w:eastAsia="en-US"/>
        </w:rPr>
        <w:t>егулятивные — ставить цель на основе своей объективной оценки физической формы.</w:t>
      </w:r>
    </w:p>
    <w:p w:rsidR="00B67627" w:rsidRPr="00406F8D" w:rsidRDefault="00B67627" w:rsidP="00B67627">
      <w:pPr>
        <w:numPr>
          <w:ilvl w:val="0"/>
          <w:numId w:val="29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406F8D">
        <w:rPr>
          <w:rFonts w:eastAsia="Calibri"/>
          <w:sz w:val="28"/>
          <w:szCs w:val="28"/>
          <w:lang w:eastAsia="en-US"/>
        </w:rPr>
        <w:t>оммуникативные — полно и точно выражать свои мысли, аргументировать собственную точку зрения, вступать в дискуссию; эффективно работать в группе при решении учебной задачи.</w:t>
      </w:r>
    </w:p>
    <w:p w:rsidR="00B67627" w:rsidRPr="00406F8D" w:rsidRDefault="00B67627" w:rsidP="00B67627">
      <w:pPr>
        <w:spacing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406F8D">
        <w:rPr>
          <w:rFonts w:eastAsia="Calibri"/>
          <w:b/>
          <w:sz w:val="28"/>
          <w:szCs w:val="28"/>
          <w:u w:val="single"/>
          <w:lang w:eastAsia="en-US"/>
        </w:rPr>
        <w:t>Личностные результаты обучения:</w:t>
      </w:r>
    </w:p>
    <w:p w:rsidR="00B67627" w:rsidRPr="00406F8D" w:rsidRDefault="00B67627" w:rsidP="00B67627">
      <w:pPr>
        <w:numPr>
          <w:ilvl w:val="0"/>
          <w:numId w:val="31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проявлять познавательный интерес и мотивы, направленные на формирование и совершенствование физических качеств.</w:t>
      </w:r>
    </w:p>
    <w:p w:rsidR="00B67627" w:rsidRPr="00406F8D" w:rsidRDefault="00B67627" w:rsidP="00B67627">
      <w:pPr>
        <w:numPr>
          <w:ilvl w:val="0"/>
          <w:numId w:val="31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 xml:space="preserve">осознавать </w:t>
      </w:r>
      <w:bookmarkStart w:id="0" w:name="_GoBack"/>
      <w:bookmarkEnd w:id="0"/>
      <w:r w:rsidRPr="00406F8D">
        <w:rPr>
          <w:rFonts w:eastAsia="Calibri"/>
          <w:sz w:val="28"/>
          <w:szCs w:val="28"/>
          <w:lang w:eastAsia="en-US"/>
        </w:rPr>
        <w:t>ценность физической культуры.</w:t>
      </w:r>
    </w:p>
    <w:p w:rsidR="00B67627" w:rsidRPr="00406F8D" w:rsidRDefault="00B27370" w:rsidP="00B27370">
      <w:pPr>
        <w:tabs>
          <w:tab w:val="left" w:pos="3261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DD45BB">
        <w:rPr>
          <w:b/>
          <w:bCs/>
          <w:iCs/>
          <w:sz w:val="28"/>
          <w:szCs w:val="28"/>
        </w:rPr>
        <w:t>План учебного занятия</w:t>
      </w:r>
    </w:p>
    <w:tbl>
      <w:tblPr>
        <w:tblStyle w:val="a4"/>
        <w:tblW w:w="0" w:type="auto"/>
        <w:tblLook w:val="04A0"/>
      </w:tblPr>
      <w:tblGrid>
        <w:gridCol w:w="959"/>
        <w:gridCol w:w="5271"/>
        <w:gridCol w:w="3057"/>
      </w:tblGrid>
      <w:tr w:rsidR="00B27370" w:rsidRPr="00406F8D" w:rsidTr="00B27370">
        <w:tc>
          <w:tcPr>
            <w:tcW w:w="959" w:type="dxa"/>
          </w:tcPr>
          <w:p w:rsidR="00B27370" w:rsidRPr="0098531F" w:rsidRDefault="00B27370" w:rsidP="0056057A">
            <w:pPr>
              <w:ind w:right="-168"/>
              <w:jc w:val="center"/>
              <w:rPr>
                <w:bCs/>
                <w:iCs/>
                <w:sz w:val="28"/>
                <w:szCs w:val="28"/>
              </w:rPr>
            </w:pPr>
            <w:r w:rsidRPr="0098531F">
              <w:rPr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5271" w:type="dxa"/>
          </w:tcPr>
          <w:p w:rsidR="00B27370" w:rsidRPr="0098531F" w:rsidRDefault="00B27370" w:rsidP="0056057A">
            <w:pPr>
              <w:ind w:right="-168"/>
              <w:jc w:val="center"/>
              <w:rPr>
                <w:bCs/>
                <w:iCs/>
                <w:sz w:val="28"/>
                <w:szCs w:val="28"/>
              </w:rPr>
            </w:pPr>
            <w:r w:rsidRPr="0098531F">
              <w:rPr>
                <w:bCs/>
                <w:iCs/>
                <w:sz w:val="28"/>
                <w:szCs w:val="28"/>
              </w:rPr>
              <w:t>Дидактическая структура занятия</w:t>
            </w:r>
          </w:p>
        </w:tc>
        <w:tc>
          <w:tcPr>
            <w:tcW w:w="3057" w:type="dxa"/>
          </w:tcPr>
          <w:p w:rsidR="00B27370" w:rsidRPr="0098531F" w:rsidRDefault="00B27370" w:rsidP="0056057A">
            <w:pPr>
              <w:ind w:right="-168"/>
              <w:jc w:val="center"/>
              <w:rPr>
                <w:bCs/>
                <w:iCs/>
                <w:sz w:val="28"/>
                <w:szCs w:val="28"/>
              </w:rPr>
            </w:pPr>
            <w:r w:rsidRPr="0098531F">
              <w:rPr>
                <w:bCs/>
                <w:iCs/>
                <w:sz w:val="28"/>
                <w:szCs w:val="28"/>
              </w:rPr>
              <w:t>Хронология занятия (мин.)</w:t>
            </w:r>
          </w:p>
        </w:tc>
      </w:tr>
      <w:tr w:rsidR="00B27370" w:rsidRPr="00406F8D" w:rsidTr="00B27370">
        <w:tc>
          <w:tcPr>
            <w:tcW w:w="959" w:type="dxa"/>
          </w:tcPr>
          <w:p w:rsidR="00B27370" w:rsidRPr="00B27370" w:rsidRDefault="00B27370" w:rsidP="0056057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737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71" w:type="dxa"/>
          </w:tcPr>
          <w:p w:rsidR="00B27370" w:rsidRPr="00B27370" w:rsidRDefault="00B27370" w:rsidP="0056057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7370">
              <w:rPr>
                <w:rFonts w:eastAsia="Calibri"/>
                <w:sz w:val="28"/>
                <w:szCs w:val="28"/>
                <w:lang w:eastAsia="en-US"/>
              </w:rPr>
              <w:t>Подготовительная часть урока</w:t>
            </w:r>
          </w:p>
        </w:tc>
        <w:tc>
          <w:tcPr>
            <w:tcW w:w="3057" w:type="dxa"/>
          </w:tcPr>
          <w:p w:rsidR="00B27370" w:rsidRPr="00B27370" w:rsidRDefault="00B27370" w:rsidP="00B27370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7370">
              <w:rPr>
                <w:rFonts w:eastAsia="Calibri"/>
                <w:sz w:val="28"/>
                <w:szCs w:val="28"/>
                <w:lang w:eastAsia="en-US"/>
              </w:rPr>
              <w:t xml:space="preserve">25-30 </w:t>
            </w:r>
          </w:p>
        </w:tc>
      </w:tr>
      <w:tr w:rsidR="00B27370" w:rsidRPr="00406F8D" w:rsidTr="00B27370">
        <w:tc>
          <w:tcPr>
            <w:tcW w:w="959" w:type="dxa"/>
          </w:tcPr>
          <w:p w:rsidR="00B27370" w:rsidRPr="00B27370" w:rsidRDefault="00B27370" w:rsidP="0056057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737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71" w:type="dxa"/>
          </w:tcPr>
          <w:p w:rsidR="00B27370" w:rsidRPr="00B27370" w:rsidRDefault="00B27370" w:rsidP="0056057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7370">
              <w:rPr>
                <w:rFonts w:eastAsia="Calibri"/>
                <w:sz w:val="28"/>
                <w:szCs w:val="28"/>
                <w:lang w:eastAsia="en-US"/>
              </w:rPr>
              <w:t xml:space="preserve">  Основная часть урока</w:t>
            </w:r>
          </w:p>
        </w:tc>
        <w:tc>
          <w:tcPr>
            <w:tcW w:w="3057" w:type="dxa"/>
          </w:tcPr>
          <w:p w:rsidR="00B27370" w:rsidRPr="00B27370" w:rsidRDefault="00B27370" w:rsidP="00B27370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7370">
              <w:rPr>
                <w:rFonts w:eastAsia="Calibri"/>
                <w:sz w:val="28"/>
                <w:szCs w:val="28"/>
                <w:lang w:eastAsia="en-US"/>
              </w:rPr>
              <w:t xml:space="preserve">45-50 </w:t>
            </w:r>
          </w:p>
        </w:tc>
      </w:tr>
      <w:tr w:rsidR="00B27370" w:rsidRPr="00406F8D" w:rsidTr="00B27370">
        <w:tc>
          <w:tcPr>
            <w:tcW w:w="959" w:type="dxa"/>
          </w:tcPr>
          <w:p w:rsidR="00B27370" w:rsidRPr="00B27370" w:rsidRDefault="00B27370" w:rsidP="0056057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737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71" w:type="dxa"/>
          </w:tcPr>
          <w:p w:rsidR="00B27370" w:rsidRPr="00B27370" w:rsidRDefault="00B27370" w:rsidP="0056057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7370">
              <w:rPr>
                <w:rFonts w:eastAsia="Calibri"/>
                <w:sz w:val="28"/>
                <w:szCs w:val="28"/>
                <w:lang w:eastAsia="en-US"/>
              </w:rPr>
              <w:t xml:space="preserve">  Заключительная часть урока</w:t>
            </w:r>
          </w:p>
        </w:tc>
        <w:tc>
          <w:tcPr>
            <w:tcW w:w="3057" w:type="dxa"/>
          </w:tcPr>
          <w:p w:rsidR="00B27370" w:rsidRPr="00B27370" w:rsidRDefault="00B27370" w:rsidP="0056057A">
            <w:pPr>
              <w:pStyle w:val="ab"/>
              <w:numPr>
                <w:ilvl w:val="0"/>
                <w:numId w:val="38"/>
              </w:numPr>
              <w:spacing w:line="360" w:lineRule="auto"/>
              <w:ind w:left="31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7370" w:rsidRPr="00406F8D" w:rsidTr="009A6483">
        <w:tc>
          <w:tcPr>
            <w:tcW w:w="6230" w:type="dxa"/>
            <w:gridSpan w:val="2"/>
          </w:tcPr>
          <w:p w:rsidR="00B27370" w:rsidRPr="00B27370" w:rsidRDefault="00B27370" w:rsidP="0056057A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057" w:type="dxa"/>
          </w:tcPr>
          <w:p w:rsidR="00B27370" w:rsidRPr="00B27370" w:rsidRDefault="00B27370" w:rsidP="00B27370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27370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</w:tr>
    </w:tbl>
    <w:p w:rsidR="00B67627" w:rsidRPr="00406F8D" w:rsidRDefault="00B67627" w:rsidP="00406F8D">
      <w:pPr>
        <w:spacing w:line="360" w:lineRule="auto"/>
        <w:jc w:val="both"/>
        <w:rPr>
          <w:sz w:val="28"/>
          <w:szCs w:val="28"/>
        </w:rPr>
      </w:pPr>
    </w:p>
    <w:p w:rsidR="00783487" w:rsidRPr="00B27370" w:rsidRDefault="00B27370" w:rsidP="00B27370">
      <w:pPr>
        <w:spacing w:line="360" w:lineRule="auto"/>
        <w:jc w:val="center"/>
        <w:rPr>
          <w:b/>
          <w:sz w:val="28"/>
          <w:szCs w:val="28"/>
        </w:rPr>
      </w:pPr>
      <w:r w:rsidRPr="00B27370">
        <w:rPr>
          <w:b/>
          <w:sz w:val="28"/>
          <w:szCs w:val="28"/>
        </w:rPr>
        <w:t>Подготовительная часть</w:t>
      </w:r>
    </w:p>
    <w:p w:rsidR="00783487" w:rsidRPr="00406F8D" w:rsidRDefault="00783487" w:rsidP="00406F8D">
      <w:pPr>
        <w:spacing w:line="360" w:lineRule="auto"/>
        <w:jc w:val="both"/>
        <w:rPr>
          <w:sz w:val="28"/>
          <w:szCs w:val="28"/>
        </w:rPr>
      </w:pPr>
      <w:r w:rsidRPr="00406F8D">
        <w:rPr>
          <w:b/>
          <w:sz w:val="28"/>
          <w:szCs w:val="28"/>
          <w:shd w:val="clear" w:color="auto" w:fill="FFFFFF"/>
        </w:rPr>
        <w:t>Атлетическая гимнастика</w:t>
      </w:r>
      <w:r w:rsidRPr="00406F8D">
        <w:rPr>
          <w:sz w:val="28"/>
          <w:szCs w:val="28"/>
          <w:shd w:val="clear" w:color="auto" w:fill="FFFFFF"/>
        </w:rPr>
        <w:t xml:space="preserve"> — силовой вид </w:t>
      </w:r>
      <w:r w:rsidR="00772F1C" w:rsidRPr="00406F8D">
        <w:rPr>
          <w:sz w:val="28"/>
          <w:szCs w:val="28"/>
          <w:shd w:val="clear" w:color="auto" w:fill="FFFFFF"/>
        </w:rPr>
        <w:t xml:space="preserve">спорта, который имеет несколько </w:t>
      </w:r>
      <w:r w:rsidRPr="00406F8D">
        <w:rPr>
          <w:sz w:val="28"/>
          <w:szCs w:val="28"/>
          <w:shd w:val="clear" w:color="auto" w:fill="FFFFFF"/>
        </w:rPr>
        <w:t>видов, один из которых существует под более известным названием бодибилдинг. Атлетическая гимнастика – это комплекс упражнений для развития силы, ловкости и гибкости, хотя, конечно, на первом месте в этом виде спорта — сила. Заниматься атлетической гимнастикой могут мужчины и женщины разных возрастов, имеющих любой уровень физической подготовки. Единственное условие – отсутствие заболеваний сердечно-сосудистой системы. Этот вид спорта следует рассматривать, как неотъемлемое составляющее физической культуры и возможность подготовить студентов к успешному освоению учебной программы по Физической культуре ,трудовой деятельности и сдачи норм ГТО .</w:t>
      </w:r>
    </w:p>
    <w:p w:rsidR="004C4906" w:rsidRPr="00406F8D" w:rsidRDefault="004C4906" w:rsidP="00406F8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06F8D">
        <w:rPr>
          <w:color w:val="000000"/>
          <w:sz w:val="28"/>
          <w:szCs w:val="28"/>
          <w:shd w:val="clear" w:color="auto" w:fill="FFFFFF"/>
        </w:rPr>
        <w:lastRenderedPageBreak/>
        <w:t>Зарождение атлетической гимнастики в России как системы упражнений с отягощениями ради укрепления здоровья, исправления недостатков телосложения и осанки связано с именем врача Краевого В.М. В 1885 году в Петербурге им был организован "Кружок любителей атлетики", который свою работу строил на принципах сочетания естественных движений (ходьба пешком, бег) со специально подобранными упражнениями для рук, ног и туловища, с использованием закаливающих процедур.</w:t>
      </w:r>
    </w:p>
    <w:p w:rsidR="00C924D6" w:rsidRDefault="00772F1C" w:rsidP="00406F8D">
      <w:pPr>
        <w:pStyle w:val="a6"/>
        <w:spacing w:before="225" w:beforeAutospacing="0" w:line="360" w:lineRule="auto"/>
        <w:ind w:right="375"/>
        <w:jc w:val="both"/>
        <w:rPr>
          <w:b/>
          <w:color w:val="000000"/>
          <w:sz w:val="28"/>
          <w:szCs w:val="28"/>
        </w:rPr>
      </w:pPr>
      <w:r w:rsidRPr="00406F8D">
        <w:rPr>
          <w:color w:val="000000"/>
          <w:sz w:val="28"/>
          <w:szCs w:val="28"/>
        </w:rPr>
        <w:t xml:space="preserve"> Сегодня атлетическая гимнастика в РФ имеет новое направление развития. Прежде всего это связано с признанием в 1987 г. атлетизма как вида спорта и созданием самостоятельной федерации атлетической гимнастики. Соревнования проводятся по двум видам; силовому троеборью и атлетическому позированию (обязательная и произвольная программы).</w:t>
      </w:r>
    </w:p>
    <w:p w:rsidR="00772F1C" w:rsidRPr="00406F8D" w:rsidRDefault="00772F1C" w:rsidP="00406F8D">
      <w:pPr>
        <w:pStyle w:val="a6"/>
        <w:spacing w:before="225" w:beforeAutospacing="0" w:line="360" w:lineRule="auto"/>
        <w:ind w:right="375"/>
        <w:jc w:val="both"/>
        <w:rPr>
          <w:b/>
          <w:color w:val="000000"/>
          <w:sz w:val="28"/>
          <w:szCs w:val="28"/>
        </w:rPr>
      </w:pPr>
      <w:r w:rsidRPr="00406F8D">
        <w:rPr>
          <w:b/>
          <w:color w:val="000000"/>
          <w:sz w:val="28"/>
          <w:szCs w:val="28"/>
        </w:rPr>
        <w:t>Но для занятий атлетической гимнастикой в учебных учреждениях  наиб</w:t>
      </w:r>
      <w:r w:rsidR="00E96664" w:rsidRPr="00406F8D">
        <w:rPr>
          <w:b/>
          <w:color w:val="000000"/>
          <w:sz w:val="28"/>
          <w:szCs w:val="28"/>
        </w:rPr>
        <w:t xml:space="preserve">олее пригодным является массово </w:t>
      </w:r>
      <w:r w:rsidRPr="00406F8D">
        <w:rPr>
          <w:b/>
          <w:color w:val="000000"/>
          <w:sz w:val="28"/>
          <w:szCs w:val="28"/>
        </w:rPr>
        <w:t>оздоровительное направление.</w:t>
      </w:r>
    </w:p>
    <w:p w:rsidR="00DD666C" w:rsidRPr="00406F8D" w:rsidRDefault="00DD666C" w:rsidP="00406F8D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Ход занятия</w:t>
      </w:r>
    </w:p>
    <w:p w:rsidR="00AA4758" w:rsidRPr="00406F8D" w:rsidRDefault="00AA4758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D666C" w:rsidRPr="00406F8D" w:rsidRDefault="00DD666C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I этап. Мотивационно-целевой.</w:t>
      </w:r>
    </w:p>
    <w:p w:rsidR="00BF1417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406F8D">
        <w:rPr>
          <w:rFonts w:eastAsia="Calibri"/>
          <w:sz w:val="28"/>
          <w:szCs w:val="28"/>
          <w:u w:val="single"/>
          <w:lang w:eastAsia="en-US"/>
        </w:rPr>
        <w:t>Организационный момент.</w:t>
      </w:r>
    </w:p>
    <w:p w:rsidR="00D44AFD" w:rsidRPr="00406F8D" w:rsidRDefault="00E27F01" w:rsidP="00406F8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Построение</w:t>
      </w:r>
      <w:r w:rsidR="00D44AFD" w:rsidRPr="00406F8D">
        <w:rPr>
          <w:rFonts w:eastAsia="Calibri"/>
          <w:sz w:val="28"/>
          <w:szCs w:val="28"/>
          <w:lang w:eastAsia="en-US"/>
        </w:rPr>
        <w:t>:</w:t>
      </w:r>
      <w:r w:rsidRPr="00406F8D">
        <w:rPr>
          <w:rFonts w:eastAsia="Calibri"/>
          <w:sz w:val="28"/>
          <w:szCs w:val="28"/>
          <w:lang w:eastAsia="en-US"/>
        </w:rPr>
        <w:t xml:space="preserve"> дежурный подаёт команду: «Равняйсь!», « Смирно!» и сдаёт рапорт</w:t>
      </w:r>
      <w:r w:rsidR="00DE1B24" w:rsidRPr="00406F8D">
        <w:rPr>
          <w:rFonts w:eastAsia="Calibri"/>
          <w:sz w:val="28"/>
          <w:szCs w:val="28"/>
          <w:lang w:eastAsia="en-US"/>
        </w:rPr>
        <w:t xml:space="preserve"> преподавателю</w:t>
      </w:r>
      <w:r w:rsidRPr="00406F8D">
        <w:rPr>
          <w:rFonts w:eastAsia="Calibri"/>
          <w:sz w:val="28"/>
          <w:szCs w:val="28"/>
          <w:lang w:eastAsia="en-US"/>
        </w:rPr>
        <w:t xml:space="preserve"> о готовности учебной группы к началу занятия. </w:t>
      </w:r>
    </w:p>
    <w:p w:rsidR="00DD666C" w:rsidRPr="00406F8D" w:rsidRDefault="00DD666C" w:rsidP="00406F8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П</w:t>
      </w:r>
      <w:r w:rsidR="00E27F01" w:rsidRPr="00406F8D">
        <w:rPr>
          <w:rFonts w:eastAsia="Calibri"/>
          <w:sz w:val="28"/>
          <w:szCs w:val="28"/>
          <w:lang w:eastAsia="en-US"/>
        </w:rPr>
        <w:t>риветствие: «Здравствуйте товарищи студенты</w:t>
      </w:r>
      <w:r w:rsidRPr="00406F8D">
        <w:rPr>
          <w:rFonts w:eastAsia="Calibri"/>
          <w:sz w:val="28"/>
          <w:szCs w:val="28"/>
          <w:lang w:eastAsia="en-US"/>
        </w:rPr>
        <w:t>!</w:t>
      </w:r>
      <w:r w:rsidR="00E27F01" w:rsidRPr="00406F8D">
        <w:rPr>
          <w:rFonts w:eastAsia="Calibri"/>
          <w:sz w:val="28"/>
          <w:szCs w:val="28"/>
          <w:lang w:eastAsia="en-US"/>
        </w:rPr>
        <w:t>»</w:t>
      </w:r>
    </w:p>
    <w:p w:rsidR="00BF1417" w:rsidRPr="00406F8D" w:rsidRDefault="00E27F01" w:rsidP="00406F8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Преподаватель обращается к студентам с информацией :</w:t>
      </w:r>
    </w:p>
    <w:p w:rsidR="00284FC5" w:rsidRPr="00406F8D" w:rsidRDefault="00BF1417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 xml:space="preserve">Проводит </w:t>
      </w:r>
      <w:r w:rsidRPr="00406F8D">
        <w:rPr>
          <w:rFonts w:eastAsia="Calibri"/>
          <w:b/>
          <w:sz w:val="28"/>
          <w:szCs w:val="28"/>
          <w:lang w:eastAsia="en-US"/>
        </w:rPr>
        <w:t xml:space="preserve">ИМЗ (инструктаж по мерам безопасности) в ходе учебного занятия.  </w:t>
      </w:r>
    </w:p>
    <w:p w:rsidR="00D11E4E" w:rsidRPr="00406F8D" w:rsidRDefault="003D25E8" w:rsidP="00406F8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2020 год - 75 лет</w:t>
      </w:r>
      <w:r w:rsidR="00E27F01" w:rsidRPr="00406F8D">
        <w:rPr>
          <w:rFonts w:eastAsia="Calibri"/>
          <w:b/>
          <w:sz w:val="28"/>
          <w:szCs w:val="28"/>
          <w:lang w:eastAsia="en-US"/>
        </w:rPr>
        <w:t xml:space="preserve"> Побед</w:t>
      </w:r>
      <w:r w:rsidR="00D11E4E" w:rsidRPr="00406F8D">
        <w:rPr>
          <w:rFonts w:eastAsia="Calibri"/>
          <w:b/>
          <w:sz w:val="28"/>
          <w:szCs w:val="28"/>
          <w:lang w:eastAsia="en-US"/>
        </w:rPr>
        <w:t>ы в Великой Отечественной Войне</w:t>
      </w:r>
      <w:r w:rsidR="00D11E4E" w:rsidRPr="00406F8D">
        <w:rPr>
          <w:rFonts w:eastAsia="Calibri"/>
          <w:sz w:val="28"/>
          <w:szCs w:val="28"/>
          <w:lang w:eastAsia="en-US"/>
        </w:rPr>
        <w:t>. М</w:t>
      </w:r>
      <w:r w:rsidR="00E27F01" w:rsidRPr="00406F8D">
        <w:rPr>
          <w:rFonts w:eastAsia="Calibri"/>
          <w:sz w:val="28"/>
          <w:szCs w:val="28"/>
          <w:lang w:eastAsia="en-US"/>
        </w:rPr>
        <w:t>ы гордимся этой знаменательной датой. Военные годы потребовали от каждого человека высоких моральных, волевых и физических качеств</w:t>
      </w:r>
      <w:r w:rsidR="00D44AFD" w:rsidRPr="00406F8D">
        <w:rPr>
          <w:rFonts w:eastAsia="Calibri"/>
          <w:sz w:val="28"/>
          <w:szCs w:val="28"/>
          <w:lang w:eastAsia="en-US"/>
        </w:rPr>
        <w:t>,</w:t>
      </w:r>
      <w:r w:rsidR="00E27F01" w:rsidRPr="00406F8D">
        <w:rPr>
          <w:rFonts w:eastAsia="Calibri"/>
          <w:sz w:val="28"/>
          <w:szCs w:val="28"/>
          <w:lang w:eastAsia="en-US"/>
        </w:rPr>
        <w:t xml:space="preserve"> которые принесли общую победу. Эти качества </w:t>
      </w:r>
      <w:r w:rsidR="00D11E4E" w:rsidRPr="00406F8D">
        <w:rPr>
          <w:rFonts w:eastAsia="Calibri"/>
          <w:sz w:val="28"/>
          <w:szCs w:val="28"/>
          <w:lang w:eastAsia="en-US"/>
        </w:rPr>
        <w:t>были сравнимы своей мощью с оружием и снарядами. Из воспоминаний трижды Героя Советского Союза летчика-истребителя Маршала авиации Кожедуба И.И.:</w:t>
      </w:r>
    </w:p>
    <w:p w:rsidR="00D11E4E" w:rsidRPr="00406F8D" w:rsidRDefault="00D11E4E" w:rsidP="00406F8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« Если бы я не занимался физическими упражнениями и спортом до войны, то я был бы сбит в первые дни войны.</w:t>
      </w:r>
    </w:p>
    <w:p w:rsidR="00D11E4E" w:rsidRPr="00406F8D" w:rsidRDefault="00D11E4E" w:rsidP="00406F8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Благодаря крепкому здоровью и высоким физическим качествам, я  летал днём и ночью, дрался и побеждал.»</w:t>
      </w:r>
    </w:p>
    <w:p w:rsidR="00DD666C" w:rsidRPr="00406F8D" w:rsidRDefault="00DD666C" w:rsidP="00406F8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Преподаватель</w:t>
      </w:r>
      <w:r w:rsidRPr="00406F8D">
        <w:rPr>
          <w:rFonts w:eastAsia="Calibri"/>
          <w:sz w:val="28"/>
          <w:szCs w:val="28"/>
          <w:lang w:eastAsia="en-US"/>
        </w:rPr>
        <w:t>:</w:t>
      </w:r>
      <w:r w:rsidR="00D44AFD" w:rsidRPr="00406F8D">
        <w:rPr>
          <w:rFonts w:eastAsia="Calibri"/>
          <w:sz w:val="28"/>
          <w:szCs w:val="28"/>
          <w:lang w:eastAsia="en-US"/>
        </w:rPr>
        <w:t xml:space="preserve">Товарищи студенты, </w:t>
      </w:r>
      <w:r w:rsidR="00D11E4E" w:rsidRPr="00406F8D">
        <w:rPr>
          <w:rFonts w:eastAsia="Calibri"/>
          <w:sz w:val="28"/>
          <w:szCs w:val="28"/>
          <w:lang w:eastAsia="en-US"/>
        </w:rPr>
        <w:t xml:space="preserve">чем же мы сегодня будем </w:t>
      </w:r>
      <w:r w:rsidR="00D44AFD" w:rsidRPr="00406F8D">
        <w:rPr>
          <w:rFonts w:eastAsia="Calibri"/>
          <w:sz w:val="28"/>
          <w:szCs w:val="28"/>
          <w:lang w:eastAsia="en-US"/>
        </w:rPr>
        <w:t xml:space="preserve">с вами </w:t>
      </w:r>
      <w:r w:rsidR="00D11E4E" w:rsidRPr="00406F8D">
        <w:rPr>
          <w:rFonts w:eastAsia="Calibri"/>
          <w:sz w:val="28"/>
          <w:szCs w:val="28"/>
          <w:lang w:eastAsia="en-US"/>
        </w:rPr>
        <w:t>заниматься</w:t>
      </w:r>
      <w:r w:rsidRPr="00406F8D">
        <w:rPr>
          <w:rFonts w:eastAsia="Calibri"/>
          <w:sz w:val="28"/>
          <w:szCs w:val="28"/>
          <w:lang w:eastAsia="en-US"/>
        </w:rPr>
        <w:t xml:space="preserve">? Назовите тему занятия. 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Предполагаемая деятельность учащихся</w:t>
      </w:r>
      <w:r w:rsidRPr="00406F8D">
        <w:rPr>
          <w:rFonts w:eastAsia="Calibri"/>
          <w:sz w:val="28"/>
          <w:szCs w:val="28"/>
          <w:lang w:eastAsia="en-US"/>
        </w:rPr>
        <w:t>: Уч</w:t>
      </w:r>
      <w:r w:rsidR="00284FC5" w:rsidRPr="00406F8D">
        <w:rPr>
          <w:rFonts w:eastAsia="Calibri"/>
          <w:sz w:val="28"/>
          <w:szCs w:val="28"/>
          <w:lang w:eastAsia="en-US"/>
        </w:rPr>
        <w:t>ащиеся формулируют тему занятия, высказывают своё мнение и задают вопросы.</w:t>
      </w:r>
    </w:p>
    <w:p w:rsidR="00DD666C" w:rsidRPr="00406F8D" w:rsidRDefault="00DD666C" w:rsidP="00406F8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Преподаватель</w:t>
      </w:r>
      <w:r w:rsidRPr="00406F8D">
        <w:rPr>
          <w:rFonts w:eastAsia="Calibri"/>
          <w:sz w:val="28"/>
          <w:szCs w:val="28"/>
          <w:lang w:eastAsia="en-US"/>
        </w:rPr>
        <w:t>: Вы пра</w:t>
      </w:r>
      <w:r w:rsidR="00FA76BA" w:rsidRPr="00406F8D">
        <w:rPr>
          <w:rFonts w:eastAsia="Calibri"/>
          <w:sz w:val="28"/>
          <w:szCs w:val="28"/>
          <w:lang w:eastAsia="en-US"/>
        </w:rPr>
        <w:t>вы, тема занятия: «</w:t>
      </w:r>
      <w:r w:rsidR="00FA76BA" w:rsidRPr="00406F8D">
        <w:rPr>
          <w:sz w:val="28"/>
          <w:szCs w:val="28"/>
        </w:rPr>
        <w:t>Общая физическая подготовка, упражнения на снарядах и тренажерах</w:t>
      </w:r>
      <w:r w:rsidRPr="00406F8D">
        <w:rPr>
          <w:rFonts w:eastAsia="Calibri"/>
          <w:sz w:val="28"/>
          <w:szCs w:val="28"/>
          <w:lang w:eastAsia="en-US"/>
        </w:rPr>
        <w:t xml:space="preserve">». 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Выход на цель занятия</w:t>
      </w:r>
      <w:r w:rsidRPr="00406F8D">
        <w:rPr>
          <w:rFonts w:eastAsia="Calibri"/>
          <w:sz w:val="28"/>
          <w:szCs w:val="28"/>
          <w:lang w:eastAsia="en-US"/>
        </w:rPr>
        <w:t>. Исходя из темы занятия, назовите цель занятия?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Предполагаемая деятельность учащихся</w:t>
      </w:r>
      <w:r w:rsidRPr="00406F8D">
        <w:rPr>
          <w:rFonts w:eastAsia="Calibri"/>
          <w:sz w:val="28"/>
          <w:szCs w:val="28"/>
          <w:lang w:eastAsia="en-US"/>
        </w:rPr>
        <w:t xml:space="preserve">: Учащиеся с помощью учителя формулируют цель занятия. </w:t>
      </w:r>
    </w:p>
    <w:p w:rsidR="00FA76BA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Цель нашего занятия</w:t>
      </w:r>
      <w:r w:rsidR="00BF1417" w:rsidRPr="00406F8D">
        <w:rPr>
          <w:rFonts w:eastAsia="Calibri"/>
          <w:b/>
          <w:sz w:val="28"/>
          <w:szCs w:val="28"/>
          <w:lang w:eastAsia="en-US"/>
        </w:rPr>
        <w:t xml:space="preserve"> по гимнастике и атлетической подготовке направлены на </w:t>
      </w:r>
      <w:r w:rsidR="00FA76BA" w:rsidRPr="00406F8D">
        <w:rPr>
          <w:rFonts w:eastAsia="Calibri"/>
          <w:sz w:val="28"/>
          <w:szCs w:val="28"/>
          <w:lang w:eastAsia="en-US"/>
        </w:rPr>
        <w:t xml:space="preserve">развитие </w:t>
      </w:r>
      <w:r w:rsidR="00BF1417" w:rsidRPr="00406F8D">
        <w:rPr>
          <w:rFonts w:eastAsia="Calibri"/>
          <w:sz w:val="28"/>
          <w:szCs w:val="28"/>
          <w:lang w:eastAsia="en-US"/>
        </w:rPr>
        <w:t xml:space="preserve">ловкости, силы </w:t>
      </w:r>
      <w:r w:rsidR="00FA76BA" w:rsidRPr="00406F8D">
        <w:rPr>
          <w:rFonts w:eastAsia="Calibri"/>
          <w:sz w:val="28"/>
          <w:szCs w:val="28"/>
          <w:lang w:eastAsia="en-US"/>
        </w:rPr>
        <w:t xml:space="preserve">и </w:t>
      </w:r>
      <w:r w:rsidR="00BF1417" w:rsidRPr="00406F8D">
        <w:rPr>
          <w:rFonts w:eastAsia="Calibri"/>
          <w:sz w:val="28"/>
          <w:szCs w:val="28"/>
          <w:lang w:eastAsia="en-US"/>
        </w:rPr>
        <w:t xml:space="preserve">силовой выносливости, гибкости, устойчивости к укачиванию и перегрузкам, пространственной ориентировке, прикладных и двигательных навыков, воспитания смелости и решительности, совершенствования осанки, строевой выправки и подтянутости. </w:t>
      </w:r>
      <w:r w:rsidR="00286F5F" w:rsidRPr="00406F8D">
        <w:rPr>
          <w:rFonts w:eastAsia="Calibri"/>
          <w:sz w:val="28"/>
          <w:szCs w:val="28"/>
          <w:lang w:eastAsia="en-US"/>
        </w:rPr>
        <w:t>С</w:t>
      </w:r>
      <w:r w:rsidR="00FA76BA" w:rsidRPr="00406F8D">
        <w:rPr>
          <w:rFonts w:eastAsia="Calibri"/>
          <w:sz w:val="28"/>
          <w:szCs w:val="28"/>
          <w:lang w:eastAsia="en-US"/>
        </w:rPr>
        <w:t>овершенствование основных физических качеств</w:t>
      </w:r>
      <w:r w:rsidR="00DE0215" w:rsidRPr="00406F8D">
        <w:rPr>
          <w:rFonts w:eastAsia="Calibri"/>
          <w:sz w:val="28"/>
          <w:szCs w:val="28"/>
          <w:lang w:eastAsia="en-US"/>
        </w:rPr>
        <w:t>.</w:t>
      </w:r>
    </w:p>
    <w:p w:rsidR="00DD666C" w:rsidRPr="00406F8D" w:rsidRDefault="00DD666C" w:rsidP="00406F8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II. Организационно</w:t>
      </w:r>
      <w:r w:rsidR="00286F5F" w:rsidRPr="00406F8D">
        <w:rPr>
          <w:rFonts w:eastAsia="Calibri"/>
          <w:b/>
          <w:sz w:val="28"/>
          <w:szCs w:val="28"/>
          <w:lang w:eastAsia="en-US"/>
        </w:rPr>
        <w:t xml:space="preserve"> – </w:t>
      </w:r>
      <w:r w:rsidR="00794C07" w:rsidRPr="00406F8D">
        <w:rPr>
          <w:rFonts w:eastAsia="Calibri"/>
          <w:b/>
          <w:sz w:val="28"/>
          <w:szCs w:val="28"/>
          <w:lang w:eastAsia="en-US"/>
        </w:rPr>
        <w:t>дея</w:t>
      </w:r>
      <w:r w:rsidR="00286F5F" w:rsidRPr="00406F8D">
        <w:rPr>
          <w:rFonts w:eastAsia="Calibri"/>
          <w:b/>
          <w:sz w:val="28"/>
          <w:szCs w:val="28"/>
          <w:lang w:eastAsia="en-US"/>
        </w:rPr>
        <w:t>тельностный</w:t>
      </w:r>
      <w:r w:rsidRPr="00406F8D">
        <w:rPr>
          <w:rFonts w:eastAsia="Calibri"/>
          <w:b/>
          <w:sz w:val="28"/>
          <w:szCs w:val="28"/>
          <w:lang w:eastAsia="en-US"/>
        </w:rPr>
        <w:t xml:space="preserve"> этап.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Преподаватель</w:t>
      </w:r>
      <w:r w:rsidRPr="00406F8D">
        <w:rPr>
          <w:rFonts w:eastAsia="Calibri"/>
          <w:sz w:val="28"/>
          <w:szCs w:val="28"/>
          <w:lang w:eastAsia="en-US"/>
        </w:rPr>
        <w:t>:</w:t>
      </w:r>
      <w:r w:rsidR="00FA76BA" w:rsidRPr="00406F8D">
        <w:rPr>
          <w:rFonts w:eastAsia="Calibri"/>
          <w:sz w:val="28"/>
          <w:szCs w:val="28"/>
          <w:lang w:eastAsia="en-US"/>
        </w:rPr>
        <w:t xml:space="preserve"> назовите физические качества</w:t>
      </w:r>
      <w:r w:rsidRPr="00406F8D">
        <w:rPr>
          <w:rFonts w:eastAsia="Calibri"/>
          <w:sz w:val="28"/>
          <w:szCs w:val="28"/>
          <w:lang w:eastAsia="en-US"/>
        </w:rPr>
        <w:t>?</w:t>
      </w:r>
    </w:p>
    <w:p w:rsidR="00A342AE" w:rsidRPr="00406F8D" w:rsidRDefault="00DD666C" w:rsidP="00406F8D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Предполагаемая деятель</w:t>
      </w:r>
      <w:r w:rsidR="00FA76BA" w:rsidRPr="00406F8D">
        <w:rPr>
          <w:rFonts w:eastAsia="Calibri"/>
          <w:b/>
          <w:sz w:val="28"/>
          <w:szCs w:val="28"/>
          <w:lang w:eastAsia="en-US"/>
        </w:rPr>
        <w:t>ность учащихся:</w:t>
      </w:r>
      <w:r w:rsidR="00FA76BA" w:rsidRPr="00406F8D">
        <w:rPr>
          <w:rFonts w:eastAsia="Calibri"/>
          <w:sz w:val="28"/>
          <w:szCs w:val="28"/>
          <w:lang w:eastAsia="en-US"/>
        </w:rPr>
        <w:t xml:space="preserve"> Дают определения физическим качествам</w:t>
      </w:r>
      <w:r w:rsidRPr="00406F8D">
        <w:rPr>
          <w:rFonts w:eastAsia="Calibri"/>
          <w:sz w:val="28"/>
          <w:szCs w:val="28"/>
          <w:lang w:eastAsia="en-US"/>
        </w:rPr>
        <w:t xml:space="preserve">. </w:t>
      </w:r>
    </w:p>
    <w:p w:rsidR="00A342AE" w:rsidRPr="00406F8D" w:rsidRDefault="00A342AE" w:rsidP="00406F8D">
      <w:pPr>
        <w:spacing w:line="360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06F8D">
        <w:rPr>
          <w:rFonts w:eastAsia="Calibri"/>
          <w:b/>
          <w:color w:val="000000"/>
          <w:sz w:val="28"/>
          <w:szCs w:val="28"/>
          <w:lang w:eastAsia="en-US"/>
        </w:rPr>
        <w:lastRenderedPageBreak/>
        <w:t>С</w:t>
      </w:r>
      <w:r w:rsidR="00FA76BA" w:rsidRPr="00406F8D">
        <w:rPr>
          <w:rFonts w:eastAsia="Calibri"/>
          <w:b/>
          <w:color w:val="000000"/>
          <w:sz w:val="28"/>
          <w:szCs w:val="28"/>
          <w:lang w:eastAsia="en-US"/>
        </w:rPr>
        <w:t>ила-</w:t>
      </w:r>
      <w:r w:rsidR="00FA76BA" w:rsidRPr="00406F8D">
        <w:rPr>
          <w:color w:val="000000"/>
          <w:sz w:val="28"/>
          <w:szCs w:val="28"/>
        </w:rPr>
        <w:t xml:space="preserve"> это способность человека преодолевать внешнее сопротивление или противостоять ему за счет мышечных усилий</w:t>
      </w:r>
      <w:r w:rsidRPr="00406F8D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A342AE" w:rsidRPr="00406F8D" w:rsidRDefault="00A342AE" w:rsidP="00406F8D">
      <w:pPr>
        <w:spacing w:line="360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06F8D">
        <w:rPr>
          <w:rFonts w:eastAsia="Calibri"/>
          <w:b/>
          <w:color w:val="000000"/>
          <w:sz w:val="28"/>
          <w:szCs w:val="28"/>
          <w:lang w:eastAsia="en-US"/>
        </w:rPr>
        <w:t>Б</w:t>
      </w:r>
      <w:r w:rsidR="00FA76BA" w:rsidRPr="00406F8D">
        <w:rPr>
          <w:rFonts w:eastAsia="Calibri"/>
          <w:b/>
          <w:color w:val="000000"/>
          <w:sz w:val="28"/>
          <w:szCs w:val="28"/>
          <w:lang w:eastAsia="en-US"/>
        </w:rPr>
        <w:t>ыстрота</w:t>
      </w:r>
      <w:r w:rsidR="00FA76BA" w:rsidRPr="00406F8D">
        <w:rPr>
          <w:color w:val="000000"/>
          <w:sz w:val="28"/>
          <w:szCs w:val="28"/>
        </w:rPr>
        <w:t xml:space="preserve"> – способность выполнять двигательное действие с максимальной скоростью</w:t>
      </w:r>
      <w:r w:rsidRPr="00406F8D">
        <w:rPr>
          <w:color w:val="000000"/>
          <w:sz w:val="28"/>
          <w:szCs w:val="28"/>
        </w:rPr>
        <w:t>.</w:t>
      </w:r>
    </w:p>
    <w:p w:rsidR="00A342AE" w:rsidRPr="00406F8D" w:rsidRDefault="00A342AE" w:rsidP="00406F8D">
      <w:pPr>
        <w:spacing w:line="360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06F8D">
        <w:rPr>
          <w:rFonts w:eastAsia="Calibri"/>
          <w:b/>
          <w:color w:val="000000"/>
          <w:sz w:val="28"/>
          <w:szCs w:val="28"/>
          <w:lang w:eastAsia="en-US"/>
        </w:rPr>
        <w:t>В</w:t>
      </w:r>
      <w:r w:rsidR="00FA76BA" w:rsidRPr="00406F8D">
        <w:rPr>
          <w:rFonts w:eastAsia="Calibri"/>
          <w:b/>
          <w:color w:val="000000"/>
          <w:sz w:val="28"/>
          <w:szCs w:val="28"/>
          <w:lang w:eastAsia="en-US"/>
        </w:rPr>
        <w:t>ыносливость</w:t>
      </w:r>
      <w:r w:rsidR="00234B9A" w:rsidRPr="00406F8D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="00234B9A" w:rsidRPr="00406F8D">
        <w:rPr>
          <w:color w:val="000000"/>
          <w:sz w:val="28"/>
          <w:szCs w:val="28"/>
          <w:shd w:val="clear" w:color="auto" w:fill="FFFFFF"/>
        </w:rPr>
        <w:t xml:space="preserve"> способность человека к длительному выполнению какой-либо деятельности без снижения её эффективности</w:t>
      </w:r>
      <w:r w:rsidRPr="00406F8D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B27370" w:rsidRDefault="00A342AE" w:rsidP="00406F8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06F8D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FA76BA" w:rsidRPr="00406F8D">
        <w:rPr>
          <w:rFonts w:eastAsia="Calibri"/>
          <w:b/>
          <w:color w:val="000000"/>
          <w:sz w:val="28"/>
          <w:szCs w:val="28"/>
          <w:lang w:eastAsia="en-US"/>
        </w:rPr>
        <w:t>ибкость</w:t>
      </w:r>
      <w:r w:rsidR="00234B9A" w:rsidRPr="00406F8D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="00234B9A" w:rsidRPr="00406F8D">
        <w:rPr>
          <w:color w:val="000000"/>
          <w:sz w:val="28"/>
          <w:szCs w:val="28"/>
          <w:shd w:val="clear" w:color="auto" w:fill="FFFFFF"/>
        </w:rPr>
        <w:t xml:space="preserve"> способностью выполнять движения с большой амплитудой</w:t>
      </w:r>
      <w:r w:rsidRPr="00406F8D">
        <w:rPr>
          <w:color w:val="000000"/>
          <w:sz w:val="28"/>
          <w:szCs w:val="28"/>
          <w:shd w:val="clear" w:color="auto" w:fill="FFFFFF"/>
        </w:rPr>
        <w:t>.</w:t>
      </w:r>
    </w:p>
    <w:p w:rsidR="00DD666C" w:rsidRPr="00406F8D" w:rsidRDefault="00A342AE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color w:val="000000"/>
          <w:sz w:val="28"/>
          <w:szCs w:val="28"/>
          <w:lang w:eastAsia="en-US"/>
        </w:rPr>
        <w:t>Л</w:t>
      </w:r>
      <w:r w:rsidR="00FA76BA" w:rsidRPr="00406F8D">
        <w:rPr>
          <w:rFonts w:eastAsia="Calibri"/>
          <w:b/>
          <w:color w:val="000000"/>
          <w:sz w:val="28"/>
          <w:szCs w:val="28"/>
          <w:lang w:eastAsia="en-US"/>
        </w:rPr>
        <w:t>овкость</w:t>
      </w:r>
      <w:r w:rsidR="00234B9A" w:rsidRPr="00406F8D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="00234B9A" w:rsidRPr="00406F8D">
        <w:rPr>
          <w:color w:val="000000"/>
          <w:sz w:val="28"/>
          <w:szCs w:val="28"/>
        </w:rPr>
        <w:t xml:space="preserve"> это способность быстро координировать движения в соответствии с меняющейся  ситуацией</w:t>
      </w:r>
    </w:p>
    <w:p w:rsidR="00886725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Преподаватель:</w:t>
      </w:r>
      <w:r w:rsidR="00234B9A" w:rsidRPr="00406F8D">
        <w:rPr>
          <w:rFonts w:eastAsia="Calibri"/>
          <w:sz w:val="28"/>
          <w:szCs w:val="28"/>
          <w:lang w:eastAsia="en-US"/>
        </w:rPr>
        <w:t xml:space="preserve">С помощью каких упражнений развиваются физические качества? Сегодня мы с помощью представленных снарядов и тренажеров будем развивать и совершенствовать </w:t>
      </w:r>
      <w:r w:rsidR="00AE3351" w:rsidRPr="00406F8D">
        <w:rPr>
          <w:rFonts w:eastAsia="Calibri"/>
          <w:b/>
          <w:sz w:val="28"/>
          <w:szCs w:val="28"/>
          <w:lang w:eastAsia="en-US"/>
        </w:rPr>
        <w:t>гибкость и силу</w:t>
      </w:r>
      <w:r w:rsidR="00886725" w:rsidRPr="00406F8D">
        <w:rPr>
          <w:rFonts w:eastAsia="Calibri"/>
          <w:b/>
          <w:sz w:val="28"/>
          <w:szCs w:val="28"/>
          <w:lang w:eastAsia="en-US"/>
        </w:rPr>
        <w:t>.</w:t>
      </w:r>
    </w:p>
    <w:p w:rsidR="00234B9A" w:rsidRPr="00406F8D" w:rsidRDefault="00886725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 xml:space="preserve"> Напоминаю</w:t>
      </w:r>
      <w:r w:rsidR="00DE1B24" w:rsidRPr="00406F8D">
        <w:rPr>
          <w:rFonts w:eastAsia="Calibri"/>
          <w:sz w:val="28"/>
          <w:szCs w:val="28"/>
          <w:lang w:eastAsia="en-US"/>
        </w:rPr>
        <w:t xml:space="preserve"> :</w:t>
      </w:r>
      <w:r w:rsidRPr="00406F8D">
        <w:rPr>
          <w:rFonts w:eastAsia="Calibri"/>
          <w:sz w:val="28"/>
          <w:szCs w:val="28"/>
          <w:lang w:eastAsia="en-US"/>
        </w:rPr>
        <w:t xml:space="preserve"> существует несколько способов дозирования физических упражнений. Основными из них (по степени трудности) считается: </w:t>
      </w:r>
    </w:p>
    <w:p w:rsidR="00886725" w:rsidRPr="00406F8D" w:rsidRDefault="00886725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 xml:space="preserve">1 Занятия с весом </w:t>
      </w:r>
      <w:r w:rsidRPr="00570AF5">
        <w:rPr>
          <w:rFonts w:eastAsia="Calibri"/>
          <w:sz w:val="28"/>
          <w:szCs w:val="28"/>
          <w:lang w:eastAsia="en-US"/>
        </w:rPr>
        <w:t>ниже предельного</w:t>
      </w:r>
      <w:r w:rsidR="00A342AE" w:rsidRPr="00570AF5">
        <w:rPr>
          <w:rFonts w:eastAsia="Calibri"/>
          <w:sz w:val="28"/>
          <w:szCs w:val="28"/>
          <w:lang w:eastAsia="en-US"/>
        </w:rPr>
        <w:t>-</w:t>
      </w:r>
      <w:r w:rsidRPr="00406F8D">
        <w:rPr>
          <w:rFonts w:eastAsia="Calibri"/>
          <w:sz w:val="28"/>
          <w:szCs w:val="28"/>
          <w:lang w:eastAsia="en-US"/>
        </w:rPr>
        <w:t>поднимать его максимально возможное количество раз;</w:t>
      </w:r>
    </w:p>
    <w:p w:rsidR="00886725" w:rsidRPr="00406F8D" w:rsidRDefault="00886725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 xml:space="preserve">2 Занятия с </w:t>
      </w:r>
      <w:r w:rsidRPr="00570AF5">
        <w:rPr>
          <w:rFonts w:eastAsia="Calibri"/>
          <w:sz w:val="28"/>
          <w:szCs w:val="28"/>
          <w:lang w:eastAsia="en-US"/>
        </w:rPr>
        <w:t>максимально большимвесом</w:t>
      </w:r>
      <w:r w:rsidR="00A342AE" w:rsidRPr="00570AF5">
        <w:rPr>
          <w:rFonts w:eastAsia="Calibri"/>
          <w:sz w:val="28"/>
          <w:szCs w:val="28"/>
          <w:lang w:eastAsia="en-US"/>
        </w:rPr>
        <w:t xml:space="preserve">- </w:t>
      </w:r>
      <w:r w:rsidRPr="00570AF5">
        <w:rPr>
          <w:rFonts w:eastAsia="Calibri"/>
          <w:sz w:val="28"/>
          <w:szCs w:val="28"/>
          <w:lang w:eastAsia="en-US"/>
        </w:rPr>
        <w:t>1-3 раза;</w:t>
      </w:r>
    </w:p>
    <w:p w:rsidR="00886725" w:rsidRPr="00406F8D" w:rsidRDefault="00886725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3 За</w:t>
      </w:r>
      <w:r w:rsidR="00A342AE" w:rsidRPr="00406F8D">
        <w:rPr>
          <w:rFonts w:eastAsia="Calibri"/>
          <w:sz w:val="28"/>
          <w:szCs w:val="28"/>
          <w:lang w:eastAsia="en-US"/>
        </w:rPr>
        <w:t xml:space="preserve">нятия с </w:t>
      </w:r>
      <w:r w:rsidR="00A342AE" w:rsidRPr="00570AF5">
        <w:rPr>
          <w:rFonts w:eastAsia="Calibri"/>
          <w:sz w:val="28"/>
          <w:szCs w:val="28"/>
          <w:lang w:eastAsia="en-US"/>
        </w:rPr>
        <w:t>весом ниже предельного</w:t>
      </w:r>
      <w:r w:rsidR="00A342AE" w:rsidRPr="00406F8D">
        <w:rPr>
          <w:rFonts w:eastAsia="Calibri"/>
          <w:sz w:val="28"/>
          <w:szCs w:val="28"/>
          <w:lang w:eastAsia="en-US"/>
        </w:rPr>
        <w:t xml:space="preserve"> -</w:t>
      </w:r>
      <w:r w:rsidRPr="00406F8D">
        <w:rPr>
          <w:rFonts w:eastAsia="Calibri"/>
          <w:sz w:val="28"/>
          <w:szCs w:val="28"/>
          <w:lang w:eastAsia="en-US"/>
        </w:rPr>
        <w:t xml:space="preserve"> поднимать с возможно большей </w:t>
      </w:r>
      <w:r w:rsidRPr="00570AF5">
        <w:rPr>
          <w:rFonts w:eastAsia="Calibri"/>
          <w:sz w:val="28"/>
          <w:szCs w:val="28"/>
          <w:lang w:eastAsia="en-US"/>
        </w:rPr>
        <w:t>скоростью.</w:t>
      </w:r>
    </w:p>
    <w:p w:rsidR="00B30EB1" w:rsidRDefault="00B30EB1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Количество повторений не более5-7 раз, в лёгком темпе.</w:t>
      </w:r>
    </w:p>
    <w:p w:rsidR="00CC3F49" w:rsidRPr="00406F8D" w:rsidRDefault="00CC3F49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C3F49">
        <w:rPr>
          <w:rFonts w:eastAsia="Calibr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2125" cy="4175829"/>
            <wp:effectExtent l="0" t="0" r="0" b="0"/>
            <wp:docPr id="24" name="Рисунок 6" descr="Дидактика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ка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788" cy="418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6C" w:rsidRPr="00406F8D" w:rsidRDefault="00AE3351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Приступаем к практическому занятию:</w:t>
      </w:r>
      <w:r w:rsidR="0038763B" w:rsidRPr="00406F8D">
        <w:rPr>
          <w:rFonts w:eastAsia="Calibri"/>
          <w:sz w:val="28"/>
          <w:szCs w:val="28"/>
          <w:lang w:eastAsia="en-US"/>
        </w:rPr>
        <w:t>упражнения вы</w:t>
      </w:r>
      <w:r w:rsidR="00DE1B24" w:rsidRPr="00406F8D">
        <w:rPr>
          <w:rFonts w:eastAsia="Calibri"/>
          <w:sz w:val="28"/>
          <w:szCs w:val="28"/>
          <w:lang w:eastAsia="en-US"/>
        </w:rPr>
        <w:t>полняются по круговой системе (</w:t>
      </w:r>
      <w:r w:rsidR="0038763B" w:rsidRPr="00406F8D">
        <w:rPr>
          <w:rFonts w:eastAsia="Calibri"/>
          <w:sz w:val="28"/>
          <w:szCs w:val="28"/>
          <w:lang w:eastAsia="en-US"/>
        </w:rPr>
        <w:t>3 круга)</w:t>
      </w:r>
      <w:r w:rsidR="00DE1B24" w:rsidRPr="00406F8D">
        <w:rPr>
          <w:rFonts w:eastAsia="Calibri"/>
          <w:sz w:val="28"/>
          <w:szCs w:val="28"/>
          <w:lang w:eastAsia="en-US"/>
        </w:rPr>
        <w:t>,</w:t>
      </w:r>
      <w:r w:rsidR="0038763B" w:rsidRPr="00406F8D">
        <w:rPr>
          <w:rFonts w:eastAsia="Calibri"/>
          <w:sz w:val="28"/>
          <w:szCs w:val="28"/>
          <w:lang w:eastAsia="en-US"/>
        </w:rPr>
        <w:t xml:space="preserve"> переход к снарядам </w:t>
      </w:r>
      <w:r w:rsidR="00AC359A" w:rsidRPr="00406F8D">
        <w:rPr>
          <w:rFonts w:eastAsia="Calibri"/>
          <w:sz w:val="28"/>
          <w:szCs w:val="28"/>
          <w:lang w:eastAsia="en-US"/>
        </w:rPr>
        <w:t>осуществляется по ко</w:t>
      </w:r>
      <w:r w:rsidR="0038763B" w:rsidRPr="00406F8D">
        <w:rPr>
          <w:rFonts w:eastAsia="Calibri"/>
          <w:sz w:val="28"/>
          <w:szCs w:val="28"/>
          <w:lang w:eastAsia="en-US"/>
        </w:rPr>
        <w:t>манде преподавателя.</w:t>
      </w:r>
    </w:p>
    <w:p w:rsidR="00F55F0D" w:rsidRPr="00406F8D" w:rsidRDefault="00F55F0D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 xml:space="preserve">-   </w:t>
      </w:r>
      <w:r w:rsidRPr="00406F8D">
        <w:rPr>
          <w:rFonts w:eastAsia="Calibri"/>
          <w:sz w:val="28"/>
          <w:szCs w:val="28"/>
          <w:lang w:eastAsia="en-US"/>
        </w:rPr>
        <w:t xml:space="preserve">измеряем ЧСС </w:t>
      </w:r>
      <w:r w:rsidRPr="00406F8D">
        <w:rPr>
          <w:rFonts w:eastAsia="Calibri"/>
          <w:sz w:val="28"/>
          <w:szCs w:val="28"/>
          <w:lang w:val="en-US" w:eastAsia="en-US"/>
        </w:rPr>
        <w:t>opt</w:t>
      </w:r>
      <w:r w:rsidRPr="00406F8D">
        <w:rPr>
          <w:rFonts w:eastAsia="Calibri"/>
          <w:sz w:val="28"/>
          <w:szCs w:val="28"/>
          <w:lang w:eastAsia="en-US"/>
        </w:rPr>
        <w:t xml:space="preserve"> 60-70 уд/мин</w:t>
      </w:r>
    </w:p>
    <w:p w:rsidR="00AE3351" w:rsidRPr="00406F8D" w:rsidRDefault="00AE3351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  строевые и порядковые упражнениястрой, шеренга, колонна, фронт, тыл, дистанция , интервал, направляющий.</w:t>
      </w:r>
    </w:p>
    <w:p w:rsidR="00AE3351" w:rsidRPr="00406F8D" w:rsidRDefault="00AE3351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ходьба, бег ,ОРУ.</w:t>
      </w:r>
    </w:p>
    <w:p w:rsidR="008F1481" w:rsidRDefault="008F1481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</w:t>
      </w:r>
      <w:r w:rsidR="00AE3351" w:rsidRPr="00406F8D">
        <w:rPr>
          <w:rFonts w:eastAsia="Calibri"/>
          <w:b/>
          <w:sz w:val="28"/>
          <w:szCs w:val="28"/>
          <w:lang w:eastAsia="en-US"/>
        </w:rPr>
        <w:t>имнастические упражнения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AE3351" w:rsidRPr="008F1481" w:rsidRDefault="00A342AE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F1481">
        <w:rPr>
          <w:rFonts w:eastAsia="Calibri"/>
          <w:b/>
          <w:sz w:val="28"/>
          <w:szCs w:val="28"/>
          <w:lang w:eastAsia="en-US"/>
        </w:rPr>
        <w:t>(Выполняются упражнения с музыкальным сопровождением</w:t>
      </w:r>
      <w:r w:rsidR="00351B8C" w:rsidRPr="008F1481">
        <w:rPr>
          <w:rFonts w:eastAsia="Calibri"/>
          <w:b/>
          <w:sz w:val="28"/>
          <w:szCs w:val="28"/>
          <w:lang w:eastAsia="en-US"/>
        </w:rPr>
        <w:t>)</w:t>
      </w:r>
    </w:p>
    <w:p w:rsidR="00AE3351" w:rsidRPr="00406F8D" w:rsidRDefault="00AE3351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а) на гимнастической стенке</w:t>
      </w:r>
    </w:p>
    <w:p w:rsidR="0014085D" w:rsidRDefault="0014085D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приседания с партнером на плечах 5 раз</w:t>
      </w:r>
    </w:p>
    <w:p w:rsidR="00CC3F49" w:rsidRPr="00406F8D" w:rsidRDefault="00CC3F49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C3F49">
        <w:rPr>
          <w:rFonts w:eastAsia="Calibr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38425" cy="2476500"/>
            <wp:effectExtent l="0" t="0" r="0" b="0"/>
            <wp:docPr id="22" name="Рисунок 8" descr="к стенке, хват согнутыми руками на уровне груди; второй:сидит верхом на пле..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 стенке, хват согнутыми руками на уровне груди; второй:сидит верхом на пле..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49" w:rsidRDefault="00CC3F49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C3F49" w:rsidRDefault="00CC3F49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14085D" w:rsidRDefault="0014085D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 xml:space="preserve">- </w:t>
      </w:r>
      <w:r w:rsidR="0038763B" w:rsidRPr="00406F8D">
        <w:rPr>
          <w:rFonts w:eastAsia="Calibri"/>
          <w:sz w:val="28"/>
          <w:szCs w:val="28"/>
          <w:lang w:eastAsia="en-US"/>
        </w:rPr>
        <w:t>и.п. стоя у стенки на расстоянии ,наклониться вперёд руки на опоре  4-6 раз</w:t>
      </w:r>
    </w:p>
    <w:p w:rsidR="00FA0A9A" w:rsidRPr="00406F8D" w:rsidRDefault="00CC3F49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C3F49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3190875" cy="4475888"/>
            <wp:effectExtent l="0" t="0" r="0" b="0"/>
            <wp:docPr id="23" name="Рисунок 7" descr="Методические особенности проведения ору с использованием гимнастической ска..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тодические особенности проведения ору с использованием гимнастической ска..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47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9B" w:rsidRDefault="0096439B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6439B" w:rsidRDefault="0096439B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E3351" w:rsidRPr="00406F8D" w:rsidRDefault="00AE3351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lastRenderedPageBreak/>
        <w:t>б) на гимнастической скамье</w:t>
      </w:r>
    </w:p>
    <w:p w:rsidR="0014085D" w:rsidRDefault="0014085D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отжимания в упоре от скамьи( грудью касаться скамьи)</w:t>
      </w:r>
    </w:p>
    <w:p w:rsidR="00FA0A9A" w:rsidRPr="00406F8D" w:rsidRDefault="00FA0A9A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A0A9A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4552950" cy="3048000"/>
            <wp:effectExtent l="0" t="0" r="0" b="0"/>
            <wp:docPr id="15" name="Рисунок 9" descr="Локти в первоначальном положении должны быть немного согнуты.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кти в первоначальном положении должны быть немного согнуты. 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49" w:rsidRDefault="00CC3F49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E3351" w:rsidRDefault="00AE3351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 xml:space="preserve">в) </w:t>
      </w:r>
      <w:r w:rsidR="00CE16DF">
        <w:rPr>
          <w:rFonts w:eastAsia="Calibri"/>
          <w:sz w:val="28"/>
          <w:szCs w:val="28"/>
          <w:lang w:eastAsia="en-US"/>
        </w:rPr>
        <w:t>И. П. стоя, ноги на ширине  плеч сгибание, разгибание рук с гантелями   8 кг - 5 раз на каждую руку.</w:t>
      </w:r>
    </w:p>
    <w:p w:rsidR="00FA0A9A" w:rsidRPr="00406F8D" w:rsidRDefault="00FA0A9A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A0A9A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2819400" cy="3048000"/>
            <wp:effectExtent l="0" t="0" r="0" b="0"/>
            <wp:docPr id="19" name="Рисунок 10" descr="Как накачать грудные мышцы и пресс 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накачать грудные мышцы и пресс 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9B" w:rsidRDefault="0096439B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6439B" w:rsidRDefault="0096439B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6439B" w:rsidRDefault="0096439B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6439B" w:rsidRDefault="0096439B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6610E" w:rsidRPr="00406F8D" w:rsidRDefault="00B6610E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lastRenderedPageBreak/>
        <w:t>г) висы и вольные упражнения на перекладине</w:t>
      </w:r>
    </w:p>
    <w:p w:rsidR="00284FC5" w:rsidRDefault="00284FC5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 xml:space="preserve">- </w:t>
      </w:r>
      <w:r w:rsidR="0014085D" w:rsidRPr="00406F8D">
        <w:rPr>
          <w:rFonts w:eastAsia="Calibri"/>
          <w:sz w:val="28"/>
          <w:szCs w:val="28"/>
          <w:lang w:eastAsia="en-US"/>
        </w:rPr>
        <w:t>подтягивания</w:t>
      </w:r>
      <w:r w:rsidR="007E7AB6">
        <w:rPr>
          <w:rFonts w:eastAsia="Calibri"/>
          <w:sz w:val="28"/>
          <w:szCs w:val="28"/>
          <w:lang w:eastAsia="en-US"/>
        </w:rPr>
        <w:t>на перекладине</w:t>
      </w:r>
      <w:r w:rsidR="0038763B" w:rsidRPr="00406F8D">
        <w:rPr>
          <w:rFonts w:eastAsia="Calibri"/>
          <w:sz w:val="28"/>
          <w:szCs w:val="28"/>
          <w:lang w:eastAsia="en-US"/>
        </w:rPr>
        <w:t xml:space="preserve"> 5 раз</w:t>
      </w:r>
    </w:p>
    <w:p w:rsidR="00FA0A9A" w:rsidRPr="00406F8D" w:rsidRDefault="00FA0A9A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A0A9A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4181475" cy="3048000"/>
            <wp:effectExtent l="0" t="0" r="0" b="0"/>
            <wp:docPr id="20" name="Рисунок 12" descr="Shoulder Grip Pull-Ups 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oulder Grip Pull-Ups 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5D" w:rsidRPr="00406F8D" w:rsidRDefault="0014085D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поднятие ног к перекладине</w:t>
      </w:r>
      <w:r w:rsidR="0038763B" w:rsidRPr="00406F8D">
        <w:rPr>
          <w:rFonts w:eastAsia="Calibri"/>
          <w:sz w:val="28"/>
          <w:szCs w:val="28"/>
          <w:lang w:eastAsia="en-US"/>
        </w:rPr>
        <w:t xml:space="preserve"> 5 раз</w:t>
      </w:r>
    </w:p>
    <w:p w:rsidR="00B6610E" w:rsidRPr="00406F8D" w:rsidRDefault="00B6610E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д) упоры и махи на брусьях</w:t>
      </w:r>
    </w:p>
    <w:p w:rsidR="0014085D" w:rsidRPr="00406F8D" w:rsidRDefault="0014085D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отжимания на брусьях</w:t>
      </w:r>
      <w:r w:rsidR="0038763B" w:rsidRPr="00406F8D">
        <w:rPr>
          <w:rFonts w:eastAsia="Calibri"/>
          <w:sz w:val="28"/>
          <w:szCs w:val="28"/>
          <w:lang w:eastAsia="en-US"/>
        </w:rPr>
        <w:t xml:space="preserve"> 5 раз</w:t>
      </w:r>
    </w:p>
    <w:p w:rsidR="0014085D" w:rsidRPr="00406F8D" w:rsidRDefault="0014085D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-прохождение в упоре на руках</w:t>
      </w:r>
    </w:p>
    <w:p w:rsidR="00AA4758" w:rsidRPr="00406F8D" w:rsidRDefault="00B6610E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е) броски набивных мячей в парах и тройках с перемещением</w:t>
      </w:r>
    </w:p>
    <w:p w:rsidR="0096439B" w:rsidRDefault="0096439B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6439B" w:rsidRDefault="0096439B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6439B" w:rsidRDefault="0096439B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6439B" w:rsidRDefault="0096439B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6439B" w:rsidRDefault="0096439B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6439B" w:rsidRDefault="0096439B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6439B" w:rsidRDefault="0096439B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6439B" w:rsidRDefault="0096439B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6439B" w:rsidRDefault="0096439B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6439B" w:rsidRDefault="0096439B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6439B" w:rsidRDefault="0096439B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6439B" w:rsidRDefault="0096439B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B6610E" w:rsidRPr="00406F8D" w:rsidRDefault="00406F8D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</w:t>
      </w:r>
      <w:r w:rsidR="00B6610E" w:rsidRPr="00406F8D">
        <w:rPr>
          <w:rFonts w:eastAsia="Calibri"/>
          <w:b/>
          <w:sz w:val="28"/>
          <w:szCs w:val="28"/>
          <w:lang w:eastAsia="en-US"/>
        </w:rPr>
        <w:t>иловые упражнения</w:t>
      </w:r>
    </w:p>
    <w:p w:rsidR="00B6610E" w:rsidRPr="00406F8D" w:rsidRDefault="00B6610E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а) жим штанги лёжа</w:t>
      </w:r>
    </w:p>
    <w:p w:rsidR="0014085D" w:rsidRDefault="0014085D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-из положения лёжа на скамье широкий хват, касание грифом штанги груди</w:t>
      </w:r>
      <w:r w:rsidR="00DE1B24" w:rsidRPr="00406F8D">
        <w:rPr>
          <w:rFonts w:eastAsia="Calibri"/>
          <w:sz w:val="28"/>
          <w:szCs w:val="28"/>
          <w:lang w:eastAsia="en-US"/>
        </w:rPr>
        <w:t xml:space="preserve"> обязательно</w:t>
      </w:r>
      <w:r w:rsidRPr="00406F8D">
        <w:rPr>
          <w:rFonts w:eastAsia="Calibri"/>
          <w:sz w:val="28"/>
          <w:szCs w:val="28"/>
          <w:lang w:eastAsia="en-US"/>
        </w:rPr>
        <w:t xml:space="preserve">, вес </w:t>
      </w:r>
      <w:r w:rsidRPr="00406F8D">
        <w:rPr>
          <w:rFonts w:eastAsia="Calibri"/>
          <w:sz w:val="28"/>
          <w:szCs w:val="28"/>
          <w:lang w:val="en-US" w:eastAsia="en-US"/>
        </w:rPr>
        <w:t>min</w:t>
      </w:r>
      <w:r w:rsidRPr="00406F8D">
        <w:rPr>
          <w:rFonts w:eastAsia="Calibri"/>
          <w:sz w:val="28"/>
          <w:szCs w:val="28"/>
          <w:lang w:eastAsia="en-US"/>
        </w:rPr>
        <w:t>.</w:t>
      </w:r>
      <w:r w:rsidR="0038763B" w:rsidRPr="00406F8D">
        <w:rPr>
          <w:rFonts w:eastAsia="Calibri"/>
          <w:sz w:val="28"/>
          <w:szCs w:val="28"/>
          <w:lang w:eastAsia="en-US"/>
        </w:rPr>
        <w:t xml:space="preserve"> 5 раз</w:t>
      </w:r>
    </w:p>
    <w:p w:rsidR="00FA0A9A" w:rsidRPr="00406F8D" w:rsidRDefault="00FA0A9A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A0A9A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3295650" cy="3048000"/>
            <wp:effectExtent l="0" t="0" r="0" b="0"/>
            <wp:docPr id="16" name="Рисунок 13" descr="Жим от груди. 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им от груди. 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0E" w:rsidRDefault="00B6610E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 xml:space="preserve">б) </w:t>
      </w:r>
      <w:r w:rsidR="0038763B" w:rsidRPr="00406F8D">
        <w:rPr>
          <w:rFonts w:eastAsia="Calibri"/>
          <w:sz w:val="28"/>
          <w:szCs w:val="28"/>
          <w:lang w:eastAsia="en-US"/>
        </w:rPr>
        <w:t xml:space="preserve">и.п. стоя, ноги на ширине плеч </w:t>
      </w:r>
      <w:r w:rsidRPr="00406F8D">
        <w:rPr>
          <w:rFonts w:eastAsia="Calibri"/>
          <w:sz w:val="28"/>
          <w:szCs w:val="28"/>
          <w:lang w:eastAsia="en-US"/>
        </w:rPr>
        <w:t>рывок гири одной рукой</w:t>
      </w:r>
      <w:r w:rsidR="0014085D" w:rsidRPr="00406F8D">
        <w:rPr>
          <w:rFonts w:eastAsia="Calibri"/>
          <w:sz w:val="28"/>
          <w:szCs w:val="28"/>
          <w:lang w:eastAsia="en-US"/>
        </w:rPr>
        <w:t xml:space="preserve"> 16 кг</w:t>
      </w:r>
      <w:r w:rsidR="0038763B" w:rsidRPr="00406F8D">
        <w:rPr>
          <w:rFonts w:eastAsia="Calibri"/>
          <w:sz w:val="28"/>
          <w:szCs w:val="28"/>
          <w:lang w:eastAsia="en-US"/>
        </w:rPr>
        <w:t xml:space="preserve"> 5 раз, свободная рука не касается туловища</w:t>
      </w:r>
    </w:p>
    <w:p w:rsidR="00FA0A9A" w:rsidRPr="00406F8D" w:rsidRDefault="00CC3F49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C3F49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4572000" cy="2733675"/>
            <wp:effectExtent l="0" t="0" r="0" b="0"/>
            <wp:docPr id="21" name="Рисунок 14" descr="Тренировка тела с помощью гири.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ренировка тела с помощью гири.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0E" w:rsidRPr="00406F8D" w:rsidRDefault="00B6610E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 xml:space="preserve">в) </w:t>
      </w:r>
      <w:r w:rsidR="0038763B" w:rsidRPr="00406F8D">
        <w:rPr>
          <w:rFonts w:eastAsia="Calibri"/>
          <w:sz w:val="28"/>
          <w:szCs w:val="28"/>
          <w:lang w:eastAsia="en-US"/>
        </w:rPr>
        <w:t xml:space="preserve">и.п. стоя, ноги на ширине плеч </w:t>
      </w:r>
      <w:r w:rsidRPr="00406F8D">
        <w:rPr>
          <w:rFonts w:eastAsia="Calibri"/>
          <w:sz w:val="28"/>
          <w:szCs w:val="28"/>
          <w:lang w:eastAsia="en-US"/>
        </w:rPr>
        <w:t>сгибание, разгибание рук с гантелями</w:t>
      </w:r>
      <w:r w:rsidR="0014085D" w:rsidRPr="00406F8D">
        <w:rPr>
          <w:rFonts w:eastAsia="Calibri"/>
          <w:sz w:val="28"/>
          <w:szCs w:val="28"/>
          <w:lang w:eastAsia="en-US"/>
        </w:rPr>
        <w:t xml:space="preserve"> 8 кг</w:t>
      </w:r>
    </w:p>
    <w:p w:rsidR="00B6610E" w:rsidRPr="00406F8D" w:rsidRDefault="00B6610E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г) подъём туловища на наклонной доске</w:t>
      </w:r>
      <w:r w:rsidR="0014085D" w:rsidRPr="00406F8D">
        <w:rPr>
          <w:rFonts w:eastAsia="Calibri"/>
          <w:sz w:val="28"/>
          <w:szCs w:val="28"/>
          <w:lang w:eastAsia="en-US"/>
        </w:rPr>
        <w:t xml:space="preserve"> 10 раз</w:t>
      </w:r>
    </w:p>
    <w:p w:rsidR="00B6610E" w:rsidRPr="00406F8D" w:rsidRDefault="00B6610E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д)упражнения на тренажёре</w:t>
      </w:r>
    </w:p>
    <w:p w:rsidR="0014085D" w:rsidRPr="00406F8D" w:rsidRDefault="0014085D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lastRenderedPageBreak/>
        <w:t>-тяга блока к груди</w:t>
      </w:r>
      <w:r w:rsidR="0038763B" w:rsidRPr="00406F8D">
        <w:rPr>
          <w:rFonts w:eastAsia="Calibri"/>
          <w:sz w:val="28"/>
          <w:szCs w:val="28"/>
          <w:lang w:eastAsia="en-US"/>
        </w:rPr>
        <w:t xml:space="preserve"> 5 раз, вес </w:t>
      </w:r>
      <w:r w:rsidR="0038763B" w:rsidRPr="00406F8D">
        <w:rPr>
          <w:rFonts w:eastAsia="Calibri"/>
          <w:sz w:val="28"/>
          <w:szCs w:val="28"/>
          <w:lang w:val="en-US" w:eastAsia="en-US"/>
        </w:rPr>
        <w:t>min</w:t>
      </w:r>
    </w:p>
    <w:p w:rsidR="0014085D" w:rsidRPr="00406F8D" w:rsidRDefault="0014085D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 xml:space="preserve">- </w:t>
      </w:r>
      <w:r w:rsidR="0038763B" w:rsidRPr="00406F8D">
        <w:rPr>
          <w:rFonts w:eastAsia="Calibri"/>
          <w:sz w:val="28"/>
          <w:szCs w:val="28"/>
          <w:lang w:eastAsia="en-US"/>
        </w:rPr>
        <w:t xml:space="preserve">и.п. сидя на скамейке тренажера </w:t>
      </w:r>
      <w:r w:rsidRPr="00406F8D">
        <w:rPr>
          <w:rFonts w:eastAsia="Calibri"/>
          <w:sz w:val="28"/>
          <w:szCs w:val="28"/>
          <w:lang w:eastAsia="en-US"/>
        </w:rPr>
        <w:t>сгибание и разгибание рук со штангой</w:t>
      </w:r>
      <w:r w:rsidR="0038763B" w:rsidRPr="00406F8D">
        <w:rPr>
          <w:rFonts w:eastAsia="Calibri"/>
          <w:sz w:val="28"/>
          <w:szCs w:val="28"/>
          <w:lang w:eastAsia="en-US"/>
        </w:rPr>
        <w:t xml:space="preserve"> 5</w:t>
      </w:r>
      <w:r w:rsidR="00FF015F" w:rsidRPr="00406F8D">
        <w:rPr>
          <w:rFonts w:eastAsia="Calibri"/>
          <w:sz w:val="28"/>
          <w:szCs w:val="28"/>
          <w:lang w:eastAsia="en-US"/>
        </w:rPr>
        <w:t xml:space="preserve"> раз, вес </w:t>
      </w:r>
      <w:r w:rsidR="00FF015F" w:rsidRPr="00406F8D">
        <w:rPr>
          <w:rFonts w:eastAsia="Calibri"/>
          <w:sz w:val="28"/>
          <w:szCs w:val="28"/>
          <w:lang w:val="en-US" w:eastAsia="en-US"/>
        </w:rPr>
        <w:t>min</w:t>
      </w:r>
      <w:r w:rsidR="00FF015F" w:rsidRPr="00406F8D">
        <w:rPr>
          <w:rFonts w:eastAsia="Calibri"/>
          <w:sz w:val="28"/>
          <w:szCs w:val="28"/>
          <w:lang w:eastAsia="en-US"/>
        </w:rPr>
        <w:t>.</w:t>
      </w:r>
    </w:p>
    <w:p w:rsidR="00351B8C" w:rsidRPr="00406F8D" w:rsidRDefault="00AC359A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ж) ходьба, восстановление дыхания ,</w:t>
      </w:r>
      <w:r w:rsidR="00351B8C" w:rsidRPr="00406F8D">
        <w:rPr>
          <w:rFonts w:eastAsia="Calibri"/>
          <w:sz w:val="28"/>
          <w:szCs w:val="28"/>
          <w:lang w:eastAsia="en-US"/>
        </w:rPr>
        <w:t>проведение пульсометрии</w:t>
      </w:r>
    </w:p>
    <w:p w:rsidR="00351B8C" w:rsidRPr="00406F8D" w:rsidRDefault="00351B8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val="en-US" w:eastAsia="en-US"/>
        </w:rPr>
        <w:t>opt</w:t>
      </w:r>
      <w:r w:rsidRPr="00406F8D">
        <w:rPr>
          <w:rFonts w:eastAsia="Calibri"/>
          <w:sz w:val="28"/>
          <w:szCs w:val="28"/>
          <w:lang w:eastAsia="en-US"/>
        </w:rPr>
        <w:t xml:space="preserve"> 70 - 80 уд/ мин</w:t>
      </w:r>
    </w:p>
    <w:p w:rsidR="00DC4394" w:rsidRPr="00406F8D" w:rsidRDefault="00DC4394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 xml:space="preserve">Примечание: </w:t>
      </w:r>
      <w:r w:rsidRPr="00406F8D">
        <w:rPr>
          <w:rFonts w:eastAsia="Calibri"/>
          <w:sz w:val="28"/>
          <w:szCs w:val="28"/>
          <w:lang w:eastAsia="en-US"/>
        </w:rPr>
        <w:t>после выполнения каждого комплекса упражнений, производится визуальный контроль студентов (окрас кожи, частота дыхания, характер потоотделения) и ЧСС:</w:t>
      </w:r>
    </w:p>
    <w:p w:rsidR="00DC4394" w:rsidRPr="00406F8D" w:rsidRDefault="00DC4394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 xml:space="preserve">-   </w:t>
      </w:r>
      <w:r w:rsidRPr="00406F8D">
        <w:rPr>
          <w:rFonts w:eastAsia="Calibri"/>
          <w:sz w:val="28"/>
          <w:szCs w:val="28"/>
          <w:lang w:val="en-US" w:eastAsia="en-US"/>
        </w:rPr>
        <w:t>min</w:t>
      </w:r>
      <w:r w:rsidRPr="00406F8D">
        <w:rPr>
          <w:rFonts w:eastAsia="Calibri"/>
          <w:sz w:val="28"/>
          <w:szCs w:val="28"/>
          <w:lang w:eastAsia="en-US"/>
        </w:rPr>
        <w:t>&lt; 120 уд/мин</w:t>
      </w:r>
    </w:p>
    <w:p w:rsidR="00DC4394" w:rsidRPr="00406F8D" w:rsidRDefault="00DC4394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 xml:space="preserve">-   </w:t>
      </w:r>
      <w:r w:rsidRPr="00406F8D">
        <w:rPr>
          <w:rFonts w:eastAsia="Calibri"/>
          <w:sz w:val="28"/>
          <w:szCs w:val="28"/>
          <w:lang w:val="en-US" w:eastAsia="en-US"/>
        </w:rPr>
        <w:t>opt</w:t>
      </w:r>
      <w:r w:rsidRPr="00406F8D">
        <w:rPr>
          <w:rFonts w:eastAsia="Calibri"/>
          <w:sz w:val="28"/>
          <w:szCs w:val="28"/>
          <w:lang w:eastAsia="en-US"/>
        </w:rPr>
        <w:t xml:space="preserve"> 130-150 уд/ мин</w:t>
      </w:r>
    </w:p>
    <w:p w:rsidR="00DC4394" w:rsidRPr="00406F8D" w:rsidRDefault="00DC4394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 xml:space="preserve">-   </w:t>
      </w:r>
      <w:r w:rsidRPr="00406F8D">
        <w:rPr>
          <w:rFonts w:eastAsia="Calibri"/>
          <w:sz w:val="28"/>
          <w:szCs w:val="28"/>
          <w:lang w:val="en-US" w:eastAsia="en-US"/>
        </w:rPr>
        <w:t>max</w:t>
      </w:r>
      <w:r w:rsidRPr="00406F8D">
        <w:rPr>
          <w:rFonts w:eastAsia="Calibri"/>
          <w:sz w:val="28"/>
          <w:szCs w:val="28"/>
          <w:lang w:eastAsia="en-US"/>
        </w:rPr>
        <w:t>&gt; 150 уд/ мин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Выводы учащихся</w:t>
      </w:r>
      <w:r w:rsidR="00FF015F" w:rsidRPr="00406F8D">
        <w:rPr>
          <w:rFonts w:eastAsia="Calibri"/>
          <w:b/>
          <w:sz w:val="28"/>
          <w:szCs w:val="28"/>
          <w:lang w:eastAsia="en-US"/>
        </w:rPr>
        <w:t xml:space="preserve"> о ходе учебного занятия</w:t>
      </w:r>
      <w:r w:rsidRPr="00406F8D">
        <w:rPr>
          <w:rFonts w:eastAsia="Calibri"/>
          <w:b/>
          <w:sz w:val="28"/>
          <w:szCs w:val="28"/>
          <w:lang w:eastAsia="en-US"/>
        </w:rPr>
        <w:t>:</w:t>
      </w:r>
    </w:p>
    <w:p w:rsidR="00DD666C" w:rsidRPr="00C924D6" w:rsidRDefault="00C534FE" w:rsidP="00C924D6">
      <w:pPr>
        <w:pStyle w:val="ab"/>
        <w:numPr>
          <w:ilvl w:val="0"/>
          <w:numId w:val="3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924D6">
        <w:rPr>
          <w:rFonts w:eastAsia="Calibri"/>
          <w:sz w:val="28"/>
          <w:szCs w:val="28"/>
          <w:lang w:eastAsia="en-US"/>
        </w:rPr>
        <w:t>В зависимости от целей и задач, стоящих перед занимающи</w:t>
      </w:r>
      <w:r w:rsidR="00FF015F" w:rsidRPr="00C924D6">
        <w:rPr>
          <w:rFonts w:eastAsia="Calibri"/>
          <w:sz w:val="28"/>
          <w:szCs w:val="28"/>
          <w:lang w:eastAsia="en-US"/>
        </w:rPr>
        <w:t>мися физические упражнения стали</w:t>
      </w:r>
      <w:r w:rsidRPr="00C924D6">
        <w:rPr>
          <w:rFonts w:eastAsia="Calibri"/>
          <w:sz w:val="28"/>
          <w:szCs w:val="28"/>
          <w:lang w:eastAsia="en-US"/>
        </w:rPr>
        <w:t xml:space="preserve"> иметь преимущественную направленность </w:t>
      </w:r>
      <w:r w:rsidRPr="00C924D6">
        <w:rPr>
          <w:rFonts w:eastAsia="Calibri"/>
          <w:b/>
          <w:sz w:val="28"/>
          <w:szCs w:val="28"/>
          <w:lang w:eastAsia="en-US"/>
        </w:rPr>
        <w:t>на воспитание силовых способностей</w:t>
      </w:r>
      <w:r w:rsidRPr="00C924D6">
        <w:rPr>
          <w:rFonts w:eastAsia="Calibri"/>
          <w:sz w:val="28"/>
          <w:szCs w:val="28"/>
          <w:lang w:eastAsia="en-US"/>
        </w:rPr>
        <w:t xml:space="preserve">, быстроты, ловкости, выносливости и гибкости.  </w:t>
      </w:r>
    </w:p>
    <w:p w:rsidR="00DD666C" w:rsidRPr="00406F8D" w:rsidRDefault="00C534FE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2</w:t>
      </w:r>
      <w:r w:rsidR="00C924D6">
        <w:rPr>
          <w:rFonts w:eastAsia="Calibri"/>
          <w:sz w:val="28"/>
          <w:szCs w:val="28"/>
          <w:lang w:eastAsia="en-US"/>
        </w:rPr>
        <w:t>. Ф</w:t>
      </w:r>
      <w:r w:rsidRPr="00406F8D">
        <w:rPr>
          <w:rFonts w:eastAsia="Calibri"/>
          <w:sz w:val="28"/>
          <w:szCs w:val="28"/>
          <w:lang w:eastAsia="en-US"/>
        </w:rPr>
        <w:t>изические упражнения</w:t>
      </w:r>
      <w:r w:rsidR="00FF015F" w:rsidRPr="00406F8D">
        <w:rPr>
          <w:rFonts w:eastAsia="Calibri"/>
          <w:sz w:val="28"/>
          <w:szCs w:val="28"/>
          <w:lang w:eastAsia="en-US"/>
        </w:rPr>
        <w:t xml:space="preserve"> стали</w:t>
      </w:r>
      <w:r w:rsidRPr="00406F8D">
        <w:rPr>
          <w:rFonts w:eastAsia="Calibri"/>
          <w:sz w:val="28"/>
          <w:szCs w:val="28"/>
          <w:lang w:eastAsia="en-US"/>
        </w:rPr>
        <w:t xml:space="preserve"> полезны, когда </w:t>
      </w:r>
      <w:r w:rsidR="00FF015F" w:rsidRPr="00406F8D">
        <w:rPr>
          <w:rFonts w:eastAsia="Calibri"/>
          <w:sz w:val="28"/>
          <w:szCs w:val="28"/>
          <w:lang w:eastAsia="en-US"/>
        </w:rPr>
        <w:t>мы их выполнили с учётом возраста,  возможностей</w:t>
      </w:r>
      <w:r w:rsidR="00DD666C" w:rsidRPr="00406F8D">
        <w:rPr>
          <w:rFonts w:eastAsia="Calibri"/>
          <w:sz w:val="28"/>
          <w:szCs w:val="28"/>
          <w:lang w:eastAsia="en-US"/>
        </w:rPr>
        <w:t>.</w:t>
      </w:r>
      <w:r w:rsidRPr="00406F8D">
        <w:rPr>
          <w:rFonts w:eastAsia="Calibri"/>
          <w:sz w:val="28"/>
          <w:szCs w:val="28"/>
          <w:lang w:eastAsia="en-US"/>
        </w:rPr>
        <w:t xml:space="preserve"> Следо</w:t>
      </w:r>
      <w:r w:rsidR="00FF015F" w:rsidRPr="00406F8D">
        <w:rPr>
          <w:rFonts w:eastAsia="Calibri"/>
          <w:sz w:val="28"/>
          <w:szCs w:val="28"/>
          <w:lang w:eastAsia="en-US"/>
        </w:rPr>
        <w:t>вательно каждое упражнение имело</w:t>
      </w:r>
      <w:r w:rsidRPr="00406F8D">
        <w:rPr>
          <w:rFonts w:eastAsia="Calibri"/>
          <w:sz w:val="28"/>
          <w:szCs w:val="28"/>
          <w:lang w:eastAsia="en-US"/>
        </w:rPr>
        <w:t xml:space="preserve"> вполне конкретный конечный эффект.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ab/>
      </w:r>
      <w:r w:rsidRPr="00406F8D">
        <w:rPr>
          <w:rFonts w:eastAsia="Calibri"/>
          <w:b/>
          <w:sz w:val="28"/>
          <w:szCs w:val="28"/>
          <w:lang w:eastAsia="en-US"/>
        </w:rPr>
        <w:t>Преподаватель</w:t>
      </w:r>
      <w:r w:rsidRPr="00406F8D">
        <w:rPr>
          <w:rFonts w:eastAsia="Calibri"/>
          <w:sz w:val="28"/>
          <w:szCs w:val="28"/>
          <w:lang w:eastAsia="en-US"/>
        </w:rPr>
        <w:t>:</w:t>
      </w:r>
      <w:r w:rsidR="00784F13" w:rsidRPr="00406F8D">
        <w:rPr>
          <w:rFonts w:eastAsia="Calibri"/>
          <w:sz w:val="28"/>
          <w:szCs w:val="28"/>
          <w:lang w:eastAsia="en-US"/>
        </w:rPr>
        <w:t xml:space="preserve"> Кто знает, что такое ГТО и его задачи?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Предполагаемая деятельность учащихс</w:t>
      </w:r>
      <w:r w:rsidR="00784F13" w:rsidRPr="00406F8D">
        <w:rPr>
          <w:rFonts w:eastAsia="Calibri"/>
          <w:b/>
          <w:sz w:val="28"/>
          <w:szCs w:val="28"/>
          <w:lang w:eastAsia="en-US"/>
        </w:rPr>
        <w:t>я:</w:t>
      </w:r>
      <w:r w:rsidR="00784F13" w:rsidRPr="00406F8D">
        <w:rPr>
          <w:rFonts w:eastAsia="Calibri"/>
          <w:sz w:val="28"/>
          <w:szCs w:val="28"/>
          <w:lang w:eastAsia="en-US"/>
        </w:rPr>
        <w:t xml:space="preserve"> Выдвигают свои версии задач которые решает комплекс</w:t>
      </w:r>
      <w:r w:rsidRPr="00406F8D">
        <w:rPr>
          <w:rFonts w:eastAsia="Calibri"/>
          <w:sz w:val="28"/>
          <w:szCs w:val="28"/>
          <w:lang w:eastAsia="en-US"/>
        </w:rPr>
        <w:t>.</w:t>
      </w:r>
    </w:p>
    <w:p w:rsidR="00DC4394" w:rsidRPr="00406F8D" w:rsidRDefault="00DD666C" w:rsidP="00406F8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6F8D">
        <w:rPr>
          <w:rFonts w:eastAsia="Calibri"/>
          <w:b/>
          <w:sz w:val="28"/>
          <w:szCs w:val="28"/>
          <w:lang w:eastAsia="en-US"/>
        </w:rPr>
        <w:t>Преподаватель</w:t>
      </w:r>
      <w:r w:rsidRPr="00406F8D">
        <w:rPr>
          <w:rFonts w:eastAsia="Calibri"/>
          <w:sz w:val="28"/>
          <w:szCs w:val="28"/>
          <w:lang w:eastAsia="en-US"/>
        </w:rPr>
        <w:t>:</w:t>
      </w:r>
      <w:r w:rsidR="00DC4394" w:rsidRPr="00406F8D">
        <w:rPr>
          <w:sz w:val="28"/>
          <w:szCs w:val="28"/>
        </w:rPr>
        <w:t xml:space="preserve">Всероссийский физкультурно-спортивный комплекс </w:t>
      </w:r>
      <w:r w:rsidR="00DC4394" w:rsidRPr="00406F8D">
        <w:rPr>
          <w:b/>
          <w:sz w:val="28"/>
          <w:szCs w:val="28"/>
        </w:rPr>
        <w:t>«Готов к труду и обороне» (ГТО)</w:t>
      </w:r>
      <w:r w:rsidR="00DC4394" w:rsidRPr="00406F8D">
        <w:rPr>
          <w:sz w:val="28"/>
          <w:szCs w:val="28"/>
        </w:rPr>
        <w:t>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DC4394" w:rsidRPr="00406F8D" w:rsidRDefault="00DC4394" w:rsidP="00406F8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6F8D">
        <w:rPr>
          <w:sz w:val="28"/>
          <w:szCs w:val="28"/>
        </w:rPr>
        <w:t xml:space="preserve">Комплекс ГТО предусматривает подготовку к выполнению и непосредственное выполнение населением различных возрастных групп (от 6 до 70 лет и старше) установленных нормативных требований по трем </w:t>
      </w:r>
      <w:r w:rsidRPr="00406F8D">
        <w:rPr>
          <w:sz w:val="28"/>
          <w:szCs w:val="28"/>
        </w:rPr>
        <w:lastRenderedPageBreak/>
        <w:t>уровням трудности, соответствующим золотому, серебряному и бронзовому знакам отличия «Готов к труду и обороне» (ГТО).</w:t>
      </w:r>
    </w:p>
    <w:p w:rsidR="00784F13" w:rsidRPr="00406F8D" w:rsidRDefault="00784F13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Научные иссл</w:t>
      </w:r>
      <w:r w:rsidR="00DC4394" w:rsidRPr="00406F8D">
        <w:rPr>
          <w:rFonts w:eastAsia="Calibri"/>
          <w:sz w:val="28"/>
          <w:szCs w:val="28"/>
          <w:lang w:eastAsia="en-US"/>
        </w:rPr>
        <w:t>едования показали, что в образовательных учреж</w:t>
      </w:r>
      <w:r w:rsidR="008B3272" w:rsidRPr="00406F8D">
        <w:rPr>
          <w:rFonts w:eastAsia="Calibri"/>
          <w:sz w:val="28"/>
          <w:szCs w:val="28"/>
          <w:lang w:eastAsia="en-US"/>
        </w:rPr>
        <w:t>дениях</w:t>
      </w:r>
      <w:r w:rsidR="0040728D" w:rsidRPr="00406F8D">
        <w:rPr>
          <w:rFonts w:eastAsia="Calibri"/>
          <w:sz w:val="28"/>
          <w:szCs w:val="28"/>
          <w:lang w:eastAsia="en-US"/>
        </w:rPr>
        <w:t xml:space="preserve">,где </w:t>
      </w:r>
      <w:r w:rsidR="008B3272" w:rsidRPr="00406F8D">
        <w:rPr>
          <w:rFonts w:eastAsia="Calibri"/>
          <w:sz w:val="28"/>
          <w:szCs w:val="28"/>
          <w:lang w:eastAsia="en-US"/>
        </w:rPr>
        <w:t xml:space="preserve">регулярно проводятся планово ученые занятия и действуют спортивные секции, освоение учебной программы студентами увеличивается </w:t>
      </w:r>
      <w:r w:rsidR="008B3272" w:rsidRPr="00406F8D">
        <w:rPr>
          <w:rFonts w:eastAsia="Calibri"/>
          <w:b/>
          <w:sz w:val="28"/>
          <w:szCs w:val="28"/>
          <w:lang w:eastAsia="en-US"/>
        </w:rPr>
        <w:t>более чем на</w:t>
      </w:r>
      <w:r w:rsidR="0040728D" w:rsidRPr="00406F8D">
        <w:rPr>
          <w:rFonts w:eastAsia="Calibri"/>
          <w:b/>
          <w:sz w:val="28"/>
          <w:szCs w:val="28"/>
          <w:lang w:eastAsia="en-US"/>
        </w:rPr>
        <w:t xml:space="preserve"> 20%</w:t>
      </w:r>
      <w:r w:rsidR="008B3272" w:rsidRPr="00406F8D">
        <w:rPr>
          <w:rFonts w:eastAsia="Calibri"/>
          <w:b/>
          <w:sz w:val="28"/>
          <w:szCs w:val="28"/>
          <w:lang w:eastAsia="en-US"/>
        </w:rPr>
        <w:t>.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 xml:space="preserve">Предполагаемая деятельность </w:t>
      </w:r>
      <w:r w:rsidR="0040728D" w:rsidRPr="00406F8D">
        <w:rPr>
          <w:rFonts w:eastAsia="Calibri"/>
          <w:b/>
          <w:sz w:val="28"/>
          <w:szCs w:val="28"/>
          <w:lang w:eastAsia="en-US"/>
        </w:rPr>
        <w:t>учащихся</w:t>
      </w:r>
      <w:r w:rsidR="0040728D" w:rsidRPr="00406F8D">
        <w:rPr>
          <w:rFonts w:eastAsia="Calibri"/>
          <w:sz w:val="28"/>
          <w:szCs w:val="28"/>
          <w:lang w:eastAsia="en-US"/>
        </w:rPr>
        <w:t xml:space="preserve">: Выдвигают </w:t>
      </w:r>
      <w:r w:rsidR="008B3272" w:rsidRPr="00406F8D">
        <w:rPr>
          <w:rFonts w:eastAsia="Calibri"/>
          <w:sz w:val="28"/>
          <w:szCs w:val="28"/>
          <w:lang w:eastAsia="en-US"/>
        </w:rPr>
        <w:t>варианты индивидуальной программ</w:t>
      </w:r>
      <w:r w:rsidR="00FF015F" w:rsidRPr="00406F8D">
        <w:rPr>
          <w:rFonts w:eastAsia="Calibri"/>
          <w:sz w:val="28"/>
          <w:szCs w:val="28"/>
          <w:lang w:eastAsia="en-US"/>
        </w:rPr>
        <w:t>ы занятий, в зависимости от</w:t>
      </w:r>
      <w:r w:rsidR="008B3272" w:rsidRPr="00406F8D">
        <w:rPr>
          <w:rFonts w:eastAsia="Calibri"/>
          <w:sz w:val="28"/>
          <w:szCs w:val="28"/>
          <w:lang w:eastAsia="en-US"/>
        </w:rPr>
        <w:t xml:space="preserve"> возраста и физического развития.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Вывод учащихся с помощью учителя:</w:t>
      </w:r>
      <w:r w:rsidRPr="00406F8D">
        <w:rPr>
          <w:rFonts w:eastAsia="Calibri"/>
          <w:sz w:val="28"/>
          <w:szCs w:val="28"/>
          <w:lang w:eastAsia="en-US"/>
        </w:rPr>
        <w:t xml:space="preserve"> сегодня действительно важно гово</w:t>
      </w:r>
      <w:r w:rsidR="0040728D" w:rsidRPr="00406F8D">
        <w:rPr>
          <w:rFonts w:eastAsia="Calibri"/>
          <w:sz w:val="28"/>
          <w:szCs w:val="28"/>
          <w:lang w:eastAsia="en-US"/>
        </w:rPr>
        <w:t>рить и знать о проблемах физического развития населения. От уровня его развития зависи</w:t>
      </w:r>
      <w:r w:rsidR="00AA08B3" w:rsidRPr="00406F8D">
        <w:rPr>
          <w:rFonts w:eastAsia="Calibri"/>
          <w:sz w:val="28"/>
          <w:szCs w:val="28"/>
          <w:lang w:eastAsia="en-US"/>
        </w:rPr>
        <w:t>т обороноспособность Российской Федерации</w:t>
      </w:r>
      <w:r w:rsidR="0040728D" w:rsidRPr="00406F8D">
        <w:rPr>
          <w:rFonts w:eastAsia="Calibri"/>
          <w:sz w:val="28"/>
          <w:szCs w:val="28"/>
          <w:lang w:eastAsia="en-US"/>
        </w:rPr>
        <w:t>,</w:t>
      </w:r>
      <w:r w:rsidR="00AA08B3" w:rsidRPr="00406F8D">
        <w:rPr>
          <w:rFonts w:eastAsia="Calibri"/>
          <w:sz w:val="28"/>
          <w:szCs w:val="28"/>
          <w:lang w:eastAsia="en-US"/>
        </w:rPr>
        <w:t xml:space="preserve"> профессиональные к</w:t>
      </w:r>
      <w:r w:rsidR="008B3272" w:rsidRPr="00406F8D">
        <w:rPr>
          <w:rFonts w:eastAsia="Calibri"/>
          <w:sz w:val="28"/>
          <w:szCs w:val="28"/>
          <w:lang w:eastAsia="en-US"/>
        </w:rPr>
        <w:t xml:space="preserve">омпетенции гражданина 21 века и </w:t>
      </w:r>
      <w:r w:rsidR="00AA08B3" w:rsidRPr="00406F8D">
        <w:rPr>
          <w:rFonts w:eastAsia="Calibri"/>
          <w:sz w:val="28"/>
          <w:szCs w:val="28"/>
          <w:lang w:eastAsia="en-US"/>
        </w:rPr>
        <w:t>качество жизни населения.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 xml:space="preserve">III.  </w:t>
      </w:r>
      <w:r w:rsidR="00AA08B3" w:rsidRPr="00406F8D">
        <w:rPr>
          <w:rFonts w:eastAsia="Calibri"/>
          <w:b/>
          <w:sz w:val="28"/>
          <w:szCs w:val="28"/>
          <w:lang w:eastAsia="en-US"/>
        </w:rPr>
        <w:t xml:space="preserve">   Р</w:t>
      </w:r>
      <w:r w:rsidRPr="00406F8D">
        <w:rPr>
          <w:rFonts w:eastAsia="Calibri"/>
          <w:b/>
          <w:sz w:val="28"/>
          <w:szCs w:val="28"/>
          <w:lang w:eastAsia="en-US"/>
        </w:rPr>
        <w:t>ефлексия.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Достигли ли мы с вами цель, которую ставили перед собой в самом начале занятия?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Понравился ли вам урок?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Кто был наиболее активен и убедителен?</w:t>
      </w:r>
    </w:p>
    <w:p w:rsidR="00CC3F49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- Какие трудности вы испытали? На каком этапе занятия их было больше всего?</w:t>
      </w:r>
    </w:p>
    <w:p w:rsidR="00DD666C" w:rsidRPr="00CC3F49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 xml:space="preserve">IV.  Оценивание.  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Вот и к концу подошел урок,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Нам подводить пора итог.</w:t>
      </w:r>
    </w:p>
    <w:p w:rsidR="00DD666C" w:rsidRPr="00406F8D" w:rsidRDefault="00AA08B3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Спасибо за работу, товарищи студенты</w:t>
      </w:r>
      <w:r w:rsidR="00DD666C" w:rsidRPr="00406F8D">
        <w:rPr>
          <w:rFonts w:eastAsia="Calibri"/>
          <w:sz w:val="28"/>
          <w:szCs w:val="28"/>
          <w:lang w:eastAsia="en-US"/>
        </w:rPr>
        <w:t>,</w:t>
      </w:r>
    </w:p>
    <w:p w:rsidR="00DD666C" w:rsidRPr="00406F8D" w:rsidRDefault="00AC359A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А я поставлю вам оценку</w:t>
      </w:r>
      <w:r w:rsidR="00DD666C" w:rsidRPr="00406F8D">
        <w:rPr>
          <w:rFonts w:eastAsia="Calibri"/>
          <w:sz w:val="28"/>
          <w:szCs w:val="28"/>
          <w:lang w:eastAsia="en-US"/>
        </w:rPr>
        <w:t>.</w:t>
      </w:r>
    </w:p>
    <w:p w:rsidR="00DD666C" w:rsidRPr="00406F8D" w:rsidRDefault="00AA08B3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(</w:t>
      </w:r>
      <w:r w:rsidR="00DD666C" w:rsidRPr="00406F8D">
        <w:rPr>
          <w:rFonts w:eastAsia="Calibri"/>
          <w:sz w:val="28"/>
          <w:szCs w:val="28"/>
          <w:lang w:eastAsia="en-US"/>
        </w:rPr>
        <w:t xml:space="preserve"> Учитель выста</w:t>
      </w:r>
      <w:r w:rsidRPr="00406F8D">
        <w:rPr>
          <w:rFonts w:eastAsia="Calibri"/>
          <w:sz w:val="28"/>
          <w:szCs w:val="28"/>
          <w:lang w:eastAsia="en-US"/>
        </w:rPr>
        <w:t>вляет  оценки  с учётом качества выполнения практических упражнений</w:t>
      </w:r>
      <w:r w:rsidR="00AC359A" w:rsidRPr="00406F8D">
        <w:rPr>
          <w:rFonts w:eastAsia="Calibri"/>
          <w:sz w:val="28"/>
          <w:szCs w:val="28"/>
          <w:lang w:eastAsia="en-US"/>
        </w:rPr>
        <w:t xml:space="preserve"> и устных ответов</w:t>
      </w:r>
      <w:r w:rsidR="00DD666C" w:rsidRPr="00406F8D">
        <w:rPr>
          <w:rFonts w:eastAsia="Calibri"/>
          <w:sz w:val="28"/>
          <w:szCs w:val="28"/>
          <w:lang w:eastAsia="en-US"/>
        </w:rPr>
        <w:t>).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06F8D">
        <w:rPr>
          <w:rFonts w:eastAsia="Calibri"/>
          <w:b/>
          <w:sz w:val="28"/>
          <w:szCs w:val="28"/>
          <w:lang w:eastAsia="en-US"/>
        </w:rPr>
        <w:t>V.    Домашнее задание</w:t>
      </w:r>
      <w:r w:rsidR="003D25E8">
        <w:rPr>
          <w:rFonts w:eastAsia="Calibri"/>
          <w:b/>
          <w:sz w:val="28"/>
          <w:szCs w:val="28"/>
          <w:lang w:eastAsia="en-US"/>
        </w:rPr>
        <w:t>.</w:t>
      </w:r>
    </w:p>
    <w:p w:rsidR="00DD666C" w:rsidRPr="00406F8D" w:rsidRDefault="00DD666C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t>1</w:t>
      </w:r>
      <w:r w:rsidR="008B3272" w:rsidRPr="00406F8D">
        <w:rPr>
          <w:rFonts w:eastAsia="Calibri"/>
          <w:sz w:val="28"/>
          <w:szCs w:val="28"/>
          <w:lang w:eastAsia="en-US"/>
        </w:rPr>
        <w:t xml:space="preserve">. </w:t>
      </w:r>
      <w:r w:rsidR="003C6F62" w:rsidRPr="00406F8D">
        <w:rPr>
          <w:rFonts w:eastAsia="Calibri"/>
          <w:sz w:val="28"/>
          <w:szCs w:val="28"/>
          <w:lang w:eastAsia="en-US"/>
        </w:rPr>
        <w:t>Разработать индивидуальную  программу занятий на развитие силы.</w:t>
      </w:r>
    </w:p>
    <w:p w:rsidR="003C6F62" w:rsidRDefault="003C6F62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06F8D">
        <w:rPr>
          <w:rFonts w:eastAsia="Calibri"/>
          <w:sz w:val="28"/>
          <w:szCs w:val="28"/>
          <w:lang w:eastAsia="en-US"/>
        </w:rPr>
        <w:lastRenderedPageBreak/>
        <w:t>2.</w:t>
      </w:r>
      <w:r w:rsidR="003D25E8">
        <w:rPr>
          <w:rFonts w:eastAsia="Calibri"/>
          <w:sz w:val="28"/>
          <w:szCs w:val="28"/>
          <w:lang w:eastAsia="en-US"/>
        </w:rPr>
        <w:t xml:space="preserve"> Комплекс гимнастических упражнений №1 с гимнастической палкой.</w:t>
      </w:r>
    </w:p>
    <w:p w:rsidR="003D25E8" w:rsidRDefault="003D25E8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Комплекс гимнастических упражнений №4 – общей направленности.</w:t>
      </w:r>
    </w:p>
    <w:p w:rsidR="003D25E8" w:rsidRDefault="003D25E8" w:rsidP="00406F8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Комплекс гимнастических упражнений №7 на гимнастической стенке.</w:t>
      </w:r>
    </w:p>
    <w:p w:rsidR="003D25E8" w:rsidRPr="00406F8D" w:rsidRDefault="003D25E8" w:rsidP="00406F8D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5. Комплекс гимнастических упражнений №9 - с гантелями (комплекс А, комплекс Б).</w:t>
      </w:r>
    </w:p>
    <w:p w:rsidR="00F3430C" w:rsidRDefault="00F3430C" w:rsidP="00406F8D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3430C">
        <w:rPr>
          <w:color w:val="000000"/>
          <w:sz w:val="28"/>
          <w:szCs w:val="28"/>
          <w:lang w:eastAsia="ru-RU"/>
        </w:rPr>
        <w:t xml:space="preserve">В этом домашнем </w:t>
      </w:r>
      <w:r>
        <w:rPr>
          <w:color w:val="000000"/>
          <w:sz w:val="28"/>
          <w:szCs w:val="28"/>
          <w:lang w:eastAsia="ru-RU"/>
        </w:rPr>
        <w:t>задании подобраны упражнения для развития абсолютно для всех основных мышечных групп человека. Составляя физические упражнения</w:t>
      </w:r>
      <w:r w:rsidRPr="00F3430C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следует стремиться как можно шире использовать функциональные </w:t>
      </w:r>
      <w:r w:rsidR="00C924D6">
        <w:rPr>
          <w:color w:val="000000"/>
          <w:sz w:val="28"/>
          <w:szCs w:val="28"/>
          <w:lang w:eastAsia="ru-RU"/>
        </w:rPr>
        <w:t>способности всех мышечных групп</w:t>
      </w:r>
      <w:r w:rsidRPr="00F3430C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а не одной мышцы. У человека их насчитывается около 600.</w:t>
      </w:r>
    </w:p>
    <w:p w:rsidR="00F3430C" w:rsidRDefault="00F3430C" w:rsidP="00F3430C">
      <w:pPr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  <w:r w:rsidRPr="00F3430C">
        <w:rPr>
          <w:b/>
          <w:color w:val="000000"/>
          <w:sz w:val="28"/>
          <w:szCs w:val="28"/>
          <w:lang w:eastAsia="ru-RU"/>
        </w:rPr>
        <w:t>О дозировании физической нагрузки</w:t>
      </w:r>
    </w:p>
    <w:p w:rsidR="00F3430C" w:rsidRDefault="00F3430C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 w:rsidRPr="00F3430C">
        <w:rPr>
          <w:color w:val="000000"/>
          <w:sz w:val="28"/>
          <w:szCs w:val="28"/>
          <w:lang w:eastAsia="ru-RU"/>
        </w:rPr>
        <w:t>1.Обя</w:t>
      </w:r>
      <w:r>
        <w:rPr>
          <w:color w:val="000000"/>
          <w:sz w:val="28"/>
          <w:szCs w:val="28"/>
          <w:lang w:eastAsia="ru-RU"/>
        </w:rPr>
        <w:t>зательно рассчитайте нагрузку в недельном цикле примерно так:</w:t>
      </w:r>
    </w:p>
    <w:p w:rsidR="00F3430C" w:rsidRDefault="00F3430C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Понедельник- 60-70%(от 100%)</w:t>
      </w:r>
    </w:p>
    <w:p w:rsidR="00F3430C" w:rsidRDefault="00F3430C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Вторник- 80-90%</w:t>
      </w:r>
    </w:p>
    <w:p w:rsidR="00F3430C" w:rsidRDefault="00F3430C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Среда- 100%</w:t>
      </w:r>
    </w:p>
    <w:p w:rsidR="00F3430C" w:rsidRDefault="00F3430C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Четверг- 80-90%</w:t>
      </w:r>
    </w:p>
    <w:p w:rsidR="00F3430C" w:rsidRDefault="00F3430C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Пятница- 60-70%</w:t>
      </w:r>
    </w:p>
    <w:p w:rsidR="00F3430C" w:rsidRDefault="00F3430C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Суббота- 30-40%</w:t>
      </w:r>
    </w:p>
    <w:p w:rsidR="00F3430C" w:rsidRDefault="00F3430C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Воскресенье- отдых</w:t>
      </w:r>
    </w:p>
    <w:p w:rsidR="00F3430C" w:rsidRDefault="00F3430C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2.Занятие можно строить так:</w:t>
      </w:r>
    </w:p>
    <w:p w:rsidR="00F3430C" w:rsidRDefault="00F3430C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 w:rsidRPr="007E7AB6">
        <w:rPr>
          <w:b/>
          <w:color w:val="000000"/>
          <w:sz w:val="28"/>
          <w:szCs w:val="28"/>
          <w:lang w:eastAsia="ru-RU"/>
        </w:rPr>
        <w:t>1 вариант</w:t>
      </w:r>
      <w:r>
        <w:rPr>
          <w:color w:val="000000"/>
          <w:sz w:val="28"/>
          <w:szCs w:val="28"/>
          <w:lang w:eastAsia="ru-RU"/>
        </w:rPr>
        <w:t>- способ</w:t>
      </w:r>
    </w:p>
    <w:p w:rsidR="00F3430C" w:rsidRDefault="00F3430C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 в каждом занятии нагружать абсолютно все мышечные группы (при разминке)</w:t>
      </w:r>
    </w:p>
    <w:p w:rsidR="00F3430C" w:rsidRDefault="00F3430C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Б) тренировать 1-3 мышечные группы с их чередованием в недельном цикле.</w:t>
      </w:r>
    </w:p>
    <w:p w:rsidR="00F3430C" w:rsidRDefault="00F3430C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Оба варианта способствуют укреплению здоровья и развитию всех физических качеств .</w:t>
      </w:r>
    </w:p>
    <w:p w:rsidR="00F3430C" w:rsidRDefault="00F3430C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 w:rsidRPr="007E7AB6">
        <w:rPr>
          <w:b/>
          <w:color w:val="000000"/>
          <w:sz w:val="28"/>
          <w:szCs w:val="28"/>
          <w:lang w:eastAsia="ru-RU"/>
        </w:rPr>
        <w:t>2 вариант</w:t>
      </w:r>
      <w:r>
        <w:rPr>
          <w:color w:val="000000"/>
          <w:sz w:val="28"/>
          <w:szCs w:val="28"/>
          <w:lang w:eastAsia="ru-RU"/>
        </w:rPr>
        <w:t>(на другой день)</w:t>
      </w:r>
    </w:p>
    <w:p w:rsidR="00F3430C" w:rsidRDefault="00F3430C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 нагрузить другие 2-3 группы мышц</w:t>
      </w:r>
    </w:p>
    <w:p w:rsidR="00F3430C" w:rsidRDefault="00F3430C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Этот способ тренировки больше подходит для тех</w:t>
      </w:r>
      <w:r w:rsidR="00B27370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кто хочет иметь </w:t>
      </w:r>
    </w:p>
    <w:p w:rsidR="00F3430C" w:rsidRDefault="00335C29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 w:rsidRPr="00335C29">
        <w:rPr>
          <w:b/>
          <w:color w:val="000000"/>
          <w:sz w:val="28"/>
          <w:szCs w:val="28"/>
          <w:lang w:eastAsia="ru-RU"/>
        </w:rPr>
        <w:lastRenderedPageBreak/>
        <w:t>-КРАСИВУЮ ФИГУРУ ИЛИ РАЗВИВАТЬ ОСОБО  ВАЖНУЮ ДЛЯ</w:t>
      </w:r>
      <w:r w:rsidRPr="00C924D6">
        <w:rPr>
          <w:b/>
          <w:color w:val="000000"/>
          <w:sz w:val="28"/>
          <w:szCs w:val="28"/>
          <w:lang w:eastAsia="ru-RU"/>
        </w:rPr>
        <w:t>СЕБЯ ГРУППУ МЫШЦ.</w:t>
      </w:r>
    </w:p>
    <w:p w:rsidR="00335C29" w:rsidRDefault="00335C29" w:rsidP="00F3430C">
      <w:pPr>
        <w:spacing w:line="360" w:lineRule="auto"/>
        <w:rPr>
          <w:b/>
          <w:color w:val="000000"/>
          <w:sz w:val="28"/>
          <w:szCs w:val="28"/>
          <w:lang w:eastAsia="ru-RU"/>
        </w:rPr>
      </w:pPr>
      <w:r w:rsidRPr="00335C29">
        <w:rPr>
          <w:b/>
          <w:color w:val="000000"/>
          <w:sz w:val="28"/>
          <w:szCs w:val="28"/>
          <w:lang w:eastAsia="ru-RU"/>
        </w:rPr>
        <w:t>Распространенные о</w:t>
      </w:r>
      <w:r>
        <w:rPr>
          <w:b/>
          <w:color w:val="000000"/>
          <w:sz w:val="28"/>
          <w:szCs w:val="28"/>
          <w:lang w:eastAsia="ru-RU"/>
        </w:rPr>
        <w:t>шибки и их причины.</w:t>
      </w:r>
    </w:p>
    <w:p w:rsidR="00335C29" w:rsidRDefault="00335C29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1.Однако</w:t>
      </w:r>
      <w:r w:rsidR="00C924D6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без совета врача его нельзя рекомендовать людям с отклонениями в состоянии здоровья</w:t>
      </w:r>
      <w:r w:rsidR="00C924D6">
        <w:rPr>
          <w:color w:val="000000"/>
          <w:sz w:val="28"/>
          <w:szCs w:val="28"/>
          <w:lang w:eastAsia="ru-RU"/>
        </w:rPr>
        <w:t>.</w:t>
      </w:r>
    </w:p>
    <w:p w:rsidR="00335C29" w:rsidRDefault="00335C29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2.Заниматься по 2 варианту-способу следует только под присмотром специалиста тренера. Иначе атлет может увлечься</w:t>
      </w:r>
      <w:r w:rsidRPr="00335C29">
        <w:rPr>
          <w:color w:val="000000"/>
          <w:sz w:val="28"/>
          <w:szCs w:val="28"/>
          <w:lang w:eastAsia="ru-RU"/>
        </w:rPr>
        <w:t>,</w:t>
      </w:r>
    </w:p>
    <w:p w:rsidR="00335C29" w:rsidRDefault="00335C29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будет выполнять упражнения только для 1-2 групп мышц.</w:t>
      </w:r>
    </w:p>
    <w:p w:rsidR="00335C29" w:rsidRDefault="00335C29" w:rsidP="00F3430C">
      <w:pPr>
        <w:spacing w:line="360" w:lineRule="auto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-чем вызывает их излишнюю </w:t>
      </w:r>
      <w:r w:rsidRPr="00335C29">
        <w:rPr>
          <w:b/>
          <w:color w:val="000000"/>
          <w:sz w:val="28"/>
          <w:szCs w:val="28"/>
          <w:lang w:eastAsia="ru-RU"/>
        </w:rPr>
        <w:t>гипертрофию</w:t>
      </w:r>
    </w:p>
    <w:p w:rsidR="00335C29" w:rsidRDefault="00335C29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*</w:t>
      </w:r>
      <w:r>
        <w:rPr>
          <w:color w:val="000000"/>
          <w:sz w:val="28"/>
          <w:szCs w:val="28"/>
          <w:lang w:eastAsia="ru-RU"/>
        </w:rPr>
        <w:t xml:space="preserve">в ущерб другим мышцам </w:t>
      </w:r>
    </w:p>
    <w:p w:rsidR="00335C29" w:rsidRDefault="00335C29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*и своему здоровью</w:t>
      </w:r>
    </w:p>
    <w:p w:rsidR="00335C29" w:rsidRDefault="00335C29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3.Не соблюдается время </w:t>
      </w:r>
      <w:r w:rsidRPr="00335C29">
        <w:rPr>
          <w:b/>
          <w:color w:val="000000"/>
          <w:sz w:val="28"/>
          <w:szCs w:val="28"/>
          <w:lang w:eastAsia="ru-RU"/>
        </w:rPr>
        <w:t>основной части</w:t>
      </w:r>
      <w:r w:rsidRPr="00335C29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которая должна занимать от 60-80% от общего времени.</w:t>
      </w:r>
    </w:p>
    <w:p w:rsidR="00335C29" w:rsidRDefault="00335C29" w:rsidP="00F3430C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4.Не правильно</w:t>
      </w:r>
      <w:r w:rsidRPr="00335C29">
        <w:rPr>
          <w:b/>
          <w:color w:val="000000"/>
          <w:sz w:val="28"/>
          <w:szCs w:val="28"/>
          <w:lang w:eastAsia="ru-RU"/>
        </w:rPr>
        <w:t xml:space="preserve"> дозируется </w:t>
      </w:r>
      <w:r>
        <w:rPr>
          <w:color w:val="000000"/>
          <w:sz w:val="28"/>
          <w:szCs w:val="28"/>
          <w:lang w:eastAsia="ru-RU"/>
        </w:rPr>
        <w:t>нагрузка.</w:t>
      </w:r>
    </w:p>
    <w:p w:rsidR="00CC3F49" w:rsidRDefault="00335C29" w:rsidP="00CC3F49">
      <w:pPr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одним из показателей ее регулирования служит ПЛОТНОСТЬ ТРЕНИРОВКИ (отношение времени использования занимающимся для активной работы</w:t>
      </w:r>
      <w:r w:rsidRPr="00335C29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к общему времени урока.</w:t>
      </w:r>
    </w:p>
    <w:p w:rsidR="00C924D6" w:rsidRPr="00CC3F49" w:rsidRDefault="00C924D6" w:rsidP="00CC3F49">
      <w:pPr>
        <w:spacing w:line="360" w:lineRule="auto"/>
        <w:rPr>
          <w:color w:val="000000"/>
          <w:sz w:val="28"/>
          <w:szCs w:val="28"/>
          <w:lang w:eastAsia="ru-RU"/>
        </w:rPr>
      </w:pPr>
      <w:r w:rsidRPr="00406F8D">
        <w:rPr>
          <w:b/>
          <w:color w:val="000000"/>
          <w:sz w:val="28"/>
          <w:szCs w:val="28"/>
          <w:lang w:eastAsia="ru-RU"/>
        </w:rPr>
        <w:t>Учебная группа уходит</w:t>
      </w:r>
      <w:r>
        <w:rPr>
          <w:b/>
          <w:color w:val="000000"/>
          <w:sz w:val="28"/>
          <w:szCs w:val="28"/>
          <w:lang w:eastAsia="ru-RU"/>
        </w:rPr>
        <w:t xml:space="preserve"> с места занятий</w:t>
      </w:r>
      <w:r w:rsidR="0096439B">
        <w:rPr>
          <w:b/>
          <w:color w:val="000000"/>
          <w:sz w:val="28"/>
          <w:szCs w:val="28"/>
          <w:lang w:eastAsia="ru-RU"/>
        </w:rPr>
        <w:t xml:space="preserve"> со строевой песней и музыкальным сопровождением</w:t>
      </w:r>
      <w:r>
        <w:rPr>
          <w:b/>
          <w:color w:val="000000"/>
          <w:sz w:val="28"/>
          <w:szCs w:val="28"/>
          <w:lang w:eastAsia="ru-RU"/>
        </w:rPr>
        <w:t>.</w:t>
      </w:r>
    </w:p>
    <w:p w:rsidR="00452F6F" w:rsidRDefault="00C924D6" w:rsidP="00C924D6">
      <w:pPr>
        <w:rPr>
          <w:b/>
          <w:color w:val="000000"/>
          <w:sz w:val="28"/>
          <w:szCs w:val="28"/>
          <w:lang w:eastAsia="ru-RU"/>
        </w:rPr>
      </w:pPr>
      <w:r w:rsidRPr="00B27370">
        <w:rPr>
          <w:b/>
          <w:color w:val="000000"/>
          <w:sz w:val="28"/>
          <w:szCs w:val="28"/>
          <w:lang w:eastAsia="ru-RU"/>
        </w:rPr>
        <w:t>Литература</w:t>
      </w:r>
      <w:r w:rsidR="00452F6F" w:rsidRPr="00B27370">
        <w:rPr>
          <w:b/>
          <w:color w:val="000000"/>
          <w:sz w:val="28"/>
          <w:szCs w:val="28"/>
          <w:lang w:eastAsia="ru-RU"/>
        </w:rPr>
        <w:t>:</w:t>
      </w:r>
    </w:p>
    <w:p w:rsidR="00B27370" w:rsidRPr="00B27370" w:rsidRDefault="00B27370" w:rsidP="00C924D6">
      <w:pPr>
        <w:rPr>
          <w:b/>
          <w:color w:val="000000"/>
          <w:sz w:val="28"/>
          <w:szCs w:val="28"/>
          <w:lang w:eastAsia="ru-RU"/>
        </w:rPr>
      </w:pPr>
    </w:p>
    <w:p w:rsidR="00570AF5" w:rsidRDefault="00570AF5" w:rsidP="00B2737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B27370">
        <w:rPr>
          <w:color w:val="000000"/>
          <w:sz w:val="28"/>
          <w:szCs w:val="28"/>
          <w:lang w:eastAsia="ru-RU"/>
        </w:rPr>
        <w:t>Балтрунас, М. И. Теория и методика обучения физической культуре : учебное пособие / М. И. Балтрунас, С. В. Быченков. — Саратов :Ай Пи Эр Медиа, 2019. — 135 c. — Текст : электронный // Электронно-библиотечная система IPR BOOKS</w:t>
      </w:r>
    </w:p>
    <w:p w:rsidR="00B27370" w:rsidRPr="00B27370" w:rsidRDefault="00B27370" w:rsidP="00570AF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570AF5" w:rsidRPr="00B27370" w:rsidRDefault="00570AF5" w:rsidP="00B27370">
      <w:pPr>
        <w:rPr>
          <w:color w:val="000000"/>
          <w:sz w:val="28"/>
          <w:szCs w:val="28"/>
          <w:lang w:eastAsia="ru-RU"/>
        </w:rPr>
      </w:pPr>
      <w:r w:rsidRPr="00B27370">
        <w:rPr>
          <w:color w:val="000000"/>
          <w:sz w:val="28"/>
          <w:szCs w:val="28"/>
          <w:lang w:eastAsia="ru-RU"/>
        </w:rPr>
        <w:t>Миронова, Е. Н. Основы физической реабилитации : учебно-методическое пособие / Е. Н. Миронова. — Орел : Межрегиональная Академия безопасности и выживания (МАБИВ), 2017. — 199 c.— Текст : электронный // ЭБС IPR BOOKS</w:t>
      </w:r>
    </w:p>
    <w:p w:rsidR="00570AF5" w:rsidRPr="00B27370" w:rsidRDefault="00570AF5" w:rsidP="00570AF5">
      <w:pPr>
        <w:spacing w:line="223" w:lineRule="exact"/>
        <w:rPr>
          <w:color w:val="000000"/>
          <w:sz w:val="28"/>
          <w:szCs w:val="28"/>
          <w:lang w:eastAsia="ru-RU"/>
        </w:rPr>
      </w:pPr>
    </w:p>
    <w:p w:rsidR="00570AF5" w:rsidRDefault="00570AF5" w:rsidP="00B27370">
      <w:pPr>
        <w:rPr>
          <w:color w:val="000000"/>
          <w:sz w:val="28"/>
          <w:szCs w:val="28"/>
          <w:lang w:eastAsia="ru-RU"/>
        </w:rPr>
      </w:pPr>
      <w:r w:rsidRPr="00B27370">
        <w:rPr>
          <w:color w:val="000000"/>
          <w:sz w:val="28"/>
          <w:szCs w:val="28"/>
          <w:lang w:eastAsia="ru-RU"/>
        </w:rPr>
        <w:t>Дополнительная учебная литература</w:t>
      </w:r>
    </w:p>
    <w:p w:rsidR="00B27370" w:rsidRPr="00B27370" w:rsidRDefault="00B27370" w:rsidP="00B27370">
      <w:pPr>
        <w:rPr>
          <w:color w:val="000000"/>
          <w:sz w:val="28"/>
          <w:szCs w:val="28"/>
          <w:lang w:eastAsia="ru-RU"/>
        </w:rPr>
      </w:pPr>
    </w:p>
    <w:p w:rsidR="00570AF5" w:rsidRPr="00B27370" w:rsidRDefault="00570AF5" w:rsidP="00B27370">
      <w:pPr>
        <w:rPr>
          <w:color w:val="000000"/>
          <w:sz w:val="28"/>
          <w:szCs w:val="28"/>
          <w:lang w:eastAsia="ru-RU"/>
        </w:rPr>
      </w:pPr>
      <w:r w:rsidRPr="00B27370">
        <w:rPr>
          <w:color w:val="000000"/>
          <w:sz w:val="28"/>
          <w:szCs w:val="28"/>
          <w:lang w:eastAsia="ru-RU"/>
        </w:rPr>
        <w:t xml:space="preserve">Волокитин, А. В. Здоровье в движении : учебное пособие / А. В. Волокитин, Р. С. Телегин. — Липецк : Липецкий государственный </w:t>
      </w:r>
      <w:r w:rsidRPr="00B27370">
        <w:rPr>
          <w:color w:val="000000"/>
          <w:sz w:val="28"/>
          <w:szCs w:val="28"/>
          <w:lang w:eastAsia="ru-RU"/>
        </w:rPr>
        <w:lastRenderedPageBreak/>
        <w:t>технический университет, ЭБС АСВ, 2018. — 58 c. —Текст : электронный // ЭБС  IPR BOOKS</w:t>
      </w:r>
    </w:p>
    <w:p w:rsidR="00570AF5" w:rsidRPr="00B27370" w:rsidRDefault="00570AF5" w:rsidP="00B27370">
      <w:pPr>
        <w:rPr>
          <w:color w:val="000000"/>
          <w:sz w:val="28"/>
          <w:szCs w:val="28"/>
          <w:lang w:eastAsia="ru-RU"/>
        </w:rPr>
      </w:pPr>
      <w:r w:rsidRPr="00B27370">
        <w:rPr>
          <w:color w:val="000000"/>
          <w:sz w:val="28"/>
          <w:szCs w:val="28"/>
          <w:lang w:eastAsia="ru-RU"/>
        </w:rPr>
        <w:t>Небытова, Л. А. Физическая культура : учебное пособие / Л. А. Небытова, М. В. Катренко, Н. И. Соколова. — Ставрополь : Северо-Кавказский федеральный университет, 2017. — 269 c. — Текст : электронный // ЭБС IPR BOOKS</w:t>
      </w:r>
    </w:p>
    <w:p w:rsidR="00570AF5" w:rsidRPr="00B27370" w:rsidRDefault="00570AF5" w:rsidP="00570AF5">
      <w:pPr>
        <w:spacing w:line="223" w:lineRule="exact"/>
        <w:rPr>
          <w:color w:val="000000"/>
          <w:sz w:val="28"/>
          <w:szCs w:val="28"/>
          <w:lang w:eastAsia="ru-RU"/>
        </w:rPr>
      </w:pPr>
    </w:p>
    <w:p w:rsidR="00570AF5" w:rsidRDefault="00570AF5" w:rsidP="00570AF5">
      <w:pPr>
        <w:spacing w:line="223" w:lineRule="exact"/>
        <w:rPr>
          <w:color w:val="000000"/>
          <w:sz w:val="28"/>
          <w:szCs w:val="28"/>
          <w:lang w:eastAsia="ru-RU"/>
        </w:rPr>
      </w:pPr>
      <w:r w:rsidRPr="00B27370">
        <w:rPr>
          <w:color w:val="000000"/>
          <w:sz w:val="28"/>
          <w:szCs w:val="28"/>
          <w:lang w:eastAsia="ru-RU"/>
        </w:rPr>
        <w:t>Электронные библиотечные системы</w:t>
      </w:r>
    </w:p>
    <w:p w:rsidR="00B27370" w:rsidRPr="00B27370" w:rsidRDefault="00B27370" w:rsidP="00570AF5">
      <w:pPr>
        <w:spacing w:line="223" w:lineRule="exact"/>
        <w:rPr>
          <w:color w:val="000000"/>
          <w:sz w:val="28"/>
          <w:szCs w:val="28"/>
          <w:lang w:eastAsia="ru-RU"/>
        </w:rPr>
      </w:pPr>
    </w:p>
    <w:p w:rsidR="00570AF5" w:rsidRPr="00B27370" w:rsidRDefault="00570AF5" w:rsidP="00570AF5">
      <w:pPr>
        <w:ind w:right="-259"/>
        <w:rPr>
          <w:color w:val="000000"/>
          <w:sz w:val="28"/>
          <w:szCs w:val="28"/>
          <w:lang w:eastAsia="ru-RU"/>
        </w:rPr>
      </w:pPr>
      <w:r w:rsidRPr="00B27370">
        <w:rPr>
          <w:color w:val="000000"/>
          <w:sz w:val="28"/>
          <w:szCs w:val="28"/>
          <w:lang w:eastAsia="ru-RU"/>
        </w:rPr>
        <w:t xml:space="preserve">ЭБС ЮРАЙТ                           </w:t>
      </w:r>
    </w:p>
    <w:p w:rsidR="00570AF5" w:rsidRPr="00B27370" w:rsidRDefault="00570AF5" w:rsidP="00570AF5">
      <w:pPr>
        <w:ind w:right="-259"/>
        <w:rPr>
          <w:color w:val="000000"/>
          <w:sz w:val="28"/>
          <w:szCs w:val="28"/>
          <w:lang w:eastAsia="ru-RU"/>
        </w:rPr>
      </w:pPr>
      <w:r w:rsidRPr="00B27370">
        <w:rPr>
          <w:color w:val="000000"/>
          <w:sz w:val="28"/>
          <w:szCs w:val="28"/>
          <w:lang w:eastAsia="ru-RU"/>
        </w:rPr>
        <w:t>ЭБС «Лань»</w:t>
      </w:r>
    </w:p>
    <w:p w:rsidR="00570AF5" w:rsidRPr="00406F8D" w:rsidRDefault="00570AF5" w:rsidP="00406F8D">
      <w:pPr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</w:p>
    <w:p w:rsidR="00327DA7" w:rsidRPr="00406F8D" w:rsidRDefault="00327DA7" w:rsidP="00406F8D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CC3F49" w:rsidRDefault="00CC3F49" w:rsidP="00570AF5">
      <w:pPr>
        <w:pStyle w:val="a6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CC3F49" w:rsidRDefault="00CC3F49" w:rsidP="00570AF5">
      <w:pPr>
        <w:pStyle w:val="a6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CC3F49" w:rsidRDefault="00CC3F49" w:rsidP="00570AF5">
      <w:pPr>
        <w:pStyle w:val="a6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CC3F49" w:rsidRDefault="00CC3F49" w:rsidP="00570AF5">
      <w:pPr>
        <w:pStyle w:val="a6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CC3F49" w:rsidRDefault="00CC3F49" w:rsidP="00570AF5">
      <w:pPr>
        <w:pStyle w:val="a6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CC3F49" w:rsidRDefault="00CC3F49" w:rsidP="00570AF5">
      <w:pPr>
        <w:pStyle w:val="a6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452F6F" w:rsidRPr="00406F8D" w:rsidRDefault="00FF015F" w:rsidP="00570AF5">
      <w:pPr>
        <w:pStyle w:val="a6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06F8D">
        <w:rPr>
          <w:b/>
          <w:bCs/>
          <w:sz w:val="28"/>
          <w:szCs w:val="28"/>
        </w:rPr>
        <w:t>Результатом нашей работы должно стать осознание молодым поколением необходимости в здоровом образе жизни…</w:t>
      </w:r>
    </w:p>
    <w:p w:rsidR="00D95051" w:rsidRDefault="00D950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D95051" w:rsidRDefault="00D950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D95051" w:rsidRDefault="00D950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551951" w:rsidRDefault="005519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551951" w:rsidRDefault="005519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551951" w:rsidRDefault="005519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551951" w:rsidRDefault="005519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551951" w:rsidRDefault="005519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551951" w:rsidRDefault="005519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551951" w:rsidRDefault="00551951" w:rsidP="0055195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551951" w:rsidRDefault="00551951" w:rsidP="0055195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551951" w:rsidRDefault="00551951" w:rsidP="0055195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551951" w:rsidRPr="00551951" w:rsidRDefault="00551951" w:rsidP="0055195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36"/>
          <w:szCs w:val="36"/>
        </w:rPr>
      </w:pPr>
      <w:r w:rsidRPr="00551951">
        <w:rPr>
          <w:b/>
          <w:bCs/>
          <w:sz w:val="36"/>
          <w:szCs w:val="36"/>
        </w:rPr>
        <w:lastRenderedPageBreak/>
        <w:t>Усилия государства, общества, спортивного движения дают видимый результат.</w:t>
      </w:r>
    </w:p>
    <w:p w:rsidR="00551951" w:rsidRPr="00551951" w:rsidRDefault="005519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36"/>
          <w:szCs w:val="36"/>
        </w:rPr>
      </w:pPr>
    </w:p>
    <w:p w:rsidR="00551951" w:rsidRPr="00551951" w:rsidRDefault="005519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36"/>
          <w:szCs w:val="36"/>
        </w:rPr>
      </w:pPr>
    </w:p>
    <w:p w:rsidR="00551951" w:rsidRPr="00551951" w:rsidRDefault="005519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36"/>
          <w:szCs w:val="36"/>
        </w:rPr>
      </w:pPr>
    </w:p>
    <w:p w:rsidR="00551951" w:rsidRPr="00551951" w:rsidRDefault="005519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36"/>
          <w:szCs w:val="36"/>
        </w:rPr>
      </w:pPr>
    </w:p>
    <w:p w:rsidR="00FF015F" w:rsidRPr="00551951" w:rsidRDefault="00FF015F" w:rsidP="0055195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36"/>
          <w:szCs w:val="36"/>
        </w:rPr>
      </w:pPr>
      <w:r w:rsidRPr="00551951">
        <w:rPr>
          <w:b/>
          <w:bCs/>
          <w:sz w:val="36"/>
          <w:szCs w:val="36"/>
        </w:rPr>
        <w:t>…Каждый молодой человек должен осознать, что</w:t>
      </w:r>
      <w:r w:rsidR="006B4DF4" w:rsidRPr="00551951">
        <w:rPr>
          <w:b/>
          <w:bCs/>
          <w:sz w:val="36"/>
          <w:szCs w:val="36"/>
        </w:rPr>
        <w:t xml:space="preserve"> здоровый образ жизни-это успех</w:t>
      </w:r>
      <w:r w:rsidRPr="00551951">
        <w:rPr>
          <w:b/>
          <w:bCs/>
          <w:sz w:val="36"/>
          <w:szCs w:val="36"/>
        </w:rPr>
        <w:t>,его личный успех.</w:t>
      </w:r>
    </w:p>
    <w:p w:rsidR="003D25E8" w:rsidRDefault="003D25E8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3D25E8" w:rsidRPr="00406F8D" w:rsidRDefault="003D25E8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347FAD" w:rsidRPr="00406F8D" w:rsidRDefault="00347FAD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347FAD" w:rsidRPr="00406F8D" w:rsidRDefault="00347FAD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347FAD" w:rsidRPr="00406F8D" w:rsidRDefault="005519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46355</wp:posOffset>
            </wp:positionV>
            <wp:extent cx="5920740" cy="3954780"/>
            <wp:effectExtent l="19050" t="0" r="3810" b="0"/>
            <wp:wrapTight wrapText="bothSides">
              <wp:wrapPolygon edited="0">
                <wp:start x="-69" y="0"/>
                <wp:lineTo x="-69" y="21538"/>
                <wp:lineTo x="21614" y="21538"/>
                <wp:lineTo x="21614" y="0"/>
                <wp:lineTo x="-69" y="0"/>
              </wp:wrapPolygon>
            </wp:wrapTight>
            <wp:docPr id="11" name="Рисунок 11" descr="Проведён первый этап по атлетической гимнастике.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ведён первый этап по атлетической гимнастике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FAD" w:rsidRPr="00406F8D" w:rsidRDefault="00347FAD" w:rsidP="00551951">
      <w:pPr>
        <w:pStyle w:val="a6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D95051" w:rsidRDefault="00D950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D95051" w:rsidRDefault="00D950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D95051" w:rsidRDefault="00D950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551951" w:rsidRDefault="00551951" w:rsidP="00551951">
      <w:pPr>
        <w:pStyle w:val="a6"/>
        <w:spacing w:before="0" w:beforeAutospacing="0" w:after="0" w:afterAutospacing="0" w:line="360" w:lineRule="auto"/>
        <w:jc w:val="both"/>
        <w:rPr>
          <w:b/>
          <w:bCs/>
          <w:sz w:val="32"/>
          <w:szCs w:val="32"/>
        </w:rPr>
      </w:pPr>
    </w:p>
    <w:p w:rsidR="00551951" w:rsidRDefault="00551951" w:rsidP="00551951">
      <w:pPr>
        <w:pStyle w:val="a6"/>
        <w:spacing w:before="0" w:beforeAutospacing="0" w:after="0" w:afterAutospacing="0" w:line="360" w:lineRule="auto"/>
        <w:jc w:val="both"/>
        <w:rPr>
          <w:b/>
          <w:bCs/>
          <w:sz w:val="32"/>
          <w:szCs w:val="32"/>
        </w:rPr>
      </w:pPr>
    </w:p>
    <w:p w:rsidR="00551951" w:rsidRDefault="00551951" w:rsidP="00551951">
      <w:pPr>
        <w:pStyle w:val="a6"/>
        <w:spacing w:before="0" w:beforeAutospacing="0" w:after="0" w:afterAutospacing="0" w:line="360" w:lineRule="auto"/>
        <w:jc w:val="both"/>
        <w:rPr>
          <w:b/>
          <w:bCs/>
          <w:sz w:val="44"/>
          <w:szCs w:val="44"/>
        </w:rPr>
      </w:pPr>
    </w:p>
    <w:p w:rsidR="006B4DF4" w:rsidRPr="00551951" w:rsidRDefault="006B4DF4" w:rsidP="00551951">
      <w:pPr>
        <w:pStyle w:val="a6"/>
        <w:spacing w:before="0" w:beforeAutospacing="0" w:after="0" w:afterAutospacing="0" w:line="360" w:lineRule="auto"/>
        <w:jc w:val="both"/>
        <w:rPr>
          <w:b/>
          <w:bCs/>
          <w:sz w:val="44"/>
          <w:szCs w:val="44"/>
        </w:rPr>
      </w:pPr>
      <w:r w:rsidRPr="00551951">
        <w:rPr>
          <w:b/>
          <w:bCs/>
          <w:sz w:val="44"/>
          <w:szCs w:val="44"/>
        </w:rPr>
        <w:t>Спорт вновь обрёл притягательный образ, что важно среди детей и молодёжи.</w:t>
      </w:r>
    </w:p>
    <w:p w:rsidR="00551951" w:rsidRDefault="00551951" w:rsidP="00551951">
      <w:pPr>
        <w:pStyle w:val="a6"/>
        <w:spacing w:before="0" w:beforeAutospacing="0" w:after="0" w:afterAutospacing="0" w:line="360" w:lineRule="auto"/>
        <w:jc w:val="both"/>
        <w:rPr>
          <w:b/>
          <w:bCs/>
          <w:sz w:val="32"/>
          <w:szCs w:val="32"/>
        </w:rPr>
      </w:pPr>
    </w:p>
    <w:p w:rsidR="00551951" w:rsidRDefault="005519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1828800</wp:posOffset>
            </wp:positionV>
            <wp:extent cx="5894070" cy="3924300"/>
            <wp:effectExtent l="19050" t="0" r="0" b="0"/>
            <wp:wrapTight wrapText="bothSides">
              <wp:wrapPolygon edited="0">
                <wp:start x="-70" y="0"/>
                <wp:lineTo x="-70" y="21495"/>
                <wp:lineTo x="21572" y="21495"/>
                <wp:lineTo x="21572" y="0"/>
                <wp:lineTo x="-70" y="0"/>
              </wp:wrapPolygon>
            </wp:wrapTight>
            <wp:docPr id="18" name="Рисунок 18" descr="Атлетическая гимнастика. 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тлетическая гимнастика.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951" w:rsidRPr="00551951" w:rsidRDefault="00551951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32"/>
          <w:szCs w:val="32"/>
        </w:rPr>
      </w:pPr>
    </w:p>
    <w:p w:rsidR="00452F6F" w:rsidRPr="00406F8D" w:rsidRDefault="00452F6F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50F4B" w:rsidRPr="00406F8D" w:rsidRDefault="00150F4B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B4DF4" w:rsidRPr="00406F8D" w:rsidRDefault="006B4DF4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B4DF4" w:rsidRPr="00406F8D" w:rsidRDefault="006B4DF4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50F4B" w:rsidRPr="00406F8D" w:rsidRDefault="00150F4B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150F4B" w:rsidRPr="00406F8D" w:rsidRDefault="00150F4B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50F4B" w:rsidRPr="00406F8D" w:rsidRDefault="00150F4B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50F4B" w:rsidRPr="00406F8D" w:rsidRDefault="00150F4B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50F4B" w:rsidRPr="00406F8D" w:rsidRDefault="00150F4B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47FAD" w:rsidRPr="00406F8D" w:rsidRDefault="00347FAD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B4DF4" w:rsidRPr="00406F8D" w:rsidRDefault="006B4DF4" w:rsidP="00406F8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B4DF4" w:rsidRDefault="006B4DF4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D25E8" w:rsidRPr="00406F8D" w:rsidRDefault="003D25E8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C3F49" w:rsidRDefault="00CC3F49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6B4DF4" w:rsidRPr="00551951" w:rsidRDefault="006B4DF4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36"/>
          <w:szCs w:val="36"/>
        </w:rPr>
      </w:pPr>
      <w:r w:rsidRPr="00551951">
        <w:rPr>
          <w:b/>
          <w:sz w:val="36"/>
          <w:szCs w:val="36"/>
        </w:rPr>
        <w:t xml:space="preserve">Выбор в пользу спорта, становится очевидной тенденцией в нашей стране. </w:t>
      </w:r>
    </w:p>
    <w:p w:rsidR="006B4DF4" w:rsidRPr="00551951" w:rsidRDefault="00406F8D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36"/>
          <w:szCs w:val="36"/>
        </w:rPr>
      </w:pPr>
      <w:r w:rsidRPr="00551951">
        <w:rPr>
          <w:noProof/>
          <w:color w:val="0000FF"/>
          <w:sz w:val="36"/>
          <w:szCs w:val="36"/>
          <w:shd w:val="clear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1443990</wp:posOffset>
            </wp:positionV>
            <wp:extent cx="5890260" cy="3924300"/>
            <wp:effectExtent l="19050" t="0" r="0" b="0"/>
            <wp:wrapTight wrapText="bothSides">
              <wp:wrapPolygon edited="0">
                <wp:start x="-70" y="0"/>
                <wp:lineTo x="-70" y="21495"/>
                <wp:lineTo x="21586" y="21495"/>
                <wp:lineTo x="21586" y="0"/>
                <wp:lineTo x="-70" y="0"/>
              </wp:wrapPolygon>
            </wp:wrapTight>
            <wp:docPr id="5" name="Рисунок 5" descr="История развития атлетической гимнастики.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тория развития атлетической гимнастики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DF4" w:rsidRPr="00551951">
        <w:rPr>
          <w:b/>
          <w:sz w:val="36"/>
          <w:szCs w:val="36"/>
        </w:rPr>
        <w:t>Государство продолжает создавать условия для занятия физкультурой и спортом.</w:t>
      </w:r>
    </w:p>
    <w:p w:rsidR="00551951" w:rsidRPr="00551951" w:rsidRDefault="00551951" w:rsidP="00551951">
      <w:pPr>
        <w:pStyle w:val="a6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</w:p>
    <w:p w:rsidR="006B4DF4" w:rsidRPr="00406F8D" w:rsidRDefault="006B4DF4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50F4B" w:rsidRPr="00406F8D" w:rsidRDefault="00150F4B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50F4B" w:rsidRPr="00406F8D" w:rsidRDefault="00150F4B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50F4B" w:rsidRPr="00406F8D" w:rsidRDefault="00150F4B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50F4B" w:rsidRPr="00406F8D" w:rsidRDefault="002A5C36" w:rsidP="00406F8D">
      <w:pPr>
        <w:spacing w:line="360" w:lineRule="auto"/>
        <w:jc w:val="both"/>
        <w:rPr>
          <w:rStyle w:val="a5"/>
          <w:sz w:val="28"/>
          <w:szCs w:val="28"/>
          <w:u w:val="none"/>
          <w:shd w:val="clear" w:color="auto" w:fill="FFFFFF"/>
        </w:rPr>
      </w:pPr>
      <w:r w:rsidRPr="00406F8D">
        <w:rPr>
          <w:sz w:val="28"/>
          <w:szCs w:val="28"/>
        </w:rPr>
        <w:fldChar w:fldCharType="begin"/>
      </w:r>
      <w:r w:rsidR="00150F4B" w:rsidRPr="00406F8D">
        <w:rPr>
          <w:sz w:val="28"/>
          <w:szCs w:val="28"/>
        </w:rPr>
        <w:instrText xml:space="preserve"> HYPERLINK "https://yandex.ru/images/search?p=2&amp;text=%D1%8E%D0%BD%D0%B0%D1%80%D0%BC%D0%B8%D1%8F&amp;pos=84&amp;rpt=simage&amp;img_url=https%3A%2F%2Fxn--80ahclcogc6ci4h.xn--90anlfbebar6i.xn--p1ai%2Fimages%2Fupload%2F2019%2Fe41d8d61-5278-4c2b-9826-f38ac84a1a7e.JPG&amp;from=tabbar" </w:instrText>
      </w:r>
      <w:r w:rsidRPr="00406F8D">
        <w:rPr>
          <w:sz w:val="28"/>
          <w:szCs w:val="28"/>
        </w:rPr>
        <w:fldChar w:fldCharType="separate"/>
      </w:r>
    </w:p>
    <w:p w:rsidR="00150F4B" w:rsidRPr="00406F8D" w:rsidRDefault="00150F4B" w:rsidP="00406F8D">
      <w:pPr>
        <w:spacing w:line="360" w:lineRule="auto"/>
        <w:jc w:val="both"/>
        <w:rPr>
          <w:color w:val="FFFFFF"/>
          <w:sz w:val="28"/>
          <w:szCs w:val="28"/>
        </w:rPr>
      </w:pPr>
      <w:r w:rsidRPr="00406F8D">
        <w:rPr>
          <w:rStyle w:val="serp-itemhd"/>
          <w:b/>
          <w:bCs/>
          <w:color w:val="FFFFFF"/>
          <w:sz w:val="28"/>
          <w:szCs w:val="28"/>
          <w:shd w:val="clear" w:color="auto" w:fill="FFFFFF"/>
        </w:rPr>
        <w:t>HD </w:t>
      </w:r>
      <w:r w:rsidRPr="00406F8D">
        <w:rPr>
          <w:color w:val="FFFFFF"/>
          <w:sz w:val="28"/>
          <w:szCs w:val="28"/>
          <w:shd w:val="clear" w:color="auto" w:fill="FFFFFF"/>
        </w:rPr>
        <w:t>1200×800</w:t>
      </w:r>
    </w:p>
    <w:p w:rsidR="00150F4B" w:rsidRPr="00551951" w:rsidRDefault="002A5C36" w:rsidP="00551951">
      <w:pPr>
        <w:spacing w:line="360" w:lineRule="auto"/>
        <w:jc w:val="both"/>
        <w:rPr>
          <w:sz w:val="32"/>
          <w:szCs w:val="32"/>
        </w:rPr>
      </w:pPr>
      <w:r w:rsidRPr="00406F8D">
        <w:rPr>
          <w:sz w:val="28"/>
          <w:szCs w:val="28"/>
        </w:rPr>
        <w:fldChar w:fldCharType="end"/>
      </w:r>
      <w:r w:rsidR="00E96664" w:rsidRPr="00551951">
        <w:rPr>
          <w:b/>
          <w:bCs/>
          <w:sz w:val="32"/>
          <w:szCs w:val="32"/>
        </w:rPr>
        <w:t>Из Федерального закона « О физической культуре и спорте в Российской Федерации» от 04.12.2007 №309-ФЗ</w:t>
      </w:r>
    </w:p>
    <w:p w:rsidR="00E96664" w:rsidRPr="00551951" w:rsidRDefault="00E96664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32"/>
          <w:szCs w:val="32"/>
        </w:rPr>
      </w:pPr>
      <w:r w:rsidRPr="00551951">
        <w:rPr>
          <w:b/>
          <w:bCs/>
          <w:sz w:val="32"/>
          <w:szCs w:val="32"/>
        </w:rPr>
        <w:t>… ФИЗИЧЕСКАЯ КУЛЬТУРА И СПОРТ</w:t>
      </w:r>
    </w:p>
    <w:p w:rsidR="00E96664" w:rsidRPr="00551951" w:rsidRDefault="00E96664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32"/>
          <w:szCs w:val="32"/>
        </w:rPr>
      </w:pPr>
      <w:r w:rsidRPr="00551951">
        <w:rPr>
          <w:b/>
          <w:bCs/>
          <w:sz w:val="32"/>
          <w:szCs w:val="32"/>
        </w:rPr>
        <w:t>- воспитывает патриотизм граждан,</w:t>
      </w:r>
    </w:p>
    <w:p w:rsidR="00E96664" w:rsidRPr="00551951" w:rsidRDefault="00E96664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32"/>
          <w:szCs w:val="32"/>
        </w:rPr>
      </w:pPr>
      <w:r w:rsidRPr="00551951">
        <w:rPr>
          <w:b/>
          <w:bCs/>
          <w:sz w:val="32"/>
          <w:szCs w:val="32"/>
        </w:rPr>
        <w:t>- подготавливает к защите Родины,</w:t>
      </w:r>
    </w:p>
    <w:p w:rsidR="00E96664" w:rsidRPr="00551951" w:rsidRDefault="00E96664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32"/>
          <w:szCs w:val="32"/>
        </w:rPr>
      </w:pPr>
      <w:r w:rsidRPr="00551951">
        <w:rPr>
          <w:b/>
          <w:bCs/>
          <w:sz w:val="32"/>
          <w:szCs w:val="32"/>
        </w:rPr>
        <w:t>- укрепляет здоровье подрастающего поколения,</w:t>
      </w:r>
    </w:p>
    <w:p w:rsidR="006B4DF4" w:rsidRPr="00551951" w:rsidRDefault="00E96664" w:rsidP="00406F8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  <w:sz w:val="32"/>
          <w:szCs w:val="32"/>
        </w:rPr>
      </w:pPr>
      <w:r w:rsidRPr="00551951">
        <w:rPr>
          <w:b/>
          <w:bCs/>
          <w:sz w:val="32"/>
          <w:szCs w:val="32"/>
        </w:rPr>
        <w:t>- а в дальнейшем т</w:t>
      </w:r>
      <w:r w:rsidR="006B4DF4" w:rsidRPr="00551951">
        <w:rPr>
          <w:b/>
          <w:bCs/>
          <w:sz w:val="32"/>
          <w:szCs w:val="32"/>
        </w:rPr>
        <w:t>рудового долголетия и счастливой</w:t>
      </w:r>
      <w:r w:rsidRPr="00551951">
        <w:rPr>
          <w:b/>
          <w:bCs/>
          <w:sz w:val="32"/>
          <w:szCs w:val="32"/>
        </w:rPr>
        <w:t xml:space="preserve"> жизни.</w:t>
      </w:r>
    </w:p>
    <w:p w:rsidR="007A1167" w:rsidRDefault="00551951" w:rsidP="00B27370">
      <w:pPr>
        <w:pStyle w:val="a6"/>
        <w:spacing w:before="0" w:beforeAutospacing="0" w:after="0" w:afterAutospacing="0" w:line="360" w:lineRule="auto"/>
        <w:jc w:val="both"/>
        <w:rPr>
          <w:rStyle w:val="a5"/>
          <w:rFonts w:ascii="Helvetica" w:hAnsi="Helvetica" w:cs="Helvetica"/>
          <w:sz w:val="2"/>
          <w:szCs w:val="2"/>
          <w:u w:val="none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704850</wp:posOffset>
            </wp:positionV>
            <wp:extent cx="6316980" cy="4221480"/>
            <wp:effectExtent l="19050" t="0" r="7620" b="0"/>
            <wp:wrapTight wrapText="bothSides">
              <wp:wrapPolygon edited="0">
                <wp:start x="-65" y="0"/>
                <wp:lineTo x="-65" y="21542"/>
                <wp:lineTo x="21626" y="21542"/>
                <wp:lineTo x="21626" y="0"/>
                <wp:lineTo x="-65" y="0"/>
              </wp:wrapPolygon>
            </wp:wrapTight>
            <wp:docPr id="4" name="Рисунок 31" descr="Учащиеся калужской школы № 6 имени Александра Пушкина пополнили ряды &amp;quot;Юнарми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Учащиеся калужской школы № 6 имени Александра Пушкина пополнили ряды &amp;quot;Юнармии..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C36">
        <w:rPr>
          <w:rFonts w:ascii="Helvetica" w:hAnsi="Helvetica" w:cs="Helvetica"/>
          <w:color w:val="000000"/>
          <w:sz w:val="20"/>
          <w:szCs w:val="20"/>
        </w:rPr>
        <w:fldChar w:fldCharType="begin"/>
      </w:r>
      <w:r w:rsidR="007A1167">
        <w:rPr>
          <w:rFonts w:ascii="Helvetica" w:hAnsi="Helvetica" w:cs="Helvetica"/>
          <w:color w:val="000000"/>
          <w:sz w:val="20"/>
          <w:szCs w:val="20"/>
        </w:rPr>
        <w:instrText xml:space="preserve"> HYPERLINK "https://yandex.ru/images/search?pos=0&amp;img_url=https%3A%2F%2Fkonspekta.net%2Fstudopediainfo%2Fbaza8%2F4846474890543.files%2Fimage904.png&amp;text=%D0%BF%D1%80%D0%B8%D1%81%D0%B5%D0%B4%D0%B0%D0%BD%D0%B8%D0%B5+%D1%81+%D0%BF%D0%B0%D1%80%D1%82%D0%BD%D0%B5%D1%80%D0%B0%D0%BC+%D0%BD%D0%B0+%D0%BF%D0%BB%D0%B5%D1%87%D0%B0%D1%85+%D1%83+%D0%B3%D0%B8%D0%BC%D0%BD%D0%B0%D1%81%D1%82%D0%B8%D1%87%D0%B5%D1%81%D0%BA%D0%BE%D0%B9+%D1%81%D1%82%D0%B5%D0%BD%D0%BA%D0%B8&amp;rpt=simage&amp;lr=39" </w:instrText>
      </w:r>
      <w:r w:rsidR="002A5C36">
        <w:rPr>
          <w:rFonts w:ascii="Helvetica" w:hAnsi="Helvetica" w:cs="Helvetica"/>
          <w:color w:val="000000"/>
          <w:sz w:val="20"/>
          <w:szCs w:val="20"/>
        </w:rPr>
        <w:fldChar w:fldCharType="separate"/>
      </w:r>
    </w:p>
    <w:p w:rsidR="007A1167" w:rsidRDefault="002A5C36" w:rsidP="007A1167">
      <w:pPr>
        <w:shd w:val="clear" w:color="auto" w:fill="FFFFFF"/>
        <w:jc w:val="center"/>
        <w:textAlignment w:val="bottom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fldChar w:fldCharType="end"/>
      </w:r>
    </w:p>
    <w:p w:rsidR="007A1167" w:rsidRDefault="007A1167" w:rsidP="007A1167">
      <w:pPr>
        <w:shd w:val="clear" w:color="auto" w:fill="FFFFFF"/>
        <w:jc w:val="center"/>
        <w:textAlignment w:val="bottom"/>
        <w:rPr>
          <w:rFonts w:ascii="Helvetica" w:hAnsi="Helvetica" w:cs="Helvetica"/>
          <w:color w:val="000000"/>
          <w:sz w:val="20"/>
          <w:szCs w:val="20"/>
        </w:rPr>
      </w:pPr>
    </w:p>
    <w:p w:rsidR="007A1167" w:rsidRDefault="007A1167" w:rsidP="007A1167">
      <w:pPr>
        <w:shd w:val="clear" w:color="auto" w:fill="FFFFFF"/>
        <w:jc w:val="center"/>
        <w:textAlignment w:val="bottom"/>
        <w:rPr>
          <w:rFonts w:ascii="Helvetica" w:hAnsi="Helvetica" w:cs="Helvetica"/>
          <w:color w:val="000000"/>
          <w:sz w:val="20"/>
          <w:szCs w:val="20"/>
        </w:rPr>
      </w:pPr>
    </w:p>
    <w:p w:rsidR="007A1167" w:rsidRDefault="007A1167" w:rsidP="007A1167">
      <w:pPr>
        <w:shd w:val="clear" w:color="auto" w:fill="FFFFFF"/>
        <w:jc w:val="center"/>
        <w:textAlignment w:val="bottom"/>
        <w:rPr>
          <w:rFonts w:ascii="Helvetica" w:hAnsi="Helvetica" w:cs="Helvetica"/>
          <w:color w:val="000000"/>
          <w:sz w:val="20"/>
          <w:szCs w:val="20"/>
        </w:rPr>
      </w:pPr>
    </w:p>
    <w:p w:rsidR="007A1167" w:rsidRDefault="007A1167" w:rsidP="007A1167">
      <w:pPr>
        <w:shd w:val="clear" w:color="auto" w:fill="FFFFFF"/>
        <w:jc w:val="center"/>
        <w:textAlignment w:val="bottom"/>
        <w:rPr>
          <w:rFonts w:ascii="Helvetica" w:hAnsi="Helvetica" w:cs="Helvetica"/>
          <w:color w:val="000000"/>
          <w:sz w:val="20"/>
          <w:szCs w:val="20"/>
        </w:rPr>
      </w:pPr>
    </w:p>
    <w:sectPr w:rsidR="007A1167" w:rsidSect="00AC4E0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4C" w:rsidRDefault="008C284C">
      <w:r>
        <w:separator/>
      </w:r>
    </w:p>
  </w:endnote>
  <w:endnote w:type="continuationSeparator" w:id="1">
    <w:p w:rsidR="008C284C" w:rsidRDefault="008C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4C" w:rsidRDefault="008C284C">
      <w:r>
        <w:separator/>
      </w:r>
    </w:p>
  </w:footnote>
  <w:footnote w:type="continuationSeparator" w:id="1">
    <w:p w:rsidR="008C284C" w:rsidRDefault="008C2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23422"/>
      <w:docPartObj>
        <w:docPartGallery w:val="Page Numbers (Top of Page)"/>
        <w:docPartUnique/>
      </w:docPartObj>
    </w:sdtPr>
    <w:sdtContent>
      <w:p w:rsidR="00D95051" w:rsidRDefault="00D95051">
        <w:pPr>
          <w:pStyle w:val="ae"/>
          <w:jc w:val="right"/>
        </w:pPr>
        <w:fldSimple w:instr=" PAGE   \* MERGEFORMAT ">
          <w:r w:rsidR="00551951">
            <w:rPr>
              <w:noProof/>
            </w:rPr>
            <w:t>1</w:t>
          </w:r>
        </w:fldSimple>
      </w:p>
    </w:sdtContent>
  </w:sdt>
  <w:p w:rsidR="00D95051" w:rsidRDefault="00D9505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0" w:firstLine="709"/>
      </w:pPr>
      <w:rPr>
        <w:rFonts w:ascii="Wingdings" w:hAnsi="Wingdings"/>
        <w:shadow/>
        <w:color w:val="666699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08"/>
        </w:tabs>
        <w:ind w:left="708" w:firstLine="113"/>
      </w:pPr>
      <w:rPr>
        <w:rFonts w:ascii="Wingdings" w:hAnsi="Wingdings"/>
        <w:color w:val="999999"/>
        <w:sz w:val="12"/>
      </w:rPr>
    </w:lvl>
  </w:abstractNum>
  <w:abstractNum w:abstractNumId="3">
    <w:nsid w:val="00000007"/>
    <w:multiLevelType w:val="singleLevel"/>
    <w:tmpl w:val="00000007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0" w:firstLine="709"/>
      </w:pPr>
      <w:rPr>
        <w:rFonts w:ascii="Wingdings" w:hAnsi="Wingdings"/>
        <w:shadow/>
        <w:color w:val="666699"/>
        <w:sz w:val="20"/>
        <w:szCs w:val="20"/>
      </w:rPr>
    </w:lvl>
  </w:abstractNum>
  <w:abstractNum w:abstractNumId="4">
    <w:nsid w:val="0000000A"/>
    <w:multiLevelType w:val="singleLevel"/>
    <w:tmpl w:val="0000000A"/>
    <w:name w:val="WW8Num24"/>
    <w:lvl w:ilvl="0">
      <w:start w:val="1"/>
      <w:numFmt w:val="bullet"/>
      <w:lvlText w:val=""/>
      <w:lvlJc w:val="left"/>
      <w:pPr>
        <w:tabs>
          <w:tab w:val="num" w:pos="708"/>
        </w:tabs>
        <w:ind w:left="708" w:firstLine="709"/>
      </w:pPr>
      <w:rPr>
        <w:rFonts w:ascii="Wingdings" w:hAnsi="Wingdings"/>
        <w:shadow/>
        <w:color w:val="666699"/>
        <w:sz w:val="20"/>
        <w:szCs w:val="20"/>
      </w:rPr>
    </w:lvl>
  </w:abstractNum>
  <w:abstractNum w:abstractNumId="5">
    <w:nsid w:val="0000000B"/>
    <w:multiLevelType w:val="multilevel"/>
    <w:tmpl w:val="0000000B"/>
    <w:name w:val="WW8Num16"/>
    <w:lvl w:ilvl="0">
      <w:start w:val="1"/>
      <w:numFmt w:val="bullet"/>
      <w:lvlText w:val=""/>
      <w:lvlJc w:val="left"/>
      <w:pPr>
        <w:tabs>
          <w:tab w:val="num" w:pos="708"/>
        </w:tabs>
        <w:ind w:left="708" w:firstLine="113"/>
      </w:pPr>
      <w:rPr>
        <w:rFonts w:ascii="Wingdings" w:hAnsi="Wingdings"/>
        <w:color w:val="999999"/>
        <w:sz w:val="12"/>
      </w:rPr>
    </w:lvl>
    <w:lvl w:ilvl="1">
      <w:start w:val="1"/>
      <w:numFmt w:val="bullet"/>
      <w:lvlText w:val=""/>
      <w:lvlJc w:val="left"/>
      <w:pPr>
        <w:tabs>
          <w:tab w:val="num" w:pos="1790"/>
        </w:tabs>
        <w:ind w:left="1790" w:hanging="2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395"/>
        </w:tabs>
        <w:ind w:left="2395" w:firstLine="113"/>
      </w:pPr>
      <w:rPr>
        <w:rFonts w:ascii="Wingdings" w:hAnsi="Wingdings"/>
        <w:color w:val="999999"/>
        <w:sz w:val="12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6">
    <w:nsid w:val="0000000C"/>
    <w:multiLevelType w:val="singleLevel"/>
    <w:tmpl w:val="0000000C"/>
    <w:name w:val="WW8Num34"/>
    <w:lvl w:ilvl="0">
      <w:start w:val="1"/>
      <w:numFmt w:val="bullet"/>
      <w:lvlText w:val=""/>
      <w:lvlJc w:val="left"/>
      <w:pPr>
        <w:tabs>
          <w:tab w:val="num" w:pos="142"/>
        </w:tabs>
        <w:ind w:left="142" w:firstLine="709"/>
      </w:pPr>
      <w:rPr>
        <w:rFonts w:ascii="Wingdings" w:hAnsi="Wingdings"/>
        <w:shadow/>
        <w:color w:val="666699"/>
        <w:sz w:val="20"/>
        <w:szCs w:val="20"/>
      </w:rPr>
    </w:lvl>
  </w:abstractNum>
  <w:abstractNum w:abstractNumId="7">
    <w:nsid w:val="0000000D"/>
    <w:multiLevelType w:val="singleLevel"/>
    <w:tmpl w:val="0000000D"/>
    <w:name w:val="WW8Num20"/>
    <w:lvl w:ilvl="0">
      <w:start w:val="1"/>
      <w:numFmt w:val="bullet"/>
      <w:lvlText w:val=""/>
      <w:lvlJc w:val="left"/>
      <w:pPr>
        <w:tabs>
          <w:tab w:val="num" w:pos="708"/>
        </w:tabs>
        <w:ind w:left="708" w:firstLine="113"/>
      </w:pPr>
      <w:rPr>
        <w:rFonts w:ascii="Wingdings" w:hAnsi="Wingdings"/>
        <w:color w:val="999999"/>
        <w:sz w:val="12"/>
      </w:rPr>
    </w:lvl>
  </w:abstractNum>
  <w:abstractNum w:abstractNumId="8">
    <w:nsid w:val="01716C71"/>
    <w:multiLevelType w:val="hybridMultilevel"/>
    <w:tmpl w:val="0FE2D13A"/>
    <w:lvl w:ilvl="0" w:tplc="57DC1D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80D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E20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00B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A82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4B8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E2C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099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CFA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036B3C"/>
    <w:multiLevelType w:val="hybridMultilevel"/>
    <w:tmpl w:val="4DD079A2"/>
    <w:lvl w:ilvl="0" w:tplc="B088C9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684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EAC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4EC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88E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290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24F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E3D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666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812900"/>
    <w:multiLevelType w:val="hybridMultilevel"/>
    <w:tmpl w:val="62860CFC"/>
    <w:lvl w:ilvl="0" w:tplc="39FCED24">
      <w:start w:val="1"/>
      <w:numFmt w:val="bullet"/>
      <w:lvlText w:val=""/>
      <w:lvlJc w:val="left"/>
      <w:pPr>
        <w:tabs>
          <w:tab w:val="num" w:pos="284"/>
        </w:tabs>
        <w:ind w:left="0" w:firstLine="709"/>
      </w:pPr>
      <w:rPr>
        <w:rFonts w:ascii="Wingdings 2" w:hAnsi="Wingdings 2" w:hint="default"/>
        <w:color w:val="8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3967BF"/>
    <w:multiLevelType w:val="hybridMultilevel"/>
    <w:tmpl w:val="AB263EAA"/>
    <w:lvl w:ilvl="0" w:tplc="39FCED24">
      <w:start w:val="1"/>
      <w:numFmt w:val="bullet"/>
      <w:lvlText w:val=""/>
      <w:lvlJc w:val="left"/>
      <w:pPr>
        <w:tabs>
          <w:tab w:val="num" w:pos="284"/>
        </w:tabs>
        <w:ind w:left="0" w:firstLine="709"/>
      </w:pPr>
      <w:rPr>
        <w:rFonts w:ascii="Wingdings 2" w:hAnsi="Wingdings 2" w:hint="default"/>
        <w:color w:val="8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DE22B5"/>
    <w:multiLevelType w:val="hybridMultilevel"/>
    <w:tmpl w:val="5CF8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E005A"/>
    <w:multiLevelType w:val="multilevel"/>
    <w:tmpl w:val="6AC8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F60319"/>
    <w:multiLevelType w:val="hybridMultilevel"/>
    <w:tmpl w:val="19D2D90A"/>
    <w:lvl w:ilvl="0" w:tplc="39FCED24">
      <w:start w:val="1"/>
      <w:numFmt w:val="bullet"/>
      <w:lvlText w:val=""/>
      <w:lvlJc w:val="left"/>
      <w:pPr>
        <w:tabs>
          <w:tab w:val="num" w:pos="284"/>
        </w:tabs>
        <w:ind w:left="0" w:firstLine="709"/>
      </w:pPr>
      <w:rPr>
        <w:rFonts w:ascii="Wingdings 2" w:hAnsi="Wingdings 2" w:hint="default"/>
        <w:color w:val="8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203B7B"/>
    <w:multiLevelType w:val="hybridMultilevel"/>
    <w:tmpl w:val="4532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3172E"/>
    <w:multiLevelType w:val="hybridMultilevel"/>
    <w:tmpl w:val="ECE2186E"/>
    <w:lvl w:ilvl="0" w:tplc="0419000F">
      <w:start w:val="1"/>
      <w:numFmt w:val="decimal"/>
      <w:lvlText w:val="%1."/>
      <w:lvlJc w:val="left"/>
      <w:pPr>
        <w:ind w:left="3180" w:hanging="360"/>
      </w:p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7">
    <w:nsid w:val="1C41112D"/>
    <w:multiLevelType w:val="hybridMultilevel"/>
    <w:tmpl w:val="2EDAD92C"/>
    <w:lvl w:ilvl="0" w:tplc="79DC696C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DB60BF"/>
    <w:multiLevelType w:val="singleLevel"/>
    <w:tmpl w:val="3BD843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53E0066"/>
    <w:multiLevelType w:val="hybridMultilevel"/>
    <w:tmpl w:val="ED68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B4126"/>
    <w:multiLevelType w:val="hybridMultilevel"/>
    <w:tmpl w:val="282A29DA"/>
    <w:lvl w:ilvl="0" w:tplc="39FCED24">
      <w:start w:val="1"/>
      <w:numFmt w:val="bullet"/>
      <w:lvlText w:val=""/>
      <w:lvlJc w:val="left"/>
      <w:pPr>
        <w:tabs>
          <w:tab w:val="num" w:pos="284"/>
        </w:tabs>
        <w:ind w:left="0" w:firstLine="709"/>
      </w:pPr>
      <w:rPr>
        <w:rFonts w:ascii="Wingdings 2" w:hAnsi="Wingdings 2" w:hint="default"/>
        <w:color w:val="800000"/>
        <w:sz w:val="20"/>
        <w:szCs w:val="20"/>
      </w:rPr>
    </w:lvl>
    <w:lvl w:ilvl="1" w:tplc="75CC8FA8">
      <w:start w:val="1"/>
      <w:numFmt w:val="bullet"/>
      <w:lvlText w:val=""/>
      <w:lvlJc w:val="left"/>
      <w:pPr>
        <w:tabs>
          <w:tab w:val="num" w:pos="796"/>
        </w:tabs>
        <w:ind w:left="796" w:firstLine="284"/>
      </w:pPr>
      <w:rPr>
        <w:rFonts w:ascii="Webdings" w:hAnsi="Webdings" w:hint="default"/>
        <w:color w:val="80000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4F16E3"/>
    <w:multiLevelType w:val="hybridMultilevel"/>
    <w:tmpl w:val="71100442"/>
    <w:lvl w:ilvl="0" w:tplc="39FCED24">
      <w:start w:val="1"/>
      <w:numFmt w:val="bullet"/>
      <w:lvlText w:val=""/>
      <w:lvlJc w:val="left"/>
      <w:pPr>
        <w:tabs>
          <w:tab w:val="num" w:pos="284"/>
        </w:tabs>
        <w:ind w:left="0" w:firstLine="709"/>
      </w:pPr>
      <w:rPr>
        <w:rFonts w:ascii="Wingdings 2" w:hAnsi="Wingdings 2" w:hint="default"/>
        <w:color w:val="8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7F2446"/>
    <w:multiLevelType w:val="hybridMultilevel"/>
    <w:tmpl w:val="B4AA6B00"/>
    <w:lvl w:ilvl="0" w:tplc="39FCED24">
      <w:start w:val="1"/>
      <w:numFmt w:val="bullet"/>
      <w:lvlText w:val=""/>
      <w:lvlJc w:val="left"/>
      <w:pPr>
        <w:tabs>
          <w:tab w:val="num" w:pos="284"/>
        </w:tabs>
        <w:ind w:left="0" w:firstLine="709"/>
      </w:pPr>
      <w:rPr>
        <w:rFonts w:ascii="Wingdings 2" w:hAnsi="Wingdings 2" w:hint="default"/>
        <w:color w:val="8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BA4380"/>
    <w:multiLevelType w:val="hybridMultilevel"/>
    <w:tmpl w:val="F7A294F0"/>
    <w:lvl w:ilvl="0" w:tplc="3468E2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7F4DE1"/>
    <w:multiLevelType w:val="hybridMultilevel"/>
    <w:tmpl w:val="0572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066B3"/>
    <w:multiLevelType w:val="hybridMultilevel"/>
    <w:tmpl w:val="CD92E580"/>
    <w:name w:val="WW8Num522"/>
    <w:lvl w:ilvl="0" w:tplc="75CC8FA8">
      <w:start w:val="1"/>
      <w:numFmt w:val="bullet"/>
      <w:lvlText w:val=""/>
      <w:lvlJc w:val="left"/>
      <w:pPr>
        <w:tabs>
          <w:tab w:val="num" w:pos="709"/>
        </w:tabs>
        <w:ind w:left="709" w:firstLine="284"/>
      </w:pPr>
      <w:rPr>
        <w:rFonts w:ascii="Webdings" w:hAnsi="Webdings" w:hint="default"/>
        <w:color w:val="80000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26">
    <w:nsid w:val="3C345D2C"/>
    <w:multiLevelType w:val="hybridMultilevel"/>
    <w:tmpl w:val="77E653D6"/>
    <w:lvl w:ilvl="0" w:tplc="39FCED24">
      <w:start w:val="1"/>
      <w:numFmt w:val="bullet"/>
      <w:lvlText w:val=""/>
      <w:lvlJc w:val="left"/>
      <w:pPr>
        <w:tabs>
          <w:tab w:val="num" w:pos="284"/>
        </w:tabs>
        <w:ind w:left="0" w:firstLine="709"/>
      </w:pPr>
      <w:rPr>
        <w:rFonts w:ascii="Wingdings 2" w:hAnsi="Wingdings 2" w:hint="default"/>
        <w:color w:val="8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4B7839"/>
    <w:multiLevelType w:val="hybridMultilevel"/>
    <w:tmpl w:val="D5BE6884"/>
    <w:lvl w:ilvl="0" w:tplc="67C4635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53081"/>
    <w:multiLevelType w:val="hybridMultilevel"/>
    <w:tmpl w:val="4D40E202"/>
    <w:lvl w:ilvl="0" w:tplc="39FCED24">
      <w:start w:val="1"/>
      <w:numFmt w:val="bullet"/>
      <w:lvlText w:val=""/>
      <w:lvlJc w:val="left"/>
      <w:pPr>
        <w:tabs>
          <w:tab w:val="num" w:pos="284"/>
        </w:tabs>
        <w:ind w:left="0" w:firstLine="709"/>
      </w:pPr>
      <w:rPr>
        <w:rFonts w:ascii="Wingdings 2" w:hAnsi="Wingdings 2" w:hint="default"/>
        <w:color w:val="800000"/>
        <w:sz w:val="20"/>
        <w:szCs w:val="20"/>
      </w:rPr>
    </w:lvl>
    <w:lvl w:ilvl="1" w:tplc="75CC8FA8">
      <w:start w:val="1"/>
      <w:numFmt w:val="bullet"/>
      <w:lvlText w:val=""/>
      <w:lvlJc w:val="left"/>
      <w:pPr>
        <w:tabs>
          <w:tab w:val="num" w:pos="796"/>
        </w:tabs>
        <w:ind w:left="796" w:firstLine="284"/>
      </w:pPr>
      <w:rPr>
        <w:rFonts w:ascii="Webdings" w:hAnsi="Webdings" w:hint="default"/>
        <w:color w:val="800000"/>
        <w:sz w:val="20"/>
        <w:szCs w:val="20"/>
      </w:rPr>
    </w:lvl>
    <w:lvl w:ilvl="2" w:tplc="6B982634">
      <w:start w:val="1"/>
      <w:numFmt w:val="bullet"/>
      <w:lvlText w:val=""/>
      <w:lvlJc w:val="left"/>
      <w:pPr>
        <w:tabs>
          <w:tab w:val="num" w:pos="1375"/>
        </w:tabs>
        <w:ind w:left="1091" w:firstLine="709"/>
      </w:pPr>
      <w:rPr>
        <w:rFonts w:ascii="Wingdings 2" w:hAnsi="Wingdings 2" w:hint="default"/>
        <w:color w:val="808080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BA496C"/>
    <w:multiLevelType w:val="hybridMultilevel"/>
    <w:tmpl w:val="431CE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B5125"/>
    <w:multiLevelType w:val="hybridMultilevel"/>
    <w:tmpl w:val="96CA4EC6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1">
    <w:nsid w:val="4EE85151"/>
    <w:multiLevelType w:val="hybridMultilevel"/>
    <w:tmpl w:val="898EB176"/>
    <w:lvl w:ilvl="0" w:tplc="A3101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62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2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2E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06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E8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C3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C6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E7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14748C8"/>
    <w:multiLevelType w:val="hybridMultilevel"/>
    <w:tmpl w:val="C20CBE58"/>
    <w:lvl w:ilvl="0" w:tplc="E11A580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76507CD"/>
    <w:multiLevelType w:val="hybridMultilevel"/>
    <w:tmpl w:val="F6C8E2F0"/>
    <w:lvl w:ilvl="0" w:tplc="75CC8FA8">
      <w:start w:val="1"/>
      <w:numFmt w:val="bullet"/>
      <w:lvlText w:val=""/>
      <w:lvlJc w:val="left"/>
      <w:pPr>
        <w:tabs>
          <w:tab w:val="num" w:pos="709"/>
        </w:tabs>
        <w:ind w:left="709" w:firstLine="284"/>
      </w:pPr>
      <w:rPr>
        <w:rFonts w:ascii="Webdings" w:hAnsi="Webdings" w:hint="default"/>
        <w:color w:val="80000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34">
    <w:nsid w:val="57AE7AAE"/>
    <w:multiLevelType w:val="hybridMultilevel"/>
    <w:tmpl w:val="6E4245FA"/>
    <w:lvl w:ilvl="0" w:tplc="75CC8FA8">
      <w:start w:val="1"/>
      <w:numFmt w:val="bullet"/>
      <w:lvlText w:val=""/>
      <w:lvlJc w:val="left"/>
      <w:pPr>
        <w:ind w:left="1429" w:hanging="360"/>
      </w:pPr>
      <w:rPr>
        <w:rFonts w:ascii="Webdings" w:hAnsi="Webdings" w:hint="default"/>
        <w:color w:val="8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830909"/>
    <w:multiLevelType w:val="hybridMultilevel"/>
    <w:tmpl w:val="C08C2B76"/>
    <w:lvl w:ilvl="0" w:tplc="660AF6D4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  <w:color w:val="800000"/>
      </w:rPr>
    </w:lvl>
    <w:lvl w:ilvl="1" w:tplc="39FCED24">
      <w:start w:val="1"/>
      <w:numFmt w:val="bullet"/>
      <w:lvlText w:val=""/>
      <w:lvlJc w:val="left"/>
      <w:pPr>
        <w:tabs>
          <w:tab w:val="num" w:pos="655"/>
        </w:tabs>
        <w:ind w:left="371" w:firstLine="709"/>
      </w:pPr>
      <w:rPr>
        <w:rFonts w:ascii="Wingdings 2" w:hAnsi="Wingdings 2" w:hint="default"/>
        <w:color w:val="80000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A550F8"/>
    <w:multiLevelType w:val="hybridMultilevel"/>
    <w:tmpl w:val="2930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01D7E"/>
    <w:multiLevelType w:val="hybridMultilevel"/>
    <w:tmpl w:val="20D27404"/>
    <w:lvl w:ilvl="0" w:tplc="39FCED24">
      <w:start w:val="1"/>
      <w:numFmt w:val="bullet"/>
      <w:lvlText w:val=""/>
      <w:lvlJc w:val="left"/>
      <w:pPr>
        <w:tabs>
          <w:tab w:val="num" w:pos="284"/>
        </w:tabs>
        <w:ind w:left="0" w:firstLine="709"/>
      </w:pPr>
      <w:rPr>
        <w:rFonts w:ascii="Wingdings 2" w:hAnsi="Wingdings 2" w:hint="default"/>
        <w:color w:val="8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A40BBA"/>
    <w:multiLevelType w:val="hybridMultilevel"/>
    <w:tmpl w:val="996EAA62"/>
    <w:name w:val="WW8Num52"/>
    <w:lvl w:ilvl="0" w:tplc="6B982634">
      <w:start w:val="1"/>
      <w:numFmt w:val="bullet"/>
      <w:lvlText w:val=""/>
      <w:lvlJc w:val="left"/>
      <w:pPr>
        <w:tabs>
          <w:tab w:val="num" w:pos="284"/>
        </w:tabs>
        <w:ind w:left="0" w:firstLine="709"/>
      </w:pPr>
      <w:rPr>
        <w:rFonts w:ascii="Wingdings 2" w:hAnsi="Wingdings 2" w:hint="default"/>
        <w:color w:val="808080"/>
        <w:sz w:val="20"/>
        <w:szCs w:val="20"/>
      </w:rPr>
    </w:lvl>
    <w:lvl w:ilvl="1" w:tplc="75CC8FA8">
      <w:start w:val="1"/>
      <w:numFmt w:val="bullet"/>
      <w:lvlText w:val=""/>
      <w:lvlJc w:val="left"/>
      <w:pPr>
        <w:tabs>
          <w:tab w:val="num" w:pos="3828"/>
        </w:tabs>
        <w:ind w:left="3828" w:firstLine="284"/>
      </w:pPr>
      <w:rPr>
        <w:rFonts w:ascii="Webdings" w:hAnsi="Webdings" w:hint="default"/>
        <w:color w:val="800000"/>
        <w:sz w:val="20"/>
        <w:szCs w:val="20"/>
      </w:rPr>
    </w:lvl>
    <w:lvl w:ilvl="2" w:tplc="6B982634">
      <w:start w:val="1"/>
      <w:numFmt w:val="bullet"/>
      <w:lvlText w:val=""/>
      <w:lvlJc w:val="left"/>
      <w:pPr>
        <w:tabs>
          <w:tab w:val="num" w:pos="1375"/>
        </w:tabs>
        <w:ind w:left="1091" w:firstLine="709"/>
      </w:pPr>
      <w:rPr>
        <w:rFonts w:ascii="Wingdings 2" w:hAnsi="Wingdings 2" w:hint="default"/>
        <w:color w:val="808080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F2406E"/>
    <w:multiLevelType w:val="multilevel"/>
    <w:tmpl w:val="FF7A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457D6C"/>
    <w:multiLevelType w:val="hybridMultilevel"/>
    <w:tmpl w:val="C47E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20842"/>
    <w:multiLevelType w:val="hybridMultilevel"/>
    <w:tmpl w:val="07FEF9D8"/>
    <w:lvl w:ilvl="0" w:tplc="39FCED24">
      <w:start w:val="1"/>
      <w:numFmt w:val="bullet"/>
      <w:lvlText w:val=""/>
      <w:lvlJc w:val="left"/>
      <w:pPr>
        <w:tabs>
          <w:tab w:val="num" w:pos="475"/>
        </w:tabs>
        <w:ind w:left="191" w:firstLine="709"/>
      </w:pPr>
      <w:rPr>
        <w:rFonts w:ascii="Wingdings 2" w:hAnsi="Wingdings 2" w:hint="default"/>
        <w:color w:val="800000"/>
        <w:sz w:val="20"/>
        <w:szCs w:val="20"/>
      </w:rPr>
    </w:lvl>
    <w:lvl w:ilvl="1" w:tplc="75CC8FA8">
      <w:start w:val="1"/>
      <w:numFmt w:val="bullet"/>
      <w:lvlText w:val=""/>
      <w:lvlJc w:val="left"/>
      <w:pPr>
        <w:tabs>
          <w:tab w:val="num" w:pos="987"/>
        </w:tabs>
        <w:ind w:left="987" w:firstLine="284"/>
      </w:pPr>
      <w:rPr>
        <w:rFonts w:ascii="Webdings" w:hAnsi="Webdings" w:hint="default"/>
        <w:color w:val="800000"/>
        <w:sz w:val="20"/>
        <w:szCs w:val="20"/>
      </w:rPr>
    </w:lvl>
    <w:lvl w:ilvl="2" w:tplc="6B982634">
      <w:start w:val="1"/>
      <w:numFmt w:val="bullet"/>
      <w:lvlText w:val=""/>
      <w:lvlJc w:val="left"/>
      <w:pPr>
        <w:tabs>
          <w:tab w:val="num" w:pos="1566"/>
        </w:tabs>
        <w:ind w:left="1282" w:firstLine="709"/>
      </w:pPr>
      <w:rPr>
        <w:rFonts w:ascii="Wingdings 2" w:hAnsi="Wingdings 2" w:hint="default"/>
        <w:color w:val="808080"/>
        <w:sz w:val="20"/>
        <w:szCs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42">
    <w:nsid w:val="7AD513C4"/>
    <w:multiLevelType w:val="hybridMultilevel"/>
    <w:tmpl w:val="AF7CB41E"/>
    <w:lvl w:ilvl="0" w:tplc="5E2637B0">
      <w:start w:val="10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3">
    <w:nsid w:val="7C594773"/>
    <w:multiLevelType w:val="hybridMultilevel"/>
    <w:tmpl w:val="ACC8EFE0"/>
    <w:name w:val="WW8Num5222"/>
    <w:lvl w:ilvl="0" w:tplc="75CC8FA8">
      <w:start w:val="1"/>
      <w:numFmt w:val="bullet"/>
      <w:lvlText w:val=""/>
      <w:lvlJc w:val="left"/>
      <w:pPr>
        <w:tabs>
          <w:tab w:val="num" w:pos="1505"/>
        </w:tabs>
        <w:ind w:left="1505" w:firstLine="284"/>
      </w:pPr>
      <w:rPr>
        <w:rFonts w:ascii="Webdings" w:hAnsi="Webdings" w:hint="default"/>
        <w:color w:val="800000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CD96A7E"/>
    <w:multiLevelType w:val="hybridMultilevel"/>
    <w:tmpl w:val="6B98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039F2"/>
    <w:multiLevelType w:val="hybridMultilevel"/>
    <w:tmpl w:val="50182A46"/>
    <w:lvl w:ilvl="0" w:tplc="39FCED24">
      <w:start w:val="1"/>
      <w:numFmt w:val="bullet"/>
      <w:lvlText w:val=""/>
      <w:lvlJc w:val="left"/>
      <w:pPr>
        <w:tabs>
          <w:tab w:val="num" w:pos="284"/>
        </w:tabs>
        <w:ind w:left="0" w:firstLine="709"/>
      </w:pPr>
      <w:rPr>
        <w:rFonts w:ascii="Wingdings 2" w:hAnsi="Wingdings 2" w:hint="default"/>
        <w:color w:val="8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7"/>
  </w:num>
  <w:num w:numId="4">
    <w:abstractNumId w:val="38"/>
  </w:num>
  <w:num w:numId="5">
    <w:abstractNumId w:val="11"/>
  </w:num>
  <w:num w:numId="6">
    <w:abstractNumId w:val="45"/>
  </w:num>
  <w:num w:numId="7">
    <w:abstractNumId w:val="41"/>
  </w:num>
  <w:num w:numId="8">
    <w:abstractNumId w:val="28"/>
  </w:num>
  <w:num w:numId="9">
    <w:abstractNumId w:val="14"/>
  </w:num>
  <w:num w:numId="10">
    <w:abstractNumId w:val="10"/>
  </w:num>
  <w:num w:numId="11">
    <w:abstractNumId w:val="22"/>
  </w:num>
  <w:num w:numId="12">
    <w:abstractNumId w:val="26"/>
  </w:num>
  <w:num w:numId="13">
    <w:abstractNumId w:val="21"/>
  </w:num>
  <w:num w:numId="14">
    <w:abstractNumId w:val="37"/>
  </w:num>
  <w:num w:numId="15">
    <w:abstractNumId w:val="20"/>
  </w:num>
  <w:num w:numId="16">
    <w:abstractNumId w:val="25"/>
  </w:num>
  <w:num w:numId="17">
    <w:abstractNumId w:val="8"/>
  </w:num>
  <w:num w:numId="18">
    <w:abstractNumId w:val="9"/>
  </w:num>
  <w:num w:numId="19">
    <w:abstractNumId w:val="31"/>
  </w:num>
  <w:num w:numId="20">
    <w:abstractNumId w:val="43"/>
  </w:num>
  <w:num w:numId="21">
    <w:abstractNumId w:val="13"/>
  </w:num>
  <w:num w:numId="22">
    <w:abstractNumId w:val="39"/>
  </w:num>
  <w:num w:numId="23">
    <w:abstractNumId w:val="33"/>
  </w:num>
  <w:num w:numId="24">
    <w:abstractNumId w:val="34"/>
  </w:num>
  <w:num w:numId="25">
    <w:abstractNumId w:val="18"/>
  </w:num>
  <w:num w:numId="26">
    <w:abstractNumId w:val="19"/>
  </w:num>
  <w:num w:numId="27">
    <w:abstractNumId w:val="44"/>
  </w:num>
  <w:num w:numId="28">
    <w:abstractNumId w:val="12"/>
  </w:num>
  <w:num w:numId="29">
    <w:abstractNumId w:val="24"/>
  </w:num>
  <w:num w:numId="30">
    <w:abstractNumId w:val="40"/>
  </w:num>
  <w:num w:numId="31">
    <w:abstractNumId w:val="15"/>
  </w:num>
  <w:num w:numId="32">
    <w:abstractNumId w:val="29"/>
  </w:num>
  <w:num w:numId="33">
    <w:abstractNumId w:val="27"/>
  </w:num>
  <w:num w:numId="34">
    <w:abstractNumId w:val="32"/>
  </w:num>
  <w:num w:numId="35">
    <w:abstractNumId w:val="42"/>
  </w:num>
  <w:num w:numId="36">
    <w:abstractNumId w:val="30"/>
  </w:num>
  <w:num w:numId="37">
    <w:abstractNumId w:val="16"/>
  </w:num>
  <w:num w:numId="38">
    <w:abstractNumId w:val="23"/>
  </w:num>
  <w:num w:numId="39">
    <w:abstractNumId w:val="3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35999"/>
    <w:rsid w:val="00001B1D"/>
    <w:rsid w:val="000079EF"/>
    <w:rsid w:val="00023943"/>
    <w:rsid w:val="00045C86"/>
    <w:rsid w:val="00093F33"/>
    <w:rsid w:val="000A3E43"/>
    <w:rsid w:val="000A422C"/>
    <w:rsid w:val="000A60DC"/>
    <w:rsid w:val="000B76CD"/>
    <w:rsid w:val="000C21BA"/>
    <w:rsid w:val="000C34CD"/>
    <w:rsid w:val="000D653C"/>
    <w:rsid w:val="000F300C"/>
    <w:rsid w:val="0010176C"/>
    <w:rsid w:val="0014085D"/>
    <w:rsid w:val="00144FB1"/>
    <w:rsid w:val="001459C2"/>
    <w:rsid w:val="00150F4B"/>
    <w:rsid w:val="00152955"/>
    <w:rsid w:val="00161566"/>
    <w:rsid w:val="00165703"/>
    <w:rsid w:val="00180D3F"/>
    <w:rsid w:val="00181CED"/>
    <w:rsid w:val="001A1EB4"/>
    <w:rsid w:val="001C2F64"/>
    <w:rsid w:val="001C67AA"/>
    <w:rsid w:val="001E1B48"/>
    <w:rsid w:val="0020010C"/>
    <w:rsid w:val="002008B0"/>
    <w:rsid w:val="00212166"/>
    <w:rsid w:val="00223741"/>
    <w:rsid w:val="00226FDB"/>
    <w:rsid w:val="00231F93"/>
    <w:rsid w:val="00234B9A"/>
    <w:rsid w:val="002359D8"/>
    <w:rsid w:val="00235C8C"/>
    <w:rsid w:val="0025338E"/>
    <w:rsid w:val="00282DE5"/>
    <w:rsid w:val="00284FC5"/>
    <w:rsid w:val="00286F5F"/>
    <w:rsid w:val="00292C36"/>
    <w:rsid w:val="00296532"/>
    <w:rsid w:val="002A5C36"/>
    <w:rsid w:val="002B441F"/>
    <w:rsid w:val="002B4F76"/>
    <w:rsid w:val="002C1E7A"/>
    <w:rsid w:val="002C43CC"/>
    <w:rsid w:val="002C54EA"/>
    <w:rsid w:val="002E31A8"/>
    <w:rsid w:val="00300084"/>
    <w:rsid w:val="00302C7C"/>
    <w:rsid w:val="00321985"/>
    <w:rsid w:val="0032525E"/>
    <w:rsid w:val="00327DA7"/>
    <w:rsid w:val="00333F86"/>
    <w:rsid w:val="00335C29"/>
    <w:rsid w:val="00335F3E"/>
    <w:rsid w:val="00342301"/>
    <w:rsid w:val="00347FAD"/>
    <w:rsid w:val="00351B8C"/>
    <w:rsid w:val="003657E6"/>
    <w:rsid w:val="003675E2"/>
    <w:rsid w:val="003744E8"/>
    <w:rsid w:val="00381509"/>
    <w:rsid w:val="003872C9"/>
    <w:rsid w:val="0038763B"/>
    <w:rsid w:val="00395A6A"/>
    <w:rsid w:val="003A68CF"/>
    <w:rsid w:val="003B297E"/>
    <w:rsid w:val="003C6F62"/>
    <w:rsid w:val="003D25E8"/>
    <w:rsid w:val="00406F8D"/>
    <w:rsid w:val="0040728D"/>
    <w:rsid w:val="004115BE"/>
    <w:rsid w:val="00424986"/>
    <w:rsid w:val="00427A4F"/>
    <w:rsid w:val="00430A9E"/>
    <w:rsid w:val="00437124"/>
    <w:rsid w:val="00452F6F"/>
    <w:rsid w:val="00453376"/>
    <w:rsid w:val="0045442E"/>
    <w:rsid w:val="00471C57"/>
    <w:rsid w:val="004812A6"/>
    <w:rsid w:val="00493680"/>
    <w:rsid w:val="004A7318"/>
    <w:rsid w:val="004A74CE"/>
    <w:rsid w:val="004C04F7"/>
    <w:rsid w:val="004C13FF"/>
    <w:rsid w:val="004C4906"/>
    <w:rsid w:val="004D5B54"/>
    <w:rsid w:val="004D74FD"/>
    <w:rsid w:val="004F023A"/>
    <w:rsid w:val="00501137"/>
    <w:rsid w:val="0050245F"/>
    <w:rsid w:val="0050584D"/>
    <w:rsid w:val="00507739"/>
    <w:rsid w:val="00522229"/>
    <w:rsid w:val="00523F6E"/>
    <w:rsid w:val="00532B99"/>
    <w:rsid w:val="00535999"/>
    <w:rsid w:val="005370D3"/>
    <w:rsid w:val="00540181"/>
    <w:rsid w:val="005435E4"/>
    <w:rsid w:val="00551951"/>
    <w:rsid w:val="005609ED"/>
    <w:rsid w:val="00563B28"/>
    <w:rsid w:val="005643CE"/>
    <w:rsid w:val="0056703A"/>
    <w:rsid w:val="00570AF5"/>
    <w:rsid w:val="0057775B"/>
    <w:rsid w:val="00597475"/>
    <w:rsid w:val="00597E42"/>
    <w:rsid w:val="005B1D0F"/>
    <w:rsid w:val="005C36F2"/>
    <w:rsid w:val="005D12C2"/>
    <w:rsid w:val="005D3CB5"/>
    <w:rsid w:val="005D716B"/>
    <w:rsid w:val="005E3A73"/>
    <w:rsid w:val="005F383C"/>
    <w:rsid w:val="00602A87"/>
    <w:rsid w:val="00603AB1"/>
    <w:rsid w:val="006045E6"/>
    <w:rsid w:val="00621B34"/>
    <w:rsid w:val="006263DE"/>
    <w:rsid w:val="00627AAF"/>
    <w:rsid w:val="0063621A"/>
    <w:rsid w:val="006565F6"/>
    <w:rsid w:val="0066034B"/>
    <w:rsid w:val="006848C2"/>
    <w:rsid w:val="006A4F2B"/>
    <w:rsid w:val="006A560A"/>
    <w:rsid w:val="006B4DF4"/>
    <w:rsid w:val="006C218A"/>
    <w:rsid w:val="006C52BD"/>
    <w:rsid w:val="006C7BE5"/>
    <w:rsid w:val="007012F3"/>
    <w:rsid w:val="007115DB"/>
    <w:rsid w:val="0071410B"/>
    <w:rsid w:val="00716164"/>
    <w:rsid w:val="007247D4"/>
    <w:rsid w:val="00735F3A"/>
    <w:rsid w:val="0073767B"/>
    <w:rsid w:val="00744ABD"/>
    <w:rsid w:val="00750474"/>
    <w:rsid w:val="0075570D"/>
    <w:rsid w:val="00757F1D"/>
    <w:rsid w:val="00767290"/>
    <w:rsid w:val="007673F0"/>
    <w:rsid w:val="00772F1C"/>
    <w:rsid w:val="00783487"/>
    <w:rsid w:val="00784F13"/>
    <w:rsid w:val="00794651"/>
    <w:rsid w:val="00794C07"/>
    <w:rsid w:val="007A1167"/>
    <w:rsid w:val="007B2B8B"/>
    <w:rsid w:val="007B3FF3"/>
    <w:rsid w:val="007D48A0"/>
    <w:rsid w:val="007E7AB6"/>
    <w:rsid w:val="007F2213"/>
    <w:rsid w:val="0080634F"/>
    <w:rsid w:val="0082292B"/>
    <w:rsid w:val="00827F15"/>
    <w:rsid w:val="00827FD7"/>
    <w:rsid w:val="008369A5"/>
    <w:rsid w:val="00845B3C"/>
    <w:rsid w:val="0086068C"/>
    <w:rsid w:val="00862F6B"/>
    <w:rsid w:val="00882E6A"/>
    <w:rsid w:val="008833EA"/>
    <w:rsid w:val="00885876"/>
    <w:rsid w:val="00886725"/>
    <w:rsid w:val="0089492D"/>
    <w:rsid w:val="008A2C30"/>
    <w:rsid w:val="008A45F0"/>
    <w:rsid w:val="008A7F57"/>
    <w:rsid w:val="008B3272"/>
    <w:rsid w:val="008C284C"/>
    <w:rsid w:val="008C54BF"/>
    <w:rsid w:val="008D59C7"/>
    <w:rsid w:val="008E21DD"/>
    <w:rsid w:val="008F1481"/>
    <w:rsid w:val="008F710D"/>
    <w:rsid w:val="009065E7"/>
    <w:rsid w:val="00921DC3"/>
    <w:rsid w:val="0092380E"/>
    <w:rsid w:val="0092435B"/>
    <w:rsid w:val="00927084"/>
    <w:rsid w:val="00936D74"/>
    <w:rsid w:val="0095088C"/>
    <w:rsid w:val="00961AB0"/>
    <w:rsid w:val="00962C32"/>
    <w:rsid w:val="0096384D"/>
    <w:rsid w:val="0096439B"/>
    <w:rsid w:val="0097626D"/>
    <w:rsid w:val="00976FA7"/>
    <w:rsid w:val="00984FE5"/>
    <w:rsid w:val="00993384"/>
    <w:rsid w:val="0099422D"/>
    <w:rsid w:val="009A1F53"/>
    <w:rsid w:val="009A3C68"/>
    <w:rsid w:val="009A79CA"/>
    <w:rsid w:val="009E2C86"/>
    <w:rsid w:val="009E33CB"/>
    <w:rsid w:val="009F2D1B"/>
    <w:rsid w:val="00A10809"/>
    <w:rsid w:val="00A24DEF"/>
    <w:rsid w:val="00A342AE"/>
    <w:rsid w:val="00A415D5"/>
    <w:rsid w:val="00A7482E"/>
    <w:rsid w:val="00A75470"/>
    <w:rsid w:val="00A846E2"/>
    <w:rsid w:val="00A84D2B"/>
    <w:rsid w:val="00A84F8E"/>
    <w:rsid w:val="00AA08B3"/>
    <w:rsid w:val="00AA3DB2"/>
    <w:rsid w:val="00AA4758"/>
    <w:rsid w:val="00AB3068"/>
    <w:rsid w:val="00AB5CD9"/>
    <w:rsid w:val="00AC359A"/>
    <w:rsid w:val="00AC4E03"/>
    <w:rsid w:val="00AC5374"/>
    <w:rsid w:val="00AC7E5E"/>
    <w:rsid w:val="00AE2464"/>
    <w:rsid w:val="00AE31A8"/>
    <w:rsid w:val="00AE3351"/>
    <w:rsid w:val="00AE3EC9"/>
    <w:rsid w:val="00AF0D3B"/>
    <w:rsid w:val="00AF40BF"/>
    <w:rsid w:val="00AF6221"/>
    <w:rsid w:val="00AF64E5"/>
    <w:rsid w:val="00AF67B5"/>
    <w:rsid w:val="00AF7AB1"/>
    <w:rsid w:val="00B11AC6"/>
    <w:rsid w:val="00B11BDF"/>
    <w:rsid w:val="00B26F1E"/>
    <w:rsid w:val="00B2705F"/>
    <w:rsid w:val="00B27370"/>
    <w:rsid w:val="00B27DB2"/>
    <w:rsid w:val="00B30CF0"/>
    <w:rsid w:val="00B30EB1"/>
    <w:rsid w:val="00B32CE8"/>
    <w:rsid w:val="00B35DB8"/>
    <w:rsid w:val="00B476D4"/>
    <w:rsid w:val="00B55122"/>
    <w:rsid w:val="00B555B2"/>
    <w:rsid w:val="00B6610E"/>
    <w:rsid w:val="00B67627"/>
    <w:rsid w:val="00B75FC8"/>
    <w:rsid w:val="00B77BDE"/>
    <w:rsid w:val="00B86ABC"/>
    <w:rsid w:val="00B90FA8"/>
    <w:rsid w:val="00BA69F2"/>
    <w:rsid w:val="00BB4E82"/>
    <w:rsid w:val="00BD6E57"/>
    <w:rsid w:val="00BF1417"/>
    <w:rsid w:val="00BF2480"/>
    <w:rsid w:val="00C52461"/>
    <w:rsid w:val="00C534FE"/>
    <w:rsid w:val="00C56B01"/>
    <w:rsid w:val="00C6277D"/>
    <w:rsid w:val="00C62A52"/>
    <w:rsid w:val="00C716EA"/>
    <w:rsid w:val="00C71CDD"/>
    <w:rsid w:val="00C7298B"/>
    <w:rsid w:val="00C74430"/>
    <w:rsid w:val="00C746B8"/>
    <w:rsid w:val="00C7553C"/>
    <w:rsid w:val="00C92299"/>
    <w:rsid w:val="00C924D6"/>
    <w:rsid w:val="00CA1C9A"/>
    <w:rsid w:val="00CC3BF6"/>
    <w:rsid w:val="00CC3F49"/>
    <w:rsid w:val="00CD49EF"/>
    <w:rsid w:val="00CD5B9F"/>
    <w:rsid w:val="00CE16DF"/>
    <w:rsid w:val="00CE3442"/>
    <w:rsid w:val="00CF009D"/>
    <w:rsid w:val="00CF7737"/>
    <w:rsid w:val="00D036B0"/>
    <w:rsid w:val="00D0582A"/>
    <w:rsid w:val="00D065C4"/>
    <w:rsid w:val="00D11E4E"/>
    <w:rsid w:val="00D16848"/>
    <w:rsid w:val="00D339BB"/>
    <w:rsid w:val="00D367AE"/>
    <w:rsid w:val="00D44AFD"/>
    <w:rsid w:val="00D45003"/>
    <w:rsid w:val="00D45ECF"/>
    <w:rsid w:val="00D51F01"/>
    <w:rsid w:val="00D63084"/>
    <w:rsid w:val="00D64934"/>
    <w:rsid w:val="00D7152F"/>
    <w:rsid w:val="00D735FA"/>
    <w:rsid w:val="00D76A5B"/>
    <w:rsid w:val="00D95051"/>
    <w:rsid w:val="00D96248"/>
    <w:rsid w:val="00DA79B6"/>
    <w:rsid w:val="00DB5143"/>
    <w:rsid w:val="00DC4394"/>
    <w:rsid w:val="00DD1B1F"/>
    <w:rsid w:val="00DD666C"/>
    <w:rsid w:val="00DE0215"/>
    <w:rsid w:val="00DE1B24"/>
    <w:rsid w:val="00E22D13"/>
    <w:rsid w:val="00E258FB"/>
    <w:rsid w:val="00E27F01"/>
    <w:rsid w:val="00E32E73"/>
    <w:rsid w:val="00E33C6C"/>
    <w:rsid w:val="00E340EA"/>
    <w:rsid w:val="00E418BE"/>
    <w:rsid w:val="00E6157C"/>
    <w:rsid w:val="00E648E4"/>
    <w:rsid w:val="00E652CC"/>
    <w:rsid w:val="00E72276"/>
    <w:rsid w:val="00E764A8"/>
    <w:rsid w:val="00E904CB"/>
    <w:rsid w:val="00E9644E"/>
    <w:rsid w:val="00E96664"/>
    <w:rsid w:val="00EA6A6C"/>
    <w:rsid w:val="00EA78EA"/>
    <w:rsid w:val="00EB526B"/>
    <w:rsid w:val="00ED06EB"/>
    <w:rsid w:val="00ED3A30"/>
    <w:rsid w:val="00EF292B"/>
    <w:rsid w:val="00F00A9F"/>
    <w:rsid w:val="00F01EB5"/>
    <w:rsid w:val="00F119B2"/>
    <w:rsid w:val="00F173B0"/>
    <w:rsid w:val="00F21B0A"/>
    <w:rsid w:val="00F30736"/>
    <w:rsid w:val="00F3430C"/>
    <w:rsid w:val="00F3724B"/>
    <w:rsid w:val="00F43989"/>
    <w:rsid w:val="00F55F0D"/>
    <w:rsid w:val="00F56598"/>
    <w:rsid w:val="00F6445D"/>
    <w:rsid w:val="00F66649"/>
    <w:rsid w:val="00F712AF"/>
    <w:rsid w:val="00F73E5F"/>
    <w:rsid w:val="00F92C26"/>
    <w:rsid w:val="00F93E4E"/>
    <w:rsid w:val="00FA0A9A"/>
    <w:rsid w:val="00FA76BA"/>
    <w:rsid w:val="00FB5B1C"/>
    <w:rsid w:val="00FB6201"/>
    <w:rsid w:val="00FC1C48"/>
    <w:rsid w:val="00FC7627"/>
    <w:rsid w:val="00FD1D96"/>
    <w:rsid w:val="00FE7436"/>
    <w:rsid w:val="00FF0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171"/>
        <o:r id="V:Rule4" type="connector" idref="#_x0000_s1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D6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5999"/>
    <w:pPr>
      <w:keepNext/>
      <w:numPr>
        <w:numId w:val="1"/>
      </w:numPr>
      <w:ind w:left="2124" w:hanging="1416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5999"/>
    <w:pPr>
      <w:keepNext/>
      <w:numPr>
        <w:ilvl w:val="1"/>
        <w:numId w:val="1"/>
      </w:numPr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024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4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652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5337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5999"/>
    <w:pPr>
      <w:jc w:val="both"/>
    </w:pPr>
    <w:rPr>
      <w:sz w:val="28"/>
    </w:rPr>
  </w:style>
  <w:style w:type="table" w:styleId="a4">
    <w:name w:val="Table Grid"/>
    <w:basedOn w:val="a1"/>
    <w:rsid w:val="0053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652CC"/>
    <w:pPr>
      <w:jc w:val="both"/>
    </w:pPr>
  </w:style>
  <w:style w:type="character" w:styleId="a5">
    <w:name w:val="Hyperlink"/>
    <w:uiPriority w:val="99"/>
    <w:rsid w:val="004115BE"/>
    <w:rPr>
      <w:color w:val="0000FF"/>
      <w:u w:val="single"/>
    </w:rPr>
  </w:style>
  <w:style w:type="paragraph" w:styleId="a6">
    <w:name w:val="Normal (Web)"/>
    <w:basedOn w:val="a"/>
    <w:uiPriority w:val="99"/>
    <w:rsid w:val="00597475"/>
    <w:pPr>
      <w:spacing w:before="100" w:beforeAutospacing="1" w:after="100" w:afterAutospacing="1"/>
    </w:pPr>
    <w:rPr>
      <w:lang w:eastAsia="ru-RU"/>
    </w:rPr>
  </w:style>
  <w:style w:type="character" w:styleId="a7">
    <w:name w:val="Strong"/>
    <w:qFormat/>
    <w:rsid w:val="00597475"/>
    <w:rPr>
      <w:b/>
      <w:bCs/>
    </w:rPr>
  </w:style>
  <w:style w:type="paragraph" w:styleId="a8">
    <w:name w:val="Plain Text"/>
    <w:aliases w:val="Текст Знак Знак Знак Знак,Текст Знак Знак Знак"/>
    <w:basedOn w:val="a"/>
    <w:link w:val="a9"/>
    <w:rsid w:val="00AE3EC9"/>
    <w:rPr>
      <w:rFonts w:ascii="Courier New" w:hAnsi="Courier New"/>
      <w:sz w:val="20"/>
      <w:szCs w:val="20"/>
    </w:rPr>
  </w:style>
  <w:style w:type="paragraph" w:customStyle="1" w:styleId="bodytxt">
    <w:name w:val="bodytxt"/>
    <w:basedOn w:val="a"/>
    <w:rsid w:val="000A3E43"/>
    <w:pPr>
      <w:spacing w:before="100" w:beforeAutospacing="1" w:after="100" w:afterAutospacing="1"/>
    </w:pPr>
    <w:rPr>
      <w:rFonts w:ascii="Tahoma" w:hAnsi="Tahoma" w:cs="Tahoma"/>
      <w:color w:val="111111"/>
      <w:sz w:val="33"/>
      <w:szCs w:val="33"/>
      <w:lang w:eastAsia="ru-RU"/>
    </w:rPr>
  </w:style>
  <w:style w:type="paragraph" w:styleId="aa">
    <w:name w:val="Body Text Indent"/>
    <w:basedOn w:val="a"/>
    <w:rsid w:val="008369A5"/>
    <w:pPr>
      <w:spacing w:after="120"/>
      <w:ind w:left="283"/>
    </w:pPr>
  </w:style>
  <w:style w:type="paragraph" w:customStyle="1" w:styleId="11">
    <w:name w:val="Обычный1"/>
    <w:basedOn w:val="a"/>
    <w:rsid w:val="00F73E5F"/>
    <w:pPr>
      <w:spacing w:before="15" w:after="15"/>
      <w:ind w:left="15" w:right="15"/>
      <w:jc w:val="both"/>
    </w:pPr>
    <w:rPr>
      <w:rFonts w:ascii="Verdana" w:hAnsi="Verdana"/>
      <w:sz w:val="18"/>
      <w:szCs w:val="18"/>
      <w:lang w:eastAsia="ru-RU"/>
    </w:rPr>
  </w:style>
  <w:style w:type="paragraph" w:customStyle="1" w:styleId="n">
    <w:name w:val="n"/>
    <w:basedOn w:val="a"/>
    <w:rsid w:val="009A1F53"/>
    <w:pPr>
      <w:ind w:firstLine="400"/>
      <w:jc w:val="both"/>
    </w:pPr>
    <w:rPr>
      <w:lang w:eastAsia="ru-RU"/>
    </w:rPr>
  </w:style>
  <w:style w:type="character" w:customStyle="1" w:styleId="a9">
    <w:name w:val="Текст Знак"/>
    <w:aliases w:val="Текст Знак Знак Знак Знак Знак,Текст Знак Знак Знак Знак1"/>
    <w:link w:val="a8"/>
    <w:rsid w:val="003B297E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A7F57"/>
    <w:pPr>
      <w:ind w:left="708"/>
    </w:pPr>
  </w:style>
  <w:style w:type="character" w:customStyle="1" w:styleId="50">
    <w:name w:val="Заголовок 5 Знак"/>
    <w:link w:val="5"/>
    <w:uiPriority w:val="9"/>
    <w:semiHidden/>
    <w:rsid w:val="00BF248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20">
    <w:name w:val="Body Text Indent 2"/>
    <w:basedOn w:val="a"/>
    <w:link w:val="22"/>
    <w:rsid w:val="00BF24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BF2480"/>
    <w:rPr>
      <w:sz w:val="24"/>
      <w:szCs w:val="24"/>
      <w:lang w:eastAsia="ar-SA"/>
    </w:rPr>
  </w:style>
  <w:style w:type="character" w:customStyle="1" w:styleId="70">
    <w:name w:val="Заголовок 7 Знак"/>
    <w:link w:val="7"/>
    <w:semiHidden/>
    <w:rsid w:val="00453376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31">
    <w:name w:val="Style31"/>
    <w:basedOn w:val="a"/>
    <w:uiPriority w:val="99"/>
    <w:rsid w:val="00B26F1E"/>
    <w:pPr>
      <w:widowControl w:val="0"/>
      <w:autoSpaceDE w:val="0"/>
      <w:autoSpaceDN w:val="0"/>
      <w:adjustRightInd w:val="0"/>
      <w:spacing w:line="317" w:lineRule="exact"/>
      <w:ind w:firstLine="3187"/>
    </w:pPr>
    <w:rPr>
      <w:lang w:eastAsia="ru-RU"/>
    </w:rPr>
  </w:style>
  <w:style w:type="paragraph" w:styleId="ac">
    <w:name w:val="Balloon Text"/>
    <w:basedOn w:val="a"/>
    <w:link w:val="ad"/>
    <w:rsid w:val="005D12C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D12C2"/>
    <w:rPr>
      <w:rFonts w:ascii="Tahoma" w:hAnsi="Tahoma" w:cs="Tahoma"/>
      <w:sz w:val="16"/>
      <w:szCs w:val="16"/>
      <w:lang w:eastAsia="ar-SA"/>
    </w:rPr>
  </w:style>
  <w:style w:type="table" w:customStyle="1" w:styleId="12">
    <w:name w:val="Сетка таблицы1"/>
    <w:basedOn w:val="a1"/>
    <w:next w:val="a4"/>
    <w:uiPriority w:val="59"/>
    <w:rsid w:val="00DD66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D66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D666C"/>
    <w:rPr>
      <w:sz w:val="24"/>
      <w:szCs w:val="24"/>
      <w:lang w:eastAsia="ar-SA"/>
    </w:rPr>
  </w:style>
  <w:style w:type="paragraph" w:styleId="af0">
    <w:name w:val="footer"/>
    <w:basedOn w:val="a"/>
    <w:link w:val="af1"/>
    <w:rsid w:val="00DD6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D666C"/>
    <w:rPr>
      <w:sz w:val="24"/>
      <w:szCs w:val="24"/>
      <w:lang w:eastAsia="ar-SA"/>
    </w:rPr>
  </w:style>
  <w:style w:type="paragraph" w:customStyle="1" w:styleId="Style3">
    <w:name w:val="Style3"/>
    <w:basedOn w:val="a"/>
    <w:rsid w:val="004A74CE"/>
    <w:pPr>
      <w:widowControl w:val="0"/>
      <w:suppressAutoHyphens/>
      <w:autoSpaceDE w:val="0"/>
      <w:spacing w:line="254" w:lineRule="exact"/>
      <w:ind w:firstLine="552"/>
      <w:jc w:val="both"/>
    </w:pPr>
    <w:rPr>
      <w:rFonts w:ascii="Arial" w:hAnsi="Arial"/>
    </w:rPr>
  </w:style>
  <w:style w:type="character" w:customStyle="1" w:styleId="serp-itemhd">
    <w:name w:val="serp-item__hd"/>
    <w:rsid w:val="00150F4B"/>
  </w:style>
  <w:style w:type="character" w:customStyle="1" w:styleId="10">
    <w:name w:val="Заголовок 1 Знак"/>
    <w:basedOn w:val="a0"/>
    <w:link w:val="1"/>
    <w:rsid w:val="00D96248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9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5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9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1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36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128">
              <w:marLeft w:val="0"/>
              <w:marRight w:val="28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8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2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14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0480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476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2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ndex.ru/images/search?pos=0&amp;img_url=https://konspekta.net/studopediainfo/baza8/4846474890543.files/image904.png&amp;text=%D0%BF%D1%80%D0%B8%D1%81%D0%B5%D0%B4%D0%B0%D0%BD%D0%B8%D0%B5+%D1%81+%D0%BF%D0%B0%D1%80%D1%82%D0%BD%D0%B5%D1%80%D0%B0%D0%BC+%D0%BD%D0%B0+%D0%BF%D0%BB%D0%B5%D1%87%D0%B0%D1%85+%D1%83+%D0%B3%D0%B8%D0%BC%D0%BD%D0%B0%D1%81%D1%82%D0%B8%D1%87%D0%B5%D1%81%D0%BA%D0%BE%D0%B9+%D1%81%D1%82%D0%B5%D0%BD%D0%BA%D0%B8&amp;rpt=simage&amp;lr=39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yandex.ru/images/search?p=2&amp;text=%D0%9F%D0%BE%D0%B4%D1%82%D1%8F%D0%B3%D0%B8%D0%B2%D0%B0%D0%BD%D0%B8%D0%B5+%D0%BD%D0%B0+%D0%BF%D0%B5%D1%80%D0%B5%D0%BA%D0%BB%D0%B0%D0%B4%D0%B8%D0%BD%D0%B5.&amp;pos=82&amp;rpt=simage&amp;img_url=https://www.meanmuscles.com/wp-content/uploads/2018/03/shoulder-grip-pull-ups.png&amp;lr=39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yandex.ru/images/search?pos=14&amp;img_url=https://being.gr/home/wp-content/uploads/2015/12/pushup1.jpg&amp;text=%D0%BE%D1%82%D0%B6%D0%B8%D0%BC%D0%B0%D0%BD%D0%B8%D1%8F+%D0%B2+%D1%83%D0%BF%D0%BE%D1%80%D0%B5+%D0%BE%D1%82+%D1%81%D0%BA%D0%B0%D0%BC%D1%8C%D0%B8+%D1%81%D0%BF%D0%B5%D1%80%D0%B5%D0%B4%D0%B8&amp;rpt=simage&amp;lr=39" TargetMode="External"/><Relationship Id="rId25" Type="http://schemas.openxmlformats.org/officeDocument/2006/relationships/hyperlink" Target="https://yandex.ru/images/search?pos=3&amp;img_url=https://avatars.mds.yandex.net/get-zen_doc/100325/pub_5d8c5d840ce57b00ade9cb9b_5d8c6e2f1ee34f00ac8b7c3b/scale_1200&amp;text=%D0%A0%D1%8B%D0%B2%D0%BE%D0%BA+%D0%B3%D0%B8%D1%80%D0%B8.&amp;rpt=simage&amp;lr=39" TargetMode="External"/><Relationship Id="rId33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yandex.ru/images/search?pos=6&amp;from=tabbar&amp;img_url=https://ms85.ru/files/project_3855/Rusi_4.jpg&amp;text=%D0%90%D1%82%D0%BB%D0%B5%D1%82%D0%B8%D1%87%D0%B5%D1%81%D0%BA%D0%B0%D1%8F%D0%B3%D0%B8%D0%BC%D0%BD%D0%B0%D1%81%D1%82%D0%B8%D0%BA%D0%B0&amp;rpt=simage&amp;source=related-du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images/search?pos=4&amp;img_url=https://cf.ppt-online.org/files/slide/v/vMdqgRz9xk81T06o7HhfnbK4E3W5ePiJFXpStI/slide-5.jpg&amp;text=%D0%B4%D0%B8%D0%B4%D0%B0%D0%BA%D1%82%D0%B8%D0%BA%D0%B0+%D1%8D%D1%82%D0%BE&amp;rpt=simage&amp;lr=39&amp;source=wiz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pos=1&amp;img_url=https://studfile.net/html/2706/502/html_taKGKmbL1w.QODa/img-XsHSnB.png&amp;text=%D0%BF%D1%80%D0%B8%D1%81%D0%B5%D0%B4%D0%B0%D0%BD%D0%B8%D0%B5+%D1%81+%D0%BF%D0%B0%D1%80%D1%82%D0%BD%D0%B5%D1%80%D0%B0%D0%BC+%D0%BD%D0%B0+%D0%BF%D0%BB%D0%B5%D1%87%D0%B0%D1%85+%D1%83+%D0%B3%D0%B8%D0%BC%D0%BD%D0%B0%D1%81%D1%82%D0%B8%D1%87%D0%B5%D1%81%D0%BA%D0%BE%D0%B9+%D1%81%D1%82%D0%B5%D0%BD%D0%BA%D0%B8&amp;rpt=simage&amp;lr=39" TargetMode="External"/><Relationship Id="rId23" Type="http://schemas.openxmlformats.org/officeDocument/2006/relationships/hyperlink" Target="https://yandex.ru/images/search?pos=2&amp;img_url=https://avatars.mds.yandex.net/get-zen_doc/98843/pub_5e180d340be00a00afbcd4bf_5e18131906cc4600afee6bf3/scale_1200&amp;text=%D0%96%D0%B8%D0%BC+%D1%88%D1%82%D0%B0%D0%BD%D0%B3%D0%B8+%D0%BB%D0%B5%D0%B6%D0%B0+%D0%BE%D1%82+%D0%B3%D1%80%D1%83%D0%B4%D0%B8.&amp;rpt=simage&amp;lr=39" TargetMode="External"/><Relationship Id="rId28" Type="http://schemas.openxmlformats.org/officeDocument/2006/relationships/image" Target="media/image11.jpeg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https://yandex.ru/images/search?pos=4&amp;img_url=https://otvet.imgsmail.ru/download/674294897b9ab1d3b90e4b7b70e0252e_i-193.jpg&amp;text=%D1%81%D0%B3%D0%B8%D0%B1%D0%B0%D0%BD%D0%B8%D0%B5+%D1%80%D0%B0%D0%B7%D0%B3%D0%B8%D0%B1%D0%B0%D0%BD%D0%B8%D0%B5+%D1%80%D1%83%D0%BA+%D1%81+%D0%B3%D0%B0%D0%BD%D1%82%D0%B5%D0%BB%D1%8F%D0%BC%D0%B8+%D1%81%D1%82%D0%BE%D1%8F&amp;rpt=simage&amp;lr=39" TargetMode="External"/><Relationship Id="rId31" Type="http://schemas.openxmlformats.org/officeDocument/2006/relationships/hyperlink" Target="https://yandex.ru/images/search?pos=9&amp;from=tabbar&amp;img_url=https://gendocs.ru/docs/7/6116/conv_1/file1_html_m6835f3fa.png&amp;text=%D0%90%D1%82%D0%BB%D0%B5%D1%82%D0%B8%D1%87%D0%B5%D1%81%D0%BA%D0%B0%D1%8F%D0%B3%D0%B8%D0%BC%D0%BD%D0%B0%D1%81%D1%82%D0%B8%D0%BA%D0%B0&amp;rpt=simage&amp;source=related-duc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yandex.ru/images/search?pos=5&amp;from=tabbar&amp;img_url=https://builderbody.ru/wp-content/uploads/2010/12/3-23.jpg&amp;text=%D0%90%D1%82%D0%BB%D0%B5%D1%82%D0%B8%D1%87%D0%B5%D1%81%D0%BA%D0%B0%D1%8F%D0%B3%D0%B8%D0%BC%D0%BD%D0%B0%D1%81%D1%82%D0%B8%D0%BA%D0%B0&amp;rpt=simage&amp;source=related-duck" TargetMode="External"/><Relationship Id="rId30" Type="http://schemas.openxmlformats.org/officeDocument/2006/relationships/image" Target="media/image1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41BD-E781-42CC-ACB5-3628DBBF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ФГОУ СПО РАДК</Company>
  <LinksUpToDate>false</LinksUpToDate>
  <CharactersWithSpaces>18565</CharactersWithSpaces>
  <SharedDoc>false</SharedDoc>
  <HLinks>
    <vt:vector size="30" baseType="variant">
      <vt:variant>
        <vt:i4>5505136</vt:i4>
      </vt:variant>
      <vt:variant>
        <vt:i4>21</vt:i4>
      </vt:variant>
      <vt:variant>
        <vt:i4>0</vt:i4>
      </vt:variant>
      <vt:variant>
        <vt:i4>5</vt:i4>
      </vt:variant>
      <vt:variant>
        <vt:lpwstr>https://yandex.ru/images/search?p=2&amp;text=%D1%8E%D0%BD%D0%B0%D1%80%D0%BC%D0%B8%D1%8F&amp;pos=84&amp;rpt=simage&amp;img_url=https%3A%2F%2Fxn--80ahclcogc6ci4h.xn--90anlfbebar6i.xn--p1ai%2Fimages%2Fupload%2F2019%2Fe41d8d61-5278-4c2b-9826-f38ac84a1a7e.JPG&amp;from=tabbar</vt:lpwstr>
      </vt:variant>
      <vt:variant>
        <vt:lpwstr/>
      </vt:variant>
      <vt:variant>
        <vt:i4>1048604</vt:i4>
      </vt:variant>
      <vt:variant>
        <vt:i4>15</vt:i4>
      </vt:variant>
      <vt:variant>
        <vt:i4>0</vt:i4>
      </vt:variant>
      <vt:variant>
        <vt:i4>5</vt:i4>
      </vt:variant>
      <vt:variant>
        <vt:lpwstr>https://yandex.ru/images/search?pos=9&amp;from=tabbar&amp;img_url=https%3A%2F%2Fgendocs.ru%2Fdocs%2F7%2F6116%2Fconv_1%2Ffile1_html_m6835f3fa.png&amp;text=%D0%90%D1%82%D0%BB%D0%B5%D1%82%D0%B8%D1%87%D0%B5%D1%81%D0%BA%D0%B0%D1%8F%D0%B3%D0%B8%D0%BC%D0%BD%D0%B0%D1%81%D1%82%D0%B8%D0%BA%D0%B0&amp;rpt=simage&amp;source=related-duck</vt:lpwstr>
      </vt:variant>
      <vt:variant>
        <vt:lpwstr/>
      </vt:variant>
      <vt:variant>
        <vt:i4>4325435</vt:i4>
      </vt:variant>
      <vt:variant>
        <vt:i4>9</vt:i4>
      </vt:variant>
      <vt:variant>
        <vt:i4>0</vt:i4>
      </vt:variant>
      <vt:variant>
        <vt:i4>5</vt:i4>
      </vt:variant>
      <vt:variant>
        <vt:lpwstr>https://yandex.ru/images/search?pos=6&amp;from=tabbar&amp;img_url=https%3A%2F%2Fms85.ru%2Ffiles%2Fproject_3855%2FRusi_4.jpg&amp;text=%D0%90%D1%82%D0%BB%D0%B5%D1%82%D0%B8%D1%87%D0%B5%D1%81%D0%BA%D0%B0%D1%8F%D0%B3%D0%B8%D0%BC%D0%BD%D0%B0%D1%81%D1%82%D0%B8%D0%BA%D0%B0&amp;rpt=simage&amp;source=related-duck</vt:lpwstr>
      </vt:variant>
      <vt:variant>
        <vt:lpwstr/>
      </vt:variant>
      <vt:variant>
        <vt:i4>1310778</vt:i4>
      </vt:variant>
      <vt:variant>
        <vt:i4>3</vt:i4>
      </vt:variant>
      <vt:variant>
        <vt:i4>0</vt:i4>
      </vt:variant>
      <vt:variant>
        <vt:i4>5</vt:i4>
      </vt:variant>
      <vt:variant>
        <vt:lpwstr>https://yandex.ru/images/search?pos=5&amp;from=tabbar&amp;img_url=https%3A%2F%2Fbuilderbody.ru%2Fwp-content%2Fuploads%2F2010%2F12%2F3-23.jpg&amp;text=%D0%90%D1%82%D0%BB%D0%B5%D1%82%D0%B8%D1%87%D0%B5%D1%81%D0%BA%D0%B0%D1%8F%D0%B3%D0%B8%D0%BC%D0%BD%D0%B0%D1%81%D1%82%D0%B8%D0%BA%D0%B0&amp;rpt=simage&amp;source=related-duck</vt:lpwstr>
      </vt:variant>
      <vt:variant>
        <vt:lpwstr/>
      </vt:variant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Сотрудник РАДК</dc:creator>
  <cp:lastModifiedBy>Админ</cp:lastModifiedBy>
  <cp:revision>14</cp:revision>
  <cp:lastPrinted>2020-03-10T06:43:00Z</cp:lastPrinted>
  <dcterms:created xsi:type="dcterms:W3CDTF">2020-03-02T14:00:00Z</dcterms:created>
  <dcterms:modified xsi:type="dcterms:W3CDTF">2020-06-13T12:59:00Z</dcterms:modified>
</cp:coreProperties>
</file>