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3B" w:rsidRPr="003D206B" w:rsidRDefault="0064743B" w:rsidP="0064743B">
      <w:pPr>
        <w:pStyle w:val="14"/>
        <w:jc w:val="center"/>
        <w:rPr>
          <w:b/>
          <w:szCs w:val="24"/>
        </w:rPr>
      </w:pPr>
      <w:r w:rsidRPr="003D206B">
        <w:rPr>
          <w:b/>
          <w:szCs w:val="24"/>
        </w:rPr>
        <w:t>Макушинский многопрофильный филиал</w:t>
      </w:r>
    </w:p>
    <w:p w:rsidR="0064743B" w:rsidRPr="003D206B" w:rsidRDefault="0064743B" w:rsidP="0064743B">
      <w:pPr>
        <w:pStyle w:val="14"/>
        <w:jc w:val="center"/>
        <w:rPr>
          <w:b/>
          <w:szCs w:val="24"/>
        </w:rPr>
      </w:pPr>
      <w:r w:rsidRPr="003D206B">
        <w:rPr>
          <w:b/>
          <w:szCs w:val="24"/>
        </w:rPr>
        <w:t>государственного бюджетного профессионального</w:t>
      </w:r>
    </w:p>
    <w:p w:rsidR="0064743B" w:rsidRPr="003D206B" w:rsidRDefault="0064743B" w:rsidP="0064743B">
      <w:pPr>
        <w:pStyle w:val="14"/>
        <w:jc w:val="center"/>
        <w:rPr>
          <w:b/>
          <w:szCs w:val="24"/>
        </w:rPr>
      </w:pPr>
      <w:r w:rsidRPr="003D206B">
        <w:rPr>
          <w:b/>
          <w:szCs w:val="24"/>
        </w:rPr>
        <w:t>образовательного учреждения</w:t>
      </w:r>
    </w:p>
    <w:p w:rsidR="0064743B" w:rsidRPr="003D206B" w:rsidRDefault="0064743B" w:rsidP="0064743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06B">
        <w:rPr>
          <w:rFonts w:ascii="Times New Roman" w:hAnsi="Times New Roman"/>
          <w:b/>
          <w:sz w:val="24"/>
          <w:szCs w:val="24"/>
        </w:rPr>
        <w:t>КУРГАНСКИЙ БАЗОВЫЙ МЕДИЦИНСКИЙ КОЛЛЕДЖ</w:t>
      </w:r>
    </w:p>
    <w:p w:rsidR="0064743B" w:rsidRPr="003D206B" w:rsidRDefault="0064743B" w:rsidP="0064743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06B">
        <w:rPr>
          <w:rFonts w:ascii="Times New Roman" w:hAnsi="Times New Roman"/>
          <w:b/>
          <w:sz w:val="24"/>
          <w:szCs w:val="24"/>
        </w:rPr>
        <w:t>РАБОЧАЯ  ПРОГРАММА</w:t>
      </w:r>
    </w:p>
    <w:p w:rsidR="0064743B" w:rsidRPr="003D206B" w:rsidRDefault="00A519A8" w:rsidP="0064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06B">
        <w:rPr>
          <w:rFonts w:ascii="Times New Roman" w:hAnsi="Times New Roman"/>
          <w:b/>
          <w:sz w:val="24"/>
          <w:szCs w:val="24"/>
        </w:rPr>
        <w:t>ПРОИЗВОДСТВЕННОЙ</w:t>
      </w:r>
      <w:r w:rsidR="0064743B" w:rsidRPr="003D206B"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64743B" w:rsidRPr="003D206B" w:rsidRDefault="0064743B" w:rsidP="0064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06B">
        <w:rPr>
          <w:rFonts w:ascii="Times New Roman" w:hAnsi="Times New Roman"/>
          <w:b/>
          <w:sz w:val="24"/>
          <w:szCs w:val="24"/>
        </w:rPr>
        <w:t>ПМ. 02. Участие в лечебно-диагностическом и реабилитационном процессах</w:t>
      </w:r>
    </w:p>
    <w:p w:rsidR="0064743B" w:rsidRPr="003D206B" w:rsidRDefault="0064743B" w:rsidP="0064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06B">
        <w:rPr>
          <w:rFonts w:ascii="Times New Roman" w:hAnsi="Times New Roman"/>
          <w:b/>
          <w:sz w:val="24"/>
          <w:szCs w:val="24"/>
        </w:rPr>
        <w:t>МДК 02.02 Основы реабилитации</w:t>
      </w:r>
    </w:p>
    <w:p w:rsidR="0064743B" w:rsidRPr="003D206B" w:rsidRDefault="0064743B" w:rsidP="0064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743B" w:rsidRPr="003D206B" w:rsidRDefault="0064743B" w:rsidP="0064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743B" w:rsidRPr="003D206B" w:rsidRDefault="0064743B" w:rsidP="0064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 xml:space="preserve">специальность 34.02.01 Сестринское дело </w:t>
      </w:r>
    </w:p>
    <w:p w:rsidR="0064743B" w:rsidRPr="003D206B" w:rsidRDefault="0064743B" w:rsidP="0064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2D7F97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223.8pt;margin-top:20.05pt;width:42.75pt;height:25.5pt;z-index:251660288" strokecolor="white [3212]"/>
        </w:pict>
      </w:r>
      <w:r w:rsidR="0064743B" w:rsidRPr="003D206B">
        <w:rPr>
          <w:rFonts w:ascii="Times New Roman" w:hAnsi="Times New Roman"/>
          <w:b/>
          <w:sz w:val="24"/>
          <w:szCs w:val="24"/>
        </w:rPr>
        <w:t>2020</w:t>
      </w:r>
    </w:p>
    <w:p w:rsidR="0064743B" w:rsidRPr="003D206B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pPr w:leftFromText="180" w:rightFromText="180" w:vertAnchor="text" w:horzAnchor="margin" w:tblpY="-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2"/>
        <w:gridCol w:w="4849"/>
      </w:tblGrid>
      <w:tr w:rsidR="0064743B" w:rsidRPr="003D206B" w:rsidTr="00B641F1">
        <w:tc>
          <w:tcPr>
            <w:tcW w:w="5494" w:type="dxa"/>
          </w:tcPr>
          <w:p w:rsidR="0064743B" w:rsidRPr="003D206B" w:rsidRDefault="0064743B" w:rsidP="00B64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06B">
              <w:rPr>
                <w:rFonts w:ascii="Times New Roman" w:hAnsi="Times New Roman"/>
                <w:b/>
                <w:sz w:val="24"/>
                <w:szCs w:val="24"/>
              </w:rPr>
              <w:t xml:space="preserve">Согласовано </w:t>
            </w:r>
          </w:p>
          <w:p w:rsidR="0064743B" w:rsidRPr="003D206B" w:rsidRDefault="0064743B" w:rsidP="00B64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06B">
              <w:rPr>
                <w:rFonts w:ascii="Times New Roman" w:hAnsi="Times New Roman"/>
                <w:sz w:val="24"/>
                <w:szCs w:val="24"/>
              </w:rPr>
              <w:t>с руководителем практики</w:t>
            </w:r>
          </w:p>
          <w:p w:rsidR="0064743B" w:rsidRPr="003D206B" w:rsidRDefault="0064743B" w:rsidP="00B64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06B">
              <w:rPr>
                <w:rFonts w:ascii="Times New Roman" w:hAnsi="Times New Roman"/>
                <w:sz w:val="24"/>
                <w:szCs w:val="24"/>
              </w:rPr>
              <w:t>ГБУ «Макушинская ЦРБ»</w:t>
            </w:r>
          </w:p>
          <w:p w:rsidR="0064743B" w:rsidRPr="003D206B" w:rsidRDefault="0064743B" w:rsidP="00B64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06B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64743B" w:rsidRPr="003D206B" w:rsidRDefault="0064743B" w:rsidP="00B64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06B">
              <w:rPr>
                <w:rFonts w:ascii="Times New Roman" w:hAnsi="Times New Roman"/>
                <w:sz w:val="24"/>
                <w:szCs w:val="24"/>
              </w:rPr>
              <w:t>_______________ Н.М.Никифорова</w:t>
            </w:r>
          </w:p>
          <w:p w:rsidR="0064743B" w:rsidRPr="003D206B" w:rsidRDefault="0064743B" w:rsidP="00B64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06B">
              <w:rPr>
                <w:rFonts w:ascii="Times New Roman" w:hAnsi="Times New Roman"/>
                <w:sz w:val="24"/>
                <w:szCs w:val="24"/>
              </w:rPr>
              <w:t xml:space="preserve"> «____»__________20____</w:t>
            </w:r>
          </w:p>
          <w:p w:rsidR="0064743B" w:rsidRPr="003D206B" w:rsidRDefault="0064743B" w:rsidP="00B64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64743B" w:rsidRPr="003D206B" w:rsidRDefault="0064743B" w:rsidP="00B64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06B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64743B" w:rsidRPr="003D206B" w:rsidRDefault="0064743B" w:rsidP="00B64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06B">
              <w:rPr>
                <w:rFonts w:ascii="Times New Roman" w:hAnsi="Times New Roman"/>
                <w:sz w:val="24"/>
                <w:szCs w:val="24"/>
              </w:rPr>
              <w:t>Директор Макушинского многопрофильного филиала ГБПОУ «Курганский базовый медицинский колледж»</w:t>
            </w:r>
          </w:p>
          <w:p w:rsidR="0064743B" w:rsidRPr="003D206B" w:rsidRDefault="0064743B" w:rsidP="00B64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06B">
              <w:rPr>
                <w:rFonts w:ascii="Times New Roman" w:hAnsi="Times New Roman"/>
                <w:sz w:val="24"/>
                <w:szCs w:val="24"/>
              </w:rPr>
              <w:t>____________О.В.Лушникова</w:t>
            </w:r>
          </w:p>
          <w:p w:rsidR="0064743B" w:rsidRPr="003D206B" w:rsidRDefault="0064743B" w:rsidP="00B64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06B">
              <w:rPr>
                <w:rFonts w:ascii="Times New Roman" w:hAnsi="Times New Roman"/>
                <w:sz w:val="24"/>
                <w:szCs w:val="24"/>
              </w:rPr>
              <w:t>«____»__________20___</w:t>
            </w:r>
          </w:p>
          <w:p w:rsidR="0064743B" w:rsidRPr="003D206B" w:rsidRDefault="0064743B" w:rsidP="00B64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43B" w:rsidRPr="003D206B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 xml:space="preserve">             Составители:  </w:t>
      </w:r>
    </w:p>
    <w:p w:rsidR="0064743B" w:rsidRPr="003D206B" w:rsidRDefault="0064743B" w:rsidP="006474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 xml:space="preserve">          Заведующая практикой Макушинского многопрофильного филиала ГБПОУ «Курганский базовый медицинский колледж»  Тетелекова И.В.,</w:t>
      </w:r>
    </w:p>
    <w:p w:rsidR="0064743B" w:rsidRPr="003D206B" w:rsidRDefault="0064743B" w:rsidP="00647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 xml:space="preserve">          Преподаватель  Макушинского многопрофильного филиала ГБПОУ «Курганский базовый медицинский колледж»  Юдакова О.Ф.</w:t>
      </w:r>
    </w:p>
    <w:p w:rsidR="0064743B" w:rsidRPr="003D206B" w:rsidRDefault="0064743B" w:rsidP="0064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43B" w:rsidRPr="003D206B" w:rsidRDefault="0064743B" w:rsidP="0064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 xml:space="preserve">            </w:t>
      </w:r>
    </w:p>
    <w:p w:rsidR="0064743B" w:rsidRPr="003D206B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 xml:space="preserve">                                               Рассмотрено</w:t>
      </w:r>
    </w:p>
    <w:p w:rsidR="0064743B" w:rsidRPr="003D206B" w:rsidRDefault="0064743B" w:rsidP="006474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 xml:space="preserve">                                                          на заседании ЦМК</w:t>
      </w:r>
    </w:p>
    <w:p w:rsidR="0064743B" w:rsidRPr="003D206B" w:rsidRDefault="0064743B" w:rsidP="006474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 xml:space="preserve">                                                    Протокол № __</w:t>
      </w:r>
    </w:p>
    <w:p w:rsidR="0064743B" w:rsidRPr="003D206B" w:rsidRDefault="0064743B" w:rsidP="006474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 xml:space="preserve">                                                                        от «___»_________20  __ г.</w:t>
      </w:r>
    </w:p>
    <w:p w:rsidR="0064743B" w:rsidRPr="003D206B" w:rsidRDefault="0064743B" w:rsidP="006474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Председатель_______________ </w:t>
      </w:r>
    </w:p>
    <w:p w:rsidR="0064743B" w:rsidRPr="003D206B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С.В.Мамонтова     </w:t>
      </w:r>
    </w:p>
    <w:p w:rsidR="00B641F1" w:rsidRPr="003D206B" w:rsidRDefault="00B641F1" w:rsidP="005D3B9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9A8" w:rsidRDefault="00A519A8" w:rsidP="005D3B9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725C" w:rsidRDefault="00BF725C" w:rsidP="005D3B9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725C" w:rsidRPr="003D206B" w:rsidRDefault="00BF725C" w:rsidP="005D3B9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41F1" w:rsidRPr="003D206B" w:rsidRDefault="00B641F1" w:rsidP="005D3B9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06B">
        <w:rPr>
          <w:rFonts w:ascii="Times New Roman" w:hAnsi="Times New Roman"/>
          <w:b/>
          <w:sz w:val="24"/>
          <w:szCs w:val="24"/>
        </w:rPr>
        <w:lastRenderedPageBreak/>
        <w:t xml:space="preserve">     Пояснительная записка</w:t>
      </w:r>
    </w:p>
    <w:p w:rsidR="0064743B" w:rsidRPr="003D206B" w:rsidRDefault="0064743B" w:rsidP="006474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43B" w:rsidRPr="003D206B" w:rsidRDefault="0064743B" w:rsidP="0064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D206B">
        <w:rPr>
          <w:rFonts w:ascii="Times New Roman" w:hAnsi="Times New Roman"/>
          <w:bCs/>
          <w:sz w:val="24"/>
          <w:szCs w:val="24"/>
        </w:rPr>
        <w:t xml:space="preserve">Рабочая программа учебной практики  </w:t>
      </w:r>
    </w:p>
    <w:p w:rsidR="0064743B" w:rsidRPr="003D206B" w:rsidRDefault="0064743B" w:rsidP="005D3B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206B">
        <w:rPr>
          <w:rFonts w:ascii="Times New Roman" w:hAnsi="Times New Roman"/>
          <w:b/>
          <w:sz w:val="24"/>
          <w:szCs w:val="24"/>
        </w:rPr>
        <w:t>ПМ. 02. Участие в лечебно-диагностическом и реабилитационном процессах</w:t>
      </w:r>
    </w:p>
    <w:p w:rsidR="0064743B" w:rsidRPr="003D206B" w:rsidRDefault="0064743B" w:rsidP="005D3B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206B">
        <w:rPr>
          <w:rFonts w:ascii="Times New Roman" w:hAnsi="Times New Roman"/>
          <w:b/>
          <w:sz w:val="24"/>
          <w:szCs w:val="24"/>
        </w:rPr>
        <w:t>МДК 02.02 Основы реабилитации</w:t>
      </w:r>
    </w:p>
    <w:p w:rsidR="0064743B" w:rsidRPr="003D206B" w:rsidRDefault="0064743B" w:rsidP="005D3B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4743B" w:rsidRPr="003D206B" w:rsidRDefault="0064743B" w:rsidP="005D3B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D206B">
        <w:rPr>
          <w:rFonts w:ascii="Times New Roman" w:hAnsi="Times New Roman"/>
          <w:bCs/>
          <w:sz w:val="24"/>
          <w:szCs w:val="24"/>
        </w:rPr>
        <w:t xml:space="preserve">для студентов по специальности 34.02.01 Сестринское дело </w:t>
      </w:r>
    </w:p>
    <w:p w:rsidR="0064743B" w:rsidRPr="003D206B" w:rsidRDefault="0064743B" w:rsidP="005D3B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4743B" w:rsidRPr="003D206B" w:rsidRDefault="0064743B" w:rsidP="005D3B9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D206B">
        <w:rPr>
          <w:rFonts w:ascii="Times New Roman" w:hAnsi="Times New Roman"/>
          <w:bCs/>
          <w:sz w:val="24"/>
          <w:szCs w:val="24"/>
        </w:rPr>
        <w:t>Разработана на основе:</w:t>
      </w:r>
    </w:p>
    <w:p w:rsidR="0064743B" w:rsidRPr="003D206B" w:rsidRDefault="0064743B" w:rsidP="005D3B93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по специальности среднего профессионального образования 34.02.01 Сестринское дело базовой подготовки.</w:t>
      </w:r>
    </w:p>
    <w:p w:rsidR="0064743B" w:rsidRPr="003D206B" w:rsidRDefault="0064743B" w:rsidP="005D3B93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>Приказа Минобрнауки России от 18.04.2013 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</w:t>
      </w:r>
    </w:p>
    <w:p w:rsidR="0064743B" w:rsidRPr="003D206B" w:rsidRDefault="0064743B" w:rsidP="005D3B93">
      <w:pPr>
        <w:pStyle w:val="a5"/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>Приказа Министерства здравоохранения и социального развития РФ от 16 апреля 2012г. №362н «Об утверждении Порядка организации и проведения практической подготовки по основным образовательным программам среднего, высшего и дополнительным профессиональным образовательным программам».</w:t>
      </w:r>
    </w:p>
    <w:p w:rsidR="0064743B" w:rsidRPr="003D206B" w:rsidRDefault="0064743B" w:rsidP="005D3B93">
      <w:pPr>
        <w:pStyle w:val="a5"/>
        <w:widowControl w:val="0"/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851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>Приказа Минздрава России от 03.09.2013 № 620н «Об утверждении Порядка организации и проведения практической подготовки, обучающихся по профессиональным образовательным программам медицинского образования, фармацевтического образования».</w:t>
      </w:r>
    </w:p>
    <w:p w:rsidR="0064743B" w:rsidRPr="003D206B" w:rsidRDefault="0064743B" w:rsidP="005D3B93">
      <w:pPr>
        <w:pStyle w:val="a5"/>
        <w:widowControl w:val="0"/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851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ab/>
        <w:t xml:space="preserve">Приказа Минздрава России от 22.08.2013 № 585н «Об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деятельности».  </w:t>
      </w:r>
    </w:p>
    <w:p w:rsidR="0064743B" w:rsidRPr="003D206B" w:rsidRDefault="0064743B" w:rsidP="005D3B93">
      <w:pPr>
        <w:pStyle w:val="a5"/>
        <w:widowControl w:val="0"/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851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>Рабочей программы профессионального модуля ПМ. 02. Участие в лечебно-диагностическом и реабилитационном процессах МДК 02.02 Основы реабилитации.</w:t>
      </w:r>
    </w:p>
    <w:p w:rsidR="001E5083" w:rsidRPr="003D206B" w:rsidRDefault="001E5083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1F1" w:rsidRPr="003D206B" w:rsidRDefault="00B641F1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1F1" w:rsidRPr="003D206B" w:rsidRDefault="00B641F1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1F1" w:rsidRPr="003D206B" w:rsidRDefault="00B641F1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1F1" w:rsidRPr="003D206B" w:rsidRDefault="00B641F1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1F1" w:rsidRPr="003D206B" w:rsidRDefault="00B641F1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1F1" w:rsidRPr="003D206B" w:rsidRDefault="00B641F1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1F1" w:rsidRPr="003D206B" w:rsidRDefault="00B641F1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1F1" w:rsidRPr="003D206B" w:rsidRDefault="00B641F1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1F1" w:rsidRPr="003D206B" w:rsidRDefault="00B641F1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1F1" w:rsidRPr="003D206B" w:rsidRDefault="00B641F1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1F1" w:rsidRPr="003D206B" w:rsidRDefault="00B641F1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1F1" w:rsidRPr="003D206B" w:rsidRDefault="00B641F1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1F1" w:rsidRPr="003D206B" w:rsidRDefault="00B641F1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1F1" w:rsidRPr="003D206B" w:rsidRDefault="00B641F1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1F1" w:rsidRPr="003D206B" w:rsidRDefault="00B641F1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1F1" w:rsidRPr="003D206B" w:rsidRDefault="00B641F1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1F1" w:rsidRPr="003D206B" w:rsidRDefault="00B641F1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1F1" w:rsidRPr="003D206B" w:rsidRDefault="00B641F1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1F1" w:rsidRPr="003D206B" w:rsidRDefault="00B641F1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1F1" w:rsidRPr="003D206B" w:rsidRDefault="00B641F1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1F1" w:rsidRDefault="00B641F1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F725C" w:rsidRPr="003D206B" w:rsidRDefault="00BF725C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1F1" w:rsidRPr="003D206B" w:rsidRDefault="00B641F1" w:rsidP="00B641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206B">
        <w:rPr>
          <w:rFonts w:ascii="Times New Roman" w:hAnsi="Times New Roman"/>
          <w:b/>
          <w:bCs/>
          <w:sz w:val="24"/>
          <w:szCs w:val="24"/>
        </w:rPr>
        <w:lastRenderedPageBreak/>
        <w:t>ОГЛАВЛЕНИЕ</w:t>
      </w:r>
    </w:p>
    <w:p w:rsidR="00B641F1" w:rsidRPr="003D206B" w:rsidRDefault="00B641F1" w:rsidP="00B641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8647"/>
        <w:gridCol w:w="924"/>
      </w:tblGrid>
      <w:tr w:rsidR="00B641F1" w:rsidRPr="003D206B" w:rsidTr="00E31745">
        <w:tc>
          <w:tcPr>
            <w:tcW w:w="8647" w:type="dxa"/>
          </w:tcPr>
          <w:p w:rsidR="00B641F1" w:rsidRPr="003D206B" w:rsidRDefault="00B641F1" w:rsidP="005674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206B">
              <w:rPr>
                <w:rFonts w:ascii="Times New Roman" w:hAnsi="Times New Roman"/>
                <w:sz w:val="24"/>
                <w:szCs w:val="24"/>
              </w:rPr>
              <w:t>Цели и задачи учебной практики</w:t>
            </w:r>
          </w:p>
        </w:tc>
        <w:tc>
          <w:tcPr>
            <w:tcW w:w="924" w:type="dxa"/>
          </w:tcPr>
          <w:p w:rsidR="00B641F1" w:rsidRPr="003D206B" w:rsidRDefault="00567489" w:rsidP="00567489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06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B641F1" w:rsidRPr="003D206B" w:rsidTr="00E31745">
        <w:tc>
          <w:tcPr>
            <w:tcW w:w="8647" w:type="dxa"/>
          </w:tcPr>
          <w:p w:rsidR="00B641F1" w:rsidRPr="003D206B" w:rsidRDefault="00B641F1" w:rsidP="003D206B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206B">
              <w:rPr>
                <w:rFonts w:ascii="Times New Roman" w:hAnsi="Times New Roman"/>
                <w:sz w:val="24"/>
                <w:szCs w:val="24"/>
              </w:rPr>
              <w:t>Количество часов  на освоение программы</w:t>
            </w:r>
            <w:r w:rsidR="003D206B" w:rsidRPr="003D206B">
              <w:rPr>
                <w:rFonts w:ascii="Times New Roman" w:hAnsi="Times New Roman"/>
                <w:sz w:val="24"/>
                <w:szCs w:val="24"/>
              </w:rPr>
              <w:t xml:space="preserve"> производственной </w:t>
            </w:r>
            <w:r w:rsidRPr="003D206B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924" w:type="dxa"/>
          </w:tcPr>
          <w:p w:rsidR="00B641F1" w:rsidRPr="003D206B" w:rsidRDefault="00E31745" w:rsidP="00567489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B641F1" w:rsidRPr="003D206B" w:rsidTr="00E31745">
        <w:tc>
          <w:tcPr>
            <w:tcW w:w="8647" w:type="dxa"/>
          </w:tcPr>
          <w:p w:rsidR="00B641F1" w:rsidRPr="003D206B" w:rsidRDefault="00B641F1" w:rsidP="00567489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206B">
              <w:rPr>
                <w:rFonts w:ascii="Times New Roman" w:hAnsi="Times New Roman"/>
                <w:sz w:val="24"/>
                <w:szCs w:val="24"/>
              </w:rPr>
              <w:t xml:space="preserve">Результаты освоения </w:t>
            </w:r>
            <w:r w:rsidR="00A519A8" w:rsidRPr="003D206B">
              <w:rPr>
                <w:rFonts w:ascii="Times New Roman" w:hAnsi="Times New Roman"/>
                <w:sz w:val="24"/>
                <w:szCs w:val="24"/>
              </w:rPr>
              <w:t xml:space="preserve">программы производственной </w:t>
            </w:r>
            <w:r w:rsidRPr="003D206B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924" w:type="dxa"/>
          </w:tcPr>
          <w:p w:rsidR="00B641F1" w:rsidRPr="003D206B" w:rsidRDefault="00E31745" w:rsidP="00567489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B641F1" w:rsidRPr="003D206B" w:rsidTr="00E31745">
        <w:tc>
          <w:tcPr>
            <w:tcW w:w="8647" w:type="dxa"/>
          </w:tcPr>
          <w:p w:rsidR="00B641F1" w:rsidRPr="003D206B" w:rsidRDefault="00B641F1" w:rsidP="005674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206B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к выполнению домашнего задания по </w:t>
            </w:r>
            <w:r w:rsidR="00A519A8" w:rsidRPr="003D206B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3D206B">
              <w:rPr>
                <w:rFonts w:ascii="Times New Roman" w:hAnsi="Times New Roman"/>
                <w:sz w:val="24"/>
                <w:szCs w:val="24"/>
              </w:rPr>
              <w:t xml:space="preserve"> практике  </w:t>
            </w:r>
            <w:r w:rsidR="00A519A8" w:rsidRPr="003D206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3D206B">
              <w:rPr>
                <w:rFonts w:ascii="Times New Roman" w:hAnsi="Times New Roman"/>
                <w:sz w:val="24"/>
                <w:szCs w:val="24"/>
              </w:rPr>
              <w:t>МДК 02.02 Основы реабилитации</w:t>
            </w:r>
          </w:p>
        </w:tc>
        <w:tc>
          <w:tcPr>
            <w:tcW w:w="924" w:type="dxa"/>
          </w:tcPr>
          <w:p w:rsidR="00A519A8" w:rsidRPr="003D206B" w:rsidRDefault="00A519A8" w:rsidP="00567489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41F1" w:rsidRPr="003D206B" w:rsidRDefault="00567489" w:rsidP="00567489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06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B641F1" w:rsidRPr="003D206B" w:rsidTr="00E31745">
        <w:tc>
          <w:tcPr>
            <w:tcW w:w="8647" w:type="dxa"/>
          </w:tcPr>
          <w:p w:rsidR="00B641F1" w:rsidRPr="003D206B" w:rsidRDefault="00B641F1" w:rsidP="005674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206B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</w:tc>
        <w:tc>
          <w:tcPr>
            <w:tcW w:w="924" w:type="dxa"/>
          </w:tcPr>
          <w:p w:rsidR="00B641F1" w:rsidRPr="003D206B" w:rsidRDefault="00567489" w:rsidP="00567489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06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B641F1" w:rsidRPr="003D206B" w:rsidTr="00E31745">
        <w:tc>
          <w:tcPr>
            <w:tcW w:w="8647" w:type="dxa"/>
          </w:tcPr>
          <w:p w:rsidR="00B641F1" w:rsidRPr="003D206B" w:rsidRDefault="00567489" w:rsidP="005674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206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обеспечение обучения</w:t>
            </w:r>
          </w:p>
        </w:tc>
        <w:tc>
          <w:tcPr>
            <w:tcW w:w="924" w:type="dxa"/>
          </w:tcPr>
          <w:p w:rsidR="00B641F1" w:rsidRPr="003D206B" w:rsidRDefault="00567489" w:rsidP="00567489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06B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</w:tbl>
    <w:p w:rsidR="00B641F1" w:rsidRPr="003D206B" w:rsidRDefault="00B641F1" w:rsidP="0064743B">
      <w:pPr>
        <w:shd w:val="clear" w:color="auto" w:fill="FFFFFF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Pr="003D206B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Pr="003D206B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Pr="003D206B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Pr="003D206B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Pr="003D206B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Pr="003D206B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Pr="003D206B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Pr="003D206B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Pr="003D206B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Pr="003D206B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Pr="003D206B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Pr="003D206B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Pr="003D206B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Pr="003D206B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Pr="003D206B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Pr="003D206B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Pr="003D206B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Pr="003D206B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Pr="003D206B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Pr="003D206B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Pr="003D206B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Pr="003D206B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Pr="003D206B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Pr="003D206B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Pr="003D206B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Pr="003D206B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F725C" w:rsidRPr="003D206B" w:rsidRDefault="00BF725C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7489" w:rsidRPr="003D206B" w:rsidRDefault="00567489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41F1" w:rsidRDefault="00B641F1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31745" w:rsidRDefault="00E31745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31745" w:rsidRDefault="00E31745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31745" w:rsidRPr="003D206B" w:rsidRDefault="00E31745" w:rsidP="0064743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519A8" w:rsidRPr="003D206B" w:rsidRDefault="00A519A8" w:rsidP="00A519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06B">
        <w:rPr>
          <w:rFonts w:ascii="Times New Roman" w:hAnsi="Times New Roman"/>
          <w:b/>
          <w:sz w:val="24"/>
          <w:szCs w:val="24"/>
        </w:rPr>
        <w:lastRenderedPageBreak/>
        <w:t>Цели и задачи производственной практики</w:t>
      </w:r>
    </w:p>
    <w:p w:rsidR="00A519A8" w:rsidRPr="003D206B" w:rsidRDefault="00A519A8" w:rsidP="00A519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9A8" w:rsidRPr="00471DF2" w:rsidRDefault="00A519A8" w:rsidP="00A519A8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71DF2">
        <w:rPr>
          <w:rFonts w:ascii="Times New Roman" w:hAnsi="Times New Roman"/>
          <w:sz w:val="24"/>
          <w:szCs w:val="24"/>
        </w:rPr>
        <w:t>Формирование у студентов практических профессиональных умений, приобретение практического опыта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A519A8" w:rsidRPr="00471DF2" w:rsidRDefault="00A519A8" w:rsidP="00A519A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1DF2">
        <w:rPr>
          <w:rFonts w:ascii="Times New Roman" w:hAnsi="Times New Roman"/>
          <w:b/>
          <w:sz w:val="24"/>
          <w:szCs w:val="24"/>
        </w:rPr>
        <w:t>Задачи:</w:t>
      </w:r>
      <w:r w:rsidRPr="00471DF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A519A8" w:rsidRPr="00471DF2" w:rsidRDefault="00A519A8" w:rsidP="00A519A8">
      <w:pPr>
        <w:widowControl w:val="0"/>
        <w:shd w:val="clear" w:color="auto" w:fill="FFFFFF"/>
        <w:tabs>
          <w:tab w:val="left" w:pos="240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1DF2">
        <w:rPr>
          <w:rFonts w:ascii="Times New Roman" w:hAnsi="Times New Roman"/>
          <w:sz w:val="24"/>
          <w:szCs w:val="24"/>
        </w:rPr>
        <w:t>- соблюдение этических принципов при работе с пациентами, формирование профессиональной ответственности и совершенствование коммуникативных умений;</w:t>
      </w:r>
    </w:p>
    <w:p w:rsidR="00A519A8" w:rsidRPr="00471DF2" w:rsidRDefault="00A519A8" w:rsidP="00A519A8">
      <w:pPr>
        <w:widowControl w:val="0"/>
        <w:shd w:val="clear" w:color="auto" w:fill="FFFFFF"/>
        <w:tabs>
          <w:tab w:val="left" w:pos="240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1DF2">
        <w:rPr>
          <w:rFonts w:ascii="Times New Roman" w:hAnsi="Times New Roman"/>
          <w:sz w:val="24"/>
          <w:szCs w:val="24"/>
        </w:rPr>
        <w:t>- систематизация и закрепление знаний, полученных на теоретических и практических занятиях;</w:t>
      </w:r>
    </w:p>
    <w:p w:rsidR="00A519A8" w:rsidRPr="00471DF2" w:rsidRDefault="00A519A8" w:rsidP="00A519A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1DF2">
        <w:rPr>
          <w:rFonts w:ascii="Times New Roman" w:hAnsi="Times New Roman"/>
          <w:sz w:val="24"/>
          <w:szCs w:val="24"/>
        </w:rPr>
        <w:t>- отработка умений в условиях учреждений здравоохранения согласно требованиям программы практики;</w:t>
      </w:r>
    </w:p>
    <w:p w:rsidR="00A519A8" w:rsidRPr="00471DF2" w:rsidRDefault="00A519A8" w:rsidP="00A519A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1DF2">
        <w:rPr>
          <w:rFonts w:ascii="Times New Roman" w:hAnsi="Times New Roman"/>
          <w:sz w:val="24"/>
          <w:szCs w:val="24"/>
        </w:rPr>
        <w:t>- обеспечение эффективной самостоятельной работы обучающихся в сочетании с совершенствованием управления ею со стороны преподавателей;</w:t>
      </w:r>
    </w:p>
    <w:p w:rsidR="00A519A8" w:rsidRPr="00471DF2" w:rsidRDefault="00A519A8" w:rsidP="00A519A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1DF2">
        <w:rPr>
          <w:rFonts w:ascii="Times New Roman" w:hAnsi="Times New Roman"/>
          <w:sz w:val="24"/>
          <w:szCs w:val="24"/>
        </w:rPr>
        <w:t>- обеспечение студентам возможности участвовать в формировании индивидуальной образовательной программы.</w:t>
      </w:r>
    </w:p>
    <w:p w:rsidR="005D3B93" w:rsidRPr="00471DF2" w:rsidRDefault="005D3B93" w:rsidP="00567489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360" w:lineRule="auto"/>
        <w:ind w:left="360" w:right="-185" w:hanging="360"/>
        <w:jc w:val="both"/>
        <w:rPr>
          <w:rFonts w:ascii="Times New Roman" w:hAnsi="Times New Roman"/>
          <w:b/>
          <w:sz w:val="24"/>
          <w:szCs w:val="24"/>
        </w:rPr>
      </w:pPr>
    </w:p>
    <w:p w:rsidR="005D3B93" w:rsidRPr="00471DF2" w:rsidRDefault="005D3B93" w:rsidP="00567489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360" w:lineRule="auto"/>
        <w:ind w:left="360" w:right="-185" w:hanging="360"/>
        <w:jc w:val="both"/>
        <w:rPr>
          <w:rFonts w:ascii="Times New Roman" w:hAnsi="Times New Roman"/>
          <w:b/>
          <w:sz w:val="24"/>
          <w:szCs w:val="24"/>
        </w:rPr>
      </w:pPr>
      <w:r w:rsidRPr="00471DF2">
        <w:rPr>
          <w:rFonts w:ascii="Times New Roman" w:hAnsi="Times New Roman"/>
          <w:sz w:val="24"/>
          <w:szCs w:val="24"/>
        </w:rPr>
        <w:t xml:space="preserve">   Студент в ходе освоения профессионального модуля, должен </w:t>
      </w:r>
      <w:r w:rsidRPr="00471DF2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5D3B93" w:rsidRPr="00471DF2" w:rsidRDefault="005D3B93" w:rsidP="00567489">
      <w:pPr>
        <w:spacing w:line="360" w:lineRule="auto"/>
        <w:rPr>
          <w:rFonts w:ascii="Times New Roman" w:hAnsi="Times New Roman"/>
          <w:sz w:val="24"/>
          <w:szCs w:val="24"/>
        </w:rPr>
      </w:pPr>
      <w:r w:rsidRPr="00471DF2">
        <w:rPr>
          <w:rFonts w:ascii="Times New Roman" w:hAnsi="Times New Roman"/>
          <w:sz w:val="24"/>
          <w:szCs w:val="24"/>
        </w:rPr>
        <w:t>иметь практический опыт:</w:t>
      </w:r>
    </w:p>
    <w:p w:rsidR="005D3B93" w:rsidRPr="00471DF2" w:rsidRDefault="005D3B93" w:rsidP="00567489">
      <w:pPr>
        <w:spacing w:line="360" w:lineRule="auto"/>
        <w:rPr>
          <w:rFonts w:ascii="Times New Roman" w:hAnsi="Times New Roman"/>
          <w:sz w:val="24"/>
          <w:szCs w:val="24"/>
        </w:rPr>
      </w:pPr>
      <w:r w:rsidRPr="00471DF2">
        <w:rPr>
          <w:rFonts w:ascii="Times New Roman" w:hAnsi="Times New Roman"/>
          <w:sz w:val="24"/>
          <w:szCs w:val="24"/>
        </w:rPr>
        <w:t>– осуществления ухода за пациентами при различных заболеваниях и состояниях;</w:t>
      </w:r>
    </w:p>
    <w:p w:rsidR="005D3B93" w:rsidRPr="00471DF2" w:rsidRDefault="005D3B93" w:rsidP="00567489">
      <w:pPr>
        <w:spacing w:line="360" w:lineRule="auto"/>
        <w:rPr>
          <w:rFonts w:ascii="Times New Roman" w:hAnsi="Times New Roman"/>
          <w:sz w:val="24"/>
          <w:szCs w:val="24"/>
        </w:rPr>
      </w:pPr>
      <w:r w:rsidRPr="00471DF2">
        <w:rPr>
          <w:rFonts w:ascii="Times New Roman" w:hAnsi="Times New Roman"/>
          <w:sz w:val="24"/>
          <w:szCs w:val="24"/>
        </w:rPr>
        <w:t>– проведения реабилитационных мероприятий в отношении пациентов с различной патологией;</w:t>
      </w:r>
    </w:p>
    <w:p w:rsidR="005D3B93" w:rsidRPr="00471DF2" w:rsidRDefault="005D3B93" w:rsidP="005674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1DF2">
        <w:rPr>
          <w:rFonts w:ascii="Times New Roman" w:hAnsi="Times New Roman"/>
          <w:b/>
          <w:sz w:val="24"/>
          <w:szCs w:val="24"/>
        </w:rPr>
        <w:t>уметь:</w:t>
      </w:r>
      <w:r w:rsidRPr="00471DF2">
        <w:rPr>
          <w:rFonts w:ascii="Times New Roman" w:hAnsi="Times New Roman"/>
          <w:sz w:val="24"/>
          <w:szCs w:val="24"/>
        </w:rPr>
        <w:t xml:space="preserve"> </w:t>
      </w:r>
    </w:p>
    <w:p w:rsidR="005D3B93" w:rsidRPr="00471DF2" w:rsidRDefault="005D3B93" w:rsidP="005674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1DF2">
        <w:rPr>
          <w:rFonts w:ascii="Times New Roman" w:hAnsi="Times New Roman"/>
          <w:sz w:val="24"/>
          <w:szCs w:val="24"/>
        </w:rPr>
        <w:t>- осуществлять этапы сестринского процесса при проведении реабилитации пациентов различных возрастных групп, перенесших травмы, соматические и инфекционные заболевания;</w:t>
      </w:r>
    </w:p>
    <w:p w:rsidR="005D3B93" w:rsidRPr="00471DF2" w:rsidRDefault="005D3B93" w:rsidP="005674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1DF2">
        <w:rPr>
          <w:rFonts w:ascii="Times New Roman" w:hAnsi="Times New Roman"/>
          <w:sz w:val="24"/>
          <w:szCs w:val="24"/>
        </w:rPr>
        <w:t>- консультировать пациента и семью по вопросам организации рационального питания, обеспечения безопасной среды, физической нагрузки;</w:t>
      </w:r>
    </w:p>
    <w:p w:rsidR="005D3B93" w:rsidRPr="00471DF2" w:rsidRDefault="005D3B93" w:rsidP="005674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1DF2">
        <w:rPr>
          <w:rFonts w:ascii="Times New Roman" w:hAnsi="Times New Roman"/>
          <w:sz w:val="24"/>
          <w:szCs w:val="24"/>
        </w:rPr>
        <w:t>- осуществлять приемы классического массажа, проводить комплексы лечебной физкультуры, отпускать основные физиотерапевтические процедуры, по назначению врача;</w:t>
      </w:r>
    </w:p>
    <w:p w:rsidR="005D3B93" w:rsidRPr="00471DF2" w:rsidRDefault="005D3B93" w:rsidP="005674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1DF2">
        <w:rPr>
          <w:rFonts w:ascii="Times New Roman" w:hAnsi="Times New Roman"/>
          <w:sz w:val="24"/>
          <w:szCs w:val="24"/>
        </w:rPr>
        <w:lastRenderedPageBreak/>
        <w:t>- оказать первую медицинскую помощь.</w:t>
      </w:r>
    </w:p>
    <w:p w:rsidR="005D3B93" w:rsidRPr="00471DF2" w:rsidRDefault="005D3B93" w:rsidP="00567489">
      <w:pPr>
        <w:spacing w:line="360" w:lineRule="auto"/>
        <w:rPr>
          <w:rFonts w:ascii="Times New Roman" w:hAnsi="Times New Roman"/>
          <w:sz w:val="24"/>
          <w:szCs w:val="24"/>
        </w:rPr>
      </w:pPr>
      <w:r w:rsidRPr="00471DF2">
        <w:rPr>
          <w:rFonts w:ascii="Times New Roman" w:hAnsi="Times New Roman"/>
          <w:sz w:val="24"/>
          <w:szCs w:val="24"/>
        </w:rPr>
        <w:t>–  готовить пациента к лечебно-диагностическим вмешательствам;</w:t>
      </w:r>
    </w:p>
    <w:p w:rsidR="005D3B93" w:rsidRPr="00471DF2" w:rsidRDefault="005D3B93" w:rsidP="00567489">
      <w:pPr>
        <w:spacing w:line="360" w:lineRule="auto"/>
        <w:rPr>
          <w:rFonts w:ascii="Times New Roman" w:hAnsi="Times New Roman"/>
          <w:sz w:val="24"/>
          <w:szCs w:val="24"/>
        </w:rPr>
      </w:pPr>
      <w:r w:rsidRPr="00471DF2">
        <w:rPr>
          <w:rFonts w:ascii="Times New Roman" w:hAnsi="Times New Roman"/>
          <w:sz w:val="24"/>
          <w:szCs w:val="24"/>
        </w:rPr>
        <w:t xml:space="preserve">–  осуществлять сестринский уход за пациентом при различных заболеваниях и состояниях; </w:t>
      </w:r>
    </w:p>
    <w:p w:rsidR="005D3B93" w:rsidRPr="00471DF2" w:rsidRDefault="005D3B93" w:rsidP="00567489">
      <w:pPr>
        <w:spacing w:line="360" w:lineRule="auto"/>
        <w:rPr>
          <w:rFonts w:ascii="Times New Roman" w:hAnsi="Times New Roman"/>
          <w:sz w:val="24"/>
          <w:szCs w:val="24"/>
        </w:rPr>
      </w:pPr>
      <w:r w:rsidRPr="00471DF2">
        <w:rPr>
          <w:rFonts w:ascii="Times New Roman" w:hAnsi="Times New Roman"/>
          <w:sz w:val="24"/>
          <w:szCs w:val="24"/>
        </w:rPr>
        <w:t xml:space="preserve">–  консультировать пациента и его окружение по применению лекарственных средств;  </w:t>
      </w:r>
    </w:p>
    <w:p w:rsidR="005D3B93" w:rsidRPr="00471DF2" w:rsidRDefault="005D3B93" w:rsidP="00567489">
      <w:pPr>
        <w:spacing w:line="360" w:lineRule="auto"/>
        <w:rPr>
          <w:rFonts w:ascii="Times New Roman" w:hAnsi="Times New Roman"/>
          <w:sz w:val="24"/>
          <w:szCs w:val="24"/>
        </w:rPr>
      </w:pPr>
      <w:r w:rsidRPr="00471DF2">
        <w:rPr>
          <w:rFonts w:ascii="Times New Roman" w:hAnsi="Times New Roman"/>
          <w:sz w:val="24"/>
          <w:szCs w:val="24"/>
        </w:rPr>
        <w:t xml:space="preserve">–  осуществлять реабилитационные мероприятия в пределах своих полномочий в условиях первичной медико-санитарной помощи и стационара;   </w:t>
      </w:r>
    </w:p>
    <w:p w:rsidR="005D3B93" w:rsidRPr="00471DF2" w:rsidRDefault="005D3B93" w:rsidP="00567489">
      <w:pPr>
        <w:spacing w:line="360" w:lineRule="auto"/>
        <w:rPr>
          <w:rFonts w:ascii="Times New Roman" w:hAnsi="Times New Roman"/>
          <w:sz w:val="24"/>
          <w:szCs w:val="24"/>
        </w:rPr>
      </w:pPr>
      <w:r w:rsidRPr="00471DF2">
        <w:rPr>
          <w:rFonts w:ascii="Times New Roman" w:hAnsi="Times New Roman"/>
          <w:sz w:val="24"/>
          <w:szCs w:val="24"/>
        </w:rPr>
        <w:t xml:space="preserve"> –  осуществлять фармакотерапию по назначению врача;</w:t>
      </w:r>
    </w:p>
    <w:p w:rsidR="005D3B93" w:rsidRPr="00471DF2" w:rsidRDefault="005D3B93" w:rsidP="00567489">
      <w:pPr>
        <w:spacing w:line="360" w:lineRule="auto"/>
        <w:rPr>
          <w:rFonts w:ascii="Times New Roman" w:hAnsi="Times New Roman"/>
          <w:sz w:val="24"/>
          <w:szCs w:val="24"/>
        </w:rPr>
      </w:pPr>
      <w:r w:rsidRPr="00471DF2">
        <w:rPr>
          <w:rFonts w:ascii="Times New Roman" w:hAnsi="Times New Roman"/>
          <w:sz w:val="24"/>
          <w:szCs w:val="24"/>
        </w:rPr>
        <w:t>– проводить комплексы упражнений лечебной физкультуры, основные приемы массажа;</w:t>
      </w:r>
    </w:p>
    <w:p w:rsidR="005D3B93" w:rsidRPr="00471DF2" w:rsidRDefault="005D3B93" w:rsidP="00567489">
      <w:pPr>
        <w:spacing w:line="360" w:lineRule="auto"/>
        <w:rPr>
          <w:rFonts w:ascii="Times New Roman" w:hAnsi="Times New Roman"/>
          <w:sz w:val="24"/>
          <w:szCs w:val="24"/>
        </w:rPr>
      </w:pPr>
      <w:r w:rsidRPr="00471DF2">
        <w:rPr>
          <w:rFonts w:ascii="Times New Roman" w:hAnsi="Times New Roman"/>
          <w:sz w:val="24"/>
          <w:szCs w:val="24"/>
        </w:rPr>
        <w:t>– проводить мероприятия по сохранению и улучшению качества жизни пациента;</w:t>
      </w:r>
    </w:p>
    <w:p w:rsidR="005D3B93" w:rsidRPr="00471DF2" w:rsidRDefault="005D3B93" w:rsidP="00567489">
      <w:pPr>
        <w:spacing w:line="360" w:lineRule="auto"/>
        <w:rPr>
          <w:rFonts w:ascii="Times New Roman" w:hAnsi="Times New Roman"/>
          <w:sz w:val="24"/>
          <w:szCs w:val="24"/>
        </w:rPr>
      </w:pPr>
      <w:r w:rsidRPr="00471DF2">
        <w:rPr>
          <w:rFonts w:ascii="Times New Roman" w:hAnsi="Times New Roman"/>
          <w:sz w:val="24"/>
          <w:szCs w:val="24"/>
        </w:rPr>
        <w:t>– осуществлять паллиативную помощь пациентам;</w:t>
      </w:r>
    </w:p>
    <w:p w:rsidR="005D3B93" w:rsidRPr="00471DF2" w:rsidRDefault="005D3B93" w:rsidP="00567489">
      <w:pPr>
        <w:spacing w:line="360" w:lineRule="auto"/>
        <w:rPr>
          <w:rFonts w:ascii="Times New Roman" w:hAnsi="Times New Roman"/>
          <w:sz w:val="24"/>
          <w:szCs w:val="24"/>
        </w:rPr>
      </w:pPr>
      <w:r w:rsidRPr="00471DF2">
        <w:rPr>
          <w:rFonts w:ascii="Times New Roman" w:hAnsi="Times New Roman"/>
          <w:sz w:val="24"/>
          <w:szCs w:val="24"/>
        </w:rPr>
        <w:t xml:space="preserve">– вести утвержденную медицинскую документацию; </w:t>
      </w:r>
    </w:p>
    <w:p w:rsidR="005D3B93" w:rsidRPr="00471DF2" w:rsidRDefault="005D3B93" w:rsidP="00ED4C89">
      <w:pPr>
        <w:numPr>
          <w:ilvl w:val="0"/>
          <w:numId w:val="5"/>
        </w:numPr>
        <w:tabs>
          <w:tab w:val="clear" w:pos="360"/>
        </w:tabs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71DF2">
        <w:rPr>
          <w:rFonts w:ascii="Times New Roman" w:hAnsi="Times New Roman"/>
          <w:sz w:val="24"/>
          <w:szCs w:val="24"/>
        </w:rPr>
        <w:t>знать виды, формы и методы реабилитации;</w:t>
      </w:r>
    </w:p>
    <w:p w:rsidR="005D3B93" w:rsidRPr="00471DF2" w:rsidRDefault="005D3B93" w:rsidP="0056748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1DF2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5D3B93" w:rsidRPr="00471DF2" w:rsidRDefault="005D3B93" w:rsidP="005674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1DF2">
        <w:rPr>
          <w:rFonts w:ascii="Times New Roman" w:hAnsi="Times New Roman"/>
          <w:sz w:val="24"/>
          <w:szCs w:val="24"/>
        </w:rPr>
        <w:t>- виды, формы и методы реабилитации;</w:t>
      </w:r>
    </w:p>
    <w:p w:rsidR="005D3B93" w:rsidRPr="00471DF2" w:rsidRDefault="005D3B93" w:rsidP="00567489">
      <w:pPr>
        <w:spacing w:line="360" w:lineRule="auto"/>
        <w:rPr>
          <w:rFonts w:ascii="Times New Roman" w:hAnsi="Times New Roman"/>
          <w:sz w:val="24"/>
          <w:szCs w:val="24"/>
        </w:rPr>
      </w:pPr>
      <w:r w:rsidRPr="00471DF2">
        <w:rPr>
          <w:rFonts w:ascii="Times New Roman" w:hAnsi="Times New Roman"/>
          <w:sz w:val="24"/>
          <w:szCs w:val="24"/>
        </w:rPr>
        <w:t xml:space="preserve">- причины, клинические проявления, </w:t>
      </w:r>
    </w:p>
    <w:p w:rsidR="005D3B93" w:rsidRPr="00471DF2" w:rsidRDefault="005D3B93" w:rsidP="00567489">
      <w:pPr>
        <w:spacing w:line="360" w:lineRule="auto"/>
        <w:rPr>
          <w:rFonts w:ascii="Times New Roman" w:hAnsi="Times New Roman"/>
          <w:sz w:val="24"/>
          <w:szCs w:val="24"/>
        </w:rPr>
      </w:pPr>
      <w:r w:rsidRPr="00471DF2">
        <w:rPr>
          <w:rFonts w:ascii="Times New Roman" w:hAnsi="Times New Roman"/>
          <w:sz w:val="24"/>
          <w:szCs w:val="24"/>
        </w:rPr>
        <w:t xml:space="preserve">- возможные осложнения, </w:t>
      </w:r>
    </w:p>
    <w:p w:rsidR="005D3B93" w:rsidRPr="00471DF2" w:rsidRDefault="005D3B93" w:rsidP="00567489">
      <w:pPr>
        <w:spacing w:line="360" w:lineRule="auto"/>
        <w:rPr>
          <w:rFonts w:ascii="Times New Roman" w:hAnsi="Times New Roman"/>
          <w:sz w:val="24"/>
          <w:szCs w:val="24"/>
        </w:rPr>
      </w:pPr>
      <w:r w:rsidRPr="00471DF2">
        <w:rPr>
          <w:rFonts w:ascii="Times New Roman" w:hAnsi="Times New Roman"/>
          <w:sz w:val="24"/>
          <w:szCs w:val="24"/>
        </w:rPr>
        <w:t xml:space="preserve">- методы диагностики проблем пациента, </w:t>
      </w:r>
    </w:p>
    <w:p w:rsidR="005D3B93" w:rsidRPr="00471DF2" w:rsidRDefault="005D3B93" w:rsidP="00567489">
      <w:pPr>
        <w:spacing w:line="360" w:lineRule="auto"/>
        <w:rPr>
          <w:rFonts w:ascii="Times New Roman" w:hAnsi="Times New Roman"/>
          <w:sz w:val="24"/>
          <w:szCs w:val="24"/>
        </w:rPr>
      </w:pPr>
      <w:r w:rsidRPr="00471DF2">
        <w:rPr>
          <w:rFonts w:ascii="Times New Roman" w:hAnsi="Times New Roman"/>
          <w:sz w:val="24"/>
          <w:szCs w:val="24"/>
        </w:rPr>
        <w:t xml:space="preserve">- организацию и оказание сестринской помощи; </w:t>
      </w:r>
    </w:p>
    <w:p w:rsidR="005D3B93" w:rsidRPr="00471DF2" w:rsidRDefault="005D3B93" w:rsidP="00567489">
      <w:pPr>
        <w:spacing w:line="360" w:lineRule="auto"/>
        <w:rPr>
          <w:rFonts w:ascii="Times New Roman" w:hAnsi="Times New Roman"/>
          <w:sz w:val="24"/>
          <w:szCs w:val="24"/>
        </w:rPr>
      </w:pPr>
      <w:r w:rsidRPr="00471DF2">
        <w:rPr>
          <w:rFonts w:ascii="Times New Roman" w:hAnsi="Times New Roman"/>
          <w:sz w:val="24"/>
          <w:szCs w:val="24"/>
        </w:rPr>
        <w:t xml:space="preserve">- пути введения лекарственных препаратов; </w:t>
      </w:r>
    </w:p>
    <w:p w:rsidR="00B9486C" w:rsidRPr="00471DF2" w:rsidRDefault="005D3B93" w:rsidP="00567489">
      <w:pPr>
        <w:spacing w:line="360" w:lineRule="auto"/>
        <w:rPr>
          <w:rFonts w:ascii="Times New Roman" w:hAnsi="Times New Roman"/>
          <w:sz w:val="24"/>
          <w:szCs w:val="24"/>
        </w:rPr>
      </w:pPr>
      <w:r w:rsidRPr="00471DF2">
        <w:rPr>
          <w:rFonts w:ascii="Times New Roman" w:hAnsi="Times New Roman"/>
          <w:sz w:val="24"/>
          <w:szCs w:val="24"/>
        </w:rPr>
        <w:t>- правила использования аппаратуры, оборудования, изделий медицинского назначения.</w:t>
      </w:r>
    </w:p>
    <w:p w:rsidR="00B9486C" w:rsidRPr="003D206B" w:rsidRDefault="00B9486C" w:rsidP="0056748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41F1" w:rsidRPr="003D206B" w:rsidRDefault="00B641F1" w:rsidP="0056748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725C" w:rsidRDefault="00BF725C" w:rsidP="00471DF2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71DF2" w:rsidRDefault="00471DF2" w:rsidP="00471DF2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F725C" w:rsidRPr="003D206B" w:rsidRDefault="00BF725C" w:rsidP="0056748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206B" w:rsidRPr="003D206B" w:rsidRDefault="003D206B" w:rsidP="003D20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06B">
        <w:rPr>
          <w:rFonts w:ascii="Times New Roman" w:hAnsi="Times New Roman"/>
          <w:b/>
          <w:sz w:val="24"/>
          <w:szCs w:val="24"/>
        </w:rPr>
        <w:lastRenderedPageBreak/>
        <w:t xml:space="preserve">Количество часов </w:t>
      </w:r>
    </w:p>
    <w:p w:rsidR="005D3B93" w:rsidRPr="003D206B" w:rsidRDefault="003D206B" w:rsidP="003D20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06B">
        <w:rPr>
          <w:rFonts w:ascii="Times New Roman" w:hAnsi="Times New Roman"/>
          <w:b/>
          <w:sz w:val="24"/>
          <w:szCs w:val="24"/>
        </w:rPr>
        <w:t xml:space="preserve">на освоение программы производственной практики </w:t>
      </w:r>
      <w:r w:rsidR="005D3B93" w:rsidRPr="003D206B">
        <w:rPr>
          <w:rFonts w:ascii="Times New Roman" w:hAnsi="Times New Roman"/>
          <w:b/>
          <w:sz w:val="24"/>
          <w:szCs w:val="24"/>
        </w:rPr>
        <w:t>-  1 неделя (36 часов)</w:t>
      </w:r>
    </w:p>
    <w:p w:rsidR="005D3B93" w:rsidRPr="003D206B" w:rsidRDefault="005D3B93" w:rsidP="005D3B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083" w:rsidRPr="003D206B" w:rsidRDefault="001E5083" w:rsidP="001E508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4743B" w:rsidRPr="003D206B" w:rsidRDefault="0064743B" w:rsidP="001E508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>МДК 02.02 Основы реабилитации</w:t>
      </w:r>
    </w:p>
    <w:p w:rsidR="0064743B" w:rsidRPr="003D206B" w:rsidRDefault="0064743B" w:rsidP="001E508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jc w:val="center"/>
        <w:tblLayout w:type="fixed"/>
        <w:tblLook w:val="04A0"/>
      </w:tblPr>
      <w:tblGrid>
        <w:gridCol w:w="5211"/>
        <w:gridCol w:w="1985"/>
        <w:gridCol w:w="2658"/>
      </w:tblGrid>
      <w:tr w:rsidR="001E5083" w:rsidRPr="003D206B" w:rsidTr="000E1130">
        <w:trPr>
          <w:jc w:val="center"/>
        </w:trPr>
        <w:tc>
          <w:tcPr>
            <w:tcW w:w="5211" w:type="dxa"/>
          </w:tcPr>
          <w:p w:rsidR="001E5083" w:rsidRPr="003D206B" w:rsidRDefault="001E5083" w:rsidP="000E11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083" w:rsidRPr="003D206B" w:rsidRDefault="001E5083" w:rsidP="000E11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06B">
              <w:rPr>
                <w:rFonts w:ascii="Times New Roman" w:hAnsi="Times New Roman"/>
                <w:b/>
                <w:sz w:val="24"/>
                <w:szCs w:val="24"/>
              </w:rPr>
              <w:t>Наименование подразделения отделения</w:t>
            </w:r>
          </w:p>
          <w:p w:rsidR="001E5083" w:rsidRPr="003D206B" w:rsidRDefault="001E5083" w:rsidP="000E11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E5083" w:rsidRPr="003D206B" w:rsidRDefault="001E5083" w:rsidP="000E1130">
            <w:pPr>
              <w:shd w:val="clear" w:color="auto" w:fill="FFFFFF"/>
              <w:tabs>
                <w:tab w:val="left" w:pos="1735"/>
                <w:tab w:val="left" w:pos="2585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083" w:rsidRPr="003D206B" w:rsidRDefault="001E5083" w:rsidP="000E1130">
            <w:pPr>
              <w:shd w:val="clear" w:color="auto" w:fill="FFFFFF"/>
              <w:tabs>
                <w:tab w:val="left" w:pos="1735"/>
                <w:tab w:val="left" w:pos="2585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06B">
              <w:rPr>
                <w:rFonts w:ascii="Times New Roman" w:hAnsi="Times New Roman"/>
                <w:b/>
                <w:sz w:val="24"/>
                <w:szCs w:val="24"/>
              </w:rPr>
              <w:t>Количество дней</w:t>
            </w:r>
          </w:p>
        </w:tc>
        <w:tc>
          <w:tcPr>
            <w:tcW w:w="2658" w:type="dxa"/>
          </w:tcPr>
          <w:p w:rsidR="001E5083" w:rsidRPr="003D206B" w:rsidRDefault="001E5083" w:rsidP="000E1130">
            <w:pPr>
              <w:shd w:val="clear" w:color="auto" w:fill="FFFFFF"/>
              <w:spacing w:after="0" w:line="240" w:lineRule="auto"/>
              <w:ind w:left="-108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083" w:rsidRPr="003D206B" w:rsidRDefault="001E5083" w:rsidP="000E1130">
            <w:pPr>
              <w:shd w:val="clear" w:color="auto" w:fill="FFFFFF"/>
              <w:spacing w:after="0" w:line="240" w:lineRule="auto"/>
              <w:ind w:left="-108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06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E5083" w:rsidRPr="003D206B" w:rsidTr="000E1130">
        <w:trPr>
          <w:jc w:val="center"/>
        </w:trPr>
        <w:tc>
          <w:tcPr>
            <w:tcW w:w="5211" w:type="dxa"/>
          </w:tcPr>
          <w:p w:rsidR="001E5083" w:rsidRPr="003D206B" w:rsidRDefault="001E5083" w:rsidP="000E11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06B">
              <w:rPr>
                <w:rFonts w:ascii="Times New Roman" w:hAnsi="Times New Roman"/>
                <w:sz w:val="24"/>
                <w:szCs w:val="24"/>
              </w:rPr>
              <w:t>Кабинет (отделение) ЛФК</w:t>
            </w:r>
          </w:p>
        </w:tc>
        <w:tc>
          <w:tcPr>
            <w:tcW w:w="1985" w:type="dxa"/>
          </w:tcPr>
          <w:p w:rsidR="001E5083" w:rsidRPr="003D206B" w:rsidRDefault="001E5083" w:rsidP="000E11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1E5083" w:rsidRPr="003D206B" w:rsidRDefault="001E5083" w:rsidP="000E11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06B">
              <w:rPr>
                <w:rFonts w:ascii="Times New Roman" w:hAnsi="Times New Roman"/>
                <w:sz w:val="24"/>
                <w:szCs w:val="24"/>
              </w:rPr>
              <w:t xml:space="preserve">                  12</w:t>
            </w:r>
          </w:p>
        </w:tc>
      </w:tr>
      <w:tr w:rsidR="001E5083" w:rsidRPr="003D206B" w:rsidTr="000E1130">
        <w:trPr>
          <w:jc w:val="center"/>
        </w:trPr>
        <w:tc>
          <w:tcPr>
            <w:tcW w:w="5211" w:type="dxa"/>
          </w:tcPr>
          <w:p w:rsidR="001E5083" w:rsidRPr="003D206B" w:rsidRDefault="001E5083" w:rsidP="000E1130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3D206B">
              <w:rPr>
                <w:rFonts w:ascii="Times New Roman" w:hAnsi="Times New Roman"/>
                <w:sz w:val="24"/>
                <w:szCs w:val="24"/>
              </w:rPr>
              <w:t>Массажный кабинет</w:t>
            </w:r>
          </w:p>
        </w:tc>
        <w:tc>
          <w:tcPr>
            <w:tcW w:w="1985" w:type="dxa"/>
          </w:tcPr>
          <w:p w:rsidR="001E5083" w:rsidRPr="003D206B" w:rsidRDefault="001E5083" w:rsidP="000E11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1E5083" w:rsidRPr="003D206B" w:rsidRDefault="001E5083" w:rsidP="000E11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06B">
              <w:rPr>
                <w:rFonts w:ascii="Times New Roman" w:hAnsi="Times New Roman"/>
                <w:sz w:val="24"/>
                <w:szCs w:val="24"/>
              </w:rPr>
              <w:t xml:space="preserve">                  12</w:t>
            </w:r>
          </w:p>
        </w:tc>
      </w:tr>
      <w:tr w:rsidR="001E5083" w:rsidRPr="003D206B" w:rsidTr="000E1130">
        <w:trPr>
          <w:trHeight w:val="336"/>
          <w:jc w:val="center"/>
        </w:trPr>
        <w:tc>
          <w:tcPr>
            <w:tcW w:w="5211" w:type="dxa"/>
          </w:tcPr>
          <w:p w:rsidR="001E5083" w:rsidRPr="003D206B" w:rsidRDefault="001E5083" w:rsidP="000E1130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3D206B">
              <w:rPr>
                <w:rFonts w:ascii="Times New Roman" w:hAnsi="Times New Roman"/>
                <w:sz w:val="24"/>
                <w:szCs w:val="24"/>
              </w:rPr>
              <w:t>Кабинет (отделение) физиотерапии</w:t>
            </w:r>
          </w:p>
        </w:tc>
        <w:tc>
          <w:tcPr>
            <w:tcW w:w="1985" w:type="dxa"/>
          </w:tcPr>
          <w:p w:rsidR="001E5083" w:rsidRPr="003D206B" w:rsidRDefault="001E5083" w:rsidP="000E11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1E5083" w:rsidRPr="003D206B" w:rsidRDefault="001E5083" w:rsidP="000E11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06B">
              <w:rPr>
                <w:rFonts w:ascii="Times New Roman" w:hAnsi="Times New Roman"/>
                <w:sz w:val="24"/>
                <w:szCs w:val="24"/>
              </w:rPr>
              <w:t xml:space="preserve">                  12</w:t>
            </w:r>
          </w:p>
        </w:tc>
      </w:tr>
      <w:tr w:rsidR="001E5083" w:rsidRPr="003D206B" w:rsidTr="000E1130">
        <w:trPr>
          <w:trHeight w:val="64"/>
          <w:jc w:val="center"/>
        </w:trPr>
        <w:tc>
          <w:tcPr>
            <w:tcW w:w="5211" w:type="dxa"/>
          </w:tcPr>
          <w:p w:rsidR="001E5083" w:rsidRPr="003D206B" w:rsidRDefault="001E5083" w:rsidP="000E1130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b/>
                <w:sz w:val="24"/>
                <w:szCs w:val="24"/>
              </w:rPr>
            </w:pPr>
            <w:r w:rsidRPr="003D206B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</w:tcPr>
          <w:p w:rsidR="001E5083" w:rsidRPr="003D206B" w:rsidRDefault="001E5083" w:rsidP="000E11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06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58" w:type="dxa"/>
          </w:tcPr>
          <w:p w:rsidR="001E5083" w:rsidRPr="003D206B" w:rsidRDefault="001E5083" w:rsidP="001E50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06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36</w:t>
            </w:r>
          </w:p>
        </w:tc>
      </w:tr>
    </w:tbl>
    <w:p w:rsidR="001E5083" w:rsidRPr="003D206B" w:rsidRDefault="001E5083" w:rsidP="00007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7282" w:rsidRPr="003D206B" w:rsidRDefault="00007282" w:rsidP="005674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 xml:space="preserve">  В целях лучшей организации работы студентов целесообразно руководителю практики совместно с методическим руководителем составить «скользящий» график прохождения практики, что позволит в полном объеме овладеть необходимыми профессиональными компетенциями.</w:t>
      </w:r>
    </w:p>
    <w:p w:rsidR="001E5083" w:rsidRPr="003D206B" w:rsidRDefault="001E5083" w:rsidP="003D206B">
      <w:pPr>
        <w:shd w:val="clear" w:color="auto" w:fill="FFFFFF"/>
        <w:tabs>
          <w:tab w:val="left" w:pos="113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07282" w:rsidRPr="003D206B" w:rsidRDefault="00007282" w:rsidP="00567489">
      <w:pPr>
        <w:shd w:val="clear" w:color="auto" w:fill="FFFFFF"/>
        <w:tabs>
          <w:tab w:val="left" w:pos="113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06B">
        <w:rPr>
          <w:rFonts w:ascii="Times New Roman" w:hAnsi="Times New Roman"/>
          <w:b/>
          <w:sz w:val="24"/>
          <w:szCs w:val="24"/>
        </w:rPr>
        <w:t>Контроль за работой студентов и отчетность</w:t>
      </w:r>
    </w:p>
    <w:p w:rsidR="003D206B" w:rsidRPr="003D206B" w:rsidRDefault="003D206B" w:rsidP="00675A00">
      <w:pPr>
        <w:shd w:val="clear" w:color="auto" w:fill="FFFFFF"/>
        <w:spacing w:after="0" w:line="360" w:lineRule="auto"/>
        <w:ind w:right="29" w:firstLine="730"/>
        <w:jc w:val="both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>Контроль за выполнением программы практики и графика работы сту</w:t>
      </w:r>
      <w:r w:rsidRPr="003D206B">
        <w:rPr>
          <w:rFonts w:ascii="Times New Roman" w:hAnsi="Times New Roman"/>
          <w:sz w:val="24"/>
          <w:szCs w:val="24"/>
        </w:rPr>
        <w:softHyphen/>
        <w:t>дентов осуществляют: методический руководитель от образовательного учреждения.</w:t>
      </w:r>
    </w:p>
    <w:p w:rsidR="003D206B" w:rsidRPr="003D206B" w:rsidRDefault="003D206B" w:rsidP="00675A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06B">
        <w:rPr>
          <w:rFonts w:ascii="Times New Roman" w:hAnsi="Times New Roman"/>
          <w:sz w:val="24"/>
          <w:szCs w:val="24"/>
          <w:lang w:eastAsia="ru-RU"/>
        </w:rPr>
        <w:t>В период прохождения производственной практики обучающиеся обязаны вести документацию:</w:t>
      </w:r>
    </w:p>
    <w:p w:rsidR="003D206B" w:rsidRPr="003D206B" w:rsidRDefault="003D206B" w:rsidP="00675A0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06B">
        <w:rPr>
          <w:rFonts w:ascii="Times New Roman" w:hAnsi="Times New Roman"/>
          <w:sz w:val="24"/>
          <w:szCs w:val="24"/>
          <w:lang w:eastAsia="ru-RU"/>
        </w:rPr>
        <w:t xml:space="preserve">Дневник учебной практики; </w:t>
      </w:r>
    </w:p>
    <w:p w:rsidR="003D206B" w:rsidRPr="003D206B" w:rsidRDefault="003D206B" w:rsidP="00675A0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06B">
        <w:rPr>
          <w:rFonts w:ascii="Times New Roman" w:hAnsi="Times New Roman"/>
          <w:sz w:val="24"/>
          <w:szCs w:val="24"/>
          <w:lang w:eastAsia="ru-RU"/>
        </w:rPr>
        <w:t>Манипуляционный журнал;</w:t>
      </w:r>
    </w:p>
    <w:p w:rsidR="003D206B" w:rsidRPr="003D206B" w:rsidRDefault="003D206B" w:rsidP="00675A00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06B">
        <w:rPr>
          <w:rFonts w:ascii="Times New Roman" w:hAnsi="Times New Roman"/>
          <w:sz w:val="24"/>
          <w:szCs w:val="24"/>
          <w:lang w:eastAsia="ru-RU"/>
        </w:rPr>
        <w:t>Текстовой и цифровой отчеты о проделанной работе;</w:t>
      </w:r>
    </w:p>
    <w:p w:rsidR="003D206B" w:rsidRPr="003D206B" w:rsidRDefault="003D206B" w:rsidP="00675A00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  <w:lang w:eastAsia="ru-RU"/>
        </w:rPr>
        <w:t>Индивидуальное задание:</w:t>
      </w:r>
    </w:p>
    <w:p w:rsidR="003D206B" w:rsidRPr="003D206B" w:rsidRDefault="003D206B" w:rsidP="00675A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206B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3D206B">
        <w:rPr>
          <w:rFonts w:ascii="Times New Roman" w:hAnsi="Times New Roman"/>
          <w:sz w:val="24"/>
          <w:szCs w:val="24"/>
          <w:lang w:eastAsia="ru-RU"/>
        </w:rPr>
        <w:t>Индивидуальная программа реабилитации пациента</w:t>
      </w:r>
    </w:p>
    <w:p w:rsidR="003D206B" w:rsidRPr="003D206B" w:rsidRDefault="003D206B" w:rsidP="00675A00">
      <w:pPr>
        <w:spacing w:after="0" w:line="360" w:lineRule="auto"/>
        <w:ind w:firstLine="632"/>
        <w:jc w:val="both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  <w:lang w:eastAsia="ru-RU"/>
        </w:rPr>
        <w:t>По окончании производственной практики методический руководитель  заполняет характеристику,  на каждого студента, где отражаются результаты его работы дистанционно, что в дальнейшем учитывается во время проведения аттестации по модулю.</w:t>
      </w:r>
    </w:p>
    <w:p w:rsidR="003D206B" w:rsidRPr="003D206B" w:rsidRDefault="003D206B" w:rsidP="003D20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D206B" w:rsidRPr="003D206B" w:rsidRDefault="003D206B" w:rsidP="003D206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b/>
          <w:sz w:val="24"/>
          <w:szCs w:val="24"/>
        </w:rPr>
        <w:t>Место и время проведения производственной практики</w:t>
      </w:r>
    </w:p>
    <w:p w:rsidR="003D206B" w:rsidRPr="003D206B" w:rsidRDefault="003D206B" w:rsidP="00675A0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>Производственная  практика проводится в форме практической деятельности обучающихся под дистанционным руководством и контролем преподавателя профессионального модуля. На обучающихся, проходящих  практику распространяются правила охраны труда и правила внутреннего трудового распорядка, действующие на базе практической подготовки.</w:t>
      </w:r>
    </w:p>
    <w:p w:rsidR="003D206B" w:rsidRPr="003D206B" w:rsidRDefault="003D206B" w:rsidP="00675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06B"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3D206B">
        <w:rPr>
          <w:rFonts w:ascii="Times New Roman" w:hAnsi="Times New Roman"/>
          <w:sz w:val="24"/>
          <w:szCs w:val="24"/>
          <w:lang w:eastAsia="ru-RU"/>
        </w:rPr>
        <w:t xml:space="preserve">Время прохождения  практики определяется графиком учебного процесса и расписанием занятий. </w:t>
      </w:r>
    </w:p>
    <w:p w:rsidR="00BF725C" w:rsidRPr="00675A00" w:rsidRDefault="003D206B" w:rsidP="00675A0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>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:rsidR="00BF725C" w:rsidRPr="003D206B" w:rsidRDefault="00BF725C" w:rsidP="003D20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206B" w:rsidRPr="003D206B" w:rsidRDefault="003D206B" w:rsidP="003D20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206B">
        <w:rPr>
          <w:rFonts w:ascii="Times New Roman" w:hAnsi="Times New Roman"/>
          <w:b/>
          <w:sz w:val="24"/>
          <w:szCs w:val="24"/>
        </w:rPr>
        <w:t>Результаты освоения программы учебной практики</w:t>
      </w:r>
    </w:p>
    <w:p w:rsidR="003D206B" w:rsidRPr="003D206B" w:rsidRDefault="003D206B" w:rsidP="00675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 xml:space="preserve">     Результатом освоения программы производственной практики является формирование практических профессиональных умений, приобретение обучающимися практического опыта при овладении видом профессиональной деятельности: ПМ. 02. Участие в лечебно-</w:t>
      </w:r>
    </w:p>
    <w:p w:rsidR="00820081" w:rsidRPr="003D206B" w:rsidRDefault="003D206B" w:rsidP="00567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 xml:space="preserve">диагностическом и реабилитационном процессах, в том числе профессиональными (ПК) и общими (ОК) компетенциями: </w:t>
      </w:r>
    </w:p>
    <w:tbl>
      <w:tblPr>
        <w:tblW w:w="9603" w:type="dxa"/>
        <w:jc w:val="center"/>
        <w:tblInd w:w="108" w:type="dxa"/>
        <w:tblLayout w:type="fixed"/>
        <w:tblLook w:val="04A0"/>
      </w:tblPr>
      <w:tblGrid>
        <w:gridCol w:w="1134"/>
        <w:gridCol w:w="8469"/>
      </w:tblGrid>
      <w:tr w:rsidR="00C66118" w:rsidRPr="003D206B" w:rsidTr="00B9486C">
        <w:trPr>
          <w:trHeight w:val="47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66118" w:rsidRPr="003D206B" w:rsidRDefault="00C66118" w:rsidP="00AC45E3">
            <w:pPr>
              <w:pStyle w:val="af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206B">
              <w:rPr>
                <w:rFonts w:eastAsia="Calibr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4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6118" w:rsidRPr="003D206B" w:rsidRDefault="00C66118" w:rsidP="00AC45E3">
            <w:pPr>
              <w:pStyle w:val="af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D206B">
              <w:rPr>
                <w:rFonts w:eastAsia="Calibri"/>
                <w:sz w:val="20"/>
                <w:szCs w:val="20"/>
                <w:lang w:eastAsia="en-US"/>
              </w:rPr>
              <w:t>Наименование результата обучения</w:t>
            </w:r>
          </w:p>
        </w:tc>
      </w:tr>
      <w:tr w:rsidR="008F1042" w:rsidRPr="003D206B" w:rsidTr="00B9486C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F1042" w:rsidRPr="003D206B" w:rsidRDefault="008F1042" w:rsidP="008F10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06B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  <w:r w:rsidRPr="003D206B">
              <w:rPr>
                <w:rFonts w:ascii="Times New Roman" w:hAnsi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84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F1042" w:rsidRPr="003D206B" w:rsidRDefault="008F1042" w:rsidP="008F10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06B">
              <w:rPr>
                <w:rFonts w:ascii="Times New Roman" w:hAnsi="Times New Roman"/>
                <w:sz w:val="20"/>
                <w:szCs w:val="20"/>
              </w:rPr>
              <w:t>Представлять информацию в понятном для пациента виде, объяснять ему суть вмешательств.</w:t>
            </w:r>
          </w:p>
        </w:tc>
      </w:tr>
      <w:tr w:rsidR="008F1042" w:rsidRPr="003D206B" w:rsidTr="00B9486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F1042" w:rsidRPr="003D206B" w:rsidRDefault="008F1042" w:rsidP="008F10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06B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  <w:r w:rsidRPr="003D206B">
              <w:rPr>
                <w:rFonts w:ascii="Times New Roman" w:hAnsi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F1042" w:rsidRPr="003D206B" w:rsidRDefault="008F1042" w:rsidP="008F10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06B">
              <w:rPr>
                <w:rFonts w:ascii="Times New Roman" w:hAnsi="Times New Roman"/>
                <w:sz w:val="20"/>
                <w:szCs w:val="20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</w:tr>
      <w:tr w:rsidR="008F1042" w:rsidRPr="003D206B" w:rsidTr="00B9486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F1042" w:rsidRPr="003D206B" w:rsidRDefault="008F1042" w:rsidP="008F10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06B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  <w:r w:rsidRPr="003D206B">
              <w:rPr>
                <w:rFonts w:ascii="Times New Roman" w:hAnsi="Times New Roman"/>
                <w:bCs/>
                <w:sz w:val="20"/>
                <w:szCs w:val="20"/>
              </w:rPr>
              <w:t>2.3.</w:t>
            </w:r>
            <w:r w:rsidRPr="003D20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F1042" w:rsidRPr="003D206B" w:rsidRDefault="008F1042" w:rsidP="008F10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06B">
              <w:rPr>
                <w:rFonts w:ascii="Times New Roman" w:hAnsi="Times New Roman"/>
                <w:sz w:val="20"/>
                <w:szCs w:val="20"/>
              </w:rPr>
              <w:t>Сотрудничать со взаимодействующими организациями и службами.</w:t>
            </w:r>
          </w:p>
        </w:tc>
      </w:tr>
      <w:tr w:rsidR="008F1042" w:rsidRPr="003D206B" w:rsidTr="00B9486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F1042" w:rsidRPr="003D206B" w:rsidRDefault="008F1042" w:rsidP="008F1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06B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  <w:r w:rsidRPr="003D206B">
              <w:rPr>
                <w:rFonts w:ascii="Times New Roman" w:hAnsi="Times New Roman"/>
                <w:bCs/>
                <w:sz w:val="20"/>
                <w:szCs w:val="20"/>
              </w:rPr>
              <w:t>2.4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F1042" w:rsidRPr="003D206B" w:rsidRDefault="008F1042" w:rsidP="008F10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06B">
              <w:rPr>
                <w:rFonts w:ascii="Times New Roman" w:hAnsi="Times New Roman"/>
                <w:sz w:val="20"/>
                <w:szCs w:val="20"/>
              </w:rPr>
              <w:t>Применять медикаментозные средства в соответствии с правилами их использования.</w:t>
            </w:r>
          </w:p>
        </w:tc>
      </w:tr>
      <w:tr w:rsidR="008F1042" w:rsidRPr="003D206B" w:rsidTr="00B9486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F1042" w:rsidRPr="003D206B" w:rsidRDefault="008F1042" w:rsidP="008F1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06B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  <w:r w:rsidRPr="003D206B">
              <w:rPr>
                <w:rFonts w:ascii="Times New Roman" w:hAnsi="Times New Roman"/>
                <w:bCs/>
                <w:sz w:val="20"/>
                <w:szCs w:val="20"/>
              </w:rPr>
              <w:t>2.5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F1042" w:rsidRPr="003D206B" w:rsidRDefault="008F1042" w:rsidP="008F10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06B">
              <w:rPr>
                <w:rFonts w:ascii="Times New Roman" w:hAnsi="Times New Roman"/>
                <w:sz w:val="20"/>
                <w:szCs w:val="20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</w:tr>
      <w:tr w:rsidR="008F1042" w:rsidRPr="003D206B" w:rsidTr="00B9486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F1042" w:rsidRPr="003D206B" w:rsidRDefault="008F1042" w:rsidP="008F1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06B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  <w:r w:rsidRPr="003D206B">
              <w:rPr>
                <w:rFonts w:ascii="Times New Roman" w:hAnsi="Times New Roman"/>
                <w:bCs/>
                <w:sz w:val="20"/>
                <w:szCs w:val="20"/>
              </w:rPr>
              <w:t>2.6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F1042" w:rsidRPr="003D206B" w:rsidRDefault="008F1042" w:rsidP="008F10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06B">
              <w:rPr>
                <w:rFonts w:ascii="Times New Roman" w:hAnsi="Times New Roman"/>
                <w:sz w:val="20"/>
                <w:szCs w:val="20"/>
              </w:rPr>
              <w:t>Вести утвержденную медицинскую документацию.</w:t>
            </w:r>
          </w:p>
        </w:tc>
      </w:tr>
      <w:tr w:rsidR="008F1042" w:rsidRPr="003D206B" w:rsidTr="00B9486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F1042" w:rsidRPr="003D206B" w:rsidRDefault="008F1042" w:rsidP="008F1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06B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  <w:r w:rsidRPr="003D206B">
              <w:rPr>
                <w:rFonts w:ascii="Times New Roman" w:hAnsi="Times New Roman"/>
                <w:bCs/>
                <w:sz w:val="20"/>
                <w:szCs w:val="20"/>
              </w:rPr>
              <w:t>2.7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F1042" w:rsidRPr="003D206B" w:rsidRDefault="008F1042" w:rsidP="008F10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06B">
              <w:rPr>
                <w:rFonts w:ascii="Times New Roman" w:hAnsi="Times New Roman"/>
                <w:sz w:val="20"/>
                <w:szCs w:val="20"/>
              </w:rPr>
              <w:t>Осуществлять реабилитационные мероприятия.</w:t>
            </w:r>
          </w:p>
        </w:tc>
      </w:tr>
      <w:tr w:rsidR="008F1042" w:rsidRPr="003D206B" w:rsidTr="00B9486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F1042" w:rsidRPr="003D206B" w:rsidRDefault="008F1042" w:rsidP="008F1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06B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  <w:r w:rsidRPr="003D206B">
              <w:rPr>
                <w:rFonts w:ascii="Times New Roman" w:hAnsi="Times New Roman"/>
                <w:bCs/>
                <w:sz w:val="20"/>
                <w:szCs w:val="20"/>
              </w:rPr>
              <w:t>2.8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F1042" w:rsidRPr="003D206B" w:rsidRDefault="008F1042" w:rsidP="008F1042">
            <w:pPr>
              <w:spacing w:after="0" w:line="240" w:lineRule="auto"/>
              <w:ind w:right="1037"/>
              <w:rPr>
                <w:rFonts w:ascii="Times New Roman" w:hAnsi="Times New Roman"/>
                <w:sz w:val="20"/>
                <w:szCs w:val="20"/>
              </w:rPr>
            </w:pPr>
            <w:r w:rsidRPr="003D206B">
              <w:rPr>
                <w:rFonts w:ascii="Times New Roman" w:hAnsi="Times New Roman"/>
                <w:sz w:val="20"/>
                <w:szCs w:val="20"/>
              </w:rPr>
              <w:t>Оказывать паллиативную помощь.</w:t>
            </w:r>
          </w:p>
        </w:tc>
      </w:tr>
      <w:tr w:rsidR="00355435" w:rsidRPr="003D206B" w:rsidTr="00B9486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55435" w:rsidRPr="003D206B" w:rsidRDefault="00355435" w:rsidP="008F10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06B">
              <w:rPr>
                <w:rFonts w:ascii="Times New Roman" w:hAnsi="Times New Roman"/>
                <w:sz w:val="20"/>
                <w:szCs w:val="20"/>
              </w:rPr>
              <w:t>ОК 1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435" w:rsidRPr="003D206B" w:rsidRDefault="00355435" w:rsidP="003554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06B">
              <w:rPr>
                <w:rFonts w:ascii="Times New Roman" w:hAnsi="Times New Roman"/>
                <w:sz w:val="20"/>
                <w:szCs w:val="20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355435" w:rsidRPr="003D206B" w:rsidTr="00B9486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55435" w:rsidRPr="003D206B" w:rsidRDefault="00355435" w:rsidP="008F10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06B">
              <w:rPr>
                <w:rFonts w:ascii="Times New Roman" w:hAnsi="Times New Roman"/>
                <w:sz w:val="20"/>
                <w:szCs w:val="20"/>
              </w:rPr>
              <w:t>ОК 2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435" w:rsidRPr="003D206B" w:rsidRDefault="00355435" w:rsidP="003554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06B">
              <w:rPr>
                <w:rFonts w:ascii="Times New Roman" w:hAnsi="Times New Roman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оцен7ивать их выполнение и качество.</w:t>
            </w:r>
          </w:p>
        </w:tc>
      </w:tr>
      <w:tr w:rsidR="00355435" w:rsidRPr="003D206B" w:rsidTr="00B9486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55435" w:rsidRPr="003D206B" w:rsidRDefault="00355435" w:rsidP="008F10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06B">
              <w:rPr>
                <w:rFonts w:ascii="Times New Roman" w:hAnsi="Times New Roman"/>
                <w:sz w:val="20"/>
                <w:szCs w:val="20"/>
              </w:rPr>
              <w:t>ОК 3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435" w:rsidRPr="003D206B" w:rsidRDefault="00355435" w:rsidP="003554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06B">
              <w:rPr>
                <w:rFonts w:ascii="Times New Roman" w:hAnsi="Times New Roman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55435" w:rsidRPr="003D206B" w:rsidTr="00B9486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55435" w:rsidRPr="003D206B" w:rsidRDefault="00355435" w:rsidP="008F10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06B">
              <w:rPr>
                <w:rFonts w:ascii="Times New Roman" w:hAnsi="Times New Roman"/>
                <w:sz w:val="20"/>
                <w:szCs w:val="20"/>
              </w:rPr>
              <w:t>ОК 4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435" w:rsidRPr="003D206B" w:rsidRDefault="00355435" w:rsidP="002D3361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3D206B">
              <w:rPr>
                <w:rFonts w:ascii="Times New Roman" w:hAnsi="Times New Roman"/>
                <w:spacing w:val="-7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55435" w:rsidRPr="003D206B" w:rsidTr="00B9486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55435" w:rsidRPr="003D206B" w:rsidRDefault="00355435" w:rsidP="008F10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06B">
              <w:rPr>
                <w:rFonts w:ascii="Times New Roman" w:hAnsi="Times New Roman"/>
                <w:sz w:val="20"/>
                <w:szCs w:val="20"/>
              </w:rPr>
              <w:t>ОК 5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435" w:rsidRPr="003D206B" w:rsidRDefault="00355435" w:rsidP="002D3361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3D206B">
              <w:rPr>
                <w:rFonts w:ascii="Times New Roman" w:hAnsi="Times New Roman"/>
                <w:spacing w:val="-7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55435" w:rsidRPr="003D206B" w:rsidTr="00B9486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55435" w:rsidRPr="003D206B" w:rsidRDefault="00355435" w:rsidP="008F10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06B">
              <w:rPr>
                <w:rFonts w:ascii="Times New Roman" w:hAnsi="Times New Roman"/>
                <w:sz w:val="20"/>
                <w:szCs w:val="20"/>
              </w:rPr>
              <w:t>ОК 6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435" w:rsidRPr="003D206B" w:rsidRDefault="00355435" w:rsidP="002D3361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3D206B">
              <w:rPr>
                <w:rFonts w:ascii="Times New Roman" w:hAnsi="Times New Roman"/>
                <w:spacing w:val="-7"/>
                <w:sz w:val="20"/>
                <w:szCs w:val="20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355435" w:rsidRPr="003D206B" w:rsidTr="00B9486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55435" w:rsidRPr="003D206B" w:rsidRDefault="00355435" w:rsidP="008F10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06B">
              <w:rPr>
                <w:rFonts w:ascii="Times New Roman" w:hAnsi="Times New Roman"/>
                <w:sz w:val="20"/>
                <w:szCs w:val="20"/>
              </w:rPr>
              <w:t>ОК 7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435" w:rsidRPr="003D206B" w:rsidRDefault="00355435" w:rsidP="002D3361">
            <w:pPr>
              <w:shd w:val="clear" w:color="auto" w:fill="FFFFFF"/>
              <w:spacing w:after="0" w:line="240" w:lineRule="auto"/>
              <w:ind w:left="34" w:right="5" w:firstLine="4"/>
              <w:jc w:val="both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3D206B">
              <w:rPr>
                <w:rFonts w:ascii="Times New Roman" w:hAnsi="Times New Roman"/>
                <w:spacing w:val="-7"/>
                <w:sz w:val="20"/>
                <w:szCs w:val="20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355435" w:rsidRPr="003D206B" w:rsidTr="00B9486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55435" w:rsidRPr="003D206B" w:rsidRDefault="00355435" w:rsidP="008F10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06B">
              <w:rPr>
                <w:rFonts w:ascii="Times New Roman" w:hAnsi="Times New Roman"/>
                <w:sz w:val="20"/>
                <w:szCs w:val="20"/>
              </w:rPr>
              <w:t>ОК 8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435" w:rsidRPr="003D206B" w:rsidRDefault="00355435" w:rsidP="002D33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3D206B">
              <w:rPr>
                <w:rFonts w:ascii="Times New Roman" w:hAnsi="Times New Roman"/>
                <w:spacing w:val="-7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355435" w:rsidRPr="003D206B" w:rsidTr="00B9486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55435" w:rsidRPr="003D206B" w:rsidRDefault="00355435" w:rsidP="008F10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06B">
              <w:rPr>
                <w:rFonts w:ascii="Times New Roman" w:hAnsi="Times New Roman"/>
                <w:sz w:val="20"/>
                <w:szCs w:val="20"/>
              </w:rPr>
              <w:t>ОК 9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435" w:rsidRPr="003D206B" w:rsidRDefault="00355435" w:rsidP="002D336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3D206B">
              <w:rPr>
                <w:rFonts w:ascii="Times New Roman" w:hAnsi="Times New Roman"/>
                <w:spacing w:val="-7"/>
                <w:sz w:val="20"/>
                <w:szCs w:val="20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355435" w:rsidRPr="003D206B" w:rsidTr="00B9486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55435" w:rsidRPr="003D206B" w:rsidRDefault="00355435" w:rsidP="008F10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06B">
              <w:rPr>
                <w:rFonts w:ascii="Times New Roman" w:hAnsi="Times New Roman"/>
                <w:sz w:val="20"/>
                <w:szCs w:val="20"/>
              </w:rPr>
              <w:t>ОК 10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435" w:rsidRPr="003D206B" w:rsidRDefault="00355435" w:rsidP="002D33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3D206B">
              <w:rPr>
                <w:rFonts w:ascii="Times New Roman" w:hAnsi="Times New Roman"/>
                <w:spacing w:val="-7"/>
                <w:sz w:val="20"/>
                <w:szCs w:val="20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355435" w:rsidRPr="003D206B" w:rsidTr="00B9486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55435" w:rsidRPr="003D206B" w:rsidRDefault="00355435" w:rsidP="008F10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06B">
              <w:rPr>
                <w:rFonts w:ascii="Times New Roman" w:hAnsi="Times New Roman"/>
                <w:sz w:val="20"/>
                <w:szCs w:val="20"/>
              </w:rPr>
              <w:t>ОК 11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435" w:rsidRPr="003D206B" w:rsidRDefault="00355435" w:rsidP="002D33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3D206B">
              <w:rPr>
                <w:rFonts w:ascii="Times New Roman" w:hAnsi="Times New Roman"/>
                <w:spacing w:val="-7"/>
                <w:sz w:val="20"/>
                <w:szCs w:val="20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355435" w:rsidRPr="003D206B" w:rsidTr="00B9486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55435" w:rsidRPr="003D206B" w:rsidRDefault="00355435" w:rsidP="008F10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06B">
              <w:rPr>
                <w:rFonts w:ascii="Times New Roman" w:hAnsi="Times New Roman"/>
                <w:sz w:val="20"/>
                <w:szCs w:val="20"/>
              </w:rPr>
              <w:t>ОК 12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435" w:rsidRPr="003D206B" w:rsidRDefault="00355435" w:rsidP="002D33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3D206B">
              <w:rPr>
                <w:rFonts w:ascii="Times New Roman" w:hAnsi="Times New Roman"/>
                <w:spacing w:val="-7"/>
                <w:sz w:val="20"/>
                <w:szCs w:val="20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355435" w:rsidRPr="003D206B" w:rsidTr="00B9486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55435" w:rsidRPr="003D206B" w:rsidRDefault="00355435" w:rsidP="008F104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06B">
              <w:rPr>
                <w:rFonts w:ascii="Times New Roman" w:hAnsi="Times New Roman"/>
                <w:sz w:val="20"/>
                <w:szCs w:val="20"/>
              </w:rPr>
              <w:t>ОК 13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55435" w:rsidRPr="003D206B" w:rsidRDefault="00355435" w:rsidP="002D33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3D206B">
              <w:rPr>
                <w:rFonts w:ascii="Times New Roman" w:hAnsi="Times New Roman"/>
                <w:spacing w:val="-7"/>
                <w:sz w:val="20"/>
                <w:szCs w:val="20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9259E2" w:rsidRPr="003D206B" w:rsidRDefault="009259E2" w:rsidP="008F1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B76" w:rsidRPr="00675A00" w:rsidRDefault="00777EF9" w:rsidP="00567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75A00">
        <w:rPr>
          <w:rFonts w:ascii="Times New Roman" w:hAnsi="Times New Roman"/>
          <w:sz w:val="24"/>
          <w:szCs w:val="24"/>
        </w:rPr>
        <w:t>А также видами работ в соответствии с перечнем из рабочей программы профессионального модуля:</w:t>
      </w:r>
    </w:p>
    <w:p w:rsidR="003D206B" w:rsidRPr="00675A00" w:rsidRDefault="003D206B" w:rsidP="003D2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A00">
        <w:rPr>
          <w:rFonts w:ascii="Times New Roman" w:hAnsi="Times New Roman"/>
          <w:b/>
          <w:sz w:val="24"/>
          <w:szCs w:val="24"/>
        </w:rPr>
        <w:t>МДК 02.02 Основы реабилитации</w:t>
      </w:r>
    </w:p>
    <w:p w:rsidR="003D206B" w:rsidRPr="00675A00" w:rsidRDefault="003D206B" w:rsidP="00675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A00">
        <w:rPr>
          <w:rFonts w:ascii="Times New Roman" w:hAnsi="Times New Roman"/>
          <w:bCs/>
          <w:sz w:val="24"/>
          <w:szCs w:val="24"/>
        </w:rPr>
        <w:t>Осуществление сестринского процесса</w:t>
      </w:r>
      <w:r w:rsidRPr="00675A00">
        <w:rPr>
          <w:rFonts w:ascii="Times New Roman" w:hAnsi="Times New Roman"/>
          <w:sz w:val="24"/>
          <w:szCs w:val="24"/>
        </w:rPr>
        <w:t xml:space="preserve"> при реабилитации пациентов различного возраста при:</w:t>
      </w:r>
    </w:p>
    <w:p w:rsidR="00EB423B" w:rsidRPr="00675A00" w:rsidRDefault="003D206B" w:rsidP="00675A00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5A00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B423B" w:rsidRPr="00675A00">
        <w:rPr>
          <w:rFonts w:ascii="Times New Roman" w:hAnsi="Times New Roman"/>
          <w:bCs/>
          <w:sz w:val="24"/>
          <w:szCs w:val="24"/>
        </w:rPr>
        <w:t>Оформление медицинской документации.</w:t>
      </w:r>
    </w:p>
    <w:p w:rsidR="00EB423B" w:rsidRPr="00675A00" w:rsidRDefault="00EB423B" w:rsidP="00675A00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5A00">
        <w:rPr>
          <w:rFonts w:ascii="Times New Roman" w:hAnsi="Times New Roman"/>
          <w:sz w:val="24"/>
          <w:szCs w:val="24"/>
        </w:rPr>
        <w:t>Смена постельного белья тяжелобольному (продольным способом).</w:t>
      </w:r>
    </w:p>
    <w:p w:rsidR="00EB423B" w:rsidRPr="00675A00" w:rsidRDefault="00EB423B" w:rsidP="00675A00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5A00">
        <w:rPr>
          <w:rFonts w:ascii="Times New Roman" w:hAnsi="Times New Roman"/>
          <w:sz w:val="24"/>
          <w:szCs w:val="24"/>
        </w:rPr>
        <w:t>Перемещение пациента из положения «лежа на боку» в положение «сидя с опущенными ногами» на стул (функциональное кресло-каталку, имеющее съемную подставку для ног)</w:t>
      </w:r>
    </w:p>
    <w:p w:rsidR="00EB423B" w:rsidRPr="00675A00" w:rsidRDefault="00EB423B" w:rsidP="00675A00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5A00">
        <w:rPr>
          <w:rFonts w:ascii="Times New Roman" w:hAnsi="Times New Roman"/>
          <w:bCs/>
          <w:sz w:val="24"/>
          <w:szCs w:val="24"/>
        </w:rPr>
        <w:t>Подготовка пациента к массажу.</w:t>
      </w:r>
    </w:p>
    <w:p w:rsidR="00EB423B" w:rsidRPr="00675A00" w:rsidRDefault="00EB423B" w:rsidP="00675A00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5A00">
        <w:rPr>
          <w:rFonts w:ascii="Times New Roman" w:hAnsi="Times New Roman"/>
          <w:bCs/>
          <w:sz w:val="24"/>
          <w:szCs w:val="24"/>
        </w:rPr>
        <w:t>Массаж верхней конечности.</w:t>
      </w:r>
    </w:p>
    <w:p w:rsidR="00EB423B" w:rsidRPr="00675A00" w:rsidRDefault="00EB423B" w:rsidP="00675A00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5A00">
        <w:rPr>
          <w:rFonts w:ascii="Times New Roman" w:hAnsi="Times New Roman"/>
          <w:bCs/>
          <w:sz w:val="24"/>
          <w:szCs w:val="24"/>
        </w:rPr>
        <w:t>Массаж пояснично-крестцовой области.</w:t>
      </w:r>
    </w:p>
    <w:p w:rsidR="00EB423B" w:rsidRPr="00675A00" w:rsidRDefault="00EB423B" w:rsidP="00675A00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5A00">
        <w:rPr>
          <w:rFonts w:ascii="Times New Roman" w:hAnsi="Times New Roman"/>
          <w:bCs/>
          <w:sz w:val="24"/>
          <w:szCs w:val="24"/>
        </w:rPr>
        <w:t>Беседа с пациентом о личной гигиене.</w:t>
      </w:r>
    </w:p>
    <w:p w:rsidR="00EB423B" w:rsidRPr="00675A00" w:rsidRDefault="00EB423B" w:rsidP="00675A00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5A00">
        <w:rPr>
          <w:rFonts w:ascii="Times New Roman" w:hAnsi="Times New Roman"/>
          <w:bCs/>
          <w:sz w:val="24"/>
          <w:szCs w:val="24"/>
        </w:rPr>
        <w:t>Беседа с пациентом о технике безопасности.</w:t>
      </w:r>
    </w:p>
    <w:p w:rsidR="00EB423B" w:rsidRPr="00675A00" w:rsidRDefault="00EB423B" w:rsidP="00675A00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5A00">
        <w:rPr>
          <w:rFonts w:ascii="Times New Roman" w:hAnsi="Times New Roman"/>
          <w:sz w:val="24"/>
          <w:szCs w:val="24"/>
        </w:rPr>
        <w:t>Оценка степени риска развития пролежней по шкале Ватерлоу.</w:t>
      </w:r>
    </w:p>
    <w:p w:rsidR="00EB423B" w:rsidRPr="00675A00" w:rsidRDefault="00EB423B" w:rsidP="00675A00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5A00">
        <w:rPr>
          <w:rFonts w:ascii="Times New Roman" w:hAnsi="Times New Roman"/>
          <w:sz w:val="24"/>
          <w:szCs w:val="24"/>
        </w:rPr>
        <w:t>Эластичное  бинтование ног.</w:t>
      </w:r>
    </w:p>
    <w:p w:rsidR="00EB423B" w:rsidRPr="00675A00" w:rsidRDefault="00EB423B" w:rsidP="00675A00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5A00">
        <w:rPr>
          <w:rFonts w:ascii="Times New Roman" w:hAnsi="Times New Roman"/>
          <w:sz w:val="24"/>
          <w:szCs w:val="24"/>
        </w:rPr>
        <w:t>Кормление тяжелобольного пациента с ложки, поильника.</w:t>
      </w:r>
    </w:p>
    <w:p w:rsidR="00EB423B" w:rsidRPr="00675A00" w:rsidRDefault="00EB423B" w:rsidP="00675A00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5A00">
        <w:rPr>
          <w:rFonts w:ascii="Times New Roman" w:hAnsi="Times New Roman"/>
          <w:sz w:val="24"/>
          <w:szCs w:val="24"/>
        </w:rPr>
        <w:t>Осмотр и уход за стопами.</w:t>
      </w:r>
    </w:p>
    <w:p w:rsidR="00EB423B" w:rsidRPr="00675A00" w:rsidRDefault="00EB423B" w:rsidP="00675A00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5A00">
        <w:rPr>
          <w:rFonts w:ascii="Times New Roman" w:hAnsi="Times New Roman"/>
          <w:bCs/>
          <w:sz w:val="24"/>
          <w:szCs w:val="24"/>
        </w:rPr>
        <w:t xml:space="preserve">ЛГ при заболеваниях </w:t>
      </w:r>
      <w:r w:rsidRPr="00675A00">
        <w:rPr>
          <w:rFonts w:ascii="Times New Roman" w:hAnsi="Times New Roman"/>
          <w:sz w:val="24"/>
          <w:szCs w:val="24"/>
        </w:rPr>
        <w:t>заболеваниями органов дыхания.</w:t>
      </w:r>
    </w:p>
    <w:p w:rsidR="00EB423B" w:rsidRPr="00675A00" w:rsidRDefault="00675A00" w:rsidP="00675A00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5A00">
        <w:rPr>
          <w:rFonts w:ascii="Times New Roman" w:hAnsi="Times New Roman"/>
          <w:sz w:val="24"/>
          <w:szCs w:val="24"/>
        </w:rPr>
        <w:t>ЛГ при заболеваниях сердечно-сосудистой системы.</w:t>
      </w:r>
    </w:p>
    <w:p w:rsidR="00675A00" w:rsidRPr="00675A00" w:rsidRDefault="00675A00" w:rsidP="00675A00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5A00">
        <w:rPr>
          <w:rFonts w:ascii="Times New Roman" w:hAnsi="Times New Roman"/>
          <w:sz w:val="24"/>
          <w:szCs w:val="24"/>
        </w:rPr>
        <w:t>ЛГ при заболеваниях органов пищеварения, мочевыделения, эндокринной системы.</w:t>
      </w:r>
    </w:p>
    <w:p w:rsidR="00675A00" w:rsidRPr="00675A00" w:rsidRDefault="00675A00" w:rsidP="00675A00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5A00">
        <w:rPr>
          <w:rFonts w:ascii="Times New Roman" w:hAnsi="Times New Roman"/>
          <w:bCs/>
          <w:sz w:val="24"/>
          <w:szCs w:val="24"/>
        </w:rPr>
        <w:t xml:space="preserve">ЛГ при </w:t>
      </w:r>
      <w:r w:rsidRPr="00675A00">
        <w:rPr>
          <w:rFonts w:ascii="Times New Roman" w:hAnsi="Times New Roman"/>
          <w:sz w:val="24"/>
          <w:szCs w:val="24"/>
        </w:rPr>
        <w:t>заболеваниях и травмах нервной системы.</w:t>
      </w:r>
    </w:p>
    <w:p w:rsidR="00675A00" w:rsidRPr="00675A00" w:rsidRDefault="00675A00" w:rsidP="00675A00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5A00">
        <w:rPr>
          <w:rFonts w:ascii="Times New Roman" w:hAnsi="Times New Roman"/>
          <w:sz w:val="24"/>
          <w:szCs w:val="24"/>
        </w:rPr>
        <w:t>ЛГ при заболеваниях и травмах опорно-двигательного аппарата.</w:t>
      </w:r>
    </w:p>
    <w:p w:rsidR="00675A00" w:rsidRPr="00675A00" w:rsidRDefault="00675A00" w:rsidP="00675A00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5A00">
        <w:rPr>
          <w:rFonts w:ascii="Times New Roman" w:hAnsi="Times New Roman"/>
          <w:sz w:val="24"/>
          <w:szCs w:val="24"/>
        </w:rPr>
        <w:t>ЛГ в реабилитации больных в хирургии.</w:t>
      </w:r>
    </w:p>
    <w:p w:rsidR="00675A00" w:rsidRPr="00675A00" w:rsidRDefault="00675A00" w:rsidP="00675A00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5A00">
        <w:rPr>
          <w:rFonts w:ascii="Times New Roman" w:hAnsi="Times New Roman"/>
          <w:sz w:val="24"/>
          <w:szCs w:val="24"/>
        </w:rPr>
        <w:t>ЛГ в детском возрасте.</w:t>
      </w:r>
    </w:p>
    <w:p w:rsidR="00675A00" w:rsidRPr="00675A00" w:rsidRDefault="00675A00" w:rsidP="00675A00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5A00">
        <w:rPr>
          <w:rFonts w:ascii="Times New Roman" w:hAnsi="Times New Roman"/>
          <w:sz w:val="24"/>
          <w:szCs w:val="24"/>
        </w:rPr>
        <w:t>ЛГ для пожилых.</w:t>
      </w:r>
    </w:p>
    <w:p w:rsidR="00675A00" w:rsidRPr="00675A00" w:rsidRDefault="00675A00" w:rsidP="00675A00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5A00">
        <w:rPr>
          <w:rFonts w:ascii="Times New Roman" w:hAnsi="Times New Roman"/>
          <w:bCs/>
          <w:sz w:val="24"/>
          <w:szCs w:val="24"/>
        </w:rPr>
        <w:t>Процедура парафинолечения.</w:t>
      </w:r>
    </w:p>
    <w:p w:rsidR="005D3B93" w:rsidRPr="00675A00" w:rsidRDefault="005D3B93" w:rsidP="00675A00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3D206B" w:rsidRPr="003D206B" w:rsidRDefault="003D206B" w:rsidP="003D206B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3D206B">
        <w:rPr>
          <w:rFonts w:ascii="Times New Roman" w:hAnsi="Times New Roman"/>
          <w:b/>
          <w:sz w:val="24"/>
          <w:szCs w:val="24"/>
        </w:rPr>
        <w:t>Методические рекомендации к выполнению домашнего задания по производственной практике  МДК 02.02 Основы реабилитации</w:t>
      </w:r>
    </w:p>
    <w:p w:rsidR="003D206B" w:rsidRPr="003D206B" w:rsidRDefault="003D206B" w:rsidP="003D206B">
      <w:pPr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>Уважаемый студент!</w:t>
      </w:r>
    </w:p>
    <w:p w:rsidR="003D206B" w:rsidRPr="003D206B" w:rsidRDefault="003D206B" w:rsidP="003D206B">
      <w:pPr>
        <w:jc w:val="both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 xml:space="preserve">В первый день производственной практики тебе необходимо: </w:t>
      </w:r>
    </w:p>
    <w:p w:rsidR="003D206B" w:rsidRPr="003D206B" w:rsidRDefault="003D206B" w:rsidP="00675A00">
      <w:pPr>
        <w:pStyle w:val="a5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>Познакомиться с пациентом (родственник/сам студент если проживает один).</w:t>
      </w:r>
    </w:p>
    <w:p w:rsidR="003D206B" w:rsidRPr="003D206B" w:rsidRDefault="003D206B" w:rsidP="00675A00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 xml:space="preserve">Провести Индивидуальное занятие лечебной физкультурой при заболеваниях бронхо-легочной системы (дыхательная гимнастика) </w:t>
      </w:r>
      <w:r w:rsidRPr="003D206B">
        <w:rPr>
          <w:rFonts w:ascii="Times New Roman" w:hAnsi="Times New Roman"/>
          <w:i/>
          <w:sz w:val="24"/>
          <w:szCs w:val="24"/>
        </w:rPr>
        <w:t xml:space="preserve">в соответствии с чек-листом </w:t>
      </w:r>
      <w:r w:rsidRPr="003D206B">
        <w:rPr>
          <w:rFonts w:ascii="Times New Roman" w:hAnsi="Times New Roman"/>
          <w:i/>
          <w:sz w:val="28"/>
          <w:szCs w:val="28"/>
        </w:rPr>
        <w:t xml:space="preserve">по </w:t>
      </w:r>
      <w:r w:rsidRPr="003D206B">
        <w:rPr>
          <w:rFonts w:ascii="Times New Roman" w:hAnsi="Times New Roman"/>
          <w:i/>
          <w:sz w:val="24"/>
          <w:szCs w:val="24"/>
        </w:rPr>
        <w:t>специальности «Реабилитационное сестринское дело»</w:t>
      </w:r>
    </w:p>
    <w:p w:rsidR="003D206B" w:rsidRPr="003D206B" w:rsidRDefault="003D206B" w:rsidP="00675A00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 xml:space="preserve">Выполнить смену постельного белья тяжелобольному (продольным способом) </w:t>
      </w:r>
      <w:r w:rsidRPr="003D206B">
        <w:rPr>
          <w:rFonts w:ascii="Times New Roman" w:hAnsi="Times New Roman"/>
          <w:i/>
          <w:sz w:val="24"/>
          <w:szCs w:val="24"/>
        </w:rPr>
        <w:t xml:space="preserve">в соответствии с чек-листом </w:t>
      </w:r>
      <w:r w:rsidRPr="003D206B">
        <w:rPr>
          <w:rFonts w:ascii="Times New Roman" w:hAnsi="Times New Roman"/>
          <w:i/>
          <w:sz w:val="28"/>
          <w:szCs w:val="28"/>
        </w:rPr>
        <w:t xml:space="preserve">по </w:t>
      </w:r>
      <w:r w:rsidRPr="003D206B">
        <w:rPr>
          <w:rFonts w:ascii="Times New Roman" w:hAnsi="Times New Roman"/>
          <w:i/>
          <w:sz w:val="24"/>
          <w:szCs w:val="24"/>
        </w:rPr>
        <w:t>специальности «Реабилитационное сестринское</w:t>
      </w:r>
      <w:r w:rsidRPr="003D206B">
        <w:rPr>
          <w:rFonts w:ascii="Times New Roman" w:hAnsi="Times New Roman"/>
          <w:sz w:val="24"/>
          <w:szCs w:val="24"/>
        </w:rPr>
        <w:t xml:space="preserve"> дело»</w:t>
      </w:r>
    </w:p>
    <w:p w:rsidR="003D206B" w:rsidRPr="003D206B" w:rsidRDefault="003D206B" w:rsidP="00675A00">
      <w:pPr>
        <w:pStyle w:val="a5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lastRenderedPageBreak/>
        <w:t>В соответствии с графиком записать в дневник данный комплекс ЛФК, выполнить его с пациентом, приложить фото отчет о выполнении. Также составить график пульсометрии, зафиксировать в дневник практики.</w:t>
      </w:r>
    </w:p>
    <w:p w:rsidR="003D206B" w:rsidRPr="003D206B" w:rsidRDefault="003D206B" w:rsidP="00675A00">
      <w:pPr>
        <w:pStyle w:val="a5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>Закрепить ответ на сайте КБМК.</w:t>
      </w:r>
    </w:p>
    <w:p w:rsidR="003D206B" w:rsidRPr="003D206B" w:rsidRDefault="003D206B" w:rsidP="00675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>Во второй день производственной практики тебе необходимо выполнить:</w:t>
      </w:r>
    </w:p>
    <w:p w:rsidR="003D206B" w:rsidRPr="003D206B" w:rsidRDefault="003D206B" w:rsidP="00675A00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 xml:space="preserve">Выполнить Перемещение пациента из положения «лежа на боку» в положение «сидя с опущенными ногами» на стул (функциональное кресло-каталку, имеющее съемную подставку для ног) </w:t>
      </w:r>
      <w:r w:rsidRPr="003D206B">
        <w:rPr>
          <w:rFonts w:ascii="Times New Roman" w:hAnsi="Times New Roman"/>
          <w:i/>
          <w:sz w:val="24"/>
          <w:szCs w:val="24"/>
        </w:rPr>
        <w:t>в соответствии с чек-листом по специальности «Медико-социальная помощь»</w:t>
      </w:r>
    </w:p>
    <w:p w:rsidR="003D206B" w:rsidRPr="003D206B" w:rsidRDefault="003D206B" w:rsidP="00675A00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 xml:space="preserve">Провести  общеукрепляющие упражнения на крупные мышечные группы в исходном положении лежа на спине, </w:t>
      </w:r>
      <w:r w:rsidRPr="003D206B">
        <w:rPr>
          <w:rFonts w:ascii="Times New Roman" w:hAnsi="Times New Roman"/>
          <w:i/>
          <w:sz w:val="24"/>
          <w:szCs w:val="24"/>
        </w:rPr>
        <w:t>в соответствии с чек-листом по специальности «Лечебная физкультура»</w:t>
      </w:r>
    </w:p>
    <w:p w:rsidR="003D206B" w:rsidRPr="003D206B" w:rsidRDefault="003D206B" w:rsidP="00675A00">
      <w:pPr>
        <w:pStyle w:val="a5"/>
        <w:numPr>
          <w:ilvl w:val="0"/>
          <w:numId w:val="14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>В соответствии с графиком записать в дневник данный комплекс ЛФК, выполнить его с пациентом, приложить фото отчет о выполнении. Также составить график пульсометрии, зафиксировать в дневник практики.</w:t>
      </w:r>
    </w:p>
    <w:p w:rsidR="003D206B" w:rsidRPr="003D206B" w:rsidRDefault="003D206B" w:rsidP="00675A00">
      <w:pPr>
        <w:pStyle w:val="a5"/>
        <w:numPr>
          <w:ilvl w:val="0"/>
          <w:numId w:val="14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>Закрепить ответ на сайте КБМК.</w:t>
      </w:r>
    </w:p>
    <w:p w:rsidR="003D206B" w:rsidRPr="003D206B" w:rsidRDefault="003D206B" w:rsidP="00675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>На третий день производственной практики тебе необходимо выполнить:</w:t>
      </w:r>
    </w:p>
    <w:p w:rsidR="003D206B" w:rsidRPr="003D206B" w:rsidRDefault="003D206B" w:rsidP="00675A00">
      <w:pPr>
        <w:pStyle w:val="a5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 xml:space="preserve">Выполнить оценку степени риска развития пролежней по шкале Ватерлоу </w:t>
      </w:r>
      <w:r w:rsidRPr="003D206B">
        <w:rPr>
          <w:rFonts w:ascii="Times New Roman" w:hAnsi="Times New Roman"/>
          <w:i/>
          <w:sz w:val="24"/>
          <w:szCs w:val="24"/>
        </w:rPr>
        <w:t xml:space="preserve">в соответствии с чек-листом по специальности «Медико-социальная помощь», </w:t>
      </w:r>
      <w:r w:rsidRPr="003D206B">
        <w:rPr>
          <w:rFonts w:ascii="Times New Roman" w:hAnsi="Times New Roman"/>
          <w:sz w:val="24"/>
          <w:szCs w:val="24"/>
        </w:rPr>
        <w:t>сделать запись в дневник</w:t>
      </w:r>
      <w:r w:rsidRPr="003D206B">
        <w:rPr>
          <w:rFonts w:ascii="Times New Roman" w:hAnsi="Times New Roman"/>
          <w:i/>
          <w:sz w:val="24"/>
          <w:szCs w:val="24"/>
        </w:rPr>
        <w:t>.</w:t>
      </w:r>
    </w:p>
    <w:p w:rsidR="003D206B" w:rsidRPr="003D206B" w:rsidRDefault="003D206B" w:rsidP="00675A00">
      <w:pPr>
        <w:pStyle w:val="a5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>Провести</w:t>
      </w:r>
      <w:r w:rsidRPr="003D206B">
        <w:rPr>
          <w:rFonts w:ascii="Times New Roman" w:hAnsi="Times New Roman"/>
          <w:i/>
          <w:sz w:val="24"/>
          <w:szCs w:val="24"/>
        </w:rPr>
        <w:t xml:space="preserve"> </w:t>
      </w:r>
      <w:r w:rsidRPr="003D206B">
        <w:rPr>
          <w:rFonts w:ascii="Times New Roman" w:hAnsi="Times New Roman"/>
          <w:sz w:val="24"/>
          <w:szCs w:val="24"/>
        </w:rPr>
        <w:t xml:space="preserve">Массаж рук медицинский </w:t>
      </w:r>
      <w:r w:rsidRPr="003D206B">
        <w:rPr>
          <w:rFonts w:ascii="Times New Roman" w:hAnsi="Times New Roman"/>
          <w:i/>
          <w:sz w:val="24"/>
          <w:szCs w:val="24"/>
        </w:rPr>
        <w:t>в соответствии с чек-листом по специальности «Медицинский массаж»</w:t>
      </w:r>
    </w:p>
    <w:p w:rsidR="003D206B" w:rsidRPr="003D206B" w:rsidRDefault="003D206B" w:rsidP="00675A00">
      <w:pPr>
        <w:pStyle w:val="a5"/>
        <w:numPr>
          <w:ilvl w:val="0"/>
          <w:numId w:val="15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 xml:space="preserve">Приложить фото отчет о выполнении. </w:t>
      </w:r>
    </w:p>
    <w:p w:rsidR="003D206B" w:rsidRPr="003D206B" w:rsidRDefault="003D206B" w:rsidP="00675A00">
      <w:pPr>
        <w:pStyle w:val="a5"/>
        <w:numPr>
          <w:ilvl w:val="0"/>
          <w:numId w:val="15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>Закрепить ответ на сайте КБМК.</w:t>
      </w:r>
    </w:p>
    <w:p w:rsidR="003D206B" w:rsidRPr="003D206B" w:rsidRDefault="003D206B" w:rsidP="00675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>На четвертый день производственной практики тебе необходимо выполнить:</w:t>
      </w:r>
    </w:p>
    <w:p w:rsidR="003D206B" w:rsidRPr="003D206B" w:rsidRDefault="003D206B" w:rsidP="00675A00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 xml:space="preserve">Выполнить </w:t>
      </w:r>
      <w:r>
        <w:rPr>
          <w:rFonts w:ascii="Times New Roman" w:hAnsi="Times New Roman"/>
          <w:sz w:val="24"/>
          <w:szCs w:val="24"/>
        </w:rPr>
        <w:t xml:space="preserve">эластичное </w:t>
      </w:r>
      <w:r w:rsidRPr="003D206B">
        <w:rPr>
          <w:rFonts w:ascii="Times New Roman" w:hAnsi="Times New Roman"/>
          <w:sz w:val="24"/>
          <w:szCs w:val="24"/>
        </w:rPr>
        <w:t xml:space="preserve"> бинтование ног, сделать запись в дневник.</w:t>
      </w:r>
    </w:p>
    <w:p w:rsidR="003D206B" w:rsidRPr="003D206B" w:rsidRDefault="003D206B" w:rsidP="00675A00">
      <w:pPr>
        <w:pStyle w:val="a5"/>
        <w:widowControl w:val="0"/>
        <w:numPr>
          <w:ilvl w:val="0"/>
          <w:numId w:val="16"/>
        </w:numPr>
        <w:tabs>
          <w:tab w:val="left" w:pos="1395"/>
          <w:tab w:val="left" w:pos="1396"/>
        </w:tabs>
        <w:autoSpaceDE w:val="0"/>
        <w:autoSpaceDN w:val="0"/>
        <w:spacing w:line="360" w:lineRule="auto"/>
        <w:rPr>
          <w:rFonts w:ascii="Times New Roman" w:hAnsi="Times New Roman"/>
          <w:sz w:val="24"/>
        </w:rPr>
      </w:pPr>
      <w:r w:rsidRPr="003D206B">
        <w:rPr>
          <w:rFonts w:ascii="Times New Roman" w:hAnsi="Times New Roman"/>
          <w:sz w:val="24"/>
          <w:szCs w:val="24"/>
        </w:rPr>
        <w:t>Провести</w:t>
      </w:r>
      <w:r w:rsidRPr="003D206B">
        <w:rPr>
          <w:rFonts w:ascii="Times New Roman" w:hAnsi="Times New Roman"/>
          <w:i/>
          <w:sz w:val="24"/>
          <w:szCs w:val="24"/>
        </w:rPr>
        <w:t xml:space="preserve"> </w:t>
      </w:r>
      <w:r w:rsidRPr="003D206B">
        <w:rPr>
          <w:rFonts w:ascii="Times New Roman" w:hAnsi="Times New Roman"/>
          <w:sz w:val="24"/>
          <w:szCs w:val="24"/>
        </w:rPr>
        <w:t xml:space="preserve">Массаж </w:t>
      </w:r>
      <w:r w:rsidRPr="003D206B">
        <w:rPr>
          <w:rFonts w:ascii="Times New Roman" w:hAnsi="Times New Roman"/>
          <w:sz w:val="24"/>
        </w:rPr>
        <w:t>классический пояснично-крестцовой</w:t>
      </w:r>
      <w:r w:rsidRPr="003D206B">
        <w:rPr>
          <w:rFonts w:ascii="Times New Roman" w:hAnsi="Times New Roman"/>
          <w:spacing w:val="-1"/>
          <w:sz w:val="24"/>
        </w:rPr>
        <w:t xml:space="preserve"> </w:t>
      </w:r>
      <w:r w:rsidRPr="003D206B">
        <w:rPr>
          <w:rFonts w:ascii="Times New Roman" w:hAnsi="Times New Roman"/>
          <w:sz w:val="24"/>
        </w:rPr>
        <w:t xml:space="preserve">области </w:t>
      </w:r>
      <w:r w:rsidRPr="003D206B">
        <w:rPr>
          <w:rFonts w:ascii="Times New Roman" w:hAnsi="Times New Roman"/>
          <w:i/>
          <w:sz w:val="24"/>
          <w:szCs w:val="24"/>
        </w:rPr>
        <w:t>в соответствии с чек-листом по специальности «Медицинский массаж».</w:t>
      </w:r>
    </w:p>
    <w:p w:rsidR="003D206B" w:rsidRPr="003D206B" w:rsidRDefault="003D206B" w:rsidP="00675A00">
      <w:pPr>
        <w:pStyle w:val="a5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 xml:space="preserve">Приложить фото отчет о выполнении. </w:t>
      </w:r>
    </w:p>
    <w:p w:rsidR="003D206B" w:rsidRPr="003D206B" w:rsidRDefault="003D206B" w:rsidP="00675A00">
      <w:pPr>
        <w:pStyle w:val="a5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>Закрепить ответ на сайте КБМК.</w:t>
      </w:r>
    </w:p>
    <w:p w:rsidR="003D206B" w:rsidRPr="003D206B" w:rsidRDefault="003D206B" w:rsidP="00675A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>На пятый день производственной практики тебе необходимо выполнить:</w:t>
      </w:r>
    </w:p>
    <w:p w:rsidR="003D206B" w:rsidRPr="003D206B" w:rsidRDefault="003D206B" w:rsidP="00675A00">
      <w:pPr>
        <w:pStyle w:val="a5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lastRenderedPageBreak/>
        <w:t>Выполнить кормление тяжелобольного пациента с ложки, поильника, сделать запись в дневник.</w:t>
      </w:r>
    </w:p>
    <w:p w:rsidR="003D206B" w:rsidRPr="003D206B" w:rsidRDefault="003D206B" w:rsidP="00675A00">
      <w:pPr>
        <w:pStyle w:val="a5"/>
        <w:widowControl w:val="0"/>
        <w:numPr>
          <w:ilvl w:val="0"/>
          <w:numId w:val="17"/>
        </w:numPr>
        <w:tabs>
          <w:tab w:val="left" w:pos="1395"/>
          <w:tab w:val="left" w:pos="1396"/>
        </w:tabs>
        <w:autoSpaceDE w:val="0"/>
        <w:autoSpaceDN w:val="0"/>
        <w:spacing w:line="360" w:lineRule="auto"/>
        <w:rPr>
          <w:rFonts w:ascii="Times New Roman" w:hAnsi="Times New Roman"/>
          <w:sz w:val="24"/>
        </w:rPr>
      </w:pPr>
      <w:r w:rsidRPr="003D206B">
        <w:rPr>
          <w:rFonts w:ascii="Times New Roman" w:hAnsi="Times New Roman"/>
          <w:sz w:val="24"/>
        </w:rPr>
        <w:t>Описать в дневнике методики наложения парафина (показания, противопоказания).</w:t>
      </w:r>
    </w:p>
    <w:p w:rsidR="003D206B" w:rsidRPr="003D206B" w:rsidRDefault="003D206B" w:rsidP="00675A00">
      <w:pPr>
        <w:pStyle w:val="a5"/>
        <w:widowControl w:val="0"/>
        <w:numPr>
          <w:ilvl w:val="0"/>
          <w:numId w:val="17"/>
        </w:numPr>
        <w:tabs>
          <w:tab w:val="left" w:pos="1395"/>
          <w:tab w:val="left" w:pos="1396"/>
        </w:tabs>
        <w:autoSpaceDE w:val="0"/>
        <w:autoSpaceDN w:val="0"/>
        <w:spacing w:line="360" w:lineRule="auto"/>
        <w:rPr>
          <w:rFonts w:ascii="Times New Roman" w:hAnsi="Times New Roman"/>
          <w:sz w:val="24"/>
        </w:rPr>
      </w:pPr>
      <w:r w:rsidRPr="003D206B">
        <w:rPr>
          <w:rFonts w:ascii="Times New Roman" w:hAnsi="Times New Roman"/>
          <w:sz w:val="24"/>
        </w:rPr>
        <w:t>Провести осмотр и уход за стопами, сделать запись в дневник.</w:t>
      </w:r>
    </w:p>
    <w:p w:rsidR="003D206B" w:rsidRPr="003D206B" w:rsidRDefault="003D206B" w:rsidP="00675A00">
      <w:pPr>
        <w:pStyle w:val="a5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/>
          <w:szCs w:val="24"/>
        </w:rPr>
      </w:pPr>
      <w:r w:rsidRPr="003D206B">
        <w:rPr>
          <w:rFonts w:ascii="Times New Roman" w:hAnsi="Times New Roman"/>
          <w:sz w:val="24"/>
          <w:szCs w:val="24"/>
        </w:rPr>
        <w:t xml:space="preserve">Приложить фото отчет о выполнении. </w:t>
      </w:r>
    </w:p>
    <w:p w:rsidR="003D206B" w:rsidRPr="003D206B" w:rsidRDefault="003D206B" w:rsidP="00675A00">
      <w:pPr>
        <w:pStyle w:val="a5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/>
          <w:szCs w:val="24"/>
        </w:rPr>
      </w:pPr>
      <w:r w:rsidRPr="003D206B">
        <w:rPr>
          <w:rFonts w:ascii="Times New Roman" w:hAnsi="Times New Roman"/>
          <w:sz w:val="24"/>
          <w:szCs w:val="24"/>
        </w:rPr>
        <w:t>Закрепить ответ на сайте КБМК.</w:t>
      </w:r>
    </w:p>
    <w:p w:rsidR="003D206B" w:rsidRPr="003D206B" w:rsidRDefault="003D206B" w:rsidP="00675A00">
      <w:pPr>
        <w:spacing w:line="360" w:lineRule="auto"/>
        <w:ind w:firstLine="708"/>
        <w:jc w:val="center"/>
        <w:rPr>
          <w:rFonts w:ascii="Times New Roman" w:hAnsi="Times New Roman"/>
          <w:b/>
          <w:iCs/>
          <w:sz w:val="24"/>
          <w:szCs w:val="24"/>
        </w:rPr>
      </w:pPr>
      <w:r w:rsidRPr="003D206B">
        <w:rPr>
          <w:rFonts w:ascii="Times New Roman" w:hAnsi="Times New Roman"/>
          <w:b/>
          <w:iCs/>
          <w:sz w:val="24"/>
          <w:szCs w:val="24"/>
        </w:rPr>
        <w:t>Аттестация производственной практики</w:t>
      </w:r>
    </w:p>
    <w:p w:rsidR="003D206B" w:rsidRPr="003D206B" w:rsidRDefault="003D206B" w:rsidP="00675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 xml:space="preserve">              Аттестация производственной практики проводится в форме дифференцированного зачета в последний день производственной практики дистанционно в виде тестирования  на сайте ГБПОУ «Курганский базовый медицинский колледж».</w:t>
      </w:r>
    </w:p>
    <w:p w:rsidR="003D206B" w:rsidRPr="003D206B" w:rsidRDefault="003D206B" w:rsidP="00675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 xml:space="preserve">     К зачету допускаются обучающиеся, выполнившие требования программы производственной практики и предоставившие полный пакет отчетных документов:</w:t>
      </w:r>
    </w:p>
    <w:p w:rsidR="003D206B" w:rsidRPr="003D206B" w:rsidRDefault="003D206B" w:rsidP="00675A00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 xml:space="preserve">Дневник производственной практики; </w:t>
      </w:r>
    </w:p>
    <w:p w:rsidR="003D206B" w:rsidRPr="003D206B" w:rsidRDefault="003D206B" w:rsidP="00675A00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 xml:space="preserve">Манипуляционный журнал (будет проверен и подписан после снятия режима   </w:t>
      </w:r>
    </w:p>
    <w:p w:rsidR="003D206B" w:rsidRPr="003D206B" w:rsidRDefault="003D206B" w:rsidP="00675A00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 xml:space="preserve">           самоизоляции);</w:t>
      </w:r>
    </w:p>
    <w:p w:rsidR="003D206B" w:rsidRPr="003D206B" w:rsidRDefault="003D206B" w:rsidP="00675A00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>Текстовой и цифровой отчеты о проделанной работе;</w:t>
      </w:r>
    </w:p>
    <w:p w:rsidR="003D206B" w:rsidRPr="003D206B" w:rsidRDefault="003D206B" w:rsidP="00675A00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 xml:space="preserve">Индивидуальное задание (Индивидуальная программа реабилитации пациента). </w:t>
      </w:r>
    </w:p>
    <w:p w:rsidR="003D206B" w:rsidRPr="003D206B" w:rsidRDefault="003D206B" w:rsidP="00675A00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>Характеристика, подписанная методическим руководителем.</w:t>
      </w:r>
    </w:p>
    <w:p w:rsidR="003D206B" w:rsidRPr="003D206B" w:rsidRDefault="003D206B" w:rsidP="00675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206B">
        <w:rPr>
          <w:rFonts w:ascii="Times New Roman" w:hAnsi="Times New Roman"/>
          <w:b/>
          <w:sz w:val="24"/>
          <w:szCs w:val="24"/>
        </w:rPr>
        <w:t xml:space="preserve">   </w:t>
      </w:r>
    </w:p>
    <w:p w:rsidR="003D206B" w:rsidRPr="003D206B" w:rsidRDefault="003D206B" w:rsidP="00675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206B">
        <w:rPr>
          <w:rFonts w:ascii="Times New Roman" w:hAnsi="Times New Roman"/>
          <w:b/>
          <w:sz w:val="24"/>
          <w:szCs w:val="24"/>
        </w:rPr>
        <w:t xml:space="preserve">Оценка за производственную практику определяется с учетом результатов тестирования и экспертизы: </w:t>
      </w:r>
    </w:p>
    <w:p w:rsidR="003D206B" w:rsidRPr="003D206B" w:rsidRDefault="003D206B" w:rsidP="00675A00">
      <w:pPr>
        <w:pStyle w:val="a5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 xml:space="preserve">Дневника производственной практики; </w:t>
      </w:r>
    </w:p>
    <w:p w:rsidR="003D206B" w:rsidRPr="003D206B" w:rsidRDefault="003D206B" w:rsidP="00675A00">
      <w:pPr>
        <w:pStyle w:val="a5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>Текстового и цифрового отчета о проделанной работе;</w:t>
      </w:r>
    </w:p>
    <w:p w:rsidR="003D206B" w:rsidRPr="003D206B" w:rsidRDefault="003D206B" w:rsidP="00675A00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>Индивидуального задания (Индивидуальная программа реабилитации пациента).</w:t>
      </w:r>
    </w:p>
    <w:p w:rsidR="003D206B" w:rsidRPr="003D206B" w:rsidRDefault="003D206B" w:rsidP="00675A00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>Характеристики, подписанной методическим руководителем практики и заверенной печатью образовательной организации.</w:t>
      </w:r>
    </w:p>
    <w:p w:rsidR="003D206B" w:rsidRPr="003D206B" w:rsidRDefault="003D206B" w:rsidP="00675A00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b/>
          <w:sz w:val="24"/>
          <w:szCs w:val="24"/>
        </w:rPr>
        <w:t>Ваша задача:</w:t>
      </w:r>
      <w:r w:rsidRPr="003D206B">
        <w:rPr>
          <w:rFonts w:ascii="Times New Roman" w:hAnsi="Times New Roman"/>
          <w:sz w:val="24"/>
          <w:szCs w:val="24"/>
        </w:rPr>
        <w:t xml:space="preserve">  </w:t>
      </w:r>
      <w:r w:rsidRPr="003D206B">
        <w:rPr>
          <w:rFonts w:ascii="Times New Roman" w:hAnsi="Times New Roman"/>
          <w:sz w:val="24"/>
          <w:szCs w:val="24"/>
          <w:u w:val="single"/>
        </w:rPr>
        <w:t>оперативно, в срок!</w:t>
      </w:r>
      <w:r w:rsidRPr="003D206B">
        <w:rPr>
          <w:rFonts w:ascii="Times New Roman" w:hAnsi="Times New Roman"/>
          <w:sz w:val="24"/>
          <w:szCs w:val="24"/>
        </w:rPr>
        <w:t xml:space="preserve"> заполнить в </w:t>
      </w:r>
      <w:r w:rsidRPr="003D206B">
        <w:rPr>
          <w:rFonts w:ascii="Times New Roman" w:hAnsi="Times New Roman"/>
          <w:sz w:val="24"/>
          <w:szCs w:val="24"/>
          <w:lang w:val="en-US"/>
        </w:rPr>
        <w:t>Word</w:t>
      </w:r>
      <w:r w:rsidRPr="003D206B">
        <w:rPr>
          <w:rFonts w:ascii="Times New Roman" w:hAnsi="Times New Roman"/>
          <w:sz w:val="24"/>
          <w:szCs w:val="24"/>
        </w:rPr>
        <w:t>’е  в своей части Текстовой и цифровой отчеты о проделанной работе; Индивидуальное задание, Характеристику.</w:t>
      </w:r>
    </w:p>
    <w:p w:rsidR="003D206B" w:rsidRPr="00675A00" w:rsidRDefault="003D206B" w:rsidP="00675A00">
      <w:pPr>
        <w:pStyle w:val="a5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>Закрепить ответ на сайте КБМК.</w:t>
      </w:r>
    </w:p>
    <w:p w:rsidR="00675A00" w:rsidRPr="00675A00" w:rsidRDefault="003D206B" w:rsidP="00675A00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>Методический руководитель все документы распечатывает, подписывает, ставит печати образовательной организации и сдает их все в учебную часть!</w:t>
      </w:r>
    </w:p>
    <w:p w:rsidR="003D206B" w:rsidRPr="00675A00" w:rsidRDefault="003D206B" w:rsidP="00675A0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9486C" w:rsidRPr="003D206B" w:rsidRDefault="00B9486C" w:rsidP="00B9486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D206B"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:rsidR="00236854" w:rsidRPr="003D206B" w:rsidRDefault="00236854" w:rsidP="00236854">
      <w:pPr>
        <w:spacing w:after="0" w:line="240" w:lineRule="auto"/>
        <w:ind w:firstLine="425"/>
        <w:jc w:val="center"/>
        <w:rPr>
          <w:rFonts w:ascii="Times New Roman" w:hAnsi="Times New Roman"/>
          <w:b/>
        </w:rPr>
      </w:pPr>
      <w:r w:rsidRPr="003D206B">
        <w:rPr>
          <w:rFonts w:ascii="Times New Roman" w:hAnsi="Times New Roman"/>
          <w:b/>
        </w:rPr>
        <w:t>ДНЕВНИК</w:t>
      </w:r>
    </w:p>
    <w:p w:rsidR="00236854" w:rsidRPr="003D206B" w:rsidRDefault="003D206B" w:rsidP="00236854">
      <w:pPr>
        <w:spacing w:after="0" w:line="240" w:lineRule="auto"/>
        <w:ind w:firstLine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производственной</w:t>
      </w:r>
      <w:r w:rsidR="00236854" w:rsidRPr="003D206B">
        <w:rPr>
          <w:rFonts w:ascii="Times New Roman" w:hAnsi="Times New Roman"/>
          <w:b/>
        </w:rPr>
        <w:t xml:space="preserve"> практики  </w:t>
      </w:r>
    </w:p>
    <w:p w:rsidR="00236854" w:rsidRPr="003D206B" w:rsidRDefault="00236854" w:rsidP="00236854">
      <w:pPr>
        <w:spacing w:after="0" w:line="240" w:lineRule="auto"/>
        <w:ind w:firstLine="425"/>
        <w:jc w:val="center"/>
        <w:rPr>
          <w:rFonts w:ascii="Times New Roman" w:hAnsi="Times New Roman"/>
          <w:b/>
        </w:rPr>
      </w:pPr>
    </w:p>
    <w:p w:rsidR="00236854" w:rsidRPr="003D206B" w:rsidRDefault="00236854" w:rsidP="00236854">
      <w:pPr>
        <w:spacing w:after="0" w:line="240" w:lineRule="auto"/>
        <w:ind w:firstLine="425"/>
        <w:jc w:val="center"/>
        <w:rPr>
          <w:rFonts w:ascii="Times New Roman" w:hAnsi="Times New Roman"/>
          <w:b/>
        </w:rPr>
      </w:pPr>
    </w:p>
    <w:p w:rsidR="00236854" w:rsidRPr="003D206B" w:rsidRDefault="00236854" w:rsidP="00236854">
      <w:pPr>
        <w:spacing w:after="0" w:line="240" w:lineRule="auto"/>
        <w:jc w:val="center"/>
        <w:rPr>
          <w:rFonts w:ascii="Times New Roman" w:hAnsi="Times New Roman"/>
          <w:b/>
        </w:rPr>
      </w:pPr>
      <w:r w:rsidRPr="003D206B">
        <w:rPr>
          <w:rFonts w:ascii="Times New Roman" w:hAnsi="Times New Roman"/>
          <w:b/>
        </w:rPr>
        <w:t>МДК 02.02 Основы реабилитации</w:t>
      </w:r>
    </w:p>
    <w:p w:rsidR="00236854" w:rsidRPr="003D206B" w:rsidRDefault="00236854" w:rsidP="00236854">
      <w:pPr>
        <w:spacing w:after="0" w:line="240" w:lineRule="auto"/>
        <w:rPr>
          <w:rFonts w:ascii="Times New Roman" w:hAnsi="Times New Roman"/>
        </w:rPr>
      </w:pPr>
      <w:r w:rsidRPr="003D206B">
        <w:rPr>
          <w:rFonts w:ascii="Times New Roman" w:hAnsi="Times New Roman"/>
        </w:rPr>
        <w:t>Студента______________________________________________________________________</w:t>
      </w:r>
    </w:p>
    <w:p w:rsidR="00236854" w:rsidRPr="003D206B" w:rsidRDefault="00236854" w:rsidP="00236854">
      <w:pPr>
        <w:spacing w:after="0" w:line="240" w:lineRule="auto"/>
        <w:rPr>
          <w:rFonts w:ascii="Times New Roman" w:hAnsi="Times New Roman"/>
        </w:rPr>
      </w:pPr>
      <w:r w:rsidRPr="003D206B">
        <w:rPr>
          <w:rFonts w:ascii="Times New Roman" w:hAnsi="Times New Roman"/>
        </w:rPr>
        <w:t>Группа_______________ специальность  34.02.01 Сестринское дело</w:t>
      </w:r>
    </w:p>
    <w:p w:rsidR="00236854" w:rsidRPr="003D206B" w:rsidRDefault="00236854" w:rsidP="00236854">
      <w:pPr>
        <w:spacing w:after="0" w:line="240" w:lineRule="auto"/>
        <w:rPr>
          <w:rFonts w:ascii="Times New Roman" w:hAnsi="Times New Roman"/>
        </w:rPr>
      </w:pPr>
      <w:r w:rsidRPr="003D206B">
        <w:rPr>
          <w:rFonts w:ascii="Times New Roman" w:hAnsi="Times New Roman"/>
        </w:rPr>
        <w:t>Место прохождения практики __________________________________________________</w:t>
      </w:r>
    </w:p>
    <w:p w:rsidR="00236854" w:rsidRPr="003D206B" w:rsidRDefault="00236854" w:rsidP="00236854">
      <w:pPr>
        <w:spacing w:after="0" w:line="240" w:lineRule="auto"/>
        <w:rPr>
          <w:rFonts w:ascii="Times New Roman" w:hAnsi="Times New Roman"/>
        </w:rPr>
      </w:pPr>
      <w:r w:rsidRPr="003D206B">
        <w:rPr>
          <w:rFonts w:ascii="Times New Roman" w:hAnsi="Times New Roman"/>
        </w:rPr>
        <w:t>время прохождения практики с «__» ________ 20 _____ г. по «____» _________ 20 ____ г.</w:t>
      </w:r>
    </w:p>
    <w:p w:rsidR="00B9486C" w:rsidRPr="003D206B" w:rsidRDefault="00236854" w:rsidP="0023685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D206B">
        <w:rPr>
          <w:rFonts w:ascii="Times New Roman" w:hAnsi="Times New Roman"/>
        </w:rPr>
        <w:t>Методический руководитель практики ____________________________________________</w:t>
      </w:r>
    </w:p>
    <w:tbl>
      <w:tblPr>
        <w:tblW w:w="9860" w:type="dxa"/>
        <w:jc w:val="center"/>
        <w:tblInd w:w="-18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8"/>
        <w:gridCol w:w="1361"/>
        <w:gridCol w:w="5529"/>
        <w:gridCol w:w="1952"/>
      </w:tblGrid>
      <w:tr w:rsidR="00B9486C" w:rsidRPr="003D206B" w:rsidTr="00B641F1">
        <w:trPr>
          <w:trHeight w:val="764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06B">
              <w:rPr>
                <w:rFonts w:ascii="Times New Roman" w:hAnsi="Times New Roman"/>
              </w:rPr>
              <w:t>Дата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06B">
              <w:rPr>
                <w:rFonts w:ascii="Times New Roman" w:hAnsi="Times New Roman"/>
              </w:rPr>
              <w:t xml:space="preserve">Место проведения </w:t>
            </w:r>
          </w:p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06B">
              <w:rPr>
                <w:rFonts w:ascii="Times New Roman" w:hAnsi="Times New Roman"/>
              </w:rPr>
              <w:t>занятия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06B">
              <w:rPr>
                <w:rFonts w:ascii="Times New Roman" w:hAnsi="Times New Roman"/>
              </w:rPr>
              <w:t xml:space="preserve">Объем выполненной работы </w:t>
            </w:r>
          </w:p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06B">
              <w:rPr>
                <w:rFonts w:ascii="Times New Roman" w:hAnsi="Times New Roman"/>
              </w:rPr>
              <w:t>(практический опыт, умения, знания)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06B">
              <w:rPr>
                <w:rFonts w:ascii="Times New Roman" w:hAnsi="Times New Roman"/>
              </w:rPr>
              <w:t xml:space="preserve">Оценка, </w:t>
            </w:r>
          </w:p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06B">
              <w:rPr>
                <w:rFonts w:ascii="Times New Roman" w:hAnsi="Times New Roman"/>
              </w:rPr>
              <w:t xml:space="preserve">подпись </w:t>
            </w:r>
          </w:p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06B">
              <w:rPr>
                <w:rFonts w:ascii="Times New Roman" w:hAnsi="Times New Roman"/>
              </w:rPr>
              <w:t>преподавателя</w:t>
            </w:r>
          </w:p>
        </w:tc>
      </w:tr>
      <w:tr w:rsidR="00B9486C" w:rsidRPr="003D206B" w:rsidTr="00B641F1">
        <w:trPr>
          <w:trHeight w:val="274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86C" w:rsidRPr="003D206B" w:rsidRDefault="00B9486C" w:rsidP="00B641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86C" w:rsidRPr="003D206B" w:rsidRDefault="00B9486C" w:rsidP="00B641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86C" w:rsidRPr="003D206B" w:rsidRDefault="00B9486C" w:rsidP="00B641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486C" w:rsidRPr="003D206B" w:rsidTr="00B641F1">
        <w:trPr>
          <w:trHeight w:val="274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86C" w:rsidRPr="003D206B" w:rsidRDefault="00B9486C" w:rsidP="00B641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86C" w:rsidRPr="003D206B" w:rsidRDefault="00B9486C" w:rsidP="00B641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86C" w:rsidRPr="003D206B" w:rsidRDefault="00B9486C" w:rsidP="00B641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86C" w:rsidRPr="003D206B" w:rsidRDefault="00B9486C" w:rsidP="00B641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86C" w:rsidRPr="003D206B" w:rsidRDefault="00B9486C" w:rsidP="00B9486C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B9486C" w:rsidRPr="003D206B" w:rsidRDefault="00B9486C" w:rsidP="00B9486C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3D206B">
        <w:rPr>
          <w:rFonts w:ascii="Times New Roman" w:hAnsi="Times New Roman"/>
          <w:b/>
          <w:sz w:val="24"/>
          <w:szCs w:val="24"/>
        </w:rPr>
        <w:t xml:space="preserve">Указания по ведению дневника </w:t>
      </w:r>
      <w:r w:rsidR="003D206B">
        <w:rPr>
          <w:rFonts w:ascii="Times New Roman" w:hAnsi="Times New Roman"/>
          <w:b/>
          <w:sz w:val="24"/>
          <w:szCs w:val="24"/>
        </w:rPr>
        <w:t>производственной</w:t>
      </w:r>
      <w:r w:rsidRPr="003D206B"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B9486C" w:rsidRPr="003D206B" w:rsidRDefault="00B9486C" w:rsidP="00B9486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 xml:space="preserve">1. Дневник ведется на протяжении всего периода </w:t>
      </w:r>
      <w:r w:rsidR="00BF725C">
        <w:rPr>
          <w:rFonts w:ascii="Times New Roman" w:hAnsi="Times New Roman"/>
          <w:sz w:val="24"/>
          <w:szCs w:val="24"/>
        </w:rPr>
        <w:t>производственной</w:t>
      </w:r>
      <w:r w:rsidRPr="003D206B">
        <w:rPr>
          <w:rFonts w:ascii="Times New Roman" w:hAnsi="Times New Roman"/>
          <w:sz w:val="24"/>
          <w:szCs w:val="24"/>
        </w:rPr>
        <w:t xml:space="preserve"> практики.</w:t>
      </w:r>
    </w:p>
    <w:p w:rsidR="00B9486C" w:rsidRPr="003D206B" w:rsidRDefault="00B9486C" w:rsidP="00B9486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>2. На 1 странице заполняется паспортная часть дневника.</w:t>
      </w:r>
    </w:p>
    <w:p w:rsidR="00B9486C" w:rsidRPr="003D206B" w:rsidRDefault="00B9486C" w:rsidP="00B9486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>3. В графе "Объем выполненной работы" последовательно заносятся описание методик, способов проведения манипуляций и т.д., то есть все, что видел, наблюдал, изучал, самостоятельно проделывал обучающийся. Наряду с этим, в дневнике обязательно указывается объем проведенной обучающимся самостоятельной работы (количество проведенных манипуляций, исследований, анализов; определений и т.д.). Общий итог проделанной самостоятельной работы помещается в конце записей, посвященных данному занятию.</w:t>
      </w:r>
    </w:p>
    <w:p w:rsidR="00B9486C" w:rsidRPr="003D206B" w:rsidRDefault="00B9486C" w:rsidP="00B9486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>4. В записях в дневнике следует четко выделить, что видел и наблюдал обучающийся, что им было проделано самостоятельно или под руководством преподавателя.</w:t>
      </w:r>
    </w:p>
    <w:p w:rsidR="00B9486C" w:rsidRPr="003D206B" w:rsidRDefault="00B9486C" w:rsidP="00B9486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>5. Записанные ранее в дневнике манипуляции, описания приборов, методики, анализы, обследования и т.д. повторно не описываются, указывается лишь число проведенных работ на данном занятии.</w:t>
      </w:r>
    </w:p>
    <w:p w:rsidR="00B9486C" w:rsidRPr="003D206B" w:rsidRDefault="00B9486C" w:rsidP="00B9486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>6. При выставлении оценки после каждого занятия учитываются знания обучающихся, количество и качество проведенной работы, соответствие записей плану занятия, полнота, четкость, аккуратность и правильность проведенных записей.</w:t>
      </w:r>
    </w:p>
    <w:p w:rsidR="00B9486C" w:rsidRPr="003D206B" w:rsidRDefault="00B9486C" w:rsidP="00B9486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>7. В графе "Оценка и подпись преподавателя" указываются замечания по содержанию записей, порядку ведения дневника и по качеству выполнения самостоятельных работ обучающихся.</w:t>
      </w:r>
    </w:p>
    <w:p w:rsidR="00B9486C" w:rsidRPr="003D206B" w:rsidRDefault="00B9486C" w:rsidP="005674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486C" w:rsidRPr="003D206B" w:rsidRDefault="00B9486C" w:rsidP="00B9486C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3D206B">
        <w:rPr>
          <w:rFonts w:ascii="Times New Roman" w:hAnsi="Times New Roman"/>
          <w:b/>
          <w:sz w:val="24"/>
          <w:szCs w:val="24"/>
        </w:rPr>
        <w:t>Манипуляционный журнал</w:t>
      </w:r>
    </w:p>
    <w:p w:rsidR="00B9486C" w:rsidRPr="003D206B" w:rsidRDefault="00B9486C" w:rsidP="00B9486C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jc w:val="center"/>
        <w:tblInd w:w="-459" w:type="dxa"/>
        <w:tblLook w:val="04A0"/>
      </w:tblPr>
      <w:tblGrid>
        <w:gridCol w:w="1102"/>
        <w:gridCol w:w="1190"/>
        <w:gridCol w:w="1336"/>
        <w:gridCol w:w="1116"/>
        <w:gridCol w:w="1010"/>
        <w:gridCol w:w="1155"/>
        <w:gridCol w:w="985"/>
        <w:gridCol w:w="981"/>
        <w:gridCol w:w="1155"/>
      </w:tblGrid>
      <w:tr w:rsidR="00B9486C" w:rsidRPr="003D206B" w:rsidTr="00BF725C">
        <w:trPr>
          <w:jc w:val="center"/>
        </w:trPr>
        <w:tc>
          <w:tcPr>
            <w:tcW w:w="10030" w:type="dxa"/>
            <w:gridSpan w:val="9"/>
          </w:tcPr>
          <w:p w:rsidR="00B9486C" w:rsidRPr="003D206B" w:rsidRDefault="00B9486C" w:rsidP="00B641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206B">
              <w:rPr>
                <w:rFonts w:ascii="Times New Roman" w:hAnsi="Times New Roman"/>
                <w:b/>
                <w:sz w:val="24"/>
                <w:szCs w:val="24"/>
              </w:rPr>
              <w:t>Название манипуляции:</w:t>
            </w:r>
          </w:p>
          <w:p w:rsidR="00B9486C" w:rsidRPr="003D206B" w:rsidRDefault="00B9486C" w:rsidP="00B641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86C" w:rsidRPr="003D206B" w:rsidTr="00BF725C">
        <w:trPr>
          <w:jc w:val="center"/>
        </w:trPr>
        <w:tc>
          <w:tcPr>
            <w:tcW w:w="3628" w:type="dxa"/>
            <w:gridSpan w:val="3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06B"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3281" w:type="dxa"/>
            <w:gridSpan w:val="3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06B"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3121" w:type="dxa"/>
            <w:gridSpan w:val="3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06B">
              <w:rPr>
                <w:rFonts w:ascii="Times New Roman" w:hAnsi="Times New Roman"/>
                <w:b/>
                <w:sz w:val="24"/>
                <w:szCs w:val="24"/>
              </w:rPr>
              <w:t>4 курс</w:t>
            </w:r>
          </w:p>
        </w:tc>
      </w:tr>
      <w:tr w:rsidR="00B9486C" w:rsidRPr="003D206B" w:rsidTr="00BF725C">
        <w:trPr>
          <w:jc w:val="center"/>
        </w:trPr>
        <w:tc>
          <w:tcPr>
            <w:tcW w:w="1102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06B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190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06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336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06B"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</w:p>
        </w:tc>
        <w:tc>
          <w:tcPr>
            <w:tcW w:w="1116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06B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010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06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55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06B"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</w:p>
        </w:tc>
        <w:tc>
          <w:tcPr>
            <w:tcW w:w="985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06B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81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06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55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06B"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</w:p>
        </w:tc>
      </w:tr>
      <w:tr w:rsidR="00B9486C" w:rsidRPr="003D206B" w:rsidTr="00BF725C">
        <w:trPr>
          <w:jc w:val="center"/>
        </w:trPr>
        <w:tc>
          <w:tcPr>
            <w:tcW w:w="1102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86C" w:rsidRPr="003D206B" w:rsidTr="00BF725C">
        <w:trPr>
          <w:jc w:val="center"/>
        </w:trPr>
        <w:tc>
          <w:tcPr>
            <w:tcW w:w="1102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55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85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86C" w:rsidRPr="003D206B" w:rsidTr="00BF725C">
        <w:trPr>
          <w:jc w:val="center"/>
        </w:trPr>
        <w:tc>
          <w:tcPr>
            <w:tcW w:w="1102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55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85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86C" w:rsidRPr="003D206B" w:rsidTr="00BF725C">
        <w:trPr>
          <w:jc w:val="center"/>
        </w:trPr>
        <w:tc>
          <w:tcPr>
            <w:tcW w:w="1102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55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85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86C" w:rsidRPr="003D206B" w:rsidTr="00BF725C">
        <w:trPr>
          <w:jc w:val="center"/>
        </w:trPr>
        <w:tc>
          <w:tcPr>
            <w:tcW w:w="1102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06B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90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55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85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B9486C" w:rsidRPr="003D206B" w:rsidRDefault="00B9486C" w:rsidP="00B6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F725C" w:rsidRDefault="00BF725C" w:rsidP="00BF725C">
      <w:pPr>
        <w:shd w:val="clear" w:color="auto" w:fill="FFFFFF"/>
        <w:spacing w:after="0"/>
        <w:jc w:val="both"/>
        <w:rPr>
          <w:rFonts w:ascii="Times New Roman" w:hAnsi="Times New Roman"/>
          <w:spacing w:val="-1"/>
          <w:sz w:val="24"/>
          <w:szCs w:val="24"/>
          <w:highlight w:val="cyan"/>
        </w:rPr>
      </w:pPr>
    </w:p>
    <w:p w:rsidR="00675A00" w:rsidRDefault="00675A00" w:rsidP="00BF725C">
      <w:pPr>
        <w:shd w:val="clear" w:color="auto" w:fill="FFFFFF"/>
        <w:spacing w:after="0"/>
        <w:jc w:val="both"/>
        <w:rPr>
          <w:rFonts w:ascii="Times New Roman" w:hAnsi="Times New Roman"/>
          <w:spacing w:val="-1"/>
          <w:sz w:val="24"/>
          <w:szCs w:val="24"/>
          <w:highlight w:val="cyan"/>
        </w:rPr>
      </w:pPr>
    </w:p>
    <w:p w:rsidR="00675A00" w:rsidRDefault="00675A00" w:rsidP="00BF725C">
      <w:pPr>
        <w:shd w:val="clear" w:color="auto" w:fill="FFFFFF"/>
        <w:spacing w:after="0"/>
        <w:jc w:val="both"/>
        <w:rPr>
          <w:rFonts w:ascii="Times New Roman" w:hAnsi="Times New Roman"/>
          <w:spacing w:val="-1"/>
          <w:sz w:val="24"/>
          <w:szCs w:val="24"/>
          <w:highlight w:val="cyan"/>
        </w:rPr>
      </w:pPr>
    </w:p>
    <w:p w:rsidR="00BF725C" w:rsidRDefault="00BF725C" w:rsidP="00BF725C">
      <w:pPr>
        <w:pStyle w:val="1"/>
        <w:spacing w:line="276" w:lineRule="auto"/>
        <w:ind w:firstLine="0"/>
        <w:jc w:val="center"/>
        <w:rPr>
          <w:b/>
        </w:rPr>
      </w:pPr>
      <w:r w:rsidRPr="00A32B49">
        <w:rPr>
          <w:b/>
        </w:rPr>
        <w:t xml:space="preserve">ОТЧЕТ </w:t>
      </w:r>
    </w:p>
    <w:p w:rsidR="00BF725C" w:rsidRPr="00A32B49" w:rsidRDefault="00BF725C" w:rsidP="00BF725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32B49">
        <w:rPr>
          <w:rFonts w:ascii="Times New Roman" w:hAnsi="Times New Roman"/>
          <w:b/>
          <w:bCs/>
          <w:sz w:val="24"/>
          <w:szCs w:val="24"/>
        </w:rPr>
        <w:t>о проделанной работе во время производственной практики по профилю специальности</w:t>
      </w:r>
    </w:p>
    <w:p w:rsidR="00BF725C" w:rsidRPr="005D67DD" w:rsidRDefault="00BF725C" w:rsidP="00BF72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D67DD">
        <w:rPr>
          <w:rFonts w:ascii="Times New Roman" w:hAnsi="Times New Roman"/>
          <w:sz w:val="24"/>
          <w:szCs w:val="24"/>
        </w:rPr>
        <w:t>ПМ. 02. Участие в лечебно-диагностическом и реабилитационном процессах</w:t>
      </w:r>
    </w:p>
    <w:p w:rsidR="00BF725C" w:rsidRPr="00DB7865" w:rsidRDefault="00BF725C" w:rsidP="00BF7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  <w:r w:rsidRPr="00DB7865">
        <w:rPr>
          <w:rFonts w:ascii="Times New Roman" w:hAnsi="Times New Roman"/>
          <w:b/>
          <w:sz w:val="24"/>
          <w:szCs w:val="24"/>
        </w:rPr>
        <w:t>МДК 02.02 Основы реабилитации</w:t>
      </w:r>
    </w:p>
    <w:p w:rsidR="00BF725C" w:rsidRPr="00A32B49" w:rsidRDefault="00BF725C" w:rsidP="00BF725C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A32B49">
        <w:rPr>
          <w:rFonts w:ascii="Times New Roman" w:hAnsi="Times New Roman" w:cs="Times New Roman"/>
          <w:b w:val="0"/>
          <w:sz w:val="24"/>
          <w:szCs w:val="24"/>
        </w:rPr>
        <w:t>Студента (ки) _________________________________________________________________</w:t>
      </w:r>
    </w:p>
    <w:p w:rsidR="00BF725C" w:rsidRPr="00A32B49" w:rsidRDefault="00BF725C" w:rsidP="00BF725C">
      <w:pPr>
        <w:spacing w:after="0"/>
        <w:rPr>
          <w:rFonts w:ascii="Times New Roman" w:hAnsi="Times New Roman"/>
          <w:sz w:val="24"/>
          <w:szCs w:val="24"/>
        </w:rPr>
      </w:pPr>
      <w:r w:rsidRPr="00A32B49">
        <w:rPr>
          <w:rFonts w:ascii="Times New Roman" w:hAnsi="Times New Roman"/>
          <w:sz w:val="24"/>
          <w:szCs w:val="24"/>
        </w:rPr>
        <w:t>курса _______группы______________</w:t>
      </w:r>
      <w:r>
        <w:rPr>
          <w:rFonts w:ascii="Times New Roman" w:hAnsi="Times New Roman"/>
          <w:sz w:val="24"/>
          <w:szCs w:val="24"/>
        </w:rPr>
        <w:t xml:space="preserve">Макушинский многопрофильный филиал </w:t>
      </w:r>
      <w:r w:rsidRPr="00A32B49">
        <w:rPr>
          <w:rFonts w:ascii="Times New Roman" w:hAnsi="Times New Roman"/>
          <w:sz w:val="24"/>
          <w:szCs w:val="24"/>
        </w:rPr>
        <w:t>ГБ</w:t>
      </w:r>
      <w:r>
        <w:rPr>
          <w:rFonts w:ascii="Times New Roman" w:hAnsi="Times New Roman"/>
          <w:sz w:val="24"/>
          <w:szCs w:val="24"/>
        </w:rPr>
        <w:t>П</w:t>
      </w:r>
      <w:r w:rsidRPr="00A32B49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 xml:space="preserve"> «КБМК</w:t>
      </w:r>
      <w:r w:rsidRPr="00A32B49">
        <w:rPr>
          <w:rFonts w:ascii="Times New Roman" w:hAnsi="Times New Roman"/>
          <w:sz w:val="24"/>
          <w:szCs w:val="24"/>
        </w:rPr>
        <w:t>»</w:t>
      </w:r>
    </w:p>
    <w:p w:rsidR="00BF725C" w:rsidRPr="00A32B49" w:rsidRDefault="00BF725C" w:rsidP="00BF725C">
      <w:pPr>
        <w:spacing w:after="0"/>
        <w:rPr>
          <w:rFonts w:ascii="Times New Roman" w:hAnsi="Times New Roman"/>
          <w:sz w:val="24"/>
          <w:szCs w:val="24"/>
        </w:rPr>
      </w:pPr>
      <w:r w:rsidRPr="00A32B49">
        <w:rPr>
          <w:rFonts w:ascii="Times New Roman" w:hAnsi="Times New Roman"/>
          <w:sz w:val="24"/>
          <w:szCs w:val="24"/>
        </w:rPr>
        <w:t>Проходившего производственную практику с __________по________20___г.</w:t>
      </w:r>
    </w:p>
    <w:p w:rsidR="00BF725C" w:rsidRPr="00A32B49" w:rsidRDefault="00BF725C" w:rsidP="00BF72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Дистанционно, в режиме самоизоляции</w:t>
      </w:r>
    </w:p>
    <w:p w:rsidR="00BF725C" w:rsidRPr="00A32B49" w:rsidRDefault="00BF725C" w:rsidP="00BF725C">
      <w:pPr>
        <w:pStyle w:val="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32B49">
        <w:rPr>
          <w:rFonts w:ascii="Times New Roman" w:hAnsi="Times New Roman" w:cs="Times New Roman"/>
          <w:color w:val="000000"/>
          <w:sz w:val="24"/>
          <w:szCs w:val="24"/>
        </w:rPr>
        <w:t>А. Цифровой отчет</w:t>
      </w:r>
    </w:p>
    <w:p w:rsidR="00BF725C" w:rsidRDefault="00BF725C" w:rsidP="00BF7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B49">
        <w:rPr>
          <w:rFonts w:ascii="Times New Roman" w:hAnsi="Times New Roman"/>
          <w:sz w:val="24"/>
          <w:szCs w:val="24"/>
        </w:rPr>
        <w:t>За время прохождения практики выполнен следующий объем работ:</w:t>
      </w:r>
    </w:p>
    <w:p w:rsidR="00EB423B" w:rsidRPr="00A32B49" w:rsidRDefault="00EB423B" w:rsidP="00BF72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8"/>
        <w:gridCol w:w="1134"/>
        <w:gridCol w:w="1134"/>
        <w:gridCol w:w="1134"/>
      </w:tblGrid>
      <w:tr w:rsidR="00BF725C" w:rsidRPr="00226616" w:rsidTr="006936E2">
        <w:trPr>
          <w:trHeight w:val="300"/>
          <w:jc w:val="center"/>
        </w:trPr>
        <w:tc>
          <w:tcPr>
            <w:tcW w:w="7118" w:type="dxa"/>
            <w:tcBorders>
              <w:bottom w:val="single" w:sz="4" w:space="0" w:color="auto"/>
            </w:tcBorders>
          </w:tcPr>
          <w:p w:rsidR="00BF725C" w:rsidRPr="00226616" w:rsidRDefault="00BF725C" w:rsidP="006936E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616">
              <w:rPr>
                <w:rFonts w:ascii="Times New Roman" w:hAnsi="Times New Roman" w:cs="Times New Roman"/>
                <w:sz w:val="16"/>
                <w:szCs w:val="16"/>
              </w:rPr>
              <w:t>Наименование работы</w:t>
            </w:r>
          </w:p>
        </w:tc>
        <w:tc>
          <w:tcPr>
            <w:tcW w:w="1134" w:type="dxa"/>
            <w:vAlign w:val="center"/>
          </w:tcPr>
          <w:p w:rsidR="00BF725C" w:rsidRPr="0015482A" w:rsidRDefault="00BF725C" w:rsidP="0069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15482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Участвовал</w:t>
            </w:r>
          </w:p>
          <w:p w:rsidR="00BF725C" w:rsidRPr="0015482A" w:rsidRDefault="00BF725C" w:rsidP="0069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15482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(кол-во)</w:t>
            </w:r>
          </w:p>
        </w:tc>
        <w:tc>
          <w:tcPr>
            <w:tcW w:w="1134" w:type="dxa"/>
            <w:vAlign w:val="center"/>
          </w:tcPr>
          <w:p w:rsidR="00BF725C" w:rsidRPr="0015482A" w:rsidRDefault="00BF725C" w:rsidP="0069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15482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Выполнил</w:t>
            </w:r>
          </w:p>
          <w:p w:rsidR="00BF725C" w:rsidRPr="0015482A" w:rsidRDefault="00BF725C" w:rsidP="0069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15482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(кол-во)</w:t>
            </w:r>
          </w:p>
        </w:tc>
        <w:tc>
          <w:tcPr>
            <w:tcW w:w="1134" w:type="dxa"/>
            <w:vAlign w:val="center"/>
          </w:tcPr>
          <w:p w:rsidR="00BF725C" w:rsidRPr="0015482A" w:rsidRDefault="00BF725C" w:rsidP="0069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15482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Наблюдал, присутств</w:t>
            </w:r>
          </w:p>
        </w:tc>
      </w:tr>
      <w:tr w:rsidR="00BF725C" w:rsidRPr="00226616" w:rsidTr="006936E2">
        <w:trPr>
          <w:trHeight w:val="362"/>
          <w:jc w:val="center"/>
        </w:trPr>
        <w:tc>
          <w:tcPr>
            <w:tcW w:w="7118" w:type="dxa"/>
          </w:tcPr>
          <w:p w:rsidR="00BF725C" w:rsidRPr="00EB423B" w:rsidRDefault="007400F1" w:rsidP="007400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B423B">
              <w:rPr>
                <w:rFonts w:ascii="Times New Roman" w:hAnsi="Times New Roman"/>
                <w:bCs/>
              </w:rPr>
              <w:t>1. Оформление медицинской документации.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25C" w:rsidRPr="00226616" w:rsidRDefault="00BF725C" w:rsidP="006936E2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25C" w:rsidRPr="00226616" w:rsidRDefault="00BF725C" w:rsidP="006936E2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25C" w:rsidRPr="00226616" w:rsidRDefault="00BF725C" w:rsidP="006936E2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F725C" w:rsidRPr="00226616" w:rsidTr="006936E2">
        <w:trPr>
          <w:trHeight w:val="285"/>
          <w:jc w:val="center"/>
        </w:trPr>
        <w:tc>
          <w:tcPr>
            <w:tcW w:w="7118" w:type="dxa"/>
          </w:tcPr>
          <w:p w:rsidR="00BF725C" w:rsidRPr="00EB423B" w:rsidRDefault="007400F1" w:rsidP="007400F1">
            <w:pPr>
              <w:rPr>
                <w:rFonts w:ascii="Times New Roman" w:hAnsi="Times New Roman"/>
                <w:bCs/>
              </w:rPr>
            </w:pPr>
            <w:r w:rsidRPr="00EB423B">
              <w:rPr>
                <w:rFonts w:ascii="Times New Roman" w:hAnsi="Times New Roman"/>
                <w:bCs/>
              </w:rPr>
              <w:t xml:space="preserve">2. </w:t>
            </w:r>
            <w:r w:rsidRPr="00EB423B">
              <w:rPr>
                <w:rFonts w:ascii="Times New Roman" w:hAnsi="Times New Roman"/>
              </w:rPr>
              <w:t>Смена постельного белья тяжелобольному (продольным способом).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25C" w:rsidRPr="00226616" w:rsidRDefault="00BF725C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25C" w:rsidRPr="00226616" w:rsidRDefault="00BF725C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25C" w:rsidRPr="00226616" w:rsidRDefault="00BF725C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F725C" w:rsidRPr="00226616" w:rsidTr="006936E2">
        <w:trPr>
          <w:trHeight w:val="285"/>
          <w:jc w:val="center"/>
        </w:trPr>
        <w:tc>
          <w:tcPr>
            <w:tcW w:w="7118" w:type="dxa"/>
          </w:tcPr>
          <w:p w:rsidR="00BF725C" w:rsidRPr="00EB423B" w:rsidRDefault="007400F1" w:rsidP="007400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B423B">
              <w:rPr>
                <w:rFonts w:ascii="Times New Roman" w:hAnsi="Times New Roman"/>
              </w:rPr>
              <w:t>3. Перемещение пациента из положения «лежа на боку» в положение «сидя с опущенными ногами» на стул (функциональное кресло-каталку, имеющее съемную подставку для ног)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25C" w:rsidRPr="00226616" w:rsidRDefault="00BF725C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25C" w:rsidRPr="00226616" w:rsidRDefault="00BF725C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25C" w:rsidRPr="00226616" w:rsidRDefault="00BF725C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F725C" w:rsidRPr="00226616" w:rsidTr="006936E2">
        <w:trPr>
          <w:trHeight w:val="285"/>
          <w:jc w:val="center"/>
        </w:trPr>
        <w:tc>
          <w:tcPr>
            <w:tcW w:w="7118" w:type="dxa"/>
          </w:tcPr>
          <w:p w:rsidR="00BF725C" w:rsidRPr="00EB423B" w:rsidRDefault="007400F1" w:rsidP="007400F1">
            <w:pPr>
              <w:rPr>
                <w:rFonts w:ascii="Times New Roman" w:hAnsi="Times New Roman"/>
                <w:bCs/>
              </w:rPr>
            </w:pPr>
            <w:r w:rsidRPr="00EB423B">
              <w:rPr>
                <w:rFonts w:ascii="Times New Roman" w:hAnsi="Times New Roman"/>
                <w:bCs/>
              </w:rPr>
              <w:t>4. Подготовка пациента к массажу.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25C" w:rsidRPr="00226616" w:rsidRDefault="00BF725C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25C" w:rsidRPr="00226616" w:rsidRDefault="00BF725C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25C" w:rsidRPr="00226616" w:rsidRDefault="00BF725C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F725C" w:rsidRPr="00226616" w:rsidTr="006936E2">
        <w:trPr>
          <w:trHeight w:val="285"/>
          <w:jc w:val="center"/>
        </w:trPr>
        <w:tc>
          <w:tcPr>
            <w:tcW w:w="7118" w:type="dxa"/>
          </w:tcPr>
          <w:p w:rsidR="00BF725C" w:rsidRPr="00EB423B" w:rsidRDefault="007400F1" w:rsidP="007400F1">
            <w:pPr>
              <w:rPr>
                <w:rFonts w:ascii="Times New Roman" w:hAnsi="Times New Roman"/>
                <w:bCs/>
              </w:rPr>
            </w:pPr>
            <w:r w:rsidRPr="00EB423B">
              <w:rPr>
                <w:rFonts w:ascii="Times New Roman" w:hAnsi="Times New Roman"/>
                <w:bCs/>
              </w:rPr>
              <w:t>5. Массаж верхней конечности.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25C" w:rsidRPr="00226616" w:rsidRDefault="00BF725C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25C" w:rsidRPr="00226616" w:rsidRDefault="00BF725C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25C" w:rsidRPr="00226616" w:rsidRDefault="00BF725C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400F1" w:rsidRPr="00226616" w:rsidTr="006936E2">
        <w:trPr>
          <w:trHeight w:val="285"/>
          <w:jc w:val="center"/>
        </w:trPr>
        <w:tc>
          <w:tcPr>
            <w:tcW w:w="7118" w:type="dxa"/>
          </w:tcPr>
          <w:p w:rsidR="007400F1" w:rsidRPr="00EB423B" w:rsidRDefault="007400F1" w:rsidP="007400F1">
            <w:pPr>
              <w:rPr>
                <w:rFonts w:ascii="Times New Roman" w:hAnsi="Times New Roman"/>
                <w:bCs/>
              </w:rPr>
            </w:pPr>
            <w:r w:rsidRPr="00EB423B">
              <w:rPr>
                <w:rFonts w:ascii="Times New Roman" w:hAnsi="Times New Roman"/>
                <w:bCs/>
              </w:rPr>
              <w:t>6. Массаж пояснично-крестцовой области.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00F1" w:rsidRPr="00226616" w:rsidRDefault="007400F1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00F1" w:rsidRPr="00226616" w:rsidRDefault="007400F1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00F1" w:rsidRPr="00226616" w:rsidRDefault="007400F1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400F1" w:rsidRPr="00226616" w:rsidTr="006936E2">
        <w:trPr>
          <w:trHeight w:val="285"/>
          <w:jc w:val="center"/>
        </w:trPr>
        <w:tc>
          <w:tcPr>
            <w:tcW w:w="7118" w:type="dxa"/>
          </w:tcPr>
          <w:p w:rsidR="007400F1" w:rsidRPr="00EB423B" w:rsidRDefault="007400F1" w:rsidP="006936E2">
            <w:pPr>
              <w:rPr>
                <w:rFonts w:ascii="Times New Roman" w:hAnsi="Times New Roman"/>
                <w:bCs/>
              </w:rPr>
            </w:pPr>
            <w:r w:rsidRPr="00EB423B">
              <w:rPr>
                <w:rFonts w:ascii="Times New Roman" w:hAnsi="Times New Roman"/>
                <w:bCs/>
              </w:rPr>
              <w:t>7. Беседа с пациентом о личной гигиене.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00F1" w:rsidRPr="00226616" w:rsidRDefault="007400F1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00F1" w:rsidRPr="00226616" w:rsidRDefault="007400F1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00F1" w:rsidRPr="00226616" w:rsidRDefault="007400F1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400F1" w:rsidRPr="00226616" w:rsidTr="006936E2">
        <w:trPr>
          <w:trHeight w:val="285"/>
          <w:jc w:val="center"/>
        </w:trPr>
        <w:tc>
          <w:tcPr>
            <w:tcW w:w="7118" w:type="dxa"/>
          </w:tcPr>
          <w:p w:rsidR="007400F1" w:rsidRPr="00EB423B" w:rsidRDefault="007400F1" w:rsidP="006936E2">
            <w:pPr>
              <w:rPr>
                <w:rFonts w:ascii="Times New Roman" w:hAnsi="Times New Roman"/>
                <w:bCs/>
              </w:rPr>
            </w:pPr>
            <w:r w:rsidRPr="00EB423B">
              <w:rPr>
                <w:rFonts w:ascii="Times New Roman" w:hAnsi="Times New Roman"/>
                <w:bCs/>
              </w:rPr>
              <w:t>8. Беседа с пациентом о технике безопасности.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00F1" w:rsidRPr="00226616" w:rsidRDefault="007400F1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00F1" w:rsidRPr="00226616" w:rsidRDefault="007400F1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00F1" w:rsidRPr="00226616" w:rsidRDefault="007400F1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B423B" w:rsidRPr="00226616" w:rsidTr="006936E2">
        <w:trPr>
          <w:trHeight w:val="285"/>
          <w:jc w:val="center"/>
        </w:trPr>
        <w:tc>
          <w:tcPr>
            <w:tcW w:w="7118" w:type="dxa"/>
          </w:tcPr>
          <w:p w:rsidR="00EB423B" w:rsidRPr="00EB423B" w:rsidRDefault="00EB423B" w:rsidP="006936E2">
            <w:pPr>
              <w:rPr>
                <w:rFonts w:ascii="Times New Roman" w:hAnsi="Times New Roman"/>
                <w:bCs/>
              </w:rPr>
            </w:pPr>
            <w:r w:rsidRPr="00EB423B">
              <w:rPr>
                <w:rFonts w:ascii="Times New Roman" w:hAnsi="Times New Roman"/>
              </w:rPr>
              <w:t>9. Оценка степени риска развития пролежней по шкале Ватерлоу.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23B" w:rsidRPr="00226616" w:rsidRDefault="00EB423B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23B" w:rsidRPr="00226616" w:rsidRDefault="00EB423B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23B" w:rsidRPr="00226616" w:rsidRDefault="00EB423B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B423B" w:rsidRPr="00226616" w:rsidTr="006936E2">
        <w:trPr>
          <w:trHeight w:val="285"/>
          <w:jc w:val="center"/>
        </w:trPr>
        <w:tc>
          <w:tcPr>
            <w:tcW w:w="7118" w:type="dxa"/>
          </w:tcPr>
          <w:p w:rsidR="00EB423B" w:rsidRPr="00EB423B" w:rsidRDefault="00EB423B" w:rsidP="006936E2">
            <w:pPr>
              <w:rPr>
                <w:rFonts w:ascii="Times New Roman" w:hAnsi="Times New Roman"/>
              </w:rPr>
            </w:pPr>
            <w:r w:rsidRPr="00EB423B">
              <w:rPr>
                <w:rFonts w:ascii="Times New Roman" w:hAnsi="Times New Roman"/>
              </w:rPr>
              <w:t>10. Эластичное  бинтование ног.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23B" w:rsidRPr="00226616" w:rsidRDefault="00EB423B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23B" w:rsidRPr="00226616" w:rsidRDefault="00EB423B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23B" w:rsidRPr="00226616" w:rsidRDefault="00EB423B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B423B" w:rsidRPr="00226616" w:rsidTr="006936E2">
        <w:trPr>
          <w:trHeight w:val="285"/>
          <w:jc w:val="center"/>
        </w:trPr>
        <w:tc>
          <w:tcPr>
            <w:tcW w:w="7118" w:type="dxa"/>
          </w:tcPr>
          <w:p w:rsidR="00EB423B" w:rsidRPr="00EB423B" w:rsidRDefault="00EB423B" w:rsidP="006936E2">
            <w:pPr>
              <w:rPr>
                <w:rFonts w:ascii="Times New Roman" w:hAnsi="Times New Roman"/>
              </w:rPr>
            </w:pPr>
            <w:r w:rsidRPr="00EB423B">
              <w:rPr>
                <w:rFonts w:ascii="Times New Roman" w:hAnsi="Times New Roman"/>
              </w:rPr>
              <w:t>11. Кормление тяжелобольного пациента с ложки, поильника.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23B" w:rsidRPr="00226616" w:rsidRDefault="00EB423B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23B" w:rsidRPr="00226616" w:rsidRDefault="00EB423B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23B" w:rsidRPr="00226616" w:rsidRDefault="00EB423B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B423B" w:rsidRPr="00226616" w:rsidTr="006936E2">
        <w:trPr>
          <w:trHeight w:val="285"/>
          <w:jc w:val="center"/>
        </w:trPr>
        <w:tc>
          <w:tcPr>
            <w:tcW w:w="7118" w:type="dxa"/>
          </w:tcPr>
          <w:p w:rsidR="00EB423B" w:rsidRPr="00EB423B" w:rsidRDefault="00EB423B" w:rsidP="006936E2">
            <w:pPr>
              <w:rPr>
                <w:rFonts w:ascii="Times New Roman" w:hAnsi="Times New Roman"/>
              </w:rPr>
            </w:pPr>
            <w:r w:rsidRPr="00EB423B">
              <w:rPr>
                <w:rFonts w:ascii="Times New Roman" w:hAnsi="Times New Roman"/>
              </w:rPr>
              <w:t>12. Осмотр и уход за стопами.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23B" w:rsidRPr="00226616" w:rsidRDefault="00EB423B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23B" w:rsidRPr="00226616" w:rsidRDefault="00EB423B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23B" w:rsidRPr="00226616" w:rsidRDefault="00EB423B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B423B" w:rsidRPr="00226616" w:rsidTr="006936E2">
        <w:trPr>
          <w:trHeight w:val="285"/>
          <w:jc w:val="center"/>
        </w:trPr>
        <w:tc>
          <w:tcPr>
            <w:tcW w:w="7118" w:type="dxa"/>
          </w:tcPr>
          <w:p w:rsidR="00EB423B" w:rsidRPr="00EB423B" w:rsidRDefault="00EB423B" w:rsidP="006936E2">
            <w:pPr>
              <w:rPr>
                <w:rFonts w:ascii="Times New Roman" w:hAnsi="Times New Roman"/>
              </w:rPr>
            </w:pPr>
            <w:r w:rsidRPr="00EB423B">
              <w:rPr>
                <w:rFonts w:ascii="Times New Roman" w:hAnsi="Times New Roman"/>
                <w:bCs/>
              </w:rPr>
              <w:t xml:space="preserve">13. ЛГ при заболеваниях </w:t>
            </w:r>
            <w:r w:rsidRPr="00EB423B">
              <w:rPr>
                <w:rFonts w:ascii="Times New Roman" w:hAnsi="Times New Roman"/>
              </w:rPr>
              <w:t>заболеваниями органов дыхания.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23B" w:rsidRPr="00226616" w:rsidRDefault="00EB423B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23B" w:rsidRPr="00226616" w:rsidRDefault="00EB423B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23B" w:rsidRPr="00226616" w:rsidRDefault="00EB423B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B423B" w:rsidRPr="00226616" w:rsidTr="006936E2">
        <w:trPr>
          <w:trHeight w:val="285"/>
          <w:jc w:val="center"/>
        </w:trPr>
        <w:tc>
          <w:tcPr>
            <w:tcW w:w="7118" w:type="dxa"/>
          </w:tcPr>
          <w:p w:rsidR="00EB423B" w:rsidRPr="00EB423B" w:rsidRDefault="00EB423B" w:rsidP="006936E2">
            <w:pPr>
              <w:rPr>
                <w:rFonts w:ascii="Times New Roman" w:hAnsi="Times New Roman"/>
              </w:rPr>
            </w:pPr>
            <w:r w:rsidRPr="00EB423B">
              <w:rPr>
                <w:rFonts w:ascii="Times New Roman" w:hAnsi="Times New Roman"/>
              </w:rPr>
              <w:t>14. ЛГ при заболеваниях сердечно-сосудистой системы.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23B" w:rsidRPr="00226616" w:rsidRDefault="00EB423B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23B" w:rsidRPr="00226616" w:rsidRDefault="00EB423B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23B" w:rsidRPr="00226616" w:rsidRDefault="00EB423B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B423B" w:rsidRPr="00226616" w:rsidTr="006936E2">
        <w:trPr>
          <w:trHeight w:val="285"/>
          <w:jc w:val="center"/>
        </w:trPr>
        <w:tc>
          <w:tcPr>
            <w:tcW w:w="7118" w:type="dxa"/>
          </w:tcPr>
          <w:p w:rsidR="00EB423B" w:rsidRPr="00EB423B" w:rsidRDefault="00EB423B" w:rsidP="006936E2">
            <w:pPr>
              <w:rPr>
                <w:rFonts w:ascii="Times New Roman" w:hAnsi="Times New Roman"/>
              </w:rPr>
            </w:pPr>
            <w:r w:rsidRPr="00EB423B">
              <w:rPr>
                <w:rFonts w:ascii="Times New Roman" w:hAnsi="Times New Roman"/>
              </w:rPr>
              <w:t>15. ЛГ при заболеваниях органов пищеварения, мочевыделения, эндокринной системы.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23B" w:rsidRPr="00226616" w:rsidRDefault="00EB423B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23B" w:rsidRPr="00226616" w:rsidRDefault="00EB423B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23B" w:rsidRPr="00226616" w:rsidRDefault="00EB423B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B423B" w:rsidRPr="00226616" w:rsidTr="006936E2">
        <w:trPr>
          <w:trHeight w:val="285"/>
          <w:jc w:val="center"/>
        </w:trPr>
        <w:tc>
          <w:tcPr>
            <w:tcW w:w="7118" w:type="dxa"/>
          </w:tcPr>
          <w:p w:rsidR="00EB423B" w:rsidRPr="00EB423B" w:rsidRDefault="00EB423B" w:rsidP="006936E2">
            <w:pPr>
              <w:rPr>
                <w:rFonts w:ascii="Times New Roman" w:hAnsi="Times New Roman"/>
              </w:rPr>
            </w:pPr>
            <w:r w:rsidRPr="00EB423B">
              <w:rPr>
                <w:rFonts w:ascii="Times New Roman" w:hAnsi="Times New Roman"/>
                <w:bCs/>
              </w:rPr>
              <w:t xml:space="preserve">16. ЛГ при </w:t>
            </w:r>
            <w:r w:rsidRPr="00EB423B">
              <w:rPr>
                <w:rFonts w:ascii="Times New Roman" w:hAnsi="Times New Roman"/>
              </w:rPr>
              <w:t>заболеваниях и травмах нервной системы.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23B" w:rsidRPr="00226616" w:rsidRDefault="00EB423B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23B" w:rsidRPr="00226616" w:rsidRDefault="00EB423B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23B" w:rsidRPr="00226616" w:rsidRDefault="00EB423B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B423B" w:rsidRPr="00226616" w:rsidTr="006936E2">
        <w:trPr>
          <w:trHeight w:val="285"/>
          <w:jc w:val="center"/>
        </w:trPr>
        <w:tc>
          <w:tcPr>
            <w:tcW w:w="7118" w:type="dxa"/>
          </w:tcPr>
          <w:p w:rsidR="00EB423B" w:rsidRPr="00EB423B" w:rsidRDefault="00EB423B" w:rsidP="006936E2">
            <w:pPr>
              <w:rPr>
                <w:rFonts w:ascii="Times New Roman" w:hAnsi="Times New Roman"/>
              </w:rPr>
            </w:pPr>
            <w:r w:rsidRPr="00EB423B">
              <w:rPr>
                <w:rFonts w:ascii="Times New Roman" w:hAnsi="Times New Roman"/>
              </w:rPr>
              <w:t>17. ЛГ при заболеваниях и травмах опорно-двигательного аппарата.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23B" w:rsidRPr="00226616" w:rsidRDefault="00EB423B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23B" w:rsidRPr="00226616" w:rsidRDefault="00EB423B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23B" w:rsidRPr="00226616" w:rsidRDefault="00EB423B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B423B" w:rsidRPr="00226616" w:rsidTr="006936E2">
        <w:trPr>
          <w:trHeight w:val="285"/>
          <w:jc w:val="center"/>
        </w:trPr>
        <w:tc>
          <w:tcPr>
            <w:tcW w:w="7118" w:type="dxa"/>
          </w:tcPr>
          <w:p w:rsidR="00EB423B" w:rsidRPr="00EB423B" w:rsidRDefault="00EB423B" w:rsidP="006936E2">
            <w:pPr>
              <w:pStyle w:val="a3"/>
              <w:rPr>
                <w:sz w:val="22"/>
                <w:szCs w:val="22"/>
              </w:rPr>
            </w:pPr>
            <w:r w:rsidRPr="00EB423B">
              <w:rPr>
                <w:sz w:val="22"/>
                <w:szCs w:val="22"/>
              </w:rPr>
              <w:lastRenderedPageBreak/>
              <w:t>18. ЛГ в реабилитации больных в хирургии.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23B" w:rsidRPr="00226616" w:rsidRDefault="00EB423B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23B" w:rsidRPr="00226616" w:rsidRDefault="00EB423B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23B" w:rsidRPr="00226616" w:rsidRDefault="00EB423B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B423B" w:rsidRPr="00226616" w:rsidTr="006936E2">
        <w:trPr>
          <w:trHeight w:val="285"/>
          <w:jc w:val="center"/>
        </w:trPr>
        <w:tc>
          <w:tcPr>
            <w:tcW w:w="7118" w:type="dxa"/>
          </w:tcPr>
          <w:p w:rsidR="00EB423B" w:rsidRPr="00EB423B" w:rsidRDefault="00EB423B" w:rsidP="006936E2">
            <w:pPr>
              <w:pStyle w:val="a3"/>
              <w:rPr>
                <w:sz w:val="22"/>
                <w:szCs w:val="22"/>
              </w:rPr>
            </w:pPr>
            <w:r w:rsidRPr="00EB423B">
              <w:rPr>
                <w:sz w:val="22"/>
                <w:szCs w:val="22"/>
              </w:rPr>
              <w:t>19. ЛГ в детском возрасте.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23B" w:rsidRPr="00226616" w:rsidRDefault="00EB423B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23B" w:rsidRPr="00226616" w:rsidRDefault="00EB423B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23B" w:rsidRPr="00226616" w:rsidRDefault="00EB423B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B423B" w:rsidRPr="00226616" w:rsidTr="006936E2">
        <w:trPr>
          <w:trHeight w:val="285"/>
          <w:jc w:val="center"/>
        </w:trPr>
        <w:tc>
          <w:tcPr>
            <w:tcW w:w="7118" w:type="dxa"/>
          </w:tcPr>
          <w:p w:rsidR="00EB423B" w:rsidRPr="00EB423B" w:rsidRDefault="00EB423B" w:rsidP="006936E2">
            <w:pPr>
              <w:pStyle w:val="a3"/>
              <w:rPr>
                <w:sz w:val="22"/>
                <w:szCs w:val="22"/>
              </w:rPr>
            </w:pPr>
            <w:r w:rsidRPr="00EB423B">
              <w:rPr>
                <w:sz w:val="22"/>
                <w:szCs w:val="22"/>
              </w:rPr>
              <w:t>20. ЛГ для пожилых.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23B" w:rsidRPr="00226616" w:rsidRDefault="00EB423B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23B" w:rsidRPr="00226616" w:rsidRDefault="00EB423B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23B" w:rsidRPr="00226616" w:rsidRDefault="00EB423B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B423B" w:rsidRPr="00226616" w:rsidTr="006936E2">
        <w:trPr>
          <w:trHeight w:val="285"/>
          <w:jc w:val="center"/>
        </w:trPr>
        <w:tc>
          <w:tcPr>
            <w:tcW w:w="7118" w:type="dxa"/>
          </w:tcPr>
          <w:p w:rsidR="00EB423B" w:rsidRPr="00EB423B" w:rsidRDefault="00EB423B" w:rsidP="006936E2">
            <w:pPr>
              <w:rPr>
                <w:rFonts w:ascii="Times New Roman" w:hAnsi="Times New Roman"/>
                <w:bCs/>
              </w:rPr>
            </w:pPr>
            <w:r w:rsidRPr="00EB423B">
              <w:rPr>
                <w:rFonts w:ascii="Times New Roman" w:hAnsi="Times New Roman"/>
                <w:bCs/>
              </w:rPr>
              <w:t>21. Процедура парафинолечения.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23B" w:rsidRPr="00226616" w:rsidRDefault="00EB423B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23B" w:rsidRPr="00226616" w:rsidRDefault="00EB423B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23B" w:rsidRPr="00226616" w:rsidRDefault="00EB423B" w:rsidP="006936E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F725C" w:rsidRPr="00D25A2C" w:rsidRDefault="00BF725C" w:rsidP="00BF725C">
      <w:pPr>
        <w:pStyle w:val="1"/>
        <w:rPr>
          <w:b/>
        </w:rPr>
      </w:pPr>
      <w:r w:rsidRPr="00D25A2C">
        <w:rPr>
          <w:b/>
        </w:rPr>
        <w:t>Б. Текстовой отчет</w:t>
      </w:r>
    </w:p>
    <w:p w:rsidR="00BF725C" w:rsidRPr="00122677" w:rsidRDefault="00BF725C" w:rsidP="00BF725C">
      <w:pPr>
        <w:tabs>
          <w:tab w:val="left" w:pos="7200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122677">
        <w:rPr>
          <w:rFonts w:ascii="Times New Roman" w:hAnsi="Times New Roman"/>
        </w:rPr>
        <w:t>Причины изменения срока практики (в случае болезни к отчету прилагаются документы)______</w:t>
      </w:r>
      <w:r>
        <w:rPr>
          <w:rFonts w:ascii="Times New Roman" w:hAnsi="Times New Roman"/>
        </w:rPr>
        <w:t>___________</w:t>
      </w:r>
    </w:p>
    <w:p w:rsidR="00BF725C" w:rsidRDefault="00BF725C" w:rsidP="00BF725C">
      <w:pPr>
        <w:tabs>
          <w:tab w:val="left" w:pos="7200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122677">
        <w:rPr>
          <w:rFonts w:ascii="Times New Roman" w:hAnsi="Times New Roman"/>
        </w:rPr>
        <w:t>____________________________________________________________________________________</w:t>
      </w:r>
      <w:r>
        <w:rPr>
          <w:rFonts w:ascii="Times New Roman" w:hAnsi="Times New Roman"/>
        </w:rPr>
        <w:t>______</w:t>
      </w:r>
    </w:p>
    <w:p w:rsidR="00BF725C" w:rsidRDefault="00BF725C" w:rsidP="00BF725C">
      <w:pPr>
        <w:tabs>
          <w:tab w:val="left" w:pos="7200"/>
        </w:tabs>
        <w:spacing w:after="0" w:line="240" w:lineRule="auto"/>
        <w:ind w:left="-567"/>
        <w:jc w:val="both"/>
        <w:rPr>
          <w:rFonts w:ascii="Times New Roman" w:hAnsi="Times New Roman"/>
        </w:rPr>
      </w:pPr>
    </w:p>
    <w:p w:rsidR="00BF725C" w:rsidRPr="00122677" w:rsidRDefault="00BF725C" w:rsidP="00BF725C">
      <w:pPr>
        <w:tabs>
          <w:tab w:val="left" w:pos="7200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122677">
        <w:rPr>
          <w:rFonts w:ascii="Times New Roman" w:hAnsi="Times New Roman"/>
        </w:rPr>
        <w:t>Общая характеристика условий и обстановка, в которой протекала работа студента. Устройство и оборудование ЛПУ __________________________________________________________________</w:t>
      </w:r>
      <w:r>
        <w:rPr>
          <w:rFonts w:ascii="Times New Roman" w:hAnsi="Times New Roman"/>
        </w:rPr>
        <w:t>________________________</w:t>
      </w:r>
    </w:p>
    <w:p w:rsidR="00BF725C" w:rsidRDefault="00BF725C" w:rsidP="00BF725C">
      <w:pPr>
        <w:tabs>
          <w:tab w:val="left" w:pos="7200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122677">
        <w:rPr>
          <w:rFonts w:ascii="Times New Roman" w:hAnsi="Times New Roman"/>
        </w:rPr>
        <w:t>_____________________________________________________________________________________</w:t>
      </w:r>
      <w:r>
        <w:rPr>
          <w:rFonts w:ascii="Times New Roman" w:hAnsi="Times New Roman"/>
        </w:rPr>
        <w:t>_____</w:t>
      </w:r>
    </w:p>
    <w:p w:rsidR="00BF725C" w:rsidRDefault="00BF725C" w:rsidP="00BF725C">
      <w:pPr>
        <w:tabs>
          <w:tab w:val="left" w:pos="7200"/>
        </w:tabs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725C" w:rsidRPr="00122677" w:rsidRDefault="00BF725C" w:rsidP="00BF725C">
      <w:pPr>
        <w:tabs>
          <w:tab w:val="left" w:pos="7200"/>
        </w:tabs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725C" w:rsidRPr="00122677" w:rsidRDefault="00BF725C" w:rsidP="00BF725C">
      <w:pPr>
        <w:tabs>
          <w:tab w:val="left" w:pos="7200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122677">
        <w:rPr>
          <w:rFonts w:ascii="Times New Roman" w:hAnsi="Times New Roman"/>
        </w:rPr>
        <w:t>Порядок прохождения практики, ее содержание, выполнение программы___________________</w:t>
      </w:r>
      <w:r>
        <w:rPr>
          <w:rFonts w:ascii="Times New Roman" w:hAnsi="Times New Roman"/>
        </w:rPr>
        <w:t>_____________</w:t>
      </w:r>
    </w:p>
    <w:p w:rsidR="00BF725C" w:rsidRPr="00122677" w:rsidRDefault="00BF725C" w:rsidP="00BF725C">
      <w:pPr>
        <w:tabs>
          <w:tab w:val="left" w:pos="7200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122677">
        <w:rPr>
          <w:rFonts w:ascii="Times New Roman" w:hAnsi="Times New Roman"/>
        </w:rPr>
        <w:t>_____________________________________________________________________________________</w:t>
      </w:r>
      <w:r>
        <w:rPr>
          <w:rFonts w:ascii="Times New Roman" w:hAnsi="Times New Roman"/>
        </w:rPr>
        <w:t>_____</w:t>
      </w:r>
    </w:p>
    <w:p w:rsidR="00BF725C" w:rsidRPr="00122677" w:rsidRDefault="00BF725C" w:rsidP="00BF725C">
      <w:pPr>
        <w:tabs>
          <w:tab w:val="left" w:pos="7200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122677">
        <w:rPr>
          <w:rFonts w:ascii="Times New Roman" w:hAnsi="Times New Roman"/>
        </w:rPr>
        <w:t>_____________________________________________________________________________________</w:t>
      </w:r>
      <w:r>
        <w:rPr>
          <w:rFonts w:ascii="Times New Roman" w:hAnsi="Times New Roman"/>
        </w:rPr>
        <w:t>_____</w:t>
      </w:r>
    </w:p>
    <w:p w:rsidR="00BF725C" w:rsidRDefault="00BF725C" w:rsidP="00BF725C">
      <w:pPr>
        <w:tabs>
          <w:tab w:val="left" w:pos="7200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122677">
        <w:rPr>
          <w:rFonts w:ascii="Times New Roman" w:hAnsi="Times New Roman"/>
        </w:rPr>
        <w:t>Общественная жизнь коллектива и участие в ней практиканта______________________________</w:t>
      </w:r>
      <w:r>
        <w:rPr>
          <w:rFonts w:ascii="Times New Roman" w:hAnsi="Times New Roman"/>
        </w:rPr>
        <w:t>____________</w:t>
      </w:r>
    </w:p>
    <w:p w:rsidR="00BF725C" w:rsidRPr="00122677" w:rsidRDefault="00BF725C" w:rsidP="00BF725C">
      <w:pPr>
        <w:tabs>
          <w:tab w:val="left" w:pos="7200"/>
        </w:tabs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BF725C" w:rsidRPr="00122677" w:rsidRDefault="00BF725C" w:rsidP="00BF725C">
      <w:pPr>
        <w:tabs>
          <w:tab w:val="left" w:pos="7200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122677">
        <w:rPr>
          <w:rFonts w:ascii="Times New Roman" w:hAnsi="Times New Roman"/>
        </w:rPr>
        <w:t>_____________________________________________________________________________________</w:t>
      </w:r>
      <w:r>
        <w:rPr>
          <w:rFonts w:ascii="Times New Roman" w:hAnsi="Times New Roman"/>
        </w:rPr>
        <w:t>_____</w:t>
      </w:r>
    </w:p>
    <w:p w:rsidR="00BF725C" w:rsidRPr="00122677" w:rsidRDefault="00BF725C" w:rsidP="00BF725C">
      <w:pPr>
        <w:tabs>
          <w:tab w:val="left" w:pos="7200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122677">
        <w:rPr>
          <w:rFonts w:ascii="Times New Roman" w:hAnsi="Times New Roman"/>
        </w:rPr>
        <w:t>Оценка практики. Положительные и отрицательные стороны ее, выводы к предложению по улучшению практики__________________________________________________________________</w:t>
      </w:r>
      <w:r>
        <w:rPr>
          <w:rFonts w:ascii="Times New Roman" w:hAnsi="Times New Roman"/>
        </w:rPr>
        <w:t>________________</w:t>
      </w:r>
    </w:p>
    <w:p w:rsidR="00BF725C" w:rsidRPr="00122677" w:rsidRDefault="00BF725C" w:rsidP="00BF725C">
      <w:pPr>
        <w:tabs>
          <w:tab w:val="left" w:pos="7200"/>
        </w:tabs>
        <w:spacing w:after="0" w:line="240" w:lineRule="auto"/>
        <w:ind w:left="-567"/>
        <w:rPr>
          <w:rFonts w:ascii="Times New Roman" w:hAnsi="Times New Roman"/>
        </w:rPr>
      </w:pPr>
      <w:r w:rsidRPr="00122677">
        <w:rPr>
          <w:rFonts w:ascii="Times New Roman" w:hAnsi="Times New Roman"/>
        </w:rPr>
        <w:t>_____________________________________________________________________________________</w:t>
      </w:r>
      <w:r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еречень приложений к </w:t>
      </w:r>
      <w:r w:rsidRPr="00122677">
        <w:rPr>
          <w:rFonts w:ascii="Times New Roman" w:hAnsi="Times New Roman"/>
        </w:rPr>
        <w:t>отчету_______________________________________________________</w:t>
      </w:r>
      <w:r>
        <w:rPr>
          <w:rFonts w:ascii="Times New Roman" w:hAnsi="Times New Roman"/>
        </w:rPr>
        <w:t>________</w:t>
      </w:r>
    </w:p>
    <w:p w:rsidR="00BF725C" w:rsidRPr="00122677" w:rsidRDefault="00BF725C" w:rsidP="00BF725C">
      <w:pPr>
        <w:tabs>
          <w:tab w:val="left" w:pos="7200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122677">
        <w:rPr>
          <w:rFonts w:ascii="Times New Roman" w:hAnsi="Times New Roman"/>
        </w:rPr>
        <w:t>_____________________________________________________________________________________</w:t>
      </w:r>
      <w:r>
        <w:rPr>
          <w:rFonts w:ascii="Times New Roman" w:hAnsi="Times New Roman"/>
        </w:rPr>
        <w:t>_____</w:t>
      </w:r>
    </w:p>
    <w:p w:rsidR="00BF725C" w:rsidRPr="00122677" w:rsidRDefault="00BF725C" w:rsidP="00BF725C">
      <w:pPr>
        <w:tabs>
          <w:tab w:val="left" w:pos="7200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12267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</w:t>
      </w:r>
    </w:p>
    <w:p w:rsidR="00BF725C" w:rsidRPr="00122677" w:rsidRDefault="00BF725C" w:rsidP="00BF725C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6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</w:t>
      </w:r>
    </w:p>
    <w:p w:rsidR="00BF725C" w:rsidRPr="00BF725C" w:rsidRDefault="00BF725C" w:rsidP="00BF725C">
      <w:pPr>
        <w:pStyle w:val="4"/>
        <w:ind w:left="-567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F725C">
        <w:rPr>
          <w:rFonts w:ascii="Times New Roman" w:hAnsi="Times New Roman" w:cs="Times New Roman"/>
          <w:b w:val="0"/>
          <w:color w:val="auto"/>
          <w:sz w:val="24"/>
          <w:szCs w:val="24"/>
        </w:rPr>
        <w:t>Студент (подпись) _________________</w:t>
      </w:r>
    </w:p>
    <w:p w:rsidR="00BF725C" w:rsidRPr="00BF725C" w:rsidRDefault="00BF725C" w:rsidP="00BF725C">
      <w:pPr>
        <w:pStyle w:val="4"/>
        <w:ind w:left="-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F725C">
        <w:rPr>
          <w:rFonts w:ascii="Times New Roman" w:hAnsi="Times New Roman" w:cs="Times New Roman"/>
          <w:b w:val="0"/>
          <w:color w:val="auto"/>
          <w:sz w:val="24"/>
          <w:szCs w:val="24"/>
        </w:rPr>
        <w:t>Печать учреждения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r w:rsidRPr="00BF725C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F725C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Методический  руководитель практики (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подпись)___________</w:t>
      </w:r>
    </w:p>
    <w:p w:rsidR="00BF725C" w:rsidRPr="00BF725C" w:rsidRDefault="00BF725C" w:rsidP="00BF725C">
      <w:pPr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BF725C">
        <w:rPr>
          <w:rFonts w:ascii="Times New Roman" w:hAnsi="Times New Roman"/>
          <w:i/>
          <w:sz w:val="24"/>
          <w:szCs w:val="24"/>
        </w:rPr>
        <w:t>образования</w:t>
      </w:r>
    </w:p>
    <w:p w:rsidR="00BF725C" w:rsidRPr="00A32B49" w:rsidRDefault="00BF725C" w:rsidP="00BF725C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BF725C" w:rsidRDefault="00BF725C" w:rsidP="00BF72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725C" w:rsidRDefault="00BF725C" w:rsidP="00BF72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725C" w:rsidRDefault="00BF725C" w:rsidP="00BF72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23B" w:rsidRDefault="00EB423B" w:rsidP="00BF72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725C" w:rsidRPr="00F2717C" w:rsidRDefault="00BF725C" w:rsidP="00BF725C">
      <w:pPr>
        <w:spacing w:after="0" w:line="240" w:lineRule="auto"/>
        <w:jc w:val="center"/>
        <w:rPr>
          <w:rFonts w:ascii="Times New Roman" w:hAnsi="Times New Roman"/>
          <w:b/>
        </w:rPr>
      </w:pPr>
      <w:r w:rsidRPr="00F2717C">
        <w:rPr>
          <w:rFonts w:ascii="Times New Roman" w:hAnsi="Times New Roman"/>
          <w:b/>
        </w:rPr>
        <w:lastRenderedPageBreak/>
        <w:t>Характеристика</w:t>
      </w:r>
    </w:p>
    <w:p w:rsidR="00BF725C" w:rsidRPr="00F2717C" w:rsidRDefault="00BF725C" w:rsidP="00BF725C">
      <w:pPr>
        <w:spacing w:after="0" w:line="240" w:lineRule="auto"/>
        <w:rPr>
          <w:rFonts w:ascii="Times New Roman" w:hAnsi="Times New Roman"/>
        </w:rPr>
      </w:pPr>
      <w:r w:rsidRPr="00F2717C">
        <w:rPr>
          <w:rFonts w:ascii="Times New Roman" w:hAnsi="Times New Roman"/>
        </w:rPr>
        <w:t>Студент (ка) __________________________________</w:t>
      </w:r>
      <w:r w:rsidR="00EB423B">
        <w:rPr>
          <w:rFonts w:ascii="Times New Roman" w:hAnsi="Times New Roman"/>
        </w:rPr>
        <w:t xml:space="preserve">_______________________________________ </w:t>
      </w:r>
    </w:p>
    <w:p w:rsidR="00BF725C" w:rsidRPr="00F2717C" w:rsidRDefault="00BF725C" w:rsidP="00BF725C">
      <w:pPr>
        <w:spacing w:after="0" w:line="240" w:lineRule="auto"/>
        <w:rPr>
          <w:rFonts w:ascii="Times New Roman" w:hAnsi="Times New Roman"/>
        </w:rPr>
      </w:pPr>
      <w:r w:rsidRPr="00F2717C">
        <w:rPr>
          <w:rFonts w:ascii="Times New Roman" w:hAnsi="Times New Roman"/>
        </w:rPr>
        <w:t>группы ________________проходил (а) практику с ______________ по ________________</w:t>
      </w:r>
      <w:r w:rsidR="00EB423B">
        <w:rPr>
          <w:rFonts w:ascii="Times New Roman" w:hAnsi="Times New Roman"/>
        </w:rPr>
        <w:t>_______</w:t>
      </w:r>
    </w:p>
    <w:p w:rsidR="00BF725C" w:rsidRPr="00F2717C" w:rsidRDefault="00BF725C" w:rsidP="00BF725C">
      <w:pPr>
        <w:spacing w:after="0"/>
        <w:rPr>
          <w:rFonts w:ascii="Times New Roman" w:hAnsi="Times New Roman"/>
        </w:rPr>
      </w:pPr>
      <w:r w:rsidRPr="00F2717C">
        <w:rPr>
          <w:rFonts w:ascii="Times New Roman" w:hAnsi="Times New Roman"/>
        </w:rPr>
        <w:t>Дистанционно, в режиме самоизоляции</w:t>
      </w:r>
    </w:p>
    <w:p w:rsidR="00BF725C" w:rsidRPr="00F2717C" w:rsidRDefault="00BF725C" w:rsidP="00BF72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F2717C">
        <w:rPr>
          <w:rFonts w:ascii="Times New Roman" w:hAnsi="Times New Roman"/>
        </w:rPr>
        <w:t>по ПМ. 02. Участие в лечебно-диагностическом и реабилитационном процессах</w:t>
      </w:r>
    </w:p>
    <w:p w:rsidR="00BF725C" w:rsidRPr="00F2717C" w:rsidRDefault="00BF725C" w:rsidP="00BF7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</w:rPr>
      </w:pPr>
      <w:r w:rsidRPr="00F2717C">
        <w:rPr>
          <w:rFonts w:ascii="Times New Roman" w:hAnsi="Times New Roman"/>
          <w:b/>
        </w:rPr>
        <w:t>МДК 02.02 Основы реабилитации</w:t>
      </w:r>
    </w:p>
    <w:p w:rsidR="00BF725C" w:rsidRPr="00F2717C" w:rsidRDefault="00BF725C" w:rsidP="00BF725C">
      <w:pPr>
        <w:spacing w:after="0" w:line="240" w:lineRule="auto"/>
        <w:rPr>
          <w:rFonts w:ascii="Times New Roman" w:hAnsi="Times New Roman"/>
        </w:rPr>
      </w:pPr>
      <w:r w:rsidRPr="00F2717C">
        <w:rPr>
          <w:rFonts w:ascii="Times New Roman" w:hAnsi="Times New Roman"/>
        </w:rPr>
        <w:t>Работал по программе__________________________________________________________</w:t>
      </w:r>
      <w:r w:rsidR="00EB423B">
        <w:rPr>
          <w:rFonts w:ascii="Times New Roman" w:hAnsi="Times New Roman"/>
        </w:rPr>
        <w:t>_______</w:t>
      </w:r>
    </w:p>
    <w:p w:rsidR="00BF725C" w:rsidRPr="00F2717C" w:rsidRDefault="00BF725C" w:rsidP="00BF725C">
      <w:pPr>
        <w:spacing w:after="0" w:line="240" w:lineRule="auto"/>
        <w:rPr>
          <w:rFonts w:ascii="Times New Roman" w:hAnsi="Times New Roman"/>
        </w:rPr>
      </w:pPr>
      <w:r w:rsidRPr="00F2717C">
        <w:rPr>
          <w:rFonts w:ascii="Times New Roman" w:hAnsi="Times New Roman"/>
        </w:rPr>
        <w:t>Теоретическая подготовка, умение применять теорию на практике _____________________________________________________________________________</w:t>
      </w:r>
      <w:r w:rsidR="00EB423B">
        <w:rPr>
          <w:rFonts w:ascii="Times New Roman" w:hAnsi="Times New Roman"/>
        </w:rPr>
        <w:t>_______</w:t>
      </w:r>
    </w:p>
    <w:p w:rsidR="00BF725C" w:rsidRPr="00F2717C" w:rsidRDefault="00BF725C" w:rsidP="00BF725C">
      <w:pPr>
        <w:spacing w:after="0" w:line="240" w:lineRule="auto"/>
        <w:rPr>
          <w:rFonts w:ascii="Times New Roman" w:hAnsi="Times New Roman"/>
        </w:rPr>
      </w:pPr>
      <w:r w:rsidRPr="00F2717C">
        <w:rPr>
          <w:rFonts w:ascii="Times New Roman" w:hAnsi="Times New Roman"/>
        </w:rPr>
        <w:t>Производственная дисциплина и прилежание _____________________________________</w:t>
      </w:r>
      <w:r w:rsidR="00EB423B">
        <w:rPr>
          <w:rFonts w:ascii="Times New Roman" w:hAnsi="Times New Roman"/>
        </w:rPr>
        <w:t>_______</w:t>
      </w:r>
    </w:p>
    <w:p w:rsidR="00BF725C" w:rsidRPr="00F2717C" w:rsidRDefault="00BF725C" w:rsidP="00BF725C">
      <w:pPr>
        <w:spacing w:after="0" w:line="240" w:lineRule="auto"/>
        <w:rPr>
          <w:rFonts w:ascii="Times New Roman" w:hAnsi="Times New Roman"/>
        </w:rPr>
      </w:pPr>
      <w:r w:rsidRPr="00F2717C">
        <w:rPr>
          <w:rFonts w:ascii="Times New Roman" w:hAnsi="Times New Roman"/>
        </w:rPr>
        <w:t>Внешний вид _________________________________________________________________</w:t>
      </w:r>
      <w:r w:rsidR="00EB423B">
        <w:rPr>
          <w:rFonts w:ascii="Times New Roman" w:hAnsi="Times New Roman"/>
        </w:rPr>
        <w:t>_______</w:t>
      </w:r>
    </w:p>
    <w:p w:rsidR="00BF725C" w:rsidRPr="00F2717C" w:rsidRDefault="00BF725C" w:rsidP="00BF725C">
      <w:pPr>
        <w:spacing w:after="0" w:line="240" w:lineRule="auto"/>
        <w:rPr>
          <w:rFonts w:ascii="Times New Roman" w:hAnsi="Times New Roman"/>
        </w:rPr>
      </w:pPr>
      <w:r w:rsidRPr="00F2717C">
        <w:rPr>
          <w:rFonts w:ascii="Times New Roman" w:hAnsi="Times New Roman"/>
        </w:rPr>
        <w:t>Проявление сущности и социальной значимости своей будущей профессии ____________</w:t>
      </w:r>
      <w:r w:rsidR="00EB423B">
        <w:rPr>
          <w:rFonts w:ascii="Times New Roman" w:hAnsi="Times New Roman"/>
        </w:rPr>
        <w:t>_______</w:t>
      </w:r>
    </w:p>
    <w:p w:rsidR="00BF725C" w:rsidRPr="00F2717C" w:rsidRDefault="00BF725C" w:rsidP="00BF725C">
      <w:pPr>
        <w:spacing w:after="0" w:line="240" w:lineRule="auto"/>
        <w:rPr>
          <w:rFonts w:ascii="Times New Roman" w:hAnsi="Times New Roman"/>
        </w:rPr>
      </w:pPr>
      <w:r w:rsidRPr="00F2717C">
        <w:rPr>
          <w:rFonts w:ascii="Times New Roman" w:hAnsi="Times New Roman"/>
        </w:rPr>
        <w:t>Регулярное ведение дневника и выполнение видов работ, предусмотренных программой практики. Владение манипуляциями _____________________________________________</w:t>
      </w:r>
      <w:r w:rsidR="00EB423B">
        <w:rPr>
          <w:rFonts w:ascii="Times New Roman" w:hAnsi="Times New Roman"/>
        </w:rPr>
        <w:t>_________________</w:t>
      </w:r>
    </w:p>
    <w:p w:rsidR="00BF725C" w:rsidRPr="00F2717C" w:rsidRDefault="00BF725C" w:rsidP="00BF725C">
      <w:pPr>
        <w:spacing w:after="0" w:line="240" w:lineRule="auto"/>
        <w:rPr>
          <w:rFonts w:ascii="Times New Roman" w:hAnsi="Times New Roman"/>
        </w:rPr>
      </w:pPr>
      <w:r w:rsidRPr="00F2717C">
        <w:rPr>
          <w:rFonts w:ascii="Times New Roman" w:hAnsi="Times New Roman"/>
          <w:spacing w:val="-1"/>
        </w:rPr>
        <w:t xml:space="preserve">Умение организовывать рабочее место с соблюдением требований </w:t>
      </w:r>
      <w:r w:rsidRPr="00F2717C">
        <w:rPr>
          <w:rFonts w:ascii="Times New Roman" w:hAnsi="Times New Roman"/>
        </w:rPr>
        <w:t>охраны труда, производственной санитарии, инфекционной и противопожарной безопасности ________</w:t>
      </w:r>
      <w:r w:rsidR="00EB423B">
        <w:rPr>
          <w:rFonts w:ascii="Times New Roman" w:hAnsi="Times New Roman"/>
        </w:rPr>
        <w:t>________</w:t>
      </w:r>
    </w:p>
    <w:p w:rsidR="00BF725C" w:rsidRPr="00F2717C" w:rsidRDefault="00BF725C" w:rsidP="00BF725C">
      <w:pPr>
        <w:spacing w:after="0" w:line="240" w:lineRule="auto"/>
        <w:rPr>
          <w:rFonts w:ascii="Times New Roman" w:hAnsi="Times New Roman"/>
        </w:rPr>
      </w:pPr>
      <w:r w:rsidRPr="00F2717C">
        <w:rPr>
          <w:rFonts w:ascii="Times New Roman" w:hAnsi="Times New Roman"/>
        </w:rPr>
        <w:t>Умение заполнять медицинскую документацию ____________________________________</w:t>
      </w:r>
      <w:r w:rsidR="00EB423B">
        <w:rPr>
          <w:rFonts w:ascii="Times New Roman" w:hAnsi="Times New Roman"/>
        </w:rPr>
        <w:t>_______</w:t>
      </w:r>
    </w:p>
    <w:p w:rsidR="00BF725C" w:rsidRPr="00F2717C" w:rsidRDefault="00BF725C" w:rsidP="00BF725C">
      <w:pPr>
        <w:spacing w:after="0" w:line="240" w:lineRule="auto"/>
        <w:rPr>
          <w:rFonts w:ascii="Times New Roman" w:hAnsi="Times New Roman"/>
        </w:rPr>
      </w:pPr>
      <w:r w:rsidRPr="00F2717C">
        <w:rPr>
          <w:rFonts w:ascii="Times New Roman" w:hAnsi="Times New Roman"/>
        </w:rPr>
        <w:t>Умение работать в коллективе и команде, эффективно общаться с коллегами, руководством, пациентами______________________________________________________</w:t>
      </w:r>
      <w:r w:rsidR="00EB423B">
        <w:rPr>
          <w:rFonts w:ascii="Times New Roman" w:hAnsi="Times New Roman"/>
        </w:rPr>
        <w:t>____________________</w:t>
      </w:r>
    </w:p>
    <w:p w:rsidR="00BF725C" w:rsidRPr="00A32B49" w:rsidRDefault="00BF725C" w:rsidP="00BF7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17C">
        <w:rPr>
          <w:rFonts w:ascii="Times New Roman" w:hAnsi="Times New Roman"/>
        </w:rPr>
        <w:t>Индивидуальные особенности: добросовестность, инициативность, уравновешенность, отношение с коллегами и пациентами ____________________________________________</w:t>
      </w:r>
      <w:r w:rsidR="00EB423B">
        <w:rPr>
          <w:rFonts w:ascii="Times New Roman" w:hAnsi="Times New Roman"/>
        </w:rPr>
        <w:t>__________________</w:t>
      </w:r>
    </w:p>
    <w:p w:rsidR="00BF725C" w:rsidRDefault="00BF725C" w:rsidP="00BF7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B49">
        <w:rPr>
          <w:rFonts w:ascii="Times New Roman" w:hAnsi="Times New Roman"/>
          <w:sz w:val="24"/>
          <w:szCs w:val="24"/>
        </w:rPr>
        <w:t>Освоение профессиональных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7655"/>
        <w:gridCol w:w="957"/>
      </w:tblGrid>
      <w:tr w:rsidR="00BF725C" w:rsidRPr="00226616" w:rsidTr="006936E2">
        <w:trPr>
          <w:trHeight w:val="442"/>
        </w:trPr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725C" w:rsidRPr="00226616" w:rsidRDefault="00BF725C" w:rsidP="006936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6616">
              <w:rPr>
                <w:rFonts w:ascii="Times New Roman" w:hAnsi="Times New Roman"/>
                <w:b/>
                <w:sz w:val="16"/>
                <w:szCs w:val="16"/>
              </w:rPr>
              <w:t>Код</w:t>
            </w:r>
          </w:p>
        </w:tc>
        <w:tc>
          <w:tcPr>
            <w:tcW w:w="39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25C" w:rsidRPr="00226616" w:rsidRDefault="00BF725C" w:rsidP="006936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6616">
              <w:rPr>
                <w:rFonts w:ascii="Times New Roman" w:hAnsi="Times New Roman"/>
                <w:b/>
                <w:sz w:val="16"/>
                <w:szCs w:val="16"/>
              </w:rPr>
              <w:t>Наименование результата обучения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F725C" w:rsidRPr="00226616" w:rsidRDefault="00BF725C" w:rsidP="006936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6616">
              <w:rPr>
                <w:rFonts w:ascii="Times New Roman" w:hAnsi="Times New Roman"/>
                <w:b/>
                <w:sz w:val="16"/>
                <w:szCs w:val="16"/>
              </w:rPr>
              <w:t>Оценка</w:t>
            </w:r>
          </w:p>
          <w:p w:rsidR="00BF725C" w:rsidRPr="00226616" w:rsidRDefault="00BF725C" w:rsidP="006936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6616">
              <w:rPr>
                <w:rFonts w:ascii="Times New Roman" w:hAnsi="Times New Roman"/>
                <w:b/>
                <w:sz w:val="16"/>
                <w:szCs w:val="16"/>
              </w:rPr>
              <w:t>(да/нет)</w:t>
            </w:r>
          </w:p>
        </w:tc>
      </w:tr>
      <w:tr w:rsidR="00BF725C" w:rsidRPr="00226616" w:rsidTr="006936E2"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725C" w:rsidRPr="00226616" w:rsidRDefault="00BF725C" w:rsidP="006936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26616">
              <w:rPr>
                <w:rFonts w:ascii="Times New Roman" w:hAnsi="Times New Roman"/>
                <w:sz w:val="16"/>
                <w:szCs w:val="16"/>
              </w:rPr>
              <w:t xml:space="preserve">ПК </w:t>
            </w:r>
            <w:r w:rsidRPr="00226616">
              <w:rPr>
                <w:rFonts w:ascii="Times New Roman" w:hAnsi="Times New Roman"/>
                <w:bCs/>
                <w:sz w:val="16"/>
                <w:szCs w:val="16"/>
              </w:rPr>
              <w:t>2.1.</w:t>
            </w:r>
          </w:p>
        </w:tc>
        <w:tc>
          <w:tcPr>
            <w:tcW w:w="39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725C" w:rsidRPr="00226616" w:rsidRDefault="00BF725C" w:rsidP="006936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6616">
              <w:rPr>
                <w:rFonts w:ascii="Times New Roman" w:hAnsi="Times New Roman"/>
                <w:sz w:val="16"/>
                <w:szCs w:val="16"/>
              </w:rPr>
              <w:t>Представлять информацию в понятном для пациента виде, объяснять ему суть вмешательств.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725C" w:rsidRPr="00226616" w:rsidRDefault="00BF725C" w:rsidP="006936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F725C" w:rsidRPr="00226616" w:rsidTr="006936E2"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725C" w:rsidRPr="00226616" w:rsidRDefault="00BF725C" w:rsidP="006936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26616">
              <w:rPr>
                <w:rFonts w:ascii="Times New Roman" w:hAnsi="Times New Roman"/>
                <w:sz w:val="16"/>
                <w:szCs w:val="16"/>
              </w:rPr>
              <w:t xml:space="preserve">ПК </w:t>
            </w:r>
            <w:r w:rsidRPr="00226616">
              <w:rPr>
                <w:rFonts w:ascii="Times New Roman" w:hAnsi="Times New Roman"/>
                <w:bCs/>
                <w:sz w:val="16"/>
                <w:szCs w:val="16"/>
              </w:rPr>
              <w:t>2.2.</w:t>
            </w:r>
          </w:p>
        </w:tc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725C" w:rsidRPr="00226616" w:rsidRDefault="00BF725C" w:rsidP="006936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6616">
              <w:rPr>
                <w:rFonts w:ascii="Times New Roman" w:hAnsi="Times New Roman"/>
                <w:sz w:val="16"/>
                <w:szCs w:val="16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725C" w:rsidRPr="00226616" w:rsidRDefault="00BF725C" w:rsidP="006936E2">
            <w:pPr>
              <w:pStyle w:val="20"/>
              <w:ind w:left="0" w:firstLine="0"/>
              <w:jc w:val="both"/>
              <w:rPr>
                <w:bCs/>
                <w:sz w:val="16"/>
                <w:szCs w:val="16"/>
              </w:rPr>
            </w:pPr>
          </w:p>
        </w:tc>
      </w:tr>
      <w:tr w:rsidR="00BF725C" w:rsidRPr="00226616" w:rsidTr="006936E2"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725C" w:rsidRPr="00226616" w:rsidRDefault="00BF725C" w:rsidP="006936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6616">
              <w:rPr>
                <w:rFonts w:ascii="Times New Roman" w:hAnsi="Times New Roman"/>
                <w:sz w:val="16"/>
                <w:szCs w:val="16"/>
              </w:rPr>
              <w:t xml:space="preserve">ПК </w:t>
            </w:r>
            <w:r w:rsidRPr="00226616">
              <w:rPr>
                <w:rFonts w:ascii="Times New Roman" w:hAnsi="Times New Roman"/>
                <w:bCs/>
                <w:sz w:val="16"/>
                <w:szCs w:val="16"/>
              </w:rPr>
              <w:t>2.3.</w:t>
            </w:r>
            <w:r w:rsidRPr="0022661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725C" w:rsidRPr="00226616" w:rsidRDefault="00BF725C" w:rsidP="006936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6616">
              <w:rPr>
                <w:rFonts w:ascii="Times New Roman" w:hAnsi="Times New Roman"/>
                <w:sz w:val="16"/>
                <w:szCs w:val="16"/>
              </w:rPr>
              <w:t>Сотрудничать со взаимодействующими организациями и службами.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725C" w:rsidRPr="00226616" w:rsidRDefault="00BF725C" w:rsidP="006936E2">
            <w:pPr>
              <w:pStyle w:val="20"/>
              <w:ind w:left="0" w:firstLine="0"/>
              <w:jc w:val="both"/>
              <w:rPr>
                <w:bCs/>
                <w:sz w:val="16"/>
                <w:szCs w:val="16"/>
              </w:rPr>
            </w:pPr>
          </w:p>
        </w:tc>
      </w:tr>
      <w:tr w:rsidR="00BF725C" w:rsidRPr="00226616" w:rsidTr="006936E2"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725C" w:rsidRPr="00226616" w:rsidRDefault="00BF725C" w:rsidP="006936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6616">
              <w:rPr>
                <w:rFonts w:ascii="Times New Roman" w:hAnsi="Times New Roman"/>
                <w:sz w:val="16"/>
                <w:szCs w:val="16"/>
              </w:rPr>
              <w:t xml:space="preserve">ПК </w:t>
            </w:r>
            <w:r w:rsidRPr="00226616">
              <w:rPr>
                <w:rFonts w:ascii="Times New Roman" w:hAnsi="Times New Roman"/>
                <w:bCs/>
                <w:sz w:val="16"/>
                <w:szCs w:val="16"/>
              </w:rPr>
              <w:t>2.4</w:t>
            </w:r>
          </w:p>
        </w:tc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725C" w:rsidRPr="00226616" w:rsidRDefault="00BF725C" w:rsidP="006936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6616">
              <w:rPr>
                <w:rFonts w:ascii="Times New Roman" w:hAnsi="Times New Roman"/>
                <w:sz w:val="16"/>
                <w:szCs w:val="16"/>
              </w:rPr>
              <w:t>Применять медикаментозные средства в соответствии с правилами их использования.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725C" w:rsidRPr="00226616" w:rsidRDefault="00BF725C" w:rsidP="006936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725C" w:rsidRPr="00226616" w:rsidTr="006936E2"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725C" w:rsidRPr="00226616" w:rsidRDefault="00BF725C" w:rsidP="006936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6616">
              <w:rPr>
                <w:rFonts w:ascii="Times New Roman" w:hAnsi="Times New Roman"/>
                <w:sz w:val="16"/>
                <w:szCs w:val="16"/>
              </w:rPr>
              <w:t xml:space="preserve">ПК </w:t>
            </w:r>
            <w:r w:rsidRPr="00226616">
              <w:rPr>
                <w:rFonts w:ascii="Times New Roman" w:hAnsi="Times New Roman"/>
                <w:bCs/>
                <w:sz w:val="16"/>
                <w:szCs w:val="16"/>
              </w:rPr>
              <w:t>2.5</w:t>
            </w:r>
          </w:p>
        </w:tc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725C" w:rsidRPr="00226616" w:rsidRDefault="00BF725C" w:rsidP="006936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6616">
              <w:rPr>
                <w:rFonts w:ascii="Times New Roman" w:hAnsi="Times New Roman"/>
                <w:sz w:val="16"/>
                <w:szCs w:val="16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725C" w:rsidRPr="00226616" w:rsidRDefault="00BF725C" w:rsidP="006936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725C" w:rsidRPr="00226616" w:rsidTr="006936E2">
        <w:trPr>
          <w:trHeight w:val="309"/>
        </w:trPr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725C" w:rsidRPr="00226616" w:rsidRDefault="00BF725C" w:rsidP="006936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6616">
              <w:rPr>
                <w:rFonts w:ascii="Times New Roman" w:hAnsi="Times New Roman"/>
                <w:sz w:val="16"/>
                <w:szCs w:val="16"/>
              </w:rPr>
              <w:t xml:space="preserve">ПК </w:t>
            </w:r>
            <w:r w:rsidRPr="00226616">
              <w:rPr>
                <w:rFonts w:ascii="Times New Roman" w:hAnsi="Times New Roman"/>
                <w:bCs/>
                <w:sz w:val="16"/>
                <w:szCs w:val="16"/>
              </w:rPr>
              <w:t>2.6</w:t>
            </w:r>
          </w:p>
        </w:tc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725C" w:rsidRPr="00226616" w:rsidRDefault="00BF725C" w:rsidP="006936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6616">
              <w:rPr>
                <w:rFonts w:ascii="Times New Roman" w:hAnsi="Times New Roman"/>
                <w:sz w:val="16"/>
                <w:szCs w:val="16"/>
              </w:rPr>
              <w:t>Вести утвержденную медицинскую документацию.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725C" w:rsidRPr="00226616" w:rsidRDefault="00BF725C" w:rsidP="006936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725C" w:rsidRPr="00226616" w:rsidTr="006936E2">
        <w:trPr>
          <w:trHeight w:val="309"/>
        </w:trPr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725C" w:rsidRPr="00226616" w:rsidRDefault="00BF725C" w:rsidP="006936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6616">
              <w:rPr>
                <w:rFonts w:ascii="Times New Roman" w:hAnsi="Times New Roman"/>
                <w:sz w:val="16"/>
                <w:szCs w:val="16"/>
              </w:rPr>
              <w:t xml:space="preserve">ПК </w:t>
            </w:r>
            <w:r w:rsidRPr="00226616">
              <w:rPr>
                <w:rFonts w:ascii="Times New Roman" w:hAnsi="Times New Roman"/>
                <w:bCs/>
                <w:sz w:val="16"/>
                <w:szCs w:val="16"/>
              </w:rPr>
              <w:t>2.7</w:t>
            </w:r>
          </w:p>
        </w:tc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725C" w:rsidRPr="00226616" w:rsidRDefault="00BF725C" w:rsidP="006936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6616">
              <w:rPr>
                <w:rFonts w:ascii="Times New Roman" w:hAnsi="Times New Roman"/>
                <w:sz w:val="16"/>
                <w:szCs w:val="16"/>
              </w:rPr>
              <w:t>Осуществлять реабилитационные мероприятия.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725C" w:rsidRPr="00226616" w:rsidRDefault="00BF725C" w:rsidP="006936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725C" w:rsidRPr="00226616" w:rsidTr="006936E2">
        <w:trPr>
          <w:trHeight w:val="309"/>
        </w:trPr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725C" w:rsidRPr="00226616" w:rsidRDefault="00BF725C" w:rsidP="006936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6616">
              <w:rPr>
                <w:rFonts w:ascii="Times New Roman" w:hAnsi="Times New Roman"/>
                <w:sz w:val="16"/>
                <w:szCs w:val="16"/>
              </w:rPr>
              <w:t xml:space="preserve">ПК </w:t>
            </w:r>
            <w:r w:rsidRPr="00226616">
              <w:rPr>
                <w:rFonts w:ascii="Times New Roman" w:hAnsi="Times New Roman"/>
                <w:bCs/>
                <w:sz w:val="16"/>
                <w:szCs w:val="16"/>
              </w:rPr>
              <w:t>2.8</w:t>
            </w:r>
          </w:p>
        </w:tc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725C" w:rsidRPr="00226616" w:rsidRDefault="00BF725C" w:rsidP="006936E2">
            <w:pPr>
              <w:spacing w:after="0" w:line="240" w:lineRule="auto"/>
              <w:ind w:right="1037"/>
              <w:rPr>
                <w:rFonts w:ascii="Times New Roman" w:hAnsi="Times New Roman"/>
                <w:sz w:val="16"/>
                <w:szCs w:val="16"/>
              </w:rPr>
            </w:pPr>
            <w:r w:rsidRPr="00226616">
              <w:rPr>
                <w:rFonts w:ascii="Times New Roman" w:hAnsi="Times New Roman"/>
                <w:sz w:val="16"/>
                <w:szCs w:val="16"/>
              </w:rPr>
              <w:t>Оказывать паллиативную помощь.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725C" w:rsidRPr="00226616" w:rsidRDefault="00BF725C" w:rsidP="006936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725C" w:rsidRPr="00226616" w:rsidTr="006936E2">
        <w:trPr>
          <w:trHeight w:val="309"/>
        </w:trPr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725C" w:rsidRPr="00226616" w:rsidRDefault="00BF725C" w:rsidP="006936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6616">
              <w:rPr>
                <w:rFonts w:ascii="Times New Roman" w:hAnsi="Times New Roman"/>
                <w:sz w:val="16"/>
                <w:szCs w:val="16"/>
              </w:rPr>
              <w:t>ОК 1</w:t>
            </w:r>
          </w:p>
        </w:tc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725C" w:rsidRPr="00226616" w:rsidRDefault="00BF725C" w:rsidP="006936E2">
            <w:pPr>
              <w:pStyle w:val="a9"/>
              <w:ind w:left="0" w:firstLine="0"/>
              <w:jc w:val="both"/>
              <w:rPr>
                <w:rFonts w:eastAsiaTheme="minorEastAsia"/>
                <w:spacing w:val="-7"/>
                <w:sz w:val="16"/>
                <w:szCs w:val="16"/>
              </w:rPr>
            </w:pPr>
            <w:r w:rsidRPr="00226616">
              <w:rPr>
                <w:rFonts w:eastAsiaTheme="minorEastAsia"/>
                <w:spacing w:val="-7"/>
                <w:sz w:val="16"/>
                <w:szCs w:val="16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725C" w:rsidRPr="00226616" w:rsidRDefault="00BF725C" w:rsidP="006936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725C" w:rsidRPr="00226616" w:rsidTr="006936E2">
        <w:trPr>
          <w:trHeight w:val="309"/>
        </w:trPr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725C" w:rsidRPr="00226616" w:rsidRDefault="00BF725C" w:rsidP="006936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6616">
              <w:rPr>
                <w:rFonts w:ascii="Times New Roman" w:hAnsi="Times New Roman"/>
                <w:sz w:val="16"/>
                <w:szCs w:val="16"/>
              </w:rPr>
              <w:t>ОК 2</w:t>
            </w:r>
          </w:p>
        </w:tc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725C" w:rsidRPr="00226616" w:rsidRDefault="00BF725C" w:rsidP="006936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7"/>
                <w:sz w:val="16"/>
                <w:szCs w:val="16"/>
              </w:rPr>
            </w:pPr>
            <w:r w:rsidRPr="00226616">
              <w:rPr>
                <w:rFonts w:ascii="Times New Roman" w:hAnsi="Times New Roman"/>
                <w:spacing w:val="-7"/>
                <w:sz w:val="16"/>
                <w:szCs w:val="16"/>
              </w:rPr>
              <w:t>Организовывать собственную деятельность, выбирать типовые методы и способы выполнения профессиональных задач, оцен7ивать их выполнение и качество.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725C" w:rsidRPr="00226616" w:rsidRDefault="00BF725C" w:rsidP="006936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725C" w:rsidRPr="00226616" w:rsidTr="006936E2">
        <w:trPr>
          <w:trHeight w:val="309"/>
        </w:trPr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725C" w:rsidRPr="00226616" w:rsidRDefault="00BF725C" w:rsidP="006936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6616">
              <w:rPr>
                <w:rFonts w:ascii="Times New Roman" w:hAnsi="Times New Roman"/>
                <w:sz w:val="16"/>
                <w:szCs w:val="16"/>
              </w:rPr>
              <w:t>ОК 3</w:t>
            </w:r>
          </w:p>
        </w:tc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725C" w:rsidRPr="00226616" w:rsidRDefault="00BF725C" w:rsidP="006936E2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16"/>
                <w:szCs w:val="16"/>
              </w:rPr>
            </w:pPr>
            <w:r w:rsidRPr="00226616">
              <w:rPr>
                <w:rFonts w:ascii="Times New Roman" w:hAnsi="Times New Roman"/>
                <w:spacing w:val="-7"/>
                <w:sz w:val="16"/>
                <w:szCs w:val="16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725C" w:rsidRPr="00226616" w:rsidRDefault="00BF725C" w:rsidP="006936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725C" w:rsidRPr="00226616" w:rsidTr="006936E2">
        <w:trPr>
          <w:trHeight w:val="309"/>
        </w:trPr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725C" w:rsidRPr="00226616" w:rsidRDefault="00BF725C" w:rsidP="006936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6616">
              <w:rPr>
                <w:rFonts w:ascii="Times New Roman" w:hAnsi="Times New Roman"/>
                <w:sz w:val="16"/>
                <w:szCs w:val="16"/>
              </w:rPr>
              <w:t>ОК 4</w:t>
            </w:r>
          </w:p>
        </w:tc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725C" w:rsidRPr="00226616" w:rsidRDefault="00BF725C" w:rsidP="006936E2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16"/>
                <w:szCs w:val="16"/>
              </w:rPr>
            </w:pPr>
            <w:r w:rsidRPr="00226616">
              <w:rPr>
                <w:rFonts w:ascii="Times New Roman" w:hAnsi="Times New Roman"/>
                <w:spacing w:val="-7"/>
                <w:sz w:val="16"/>
                <w:szCs w:val="16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725C" w:rsidRPr="00226616" w:rsidRDefault="00BF725C" w:rsidP="006936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725C" w:rsidRPr="00226616" w:rsidTr="006936E2">
        <w:trPr>
          <w:trHeight w:val="309"/>
        </w:trPr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725C" w:rsidRPr="00226616" w:rsidRDefault="00BF725C" w:rsidP="006936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6616">
              <w:rPr>
                <w:rFonts w:ascii="Times New Roman" w:hAnsi="Times New Roman"/>
                <w:sz w:val="16"/>
                <w:szCs w:val="16"/>
              </w:rPr>
              <w:t>ОК 5</w:t>
            </w:r>
          </w:p>
        </w:tc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725C" w:rsidRPr="00226616" w:rsidRDefault="00BF725C" w:rsidP="006936E2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16"/>
                <w:szCs w:val="16"/>
              </w:rPr>
            </w:pPr>
            <w:r w:rsidRPr="00226616">
              <w:rPr>
                <w:rFonts w:ascii="Times New Roman" w:hAnsi="Times New Roman"/>
                <w:spacing w:val="-7"/>
                <w:sz w:val="16"/>
                <w:szCs w:val="16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725C" w:rsidRPr="00226616" w:rsidRDefault="00BF725C" w:rsidP="006936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725C" w:rsidRPr="00226616" w:rsidTr="006936E2">
        <w:trPr>
          <w:trHeight w:val="309"/>
        </w:trPr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725C" w:rsidRPr="00226616" w:rsidRDefault="00BF725C" w:rsidP="006936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6616">
              <w:rPr>
                <w:rFonts w:ascii="Times New Roman" w:hAnsi="Times New Roman"/>
                <w:sz w:val="16"/>
                <w:szCs w:val="16"/>
              </w:rPr>
              <w:t>ОК 6</w:t>
            </w:r>
          </w:p>
        </w:tc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725C" w:rsidRPr="00226616" w:rsidRDefault="00BF725C" w:rsidP="006936E2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16"/>
                <w:szCs w:val="16"/>
              </w:rPr>
            </w:pPr>
            <w:r w:rsidRPr="00226616">
              <w:rPr>
                <w:rFonts w:ascii="Times New Roman" w:hAnsi="Times New Roman"/>
                <w:spacing w:val="-7"/>
                <w:sz w:val="16"/>
                <w:szCs w:val="16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725C" w:rsidRPr="00226616" w:rsidRDefault="00BF725C" w:rsidP="006936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725C" w:rsidRPr="00226616" w:rsidTr="006936E2">
        <w:trPr>
          <w:trHeight w:val="309"/>
        </w:trPr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725C" w:rsidRPr="00226616" w:rsidRDefault="00BF725C" w:rsidP="006936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6616">
              <w:rPr>
                <w:rFonts w:ascii="Times New Roman" w:hAnsi="Times New Roman"/>
                <w:sz w:val="16"/>
                <w:szCs w:val="16"/>
              </w:rPr>
              <w:t>ОК 7</w:t>
            </w:r>
          </w:p>
        </w:tc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725C" w:rsidRPr="00226616" w:rsidRDefault="00BF725C" w:rsidP="006936E2">
            <w:pPr>
              <w:shd w:val="clear" w:color="auto" w:fill="FFFFFF"/>
              <w:spacing w:after="0" w:line="240" w:lineRule="auto"/>
              <w:ind w:left="34" w:right="5" w:firstLine="4"/>
              <w:jc w:val="both"/>
              <w:rPr>
                <w:rFonts w:ascii="Times New Roman" w:hAnsi="Times New Roman"/>
                <w:spacing w:val="-7"/>
                <w:sz w:val="16"/>
                <w:szCs w:val="16"/>
              </w:rPr>
            </w:pPr>
            <w:r w:rsidRPr="00226616">
              <w:rPr>
                <w:rFonts w:ascii="Times New Roman" w:hAnsi="Times New Roman"/>
                <w:spacing w:val="-7"/>
                <w:sz w:val="16"/>
                <w:szCs w:val="16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725C" w:rsidRPr="00226616" w:rsidRDefault="00BF725C" w:rsidP="006936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725C" w:rsidRPr="00226616" w:rsidTr="006936E2">
        <w:trPr>
          <w:trHeight w:val="309"/>
        </w:trPr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725C" w:rsidRPr="00226616" w:rsidRDefault="00BF725C" w:rsidP="006936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6616">
              <w:rPr>
                <w:rFonts w:ascii="Times New Roman" w:hAnsi="Times New Roman"/>
                <w:sz w:val="16"/>
                <w:szCs w:val="16"/>
              </w:rPr>
              <w:t>ОК 8</w:t>
            </w:r>
          </w:p>
        </w:tc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725C" w:rsidRPr="00226616" w:rsidRDefault="00BF725C" w:rsidP="006936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7"/>
                <w:sz w:val="16"/>
                <w:szCs w:val="16"/>
              </w:rPr>
            </w:pPr>
            <w:r w:rsidRPr="00226616">
              <w:rPr>
                <w:rFonts w:ascii="Times New Roman" w:hAnsi="Times New Roman"/>
                <w:spacing w:val="-7"/>
                <w:sz w:val="16"/>
                <w:szCs w:val="16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725C" w:rsidRPr="00226616" w:rsidRDefault="00BF725C" w:rsidP="006936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725C" w:rsidRPr="00226616" w:rsidTr="006936E2">
        <w:trPr>
          <w:trHeight w:val="309"/>
        </w:trPr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725C" w:rsidRPr="00226616" w:rsidRDefault="00BF725C" w:rsidP="006936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6616">
              <w:rPr>
                <w:rFonts w:ascii="Times New Roman" w:hAnsi="Times New Roman"/>
                <w:sz w:val="16"/>
                <w:szCs w:val="16"/>
              </w:rPr>
              <w:t>ОК 9</w:t>
            </w:r>
          </w:p>
        </w:tc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725C" w:rsidRPr="00226616" w:rsidRDefault="00BF725C" w:rsidP="006936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pacing w:val="-7"/>
                <w:sz w:val="16"/>
                <w:szCs w:val="16"/>
              </w:rPr>
            </w:pPr>
            <w:r w:rsidRPr="00226616">
              <w:rPr>
                <w:rFonts w:ascii="Times New Roman" w:hAnsi="Times New Roman"/>
                <w:spacing w:val="-7"/>
                <w:sz w:val="16"/>
                <w:szCs w:val="16"/>
              </w:rPr>
              <w:t>Ориентироваться в условиях смены технологий в профессиональной деятельности.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725C" w:rsidRPr="00226616" w:rsidRDefault="00BF725C" w:rsidP="006936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725C" w:rsidRPr="00226616" w:rsidTr="006936E2">
        <w:trPr>
          <w:trHeight w:val="309"/>
        </w:trPr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725C" w:rsidRPr="00226616" w:rsidRDefault="00BF725C" w:rsidP="006936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6616">
              <w:rPr>
                <w:rFonts w:ascii="Times New Roman" w:hAnsi="Times New Roman"/>
                <w:sz w:val="16"/>
                <w:szCs w:val="16"/>
              </w:rPr>
              <w:t>ОК 10</w:t>
            </w:r>
          </w:p>
        </w:tc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725C" w:rsidRPr="00226616" w:rsidRDefault="00BF725C" w:rsidP="006936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7"/>
                <w:sz w:val="16"/>
                <w:szCs w:val="16"/>
              </w:rPr>
            </w:pPr>
            <w:r w:rsidRPr="00226616">
              <w:rPr>
                <w:rFonts w:ascii="Times New Roman" w:hAnsi="Times New Roman"/>
                <w:spacing w:val="-7"/>
                <w:sz w:val="16"/>
                <w:szCs w:val="16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725C" w:rsidRPr="00226616" w:rsidRDefault="00BF725C" w:rsidP="006936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725C" w:rsidRPr="00226616" w:rsidTr="006936E2">
        <w:trPr>
          <w:trHeight w:val="309"/>
        </w:trPr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725C" w:rsidRPr="00226616" w:rsidRDefault="00BF725C" w:rsidP="006936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6616">
              <w:rPr>
                <w:rFonts w:ascii="Times New Roman" w:hAnsi="Times New Roman"/>
                <w:sz w:val="16"/>
                <w:szCs w:val="16"/>
              </w:rPr>
              <w:t>ОК 11</w:t>
            </w:r>
          </w:p>
        </w:tc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725C" w:rsidRPr="00226616" w:rsidRDefault="00BF725C" w:rsidP="006936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7"/>
                <w:sz w:val="16"/>
                <w:szCs w:val="16"/>
              </w:rPr>
            </w:pPr>
            <w:r w:rsidRPr="00226616">
              <w:rPr>
                <w:rFonts w:ascii="Times New Roman" w:hAnsi="Times New Roman"/>
                <w:spacing w:val="-7"/>
                <w:sz w:val="16"/>
                <w:szCs w:val="16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725C" w:rsidRPr="00226616" w:rsidRDefault="00BF725C" w:rsidP="006936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725C" w:rsidRPr="00226616" w:rsidTr="006936E2">
        <w:trPr>
          <w:trHeight w:val="309"/>
        </w:trPr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725C" w:rsidRPr="00226616" w:rsidRDefault="00BF725C" w:rsidP="006936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6616">
              <w:rPr>
                <w:rFonts w:ascii="Times New Roman" w:hAnsi="Times New Roman"/>
                <w:sz w:val="16"/>
                <w:szCs w:val="16"/>
              </w:rPr>
              <w:t>ОК 12</w:t>
            </w:r>
          </w:p>
        </w:tc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725C" w:rsidRPr="00226616" w:rsidRDefault="00BF725C" w:rsidP="006936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7"/>
                <w:sz w:val="16"/>
                <w:szCs w:val="16"/>
              </w:rPr>
            </w:pPr>
            <w:r w:rsidRPr="00226616">
              <w:rPr>
                <w:rFonts w:ascii="Times New Roman" w:hAnsi="Times New Roman"/>
                <w:spacing w:val="-7"/>
                <w:sz w:val="16"/>
                <w:szCs w:val="16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725C" w:rsidRPr="00226616" w:rsidRDefault="00BF725C" w:rsidP="006936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725C" w:rsidRPr="00226616" w:rsidTr="006936E2">
        <w:trPr>
          <w:trHeight w:val="309"/>
        </w:trPr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725C" w:rsidRPr="00226616" w:rsidRDefault="00BF725C" w:rsidP="006936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6616">
              <w:rPr>
                <w:rFonts w:ascii="Times New Roman" w:hAnsi="Times New Roman"/>
                <w:sz w:val="16"/>
                <w:szCs w:val="16"/>
              </w:rPr>
              <w:t>ОК 13</w:t>
            </w:r>
          </w:p>
        </w:tc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725C" w:rsidRPr="00226616" w:rsidRDefault="00BF725C" w:rsidP="006936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7"/>
                <w:sz w:val="16"/>
                <w:szCs w:val="16"/>
              </w:rPr>
            </w:pPr>
            <w:r w:rsidRPr="00226616">
              <w:rPr>
                <w:rFonts w:ascii="Times New Roman" w:hAnsi="Times New Roman"/>
                <w:spacing w:val="-7"/>
                <w:sz w:val="16"/>
                <w:szCs w:val="16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725C" w:rsidRPr="00226616" w:rsidRDefault="00BF725C" w:rsidP="006936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2717C" w:rsidRDefault="00BF725C" w:rsidP="00F2717C">
      <w:pPr>
        <w:spacing w:after="0" w:line="240" w:lineRule="auto"/>
        <w:rPr>
          <w:rFonts w:ascii="Times New Roman" w:hAnsi="Times New Roman"/>
        </w:rPr>
      </w:pPr>
      <w:r w:rsidRPr="00F2717C">
        <w:rPr>
          <w:rFonts w:ascii="Times New Roman" w:hAnsi="Times New Roman"/>
        </w:rPr>
        <w:t>Заключение об освоении профессиональных компетенций___________________________</w:t>
      </w:r>
    </w:p>
    <w:p w:rsidR="00BF725C" w:rsidRPr="00F2717C" w:rsidRDefault="00BF725C" w:rsidP="00F2717C">
      <w:pPr>
        <w:spacing w:after="0" w:line="240" w:lineRule="auto"/>
        <w:rPr>
          <w:rFonts w:ascii="Times New Roman" w:hAnsi="Times New Roman"/>
        </w:rPr>
      </w:pPr>
      <w:r w:rsidRPr="00F2717C">
        <w:rPr>
          <w:rFonts w:ascii="Times New Roman" w:hAnsi="Times New Roman"/>
          <w:i/>
        </w:rPr>
        <w:t>Печать учреждения</w:t>
      </w:r>
      <w:r w:rsidRPr="00F2717C">
        <w:rPr>
          <w:rFonts w:ascii="Times New Roman" w:hAnsi="Times New Roman"/>
          <w:i/>
        </w:rPr>
        <w:tab/>
      </w:r>
      <w:r w:rsidRPr="00F2717C">
        <w:rPr>
          <w:rFonts w:ascii="Times New Roman" w:hAnsi="Times New Roman"/>
          <w:i/>
        </w:rPr>
        <w:tab/>
        <w:t>Методический  руководитель практики</w:t>
      </w:r>
      <w:r w:rsidRPr="00F2717C">
        <w:rPr>
          <w:rFonts w:ascii="Times New Roman" w:hAnsi="Times New Roman"/>
          <w:b/>
        </w:rPr>
        <w:t xml:space="preserve"> </w:t>
      </w:r>
      <w:r w:rsidRPr="00F2717C">
        <w:rPr>
          <w:rFonts w:ascii="Times New Roman" w:hAnsi="Times New Roman"/>
        </w:rPr>
        <w:t>(</w:t>
      </w:r>
      <w:r w:rsidRPr="00F2717C">
        <w:rPr>
          <w:rFonts w:ascii="Times New Roman" w:hAnsi="Times New Roman"/>
          <w:i/>
        </w:rPr>
        <w:t>подпись)</w:t>
      </w:r>
      <w:r w:rsidRPr="00F2717C">
        <w:rPr>
          <w:rFonts w:ascii="Times New Roman" w:hAnsi="Times New Roman"/>
          <w:b/>
        </w:rPr>
        <w:t>___________</w:t>
      </w:r>
    </w:p>
    <w:p w:rsidR="00BF725C" w:rsidRPr="00F2717C" w:rsidRDefault="00BF725C" w:rsidP="00F2717C">
      <w:pPr>
        <w:overflowPunct w:val="0"/>
        <w:autoSpaceDE w:val="0"/>
        <w:autoSpaceDN w:val="0"/>
        <w:adjustRightInd w:val="0"/>
        <w:spacing w:before="20"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BF725C">
        <w:rPr>
          <w:rFonts w:ascii="Times New Roman" w:hAnsi="Times New Roman"/>
          <w:i/>
          <w:sz w:val="24"/>
          <w:szCs w:val="24"/>
        </w:rPr>
        <w:t xml:space="preserve">  Образования</w:t>
      </w:r>
    </w:p>
    <w:p w:rsidR="00675A00" w:rsidRDefault="00675A00" w:rsidP="00BF725C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7"/>
          <w:sz w:val="24"/>
          <w:szCs w:val="24"/>
        </w:rPr>
      </w:pPr>
    </w:p>
    <w:p w:rsidR="00BF725C" w:rsidRDefault="00BF725C" w:rsidP="00BF725C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7"/>
          <w:sz w:val="24"/>
          <w:szCs w:val="24"/>
        </w:rPr>
      </w:pPr>
      <w:r w:rsidRPr="00682230">
        <w:rPr>
          <w:rFonts w:ascii="Times New Roman" w:hAnsi="Times New Roman"/>
          <w:b/>
          <w:spacing w:val="-7"/>
          <w:sz w:val="24"/>
          <w:szCs w:val="24"/>
        </w:rPr>
        <w:lastRenderedPageBreak/>
        <w:t>Индивидуальная</w:t>
      </w:r>
      <w:r>
        <w:rPr>
          <w:rFonts w:ascii="Times New Roman" w:hAnsi="Times New Roman"/>
          <w:b/>
          <w:spacing w:val="-7"/>
          <w:sz w:val="24"/>
          <w:szCs w:val="24"/>
        </w:rPr>
        <w:t xml:space="preserve"> программа реабилитации пациента</w:t>
      </w:r>
    </w:p>
    <w:p w:rsidR="00BF725C" w:rsidRPr="00682230" w:rsidRDefault="00BF725C" w:rsidP="00BF725C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7"/>
          <w:sz w:val="24"/>
          <w:szCs w:val="24"/>
        </w:rPr>
      </w:pPr>
    </w:p>
    <w:p w:rsidR="00BF725C" w:rsidRPr="00682230" w:rsidRDefault="00BF725C" w:rsidP="00F2717C">
      <w:pPr>
        <w:numPr>
          <w:ilvl w:val="0"/>
          <w:numId w:val="18"/>
        </w:numPr>
        <w:tabs>
          <w:tab w:val="left" w:pos="9639"/>
        </w:tabs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682230">
        <w:rPr>
          <w:rFonts w:ascii="Times New Roman" w:hAnsi="Times New Roman"/>
          <w:spacing w:val="-7"/>
          <w:sz w:val="24"/>
          <w:szCs w:val="24"/>
        </w:rPr>
        <w:t>Фамилия, имя, отчество _________________________</w:t>
      </w:r>
      <w:r>
        <w:rPr>
          <w:rFonts w:ascii="Times New Roman" w:hAnsi="Times New Roman"/>
          <w:spacing w:val="-7"/>
          <w:sz w:val="24"/>
          <w:szCs w:val="24"/>
        </w:rPr>
        <w:t>_____</w:t>
      </w:r>
      <w:r w:rsidR="00F2717C">
        <w:rPr>
          <w:rFonts w:ascii="Times New Roman" w:hAnsi="Times New Roman"/>
          <w:spacing w:val="-7"/>
          <w:sz w:val="24"/>
          <w:szCs w:val="24"/>
        </w:rPr>
        <w:t>_____________________</w:t>
      </w:r>
      <w:r w:rsidR="00EB423B">
        <w:rPr>
          <w:rFonts w:ascii="Times New Roman" w:hAnsi="Times New Roman"/>
          <w:spacing w:val="-7"/>
          <w:sz w:val="24"/>
          <w:szCs w:val="24"/>
        </w:rPr>
        <w:t>_______</w:t>
      </w:r>
    </w:p>
    <w:p w:rsidR="00BF725C" w:rsidRPr="00682230" w:rsidRDefault="00BF725C" w:rsidP="00F2717C">
      <w:pPr>
        <w:numPr>
          <w:ilvl w:val="0"/>
          <w:numId w:val="18"/>
        </w:numPr>
        <w:tabs>
          <w:tab w:val="left" w:pos="9639"/>
        </w:tabs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682230">
        <w:rPr>
          <w:rFonts w:ascii="Times New Roman" w:hAnsi="Times New Roman"/>
          <w:spacing w:val="-7"/>
          <w:sz w:val="24"/>
          <w:szCs w:val="24"/>
        </w:rPr>
        <w:t>Пол___________________________________________</w:t>
      </w:r>
      <w:r>
        <w:rPr>
          <w:rFonts w:ascii="Times New Roman" w:hAnsi="Times New Roman"/>
          <w:spacing w:val="-7"/>
          <w:sz w:val="24"/>
          <w:szCs w:val="24"/>
        </w:rPr>
        <w:t>____</w:t>
      </w:r>
      <w:r w:rsidR="00F2717C">
        <w:rPr>
          <w:rFonts w:ascii="Times New Roman" w:hAnsi="Times New Roman"/>
          <w:spacing w:val="-7"/>
          <w:sz w:val="24"/>
          <w:szCs w:val="24"/>
        </w:rPr>
        <w:t>_______________________</w:t>
      </w:r>
      <w:r w:rsidR="00EB423B">
        <w:rPr>
          <w:rFonts w:ascii="Times New Roman" w:hAnsi="Times New Roman"/>
          <w:spacing w:val="-7"/>
          <w:sz w:val="24"/>
          <w:szCs w:val="24"/>
        </w:rPr>
        <w:t>____</w:t>
      </w:r>
    </w:p>
    <w:p w:rsidR="00BF725C" w:rsidRPr="00682230" w:rsidRDefault="00BF725C" w:rsidP="00F2717C">
      <w:pPr>
        <w:numPr>
          <w:ilvl w:val="0"/>
          <w:numId w:val="18"/>
        </w:numPr>
        <w:tabs>
          <w:tab w:val="left" w:pos="9639"/>
        </w:tabs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682230">
        <w:rPr>
          <w:rFonts w:ascii="Times New Roman" w:hAnsi="Times New Roman"/>
          <w:spacing w:val="-7"/>
          <w:sz w:val="24"/>
          <w:szCs w:val="24"/>
        </w:rPr>
        <w:t>Адрес _________________________________________</w:t>
      </w:r>
      <w:r>
        <w:rPr>
          <w:rFonts w:ascii="Times New Roman" w:hAnsi="Times New Roman"/>
          <w:spacing w:val="-7"/>
          <w:sz w:val="24"/>
          <w:szCs w:val="24"/>
        </w:rPr>
        <w:t>____</w:t>
      </w:r>
      <w:r w:rsidR="00F2717C">
        <w:rPr>
          <w:rFonts w:ascii="Times New Roman" w:hAnsi="Times New Roman"/>
          <w:spacing w:val="-7"/>
          <w:sz w:val="24"/>
          <w:szCs w:val="24"/>
        </w:rPr>
        <w:t>______________________</w:t>
      </w:r>
      <w:r w:rsidR="00EB423B">
        <w:rPr>
          <w:rFonts w:ascii="Times New Roman" w:hAnsi="Times New Roman"/>
          <w:spacing w:val="-7"/>
          <w:sz w:val="24"/>
          <w:szCs w:val="24"/>
        </w:rPr>
        <w:t>______</w:t>
      </w:r>
    </w:p>
    <w:p w:rsidR="00BF725C" w:rsidRPr="00682230" w:rsidRDefault="00BF725C" w:rsidP="00F2717C">
      <w:pPr>
        <w:numPr>
          <w:ilvl w:val="0"/>
          <w:numId w:val="18"/>
        </w:numPr>
        <w:tabs>
          <w:tab w:val="left" w:pos="9639"/>
        </w:tabs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682230">
        <w:rPr>
          <w:rFonts w:ascii="Times New Roman" w:hAnsi="Times New Roman"/>
          <w:spacing w:val="-7"/>
          <w:sz w:val="24"/>
          <w:szCs w:val="24"/>
        </w:rPr>
        <w:t>Дата рождения</w:t>
      </w:r>
      <w:r>
        <w:rPr>
          <w:rFonts w:ascii="Times New Roman" w:hAnsi="Times New Roman"/>
          <w:spacing w:val="-7"/>
          <w:sz w:val="24"/>
          <w:szCs w:val="24"/>
        </w:rPr>
        <w:t>______________________________возраст</w:t>
      </w:r>
      <w:r w:rsidRPr="00682230">
        <w:rPr>
          <w:rFonts w:ascii="Times New Roman" w:hAnsi="Times New Roman"/>
          <w:spacing w:val="-7"/>
          <w:sz w:val="24"/>
          <w:szCs w:val="24"/>
        </w:rPr>
        <w:t xml:space="preserve"> _</w:t>
      </w:r>
      <w:r w:rsidR="00F2717C">
        <w:rPr>
          <w:rFonts w:ascii="Times New Roman" w:hAnsi="Times New Roman"/>
          <w:spacing w:val="-7"/>
          <w:sz w:val="24"/>
          <w:szCs w:val="24"/>
        </w:rPr>
        <w:t>______________________</w:t>
      </w:r>
      <w:r w:rsidR="00EB423B">
        <w:rPr>
          <w:rFonts w:ascii="Times New Roman" w:hAnsi="Times New Roman"/>
          <w:spacing w:val="-7"/>
          <w:sz w:val="24"/>
          <w:szCs w:val="24"/>
        </w:rPr>
        <w:t>______</w:t>
      </w:r>
    </w:p>
    <w:p w:rsidR="00BF725C" w:rsidRPr="00682230" w:rsidRDefault="00BF725C" w:rsidP="00F2717C">
      <w:pPr>
        <w:numPr>
          <w:ilvl w:val="0"/>
          <w:numId w:val="18"/>
        </w:numPr>
        <w:tabs>
          <w:tab w:val="left" w:pos="9639"/>
        </w:tabs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682230">
        <w:rPr>
          <w:rFonts w:ascii="Times New Roman" w:hAnsi="Times New Roman"/>
          <w:spacing w:val="-7"/>
          <w:sz w:val="24"/>
          <w:szCs w:val="24"/>
        </w:rPr>
        <w:t>Диагноз при поступлении на этап _________________</w:t>
      </w:r>
      <w:r>
        <w:rPr>
          <w:rFonts w:ascii="Times New Roman" w:hAnsi="Times New Roman"/>
          <w:spacing w:val="-7"/>
          <w:sz w:val="24"/>
          <w:szCs w:val="24"/>
        </w:rPr>
        <w:t>______</w:t>
      </w:r>
      <w:r w:rsidR="00F2717C">
        <w:rPr>
          <w:rFonts w:ascii="Times New Roman" w:hAnsi="Times New Roman"/>
          <w:spacing w:val="-7"/>
          <w:sz w:val="24"/>
          <w:szCs w:val="24"/>
        </w:rPr>
        <w:t>______________________</w:t>
      </w:r>
      <w:r w:rsidR="00EB423B">
        <w:rPr>
          <w:rFonts w:ascii="Times New Roman" w:hAnsi="Times New Roman"/>
          <w:spacing w:val="-7"/>
          <w:sz w:val="24"/>
          <w:szCs w:val="24"/>
        </w:rPr>
        <w:t>____</w:t>
      </w:r>
    </w:p>
    <w:p w:rsidR="00BF725C" w:rsidRPr="00682230" w:rsidRDefault="00BF725C" w:rsidP="00F2717C">
      <w:pPr>
        <w:numPr>
          <w:ilvl w:val="0"/>
          <w:numId w:val="18"/>
        </w:numPr>
        <w:tabs>
          <w:tab w:val="left" w:pos="9639"/>
        </w:tabs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682230">
        <w:rPr>
          <w:rFonts w:ascii="Times New Roman" w:hAnsi="Times New Roman"/>
          <w:spacing w:val="-7"/>
          <w:sz w:val="24"/>
          <w:szCs w:val="24"/>
        </w:rPr>
        <w:t>Диагноз сопутствующий _________________________</w:t>
      </w:r>
      <w:r>
        <w:rPr>
          <w:rFonts w:ascii="Times New Roman" w:hAnsi="Times New Roman"/>
          <w:spacing w:val="-7"/>
          <w:sz w:val="24"/>
          <w:szCs w:val="24"/>
        </w:rPr>
        <w:t>______</w:t>
      </w:r>
      <w:r w:rsidR="00F2717C">
        <w:rPr>
          <w:rFonts w:ascii="Times New Roman" w:hAnsi="Times New Roman"/>
          <w:spacing w:val="-7"/>
          <w:sz w:val="24"/>
          <w:szCs w:val="24"/>
        </w:rPr>
        <w:t>______________________</w:t>
      </w:r>
      <w:r w:rsidR="00EB423B">
        <w:rPr>
          <w:rFonts w:ascii="Times New Roman" w:hAnsi="Times New Roman"/>
          <w:spacing w:val="-7"/>
          <w:sz w:val="24"/>
          <w:szCs w:val="24"/>
        </w:rPr>
        <w:t>____</w:t>
      </w:r>
    </w:p>
    <w:p w:rsidR="00BF725C" w:rsidRPr="00682230" w:rsidRDefault="00BF725C" w:rsidP="00F2717C">
      <w:pPr>
        <w:numPr>
          <w:ilvl w:val="0"/>
          <w:numId w:val="18"/>
        </w:numPr>
        <w:tabs>
          <w:tab w:val="left" w:pos="9639"/>
        </w:tabs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682230">
        <w:rPr>
          <w:rFonts w:ascii="Times New Roman" w:hAnsi="Times New Roman"/>
          <w:spacing w:val="-7"/>
          <w:sz w:val="24"/>
          <w:szCs w:val="24"/>
        </w:rPr>
        <w:t>Состояние на момент осмотра ____________________</w:t>
      </w:r>
      <w:r>
        <w:rPr>
          <w:rFonts w:ascii="Times New Roman" w:hAnsi="Times New Roman"/>
          <w:spacing w:val="-7"/>
          <w:sz w:val="24"/>
          <w:szCs w:val="24"/>
        </w:rPr>
        <w:t>______</w:t>
      </w:r>
      <w:r w:rsidR="00F2717C">
        <w:rPr>
          <w:rFonts w:ascii="Times New Roman" w:hAnsi="Times New Roman"/>
          <w:spacing w:val="-7"/>
          <w:sz w:val="24"/>
          <w:szCs w:val="24"/>
        </w:rPr>
        <w:t>_______________________</w:t>
      </w:r>
      <w:r w:rsidR="00EB423B">
        <w:rPr>
          <w:rFonts w:ascii="Times New Roman" w:hAnsi="Times New Roman"/>
          <w:spacing w:val="-7"/>
          <w:sz w:val="24"/>
          <w:szCs w:val="24"/>
        </w:rPr>
        <w:t>___</w:t>
      </w:r>
    </w:p>
    <w:p w:rsidR="00BF725C" w:rsidRDefault="00BF725C" w:rsidP="00F2717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682230">
        <w:rPr>
          <w:rFonts w:ascii="Times New Roman" w:hAnsi="Times New Roman"/>
          <w:spacing w:val="-7"/>
          <w:sz w:val="24"/>
          <w:szCs w:val="24"/>
        </w:rPr>
        <w:t>_________________________________________________</w:t>
      </w:r>
      <w:r>
        <w:rPr>
          <w:rFonts w:ascii="Times New Roman" w:hAnsi="Times New Roman"/>
          <w:spacing w:val="-7"/>
          <w:sz w:val="24"/>
          <w:szCs w:val="24"/>
        </w:rPr>
        <w:t>______</w:t>
      </w:r>
      <w:r w:rsidR="00F2717C">
        <w:rPr>
          <w:rFonts w:ascii="Times New Roman" w:hAnsi="Times New Roman"/>
          <w:spacing w:val="-7"/>
          <w:sz w:val="24"/>
          <w:szCs w:val="24"/>
        </w:rPr>
        <w:t>____</w:t>
      </w:r>
      <w:r w:rsidR="00EB423B">
        <w:rPr>
          <w:rFonts w:ascii="Times New Roman" w:hAnsi="Times New Roman"/>
          <w:spacing w:val="-7"/>
          <w:sz w:val="24"/>
          <w:szCs w:val="24"/>
        </w:rPr>
        <w:t>______________________</w:t>
      </w:r>
    </w:p>
    <w:p w:rsidR="00BF725C" w:rsidRPr="00682230" w:rsidRDefault="00BF725C" w:rsidP="00F2717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_______________________________________________________</w:t>
      </w:r>
      <w:r w:rsidR="00F2717C">
        <w:rPr>
          <w:rFonts w:ascii="Times New Roman" w:hAnsi="Times New Roman"/>
          <w:spacing w:val="-7"/>
          <w:sz w:val="24"/>
          <w:szCs w:val="24"/>
        </w:rPr>
        <w:t>_____________</w:t>
      </w:r>
      <w:r w:rsidR="00EB423B">
        <w:rPr>
          <w:rFonts w:ascii="Times New Roman" w:hAnsi="Times New Roman"/>
          <w:spacing w:val="-7"/>
          <w:sz w:val="24"/>
          <w:szCs w:val="24"/>
        </w:rPr>
        <w:t>____________</w:t>
      </w:r>
    </w:p>
    <w:p w:rsidR="00BF725C" w:rsidRPr="00682230" w:rsidRDefault="00BF725C" w:rsidP="00F2717C">
      <w:pPr>
        <w:numPr>
          <w:ilvl w:val="0"/>
          <w:numId w:val="18"/>
        </w:numPr>
        <w:tabs>
          <w:tab w:val="left" w:pos="9639"/>
        </w:tabs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682230">
        <w:rPr>
          <w:rFonts w:ascii="Times New Roman" w:hAnsi="Times New Roman"/>
          <w:spacing w:val="-7"/>
          <w:sz w:val="24"/>
          <w:szCs w:val="24"/>
        </w:rPr>
        <w:t>Режим (постельный, полупостельный, свободный)</w:t>
      </w:r>
      <w:r>
        <w:rPr>
          <w:rFonts w:ascii="Times New Roman" w:hAnsi="Times New Roman"/>
          <w:spacing w:val="-7"/>
          <w:sz w:val="24"/>
          <w:szCs w:val="24"/>
        </w:rPr>
        <w:t>___________________________________</w:t>
      </w:r>
    </w:p>
    <w:p w:rsidR="00BF725C" w:rsidRPr="00682230" w:rsidRDefault="00BF725C" w:rsidP="00F2717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pacing w:val="-7"/>
          <w:sz w:val="20"/>
          <w:szCs w:val="20"/>
        </w:rPr>
      </w:pPr>
      <w:r w:rsidRPr="00682230">
        <w:rPr>
          <w:rFonts w:ascii="Times New Roman" w:hAnsi="Times New Roman"/>
          <w:spacing w:val="-7"/>
          <w:sz w:val="20"/>
          <w:szCs w:val="20"/>
        </w:rPr>
        <w:t>(подчеркнуть)</w:t>
      </w:r>
    </w:p>
    <w:p w:rsidR="00BF725C" w:rsidRPr="00682230" w:rsidRDefault="00BF725C" w:rsidP="00F2717C">
      <w:pPr>
        <w:numPr>
          <w:ilvl w:val="0"/>
          <w:numId w:val="18"/>
        </w:numPr>
        <w:tabs>
          <w:tab w:val="left" w:pos="9639"/>
        </w:tabs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682230">
        <w:rPr>
          <w:rFonts w:ascii="Times New Roman" w:hAnsi="Times New Roman"/>
          <w:spacing w:val="-7"/>
          <w:sz w:val="24"/>
          <w:szCs w:val="24"/>
        </w:rPr>
        <w:t>Трудоустройство (без ограничений, легкий труд) ____</w:t>
      </w:r>
      <w:r>
        <w:rPr>
          <w:rFonts w:ascii="Times New Roman" w:hAnsi="Times New Roman"/>
          <w:spacing w:val="-7"/>
          <w:sz w:val="24"/>
          <w:szCs w:val="24"/>
        </w:rPr>
        <w:t>_______</w:t>
      </w:r>
      <w:r w:rsidR="00EB423B">
        <w:rPr>
          <w:rFonts w:ascii="Times New Roman" w:hAnsi="Times New Roman"/>
          <w:spacing w:val="-7"/>
          <w:sz w:val="24"/>
          <w:szCs w:val="24"/>
        </w:rPr>
        <w:t>_________________________</w:t>
      </w:r>
    </w:p>
    <w:p w:rsidR="00BF725C" w:rsidRPr="00682230" w:rsidRDefault="00BF725C" w:rsidP="00F2717C">
      <w:pPr>
        <w:numPr>
          <w:ilvl w:val="0"/>
          <w:numId w:val="18"/>
        </w:numPr>
        <w:tabs>
          <w:tab w:val="left" w:pos="9639"/>
        </w:tabs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682230">
        <w:rPr>
          <w:rFonts w:ascii="Times New Roman" w:hAnsi="Times New Roman"/>
          <w:spacing w:val="-7"/>
          <w:sz w:val="24"/>
          <w:szCs w:val="24"/>
        </w:rPr>
        <w:t xml:space="preserve">Лечебно-профилактическое питание </w:t>
      </w:r>
      <w:r>
        <w:rPr>
          <w:rFonts w:ascii="Times New Roman" w:hAnsi="Times New Roman"/>
          <w:spacing w:val="-7"/>
          <w:sz w:val="24"/>
          <w:szCs w:val="24"/>
        </w:rPr>
        <w:t>_____________________</w:t>
      </w:r>
      <w:r w:rsidR="00F2717C">
        <w:rPr>
          <w:rFonts w:ascii="Times New Roman" w:hAnsi="Times New Roman"/>
          <w:spacing w:val="-7"/>
          <w:sz w:val="24"/>
          <w:szCs w:val="24"/>
        </w:rPr>
        <w:t>____________________</w:t>
      </w:r>
      <w:r w:rsidR="00EB423B">
        <w:rPr>
          <w:rFonts w:ascii="Times New Roman" w:hAnsi="Times New Roman"/>
          <w:spacing w:val="-7"/>
          <w:sz w:val="24"/>
          <w:szCs w:val="24"/>
        </w:rPr>
        <w:t>_____</w:t>
      </w:r>
    </w:p>
    <w:p w:rsidR="00BF725C" w:rsidRPr="00682230" w:rsidRDefault="00BF725C" w:rsidP="00F2717C">
      <w:pPr>
        <w:tabs>
          <w:tab w:val="left" w:pos="3969"/>
          <w:tab w:val="left" w:pos="7655"/>
        </w:tabs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682230">
        <w:rPr>
          <w:rFonts w:ascii="Times New Roman" w:hAnsi="Times New Roman"/>
          <w:spacing w:val="-7"/>
          <w:sz w:val="24"/>
          <w:szCs w:val="24"/>
        </w:rPr>
        <w:t xml:space="preserve">Диета </w:t>
      </w:r>
      <w:r>
        <w:rPr>
          <w:rFonts w:ascii="Times New Roman" w:hAnsi="Times New Roman"/>
          <w:spacing w:val="-7"/>
          <w:sz w:val="24"/>
          <w:szCs w:val="24"/>
        </w:rPr>
        <w:t>____________________________________</w:t>
      </w:r>
      <w:r w:rsidRPr="00682230">
        <w:rPr>
          <w:rFonts w:ascii="Times New Roman" w:hAnsi="Times New Roman"/>
          <w:spacing w:val="-7"/>
          <w:sz w:val="24"/>
          <w:szCs w:val="24"/>
        </w:rPr>
        <w:t>, стол № ________________</w:t>
      </w:r>
      <w:r w:rsidR="00EB423B">
        <w:rPr>
          <w:rFonts w:ascii="Times New Roman" w:hAnsi="Times New Roman"/>
          <w:spacing w:val="-7"/>
          <w:sz w:val="24"/>
          <w:szCs w:val="24"/>
        </w:rPr>
        <w:t>_______________</w:t>
      </w:r>
    </w:p>
    <w:p w:rsidR="00BF725C" w:rsidRDefault="00BF725C" w:rsidP="00F2717C">
      <w:pPr>
        <w:numPr>
          <w:ilvl w:val="0"/>
          <w:numId w:val="18"/>
        </w:numPr>
        <w:tabs>
          <w:tab w:val="left" w:pos="9639"/>
        </w:tabs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682230">
        <w:rPr>
          <w:rFonts w:ascii="Times New Roman" w:hAnsi="Times New Roman"/>
          <w:spacing w:val="-7"/>
          <w:sz w:val="24"/>
          <w:szCs w:val="24"/>
        </w:rPr>
        <w:t xml:space="preserve">Режим двигательной активности (дозированная ходьба, бег трусцой, бег дозированный, </w:t>
      </w:r>
    </w:p>
    <w:p w:rsidR="00BF725C" w:rsidRPr="00682230" w:rsidRDefault="00BF725C" w:rsidP="00F2717C">
      <w:pPr>
        <w:tabs>
          <w:tab w:val="left" w:pos="9639"/>
        </w:tabs>
        <w:spacing w:after="0" w:line="240" w:lineRule="auto"/>
        <w:ind w:left="709"/>
        <w:jc w:val="both"/>
        <w:rPr>
          <w:rFonts w:ascii="Times New Roman" w:hAnsi="Times New Roman"/>
          <w:spacing w:val="-7"/>
          <w:sz w:val="24"/>
          <w:szCs w:val="24"/>
        </w:rPr>
      </w:pPr>
      <w:r w:rsidRPr="00682230">
        <w:rPr>
          <w:rFonts w:ascii="Times New Roman" w:hAnsi="Times New Roman"/>
          <w:spacing w:val="-7"/>
          <w:sz w:val="24"/>
          <w:szCs w:val="24"/>
        </w:rPr>
        <w:t>тренажеры) ________</w:t>
      </w:r>
      <w:r>
        <w:rPr>
          <w:rFonts w:ascii="Times New Roman" w:hAnsi="Times New Roman"/>
          <w:spacing w:val="-7"/>
          <w:sz w:val="24"/>
          <w:szCs w:val="24"/>
        </w:rPr>
        <w:t>_____________________________________</w:t>
      </w:r>
      <w:r w:rsidR="00F2717C">
        <w:rPr>
          <w:rFonts w:ascii="Times New Roman" w:hAnsi="Times New Roman"/>
          <w:spacing w:val="-7"/>
          <w:sz w:val="24"/>
          <w:szCs w:val="24"/>
        </w:rPr>
        <w:t>_______________</w:t>
      </w:r>
      <w:r w:rsidR="00EB423B">
        <w:rPr>
          <w:rFonts w:ascii="Times New Roman" w:hAnsi="Times New Roman"/>
          <w:spacing w:val="-7"/>
          <w:sz w:val="24"/>
          <w:szCs w:val="24"/>
        </w:rPr>
        <w:t>____</w:t>
      </w:r>
    </w:p>
    <w:p w:rsidR="00BF725C" w:rsidRDefault="00BF725C" w:rsidP="00F2717C">
      <w:pPr>
        <w:numPr>
          <w:ilvl w:val="0"/>
          <w:numId w:val="18"/>
        </w:numPr>
        <w:tabs>
          <w:tab w:val="left" w:pos="9639"/>
        </w:tabs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682230">
        <w:rPr>
          <w:rFonts w:ascii="Times New Roman" w:hAnsi="Times New Roman"/>
          <w:spacing w:val="-7"/>
          <w:sz w:val="24"/>
          <w:szCs w:val="24"/>
        </w:rPr>
        <w:t xml:space="preserve">ЛФК </w:t>
      </w:r>
      <w:r>
        <w:rPr>
          <w:rFonts w:ascii="Times New Roman" w:hAnsi="Times New Roman"/>
          <w:spacing w:val="-7"/>
          <w:sz w:val="24"/>
          <w:szCs w:val="24"/>
        </w:rPr>
        <w:t>(план занятия описать в дневнике практики)__________</w:t>
      </w:r>
      <w:r w:rsidR="00F2717C">
        <w:rPr>
          <w:rFonts w:ascii="Times New Roman" w:hAnsi="Times New Roman"/>
          <w:spacing w:val="-7"/>
          <w:sz w:val="24"/>
          <w:szCs w:val="24"/>
        </w:rPr>
        <w:t>______________________</w:t>
      </w:r>
      <w:r w:rsidR="00EB423B">
        <w:rPr>
          <w:rFonts w:ascii="Times New Roman" w:hAnsi="Times New Roman"/>
          <w:spacing w:val="-7"/>
          <w:sz w:val="24"/>
          <w:szCs w:val="24"/>
        </w:rPr>
        <w:t>___</w:t>
      </w:r>
    </w:p>
    <w:p w:rsidR="00BF725C" w:rsidRPr="00682230" w:rsidRDefault="00BF725C" w:rsidP="00F2717C">
      <w:pPr>
        <w:tabs>
          <w:tab w:val="left" w:pos="9639"/>
        </w:tabs>
        <w:spacing w:after="0" w:line="240" w:lineRule="auto"/>
        <w:ind w:left="709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____________________________________________</w:t>
      </w:r>
      <w:r w:rsidR="00EB423B">
        <w:rPr>
          <w:rFonts w:ascii="Times New Roman" w:hAnsi="Times New Roman"/>
          <w:spacing w:val="-7"/>
          <w:sz w:val="24"/>
          <w:szCs w:val="24"/>
        </w:rPr>
        <w:t>_______________________________</w:t>
      </w:r>
      <w:r>
        <w:rPr>
          <w:rFonts w:ascii="Times New Roman" w:hAnsi="Times New Roman"/>
          <w:spacing w:val="-7"/>
          <w:sz w:val="24"/>
          <w:szCs w:val="24"/>
        </w:rPr>
        <w:t>__________________________________________________________________</w:t>
      </w:r>
      <w:r w:rsidR="00F2717C">
        <w:rPr>
          <w:rFonts w:ascii="Times New Roman" w:hAnsi="Times New Roman"/>
          <w:spacing w:val="-7"/>
          <w:sz w:val="24"/>
          <w:szCs w:val="24"/>
        </w:rPr>
        <w:t>_________</w:t>
      </w:r>
    </w:p>
    <w:p w:rsidR="00BF725C" w:rsidRDefault="00BF725C" w:rsidP="00F2717C">
      <w:pPr>
        <w:numPr>
          <w:ilvl w:val="0"/>
          <w:numId w:val="18"/>
        </w:numPr>
        <w:tabs>
          <w:tab w:val="left" w:pos="4253"/>
          <w:tab w:val="left" w:pos="9639"/>
        </w:tabs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682230">
        <w:rPr>
          <w:rFonts w:ascii="Times New Roman" w:hAnsi="Times New Roman"/>
          <w:spacing w:val="-7"/>
          <w:sz w:val="24"/>
          <w:szCs w:val="24"/>
        </w:rPr>
        <w:t>Спортивно-прикладные упражнения ______________</w:t>
      </w:r>
      <w:r>
        <w:rPr>
          <w:rFonts w:ascii="Times New Roman" w:hAnsi="Times New Roman"/>
          <w:spacing w:val="-7"/>
          <w:sz w:val="24"/>
          <w:szCs w:val="24"/>
        </w:rPr>
        <w:t>_______</w:t>
      </w:r>
      <w:r w:rsidR="00F2717C">
        <w:rPr>
          <w:rFonts w:ascii="Times New Roman" w:hAnsi="Times New Roman"/>
          <w:spacing w:val="-7"/>
          <w:sz w:val="24"/>
          <w:szCs w:val="24"/>
        </w:rPr>
        <w:t>______________________</w:t>
      </w:r>
    </w:p>
    <w:p w:rsidR="00BF725C" w:rsidRPr="00682230" w:rsidRDefault="00BF725C" w:rsidP="00F2717C">
      <w:pPr>
        <w:tabs>
          <w:tab w:val="left" w:pos="4253"/>
          <w:tab w:val="left" w:pos="9639"/>
        </w:tabs>
        <w:spacing w:after="0" w:line="240" w:lineRule="auto"/>
        <w:ind w:left="709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EB423B">
        <w:rPr>
          <w:rFonts w:ascii="Times New Roman" w:hAnsi="Times New Roman"/>
          <w:spacing w:val="-7"/>
          <w:sz w:val="24"/>
          <w:szCs w:val="24"/>
        </w:rPr>
        <w:t>__</w:t>
      </w:r>
    </w:p>
    <w:p w:rsidR="00BF725C" w:rsidRPr="00682230" w:rsidRDefault="00BF725C" w:rsidP="00F2717C">
      <w:pPr>
        <w:numPr>
          <w:ilvl w:val="0"/>
          <w:numId w:val="18"/>
        </w:numPr>
        <w:tabs>
          <w:tab w:val="left" w:pos="4253"/>
          <w:tab w:val="left" w:pos="9639"/>
        </w:tabs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682230">
        <w:rPr>
          <w:rFonts w:ascii="Times New Roman" w:hAnsi="Times New Roman"/>
          <w:spacing w:val="-7"/>
          <w:sz w:val="24"/>
          <w:szCs w:val="24"/>
        </w:rPr>
        <w:t>Психопрофилактика/ психотерапия _______________</w:t>
      </w:r>
      <w:r>
        <w:rPr>
          <w:rFonts w:ascii="Times New Roman" w:hAnsi="Times New Roman"/>
          <w:spacing w:val="-7"/>
          <w:sz w:val="24"/>
          <w:szCs w:val="24"/>
        </w:rPr>
        <w:t>_______</w:t>
      </w:r>
      <w:r w:rsidR="00F2717C">
        <w:rPr>
          <w:rFonts w:ascii="Times New Roman" w:hAnsi="Times New Roman"/>
          <w:spacing w:val="-7"/>
          <w:sz w:val="24"/>
          <w:szCs w:val="24"/>
        </w:rPr>
        <w:t>______</w:t>
      </w:r>
      <w:r w:rsidR="00EB423B">
        <w:rPr>
          <w:rFonts w:ascii="Times New Roman" w:hAnsi="Times New Roman"/>
          <w:spacing w:val="-7"/>
          <w:sz w:val="24"/>
          <w:szCs w:val="24"/>
        </w:rPr>
        <w:t>___________________</w:t>
      </w:r>
    </w:p>
    <w:p w:rsidR="00BF725C" w:rsidRPr="00723CDA" w:rsidRDefault="00BF725C" w:rsidP="00F2717C">
      <w:pPr>
        <w:numPr>
          <w:ilvl w:val="0"/>
          <w:numId w:val="18"/>
        </w:numPr>
        <w:tabs>
          <w:tab w:val="left" w:pos="963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pacing w:val="-7"/>
          <w:sz w:val="24"/>
          <w:szCs w:val="24"/>
        </w:rPr>
      </w:pPr>
      <w:r w:rsidRPr="00682230">
        <w:rPr>
          <w:rFonts w:ascii="Times New Roman" w:hAnsi="Times New Roman"/>
          <w:spacing w:val="-7"/>
          <w:sz w:val="24"/>
          <w:szCs w:val="24"/>
        </w:rPr>
        <w:t>Физиолечение (климато-, свето-, грязе-, электро-, водолечение и т.д.)</w:t>
      </w:r>
      <w:r w:rsidRPr="00723CDA">
        <w:rPr>
          <w:rFonts w:ascii="Times New Roman" w:hAnsi="Times New Roman"/>
          <w:i/>
          <w:spacing w:val="-7"/>
          <w:sz w:val="24"/>
          <w:szCs w:val="24"/>
        </w:rPr>
        <w:t xml:space="preserve">описать процедуру    </w:t>
      </w:r>
    </w:p>
    <w:p w:rsidR="00BF725C" w:rsidRPr="00723CDA" w:rsidRDefault="00BF725C" w:rsidP="00F2717C">
      <w:pPr>
        <w:tabs>
          <w:tab w:val="left" w:pos="9639"/>
        </w:tabs>
        <w:spacing w:after="0" w:line="240" w:lineRule="auto"/>
        <w:ind w:left="709"/>
        <w:jc w:val="both"/>
        <w:rPr>
          <w:rFonts w:ascii="Times New Roman" w:hAnsi="Times New Roman"/>
          <w:i/>
          <w:spacing w:val="-7"/>
          <w:sz w:val="24"/>
          <w:szCs w:val="24"/>
        </w:rPr>
      </w:pPr>
      <w:r>
        <w:rPr>
          <w:rFonts w:ascii="Times New Roman" w:hAnsi="Times New Roman"/>
          <w:i/>
          <w:spacing w:val="-7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423B">
        <w:rPr>
          <w:rFonts w:ascii="Times New Roman" w:hAnsi="Times New Roman"/>
          <w:i/>
          <w:spacing w:val="-7"/>
          <w:sz w:val="24"/>
          <w:szCs w:val="24"/>
        </w:rPr>
        <w:t>______</w:t>
      </w:r>
    </w:p>
    <w:p w:rsidR="00BF725C" w:rsidRPr="00682230" w:rsidRDefault="00BF725C" w:rsidP="00F2717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</w:p>
    <w:p w:rsidR="00BF725C" w:rsidRDefault="00BF725C" w:rsidP="00F2717C">
      <w:pPr>
        <w:numPr>
          <w:ilvl w:val="0"/>
          <w:numId w:val="18"/>
        </w:numPr>
        <w:tabs>
          <w:tab w:val="left" w:pos="9639"/>
        </w:tabs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682230">
        <w:rPr>
          <w:rFonts w:ascii="Times New Roman" w:hAnsi="Times New Roman"/>
          <w:spacing w:val="-7"/>
          <w:sz w:val="24"/>
          <w:szCs w:val="24"/>
        </w:rPr>
        <w:t xml:space="preserve">Лечебный массаж </w:t>
      </w:r>
      <w:r>
        <w:rPr>
          <w:rFonts w:ascii="Times New Roman" w:hAnsi="Times New Roman"/>
          <w:spacing w:val="-7"/>
          <w:sz w:val="24"/>
          <w:szCs w:val="24"/>
        </w:rPr>
        <w:t>(описать процедуру проведения массажа)</w:t>
      </w:r>
      <w:r w:rsidR="00F2717C">
        <w:rPr>
          <w:rFonts w:ascii="Times New Roman" w:hAnsi="Times New Roman"/>
          <w:spacing w:val="-7"/>
          <w:sz w:val="24"/>
          <w:szCs w:val="24"/>
        </w:rPr>
        <w:t>________________________</w:t>
      </w:r>
    </w:p>
    <w:p w:rsidR="00BF725C" w:rsidRPr="00682230" w:rsidRDefault="00BF725C" w:rsidP="00F2717C">
      <w:pPr>
        <w:tabs>
          <w:tab w:val="left" w:pos="9639"/>
        </w:tabs>
        <w:spacing w:after="0" w:line="240" w:lineRule="auto"/>
        <w:ind w:left="709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717C">
        <w:rPr>
          <w:rFonts w:ascii="Times New Roman" w:hAnsi="Times New Roman"/>
          <w:spacing w:val="-7"/>
          <w:sz w:val="24"/>
          <w:szCs w:val="24"/>
        </w:rPr>
        <w:t>_______________</w:t>
      </w:r>
      <w:r w:rsidR="00EB423B">
        <w:rPr>
          <w:rFonts w:ascii="Times New Roman" w:hAnsi="Times New Roman"/>
          <w:spacing w:val="-7"/>
          <w:sz w:val="24"/>
          <w:szCs w:val="24"/>
        </w:rPr>
        <w:t>__</w:t>
      </w:r>
    </w:p>
    <w:p w:rsidR="00BF725C" w:rsidRDefault="00BF725C" w:rsidP="00F2717C">
      <w:pPr>
        <w:numPr>
          <w:ilvl w:val="0"/>
          <w:numId w:val="18"/>
        </w:numPr>
        <w:tabs>
          <w:tab w:val="left" w:pos="4253"/>
          <w:tab w:val="left" w:pos="9639"/>
        </w:tabs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682230">
        <w:rPr>
          <w:rFonts w:ascii="Times New Roman" w:hAnsi="Times New Roman"/>
          <w:spacing w:val="-7"/>
          <w:sz w:val="24"/>
          <w:szCs w:val="24"/>
        </w:rPr>
        <w:t>Фитотерапия/ фитопрофилактика ________________</w:t>
      </w:r>
      <w:r>
        <w:rPr>
          <w:rFonts w:ascii="Times New Roman" w:hAnsi="Times New Roman"/>
          <w:spacing w:val="-7"/>
          <w:sz w:val="24"/>
          <w:szCs w:val="24"/>
        </w:rPr>
        <w:t>_______</w:t>
      </w:r>
      <w:r w:rsidR="00F2717C">
        <w:rPr>
          <w:rFonts w:ascii="Times New Roman" w:hAnsi="Times New Roman"/>
          <w:spacing w:val="-7"/>
          <w:sz w:val="24"/>
          <w:szCs w:val="24"/>
        </w:rPr>
        <w:t>_______________________</w:t>
      </w:r>
    </w:p>
    <w:p w:rsidR="00BF725C" w:rsidRPr="00682230" w:rsidRDefault="00BF725C" w:rsidP="00F2717C">
      <w:pPr>
        <w:tabs>
          <w:tab w:val="left" w:pos="4253"/>
          <w:tab w:val="left" w:pos="9639"/>
        </w:tabs>
        <w:spacing w:after="0" w:line="240" w:lineRule="auto"/>
        <w:ind w:left="709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______________________________________________________________________________________________________________________________________________</w:t>
      </w:r>
      <w:r w:rsidR="00EB423B">
        <w:rPr>
          <w:rFonts w:ascii="Times New Roman" w:hAnsi="Times New Roman"/>
          <w:spacing w:val="-7"/>
          <w:sz w:val="24"/>
          <w:szCs w:val="24"/>
        </w:rPr>
        <w:t>________</w:t>
      </w:r>
    </w:p>
    <w:p w:rsidR="00BF725C" w:rsidRDefault="00BF725C" w:rsidP="00F2717C">
      <w:pPr>
        <w:tabs>
          <w:tab w:val="left" w:pos="6237"/>
          <w:tab w:val="left" w:pos="9639"/>
        </w:tabs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</w:p>
    <w:p w:rsidR="00BF725C" w:rsidRDefault="00BF725C" w:rsidP="00F2717C">
      <w:pPr>
        <w:tabs>
          <w:tab w:val="left" w:pos="6237"/>
          <w:tab w:val="left" w:pos="9639"/>
        </w:tabs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</w:p>
    <w:p w:rsidR="00BF725C" w:rsidRDefault="00BF725C" w:rsidP="00F2717C">
      <w:pPr>
        <w:tabs>
          <w:tab w:val="left" w:pos="6237"/>
          <w:tab w:val="left" w:pos="9639"/>
        </w:tabs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</w:p>
    <w:p w:rsidR="00BF725C" w:rsidRDefault="00BF725C" w:rsidP="00F2717C">
      <w:pPr>
        <w:tabs>
          <w:tab w:val="left" w:pos="6237"/>
          <w:tab w:val="left" w:pos="9639"/>
        </w:tabs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</w:p>
    <w:p w:rsidR="00BF725C" w:rsidRPr="00682230" w:rsidRDefault="00BF725C" w:rsidP="00F2717C">
      <w:pPr>
        <w:tabs>
          <w:tab w:val="left" w:pos="6237"/>
          <w:tab w:val="left" w:pos="9639"/>
        </w:tabs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682230">
        <w:rPr>
          <w:rFonts w:ascii="Times New Roman" w:hAnsi="Times New Roman"/>
          <w:spacing w:val="-7"/>
          <w:sz w:val="24"/>
          <w:szCs w:val="24"/>
        </w:rPr>
        <w:t>Подпись практиканта ______________________________</w:t>
      </w:r>
    </w:p>
    <w:p w:rsidR="00BF725C" w:rsidRPr="00682230" w:rsidRDefault="00BF725C" w:rsidP="00F2717C">
      <w:pPr>
        <w:tabs>
          <w:tab w:val="left" w:pos="6237"/>
          <w:tab w:val="left" w:pos="9639"/>
        </w:tabs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682230">
        <w:rPr>
          <w:rFonts w:ascii="Times New Roman" w:hAnsi="Times New Roman"/>
          <w:spacing w:val="-7"/>
          <w:sz w:val="24"/>
          <w:szCs w:val="24"/>
        </w:rPr>
        <w:t>Оценка за программу ______________________________</w:t>
      </w:r>
    </w:p>
    <w:p w:rsidR="00BF725C" w:rsidRDefault="00BF725C" w:rsidP="00F2717C">
      <w:pPr>
        <w:tabs>
          <w:tab w:val="left" w:pos="6237"/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Подпись методического руководителя практики</w:t>
      </w:r>
      <w:r w:rsidRPr="00682230">
        <w:rPr>
          <w:rFonts w:ascii="Times New Roman" w:hAnsi="Times New Roman"/>
          <w:spacing w:val="-7"/>
          <w:sz w:val="24"/>
          <w:szCs w:val="24"/>
        </w:rPr>
        <w:t xml:space="preserve"> ________________________________</w:t>
      </w:r>
    </w:p>
    <w:p w:rsidR="00BF725C" w:rsidRDefault="00BF725C" w:rsidP="00F2717C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BF725C" w:rsidRDefault="00BF725C" w:rsidP="00BF725C">
      <w:pPr>
        <w:spacing w:after="0"/>
        <w:rPr>
          <w:rFonts w:ascii="Times New Roman" w:hAnsi="Times New Roman"/>
          <w:b/>
          <w:sz w:val="20"/>
          <w:szCs w:val="20"/>
        </w:rPr>
        <w:sectPr w:rsidR="00BF725C" w:rsidSect="00BF725C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3"/>
      </w:tblGrid>
      <w:tr w:rsidR="00F2717C" w:rsidTr="00F2717C">
        <w:tc>
          <w:tcPr>
            <w:tcW w:w="243" w:type="dxa"/>
          </w:tcPr>
          <w:p w:rsidR="00F2717C" w:rsidRDefault="00F2717C" w:rsidP="006936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2717C" w:rsidRPr="00F2717C" w:rsidRDefault="00F2717C" w:rsidP="00F2717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36854" w:rsidRPr="003D206B" w:rsidRDefault="00236854" w:rsidP="0023685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206B">
        <w:rPr>
          <w:rFonts w:ascii="Times New Roman" w:hAnsi="Times New Roman"/>
          <w:b/>
          <w:color w:val="000000"/>
          <w:sz w:val="24"/>
          <w:szCs w:val="24"/>
        </w:rPr>
        <w:t xml:space="preserve"> Информационное обеспечение обучения. Перечень рекомендованных учебных изданий, интернет - ресурсов, дополнительной литературы</w:t>
      </w:r>
    </w:p>
    <w:p w:rsidR="00B641F1" w:rsidRPr="003D206B" w:rsidRDefault="00B641F1" w:rsidP="00B641F1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3D206B">
        <w:rPr>
          <w:rFonts w:ascii="Times New Roman" w:eastAsia="Times New Roman" w:hAnsi="Times New Roman"/>
          <w:b/>
          <w:bCs/>
          <w:sz w:val="24"/>
          <w:szCs w:val="24"/>
        </w:rPr>
        <w:t>Основная:</w:t>
      </w:r>
    </w:p>
    <w:p w:rsidR="00B641F1" w:rsidRPr="003D206B" w:rsidRDefault="00B641F1" w:rsidP="00ED4C89">
      <w:pPr>
        <w:pStyle w:val="a5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line="360" w:lineRule="auto"/>
        <w:ind w:left="0" w:right="84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206B">
        <w:rPr>
          <w:rFonts w:ascii="Times New Roman" w:hAnsi="Times New Roman"/>
          <w:sz w:val="24"/>
          <w:szCs w:val="24"/>
        </w:rPr>
        <w:t>Федеральный закон «Об основах охраны здоровья граждан в Российской Федерации» от 21 ноября 2011 г. № 323-ФЗ (с изменениями и</w:t>
      </w:r>
      <w:r w:rsidRPr="003D206B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D206B">
        <w:rPr>
          <w:rFonts w:ascii="Times New Roman" w:hAnsi="Times New Roman"/>
          <w:sz w:val="24"/>
          <w:szCs w:val="24"/>
        </w:rPr>
        <w:t>дополнениями).</w:t>
      </w:r>
      <w:r w:rsidRPr="003D206B">
        <w:rPr>
          <w:rFonts w:ascii="Times New Roman" w:eastAsia="Times New Roman" w:hAnsi="Times New Roman"/>
          <w:sz w:val="24"/>
          <w:szCs w:val="24"/>
        </w:rPr>
        <w:br/>
        <w:t>2. Л.В.Козлова, С.А. Козлов, Л.А. Семененко «Основы реабилитации для медицинских колледжей», Феникс Ростов-на-Дону 2014г. стр.340 – 401.</w:t>
      </w:r>
    </w:p>
    <w:p w:rsidR="00B641F1" w:rsidRPr="003D206B" w:rsidRDefault="00B641F1" w:rsidP="00B641F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3D206B">
        <w:rPr>
          <w:rFonts w:ascii="Times New Roman" w:eastAsia="Times New Roman" w:hAnsi="Times New Roman"/>
          <w:sz w:val="24"/>
          <w:szCs w:val="24"/>
        </w:rPr>
        <w:br/>
      </w:r>
      <w:r w:rsidRPr="003D206B">
        <w:rPr>
          <w:rFonts w:ascii="Times New Roman" w:eastAsia="Times New Roman" w:hAnsi="Times New Roman"/>
          <w:b/>
          <w:bCs/>
          <w:sz w:val="24"/>
          <w:szCs w:val="24"/>
        </w:rPr>
        <w:t>Дополнительная:</w:t>
      </w:r>
    </w:p>
    <w:p w:rsidR="00B641F1" w:rsidRPr="003D206B" w:rsidRDefault="00B641F1" w:rsidP="00B641F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206B">
        <w:rPr>
          <w:rFonts w:ascii="Times New Roman" w:eastAsia="Times New Roman" w:hAnsi="Times New Roman"/>
          <w:sz w:val="24"/>
          <w:szCs w:val="24"/>
        </w:rPr>
        <w:t>1. В.И. Васичкин «Справочник по массажу», Ленинград «Медицина» 2004г.</w:t>
      </w:r>
    </w:p>
    <w:p w:rsidR="00B641F1" w:rsidRPr="003D206B" w:rsidRDefault="00B641F1" w:rsidP="00B641F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206B">
        <w:rPr>
          <w:rFonts w:ascii="Times New Roman" w:eastAsia="Times New Roman" w:hAnsi="Times New Roman"/>
          <w:sz w:val="24"/>
          <w:szCs w:val="24"/>
        </w:rPr>
        <w:t>2. С.Н. Попов «Физическая реабилитация», Феникс Ростов-на-Дону 2005г;</w:t>
      </w:r>
    </w:p>
    <w:p w:rsidR="00B641F1" w:rsidRPr="003D206B" w:rsidRDefault="00B641F1" w:rsidP="00B641F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206B">
        <w:rPr>
          <w:rFonts w:ascii="Times New Roman" w:eastAsia="Times New Roman" w:hAnsi="Times New Roman"/>
          <w:sz w:val="24"/>
          <w:szCs w:val="24"/>
        </w:rPr>
        <w:t xml:space="preserve">3. </w:t>
      </w:r>
      <w:hyperlink r:id="rId8" w:history="1">
        <w:r w:rsidRPr="003D206B">
          <w:rPr>
            <w:rStyle w:val="af1"/>
            <w:rFonts w:ascii="Times New Roman" w:eastAsia="Times New Roman" w:hAnsi="Times New Roman"/>
            <w:sz w:val="24"/>
            <w:szCs w:val="24"/>
          </w:rPr>
          <w:t>https://fmza.ru</w:t>
        </w:r>
      </w:hyperlink>
    </w:p>
    <w:p w:rsidR="00B641F1" w:rsidRPr="003D206B" w:rsidRDefault="00B641F1" w:rsidP="00B641F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206B">
        <w:rPr>
          <w:rFonts w:ascii="Times New Roman" w:eastAsia="Times New Roman" w:hAnsi="Times New Roman"/>
          <w:sz w:val="24"/>
          <w:szCs w:val="24"/>
        </w:rPr>
        <w:t xml:space="preserve">4. </w:t>
      </w:r>
      <w:hyperlink r:id="rId9" w:history="1">
        <w:r w:rsidRPr="003D206B">
          <w:rPr>
            <w:rStyle w:val="af1"/>
            <w:rFonts w:ascii="Times New Roman" w:eastAsia="Times New Roman" w:hAnsi="Times New Roman"/>
            <w:sz w:val="24"/>
            <w:szCs w:val="24"/>
          </w:rPr>
          <w:t>https://kbmk.kurg.eduru.ru</w:t>
        </w:r>
      </w:hyperlink>
    </w:p>
    <w:p w:rsidR="00B641F1" w:rsidRPr="003D206B" w:rsidRDefault="00B641F1" w:rsidP="00B641F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36854" w:rsidRPr="003D206B" w:rsidRDefault="00236854" w:rsidP="00236854">
      <w:pPr>
        <w:pStyle w:val="a5"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sectPr w:rsidR="00236854" w:rsidRPr="003D206B" w:rsidSect="00BF725C">
      <w:footerReference w:type="default" r:id="rId10"/>
      <w:type w:val="continuous"/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856" w:rsidRDefault="00C95856">
      <w:pPr>
        <w:spacing w:after="0" w:line="240" w:lineRule="auto"/>
      </w:pPr>
      <w:r>
        <w:separator/>
      </w:r>
    </w:p>
  </w:endnote>
  <w:endnote w:type="continuationSeparator" w:id="1">
    <w:p w:rsidR="00C95856" w:rsidRDefault="00C9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112501"/>
      <w:docPartObj>
        <w:docPartGallery w:val="Page Numbers (Bottom of Page)"/>
        <w:docPartUnique/>
      </w:docPartObj>
    </w:sdtPr>
    <w:sdtContent>
      <w:p w:rsidR="00A519A8" w:rsidRDefault="002D7F97">
        <w:pPr>
          <w:pStyle w:val="aa"/>
          <w:jc w:val="center"/>
        </w:pPr>
        <w:fldSimple w:instr=" PAGE   \* MERGEFORMAT ">
          <w:r w:rsidR="00F2717C">
            <w:rPr>
              <w:noProof/>
            </w:rPr>
            <w:t>19</w:t>
          </w:r>
        </w:fldSimple>
      </w:p>
    </w:sdtContent>
  </w:sdt>
  <w:p w:rsidR="00A519A8" w:rsidRDefault="00A519A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856" w:rsidRDefault="00C95856">
      <w:pPr>
        <w:spacing w:after="0" w:line="240" w:lineRule="auto"/>
      </w:pPr>
      <w:r>
        <w:separator/>
      </w:r>
    </w:p>
  </w:footnote>
  <w:footnote w:type="continuationSeparator" w:id="1">
    <w:p w:rsidR="00C95856" w:rsidRDefault="00C9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OpenSymbol" w:hAnsi="OpenSymbol"/>
      </w:rPr>
    </w:lvl>
  </w:abstractNum>
  <w:abstractNum w:abstractNumId="4">
    <w:nsid w:val="12C7046B"/>
    <w:multiLevelType w:val="hybridMultilevel"/>
    <w:tmpl w:val="85B4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1450B"/>
    <w:multiLevelType w:val="hybridMultilevel"/>
    <w:tmpl w:val="D230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818C1"/>
    <w:multiLevelType w:val="hybridMultilevel"/>
    <w:tmpl w:val="D230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1555D"/>
    <w:multiLevelType w:val="hybridMultilevel"/>
    <w:tmpl w:val="4AE801CE"/>
    <w:lvl w:ilvl="0" w:tplc="8D2662B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24621DC"/>
    <w:multiLevelType w:val="hybridMultilevel"/>
    <w:tmpl w:val="38B02E06"/>
    <w:lvl w:ilvl="0" w:tplc="F484F3D4">
      <w:start w:val="1"/>
      <w:numFmt w:val="decimal"/>
      <w:lvlText w:val="%1."/>
      <w:lvlJc w:val="left"/>
      <w:pPr>
        <w:ind w:left="1224" w:hanging="514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C56EB944">
      <w:numFmt w:val="bullet"/>
      <w:lvlText w:val="•"/>
      <w:lvlJc w:val="left"/>
      <w:pPr>
        <w:ind w:left="1420" w:hanging="514"/>
      </w:pPr>
      <w:rPr>
        <w:rFonts w:hint="default"/>
        <w:lang w:val="ru-RU" w:eastAsia="en-US" w:bidi="ar-SA"/>
      </w:rPr>
    </w:lvl>
    <w:lvl w:ilvl="2" w:tplc="091CC7B8">
      <w:numFmt w:val="bullet"/>
      <w:lvlText w:val="•"/>
      <w:lvlJc w:val="left"/>
      <w:pPr>
        <w:ind w:left="2441" w:hanging="514"/>
      </w:pPr>
      <w:rPr>
        <w:rFonts w:hint="default"/>
        <w:lang w:val="ru-RU" w:eastAsia="en-US" w:bidi="ar-SA"/>
      </w:rPr>
    </w:lvl>
    <w:lvl w:ilvl="3" w:tplc="999C943E">
      <w:numFmt w:val="bullet"/>
      <w:lvlText w:val="•"/>
      <w:lvlJc w:val="left"/>
      <w:pPr>
        <w:ind w:left="3461" w:hanging="514"/>
      </w:pPr>
      <w:rPr>
        <w:rFonts w:hint="default"/>
        <w:lang w:val="ru-RU" w:eastAsia="en-US" w:bidi="ar-SA"/>
      </w:rPr>
    </w:lvl>
    <w:lvl w:ilvl="4" w:tplc="97C6F542">
      <w:numFmt w:val="bullet"/>
      <w:lvlText w:val="•"/>
      <w:lvlJc w:val="left"/>
      <w:pPr>
        <w:ind w:left="4482" w:hanging="514"/>
      </w:pPr>
      <w:rPr>
        <w:rFonts w:hint="default"/>
        <w:lang w:val="ru-RU" w:eastAsia="en-US" w:bidi="ar-SA"/>
      </w:rPr>
    </w:lvl>
    <w:lvl w:ilvl="5" w:tplc="778002FC">
      <w:numFmt w:val="bullet"/>
      <w:lvlText w:val="•"/>
      <w:lvlJc w:val="left"/>
      <w:pPr>
        <w:ind w:left="5503" w:hanging="514"/>
      </w:pPr>
      <w:rPr>
        <w:rFonts w:hint="default"/>
        <w:lang w:val="ru-RU" w:eastAsia="en-US" w:bidi="ar-SA"/>
      </w:rPr>
    </w:lvl>
    <w:lvl w:ilvl="6" w:tplc="C51A12DE">
      <w:numFmt w:val="bullet"/>
      <w:lvlText w:val="•"/>
      <w:lvlJc w:val="left"/>
      <w:pPr>
        <w:ind w:left="6523" w:hanging="514"/>
      </w:pPr>
      <w:rPr>
        <w:rFonts w:hint="default"/>
        <w:lang w:val="ru-RU" w:eastAsia="en-US" w:bidi="ar-SA"/>
      </w:rPr>
    </w:lvl>
    <w:lvl w:ilvl="7" w:tplc="2FE83994">
      <w:numFmt w:val="bullet"/>
      <w:lvlText w:val="•"/>
      <w:lvlJc w:val="left"/>
      <w:pPr>
        <w:ind w:left="7544" w:hanging="514"/>
      </w:pPr>
      <w:rPr>
        <w:rFonts w:hint="default"/>
        <w:lang w:val="ru-RU" w:eastAsia="en-US" w:bidi="ar-SA"/>
      </w:rPr>
    </w:lvl>
    <w:lvl w:ilvl="8" w:tplc="63509250">
      <w:numFmt w:val="bullet"/>
      <w:lvlText w:val="•"/>
      <w:lvlJc w:val="left"/>
      <w:pPr>
        <w:ind w:left="8565" w:hanging="514"/>
      </w:pPr>
      <w:rPr>
        <w:rFonts w:hint="default"/>
        <w:lang w:val="ru-RU" w:eastAsia="en-US" w:bidi="ar-SA"/>
      </w:rPr>
    </w:lvl>
  </w:abstractNum>
  <w:abstractNum w:abstractNumId="9">
    <w:nsid w:val="24CF41AC"/>
    <w:multiLevelType w:val="hybridMultilevel"/>
    <w:tmpl w:val="85B4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E5C22"/>
    <w:multiLevelType w:val="hybridMultilevel"/>
    <w:tmpl w:val="14F07D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1">
    <w:nsid w:val="2EFF1665"/>
    <w:multiLevelType w:val="hybridMultilevel"/>
    <w:tmpl w:val="C67C2968"/>
    <w:lvl w:ilvl="0" w:tplc="58DA13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4D7E63"/>
    <w:multiLevelType w:val="hybridMultilevel"/>
    <w:tmpl w:val="CA9EABBC"/>
    <w:lvl w:ilvl="0" w:tplc="0994ACAC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33F4048"/>
    <w:multiLevelType w:val="singleLevel"/>
    <w:tmpl w:val="2F900C1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4">
    <w:nsid w:val="3563535F"/>
    <w:multiLevelType w:val="hybridMultilevel"/>
    <w:tmpl w:val="D8909F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D13AF"/>
    <w:multiLevelType w:val="hybridMultilevel"/>
    <w:tmpl w:val="D230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F10A3"/>
    <w:multiLevelType w:val="hybridMultilevel"/>
    <w:tmpl w:val="F3D49E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F4D19"/>
    <w:multiLevelType w:val="hybridMultilevel"/>
    <w:tmpl w:val="08529BC8"/>
    <w:lvl w:ilvl="0" w:tplc="F05E0A1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4B73D40"/>
    <w:multiLevelType w:val="singleLevel"/>
    <w:tmpl w:val="E32E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58061E01"/>
    <w:multiLevelType w:val="hybridMultilevel"/>
    <w:tmpl w:val="85B4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31FA2"/>
    <w:multiLevelType w:val="hybridMultilevel"/>
    <w:tmpl w:val="D230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C538F"/>
    <w:multiLevelType w:val="hybridMultilevel"/>
    <w:tmpl w:val="85B4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63BFE"/>
    <w:multiLevelType w:val="hybridMultilevel"/>
    <w:tmpl w:val="12F483DC"/>
    <w:lvl w:ilvl="0" w:tplc="58DA13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E66B66"/>
    <w:multiLevelType w:val="hybridMultilevel"/>
    <w:tmpl w:val="D230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1"/>
  </w:num>
  <w:num w:numId="4">
    <w:abstractNumId w:val="7"/>
  </w:num>
  <w:num w:numId="5">
    <w:abstractNumId w:val="18"/>
  </w:num>
  <w:num w:numId="6">
    <w:abstractNumId w:val="6"/>
  </w:num>
  <w:num w:numId="7">
    <w:abstractNumId w:val="15"/>
  </w:num>
  <w:num w:numId="8">
    <w:abstractNumId w:val="23"/>
  </w:num>
  <w:num w:numId="9">
    <w:abstractNumId w:val="5"/>
  </w:num>
  <w:num w:numId="10">
    <w:abstractNumId w:val="20"/>
  </w:num>
  <w:num w:numId="11">
    <w:abstractNumId w:val="8"/>
  </w:num>
  <w:num w:numId="12">
    <w:abstractNumId w:val="10"/>
  </w:num>
  <w:num w:numId="13">
    <w:abstractNumId w:val="14"/>
  </w:num>
  <w:num w:numId="14">
    <w:abstractNumId w:val="21"/>
  </w:num>
  <w:num w:numId="15">
    <w:abstractNumId w:val="9"/>
  </w:num>
  <w:num w:numId="16">
    <w:abstractNumId w:val="4"/>
  </w:num>
  <w:num w:numId="17">
    <w:abstractNumId w:val="19"/>
  </w:num>
  <w:num w:numId="18">
    <w:abstractNumId w:val="13"/>
  </w:num>
  <w:num w:numId="19">
    <w:abstractNumId w:val="16"/>
  </w:num>
  <w:num w:numId="20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BFF"/>
    <w:rsid w:val="000042A4"/>
    <w:rsid w:val="00007282"/>
    <w:rsid w:val="00010861"/>
    <w:rsid w:val="0001239B"/>
    <w:rsid w:val="0001504C"/>
    <w:rsid w:val="00015CF1"/>
    <w:rsid w:val="00020B6B"/>
    <w:rsid w:val="00020E5B"/>
    <w:rsid w:val="00023931"/>
    <w:rsid w:val="00027376"/>
    <w:rsid w:val="00027505"/>
    <w:rsid w:val="00027B31"/>
    <w:rsid w:val="00027FA4"/>
    <w:rsid w:val="00031FEE"/>
    <w:rsid w:val="000344EC"/>
    <w:rsid w:val="00034B83"/>
    <w:rsid w:val="00037218"/>
    <w:rsid w:val="00040590"/>
    <w:rsid w:val="000425E5"/>
    <w:rsid w:val="00043131"/>
    <w:rsid w:val="00044147"/>
    <w:rsid w:val="00047237"/>
    <w:rsid w:val="000523A9"/>
    <w:rsid w:val="0006560F"/>
    <w:rsid w:val="00066103"/>
    <w:rsid w:val="00066AC6"/>
    <w:rsid w:val="000710E8"/>
    <w:rsid w:val="0007313F"/>
    <w:rsid w:val="00073B03"/>
    <w:rsid w:val="00073CB9"/>
    <w:rsid w:val="00073E7C"/>
    <w:rsid w:val="00075F7C"/>
    <w:rsid w:val="00090C6E"/>
    <w:rsid w:val="0009197E"/>
    <w:rsid w:val="000920E5"/>
    <w:rsid w:val="00092F66"/>
    <w:rsid w:val="0009664A"/>
    <w:rsid w:val="000A0B34"/>
    <w:rsid w:val="000A3047"/>
    <w:rsid w:val="000A4FE7"/>
    <w:rsid w:val="000B427E"/>
    <w:rsid w:val="000C0631"/>
    <w:rsid w:val="000C4143"/>
    <w:rsid w:val="000C4D2A"/>
    <w:rsid w:val="000C5360"/>
    <w:rsid w:val="000D4AE1"/>
    <w:rsid w:val="000D5C9D"/>
    <w:rsid w:val="000E1130"/>
    <w:rsid w:val="000E2765"/>
    <w:rsid w:val="000E28C7"/>
    <w:rsid w:val="000E3432"/>
    <w:rsid w:val="000E5633"/>
    <w:rsid w:val="000E779E"/>
    <w:rsid w:val="000F4E16"/>
    <w:rsid w:val="000F4FF5"/>
    <w:rsid w:val="0010188A"/>
    <w:rsid w:val="00104A57"/>
    <w:rsid w:val="0010550C"/>
    <w:rsid w:val="00111439"/>
    <w:rsid w:val="00112C69"/>
    <w:rsid w:val="00114DE6"/>
    <w:rsid w:val="00114E9D"/>
    <w:rsid w:val="00115C31"/>
    <w:rsid w:val="0011609D"/>
    <w:rsid w:val="0011711C"/>
    <w:rsid w:val="001206E2"/>
    <w:rsid w:val="00122049"/>
    <w:rsid w:val="001228ED"/>
    <w:rsid w:val="00122E7E"/>
    <w:rsid w:val="0013065B"/>
    <w:rsid w:val="00131C80"/>
    <w:rsid w:val="00140E47"/>
    <w:rsid w:val="001426DB"/>
    <w:rsid w:val="0014428D"/>
    <w:rsid w:val="00145990"/>
    <w:rsid w:val="001527CA"/>
    <w:rsid w:val="00152FEB"/>
    <w:rsid w:val="001538FD"/>
    <w:rsid w:val="00153FDE"/>
    <w:rsid w:val="0015471D"/>
    <w:rsid w:val="00157AC4"/>
    <w:rsid w:val="0016489D"/>
    <w:rsid w:val="001649D8"/>
    <w:rsid w:val="00167E14"/>
    <w:rsid w:val="00174039"/>
    <w:rsid w:val="00174614"/>
    <w:rsid w:val="001766DF"/>
    <w:rsid w:val="0017797E"/>
    <w:rsid w:val="001800D8"/>
    <w:rsid w:val="00195EBB"/>
    <w:rsid w:val="00197158"/>
    <w:rsid w:val="001A2D36"/>
    <w:rsid w:val="001A317B"/>
    <w:rsid w:val="001A33C1"/>
    <w:rsid w:val="001B3118"/>
    <w:rsid w:val="001B3CA5"/>
    <w:rsid w:val="001B429B"/>
    <w:rsid w:val="001B459F"/>
    <w:rsid w:val="001B7D08"/>
    <w:rsid w:val="001C0346"/>
    <w:rsid w:val="001C0981"/>
    <w:rsid w:val="001C4045"/>
    <w:rsid w:val="001D6B6F"/>
    <w:rsid w:val="001E14C7"/>
    <w:rsid w:val="001E19EC"/>
    <w:rsid w:val="001E2A75"/>
    <w:rsid w:val="001E5083"/>
    <w:rsid w:val="001E7BE4"/>
    <w:rsid w:val="001F0233"/>
    <w:rsid w:val="001F02C2"/>
    <w:rsid w:val="001F584E"/>
    <w:rsid w:val="002021AA"/>
    <w:rsid w:val="00205CF5"/>
    <w:rsid w:val="00207BE6"/>
    <w:rsid w:val="0021142C"/>
    <w:rsid w:val="00220C16"/>
    <w:rsid w:val="0022143F"/>
    <w:rsid w:val="00221D23"/>
    <w:rsid w:val="00235622"/>
    <w:rsid w:val="00236854"/>
    <w:rsid w:val="00240569"/>
    <w:rsid w:val="0027358E"/>
    <w:rsid w:val="002802E6"/>
    <w:rsid w:val="00281696"/>
    <w:rsid w:val="00281732"/>
    <w:rsid w:val="0028221B"/>
    <w:rsid w:val="00286E04"/>
    <w:rsid w:val="00294BB1"/>
    <w:rsid w:val="002A1930"/>
    <w:rsid w:val="002A3B0D"/>
    <w:rsid w:val="002A6505"/>
    <w:rsid w:val="002A7E3F"/>
    <w:rsid w:val="002B358E"/>
    <w:rsid w:val="002B3780"/>
    <w:rsid w:val="002B600B"/>
    <w:rsid w:val="002C111E"/>
    <w:rsid w:val="002C451A"/>
    <w:rsid w:val="002D3361"/>
    <w:rsid w:val="002D38A1"/>
    <w:rsid w:val="002D3CAC"/>
    <w:rsid w:val="002D67EC"/>
    <w:rsid w:val="002D6C7B"/>
    <w:rsid w:val="002D7F97"/>
    <w:rsid w:val="002E180A"/>
    <w:rsid w:val="002F0874"/>
    <w:rsid w:val="002F109E"/>
    <w:rsid w:val="002F230A"/>
    <w:rsid w:val="002F348E"/>
    <w:rsid w:val="002F359E"/>
    <w:rsid w:val="002F7437"/>
    <w:rsid w:val="00302A3D"/>
    <w:rsid w:val="00322811"/>
    <w:rsid w:val="0032297C"/>
    <w:rsid w:val="00323779"/>
    <w:rsid w:val="00326E2E"/>
    <w:rsid w:val="0033101C"/>
    <w:rsid w:val="00334538"/>
    <w:rsid w:val="00334940"/>
    <w:rsid w:val="00334A50"/>
    <w:rsid w:val="00337DB4"/>
    <w:rsid w:val="00342A45"/>
    <w:rsid w:val="00342D9A"/>
    <w:rsid w:val="0035101D"/>
    <w:rsid w:val="00352D94"/>
    <w:rsid w:val="0035396B"/>
    <w:rsid w:val="00354398"/>
    <w:rsid w:val="00355435"/>
    <w:rsid w:val="00356279"/>
    <w:rsid w:val="003604A3"/>
    <w:rsid w:val="003619F8"/>
    <w:rsid w:val="00363ACC"/>
    <w:rsid w:val="00366D16"/>
    <w:rsid w:val="00374093"/>
    <w:rsid w:val="00374E4C"/>
    <w:rsid w:val="00380CCA"/>
    <w:rsid w:val="00381D1B"/>
    <w:rsid w:val="0038200E"/>
    <w:rsid w:val="0038240E"/>
    <w:rsid w:val="0039274D"/>
    <w:rsid w:val="00392E99"/>
    <w:rsid w:val="0039413B"/>
    <w:rsid w:val="0039616E"/>
    <w:rsid w:val="00396626"/>
    <w:rsid w:val="003A6637"/>
    <w:rsid w:val="003B0782"/>
    <w:rsid w:val="003C57C8"/>
    <w:rsid w:val="003D206B"/>
    <w:rsid w:val="003E1D1B"/>
    <w:rsid w:val="003E40A6"/>
    <w:rsid w:val="003E4B5A"/>
    <w:rsid w:val="003E6F85"/>
    <w:rsid w:val="003F0527"/>
    <w:rsid w:val="003F5ED1"/>
    <w:rsid w:val="0040012F"/>
    <w:rsid w:val="00400574"/>
    <w:rsid w:val="004022B5"/>
    <w:rsid w:val="00406FE9"/>
    <w:rsid w:val="00414AED"/>
    <w:rsid w:val="00415268"/>
    <w:rsid w:val="0041596B"/>
    <w:rsid w:val="0041681F"/>
    <w:rsid w:val="00423ED5"/>
    <w:rsid w:val="00427243"/>
    <w:rsid w:val="0043061F"/>
    <w:rsid w:val="004318C9"/>
    <w:rsid w:val="00436EBE"/>
    <w:rsid w:val="00436EFB"/>
    <w:rsid w:val="00445F15"/>
    <w:rsid w:val="00450A10"/>
    <w:rsid w:val="004547B3"/>
    <w:rsid w:val="00454916"/>
    <w:rsid w:val="00455A59"/>
    <w:rsid w:val="00457A40"/>
    <w:rsid w:val="00460CD4"/>
    <w:rsid w:val="004618C7"/>
    <w:rsid w:val="00461F89"/>
    <w:rsid w:val="00471DF2"/>
    <w:rsid w:val="00474B72"/>
    <w:rsid w:val="00475014"/>
    <w:rsid w:val="00476A23"/>
    <w:rsid w:val="00477033"/>
    <w:rsid w:val="004773F5"/>
    <w:rsid w:val="004828F3"/>
    <w:rsid w:val="004875A0"/>
    <w:rsid w:val="0049732B"/>
    <w:rsid w:val="00497780"/>
    <w:rsid w:val="004A0DB8"/>
    <w:rsid w:val="004A1DE4"/>
    <w:rsid w:val="004A6EAC"/>
    <w:rsid w:val="004A7A08"/>
    <w:rsid w:val="004C3324"/>
    <w:rsid w:val="004C3DEB"/>
    <w:rsid w:val="004D03F2"/>
    <w:rsid w:val="004D0FA2"/>
    <w:rsid w:val="004D197C"/>
    <w:rsid w:val="004D6574"/>
    <w:rsid w:val="004E1B3E"/>
    <w:rsid w:val="004E4160"/>
    <w:rsid w:val="004E56B2"/>
    <w:rsid w:val="004F69D7"/>
    <w:rsid w:val="004F6F3A"/>
    <w:rsid w:val="004F7603"/>
    <w:rsid w:val="00500780"/>
    <w:rsid w:val="0050526C"/>
    <w:rsid w:val="00507A06"/>
    <w:rsid w:val="0051215D"/>
    <w:rsid w:val="00513586"/>
    <w:rsid w:val="0052406B"/>
    <w:rsid w:val="005242C4"/>
    <w:rsid w:val="00524B7F"/>
    <w:rsid w:val="00526CCD"/>
    <w:rsid w:val="00530A59"/>
    <w:rsid w:val="00533B81"/>
    <w:rsid w:val="00541580"/>
    <w:rsid w:val="0054242A"/>
    <w:rsid w:val="00542783"/>
    <w:rsid w:val="00546CE8"/>
    <w:rsid w:val="00554536"/>
    <w:rsid w:val="00561F0C"/>
    <w:rsid w:val="00565526"/>
    <w:rsid w:val="005672BF"/>
    <w:rsid w:val="00567489"/>
    <w:rsid w:val="005679F5"/>
    <w:rsid w:val="005719A2"/>
    <w:rsid w:val="005748B9"/>
    <w:rsid w:val="00575C65"/>
    <w:rsid w:val="0058169A"/>
    <w:rsid w:val="00587CB6"/>
    <w:rsid w:val="00593EEE"/>
    <w:rsid w:val="00597827"/>
    <w:rsid w:val="005A0835"/>
    <w:rsid w:val="005A3326"/>
    <w:rsid w:val="005A3A1C"/>
    <w:rsid w:val="005B7014"/>
    <w:rsid w:val="005C570C"/>
    <w:rsid w:val="005D1458"/>
    <w:rsid w:val="005D39A0"/>
    <w:rsid w:val="005D3B93"/>
    <w:rsid w:val="005D7544"/>
    <w:rsid w:val="005E30FD"/>
    <w:rsid w:val="005E5CCC"/>
    <w:rsid w:val="005E61A8"/>
    <w:rsid w:val="005E6571"/>
    <w:rsid w:val="005E75C8"/>
    <w:rsid w:val="005E7E3D"/>
    <w:rsid w:val="005F518E"/>
    <w:rsid w:val="005F6459"/>
    <w:rsid w:val="00606601"/>
    <w:rsid w:val="00610D9A"/>
    <w:rsid w:val="006122B6"/>
    <w:rsid w:val="00612C3A"/>
    <w:rsid w:val="00614315"/>
    <w:rsid w:val="006144D1"/>
    <w:rsid w:val="00614698"/>
    <w:rsid w:val="0062358A"/>
    <w:rsid w:val="006268FE"/>
    <w:rsid w:val="00636923"/>
    <w:rsid w:val="006428BA"/>
    <w:rsid w:val="0064434B"/>
    <w:rsid w:val="00645AA6"/>
    <w:rsid w:val="0064743B"/>
    <w:rsid w:val="00647CD3"/>
    <w:rsid w:val="00652999"/>
    <w:rsid w:val="00660952"/>
    <w:rsid w:val="00662B99"/>
    <w:rsid w:val="00664650"/>
    <w:rsid w:val="00665745"/>
    <w:rsid w:val="006661B4"/>
    <w:rsid w:val="006673F5"/>
    <w:rsid w:val="006677A3"/>
    <w:rsid w:val="00672BBF"/>
    <w:rsid w:val="00672BE4"/>
    <w:rsid w:val="00675A00"/>
    <w:rsid w:val="00677B65"/>
    <w:rsid w:val="00682647"/>
    <w:rsid w:val="006832EE"/>
    <w:rsid w:val="00683D3B"/>
    <w:rsid w:val="0069093E"/>
    <w:rsid w:val="0069212A"/>
    <w:rsid w:val="0069232B"/>
    <w:rsid w:val="00696DA9"/>
    <w:rsid w:val="006A03D7"/>
    <w:rsid w:val="006A0BF9"/>
    <w:rsid w:val="006A2898"/>
    <w:rsid w:val="006A5E48"/>
    <w:rsid w:val="006B38EE"/>
    <w:rsid w:val="006B3B88"/>
    <w:rsid w:val="006B7621"/>
    <w:rsid w:val="006C01A5"/>
    <w:rsid w:val="006C14FF"/>
    <w:rsid w:val="006C4F04"/>
    <w:rsid w:val="006D197B"/>
    <w:rsid w:val="006D2CCC"/>
    <w:rsid w:val="006D4A0D"/>
    <w:rsid w:val="006D4FBF"/>
    <w:rsid w:val="006E2775"/>
    <w:rsid w:val="006F27CC"/>
    <w:rsid w:val="006F5FFC"/>
    <w:rsid w:val="006F706D"/>
    <w:rsid w:val="006F7571"/>
    <w:rsid w:val="006F7DAF"/>
    <w:rsid w:val="00703C96"/>
    <w:rsid w:val="00704AE6"/>
    <w:rsid w:val="00704BD7"/>
    <w:rsid w:val="00704C9A"/>
    <w:rsid w:val="00705049"/>
    <w:rsid w:val="00713A5E"/>
    <w:rsid w:val="0071689F"/>
    <w:rsid w:val="0072535A"/>
    <w:rsid w:val="00730E77"/>
    <w:rsid w:val="00731FC3"/>
    <w:rsid w:val="00732C9B"/>
    <w:rsid w:val="00733B87"/>
    <w:rsid w:val="00736968"/>
    <w:rsid w:val="007400F1"/>
    <w:rsid w:val="00741B13"/>
    <w:rsid w:val="007428C3"/>
    <w:rsid w:val="007468EA"/>
    <w:rsid w:val="007500A5"/>
    <w:rsid w:val="00750B54"/>
    <w:rsid w:val="007566D4"/>
    <w:rsid w:val="00760957"/>
    <w:rsid w:val="007655C8"/>
    <w:rsid w:val="00776940"/>
    <w:rsid w:val="00777EF9"/>
    <w:rsid w:val="00781E41"/>
    <w:rsid w:val="00782677"/>
    <w:rsid w:val="00782824"/>
    <w:rsid w:val="007838E0"/>
    <w:rsid w:val="00796312"/>
    <w:rsid w:val="007A0C43"/>
    <w:rsid w:val="007A212D"/>
    <w:rsid w:val="007A24C5"/>
    <w:rsid w:val="007A31A8"/>
    <w:rsid w:val="007A6596"/>
    <w:rsid w:val="007B4D7F"/>
    <w:rsid w:val="007C0BB8"/>
    <w:rsid w:val="007C40BB"/>
    <w:rsid w:val="007D420A"/>
    <w:rsid w:val="007E34AA"/>
    <w:rsid w:val="007E428B"/>
    <w:rsid w:val="007E635C"/>
    <w:rsid w:val="007E7A0C"/>
    <w:rsid w:val="007F040F"/>
    <w:rsid w:val="007F23C7"/>
    <w:rsid w:val="007F4BF1"/>
    <w:rsid w:val="007F585C"/>
    <w:rsid w:val="00800552"/>
    <w:rsid w:val="00802B33"/>
    <w:rsid w:val="008039F5"/>
    <w:rsid w:val="00804FCB"/>
    <w:rsid w:val="00806332"/>
    <w:rsid w:val="00811664"/>
    <w:rsid w:val="00813D91"/>
    <w:rsid w:val="00816A48"/>
    <w:rsid w:val="00817A6A"/>
    <w:rsid w:val="00820081"/>
    <w:rsid w:val="00820133"/>
    <w:rsid w:val="008270FC"/>
    <w:rsid w:val="0083036C"/>
    <w:rsid w:val="00830B1C"/>
    <w:rsid w:val="00832A1B"/>
    <w:rsid w:val="00833285"/>
    <w:rsid w:val="00847411"/>
    <w:rsid w:val="00851EDF"/>
    <w:rsid w:val="00857920"/>
    <w:rsid w:val="008609AD"/>
    <w:rsid w:val="00866703"/>
    <w:rsid w:val="00870516"/>
    <w:rsid w:val="008722B6"/>
    <w:rsid w:val="00876975"/>
    <w:rsid w:val="00881095"/>
    <w:rsid w:val="00884D00"/>
    <w:rsid w:val="008870F9"/>
    <w:rsid w:val="008A2AD9"/>
    <w:rsid w:val="008A3ECB"/>
    <w:rsid w:val="008A4F8B"/>
    <w:rsid w:val="008A5C12"/>
    <w:rsid w:val="008B3645"/>
    <w:rsid w:val="008B4530"/>
    <w:rsid w:val="008D5B9B"/>
    <w:rsid w:val="008E38FD"/>
    <w:rsid w:val="008E6E31"/>
    <w:rsid w:val="008F0DE0"/>
    <w:rsid w:val="008F0FEE"/>
    <w:rsid w:val="008F1042"/>
    <w:rsid w:val="008F1E33"/>
    <w:rsid w:val="008F1E5D"/>
    <w:rsid w:val="0090132E"/>
    <w:rsid w:val="009018F9"/>
    <w:rsid w:val="009134C2"/>
    <w:rsid w:val="009152CB"/>
    <w:rsid w:val="0091743E"/>
    <w:rsid w:val="00923628"/>
    <w:rsid w:val="0092437A"/>
    <w:rsid w:val="0092450D"/>
    <w:rsid w:val="009259E2"/>
    <w:rsid w:val="00931CAB"/>
    <w:rsid w:val="00932756"/>
    <w:rsid w:val="00935697"/>
    <w:rsid w:val="00936E78"/>
    <w:rsid w:val="00947CD2"/>
    <w:rsid w:val="0095235A"/>
    <w:rsid w:val="00954952"/>
    <w:rsid w:val="00956C29"/>
    <w:rsid w:val="00971979"/>
    <w:rsid w:val="00972175"/>
    <w:rsid w:val="009763FE"/>
    <w:rsid w:val="00976DA8"/>
    <w:rsid w:val="00983093"/>
    <w:rsid w:val="00983757"/>
    <w:rsid w:val="00986763"/>
    <w:rsid w:val="00987A8A"/>
    <w:rsid w:val="00995639"/>
    <w:rsid w:val="009A1201"/>
    <w:rsid w:val="009A2AD3"/>
    <w:rsid w:val="009B1612"/>
    <w:rsid w:val="009B7597"/>
    <w:rsid w:val="009C0C6C"/>
    <w:rsid w:val="009C133E"/>
    <w:rsid w:val="009C173A"/>
    <w:rsid w:val="009C2A84"/>
    <w:rsid w:val="009C53C8"/>
    <w:rsid w:val="009C57E7"/>
    <w:rsid w:val="009D0F10"/>
    <w:rsid w:val="009D24FF"/>
    <w:rsid w:val="009D2A5B"/>
    <w:rsid w:val="009D54B7"/>
    <w:rsid w:val="009D6F95"/>
    <w:rsid w:val="009E0DAF"/>
    <w:rsid w:val="009F3401"/>
    <w:rsid w:val="009F63AF"/>
    <w:rsid w:val="00A00554"/>
    <w:rsid w:val="00A128BA"/>
    <w:rsid w:val="00A14E48"/>
    <w:rsid w:val="00A15B52"/>
    <w:rsid w:val="00A1666B"/>
    <w:rsid w:val="00A20F27"/>
    <w:rsid w:val="00A3150D"/>
    <w:rsid w:val="00A31602"/>
    <w:rsid w:val="00A34EF7"/>
    <w:rsid w:val="00A36562"/>
    <w:rsid w:val="00A36BD0"/>
    <w:rsid w:val="00A4335A"/>
    <w:rsid w:val="00A46B76"/>
    <w:rsid w:val="00A50EFC"/>
    <w:rsid w:val="00A511F6"/>
    <w:rsid w:val="00A519A8"/>
    <w:rsid w:val="00A53C6C"/>
    <w:rsid w:val="00A578D6"/>
    <w:rsid w:val="00A57D28"/>
    <w:rsid w:val="00A6081C"/>
    <w:rsid w:val="00A6336C"/>
    <w:rsid w:val="00A701FC"/>
    <w:rsid w:val="00A760B5"/>
    <w:rsid w:val="00A77144"/>
    <w:rsid w:val="00A77BE3"/>
    <w:rsid w:val="00A80A52"/>
    <w:rsid w:val="00A81F01"/>
    <w:rsid w:val="00A87A45"/>
    <w:rsid w:val="00A91C38"/>
    <w:rsid w:val="00A92EE9"/>
    <w:rsid w:val="00A94CB3"/>
    <w:rsid w:val="00A94D5D"/>
    <w:rsid w:val="00A96861"/>
    <w:rsid w:val="00A97BC6"/>
    <w:rsid w:val="00AA0FAC"/>
    <w:rsid w:val="00AA1E37"/>
    <w:rsid w:val="00AA209B"/>
    <w:rsid w:val="00AA2361"/>
    <w:rsid w:val="00AA4FD5"/>
    <w:rsid w:val="00AB37D5"/>
    <w:rsid w:val="00AC35FA"/>
    <w:rsid w:val="00AC45E3"/>
    <w:rsid w:val="00AC6BFC"/>
    <w:rsid w:val="00AC6FCE"/>
    <w:rsid w:val="00AE09DA"/>
    <w:rsid w:val="00AE101E"/>
    <w:rsid w:val="00AE3EA0"/>
    <w:rsid w:val="00AF16ED"/>
    <w:rsid w:val="00AF250F"/>
    <w:rsid w:val="00B04DBD"/>
    <w:rsid w:val="00B063B0"/>
    <w:rsid w:val="00B07BD9"/>
    <w:rsid w:val="00B10CCA"/>
    <w:rsid w:val="00B15817"/>
    <w:rsid w:val="00B15FED"/>
    <w:rsid w:val="00B16097"/>
    <w:rsid w:val="00B16AC1"/>
    <w:rsid w:val="00B17B24"/>
    <w:rsid w:val="00B21DF0"/>
    <w:rsid w:val="00B256A1"/>
    <w:rsid w:val="00B3060F"/>
    <w:rsid w:val="00B37E5C"/>
    <w:rsid w:val="00B406F5"/>
    <w:rsid w:val="00B414B6"/>
    <w:rsid w:val="00B44068"/>
    <w:rsid w:val="00B516CC"/>
    <w:rsid w:val="00B536D1"/>
    <w:rsid w:val="00B56B3B"/>
    <w:rsid w:val="00B615F5"/>
    <w:rsid w:val="00B641F1"/>
    <w:rsid w:val="00B65909"/>
    <w:rsid w:val="00B66B08"/>
    <w:rsid w:val="00B72E57"/>
    <w:rsid w:val="00B830E1"/>
    <w:rsid w:val="00B83373"/>
    <w:rsid w:val="00B84772"/>
    <w:rsid w:val="00B900FD"/>
    <w:rsid w:val="00B93C60"/>
    <w:rsid w:val="00B9486C"/>
    <w:rsid w:val="00BA1F92"/>
    <w:rsid w:val="00BA7859"/>
    <w:rsid w:val="00BB09CD"/>
    <w:rsid w:val="00BB3826"/>
    <w:rsid w:val="00BB7D6B"/>
    <w:rsid w:val="00BB7E22"/>
    <w:rsid w:val="00BC1076"/>
    <w:rsid w:val="00BC206B"/>
    <w:rsid w:val="00BC621C"/>
    <w:rsid w:val="00BD1380"/>
    <w:rsid w:val="00BE0FD3"/>
    <w:rsid w:val="00BE196B"/>
    <w:rsid w:val="00BE3CB2"/>
    <w:rsid w:val="00BE3DE7"/>
    <w:rsid w:val="00BE473A"/>
    <w:rsid w:val="00BF1687"/>
    <w:rsid w:val="00BF2852"/>
    <w:rsid w:val="00BF50A4"/>
    <w:rsid w:val="00BF5DA6"/>
    <w:rsid w:val="00BF725C"/>
    <w:rsid w:val="00C002D1"/>
    <w:rsid w:val="00C10E1A"/>
    <w:rsid w:val="00C15261"/>
    <w:rsid w:val="00C160AC"/>
    <w:rsid w:val="00C164F0"/>
    <w:rsid w:val="00C20C36"/>
    <w:rsid w:val="00C339E3"/>
    <w:rsid w:val="00C379DC"/>
    <w:rsid w:val="00C403E6"/>
    <w:rsid w:val="00C407A7"/>
    <w:rsid w:val="00C647E5"/>
    <w:rsid w:val="00C660B5"/>
    <w:rsid w:val="00C66118"/>
    <w:rsid w:val="00C7564B"/>
    <w:rsid w:val="00C7695A"/>
    <w:rsid w:val="00C77EED"/>
    <w:rsid w:val="00C81D95"/>
    <w:rsid w:val="00C8273B"/>
    <w:rsid w:val="00C871FF"/>
    <w:rsid w:val="00C90D30"/>
    <w:rsid w:val="00C925C2"/>
    <w:rsid w:val="00C94B2F"/>
    <w:rsid w:val="00C95856"/>
    <w:rsid w:val="00C96D90"/>
    <w:rsid w:val="00CB014D"/>
    <w:rsid w:val="00CB2F86"/>
    <w:rsid w:val="00CB4E5C"/>
    <w:rsid w:val="00CB773A"/>
    <w:rsid w:val="00CC15A0"/>
    <w:rsid w:val="00CC609F"/>
    <w:rsid w:val="00CC6A23"/>
    <w:rsid w:val="00CD2587"/>
    <w:rsid w:val="00CD64EE"/>
    <w:rsid w:val="00CD662A"/>
    <w:rsid w:val="00CD79B8"/>
    <w:rsid w:val="00CE6C7A"/>
    <w:rsid w:val="00CF0496"/>
    <w:rsid w:val="00D00297"/>
    <w:rsid w:val="00D0237F"/>
    <w:rsid w:val="00D06B92"/>
    <w:rsid w:val="00D06D7A"/>
    <w:rsid w:val="00D22F95"/>
    <w:rsid w:val="00D24E08"/>
    <w:rsid w:val="00D254A5"/>
    <w:rsid w:val="00D25A2C"/>
    <w:rsid w:val="00D324BD"/>
    <w:rsid w:val="00D339B4"/>
    <w:rsid w:val="00D40E3A"/>
    <w:rsid w:val="00D419E4"/>
    <w:rsid w:val="00D433A0"/>
    <w:rsid w:val="00D47AA9"/>
    <w:rsid w:val="00D514DC"/>
    <w:rsid w:val="00D564EE"/>
    <w:rsid w:val="00D574A6"/>
    <w:rsid w:val="00D575C6"/>
    <w:rsid w:val="00D60A4F"/>
    <w:rsid w:val="00D60F63"/>
    <w:rsid w:val="00D64D6B"/>
    <w:rsid w:val="00D65BE9"/>
    <w:rsid w:val="00D702F1"/>
    <w:rsid w:val="00D7122A"/>
    <w:rsid w:val="00D76775"/>
    <w:rsid w:val="00D82A05"/>
    <w:rsid w:val="00D87F7F"/>
    <w:rsid w:val="00D930BE"/>
    <w:rsid w:val="00D93509"/>
    <w:rsid w:val="00D93D6C"/>
    <w:rsid w:val="00D9522D"/>
    <w:rsid w:val="00DA578D"/>
    <w:rsid w:val="00DB5695"/>
    <w:rsid w:val="00DB590C"/>
    <w:rsid w:val="00DB60D0"/>
    <w:rsid w:val="00DB6990"/>
    <w:rsid w:val="00DC0E78"/>
    <w:rsid w:val="00DC1FB2"/>
    <w:rsid w:val="00DC533C"/>
    <w:rsid w:val="00DD0809"/>
    <w:rsid w:val="00DD4229"/>
    <w:rsid w:val="00DD451E"/>
    <w:rsid w:val="00DD7C49"/>
    <w:rsid w:val="00DD7DFE"/>
    <w:rsid w:val="00DE4B4C"/>
    <w:rsid w:val="00DE642C"/>
    <w:rsid w:val="00DE7A29"/>
    <w:rsid w:val="00DF1D60"/>
    <w:rsid w:val="00DF4F65"/>
    <w:rsid w:val="00DF6B01"/>
    <w:rsid w:val="00DF7A5A"/>
    <w:rsid w:val="00E02554"/>
    <w:rsid w:val="00E026EC"/>
    <w:rsid w:val="00E1070A"/>
    <w:rsid w:val="00E166D2"/>
    <w:rsid w:val="00E16BBA"/>
    <w:rsid w:val="00E171FA"/>
    <w:rsid w:val="00E2145D"/>
    <w:rsid w:val="00E23BFF"/>
    <w:rsid w:val="00E31745"/>
    <w:rsid w:val="00E3299B"/>
    <w:rsid w:val="00E338FD"/>
    <w:rsid w:val="00E35FC6"/>
    <w:rsid w:val="00E36878"/>
    <w:rsid w:val="00E444E0"/>
    <w:rsid w:val="00E471E1"/>
    <w:rsid w:val="00E5432D"/>
    <w:rsid w:val="00E5591E"/>
    <w:rsid w:val="00E61859"/>
    <w:rsid w:val="00E63664"/>
    <w:rsid w:val="00E636D7"/>
    <w:rsid w:val="00E665CA"/>
    <w:rsid w:val="00E6740C"/>
    <w:rsid w:val="00E67890"/>
    <w:rsid w:val="00E7167E"/>
    <w:rsid w:val="00E83910"/>
    <w:rsid w:val="00E849AB"/>
    <w:rsid w:val="00E867B3"/>
    <w:rsid w:val="00E92DE7"/>
    <w:rsid w:val="00E92EC0"/>
    <w:rsid w:val="00EB14AD"/>
    <w:rsid w:val="00EB423B"/>
    <w:rsid w:val="00EB460B"/>
    <w:rsid w:val="00EC26BE"/>
    <w:rsid w:val="00EC3EB8"/>
    <w:rsid w:val="00EC4E23"/>
    <w:rsid w:val="00EC69E8"/>
    <w:rsid w:val="00EC7919"/>
    <w:rsid w:val="00ED2360"/>
    <w:rsid w:val="00ED3EA8"/>
    <w:rsid w:val="00ED4C89"/>
    <w:rsid w:val="00EE21CD"/>
    <w:rsid w:val="00EE5478"/>
    <w:rsid w:val="00EE6D33"/>
    <w:rsid w:val="00EE773E"/>
    <w:rsid w:val="00EF0835"/>
    <w:rsid w:val="00EF39F1"/>
    <w:rsid w:val="00EF61BA"/>
    <w:rsid w:val="00F01DF2"/>
    <w:rsid w:val="00F0467A"/>
    <w:rsid w:val="00F116F0"/>
    <w:rsid w:val="00F144BC"/>
    <w:rsid w:val="00F146E5"/>
    <w:rsid w:val="00F14F29"/>
    <w:rsid w:val="00F23039"/>
    <w:rsid w:val="00F2311A"/>
    <w:rsid w:val="00F2717C"/>
    <w:rsid w:val="00F31154"/>
    <w:rsid w:val="00F32E8F"/>
    <w:rsid w:val="00F34B03"/>
    <w:rsid w:val="00F35318"/>
    <w:rsid w:val="00F449AE"/>
    <w:rsid w:val="00F45F59"/>
    <w:rsid w:val="00F503A6"/>
    <w:rsid w:val="00F503AD"/>
    <w:rsid w:val="00F569BB"/>
    <w:rsid w:val="00F57975"/>
    <w:rsid w:val="00F66138"/>
    <w:rsid w:val="00F74A21"/>
    <w:rsid w:val="00F8119D"/>
    <w:rsid w:val="00F859C5"/>
    <w:rsid w:val="00F8709E"/>
    <w:rsid w:val="00F93A7C"/>
    <w:rsid w:val="00FA062A"/>
    <w:rsid w:val="00FA2FC5"/>
    <w:rsid w:val="00FA3D1F"/>
    <w:rsid w:val="00FA5639"/>
    <w:rsid w:val="00FA6A53"/>
    <w:rsid w:val="00FA6E5D"/>
    <w:rsid w:val="00FB325A"/>
    <w:rsid w:val="00FB53CE"/>
    <w:rsid w:val="00FC2D62"/>
    <w:rsid w:val="00FC39AA"/>
    <w:rsid w:val="00FC5CBB"/>
    <w:rsid w:val="00FC68FF"/>
    <w:rsid w:val="00FC7933"/>
    <w:rsid w:val="00FD0BD7"/>
    <w:rsid w:val="00FD34F1"/>
    <w:rsid w:val="00FD417F"/>
    <w:rsid w:val="00FE1A3C"/>
    <w:rsid w:val="00FF2F1D"/>
    <w:rsid w:val="00FF4589"/>
    <w:rsid w:val="00FF4662"/>
    <w:rsid w:val="00FF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07BD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4D19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1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25A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qFormat/>
    <w:rsid w:val="004D197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7BC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rsid w:val="00A97BC6"/>
    <w:rPr>
      <w:rFonts w:ascii="Times New Roman" w:eastAsia="Times New Roman" w:hAnsi="Times New Roman"/>
      <w:sz w:val="28"/>
    </w:rPr>
  </w:style>
  <w:style w:type="paragraph" w:styleId="a5">
    <w:name w:val="List Paragraph"/>
    <w:basedOn w:val="a"/>
    <w:link w:val="a6"/>
    <w:uiPriority w:val="34"/>
    <w:qFormat/>
    <w:rsid w:val="00A92EE9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FA6E5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A6E5D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uiPriority w:val="99"/>
    <w:rsid w:val="00FA6E5D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"/>
    <w:rsid w:val="00FA6E5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FA6E5D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FA6E5D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A6E5D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B07BD9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rsid w:val="006F27C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a7">
    <w:name w:val="header"/>
    <w:basedOn w:val="a"/>
    <w:rsid w:val="0038200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200E"/>
  </w:style>
  <w:style w:type="paragraph" w:styleId="a9">
    <w:name w:val="List"/>
    <w:basedOn w:val="a"/>
    <w:unhideWhenUsed/>
    <w:rsid w:val="00D47AA9"/>
    <w:pPr>
      <w:ind w:left="283" w:hanging="283"/>
      <w:contextualSpacing/>
    </w:pPr>
  </w:style>
  <w:style w:type="paragraph" w:customStyle="1" w:styleId="21">
    <w:name w:val="Основной текст с отступом 21"/>
    <w:basedOn w:val="a"/>
    <w:rsid w:val="0017797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6B7621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rsid w:val="00CC609F"/>
    <w:pPr>
      <w:tabs>
        <w:tab w:val="center" w:pos="4677"/>
        <w:tab w:val="right" w:pos="9355"/>
      </w:tabs>
    </w:pPr>
  </w:style>
  <w:style w:type="paragraph" w:customStyle="1" w:styleId="12">
    <w:name w:val="Без интервала1"/>
    <w:rsid w:val="007A31A8"/>
    <w:rPr>
      <w:sz w:val="22"/>
      <w:szCs w:val="22"/>
    </w:rPr>
  </w:style>
  <w:style w:type="table" w:styleId="ac">
    <w:name w:val="Table Grid"/>
    <w:basedOn w:val="a1"/>
    <w:uiPriority w:val="59"/>
    <w:rsid w:val="00294BB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unhideWhenUsed/>
    <w:rsid w:val="00614315"/>
    <w:pPr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13">
    <w:name w:val="Абзац списка1"/>
    <w:basedOn w:val="a"/>
    <w:rsid w:val="00380CC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Обычный1"/>
    <w:rsid w:val="00CB773A"/>
    <w:rPr>
      <w:rFonts w:ascii="Times New Roman" w:eastAsia="Times New Roman" w:hAnsi="Times New Roman"/>
      <w:sz w:val="24"/>
    </w:rPr>
  </w:style>
  <w:style w:type="paragraph" w:styleId="20">
    <w:name w:val="List 2"/>
    <w:basedOn w:val="a"/>
    <w:uiPriority w:val="99"/>
    <w:semiHidden/>
    <w:unhideWhenUsed/>
    <w:rsid w:val="00CB773A"/>
    <w:pPr>
      <w:ind w:left="566" w:hanging="283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CB77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B773A"/>
    <w:rPr>
      <w:sz w:val="16"/>
      <w:szCs w:val="16"/>
      <w:lang w:eastAsia="en-US"/>
    </w:rPr>
  </w:style>
  <w:style w:type="character" w:customStyle="1" w:styleId="ae">
    <w:name w:val="Гипертекстовая ссылка"/>
    <w:basedOn w:val="a0"/>
    <w:rsid w:val="00A15B52"/>
    <w:rPr>
      <w:color w:val="008000"/>
    </w:rPr>
  </w:style>
  <w:style w:type="paragraph" w:customStyle="1" w:styleId="Style4">
    <w:name w:val="Style4"/>
    <w:basedOn w:val="a"/>
    <w:rsid w:val="00D25A2C"/>
    <w:pPr>
      <w:widowControl w:val="0"/>
      <w:autoSpaceDE w:val="0"/>
      <w:autoSpaceDN w:val="0"/>
      <w:adjustRightInd w:val="0"/>
      <w:spacing w:after="0" w:line="322" w:lineRule="exac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7">
    <w:name w:val="Style7"/>
    <w:basedOn w:val="a"/>
    <w:rsid w:val="00D25A2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8">
    <w:name w:val="Style8"/>
    <w:basedOn w:val="a"/>
    <w:rsid w:val="00D25A2C"/>
    <w:pPr>
      <w:widowControl w:val="0"/>
      <w:autoSpaceDE w:val="0"/>
      <w:autoSpaceDN w:val="0"/>
      <w:adjustRightInd w:val="0"/>
      <w:spacing w:after="0" w:line="485" w:lineRule="exact"/>
      <w:ind w:firstLine="2890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9">
    <w:name w:val="Style9"/>
    <w:basedOn w:val="a"/>
    <w:rsid w:val="00D25A2C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10">
    <w:name w:val="Style10"/>
    <w:basedOn w:val="a"/>
    <w:rsid w:val="00D25A2C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11">
    <w:name w:val="Style11"/>
    <w:basedOn w:val="a"/>
    <w:rsid w:val="00D25A2C"/>
    <w:pPr>
      <w:widowControl w:val="0"/>
      <w:autoSpaceDE w:val="0"/>
      <w:autoSpaceDN w:val="0"/>
      <w:adjustRightInd w:val="0"/>
      <w:spacing w:after="0" w:line="326" w:lineRule="exact"/>
      <w:ind w:firstLine="2002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12">
    <w:name w:val="Style12"/>
    <w:basedOn w:val="a"/>
    <w:rsid w:val="00D25A2C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14">
    <w:name w:val="Style14"/>
    <w:basedOn w:val="a"/>
    <w:rsid w:val="00D25A2C"/>
    <w:pPr>
      <w:widowControl w:val="0"/>
      <w:autoSpaceDE w:val="0"/>
      <w:autoSpaceDN w:val="0"/>
      <w:adjustRightInd w:val="0"/>
      <w:spacing w:after="0" w:line="326" w:lineRule="exac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15">
    <w:name w:val="Style15"/>
    <w:basedOn w:val="a"/>
    <w:rsid w:val="00D25A2C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19">
    <w:name w:val="Style19"/>
    <w:basedOn w:val="a"/>
    <w:rsid w:val="00D25A2C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23">
    <w:name w:val="Font Style23"/>
    <w:basedOn w:val="a0"/>
    <w:rsid w:val="00D25A2C"/>
    <w:rPr>
      <w:rFonts w:ascii="Candara" w:hAnsi="Candara" w:cs="Candara"/>
      <w:sz w:val="30"/>
      <w:szCs w:val="30"/>
    </w:rPr>
  </w:style>
  <w:style w:type="character" w:customStyle="1" w:styleId="FontStyle25">
    <w:name w:val="Font Style25"/>
    <w:basedOn w:val="a0"/>
    <w:rsid w:val="00D25A2C"/>
    <w:rPr>
      <w:rFonts w:ascii="Times New Roman" w:hAnsi="Times New Roman" w:cs="Times New Roman"/>
      <w:spacing w:val="-20"/>
      <w:sz w:val="26"/>
      <w:szCs w:val="26"/>
    </w:rPr>
  </w:style>
  <w:style w:type="character" w:customStyle="1" w:styleId="FontStyle26">
    <w:name w:val="Font Style26"/>
    <w:basedOn w:val="a0"/>
    <w:rsid w:val="00D25A2C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rsid w:val="00D25A2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9">
    <w:name w:val="Font Style29"/>
    <w:basedOn w:val="a0"/>
    <w:rsid w:val="00D25A2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">
    <w:name w:val="Font Style31"/>
    <w:basedOn w:val="a0"/>
    <w:rsid w:val="00D25A2C"/>
    <w:rPr>
      <w:rFonts w:ascii="Times New Roman" w:hAnsi="Times New Roman" w:cs="Times New Roman"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25A2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f">
    <w:name w:val="line number"/>
    <w:basedOn w:val="a0"/>
    <w:uiPriority w:val="99"/>
    <w:semiHidden/>
    <w:unhideWhenUsed/>
    <w:rsid w:val="00B406F5"/>
  </w:style>
  <w:style w:type="character" w:customStyle="1" w:styleId="ab">
    <w:name w:val="Нижний колонтитул Знак"/>
    <w:basedOn w:val="a0"/>
    <w:link w:val="aa"/>
    <w:uiPriority w:val="99"/>
    <w:rsid w:val="00B406F5"/>
    <w:rPr>
      <w:sz w:val="22"/>
      <w:szCs w:val="22"/>
      <w:lang w:eastAsia="en-US"/>
    </w:rPr>
  </w:style>
  <w:style w:type="paragraph" w:styleId="af0">
    <w:name w:val="No Spacing"/>
    <w:uiPriority w:val="1"/>
    <w:qFormat/>
    <w:rsid w:val="00C6611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5">
    <w:name w:val="Основной текст (5)_"/>
    <w:basedOn w:val="a0"/>
    <w:link w:val="51"/>
    <w:rsid w:val="009259E2"/>
    <w:rPr>
      <w:b/>
      <w:bCs/>
      <w:i/>
      <w:iCs/>
      <w:spacing w:val="10"/>
      <w:sz w:val="17"/>
      <w:szCs w:val="17"/>
      <w:shd w:val="clear" w:color="auto" w:fill="FFFFFF"/>
    </w:rPr>
  </w:style>
  <w:style w:type="character" w:customStyle="1" w:styleId="50">
    <w:name w:val="Основной текст (5)"/>
    <w:basedOn w:val="5"/>
    <w:rsid w:val="009259E2"/>
  </w:style>
  <w:style w:type="paragraph" w:customStyle="1" w:styleId="51">
    <w:name w:val="Основной текст (5)1"/>
    <w:basedOn w:val="a"/>
    <w:link w:val="5"/>
    <w:rsid w:val="009259E2"/>
    <w:pPr>
      <w:shd w:val="clear" w:color="auto" w:fill="FFFFFF"/>
      <w:spacing w:before="180" w:after="0" w:line="233" w:lineRule="exact"/>
      <w:ind w:hanging="340"/>
    </w:pPr>
    <w:rPr>
      <w:b/>
      <w:bCs/>
      <w:i/>
      <w:iCs/>
      <w:spacing w:val="10"/>
      <w:sz w:val="17"/>
      <w:szCs w:val="17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007282"/>
    <w:rPr>
      <w:sz w:val="22"/>
      <w:szCs w:val="22"/>
      <w:lang w:eastAsia="en-US"/>
    </w:rPr>
  </w:style>
  <w:style w:type="character" w:customStyle="1" w:styleId="33">
    <w:name w:val="Основной текст (3)_"/>
    <w:basedOn w:val="a0"/>
    <w:link w:val="34"/>
    <w:locked/>
    <w:rsid w:val="003E4B5A"/>
    <w:rPr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3E4B5A"/>
    <w:pPr>
      <w:shd w:val="clear" w:color="auto" w:fill="FFFFFF"/>
      <w:spacing w:before="180" w:after="360" w:line="0" w:lineRule="atLeast"/>
      <w:ind w:hanging="360"/>
    </w:pPr>
    <w:rPr>
      <w:sz w:val="23"/>
      <w:szCs w:val="23"/>
      <w:lang w:eastAsia="ru-RU"/>
    </w:rPr>
  </w:style>
  <w:style w:type="character" w:customStyle="1" w:styleId="30">
    <w:name w:val="Заголовок 3 Знак"/>
    <w:basedOn w:val="a0"/>
    <w:link w:val="3"/>
    <w:rsid w:val="00236854"/>
    <w:rPr>
      <w:rFonts w:ascii="Arial" w:hAnsi="Arial" w:cs="Arial"/>
      <w:b/>
      <w:bCs/>
      <w:sz w:val="26"/>
      <w:szCs w:val="26"/>
      <w:lang w:eastAsia="en-US"/>
    </w:rPr>
  </w:style>
  <w:style w:type="character" w:styleId="af1">
    <w:name w:val="Hyperlink"/>
    <w:basedOn w:val="a0"/>
    <w:unhideWhenUsed/>
    <w:rsid w:val="002368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mz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bmk.kurg.edur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87F8-3AE0-4314-B2D7-F47BC6C2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1</Pages>
  <Words>4666</Words>
  <Characters>26598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31202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Александра</dc:creator>
  <cp:lastModifiedBy>User</cp:lastModifiedBy>
  <cp:revision>81</cp:revision>
  <cp:lastPrinted>2017-03-13T03:32:00Z</cp:lastPrinted>
  <dcterms:created xsi:type="dcterms:W3CDTF">2012-10-27T17:20:00Z</dcterms:created>
  <dcterms:modified xsi:type="dcterms:W3CDTF">2020-04-23T05:22:00Z</dcterms:modified>
</cp:coreProperties>
</file>