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85" w:rsidRPr="00EA0362" w:rsidRDefault="00A01285" w:rsidP="00EA0362">
      <w:pPr>
        <w:suppressAutoHyphens/>
        <w:jc w:val="center"/>
        <w:rPr>
          <w:rFonts w:eastAsia="Calibri"/>
          <w:sz w:val="22"/>
          <w:szCs w:val="22"/>
        </w:rPr>
      </w:pPr>
      <w:r w:rsidRPr="00EA0362">
        <w:rPr>
          <w:rFonts w:eastAsia="Calibri"/>
          <w:sz w:val="22"/>
          <w:szCs w:val="22"/>
        </w:rPr>
        <w:t>Государственное бюджетное</w:t>
      </w:r>
      <w:r w:rsidR="009A3BF0" w:rsidRPr="00EA0362">
        <w:rPr>
          <w:rFonts w:eastAsia="Calibri"/>
          <w:sz w:val="22"/>
          <w:szCs w:val="22"/>
        </w:rPr>
        <w:t xml:space="preserve"> профессиональное</w:t>
      </w:r>
      <w:r w:rsidRPr="00EA0362">
        <w:rPr>
          <w:rFonts w:eastAsia="Calibri"/>
          <w:sz w:val="22"/>
          <w:szCs w:val="22"/>
        </w:rPr>
        <w:t xml:space="preserve"> образовательное учреждение</w:t>
      </w:r>
    </w:p>
    <w:p w:rsidR="00A01285" w:rsidRPr="00EA0362" w:rsidRDefault="00A01285" w:rsidP="00EA0362">
      <w:pPr>
        <w:suppressAutoHyphens/>
        <w:jc w:val="center"/>
        <w:rPr>
          <w:rFonts w:eastAsia="Calibri"/>
          <w:sz w:val="22"/>
          <w:szCs w:val="22"/>
        </w:rPr>
      </w:pPr>
      <w:r w:rsidRPr="00EA0362">
        <w:rPr>
          <w:rFonts w:eastAsia="Calibri"/>
          <w:sz w:val="22"/>
          <w:szCs w:val="22"/>
        </w:rPr>
        <w:t>”</w:t>
      </w:r>
      <w:r w:rsidRPr="00EA0362">
        <w:rPr>
          <w:rFonts w:eastAsia="Calibri"/>
          <w:sz w:val="22"/>
          <w:szCs w:val="22"/>
          <w:lang w:eastAsia="en-US"/>
        </w:rPr>
        <w:t>Дзержинский техникум бизнеса и технологий</w:t>
      </w:r>
      <w:r w:rsidRPr="00EA0362">
        <w:rPr>
          <w:rFonts w:eastAsia="Calibri"/>
          <w:sz w:val="22"/>
          <w:szCs w:val="22"/>
        </w:rPr>
        <w:t>”</w:t>
      </w:r>
    </w:p>
    <w:p w:rsidR="00A01285" w:rsidRPr="00EA0362" w:rsidRDefault="00A01285" w:rsidP="00EA0362">
      <w:pPr>
        <w:suppressAutoHyphens/>
        <w:jc w:val="center"/>
        <w:rPr>
          <w:rFonts w:eastAsia="Calibri"/>
          <w:sz w:val="22"/>
          <w:szCs w:val="22"/>
        </w:rPr>
      </w:pPr>
    </w:p>
    <w:p w:rsidR="00A01285" w:rsidRPr="00EA0362" w:rsidRDefault="00A01285" w:rsidP="00EA0362">
      <w:pPr>
        <w:suppressAutoHyphens/>
        <w:jc w:val="center"/>
        <w:rPr>
          <w:rFonts w:eastAsia="Calibri"/>
          <w:sz w:val="22"/>
          <w:szCs w:val="22"/>
        </w:rPr>
      </w:pP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894"/>
        <w:gridCol w:w="3995"/>
      </w:tblGrid>
      <w:tr w:rsidR="00A01285" w:rsidRPr="00EA0362" w:rsidTr="00A01285">
        <w:tc>
          <w:tcPr>
            <w:tcW w:w="5955" w:type="dxa"/>
          </w:tcPr>
          <w:p w:rsidR="00A01285" w:rsidRPr="00EA0362" w:rsidRDefault="00A01285" w:rsidP="00EA0362">
            <w:pPr>
              <w:rPr>
                <w:rFonts w:eastAsia="TimesNewRomanPSMT"/>
                <w:lang w:eastAsia="en-US"/>
              </w:rPr>
            </w:pPr>
            <w:r w:rsidRPr="00EA0362">
              <w:rPr>
                <w:rFonts w:eastAsia="TimesNewRomanPSMT"/>
                <w:lang w:eastAsia="en-US"/>
              </w:rPr>
              <w:t>ОДОБРЕНО</w:t>
            </w:r>
          </w:p>
          <w:p w:rsidR="00A01285" w:rsidRPr="00EA0362" w:rsidRDefault="00A01285" w:rsidP="00EA0362">
            <w:pPr>
              <w:rPr>
                <w:rFonts w:eastAsia="TimesNewRomanPSMT"/>
                <w:lang w:eastAsia="en-US"/>
              </w:rPr>
            </w:pPr>
            <w:r w:rsidRPr="00EA0362">
              <w:rPr>
                <w:rFonts w:eastAsia="TimesNewRomanPSMT"/>
                <w:lang w:eastAsia="en-US"/>
              </w:rPr>
              <w:t>Методической комиссией</w:t>
            </w:r>
          </w:p>
          <w:p w:rsidR="00A01285" w:rsidRPr="00EA0362" w:rsidRDefault="00A01285" w:rsidP="00EA0362">
            <w:r w:rsidRPr="00EA0362">
              <w:t xml:space="preserve">профессий и специальностей дизайна, промышленности </w:t>
            </w:r>
            <w:r w:rsidR="00D53A7C">
              <w:t>и геодезии</w:t>
            </w:r>
            <w:r w:rsidRPr="00EA0362">
              <w:t xml:space="preserve">                               </w:t>
            </w:r>
          </w:p>
          <w:p w:rsidR="00A01285" w:rsidRPr="00EA0362" w:rsidRDefault="00A01285" w:rsidP="00EA0362">
            <w:pPr>
              <w:rPr>
                <w:rFonts w:eastAsia="TimesNewRomanPSMT"/>
                <w:lang w:eastAsia="en-US"/>
              </w:rPr>
            </w:pPr>
            <w:r w:rsidRPr="00EA0362">
              <w:rPr>
                <w:rFonts w:eastAsia="TimesNewRomanPSMT"/>
                <w:lang w:eastAsia="en-US"/>
              </w:rPr>
              <w:t>Протокол №</w:t>
            </w:r>
            <w:proofErr w:type="spellStart"/>
            <w:r w:rsidRPr="00EA0362">
              <w:rPr>
                <w:rFonts w:eastAsia="TimesNewRomanPSMT"/>
                <w:lang w:eastAsia="en-US"/>
              </w:rPr>
              <w:t>___</w:t>
            </w:r>
            <w:proofErr w:type="gramStart"/>
            <w:r w:rsidRPr="00EA0362">
              <w:rPr>
                <w:rFonts w:eastAsia="TimesNewRomanPSMT"/>
                <w:lang w:eastAsia="en-US"/>
              </w:rPr>
              <w:t>от</w:t>
            </w:r>
            <w:proofErr w:type="spellEnd"/>
            <w:proofErr w:type="gramEnd"/>
            <w:r w:rsidRPr="00EA0362">
              <w:rPr>
                <w:rFonts w:eastAsia="TimesNewRomanPSMT"/>
                <w:lang w:eastAsia="en-US"/>
              </w:rPr>
              <w:t xml:space="preserve"> _______</w:t>
            </w:r>
          </w:p>
          <w:p w:rsidR="00A01285" w:rsidRPr="00EA0362" w:rsidRDefault="00A01285" w:rsidP="00EA0362">
            <w:pPr>
              <w:rPr>
                <w:rFonts w:eastAsia="TimesNewRomanPSMT"/>
                <w:lang w:eastAsia="en-US"/>
              </w:rPr>
            </w:pPr>
            <w:r w:rsidRPr="00EA0362">
              <w:rPr>
                <w:rFonts w:eastAsia="TimesNewRomanPSMT"/>
                <w:lang w:eastAsia="en-US"/>
              </w:rPr>
              <w:t xml:space="preserve">Председатель МК </w:t>
            </w:r>
            <w:proofErr w:type="spellStart"/>
            <w:r w:rsidRPr="00EA0362">
              <w:rPr>
                <w:rFonts w:eastAsia="TimesNewRomanPSMT"/>
                <w:lang w:eastAsia="en-US"/>
              </w:rPr>
              <w:t>Блинова</w:t>
            </w:r>
            <w:proofErr w:type="spellEnd"/>
            <w:r w:rsidRPr="00EA0362">
              <w:rPr>
                <w:rFonts w:eastAsia="TimesNewRomanPSMT"/>
                <w:lang w:eastAsia="en-US"/>
              </w:rPr>
              <w:t xml:space="preserve"> Е. В. </w:t>
            </w:r>
          </w:p>
          <w:p w:rsidR="00A01285" w:rsidRPr="00EA0362" w:rsidRDefault="00A01285" w:rsidP="00EA0362">
            <w:pPr>
              <w:suppressAutoHyphens/>
              <w:rPr>
                <w:rFonts w:eastAsia="Calibri"/>
              </w:rPr>
            </w:pPr>
          </w:p>
        </w:tc>
        <w:tc>
          <w:tcPr>
            <w:tcW w:w="3934" w:type="dxa"/>
          </w:tcPr>
          <w:p w:rsidR="00A01285" w:rsidRPr="00EA0362" w:rsidRDefault="00A01285" w:rsidP="00EA0362">
            <w:pPr>
              <w:suppressAutoHyphens/>
              <w:ind w:left="993"/>
              <w:jc w:val="both"/>
              <w:rPr>
                <w:rFonts w:eastAsia="Calibri"/>
              </w:rPr>
            </w:pPr>
            <w:r w:rsidRPr="00EA0362">
              <w:rPr>
                <w:rFonts w:eastAsia="Calibri"/>
              </w:rPr>
              <w:t>УТВЕРЖДАЮ</w:t>
            </w:r>
          </w:p>
          <w:p w:rsidR="00A01285" w:rsidRPr="00EA0362" w:rsidRDefault="00A01285" w:rsidP="00EA0362">
            <w:pPr>
              <w:suppressAutoHyphens/>
              <w:ind w:left="993"/>
              <w:jc w:val="both"/>
              <w:rPr>
                <w:rFonts w:eastAsia="Calibri"/>
              </w:rPr>
            </w:pPr>
            <w:r w:rsidRPr="00EA0362">
              <w:rPr>
                <w:rFonts w:eastAsia="Calibri"/>
              </w:rPr>
              <w:t>Заместитель директора</w:t>
            </w:r>
          </w:p>
          <w:p w:rsidR="00A01285" w:rsidRPr="00EA0362" w:rsidRDefault="00A01285" w:rsidP="00EA0362">
            <w:pPr>
              <w:suppressAutoHyphens/>
              <w:ind w:left="993"/>
              <w:jc w:val="both"/>
              <w:rPr>
                <w:rFonts w:eastAsia="Calibri"/>
              </w:rPr>
            </w:pPr>
            <w:r w:rsidRPr="00EA0362">
              <w:rPr>
                <w:rFonts w:eastAsia="Calibri"/>
              </w:rPr>
              <w:t>по учебной работе</w:t>
            </w:r>
          </w:p>
          <w:p w:rsidR="00A01285" w:rsidRPr="00EA0362" w:rsidRDefault="00A01285" w:rsidP="00EA0362">
            <w:pPr>
              <w:suppressAutoHyphens/>
              <w:ind w:left="993"/>
              <w:jc w:val="both"/>
              <w:rPr>
                <w:rFonts w:eastAsia="Calibri"/>
                <w:lang w:eastAsia="en-US"/>
              </w:rPr>
            </w:pPr>
            <w:r w:rsidRPr="00EA0362">
              <w:rPr>
                <w:rFonts w:eastAsia="Calibri"/>
                <w:lang w:eastAsia="en-US"/>
              </w:rPr>
              <w:t xml:space="preserve">___________/Т.Б. </w:t>
            </w:r>
            <w:proofErr w:type="spellStart"/>
            <w:r w:rsidRPr="00EA0362">
              <w:rPr>
                <w:rFonts w:eastAsia="Calibri"/>
                <w:lang w:eastAsia="en-US"/>
              </w:rPr>
              <w:t>Лисицина</w:t>
            </w:r>
            <w:proofErr w:type="spellEnd"/>
            <w:r w:rsidRPr="00EA0362">
              <w:rPr>
                <w:rFonts w:eastAsia="Calibri"/>
                <w:lang w:eastAsia="en-US"/>
              </w:rPr>
              <w:t>/</w:t>
            </w:r>
          </w:p>
          <w:p w:rsidR="00A01285" w:rsidRPr="00EA0362" w:rsidRDefault="00D53A7C" w:rsidP="00EA0362">
            <w:pPr>
              <w:suppressAutoHyphens/>
              <w:ind w:left="99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«_____»_____________2020</w:t>
            </w:r>
            <w:r w:rsidR="00A01285" w:rsidRPr="00EA0362">
              <w:rPr>
                <w:rFonts w:eastAsia="Calibri"/>
                <w:lang w:eastAsia="en-US"/>
              </w:rPr>
              <w:t>г.</w:t>
            </w:r>
          </w:p>
          <w:p w:rsidR="00A01285" w:rsidRPr="00EA0362" w:rsidRDefault="00A01285" w:rsidP="00EA0362">
            <w:pPr>
              <w:suppressAutoHyphens/>
              <w:rPr>
                <w:rFonts w:eastAsia="Calibri"/>
              </w:rPr>
            </w:pPr>
          </w:p>
        </w:tc>
      </w:tr>
    </w:tbl>
    <w:p w:rsidR="00A01285" w:rsidRPr="001A544A" w:rsidRDefault="00A01285" w:rsidP="001A544A">
      <w:pPr>
        <w:suppressAutoHyphens/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:rsidR="00A01285" w:rsidRPr="001A544A" w:rsidRDefault="00A01285" w:rsidP="001A544A">
      <w:pPr>
        <w:suppressAutoHyphens/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:rsidR="00A01285" w:rsidRPr="001A544A" w:rsidRDefault="00A01285" w:rsidP="001A544A">
      <w:pPr>
        <w:suppressAutoHyphens/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:rsidR="00A01285" w:rsidRPr="001A544A" w:rsidRDefault="00A01285" w:rsidP="001A544A">
      <w:pPr>
        <w:suppressAutoHyphens/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 w:rsidRPr="001A544A">
        <w:rPr>
          <w:rFonts w:eastAsia="Calibri"/>
          <w:b/>
          <w:bCs/>
          <w:sz w:val="28"/>
          <w:szCs w:val="28"/>
        </w:rPr>
        <w:t xml:space="preserve">Методические рекомендации по </w:t>
      </w:r>
      <w:r w:rsidR="00D53A7C">
        <w:rPr>
          <w:rFonts w:eastAsia="Calibri"/>
          <w:b/>
          <w:bCs/>
          <w:sz w:val="28"/>
          <w:szCs w:val="28"/>
        </w:rPr>
        <w:t xml:space="preserve">выполнению </w:t>
      </w:r>
      <w:r w:rsidRPr="001A544A">
        <w:rPr>
          <w:rFonts w:eastAsia="Calibri"/>
          <w:b/>
          <w:bCs/>
          <w:sz w:val="28"/>
          <w:szCs w:val="28"/>
        </w:rPr>
        <w:t>дипломно</w:t>
      </w:r>
      <w:r w:rsidR="00D53A7C">
        <w:rPr>
          <w:rFonts w:eastAsia="Calibri"/>
          <w:b/>
          <w:bCs/>
          <w:sz w:val="28"/>
          <w:szCs w:val="28"/>
        </w:rPr>
        <w:t>го проекта</w:t>
      </w:r>
      <w:r w:rsidRPr="001A544A">
        <w:rPr>
          <w:rFonts w:eastAsia="Calibri"/>
          <w:b/>
          <w:bCs/>
          <w:sz w:val="28"/>
          <w:szCs w:val="28"/>
        </w:rPr>
        <w:t xml:space="preserve"> </w:t>
      </w:r>
    </w:p>
    <w:p w:rsidR="00D53A7C" w:rsidRPr="00EB504E" w:rsidRDefault="00D53A7C" w:rsidP="00D53A7C">
      <w:pPr>
        <w:pStyle w:val="ConsPlusNormal"/>
        <w:widowControl/>
        <w:tabs>
          <w:tab w:val="left" w:pos="426"/>
        </w:tabs>
        <w:suppressAutoHyphens/>
        <w:spacing w:line="288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04E">
        <w:rPr>
          <w:rFonts w:ascii="Times New Roman" w:hAnsi="Times New Roman" w:cs="Times New Roman"/>
          <w:b/>
          <w:sz w:val="28"/>
          <w:szCs w:val="28"/>
        </w:rPr>
        <w:t>Глава 4</w:t>
      </w:r>
      <w:r w:rsidRPr="00EB504E">
        <w:rPr>
          <w:rFonts w:ascii="Times New Roman" w:hAnsi="Times New Roman" w:cs="Times New Roman"/>
          <w:b/>
          <w:sz w:val="28"/>
          <w:szCs w:val="28"/>
        </w:rPr>
        <w:tab/>
        <w:t>Расчет технико-экономических показателей проекта</w:t>
      </w:r>
    </w:p>
    <w:p w:rsidR="00D53A7C" w:rsidRDefault="00D53A7C" w:rsidP="00D53A7C">
      <w:pPr>
        <w:ind w:firstLine="709"/>
        <w:jc w:val="center"/>
        <w:rPr>
          <w:b/>
          <w:color w:val="000000"/>
          <w:sz w:val="28"/>
          <w:szCs w:val="28"/>
        </w:rPr>
      </w:pPr>
      <w:r w:rsidRPr="00C92C4A">
        <w:rPr>
          <w:b/>
          <w:color w:val="000000"/>
          <w:sz w:val="28"/>
          <w:szCs w:val="28"/>
        </w:rPr>
        <w:t>для студентов, обучающихся по специальности</w:t>
      </w:r>
    </w:p>
    <w:p w:rsidR="00D53A7C" w:rsidRDefault="00D53A7C" w:rsidP="00D53A7C">
      <w:pPr>
        <w:ind w:firstLine="709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54.02.01 Дизайн (по отраслям)</w:t>
      </w:r>
    </w:p>
    <w:p w:rsidR="00A01285" w:rsidRPr="001A544A" w:rsidRDefault="00A01285" w:rsidP="001A544A">
      <w:pPr>
        <w:suppressAutoHyphens/>
        <w:spacing w:line="360" w:lineRule="auto"/>
        <w:jc w:val="center"/>
        <w:rPr>
          <w:sz w:val="28"/>
          <w:szCs w:val="28"/>
        </w:rPr>
      </w:pPr>
    </w:p>
    <w:p w:rsidR="00A01285" w:rsidRPr="001A544A" w:rsidRDefault="00A01285" w:rsidP="001A544A">
      <w:pPr>
        <w:suppressAutoHyphens/>
        <w:spacing w:line="360" w:lineRule="auto"/>
        <w:jc w:val="right"/>
        <w:rPr>
          <w:rFonts w:eastAsia="Calibri"/>
          <w:b/>
          <w:bCs/>
          <w:sz w:val="28"/>
          <w:szCs w:val="28"/>
        </w:rPr>
      </w:pPr>
    </w:p>
    <w:p w:rsidR="00A01285" w:rsidRPr="001A544A" w:rsidRDefault="00A01285" w:rsidP="001A544A">
      <w:pPr>
        <w:suppressAutoHyphens/>
        <w:spacing w:line="360" w:lineRule="auto"/>
        <w:jc w:val="right"/>
        <w:rPr>
          <w:rFonts w:eastAsia="Calibri"/>
          <w:b/>
          <w:bCs/>
          <w:sz w:val="28"/>
          <w:szCs w:val="28"/>
        </w:rPr>
      </w:pPr>
    </w:p>
    <w:p w:rsidR="00A01285" w:rsidRPr="001A544A" w:rsidRDefault="00A01285" w:rsidP="001A544A">
      <w:pPr>
        <w:suppressAutoHyphens/>
        <w:spacing w:line="360" w:lineRule="auto"/>
        <w:jc w:val="right"/>
        <w:rPr>
          <w:rFonts w:eastAsia="Calibri"/>
          <w:b/>
          <w:bCs/>
          <w:sz w:val="28"/>
          <w:szCs w:val="28"/>
        </w:rPr>
      </w:pPr>
    </w:p>
    <w:p w:rsidR="00A01285" w:rsidRPr="001A544A" w:rsidRDefault="00A01285" w:rsidP="001A544A">
      <w:pPr>
        <w:suppressAutoHyphens/>
        <w:spacing w:line="360" w:lineRule="auto"/>
        <w:jc w:val="right"/>
        <w:rPr>
          <w:rFonts w:eastAsia="Calibri"/>
          <w:b/>
          <w:bCs/>
          <w:sz w:val="28"/>
          <w:szCs w:val="28"/>
        </w:rPr>
      </w:pPr>
    </w:p>
    <w:p w:rsidR="00EA231F" w:rsidRPr="001A544A" w:rsidRDefault="00A01285" w:rsidP="001A544A">
      <w:pPr>
        <w:suppressAutoHyphens/>
        <w:spacing w:line="360" w:lineRule="auto"/>
        <w:jc w:val="right"/>
        <w:rPr>
          <w:rFonts w:eastAsia="Calibri"/>
          <w:b/>
          <w:bCs/>
          <w:sz w:val="28"/>
          <w:szCs w:val="28"/>
        </w:rPr>
      </w:pPr>
      <w:r w:rsidRPr="001A544A">
        <w:rPr>
          <w:rFonts w:eastAsia="Calibri"/>
          <w:b/>
          <w:bCs/>
          <w:sz w:val="28"/>
          <w:szCs w:val="28"/>
        </w:rPr>
        <w:t xml:space="preserve">Разработчик: </w:t>
      </w:r>
      <w:r w:rsidR="00EA231F" w:rsidRPr="001A544A">
        <w:rPr>
          <w:rFonts w:eastAsia="Calibri"/>
          <w:bCs/>
          <w:sz w:val="28"/>
          <w:szCs w:val="28"/>
        </w:rPr>
        <w:t>преподавател</w:t>
      </w:r>
      <w:r w:rsidR="00D53A7C">
        <w:rPr>
          <w:rFonts w:eastAsia="Calibri"/>
          <w:bCs/>
          <w:sz w:val="28"/>
          <w:szCs w:val="28"/>
        </w:rPr>
        <w:t>ь</w:t>
      </w:r>
    </w:p>
    <w:p w:rsidR="00EA231F" w:rsidRPr="001A544A" w:rsidRDefault="00D53A7C" w:rsidP="001A544A">
      <w:pPr>
        <w:suppressAutoHyphens/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Блин</w:t>
      </w:r>
      <w:r w:rsidR="00EA231F" w:rsidRPr="001A544A">
        <w:rPr>
          <w:sz w:val="28"/>
          <w:szCs w:val="28"/>
        </w:rPr>
        <w:t>ова</w:t>
      </w:r>
      <w:proofErr w:type="spellEnd"/>
      <w:r w:rsidR="00EA231F" w:rsidRPr="001A544A">
        <w:rPr>
          <w:sz w:val="28"/>
          <w:szCs w:val="28"/>
        </w:rPr>
        <w:t xml:space="preserve"> Е.В.</w:t>
      </w:r>
    </w:p>
    <w:p w:rsidR="00A01285" w:rsidRPr="001A544A" w:rsidRDefault="00A01285" w:rsidP="001A544A">
      <w:pPr>
        <w:suppressAutoHyphens/>
        <w:spacing w:line="360" w:lineRule="auto"/>
        <w:jc w:val="both"/>
        <w:rPr>
          <w:rFonts w:eastAsia="Calibri"/>
          <w:bCs/>
          <w:i/>
          <w:sz w:val="28"/>
          <w:szCs w:val="28"/>
          <w:u w:val="single"/>
        </w:rPr>
      </w:pPr>
    </w:p>
    <w:p w:rsidR="00A01285" w:rsidRPr="001A544A" w:rsidRDefault="00A01285" w:rsidP="001A544A">
      <w:pPr>
        <w:suppressAutoHyphens/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:rsidR="00A01285" w:rsidRPr="001A544A" w:rsidRDefault="00A01285" w:rsidP="001A544A">
      <w:pPr>
        <w:suppressAutoHyphens/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:rsidR="00A01285" w:rsidRPr="001A544A" w:rsidRDefault="00A01285" w:rsidP="001A544A">
      <w:pPr>
        <w:suppressAutoHyphens/>
        <w:spacing w:line="360" w:lineRule="auto"/>
        <w:rPr>
          <w:rFonts w:eastAsia="Calibri"/>
          <w:b/>
          <w:bCs/>
          <w:sz w:val="28"/>
          <w:szCs w:val="28"/>
        </w:rPr>
      </w:pPr>
    </w:p>
    <w:p w:rsidR="00A01285" w:rsidRDefault="00A01285" w:rsidP="001A544A">
      <w:pPr>
        <w:suppressAutoHyphens/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:rsidR="00D53A7C" w:rsidRDefault="00D53A7C" w:rsidP="001A544A">
      <w:pPr>
        <w:suppressAutoHyphens/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:rsidR="00D53A7C" w:rsidRDefault="00D53A7C" w:rsidP="001A544A">
      <w:pPr>
        <w:suppressAutoHyphens/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:rsidR="00D53A7C" w:rsidRDefault="00D53A7C" w:rsidP="001A544A">
      <w:pPr>
        <w:suppressAutoHyphens/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:rsidR="00A01285" w:rsidRPr="001A544A" w:rsidRDefault="00A01285" w:rsidP="001A544A">
      <w:pPr>
        <w:suppressAutoHyphens/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:rsidR="00A01285" w:rsidRPr="001A544A" w:rsidRDefault="00A01285" w:rsidP="001A544A">
      <w:pPr>
        <w:suppressAutoHyphens/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 w:rsidRPr="001A544A">
        <w:rPr>
          <w:rFonts w:eastAsia="Calibri"/>
          <w:b/>
          <w:bCs/>
          <w:sz w:val="28"/>
          <w:szCs w:val="28"/>
        </w:rPr>
        <w:t>г. Дзержинск</w:t>
      </w:r>
    </w:p>
    <w:p w:rsidR="00A01285" w:rsidRPr="001A544A" w:rsidRDefault="00A01285" w:rsidP="001A544A">
      <w:pPr>
        <w:suppressAutoHyphens/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 w:rsidRPr="001A544A">
        <w:rPr>
          <w:rFonts w:eastAsia="Calibri"/>
          <w:b/>
          <w:bCs/>
          <w:sz w:val="28"/>
          <w:szCs w:val="28"/>
        </w:rPr>
        <w:t>20</w:t>
      </w:r>
      <w:r w:rsidR="00D53A7C">
        <w:rPr>
          <w:rFonts w:eastAsia="Calibri"/>
          <w:b/>
          <w:bCs/>
          <w:sz w:val="28"/>
          <w:szCs w:val="28"/>
        </w:rPr>
        <w:t>20</w:t>
      </w:r>
      <w:r w:rsidRPr="001A544A">
        <w:rPr>
          <w:rFonts w:eastAsia="Calibri"/>
          <w:b/>
          <w:bCs/>
          <w:sz w:val="28"/>
          <w:szCs w:val="28"/>
        </w:rPr>
        <w:t xml:space="preserve"> г.</w:t>
      </w:r>
    </w:p>
    <w:p w:rsidR="00EA231F" w:rsidRPr="004C0CD7" w:rsidRDefault="00AB6F74" w:rsidP="00EA0362">
      <w:pPr>
        <w:spacing w:after="200" w:line="360" w:lineRule="auto"/>
        <w:jc w:val="center"/>
        <w:rPr>
          <w:sz w:val="28"/>
          <w:szCs w:val="28"/>
        </w:rPr>
      </w:pPr>
      <w:r w:rsidRPr="001A544A">
        <w:rPr>
          <w:rFonts w:eastAsia="Calibri"/>
          <w:sz w:val="28"/>
          <w:szCs w:val="28"/>
        </w:rPr>
        <w:br w:type="page"/>
      </w:r>
      <w:r w:rsidR="00EA231F" w:rsidRPr="004C0CD7">
        <w:rPr>
          <w:sz w:val="28"/>
          <w:szCs w:val="28"/>
        </w:rPr>
        <w:lastRenderedPageBreak/>
        <w:t>Аннотация</w:t>
      </w:r>
    </w:p>
    <w:p w:rsidR="00EA231F" w:rsidRPr="004C0CD7" w:rsidRDefault="00EA231F" w:rsidP="004C0CD7">
      <w:pPr>
        <w:pStyle w:val="ConsPlusNormal"/>
        <w:widowControl/>
        <w:tabs>
          <w:tab w:val="left" w:pos="426"/>
        </w:tabs>
        <w:suppressAutoHyphens/>
        <w:spacing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CD7">
        <w:rPr>
          <w:rFonts w:ascii="Times New Roman" w:hAnsi="Times New Roman" w:cs="Times New Roman"/>
          <w:sz w:val="28"/>
          <w:szCs w:val="28"/>
        </w:rPr>
        <w:t xml:space="preserve"> Методические рекомендации </w:t>
      </w:r>
      <w:r w:rsidRPr="004C0CD7">
        <w:rPr>
          <w:rFonts w:ascii="Times New Roman" w:eastAsia="Calibri" w:hAnsi="Times New Roman" w:cs="Times New Roman"/>
          <w:bCs/>
          <w:sz w:val="28"/>
          <w:szCs w:val="28"/>
        </w:rPr>
        <w:t>по дипломному проектированию</w:t>
      </w:r>
      <w:r w:rsidRPr="004C0CD7">
        <w:rPr>
          <w:rFonts w:ascii="Times New Roman" w:hAnsi="Times New Roman" w:cs="Times New Roman"/>
          <w:sz w:val="28"/>
          <w:szCs w:val="28"/>
        </w:rPr>
        <w:t xml:space="preserve"> </w:t>
      </w:r>
      <w:r w:rsidR="004C0CD7" w:rsidRPr="004C0CD7">
        <w:rPr>
          <w:rFonts w:ascii="Times New Roman" w:hAnsi="Times New Roman" w:cs="Times New Roman"/>
          <w:sz w:val="28"/>
          <w:szCs w:val="28"/>
        </w:rPr>
        <w:t>Глава 4</w:t>
      </w:r>
      <w:r w:rsidR="004C0CD7" w:rsidRPr="004C0CD7">
        <w:rPr>
          <w:rFonts w:ascii="Times New Roman" w:hAnsi="Times New Roman" w:cs="Times New Roman"/>
          <w:sz w:val="28"/>
          <w:szCs w:val="28"/>
        </w:rPr>
        <w:tab/>
        <w:t>Расчет технико-экономических показателей проекта</w:t>
      </w:r>
      <w:r w:rsidR="004C0CD7">
        <w:rPr>
          <w:rFonts w:ascii="Times New Roman" w:hAnsi="Times New Roman" w:cs="Times New Roman"/>
          <w:sz w:val="28"/>
          <w:szCs w:val="28"/>
        </w:rPr>
        <w:t xml:space="preserve"> </w:t>
      </w:r>
      <w:r w:rsidRPr="004C0CD7">
        <w:rPr>
          <w:rFonts w:ascii="Times New Roman" w:hAnsi="Times New Roman" w:cs="Times New Roman"/>
          <w:sz w:val="28"/>
          <w:szCs w:val="28"/>
        </w:rPr>
        <w:t xml:space="preserve">разработаны на основе Федерального государственного </w:t>
      </w:r>
      <w:r w:rsidR="00D53A7C" w:rsidRPr="004C0CD7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4C0CD7">
        <w:rPr>
          <w:rFonts w:ascii="Times New Roman" w:hAnsi="Times New Roman" w:cs="Times New Roman"/>
          <w:sz w:val="28"/>
          <w:szCs w:val="28"/>
        </w:rPr>
        <w:t xml:space="preserve">стандарта </w:t>
      </w:r>
      <w:r w:rsidR="00D53A7C" w:rsidRPr="004C0CD7">
        <w:rPr>
          <w:rFonts w:ascii="Times New Roman" w:hAnsi="Times New Roman" w:cs="Times New Roman"/>
          <w:sz w:val="28"/>
          <w:szCs w:val="28"/>
        </w:rPr>
        <w:t>по специальности 54.02.01 Дизайн (по отраслям)</w:t>
      </w:r>
      <w:r w:rsidRPr="004C0CD7">
        <w:rPr>
          <w:rFonts w:ascii="Times New Roman" w:hAnsi="Times New Roman" w:cs="Times New Roman"/>
          <w:sz w:val="28"/>
          <w:szCs w:val="28"/>
        </w:rPr>
        <w:t xml:space="preserve">, </w:t>
      </w:r>
      <w:r w:rsidR="00D53A7C" w:rsidRPr="004C0CD7">
        <w:rPr>
          <w:rFonts w:ascii="Times New Roman" w:hAnsi="Times New Roman" w:cs="Times New Roman"/>
          <w:sz w:val="28"/>
          <w:szCs w:val="28"/>
        </w:rPr>
        <w:t>утвержденного приказом Министерства образования и науки РФ от 27.10.2014г. №1391</w:t>
      </w:r>
      <w:r w:rsidRPr="004C0CD7">
        <w:rPr>
          <w:rFonts w:ascii="Times New Roman" w:hAnsi="Times New Roman" w:cs="Times New Roman"/>
          <w:sz w:val="28"/>
          <w:szCs w:val="28"/>
        </w:rPr>
        <w:t>.</w:t>
      </w:r>
    </w:p>
    <w:p w:rsidR="00EA231F" w:rsidRPr="001A544A" w:rsidRDefault="00EA231F" w:rsidP="001A54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A231F" w:rsidRPr="001A544A" w:rsidRDefault="00EA231F" w:rsidP="001A54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A231F" w:rsidRPr="001A544A" w:rsidRDefault="00EA231F" w:rsidP="001A54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A231F" w:rsidRPr="001A544A" w:rsidRDefault="00EA231F" w:rsidP="001A54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A231F" w:rsidRPr="001A544A" w:rsidRDefault="00EA231F" w:rsidP="001A54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A231F" w:rsidRPr="001A544A" w:rsidRDefault="00EA231F" w:rsidP="001A54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A231F" w:rsidRPr="001A544A" w:rsidRDefault="00EA231F" w:rsidP="001A54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A231F" w:rsidRPr="001A544A" w:rsidRDefault="00EA231F" w:rsidP="001A54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A231F" w:rsidRPr="001A544A" w:rsidRDefault="00EA231F" w:rsidP="001A54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A231F" w:rsidRPr="001A544A" w:rsidRDefault="00EA231F" w:rsidP="001A54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A231F" w:rsidRPr="001A544A" w:rsidRDefault="00EA231F" w:rsidP="001A54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A231F" w:rsidRPr="001A544A" w:rsidRDefault="00EA231F" w:rsidP="001A54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A231F" w:rsidRPr="001A544A" w:rsidRDefault="00EA231F" w:rsidP="001A54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A231F" w:rsidRPr="001A544A" w:rsidRDefault="00EA231F" w:rsidP="001A54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A231F" w:rsidRPr="001A544A" w:rsidRDefault="00EA231F" w:rsidP="001A54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A231F" w:rsidRPr="001A544A" w:rsidRDefault="00EA231F" w:rsidP="001A54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A231F" w:rsidRPr="001A544A" w:rsidRDefault="00EA231F" w:rsidP="001A54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A231F" w:rsidRPr="001A544A" w:rsidRDefault="00EA231F" w:rsidP="001A54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A231F" w:rsidRPr="001A544A" w:rsidRDefault="00EA231F" w:rsidP="001A54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A231F" w:rsidRPr="001A544A" w:rsidRDefault="00EA231F" w:rsidP="001A54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A231F" w:rsidRPr="001A544A" w:rsidRDefault="00EA231F" w:rsidP="001A54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A231F" w:rsidRDefault="00EA231F" w:rsidP="001A544A">
      <w:pPr>
        <w:spacing w:after="200" w:line="360" w:lineRule="auto"/>
        <w:rPr>
          <w:rFonts w:eastAsia="Calibri"/>
          <w:sz w:val="28"/>
          <w:szCs w:val="28"/>
        </w:rPr>
      </w:pPr>
    </w:p>
    <w:p w:rsidR="00453AA3" w:rsidRPr="001A544A" w:rsidRDefault="00453AA3" w:rsidP="001A544A">
      <w:pPr>
        <w:spacing w:after="200" w:line="360" w:lineRule="auto"/>
        <w:rPr>
          <w:rFonts w:eastAsia="Calibri"/>
          <w:sz w:val="28"/>
          <w:szCs w:val="28"/>
        </w:rPr>
      </w:pPr>
    </w:p>
    <w:p w:rsidR="005A2AD5" w:rsidRPr="00FC6EFF" w:rsidRDefault="005A2AD5" w:rsidP="001A544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bookmarkStart w:id="0" w:name="_Toc418438706"/>
      <w:r w:rsidRPr="001A544A">
        <w:rPr>
          <w:rFonts w:ascii="Times New Roman" w:hAnsi="Times New Roman" w:cs="Times New Roman"/>
          <w:color w:val="auto"/>
        </w:rPr>
        <w:lastRenderedPageBreak/>
        <w:t>1 Общие сведения</w:t>
      </w:r>
      <w:bookmarkEnd w:id="0"/>
      <w:r w:rsidR="00FC6EFF">
        <w:rPr>
          <w:rFonts w:ascii="Times New Roman" w:hAnsi="Times New Roman" w:cs="Times New Roman"/>
          <w:color w:val="auto"/>
        </w:rPr>
        <w:t xml:space="preserve">  </w:t>
      </w:r>
    </w:p>
    <w:p w:rsidR="005A2AD5" w:rsidRPr="001A544A" w:rsidRDefault="005A2AD5" w:rsidP="001A544A">
      <w:pPr>
        <w:pStyle w:val="22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B75" w:rsidRPr="001A544A" w:rsidRDefault="00BE30C7" w:rsidP="001A544A">
      <w:pPr>
        <w:pStyle w:val="a4"/>
        <w:spacing w:before="0" w:after="0" w:line="360" w:lineRule="auto"/>
        <w:ind w:firstLine="709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>Заключительной г</w:t>
      </w:r>
      <w:r w:rsidRPr="004C0CD7">
        <w:rPr>
          <w:sz w:val="28"/>
          <w:szCs w:val="28"/>
        </w:rPr>
        <w:t>лав</w:t>
      </w:r>
      <w:r>
        <w:rPr>
          <w:sz w:val="28"/>
          <w:szCs w:val="28"/>
        </w:rPr>
        <w:t>ой пояснительной записки дипломного проекта является глава</w:t>
      </w:r>
      <w:r w:rsidRPr="004C0CD7">
        <w:rPr>
          <w:sz w:val="28"/>
          <w:szCs w:val="28"/>
        </w:rPr>
        <w:t xml:space="preserve"> 4</w:t>
      </w:r>
      <w:r w:rsidRPr="004C0CD7">
        <w:rPr>
          <w:sz w:val="28"/>
          <w:szCs w:val="28"/>
        </w:rPr>
        <w:tab/>
        <w:t>Расчет технико-экономических показателей проекта</w:t>
      </w:r>
      <w:r w:rsidR="005A2AD5" w:rsidRPr="001A544A">
        <w:rPr>
          <w:sz w:val="28"/>
          <w:szCs w:val="28"/>
        </w:rPr>
        <w:t xml:space="preserve">. </w:t>
      </w:r>
      <w:r w:rsidR="005A2AD5" w:rsidRPr="001A544A">
        <w:rPr>
          <w:bCs/>
          <w:sz w:val="28"/>
          <w:szCs w:val="28"/>
          <w:bdr w:val="none" w:sz="0" w:space="0" w:color="auto" w:frame="1"/>
          <w:shd w:val="clear" w:color="auto" w:fill="FFFFFF"/>
        </w:rPr>
        <w:t>В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этой главе студентам предлагается</w:t>
      </w:r>
      <w:r w:rsidR="005A2AD5" w:rsidRPr="001A544A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самостоятельно</w:t>
      </w:r>
      <w:r w:rsidR="005A2AD5" w:rsidRPr="001A544A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выполнить расчет технико-экономических показателей своего проекта</w:t>
      </w:r>
      <w:r w:rsidR="00CF6B75" w:rsidRPr="001A544A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. При </w:t>
      </w:r>
      <w:r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выполнении расчета</w:t>
      </w:r>
      <w:r w:rsidR="00CF6B75" w:rsidRPr="001A544A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следует соблюдать </w:t>
      </w:r>
      <w:r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определенную </w:t>
      </w:r>
      <w:r w:rsidR="00CF6B75" w:rsidRPr="001A544A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последовательность</w:t>
      </w:r>
      <w:r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CF6B75" w:rsidRPr="001A544A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требования к содержанию, объему и оформлению.</w:t>
      </w:r>
    </w:p>
    <w:p w:rsidR="005A2AD5" w:rsidRPr="001A544A" w:rsidRDefault="00CF6B75" w:rsidP="001A544A">
      <w:pPr>
        <w:pStyle w:val="11"/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44A">
        <w:rPr>
          <w:rFonts w:ascii="Times New Roman" w:hAnsi="Times New Roman"/>
          <w:sz w:val="28"/>
          <w:szCs w:val="28"/>
        </w:rPr>
        <w:t>В</w:t>
      </w:r>
      <w:r w:rsidR="00A74263">
        <w:rPr>
          <w:rFonts w:ascii="Times New Roman" w:hAnsi="Times New Roman"/>
          <w:sz w:val="28"/>
          <w:szCs w:val="28"/>
        </w:rPr>
        <w:t>ыполнение данной главы</w:t>
      </w:r>
      <w:r w:rsidR="005A2AD5" w:rsidRPr="001A544A">
        <w:rPr>
          <w:rFonts w:ascii="Times New Roman" w:hAnsi="Times New Roman"/>
          <w:sz w:val="28"/>
          <w:szCs w:val="28"/>
        </w:rPr>
        <w:t xml:space="preserve"> предполагает:</w:t>
      </w:r>
    </w:p>
    <w:p w:rsidR="005A2AD5" w:rsidRPr="001A544A" w:rsidRDefault="005A2AD5" w:rsidP="001A544A">
      <w:pPr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1A544A">
        <w:rPr>
          <w:sz w:val="28"/>
          <w:szCs w:val="28"/>
        </w:rPr>
        <w:t>систематизацию, закрепление и расширение теоретических знаний и практических навыков по специальности;</w:t>
      </w:r>
    </w:p>
    <w:p w:rsidR="005A2AD5" w:rsidRPr="001A544A" w:rsidRDefault="005A2AD5" w:rsidP="001A544A">
      <w:pPr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1A544A">
        <w:rPr>
          <w:sz w:val="28"/>
          <w:szCs w:val="28"/>
        </w:rPr>
        <w:t>применение  полученных знаний при решении конкретных   практических задач;</w:t>
      </w:r>
    </w:p>
    <w:p w:rsidR="009B4B5D" w:rsidRPr="001A544A" w:rsidRDefault="009B4B5D" w:rsidP="001A544A">
      <w:pPr>
        <w:numPr>
          <w:ilvl w:val="0"/>
          <w:numId w:val="6"/>
        </w:numPr>
        <w:shd w:val="clear" w:color="auto" w:fill="FFFFFF"/>
        <w:tabs>
          <w:tab w:val="left" w:pos="993"/>
        </w:tabs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1A544A">
        <w:rPr>
          <w:sz w:val="28"/>
          <w:szCs w:val="28"/>
        </w:rPr>
        <w:t xml:space="preserve">развитие навыков самостоятельной работы и овладения методами исследования и современными информационными технологиями в дипломном проектировании; </w:t>
      </w:r>
    </w:p>
    <w:p w:rsidR="009B4B5D" w:rsidRPr="001A544A" w:rsidRDefault="005A2AD5" w:rsidP="001A544A">
      <w:pPr>
        <w:numPr>
          <w:ilvl w:val="0"/>
          <w:numId w:val="6"/>
        </w:num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1A544A">
        <w:rPr>
          <w:sz w:val="28"/>
          <w:szCs w:val="28"/>
        </w:rPr>
        <w:t>выявление умения делать обобщения</w:t>
      </w:r>
      <w:r w:rsidR="00A071A6" w:rsidRPr="001A544A">
        <w:rPr>
          <w:sz w:val="28"/>
          <w:szCs w:val="28"/>
        </w:rPr>
        <w:t xml:space="preserve"> и</w:t>
      </w:r>
      <w:r w:rsidRPr="001A544A">
        <w:rPr>
          <w:sz w:val="28"/>
          <w:szCs w:val="28"/>
        </w:rPr>
        <w:t xml:space="preserve"> выводы</w:t>
      </w:r>
      <w:r w:rsidR="009B4B5D" w:rsidRPr="001A544A">
        <w:rPr>
          <w:sz w:val="28"/>
          <w:szCs w:val="28"/>
        </w:rPr>
        <w:t>, закрепление навыков пользования технической и справочной литературой, нормативно-технической документацией.</w:t>
      </w:r>
    </w:p>
    <w:p w:rsidR="005A2AD5" w:rsidRPr="001A544A" w:rsidRDefault="005A2AD5" w:rsidP="001A544A">
      <w:pPr>
        <w:pStyle w:val="11"/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44A">
        <w:rPr>
          <w:rFonts w:ascii="Times New Roman" w:hAnsi="Times New Roman"/>
          <w:sz w:val="28"/>
          <w:szCs w:val="28"/>
        </w:rPr>
        <w:t xml:space="preserve">Для успешного и качественного выполнения </w:t>
      </w:r>
      <w:r w:rsidR="00A74263">
        <w:rPr>
          <w:rFonts w:ascii="Times New Roman" w:hAnsi="Times New Roman"/>
          <w:sz w:val="28"/>
          <w:szCs w:val="28"/>
        </w:rPr>
        <w:t>расчета</w:t>
      </w:r>
      <w:r w:rsidRPr="001A544A">
        <w:rPr>
          <w:rFonts w:ascii="Times New Roman" w:hAnsi="Times New Roman"/>
          <w:sz w:val="28"/>
          <w:szCs w:val="28"/>
        </w:rPr>
        <w:t xml:space="preserve"> студенту необходимо: </w:t>
      </w:r>
    </w:p>
    <w:p w:rsidR="005A2AD5" w:rsidRPr="001A544A" w:rsidRDefault="005A2AD5" w:rsidP="001A544A">
      <w:pPr>
        <w:pStyle w:val="11"/>
        <w:widowControl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544A">
        <w:rPr>
          <w:rFonts w:ascii="Times New Roman" w:hAnsi="Times New Roman"/>
          <w:sz w:val="28"/>
          <w:szCs w:val="28"/>
        </w:rPr>
        <w:t>уметь сформулировать проблемы, цель и задачи исследования;</w:t>
      </w:r>
    </w:p>
    <w:p w:rsidR="005A2AD5" w:rsidRPr="001A544A" w:rsidRDefault="005A2AD5" w:rsidP="001A544A">
      <w:pPr>
        <w:pStyle w:val="11"/>
        <w:widowControl/>
        <w:numPr>
          <w:ilvl w:val="0"/>
          <w:numId w:val="5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544A">
        <w:rPr>
          <w:rFonts w:ascii="Times New Roman" w:hAnsi="Times New Roman"/>
          <w:sz w:val="28"/>
          <w:szCs w:val="28"/>
        </w:rPr>
        <w:t xml:space="preserve">иметь глубокие знания в области специальных и </w:t>
      </w:r>
      <w:proofErr w:type="spellStart"/>
      <w:r w:rsidRPr="001A544A">
        <w:rPr>
          <w:rFonts w:ascii="Times New Roman" w:hAnsi="Times New Roman"/>
          <w:sz w:val="28"/>
          <w:szCs w:val="28"/>
        </w:rPr>
        <w:t>общепрофессиональных</w:t>
      </w:r>
      <w:proofErr w:type="spellEnd"/>
      <w:r w:rsidRPr="001A544A">
        <w:rPr>
          <w:rFonts w:ascii="Times New Roman" w:hAnsi="Times New Roman"/>
          <w:sz w:val="28"/>
          <w:szCs w:val="28"/>
        </w:rPr>
        <w:t xml:space="preserve"> дисциплин и руководствоваться ими при решении задач </w:t>
      </w:r>
      <w:r w:rsidR="00A74263">
        <w:rPr>
          <w:rFonts w:ascii="Times New Roman" w:hAnsi="Times New Roman"/>
          <w:sz w:val="28"/>
          <w:szCs w:val="28"/>
        </w:rPr>
        <w:t>данной главы</w:t>
      </w:r>
      <w:r w:rsidRPr="001A544A">
        <w:rPr>
          <w:rFonts w:ascii="Times New Roman" w:hAnsi="Times New Roman"/>
          <w:sz w:val="28"/>
          <w:szCs w:val="28"/>
        </w:rPr>
        <w:t>;</w:t>
      </w:r>
    </w:p>
    <w:p w:rsidR="005A2AD5" w:rsidRPr="001A544A" w:rsidRDefault="005A2AD5" w:rsidP="001A544A">
      <w:pPr>
        <w:pStyle w:val="11"/>
        <w:widowControl/>
        <w:numPr>
          <w:ilvl w:val="0"/>
          <w:numId w:val="5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544A">
        <w:rPr>
          <w:rFonts w:ascii="Times New Roman" w:hAnsi="Times New Roman"/>
          <w:sz w:val="28"/>
          <w:szCs w:val="28"/>
        </w:rPr>
        <w:t xml:space="preserve">уметь использовать </w:t>
      </w:r>
      <w:r w:rsidR="00A74263">
        <w:rPr>
          <w:rFonts w:ascii="Times New Roman" w:hAnsi="Times New Roman"/>
          <w:sz w:val="28"/>
          <w:szCs w:val="28"/>
        </w:rPr>
        <w:t>персональный компьютер</w:t>
      </w:r>
      <w:r w:rsidRPr="001A544A">
        <w:rPr>
          <w:rFonts w:ascii="Times New Roman" w:hAnsi="Times New Roman"/>
          <w:sz w:val="28"/>
          <w:szCs w:val="28"/>
        </w:rPr>
        <w:t xml:space="preserve">; </w:t>
      </w:r>
    </w:p>
    <w:p w:rsidR="005A2AD5" w:rsidRPr="001A544A" w:rsidRDefault="005A2AD5" w:rsidP="001A544A">
      <w:pPr>
        <w:pStyle w:val="11"/>
        <w:widowControl/>
        <w:numPr>
          <w:ilvl w:val="0"/>
          <w:numId w:val="5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544A">
        <w:rPr>
          <w:rFonts w:ascii="Times New Roman" w:hAnsi="Times New Roman"/>
          <w:sz w:val="28"/>
          <w:szCs w:val="28"/>
        </w:rPr>
        <w:t xml:space="preserve">свободно ориентироваться при подборе различных источников информации и уметь работать со специальной литературой; </w:t>
      </w:r>
    </w:p>
    <w:p w:rsidR="00AB6F74" w:rsidRPr="00A74263" w:rsidRDefault="005A2AD5" w:rsidP="001A544A">
      <w:pPr>
        <w:pStyle w:val="11"/>
        <w:widowControl/>
        <w:numPr>
          <w:ilvl w:val="0"/>
          <w:numId w:val="5"/>
        </w:numPr>
        <w:tabs>
          <w:tab w:val="num" w:pos="0"/>
          <w:tab w:val="left" w:pos="993"/>
        </w:tabs>
        <w:spacing w:after="200" w:line="360" w:lineRule="auto"/>
        <w:ind w:left="0" w:firstLine="709"/>
        <w:jc w:val="both"/>
        <w:rPr>
          <w:b/>
          <w:sz w:val="28"/>
          <w:szCs w:val="28"/>
          <w:lang w:eastAsia="ar-SA"/>
        </w:rPr>
      </w:pPr>
      <w:r w:rsidRPr="00A74263">
        <w:rPr>
          <w:rFonts w:ascii="Times New Roman" w:hAnsi="Times New Roman"/>
          <w:sz w:val="28"/>
          <w:szCs w:val="28"/>
        </w:rPr>
        <w:t xml:space="preserve">квалифицированно оформлять табличный материал, иллюстрирующий содержание </w:t>
      </w:r>
      <w:r w:rsidR="00A74263" w:rsidRPr="00A74263">
        <w:rPr>
          <w:rFonts w:ascii="Times New Roman" w:hAnsi="Times New Roman"/>
          <w:sz w:val="28"/>
          <w:szCs w:val="28"/>
        </w:rPr>
        <w:t>данной главы.</w:t>
      </w:r>
    </w:p>
    <w:p w:rsidR="00F068DD" w:rsidRPr="00FC6EFF" w:rsidRDefault="00A01B55" w:rsidP="00F068D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bookmarkStart w:id="1" w:name="_Toc418438707"/>
      <w:r w:rsidRPr="001A544A">
        <w:rPr>
          <w:rFonts w:ascii="Times New Roman" w:hAnsi="Times New Roman" w:cs="Times New Roman"/>
          <w:color w:val="auto"/>
          <w:lang w:eastAsia="ar-SA"/>
        </w:rPr>
        <w:lastRenderedPageBreak/>
        <w:t xml:space="preserve">2 </w:t>
      </w:r>
      <w:r w:rsidR="00F068DD">
        <w:rPr>
          <w:rFonts w:ascii="Times New Roman" w:hAnsi="Times New Roman" w:cs="Times New Roman"/>
          <w:color w:val="auto"/>
          <w:lang w:eastAsia="ar-SA"/>
        </w:rPr>
        <w:t>Объем и с</w:t>
      </w:r>
      <w:r w:rsidRPr="001A544A">
        <w:rPr>
          <w:rFonts w:ascii="Times New Roman" w:hAnsi="Times New Roman" w:cs="Times New Roman"/>
          <w:color w:val="auto"/>
          <w:lang w:eastAsia="ar-SA"/>
        </w:rPr>
        <w:t xml:space="preserve">труктура </w:t>
      </w:r>
      <w:r w:rsidR="00453AA3" w:rsidRPr="00BE30C7">
        <w:rPr>
          <w:rFonts w:ascii="Times New Roman" w:hAnsi="Times New Roman" w:cs="Times New Roman"/>
          <w:color w:val="000000" w:themeColor="text1"/>
          <w:lang w:eastAsia="ar-SA"/>
        </w:rPr>
        <w:t>главы</w:t>
      </w:r>
      <w:bookmarkEnd w:id="1"/>
      <w:r w:rsidR="00453AA3" w:rsidRPr="00157E09">
        <w:rPr>
          <w:rFonts w:ascii="Times New Roman" w:hAnsi="Times New Roman" w:cs="Times New Roman"/>
          <w:color w:val="FF0000"/>
          <w:lang w:eastAsia="ar-SA"/>
        </w:rPr>
        <w:t xml:space="preserve"> </w:t>
      </w:r>
    </w:p>
    <w:p w:rsidR="00F068DD" w:rsidRPr="00F068DD" w:rsidRDefault="00F068DD" w:rsidP="00F068DD"/>
    <w:p w:rsidR="00BE11E7" w:rsidRDefault="00BE11E7" w:rsidP="00FD29D9">
      <w:pPr>
        <w:spacing w:line="360" w:lineRule="auto"/>
        <w:ind w:firstLine="709"/>
        <w:jc w:val="both"/>
        <w:rPr>
          <w:sz w:val="28"/>
          <w:szCs w:val="28"/>
        </w:rPr>
      </w:pPr>
      <w:r w:rsidRPr="00157E09">
        <w:rPr>
          <w:sz w:val="28"/>
          <w:szCs w:val="28"/>
        </w:rPr>
        <w:t xml:space="preserve"> В данном разделе раскрывается общий обзор </w:t>
      </w:r>
      <w:r w:rsidR="00FC6EFF">
        <w:rPr>
          <w:sz w:val="28"/>
          <w:szCs w:val="28"/>
        </w:rPr>
        <w:t xml:space="preserve">расчета </w:t>
      </w:r>
      <w:proofErr w:type="spellStart"/>
      <w:r w:rsidR="00FC6EFF">
        <w:rPr>
          <w:sz w:val="28"/>
          <w:szCs w:val="28"/>
        </w:rPr>
        <w:t>технико</w:t>
      </w:r>
      <w:proofErr w:type="spellEnd"/>
      <w:r w:rsidR="00FC6EFF">
        <w:rPr>
          <w:sz w:val="28"/>
          <w:szCs w:val="28"/>
        </w:rPr>
        <w:t xml:space="preserve"> </w:t>
      </w:r>
      <w:proofErr w:type="gramStart"/>
      <w:r w:rsidR="00FC6EFF">
        <w:rPr>
          <w:sz w:val="28"/>
          <w:szCs w:val="28"/>
        </w:rPr>
        <w:t>–</w:t>
      </w:r>
      <w:r w:rsidRPr="00157E09">
        <w:rPr>
          <w:sz w:val="28"/>
          <w:szCs w:val="28"/>
        </w:rPr>
        <w:t>э</w:t>
      </w:r>
      <w:proofErr w:type="gramEnd"/>
      <w:r w:rsidRPr="00157E09">
        <w:rPr>
          <w:sz w:val="28"/>
          <w:szCs w:val="28"/>
        </w:rPr>
        <w:t>кономическ</w:t>
      </w:r>
      <w:r w:rsidR="00FC6EFF">
        <w:rPr>
          <w:sz w:val="28"/>
          <w:szCs w:val="28"/>
        </w:rPr>
        <w:t xml:space="preserve">их показателей проекта, </w:t>
      </w:r>
      <w:r w:rsidRPr="00157E09">
        <w:rPr>
          <w:sz w:val="28"/>
          <w:szCs w:val="28"/>
        </w:rPr>
        <w:t xml:space="preserve">анализируется </w:t>
      </w:r>
      <w:r w:rsidR="004C0CD7" w:rsidRPr="00157E09">
        <w:rPr>
          <w:sz w:val="28"/>
          <w:szCs w:val="28"/>
        </w:rPr>
        <w:t>состояние объекта</w:t>
      </w:r>
      <w:r w:rsidRPr="00157E09">
        <w:rPr>
          <w:sz w:val="28"/>
          <w:szCs w:val="28"/>
        </w:rPr>
        <w:t xml:space="preserve">, уточняются </w:t>
      </w:r>
      <w:r w:rsidR="004C0CD7" w:rsidRPr="00157E09">
        <w:rPr>
          <w:sz w:val="28"/>
          <w:szCs w:val="28"/>
        </w:rPr>
        <w:t>площади и объемы работ</w:t>
      </w:r>
      <w:r w:rsidRPr="00157E09">
        <w:rPr>
          <w:sz w:val="28"/>
          <w:szCs w:val="28"/>
        </w:rPr>
        <w:t xml:space="preserve">, методы и средства </w:t>
      </w:r>
      <w:r w:rsidR="004C0CD7" w:rsidRPr="00157E09">
        <w:rPr>
          <w:sz w:val="28"/>
          <w:szCs w:val="28"/>
        </w:rPr>
        <w:t xml:space="preserve">выполнения работ, рассчитывается сметная стоимость </w:t>
      </w:r>
      <w:r w:rsidR="00157E09" w:rsidRPr="00157E09">
        <w:rPr>
          <w:sz w:val="28"/>
          <w:szCs w:val="28"/>
        </w:rPr>
        <w:t xml:space="preserve">декоративной </w:t>
      </w:r>
      <w:r w:rsidR="004C0CD7" w:rsidRPr="00157E09">
        <w:rPr>
          <w:sz w:val="28"/>
          <w:szCs w:val="28"/>
        </w:rPr>
        <w:t>отделки помещения</w:t>
      </w:r>
      <w:r w:rsidRPr="00157E09">
        <w:rPr>
          <w:sz w:val="28"/>
          <w:szCs w:val="28"/>
        </w:rPr>
        <w:t xml:space="preserve">. Данный раздел включает в себя </w:t>
      </w:r>
      <w:r w:rsidR="004C0CD7" w:rsidRPr="00157E09">
        <w:rPr>
          <w:sz w:val="28"/>
          <w:szCs w:val="28"/>
        </w:rPr>
        <w:t xml:space="preserve">выбор стиля декоративной отделки помещения, </w:t>
      </w:r>
      <w:r w:rsidR="004C0CD7" w:rsidRPr="00F36A87">
        <w:rPr>
          <w:color w:val="000000" w:themeColor="text1"/>
          <w:sz w:val="28"/>
          <w:szCs w:val="28"/>
        </w:rPr>
        <w:t>сбор</w:t>
      </w:r>
      <w:r w:rsidR="00F36A87" w:rsidRPr="00F36A87">
        <w:rPr>
          <w:color w:val="000000" w:themeColor="text1"/>
          <w:sz w:val="28"/>
          <w:szCs w:val="28"/>
        </w:rPr>
        <w:t xml:space="preserve"> информации</w:t>
      </w:r>
      <w:r w:rsidR="004C0CD7" w:rsidRPr="00F36A87">
        <w:rPr>
          <w:color w:val="000000" w:themeColor="text1"/>
          <w:sz w:val="28"/>
          <w:szCs w:val="28"/>
        </w:rPr>
        <w:t xml:space="preserve"> </w:t>
      </w:r>
      <w:r w:rsidR="00F36A87" w:rsidRPr="00F36A87">
        <w:rPr>
          <w:color w:val="000000" w:themeColor="text1"/>
          <w:sz w:val="28"/>
          <w:szCs w:val="28"/>
        </w:rPr>
        <w:t>о</w:t>
      </w:r>
      <w:r w:rsidR="00F36A87">
        <w:rPr>
          <w:color w:val="FF0000"/>
          <w:sz w:val="28"/>
          <w:szCs w:val="28"/>
        </w:rPr>
        <w:t xml:space="preserve"> </w:t>
      </w:r>
      <w:r w:rsidR="004C0CD7" w:rsidRPr="00157E09">
        <w:rPr>
          <w:sz w:val="28"/>
          <w:szCs w:val="28"/>
        </w:rPr>
        <w:t xml:space="preserve">стоимости строительных </w:t>
      </w:r>
      <w:r w:rsidRPr="00157E09">
        <w:rPr>
          <w:sz w:val="28"/>
          <w:szCs w:val="28"/>
        </w:rPr>
        <w:t>материалов</w:t>
      </w:r>
      <w:r w:rsidR="004C0CD7" w:rsidRPr="00157E09">
        <w:rPr>
          <w:sz w:val="28"/>
          <w:szCs w:val="28"/>
        </w:rPr>
        <w:t xml:space="preserve"> в различных магазинах</w:t>
      </w:r>
      <w:r w:rsidR="00F36A87" w:rsidRPr="00F36A87">
        <w:rPr>
          <w:color w:val="FF0000"/>
          <w:sz w:val="28"/>
          <w:szCs w:val="28"/>
        </w:rPr>
        <w:t xml:space="preserve"> </w:t>
      </w:r>
      <w:r w:rsidR="00F36A87">
        <w:rPr>
          <w:color w:val="FF0000"/>
          <w:sz w:val="28"/>
          <w:szCs w:val="28"/>
        </w:rPr>
        <w:t xml:space="preserve"> </w:t>
      </w:r>
      <w:r w:rsidR="00F36A87" w:rsidRPr="00F36A87">
        <w:rPr>
          <w:color w:val="000000" w:themeColor="text1"/>
          <w:sz w:val="28"/>
          <w:szCs w:val="28"/>
        </w:rPr>
        <w:t>и ее сравнительный</w:t>
      </w:r>
      <w:r w:rsidR="00F36A87" w:rsidRPr="00157E09">
        <w:rPr>
          <w:sz w:val="28"/>
          <w:szCs w:val="28"/>
        </w:rPr>
        <w:t xml:space="preserve"> анализ</w:t>
      </w:r>
      <w:r w:rsidRPr="00157E09">
        <w:rPr>
          <w:sz w:val="28"/>
          <w:szCs w:val="28"/>
        </w:rPr>
        <w:t xml:space="preserve">, </w:t>
      </w:r>
      <w:r w:rsidR="004C0CD7" w:rsidRPr="00157E09">
        <w:rPr>
          <w:sz w:val="28"/>
          <w:szCs w:val="28"/>
        </w:rPr>
        <w:t>определя</w:t>
      </w:r>
      <w:r w:rsidR="00F36A87">
        <w:rPr>
          <w:sz w:val="28"/>
          <w:szCs w:val="28"/>
        </w:rPr>
        <w:t>ет</w:t>
      </w:r>
      <w:r w:rsidR="004C0CD7" w:rsidRPr="00157E09">
        <w:rPr>
          <w:sz w:val="28"/>
          <w:szCs w:val="28"/>
        </w:rPr>
        <w:t xml:space="preserve"> виды и сроки выполнения работ</w:t>
      </w:r>
      <w:r w:rsidR="00FC6EFF">
        <w:rPr>
          <w:sz w:val="28"/>
          <w:szCs w:val="28"/>
        </w:rPr>
        <w:t>.</w:t>
      </w:r>
    </w:p>
    <w:p w:rsidR="00F068DD" w:rsidRPr="001A544A" w:rsidRDefault="00F667B7" w:rsidP="00EE6916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Глава 4 </w:t>
      </w:r>
      <w:r w:rsidR="00EE6916">
        <w:rPr>
          <w:sz w:val="28"/>
          <w:szCs w:val="28"/>
        </w:rPr>
        <w:t>содержит к</w:t>
      </w:r>
      <w:r w:rsidR="00F068DD" w:rsidRPr="00BE11E7">
        <w:rPr>
          <w:sz w:val="28"/>
          <w:szCs w:val="28"/>
        </w:rPr>
        <w:t>ратк</w:t>
      </w:r>
      <w:r w:rsidR="00EE6916">
        <w:rPr>
          <w:sz w:val="28"/>
          <w:szCs w:val="28"/>
        </w:rPr>
        <w:t>ую</w:t>
      </w:r>
      <w:r w:rsidR="00F068DD" w:rsidRPr="00BE11E7">
        <w:rPr>
          <w:sz w:val="28"/>
          <w:szCs w:val="28"/>
        </w:rPr>
        <w:t xml:space="preserve"> характеристик</w:t>
      </w:r>
      <w:r w:rsidR="00EE6916">
        <w:rPr>
          <w:sz w:val="28"/>
          <w:szCs w:val="28"/>
        </w:rPr>
        <w:t>у</w:t>
      </w:r>
      <w:r w:rsidR="00F068DD" w:rsidRPr="00BE11E7">
        <w:rPr>
          <w:sz w:val="28"/>
          <w:szCs w:val="28"/>
        </w:rPr>
        <w:t xml:space="preserve"> объекта дизайна</w:t>
      </w:r>
      <w:r w:rsidR="00EE6916">
        <w:rPr>
          <w:sz w:val="28"/>
          <w:szCs w:val="28"/>
        </w:rPr>
        <w:t xml:space="preserve">, где </w:t>
      </w:r>
      <w:r w:rsidR="00F068DD" w:rsidRPr="001A544A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="00F068DD" w:rsidRPr="001A544A">
        <w:rPr>
          <w:sz w:val="28"/>
          <w:szCs w:val="28"/>
        </w:rPr>
        <w:t>:</w:t>
      </w:r>
    </w:p>
    <w:p w:rsidR="00F068DD" w:rsidRPr="00AE6F3A" w:rsidRDefault="00F068DD" w:rsidP="00F068DD">
      <w:pPr>
        <w:pStyle w:val="a4"/>
        <w:spacing w:before="0" w:after="0" w:line="360" w:lineRule="auto"/>
        <w:ind w:firstLine="567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A544A">
        <w:rPr>
          <w:sz w:val="28"/>
          <w:szCs w:val="28"/>
        </w:rPr>
        <w:t xml:space="preserve">- </w:t>
      </w:r>
      <w:r w:rsidRPr="00AE6F3A">
        <w:rPr>
          <w:color w:val="000000" w:themeColor="text1"/>
          <w:sz w:val="28"/>
          <w:szCs w:val="28"/>
        </w:rPr>
        <w:t>о</w:t>
      </w:r>
      <w:r w:rsidR="00AE6F3A">
        <w:rPr>
          <w:color w:val="000000" w:themeColor="text1"/>
          <w:sz w:val="28"/>
          <w:szCs w:val="28"/>
        </w:rPr>
        <w:t>характеризовать</w:t>
      </w:r>
      <w:r w:rsidRPr="00AE6F3A">
        <w:rPr>
          <w:color w:val="000000" w:themeColor="text1"/>
          <w:sz w:val="28"/>
          <w:szCs w:val="28"/>
        </w:rPr>
        <w:t xml:space="preserve"> </w:t>
      </w:r>
      <w:r w:rsidRPr="00AE6F3A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состояние объекта </w:t>
      </w:r>
      <w:r w:rsidR="00AE6F3A">
        <w:rPr>
          <w:rFonts w:eastAsiaTheme="minorHAnsi"/>
          <w:color w:val="000000" w:themeColor="text1"/>
          <w:sz w:val="28"/>
          <w:szCs w:val="28"/>
          <w:lang w:eastAsia="en-US"/>
        </w:rPr>
        <w:t>на начало проведения ремонта</w:t>
      </w:r>
      <w:r w:rsidR="005203DA" w:rsidRPr="00AE6F3A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F068DD" w:rsidRPr="001A544A" w:rsidRDefault="00F068DD" w:rsidP="00F068DD">
      <w:pPr>
        <w:pStyle w:val="a4"/>
        <w:spacing w:before="0" w:after="0" w:line="360" w:lineRule="auto"/>
        <w:ind w:firstLine="567"/>
        <w:rPr>
          <w:sz w:val="28"/>
          <w:szCs w:val="28"/>
        </w:rPr>
      </w:pPr>
      <w:r w:rsidRPr="00AE6F3A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AE6F3A">
        <w:rPr>
          <w:rFonts w:eastAsiaTheme="minorHAnsi"/>
          <w:color w:val="000000" w:themeColor="text1"/>
          <w:sz w:val="28"/>
          <w:szCs w:val="28"/>
          <w:lang w:eastAsia="en-US"/>
        </w:rPr>
        <w:t>выявить</w:t>
      </w:r>
      <w:r w:rsidRPr="001A544A">
        <w:rPr>
          <w:rFonts w:eastAsiaTheme="minorHAnsi"/>
          <w:sz w:val="28"/>
          <w:szCs w:val="28"/>
          <w:lang w:eastAsia="en-US"/>
        </w:rPr>
        <w:t xml:space="preserve"> </w:t>
      </w:r>
      <w:r w:rsidR="00157E09">
        <w:rPr>
          <w:rFonts w:eastAsiaTheme="minorHAnsi"/>
          <w:sz w:val="28"/>
          <w:szCs w:val="28"/>
          <w:lang w:eastAsia="en-US"/>
        </w:rPr>
        <w:t>количество и размер дверей и окон</w:t>
      </w:r>
      <w:r w:rsidR="005203DA">
        <w:rPr>
          <w:rFonts w:eastAsiaTheme="minorHAnsi"/>
          <w:sz w:val="28"/>
          <w:szCs w:val="28"/>
          <w:lang w:eastAsia="en-US"/>
        </w:rPr>
        <w:t>,</w:t>
      </w:r>
      <w:r w:rsidR="00157E09">
        <w:rPr>
          <w:rFonts w:eastAsiaTheme="minorHAnsi"/>
          <w:sz w:val="28"/>
          <w:szCs w:val="28"/>
          <w:lang w:eastAsia="en-US"/>
        </w:rPr>
        <w:t xml:space="preserve"> </w:t>
      </w:r>
      <w:r w:rsidRPr="001A544A">
        <w:rPr>
          <w:rFonts w:eastAsiaTheme="minorHAnsi"/>
          <w:sz w:val="28"/>
          <w:szCs w:val="28"/>
          <w:lang w:eastAsia="en-US"/>
        </w:rPr>
        <w:t>о</w:t>
      </w:r>
      <w:r w:rsidRPr="001A544A">
        <w:rPr>
          <w:sz w:val="28"/>
          <w:szCs w:val="28"/>
        </w:rPr>
        <w:t xml:space="preserve">бщую площадь дизайнерских работ (например, </w:t>
      </w:r>
      <w:r w:rsidR="005203DA">
        <w:rPr>
          <w:sz w:val="28"/>
          <w:szCs w:val="28"/>
        </w:rPr>
        <w:t xml:space="preserve">окно – 1500 </w:t>
      </w:r>
      <w:proofErr w:type="spellStart"/>
      <w:r w:rsidR="005203DA">
        <w:rPr>
          <w:sz w:val="28"/>
          <w:szCs w:val="28"/>
        </w:rPr>
        <w:t>х</w:t>
      </w:r>
      <w:proofErr w:type="spellEnd"/>
      <w:r w:rsidR="005203DA">
        <w:rPr>
          <w:sz w:val="28"/>
          <w:szCs w:val="28"/>
        </w:rPr>
        <w:t xml:space="preserve"> 1500 мм – 2 шт., дверь – 2000 </w:t>
      </w:r>
      <w:proofErr w:type="spellStart"/>
      <w:r w:rsidR="005203DA">
        <w:rPr>
          <w:sz w:val="28"/>
          <w:szCs w:val="28"/>
        </w:rPr>
        <w:t>х</w:t>
      </w:r>
      <w:proofErr w:type="spellEnd"/>
      <w:r w:rsidR="005203DA">
        <w:rPr>
          <w:sz w:val="28"/>
          <w:szCs w:val="28"/>
        </w:rPr>
        <w:t xml:space="preserve"> 900 – 1шт., </w:t>
      </w:r>
      <w:proofErr w:type="gramStart"/>
      <w:r w:rsidRPr="001A544A">
        <w:rPr>
          <w:sz w:val="28"/>
          <w:szCs w:val="28"/>
          <w:lang w:val="en-US"/>
        </w:rPr>
        <w:t>S</w:t>
      </w:r>
      <w:proofErr w:type="gramEnd"/>
      <w:r w:rsidR="00FC6EFF">
        <w:rPr>
          <w:sz w:val="28"/>
          <w:szCs w:val="28"/>
        </w:rPr>
        <w:t xml:space="preserve">об. </w:t>
      </w:r>
      <w:r w:rsidRPr="001A544A">
        <w:rPr>
          <w:sz w:val="28"/>
          <w:szCs w:val="28"/>
        </w:rPr>
        <w:t>-</w:t>
      </w:r>
      <w:r w:rsidR="00FC6EFF">
        <w:rPr>
          <w:sz w:val="28"/>
          <w:szCs w:val="28"/>
        </w:rPr>
        <w:t xml:space="preserve"> </w:t>
      </w:r>
      <w:r w:rsidRPr="001A544A">
        <w:rPr>
          <w:sz w:val="28"/>
          <w:szCs w:val="28"/>
        </w:rPr>
        <w:t>40 кв. м)</w:t>
      </w:r>
      <w:r w:rsidR="005203DA">
        <w:rPr>
          <w:sz w:val="28"/>
          <w:szCs w:val="28"/>
        </w:rPr>
        <w:t>;</w:t>
      </w:r>
      <w:r w:rsidRPr="001A544A">
        <w:rPr>
          <w:sz w:val="28"/>
          <w:szCs w:val="28"/>
        </w:rPr>
        <w:t xml:space="preserve"> </w:t>
      </w:r>
    </w:p>
    <w:p w:rsidR="00F068DD" w:rsidRPr="001A544A" w:rsidRDefault="00F068DD" w:rsidP="00F068DD">
      <w:pPr>
        <w:pStyle w:val="a4"/>
        <w:spacing w:before="0" w:after="0" w:line="360" w:lineRule="auto"/>
        <w:ind w:firstLine="567"/>
        <w:rPr>
          <w:rFonts w:eastAsiaTheme="minorHAnsi"/>
          <w:sz w:val="28"/>
          <w:szCs w:val="28"/>
          <w:lang w:eastAsia="en-US"/>
        </w:rPr>
      </w:pPr>
      <w:r w:rsidRPr="001A544A">
        <w:rPr>
          <w:sz w:val="28"/>
          <w:szCs w:val="28"/>
        </w:rPr>
        <w:t>- прив</w:t>
      </w:r>
      <w:r w:rsidR="00F36A87">
        <w:rPr>
          <w:sz w:val="28"/>
          <w:szCs w:val="28"/>
        </w:rPr>
        <w:t>ести</w:t>
      </w:r>
      <w:r w:rsidRPr="001A544A">
        <w:rPr>
          <w:sz w:val="28"/>
          <w:szCs w:val="28"/>
        </w:rPr>
        <w:t xml:space="preserve"> перечень, виды</w:t>
      </w:r>
      <w:r w:rsidR="00F36A87">
        <w:rPr>
          <w:sz w:val="28"/>
          <w:szCs w:val="28"/>
        </w:rPr>
        <w:t xml:space="preserve">, </w:t>
      </w:r>
      <w:r w:rsidRPr="001A544A">
        <w:rPr>
          <w:sz w:val="28"/>
          <w:szCs w:val="28"/>
        </w:rPr>
        <w:t xml:space="preserve">сроки выполнения </w:t>
      </w:r>
      <w:r w:rsidRPr="001A544A">
        <w:rPr>
          <w:rFonts w:eastAsiaTheme="minorHAnsi"/>
          <w:sz w:val="28"/>
          <w:szCs w:val="28"/>
          <w:lang w:eastAsia="en-US"/>
        </w:rPr>
        <w:t xml:space="preserve">работ </w:t>
      </w:r>
      <w:r w:rsidR="00F36A87">
        <w:rPr>
          <w:rFonts w:eastAsiaTheme="minorHAnsi"/>
          <w:sz w:val="28"/>
          <w:szCs w:val="28"/>
          <w:lang w:eastAsia="en-US"/>
        </w:rPr>
        <w:t>по</w:t>
      </w:r>
      <w:r w:rsidRPr="001A544A">
        <w:rPr>
          <w:rFonts w:eastAsiaTheme="minorHAnsi"/>
          <w:sz w:val="28"/>
          <w:szCs w:val="28"/>
          <w:lang w:eastAsia="en-US"/>
        </w:rPr>
        <w:t xml:space="preserve"> дизайнерско</w:t>
      </w:r>
      <w:r w:rsidR="00F36A87">
        <w:rPr>
          <w:rFonts w:eastAsiaTheme="minorHAnsi"/>
          <w:sz w:val="28"/>
          <w:szCs w:val="28"/>
          <w:lang w:eastAsia="en-US"/>
        </w:rPr>
        <w:t>му</w:t>
      </w:r>
      <w:r w:rsidRPr="001A544A">
        <w:rPr>
          <w:rFonts w:eastAsiaTheme="minorHAnsi"/>
          <w:sz w:val="28"/>
          <w:szCs w:val="28"/>
          <w:lang w:eastAsia="en-US"/>
        </w:rPr>
        <w:t xml:space="preserve"> оформлени</w:t>
      </w:r>
      <w:r w:rsidR="00F36A87">
        <w:rPr>
          <w:rFonts w:eastAsiaTheme="minorHAnsi"/>
          <w:sz w:val="28"/>
          <w:szCs w:val="28"/>
          <w:lang w:eastAsia="en-US"/>
        </w:rPr>
        <w:t>ю</w:t>
      </w:r>
      <w:r w:rsidRPr="001A544A">
        <w:rPr>
          <w:rFonts w:eastAsiaTheme="minorHAnsi"/>
          <w:sz w:val="28"/>
          <w:szCs w:val="28"/>
          <w:lang w:eastAsia="en-US"/>
        </w:rPr>
        <w:t xml:space="preserve"> помещения </w:t>
      </w:r>
      <w:r w:rsidRPr="001A544A">
        <w:rPr>
          <w:sz w:val="28"/>
          <w:szCs w:val="28"/>
        </w:rPr>
        <w:t>(таблица 1)</w:t>
      </w:r>
      <w:r w:rsidR="005203DA">
        <w:rPr>
          <w:sz w:val="28"/>
          <w:szCs w:val="28"/>
        </w:rPr>
        <w:t>;</w:t>
      </w:r>
      <w:r w:rsidR="00157E09" w:rsidRPr="00157E09">
        <w:rPr>
          <w:color w:val="000000"/>
          <w:sz w:val="27"/>
          <w:szCs w:val="27"/>
        </w:rPr>
        <w:t xml:space="preserve"> </w:t>
      </w:r>
    </w:p>
    <w:p w:rsidR="00F068DD" w:rsidRPr="001A544A" w:rsidRDefault="00F068DD" w:rsidP="00F068DD">
      <w:pPr>
        <w:spacing w:line="360" w:lineRule="auto"/>
        <w:ind w:firstLine="567"/>
        <w:jc w:val="both"/>
        <w:rPr>
          <w:sz w:val="28"/>
          <w:szCs w:val="28"/>
        </w:rPr>
      </w:pPr>
      <w:r w:rsidRPr="001A544A">
        <w:rPr>
          <w:sz w:val="28"/>
          <w:szCs w:val="28"/>
        </w:rPr>
        <w:t>- осуществ</w:t>
      </w:r>
      <w:r w:rsidR="00F36A87">
        <w:rPr>
          <w:sz w:val="28"/>
          <w:szCs w:val="28"/>
        </w:rPr>
        <w:t>ить</w:t>
      </w:r>
      <w:r w:rsidRPr="001A544A">
        <w:rPr>
          <w:sz w:val="28"/>
          <w:szCs w:val="28"/>
        </w:rPr>
        <w:t xml:space="preserve"> поиск стилевого решения, выбор декоративной отделки</w:t>
      </w:r>
      <w:r w:rsidR="005203DA">
        <w:rPr>
          <w:sz w:val="28"/>
          <w:szCs w:val="28"/>
        </w:rPr>
        <w:t xml:space="preserve">, </w:t>
      </w:r>
      <w:r w:rsidRPr="001A544A">
        <w:rPr>
          <w:sz w:val="28"/>
          <w:szCs w:val="28"/>
        </w:rPr>
        <w:t xml:space="preserve"> материалов,  мебел</w:t>
      </w:r>
      <w:r w:rsidR="005203DA">
        <w:rPr>
          <w:sz w:val="28"/>
          <w:szCs w:val="28"/>
        </w:rPr>
        <w:t>и;</w:t>
      </w:r>
    </w:p>
    <w:p w:rsidR="00F068DD" w:rsidRPr="001A544A" w:rsidRDefault="00F068DD" w:rsidP="00F068DD">
      <w:pPr>
        <w:pStyle w:val="a4"/>
        <w:spacing w:before="0" w:after="0" w:line="360" w:lineRule="auto"/>
        <w:ind w:firstLine="567"/>
        <w:rPr>
          <w:sz w:val="28"/>
          <w:szCs w:val="28"/>
        </w:rPr>
      </w:pPr>
      <w:r w:rsidRPr="001A544A">
        <w:rPr>
          <w:sz w:val="28"/>
          <w:szCs w:val="28"/>
        </w:rPr>
        <w:t xml:space="preserve">- </w:t>
      </w:r>
      <w:r w:rsidR="00F36A87">
        <w:rPr>
          <w:sz w:val="28"/>
          <w:szCs w:val="28"/>
        </w:rPr>
        <w:t>с</w:t>
      </w:r>
      <w:r w:rsidRPr="001A544A">
        <w:rPr>
          <w:sz w:val="28"/>
          <w:szCs w:val="28"/>
        </w:rPr>
        <w:t>планир</w:t>
      </w:r>
      <w:r w:rsidR="00F36A87">
        <w:rPr>
          <w:sz w:val="28"/>
          <w:szCs w:val="28"/>
        </w:rPr>
        <w:t>овать</w:t>
      </w:r>
      <w:r w:rsidRPr="001A544A">
        <w:rPr>
          <w:sz w:val="28"/>
          <w:szCs w:val="28"/>
        </w:rPr>
        <w:t xml:space="preserve"> сроки дизайнерских работ (например, 1 мес. (в зависимости от условий))</w:t>
      </w:r>
      <w:r w:rsidR="00FC6EFF">
        <w:rPr>
          <w:sz w:val="28"/>
          <w:szCs w:val="28"/>
        </w:rPr>
        <w:t>;</w:t>
      </w:r>
    </w:p>
    <w:p w:rsidR="00F068DD" w:rsidRDefault="00F068DD" w:rsidP="00F068DD">
      <w:pPr>
        <w:pStyle w:val="a4"/>
        <w:spacing w:before="0" w:after="0" w:line="360" w:lineRule="auto"/>
        <w:ind w:firstLine="567"/>
        <w:rPr>
          <w:sz w:val="28"/>
          <w:szCs w:val="28"/>
        </w:rPr>
      </w:pPr>
      <w:r w:rsidRPr="001A544A">
        <w:rPr>
          <w:sz w:val="28"/>
          <w:szCs w:val="28"/>
        </w:rPr>
        <w:t>- да</w:t>
      </w:r>
      <w:r w:rsidR="00F36A87">
        <w:rPr>
          <w:sz w:val="28"/>
          <w:szCs w:val="28"/>
        </w:rPr>
        <w:t>ть</w:t>
      </w:r>
      <w:r w:rsidRPr="001A544A">
        <w:rPr>
          <w:sz w:val="28"/>
          <w:szCs w:val="28"/>
        </w:rPr>
        <w:t xml:space="preserve"> </w:t>
      </w:r>
      <w:r w:rsidRPr="001A544A">
        <w:rPr>
          <w:rFonts w:eastAsiaTheme="minorHAnsi"/>
          <w:sz w:val="28"/>
          <w:szCs w:val="28"/>
          <w:lang w:eastAsia="en-US"/>
        </w:rPr>
        <w:t>рекомендации по планируемым работам с учетом возможных вариантов дизайнерского оформления помещения</w:t>
      </w:r>
      <w:r w:rsidR="00FC6EFF">
        <w:rPr>
          <w:rFonts w:eastAsiaTheme="minorHAnsi"/>
          <w:sz w:val="28"/>
          <w:szCs w:val="28"/>
          <w:lang w:eastAsia="en-US"/>
        </w:rPr>
        <w:t>;</w:t>
      </w:r>
    </w:p>
    <w:p w:rsidR="003636F7" w:rsidRPr="003636F7" w:rsidRDefault="00FC6EFF" w:rsidP="003636F7">
      <w:pPr>
        <w:shd w:val="clear" w:color="auto" w:fill="FFFFFF"/>
        <w:spacing w:before="14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36F7" w:rsidRPr="003636F7">
        <w:rPr>
          <w:sz w:val="28"/>
          <w:szCs w:val="28"/>
        </w:rPr>
        <w:t>п</w:t>
      </w:r>
      <w:r w:rsidR="00F36A87">
        <w:rPr>
          <w:sz w:val="28"/>
          <w:szCs w:val="28"/>
        </w:rPr>
        <w:t>оказать</w:t>
      </w:r>
      <w:r w:rsidR="003636F7" w:rsidRPr="003636F7">
        <w:rPr>
          <w:sz w:val="28"/>
          <w:szCs w:val="28"/>
        </w:rPr>
        <w:t xml:space="preserve"> план объекта проектирования с основными размерами и площадью, опис</w:t>
      </w:r>
      <w:r w:rsidR="00F36A87">
        <w:rPr>
          <w:sz w:val="28"/>
          <w:szCs w:val="28"/>
        </w:rPr>
        <w:t>ать</w:t>
      </w:r>
      <w:r w:rsidR="003636F7" w:rsidRPr="003636F7">
        <w:rPr>
          <w:sz w:val="28"/>
          <w:szCs w:val="28"/>
        </w:rPr>
        <w:t xml:space="preserve"> характер и особенности помещения. </w:t>
      </w:r>
    </w:p>
    <w:p w:rsidR="005203DA" w:rsidRDefault="005203DA" w:rsidP="00F068DD">
      <w:pPr>
        <w:pStyle w:val="a4"/>
        <w:spacing w:before="0" w:after="0" w:line="360" w:lineRule="auto"/>
        <w:ind w:firstLine="567"/>
        <w:rPr>
          <w:sz w:val="28"/>
          <w:szCs w:val="28"/>
        </w:rPr>
      </w:pPr>
    </w:p>
    <w:p w:rsidR="00F068DD" w:rsidRPr="00F36A87" w:rsidRDefault="005203DA" w:rsidP="00FD29D9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6A87">
        <w:rPr>
          <w:rFonts w:ascii="Times New Roman" w:hAnsi="Times New Roman"/>
          <w:color w:val="000000"/>
          <w:sz w:val="28"/>
          <w:szCs w:val="28"/>
        </w:rPr>
        <w:t>Для разработки дизайн – проекта ……….(</w:t>
      </w:r>
      <w:r w:rsidR="00F667B7" w:rsidRPr="00F36A87">
        <w:rPr>
          <w:rFonts w:ascii="Times New Roman" w:hAnsi="Times New Roman"/>
          <w:color w:val="000000"/>
          <w:sz w:val="28"/>
          <w:szCs w:val="28"/>
        </w:rPr>
        <w:t xml:space="preserve">указать </w:t>
      </w:r>
      <w:r w:rsidRPr="00F36A87">
        <w:rPr>
          <w:rFonts w:ascii="Times New Roman" w:hAnsi="Times New Roman"/>
          <w:color w:val="000000"/>
          <w:sz w:val="28"/>
          <w:szCs w:val="28"/>
        </w:rPr>
        <w:t>свой объект) и соблюдения сроков сдачи объекта заказчику необходимо спланировать перечень, виды и сроки выполнения работ (таблица 1)</w:t>
      </w:r>
      <w:r w:rsidR="00F667B7" w:rsidRPr="00F36A87">
        <w:rPr>
          <w:rFonts w:ascii="Times New Roman" w:hAnsi="Times New Roman"/>
          <w:color w:val="000000"/>
          <w:sz w:val="28"/>
          <w:szCs w:val="28"/>
        </w:rPr>
        <w:t>.</w:t>
      </w:r>
    </w:p>
    <w:p w:rsidR="005203DA" w:rsidRPr="005203DA" w:rsidRDefault="005203DA" w:rsidP="00F068DD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068DD" w:rsidRPr="001A544A" w:rsidRDefault="00F068DD" w:rsidP="00F667B7">
      <w:pPr>
        <w:pStyle w:val="a4"/>
        <w:spacing w:before="0" w:after="0"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1A544A">
        <w:rPr>
          <w:rFonts w:eastAsiaTheme="minorHAnsi"/>
          <w:sz w:val="28"/>
          <w:szCs w:val="28"/>
          <w:lang w:eastAsia="en-US"/>
        </w:rPr>
        <w:t>Таблица 1 – Перечень, виды и сроки выполнения работ</w:t>
      </w:r>
    </w:p>
    <w:tbl>
      <w:tblPr>
        <w:tblStyle w:val="a6"/>
        <w:tblW w:w="6602" w:type="dxa"/>
        <w:tblInd w:w="877" w:type="dxa"/>
        <w:tblLook w:val="04A0"/>
      </w:tblPr>
      <w:tblGrid>
        <w:gridCol w:w="4051"/>
        <w:gridCol w:w="2551"/>
      </w:tblGrid>
      <w:tr w:rsidR="00F068DD" w:rsidRPr="00FD29D9" w:rsidTr="004C0CD7">
        <w:tc>
          <w:tcPr>
            <w:tcW w:w="4051" w:type="dxa"/>
          </w:tcPr>
          <w:p w:rsidR="00F068DD" w:rsidRPr="00FD29D9" w:rsidRDefault="00F068DD" w:rsidP="004C0CD7">
            <w:pPr>
              <w:pStyle w:val="a4"/>
              <w:spacing w:before="0" w:after="0"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D29D9">
              <w:rPr>
                <w:rFonts w:eastAsiaTheme="minorHAnsi"/>
                <w:sz w:val="24"/>
                <w:szCs w:val="24"/>
                <w:lang w:eastAsia="en-US"/>
              </w:rPr>
              <w:t>Вид работ</w:t>
            </w:r>
          </w:p>
          <w:p w:rsidR="00F068DD" w:rsidRPr="00FD29D9" w:rsidRDefault="00F068DD" w:rsidP="004C0CD7">
            <w:pPr>
              <w:pStyle w:val="a4"/>
              <w:spacing w:before="0" w:after="0"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D29D9">
              <w:rPr>
                <w:rFonts w:eastAsiaTheme="minorHAnsi"/>
                <w:sz w:val="24"/>
                <w:szCs w:val="24"/>
                <w:lang w:eastAsia="en-US"/>
              </w:rPr>
              <w:t>(образец)</w:t>
            </w:r>
          </w:p>
        </w:tc>
        <w:tc>
          <w:tcPr>
            <w:tcW w:w="2551" w:type="dxa"/>
          </w:tcPr>
          <w:p w:rsidR="00F068DD" w:rsidRPr="00FD29D9" w:rsidRDefault="00F068DD" w:rsidP="004C0CD7">
            <w:pPr>
              <w:pStyle w:val="a4"/>
              <w:spacing w:before="0" w:after="0"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D29D9">
              <w:rPr>
                <w:rFonts w:eastAsiaTheme="minorHAnsi"/>
                <w:sz w:val="24"/>
                <w:szCs w:val="24"/>
                <w:lang w:eastAsia="en-US"/>
              </w:rPr>
              <w:t xml:space="preserve">Сроки </w:t>
            </w:r>
          </w:p>
          <w:p w:rsidR="00F068DD" w:rsidRPr="00FD29D9" w:rsidRDefault="00F068DD" w:rsidP="004C0CD7">
            <w:pPr>
              <w:pStyle w:val="a4"/>
              <w:spacing w:before="0" w:after="0"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D29D9">
              <w:rPr>
                <w:rFonts w:eastAsiaTheme="minorHAnsi"/>
                <w:sz w:val="24"/>
                <w:szCs w:val="24"/>
                <w:lang w:eastAsia="en-US"/>
              </w:rPr>
              <w:t>выполнения</w:t>
            </w:r>
          </w:p>
        </w:tc>
      </w:tr>
      <w:tr w:rsidR="00F068DD" w:rsidRPr="00FD29D9" w:rsidTr="004C0CD7">
        <w:tc>
          <w:tcPr>
            <w:tcW w:w="4051" w:type="dxa"/>
          </w:tcPr>
          <w:p w:rsidR="00F068DD" w:rsidRPr="00FD29D9" w:rsidRDefault="00F068DD" w:rsidP="004C0C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D29D9">
              <w:rPr>
                <w:sz w:val="24"/>
                <w:szCs w:val="24"/>
              </w:rPr>
              <w:t>1.Устройство теплых полов.</w:t>
            </w:r>
          </w:p>
        </w:tc>
        <w:tc>
          <w:tcPr>
            <w:tcW w:w="2551" w:type="dxa"/>
          </w:tcPr>
          <w:p w:rsidR="00F068DD" w:rsidRPr="00FD29D9" w:rsidRDefault="00F068DD" w:rsidP="004C0CD7">
            <w:pPr>
              <w:pStyle w:val="a4"/>
              <w:spacing w:before="0"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068DD" w:rsidRPr="00FD29D9" w:rsidTr="004C0CD7">
        <w:tc>
          <w:tcPr>
            <w:tcW w:w="4051" w:type="dxa"/>
          </w:tcPr>
          <w:p w:rsidR="00F068DD" w:rsidRPr="00FD29D9" w:rsidRDefault="00F068DD" w:rsidP="004C0C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D29D9">
              <w:rPr>
                <w:sz w:val="24"/>
                <w:szCs w:val="24"/>
              </w:rPr>
              <w:t>2.Подготовка стен и потолков.</w:t>
            </w:r>
          </w:p>
        </w:tc>
        <w:tc>
          <w:tcPr>
            <w:tcW w:w="2551" w:type="dxa"/>
          </w:tcPr>
          <w:p w:rsidR="00F068DD" w:rsidRPr="00FD29D9" w:rsidRDefault="00F068DD" w:rsidP="004C0CD7">
            <w:pPr>
              <w:pStyle w:val="a4"/>
              <w:spacing w:before="0"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068DD" w:rsidRPr="00FD29D9" w:rsidTr="004C0CD7">
        <w:tc>
          <w:tcPr>
            <w:tcW w:w="4051" w:type="dxa"/>
          </w:tcPr>
          <w:p w:rsidR="00F068DD" w:rsidRPr="00FD29D9" w:rsidRDefault="00F068DD" w:rsidP="004C0C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D29D9">
              <w:rPr>
                <w:sz w:val="24"/>
                <w:szCs w:val="24"/>
              </w:rPr>
              <w:t>3.Оклейка стен – обои.</w:t>
            </w:r>
          </w:p>
        </w:tc>
        <w:tc>
          <w:tcPr>
            <w:tcW w:w="2551" w:type="dxa"/>
          </w:tcPr>
          <w:p w:rsidR="00F068DD" w:rsidRPr="00FD29D9" w:rsidRDefault="00F068DD" w:rsidP="004C0CD7">
            <w:pPr>
              <w:pStyle w:val="a4"/>
              <w:spacing w:before="0"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068DD" w:rsidRPr="00FD29D9" w:rsidTr="004C0CD7">
        <w:tc>
          <w:tcPr>
            <w:tcW w:w="4051" w:type="dxa"/>
          </w:tcPr>
          <w:p w:rsidR="00F068DD" w:rsidRPr="00FD29D9" w:rsidRDefault="00F068DD" w:rsidP="004C0C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D29D9">
              <w:rPr>
                <w:sz w:val="24"/>
                <w:szCs w:val="24"/>
              </w:rPr>
              <w:t>4.Окраска потолков.</w:t>
            </w:r>
          </w:p>
        </w:tc>
        <w:tc>
          <w:tcPr>
            <w:tcW w:w="2551" w:type="dxa"/>
          </w:tcPr>
          <w:p w:rsidR="00F068DD" w:rsidRPr="00FD29D9" w:rsidRDefault="00F068DD" w:rsidP="004C0CD7">
            <w:pPr>
              <w:pStyle w:val="a4"/>
              <w:spacing w:before="0"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068DD" w:rsidRPr="00FD29D9" w:rsidTr="004C0CD7">
        <w:tc>
          <w:tcPr>
            <w:tcW w:w="4051" w:type="dxa"/>
          </w:tcPr>
          <w:p w:rsidR="00F068DD" w:rsidRPr="00FD29D9" w:rsidRDefault="00F068DD" w:rsidP="005203D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D29D9">
              <w:rPr>
                <w:sz w:val="24"/>
                <w:szCs w:val="24"/>
              </w:rPr>
              <w:t>5.</w:t>
            </w:r>
            <w:r w:rsidR="005203DA" w:rsidRPr="00FD29D9">
              <w:rPr>
                <w:sz w:val="24"/>
                <w:szCs w:val="24"/>
              </w:rPr>
              <w:t>Монтаж окон</w:t>
            </w:r>
          </w:p>
        </w:tc>
        <w:tc>
          <w:tcPr>
            <w:tcW w:w="2551" w:type="dxa"/>
          </w:tcPr>
          <w:p w:rsidR="00F068DD" w:rsidRPr="00FD29D9" w:rsidRDefault="00F068DD" w:rsidP="004C0CD7">
            <w:pPr>
              <w:pStyle w:val="a4"/>
              <w:spacing w:before="0"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068DD" w:rsidRPr="00FD29D9" w:rsidTr="004C0CD7">
        <w:tc>
          <w:tcPr>
            <w:tcW w:w="4051" w:type="dxa"/>
          </w:tcPr>
          <w:p w:rsidR="00F068DD" w:rsidRPr="00FD29D9" w:rsidRDefault="00F068DD" w:rsidP="004C0C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D29D9">
              <w:rPr>
                <w:sz w:val="24"/>
                <w:szCs w:val="24"/>
              </w:rPr>
              <w:t>6.Установка светильников.</w:t>
            </w:r>
          </w:p>
        </w:tc>
        <w:tc>
          <w:tcPr>
            <w:tcW w:w="2551" w:type="dxa"/>
          </w:tcPr>
          <w:p w:rsidR="00F068DD" w:rsidRPr="00FD29D9" w:rsidRDefault="00F068DD" w:rsidP="004C0CD7">
            <w:pPr>
              <w:pStyle w:val="a4"/>
              <w:spacing w:before="0"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068DD" w:rsidRPr="00FD29D9" w:rsidTr="004C0CD7">
        <w:tc>
          <w:tcPr>
            <w:tcW w:w="4051" w:type="dxa"/>
          </w:tcPr>
          <w:p w:rsidR="00F068DD" w:rsidRPr="00FD29D9" w:rsidRDefault="00F068DD" w:rsidP="004C0C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D29D9">
              <w:rPr>
                <w:sz w:val="24"/>
                <w:szCs w:val="24"/>
              </w:rPr>
              <w:t>7.Монтаж вентиляции.</w:t>
            </w:r>
          </w:p>
        </w:tc>
        <w:tc>
          <w:tcPr>
            <w:tcW w:w="2551" w:type="dxa"/>
          </w:tcPr>
          <w:p w:rsidR="00F068DD" w:rsidRPr="00FD29D9" w:rsidRDefault="00F068DD" w:rsidP="004C0CD7">
            <w:pPr>
              <w:pStyle w:val="a4"/>
              <w:spacing w:before="0"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068DD" w:rsidRPr="00FD29D9" w:rsidTr="004C0CD7">
        <w:tc>
          <w:tcPr>
            <w:tcW w:w="4051" w:type="dxa"/>
          </w:tcPr>
          <w:p w:rsidR="00F068DD" w:rsidRPr="00FD29D9" w:rsidRDefault="00F068DD" w:rsidP="005203D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D29D9">
              <w:rPr>
                <w:sz w:val="24"/>
                <w:szCs w:val="24"/>
              </w:rPr>
              <w:t xml:space="preserve">8.Монтаж дверей </w:t>
            </w:r>
            <w:r w:rsidR="005203DA" w:rsidRPr="00FD29D9">
              <w:rPr>
                <w:sz w:val="24"/>
                <w:szCs w:val="24"/>
              </w:rPr>
              <w:t xml:space="preserve">и </w:t>
            </w:r>
            <w:r w:rsidRPr="00FD29D9">
              <w:rPr>
                <w:sz w:val="24"/>
                <w:szCs w:val="24"/>
              </w:rPr>
              <w:t>др.</w:t>
            </w:r>
          </w:p>
        </w:tc>
        <w:tc>
          <w:tcPr>
            <w:tcW w:w="2551" w:type="dxa"/>
          </w:tcPr>
          <w:p w:rsidR="00F068DD" w:rsidRPr="00FD29D9" w:rsidRDefault="00F068DD" w:rsidP="004C0CD7">
            <w:pPr>
              <w:pStyle w:val="a4"/>
              <w:spacing w:before="0"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F068DD" w:rsidRPr="00FD29D9" w:rsidRDefault="00F068DD" w:rsidP="00F068DD">
      <w:pPr>
        <w:spacing w:line="360" w:lineRule="auto"/>
        <w:jc w:val="center"/>
        <w:rPr>
          <w:i/>
        </w:rPr>
      </w:pPr>
    </w:p>
    <w:p w:rsidR="00F068DD" w:rsidRPr="00F36A87" w:rsidRDefault="00FD29D9" w:rsidP="00F068DD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A4A46" w:rsidRPr="00F36A87">
        <w:rPr>
          <w:color w:val="000000"/>
          <w:sz w:val="28"/>
          <w:szCs w:val="28"/>
        </w:rPr>
        <w:t>Вывод: на реализацию данного проекта отводится …. рабочих дней (</w:t>
      </w:r>
      <w:proofErr w:type="gramStart"/>
      <w:r w:rsidR="00BA4A46" w:rsidRPr="00F36A87">
        <w:rPr>
          <w:color w:val="000000"/>
          <w:sz w:val="28"/>
          <w:szCs w:val="28"/>
        </w:rPr>
        <w:t>с</w:t>
      </w:r>
      <w:proofErr w:type="gramEnd"/>
      <w:r w:rsidR="00BA4A46" w:rsidRPr="00F36A87">
        <w:rPr>
          <w:color w:val="000000"/>
          <w:sz w:val="28"/>
          <w:szCs w:val="28"/>
        </w:rPr>
        <w:t xml:space="preserve"> «…»</w:t>
      </w:r>
      <w:proofErr w:type="spellStart"/>
      <w:r w:rsidR="00BA4A46" w:rsidRPr="00F36A87">
        <w:rPr>
          <w:color w:val="000000"/>
          <w:sz w:val="28"/>
          <w:szCs w:val="28"/>
        </w:rPr>
        <w:t>______по</w:t>
      </w:r>
      <w:proofErr w:type="spellEnd"/>
      <w:r w:rsidR="00BA4A46" w:rsidRPr="00F36A87">
        <w:rPr>
          <w:color w:val="000000"/>
          <w:sz w:val="28"/>
          <w:szCs w:val="28"/>
        </w:rPr>
        <w:t xml:space="preserve"> «….»__________).</w:t>
      </w:r>
    </w:p>
    <w:p w:rsidR="00EE6916" w:rsidRDefault="00EE6916" w:rsidP="00EE6916">
      <w:pPr>
        <w:spacing w:line="360" w:lineRule="auto"/>
        <w:ind w:firstLine="567"/>
        <w:jc w:val="both"/>
        <w:rPr>
          <w:sz w:val="28"/>
          <w:szCs w:val="28"/>
        </w:rPr>
      </w:pPr>
    </w:p>
    <w:p w:rsidR="00EE6916" w:rsidRPr="00157E09" w:rsidRDefault="00E85F2A" w:rsidP="00EE691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главе 4 выделяют сле</w:t>
      </w:r>
      <w:r w:rsidR="00EE6916">
        <w:rPr>
          <w:sz w:val="28"/>
          <w:szCs w:val="28"/>
        </w:rPr>
        <w:t xml:space="preserve">дующие </w:t>
      </w:r>
      <w:r>
        <w:rPr>
          <w:sz w:val="28"/>
          <w:szCs w:val="28"/>
        </w:rPr>
        <w:t>параграфы</w:t>
      </w:r>
      <w:r w:rsidR="00EE6916">
        <w:rPr>
          <w:sz w:val="28"/>
          <w:szCs w:val="28"/>
        </w:rPr>
        <w:t>:</w:t>
      </w:r>
    </w:p>
    <w:p w:rsidR="00EE6916" w:rsidRPr="001A544A" w:rsidRDefault="00EE6916" w:rsidP="00EE69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5F2A">
        <w:rPr>
          <w:sz w:val="28"/>
          <w:szCs w:val="28"/>
        </w:rPr>
        <w:t>.1</w:t>
      </w:r>
      <w:r w:rsidRPr="001A544A">
        <w:rPr>
          <w:sz w:val="28"/>
          <w:szCs w:val="28"/>
        </w:rPr>
        <w:t xml:space="preserve"> Оценка рынка сбыта (маркетинговая </w:t>
      </w:r>
      <w:r>
        <w:rPr>
          <w:sz w:val="28"/>
          <w:szCs w:val="28"/>
        </w:rPr>
        <w:t>часть</w:t>
      </w:r>
      <w:r w:rsidRPr="001A544A">
        <w:rPr>
          <w:sz w:val="28"/>
          <w:szCs w:val="28"/>
        </w:rPr>
        <w:t>)</w:t>
      </w:r>
    </w:p>
    <w:p w:rsidR="00EE6916" w:rsidRPr="001A544A" w:rsidRDefault="00EE6916" w:rsidP="00EE69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5F2A">
        <w:rPr>
          <w:sz w:val="28"/>
          <w:szCs w:val="28"/>
        </w:rPr>
        <w:t>.2</w:t>
      </w:r>
      <w:r w:rsidRPr="001A544A">
        <w:rPr>
          <w:sz w:val="28"/>
          <w:szCs w:val="28"/>
        </w:rPr>
        <w:t xml:space="preserve"> Разработка Сметы затрат (полной себестоимости) на проект дизайнерского оформления помещения </w:t>
      </w:r>
    </w:p>
    <w:p w:rsidR="00EE6916" w:rsidRPr="00BE11E7" w:rsidRDefault="00EE6916" w:rsidP="00EE6916">
      <w:pPr>
        <w:pStyle w:val="a4"/>
        <w:spacing w:before="0" w:after="0" w:line="360" w:lineRule="auto"/>
        <w:ind w:left="573" w:hanging="6"/>
        <w:rPr>
          <w:rFonts w:eastAsiaTheme="minorHAnsi"/>
          <w:sz w:val="28"/>
          <w:szCs w:val="28"/>
          <w:lang w:eastAsia="en-US"/>
        </w:rPr>
      </w:pPr>
      <w:r w:rsidRPr="00BE11E7">
        <w:rPr>
          <w:rFonts w:eastAsiaTheme="minorHAnsi"/>
          <w:sz w:val="28"/>
          <w:szCs w:val="28"/>
          <w:lang w:eastAsia="en-US"/>
        </w:rPr>
        <w:t>4.</w:t>
      </w:r>
      <w:r w:rsidR="00E85F2A">
        <w:rPr>
          <w:rFonts w:eastAsiaTheme="minorHAnsi"/>
          <w:sz w:val="28"/>
          <w:szCs w:val="28"/>
          <w:lang w:eastAsia="en-US"/>
        </w:rPr>
        <w:t>2</w:t>
      </w:r>
      <w:r w:rsidRPr="00BE11E7">
        <w:rPr>
          <w:rFonts w:eastAsiaTheme="minorHAnsi"/>
          <w:sz w:val="28"/>
          <w:szCs w:val="28"/>
          <w:lang w:eastAsia="en-US"/>
        </w:rPr>
        <w:t>.1 Разработка Сметы по расчету стоимости материалов, инструментов, инвентаря, стоимости работ</w:t>
      </w:r>
    </w:p>
    <w:p w:rsidR="00EE6916" w:rsidRPr="00BE11E7" w:rsidRDefault="00EE6916" w:rsidP="00E85F2A">
      <w:pPr>
        <w:spacing w:line="360" w:lineRule="auto"/>
        <w:ind w:left="573" w:hanging="6"/>
        <w:jc w:val="both"/>
        <w:rPr>
          <w:sz w:val="28"/>
          <w:szCs w:val="28"/>
        </w:rPr>
      </w:pPr>
      <w:r w:rsidRPr="00BE11E7">
        <w:rPr>
          <w:sz w:val="28"/>
          <w:szCs w:val="28"/>
        </w:rPr>
        <w:t>4.</w:t>
      </w:r>
      <w:r w:rsidR="00E85F2A">
        <w:rPr>
          <w:sz w:val="28"/>
          <w:szCs w:val="28"/>
        </w:rPr>
        <w:t>2</w:t>
      </w:r>
      <w:r w:rsidRPr="00BE11E7">
        <w:rPr>
          <w:sz w:val="28"/>
          <w:szCs w:val="28"/>
        </w:rPr>
        <w:t>.2 Разработка Сметы затрат (полной себестоимости) на работу по дизайнерскому оформлению помещения</w:t>
      </w:r>
    </w:p>
    <w:p w:rsidR="00EE6916" w:rsidRPr="00E85F2A" w:rsidRDefault="00E85F2A" w:rsidP="00E85F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4.2.3</w:t>
      </w:r>
      <w:r w:rsidR="00EE6916" w:rsidRPr="00E85F2A">
        <w:rPr>
          <w:sz w:val="28"/>
          <w:szCs w:val="28"/>
        </w:rPr>
        <w:t>Расчет прибыли на работу дизайнерского оформления помещения</w:t>
      </w:r>
    </w:p>
    <w:p w:rsidR="00BA4A46" w:rsidRDefault="00BA4A46" w:rsidP="00BA4A46">
      <w:pPr>
        <w:spacing w:line="360" w:lineRule="auto"/>
        <w:rPr>
          <w:sz w:val="28"/>
          <w:szCs w:val="28"/>
        </w:rPr>
      </w:pPr>
    </w:p>
    <w:p w:rsidR="00F068DD" w:rsidRPr="001A544A" w:rsidRDefault="00F36A87" w:rsidP="00BA4A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E85F2A">
        <w:rPr>
          <w:sz w:val="28"/>
          <w:szCs w:val="28"/>
        </w:rPr>
        <w:t>.1</w:t>
      </w:r>
      <w:r w:rsidR="00F068DD" w:rsidRPr="001A544A">
        <w:rPr>
          <w:sz w:val="28"/>
          <w:szCs w:val="28"/>
        </w:rPr>
        <w:t xml:space="preserve"> Оценка рынка сбыта</w:t>
      </w:r>
      <w:r w:rsidR="00E85F2A">
        <w:rPr>
          <w:sz w:val="28"/>
          <w:szCs w:val="28"/>
        </w:rPr>
        <w:t xml:space="preserve"> </w:t>
      </w:r>
      <w:r w:rsidR="00E85F2A" w:rsidRPr="001A544A">
        <w:rPr>
          <w:sz w:val="28"/>
          <w:szCs w:val="28"/>
        </w:rPr>
        <w:t xml:space="preserve">(маркетинговая </w:t>
      </w:r>
      <w:r w:rsidR="00E85F2A">
        <w:rPr>
          <w:sz w:val="28"/>
          <w:szCs w:val="28"/>
        </w:rPr>
        <w:t>часть</w:t>
      </w:r>
      <w:r w:rsidR="00E85F2A" w:rsidRPr="001A544A">
        <w:rPr>
          <w:sz w:val="28"/>
          <w:szCs w:val="28"/>
        </w:rPr>
        <w:t>)</w:t>
      </w:r>
    </w:p>
    <w:p w:rsidR="00F068DD" w:rsidRPr="001A544A" w:rsidRDefault="00F068DD" w:rsidP="00F068DD">
      <w:pPr>
        <w:pStyle w:val="a4"/>
        <w:spacing w:before="0" w:after="0" w:line="360" w:lineRule="auto"/>
        <w:ind w:firstLine="567"/>
        <w:rPr>
          <w:sz w:val="28"/>
          <w:szCs w:val="28"/>
        </w:rPr>
      </w:pPr>
    </w:p>
    <w:p w:rsidR="00F068DD" w:rsidRPr="001A544A" w:rsidRDefault="00F068DD" w:rsidP="00F068DD">
      <w:pPr>
        <w:pStyle w:val="a4"/>
        <w:spacing w:before="0" w:after="0" w:line="360" w:lineRule="auto"/>
        <w:ind w:firstLine="567"/>
        <w:rPr>
          <w:sz w:val="28"/>
          <w:szCs w:val="28"/>
        </w:rPr>
      </w:pPr>
      <w:r w:rsidRPr="001A544A">
        <w:rPr>
          <w:sz w:val="28"/>
          <w:szCs w:val="28"/>
        </w:rPr>
        <w:t>В данно</w:t>
      </w:r>
      <w:r w:rsidR="00BA4A46">
        <w:rPr>
          <w:sz w:val="28"/>
          <w:szCs w:val="28"/>
        </w:rPr>
        <w:t>м п</w:t>
      </w:r>
      <w:r w:rsidR="00E85F2A">
        <w:rPr>
          <w:sz w:val="28"/>
          <w:szCs w:val="28"/>
        </w:rPr>
        <w:t>араграфе</w:t>
      </w:r>
      <w:r w:rsidRPr="001A544A">
        <w:rPr>
          <w:sz w:val="28"/>
          <w:szCs w:val="28"/>
        </w:rPr>
        <w:t xml:space="preserve"> </w:t>
      </w:r>
      <w:r w:rsidR="00EA6869">
        <w:rPr>
          <w:sz w:val="28"/>
          <w:szCs w:val="28"/>
        </w:rPr>
        <w:t>необходимо</w:t>
      </w:r>
      <w:r w:rsidRPr="001A544A">
        <w:rPr>
          <w:sz w:val="28"/>
          <w:szCs w:val="28"/>
        </w:rPr>
        <w:t>:</w:t>
      </w:r>
    </w:p>
    <w:p w:rsidR="00F068DD" w:rsidRPr="001A544A" w:rsidRDefault="00F068DD" w:rsidP="00F068DD">
      <w:pPr>
        <w:pStyle w:val="a4"/>
        <w:spacing w:before="0" w:after="0" w:line="360" w:lineRule="auto"/>
        <w:ind w:firstLine="567"/>
        <w:rPr>
          <w:sz w:val="28"/>
          <w:szCs w:val="28"/>
        </w:rPr>
      </w:pPr>
      <w:r w:rsidRPr="001A544A">
        <w:rPr>
          <w:sz w:val="28"/>
          <w:szCs w:val="28"/>
        </w:rPr>
        <w:lastRenderedPageBreak/>
        <w:t>- оцени</w:t>
      </w:r>
      <w:r w:rsidR="00EA6869">
        <w:rPr>
          <w:sz w:val="28"/>
          <w:szCs w:val="28"/>
        </w:rPr>
        <w:t>ть</w:t>
      </w:r>
      <w:r w:rsidRPr="001A544A">
        <w:rPr>
          <w:sz w:val="28"/>
          <w:szCs w:val="28"/>
        </w:rPr>
        <w:t xml:space="preserve"> рынок сбыта (да</w:t>
      </w:r>
      <w:r w:rsidR="00EA6869">
        <w:rPr>
          <w:sz w:val="28"/>
          <w:szCs w:val="28"/>
        </w:rPr>
        <w:t>ть</w:t>
      </w:r>
      <w:r w:rsidRPr="001A544A">
        <w:rPr>
          <w:sz w:val="28"/>
          <w:szCs w:val="28"/>
        </w:rPr>
        <w:t xml:space="preserve"> характеристику наиболее значимых конкурентов, указ</w:t>
      </w:r>
      <w:r w:rsidR="00EA6869">
        <w:rPr>
          <w:sz w:val="28"/>
          <w:szCs w:val="28"/>
        </w:rPr>
        <w:t>ать</w:t>
      </w:r>
      <w:r w:rsidRPr="001A544A">
        <w:rPr>
          <w:sz w:val="28"/>
          <w:szCs w:val="28"/>
        </w:rPr>
        <w:t>, какую предприятие использует рекламу, средние цены предлагаемых услуг и т.д.);</w:t>
      </w:r>
    </w:p>
    <w:p w:rsidR="00F068DD" w:rsidRDefault="00F068DD" w:rsidP="00F068DD">
      <w:pPr>
        <w:pStyle w:val="a4"/>
        <w:spacing w:before="0" w:after="0" w:line="360" w:lineRule="auto"/>
        <w:ind w:firstLine="567"/>
        <w:rPr>
          <w:rFonts w:eastAsiaTheme="minorHAnsi"/>
          <w:sz w:val="28"/>
          <w:szCs w:val="28"/>
          <w:lang w:eastAsia="en-US"/>
        </w:rPr>
      </w:pPr>
      <w:r w:rsidRPr="001A544A">
        <w:rPr>
          <w:sz w:val="28"/>
          <w:szCs w:val="28"/>
        </w:rPr>
        <w:t xml:space="preserve">- </w:t>
      </w:r>
      <w:r w:rsidRPr="001A544A">
        <w:rPr>
          <w:rFonts w:eastAsiaTheme="minorHAnsi"/>
          <w:sz w:val="28"/>
          <w:szCs w:val="28"/>
          <w:lang w:eastAsia="en-US"/>
        </w:rPr>
        <w:t>обоснов</w:t>
      </w:r>
      <w:r w:rsidR="00EA6869">
        <w:rPr>
          <w:rFonts w:eastAsiaTheme="minorHAnsi"/>
          <w:sz w:val="28"/>
          <w:szCs w:val="28"/>
          <w:lang w:eastAsia="en-US"/>
        </w:rPr>
        <w:t>ать</w:t>
      </w:r>
      <w:r w:rsidRPr="001A544A">
        <w:rPr>
          <w:rFonts w:eastAsiaTheme="minorHAnsi"/>
          <w:sz w:val="28"/>
          <w:szCs w:val="28"/>
          <w:lang w:eastAsia="en-US"/>
        </w:rPr>
        <w:t xml:space="preserve"> выбор декоративной отделки, используемых материалов (потолок, пол, стены), проведя маркетинговые исследования на рынке строительных материалов и дав сравнительный анализ ассортимента и цен на исследуемую продукцию на рынке стройматериалов города Дзержинска (таблица 2)</w:t>
      </w:r>
      <w:r w:rsidR="00F667B7">
        <w:rPr>
          <w:rFonts w:eastAsiaTheme="minorHAnsi"/>
          <w:sz w:val="28"/>
          <w:szCs w:val="28"/>
          <w:lang w:eastAsia="en-US"/>
        </w:rPr>
        <w:t>;</w:t>
      </w:r>
    </w:p>
    <w:p w:rsidR="005C6E8A" w:rsidRPr="001A544A" w:rsidRDefault="005C6E8A" w:rsidP="005C6E8A">
      <w:pPr>
        <w:pStyle w:val="a4"/>
        <w:spacing w:before="0" w:after="0" w:line="360" w:lineRule="auto"/>
        <w:ind w:firstLine="567"/>
        <w:rPr>
          <w:sz w:val="28"/>
          <w:szCs w:val="28"/>
        </w:rPr>
      </w:pPr>
      <w:r w:rsidRPr="001A544A">
        <w:rPr>
          <w:rFonts w:eastAsiaTheme="minorHAnsi"/>
          <w:sz w:val="28"/>
          <w:szCs w:val="28"/>
          <w:lang w:eastAsia="en-US"/>
        </w:rPr>
        <w:t>- в</w:t>
      </w:r>
      <w:r w:rsidRPr="001A544A">
        <w:rPr>
          <w:sz w:val="28"/>
          <w:szCs w:val="28"/>
        </w:rPr>
        <w:t>ыбра</w:t>
      </w:r>
      <w:r w:rsidR="00457C1B">
        <w:rPr>
          <w:sz w:val="28"/>
          <w:szCs w:val="28"/>
        </w:rPr>
        <w:t>ть</w:t>
      </w:r>
      <w:r w:rsidRPr="001A544A">
        <w:rPr>
          <w:sz w:val="28"/>
          <w:szCs w:val="28"/>
        </w:rPr>
        <w:t xml:space="preserve"> сегмент рынка</w:t>
      </w:r>
      <w:r w:rsidR="00FC6EFF">
        <w:rPr>
          <w:sz w:val="28"/>
          <w:szCs w:val="28"/>
        </w:rPr>
        <w:t>.</w:t>
      </w:r>
    </w:p>
    <w:p w:rsidR="005C6E8A" w:rsidRDefault="005C6E8A" w:rsidP="00F068DD">
      <w:pPr>
        <w:pStyle w:val="a4"/>
        <w:spacing w:before="0" w:after="0" w:line="360" w:lineRule="auto"/>
        <w:ind w:firstLine="567"/>
        <w:rPr>
          <w:rFonts w:eastAsiaTheme="minorHAnsi"/>
          <w:sz w:val="28"/>
          <w:szCs w:val="28"/>
          <w:lang w:eastAsia="en-US"/>
        </w:rPr>
      </w:pPr>
    </w:p>
    <w:p w:rsidR="00BA4A46" w:rsidRDefault="00BA4A46" w:rsidP="00BA4A46">
      <w:pPr>
        <w:pStyle w:val="a4"/>
        <w:spacing w:before="0" w:after="0" w:line="360" w:lineRule="auto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Например, </w:t>
      </w:r>
    </w:p>
    <w:p w:rsidR="00BA4A46" w:rsidRPr="00F36A87" w:rsidRDefault="00BA4A46" w:rsidP="00BA4A46">
      <w:pPr>
        <w:pStyle w:val="a4"/>
        <w:spacing w:before="0" w:after="0" w:line="360" w:lineRule="auto"/>
        <w:ind w:firstLine="567"/>
        <w:rPr>
          <w:color w:val="000000"/>
          <w:sz w:val="28"/>
          <w:szCs w:val="28"/>
        </w:rPr>
      </w:pPr>
      <w:r w:rsidRPr="00F36A87">
        <w:rPr>
          <w:color w:val="000000"/>
          <w:sz w:val="28"/>
          <w:szCs w:val="28"/>
        </w:rPr>
        <w:t>Для осуществления ремонта в ………. необходимо изучить рынок строительных материалов…</w:t>
      </w:r>
    </w:p>
    <w:p w:rsidR="00BA4A46" w:rsidRPr="00F36A87" w:rsidRDefault="00BA4A46" w:rsidP="00E85F2A">
      <w:pPr>
        <w:spacing w:before="100" w:beforeAutospacing="1" w:after="100" w:afterAutospacing="1" w:line="360" w:lineRule="auto"/>
        <w:ind w:firstLine="709"/>
        <w:rPr>
          <w:color w:val="000000"/>
          <w:sz w:val="28"/>
          <w:szCs w:val="28"/>
        </w:rPr>
      </w:pPr>
      <w:r w:rsidRPr="00F36A87">
        <w:rPr>
          <w:color w:val="000000"/>
          <w:sz w:val="28"/>
          <w:szCs w:val="28"/>
        </w:rPr>
        <w:t>После проведения мониторинга работы строительных фирм по городу Дзержинску были выявлены 3 наиболее крупные фирмы, занимающиеся оптово-розничной продажей строительных материалов и принадлежностей для отделочных работ.</w:t>
      </w:r>
    </w:p>
    <w:p w:rsidR="00BA4A46" w:rsidRPr="00F36A87" w:rsidRDefault="00BA4A46" w:rsidP="00BA4A46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F36A87">
        <w:rPr>
          <w:color w:val="000000"/>
          <w:sz w:val="28"/>
          <w:szCs w:val="28"/>
        </w:rPr>
        <w:t xml:space="preserve">1. </w:t>
      </w:r>
      <w:proofErr w:type="gramStart"/>
      <w:r w:rsidRPr="00F36A87">
        <w:rPr>
          <w:color w:val="000000"/>
          <w:sz w:val="28"/>
          <w:szCs w:val="28"/>
        </w:rPr>
        <w:t>Красочная компания «ОРДЕР» (гор.</w:t>
      </w:r>
      <w:proofErr w:type="gramEnd"/>
      <w:r w:rsidRPr="00F36A87">
        <w:rPr>
          <w:color w:val="000000"/>
          <w:sz w:val="28"/>
          <w:szCs w:val="28"/>
        </w:rPr>
        <w:t xml:space="preserve"> Дзержинск, пр. </w:t>
      </w:r>
      <w:proofErr w:type="gramStart"/>
      <w:r w:rsidRPr="00F36A87">
        <w:rPr>
          <w:color w:val="000000"/>
          <w:sz w:val="28"/>
          <w:szCs w:val="28"/>
        </w:rPr>
        <w:t>Циолковского, д. 66)</w:t>
      </w:r>
      <w:proofErr w:type="gramEnd"/>
    </w:p>
    <w:p w:rsidR="00BA4A46" w:rsidRPr="00F36A87" w:rsidRDefault="00BA4A46" w:rsidP="00BA4A46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F36A87">
        <w:rPr>
          <w:color w:val="000000"/>
          <w:sz w:val="28"/>
          <w:szCs w:val="28"/>
        </w:rPr>
        <w:t xml:space="preserve">2. </w:t>
      </w:r>
      <w:proofErr w:type="gramStart"/>
      <w:r w:rsidRPr="00F36A87">
        <w:rPr>
          <w:color w:val="000000"/>
          <w:sz w:val="28"/>
          <w:szCs w:val="28"/>
        </w:rPr>
        <w:t>Новосёл, магазин (гор.</w:t>
      </w:r>
      <w:proofErr w:type="gramEnd"/>
      <w:r w:rsidRPr="00F36A87">
        <w:rPr>
          <w:color w:val="000000"/>
          <w:sz w:val="28"/>
          <w:szCs w:val="28"/>
        </w:rPr>
        <w:t xml:space="preserve"> </w:t>
      </w:r>
      <w:proofErr w:type="gramStart"/>
      <w:r w:rsidRPr="00F36A87">
        <w:rPr>
          <w:color w:val="000000"/>
          <w:sz w:val="28"/>
          <w:szCs w:val="28"/>
        </w:rPr>
        <w:t>Дзержинск, ул</w:t>
      </w:r>
      <w:r w:rsidR="00F667B7" w:rsidRPr="00F36A87">
        <w:rPr>
          <w:color w:val="000000"/>
          <w:sz w:val="28"/>
          <w:szCs w:val="28"/>
        </w:rPr>
        <w:t>.</w:t>
      </w:r>
      <w:r w:rsidRPr="00F36A87">
        <w:rPr>
          <w:color w:val="000000"/>
          <w:sz w:val="28"/>
          <w:szCs w:val="28"/>
        </w:rPr>
        <w:t xml:space="preserve"> Бутлерова, 40)</w:t>
      </w:r>
      <w:proofErr w:type="gramEnd"/>
    </w:p>
    <w:p w:rsidR="00BA4A46" w:rsidRPr="00F36A87" w:rsidRDefault="00BA4A46" w:rsidP="00BA4A46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F36A87">
        <w:rPr>
          <w:color w:val="000000"/>
          <w:sz w:val="28"/>
          <w:szCs w:val="28"/>
        </w:rPr>
        <w:t xml:space="preserve">3. </w:t>
      </w:r>
      <w:r w:rsidR="00807D96" w:rsidRPr="00F36A87">
        <w:rPr>
          <w:color w:val="000000"/>
          <w:sz w:val="28"/>
          <w:szCs w:val="28"/>
        </w:rPr>
        <w:t>Удачная стройка, магазин (Дзержинск, ул. Красноармейская, 3а)</w:t>
      </w:r>
    </w:p>
    <w:p w:rsidR="00F068DD" w:rsidRPr="001A544A" w:rsidRDefault="00F068DD" w:rsidP="00F068DD">
      <w:pPr>
        <w:pStyle w:val="a4"/>
        <w:spacing w:before="0" w:after="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068DD" w:rsidRDefault="00F068DD" w:rsidP="00F667B7">
      <w:pPr>
        <w:pStyle w:val="a4"/>
        <w:spacing w:before="0" w:after="0"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1A544A">
        <w:rPr>
          <w:rFonts w:eastAsiaTheme="minorHAnsi"/>
          <w:sz w:val="28"/>
          <w:szCs w:val="28"/>
          <w:lang w:eastAsia="en-US"/>
        </w:rPr>
        <w:t xml:space="preserve">Таблица 2 – Сравнительный анализ ассортимента и цен на исследуемую продукцию на рынке стройматериалов </w:t>
      </w:r>
      <w:proofErr w:type="gramStart"/>
      <w:r w:rsidRPr="001A544A">
        <w:rPr>
          <w:rFonts w:eastAsiaTheme="minorHAnsi"/>
          <w:sz w:val="28"/>
          <w:szCs w:val="28"/>
          <w:lang w:eastAsia="en-US"/>
        </w:rPr>
        <w:t>г</w:t>
      </w:r>
      <w:proofErr w:type="gramEnd"/>
      <w:r w:rsidRPr="001A544A">
        <w:rPr>
          <w:rFonts w:eastAsiaTheme="minorHAnsi"/>
          <w:sz w:val="28"/>
          <w:szCs w:val="28"/>
          <w:lang w:eastAsia="en-US"/>
        </w:rPr>
        <w:t>. Дзержинска</w:t>
      </w:r>
    </w:p>
    <w:p w:rsidR="00FD29D9" w:rsidRPr="001A544A" w:rsidRDefault="00FD29D9" w:rsidP="00F667B7">
      <w:pPr>
        <w:pStyle w:val="a4"/>
        <w:spacing w:before="0" w:after="0"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9571" w:type="dxa"/>
        <w:tblLook w:val="04A0"/>
      </w:tblPr>
      <w:tblGrid>
        <w:gridCol w:w="2345"/>
        <w:gridCol w:w="1471"/>
        <w:gridCol w:w="1962"/>
        <w:gridCol w:w="1983"/>
        <w:gridCol w:w="1810"/>
      </w:tblGrid>
      <w:tr w:rsidR="00BA4A46" w:rsidRPr="001A544A" w:rsidTr="00BA4A46">
        <w:trPr>
          <w:trHeight w:val="654"/>
        </w:trPr>
        <w:tc>
          <w:tcPr>
            <w:tcW w:w="2345" w:type="dxa"/>
            <w:vMerge w:val="restart"/>
            <w:vAlign w:val="center"/>
          </w:tcPr>
          <w:p w:rsidR="00BA4A46" w:rsidRPr="00FD29D9" w:rsidRDefault="00BA4A46" w:rsidP="004C0CD7">
            <w:pPr>
              <w:pStyle w:val="a4"/>
              <w:spacing w:before="0" w:after="0"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D29D9"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</w:p>
          <w:p w:rsidR="00BA4A46" w:rsidRPr="00FD29D9" w:rsidRDefault="00BA4A46" w:rsidP="004C0CD7">
            <w:pPr>
              <w:pStyle w:val="a4"/>
              <w:spacing w:before="0" w:after="0"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D29D9">
              <w:rPr>
                <w:rFonts w:eastAsiaTheme="minorHAnsi"/>
                <w:sz w:val="24"/>
                <w:szCs w:val="24"/>
                <w:lang w:eastAsia="en-US"/>
              </w:rPr>
              <w:t>Продукции</w:t>
            </w:r>
          </w:p>
        </w:tc>
        <w:tc>
          <w:tcPr>
            <w:tcW w:w="1471" w:type="dxa"/>
            <w:vMerge w:val="restart"/>
          </w:tcPr>
          <w:p w:rsidR="00BA4A46" w:rsidRPr="00FD29D9" w:rsidRDefault="00BA4A46" w:rsidP="004C0CD7">
            <w:pPr>
              <w:pStyle w:val="a4"/>
              <w:spacing w:before="0" w:after="0"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D29D9">
              <w:rPr>
                <w:rFonts w:eastAsiaTheme="minorHAnsi"/>
                <w:sz w:val="24"/>
                <w:szCs w:val="24"/>
                <w:lang w:eastAsia="en-US"/>
              </w:rPr>
              <w:t>Единица</w:t>
            </w:r>
          </w:p>
          <w:p w:rsidR="00BA4A46" w:rsidRPr="00FD29D9" w:rsidRDefault="00BA4A46" w:rsidP="004C0CD7">
            <w:pPr>
              <w:pStyle w:val="a4"/>
              <w:spacing w:before="0" w:after="0"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D29D9">
              <w:rPr>
                <w:rFonts w:eastAsiaTheme="minorHAnsi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5755" w:type="dxa"/>
            <w:gridSpan w:val="3"/>
            <w:vAlign w:val="center"/>
          </w:tcPr>
          <w:p w:rsidR="00BA4A46" w:rsidRPr="00FD29D9" w:rsidRDefault="00F667B7" w:rsidP="00F667B7">
            <w:pPr>
              <w:pStyle w:val="a4"/>
              <w:spacing w:before="0" w:after="0"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D29D9">
              <w:rPr>
                <w:rFonts w:eastAsiaTheme="minorHAnsi"/>
                <w:sz w:val="24"/>
                <w:szCs w:val="24"/>
                <w:lang w:eastAsia="en-US"/>
              </w:rPr>
              <w:t>Розничная ц</w:t>
            </w:r>
            <w:r w:rsidR="00BA4A46" w:rsidRPr="00FD29D9">
              <w:rPr>
                <w:rFonts w:eastAsiaTheme="minorHAnsi"/>
                <w:sz w:val="24"/>
                <w:szCs w:val="24"/>
                <w:lang w:eastAsia="en-US"/>
              </w:rPr>
              <w:t>ена</w:t>
            </w:r>
            <w:r w:rsidRPr="00FD29D9">
              <w:rPr>
                <w:rFonts w:eastAsiaTheme="minorHAnsi"/>
                <w:sz w:val="24"/>
                <w:szCs w:val="24"/>
                <w:lang w:eastAsia="en-US"/>
              </w:rPr>
              <w:t>, руб.</w:t>
            </w:r>
          </w:p>
        </w:tc>
      </w:tr>
      <w:tr w:rsidR="00BA4A46" w:rsidRPr="001A544A" w:rsidTr="00BA4A46">
        <w:tc>
          <w:tcPr>
            <w:tcW w:w="2345" w:type="dxa"/>
            <w:vMerge/>
            <w:vAlign w:val="center"/>
          </w:tcPr>
          <w:p w:rsidR="00BA4A46" w:rsidRPr="00FD29D9" w:rsidRDefault="00BA4A46" w:rsidP="004C0CD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BA4A46" w:rsidRPr="00FD29D9" w:rsidRDefault="00BA4A46" w:rsidP="004C0CD7">
            <w:pPr>
              <w:pStyle w:val="a4"/>
              <w:spacing w:before="0" w:after="0"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vAlign w:val="center"/>
          </w:tcPr>
          <w:p w:rsidR="00BA4A46" w:rsidRPr="00FD29D9" w:rsidRDefault="00BA4A46" w:rsidP="004C0CD7">
            <w:pPr>
              <w:pStyle w:val="a4"/>
              <w:spacing w:before="0" w:after="0"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D29D9">
              <w:rPr>
                <w:rFonts w:eastAsiaTheme="minorHAnsi"/>
                <w:sz w:val="24"/>
                <w:szCs w:val="24"/>
                <w:lang w:eastAsia="en-US"/>
              </w:rPr>
              <w:t>Магазин «…»</w:t>
            </w:r>
          </w:p>
        </w:tc>
        <w:tc>
          <w:tcPr>
            <w:tcW w:w="1983" w:type="dxa"/>
            <w:vAlign w:val="center"/>
          </w:tcPr>
          <w:p w:rsidR="00BA4A46" w:rsidRPr="00FD29D9" w:rsidRDefault="00BA4A46" w:rsidP="004C0CD7">
            <w:pPr>
              <w:pStyle w:val="a4"/>
              <w:spacing w:before="0" w:after="0"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D29D9">
              <w:rPr>
                <w:rFonts w:eastAsiaTheme="minorHAnsi"/>
                <w:sz w:val="24"/>
                <w:szCs w:val="24"/>
                <w:lang w:eastAsia="en-US"/>
              </w:rPr>
              <w:t>Магазин «…»</w:t>
            </w:r>
          </w:p>
        </w:tc>
        <w:tc>
          <w:tcPr>
            <w:tcW w:w="1810" w:type="dxa"/>
            <w:vAlign w:val="center"/>
          </w:tcPr>
          <w:p w:rsidR="00BA4A46" w:rsidRPr="00FD29D9" w:rsidRDefault="00BA4A46" w:rsidP="004C0CD7">
            <w:pPr>
              <w:pStyle w:val="a4"/>
              <w:spacing w:before="0" w:after="0"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D29D9">
              <w:rPr>
                <w:rFonts w:eastAsiaTheme="minorHAnsi"/>
                <w:sz w:val="24"/>
                <w:szCs w:val="24"/>
                <w:lang w:eastAsia="en-US"/>
              </w:rPr>
              <w:t>Магазин «…»</w:t>
            </w:r>
          </w:p>
        </w:tc>
      </w:tr>
      <w:tr w:rsidR="00BA4A46" w:rsidRPr="001A544A" w:rsidTr="00BA4A46">
        <w:tc>
          <w:tcPr>
            <w:tcW w:w="2345" w:type="dxa"/>
          </w:tcPr>
          <w:p w:rsidR="00BA4A46" w:rsidRPr="00FD29D9" w:rsidRDefault="00BA4A46" w:rsidP="004C0C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D29D9">
              <w:rPr>
                <w:sz w:val="24"/>
                <w:szCs w:val="24"/>
              </w:rPr>
              <w:t>1.</w:t>
            </w:r>
          </w:p>
        </w:tc>
        <w:tc>
          <w:tcPr>
            <w:tcW w:w="1471" w:type="dxa"/>
          </w:tcPr>
          <w:p w:rsidR="00BA4A46" w:rsidRPr="00FD29D9" w:rsidRDefault="00BA4A46" w:rsidP="004C0CD7">
            <w:pPr>
              <w:pStyle w:val="a4"/>
              <w:spacing w:before="0"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BA4A46" w:rsidRPr="00FD29D9" w:rsidRDefault="00BA4A46" w:rsidP="004C0CD7">
            <w:pPr>
              <w:pStyle w:val="a4"/>
              <w:spacing w:before="0"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BA4A46" w:rsidRPr="00FD29D9" w:rsidRDefault="00BA4A46" w:rsidP="004C0CD7">
            <w:pPr>
              <w:pStyle w:val="a4"/>
              <w:spacing w:before="0"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0" w:type="dxa"/>
          </w:tcPr>
          <w:p w:rsidR="00BA4A46" w:rsidRPr="00FD29D9" w:rsidRDefault="00BA4A46" w:rsidP="004C0CD7">
            <w:pPr>
              <w:pStyle w:val="a4"/>
              <w:spacing w:before="0"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A4A46" w:rsidRPr="001A544A" w:rsidTr="00BA4A46">
        <w:tc>
          <w:tcPr>
            <w:tcW w:w="2345" w:type="dxa"/>
          </w:tcPr>
          <w:p w:rsidR="00BA4A46" w:rsidRPr="00FD29D9" w:rsidRDefault="00BA4A46" w:rsidP="004C0C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D29D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71" w:type="dxa"/>
          </w:tcPr>
          <w:p w:rsidR="00BA4A46" w:rsidRPr="00FD29D9" w:rsidRDefault="00BA4A46" w:rsidP="004C0CD7">
            <w:pPr>
              <w:pStyle w:val="a4"/>
              <w:spacing w:before="0"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BA4A46" w:rsidRPr="00FD29D9" w:rsidRDefault="00BA4A46" w:rsidP="004C0CD7">
            <w:pPr>
              <w:pStyle w:val="a4"/>
              <w:spacing w:before="0"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BA4A46" w:rsidRPr="00FD29D9" w:rsidRDefault="00BA4A46" w:rsidP="004C0CD7">
            <w:pPr>
              <w:pStyle w:val="a4"/>
              <w:spacing w:before="0"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0" w:type="dxa"/>
          </w:tcPr>
          <w:p w:rsidR="00BA4A46" w:rsidRPr="00FD29D9" w:rsidRDefault="00BA4A46" w:rsidP="004C0CD7">
            <w:pPr>
              <w:pStyle w:val="a4"/>
              <w:spacing w:before="0"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A4A46" w:rsidRPr="001A544A" w:rsidTr="00BA4A46">
        <w:tc>
          <w:tcPr>
            <w:tcW w:w="2345" w:type="dxa"/>
          </w:tcPr>
          <w:p w:rsidR="00BA4A46" w:rsidRPr="00FD29D9" w:rsidRDefault="00BA4A46" w:rsidP="004C0C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D29D9">
              <w:rPr>
                <w:sz w:val="24"/>
                <w:szCs w:val="24"/>
              </w:rPr>
              <w:t>3.</w:t>
            </w:r>
          </w:p>
        </w:tc>
        <w:tc>
          <w:tcPr>
            <w:tcW w:w="1471" w:type="dxa"/>
          </w:tcPr>
          <w:p w:rsidR="00BA4A46" w:rsidRPr="00FD29D9" w:rsidRDefault="00BA4A46" w:rsidP="004C0CD7">
            <w:pPr>
              <w:pStyle w:val="a4"/>
              <w:spacing w:before="0"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BA4A46" w:rsidRPr="00FD29D9" w:rsidRDefault="00BA4A46" w:rsidP="004C0CD7">
            <w:pPr>
              <w:pStyle w:val="a4"/>
              <w:spacing w:before="0"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BA4A46" w:rsidRPr="00FD29D9" w:rsidRDefault="00BA4A46" w:rsidP="004C0CD7">
            <w:pPr>
              <w:pStyle w:val="a4"/>
              <w:spacing w:before="0"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0" w:type="dxa"/>
          </w:tcPr>
          <w:p w:rsidR="00BA4A46" w:rsidRPr="00FD29D9" w:rsidRDefault="00BA4A46" w:rsidP="004C0CD7">
            <w:pPr>
              <w:pStyle w:val="a4"/>
              <w:spacing w:before="0"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A4A46" w:rsidRPr="001A544A" w:rsidTr="00BA4A46">
        <w:tc>
          <w:tcPr>
            <w:tcW w:w="2345" w:type="dxa"/>
          </w:tcPr>
          <w:p w:rsidR="00BA4A46" w:rsidRPr="00FD29D9" w:rsidRDefault="00BA4A46" w:rsidP="004C0C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D29D9">
              <w:rPr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BA4A46" w:rsidRPr="00FD29D9" w:rsidRDefault="00BA4A46" w:rsidP="004C0CD7">
            <w:pPr>
              <w:pStyle w:val="a4"/>
              <w:spacing w:before="0"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BA4A46" w:rsidRPr="00FD29D9" w:rsidRDefault="00BA4A46" w:rsidP="004C0CD7">
            <w:pPr>
              <w:pStyle w:val="a4"/>
              <w:spacing w:before="0"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BA4A46" w:rsidRPr="00FD29D9" w:rsidRDefault="00BA4A46" w:rsidP="004C0CD7">
            <w:pPr>
              <w:pStyle w:val="a4"/>
              <w:spacing w:before="0"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0" w:type="dxa"/>
          </w:tcPr>
          <w:p w:rsidR="00BA4A46" w:rsidRPr="00FD29D9" w:rsidRDefault="00BA4A46" w:rsidP="004C0CD7">
            <w:pPr>
              <w:pStyle w:val="a4"/>
              <w:spacing w:before="0"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A4A46" w:rsidRPr="001A544A" w:rsidTr="00BA4A46">
        <w:tc>
          <w:tcPr>
            <w:tcW w:w="2345" w:type="dxa"/>
          </w:tcPr>
          <w:p w:rsidR="00BA4A46" w:rsidRPr="00FD29D9" w:rsidRDefault="00BA4A46" w:rsidP="004C0C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D29D9">
              <w:rPr>
                <w:sz w:val="24"/>
                <w:szCs w:val="24"/>
              </w:rPr>
              <w:t>5</w:t>
            </w:r>
          </w:p>
        </w:tc>
        <w:tc>
          <w:tcPr>
            <w:tcW w:w="1471" w:type="dxa"/>
          </w:tcPr>
          <w:p w:rsidR="00BA4A46" w:rsidRPr="00FD29D9" w:rsidRDefault="00BA4A46" w:rsidP="004C0CD7">
            <w:pPr>
              <w:pStyle w:val="a4"/>
              <w:spacing w:before="0"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BA4A46" w:rsidRPr="00FD29D9" w:rsidRDefault="00BA4A46" w:rsidP="004C0CD7">
            <w:pPr>
              <w:pStyle w:val="a4"/>
              <w:spacing w:before="0"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BA4A46" w:rsidRPr="00FD29D9" w:rsidRDefault="00BA4A46" w:rsidP="004C0CD7">
            <w:pPr>
              <w:pStyle w:val="a4"/>
              <w:spacing w:before="0"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0" w:type="dxa"/>
          </w:tcPr>
          <w:p w:rsidR="00BA4A46" w:rsidRPr="00FD29D9" w:rsidRDefault="00BA4A46" w:rsidP="004C0CD7">
            <w:pPr>
              <w:pStyle w:val="a4"/>
              <w:spacing w:before="0"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A4A46" w:rsidRPr="001A544A" w:rsidTr="00BA4A46">
        <w:tc>
          <w:tcPr>
            <w:tcW w:w="2345" w:type="dxa"/>
          </w:tcPr>
          <w:p w:rsidR="00BA4A46" w:rsidRPr="00FD29D9" w:rsidRDefault="00BA4A46" w:rsidP="004C0C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D29D9">
              <w:rPr>
                <w:sz w:val="24"/>
                <w:szCs w:val="24"/>
              </w:rPr>
              <w:t>6.</w:t>
            </w:r>
          </w:p>
        </w:tc>
        <w:tc>
          <w:tcPr>
            <w:tcW w:w="1471" w:type="dxa"/>
          </w:tcPr>
          <w:p w:rsidR="00BA4A46" w:rsidRPr="00FD29D9" w:rsidRDefault="00BA4A46" w:rsidP="004C0CD7">
            <w:pPr>
              <w:pStyle w:val="a4"/>
              <w:spacing w:before="0"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BA4A46" w:rsidRPr="00FD29D9" w:rsidRDefault="00BA4A46" w:rsidP="004C0CD7">
            <w:pPr>
              <w:pStyle w:val="a4"/>
              <w:spacing w:before="0"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BA4A46" w:rsidRPr="00FD29D9" w:rsidRDefault="00BA4A46" w:rsidP="004C0CD7">
            <w:pPr>
              <w:pStyle w:val="a4"/>
              <w:spacing w:before="0"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0" w:type="dxa"/>
          </w:tcPr>
          <w:p w:rsidR="00BA4A46" w:rsidRPr="00FD29D9" w:rsidRDefault="00BA4A46" w:rsidP="004C0CD7">
            <w:pPr>
              <w:pStyle w:val="a4"/>
              <w:spacing w:before="0"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A4A46" w:rsidRPr="001A544A" w:rsidTr="00BA4A46">
        <w:tc>
          <w:tcPr>
            <w:tcW w:w="2345" w:type="dxa"/>
          </w:tcPr>
          <w:p w:rsidR="00BA4A46" w:rsidRPr="00FD29D9" w:rsidRDefault="00BA4A46" w:rsidP="004C0C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D29D9">
              <w:rPr>
                <w:sz w:val="24"/>
                <w:szCs w:val="24"/>
              </w:rPr>
              <w:t>7. и т.д.</w:t>
            </w:r>
          </w:p>
        </w:tc>
        <w:tc>
          <w:tcPr>
            <w:tcW w:w="1471" w:type="dxa"/>
          </w:tcPr>
          <w:p w:rsidR="00BA4A46" w:rsidRPr="00FD29D9" w:rsidRDefault="00BA4A46" w:rsidP="004C0CD7">
            <w:pPr>
              <w:pStyle w:val="a4"/>
              <w:spacing w:before="0"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BA4A46" w:rsidRPr="00FD29D9" w:rsidRDefault="00BA4A46" w:rsidP="004C0CD7">
            <w:pPr>
              <w:pStyle w:val="a4"/>
              <w:spacing w:before="0"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BA4A46" w:rsidRPr="00FD29D9" w:rsidRDefault="00BA4A46" w:rsidP="004C0CD7">
            <w:pPr>
              <w:pStyle w:val="a4"/>
              <w:spacing w:before="0"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0" w:type="dxa"/>
          </w:tcPr>
          <w:p w:rsidR="00BA4A46" w:rsidRPr="00FD29D9" w:rsidRDefault="00BA4A46" w:rsidP="004C0CD7">
            <w:pPr>
              <w:pStyle w:val="a4"/>
              <w:spacing w:before="0"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F068DD" w:rsidRPr="001A544A" w:rsidRDefault="00F068DD" w:rsidP="00F068DD">
      <w:pPr>
        <w:pStyle w:val="a4"/>
        <w:spacing w:before="0" w:after="0" w:line="360" w:lineRule="auto"/>
        <w:rPr>
          <w:rFonts w:eastAsiaTheme="minorHAnsi"/>
          <w:sz w:val="28"/>
          <w:szCs w:val="28"/>
          <w:lang w:eastAsia="en-US"/>
        </w:rPr>
      </w:pPr>
    </w:p>
    <w:p w:rsidR="00BB3647" w:rsidRPr="001A544A" w:rsidRDefault="00F36A87" w:rsidP="00BB3647">
      <w:pPr>
        <w:pStyle w:val="a4"/>
        <w:spacing w:before="0" w:after="0"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BB3647">
        <w:rPr>
          <w:rFonts w:eastAsiaTheme="minorHAnsi"/>
          <w:sz w:val="28"/>
          <w:szCs w:val="28"/>
          <w:lang w:eastAsia="en-US"/>
        </w:rPr>
        <w:t>В итоге …..</w:t>
      </w:r>
    </w:p>
    <w:p w:rsidR="00BB3647" w:rsidRDefault="00BB3647" w:rsidP="00F068DD">
      <w:pPr>
        <w:pStyle w:val="a4"/>
        <w:spacing w:before="0" w:after="0" w:line="360" w:lineRule="auto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Следовательно……</w:t>
      </w:r>
    </w:p>
    <w:p w:rsidR="00BB3647" w:rsidRDefault="00BB3647" w:rsidP="00F068DD">
      <w:pPr>
        <w:pStyle w:val="a4"/>
        <w:spacing w:before="0" w:after="0" w:line="360" w:lineRule="auto"/>
        <w:ind w:firstLine="720"/>
        <w:rPr>
          <w:rFonts w:eastAsiaTheme="minorHAnsi"/>
          <w:sz w:val="28"/>
          <w:szCs w:val="28"/>
          <w:lang w:eastAsia="en-US"/>
        </w:rPr>
      </w:pPr>
    </w:p>
    <w:p w:rsidR="00F068DD" w:rsidRDefault="00F068DD" w:rsidP="00F068DD">
      <w:pPr>
        <w:pStyle w:val="a4"/>
        <w:spacing w:before="0" w:after="0" w:line="360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A544A">
        <w:rPr>
          <w:rFonts w:eastAsiaTheme="minorHAnsi"/>
          <w:sz w:val="28"/>
          <w:szCs w:val="28"/>
          <w:lang w:eastAsia="en-US"/>
        </w:rPr>
        <w:t xml:space="preserve">Описание задания </w:t>
      </w:r>
      <w:r w:rsidRPr="00F36A87">
        <w:rPr>
          <w:rFonts w:eastAsiaTheme="minorHAnsi"/>
          <w:color w:val="000000" w:themeColor="text1"/>
          <w:sz w:val="28"/>
          <w:szCs w:val="28"/>
          <w:lang w:eastAsia="en-US"/>
        </w:rPr>
        <w:t>сопровождайте</w:t>
      </w:r>
      <w:r w:rsidRPr="001A544A">
        <w:rPr>
          <w:rFonts w:eastAsiaTheme="minorHAnsi"/>
          <w:sz w:val="28"/>
          <w:szCs w:val="28"/>
          <w:lang w:eastAsia="en-US"/>
        </w:rPr>
        <w:t xml:space="preserve"> фотоиллюстрациями, аналитическими таблица</w:t>
      </w:r>
      <w:r w:rsidR="00BA4A46">
        <w:rPr>
          <w:rFonts w:eastAsiaTheme="minorHAnsi"/>
          <w:sz w:val="28"/>
          <w:szCs w:val="28"/>
          <w:lang w:eastAsia="en-US"/>
        </w:rPr>
        <w:t>ми</w:t>
      </w:r>
      <w:r w:rsidRPr="001A544A">
        <w:rPr>
          <w:rFonts w:eastAsiaTheme="minorHAnsi"/>
          <w:sz w:val="28"/>
          <w:szCs w:val="28"/>
          <w:lang w:eastAsia="en-US"/>
        </w:rPr>
        <w:t>.</w:t>
      </w:r>
    </w:p>
    <w:p w:rsidR="00BB3647" w:rsidRPr="001A544A" w:rsidRDefault="00BB3647" w:rsidP="00F068DD">
      <w:pPr>
        <w:pStyle w:val="a4"/>
        <w:spacing w:before="0" w:after="0" w:line="360" w:lineRule="auto"/>
        <w:ind w:firstLine="720"/>
        <w:rPr>
          <w:rFonts w:eastAsiaTheme="minorHAnsi"/>
          <w:sz w:val="28"/>
          <w:szCs w:val="28"/>
          <w:lang w:eastAsia="en-US"/>
        </w:rPr>
      </w:pPr>
    </w:p>
    <w:p w:rsidR="00F068DD" w:rsidRPr="001A544A" w:rsidRDefault="00F667B7" w:rsidP="00DD61C5">
      <w:pPr>
        <w:pStyle w:val="a4"/>
        <w:spacing w:before="0" w:after="0" w:line="360" w:lineRule="auto"/>
        <w:ind w:firstLine="709"/>
        <w:rPr>
          <w:rFonts w:eastAsiaTheme="minorHAnsi"/>
          <w:sz w:val="28"/>
          <w:szCs w:val="28"/>
          <w:lang w:eastAsia="en-US"/>
        </w:rPr>
      </w:pPr>
      <w:proofErr w:type="gramStart"/>
      <w:r w:rsidRPr="00F36A87">
        <w:rPr>
          <w:rFonts w:eastAsiaTheme="minorHAnsi"/>
          <w:color w:val="000000" w:themeColor="text1"/>
          <w:sz w:val="28"/>
          <w:szCs w:val="28"/>
          <w:lang w:eastAsia="en-US"/>
        </w:rPr>
        <w:t>Далее необх</w:t>
      </w:r>
      <w:r w:rsidR="00F36A87">
        <w:rPr>
          <w:rFonts w:eastAsiaTheme="minorHAnsi"/>
          <w:color w:val="000000" w:themeColor="text1"/>
          <w:sz w:val="28"/>
          <w:szCs w:val="28"/>
          <w:lang w:eastAsia="en-US"/>
        </w:rPr>
        <w:t>одимо д</w:t>
      </w:r>
      <w:r w:rsidR="00F36A87">
        <w:rPr>
          <w:rFonts w:eastAsiaTheme="minorHAnsi"/>
          <w:sz w:val="28"/>
          <w:szCs w:val="28"/>
          <w:lang w:eastAsia="en-US"/>
        </w:rPr>
        <w:t>ать</w:t>
      </w:r>
      <w:r w:rsidR="00F068DD" w:rsidRPr="001A544A">
        <w:rPr>
          <w:rFonts w:eastAsiaTheme="minorHAnsi"/>
          <w:sz w:val="28"/>
          <w:szCs w:val="28"/>
          <w:lang w:eastAsia="en-US"/>
        </w:rPr>
        <w:t xml:space="preserve"> экологическую оценку применяемых материалов по показателям их гигиенической безопасности при обосновании выбора отделочных материалов для ремонтных работ и дизайнерского оформления помещения с указанием действующих стандартов, санитарных норм и др. (таблица 3),</w:t>
      </w:r>
      <w:r w:rsidR="00DD61C5">
        <w:rPr>
          <w:rFonts w:eastAsiaTheme="minorHAnsi"/>
          <w:sz w:val="28"/>
          <w:szCs w:val="28"/>
          <w:lang w:eastAsia="en-US"/>
        </w:rPr>
        <w:t xml:space="preserve"> а также </w:t>
      </w:r>
      <w:r w:rsidR="00F068DD" w:rsidRPr="001A544A">
        <w:rPr>
          <w:rFonts w:eastAsiaTheme="minorHAnsi"/>
          <w:sz w:val="28"/>
          <w:szCs w:val="28"/>
          <w:lang w:eastAsia="en-US"/>
        </w:rPr>
        <w:t>опис</w:t>
      </w:r>
      <w:r w:rsidR="00DD61C5">
        <w:rPr>
          <w:rFonts w:eastAsiaTheme="minorHAnsi"/>
          <w:sz w:val="28"/>
          <w:szCs w:val="28"/>
          <w:lang w:eastAsia="en-US"/>
        </w:rPr>
        <w:t>ать</w:t>
      </w:r>
      <w:r w:rsidR="00F068DD" w:rsidRPr="001A544A">
        <w:rPr>
          <w:rFonts w:eastAsiaTheme="minorHAnsi"/>
          <w:sz w:val="28"/>
          <w:szCs w:val="28"/>
          <w:lang w:eastAsia="en-US"/>
        </w:rPr>
        <w:t xml:space="preserve"> основные критерии безопасности и характеристики для оценки влияния материалов на здоровье человека (таблица 3).</w:t>
      </w:r>
      <w:proofErr w:type="gramEnd"/>
    </w:p>
    <w:p w:rsidR="00F068DD" w:rsidRPr="001A544A" w:rsidRDefault="00F068DD" w:rsidP="00F068DD">
      <w:pPr>
        <w:spacing w:line="360" w:lineRule="auto"/>
        <w:ind w:firstLine="567"/>
        <w:jc w:val="both"/>
        <w:rPr>
          <w:sz w:val="28"/>
          <w:szCs w:val="28"/>
        </w:rPr>
      </w:pPr>
    </w:p>
    <w:p w:rsidR="00F068DD" w:rsidRPr="001A544A" w:rsidRDefault="00F068DD" w:rsidP="00F667B7">
      <w:pPr>
        <w:pStyle w:val="a4"/>
        <w:spacing w:before="0" w:after="0"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1A544A">
        <w:rPr>
          <w:rFonts w:eastAsiaTheme="minorHAnsi"/>
          <w:sz w:val="28"/>
          <w:szCs w:val="28"/>
          <w:lang w:eastAsia="en-US"/>
        </w:rPr>
        <w:t>Таблица 3 – Оценка показателей безопасности применяемых материалов для ремонтных работ и дизайнерского оформления помещения</w:t>
      </w:r>
    </w:p>
    <w:p w:rsidR="00F068DD" w:rsidRPr="001A544A" w:rsidRDefault="00F068DD" w:rsidP="00F068DD">
      <w:pPr>
        <w:pStyle w:val="a4"/>
        <w:spacing w:before="0" w:after="0" w:line="360" w:lineRule="auto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9464" w:type="dxa"/>
        <w:tblLook w:val="04A0"/>
      </w:tblPr>
      <w:tblGrid>
        <w:gridCol w:w="2093"/>
        <w:gridCol w:w="3118"/>
        <w:gridCol w:w="1998"/>
        <w:gridCol w:w="2255"/>
      </w:tblGrid>
      <w:tr w:rsidR="00F068DD" w:rsidRPr="001A544A" w:rsidTr="0051036C">
        <w:trPr>
          <w:trHeight w:val="1084"/>
        </w:trPr>
        <w:tc>
          <w:tcPr>
            <w:tcW w:w="2093" w:type="dxa"/>
            <w:vAlign w:val="center"/>
          </w:tcPr>
          <w:p w:rsidR="00F068DD" w:rsidRPr="0051036C" w:rsidRDefault="00F068DD" w:rsidP="004C0CD7">
            <w:pPr>
              <w:pStyle w:val="a4"/>
              <w:spacing w:before="0" w:after="0"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1036C"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</w:p>
          <w:p w:rsidR="00F068DD" w:rsidRPr="0051036C" w:rsidRDefault="00F068DD" w:rsidP="004C0C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1036C">
              <w:rPr>
                <w:sz w:val="24"/>
                <w:szCs w:val="24"/>
              </w:rPr>
              <w:t>материалов</w:t>
            </w:r>
          </w:p>
        </w:tc>
        <w:tc>
          <w:tcPr>
            <w:tcW w:w="3118" w:type="dxa"/>
            <w:vAlign w:val="center"/>
          </w:tcPr>
          <w:p w:rsidR="00F068DD" w:rsidRPr="0051036C" w:rsidRDefault="00F068DD" w:rsidP="004C0CD7">
            <w:pPr>
              <w:pStyle w:val="a4"/>
              <w:spacing w:before="0" w:after="0"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1036C">
              <w:rPr>
                <w:rFonts w:eastAsiaTheme="minorHAnsi"/>
                <w:sz w:val="24"/>
                <w:szCs w:val="24"/>
                <w:lang w:eastAsia="en-US"/>
              </w:rPr>
              <w:t>Экологическая оценка по показателям гигиенической безопасности</w:t>
            </w:r>
          </w:p>
        </w:tc>
        <w:tc>
          <w:tcPr>
            <w:tcW w:w="1998" w:type="dxa"/>
            <w:vAlign w:val="center"/>
          </w:tcPr>
          <w:p w:rsidR="00F068DD" w:rsidRPr="0051036C" w:rsidRDefault="00F068DD" w:rsidP="004C0CD7">
            <w:pPr>
              <w:pStyle w:val="a4"/>
              <w:spacing w:before="0" w:after="0"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1036C">
              <w:rPr>
                <w:rFonts w:eastAsiaTheme="minorHAnsi"/>
                <w:sz w:val="24"/>
                <w:szCs w:val="24"/>
                <w:lang w:eastAsia="en-US"/>
              </w:rPr>
              <w:t>Критерии</w:t>
            </w:r>
          </w:p>
          <w:p w:rsidR="00F068DD" w:rsidRPr="0051036C" w:rsidRDefault="00F068DD" w:rsidP="004C0CD7">
            <w:pPr>
              <w:pStyle w:val="a4"/>
              <w:spacing w:before="0" w:after="0"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1036C">
              <w:rPr>
                <w:rFonts w:eastAsiaTheme="minorHAnsi"/>
                <w:sz w:val="24"/>
                <w:szCs w:val="24"/>
                <w:lang w:eastAsia="en-US"/>
              </w:rPr>
              <w:t>безопасности</w:t>
            </w:r>
          </w:p>
        </w:tc>
        <w:tc>
          <w:tcPr>
            <w:tcW w:w="2255" w:type="dxa"/>
            <w:vAlign w:val="center"/>
          </w:tcPr>
          <w:p w:rsidR="00F068DD" w:rsidRPr="0051036C" w:rsidRDefault="00F068DD" w:rsidP="004C0CD7">
            <w:pPr>
              <w:pStyle w:val="a4"/>
              <w:spacing w:before="0" w:after="0"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1036C">
              <w:rPr>
                <w:rFonts w:eastAsiaTheme="minorHAnsi"/>
                <w:sz w:val="24"/>
                <w:szCs w:val="24"/>
                <w:lang w:eastAsia="en-US"/>
              </w:rPr>
              <w:t>Оценка влияния материалов на здоровье человека</w:t>
            </w:r>
          </w:p>
        </w:tc>
      </w:tr>
      <w:tr w:rsidR="00F068DD" w:rsidRPr="001A544A" w:rsidTr="004C0CD7">
        <w:tc>
          <w:tcPr>
            <w:tcW w:w="2093" w:type="dxa"/>
          </w:tcPr>
          <w:p w:rsidR="00F068DD" w:rsidRPr="001A544A" w:rsidRDefault="00F068DD" w:rsidP="004C0CD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544A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F068DD" w:rsidRPr="001A544A" w:rsidRDefault="00F068DD" w:rsidP="004C0CD7">
            <w:pPr>
              <w:pStyle w:val="a4"/>
              <w:spacing w:before="0" w:after="0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98" w:type="dxa"/>
          </w:tcPr>
          <w:p w:rsidR="00F068DD" w:rsidRPr="001A544A" w:rsidRDefault="00F068DD" w:rsidP="004C0CD7">
            <w:pPr>
              <w:pStyle w:val="a4"/>
              <w:spacing w:before="0" w:after="0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55" w:type="dxa"/>
          </w:tcPr>
          <w:p w:rsidR="00F068DD" w:rsidRPr="001A544A" w:rsidRDefault="00F068DD" w:rsidP="004C0CD7">
            <w:pPr>
              <w:pStyle w:val="a4"/>
              <w:spacing w:before="0" w:after="0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068DD" w:rsidRPr="001A544A" w:rsidTr="004C0CD7">
        <w:tc>
          <w:tcPr>
            <w:tcW w:w="2093" w:type="dxa"/>
          </w:tcPr>
          <w:p w:rsidR="00F068DD" w:rsidRPr="001A544A" w:rsidRDefault="00F068DD" w:rsidP="004C0CD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544A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F068DD" w:rsidRPr="001A544A" w:rsidRDefault="00F068DD" w:rsidP="004C0CD7">
            <w:pPr>
              <w:pStyle w:val="a4"/>
              <w:spacing w:before="0" w:after="0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98" w:type="dxa"/>
          </w:tcPr>
          <w:p w:rsidR="00F068DD" w:rsidRPr="001A544A" w:rsidRDefault="00F068DD" w:rsidP="004C0CD7">
            <w:pPr>
              <w:pStyle w:val="a4"/>
              <w:spacing w:before="0" w:after="0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55" w:type="dxa"/>
          </w:tcPr>
          <w:p w:rsidR="00F068DD" w:rsidRPr="001A544A" w:rsidRDefault="00F068DD" w:rsidP="004C0CD7">
            <w:pPr>
              <w:pStyle w:val="a4"/>
              <w:spacing w:before="0" w:after="0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068DD" w:rsidRPr="001A544A" w:rsidTr="004C0CD7">
        <w:tc>
          <w:tcPr>
            <w:tcW w:w="2093" w:type="dxa"/>
          </w:tcPr>
          <w:p w:rsidR="00F068DD" w:rsidRPr="001A544A" w:rsidRDefault="00F068DD" w:rsidP="004C0CD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544A">
              <w:rPr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F068DD" w:rsidRPr="001A544A" w:rsidRDefault="00F068DD" w:rsidP="004C0CD7">
            <w:pPr>
              <w:pStyle w:val="a4"/>
              <w:spacing w:before="0" w:after="0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98" w:type="dxa"/>
          </w:tcPr>
          <w:p w:rsidR="00F068DD" w:rsidRPr="001A544A" w:rsidRDefault="00F068DD" w:rsidP="004C0CD7">
            <w:pPr>
              <w:pStyle w:val="a4"/>
              <w:spacing w:before="0" w:after="0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55" w:type="dxa"/>
          </w:tcPr>
          <w:p w:rsidR="00F068DD" w:rsidRPr="001A544A" w:rsidRDefault="00F068DD" w:rsidP="004C0CD7">
            <w:pPr>
              <w:pStyle w:val="a4"/>
              <w:spacing w:before="0" w:after="0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068DD" w:rsidRPr="001A544A" w:rsidTr="004C0CD7">
        <w:tc>
          <w:tcPr>
            <w:tcW w:w="2093" w:type="dxa"/>
          </w:tcPr>
          <w:p w:rsidR="00F068DD" w:rsidRPr="001A544A" w:rsidRDefault="00F068DD" w:rsidP="004C0CD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544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118" w:type="dxa"/>
          </w:tcPr>
          <w:p w:rsidR="00F068DD" w:rsidRPr="001A544A" w:rsidRDefault="00F068DD" w:rsidP="004C0CD7">
            <w:pPr>
              <w:pStyle w:val="a4"/>
              <w:spacing w:before="0" w:after="0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98" w:type="dxa"/>
          </w:tcPr>
          <w:p w:rsidR="00F068DD" w:rsidRPr="001A544A" w:rsidRDefault="00F068DD" w:rsidP="004C0CD7">
            <w:pPr>
              <w:pStyle w:val="a4"/>
              <w:spacing w:before="0" w:after="0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55" w:type="dxa"/>
          </w:tcPr>
          <w:p w:rsidR="00F068DD" w:rsidRPr="001A544A" w:rsidRDefault="00F068DD" w:rsidP="004C0CD7">
            <w:pPr>
              <w:pStyle w:val="a4"/>
              <w:spacing w:before="0" w:after="0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068DD" w:rsidRPr="001A544A" w:rsidTr="004C0CD7">
        <w:tc>
          <w:tcPr>
            <w:tcW w:w="2093" w:type="dxa"/>
          </w:tcPr>
          <w:p w:rsidR="00F068DD" w:rsidRPr="001A544A" w:rsidRDefault="00F068DD" w:rsidP="004C0CD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544A">
              <w:rPr>
                <w:sz w:val="28"/>
                <w:szCs w:val="28"/>
              </w:rPr>
              <w:t>5. и т.д.</w:t>
            </w:r>
          </w:p>
        </w:tc>
        <w:tc>
          <w:tcPr>
            <w:tcW w:w="3118" w:type="dxa"/>
          </w:tcPr>
          <w:p w:rsidR="00F068DD" w:rsidRPr="001A544A" w:rsidRDefault="00F068DD" w:rsidP="004C0CD7">
            <w:pPr>
              <w:pStyle w:val="a4"/>
              <w:spacing w:before="0" w:after="0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98" w:type="dxa"/>
          </w:tcPr>
          <w:p w:rsidR="00F068DD" w:rsidRPr="001A544A" w:rsidRDefault="00F068DD" w:rsidP="004C0CD7">
            <w:pPr>
              <w:pStyle w:val="a4"/>
              <w:spacing w:before="0" w:after="0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55" w:type="dxa"/>
          </w:tcPr>
          <w:p w:rsidR="00F068DD" w:rsidRPr="001A544A" w:rsidRDefault="00F068DD" w:rsidP="004C0CD7">
            <w:pPr>
              <w:pStyle w:val="a4"/>
              <w:spacing w:before="0" w:after="0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068DD" w:rsidRDefault="00F068DD" w:rsidP="00F068DD">
      <w:pPr>
        <w:pStyle w:val="a4"/>
        <w:spacing w:before="0" w:after="0" w:line="360" w:lineRule="auto"/>
        <w:rPr>
          <w:rFonts w:eastAsiaTheme="minorHAnsi"/>
          <w:sz w:val="28"/>
          <w:szCs w:val="28"/>
          <w:lang w:eastAsia="en-US"/>
        </w:rPr>
      </w:pPr>
    </w:p>
    <w:p w:rsidR="005C6E8A" w:rsidRDefault="005C6E8A" w:rsidP="00F068DD">
      <w:pPr>
        <w:pStyle w:val="a4"/>
        <w:spacing w:before="0" w:after="0"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основании оценки безопасности применяемых материалов можно сделать следующий вывод:</w:t>
      </w:r>
    </w:p>
    <w:p w:rsidR="005C6E8A" w:rsidRDefault="005C6E8A" w:rsidP="00F068DD">
      <w:pPr>
        <w:pStyle w:val="a4"/>
        <w:spacing w:before="0" w:after="0"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1)……..</w:t>
      </w:r>
    </w:p>
    <w:p w:rsidR="005C6E8A" w:rsidRDefault="005C6E8A" w:rsidP="00F068DD">
      <w:pPr>
        <w:pStyle w:val="a4"/>
        <w:spacing w:before="0" w:after="0"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2)……..</w:t>
      </w:r>
    </w:p>
    <w:p w:rsidR="005C6E8A" w:rsidRDefault="005C6E8A" w:rsidP="00F068DD">
      <w:pPr>
        <w:pStyle w:val="a4"/>
        <w:spacing w:before="0" w:after="0"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3)………</w:t>
      </w:r>
    </w:p>
    <w:p w:rsidR="005C6E8A" w:rsidRPr="001A544A" w:rsidRDefault="005C6E8A" w:rsidP="00F068DD">
      <w:pPr>
        <w:pStyle w:val="a4"/>
        <w:spacing w:before="0" w:after="0" w:line="360" w:lineRule="auto"/>
        <w:rPr>
          <w:rFonts w:eastAsiaTheme="minorHAnsi"/>
          <w:sz w:val="28"/>
          <w:szCs w:val="28"/>
          <w:lang w:eastAsia="en-US"/>
        </w:rPr>
      </w:pPr>
    </w:p>
    <w:p w:rsidR="00F068DD" w:rsidRPr="001A544A" w:rsidRDefault="00DD61C5" w:rsidP="00DD61C5">
      <w:pPr>
        <w:spacing w:line="360" w:lineRule="auto"/>
        <w:ind w:firstLine="709"/>
        <w:jc w:val="both"/>
        <w:rPr>
          <w:rStyle w:val="style4"/>
          <w:sz w:val="28"/>
          <w:szCs w:val="28"/>
        </w:rPr>
      </w:pPr>
      <w:r>
        <w:rPr>
          <w:sz w:val="28"/>
          <w:szCs w:val="28"/>
        </w:rPr>
        <w:t xml:space="preserve">Далее </w:t>
      </w:r>
      <w:r w:rsidR="0080421B">
        <w:rPr>
          <w:sz w:val="28"/>
          <w:szCs w:val="28"/>
        </w:rPr>
        <w:t xml:space="preserve">необходимо </w:t>
      </w:r>
      <w:r w:rsidR="00F068DD" w:rsidRPr="001A544A">
        <w:rPr>
          <w:sz w:val="28"/>
          <w:szCs w:val="28"/>
        </w:rPr>
        <w:t>разраб</w:t>
      </w:r>
      <w:r>
        <w:rPr>
          <w:sz w:val="28"/>
          <w:szCs w:val="28"/>
        </w:rPr>
        <w:t>отать</w:t>
      </w:r>
      <w:r w:rsidR="00F068DD" w:rsidRPr="001A544A">
        <w:rPr>
          <w:sz w:val="28"/>
          <w:szCs w:val="28"/>
        </w:rPr>
        <w:t xml:space="preserve"> План-график поставки материалов и оборудования заказчиком</w:t>
      </w:r>
      <w:r w:rsidR="00F068DD" w:rsidRPr="001A544A">
        <w:rPr>
          <w:rStyle w:val="style4"/>
          <w:sz w:val="28"/>
          <w:szCs w:val="28"/>
        </w:rPr>
        <w:t xml:space="preserve"> </w:t>
      </w:r>
      <w:r w:rsidR="00F068DD" w:rsidRPr="001A544A">
        <w:rPr>
          <w:sz w:val="28"/>
          <w:szCs w:val="28"/>
        </w:rPr>
        <w:t>(таблица 4)</w:t>
      </w:r>
      <w:r w:rsidR="00F068DD" w:rsidRPr="001A544A">
        <w:rPr>
          <w:rStyle w:val="style4"/>
          <w:sz w:val="28"/>
          <w:szCs w:val="28"/>
        </w:rPr>
        <w:t>.</w:t>
      </w:r>
    </w:p>
    <w:p w:rsidR="00F068DD" w:rsidRDefault="00F068DD" w:rsidP="00DD61C5">
      <w:pPr>
        <w:pStyle w:val="a4"/>
        <w:spacing w:before="0" w:after="0"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5C6E8A" w:rsidRPr="001A544A" w:rsidRDefault="005C6E8A" w:rsidP="00DD61C5">
      <w:pPr>
        <w:pStyle w:val="a4"/>
        <w:spacing w:before="0" w:after="0" w:line="360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Дата поставки материалов должна быть обоснована и увязана со сроками проведения всех работ, учитывая возможность одновременного выполнения различных видов работ. </w:t>
      </w:r>
    </w:p>
    <w:p w:rsidR="00F068DD" w:rsidRPr="001A544A" w:rsidRDefault="00F068DD" w:rsidP="00DD61C5">
      <w:pPr>
        <w:spacing w:line="360" w:lineRule="auto"/>
        <w:ind w:firstLine="709"/>
        <w:jc w:val="both"/>
        <w:rPr>
          <w:sz w:val="28"/>
          <w:szCs w:val="28"/>
        </w:rPr>
      </w:pPr>
      <w:r w:rsidRPr="001A544A">
        <w:rPr>
          <w:sz w:val="28"/>
          <w:szCs w:val="28"/>
        </w:rPr>
        <w:t xml:space="preserve">Таблица 4 - </w:t>
      </w:r>
      <w:r w:rsidRPr="001A544A">
        <w:rPr>
          <w:rStyle w:val="style4"/>
          <w:sz w:val="28"/>
          <w:szCs w:val="28"/>
        </w:rPr>
        <w:t>План-график поставки материалов и оборудования заказчиком</w:t>
      </w:r>
    </w:p>
    <w:p w:rsidR="00F068DD" w:rsidRPr="001A544A" w:rsidRDefault="00F068DD" w:rsidP="00F068DD">
      <w:pPr>
        <w:pStyle w:val="a4"/>
        <w:spacing w:before="0" w:after="0" w:line="360" w:lineRule="auto"/>
        <w:rPr>
          <w:sz w:val="28"/>
          <w:szCs w:val="28"/>
        </w:rPr>
      </w:pPr>
    </w:p>
    <w:tbl>
      <w:tblPr>
        <w:tblW w:w="10117" w:type="dxa"/>
        <w:jc w:val="center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/>
      </w:tblPr>
      <w:tblGrid>
        <w:gridCol w:w="866"/>
        <w:gridCol w:w="5944"/>
        <w:gridCol w:w="1628"/>
        <w:gridCol w:w="1679"/>
      </w:tblGrid>
      <w:tr w:rsidR="00F068DD" w:rsidRPr="001A544A" w:rsidTr="004C0CD7">
        <w:trPr>
          <w:tblCellSpacing w:w="0" w:type="dxa"/>
          <w:jc w:val="center"/>
        </w:trPr>
        <w:tc>
          <w:tcPr>
            <w:tcW w:w="86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F068DD" w:rsidRPr="00FD29D9" w:rsidRDefault="00F068DD" w:rsidP="004C0CD7">
            <w:pPr>
              <w:spacing w:line="360" w:lineRule="auto"/>
              <w:jc w:val="center"/>
            </w:pPr>
            <w:r w:rsidRPr="00FD29D9">
              <w:t>№</w:t>
            </w:r>
          </w:p>
        </w:tc>
        <w:tc>
          <w:tcPr>
            <w:tcW w:w="594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F068DD" w:rsidRPr="00FD29D9" w:rsidRDefault="00F068DD" w:rsidP="004C0CD7">
            <w:pPr>
              <w:spacing w:line="360" w:lineRule="auto"/>
              <w:jc w:val="center"/>
            </w:pPr>
            <w:r w:rsidRPr="00FD29D9">
              <w:t>Наименование</w:t>
            </w:r>
          </w:p>
          <w:p w:rsidR="00F068DD" w:rsidRPr="00FD29D9" w:rsidRDefault="00F068DD" w:rsidP="004C0CD7">
            <w:pPr>
              <w:spacing w:line="360" w:lineRule="auto"/>
              <w:jc w:val="center"/>
            </w:pPr>
            <w:r w:rsidRPr="00FD29D9">
              <w:t>(образец)</w:t>
            </w:r>
          </w:p>
        </w:tc>
        <w:tc>
          <w:tcPr>
            <w:tcW w:w="162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F068DD" w:rsidRPr="00FD29D9" w:rsidRDefault="00F068DD" w:rsidP="004C0CD7">
            <w:pPr>
              <w:spacing w:line="360" w:lineRule="auto"/>
              <w:jc w:val="center"/>
            </w:pPr>
            <w:r w:rsidRPr="00FD29D9">
              <w:t xml:space="preserve">Дата </w:t>
            </w:r>
          </w:p>
          <w:p w:rsidR="00F068DD" w:rsidRPr="00FD29D9" w:rsidRDefault="00F068DD" w:rsidP="004C0CD7">
            <w:pPr>
              <w:spacing w:line="360" w:lineRule="auto"/>
              <w:jc w:val="center"/>
            </w:pPr>
            <w:r w:rsidRPr="00FD29D9">
              <w:t>поставки</w:t>
            </w:r>
          </w:p>
        </w:tc>
        <w:tc>
          <w:tcPr>
            <w:tcW w:w="167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F068DD" w:rsidRPr="00FD29D9" w:rsidRDefault="00F068DD" w:rsidP="004C0CD7">
            <w:pPr>
              <w:spacing w:line="360" w:lineRule="auto"/>
              <w:jc w:val="center"/>
            </w:pPr>
            <w:r w:rsidRPr="00FD29D9">
              <w:t>Примечание</w:t>
            </w:r>
          </w:p>
        </w:tc>
      </w:tr>
      <w:tr w:rsidR="00F068DD" w:rsidRPr="001A544A" w:rsidTr="004C0CD7">
        <w:trPr>
          <w:tblCellSpacing w:w="0" w:type="dxa"/>
          <w:jc w:val="center"/>
        </w:trPr>
        <w:tc>
          <w:tcPr>
            <w:tcW w:w="86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F068DD" w:rsidRPr="00FD29D9" w:rsidRDefault="00F068DD" w:rsidP="004C0CD7">
            <w:pPr>
              <w:spacing w:line="360" w:lineRule="auto"/>
              <w:jc w:val="center"/>
            </w:pPr>
            <w:r w:rsidRPr="00FD29D9">
              <w:t>1</w:t>
            </w:r>
          </w:p>
        </w:tc>
        <w:tc>
          <w:tcPr>
            <w:tcW w:w="594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F068DD" w:rsidRPr="00FD29D9" w:rsidRDefault="00F068DD" w:rsidP="00EA6869">
            <w:pPr>
              <w:spacing w:line="360" w:lineRule="auto"/>
              <w:jc w:val="both"/>
            </w:pPr>
            <w:r w:rsidRPr="00FD29D9">
              <w:t xml:space="preserve">  </w:t>
            </w:r>
            <w:r w:rsidR="00EA6869" w:rsidRPr="00FD29D9">
              <w:t>Паркетная доска</w:t>
            </w:r>
            <w:r w:rsidRPr="00FD29D9">
              <w:t xml:space="preserve"> </w:t>
            </w:r>
          </w:p>
        </w:tc>
        <w:tc>
          <w:tcPr>
            <w:tcW w:w="162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F068DD" w:rsidRPr="00FD29D9" w:rsidRDefault="00F068DD" w:rsidP="004C0CD7">
            <w:pPr>
              <w:spacing w:line="360" w:lineRule="auto"/>
              <w:jc w:val="both"/>
            </w:pPr>
          </w:p>
        </w:tc>
        <w:tc>
          <w:tcPr>
            <w:tcW w:w="167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F068DD" w:rsidRPr="00FD29D9" w:rsidRDefault="00F068DD" w:rsidP="004C0CD7">
            <w:pPr>
              <w:spacing w:line="360" w:lineRule="auto"/>
              <w:jc w:val="both"/>
            </w:pPr>
            <w:r w:rsidRPr="00FD29D9">
              <w:t xml:space="preserve">  </w:t>
            </w:r>
          </w:p>
        </w:tc>
      </w:tr>
      <w:tr w:rsidR="00F068DD" w:rsidRPr="001A544A" w:rsidTr="004C0CD7">
        <w:trPr>
          <w:tblCellSpacing w:w="0" w:type="dxa"/>
          <w:jc w:val="center"/>
        </w:trPr>
        <w:tc>
          <w:tcPr>
            <w:tcW w:w="86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F068DD" w:rsidRPr="00FD29D9" w:rsidRDefault="00F068DD" w:rsidP="004C0CD7">
            <w:pPr>
              <w:spacing w:line="360" w:lineRule="auto"/>
              <w:jc w:val="center"/>
            </w:pPr>
            <w:r w:rsidRPr="00FD29D9">
              <w:t>2</w:t>
            </w:r>
          </w:p>
        </w:tc>
        <w:tc>
          <w:tcPr>
            <w:tcW w:w="594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F068DD" w:rsidRPr="00FD29D9" w:rsidRDefault="00F068DD" w:rsidP="004C0CD7">
            <w:pPr>
              <w:spacing w:line="360" w:lineRule="auto"/>
              <w:jc w:val="both"/>
            </w:pPr>
            <w:r w:rsidRPr="00FD29D9">
              <w:t xml:space="preserve">  Краска для стен </w:t>
            </w:r>
          </w:p>
        </w:tc>
        <w:tc>
          <w:tcPr>
            <w:tcW w:w="162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F068DD" w:rsidRPr="00FD29D9" w:rsidRDefault="00F068DD" w:rsidP="004C0CD7">
            <w:pPr>
              <w:spacing w:line="360" w:lineRule="auto"/>
              <w:jc w:val="both"/>
            </w:pPr>
          </w:p>
        </w:tc>
        <w:tc>
          <w:tcPr>
            <w:tcW w:w="167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F068DD" w:rsidRPr="00FD29D9" w:rsidRDefault="00F068DD" w:rsidP="004C0CD7">
            <w:pPr>
              <w:spacing w:line="360" w:lineRule="auto"/>
              <w:jc w:val="both"/>
            </w:pPr>
            <w:r w:rsidRPr="00FD29D9">
              <w:t xml:space="preserve">  </w:t>
            </w:r>
          </w:p>
        </w:tc>
      </w:tr>
      <w:tr w:rsidR="00F068DD" w:rsidRPr="001A544A" w:rsidTr="004C0CD7">
        <w:trPr>
          <w:tblCellSpacing w:w="0" w:type="dxa"/>
          <w:jc w:val="center"/>
        </w:trPr>
        <w:tc>
          <w:tcPr>
            <w:tcW w:w="86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F068DD" w:rsidRPr="00FD29D9" w:rsidRDefault="00F068DD" w:rsidP="004C0CD7">
            <w:pPr>
              <w:spacing w:line="360" w:lineRule="auto"/>
              <w:jc w:val="center"/>
            </w:pPr>
            <w:r w:rsidRPr="00FD29D9">
              <w:t>3</w:t>
            </w:r>
          </w:p>
        </w:tc>
        <w:tc>
          <w:tcPr>
            <w:tcW w:w="594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F068DD" w:rsidRPr="00FD29D9" w:rsidRDefault="00F068DD" w:rsidP="004C0CD7">
            <w:pPr>
              <w:spacing w:line="360" w:lineRule="auto"/>
              <w:jc w:val="both"/>
            </w:pPr>
            <w:r w:rsidRPr="00FD29D9">
              <w:t xml:space="preserve">  Плитка керамическая для стен </w:t>
            </w:r>
          </w:p>
        </w:tc>
        <w:tc>
          <w:tcPr>
            <w:tcW w:w="162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F068DD" w:rsidRPr="00FD29D9" w:rsidRDefault="00F068DD" w:rsidP="004C0CD7">
            <w:pPr>
              <w:spacing w:line="360" w:lineRule="auto"/>
              <w:jc w:val="both"/>
            </w:pPr>
          </w:p>
        </w:tc>
        <w:tc>
          <w:tcPr>
            <w:tcW w:w="167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F068DD" w:rsidRPr="00FD29D9" w:rsidRDefault="00F068DD" w:rsidP="004C0CD7">
            <w:pPr>
              <w:spacing w:line="360" w:lineRule="auto"/>
              <w:jc w:val="both"/>
            </w:pPr>
            <w:r w:rsidRPr="00FD29D9">
              <w:t xml:space="preserve">  </w:t>
            </w:r>
          </w:p>
        </w:tc>
      </w:tr>
      <w:tr w:rsidR="00F068DD" w:rsidRPr="001A544A" w:rsidTr="004C0CD7">
        <w:trPr>
          <w:tblCellSpacing w:w="0" w:type="dxa"/>
          <w:jc w:val="center"/>
        </w:trPr>
        <w:tc>
          <w:tcPr>
            <w:tcW w:w="86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F068DD" w:rsidRPr="00FD29D9" w:rsidRDefault="00F068DD" w:rsidP="004C0CD7">
            <w:pPr>
              <w:spacing w:line="360" w:lineRule="auto"/>
              <w:jc w:val="center"/>
            </w:pPr>
            <w:r w:rsidRPr="00FD29D9">
              <w:t>4</w:t>
            </w:r>
          </w:p>
        </w:tc>
        <w:tc>
          <w:tcPr>
            <w:tcW w:w="594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F068DD" w:rsidRPr="00FD29D9" w:rsidRDefault="00F068DD" w:rsidP="004C0CD7">
            <w:pPr>
              <w:spacing w:line="360" w:lineRule="auto"/>
              <w:ind w:firstLine="16"/>
              <w:jc w:val="both"/>
            </w:pPr>
            <w:r w:rsidRPr="00FD29D9">
              <w:t xml:space="preserve">  Розетки, выключатели, светильники </w:t>
            </w:r>
          </w:p>
        </w:tc>
        <w:tc>
          <w:tcPr>
            <w:tcW w:w="162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F068DD" w:rsidRPr="00FD29D9" w:rsidRDefault="00F068DD" w:rsidP="004C0CD7">
            <w:pPr>
              <w:spacing w:line="360" w:lineRule="auto"/>
              <w:jc w:val="both"/>
            </w:pPr>
          </w:p>
        </w:tc>
        <w:tc>
          <w:tcPr>
            <w:tcW w:w="167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F068DD" w:rsidRPr="00FD29D9" w:rsidRDefault="00F068DD" w:rsidP="004C0CD7">
            <w:pPr>
              <w:spacing w:line="360" w:lineRule="auto"/>
              <w:jc w:val="both"/>
            </w:pPr>
            <w:r w:rsidRPr="00FD29D9">
              <w:t xml:space="preserve">  </w:t>
            </w:r>
          </w:p>
        </w:tc>
      </w:tr>
      <w:tr w:rsidR="00F068DD" w:rsidRPr="001A544A" w:rsidTr="004C0CD7">
        <w:trPr>
          <w:tblCellSpacing w:w="0" w:type="dxa"/>
          <w:jc w:val="center"/>
        </w:trPr>
        <w:tc>
          <w:tcPr>
            <w:tcW w:w="86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F068DD" w:rsidRPr="00FD29D9" w:rsidRDefault="00F068DD" w:rsidP="004C0CD7">
            <w:pPr>
              <w:spacing w:line="360" w:lineRule="auto"/>
              <w:jc w:val="center"/>
            </w:pPr>
            <w:r w:rsidRPr="00FD29D9">
              <w:t>5</w:t>
            </w:r>
          </w:p>
        </w:tc>
        <w:tc>
          <w:tcPr>
            <w:tcW w:w="594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F068DD" w:rsidRPr="00FD29D9" w:rsidRDefault="00F068DD" w:rsidP="004C0CD7">
            <w:pPr>
              <w:spacing w:line="360" w:lineRule="auto"/>
              <w:jc w:val="both"/>
            </w:pPr>
            <w:r w:rsidRPr="00FD29D9">
              <w:t xml:space="preserve">  Регулятор для теплого пола интеллектуальный и др.</w:t>
            </w:r>
          </w:p>
        </w:tc>
        <w:tc>
          <w:tcPr>
            <w:tcW w:w="162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F068DD" w:rsidRPr="00FD29D9" w:rsidRDefault="00F068DD" w:rsidP="004C0CD7">
            <w:pPr>
              <w:spacing w:line="360" w:lineRule="auto"/>
              <w:jc w:val="both"/>
            </w:pPr>
          </w:p>
        </w:tc>
        <w:tc>
          <w:tcPr>
            <w:tcW w:w="167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F068DD" w:rsidRPr="00FD29D9" w:rsidRDefault="00F068DD" w:rsidP="004C0CD7">
            <w:pPr>
              <w:spacing w:line="360" w:lineRule="auto"/>
              <w:jc w:val="both"/>
            </w:pPr>
            <w:r w:rsidRPr="00FD29D9">
              <w:t xml:space="preserve">  Модель    </w:t>
            </w:r>
          </w:p>
          <w:p w:rsidR="00F068DD" w:rsidRPr="00FD29D9" w:rsidRDefault="00F068DD" w:rsidP="004C0CD7">
            <w:pPr>
              <w:spacing w:line="360" w:lineRule="auto"/>
              <w:jc w:val="both"/>
            </w:pPr>
            <w:r w:rsidRPr="00FD29D9">
              <w:t xml:space="preserve"> </w:t>
            </w:r>
            <w:proofErr w:type="spellStart"/>
            <w:r w:rsidRPr="00FD29D9">
              <w:t>Devireg</w:t>
            </w:r>
            <w:proofErr w:type="spellEnd"/>
            <w:r w:rsidRPr="00FD29D9">
              <w:t xml:space="preserve"> 550 </w:t>
            </w:r>
          </w:p>
        </w:tc>
      </w:tr>
    </w:tbl>
    <w:p w:rsidR="00F068DD" w:rsidRPr="001A544A" w:rsidRDefault="00F068DD" w:rsidP="00F068DD">
      <w:pPr>
        <w:pStyle w:val="a4"/>
        <w:spacing w:before="0" w:after="0" w:line="360" w:lineRule="auto"/>
        <w:ind w:firstLine="567"/>
        <w:rPr>
          <w:rFonts w:eastAsiaTheme="minorHAnsi"/>
          <w:sz w:val="28"/>
          <w:szCs w:val="28"/>
          <w:lang w:eastAsia="en-US"/>
        </w:rPr>
      </w:pPr>
    </w:p>
    <w:p w:rsidR="00F068DD" w:rsidRPr="00AE6F3A" w:rsidRDefault="005C6E8A" w:rsidP="00DD61C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E6F3A">
        <w:rPr>
          <w:color w:val="000000" w:themeColor="text1"/>
          <w:sz w:val="28"/>
          <w:szCs w:val="28"/>
        </w:rPr>
        <w:t>4</w:t>
      </w:r>
      <w:r w:rsidR="00F068DD" w:rsidRPr="00AE6F3A">
        <w:rPr>
          <w:color w:val="000000" w:themeColor="text1"/>
          <w:sz w:val="28"/>
          <w:szCs w:val="28"/>
        </w:rPr>
        <w:t>.</w:t>
      </w:r>
      <w:r w:rsidR="008F6827">
        <w:rPr>
          <w:color w:val="000000" w:themeColor="text1"/>
          <w:sz w:val="28"/>
          <w:szCs w:val="28"/>
        </w:rPr>
        <w:t>2</w:t>
      </w:r>
      <w:r w:rsidR="00F068DD" w:rsidRPr="00AE6F3A">
        <w:rPr>
          <w:color w:val="000000" w:themeColor="text1"/>
          <w:sz w:val="28"/>
          <w:szCs w:val="28"/>
        </w:rPr>
        <w:t xml:space="preserve"> </w:t>
      </w:r>
      <w:r w:rsidR="00AE6F3A">
        <w:rPr>
          <w:color w:val="000000" w:themeColor="text1"/>
          <w:sz w:val="28"/>
          <w:szCs w:val="28"/>
        </w:rPr>
        <w:t>Выполнение</w:t>
      </w:r>
      <w:r w:rsidR="00F068DD" w:rsidRPr="00AE6F3A">
        <w:rPr>
          <w:color w:val="000000" w:themeColor="text1"/>
          <w:sz w:val="28"/>
          <w:szCs w:val="28"/>
        </w:rPr>
        <w:t xml:space="preserve"> Сметы затрат (полной себестоимости) на проект дизайнерского оформления помещения </w:t>
      </w:r>
    </w:p>
    <w:p w:rsidR="00F068DD" w:rsidRPr="001A544A" w:rsidRDefault="00F068DD" w:rsidP="00DD61C5">
      <w:pPr>
        <w:spacing w:line="360" w:lineRule="auto"/>
        <w:ind w:firstLine="709"/>
        <w:jc w:val="both"/>
        <w:rPr>
          <w:sz w:val="28"/>
          <w:szCs w:val="28"/>
        </w:rPr>
      </w:pPr>
    </w:p>
    <w:p w:rsidR="00F068DD" w:rsidRPr="001A544A" w:rsidRDefault="00F068DD" w:rsidP="00DD61C5">
      <w:pPr>
        <w:pStyle w:val="a4"/>
        <w:spacing w:before="0" w:after="0" w:line="360" w:lineRule="auto"/>
        <w:ind w:firstLine="709"/>
        <w:rPr>
          <w:sz w:val="28"/>
          <w:szCs w:val="28"/>
        </w:rPr>
      </w:pPr>
      <w:r w:rsidRPr="001A544A">
        <w:rPr>
          <w:sz w:val="28"/>
          <w:szCs w:val="28"/>
        </w:rPr>
        <w:lastRenderedPageBreak/>
        <w:t>В данно</w:t>
      </w:r>
      <w:r w:rsidR="00EA6869">
        <w:rPr>
          <w:sz w:val="28"/>
          <w:szCs w:val="28"/>
        </w:rPr>
        <w:t>м параграфе</w:t>
      </w:r>
      <w:r w:rsidRPr="001A544A">
        <w:rPr>
          <w:sz w:val="28"/>
          <w:szCs w:val="28"/>
        </w:rPr>
        <w:t xml:space="preserve"> </w:t>
      </w:r>
      <w:r w:rsidR="00EA6869">
        <w:rPr>
          <w:sz w:val="28"/>
          <w:szCs w:val="28"/>
        </w:rPr>
        <w:t>необходимо рассчитать</w:t>
      </w:r>
      <w:r w:rsidRPr="001A544A">
        <w:rPr>
          <w:sz w:val="28"/>
          <w:szCs w:val="28"/>
        </w:rPr>
        <w:t xml:space="preserve"> стоимость всех материалов,</w:t>
      </w:r>
      <w:r w:rsidR="00EA6869">
        <w:rPr>
          <w:sz w:val="28"/>
          <w:szCs w:val="28"/>
        </w:rPr>
        <w:t xml:space="preserve"> инструмента,</w:t>
      </w:r>
      <w:r w:rsidRPr="001A544A">
        <w:rPr>
          <w:sz w:val="28"/>
          <w:szCs w:val="28"/>
        </w:rPr>
        <w:t xml:space="preserve"> мебели и оборудования, проведенных </w:t>
      </w:r>
      <w:r w:rsidR="00EA6869">
        <w:rPr>
          <w:sz w:val="28"/>
          <w:szCs w:val="28"/>
        </w:rPr>
        <w:t xml:space="preserve">отделочных </w:t>
      </w:r>
      <w:r w:rsidRPr="001A544A">
        <w:rPr>
          <w:sz w:val="28"/>
          <w:szCs w:val="28"/>
        </w:rPr>
        <w:t xml:space="preserve">работ, стоимость проекта, </w:t>
      </w:r>
      <w:r w:rsidR="00EA6869">
        <w:rPr>
          <w:sz w:val="28"/>
          <w:szCs w:val="28"/>
        </w:rPr>
        <w:t>стоимость разработки фирменного стиля (если предусмотрено заданием)</w:t>
      </w:r>
      <w:r w:rsidRPr="001A544A">
        <w:rPr>
          <w:sz w:val="28"/>
          <w:szCs w:val="28"/>
        </w:rPr>
        <w:t>.</w:t>
      </w:r>
    </w:p>
    <w:p w:rsidR="008B3D6E" w:rsidRPr="003636F7" w:rsidRDefault="003636F7" w:rsidP="008B3D6E">
      <w:pPr>
        <w:shd w:val="clear" w:color="auto" w:fill="FFFFFF"/>
        <w:spacing w:before="14" w:line="360" w:lineRule="auto"/>
        <w:jc w:val="both"/>
        <w:rPr>
          <w:sz w:val="28"/>
          <w:szCs w:val="28"/>
        </w:rPr>
      </w:pPr>
      <w:r w:rsidRPr="003636F7">
        <w:rPr>
          <w:sz w:val="28"/>
          <w:szCs w:val="28"/>
        </w:rPr>
        <w:t xml:space="preserve">         </w:t>
      </w:r>
      <w:r w:rsidR="008B3D6E" w:rsidRPr="003636F7">
        <w:rPr>
          <w:sz w:val="28"/>
          <w:szCs w:val="28"/>
        </w:rPr>
        <w:t>В соответствии с назначением интерьера объекта проектирования выбрат</w:t>
      </w:r>
      <w:r w:rsidRPr="003636F7">
        <w:rPr>
          <w:sz w:val="28"/>
          <w:szCs w:val="28"/>
        </w:rPr>
        <w:t>ь</w:t>
      </w:r>
      <w:r w:rsidR="008B3D6E" w:rsidRPr="003636F7">
        <w:rPr>
          <w:sz w:val="28"/>
          <w:szCs w:val="28"/>
        </w:rPr>
        <w:t xml:space="preserve"> </w:t>
      </w:r>
      <w:r w:rsidRPr="003636F7">
        <w:rPr>
          <w:sz w:val="28"/>
          <w:szCs w:val="28"/>
        </w:rPr>
        <w:t>современные отделочные материалы</w:t>
      </w:r>
      <w:r w:rsidR="008B3D6E" w:rsidRPr="003636F7">
        <w:rPr>
          <w:sz w:val="28"/>
          <w:szCs w:val="28"/>
        </w:rPr>
        <w:t xml:space="preserve"> и оборудование.</w:t>
      </w:r>
    </w:p>
    <w:p w:rsidR="00F068DD" w:rsidRPr="001A544A" w:rsidRDefault="00F068DD" w:rsidP="00F068DD">
      <w:pPr>
        <w:pStyle w:val="a4"/>
        <w:spacing w:before="0" w:after="0" w:line="360" w:lineRule="auto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F068DD" w:rsidRPr="001A544A" w:rsidRDefault="00DD61C5" w:rsidP="00F068DD">
      <w:pPr>
        <w:pStyle w:val="a4"/>
        <w:spacing w:before="0" w:after="0" w:line="360" w:lineRule="auto"/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F068DD" w:rsidRPr="001A544A">
        <w:rPr>
          <w:rFonts w:eastAsiaTheme="minorHAnsi"/>
          <w:sz w:val="28"/>
          <w:szCs w:val="28"/>
          <w:lang w:eastAsia="en-US"/>
        </w:rPr>
        <w:t>.</w:t>
      </w:r>
      <w:r w:rsidR="008F6827">
        <w:rPr>
          <w:rFonts w:eastAsiaTheme="minorHAnsi"/>
          <w:sz w:val="28"/>
          <w:szCs w:val="28"/>
          <w:lang w:eastAsia="en-US"/>
        </w:rPr>
        <w:t>2</w:t>
      </w:r>
      <w:r w:rsidR="00F068DD" w:rsidRPr="001A544A">
        <w:rPr>
          <w:rFonts w:eastAsiaTheme="minorHAnsi"/>
          <w:sz w:val="28"/>
          <w:szCs w:val="28"/>
          <w:lang w:eastAsia="en-US"/>
        </w:rPr>
        <w:t xml:space="preserve">.1 </w:t>
      </w:r>
      <w:r w:rsidR="00AE6F3A">
        <w:rPr>
          <w:rFonts w:eastAsiaTheme="minorHAnsi"/>
          <w:sz w:val="28"/>
          <w:szCs w:val="28"/>
          <w:lang w:eastAsia="en-US"/>
        </w:rPr>
        <w:t>Ра</w:t>
      </w:r>
      <w:r w:rsidR="00F068DD" w:rsidRPr="001A544A">
        <w:rPr>
          <w:rFonts w:eastAsiaTheme="minorHAnsi"/>
          <w:sz w:val="28"/>
          <w:szCs w:val="28"/>
          <w:lang w:eastAsia="en-US"/>
        </w:rPr>
        <w:t>зработка Сметы по расчету стоимости материалов, инструмент</w:t>
      </w:r>
      <w:r w:rsidR="00EA6869">
        <w:rPr>
          <w:rFonts w:eastAsiaTheme="minorHAnsi"/>
          <w:sz w:val="28"/>
          <w:szCs w:val="28"/>
          <w:lang w:eastAsia="en-US"/>
        </w:rPr>
        <w:t>а</w:t>
      </w:r>
      <w:r w:rsidR="00F068DD" w:rsidRPr="001A544A">
        <w:rPr>
          <w:rFonts w:eastAsiaTheme="minorHAnsi"/>
          <w:sz w:val="28"/>
          <w:szCs w:val="28"/>
          <w:lang w:eastAsia="en-US"/>
        </w:rPr>
        <w:t>, инвентаря, стоимости работ</w:t>
      </w:r>
    </w:p>
    <w:p w:rsidR="00F068DD" w:rsidRPr="001A544A" w:rsidRDefault="00F068DD" w:rsidP="00F068DD">
      <w:pPr>
        <w:spacing w:line="360" w:lineRule="auto"/>
        <w:jc w:val="both"/>
        <w:rPr>
          <w:sz w:val="28"/>
          <w:szCs w:val="28"/>
        </w:rPr>
      </w:pPr>
    </w:p>
    <w:p w:rsidR="00F068DD" w:rsidRPr="001A544A" w:rsidRDefault="00F068DD" w:rsidP="00F068DD">
      <w:pPr>
        <w:spacing w:line="360" w:lineRule="auto"/>
        <w:ind w:firstLine="567"/>
        <w:jc w:val="both"/>
        <w:rPr>
          <w:sz w:val="28"/>
          <w:szCs w:val="28"/>
        </w:rPr>
      </w:pPr>
      <w:r w:rsidRPr="001A544A">
        <w:rPr>
          <w:sz w:val="28"/>
          <w:szCs w:val="28"/>
        </w:rPr>
        <w:t>Для расчетов стоимости материалов, инструмент</w:t>
      </w:r>
      <w:r w:rsidR="00EA6869">
        <w:rPr>
          <w:sz w:val="28"/>
          <w:szCs w:val="28"/>
        </w:rPr>
        <w:t>а</w:t>
      </w:r>
      <w:r w:rsidRPr="001A544A">
        <w:rPr>
          <w:sz w:val="28"/>
          <w:szCs w:val="28"/>
        </w:rPr>
        <w:t>, инвентаря, работ, необходимых для выполнения запланированного проекта</w:t>
      </w:r>
      <w:r w:rsidR="008F6827">
        <w:rPr>
          <w:sz w:val="28"/>
          <w:szCs w:val="28"/>
        </w:rPr>
        <w:t xml:space="preserve"> необходимо</w:t>
      </w:r>
      <w:r w:rsidRPr="001A544A">
        <w:rPr>
          <w:sz w:val="28"/>
          <w:szCs w:val="28"/>
        </w:rPr>
        <w:t xml:space="preserve"> использ</w:t>
      </w:r>
      <w:r w:rsidR="008F6827">
        <w:rPr>
          <w:sz w:val="28"/>
          <w:szCs w:val="28"/>
        </w:rPr>
        <w:t>овать</w:t>
      </w:r>
      <w:r w:rsidRPr="001A544A">
        <w:rPr>
          <w:sz w:val="28"/>
          <w:szCs w:val="28"/>
        </w:rPr>
        <w:t xml:space="preserve"> таблицы 5-7:</w:t>
      </w:r>
    </w:p>
    <w:p w:rsidR="00F67F4F" w:rsidRPr="001A544A" w:rsidRDefault="00F67F4F" w:rsidP="00F667B7">
      <w:pPr>
        <w:spacing w:line="360" w:lineRule="auto"/>
        <w:ind w:firstLine="709"/>
        <w:jc w:val="both"/>
        <w:rPr>
          <w:sz w:val="28"/>
          <w:szCs w:val="28"/>
        </w:rPr>
      </w:pPr>
      <w:r w:rsidRPr="001A544A">
        <w:rPr>
          <w:sz w:val="28"/>
          <w:szCs w:val="28"/>
        </w:rPr>
        <w:t>При выполнении расчетов строго след</w:t>
      </w:r>
      <w:r w:rsidR="008F6827">
        <w:rPr>
          <w:sz w:val="28"/>
          <w:szCs w:val="28"/>
        </w:rPr>
        <w:t>овать</w:t>
      </w:r>
      <w:r w:rsidRPr="001A544A">
        <w:rPr>
          <w:sz w:val="28"/>
          <w:szCs w:val="28"/>
        </w:rPr>
        <w:t>:</w:t>
      </w:r>
    </w:p>
    <w:p w:rsidR="00F67F4F" w:rsidRPr="001A544A" w:rsidRDefault="00F67F4F" w:rsidP="00F667B7">
      <w:pPr>
        <w:spacing w:line="360" w:lineRule="auto"/>
        <w:ind w:firstLine="709"/>
        <w:jc w:val="both"/>
        <w:rPr>
          <w:sz w:val="28"/>
          <w:szCs w:val="28"/>
        </w:rPr>
      </w:pPr>
      <w:r w:rsidRPr="001A544A">
        <w:rPr>
          <w:sz w:val="28"/>
          <w:szCs w:val="28"/>
        </w:rPr>
        <w:t xml:space="preserve">- утвержденным нормативно-правовым актам государственных органов, </w:t>
      </w:r>
    </w:p>
    <w:p w:rsidR="00F67F4F" w:rsidRDefault="00F67F4F" w:rsidP="00F667B7">
      <w:pPr>
        <w:spacing w:line="360" w:lineRule="auto"/>
        <w:ind w:firstLine="709"/>
        <w:jc w:val="both"/>
        <w:rPr>
          <w:sz w:val="28"/>
          <w:szCs w:val="28"/>
        </w:rPr>
      </w:pPr>
      <w:r w:rsidRPr="001A544A">
        <w:rPr>
          <w:sz w:val="28"/>
          <w:szCs w:val="28"/>
        </w:rPr>
        <w:t>- методике расчета расхода материалов в штуках, квадратных метрах и др.</w:t>
      </w:r>
    </w:p>
    <w:p w:rsidR="00F67F4F" w:rsidRPr="001A544A" w:rsidRDefault="00F67F4F" w:rsidP="00F667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 материала написан на упаковке!</w:t>
      </w:r>
    </w:p>
    <w:p w:rsidR="00F67F4F" w:rsidRPr="001A544A" w:rsidRDefault="00F67F4F" w:rsidP="00F667B7">
      <w:pPr>
        <w:spacing w:line="360" w:lineRule="auto"/>
        <w:ind w:firstLine="709"/>
        <w:jc w:val="both"/>
        <w:rPr>
          <w:sz w:val="28"/>
          <w:szCs w:val="28"/>
        </w:rPr>
      </w:pPr>
      <w:r w:rsidRPr="001A544A">
        <w:rPr>
          <w:sz w:val="28"/>
          <w:szCs w:val="28"/>
        </w:rPr>
        <w:t xml:space="preserve">Например, </w:t>
      </w:r>
      <w:r w:rsidR="00F667B7">
        <w:rPr>
          <w:sz w:val="28"/>
          <w:szCs w:val="28"/>
        </w:rPr>
        <w:t>п</w:t>
      </w:r>
      <w:r w:rsidRPr="001A544A">
        <w:rPr>
          <w:sz w:val="28"/>
          <w:szCs w:val="28"/>
        </w:rPr>
        <w:t xml:space="preserve">о нормативу расход </w:t>
      </w:r>
      <w:proofErr w:type="spellStart"/>
      <w:r w:rsidRPr="001A544A">
        <w:rPr>
          <w:rStyle w:val="ae"/>
          <w:sz w:val="28"/>
          <w:szCs w:val="28"/>
          <w:bdr w:val="none" w:sz="0" w:space="0" w:color="auto" w:frame="1"/>
          <w:shd w:val="clear" w:color="auto" w:fill="FCFCFC"/>
        </w:rPr>
        <w:t>Шитрок</w:t>
      </w:r>
      <w:proofErr w:type="spellEnd"/>
      <w:r w:rsidRPr="001A544A">
        <w:rPr>
          <w:rStyle w:val="apple-converted-space"/>
          <w:sz w:val="28"/>
          <w:szCs w:val="28"/>
          <w:shd w:val="clear" w:color="auto" w:fill="FCFCFC"/>
        </w:rPr>
        <w:t> </w:t>
      </w:r>
      <w:r w:rsidRPr="001A544A">
        <w:rPr>
          <w:sz w:val="28"/>
          <w:szCs w:val="28"/>
          <w:shd w:val="clear" w:color="auto" w:fill="FCFCFC"/>
        </w:rPr>
        <w:t>— шпаклевки при толщине слоя в 1 мм составляет 0,5 кг/м</w:t>
      </w:r>
      <w:proofErr w:type="gramStart"/>
      <w:r w:rsidR="00457C1B">
        <w:rPr>
          <w:sz w:val="28"/>
          <w:szCs w:val="28"/>
          <w:shd w:val="clear" w:color="auto" w:fill="FCFCFC"/>
          <w:vertAlign w:val="superscript"/>
        </w:rPr>
        <w:t>2</w:t>
      </w:r>
      <w:proofErr w:type="gramEnd"/>
      <w:r w:rsidRPr="001A544A">
        <w:rPr>
          <w:sz w:val="28"/>
          <w:szCs w:val="28"/>
        </w:rPr>
        <w:t xml:space="preserve">. </w:t>
      </w:r>
    </w:p>
    <w:p w:rsidR="00F67F4F" w:rsidRDefault="00F67F4F" w:rsidP="00F667B7">
      <w:pPr>
        <w:spacing w:line="360" w:lineRule="auto"/>
        <w:ind w:firstLine="709"/>
        <w:jc w:val="both"/>
        <w:rPr>
          <w:sz w:val="28"/>
          <w:szCs w:val="28"/>
        </w:rPr>
      </w:pPr>
      <w:r w:rsidRPr="001A544A">
        <w:rPr>
          <w:sz w:val="28"/>
          <w:szCs w:val="28"/>
        </w:rPr>
        <w:t>Если площадь стены 20 кв. м, то расход шпаклевки на данную площадь составит: 20х0,5 = 10 кг</w:t>
      </w:r>
      <w:r w:rsidR="001E0073">
        <w:rPr>
          <w:sz w:val="28"/>
          <w:szCs w:val="28"/>
        </w:rPr>
        <w:t>.</w:t>
      </w:r>
    </w:p>
    <w:p w:rsidR="00F67F4F" w:rsidRDefault="00F67F4F" w:rsidP="00F667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 упаковка шпаклевки весит 5 кг; соответственно необходимо купить</w:t>
      </w:r>
    </w:p>
    <w:p w:rsidR="00F67F4F" w:rsidRDefault="00F67F4F" w:rsidP="00F667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10кг: 5кг = 2 </w:t>
      </w:r>
      <w:proofErr w:type="spellStart"/>
      <w:r>
        <w:rPr>
          <w:sz w:val="28"/>
          <w:szCs w:val="28"/>
        </w:rPr>
        <w:t>уп</w:t>
      </w:r>
      <w:proofErr w:type="spellEnd"/>
      <w:r>
        <w:rPr>
          <w:sz w:val="28"/>
          <w:szCs w:val="28"/>
        </w:rPr>
        <w:t>.</w:t>
      </w:r>
    </w:p>
    <w:p w:rsidR="00F67F4F" w:rsidRPr="001A544A" w:rsidRDefault="00F67F4F" w:rsidP="00F667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Окончательный объем материала сопровождайте расчетом количества упаковок, литров, штук, метров погонных, метров квадратных, ведер и т.д. </w:t>
      </w:r>
    </w:p>
    <w:p w:rsidR="00F068DD" w:rsidRDefault="00AF34F4" w:rsidP="00F667B7">
      <w:pPr>
        <w:pStyle w:val="a4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Расчет расхода материала рекомендуется выполнять </w:t>
      </w:r>
      <w:r w:rsidRPr="003340E3">
        <w:rPr>
          <w:sz w:val="28"/>
          <w:szCs w:val="28"/>
        </w:rPr>
        <w:t xml:space="preserve">с помощью </w:t>
      </w:r>
      <w:proofErr w:type="spellStart"/>
      <w:r w:rsidRPr="003340E3">
        <w:rPr>
          <w:sz w:val="28"/>
          <w:szCs w:val="28"/>
        </w:rPr>
        <w:t>онлайн-калькулятора</w:t>
      </w:r>
      <w:proofErr w:type="spellEnd"/>
      <w:r>
        <w:rPr>
          <w:sz w:val="28"/>
          <w:szCs w:val="28"/>
        </w:rPr>
        <w:t xml:space="preserve">, </w:t>
      </w:r>
      <w:r w:rsidRPr="003340E3">
        <w:rPr>
          <w:sz w:val="28"/>
          <w:szCs w:val="28"/>
        </w:rPr>
        <w:t>размещенного на официальном сайте фирмы-поставщика</w:t>
      </w:r>
      <w:r>
        <w:rPr>
          <w:sz w:val="28"/>
          <w:szCs w:val="28"/>
        </w:rPr>
        <w:t>.</w:t>
      </w:r>
    </w:p>
    <w:p w:rsidR="00AF34F4" w:rsidRPr="003340E3" w:rsidRDefault="00AF34F4" w:rsidP="00AF34F4">
      <w:pPr>
        <w:spacing w:line="360" w:lineRule="auto"/>
        <w:ind w:firstLine="709"/>
        <w:jc w:val="both"/>
        <w:rPr>
          <w:sz w:val="28"/>
          <w:szCs w:val="28"/>
        </w:rPr>
      </w:pPr>
      <w:r w:rsidRPr="003340E3">
        <w:rPr>
          <w:sz w:val="28"/>
          <w:szCs w:val="28"/>
        </w:rPr>
        <w:t>После пол</w:t>
      </w:r>
      <w:r>
        <w:rPr>
          <w:sz w:val="28"/>
          <w:szCs w:val="28"/>
        </w:rPr>
        <w:t>учения всех необходимых данных рассчитывается</w:t>
      </w:r>
      <w:r w:rsidRPr="003340E3">
        <w:rPr>
          <w:sz w:val="28"/>
          <w:szCs w:val="28"/>
        </w:rPr>
        <w:t xml:space="preserve"> общая сметная стоимость материалов</w:t>
      </w:r>
      <w:r>
        <w:rPr>
          <w:sz w:val="28"/>
          <w:szCs w:val="28"/>
        </w:rPr>
        <w:t xml:space="preserve"> и инструментов</w:t>
      </w:r>
      <w:r w:rsidRPr="003340E3">
        <w:rPr>
          <w:sz w:val="28"/>
          <w:szCs w:val="28"/>
        </w:rPr>
        <w:t>.</w:t>
      </w:r>
    </w:p>
    <w:p w:rsidR="00AF34F4" w:rsidRPr="001A544A" w:rsidRDefault="00AF34F4" w:rsidP="00F068DD">
      <w:pPr>
        <w:pStyle w:val="a4"/>
        <w:spacing w:before="0" w:after="0" w:line="360" w:lineRule="auto"/>
        <w:rPr>
          <w:rFonts w:eastAsiaTheme="minorHAnsi"/>
          <w:sz w:val="28"/>
          <w:szCs w:val="28"/>
          <w:lang w:eastAsia="en-US"/>
        </w:rPr>
      </w:pPr>
    </w:p>
    <w:p w:rsidR="00F068DD" w:rsidRPr="001A544A" w:rsidRDefault="00F068DD" w:rsidP="00F068DD">
      <w:pPr>
        <w:spacing w:line="360" w:lineRule="auto"/>
        <w:ind w:firstLine="567"/>
        <w:jc w:val="both"/>
        <w:rPr>
          <w:sz w:val="28"/>
          <w:szCs w:val="28"/>
        </w:rPr>
      </w:pPr>
      <w:r w:rsidRPr="001A544A">
        <w:rPr>
          <w:sz w:val="28"/>
          <w:szCs w:val="28"/>
        </w:rPr>
        <w:t>Таблица 5 - Расчет стоимости материалов</w:t>
      </w:r>
    </w:p>
    <w:tbl>
      <w:tblPr>
        <w:tblStyle w:val="a6"/>
        <w:tblW w:w="9871" w:type="dxa"/>
        <w:tblLook w:val="04A0"/>
      </w:tblPr>
      <w:tblGrid>
        <w:gridCol w:w="2273"/>
        <w:gridCol w:w="1471"/>
        <w:gridCol w:w="1617"/>
        <w:gridCol w:w="1627"/>
        <w:gridCol w:w="1118"/>
        <w:gridCol w:w="1765"/>
      </w:tblGrid>
      <w:tr w:rsidR="00F068DD" w:rsidRPr="001A544A" w:rsidTr="00DD61C5">
        <w:trPr>
          <w:trHeight w:val="1815"/>
        </w:trPr>
        <w:tc>
          <w:tcPr>
            <w:tcW w:w="2273" w:type="dxa"/>
            <w:vAlign w:val="center"/>
          </w:tcPr>
          <w:p w:rsidR="00F068DD" w:rsidRPr="00DD61C5" w:rsidRDefault="00F068DD" w:rsidP="004C0C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61C5">
              <w:rPr>
                <w:sz w:val="24"/>
                <w:szCs w:val="24"/>
              </w:rPr>
              <w:t>Наименование</w:t>
            </w:r>
          </w:p>
          <w:p w:rsidR="00F068DD" w:rsidRPr="00DD61C5" w:rsidRDefault="00F068DD" w:rsidP="004C0C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61C5">
              <w:rPr>
                <w:sz w:val="24"/>
                <w:szCs w:val="24"/>
              </w:rPr>
              <w:t>материалов</w:t>
            </w:r>
          </w:p>
        </w:tc>
        <w:tc>
          <w:tcPr>
            <w:tcW w:w="1471" w:type="dxa"/>
            <w:vAlign w:val="center"/>
          </w:tcPr>
          <w:p w:rsidR="00F068DD" w:rsidRPr="00DD61C5" w:rsidRDefault="00F068DD" w:rsidP="004C0C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61C5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1617" w:type="dxa"/>
            <w:vAlign w:val="center"/>
          </w:tcPr>
          <w:p w:rsidR="00F068DD" w:rsidRPr="00DD61C5" w:rsidRDefault="00F068DD" w:rsidP="004C0CD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F068DD" w:rsidRPr="00DD61C5" w:rsidRDefault="00F068DD" w:rsidP="004C0C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61C5">
              <w:rPr>
                <w:sz w:val="24"/>
                <w:szCs w:val="24"/>
              </w:rPr>
              <w:t>Количество</w:t>
            </w:r>
          </w:p>
          <w:p w:rsidR="00F068DD" w:rsidRPr="00DD61C5" w:rsidRDefault="00F068DD" w:rsidP="00DD61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61C5">
              <w:rPr>
                <w:sz w:val="24"/>
                <w:szCs w:val="24"/>
              </w:rPr>
              <w:t>(строго по расчету)</w:t>
            </w:r>
            <w:r w:rsidR="00DD61C5" w:rsidRPr="00DD61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vAlign w:val="center"/>
          </w:tcPr>
          <w:p w:rsidR="00F068DD" w:rsidRPr="00DD61C5" w:rsidRDefault="00F068DD" w:rsidP="004C0C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61C5">
              <w:rPr>
                <w:sz w:val="24"/>
                <w:szCs w:val="24"/>
              </w:rPr>
              <w:t>Цена</w:t>
            </w:r>
          </w:p>
          <w:p w:rsidR="00F068DD" w:rsidRPr="00DD61C5" w:rsidRDefault="00F068DD" w:rsidP="004C0C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61C5">
              <w:rPr>
                <w:sz w:val="24"/>
                <w:szCs w:val="24"/>
              </w:rPr>
              <w:t>за единицу, руб.</w:t>
            </w:r>
          </w:p>
        </w:tc>
        <w:tc>
          <w:tcPr>
            <w:tcW w:w="1118" w:type="dxa"/>
            <w:vAlign w:val="center"/>
          </w:tcPr>
          <w:p w:rsidR="00F068DD" w:rsidRPr="00DD61C5" w:rsidRDefault="00F068DD" w:rsidP="004C0C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61C5">
              <w:rPr>
                <w:sz w:val="24"/>
                <w:szCs w:val="24"/>
              </w:rPr>
              <w:t>Сумма,</w:t>
            </w:r>
          </w:p>
          <w:p w:rsidR="00F068DD" w:rsidRPr="00DD61C5" w:rsidRDefault="00F068DD" w:rsidP="004C0C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61C5">
              <w:rPr>
                <w:sz w:val="24"/>
                <w:szCs w:val="24"/>
              </w:rPr>
              <w:t>руб.</w:t>
            </w:r>
          </w:p>
          <w:p w:rsidR="00F068DD" w:rsidRPr="00DD61C5" w:rsidRDefault="00F068DD" w:rsidP="004C0C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61C5">
              <w:rPr>
                <w:sz w:val="24"/>
                <w:szCs w:val="24"/>
              </w:rPr>
              <w:t>(кол. 3х кол.4)</w:t>
            </w:r>
          </w:p>
        </w:tc>
        <w:tc>
          <w:tcPr>
            <w:tcW w:w="1765" w:type="dxa"/>
            <w:vAlign w:val="center"/>
          </w:tcPr>
          <w:p w:rsidR="00F068DD" w:rsidRPr="00DD61C5" w:rsidRDefault="00F068DD" w:rsidP="004C0C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61C5">
              <w:rPr>
                <w:sz w:val="24"/>
                <w:szCs w:val="24"/>
              </w:rPr>
              <w:t>Фирма</w:t>
            </w:r>
          </w:p>
        </w:tc>
      </w:tr>
      <w:tr w:rsidR="00F068DD" w:rsidRPr="001A544A" w:rsidTr="00486D5C">
        <w:tc>
          <w:tcPr>
            <w:tcW w:w="2273" w:type="dxa"/>
            <w:vAlign w:val="center"/>
          </w:tcPr>
          <w:p w:rsidR="00F068DD" w:rsidRPr="00DD61C5" w:rsidRDefault="00F068DD" w:rsidP="004C0CD7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DD61C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71" w:type="dxa"/>
            <w:vAlign w:val="center"/>
          </w:tcPr>
          <w:p w:rsidR="00F068DD" w:rsidRPr="00DD61C5" w:rsidRDefault="00F068DD" w:rsidP="004C0CD7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DD61C5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617" w:type="dxa"/>
            <w:vAlign w:val="center"/>
          </w:tcPr>
          <w:p w:rsidR="00F068DD" w:rsidRPr="00DD61C5" w:rsidRDefault="00F068DD" w:rsidP="004C0CD7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DD61C5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627" w:type="dxa"/>
            <w:vAlign w:val="center"/>
          </w:tcPr>
          <w:p w:rsidR="00F068DD" w:rsidRPr="00DD61C5" w:rsidRDefault="00F068DD" w:rsidP="004C0CD7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DD61C5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118" w:type="dxa"/>
            <w:vAlign w:val="center"/>
          </w:tcPr>
          <w:p w:rsidR="00F068DD" w:rsidRPr="00DD61C5" w:rsidRDefault="00F068DD" w:rsidP="004C0CD7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DD61C5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765" w:type="dxa"/>
            <w:vAlign w:val="center"/>
          </w:tcPr>
          <w:p w:rsidR="00F068DD" w:rsidRPr="00DD61C5" w:rsidRDefault="00F068DD" w:rsidP="004C0CD7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DD61C5">
              <w:rPr>
                <w:i/>
                <w:sz w:val="24"/>
                <w:szCs w:val="24"/>
              </w:rPr>
              <w:t>6</w:t>
            </w:r>
          </w:p>
        </w:tc>
      </w:tr>
      <w:tr w:rsidR="00F068DD" w:rsidRPr="001A544A" w:rsidTr="00486D5C">
        <w:tc>
          <w:tcPr>
            <w:tcW w:w="2273" w:type="dxa"/>
          </w:tcPr>
          <w:p w:rsidR="00F068DD" w:rsidRPr="00DD61C5" w:rsidRDefault="00F068DD" w:rsidP="007813C8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1C5">
              <w:rPr>
                <w:rFonts w:ascii="Times New Roman" w:eastAsia="Times New Roman" w:hAnsi="Times New Roman"/>
                <w:sz w:val="24"/>
                <w:szCs w:val="24"/>
              </w:rPr>
              <w:t>1.Ш</w:t>
            </w:r>
            <w:r w:rsidR="007813C8" w:rsidRPr="00DD61C5">
              <w:rPr>
                <w:rFonts w:ascii="Times New Roman" w:eastAsia="Times New Roman" w:hAnsi="Times New Roman"/>
                <w:sz w:val="24"/>
                <w:szCs w:val="24"/>
              </w:rPr>
              <w:t>паклевка</w:t>
            </w:r>
          </w:p>
          <w:p w:rsidR="00486D5C" w:rsidRPr="00DD61C5" w:rsidRDefault="00486D5C" w:rsidP="00486D5C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61C5">
              <w:rPr>
                <w:rFonts w:ascii="Times New Roman" w:eastAsia="Times New Roman" w:hAnsi="Times New Roman"/>
                <w:sz w:val="24"/>
                <w:szCs w:val="24"/>
              </w:rPr>
              <w:t>1ведро-14 кг</w:t>
            </w:r>
          </w:p>
        </w:tc>
        <w:tc>
          <w:tcPr>
            <w:tcW w:w="1471" w:type="dxa"/>
            <w:vAlign w:val="center"/>
          </w:tcPr>
          <w:p w:rsidR="00F068DD" w:rsidRPr="00DD61C5" w:rsidRDefault="00486D5C" w:rsidP="00486D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61C5">
              <w:rPr>
                <w:sz w:val="24"/>
                <w:szCs w:val="24"/>
              </w:rPr>
              <w:t>ведро</w:t>
            </w:r>
          </w:p>
        </w:tc>
        <w:tc>
          <w:tcPr>
            <w:tcW w:w="1617" w:type="dxa"/>
            <w:vAlign w:val="center"/>
          </w:tcPr>
          <w:p w:rsidR="00F068DD" w:rsidRPr="00DD61C5" w:rsidRDefault="00F068DD" w:rsidP="00486D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61C5">
              <w:rPr>
                <w:sz w:val="24"/>
                <w:szCs w:val="24"/>
              </w:rPr>
              <w:t>2</w:t>
            </w:r>
          </w:p>
        </w:tc>
        <w:tc>
          <w:tcPr>
            <w:tcW w:w="1627" w:type="dxa"/>
            <w:vAlign w:val="center"/>
          </w:tcPr>
          <w:p w:rsidR="00F068DD" w:rsidRPr="00DD61C5" w:rsidRDefault="00486D5C" w:rsidP="00486D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61C5">
              <w:rPr>
                <w:sz w:val="24"/>
                <w:szCs w:val="24"/>
              </w:rPr>
              <w:t>1000</w:t>
            </w:r>
          </w:p>
        </w:tc>
        <w:tc>
          <w:tcPr>
            <w:tcW w:w="1118" w:type="dxa"/>
            <w:vAlign w:val="center"/>
          </w:tcPr>
          <w:p w:rsidR="00F068DD" w:rsidRPr="00DD61C5" w:rsidRDefault="00486D5C" w:rsidP="00486D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61C5">
              <w:rPr>
                <w:sz w:val="24"/>
                <w:szCs w:val="24"/>
              </w:rPr>
              <w:t>2000</w:t>
            </w:r>
          </w:p>
        </w:tc>
        <w:tc>
          <w:tcPr>
            <w:tcW w:w="1765" w:type="dxa"/>
          </w:tcPr>
          <w:p w:rsidR="00F068DD" w:rsidRPr="00DD61C5" w:rsidRDefault="00F068DD" w:rsidP="004C0CD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86D5C" w:rsidRPr="001A544A" w:rsidTr="00486D5C">
        <w:tc>
          <w:tcPr>
            <w:tcW w:w="2273" w:type="dxa"/>
          </w:tcPr>
          <w:p w:rsidR="00486D5C" w:rsidRPr="00DD61C5" w:rsidRDefault="00486D5C" w:rsidP="00486D5C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DD61C5">
              <w:rPr>
                <w:rFonts w:eastAsia="Calibri"/>
                <w:sz w:val="24"/>
                <w:szCs w:val="24"/>
              </w:rPr>
              <w:t xml:space="preserve">2. Подложка для </w:t>
            </w:r>
            <w:proofErr w:type="spellStart"/>
            <w:r w:rsidRPr="00DD61C5">
              <w:rPr>
                <w:rFonts w:eastAsia="Calibri"/>
                <w:sz w:val="24"/>
                <w:szCs w:val="24"/>
              </w:rPr>
              <w:t>ламината</w:t>
            </w:r>
            <w:proofErr w:type="spellEnd"/>
          </w:p>
          <w:p w:rsidR="00486D5C" w:rsidRPr="00DD61C5" w:rsidRDefault="00486D5C" w:rsidP="00486D5C">
            <w:pPr>
              <w:spacing w:line="360" w:lineRule="auto"/>
              <w:rPr>
                <w:rFonts w:eastAsia="Calibri"/>
                <w:sz w:val="24"/>
                <w:szCs w:val="24"/>
                <w:vertAlign w:val="superscript"/>
              </w:rPr>
            </w:pPr>
            <w:r w:rsidRPr="00DD61C5">
              <w:rPr>
                <w:rFonts w:eastAsia="Calibri"/>
                <w:sz w:val="24"/>
                <w:szCs w:val="24"/>
              </w:rPr>
              <w:t>1 упаковка- 16.5 м</w:t>
            </w:r>
            <w:proofErr w:type="gramStart"/>
            <w:r w:rsidRPr="00DD61C5">
              <w:rPr>
                <w:rFonts w:eastAsia="Calibri"/>
                <w:sz w:val="24"/>
                <w:szCs w:val="24"/>
                <w:vertAlign w:val="superscript"/>
              </w:rPr>
              <w:t>2</w:t>
            </w:r>
            <w:proofErr w:type="gramEnd"/>
            <w:r w:rsidRPr="00DD61C5">
              <w:rPr>
                <w:rFonts w:eastAsia="Calibri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486D5C" w:rsidRPr="00DD61C5" w:rsidRDefault="001E0073" w:rsidP="00486D5C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proofErr w:type="spellStart"/>
            <w:r w:rsidRPr="00DD61C5">
              <w:rPr>
                <w:rFonts w:eastAsia="Calibri"/>
                <w:sz w:val="24"/>
                <w:szCs w:val="24"/>
              </w:rPr>
              <w:t>у</w:t>
            </w:r>
            <w:r w:rsidR="00486D5C" w:rsidRPr="00DD61C5">
              <w:rPr>
                <w:rFonts w:eastAsia="Calibri"/>
                <w:sz w:val="24"/>
                <w:szCs w:val="24"/>
              </w:rPr>
              <w:t>п</w:t>
            </w:r>
            <w:proofErr w:type="spellEnd"/>
            <w:r w:rsidRPr="00DD61C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617" w:type="dxa"/>
            <w:vAlign w:val="center"/>
          </w:tcPr>
          <w:p w:rsidR="00486D5C" w:rsidRPr="00DD61C5" w:rsidRDefault="00486D5C" w:rsidP="00486D5C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DD61C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627" w:type="dxa"/>
            <w:vAlign w:val="center"/>
          </w:tcPr>
          <w:p w:rsidR="00486D5C" w:rsidRPr="00DD61C5" w:rsidRDefault="00486D5C" w:rsidP="00486D5C">
            <w:pPr>
              <w:keepNext/>
              <w:keepLines/>
              <w:spacing w:line="360" w:lineRule="auto"/>
              <w:jc w:val="right"/>
              <w:outlineLvl w:val="0"/>
              <w:rPr>
                <w:sz w:val="24"/>
                <w:szCs w:val="24"/>
              </w:rPr>
            </w:pPr>
            <w:r w:rsidRPr="00DD61C5">
              <w:rPr>
                <w:sz w:val="24"/>
                <w:szCs w:val="24"/>
              </w:rPr>
              <w:t>520</w:t>
            </w:r>
          </w:p>
        </w:tc>
        <w:tc>
          <w:tcPr>
            <w:tcW w:w="1118" w:type="dxa"/>
            <w:vAlign w:val="center"/>
          </w:tcPr>
          <w:p w:rsidR="00486D5C" w:rsidRPr="00DD61C5" w:rsidRDefault="00486D5C" w:rsidP="00486D5C">
            <w:pPr>
              <w:keepNext/>
              <w:keepLines/>
              <w:spacing w:line="360" w:lineRule="auto"/>
              <w:jc w:val="right"/>
              <w:outlineLvl w:val="0"/>
              <w:rPr>
                <w:sz w:val="24"/>
                <w:szCs w:val="24"/>
              </w:rPr>
            </w:pPr>
            <w:r w:rsidRPr="00DD61C5">
              <w:rPr>
                <w:sz w:val="24"/>
                <w:szCs w:val="24"/>
              </w:rPr>
              <w:t>2080</w:t>
            </w:r>
          </w:p>
        </w:tc>
        <w:tc>
          <w:tcPr>
            <w:tcW w:w="1765" w:type="dxa"/>
          </w:tcPr>
          <w:p w:rsidR="00486D5C" w:rsidRPr="00DD61C5" w:rsidRDefault="00486D5C" w:rsidP="004C0CD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86D5C" w:rsidRPr="001A544A" w:rsidTr="00486D5C">
        <w:tc>
          <w:tcPr>
            <w:tcW w:w="2273" w:type="dxa"/>
          </w:tcPr>
          <w:p w:rsidR="00486D5C" w:rsidRPr="00DD61C5" w:rsidRDefault="00486D5C" w:rsidP="00DD61C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DD61C5">
              <w:rPr>
                <w:rFonts w:eastAsia="Calibri"/>
                <w:sz w:val="24"/>
                <w:szCs w:val="24"/>
              </w:rPr>
              <w:t xml:space="preserve">3. </w:t>
            </w:r>
            <w:proofErr w:type="spellStart"/>
            <w:r w:rsidRPr="00DD61C5">
              <w:rPr>
                <w:rFonts w:eastAsia="Calibri"/>
                <w:sz w:val="24"/>
                <w:szCs w:val="24"/>
              </w:rPr>
              <w:t>Ламинат</w:t>
            </w:r>
            <w:proofErr w:type="spellEnd"/>
          </w:p>
        </w:tc>
        <w:tc>
          <w:tcPr>
            <w:tcW w:w="1471" w:type="dxa"/>
            <w:vAlign w:val="center"/>
          </w:tcPr>
          <w:p w:rsidR="00486D5C" w:rsidRPr="00DD61C5" w:rsidRDefault="00486D5C" w:rsidP="00486D5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DD61C5">
              <w:rPr>
                <w:rFonts w:eastAsia="Calibri"/>
                <w:sz w:val="24"/>
                <w:szCs w:val="24"/>
              </w:rPr>
              <w:t>м</w:t>
            </w:r>
            <w:proofErr w:type="gramStart"/>
            <w:r w:rsidRPr="00DD61C5">
              <w:rPr>
                <w:rFonts w:eastAsia="Calibri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7" w:type="dxa"/>
            <w:vAlign w:val="center"/>
          </w:tcPr>
          <w:p w:rsidR="00486D5C" w:rsidRPr="00DD61C5" w:rsidRDefault="00486D5C" w:rsidP="00486D5C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486D5C" w:rsidRPr="00DD61C5" w:rsidRDefault="00486D5C" w:rsidP="00486D5C">
            <w:pPr>
              <w:spacing w:after="160" w:line="259" w:lineRule="auto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DD61C5">
              <w:rPr>
                <w:rFonts w:eastAsia="Calibri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627" w:type="dxa"/>
            <w:vAlign w:val="center"/>
          </w:tcPr>
          <w:p w:rsidR="00486D5C" w:rsidRPr="00DD61C5" w:rsidRDefault="00486D5C" w:rsidP="00486D5C">
            <w:pPr>
              <w:keepNext/>
              <w:keepLines/>
              <w:spacing w:line="360" w:lineRule="auto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DD61C5">
              <w:rPr>
                <w:rFonts w:eastAsia="Calibri"/>
                <w:sz w:val="24"/>
                <w:szCs w:val="24"/>
              </w:rPr>
              <w:t>889</w:t>
            </w:r>
          </w:p>
        </w:tc>
        <w:tc>
          <w:tcPr>
            <w:tcW w:w="1118" w:type="dxa"/>
            <w:vAlign w:val="center"/>
          </w:tcPr>
          <w:p w:rsidR="00486D5C" w:rsidRPr="00DD61C5" w:rsidRDefault="00486D5C" w:rsidP="00486D5C">
            <w:pPr>
              <w:keepNext/>
              <w:keepLines/>
              <w:spacing w:line="360" w:lineRule="auto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DD61C5">
              <w:rPr>
                <w:rFonts w:eastAsia="Calibri"/>
                <w:sz w:val="24"/>
                <w:szCs w:val="24"/>
              </w:rPr>
              <w:t>74676</w:t>
            </w:r>
          </w:p>
        </w:tc>
        <w:tc>
          <w:tcPr>
            <w:tcW w:w="1765" w:type="dxa"/>
          </w:tcPr>
          <w:p w:rsidR="00486D5C" w:rsidRPr="00DD61C5" w:rsidRDefault="00486D5C" w:rsidP="004C0CD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86D5C" w:rsidRPr="001A544A" w:rsidTr="00486D5C">
        <w:tc>
          <w:tcPr>
            <w:tcW w:w="2273" w:type="dxa"/>
          </w:tcPr>
          <w:p w:rsidR="00486D5C" w:rsidRPr="00DD61C5" w:rsidRDefault="00486D5C" w:rsidP="004C0C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61C5">
              <w:rPr>
                <w:sz w:val="24"/>
                <w:szCs w:val="24"/>
              </w:rPr>
              <w:t>…………и т.д.</w:t>
            </w:r>
          </w:p>
        </w:tc>
        <w:tc>
          <w:tcPr>
            <w:tcW w:w="1471" w:type="dxa"/>
          </w:tcPr>
          <w:p w:rsidR="00486D5C" w:rsidRPr="00DD61C5" w:rsidRDefault="00486D5C" w:rsidP="004C0CD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486D5C" w:rsidRPr="00DD61C5" w:rsidRDefault="00486D5C" w:rsidP="004C0CD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486D5C" w:rsidRPr="00DD61C5" w:rsidRDefault="00486D5C" w:rsidP="004C0CD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486D5C" w:rsidRPr="00DD61C5" w:rsidRDefault="00486D5C" w:rsidP="004C0CD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486D5C" w:rsidRPr="00DD61C5" w:rsidRDefault="00486D5C" w:rsidP="004C0CD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86D5C" w:rsidRPr="001A544A" w:rsidTr="00486D5C">
        <w:tc>
          <w:tcPr>
            <w:tcW w:w="2273" w:type="dxa"/>
          </w:tcPr>
          <w:p w:rsidR="00486D5C" w:rsidRPr="00DD61C5" w:rsidRDefault="00486D5C" w:rsidP="004C0C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61C5">
              <w:rPr>
                <w:sz w:val="24"/>
                <w:szCs w:val="24"/>
              </w:rPr>
              <w:t>Итого:</w:t>
            </w:r>
          </w:p>
        </w:tc>
        <w:tc>
          <w:tcPr>
            <w:tcW w:w="1471" w:type="dxa"/>
          </w:tcPr>
          <w:p w:rsidR="00486D5C" w:rsidRPr="00DD61C5" w:rsidRDefault="00486D5C" w:rsidP="004C0CD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486D5C" w:rsidRPr="00DD61C5" w:rsidRDefault="00486D5C" w:rsidP="004C0C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61C5">
              <w:rPr>
                <w:sz w:val="24"/>
                <w:szCs w:val="24"/>
              </w:rPr>
              <w:t>……..</w:t>
            </w:r>
          </w:p>
        </w:tc>
        <w:tc>
          <w:tcPr>
            <w:tcW w:w="1627" w:type="dxa"/>
          </w:tcPr>
          <w:p w:rsidR="00486D5C" w:rsidRPr="00DD61C5" w:rsidRDefault="00486D5C" w:rsidP="004C0C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61C5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486D5C" w:rsidRPr="00DD61C5" w:rsidRDefault="00486D5C" w:rsidP="004C0C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61C5">
              <w:rPr>
                <w:sz w:val="24"/>
                <w:szCs w:val="24"/>
              </w:rPr>
              <w:t>…….</w:t>
            </w:r>
          </w:p>
        </w:tc>
        <w:tc>
          <w:tcPr>
            <w:tcW w:w="1765" w:type="dxa"/>
          </w:tcPr>
          <w:p w:rsidR="00486D5C" w:rsidRPr="00DD61C5" w:rsidRDefault="00486D5C" w:rsidP="004C0C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61C5">
              <w:rPr>
                <w:sz w:val="24"/>
                <w:szCs w:val="24"/>
              </w:rPr>
              <w:t>-</w:t>
            </w:r>
          </w:p>
        </w:tc>
      </w:tr>
    </w:tbl>
    <w:p w:rsidR="00F068DD" w:rsidRDefault="00F068DD" w:rsidP="00F068DD">
      <w:pPr>
        <w:spacing w:line="360" w:lineRule="auto"/>
        <w:jc w:val="both"/>
        <w:rPr>
          <w:sz w:val="28"/>
          <w:szCs w:val="28"/>
        </w:rPr>
      </w:pPr>
    </w:p>
    <w:p w:rsidR="007813C8" w:rsidRDefault="007813C8" w:rsidP="00F068D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 включать  в стоимость инструмент и инвентарь одноразового применения.</w:t>
      </w:r>
    </w:p>
    <w:p w:rsidR="007813C8" w:rsidRPr="001A544A" w:rsidRDefault="007813C8" w:rsidP="007813C8">
      <w:pPr>
        <w:spacing w:line="360" w:lineRule="auto"/>
        <w:ind w:firstLine="567"/>
        <w:jc w:val="both"/>
        <w:rPr>
          <w:sz w:val="28"/>
          <w:szCs w:val="28"/>
        </w:rPr>
      </w:pPr>
      <w:r w:rsidRPr="001A544A">
        <w:rPr>
          <w:sz w:val="28"/>
          <w:szCs w:val="28"/>
        </w:rPr>
        <w:t xml:space="preserve">При выполнении расчетов </w:t>
      </w:r>
      <w:r w:rsidRPr="00DD61C5">
        <w:rPr>
          <w:color w:val="000000" w:themeColor="text1"/>
          <w:sz w:val="28"/>
          <w:szCs w:val="28"/>
        </w:rPr>
        <w:t>строго следуйте</w:t>
      </w:r>
      <w:r w:rsidRPr="001A544A">
        <w:rPr>
          <w:sz w:val="28"/>
          <w:szCs w:val="28"/>
        </w:rPr>
        <w:t>:</w:t>
      </w:r>
    </w:p>
    <w:p w:rsidR="007813C8" w:rsidRPr="001A544A" w:rsidRDefault="007813C8" w:rsidP="007813C8">
      <w:pPr>
        <w:spacing w:line="360" w:lineRule="auto"/>
        <w:jc w:val="both"/>
        <w:rPr>
          <w:sz w:val="28"/>
          <w:szCs w:val="28"/>
        </w:rPr>
      </w:pPr>
      <w:r w:rsidRPr="001A544A">
        <w:rPr>
          <w:sz w:val="28"/>
          <w:szCs w:val="28"/>
        </w:rPr>
        <w:t xml:space="preserve">- утвержденным нормативно-правовым актам государственных органов, </w:t>
      </w:r>
    </w:p>
    <w:p w:rsidR="007813C8" w:rsidRPr="001A544A" w:rsidRDefault="007813C8" w:rsidP="007813C8">
      <w:pPr>
        <w:spacing w:line="360" w:lineRule="auto"/>
        <w:jc w:val="both"/>
        <w:rPr>
          <w:sz w:val="28"/>
          <w:szCs w:val="28"/>
        </w:rPr>
      </w:pPr>
      <w:r w:rsidRPr="001A544A">
        <w:rPr>
          <w:sz w:val="28"/>
          <w:szCs w:val="28"/>
        </w:rPr>
        <w:t>- методике расчета расхода инструментов, инвентаря.</w:t>
      </w:r>
    </w:p>
    <w:p w:rsidR="007813C8" w:rsidRPr="001A544A" w:rsidRDefault="007813C8" w:rsidP="00F068DD">
      <w:pPr>
        <w:spacing w:line="360" w:lineRule="auto"/>
        <w:jc w:val="both"/>
        <w:rPr>
          <w:sz w:val="28"/>
          <w:szCs w:val="28"/>
        </w:rPr>
      </w:pPr>
    </w:p>
    <w:p w:rsidR="00F068DD" w:rsidRPr="001A544A" w:rsidRDefault="00F068DD" w:rsidP="00F068DD">
      <w:pPr>
        <w:spacing w:line="360" w:lineRule="auto"/>
        <w:ind w:firstLine="709"/>
        <w:jc w:val="both"/>
        <w:rPr>
          <w:sz w:val="28"/>
          <w:szCs w:val="28"/>
        </w:rPr>
      </w:pPr>
      <w:r w:rsidRPr="001A544A">
        <w:rPr>
          <w:sz w:val="28"/>
          <w:szCs w:val="28"/>
        </w:rPr>
        <w:t>Таблица 6 – Расчет стоимости инструментов, инвентаря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3"/>
        <w:gridCol w:w="1770"/>
        <w:gridCol w:w="1331"/>
        <w:gridCol w:w="1461"/>
        <w:gridCol w:w="1173"/>
        <w:gridCol w:w="1425"/>
      </w:tblGrid>
      <w:tr w:rsidR="007813C8" w:rsidRPr="001A544A" w:rsidTr="00DD61C5">
        <w:trPr>
          <w:trHeight w:val="1462"/>
        </w:trPr>
        <w:tc>
          <w:tcPr>
            <w:tcW w:w="1473" w:type="dxa"/>
            <w:vAlign w:val="center"/>
          </w:tcPr>
          <w:p w:rsidR="007813C8" w:rsidRPr="00DD61C5" w:rsidRDefault="007813C8" w:rsidP="004C0CD7">
            <w:pPr>
              <w:spacing w:line="360" w:lineRule="auto"/>
              <w:jc w:val="center"/>
            </w:pPr>
            <w:r w:rsidRPr="00DD61C5">
              <w:lastRenderedPageBreak/>
              <w:t xml:space="preserve">Вид </w:t>
            </w:r>
          </w:p>
          <w:p w:rsidR="007813C8" w:rsidRPr="00DD61C5" w:rsidRDefault="007813C8" w:rsidP="004C0CD7">
            <w:pPr>
              <w:spacing w:line="360" w:lineRule="auto"/>
              <w:jc w:val="center"/>
            </w:pPr>
            <w:r w:rsidRPr="00DD61C5">
              <w:t>Помещения</w:t>
            </w:r>
          </w:p>
        </w:tc>
        <w:tc>
          <w:tcPr>
            <w:tcW w:w="1770" w:type="dxa"/>
            <w:vAlign w:val="center"/>
          </w:tcPr>
          <w:p w:rsidR="007813C8" w:rsidRPr="00DD61C5" w:rsidRDefault="007813C8" w:rsidP="004C0CD7">
            <w:pPr>
              <w:spacing w:line="360" w:lineRule="auto"/>
              <w:jc w:val="center"/>
            </w:pPr>
            <w:r w:rsidRPr="00DD61C5">
              <w:t>Наименование</w:t>
            </w:r>
          </w:p>
        </w:tc>
        <w:tc>
          <w:tcPr>
            <w:tcW w:w="1331" w:type="dxa"/>
            <w:vAlign w:val="center"/>
          </w:tcPr>
          <w:p w:rsidR="007813C8" w:rsidRPr="00DD61C5" w:rsidRDefault="007813C8" w:rsidP="004C0CD7">
            <w:pPr>
              <w:spacing w:line="360" w:lineRule="auto"/>
              <w:jc w:val="center"/>
            </w:pPr>
            <w:r w:rsidRPr="00DD61C5">
              <w:t>Единицы</w:t>
            </w:r>
          </w:p>
          <w:p w:rsidR="007813C8" w:rsidRPr="00DD61C5" w:rsidRDefault="007813C8" w:rsidP="004C0CD7">
            <w:pPr>
              <w:spacing w:line="360" w:lineRule="auto"/>
              <w:jc w:val="center"/>
            </w:pPr>
            <w:r w:rsidRPr="00DD61C5">
              <w:t>измерения</w:t>
            </w:r>
          </w:p>
        </w:tc>
        <w:tc>
          <w:tcPr>
            <w:tcW w:w="1461" w:type="dxa"/>
            <w:vAlign w:val="center"/>
          </w:tcPr>
          <w:p w:rsidR="007813C8" w:rsidRPr="00DD61C5" w:rsidRDefault="007813C8" w:rsidP="004C0CD7">
            <w:pPr>
              <w:spacing w:line="360" w:lineRule="auto"/>
              <w:jc w:val="center"/>
            </w:pPr>
            <w:r w:rsidRPr="00DD61C5">
              <w:t>Количество</w:t>
            </w:r>
          </w:p>
        </w:tc>
        <w:tc>
          <w:tcPr>
            <w:tcW w:w="1173" w:type="dxa"/>
            <w:vAlign w:val="center"/>
          </w:tcPr>
          <w:p w:rsidR="007813C8" w:rsidRPr="00DD61C5" w:rsidRDefault="007813C8" w:rsidP="004C0CD7">
            <w:pPr>
              <w:spacing w:line="360" w:lineRule="auto"/>
              <w:jc w:val="center"/>
            </w:pPr>
            <w:r w:rsidRPr="00DD61C5">
              <w:t>Цена за единицу, руб.</w:t>
            </w:r>
          </w:p>
        </w:tc>
        <w:tc>
          <w:tcPr>
            <w:tcW w:w="1425" w:type="dxa"/>
            <w:vAlign w:val="center"/>
          </w:tcPr>
          <w:p w:rsidR="007813C8" w:rsidRPr="00DD61C5" w:rsidRDefault="007813C8" w:rsidP="004C0CD7">
            <w:pPr>
              <w:spacing w:line="360" w:lineRule="auto"/>
              <w:jc w:val="center"/>
            </w:pPr>
            <w:r w:rsidRPr="00DD61C5">
              <w:t>Стоимость,</w:t>
            </w:r>
          </w:p>
          <w:p w:rsidR="007813C8" w:rsidRPr="00DD61C5" w:rsidRDefault="007813C8" w:rsidP="004C0CD7">
            <w:pPr>
              <w:spacing w:line="360" w:lineRule="auto"/>
              <w:jc w:val="center"/>
            </w:pPr>
            <w:r w:rsidRPr="00DD61C5">
              <w:t>руб.</w:t>
            </w:r>
          </w:p>
          <w:p w:rsidR="007813C8" w:rsidRPr="00DD61C5" w:rsidRDefault="007813C8" w:rsidP="004C0CD7">
            <w:pPr>
              <w:spacing w:line="360" w:lineRule="auto"/>
              <w:jc w:val="center"/>
            </w:pPr>
            <w:r w:rsidRPr="00DD61C5">
              <w:t xml:space="preserve">(кол.4 </w:t>
            </w:r>
            <w:proofErr w:type="spellStart"/>
            <w:r w:rsidRPr="00DD61C5">
              <w:t>х</w:t>
            </w:r>
            <w:proofErr w:type="spellEnd"/>
            <w:r w:rsidRPr="00DD61C5">
              <w:t xml:space="preserve"> кол.5)</w:t>
            </w:r>
          </w:p>
        </w:tc>
      </w:tr>
      <w:tr w:rsidR="007813C8" w:rsidRPr="001A544A" w:rsidTr="007813C8">
        <w:trPr>
          <w:trHeight w:val="387"/>
        </w:trPr>
        <w:tc>
          <w:tcPr>
            <w:tcW w:w="1473" w:type="dxa"/>
          </w:tcPr>
          <w:p w:rsidR="007813C8" w:rsidRPr="00DD61C5" w:rsidRDefault="007813C8" w:rsidP="004C0CD7">
            <w:pPr>
              <w:spacing w:line="360" w:lineRule="auto"/>
              <w:jc w:val="center"/>
              <w:rPr>
                <w:i/>
              </w:rPr>
            </w:pPr>
            <w:r w:rsidRPr="00DD61C5">
              <w:rPr>
                <w:i/>
              </w:rPr>
              <w:t>1</w:t>
            </w:r>
          </w:p>
        </w:tc>
        <w:tc>
          <w:tcPr>
            <w:tcW w:w="1770" w:type="dxa"/>
          </w:tcPr>
          <w:p w:rsidR="007813C8" w:rsidRPr="00DD61C5" w:rsidRDefault="007813C8" w:rsidP="004C0CD7">
            <w:pPr>
              <w:spacing w:line="360" w:lineRule="auto"/>
              <w:jc w:val="center"/>
              <w:rPr>
                <w:i/>
              </w:rPr>
            </w:pPr>
            <w:r w:rsidRPr="00DD61C5">
              <w:rPr>
                <w:i/>
              </w:rPr>
              <w:t>2</w:t>
            </w:r>
          </w:p>
        </w:tc>
        <w:tc>
          <w:tcPr>
            <w:tcW w:w="1331" w:type="dxa"/>
          </w:tcPr>
          <w:p w:rsidR="007813C8" w:rsidRPr="00DD61C5" w:rsidRDefault="007813C8" w:rsidP="004C0CD7">
            <w:pPr>
              <w:spacing w:line="360" w:lineRule="auto"/>
              <w:jc w:val="center"/>
              <w:rPr>
                <w:i/>
              </w:rPr>
            </w:pPr>
            <w:r w:rsidRPr="00DD61C5">
              <w:rPr>
                <w:i/>
              </w:rPr>
              <w:t>3</w:t>
            </w:r>
          </w:p>
        </w:tc>
        <w:tc>
          <w:tcPr>
            <w:tcW w:w="1461" w:type="dxa"/>
          </w:tcPr>
          <w:p w:rsidR="007813C8" w:rsidRPr="00DD61C5" w:rsidRDefault="007813C8" w:rsidP="004C0CD7">
            <w:pPr>
              <w:spacing w:line="360" w:lineRule="auto"/>
              <w:jc w:val="center"/>
              <w:rPr>
                <w:i/>
              </w:rPr>
            </w:pPr>
            <w:r w:rsidRPr="00DD61C5">
              <w:rPr>
                <w:i/>
              </w:rPr>
              <w:t>4</w:t>
            </w:r>
          </w:p>
        </w:tc>
        <w:tc>
          <w:tcPr>
            <w:tcW w:w="1173" w:type="dxa"/>
          </w:tcPr>
          <w:p w:rsidR="007813C8" w:rsidRPr="00DD61C5" w:rsidRDefault="007813C8" w:rsidP="004C0CD7">
            <w:pPr>
              <w:spacing w:line="360" w:lineRule="auto"/>
              <w:jc w:val="center"/>
              <w:rPr>
                <w:i/>
              </w:rPr>
            </w:pPr>
            <w:r w:rsidRPr="00DD61C5">
              <w:rPr>
                <w:i/>
              </w:rPr>
              <w:t>5</w:t>
            </w:r>
          </w:p>
        </w:tc>
        <w:tc>
          <w:tcPr>
            <w:tcW w:w="1425" w:type="dxa"/>
          </w:tcPr>
          <w:p w:rsidR="007813C8" w:rsidRPr="00DD61C5" w:rsidRDefault="007813C8" w:rsidP="004C0CD7">
            <w:pPr>
              <w:spacing w:line="360" w:lineRule="auto"/>
              <w:jc w:val="center"/>
              <w:rPr>
                <w:i/>
              </w:rPr>
            </w:pPr>
            <w:r w:rsidRPr="00DD61C5">
              <w:rPr>
                <w:i/>
              </w:rPr>
              <w:t>6</w:t>
            </w:r>
          </w:p>
        </w:tc>
      </w:tr>
      <w:tr w:rsidR="007813C8" w:rsidRPr="001A544A" w:rsidTr="007813C8">
        <w:tc>
          <w:tcPr>
            <w:tcW w:w="1473" w:type="dxa"/>
          </w:tcPr>
          <w:p w:rsidR="007813C8" w:rsidRPr="00DD61C5" w:rsidRDefault="007813C8" w:rsidP="004C0CD7">
            <w:pPr>
              <w:spacing w:line="360" w:lineRule="auto"/>
              <w:jc w:val="both"/>
            </w:pPr>
          </w:p>
        </w:tc>
        <w:tc>
          <w:tcPr>
            <w:tcW w:w="1770" w:type="dxa"/>
          </w:tcPr>
          <w:p w:rsidR="007813C8" w:rsidRPr="00DD61C5" w:rsidRDefault="007813C8" w:rsidP="004C0CD7">
            <w:pPr>
              <w:spacing w:line="360" w:lineRule="auto"/>
              <w:jc w:val="both"/>
            </w:pPr>
          </w:p>
        </w:tc>
        <w:tc>
          <w:tcPr>
            <w:tcW w:w="1331" w:type="dxa"/>
          </w:tcPr>
          <w:p w:rsidR="007813C8" w:rsidRPr="00DD61C5" w:rsidRDefault="007813C8" w:rsidP="004C0CD7">
            <w:pPr>
              <w:spacing w:line="360" w:lineRule="auto"/>
              <w:jc w:val="both"/>
            </w:pPr>
          </w:p>
        </w:tc>
        <w:tc>
          <w:tcPr>
            <w:tcW w:w="1461" w:type="dxa"/>
          </w:tcPr>
          <w:p w:rsidR="007813C8" w:rsidRPr="00DD61C5" w:rsidRDefault="007813C8" w:rsidP="004C0CD7">
            <w:pPr>
              <w:spacing w:line="360" w:lineRule="auto"/>
              <w:jc w:val="both"/>
            </w:pPr>
          </w:p>
        </w:tc>
        <w:tc>
          <w:tcPr>
            <w:tcW w:w="1173" w:type="dxa"/>
          </w:tcPr>
          <w:p w:rsidR="007813C8" w:rsidRPr="00DD61C5" w:rsidRDefault="007813C8" w:rsidP="004C0CD7">
            <w:pPr>
              <w:spacing w:line="360" w:lineRule="auto"/>
              <w:jc w:val="both"/>
            </w:pPr>
          </w:p>
        </w:tc>
        <w:tc>
          <w:tcPr>
            <w:tcW w:w="1425" w:type="dxa"/>
          </w:tcPr>
          <w:p w:rsidR="007813C8" w:rsidRPr="00DD61C5" w:rsidRDefault="007813C8" w:rsidP="004C0CD7">
            <w:pPr>
              <w:spacing w:line="360" w:lineRule="auto"/>
              <w:jc w:val="both"/>
            </w:pPr>
          </w:p>
        </w:tc>
      </w:tr>
      <w:tr w:rsidR="007813C8" w:rsidRPr="001A544A" w:rsidTr="007813C8">
        <w:tc>
          <w:tcPr>
            <w:tcW w:w="1473" w:type="dxa"/>
          </w:tcPr>
          <w:p w:rsidR="007813C8" w:rsidRPr="00DD61C5" w:rsidRDefault="007813C8" w:rsidP="004C0CD7">
            <w:pPr>
              <w:spacing w:line="360" w:lineRule="auto"/>
              <w:jc w:val="both"/>
            </w:pPr>
          </w:p>
        </w:tc>
        <w:tc>
          <w:tcPr>
            <w:tcW w:w="1770" w:type="dxa"/>
          </w:tcPr>
          <w:p w:rsidR="007813C8" w:rsidRPr="00DD61C5" w:rsidRDefault="007813C8" w:rsidP="004C0CD7">
            <w:pPr>
              <w:spacing w:line="360" w:lineRule="auto"/>
              <w:jc w:val="both"/>
            </w:pPr>
          </w:p>
        </w:tc>
        <w:tc>
          <w:tcPr>
            <w:tcW w:w="1331" w:type="dxa"/>
          </w:tcPr>
          <w:p w:rsidR="007813C8" w:rsidRPr="00DD61C5" w:rsidRDefault="007813C8" w:rsidP="004C0CD7">
            <w:pPr>
              <w:spacing w:line="360" w:lineRule="auto"/>
              <w:jc w:val="both"/>
            </w:pPr>
          </w:p>
        </w:tc>
        <w:tc>
          <w:tcPr>
            <w:tcW w:w="1461" w:type="dxa"/>
          </w:tcPr>
          <w:p w:rsidR="007813C8" w:rsidRPr="00DD61C5" w:rsidRDefault="007813C8" w:rsidP="004C0CD7">
            <w:pPr>
              <w:spacing w:line="360" w:lineRule="auto"/>
              <w:jc w:val="both"/>
            </w:pPr>
          </w:p>
        </w:tc>
        <w:tc>
          <w:tcPr>
            <w:tcW w:w="1173" w:type="dxa"/>
          </w:tcPr>
          <w:p w:rsidR="007813C8" w:rsidRPr="00DD61C5" w:rsidRDefault="007813C8" w:rsidP="004C0CD7">
            <w:pPr>
              <w:spacing w:line="360" w:lineRule="auto"/>
              <w:jc w:val="both"/>
            </w:pPr>
          </w:p>
        </w:tc>
        <w:tc>
          <w:tcPr>
            <w:tcW w:w="1425" w:type="dxa"/>
          </w:tcPr>
          <w:p w:rsidR="007813C8" w:rsidRPr="00DD61C5" w:rsidRDefault="007813C8" w:rsidP="004C0CD7">
            <w:pPr>
              <w:spacing w:line="360" w:lineRule="auto"/>
              <w:jc w:val="both"/>
            </w:pPr>
          </w:p>
        </w:tc>
      </w:tr>
      <w:tr w:rsidR="007813C8" w:rsidRPr="001A544A" w:rsidTr="007813C8">
        <w:tc>
          <w:tcPr>
            <w:tcW w:w="1473" w:type="dxa"/>
          </w:tcPr>
          <w:p w:rsidR="007813C8" w:rsidRPr="00DD61C5" w:rsidRDefault="007813C8" w:rsidP="004C0CD7">
            <w:pPr>
              <w:spacing w:line="360" w:lineRule="auto"/>
              <w:jc w:val="both"/>
            </w:pPr>
          </w:p>
        </w:tc>
        <w:tc>
          <w:tcPr>
            <w:tcW w:w="1770" w:type="dxa"/>
          </w:tcPr>
          <w:p w:rsidR="007813C8" w:rsidRPr="00DD61C5" w:rsidRDefault="007813C8" w:rsidP="004C0CD7">
            <w:pPr>
              <w:spacing w:line="360" w:lineRule="auto"/>
              <w:jc w:val="both"/>
            </w:pPr>
          </w:p>
        </w:tc>
        <w:tc>
          <w:tcPr>
            <w:tcW w:w="1331" w:type="dxa"/>
          </w:tcPr>
          <w:p w:rsidR="007813C8" w:rsidRPr="00DD61C5" w:rsidRDefault="007813C8" w:rsidP="004C0CD7">
            <w:pPr>
              <w:spacing w:line="360" w:lineRule="auto"/>
              <w:jc w:val="both"/>
            </w:pPr>
          </w:p>
        </w:tc>
        <w:tc>
          <w:tcPr>
            <w:tcW w:w="1461" w:type="dxa"/>
          </w:tcPr>
          <w:p w:rsidR="007813C8" w:rsidRPr="00DD61C5" w:rsidRDefault="007813C8" w:rsidP="004C0CD7">
            <w:pPr>
              <w:spacing w:line="360" w:lineRule="auto"/>
              <w:jc w:val="both"/>
            </w:pPr>
          </w:p>
        </w:tc>
        <w:tc>
          <w:tcPr>
            <w:tcW w:w="1173" w:type="dxa"/>
          </w:tcPr>
          <w:p w:rsidR="007813C8" w:rsidRPr="00DD61C5" w:rsidRDefault="007813C8" w:rsidP="004C0CD7">
            <w:pPr>
              <w:spacing w:line="360" w:lineRule="auto"/>
              <w:jc w:val="both"/>
            </w:pPr>
          </w:p>
        </w:tc>
        <w:tc>
          <w:tcPr>
            <w:tcW w:w="1425" w:type="dxa"/>
          </w:tcPr>
          <w:p w:rsidR="007813C8" w:rsidRPr="00DD61C5" w:rsidRDefault="007813C8" w:rsidP="004C0CD7">
            <w:pPr>
              <w:spacing w:line="360" w:lineRule="auto"/>
              <w:jc w:val="both"/>
            </w:pPr>
          </w:p>
        </w:tc>
      </w:tr>
      <w:tr w:rsidR="007813C8" w:rsidRPr="001A544A" w:rsidTr="007813C8">
        <w:tc>
          <w:tcPr>
            <w:tcW w:w="1473" w:type="dxa"/>
          </w:tcPr>
          <w:p w:rsidR="007813C8" w:rsidRPr="00DD61C5" w:rsidRDefault="007813C8" w:rsidP="004C0CD7">
            <w:pPr>
              <w:spacing w:line="360" w:lineRule="auto"/>
              <w:jc w:val="both"/>
            </w:pPr>
            <w:r w:rsidRPr="00DD61C5">
              <w:t>Всего:</w:t>
            </w:r>
          </w:p>
        </w:tc>
        <w:tc>
          <w:tcPr>
            <w:tcW w:w="1770" w:type="dxa"/>
          </w:tcPr>
          <w:p w:rsidR="007813C8" w:rsidRPr="00DD61C5" w:rsidRDefault="007813C8" w:rsidP="004C0CD7">
            <w:pPr>
              <w:spacing w:line="360" w:lineRule="auto"/>
              <w:jc w:val="both"/>
            </w:pPr>
          </w:p>
        </w:tc>
        <w:tc>
          <w:tcPr>
            <w:tcW w:w="1331" w:type="dxa"/>
          </w:tcPr>
          <w:p w:rsidR="007813C8" w:rsidRPr="00DD61C5" w:rsidRDefault="007813C8" w:rsidP="004C0CD7">
            <w:pPr>
              <w:spacing w:line="360" w:lineRule="auto"/>
              <w:jc w:val="both"/>
            </w:pPr>
          </w:p>
        </w:tc>
        <w:tc>
          <w:tcPr>
            <w:tcW w:w="1461" w:type="dxa"/>
          </w:tcPr>
          <w:p w:rsidR="007813C8" w:rsidRPr="00DD61C5" w:rsidRDefault="007813C8" w:rsidP="004C0CD7">
            <w:pPr>
              <w:spacing w:line="360" w:lineRule="auto"/>
              <w:jc w:val="both"/>
            </w:pPr>
          </w:p>
        </w:tc>
        <w:tc>
          <w:tcPr>
            <w:tcW w:w="1173" w:type="dxa"/>
          </w:tcPr>
          <w:p w:rsidR="007813C8" w:rsidRPr="00DD61C5" w:rsidRDefault="007813C8" w:rsidP="004C0CD7">
            <w:pPr>
              <w:spacing w:line="360" w:lineRule="auto"/>
              <w:jc w:val="both"/>
            </w:pPr>
          </w:p>
        </w:tc>
        <w:tc>
          <w:tcPr>
            <w:tcW w:w="1425" w:type="dxa"/>
          </w:tcPr>
          <w:p w:rsidR="007813C8" w:rsidRPr="00DD61C5" w:rsidRDefault="007813C8" w:rsidP="004C0CD7">
            <w:pPr>
              <w:spacing w:line="360" w:lineRule="auto"/>
              <w:jc w:val="both"/>
            </w:pPr>
          </w:p>
        </w:tc>
      </w:tr>
    </w:tbl>
    <w:p w:rsidR="00F068DD" w:rsidRPr="001A544A" w:rsidRDefault="00F068DD" w:rsidP="00F068DD">
      <w:pPr>
        <w:pStyle w:val="a4"/>
        <w:spacing w:before="0" w:after="0" w:line="360" w:lineRule="auto"/>
        <w:ind w:firstLine="567"/>
        <w:rPr>
          <w:rFonts w:eastAsiaTheme="minorHAnsi"/>
          <w:sz w:val="28"/>
          <w:szCs w:val="28"/>
          <w:lang w:eastAsia="en-US"/>
        </w:rPr>
      </w:pPr>
    </w:p>
    <w:p w:rsidR="007813C8" w:rsidRDefault="007813C8" w:rsidP="007813C8">
      <w:pPr>
        <w:spacing w:line="360" w:lineRule="auto"/>
        <w:ind w:firstLine="567"/>
        <w:jc w:val="both"/>
        <w:rPr>
          <w:sz w:val="28"/>
          <w:szCs w:val="28"/>
        </w:rPr>
      </w:pPr>
      <w:r w:rsidRPr="001A544A">
        <w:rPr>
          <w:sz w:val="28"/>
          <w:szCs w:val="28"/>
        </w:rPr>
        <w:t xml:space="preserve">При выполнении расчетов </w:t>
      </w:r>
      <w:r>
        <w:rPr>
          <w:sz w:val="28"/>
          <w:szCs w:val="28"/>
        </w:rPr>
        <w:t xml:space="preserve">стоимости работ </w:t>
      </w:r>
      <w:r w:rsidRPr="001A544A">
        <w:rPr>
          <w:sz w:val="28"/>
          <w:szCs w:val="28"/>
        </w:rPr>
        <w:t xml:space="preserve">используйте </w:t>
      </w:r>
      <w:r>
        <w:rPr>
          <w:sz w:val="28"/>
          <w:szCs w:val="28"/>
        </w:rPr>
        <w:t xml:space="preserve">реальные </w:t>
      </w:r>
      <w:r w:rsidRPr="001A544A">
        <w:rPr>
          <w:sz w:val="28"/>
          <w:szCs w:val="28"/>
        </w:rPr>
        <w:t xml:space="preserve">рыночные цены на услуги (кол.4). </w:t>
      </w:r>
    </w:p>
    <w:p w:rsidR="00147278" w:rsidRPr="001A544A" w:rsidRDefault="00147278" w:rsidP="00147278">
      <w:pPr>
        <w:spacing w:line="360" w:lineRule="auto"/>
        <w:ind w:firstLine="567"/>
        <w:jc w:val="both"/>
        <w:rPr>
          <w:sz w:val="28"/>
          <w:szCs w:val="28"/>
        </w:rPr>
      </w:pPr>
      <w:r w:rsidRPr="001A544A">
        <w:rPr>
          <w:sz w:val="28"/>
          <w:szCs w:val="28"/>
        </w:rPr>
        <w:t>Заработная плата дизайнера определяется на основании стоимости услуг (работы по ремонту помещения).</w:t>
      </w:r>
    </w:p>
    <w:p w:rsidR="00F068DD" w:rsidRPr="001A544A" w:rsidRDefault="00F068DD" w:rsidP="00F068DD">
      <w:pPr>
        <w:spacing w:line="360" w:lineRule="auto"/>
        <w:ind w:firstLine="567"/>
        <w:jc w:val="both"/>
        <w:rPr>
          <w:sz w:val="28"/>
          <w:szCs w:val="28"/>
        </w:rPr>
      </w:pPr>
    </w:p>
    <w:p w:rsidR="00F068DD" w:rsidRPr="001A544A" w:rsidRDefault="00F068DD" w:rsidP="00F068DD">
      <w:pPr>
        <w:spacing w:line="360" w:lineRule="auto"/>
        <w:ind w:firstLine="567"/>
        <w:jc w:val="both"/>
        <w:rPr>
          <w:sz w:val="28"/>
          <w:szCs w:val="28"/>
        </w:rPr>
      </w:pPr>
      <w:r w:rsidRPr="001A544A">
        <w:rPr>
          <w:sz w:val="28"/>
          <w:szCs w:val="28"/>
        </w:rPr>
        <w:t xml:space="preserve">Таблица 7 – Расчет стоимости работ по ремонту </w:t>
      </w:r>
    </w:p>
    <w:tbl>
      <w:tblPr>
        <w:tblW w:w="10349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0"/>
        <w:gridCol w:w="1701"/>
        <w:gridCol w:w="1701"/>
        <w:gridCol w:w="1276"/>
        <w:gridCol w:w="1701"/>
      </w:tblGrid>
      <w:tr w:rsidR="00F068DD" w:rsidRPr="001A544A" w:rsidTr="00DD61C5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8DD" w:rsidRPr="00DD61C5" w:rsidRDefault="00F068DD" w:rsidP="004C0CD7">
            <w:pPr>
              <w:spacing w:line="360" w:lineRule="auto"/>
              <w:jc w:val="center"/>
            </w:pPr>
            <w:r w:rsidRPr="00DD61C5">
              <w:t>Наименование</w:t>
            </w:r>
          </w:p>
          <w:p w:rsidR="00457C1B" w:rsidRPr="00DD61C5" w:rsidRDefault="00457C1B" w:rsidP="004C0CD7">
            <w:pPr>
              <w:spacing w:line="360" w:lineRule="auto"/>
              <w:jc w:val="center"/>
            </w:pPr>
            <w:r w:rsidRPr="00DD61C5">
              <w:t>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8DD" w:rsidRPr="00DD61C5" w:rsidRDefault="00457C1B" w:rsidP="004C0CD7">
            <w:pPr>
              <w:spacing w:line="360" w:lineRule="auto"/>
              <w:jc w:val="center"/>
            </w:pPr>
            <w:r w:rsidRPr="00DD61C5">
              <w:t>Е</w:t>
            </w:r>
            <w:r w:rsidR="00F068DD" w:rsidRPr="00DD61C5">
              <w:t>диницы измерения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68DD" w:rsidRPr="00DD61C5" w:rsidRDefault="00F068DD" w:rsidP="004C0CD7">
            <w:pPr>
              <w:spacing w:line="360" w:lineRule="auto"/>
              <w:jc w:val="center"/>
            </w:pPr>
            <w:r w:rsidRPr="00DD61C5">
              <w:t>Количество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8DD" w:rsidRPr="00DD61C5" w:rsidRDefault="00F068DD" w:rsidP="004C0CD7">
            <w:pPr>
              <w:spacing w:line="360" w:lineRule="auto"/>
              <w:jc w:val="center"/>
            </w:pPr>
            <w:r w:rsidRPr="00DD61C5">
              <w:t>Цена за единицу, руб.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8DD" w:rsidRPr="00DD61C5" w:rsidRDefault="00F068DD" w:rsidP="004C0CD7">
            <w:pPr>
              <w:spacing w:line="360" w:lineRule="auto"/>
              <w:jc w:val="center"/>
            </w:pPr>
            <w:r w:rsidRPr="00DD61C5">
              <w:t>Стоимость, руб.</w:t>
            </w:r>
          </w:p>
          <w:p w:rsidR="00F068DD" w:rsidRPr="00DD61C5" w:rsidRDefault="00F068DD" w:rsidP="004C0CD7">
            <w:pPr>
              <w:spacing w:line="360" w:lineRule="auto"/>
              <w:jc w:val="center"/>
            </w:pPr>
            <w:r w:rsidRPr="00DD61C5">
              <w:t xml:space="preserve">(кол. 3 </w:t>
            </w:r>
            <w:proofErr w:type="spellStart"/>
            <w:r w:rsidRPr="00DD61C5">
              <w:t>х</w:t>
            </w:r>
            <w:proofErr w:type="spellEnd"/>
            <w:r w:rsidRPr="00DD61C5">
              <w:t xml:space="preserve"> кол.4)</w:t>
            </w:r>
          </w:p>
        </w:tc>
      </w:tr>
      <w:tr w:rsidR="00F068DD" w:rsidRPr="001A544A" w:rsidTr="00DD61C5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8DD" w:rsidRPr="00DD61C5" w:rsidRDefault="00F068DD" w:rsidP="004C0CD7">
            <w:pPr>
              <w:spacing w:line="360" w:lineRule="auto"/>
              <w:jc w:val="center"/>
              <w:rPr>
                <w:i/>
              </w:rPr>
            </w:pPr>
            <w:r w:rsidRPr="00DD61C5">
              <w:rPr>
                <w:i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8DD" w:rsidRPr="00DD61C5" w:rsidRDefault="00F068DD" w:rsidP="004C0CD7">
            <w:pPr>
              <w:spacing w:line="360" w:lineRule="auto"/>
              <w:jc w:val="center"/>
              <w:rPr>
                <w:i/>
              </w:rPr>
            </w:pPr>
            <w:r w:rsidRPr="00DD61C5">
              <w:rPr>
                <w:i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68DD" w:rsidRPr="00DD61C5" w:rsidRDefault="00F068DD" w:rsidP="004C0CD7">
            <w:pPr>
              <w:spacing w:line="360" w:lineRule="auto"/>
              <w:jc w:val="center"/>
              <w:rPr>
                <w:i/>
              </w:rPr>
            </w:pPr>
            <w:r w:rsidRPr="00DD61C5">
              <w:rPr>
                <w:i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8DD" w:rsidRPr="00DD61C5" w:rsidRDefault="00F068DD" w:rsidP="004C0CD7">
            <w:pPr>
              <w:spacing w:line="360" w:lineRule="auto"/>
              <w:jc w:val="center"/>
              <w:rPr>
                <w:i/>
              </w:rPr>
            </w:pPr>
            <w:r w:rsidRPr="00DD61C5">
              <w:rPr>
                <w:i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8DD" w:rsidRPr="00DD61C5" w:rsidRDefault="00F068DD" w:rsidP="004C0CD7">
            <w:pPr>
              <w:spacing w:line="360" w:lineRule="auto"/>
              <w:jc w:val="center"/>
              <w:rPr>
                <w:i/>
              </w:rPr>
            </w:pPr>
            <w:r w:rsidRPr="00DD61C5">
              <w:rPr>
                <w:i/>
              </w:rPr>
              <w:t>5</w:t>
            </w:r>
          </w:p>
        </w:tc>
      </w:tr>
      <w:tr w:rsidR="00F068DD" w:rsidRPr="001A544A" w:rsidTr="00DD61C5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8DD" w:rsidRPr="00DD61C5" w:rsidRDefault="00F068DD" w:rsidP="00C427E9">
            <w:pPr>
              <w:spacing w:line="360" w:lineRule="auto"/>
              <w:jc w:val="center"/>
            </w:pPr>
            <w:r w:rsidRPr="00DD61C5">
              <w:rPr>
                <w:rStyle w:val="ad"/>
              </w:rPr>
              <w:t>Пол</w:t>
            </w:r>
            <w:r w:rsidRPr="00DD61C5">
              <w:t>:</w:t>
            </w:r>
          </w:p>
        </w:tc>
      </w:tr>
      <w:tr w:rsidR="00486D5C" w:rsidRPr="001A544A" w:rsidTr="00DD61C5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D5C" w:rsidRPr="00DD61C5" w:rsidRDefault="00486D5C" w:rsidP="00C1042B">
            <w:pPr>
              <w:spacing w:line="360" w:lineRule="auto"/>
              <w:rPr>
                <w:rFonts w:eastAsia="Calibri"/>
                <w:vertAlign w:val="superscript"/>
              </w:rPr>
            </w:pPr>
            <w:r w:rsidRPr="00DD61C5">
              <w:rPr>
                <w:rFonts w:eastAsia="Calibri"/>
              </w:rPr>
              <w:t xml:space="preserve">Укладка подложки для </w:t>
            </w:r>
            <w:proofErr w:type="spellStart"/>
            <w:r w:rsidRPr="00DD61C5">
              <w:rPr>
                <w:rFonts w:eastAsia="Calibri"/>
              </w:rPr>
              <w:t>ламината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D5C" w:rsidRPr="00DD61C5" w:rsidRDefault="00486D5C" w:rsidP="00486D5C">
            <w:pPr>
              <w:spacing w:line="360" w:lineRule="auto"/>
              <w:jc w:val="center"/>
              <w:rPr>
                <w:rFonts w:eastAsia="Calibri"/>
                <w:vertAlign w:val="superscript"/>
              </w:rPr>
            </w:pPr>
            <w:r w:rsidRPr="00DD61C5">
              <w:rPr>
                <w:rFonts w:eastAsia="Calibri"/>
              </w:rPr>
              <w:t>м</w:t>
            </w:r>
            <w:proofErr w:type="gramStart"/>
            <w:r w:rsidRPr="00DD61C5"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D5C" w:rsidRPr="00DD61C5" w:rsidRDefault="00C1042B" w:rsidP="00486D5C">
            <w:pPr>
              <w:spacing w:line="360" w:lineRule="auto"/>
              <w:jc w:val="center"/>
              <w:rPr>
                <w:rFonts w:eastAsia="Calibri"/>
              </w:rPr>
            </w:pPr>
            <w:r w:rsidRPr="00DD61C5">
              <w:rPr>
                <w:rFonts w:eastAsia="Calibri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D5C" w:rsidRPr="00DD61C5" w:rsidRDefault="00C1042B" w:rsidP="00486D5C">
            <w:pPr>
              <w:keepNext/>
              <w:keepLines/>
              <w:spacing w:line="360" w:lineRule="auto"/>
              <w:jc w:val="right"/>
              <w:outlineLvl w:val="0"/>
            </w:pPr>
            <w:r w:rsidRPr="00DD61C5">
              <w:t>23</w:t>
            </w:r>
            <w:r w:rsidR="00486D5C" w:rsidRPr="00DD61C5"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D5C" w:rsidRPr="00DD61C5" w:rsidRDefault="00C1042B" w:rsidP="00C1042B">
            <w:pPr>
              <w:keepNext/>
              <w:keepLines/>
              <w:spacing w:line="360" w:lineRule="auto"/>
              <w:jc w:val="right"/>
              <w:outlineLvl w:val="0"/>
            </w:pPr>
            <w:r w:rsidRPr="00DD61C5">
              <w:t>6900</w:t>
            </w:r>
          </w:p>
        </w:tc>
      </w:tr>
      <w:tr w:rsidR="00486D5C" w:rsidRPr="001A544A" w:rsidTr="00DD61C5">
        <w:trPr>
          <w:trHeight w:val="629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D5C" w:rsidRPr="00DD61C5" w:rsidRDefault="00C1042B" w:rsidP="00C1042B">
            <w:pPr>
              <w:spacing w:after="160" w:line="259" w:lineRule="auto"/>
              <w:rPr>
                <w:rFonts w:eastAsia="Calibri"/>
              </w:rPr>
            </w:pPr>
            <w:r w:rsidRPr="00DD61C5">
              <w:rPr>
                <w:rFonts w:eastAsia="Calibri"/>
              </w:rPr>
              <w:t xml:space="preserve">Укладка </w:t>
            </w:r>
            <w:proofErr w:type="spellStart"/>
            <w:r w:rsidRPr="00DD61C5">
              <w:rPr>
                <w:rFonts w:eastAsia="Calibri"/>
              </w:rPr>
              <w:t>л</w:t>
            </w:r>
            <w:r w:rsidR="00486D5C" w:rsidRPr="00DD61C5">
              <w:rPr>
                <w:rFonts w:eastAsia="Calibri"/>
              </w:rPr>
              <w:t>аминат</w:t>
            </w:r>
            <w:r w:rsidRPr="00DD61C5">
              <w:rPr>
                <w:rFonts w:eastAsia="Calibri"/>
              </w:rPr>
              <w:t>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D5C" w:rsidRPr="00DD61C5" w:rsidRDefault="00486D5C" w:rsidP="00486D5C">
            <w:pPr>
              <w:spacing w:after="160" w:line="259" w:lineRule="auto"/>
              <w:jc w:val="center"/>
              <w:rPr>
                <w:rFonts w:eastAsia="Calibri"/>
                <w:vertAlign w:val="superscript"/>
              </w:rPr>
            </w:pPr>
            <w:r w:rsidRPr="00DD61C5">
              <w:rPr>
                <w:rFonts w:eastAsia="Calibri"/>
              </w:rPr>
              <w:t>м</w:t>
            </w:r>
            <w:proofErr w:type="gramStart"/>
            <w:r w:rsidRPr="00DD61C5"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D5C" w:rsidRPr="00DD61C5" w:rsidRDefault="00C1042B" w:rsidP="00C1042B">
            <w:pPr>
              <w:spacing w:after="160" w:line="259" w:lineRule="auto"/>
              <w:jc w:val="center"/>
              <w:rPr>
                <w:rFonts w:eastAsia="Calibri"/>
                <w:color w:val="FF0000"/>
              </w:rPr>
            </w:pPr>
            <w:r w:rsidRPr="00DD61C5">
              <w:rPr>
                <w:rFonts w:eastAsia="Calibri"/>
                <w:color w:val="000000" w:themeColor="text1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D5C" w:rsidRPr="00DD61C5" w:rsidRDefault="00486D5C" w:rsidP="00486D5C">
            <w:pPr>
              <w:keepNext/>
              <w:keepLines/>
              <w:spacing w:line="360" w:lineRule="auto"/>
              <w:jc w:val="right"/>
              <w:outlineLvl w:val="0"/>
              <w:rPr>
                <w:rFonts w:eastAsia="Calibri"/>
              </w:rPr>
            </w:pPr>
            <w:r w:rsidRPr="00DD61C5">
              <w:rPr>
                <w:rFonts w:eastAsia="Calibri"/>
              </w:rPr>
              <w:t>889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D5C" w:rsidRPr="00DD61C5" w:rsidRDefault="00C1042B" w:rsidP="00486D5C">
            <w:pPr>
              <w:keepNext/>
              <w:keepLines/>
              <w:spacing w:line="360" w:lineRule="auto"/>
              <w:jc w:val="right"/>
              <w:outlineLvl w:val="0"/>
              <w:rPr>
                <w:rFonts w:eastAsia="Calibri"/>
              </w:rPr>
            </w:pPr>
            <w:r w:rsidRPr="00DD61C5">
              <w:rPr>
                <w:rFonts w:eastAsia="Calibri"/>
              </w:rPr>
              <w:t>26670</w:t>
            </w:r>
          </w:p>
        </w:tc>
      </w:tr>
      <w:tr w:rsidR="00AE6F3A" w:rsidRPr="001A544A" w:rsidTr="00DD61C5">
        <w:trPr>
          <w:trHeight w:val="629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6F3A" w:rsidRPr="00DD61C5" w:rsidRDefault="00AE6F3A" w:rsidP="00C1042B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Установка плинтусов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6F3A" w:rsidRPr="00DD61C5" w:rsidRDefault="00AE6F3A" w:rsidP="00486D5C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м/</w:t>
            </w:r>
            <w:proofErr w:type="spellStart"/>
            <w:proofErr w:type="gramStart"/>
            <w:r>
              <w:rPr>
                <w:rFonts w:eastAsia="Calibri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F3A" w:rsidRPr="00DD61C5" w:rsidRDefault="00BE0E53" w:rsidP="00C1042B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6F3A" w:rsidRPr="00DD61C5" w:rsidRDefault="00BE0E53" w:rsidP="00486D5C">
            <w:pPr>
              <w:keepNext/>
              <w:keepLines/>
              <w:spacing w:line="360" w:lineRule="auto"/>
              <w:jc w:val="right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6F3A" w:rsidRPr="00DD61C5" w:rsidRDefault="00BE0E53" w:rsidP="00486D5C">
            <w:pPr>
              <w:keepNext/>
              <w:keepLines/>
              <w:spacing w:line="360" w:lineRule="auto"/>
              <w:jc w:val="right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1100</w:t>
            </w:r>
          </w:p>
        </w:tc>
      </w:tr>
      <w:tr w:rsidR="00486D5C" w:rsidRPr="001A544A" w:rsidTr="00DD61C5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D5C" w:rsidRPr="00DD61C5" w:rsidRDefault="00486D5C" w:rsidP="004C0CD7">
            <w:pPr>
              <w:spacing w:line="360" w:lineRule="auto"/>
              <w:jc w:val="center"/>
            </w:pPr>
            <w:r w:rsidRPr="00DD61C5">
              <w:rPr>
                <w:rStyle w:val="ad"/>
              </w:rPr>
              <w:t>Стены</w:t>
            </w:r>
            <w:r w:rsidRPr="00DD61C5">
              <w:t>:</w:t>
            </w:r>
          </w:p>
        </w:tc>
      </w:tr>
      <w:tr w:rsidR="00486D5C" w:rsidRPr="001A544A" w:rsidTr="00DD61C5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D5C" w:rsidRPr="00DD61C5" w:rsidRDefault="00C1042B" w:rsidP="004C0CD7">
            <w:pPr>
              <w:spacing w:line="360" w:lineRule="auto"/>
              <w:jc w:val="both"/>
            </w:pPr>
            <w:r w:rsidRPr="00DD61C5">
              <w:t>Оштукатуривание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D5C" w:rsidRPr="00DD61C5" w:rsidRDefault="00C1042B" w:rsidP="004C0CD7">
            <w:pPr>
              <w:spacing w:line="360" w:lineRule="auto"/>
              <w:jc w:val="center"/>
            </w:pPr>
            <w:r w:rsidRPr="00DD61C5">
              <w:rPr>
                <w:rFonts w:eastAsia="Calibri"/>
              </w:rPr>
              <w:t>м</w:t>
            </w:r>
            <w:proofErr w:type="gramStart"/>
            <w:r w:rsidRPr="00DD61C5"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D5C" w:rsidRPr="00DD61C5" w:rsidRDefault="00486D5C" w:rsidP="004C0CD7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D5C" w:rsidRPr="00DD61C5" w:rsidRDefault="00486D5C" w:rsidP="004C0CD7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D5C" w:rsidRPr="00DD61C5" w:rsidRDefault="00486D5C" w:rsidP="004C0CD7">
            <w:pPr>
              <w:spacing w:line="360" w:lineRule="auto"/>
              <w:jc w:val="center"/>
            </w:pPr>
          </w:p>
        </w:tc>
      </w:tr>
      <w:tr w:rsidR="00486D5C" w:rsidRPr="001A544A" w:rsidTr="00DD61C5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D5C" w:rsidRPr="00DD61C5" w:rsidRDefault="00C1042B" w:rsidP="004C0CD7">
            <w:pPr>
              <w:spacing w:line="360" w:lineRule="auto"/>
              <w:jc w:val="both"/>
            </w:pPr>
            <w:r w:rsidRPr="00DD61C5">
              <w:t>Грунтование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D5C" w:rsidRPr="00DD61C5" w:rsidRDefault="00C1042B" w:rsidP="004C0CD7">
            <w:pPr>
              <w:spacing w:line="360" w:lineRule="auto"/>
              <w:jc w:val="center"/>
            </w:pPr>
            <w:r w:rsidRPr="00DD61C5">
              <w:rPr>
                <w:rFonts w:eastAsia="Calibri"/>
              </w:rPr>
              <w:t>м</w:t>
            </w:r>
            <w:proofErr w:type="gramStart"/>
            <w:r w:rsidRPr="00DD61C5"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D5C" w:rsidRPr="00DD61C5" w:rsidRDefault="00486D5C" w:rsidP="004C0CD7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D5C" w:rsidRPr="00DD61C5" w:rsidRDefault="00486D5C" w:rsidP="004C0CD7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D5C" w:rsidRPr="00DD61C5" w:rsidRDefault="00486D5C" w:rsidP="004C0CD7">
            <w:pPr>
              <w:spacing w:line="360" w:lineRule="auto"/>
              <w:jc w:val="center"/>
            </w:pPr>
          </w:p>
        </w:tc>
      </w:tr>
      <w:tr w:rsidR="00486D5C" w:rsidRPr="001A544A" w:rsidTr="00DD61C5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D5C" w:rsidRPr="00DD61C5" w:rsidRDefault="00486D5C" w:rsidP="00C427E9">
            <w:pPr>
              <w:spacing w:line="360" w:lineRule="auto"/>
              <w:jc w:val="center"/>
            </w:pPr>
            <w:r w:rsidRPr="00DD61C5">
              <w:rPr>
                <w:rStyle w:val="ad"/>
              </w:rPr>
              <w:t>Потолок</w:t>
            </w:r>
            <w:r w:rsidRPr="00DD61C5">
              <w:t>:</w:t>
            </w:r>
          </w:p>
        </w:tc>
      </w:tr>
      <w:tr w:rsidR="00486D5C" w:rsidRPr="001A544A" w:rsidTr="00DD61C5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D5C" w:rsidRPr="00DD61C5" w:rsidRDefault="00486D5C" w:rsidP="004C0CD7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D5C" w:rsidRPr="00DD61C5" w:rsidRDefault="00486D5C" w:rsidP="004C0CD7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D5C" w:rsidRPr="00DD61C5" w:rsidRDefault="00486D5C" w:rsidP="004C0CD7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D5C" w:rsidRPr="00DD61C5" w:rsidRDefault="00486D5C" w:rsidP="004C0CD7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D5C" w:rsidRPr="00DD61C5" w:rsidRDefault="00486D5C" w:rsidP="004C0CD7">
            <w:pPr>
              <w:spacing w:line="360" w:lineRule="auto"/>
              <w:jc w:val="center"/>
            </w:pPr>
          </w:p>
        </w:tc>
      </w:tr>
      <w:tr w:rsidR="00486D5C" w:rsidRPr="001A544A" w:rsidTr="00DD61C5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D5C" w:rsidRPr="00DD61C5" w:rsidRDefault="00486D5C" w:rsidP="004C0CD7">
            <w:pPr>
              <w:spacing w:line="360" w:lineRule="auto"/>
              <w:jc w:val="center"/>
            </w:pPr>
            <w:r w:rsidRPr="00DD61C5">
              <w:rPr>
                <w:rStyle w:val="ad"/>
              </w:rPr>
              <w:t>Электрика</w:t>
            </w:r>
            <w:r w:rsidRPr="00DD61C5">
              <w:t>:</w:t>
            </w:r>
          </w:p>
        </w:tc>
      </w:tr>
      <w:tr w:rsidR="00486D5C" w:rsidRPr="001A544A" w:rsidTr="00DD61C5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D5C" w:rsidRPr="00DD61C5" w:rsidRDefault="00486D5C" w:rsidP="004C0CD7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D5C" w:rsidRPr="00DD61C5" w:rsidRDefault="00486D5C" w:rsidP="004C0CD7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D5C" w:rsidRPr="00DD61C5" w:rsidRDefault="00486D5C" w:rsidP="004C0CD7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D5C" w:rsidRPr="00DD61C5" w:rsidRDefault="00486D5C" w:rsidP="004C0CD7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D5C" w:rsidRPr="00DD61C5" w:rsidRDefault="00486D5C" w:rsidP="004C0CD7">
            <w:pPr>
              <w:spacing w:line="360" w:lineRule="auto"/>
              <w:jc w:val="center"/>
            </w:pPr>
          </w:p>
        </w:tc>
      </w:tr>
      <w:tr w:rsidR="00486D5C" w:rsidRPr="001A544A" w:rsidTr="00DD61C5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D5C" w:rsidRPr="00DD61C5" w:rsidRDefault="00486D5C" w:rsidP="004C0CD7">
            <w:pPr>
              <w:spacing w:line="360" w:lineRule="auto"/>
              <w:jc w:val="center"/>
            </w:pPr>
            <w:r w:rsidRPr="00DD61C5">
              <w:rPr>
                <w:rStyle w:val="ad"/>
              </w:rPr>
              <w:t>Двери и окна</w:t>
            </w:r>
            <w:r w:rsidRPr="00DD61C5">
              <w:t>:</w:t>
            </w:r>
          </w:p>
        </w:tc>
      </w:tr>
      <w:tr w:rsidR="00486D5C" w:rsidRPr="001A544A" w:rsidTr="00DD61C5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D5C" w:rsidRPr="00DD61C5" w:rsidRDefault="00486D5C" w:rsidP="004C0CD7">
            <w:pPr>
              <w:spacing w:line="360" w:lineRule="auto"/>
              <w:jc w:val="both"/>
            </w:pPr>
            <w:r w:rsidRPr="00DD61C5">
              <w:t>монтаж двери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D5C" w:rsidRPr="00DD61C5" w:rsidRDefault="00486D5C" w:rsidP="004C0CD7">
            <w:pPr>
              <w:spacing w:line="360" w:lineRule="auto"/>
              <w:jc w:val="center"/>
            </w:pPr>
            <w:r w:rsidRPr="00DD61C5">
              <w:t xml:space="preserve"> 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D5C" w:rsidRPr="00DD61C5" w:rsidRDefault="00486D5C" w:rsidP="004C0CD7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D5C" w:rsidRPr="00DD61C5" w:rsidRDefault="00486D5C" w:rsidP="004C0CD7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D5C" w:rsidRPr="00DD61C5" w:rsidRDefault="00486D5C" w:rsidP="004C0CD7">
            <w:pPr>
              <w:spacing w:line="360" w:lineRule="auto"/>
              <w:jc w:val="center"/>
            </w:pPr>
          </w:p>
        </w:tc>
      </w:tr>
      <w:tr w:rsidR="00486D5C" w:rsidRPr="001A544A" w:rsidTr="00DD61C5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D5C" w:rsidRPr="00DD61C5" w:rsidRDefault="00486D5C" w:rsidP="00C427E9">
            <w:pPr>
              <w:spacing w:line="360" w:lineRule="auto"/>
              <w:jc w:val="both"/>
            </w:pPr>
            <w:r w:rsidRPr="00DD61C5">
              <w:t>монтаж окна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D5C" w:rsidRPr="00DD61C5" w:rsidRDefault="00486D5C" w:rsidP="004C0CD7">
            <w:pPr>
              <w:spacing w:line="360" w:lineRule="auto"/>
              <w:jc w:val="center"/>
            </w:pPr>
            <w:r w:rsidRPr="00DD61C5">
              <w:t xml:space="preserve"> 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D5C" w:rsidRPr="00DD61C5" w:rsidRDefault="00486D5C" w:rsidP="004C0CD7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D5C" w:rsidRPr="00DD61C5" w:rsidRDefault="00486D5C" w:rsidP="004C0CD7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D5C" w:rsidRPr="00DD61C5" w:rsidRDefault="00486D5C" w:rsidP="004C0CD7">
            <w:pPr>
              <w:spacing w:line="360" w:lineRule="auto"/>
              <w:jc w:val="center"/>
            </w:pPr>
          </w:p>
        </w:tc>
      </w:tr>
      <w:tr w:rsidR="00BE0E53" w:rsidRPr="001A544A" w:rsidTr="00DD61C5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E53" w:rsidRPr="00DD61C5" w:rsidRDefault="00BE0E53" w:rsidP="004C0CD7">
            <w:pPr>
              <w:spacing w:line="360" w:lineRule="auto"/>
              <w:jc w:val="both"/>
            </w:pPr>
            <w:r>
              <w:t>и т.д.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E53" w:rsidRPr="00DD61C5" w:rsidRDefault="00BE0E53" w:rsidP="004C0CD7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E53" w:rsidRPr="00DD61C5" w:rsidRDefault="00BE0E53" w:rsidP="004C0CD7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E53" w:rsidRPr="00DD61C5" w:rsidRDefault="00BE0E53" w:rsidP="004C0CD7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E53" w:rsidRPr="00DD61C5" w:rsidRDefault="00BE0E53" w:rsidP="004C0CD7">
            <w:pPr>
              <w:spacing w:line="360" w:lineRule="auto"/>
              <w:jc w:val="center"/>
            </w:pPr>
          </w:p>
        </w:tc>
      </w:tr>
      <w:tr w:rsidR="00486D5C" w:rsidRPr="001A544A" w:rsidTr="00DD61C5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D5C" w:rsidRPr="00DD61C5" w:rsidRDefault="00486D5C" w:rsidP="004C0CD7">
            <w:pPr>
              <w:spacing w:line="360" w:lineRule="auto"/>
              <w:jc w:val="both"/>
            </w:pPr>
            <w:r w:rsidRPr="00DD61C5">
              <w:t>Разработка фирменного стиля</w:t>
            </w:r>
          </w:p>
          <w:p w:rsidR="00486D5C" w:rsidRPr="00DD61C5" w:rsidRDefault="00486D5C" w:rsidP="00C1042B">
            <w:pPr>
              <w:spacing w:line="360" w:lineRule="auto"/>
              <w:jc w:val="both"/>
            </w:pPr>
            <w:r w:rsidRPr="00DD61C5">
              <w:t xml:space="preserve">(если </w:t>
            </w:r>
            <w:r w:rsidR="00C1042B" w:rsidRPr="00DD61C5">
              <w:t>предусмотрено</w:t>
            </w:r>
            <w:r w:rsidRPr="00DD61C5">
              <w:t xml:space="preserve"> задани</w:t>
            </w:r>
            <w:r w:rsidR="00C1042B" w:rsidRPr="00DD61C5">
              <w:t>ем, указывается только стоимость</w:t>
            </w:r>
            <w:r w:rsidRPr="00DD61C5"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D5C" w:rsidRPr="00DD61C5" w:rsidRDefault="00486D5C" w:rsidP="004C0CD7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D5C" w:rsidRPr="00DD61C5" w:rsidRDefault="00486D5C" w:rsidP="004C0CD7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D5C" w:rsidRPr="00DD61C5" w:rsidRDefault="00486D5C" w:rsidP="004C0CD7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D5C" w:rsidRPr="00DD61C5" w:rsidRDefault="00486D5C" w:rsidP="004C0CD7">
            <w:pPr>
              <w:spacing w:line="360" w:lineRule="auto"/>
              <w:jc w:val="center"/>
            </w:pPr>
          </w:p>
        </w:tc>
      </w:tr>
      <w:tr w:rsidR="00486D5C" w:rsidRPr="001A544A" w:rsidTr="00DD61C5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D5C" w:rsidRPr="00DD61C5" w:rsidRDefault="00486D5C" w:rsidP="004C0CD7">
            <w:pPr>
              <w:spacing w:line="360" w:lineRule="auto"/>
              <w:jc w:val="center"/>
            </w:pPr>
            <w:r w:rsidRPr="00DD61C5">
              <w:rPr>
                <w:rStyle w:val="ad"/>
              </w:rPr>
              <w:t>Итого</w:t>
            </w:r>
            <w:r w:rsidRPr="00DD61C5">
              <w:t>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D5C" w:rsidRPr="00DD61C5" w:rsidRDefault="00486D5C" w:rsidP="004C0CD7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D5C" w:rsidRPr="00DD61C5" w:rsidRDefault="00486D5C" w:rsidP="004C0CD7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D5C" w:rsidRPr="00DD61C5" w:rsidRDefault="00486D5C" w:rsidP="004C0CD7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D5C" w:rsidRPr="00DD61C5" w:rsidRDefault="00486D5C" w:rsidP="001E0073">
            <w:pPr>
              <w:spacing w:line="360" w:lineRule="auto"/>
              <w:jc w:val="center"/>
            </w:pPr>
          </w:p>
        </w:tc>
      </w:tr>
    </w:tbl>
    <w:p w:rsidR="00AF34F4" w:rsidRDefault="00AF34F4" w:rsidP="00F068DD">
      <w:pPr>
        <w:spacing w:line="360" w:lineRule="auto"/>
        <w:jc w:val="center"/>
        <w:rPr>
          <w:sz w:val="28"/>
          <w:szCs w:val="28"/>
        </w:rPr>
      </w:pPr>
    </w:p>
    <w:p w:rsidR="00F068DD" w:rsidRPr="001A544A" w:rsidRDefault="00F068DD" w:rsidP="00F068DD">
      <w:pPr>
        <w:spacing w:line="360" w:lineRule="auto"/>
        <w:jc w:val="center"/>
        <w:rPr>
          <w:sz w:val="28"/>
          <w:szCs w:val="28"/>
        </w:rPr>
      </w:pPr>
      <w:r w:rsidRPr="001A544A">
        <w:rPr>
          <w:sz w:val="28"/>
          <w:szCs w:val="28"/>
        </w:rPr>
        <w:t xml:space="preserve">Методика расчета площади стен </w:t>
      </w:r>
    </w:p>
    <w:p w:rsidR="00F068DD" w:rsidRPr="001A544A" w:rsidRDefault="00F068DD" w:rsidP="00F068DD">
      <w:pPr>
        <w:spacing w:line="360" w:lineRule="auto"/>
        <w:jc w:val="both"/>
        <w:rPr>
          <w:sz w:val="28"/>
          <w:szCs w:val="28"/>
        </w:rPr>
      </w:pPr>
    </w:p>
    <w:p w:rsidR="001E0073" w:rsidRDefault="00F068DD" w:rsidP="001E0073">
      <w:pPr>
        <w:spacing w:line="360" w:lineRule="auto"/>
        <w:ind w:firstLine="567"/>
        <w:jc w:val="center"/>
        <w:rPr>
          <w:color w:val="000000" w:themeColor="text1"/>
          <w:sz w:val="28"/>
          <w:szCs w:val="28"/>
        </w:rPr>
      </w:pPr>
      <w:r w:rsidRPr="001A544A">
        <w:rPr>
          <w:sz w:val="28"/>
          <w:szCs w:val="28"/>
        </w:rPr>
        <w:t xml:space="preserve">Пример расчета </w:t>
      </w:r>
      <w:r w:rsidR="007813C8">
        <w:rPr>
          <w:sz w:val="28"/>
          <w:szCs w:val="28"/>
        </w:rPr>
        <w:t xml:space="preserve">площади </w:t>
      </w:r>
      <w:r w:rsidRPr="001A544A">
        <w:rPr>
          <w:sz w:val="28"/>
          <w:szCs w:val="28"/>
        </w:rPr>
        <w:t xml:space="preserve">пола и стен </w:t>
      </w:r>
      <w:r w:rsidR="007813C8">
        <w:rPr>
          <w:sz w:val="28"/>
          <w:szCs w:val="28"/>
        </w:rPr>
        <w:t>помещения</w:t>
      </w:r>
      <w:r w:rsidRPr="001A544A">
        <w:rPr>
          <w:sz w:val="28"/>
          <w:szCs w:val="28"/>
        </w:rPr>
        <w:t xml:space="preserve"> в квадратных метрах.</w:t>
      </w:r>
      <w:r w:rsidRPr="001A544A">
        <w:rPr>
          <w:sz w:val="28"/>
          <w:szCs w:val="28"/>
        </w:rPr>
        <w:br/>
        <w:t xml:space="preserve">Формула расчета: S = </w:t>
      </w:r>
      <w:proofErr w:type="spellStart"/>
      <w:r w:rsidRPr="001A544A">
        <w:rPr>
          <w:sz w:val="28"/>
          <w:szCs w:val="28"/>
        </w:rPr>
        <w:t>a</w:t>
      </w:r>
      <w:proofErr w:type="spellEnd"/>
      <w:r w:rsidRPr="001A544A">
        <w:rPr>
          <w:sz w:val="28"/>
          <w:szCs w:val="28"/>
        </w:rPr>
        <w:t>*</w:t>
      </w:r>
      <w:proofErr w:type="spellStart"/>
      <w:r w:rsidRPr="001A544A">
        <w:rPr>
          <w:sz w:val="28"/>
          <w:szCs w:val="28"/>
        </w:rPr>
        <w:t>b</w:t>
      </w:r>
      <w:proofErr w:type="spellEnd"/>
      <w:r w:rsidRPr="001A544A">
        <w:rPr>
          <w:sz w:val="28"/>
          <w:szCs w:val="28"/>
        </w:rPr>
        <w:t xml:space="preserve">, где S - площадь, а и </w:t>
      </w:r>
      <w:proofErr w:type="spellStart"/>
      <w:r w:rsidRPr="001A544A">
        <w:rPr>
          <w:sz w:val="28"/>
          <w:szCs w:val="28"/>
        </w:rPr>
        <w:t>b</w:t>
      </w:r>
      <w:proofErr w:type="spellEnd"/>
      <w:r w:rsidRPr="001A544A">
        <w:rPr>
          <w:sz w:val="28"/>
          <w:szCs w:val="28"/>
        </w:rPr>
        <w:t xml:space="preserve"> - длина и ширина комнаты. </w:t>
      </w:r>
      <w:r w:rsidRPr="001A544A">
        <w:rPr>
          <w:sz w:val="28"/>
          <w:szCs w:val="28"/>
        </w:rPr>
        <w:br/>
        <w:t>В нашем примере: длина – А, Г, ширина – Б, В.</w:t>
      </w:r>
      <w:r w:rsidRPr="001A544A">
        <w:rPr>
          <w:sz w:val="28"/>
          <w:szCs w:val="28"/>
        </w:rPr>
        <w:br/>
      </w:r>
      <w:r w:rsidRPr="001A544A">
        <w:rPr>
          <w:noProof/>
          <w:sz w:val="28"/>
          <w:szCs w:val="28"/>
        </w:rPr>
        <w:drawing>
          <wp:inline distT="0" distB="0" distL="0" distR="0">
            <wp:extent cx="2381250" cy="2381250"/>
            <wp:effectExtent l="19050" t="0" r="0" b="0"/>
            <wp:docPr id="2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44A">
        <w:rPr>
          <w:sz w:val="28"/>
          <w:szCs w:val="28"/>
        </w:rPr>
        <w:br/>
      </w:r>
      <w:r w:rsidR="001E0073" w:rsidRPr="002C2686">
        <w:rPr>
          <w:color w:val="000000" w:themeColor="text1"/>
          <w:sz w:val="28"/>
          <w:szCs w:val="28"/>
        </w:rPr>
        <w:t xml:space="preserve">Рисунок 1 </w:t>
      </w:r>
      <w:r w:rsidR="002C2686">
        <w:rPr>
          <w:color w:val="000000" w:themeColor="text1"/>
          <w:sz w:val="28"/>
          <w:szCs w:val="28"/>
        </w:rPr>
        <w:t>–</w:t>
      </w:r>
      <w:r w:rsidR="001E0073" w:rsidRPr="002C2686">
        <w:rPr>
          <w:color w:val="000000" w:themeColor="text1"/>
          <w:sz w:val="28"/>
          <w:szCs w:val="28"/>
        </w:rPr>
        <w:t xml:space="preserve"> </w:t>
      </w:r>
      <w:r w:rsidR="002C2686">
        <w:rPr>
          <w:color w:val="000000" w:themeColor="text1"/>
          <w:sz w:val="28"/>
          <w:szCs w:val="28"/>
        </w:rPr>
        <w:t>Параметры помещения для расчета площади</w:t>
      </w:r>
    </w:p>
    <w:p w:rsidR="002C2686" w:rsidRPr="002C2686" w:rsidRDefault="002C2686" w:rsidP="001E0073">
      <w:pPr>
        <w:spacing w:line="360" w:lineRule="auto"/>
        <w:ind w:firstLine="567"/>
        <w:jc w:val="center"/>
        <w:rPr>
          <w:color w:val="000000" w:themeColor="text1"/>
          <w:sz w:val="28"/>
          <w:szCs w:val="28"/>
        </w:rPr>
      </w:pPr>
    </w:p>
    <w:p w:rsidR="00147278" w:rsidRDefault="00F068DD" w:rsidP="00F068DD">
      <w:pPr>
        <w:spacing w:line="360" w:lineRule="auto"/>
        <w:ind w:firstLine="567"/>
        <w:rPr>
          <w:sz w:val="28"/>
          <w:szCs w:val="28"/>
        </w:rPr>
      </w:pPr>
      <w:r w:rsidRPr="001A544A">
        <w:rPr>
          <w:sz w:val="28"/>
          <w:szCs w:val="28"/>
        </w:rPr>
        <w:t>Если длина комнаты 5 метр</w:t>
      </w:r>
      <w:r w:rsidR="007813C8">
        <w:rPr>
          <w:sz w:val="28"/>
          <w:szCs w:val="28"/>
        </w:rPr>
        <w:t>ов</w:t>
      </w:r>
      <w:r w:rsidRPr="001A544A">
        <w:rPr>
          <w:sz w:val="28"/>
          <w:szCs w:val="28"/>
        </w:rPr>
        <w:t>, а ширина 3 метр</w:t>
      </w:r>
      <w:r w:rsidR="007813C8">
        <w:rPr>
          <w:sz w:val="28"/>
          <w:szCs w:val="28"/>
        </w:rPr>
        <w:t>а</w:t>
      </w:r>
      <w:r w:rsidRPr="001A544A">
        <w:rPr>
          <w:sz w:val="28"/>
          <w:szCs w:val="28"/>
        </w:rPr>
        <w:t xml:space="preserve">, то площадь пола </w:t>
      </w:r>
      <w:r w:rsidR="007813C8">
        <w:rPr>
          <w:sz w:val="28"/>
          <w:szCs w:val="28"/>
        </w:rPr>
        <w:t>помещения</w:t>
      </w:r>
      <w:r w:rsidRPr="001A544A">
        <w:rPr>
          <w:sz w:val="28"/>
          <w:szCs w:val="28"/>
        </w:rPr>
        <w:t xml:space="preserve"> составит: 5*3 = 15 кв.м.</w:t>
      </w:r>
      <w:r w:rsidRPr="001A544A">
        <w:rPr>
          <w:sz w:val="28"/>
          <w:szCs w:val="28"/>
        </w:rPr>
        <w:br/>
      </w:r>
      <w:r w:rsidR="002C2686">
        <w:rPr>
          <w:sz w:val="28"/>
          <w:szCs w:val="28"/>
        </w:rPr>
        <w:lastRenderedPageBreak/>
        <w:t xml:space="preserve">       </w:t>
      </w:r>
      <w:r w:rsidRPr="001A544A">
        <w:rPr>
          <w:sz w:val="28"/>
          <w:szCs w:val="28"/>
        </w:rPr>
        <w:t>Чтобы рассчитать площадь стен</w:t>
      </w:r>
      <w:r w:rsidR="00147278">
        <w:rPr>
          <w:sz w:val="28"/>
          <w:szCs w:val="28"/>
        </w:rPr>
        <w:t xml:space="preserve"> помещения</w:t>
      </w:r>
      <w:r w:rsidRPr="001A544A">
        <w:rPr>
          <w:sz w:val="28"/>
          <w:szCs w:val="28"/>
        </w:rPr>
        <w:t>, н</w:t>
      </w:r>
      <w:r w:rsidR="00147278">
        <w:rPr>
          <w:sz w:val="28"/>
          <w:szCs w:val="28"/>
        </w:rPr>
        <w:t>еобходимо</w:t>
      </w:r>
      <w:r w:rsidRPr="001A544A">
        <w:rPr>
          <w:sz w:val="28"/>
          <w:szCs w:val="28"/>
        </w:rPr>
        <w:t xml:space="preserve"> сложить длины всех четырех сторон  А + Б + Г + В и умножить на высоту по</w:t>
      </w:r>
      <w:r w:rsidR="00147278">
        <w:rPr>
          <w:sz w:val="28"/>
          <w:szCs w:val="28"/>
        </w:rPr>
        <w:t>мещения</w:t>
      </w:r>
      <w:r w:rsidRPr="001A544A">
        <w:rPr>
          <w:sz w:val="28"/>
          <w:szCs w:val="28"/>
        </w:rPr>
        <w:t xml:space="preserve"> </w:t>
      </w:r>
      <w:proofErr w:type="spellStart"/>
      <w:r w:rsidRPr="001A544A">
        <w:rPr>
          <w:sz w:val="28"/>
          <w:szCs w:val="28"/>
        </w:rPr>
        <w:t>h</w:t>
      </w:r>
      <w:proofErr w:type="spellEnd"/>
      <w:r w:rsidRPr="001A544A">
        <w:rPr>
          <w:sz w:val="28"/>
          <w:szCs w:val="28"/>
        </w:rPr>
        <w:t xml:space="preserve">, ( А + Б + Г + В)* </w:t>
      </w:r>
      <w:proofErr w:type="spellStart"/>
      <w:r w:rsidRPr="001A544A">
        <w:rPr>
          <w:sz w:val="28"/>
          <w:szCs w:val="28"/>
        </w:rPr>
        <w:t>h</w:t>
      </w:r>
      <w:proofErr w:type="spellEnd"/>
      <w:r w:rsidRPr="001A544A">
        <w:rPr>
          <w:sz w:val="28"/>
          <w:szCs w:val="28"/>
        </w:rPr>
        <w:t>, т</w:t>
      </w:r>
      <w:proofErr w:type="gramStart"/>
      <w:r w:rsidRPr="001A544A">
        <w:rPr>
          <w:sz w:val="28"/>
          <w:szCs w:val="28"/>
        </w:rPr>
        <w:t>.е</w:t>
      </w:r>
      <w:proofErr w:type="gramEnd"/>
      <w:r w:rsidRPr="001A544A">
        <w:rPr>
          <w:sz w:val="28"/>
          <w:szCs w:val="28"/>
        </w:rPr>
        <w:t xml:space="preserve">, если длина </w:t>
      </w:r>
      <w:r w:rsidR="00147278">
        <w:rPr>
          <w:sz w:val="28"/>
          <w:szCs w:val="28"/>
        </w:rPr>
        <w:t>помещения</w:t>
      </w:r>
      <w:r w:rsidRPr="001A544A">
        <w:rPr>
          <w:sz w:val="28"/>
          <w:szCs w:val="28"/>
        </w:rPr>
        <w:t xml:space="preserve"> 5 метр</w:t>
      </w:r>
      <w:r w:rsidR="00147278">
        <w:rPr>
          <w:sz w:val="28"/>
          <w:szCs w:val="28"/>
        </w:rPr>
        <w:t>ов</w:t>
      </w:r>
      <w:r w:rsidRPr="001A544A">
        <w:rPr>
          <w:sz w:val="28"/>
          <w:szCs w:val="28"/>
        </w:rPr>
        <w:t>, ширина 3 метр</w:t>
      </w:r>
      <w:r w:rsidR="00147278">
        <w:rPr>
          <w:sz w:val="28"/>
          <w:szCs w:val="28"/>
        </w:rPr>
        <w:t>а</w:t>
      </w:r>
      <w:r w:rsidRPr="001A544A">
        <w:rPr>
          <w:sz w:val="28"/>
          <w:szCs w:val="28"/>
        </w:rPr>
        <w:t>,  высота потолка  2,5 метра, то ((</w:t>
      </w:r>
      <w:proofErr w:type="gramStart"/>
      <w:r w:rsidRPr="001A544A">
        <w:rPr>
          <w:sz w:val="28"/>
          <w:szCs w:val="28"/>
        </w:rPr>
        <w:t xml:space="preserve">5+3+5+3)*2,5= 40 кв.м.), т.е. </w:t>
      </w:r>
      <w:r w:rsidR="00147278">
        <w:rPr>
          <w:sz w:val="28"/>
          <w:szCs w:val="28"/>
        </w:rPr>
        <w:t>общая площадь стен -  40 кв.м.</w:t>
      </w:r>
      <w:bookmarkStart w:id="2" w:name="_GoBack"/>
      <w:bookmarkEnd w:id="2"/>
      <w:r w:rsidRPr="001A544A">
        <w:rPr>
          <w:sz w:val="28"/>
          <w:szCs w:val="28"/>
        </w:rPr>
        <w:br/>
      </w:r>
      <w:r w:rsidR="002C2686">
        <w:rPr>
          <w:sz w:val="28"/>
          <w:szCs w:val="28"/>
        </w:rPr>
        <w:t xml:space="preserve">        </w:t>
      </w:r>
      <w:r w:rsidR="00147278">
        <w:rPr>
          <w:sz w:val="28"/>
          <w:szCs w:val="28"/>
        </w:rPr>
        <w:t>Если помещение оборудовано дверью и окном, то д</w:t>
      </w:r>
      <w:r w:rsidRPr="001A544A">
        <w:rPr>
          <w:sz w:val="28"/>
          <w:szCs w:val="28"/>
        </w:rPr>
        <w:t>ля получ</w:t>
      </w:r>
      <w:r w:rsidR="00147278">
        <w:rPr>
          <w:sz w:val="28"/>
          <w:szCs w:val="28"/>
        </w:rPr>
        <w:t>ения</w:t>
      </w:r>
      <w:r w:rsidRPr="001A544A">
        <w:rPr>
          <w:sz w:val="28"/>
          <w:szCs w:val="28"/>
        </w:rPr>
        <w:t xml:space="preserve"> чисты</w:t>
      </w:r>
      <w:r w:rsidR="00147278">
        <w:rPr>
          <w:sz w:val="28"/>
          <w:szCs w:val="28"/>
        </w:rPr>
        <w:t>х</w:t>
      </w:r>
      <w:r w:rsidRPr="001A544A">
        <w:rPr>
          <w:sz w:val="28"/>
          <w:szCs w:val="28"/>
        </w:rPr>
        <w:t xml:space="preserve"> квадратны</w:t>
      </w:r>
      <w:r w:rsidR="00147278">
        <w:rPr>
          <w:sz w:val="28"/>
          <w:szCs w:val="28"/>
        </w:rPr>
        <w:t>х</w:t>
      </w:r>
      <w:r w:rsidRPr="001A544A">
        <w:rPr>
          <w:sz w:val="28"/>
          <w:szCs w:val="28"/>
        </w:rPr>
        <w:t xml:space="preserve"> метр</w:t>
      </w:r>
      <w:r w:rsidR="00147278">
        <w:rPr>
          <w:sz w:val="28"/>
          <w:szCs w:val="28"/>
        </w:rPr>
        <w:t>ов</w:t>
      </w:r>
      <w:r w:rsidRPr="001A544A">
        <w:rPr>
          <w:sz w:val="28"/>
          <w:szCs w:val="28"/>
        </w:rPr>
        <w:t>, н</w:t>
      </w:r>
      <w:r w:rsidR="00147278">
        <w:rPr>
          <w:sz w:val="28"/>
          <w:szCs w:val="28"/>
        </w:rPr>
        <w:t>еобходимо</w:t>
      </w:r>
      <w:r w:rsidRPr="001A544A">
        <w:rPr>
          <w:sz w:val="28"/>
          <w:szCs w:val="28"/>
        </w:rPr>
        <w:t xml:space="preserve"> из </w:t>
      </w:r>
      <w:r w:rsidR="00147278">
        <w:rPr>
          <w:sz w:val="28"/>
          <w:szCs w:val="28"/>
        </w:rPr>
        <w:t xml:space="preserve">общей площади стен </w:t>
      </w:r>
      <w:r w:rsidRPr="001A544A">
        <w:rPr>
          <w:sz w:val="28"/>
          <w:szCs w:val="28"/>
        </w:rPr>
        <w:t>вычесть площадь двери и окн</w:t>
      </w:r>
      <w:r w:rsidR="00147278">
        <w:rPr>
          <w:sz w:val="28"/>
          <w:szCs w:val="28"/>
        </w:rPr>
        <w:t>а</w:t>
      </w:r>
      <w:r w:rsidRPr="001A544A">
        <w:rPr>
          <w:sz w:val="28"/>
          <w:szCs w:val="28"/>
        </w:rPr>
        <w:t>.</w:t>
      </w:r>
      <w:proofErr w:type="gramEnd"/>
      <w:r w:rsidRPr="001A544A">
        <w:rPr>
          <w:sz w:val="28"/>
          <w:szCs w:val="28"/>
        </w:rPr>
        <w:br/>
        <w:t>Пример:</w:t>
      </w:r>
      <w:r w:rsidRPr="001A544A">
        <w:rPr>
          <w:sz w:val="28"/>
          <w:szCs w:val="28"/>
        </w:rPr>
        <w:br/>
        <w:t xml:space="preserve">Ширина окна </w:t>
      </w:r>
      <w:r w:rsidR="00147278">
        <w:rPr>
          <w:sz w:val="28"/>
          <w:szCs w:val="28"/>
        </w:rPr>
        <w:t>-</w:t>
      </w:r>
      <w:r w:rsidRPr="001A544A">
        <w:rPr>
          <w:sz w:val="28"/>
          <w:szCs w:val="28"/>
        </w:rPr>
        <w:t>16</w:t>
      </w:r>
      <w:r w:rsidR="00147278">
        <w:rPr>
          <w:sz w:val="28"/>
          <w:szCs w:val="28"/>
        </w:rPr>
        <w:t>00мм</w:t>
      </w:r>
      <w:r w:rsidRPr="001A544A">
        <w:rPr>
          <w:sz w:val="28"/>
          <w:szCs w:val="28"/>
        </w:rPr>
        <w:t xml:space="preserve">, высота </w:t>
      </w:r>
      <w:r w:rsidR="00147278">
        <w:rPr>
          <w:sz w:val="28"/>
          <w:szCs w:val="28"/>
        </w:rPr>
        <w:t>окна -</w:t>
      </w:r>
      <w:r w:rsidRPr="001A544A">
        <w:rPr>
          <w:sz w:val="28"/>
          <w:szCs w:val="28"/>
        </w:rPr>
        <w:t>15</w:t>
      </w:r>
      <w:r w:rsidR="00147278">
        <w:rPr>
          <w:sz w:val="28"/>
          <w:szCs w:val="28"/>
        </w:rPr>
        <w:t>00мм</w:t>
      </w:r>
      <w:r w:rsidRPr="001A544A">
        <w:rPr>
          <w:sz w:val="28"/>
          <w:szCs w:val="28"/>
        </w:rPr>
        <w:t xml:space="preserve">, </w:t>
      </w:r>
    </w:p>
    <w:p w:rsidR="00F068DD" w:rsidRPr="001A544A" w:rsidRDefault="00F068DD" w:rsidP="00147278">
      <w:pPr>
        <w:spacing w:line="360" w:lineRule="auto"/>
        <w:rPr>
          <w:sz w:val="28"/>
          <w:szCs w:val="28"/>
        </w:rPr>
      </w:pPr>
      <w:r w:rsidRPr="001A544A">
        <w:rPr>
          <w:sz w:val="28"/>
          <w:szCs w:val="28"/>
        </w:rPr>
        <w:t xml:space="preserve">ширина двери </w:t>
      </w:r>
      <w:r w:rsidR="00147278">
        <w:rPr>
          <w:sz w:val="28"/>
          <w:szCs w:val="28"/>
        </w:rPr>
        <w:t>800 мм</w:t>
      </w:r>
      <w:r w:rsidRPr="001A544A">
        <w:rPr>
          <w:sz w:val="28"/>
          <w:szCs w:val="28"/>
        </w:rPr>
        <w:t>, высота 2</w:t>
      </w:r>
      <w:r w:rsidR="00147278">
        <w:rPr>
          <w:sz w:val="28"/>
          <w:szCs w:val="28"/>
        </w:rPr>
        <w:t>0</w:t>
      </w:r>
      <w:r w:rsidRPr="001A544A">
        <w:rPr>
          <w:sz w:val="28"/>
          <w:szCs w:val="28"/>
        </w:rPr>
        <w:t>0</w:t>
      </w:r>
      <w:r w:rsidR="00147278">
        <w:rPr>
          <w:sz w:val="28"/>
          <w:szCs w:val="28"/>
        </w:rPr>
        <w:t>0мм</w:t>
      </w:r>
      <w:r w:rsidRPr="001A544A">
        <w:rPr>
          <w:sz w:val="28"/>
          <w:szCs w:val="28"/>
        </w:rPr>
        <w:t>, то:</w:t>
      </w:r>
      <w:r w:rsidRPr="001A544A">
        <w:rPr>
          <w:sz w:val="28"/>
          <w:szCs w:val="28"/>
        </w:rPr>
        <w:br/>
        <w:t>- площадь окна: (16</w:t>
      </w:r>
      <w:r w:rsidR="00147278">
        <w:rPr>
          <w:sz w:val="28"/>
          <w:szCs w:val="28"/>
        </w:rPr>
        <w:t>00мм</w:t>
      </w:r>
      <w:r w:rsidRPr="001A544A">
        <w:rPr>
          <w:sz w:val="28"/>
          <w:szCs w:val="28"/>
        </w:rPr>
        <w:t>*15</w:t>
      </w:r>
      <w:r w:rsidR="00147278">
        <w:rPr>
          <w:sz w:val="28"/>
          <w:szCs w:val="28"/>
        </w:rPr>
        <w:t>00мм</w:t>
      </w:r>
      <w:r w:rsidRPr="001A544A">
        <w:rPr>
          <w:sz w:val="28"/>
          <w:szCs w:val="28"/>
        </w:rPr>
        <w:t>)= 2,4 кв.м.,</w:t>
      </w:r>
      <w:r w:rsidRPr="001A544A">
        <w:rPr>
          <w:sz w:val="28"/>
          <w:szCs w:val="28"/>
        </w:rPr>
        <w:br/>
        <w:t>- площадь двери: (</w:t>
      </w:r>
      <w:r w:rsidR="00147278">
        <w:rPr>
          <w:sz w:val="28"/>
          <w:szCs w:val="28"/>
        </w:rPr>
        <w:t>800мм</w:t>
      </w:r>
      <w:r w:rsidRPr="001A544A">
        <w:rPr>
          <w:sz w:val="28"/>
          <w:szCs w:val="28"/>
        </w:rPr>
        <w:t>*2</w:t>
      </w:r>
      <w:r w:rsidR="00147278">
        <w:rPr>
          <w:sz w:val="28"/>
          <w:szCs w:val="28"/>
        </w:rPr>
        <w:t>000мм</w:t>
      </w:r>
      <w:r w:rsidRPr="001A544A">
        <w:rPr>
          <w:sz w:val="28"/>
          <w:szCs w:val="28"/>
        </w:rPr>
        <w:t>)= 1,6 кв.м.</w:t>
      </w:r>
      <w:r w:rsidRPr="001A544A">
        <w:rPr>
          <w:sz w:val="28"/>
          <w:szCs w:val="28"/>
        </w:rPr>
        <w:br/>
      </w:r>
      <w:r w:rsidR="00147278">
        <w:rPr>
          <w:sz w:val="28"/>
          <w:szCs w:val="28"/>
        </w:rPr>
        <w:t>Чистая п</w:t>
      </w:r>
      <w:r w:rsidR="00C427E9">
        <w:rPr>
          <w:sz w:val="28"/>
          <w:szCs w:val="28"/>
        </w:rPr>
        <w:t>лощадь стен</w:t>
      </w:r>
      <w:r w:rsidRPr="001A544A">
        <w:rPr>
          <w:sz w:val="28"/>
          <w:szCs w:val="28"/>
        </w:rPr>
        <w:t>:  (40-2,4-1,6)= 3</w:t>
      </w:r>
      <w:r w:rsidR="00C427E9">
        <w:rPr>
          <w:sz w:val="28"/>
          <w:szCs w:val="28"/>
        </w:rPr>
        <w:t>6</w:t>
      </w:r>
      <w:r w:rsidRPr="001A544A">
        <w:rPr>
          <w:sz w:val="28"/>
          <w:szCs w:val="28"/>
        </w:rPr>
        <w:t xml:space="preserve"> кв.м.</w:t>
      </w:r>
    </w:p>
    <w:p w:rsidR="00F068DD" w:rsidRPr="001A544A" w:rsidRDefault="00F068DD" w:rsidP="00F068DD">
      <w:pPr>
        <w:pStyle w:val="a4"/>
        <w:spacing w:before="0" w:after="0" w:line="360" w:lineRule="auto"/>
        <w:ind w:firstLine="567"/>
        <w:rPr>
          <w:rFonts w:eastAsiaTheme="minorHAnsi"/>
          <w:sz w:val="28"/>
          <w:szCs w:val="28"/>
          <w:lang w:eastAsia="en-US"/>
        </w:rPr>
      </w:pPr>
    </w:p>
    <w:p w:rsidR="00F068DD" w:rsidRPr="001A544A" w:rsidRDefault="002C2686" w:rsidP="002C268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F068DD" w:rsidRPr="001A544A">
        <w:rPr>
          <w:sz w:val="28"/>
          <w:szCs w:val="28"/>
        </w:rPr>
        <w:t>.</w:t>
      </w:r>
      <w:r w:rsidR="008F6827">
        <w:rPr>
          <w:sz w:val="28"/>
          <w:szCs w:val="28"/>
        </w:rPr>
        <w:t>2</w:t>
      </w:r>
      <w:r w:rsidR="00F068DD" w:rsidRPr="001A544A">
        <w:rPr>
          <w:sz w:val="28"/>
          <w:szCs w:val="28"/>
        </w:rPr>
        <w:t xml:space="preserve">.2 Разработка </w:t>
      </w:r>
      <w:r w:rsidR="001E0073">
        <w:rPr>
          <w:sz w:val="28"/>
          <w:szCs w:val="28"/>
        </w:rPr>
        <w:t>с</w:t>
      </w:r>
      <w:r w:rsidR="00F068DD" w:rsidRPr="001A544A">
        <w:rPr>
          <w:sz w:val="28"/>
          <w:szCs w:val="28"/>
        </w:rPr>
        <w:t>меты затрат (полной себестоимости) на работу по дизайнерскому оформлению помещения</w:t>
      </w:r>
    </w:p>
    <w:p w:rsidR="00F068DD" w:rsidRPr="001A544A" w:rsidRDefault="00F068DD" w:rsidP="002C2686">
      <w:pPr>
        <w:spacing w:line="360" w:lineRule="auto"/>
        <w:ind w:firstLine="709"/>
        <w:rPr>
          <w:sz w:val="28"/>
          <w:szCs w:val="28"/>
        </w:rPr>
      </w:pPr>
    </w:p>
    <w:p w:rsidR="00F068DD" w:rsidRPr="001A544A" w:rsidRDefault="00F068DD" w:rsidP="002C2686">
      <w:pPr>
        <w:spacing w:line="360" w:lineRule="auto"/>
        <w:ind w:firstLine="709"/>
        <w:jc w:val="both"/>
        <w:rPr>
          <w:sz w:val="28"/>
          <w:szCs w:val="28"/>
        </w:rPr>
      </w:pPr>
      <w:r w:rsidRPr="001A544A">
        <w:rPr>
          <w:sz w:val="28"/>
          <w:szCs w:val="28"/>
        </w:rPr>
        <w:t>В таблице 8 необходимо рассчи</w:t>
      </w:r>
      <w:r w:rsidR="00C427E9">
        <w:rPr>
          <w:sz w:val="28"/>
          <w:szCs w:val="28"/>
        </w:rPr>
        <w:t>тать полную себестоимость работ</w:t>
      </w:r>
      <w:r w:rsidRPr="001A544A">
        <w:rPr>
          <w:sz w:val="28"/>
          <w:szCs w:val="28"/>
        </w:rPr>
        <w:t xml:space="preserve">, а также произвести расчет структуры себестоимости в </w:t>
      </w:r>
      <w:r w:rsidR="008F6827">
        <w:rPr>
          <w:sz w:val="28"/>
          <w:szCs w:val="28"/>
        </w:rPr>
        <w:t>процентах</w:t>
      </w:r>
      <w:r w:rsidRPr="001A544A">
        <w:rPr>
          <w:sz w:val="28"/>
          <w:szCs w:val="28"/>
        </w:rPr>
        <w:t xml:space="preserve"> (кол.4).</w:t>
      </w:r>
    </w:p>
    <w:p w:rsidR="00F068DD" w:rsidRPr="001A544A" w:rsidRDefault="00F068DD" w:rsidP="002C2686">
      <w:pPr>
        <w:spacing w:line="360" w:lineRule="auto"/>
        <w:ind w:firstLine="709"/>
        <w:jc w:val="both"/>
        <w:rPr>
          <w:sz w:val="28"/>
          <w:szCs w:val="28"/>
        </w:rPr>
      </w:pPr>
      <w:r w:rsidRPr="001A544A">
        <w:rPr>
          <w:sz w:val="28"/>
          <w:szCs w:val="28"/>
        </w:rPr>
        <w:t>Структура себестоимости – это соотношение различных элементов или статей затрат в общей сумме затрат на изготовление проекта.</w:t>
      </w:r>
    </w:p>
    <w:p w:rsidR="00F068DD" w:rsidRDefault="00F068DD" w:rsidP="002C2686">
      <w:pPr>
        <w:spacing w:line="360" w:lineRule="auto"/>
        <w:ind w:firstLine="709"/>
        <w:jc w:val="both"/>
        <w:rPr>
          <w:sz w:val="28"/>
          <w:szCs w:val="28"/>
        </w:rPr>
      </w:pPr>
      <w:r w:rsidRPr="001A544A">
        <w:rPr>
          <w:sz w:val="28"/>
          <w:szCs w:val="28"/>
        </w:rPr>
        <w:t>Необходимо проанализировать структуру затрат и выявить, за счет чего может быть снижена себестоимость работ.</w:t>
      </w:r>
    </w:p>
    <w:p w:rsidR="00C427E9" w:rsidRDefault="00C427E9" w:rsidP="002C26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столбец №3 выписываются итоговые цифры из соответствующих таблиц, указанных рядом со статьей затрат.</w:t>
      </w:r>
    </w:p>
    <w:p w:rsidR="00C427E9" w:rsidRPr="001A544A" w:rsidRDefault="00C427E9" w:rsidP="00C427E9">
      <w:pPr>
        <w:spacing w:line="360" w:lineRule="auto"/>
        <w:ind w:firstLine="709"/>
        <w:jc w:val="both"/>
        <w:rPr>
          <w:sz w:val="28"/>
          <w:szCs w:val="28"/>
        </w:rPr>
      </w:pPr>
      <w:r w:rsidRPr="001A544A">
        <w:rPr>
          <w:sz w:val="28"/>
          <w:szCs w:val="28"/>
        </w:rPr>
        <w:t>Накладные расходы (стр.5) рассчитываются в процентах от прямых расходов (сумма статей 1– 4), рекомендуемый размер - 2-3 %.</w:t>
      </w:r>
    </w:p>
    <w:p w:rsidR="00C427E9" w:rsidRPr="001A544A" w:rsidRDefault="00C427E9" w:rsidP="00F068DD">
      <w:pPr>
        <w:spacing w:line="360" w:lineRule="auto"/>
        <w:ind w:firstLine="709"/>
        <w:jc w:val="both"/>
        <w:rPr>
          <w:sz w:val="28"/>
          <w:szCs w:val="28"/>
        </w:rPr>
      </w:pPr>
    </w:p>
    <w:p w:rsidR="00F068DD" w:rsidRPr="001A544A" w:rsidRDefault="002C2686" w:rsidP="00F068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68DD" w:rsidRPr="001A544A">
        <w:rPr>
          <w:sz w:val="28"/>
          <w:szCs w:val="28"/>
        </w:rPr>
        <w:t>Таблица 8 - Смета затрат (полная себестоимость)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559"/>
        <w:gridCol w:w="1660"/>
        <w:gridCol w:w="1317"/>
      </w:tblGrid>
      <w:tr w:rsidR="00C1042B" w:rsidRPr="001A544A" w:rsidTr="004C0CD7">
        <w:trPr>
          <w:trHeight w:val="791"/>
        </w:trPr>
        <w:tc>
          <w:tcPr>
            <w:tcW w:w="4928" w:type="dxa"/>
            <w:vAlign w:val="center"/>
          </w:tcPr>
          <w:p w:rsidR="00F068DD" w:rsidRPr="002C2686" w:rsidRDefault="00F068DD" w:rsidP="004C0CD7">
            <w:pPr>
              <w:spacing w:line="360" w:lineRule="auto"/>
              <w:jc w:val="center"/>
            </w:pPr>
            <w:r w:rsidRPr="002C2686">
              <w:lastRenderedPageBreak/>
              <w:t>Перечень статей</w:t>
            </w:r>
          </w:p>
        </w:tc>
        <w:tc>
          <w:tcPr>
            <w:tcW w:w="1559" w:type="dxa"/>
            <w:vAlign w:val="center"/>
          </w:tcPr>
          <w:p w:rsidR="00F068DD" w:rsidRPr="002C2686" w:rsidRDefault="00F068DD" w:rsidP="004C0CD7">
            <w:pPr>
              <w:spacing w:line="360" w:lineRule="auto"/>
              <w:jc w:val="center"/>
            </w:pPr>
            <w:r w:rsidRPr="002C2686">
              <w:t>Размер</w:t>
            </w:r>
          </w:p>
          <w:p w:rsidR="00F068DD" w:rsidRPr="002C2686" w:rsidRDefault="00F068DD" w:rsidP="004C0CD7">
            <w:pPr>
              <w:spacing w:line="360" w:lineRule="auto"/>
              <w:jc w:val="center"/>
            </w:pPr>
            <w:r w:rsidRPr="002C2686">
              <w:t xml:space="preserve">отчислений, </w:t>
            </w:r>
            <w:proofErr w:type="gramStart"/>
            <w:r w:rsidRPr="002C2686">
              <w:t>в</w:t>
            </w:r>
            <w:proofErr w:type="gramEnd"/>
            <w:r w:rsidRPr="002C2686">
              <w:t xml:space="preserve"> %</w:t>
            </w:r>
          </w:p>
        </w:tc>
        <w:tc>
          <w:tcPr>
            <w:tcW w:w="1660" w:type="dxa"/>
            <w:vAlign w:val="center"/>
          </w:tcPr>
          <w:p w:rsidR="00F068DD" w:rsidRPr="002C2686" w:rsidRDefault="00F068DD" w:rsidP="004C0CD7">
            <w:pPr>
              <w:spacing w:line="360" w:lineRule="auto"/>
              <w:jc w:val="center"/>
            </w:pPr>
            <w:r w:rsidRPr="002C2686">
              <w:t>Сумма затрат, в руб.</w:t>
            </w:r>
          </w:p>
        </w:tc>
        <w:tc>
          <w:tcPr>
            <w:tcW w:w="1317" w:type="dxa"/>
            <w:vAlign w:val="center"/>
          </w:tcPr>
          <w:p w:rsidR="00F068DD" w:rsidRPr="002C2686" w:rsidRDefault="00F068DD" w:rsidP="004C0CD7">
            <w:pPr>
              <w:spacing w:line="360" w:lineRule="auto"/>
              <w:jc w:val="center"/>
            </w:pPr>
            <w:r w:rsidRPr="002C2686">
              <w:t>Структура затрат,</w:t>
            </w:r>
          </w:p>
          <w:p w:rsidR="00F068DD" w:rsidRPr="002C2686" w:rsidRDefault="00F068DD" w:rsidP="004C0CD7">
            <w:pPr>
              <w:spacing w:line="360" w:lineRule="auto"/>
              <w:jc w:val="center"/>
            </w:pPr>
            <w:r w:rsidRPr="002C2686">
              <w:t>в %</w:t>
            </w:r>
          </w:p>
        </w:tc>
      </w:tr>
      <w:tr w:rsidR="00C1042B" w:rsidRPr="001A544A" w:rsidTr="004C0CD7">
        <w:trPr>
          <w:trHeight w:val="236"/>
        </w:trPr>
        <w:tc>
          <w:tcPr>
            <w:tcW w:w="4928" w:type="dxa"/>
            <w:vAlign w:val="center"/>
          </w:tcPr>
          <w:p w:rsidR="00F068DD" w:rsidRPr="002C2686" w:rsidRDefault="00F068DD" w:rsidP="004C0CD7">
            <w:pPr>
              <w:spacing w:line="360" w:lineRule="auto"/>
              <w:jc w:val="center"/>
              <w:rPr>
                <w:i/>
              </w:rPr>
            </w:pPr>
            <w:r w:rsidRPr="002C2686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F068DD" w:rsidRPr="002C2686" w:rsidRDefault="00F068DD" w:rsidP="004C0CD7">
            <w:pPr>
              <w:spacing w:line="360" w:lineRule="auto"/>
              <w:jc w:val="center"/>
              <w:rPr>
                <w:i/>
              </w:rPr>
            </w:pPr>
            <w:r w:rsidRPr="002C2686">
              <w:rPr>
                <w:i/>
              </w:rPr>
              <w:t>2</w:t>
            </w:r>
          </w:p>
        </w:tc>
        <w:tc>
          <w:tcPr>
            <w:tcW w:w="1660" w:type="dxa"/>
          </w:tcPr>
          <w:p w:rsidR="00F068DD" w:rsidRPr="002C2686" w:rsidRDefault="00F068DD" w:rsidP="004C0CD7">
            <w:pPr>
              <w:spacing w:line="360" w:lineRule="auto"/>
              <w:jc w:val="center"/>
              <w:rPr>
                <w:i/>
              </w:rPr>
            </w:pPr>
            <w:r w:rsidRPr="002C2686">
              <w:rPr>
                <w:i/>
              </w:rPr>
              <w:t>3</w:t>
            </w:r>
          </w:p>
        </w:tc>
        <w:tc>
          <w:tcPr>
            <w:tcW w:w="1317" w:type="dxa"/>
            <w:vAlign w:val="center"/>
          </w:tcPr>
          <w:p w:rsidR="00F068DD" w:rsidRPr="002C2686" w:rsidRDefault="00F068DD" w:rsidP="004C0CD7">
            <w:pPr>
              <w:spacing w:line="360" w:lineRule="auto"/>
              <w:jc w:val="center"/>
              <w:rPr>
                <w:i/>
              </w:rPr>
            </w:pPr>
            <w:r w:rsidRPr="002C2686">
              <w:rPr>
                <w:i/>
              </w:rPr>
              <w:t>4</w:t>
            </w:r>
          </w:p>
        </w:tc>
      </w:tr>
      <w:tr w:rsidR="00C1042B" w:rsidRPr="001A544A" w:rsidTr="004C0CD7">
        <w:tc>
          <w:tcPr>
            <w:tcW w:w="4928" w:type="dxa"/>
          </w:tcPr>
          <w:p w:rsidR="00F068DD" w:rsidRPr="002C2686" w:rsidRDefault="00F068DD" w:rsidP="004C0CD7">
            <w:pPr>
              <w:spacing w:line="360" w:lineRule="auto"/>
              <w:jc w:val="both"/>
            </w:pPr>
            <w:r w:rsidRPr="002C2686">
              <w:t>1. Материалы (табл.4)</w:t>
            </w:r>
          </w:p>
        </w:tc>
        <w:tc>
          <w:tcPr>
            <w:tcW w:w="1559" w:type="dxa"/>
          </w:tcPr>
          <w:p w:rsidR="00F068DD" w:rsidRPr="002C2686" w:rsidRDefault="00F068DD" w:rsidP="004C0CD7">
            <w:pPr>
              <w:spacing w:line="360" w:lineRule="auto"/>
              <w:jc w:val="center"/>
            </w:pPr>
            <w:r w:rsidRPr="002C2686">
              <w:t>-</w:t>
            </w:r>
          </w:p>
        </w:tc>
        <w:tc>
          <w:tcPr>
            <w:tcW w:w="1660" w:type="dxa"/>
          </w:tcPr>
          <w:p w:rsidR="00F068DD" w:rsidRPr="002C2686" w:rsidRDefault="00F068DD" w:rsidP="004C0CD7">
            <w:pPr>
              <w:spacing w:line="360" w:lineRule="auto"/>
              <w:jc w:val="both"/>
            </w:pPr>
          </w:p>
        </w:tc>
        <w:tc>
          <w:tcPr>
            <w:tcW w:w="1317" w:type="dxa"/>
          </w:tcPr>
          <w:p w:rsidR="00F068DD" w:rsidRPr="002C2686" w:rsidRDefault="00F068DD" w:rsidP="004C0CD7">
            <w:pPr>
              <w:spacing w:line="360" w:lineRule="auto"/>
              <w:jc w:val="both"/>
            </w:pPr>
          </w:p>
        </w:tc>
      </w:tr>
      <w:tr w:rsidR="00C1042B" w:rsidRPr="001A544A" w:rsidTr="004C0CD7">
        <w:tc>
          <w:tcPr>
            <w:tcW w:w="4928" w:type="dxa"/>
          </w:tcPr>
          <w:p w:rsidR="00F068DD" w:rsidRPr="002C2686" w:rsidRDefault="00F068DD" w:rsidP="004C0CD7">
            <w:pPr>
              <w:spacing w:line="360" w:lineRule="auto"/>
              <w:jc w:val="both"/>
            </w:pPr>
            <w:r w:rsidRPr="002C2686">
              <w:t>2. Инструмент, инвентарь (табл.5)</w:t>
            </w:r>
          </w:p>
        </w:tc>
        <w:tc>
          <w:tcPr>
            <w:tcW w:w="1559" w:type="dxa"/>
          </w:tcPr>
          <w:p w:rsidR="00F068DD" w:rsidRPr="002C2686" w:rsidRDefault="00F068DD" w:rsidP="004C0CD7">
            <w:pPr>
              <w:spacing w:line="360" w:lineRule="auto"/>
              <w:jc w:val="center"/>
            </w:pPr>
            <w:r w:rsidRPr="002C2686">
              <w:t>-</w:t>
            </w:r>
          </w:p>
        </w:tc>
        <w:tc>
          <w:tcPr>
            <w:tcW w:w="1660" w:type="dxa"/>
          </w:tcPr>
          <w:p w:rsidR="00F068DD" w:rsidRPr="002C2686" w:rsidRDefault="00F068DD" w:rsidP="004C0CD7">
            <w:pPr>
              <w:spacing w:line="360" w:lineRule="auto"/>
              <w:jc w:val="both"/>
            </w:pPr>
          </w:p>
        </w:tc>
        <w:tc>
          <w:tcPr>
            <w:tcW w:w="1317" w:type="dxa"/>
          </w:tcPr>
          <w:p w:rsidR="00F068DD" w:rsidRPr="002C2686" w:rsidRDefault="00F068DD" w:rsidP="004C0CD7">
            <w:pPr>
              <w:spacing w:line="360" w:lineRule="auto"/>
              <w:jc w:val="both"/>
            </w:pPr>
          </w:p>
        </w:tc>
      </w:tr>
      <w:tr w:rsidR="00C1042B" w:rsidRPr="001A544A" w:rsidTr="004C0CD7">
        <w:tc>
          <w:tcPr>
            <w:tcW w:w="4928" w:type="dxa"/>
          </w:tcPr>
          <w:p w:rsidR="00F068DD" w:rsidRPr="002C2686" w:rsidRDefault="00F068DD" w:rsidP="004C0CD7">
            <w:pPr>
              <w:spacing w:line="360" w:lineRule="auto"/>
              <w:jc w:val="both"/>
            </w:pPr>
            <w:r w:rsidRPr="002C2686">
              <w:t>3. Работа (табл.6)</w:t>
            </w:r>
          </w:p>
        </w:tc>
        <w:tc>
          <w:tcPr>
            <w:tcW w:w="1559" w:type="dxa"/>
          </w:tcPr>
          <w:p w:rsidR="00F068DD" w:rsidRPr="002C2686" w:rsidRDefault="00F068DD" w:rsidP="004C0CD7">
            <w:pPr>
              <w:spacing w:line="360" w:lineRule="auto"/>
              <w:jc w:val="center"/>
            </w:pPr>
            <w:r w:rsidRPr="002C2686">
              <w:t>-</w:t>
            </w:r>
          </w:p>
        </w:tc>
        <w:tc>
          <w:tcPr>
            <w:tcW w:w="1660" w:type="dxa"/>
          </w:tcPr>
          <w:p w:rsidR="00F068DD" w:rsidRPr="002C2686" w:rsidRDefault="00F068DD" w:rsidP="004C0CD7">
            <w:pPr>
              <w:spacing w:line="360" w:lineRule="auto"/>
              <w:jc w:val="both"/>
            </w:pPr>
          </w:p>
        </w:tc>
        <w:tc>
          <w:tcPr>
            <w:tcW w:w="1317" w:type="dxa"/>
          </w:tcPr>
          <w:p w:rsidR="00F068DD" w:rsidRPr="002C2686" w:rsidRDefault="00F068DD" w:rsidP="004C0CD7">
            <w:pPr>
              <w:spacing w:line="360" w:lineRule="auto"/>
              <w:jc w:val="both"/>
            </w:pPr>
          </w:p>
        </w:tc>
      </w:tr>
      <w:tr w:rsidR="00C1042B" w:rsidRPr="001A544A" w:rsidTr="004C0CD7">
        <w:tc>
          <w:tcPr>
            <w:tcW w:w="4928" w:type="dxa"/>
          </w:tcPr>
          <w:p w:rsidR="00F068DD" w:rsidRPr="002C2686" w:rsidRDefault="00F068DD" w:rsidP="004C0CD7">
            <w:pPr>
              <w:spacing w:line="360" w:lineRule="auto"/>
              <w:jc w:val="both"/>
            </w:pPr>
            <w:r w:rsidRPr="002C2686">
              <w:t>4. Начисления на заработную плату</w:t>
            </w:r>
          </w:p>
          <w:p w:rsidR="008B3D6E" w:rsidRPr="002C2686" w:rsidRDefault="008B3D6E" w:rsidP="004C0CD7">
            <w:pPr>
              <w:spacing w:line="360" w:lineRule="auto"/>
              <w:jc w:val="both"/>
            </w:pPr>
            <w:r w:rsidRPr="002C2686">
              <w:t>(сумма затрат позиций 3.1, 3.2, 3.3, 3.4)</w:t>
            </w:r>
          </w:p>
        </w:tc>
        <w:tc>
          <w:tcPr>
            <w:tcW w:w="1559" w:type="dxa"/>
          </w:tcPr>
          <w:p w:rsidR="00F068DD" w:rsidRPr="002C2686" w:rsidRDefault="00BB3647" w:rsidP="00BB3647">
            <w:pPr>
              <w:spacing w:line="360" w:lineRule="auto"/>
              <w:jc w:val="center"/>
            </w:pPr>
            <w:r w:rsidRPr="002C2686">
              <w:t>-</w:t>
            </w:r>
          </w:p>
        </w:tc>
        <w:tc>
          <w:tcPr>
            <w:tcW w:w="1660" w:type="dxa"/>
          </w:tcPr>
          <w:p w:rsidR="00F068DD" w:rsidRPr="002C2686" w:rsidRDefault="00F068DD" w:rsidP="004C0CD7">
            <w:pPr>
              <w:spacing w:line="360" w:lineRule="auto"/>
              <w:jc w:val="both"/>
            </w:pPr>
          </w:p>
        </w:tc>
        <w:tc>
          <w:tcPr>
            <w:tcW w:w="1317" w:type="dxa"/>
          </w:tcPr>
          <w:p w:rsidR="00F068DD" w:rsidRPr="002C2686" w:rsidRDefault="00F068DD" w:rsidP="004C0CD7">
            <w:pPr>
              <w:spacing w:line="360" w:lineRule="auto"/>
              <w:jc w:val="both"/>
            </w:pPr>
          </w:p>
        </w:tc>
      </w:tr>
      <w:tr w:rsidR="00C1042B" w:rsidRPr="001A544A" w:rsidTr="004C0CD7">
        <w:tc>
          <w:tcPr>
            <w:tcW w:w="4928" w:type="dxa"/>
          </w:tcPr>
          <w:p w:rsidR="008B3D6E" w:rsidRPr="002C2686" w:rsidRDefault="00F068DD" w:rsidP="002C2686">
            <w:pPr>
              <w:spacing w:line="360" w:lineRule="auto"/>
              <w:ind w:firstLine="426"/>
              <w:jc w:val="both"/>
            </w:pPr>
            <w:r w:rsidRPr="002C2686">
              <w:t xml:space="preserve">3.1 </w:t>
            </w:r>
            <w:r w:rsidR="00C1042B" w:rsidRPr="002C2686">
              <w:t>Страховые взносы на обязательное пенсионное страхование по суммарному тарифу</w:t>
            </w:r>
            <w:r w:rsidR="002C2686">
              <w:t xml:space="preserve"> </w:t>
            </w:r>
            <w:r w:rsidR="008B3D6E" w:rsidRPr="002C2686">
              <w:t>(от стр.3 столбец 3)</w:t>
            </w:r>
          </w:p>
        </w:tc>
        <w:tc>
          <w:tcPr>
            <w:tcW w:w="1559" w:type="dxa"/>
          </w:tcPr>
          <w:p w:rsidR="00F068DD" w:rsidRPr="002C2686" w:rsidRDefault="00F068DD" w:rsidP="004C0CD7">
            <w:pPr>
              <w:spacing w:line="360" w:lineRule="auto"/>
              <w:jc w:val="center"/>
            </w:pPr>
            <w:r w:rsidRPr="002C2686">
              <w:t>22%</w:t>
            </w:r>
          </w:p>
        </w:tc>
        <w:tc>
          <w:tcPr>
            <w:tcW w:w="1660" w:type="dxa"/>
          </w:tcPr>
          <w:p w:rsidR="00F068DD" w:rsidRPr="002C2686" w:rsidRDefault="00F068DD" w:rsidP="004C0CD7">
            <w:pPr>
              <w:spacing w:line="360" w:lineRule="auto"/>
              <w:jc w:val="both"/>
            </w:pPr>
          </w:p>
        </w:tc>
        <w:tc>
          <w:tcPr>
            <w:tcW w:w="1317" w:type="dxa"/>
          </w:tcPr>
          <w:p w:rsidR="00F068DD" w:rsidRPr="002C2686" w:rsidRDefault="00F068DD" w:rsidP="004C0CD7">
            <w:pPr>
              <w:spacing w:line="360" w:lineRule="auto"/>
              <w:jc w:val="center"/>
            </w:pPr>
            <w:r w:rsidRPr="002C2686">
              <w:t>-</w:t>
            </w:r>
          </w:p>
        </w:tc>
      </w:tr>
      <w:tr w:rsidR="00C1042B" w:rsidRPr="001A544A" w:rsidTr="004C0CD7">
        <w:tc>
          <w:tcPr>
            <w:tcW w:w="4928" w:type="dxa"/>
          </w:tcPr>
          <w:p w:rsidR="00F068DD" w:rsidRPr="002C2686" w:rsidRDefault="00F068DD" w:rsidP="002C2686">
            <w:pPr>
              <w:spacing w:line="360" w:lineRule="auto"/>
              <w:ind w:firstLine="426"/>
              <w:jc w:val="both"/>
            </w:pPr>
            <w:r w:rsidRPr="002C2686">
              <w:t>3.2</w:t>
            </w:r>
            <w:r w:rsidR="00C1042B" w:rsidRPr="002C2686">
              <w:t xml:space="preserve"> Страховые взносы на обязательное страхование на случай временной нетрудоспособности и в связи с материнством</w:t>
            </w:r>
            <w:r w:rsidR="002C2686">
              <w:t xml:space="preserve"> </w:t>
            </w:r>
            <w:r w:rsidR="008B3D6E" w:rsidRPr="002C2686">
              <w:t>(от стр.3 столбец 3)</w:t>
            </w:r>
          </w:p>
        </w:tc>
        <w:tc>
          <w:tcPr>
            <w:tcW w:w="1559" w:type="dxa"/>
          </w:tcPr>
          <w:p w:rsidR="00F068DD" w:rsidRPr="002C2686" w:rsidRDefault="00F068DD" w:rsidP="004C0CD7">
            <w:pPr>
              <w:spacing w:line="360" w:lineRule="auto"/>
              <w:jc w:val="center"/>
            </w:pPr>
            <w:r w:rsidRPr="002C2686">
              <w:t>2,9%</w:t>
            </w:r>
          </w:p>
        </w:tc>
        <w:tc>
          <w:tcPr>
            <w:tcW w:w="1660" w:type="dxa"/>
          </w:tcPr>
          <w:p w:rsidR="00F068DD" w:rsidRPr="002C2686" w:rsidRDefault="00F068DD" w:rsidP="004C0CD7">
            <w:pPr>
              <w:spacing w:line="360" w:lineRule="auto"/>
              <w:jc w:val="both"/>
            </w:pPr>
          </w:p>
        </w:tc>
        <w:tc>
          <w:tcPr>
            <w:tcW w:w="1317" w:type="dxa"/>
          </w:tcPr>
          <w:p w:rsidR="00F068DD" w:rsidRPr="002C2686" w:rsidRDefault="00F068DD" w:rsidP="004C0CD7">
            <w:pPr>
              <w:spacing w:line="360" w:lineRule="auto"/>
              <w:jc w:val="center"/>
            </w:pPr>
            <w:r w:rsidRPr="002C2686">
              <w:t>-</w:t>
            </w:r>
          </w:p>
        </w:tc>
      </w:tr>
      <w:tr w:rsidR="00C1042B" w:rsidRPr="001A544A" w:rsidTr="004C0CD7">
        <w:tc>
          <w:tcPr>
            <w:tcW w:w="4928" w:type="dxa"/>
          </w:tcPr>
          <w:p w:rsidR="008B3D6E" w:rsidRPr="002C2686" w:rsidRDefault="00F068DD" w:rsidP="00C1042B">
            <w:pPr>
              <w:spacing w:line="360" w:lineRule="auto"/>
              <w:ind w:firstLine="426"/>
              <w:jc w:val="both"/>
            </w:pPr>
            <w:r w:rsidRPr="002C2686">
              <w:t>3.3</w:t>
            </w:r>
            <w:r w:rsidR="00C1042B" w:rsidRPr="002C2686">
              <w:t xml:space="preserve"> Страховые взносы на обязательное медицинское страхование (ФФОМС)</w:t>
            </w:r>
            <w:r w:rsidR="008B3D6E" w:rsidRPr="002C2686">
              <w:t xml:space="preserve"> </w:t>
            </w:r>
          </w:p>
          <w:p w:rsidR="00F068DD" w:rsidRPr="002C2686" w:rsidRDefault="008B3D6E" w:rsidP="008B3D6E">
            <w:pPr>
              <w:spacing w:line="360" w:lineRule="auto"/>
              <w:jc w:val="both"/>
            </w:pPr>
            <w:r w:rsidRPr="002C2686">
              <w:t>(от стр.3 столбец 3)</w:t>
            </w:r>
          </w:p>
        </w:tc>
        <w:tc>
          <w:tcPr>
            <w:tcW w:w="1559" w:type="dxa"/>
          </w:tcPr>
          <w:p w:rsidR="00F068DD" w:rsidRPr="002C2686" w:rsidRDefault="00F068DD" w:rsidP="004C0CD7">
            <w:pPr>
              <w:spacing w:line="360" w:lineRule="auto"/>
              <w:jc w:val="center"/>
            </w:pPr>
            <w:r w:rsidRPr="002C2686">
              <w:t>5,1%</w:t>
            </w:r>
          </w:p>
        </w:tc>
        <w:tc>
          <w:tcPr>
            <w:tcW w:w="1660" w:type="dxa"/>
          </w:tcPr>
          <w:p w:rsidR="00F068DD" w:rsidRPr="002C2686" w:rsidRDefault="00F068DD" w:rsidP="004C0CD7">
            <w:pPr>
              <w:spacing w:line="360" w:lineRule="auto"/>
              <w:jc w:val="both"/>
            </w:pPr>
          </w:p>
        </w:tc>
        <w:tc>
          <w:tcPr>
            <w:tcW w:w="1317" w:type="dxa"/>
          </w:tcPr>
          <w:p w:rsidR="00F068DD" w:rsidRPr="002C2686" w:rsidRDefault="00F068DD" w:rsidP="004C0CD7">
            <w:pPr>
              <w:spacing w:line="360" w:lineRule="auto"/>
              <w:jc w:val="center"/>
            </w:pPr>
            <w:r w:rsidRPr="002C2686">
              <w:t>-</w:t>
            </w:r>
          </w:p>
        </w:tc>
      </w:tr>
      <w:tr w:rsidR="00C1042B" w:rsidRPr="001A544A" w:rsidTr="004C0CD7">
        <w:tc>
          <w:tcPr>
            <w:tcW w:w="4928" w:type="dxa"/>
          </w:tcPr>
          <w:p w:rsidR="008B3D6E" w:rsidRPr="002C2686" w:rsidRDefault="00C1042B" w:rsidP="002C2686">
            <w:pPr>
              <w:spacing w:line="360" w:lineRule="auto"/>
              <w:jc w:val="both"/>
            </w:pPr>
            <w:r w:rsidRPr="002C2686">
              <w:t>3.4 Страховые взносы по обязательному соцстрахованию от несчастных случаев на производстве</w:t>
            </w:r>
            <w:r w:rsidR="002C2686">
              <w:t xml:space="preserve"> </w:t>
            </w:r>
            <w:r w:rsidR="008B3D6E" w:rsidRPr="002C2686">
              <w:t>(от стр.3 столбец 3)</w:t>
            </w:r>
          </w:p>
        </w:tc>
        <w:tc>
          <w:tcPr>
            <w:tcW w:w="1559" w:type="dxa"/>
          </w:tcPr>
          <w:p w:rsidR="00C1042B" w:rsidRPr="002C2686" w:rsidRDefault="00C1042B" w:rsidP="004C0CD7">
            <w:pPr>
              <w:spacing w:line="360" w:lineRule="auto"/>
              <w:jc w:val="center"/>
            </w:pPr>
            <w:r w:rsidRPr="002C2686">
              <w:t>0,2</w:t>
            </w:r>
          </w:p>
        </w:tc>
        <w:tc>
          <w:tcPr>
            <w:tcW w:w="1660" w:type="dxa"/>
          </w:tcPr>
          <w:p w:rsidR="00C1042B" w:rsidRPr="002C2686" w:rsidRDefault="00C1042B" w:rsidP="004C0CD7">
            <w:pPr>
              <w:spacing w:line="360" w:lineRule="auto"/>
              <w:jc w:val="both"/>
            </w:pPr>
          </w:p>
        </w:tc>
        <w:tc>
          <w:tcPr>
            <w:tcW w:w="1317" w:type="dxa"/>
          </w:tcPr>
          <w:p w:rsidR="00C1042B" w:rsidRPr="002C2686" w:rsidRDefault="00C1042B" w:rsidP="004C0CD7">
            <w:pPr>
              <w:spacing w:line="360" w:lineRule="auto"/>
              <w:jc w:val="both"/>
            </w:pPr>
          </w:p>
        </w:tc>
      </w:tr>
      <w:tr w:rsidR="00C1042B" w:rsidRPr="001A544A" w:rsidTr="004C0CD7">
        <w:tc>
          <w:tcPr>
            <w:tcW w:w="4928" w:type="dxa"/>
          </w:tcPr>
          <w:p w:rsidR="002C2686" w:rsidRDefault="00F068DD" w:rsidP="004C0CD7">
            <w:pPr>
              <w:spacing w:line="360" w:lineRule="auto"/>
              <w:jc w:val="both"/>
            </w:pPr>
            <w:r w:rsidRPr="002C2686">
              <w:t>5. Накладные расходы</w:t>
            </w:r>
          </w:p>
          <w:p w:rsidR="00F068DD" w:rsidRPr="002C2686" w:rsidRDefault="00F068DD" w:rsidP="004C0CD7">
            <w:pPr>
              <w:spacing w:line="360" w:lineRule="auto"/>
              <w:jc w:val="both"/>
            </w:pPr>
            <w:r w:rsidRPr="002C2686">
              <w:t xml:space="preserve"> (стр.1+2+3+4) х3%:100%</w:t>
            </w:r>
          </w:p>
        </w:tc>
        <w:tc>
          <w:tcPr>
            <w:tcW w:w="1559" w:type="dxa"/>
          </w:tcPr>
          <w:p w:rsidR="00F068DD" w:rsidRPr="002C2686" w:rsidRDefault="00F068DD" w:rsidP="004C0CD7">
            <w:pPr>
              <w:spacing w:line="360" w:lineRule="auto"/>
              <w:jc w:val="center"/>
            </w:pPr>
            <w:r w:rsidRPr="002C2686">
              <w:t>-</w:t>
            </w:r>
          </w:p>
        </w:tc>
        <w:tc>
          <w:tcPr>
            <w:tcW w:w="1660" w:type="dxa"/>
          </w:tcPr>
          <w:p w:rsidR="00F068DD" w:rsidRPr="002C2686" w:rsidRDefault="00F068DD" w:rsidP="004C0CD7">
            <w:pPr>
              <w:spacing w:line="360" w:lineRule="auto"/>
              <w:jc w:val="both"/>
            </w:pPr>
          </w:p>
        </w:tc>
        <w:tc>
          <w:tcPr>
            <w:tcW w:w="1317" w:type="dxa"/>
          </w:tcPr>
          <w:p w:rsidR="00F068DD" w:rsidRPr="002C2686" w:rsidRDefault="00F068DD" w:rsidP="004C0CD7">
            <w:pPr>
              <w:spacing w:line="360" w:lineRule="auto"/>
              <w:jc w:val="both"/>
            </w:pPr>
          </w:p>
        </w:tc>
      </w:tr>
      <w:tr w:rsidR="00C1042B" w:rsidRPr="001A544A" w:rsidTr="004C0CD7">
        <w:tc>
          <w:tcPr>
            <w:tcW w:w="4928" w:type="dxa"/>
          </w:tcPr>
          <w:p w:rsidR="002C2686" w:rsidRDefault="00F068DD" w:rsidP="004C0CD7">
            <w:pPr>
              <w:spacing w:line="360" w:lineRule="auto"/>
              <w:jc w:val="both"/>
            </w:pPr>
            <w:r w:rsidRPr="002C2686">
              <w:t xml:space="preserve">6. Полная себестоимость </w:t>
            </w:r>
          </w:p>
          <w:p w:rsidR="00F068DD" w:rsidRPr="002C2686" w:rsidRDefault="00F068DD" w:rsidP="004C0CD7">
            <w:pPr>
              <w:spacing w:line="360" w:lineRule="auto"/>
              <w:jc w:val="both"/>
            </w:pPr>
            <w:r w:rsidRPr="002C2686">
              <w:t>(сумма строк с 1 по 5)</w:t>
            </w:r>
          </w:p>
        </w:tc>
        <w:tc>
          <w:tcPr>
            <w:tcW w:w="1559" w:type="dxa"/>
            <w:vAlign w:val="center"/>
          </w:tcPr>
          <w:p w:rsidR="00F068DD" w:rsidRPr="002C2686" w:rsidRDefault="00F068DD" w:rsidP="004C0CD7">
            <w:pPr>
              <w:spacing w:line="360" w:lineRule="auto"/>
              <w:jc w:val="center"/>
            </w:pPr>
            <w:r w:rsidRPr="002C2686">
              <w:t>-</w:t>
            </w:r>
          </w:p>
        </w:tc>
        <w:tc>
          <w:tcPr>
            <w:tcW w:w="1660" w:type="dxa"/>
          </w:tcPr>
          <w:p w:rsidR="00F068DD" w:rsidRPr="002C2686" w:rsidRDefault="00F068DD" w:rsidP="004C0CD7">
            <w:pPr>
              <w:spacing w:line="360" w:lineRule="auto"/>
              <w:jc w:val="center"/>
            </w:pPr>
          </w:p>
        </w:tc>
        <w:tc>
          <w:tcPr>
            <w:tcW w:w="1317" w:type="dxa"/>
            <w:vAlign w:val="center"/>
          </w:tcPr>
          <w:p w:rsidR="00F068DD" w:rsidRPr="002C2686" w:rsidRDefault="00F068DD" w:rsidP="004C0CD7">
            <w:pPr>
              <w:spacing w:line="360" w:lineRule="auto"/>
              <w:jc w:val="center"/>
            </w:pPr>
            <w:r w:rsidRPr="002C2686">
              <w:t>100 %</w:t>
            </w:r>
          </w:p>
        </w:tc>
      </w:tr>
    </w:tbl>
    <w:p w:rsidR="00F068DD" w:rsidRPr="001A544A" w:rsidRDefault="00F068DD" w:rsidP="00F068DD">
      <w:pPr>
        <w:spacing w:line="360" w:lineRule="auto"/>
        <w:ind w:firstLine="709"/>
        <w:jc w:val="both"/>
        <w:rPr>
          <w:sz w:val="28"/>
          <w:szCs w:val="28"/>
        </w:rPr>
      </w:pPr>
    </w:p>
    <w:p w:rsidR="00F068DD" w:rsidRPr="001A544A" w:rsidRDefault="00F068DD" w:rsidP="00F068DD">
      <w:pPr>
        <w:pStyle w:val="a4"/>
        <w:spacing w:before="0" w:after="0" w:line="360" w:lineRule="auto"/>
        <w:rPr>
          <w:rFonts w:eastAsiaTheme="minorHAnsi"/>
          <w:sz w:val="28"/>
          <w:szCs w:val="28"/>
          <w:lang w:eastAsia="en-US"/>
        </w:rPr>
      </w:pPr>
    </w:p>
    <w:p w:rsidR="00F068DD" w:rsidRPr="001A544A" w:rsidRDefault="002C2686" w:rsidP="002C2686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F068DD" w:rsidRPr="001A544A">
        <w:rPr>
          <w:sz w:val="28"/>
          <w:szCs w:val="28"/>
        </w:rPr>
        <w:t>.</w:t>
      </w:r>
      <w:r w:rsidR="008F6827">
        <w:rPr>
          <w:sz w:val="28"/>
          <w:szCs w:val="28"/>
        </w:rPr>
        <w:t>2</w:t>
      </w:r>
      <w:r w:rsidR="00F068DD" w:rsidRPr="001A544A">
        <w:rPr>
          <w:sz w:val="28"/>
          <w:szCs w:val="28"/>
        </w:rPr>
        <w:t>.3 Расчет прибыли на работу дизайнерского оформления помещения</w:t>
      </w:r>
    </w:p>
    <w:p w:rsidR="00F068DD" w:rsidRPr="001A544A" w:rsidRDefault="00F068DD" w:rsidP="00F068DD">
      <w:pPr>
        <w:spacing w:line="360" w:lineRule="auto"/>
        <w:ind w:firstLine="567"/>
        <w:jc w:val="both"/>
        <w:rPr>
          <w:sz w:val="28"/>
          <w:szCs w:val="28"/>
        </w:rPr>
      </w:pPr>
    </w:p>
    <w:p w:rsidR="00F068DD" w:rsidRPr="001A544A" w:rsidRDefault="002C2686" w:rsidP="00F068D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68DD" w:rsidRPr="001A544A">
        <w:rPr>
          <w:sz w:val="28"/>
          <w:szCs w:val="28"/>
        </w:rPr>
        <w:t>Для расчета суммы прибыли необходимо к плановой себестоимости прибавить прибыль, рекомендуемый размер которой составляет 20 % от полной себестоимости.</w:t>
      </w:r>
    </w:p>
    <w:p w:rsidR="00F068DD" w:rsidRPr="001A544A" w:rsidRDefault="002C2686" w:rsidP="00F068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F068DD" w:rsidRPr="001A544A">
        <w:rPr>
          <w:sz w:val="28"/>
          <w:szCs w:val="28"/>
        </w:rPr>
        <w:t>Таблица 9 – Расчет прибыли</w:t>
      </w:r>
    </w:p>
    <w:tbl>
      <w:tblPr>
        <w:tblStyle w:val="a6"/>
        <w:tblW w:w="9693" w:type="dxa"/>
        <w:tblLook w:val="04A0"/>
      </w:tblPr>
      <w:tblGrid>
        <w:gridCol w:w="5920"/>
        <w:gridCol w:w="1889"/>
        <w:gridCol w:w="1884"/>
      </w:tblGrid>
      <w:tr w:rsidR="00F068DD" w:rsidRPr="001A544A" w:rsidTr="004C0CD7">
        <w:tc>
          <w:tcPr>
            <w:tcW w:w="5920" w:type="dxa"/>
            <w:vAlign w:val="center"/>
          </w:tcPr>
          <w:p w:rsidR="00F068DD" w:rsidRPr="002C2686" w:rsidRDefault="00F068DD" w:rsidP="004C0C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2686">
              <w:rPr>
                <w:sz w:val="24"/>
                <w:szCs w:val="24"/>
              </w:rPr>
              <w:t>Перечень статей</w:t>
            </w:r>
          </w:p>
        </w:tc>
        <w:tc>
          <w:tcPr>
            <w:tcW w:w="1889" w:type="dxa"/>
            <w:vAlign w:val="center"/>
          </w:tcPr>
          <w:p w:rsidR="00F068DD" w:rsidRPr="002C2686" w:rsidRDefault="00F068DD" w:rsidP="004C0C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2686">
              <w:rPr>
                <w:sz w:val="24"/>
                <w:szCs w:val="24"/>
              </w:rPr>
              <w:t>Ставка, %</w:t>
            </w:r>
          </w:p>
        </w:tc>
        <w:tc>
          <w:tcPr>
            <w:tcW w:w="1884" w:type="dxa"/>
            <w:vAlign w:val="center"/>
          </w:tcPr>
          <w:p w:rsidR="00F068DD" w:rsidRPr="002C2686" w:rsidRDefault="00F068DD" w:rsidP="004C0C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2686">
              <w:rPr>
                <w:sz w:val="24"/>
                <w:szCs w:val="24"/>
              </w:rPr>
              <w:t>Сумма</w:t>
            </w:r>
          </w:p>
        </w:tc>
      </w:tr>
      <w:tr w:rsidR="00F068DD" w:rsidRPr="001A544A" w:rsidTr="004C0CD7">
        <w:tc>
          <w:tcPr>
            <w:tcW w:w="5920" w:type="dxa"/>
            <w:vAlign w:val="center"/>
          </w:tcPr>
          <w:p w:rsidR="00F068DD" w:rsidRPr="002C2686" w:rsidRDefault="00F068DD" w:rsidP="004C0CD7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2C268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889" w:type="dxa"/>
            <w:vAlign w:val="center"/>
          </w:tcPr>
          <w:p w:rsidR="00F068DD" w:rsidRPr="002C2686" w:rsidRDefault="00F068DD" w:rsidP="004C0CD7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2C268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84" w:type="dxa"/>
            <w:vAlign w:val="center"/>
          </w:tcPr>
          <w:p w:rsidR="00F068DD" w:rsidRPr="002C2686" w:rsidRDefault="00F068DD" w:rsidP="004C0CD7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2C2686">
              <w:rPr>
                <w:i/>
                <w:sz w:val="24"/>
                <w:szCs w:val="24"/>
              </w:rPr>
              <w:t>3</w:t>
            </w:r>
          </w:p>
        </w:tc>
      </w:tr>
      <w:tr w:rsidR="00F068DD" w:rsidRPr="001A544A" w:rsidTr="004C0CD7">
        <w:tc>
          <w:tcPr>
            <w:tcW w:w="5920" w:type="dxa"/>
          </w:tcPr>
          <w:p w:rsidR="00F068DD" w:rsidRPr="002C2686" w:rsidRDefault="00F068DD" w:rsidP="004C0C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C2686">
              <w:rPr>
                <w:sz w:val="24"/>
                <w:szCs w:val="24"/>
              </w:rPr>
              <w:t>1. Прибыль (таблица 8, стр.6, кол.3)</w:t>
            </w:r>
          </w:p>
        </w:tc>
        <w:tc>
          <w:tcPr>
            <w:tcW w:w="1889" w:type="dxa"/>
          </w:tcPr>
          <w:p w:rsidR="00F068DD" w:rsidRPr="002C2686" w:rsidRDefault="00F068DD" w:rsidP="004C0C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2686">
              <w:rPr>
                <w:sz w:val="24"/>
                <w:szCs w:val="24"/>
              </w:rPr>
              <w:t>20%</w:t>
            </w:r>
          </w:p>
        </w:tc>
        <w:tc>
          <w:tcPr>
            <w:tcW w:w="1884" w:type="dxa"/>
          </w:tcPr>
          <w:p w:rsidR="00F068DD" w:rsidRPr="002C2686" w:rsidRDefault="00F068DD" w:rsidP="004C0C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068DD" w:rsidRPr="001A544A" w:rsidTr="004C0CD7">
        <w:tc>
          <w:tcPr>
            <w:tcW w:w="5920" w:type="dxa"/>
          </w:tcPr>
          <w:p w:rsidR="00F068DD" w:rsidRPr="002C2686" w:rsidRDefault="00F068DD" w:rsidP="004C0C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C2686">
              <w:rPr>
                <w:sz w:val="24"/>
                <w:szCs w:val="24"/>
              </w:rPr>
              <w:t xml:space="preserve">2. Налог на «доходы» (от стр. 1 кол.3) </w:t>
            </w:r>
          </w:p>
        </w:tc>
        <w:tc>
          <w:tcPr>
            <w:tcW w:w="1889" w:type="dxa"/>
          </w:tcPr>
          <w:p w:rsidR="00F068DD" w:rsidRPr="002C2686" w:rsidRDefault="00F068DD" w:rsidP="004C0C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2686">
              <w:rPr>
                <w:sz w:val="24"/>
                <w:szCs w:val="24"/>
              </w:rPr>
              <w:t>15%</w:t>
            </w:r>
          </w:p>
        </w:tc>
        <w:tc>
          <w:tcPr>
            <w:tcW w:w="1884" w:type="dxa"/>
          </w:tcPr>
          <w:p w:rsidR="00F068DD" w:rsidRPr="002C2686" w:rsidRDefault="00F068DD" w:rsidP="004C0C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068DD" w:rsidRPr="001A544A" w:rsidTr="004C0CD7">
        <w:tc>
          <w:tcPr>
            <w:tcW w:w="5920" w:type="dxa"/>
          </w:tcPr>
          <w:p w:rsidR="00F068DD" w:rsidRPr="002C2686" w:rsidRDefault="00F068DD" w:rsidP="004C0C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C2686">
              <w:rPr>
                <w:sz w:val="24"/>
                <w:szCs w:val="24"/>
              </w:rPr>
              <w:t>3. Чистая прибыль (стр.1 – стр.2)</w:t>
            </w:r>
          </w:p>
        </w:tc>
        <w:tc>
          <w:tcPr>
            <w:tcW w:w="1889" w:type="dxa"/>
          </w:tcPr>
          <w:p w:rsidR="00F068DD" w:rsidRPr="002C2686" w:rsidRDefault="00F068DD" w:rsidP="004C0C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2686">
              <w:rPr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:rsidR="00F068DD" w:rsidRPr="002C2686" w:rsidRDefault="00F068DD" w:rsidP="004C0C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F068DD" w:rsidRPr="001A544A" w:rsidRDefault="00F068DD" w:rsidP="002C268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F068DD" w:rsidRPr="001A544A" w:rsidRDefault="00F068DD" w:rsidP="002C268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A544A">
        <w:rPr>
          <w:sz w:val="28"/>
          <w:szCs w:val="28"/>
        </w:rPr>
        <w:t xml:space="preserve">Производя расчет налога, уплачиваемого предпринимателем, оказывающим </w:t>
      </w:r>
      <w:r w:rsidR="00BB3647">
        <w:rPr>
          <w:sz w:val="28"/>
          <w:szCs w:val="28"/>
        </w:rPr>
        <w:t xml:space="preserve">услуги по </w:t>
      </w:r>
      <w:r w:rsidRPr="001A544A">
        <w:rPr>
          <w:sz w:val="28"/>
          <w:szCs w:val="28"/>
        </w:rPr>
        <w:t>ремонт</w:t>
      </w:r>
      <w:r w:rsidR="00BB3647">
        <w:rPr>
          <w:sz w:val="28"/>
          <w:szCs w:val="28"/>
        </w:rPr>
        <w:t>у помещения</w:t>
      </w:r>
      <w:r w:rsidR="008F6827">
        <w:rPr>
          <w:sz w:val="28"/>
          <w:szCs w:val="28"/>
        </w:rPr>
        <w:t xml:space="preserve"> необходимо </w:t>
      </w:r>
      <w:r w:rsidRPr="001A544A">
        <w:rPr>
          <w:sz w:val="28"/>
          <w:szCs w:val="28"/>
        </w:rPr>
        <w:t xml:space="preserve"> учитыва</w:t>
      </w:r>
      <w:r w:rsidR="008F6827">
        <w:rPr>
          <w:sz w:val="28"/>
          <w:szCs w:val="28"/>
        </w:rPr>
        <w:t>ть</w:t>
      </w:r>
      <w:r w:rsidRPr="001A544A">
        <w:rPr>
          <w:sz w:val="28"/>
          <w:szCs w:val="28"/>
        </w:rPr>
        <w:t>, что он находится на упрощенной системе налогообложения.</w:t>
      </w:r>
    </w:p>
    <w:p w:rsidR="00F068DD" w:rsidRPr="001A544A" w:rsidRDefault="00F068DD" w:rsidP="002C268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A544A">
        <w:rPr>
          <w:sz w:val="28"/>
          <w:szCs w:val="28"/>
        </w:rPr>
        <w:t>По результатам подсчетов сделайте аргументированный вывод об эффективности реализации данного проекта</w:t>
      </w:r>
      <w:r w:rsidR="00B56B5C">
        <w:rPr>
          <w:sz w:val="28"/>
          <w:szCs w:val="28"/>
        </w:rPr>
        <w:t xml:space="preserve"> и да</w:t>
      </w:r>
      <w:r w:rsidR="008B3D6E">
        <w:rPr>
          <w:sz w:val="28"/>
          <w:szCs w:val="28"/>
        </w:rPr>
        <w:t xml:space="preserve">йте </w:t>
      </w:r>
      <w:r w:rsidR="00B56B5C">
        <w:rPr>
          <w:sz w:val="28"/>
          <w:szCs w:val="28"/>
        </w:rPr>
        <w:t>оценку его практического применения</w:t>
      </w:r>
      <w:r w:rsidRPr="001A544A">
        <w:rPr>
          <w:sz w:val="28"/>
          <w:szCs w:val="28"/>
        </w:rPr>
        <w:t>.</w:t>
      </w:r>
    </w:p>
    <w:p w:rsidR="00A06BF4" w:rsidRPr="00F068DD" w:rsidRDefault="00A06BF4" w:rsidP="001A544A">
      <w:pPr>
        <w:shd w:val="clear" w:color="auto" w:fill="FFFFFF"/>
        <w:spacing w:before="14" w:line="360" w:lineRule="auto"/>
        <w:ind w:firstLine="709"/>
        <w:rPr>
          <w:sz w:val="20"/>
          <w:szCs w:val="20"/>
        </w:rPr>
      </w:pPr>
    </w:p>
    <w:p w:rsidR="00CB25C3" w:rsidRPr="001A544A" w:rsidRDefault="00CB25C3" w:rsidP="001A544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1A544A" w:rsidRDefault="001A544A" w:rsidP="001A544A">
      <w:pPr>
        <w:spacing w:line="360" w:lineRule="auto"/>
        <w:ind w:firstLine="709"/>
        <w:jc w:val="both"/>
        <w:rPr>
          <w:sz w:val="28"/>
          <w:szCs w:val="28"/>
        </w:rPr>
      </w:pPr>
    </w:p>
    <w:p w:rsidR="003636F7" w:rsidRDefault="003636F7" w:rsidP="001A544A">
      <w:pPr>
        <w:spacing w:line="360" w:lineRule="auto"/>
        <w:ind w:firstLine="709"/>
        <w:jc w:val="both"/>
        <w:rPr>
          <w:sz w:val="28"/>
          <w:szCs w:val="28"/>
        </w:rPr>
      </w:pPr>
    </w:p>
    <w:p w:rsidR="003636F7" w:rsidRDefault="003636F7" w:rsidP="001A544A">
      <w:pPr>
        <w:spacing w:line="360" w:lineRule="auto"/>
        <w:ind w:firstLine="709"/>
        <w:jc w:val="both"/>
        <w:rPr>
          <w:sz w:val="28"/>
          <w:szCs w:val="28"/>
        </w:rPr>
      </w:pPr>
    </w:p>
    <w:p w:rsidR="003636F7" w:rsidRDefault="003636F7" w:rsidP="001A544A">
      <w:pPr>
        <w:spacing w:line="360" w:lineRule="auto"/>
        <w:ind w:firstLine="709"/>
        <w:jc w:val="both"/>
        <w:rPr>
          <w:sz w:val="28"/>
          <w:szCs w:val="28"/>
        </w:rPr>
      </w:pPr>
    </w:p>
    <w:p w:rsidR="003636F7" w:rsidRDefault="003636F7" w:rsidP="001A544A">
      <w:pPr>
        <w:spacing w:line="360" w:lineRule="auto"/>
        <w:ind w:firstLine="709"/>
        <w:jc w:val="both"/>
        <w:rPr>
          <w:sz w:val="28"/>
          <w:szCs w:val="28"/>
        </w:rPr>
      </w:pPr>
    </w:p>
    <w:p w:rsidR="003636F7" w:rsidRDefault="003636F7" w:rsidP="001A544A">
      <w:pPr>
        <w:spacing w:line="360" w:lineRule="auto"/>
        <w:ind w:firstLine="709"/>
        <w:jc w:val="both"/>
        <w:rPr>
          <w:sz w:val="28"/>
          <w:szCs w:val="28"/>
        </w:rPr>
      </w:pPr>
    </w:p>
    <w:p w:rsidR="003636F7" w:rsidRDefault="003636F7" w:rsidP="001A544A">
      <w:pPr>
        <w:spacing w:line="360" w:lineRule="auto"/>
        <w:ind w:firstLine="709"/>
        <w:jc w:val="both"/>
        <w:rPr>
          <w:sz w:val="28"/>
          <w:szCs w:val="28"/>
        </w:rPr>
      </w:pPr>
    </w:p>
    <w:p w:rsidR="003636F7" w:rsidRDefault="003636F7" w:rsidP="001A544A">
      <w:pPr>
        <w:spacing w:line="360" w:lineRule="auto"/>
        <w:ind w:firstLine="709"/>
        <w:jc w:val="both"/>
        <w:rPr>
          <w:sz w:val="28"/>
          <w:szCs w:val="28"/>
        </w:rPr>
      </w:pPr>
    </w:p>
    <w:p w:rsidR="003636F7" w:rsidRDefault="003636F7" w:rsidP="001A544A">
      <w:pPr>
        <w:spacing w:line="360" w:lineRule="auto"/>
        <w:ind w:firstLine="709"/>
        <w:jc w:val="both"/>
        <w:rPr>
          <w:sz w:val="28"/>
          <w:szCs w:val="28"/>
        </w:rPr>
      </w:pPr>
    </w:p>
    <w:p w:rsidR="003636F7" w:rsidRDefault="003636F7" w:rsidP="001A544A">
      <w:pPr>
        <w:spacing w:line="360" w:lineRule="auto"/>
        <w:ind w:firstLine="709"/>
        <w:jc w:val="both"/>
        <w:rPr>
          <w:sz w:val="28"/>
          <w:szCs w:val="28"/>
        </w:rPr>
      </w:pPr>
    </w:p>
    <w:p w:rsidR="003636F7" w:rsidRDefault="003636F7" w:rsidP="001A544A">
      <w:pPr>
        <w:spacing w:line="360" w:lineRule="auto"/>
        <w:ind w:firstLine="709"/>
        <w:jc w:val="both"/>
        <w:rPr>
          <w:sz w:val="28"/>
          <w:szCs w:val="28"/>
        </w:rPr>
      </w:pPr>
    </w:p>
    <w:p w:rsidR="003636F7" w:rsidRDefault="003636F7" w:rsidP="001A544A">
      <w:pPr>
        <w:spacing w:line="360" w:lineRule="auto"/>
        <w:ind w:firstLine="709"/>
        <w:jc w:val="both"/>
        <w:rPr>
          <w:sz w:val="28"/>
          <w:szCs w:val="28"/>
        </w:rPr>
      </w:pPr>
    </w:p>
    <w:p w:rsidR="003636F7" w:rsidRDefault="003636F7" w:rsidP="001A544A">
      <w:pPr>
        <w:spacing w:line="360" w:lineRule="auto"/>
        <w:ind w:firstLine="709"/>
        <w:jc w:val="both"/>
        <w:rPr>
          <w:sz w:val="28"/>
          <w:szCs w:val="28"/>
        </w:rPr>
      </w:pPr>
    </w:p>
    <w:p w:rsidR="003636F7" w:rsidRDefault="003636F7" w:rsidP="001A544A">
      <w:pPr>
        <w:spacing w:line="360" w:lineRule="auto"/>
        <w:ind w:firstLine="709"/>
        <w:jc w:val="both"/>
        <w:rPr>
          <w:sz w:val="28"/>
          <w:szCs w:val="28"/>
        </w:rPr>
      </w:pPr>
    </w:p>
    <w:p w:rsidR="003636F7" w:rsidRDefault="003636F7" w:rsidP="001A544A">
      <w:pPr>
        <w:spacing w:line="360" w:lineRule="auto"/>
        <w:ind w:firstLine="709"/>
        <w:jc w:val="both"/>
        <w:rPr>
          <w:sz w:val="28"/>
          <w:szCs w:val="28"/>
        </w:rPr>
      </w:pPr>
    </w:p>
    <w:p w:rsidR="003636F7" w:rsidRDefault="003636F7" w:rsidP="001A544A">
      <w:pPr>
        <w:spacing w:line="360" w:lineRule="auto"/>
        <w:ind w:firstLine="709"/>
        <w:jc w:val="both"/>
        <w:rPr>
          <w:sz w:val="28"/>
          <w:szCs w:val="28"/>
        </w:rPr>
      </w:pPr>
    </w:p>
    <w:p w:rsidR="00AB6F74" w:rsidRDefault="003636F7" w:rsidP="001A544A">
      <w:pPr>
        <w:spacing w:line="360" w:lineRule="auto"/>
        <w:ind w:left="-567"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Список </w:t>
      </w:r>
      <w:r w:rsidR="006815B2">
        <w:rPr>
          <w:sz w:val="28"/>
          <w:szCs w:val="28"/>
          <w:lang w:eastAsia="ar-SA"/>
        </w:rPr>
        <w:t>рекомендуемой литературы</w:t>
      </w:r>
    </w:p>
    <w:p w:rsidR="006F1664" w:rsidRPr="001A544A" w:rsidRDefault="006F1664" w:rsidP="001A544A">
      <w:pPr>
        <w:spacing w:line="360" w:lineRule="auto"/>
        <w:ind w:left="-567" w:firstLine="709"/>
        <w:jc w:val="center"/>
        <w:rPr>
          <w:sz w:val="28"/>
          <w:szCs w:val="28"/>
          <w:lang w:eastAsia="ar-SA"/>
        </w:rPr>
      </w:pPr>
    </w:p>
    <w:p w:rsidR="001A7012" w:rsidRPr="001A544A" w:rsidRDefault="001A7012" w:rsidP="001A544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A544A">
        <w:rPr>
          <w:rFonts w:ascii="Times New Roman" w:hAnsi="Times New Roman"/>
          <w:sz w:val="28"/>
          <w:szCs w:val="28"/>
        </w:rPr>
        <w:t>СНиП</w:t>
      </w:r>
      <w:proofErr w:type="spellEnd"/>
      <w:r w:rsidRPr="001A544A">
        <w:rPr>
          <w:rFonts w:ascii="Times New Roman" w:hAnsi="Times New Roman"/>
          <w:sz w:val="28"/>
          <w:szCs w:val="28"/>
        </w:rPr>
        <w:t xml:space="preserve"> 2.08.01-89</w:t>
      </w:r>
      <w:r w:rsidR="001E216C">
        <w:rPr>
          <w:rFonts w:ascii="Times New Roman" w:hAnsi="Times New Roman"/>
          <w:sz w:val="28"/>
          <w:szCs w:val="28"/>
        </w:rPr>
        <w:t>*</w:t>
      </w:r>
      <w:r w:rsidRPr="001A544A">
        <w:rPr>
          <w:rFonts w:ascii="Times New Roman" w:hAnsi="Times New Roman"/>
          <w:sz w:val="28"/>
          <w:szCs w:val="28"/>
        </w:rPr>
        <w:t>. Жилые здания</w:t>
      </w:r>
      <w:r w:rsidR="001E216C">
        <w:rPr>
          <w:rFonts w:ascii="Times New Roman" w:hAnsi="Times New Roman"/>
          <w:sz w:val="28"/>
          <w:szCs w:val="28"/>
        </w:rPr>
        <w:t xml:space="preserve"> (с Изменениями № 1-4), Строительные нормы и правила от 16 мая 1989 года №2.08.01-89</w:t>
      </w:r>
      <w:r w:rsidRPr="001A544A">
        <w:rPr>
          <w:rFonts w:ascii="Times New Roman" w:hAnsi="Times New Roman"/>
          <w:sz w:val="28"/>
          <w:szCs w:val="28"/>
        </w:rPr>
        <w:t xml:space="preserve">. </w:t>
      </w:r>
    </w:p>
    <w:p w:rsidR="001A7012" w:rsidRPr="001A544A" w:rsidRDefault="001A7012" w:rsidP="001A544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A544A">
        <w:rPr>
          <w:rFonts w:ascii="Times New Roman" w:hAnsi="Times New Roman"/>
          <w:sz w:val="28"/>
          <w:szCs w:val="28"/>
        </w:rPr>
        <w:t>СНиП</w:t>
      </w:r>
      <w:proofErr w:type="spellEnd"/>
      <w:r w:rsidRPr="001A544A">
        <w:rPr>
          <w:rFonts w:ascii="Times New Roman" w:hAnsi="Times New Roman"/>
          <w:sz w:val="28"/>
          <w:szCs w:val="28"/>
        </w:rPr>
        <w:t xml:space="preserve"> 21-01-97</w:t>
      </w:r>
      <w:r w:rsidR="004D0B35">
        <w:rPr>
          <w:rFonts w:ascii="Times New Roman" w:hAnsi="Times New Roman"/>
          <w:sz w:val="28"/>
          <w:szCs w:val="28"/>
        </w:rPr>
        <w:t>*</w:t>
      </w:r>
      <w:r w:rsidRPr="001A544A">
        <w:rPr>
          <w:rFonts w:ascii="Times New Roman" w:hAnsi="Times New Roman"/>
          <w:sz w:val="28"/>
          <w:szCs w:val="28"/>
        </w:rPr>
        <w:t>. Пожарная безопасность зданий и сооружений</w:t>
      </w:r>
      <w:r w:rsidR="004D0B35">
        <w:rPr>
          <w:rFonts w:ascii="Times New Roman" w:hAnsi="Times New Roman"/>
          <w:sz w:val="28"/>
          <w:szCs w:val="28"/>
        </w:rPr>
        <w:t xml:space="preserve"> (с Изменениями №1.2)</w:t>
      </w:r>
      <w:r w:rsidRPr="001A544A">
        <w:rPr>
          <w:rFonts w:ascii="Times New Roman" w:hAnsi="Times New Roman"/>
          <w:sz w:val="28"/>
          <w:szCs w:val="28"/>
        </w:rPr>
        <w:t>.</w:t>
      </w:r>
    </w:p>
    <w:p w:rsidR="003636F7" w:rsidRPr="003C18BB" w:rsidRDefault="003636F7" w:rsidP="003C18BB">
      <w:pPr>
        <w:pStyle w:val="af"/>
        <w:numPr>
          <w:ilvl w:val="0"/>
          <w:numId w:val="23"/>
        </w:numPr>
        <w:tabs>
          <w:tab w:val="left" w:pos="284"/>
        </w:tabs>
        <w:spacing w:line="360" w:lineRule="auto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3C18BB">
        <w:rPr>
          <w:rFonts w:ascii="Times New Roman" w:hAnsi="Times New Roman"/>
          <w:sz w:val="28"/>
          <w:szCs w:val="28"/>
          <w:shd w:val="clear" w:color="auto" w:fill="FCFCFC"/>
        </w:rPr>
        <w:t>Беланова</w:t>
      </w:r>
      <w:proofErr w:type="spellEnd"/>
      <w:r w:rsidRPr="003C18BB">
        <w:rPr>
          <w:rFonts w:ascii="Times New Roman" w:hAnsi="Times New Roman"/>
          <w:sz w:val="28"/>
          <w:szCs w:val="28"/>
          <w:shd w:val="clear" w:color="auto" w:fill="FCFCFC"/>
        </w:rPr>
        <w:t xml:space="preserve"> Н.Н. Микроэкономика [Электронный ресурс]: учебное пособие/ </w:t>
      </w:r>
      <w:proofErr w:type="spellStart"/>
      <w:r w:rsidRPr="003C18BB">
        <w:rPr>
          <w:rFonts w:ascii="Times New Roman" w:hAnsi="Times New Roman"/>
          <w:sz w:val="28"/>
          <w:szCs w:val="28"/>
          <w:shd w:val="clear" w:color="auto" w:fill="FCFCFC"/>
        </w:rPr>
        <w:t>Беланова</w:t>
      </w:r>
      <w:proofErr w:type="spellEnd"/>
      <w:r w:rsidRPr="003C18BB">
        <w:rPr>
          <w:rFonts w:ascii="Times New Roman" w:hAnsi="Times New Roman"/>
          <w:sz w:val="28"/>
          <w:szCs w:val="28"/>
          <w:shd w:val="clear" w:color="auto" w:fill="FCFCFC"/>
        </w:rPr>
        <w:t xml:space="preserve"> Н.Н.— Электрон</w:t>
      </w:r>
      <w:proofErr w:type="gramStart"/>
      <w:r w:rsidRPr="003C18BB">
        <w:rPr>
          <w:rFonts w:ascii="Times New Roman" w:hAnsi="Times New Roman"/>
          <w:sz w:val="28"/>
          <w:szCs w:val="28"/>
          <w:shd w:val="clear" w:color="auto" w:fill="FCFCFC"/>
        </w:rPr>
        <w:t>.</w:t>
      </w:r>
      <w:proofErr w:type="gramEnd"/>
      <w:r w:rsidRPr="003C18BB">
        <w:rPr>
          <w:rFonts w:ascii="Times New Roman" w:hAnsi="Times New Roman"/>
          <w:sz w:val="28"/>
          <w:szCs w:val="28"/>
          <w:shd w:val="clear" w:color="auto" w:fill="FCFCFC"/>
        </w:rPr>
        <w:t xml:space="preserve"> </w:t>
      </w:r>
      <w:proofErr w:type="gramStart"/>
      <w:r w:rsidRPr="003C18BB">
        <w:rPr>
          <w:rFonts w:ascii="Times New Roman" w:hAnsi="Times New Roman"/>
          <w:sz w:val="28"/>
          <w:szCs w:val="28"/>
          <w:shd w:val="clear" w:color="auto" w:fill="FCFCFC"/>
        </w:rPr>
        <w:t>т</w:t>
      </w:r>
      <w:proofErr w:type="gramEnd"/>
      <w:r w:rsidRPr="003C18BB">
        <w:rPr>
          <w:rFonts w:ascii="Times New Roman" w:hAnsi="Times New Roman"/>
          <w:sz w:val="28"/>
          <w:szCs w:val="28"/>
          <w:shd w:val="clear" w:color="auto" w:fill="FCFCFC"/>
        </w:rPr>
        <w:t xml:space="preserve">екстовые данные.— Самара: Самарский государственный архитектурно-строительный университет, ЭБС АСВ, 2016.— 154 </w:t>
      </w:r>
      <w:proofErr w:type="spellStart"/>
      <w:r w:rsidRPr="003C18BB">
        <w:rPr>
          <w:rFonts w:ascii="Times New Roman" w:hAnsi="Times New Roman"/>
          <w:sz w:val="28"/>
          <w:szCs w:val="28"/>
          <w:shd w:val="clear" w:color="auto" w:fill="FCFCFC"/>
        </w:rPr>
        <w:t>c</w:t>
      </w:r>
      <w:proofErr w:type="spellEnd"/>
      <w:r w:rsidRPr="003C18BB">
        <w:rPr>
          <w:rFonts w:ascii="Times New Roman" w:hAnsi="Times New Roman"/>
          <w:sz w:val="28"/>
          <w:szCs w:val="28"/>
          <w:shd w:val="clear" w:color="auto" w:fill="FCFCFC"/>
        </w:rPr>
        <w:t>.— Режим доступа: http://www.iprbookshop.ru/58829.html.— ЭБС «</w:t>
      </w:r>
      <w:proofErr w:type="spellStart"/>
      <w:r w:rsidRPr="003C18BB">
        <w:rPr>
          <w:rFonts w:ascii="Times New Roman" w:hAnsi="Times New Roman"/>
          <w:sz w:val="28"/>
          <w:szCs w:val="28"/>
          <w:shd w:val="clear" w:color="auto" w:fill="FCFCFC"/>
        </w:rPr>
        <w:t>IPRbooks</w:t>
      </w:r>
      <w:proofErr w:type="spellEnd"/>
      <w:r w:rsidRPr="003C18BB">
        <w:rPr>
          <w:rFonts w:ascii="Times New Roman" w:hAnsi="Times New Roman"/>
          <w:sz w:val="28"/>
          <w:szCs w:val="28"/>
          <w:shd w:val="clear" w:color="auto" w:fill="FCFCFC"/>
        </w:rPr>
        <w:t>»</w:t>
      </w:r>
    </w:p>
    <w:p w:rsidR="003636F7" w:rsidRPr="003C18BB" w:rsidRDefault="003636F7" w:rsidP="003C18BB">
      <w:pPr>
        <w:pStyle w:val="af"/>
        <w:numPr>
          <w:ilvl w:val="0"/>
          <w:numId w:val="23"/>
        </w:numPr>
        <w:spacing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C18BB">
        <w:rPr>
          <w:rFonts w:ascii="Times New Roman" w:hAnsi="Times New Roman"/>
          <w:color w:val="000000"/>
          <w:sz w:val="28"/>
          <w:szCs w:val="28"/>
        </w:rPr>
        <w:t>Володько О.В. Экономика организации [Электронный ресурс] : учебное Электрон</w:t>
      </w:r>
      <w:proofErr w:type="gramStart"/>
      <w:r w:rsidRPr="003C18B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3C18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C18BB">
        <w:rPr>
          <w:rFonts w:ascii="Times New Roman" w:hAnsi="Times New Roman"/>
          <w:color w:val="000000"/>
          <w:sz w:val="28"/>
          <w:szCs w:val="28"/>
        </w:rPr>
        <w:t>т</w:t>
      </w:r>
      <w:proofErr w:type="gramEnd"/>
      <w:r w:rsidRPr="003C18BB">
        <w:rPr>
          <w:rFonts w:ascii="Times New Roman" w:hAnsi="Times New Roman"/>
          <w:color w:val="000000"/>
          <w:sz w:val="28"/>
          <w:szCs w:val="28"/>
        </w:rPr>
        <w:t>екстовые данные. — Минск: Высшая школа, 2015. Режим доступа: http://www.iprbookshop.ru/35573.html</w:t>
      </w:r>
    </w:p>
    <w:p w:rsidR="003636F7" w:rsidRPr="003C18BB" w:rsidRDefault="003636F7" w:rsidP="004D0B35">
      <w:pPr>
        <w:pStyle w:val="a7"/>
        <w:widowControl w:val="0"/>
        <w:numPr>
          <w:ilvl w:val="0"/>
          <w:numId w:val="23"/>
        </w:numPr>
        <w:spacing w:after="0"/>
        <w:ind w:right="20"/>
        <w:jc w:val="left"/>
        <w:rPr>
          <w:rStyle w:val="9pt"/>
          <w:b w:val="0"/>
          <w:bCs w:val="0"/>
          <w:i/>
          <w:iCs/>
          <w:sz w:val="28"/>
          <w:szCs w:val="28"/>
        </w:rPr>
      </w:pPr>
      <w:r w:rsidRPr="003C18BB">
        <w:rPr>
          <w:rFonts w:ascii="Times New Roman" w:hAnsi="Times New Roman"/>
          <w:szCs w:val="28"/>
          <w:shd w:val="clear" w:color="auto" w:fill="FCFCFC"/>
        </w:rPr>
        <w:t>Забелина Е.А. Ценообразование. Практикум [Электронный ресурс]: пособие/ Забелина Е.А.— Электрон</w:t>
      </w:r>
      <w:proofErr w:type="gramStart"/>
      <w:r w:rsidRPr="003C18BB">
        <w:rPr>
          <w:rFonts w:ascii="Times New Roman" w:hAnsi="Times New Roman"/>
          <w:szCs w:val="28"/>
          <w:shd w:val="clear" w:color="auto" w:fill="FCFCFC"/>
        </w:rPr>
        <w:t>.</w:t>
      </w:r>
      <w:proofErr w:type="gramEnd"/>
      <w:r w:rsidRPr="003C18BB">
        <w:rPr>
          <w:rFonts w:ascii="Times New Roman" w:hAnsi="Times New Roman"/>
          <w:szCs w:val="28"/>
          <w:shd w:val="clear" w:color="auto" w:fill="FCFCFC"/>
        </w:rPr>
        <w:t xml:space="preserve"> </w:t>
      </w:r>
      <w:proofErr w:type="gramStart"/>
      <w:r w:rsidRPr="003C18BB">
        <w:rPr>
          <w:rFonts w:ascii="Times New Roman" w:hAnsi="Times New Roman"/>
          <w:szCs w:val="28"/>
          <w:shd w:val="clear" w:color="auto" w:fill="FCFCFC"/>
        </w:rPr>
        <w:t>т</w:t>
      </w:r>
      <w:proofErr w:type="gramEnd"/>
      <w:r w:rsidRPr="003C18BB">
        <w:rPr>
          <w:rFonts w:ascii="Times New Roman" w:hAnsi="Times New Roman"/>
          <w:szCs w:val="28"/>
          <w:shd w:val="clear" w:color="auto" w:fill="FCFCFC"/>
        </w:rPr>
        <w:t xml:space="preserve">екстовые данные.— Минск: Республиканский институт профессионального образования (РИПО), 2016.— 156 </w:t>
      </w:r>
      <w:proofErr w:type="spellStart"/>
      <w:r w:rsidRPr="003C18BB">
        <w:rPr>
          <w:rFonts w:ascii="Times New Roman" w:hAnsi="Times New Roman"/>
          <w:szCs w:val="28"/>
          <w:shd w:val="clear" w:color="auto" w:fill="FCFCFC"/>
        </w:rPr>
        <w:t>c</w:t>
      </w:r>
      <w:proofErr w:type="spellEnd"/>
      <w:r w:rsidRPr="003C18BB">
        <w:rPr>
          <w:rFonts w:ascii="Times New Roman" w:hAnsi="Times New Roman"/>
          <w:szCs w:val="28"/>
          <w:shd w:val="clear" w:color="auto" w:fill="FCFCFC"/>
        </w:rPr>
        <w:t>.— Режим доступа: http://www.iprbookshop.ru/67790.html.— ЭБС «</w:t>
      </w:r>
      <w:proofErr w:type="spellStart"/>
      <w:r w:rsidRPr="003C18BB">
        <w:rPr>
          <w:rFonts w:ascii="Times New Roman" w:hAnsi="Times New Roman"/>
          <w:szCs w:val="28"/>
          <w:shd w:val="clear" w:color="auto" w:fill="FCFCFC"/>
        </w:rPr>
        <w:t>IPRbooks</w:t>
      </w:r>
      <w:proofErr w:type="spellEnd"/>
      <w:r w:rsidRPr="003C18BB">
        <w:rPr>
          <w:rFonts w:ascii="Times New Roman" w:hAnsi="Times New Roman"/>
          <w:szCs w:val="28"/>
          <w:shd w:val="clear" w:color="auto" w:fill="FCFCFC"/>
        </w:rPr>
        <w:t>»</w:t>
      </w:r>
    </w:p>
    <w:p w:rsidR="001E216C" w:rsidRPr="008E55B1" w:rsidRDefault="001E216C" w:rsidP="004D0B35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55B1">
        <w:rPr>
          <w:rFonts w:ascii="Times New Roman" w:eastAsia="Times New Roman" w:hAnsi="Times New Roman"/>
          <w:color w:val="000000"/>
          <w:sz w:val="28"/>
          <w:szCs w:val="28"/>
        </w:rPr>
        <w:t>Котерова</w:t>
      </w:r>
      <w:proofErr w:type="spellEnd"/>
      <w:r w:rsidRPr="008E55B1">
        <w:rPr>
          <w:rFonts w:ascii="Times New Roman" w:eastAsia="Times New Roman" w:hAnsi="Times New Roman"/>
          <w:color w:val="000000"/>
          <w:sz w:val="28"/>
          <w:szCs w:val="28"/>
        </w:rPr>
        <w:t xml:space="preserve"> Н.П. Экономика организации : учеб, для студ. учреждений сред. проф. образования / </w:t>
      </w:r>
      <w:proofErr w:type="spellStart"/>
      <w:r w:rsidRPr="008E55B1">
        <w:rPr>
          <w:rFonts w:ascii="Times New Roman" w:eastAsia="Times New Roman" w:hAnsi="Times New Roman"/>
          <w:color w:val="000000"/>
          <w:sz w:val="28"/>
          <w:szCs w:val="28"/>
        </w:rPr>
        <w:t>Н.П.Котерова</w:t>
      </w:r>
      <w:proofErr w:type="spellEnd"/>
      <w:r w:rsidRPr="008E55B1">
        <w:rPr>
          <w:rFonts w:ascii="Times New Roman" w:eastAsia="Times New Roman" w:hAnsi="Times New Roman"/>
          <w:color w:val="000000"/>
          <w:sz w:val="28"/>
          <w:szCs w:val="28"/>
        </w:rPr>
        <w:t>. — 5-е изд., пер</w:t>
      </w:r>
      <w:proofErr w:type="gramStart"/>
      <w:r w:rsidRPr="008E55B1">
        <w:rPr>
          <w:rFonts w:ascii="Times New Roman" w:eastAsia="Times New Roman" w:hAnsi="Times New Roman"/>
          <w:color w:val="000000"/>
          <w:sz w:val="28"/>
          <w:szCs w:val="28"/>
        </w:rPr>
        <w:t>е-</w:t>
      </w:r>
      <w:proofErr w:type="gramEnd"/>
      <w:r w:rsidRPr="008E55B1">
        <w:rPr>
          <w:rFonts w:ascii="Times New Roman" w:eastAsia="Times New Roman" w:hAnsi="Times New Roman"/>
          <w:color w:val="000000"/>
          <w:sz w:val="28"/>
          <w:szCs w:val="28"/>
        </w:rPr>
        <w:t xml:space="preserve"> раб. и доп. — М. : Издательский центр «Академия», 2014. — 288 с.</w:t>
      </w:r>
    </w:p>
    <w:p w:rsidR="0051036C" w:rsidRDefault="001E216C" w:rsidP="004D0B35">
      <w:pPr>
        <w:pStyle w:val="a3"/>
        <w:numPr>
          <w:ilvl w:val="0"/>
          <w:numId w:val="23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42D9">
        <w:rPr>
          <w:rFonts w:ascii="Times New Roman" w:hAnsi="Times New Roman"/>
          <w:sz w:val="28"/>
          <w:szCs w:val="28"/>
        </w:rPr>
        <w:t>Мешкова</w:t>
      </w:r>
      <w:proofErr w:type="spellEnd"/>
      <w:r w:rsidRPr="002B42D9">
        <w:rPr>
          <w:rFonts w:ascii="Times New Roman" w:hAnsi="Times New Roman"/>
          <w:sz w:val="28"/>
          <w:szCs w:val="28"/>
        </w:rPr>
        <w:t xml:space="preserve"> В.С. Экономика строительства [Электронный ресурс]</w:t>
      </w:r>
      <w:proofErr w:type="gramStart"/>
      <w:r w:rsidRPr="002B42D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B42D9">
        <w:rPr>
          <w:rFonts w:ascii="Times New Roman" w:hAnsi="Times New Roman"/>
          <w:sz w:val="28"/>
          <w:szCs w:val="28"/>
        </w:rPr>
        <w:t xml:space="preserve"> учебное пособие / В.С. </w:t>
      </w:r>
      <w:proofErr w:type="spellStart"/>
      <w:r w:rsidRPr="002B42D9">
        <w:rPr>
          <w:rFonts w:ascii="Times New Roman" w:hAnsi="Times New Roman"/>
          <w:sz w:val="28"/>
          <w:szCs w:val="28"/>
        </w:rPr>
        <w:t>Мешкова</w:t>
      </w:r>
      <w:proofErr w:type="spellEnd"/>
      <w:r w:rsidRPr="002B42D9">
        <w:rPr>
          <w:rFonts w:ascii="Times New Roman" w:hAnsi="Times New Roman"/>
          <w:sz w:val="28"/>
          <w:szCs w:val="28"/>
        </w:rPr>
        <w:t>. — Электрон</w:t>
      </w:r>
      <w:proofErr w:type="gramStart"/>
      <w:r w:rsidRPr="002B42D9">
        <w:rPr>
          <w:rFonts w:ascii="Times New Roman" w:hAnsi="Times New Roman"/>
          <w:sz w:val="28"/>
          <w:szCs w:val="28"/>
        </w:rPr>
        <w:t>.</w:t>
      </w:r>
      <w:proofErr w:type="gramEnd"/>
      <w:r w:rsidRPr="002B42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42D9">
        <w:rPr>
          <w:rFonts w:ascii="Times New Roman" w:hAnsi="Times New Roman"/>
          <w:sz w:val="28"/>
          <w:szCs w:val="28"/>
        </w:rPr>
        <w:t>т</w:t>
      </w:r>
      <w:proofErr w:type="gramEnd"/>
      <w:r w:rsidRPr="002B42D9">
        <w:rPr>
          <w:rFonts w:ascii="Times New Roman" w:hAnsi="Times New Roman"/>
          <w:sz w:val="28"/>
          <w:szCs w:val="28"/>
        </w:rPr>
        <w:t xml:space="preserve">екстовые данные. — Донецк: Донецкий государственный университет управления, 2016. — 158 </w:t>
      </w:r>
      <w:proofErr w:type="spellStart"/>
      <w:r w:rsidRPr="002B42D9">
        <w:rPr>
          <w:rFonts w:ascii="Times New Roman" w:hAnsi="Times New Roman"/>
          <w:sz w:val="28"/>
          <w:szCs w:val="28"/>
        </w:rPr>
        <w:t>c</w:t>
      </w:r>
      <w:proofErr w:type="spellEnd"/>
      <w:r w:rsidRPr="002B42D9">
        <w:rPr>
          <w:rFonts w:ascii="Times New Roman" w:hAnsi="Times New Roman"/>
          <w:sz w:val="28"/>
          <w:szCs w:val="28"/>
        </w:rPr>
        <w:t>. — 2227-8397. —</w:t>
      </w:r>
    </w:p>
    <w:p w:rsidR="001E216C" w:rsidRPr="00B1757B" w:rsidRDefault="001E216C" w:rsidP="0051036C">
      <w:pPr>
        <w:pStyle w:val="a3"/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2B42D9">
        <w:rPr>
          <w:rFonts w:ascii="Times New Roman" w:hAnsi="Times New Roman"/>
          <w:sz w:val="28"/>
          <w:szCs w:val="28"/>
        </w:rPr>
        <w:t xml:space="preserve"> Режим доступа: http://www.iprbookshop.ru/62365.html</w:t>
      </w:r>
    </w:p>
    <w:p w:rsidR="0051036C" w:rsidRDefault="001E216C" w:rsidP="004D0B35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61D1">
        <w:rPr>
          <w:rFonts w:ascii="Times New Roman" w:hAnsi="Times New Roman"/>
          <w:sz w:val="28"/>
          <w:szCs w:val="28"/>
        </w:rPr>
        <w:t>Панибратов</w:t>
      </w:r>
      <w:proofErr w:type="spellEnd"/>
      <w:r w:rsidRPr="001261D1">
        <w:rPr>
          <w:rFonts w:ascii="Times New Roman" w:hAnsi="Times New Roman"/>
          <w:sz w:val="28"/>
          <w:szCs w:val="28"/>
        </w:rPr>
        <w:t xml:space="preserve"> Ю.П. Экономические расчеты в курсовом и дипломном проектировании [Электронный ресурс]</w:t>
      </w:r>
      <w:proofErr w:type="gramStart"/>
      <w:r w:rsidRPr="001261D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261D1">
        <w:rPr>
          <w:rFonts w:ascii="Times New Roman" w:hAnsi="Times New Roman"/>
          <w:sz w:val="28"/>
          <w:szCs w:val="28"/>
        </w:rPr>
        <w:t xml:space="preserve"> учебное пособие / Ю.П. </w:t>
      </w:r>
      <w:proofErr w:type="spellStart"/>
      <w:r w:rsidRPr="001261D1">
        <w:rPr>
          <w:rFonts w:ascii="Times New Roman" w:hAnsi="Times New Roman"/>
          <w:sz w:val="28"/>
          <w:szCs w:val="28"/>
        </w:rPr>
        <w:t>Панибратов</w:t>
      </w:r>
      <w:proofErr w:type="spellEnd"/>
      <w:r w:rsidRPr="001261D1">
        <w:rPr>
          <w:rFonts w:ascii="Times New Roman" w:hAnsi="Times New Roman"/>
          <w:sz w:val="28"/>
          <w:szCs w:val="28"/>
        </w:rPr>
        <w:t>, Н.И. Барановская, А.А. Артамонов. — Электрон</w:t>
      </w:r>
      <w:proofErr w:type="gramStart"/>
      <w:r w:rsidRPr="001261D1">
        <w:rPr>
          <w:rFonts w:ascii="Times New Roman" w:hAnsi="Times New Roman"/>
          <w:sz w:val="28"/>
          <w:szCs w:val="28"/>
        </w:rPr>
        <w:t>.</w:t>
      </w:r>
      <w:proofErr w:type="gramEnd"/>
      <w:r w:rsidRPr="001261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61D1">
        <w:rPr>
          <w:rFonts w:ascii="Times New Roman" w:hAnsi="Times New Roman"/>
          <w:sz w:val="28"/>
          <w:szCs w:val="28"/>
        </w:rPr>
        <w:lastRenderedPageBreak/>
        <w:t>т</w:t>
      </w:r>
      <w:proofErr w:type="gramEnd"/>
      <w:r w:rsidRPr="001261D1">
        <w:rPr>
          <w:rFonts w:ascii="Times New Roman" w:hAnsi="Times New Roman"/>
          <w:sz w:val="28"/>
          <w:szCs w:val="28"/>
        </w:rPr>
        <w:t>екстовые данные. — СПб</w:t>
      </w:r>
      <w:proofErr w:type="gramStart"/>
      <w:r w:rsidRPr="001261D1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1261D1">
        <w:rPr>
          <w:rFonts w:ascii="Times New Roman" w:hAnsi="Times New Roman"/>
          <w:sz w:val="28"/>
          <w:szCs w:val="28"/>
        </w:rPr>
        <w:t xml:space="preserve">Санкт-Петербургский государственный архитектурно-строительный университет, ЭБС АСВ, 2011. — 96 </w:t>
      </w:r>
      <w:proofErr w:type="spellStart"/>
      <w:r w:rsidRPr="001261D1">
        <w:rPr>
          <w:rFonts w:ascii="Times New Roman" w:hAnsi="Times New Roman"/>
          <w:sz w:val="28"/>
          <w:szCs w:val="28"/>
        </w:rPr>
        <w:t>c</w:t>
      </w:r>
      <w:proofErr w:type="spellEnd"/>
      <w:r w:rsidRPr="001261D1">
        <w:rPr>
          <w:rFonts w:ascii="Times New Roman" w:hAnsi="Times New Roman"/>
          <w:sz w:val="28"/>
          <w:szCs w:val="28"/>
        </w:rPr>
        <w:t>. — 978-5-9227-0307-9. —</w:t>
      </w:r>
    </w:p>
    <w:p w:rsidR="001E216C" w:rsidRDefault="001E216C" w:rsidP="0051036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61D1">
        <w:rPr>
          <w:rFonts w:ascii="Times New Roman" w:hAnsi="Times New Roman"/>
          <w:sz w:val="28"/>
          <w:szCs w:val="28"/>
        </w:rPr>
        <w:t xml:space="preserve"> Режим доступа: http://www.iprbookshop.ru/19346.html</w:t>
      </w:r>
    </w:p>
    <w:p w:rsidR="004D0B35" w:rsidRPr="004D0B35" w:rsidRDefault="004D0B35" w:rsidP="004D0B35">
      <w:pPr>
        <w:pStyle w:val="a7"/>
        <w:widowControl w:val="0"/>
        <w:numPr>
          <w:ilvl w:val="0"/>
          <w:numId w:val="23"/>
        </w:numPr>
        <w:spacing w:after="0"/>
        <w:ind w:right="20"/>
        <w:jc w:val="left"/>
        <w:rPr>
          <w:rStyle w:val="af1"/>
          <w:sz w:val="28"/>
          <w:szCs w:val="28"/>
        </w:rPr>
      </w:pPr>
      <w:proofErr w:type="spellStart"/>
      <w:r w:rsidRPr="004D0B35">
        <w:rPr>
          <w:rStyle w:val="af1"/>
          <w:sz w:val="28"/>
          <w:szCs w:val="28"/>
        </w:rPr>
        <w:t>Мурахтанова</w:t>
      </w:r>
      <w:proofErr w:type="spellEnd"/>
      <w:r w:rsidRPr="004D0B35">
        <w:rPr>
          <w:rStyle w:val="af1"/>
          <w:sz w:val="28"/>
          <w:szCs w:val="28"/>
        </w:rPr>
        <w:t xml:space="preserve"> Н.М.  Маркетинг: учебное пособие для студентов СПО, Москва, Академия, 2014</w:t>
      </w:r>
    </w:p>
    <w:p w:rsidR="006815B2" w:rsidRPr="006815B2" w:rsidRDefault="006815B2" w:rsidP="006815B2">
      <w:pPr>
        <w:numPr>
          <w:ilvl w:val="0"/>
          <w:numId w:val="23"/>
        </w:numPr>
        <w:spacing w:line="360" w:lineRule="auto"/>
        <w:rPr>
          <w:sz w:val="28"/>
          <w:szCs w:val="28"/>
          <w:shd w:val="clear" w:color="auto" w:fill="FCFCFC"/>
        </w:rPr>
      </w:pPr>
      <w:r w:rsidRPr="006815B2">
        <w:rPr>
          <w:color w:val="000000"/>
          <w:sz w:val="28"/>
          <w:szCs w:val="28"/>
        </w:rPr>
        <w:t>Косьмин А.Д., Менеджмент: учеб</w:t>
      </w:r>
      <w:proofErr w:type="gramStart"/>
      <w:r w:rsidRPr="006815B2">
        <w:rPr>
          <w:color w:val="000000"/>
          <w:sz w:val="28"/>
          <w:szCs w:val="28"/>
        </w:rPr>
        <w:t>.</w:t>
      </w:r>
      <w:proofErr w:type="gramEnd"/>
      <w:r w:rsidRPr="006815B2">
        <w:rPr>
          <w:color w:val="000000"/>
          <w:sz w:val="28"/>
          <w:szCs w:val="28"/>
        </w:rPr>
        <w:t xml:space="preserve"> </w:t>
      </w:r>
      <w:proofErr w:type="gramStart"/>
      <w:r w:rsidRPr="006815B2">
        <w:rPr>
          <w:color w:val="000000"/>
          <w:sz w:val="28"/>
          <w:szCs w:val="28"/>
        </w:rPr>
        <w:t>д</w:t>
      </w:r>
      <w:proofErr w:type="gramEnd"/>
      <w:r w:rsidRPr="006815B2">
        <w:rPr>
          <w:color w:val="000000"/>
          <w:sz w:val="28"/>
          <w:szCs w:val="28"/>
        </w:rPr>
        <w:t xml:space="preserve">ля студ. учреждений сред. проф. образования/ Косьмин А.Д., </w:t>
      </w:r>
      <w:proofErr w:type="spellStart"/>
      <w:r w:rsidRPr="006815B2">
        <w:rPr>
          <w:color w:val="000000"/>
          <w:sz w:val="28"/>
          <w:szCs w:val="28"/>
        </w:rPr>
        <w:t>Свинтицкий</w:t>
      </w:r>
      <w:proofErr w:type="spellEnd"/>
      <w:r w:rsidRPr="006815B2">
        <w:rPr>
          <w:color w:val="000000"/>
          <w:sz w:val="28"/>
          <w:szCs w:val="28"/>
        </w:rPr>
        <w:t xml:space="preserve"> Н.В., Косьмина Е.А. – 8-е изд., стер. – М.: Издательский центр «Академия», 2017г. – 208с.</w:t>
      </w:r>
    </w:p>
    <w:p w:rsidR="003C18BB" w:rsidRPr="003C18BB" w:rsidRDefault="003C18BB" w:rsidP="003C18BB">
      <w:pPr>
        <w:pStyle w:val="a7"/>
        <w:widowControl w:val="0"/>
        <w:numPr>
          <w:ilvl w:val="0"/>
          <w:numId w:val="23"/>
        </w:numPr>
        <w:spacing w:after="0" w:line="274" w:lineRule="exact"/>
        <w:ind w:right="20"/>
        <w:jc w:val="left"/>
        <w:rPr>
          <w:rStyle w:val="af1"/>
          <w:sz w:val="28"/>
          <w:szCs w:val="28"/>
        </w:rPr>
      </w:pPr>
      <w:r w:rsidRPr="003C18BB">
        <w:rPr>
          <w:rStyle w:val="af1"/>
          <w:color w:val="000000"/>
          <w:sz w:val="28"/>
          <w:szCs w:val="28"/>
        </w:rPr>
        <w:t xml:space="preserve">Электронный ресурс: </w:t>
      </w:r>
      <w:proofErr w:type="spellStart"/>
      <w:r w:rsidRPr="003C18BB">
        <w:rPr>
          <w:rStyle w:val="af1"/>
          <w:color w:val="000000"/>
          <w:sz w:val="28"/>
          <w:szCs w:val="28"/>
        </w:rPr>
        <w:t>Мальшина</w:t>
      </w:r>
      <w:proofErr w:type="spellEnd"/>
      <w:r w:rsidRPr="003C18BB">
        <w:rPr>
          <w:rStyle w:val="af1"/>
          <w:color w:val="000000"/>
          <w:sz w:val="28"/>
          <w:szCs w:val="28"/>
        </w:rPr>
        <w:t xml:space="preserve"> Н.А. Менеджмент, профобразование, 2017.</w:t>
      </w:r>
    </w:p>
    <w:p w:rsidR="003C18BB" w:rsidRPr="003C18BB" w:rsidRDefault="003C18BB" w:rsidP="003C18BB">
      <w:pPr>
        <w:pStyle w:val="a7"/>
        <w:widowControl w:val="0"/>
        <w:spacing w:after="0" w:line="274" w:lineRule="exact"/>
        <w:ind w:left="720" w:right="20" w:firstLine="0"/>
        <w:jc w:val="left"/>
        <w:rPr>
          <w:rStyle w:val="af1"/>
          <w:sz w:val="28"/>
          <w:szCs w:val="28"/>
        </w:rPr>
      </w:pPr>
    </w:p>
    <w:p w:rsidR="00735EFF" w:rsidRPr="00735EFF" w:rsidRDefault="00735EFF" w:rsidP="00735EFF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Журналы:</w:t>
      </w:r>
      <w:r w:rsidRPr="00735EFF">
        <w:t xml:space="preserve"> </w:t>
      </w:r>
      <w:r w:rsidRPr="00735EFF">
        <w:rPr>
          <w:sz w:val="28"/>
          <w:szCs w:val="28"/>
        </w:rPr>
        <w:t>Идеи вашего дома [Текст] / учредитель ЗАО ИД «Салон-Пресс». – М. : Изд. Дом «Салон-Пресс»</w:t>
      </w:r>
      <w:proofErr w:type="gramStart"/>
      <w:r w:rsidRPr="00735EFF">
        <w:rPr>
          <w:sz w:val="28"/>
          <w:szCs w:val="28"/>
        </w:rPr>
        <w:t>.</w:t>
      </w:r>
      <w:proofErr w:type="gramEnd"/>
      <w:r w:rsidRPr="00735EFF">
        <w:rPr>
          <w:sz w:val="28"/>
          <w:szCs w:val="28"/>
        </w:rPr>
        <w:t xml:space="preserve"> – </w:t>
      </w:r>
      <w:proofErr w:type="gramStart"/>
      <w:r w:rsidRPr="00735EFF">
        <w:rPr>
          <w:sz w:val="28"/>
          <w:szCs w:val="28"/>
        </w:rPr>
        <w:t>п</w:t>
      </w:r>
      <w:proofErr w:type="gramEnd"/>
      <w:r w:rsidRPr="00735EFF">
        <w:rPr>
          <w:sz w:val="28"/>
          <w:szCs w:val="28"/>
        </w:rPr>
        <w:t>ериодичность 12 номеров в год</w:t>
      </w:r>
    </w:p>
    <w:p w:rsidR="003636F7" w:rsidRPr="00735EFF" w:rsidRDefault="003636F7" w:rsidP="003C18BB">
      <w:pPr>
        <w:spacing w:line="360" w:lineRule="auto"/>
        <w:ind w:left="720"/>
        <w:rPr>
          <w:sz w:val="28"/>
          <w:szCs w:val="28"/>
        </w:rPr>
      </w:pPr>
    </w:p>
    <w:p w:rsidR="003636F7" w:rsidRDefault="003636F7" w:rsidP="003C18BB">
      <w:pPr>
        <w:pStyle w:val="af"/>
        <w:spacing w:line="360" w:lineRule="auto"/>
        <w:jc w:val="center"/>
        <w:rPr>
          <w:rFonts w:ascii="Times New Roman" w:eastAsia="TimesNewRomanPSMT" w:hAnsi="Times New Roman"/>
          <w:b/>
          <w:sz w:val="28"/>
          <w:szCs w:val="28"/>
        </w:rPr>
      </w:pPr>
      <w:r w:rsidRPr="003C18BB">
        <w:rPr>
          <w:rFonts w:ascii="Times New Roman" w:eastAsia="TimesNewRomanPSMT" w:hAnsi="Times New Roman"/>
          <w:b/>
          <w:sz w:val="28"/>
          <w:szCs w:val="28"/>
        </w:rPr>
        <w:t>Интернет-ресурсы</w:t>
      </w:r>
    </w:p>
    <w:p w:rsidR="006F1664" w:rsidRPr="003C18BB" w:rsidRDefault="006F1664" w:rsidP="003C18BB">
      <w:pPr>
        <w:pStyle w:val="af"/>
        <w:spacing w:line="360" w:lineRule="auto"/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6815B2" w:rsidRDefault="00B00FEE" w:rsidP="00B00FEE">
      <w:pPr>
        <w:pStyle w:val="a3"/>
        <w:autoSpaceDE w:val="0"/>
        <w:autoSpaceDN w:val="0"/>
        <w:adjustRightInd w:val="0"/>
        <w:spacing w:line="360" w:lineRule="auto"/>
        <w:ind w:left="7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C18BB" w:rsidRPr="00B00FEE">
        <w:rPr>
          <w:rFonts w:ascii="Times New Roman" w:hAnsi="Times New Roman"/>
          <w:sz w:val="28"/>
          <w:szCs w:val="28"/>
        </w:rPr>
        <w:t xml:space="preserve">Проект института «Экономическая школа» - </w:t>
      </w:r>
      <w:r w:rsidR="004D0B35">
        <w:rPr>
          <w:rFonts w:ascii="Times New Roman" w:hAnsi="Times New Roman"/>
          <w:sz w:val="28"/>
          <w:szCs w:val="28"/>
        </w:rPr>
        <w:t xml:space="preserve"> </w:t>
      </w:r>
    </w:p>
    <w:p w:rsidR="006815B2" w:rsidRDefault="004D0B35" w:rsidP="00B00FEE">
      <w:pPr>
        <w:pStyle w:val="a3"/>
        <w:autoSpaceDE w:val="0"/>
        <w:autoSpaceDN w:val="0"/>
        <w:adjustRightInd w:val="0"/>
        <w:spacing w:line="360" w:lineRule="auto"/>
        <w:ind w:left="7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доступа:</w:t>
      </w:r>
      <w:r w:rsidR="006815B2">
        <w:rPr>
          <w:rFonts w:ascii="Times New Roman" w:hAnsi="Times New Roman"/>
          <w:sz w:val="28"/>
          <w:szCs w:val="28"/>
        </w:rPr>
        <w:t xml:space="preserve"> </w:t>
      </w:r>
      <w:r w:rsidR="006815B2" w:rsidRPr="00B00FEE">
        <w:rPr>
          <w:rFonts w:ascii="Times New Roman" w:hAnsi="Times New Roman"/>
          <w:color w:val="000000"/>
          <w:sz w:val="28"/>
          <w:szCs w:val="28"/>
        </w:rPr>
        <w:t>http://</w:t>
      </w:r>
      <w:r w:rsidR="003636F7" w:rsidRPr="00B00FEE">
        <w:rPr>
          <w:rFonts w:ascii="Times New Roman" w:hAnsi="Times New Roman"/>
          <w:sz w:val="28"/>
          <w:szCs w:val="28"/>
        </w:rPr>
        <w:t xml:space="preserve">www. </w:t>
      </w:r>
      <w:proofErr w:type="spellStart"/>
      <w:r w:rsidR="003636F7" w:rsidRPr="00B00FEE">
        <w:rPr>
          <w:rFonts w:ascii="Times New Roman" w:hAnsi="Times New Roman"/>
          <w:sz w:val="28"/>
          <w:szCs w:val="28"/>
        </w:rPr>
        <w:t>economicus</w:t>
      </w:r>
      <w:proofErr w:type="spellEnd"/>
      <w:r w:rsidR="003636F7" w:rsidRPr="00B00FE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636F7" w:rsidRPr="00B00FEE">
        <w:rPr>
          <w:rFonts w:ascii="Times New Roman" w:hAnsi="Times New Roman"/>
          <w:sz w:val="28"/>
          <w:szCs w:val="28"/>
        </w:rPr>
        <w:t>ru</w:t>
      </w:r>
      <w:proofErr w:type="spellEnd"/>
      <w:r w:rsidR="003636F7" w:rsidRPr="00B00FEE">
        <w:rPr>
          <w:rFonts w:ascii="Times New Roman" w:hAnsi="Times New Roman"/>
          <w:sz w:val="28"/>
          <w:szCs w:val="28"/>
        </w:rPr>
        <w:t xml:space="preserve"> </w:t>
      </w:r>
      <w:r w:rsidR="003C18BB" w:rsidRPr="00B00FEE">
        <w:rPr>
          <w:rFonts w:ascii="Times New Roman" w:hAnsi="Times New Roman"/>
          <w:sz w:val="28"/>
          <w:szCs w:val="28"/>
        </w:rPr>
        <w:t xml:space="preserve"> </w:t>
      </w:r>
    </w:p>
    <w:p w:rsidR="003C18BB" w:rsidRPr="00B00FEE" w:rsidRDefault="003C18BB" w:rsidP="00B00FEE">
      <w:pPr>
        <w:pStyle w:val="a3"/>
        <w:autoSpaceDE w:val="0"/>
        <w:autoSpaceDN w:val="0"/>
        <w:adjustRightInd w:val="0"/>
        <w:spacing w:line="360" w:lineRule="auto"/>
        <w:ind w:left="765"/>
        <w:rPr>
          <w:rFonts w:ascii="Times New Roman" w:hAnsi="Times New Roman"/>
          <w:sz w:val="28"/>
          <w:szCs w:val="28"/>
        </w:rPr>
      </w:pPr>
      <w:r w:rsidRPr="00B00FEE">
        <w:rPr>
          <w:rFonts w:ascii="Times New Roman" w:hAnsi="Times New Roman"/>
          <w:sz w:val="28"/>
          <w:szCs w:val="28"/>
        </w:rPr>
        <w:t xml:space="preserve">2.Федеральный образовательный портал «Экономика, социология, менеджмент»- </w:t>
      </w:r>
      <w:r w:rsidR="002C2686" w:rsidRPr="00B00FEE">
        <w:rPr>
          <w:rFonts w:ascii="Times New Roman" w:hAnsi="Times New Roman"/>
          <w:color w:val="000000"/>
          <w:sz w:val="28"/>
          <w:szCs w:val="28"/>
        </w:rPr>
        <w:t>Режим доступа: http://</w:t>
      </w:r>
      <w:r w:rsidRPr="00B00FEE">
        <w:rPr>
          <w:rFonts w:ascii="Times New Roman" w:hAnsi="Times New Roman"/>
          <w:sz w:val="28"/>
          <w:szCs w:val="28"/>
        </w:rPr>
        <w:t xml:space="preserve">www. </w:t>
      </w:r>
      <w:proofErr w:type="spellStart"/>
      <w:r w:rsidRPr="00B00FEE">
        <w:rPr>
          <w:rFonts w:ascii="Times New Roman" w:hAnsi="Times New Roman"/>
          <w:sz w:val="28"/>
          <w:szCs w:val="28"/>
        </w:rPr>
        <w:t>ecsocman</w:t>
      </w:r>
      <w:proofErr w:type="spellEnd"/>
      <w:r w:rsidRPr="00B00FE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00FEE">
        <w:rPr>
          <w:rFonts w:ascii="Times New Roman" w:hAnsi="Times New Roman"/>
          <w:sz w:val="28"/>
          <w:szCs w:val="28"/>
        </w:rPr>
        <w:t>edu</w:t>
      </w:r>
      <w:proofErr w:type="spellEnd"/>
      <w:r w:rsidRPr="00B00FE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00FEE">
        <w:rPr>
          <w:rFonts w:ascii="Times New Roman" w:hAnsi="Times New Roman"/>
          <w:sz w:val="28"/>
          <w:szCs w:val="28"/>
        </w:rPr>
        <w:t>ru</w:t>
      </w:r>
      <w:proofErr w:type="spellEnd"/>
      <w:r w:rsidRPr="00B00FEE">
        <w:rPr>
          <w:rFonts w:ascii="Times New Roman" w:hAnsi="Times New Roman"/>
          <w:sz w:val="28"/>
          <w:szCs w:val="28"/>
        </w:rPr>
        <w:t xml:space="preserve"> </w:t>
      </w:r>
    </w:p>
    <w:p w:rsidR="00B00FEE" w:rsidRPr="00B00FEE" w:rsidRDefault="003C18BB" w:rsidP="00B00FEE">
      <w:pPr>
        <w:autoSpaceDE w:val="0"/>
        <w:autoSpaceDN w:val="0"/>
        <w:adjustRightInd w:val="0"/>
        <w:spacing w:line="360" w:lineRule="auto"/>
        <w:ind w:left="765" w:hanging="56"/>
        <w:rPr>
          <w:sz w:val="28"/>
          <w:szCs w:val="28"/>
        </w:rPr>
      </w:pPr>
      <w:r w:rsidRPr="00B00FEE">
        <w:rPr>
          <w:sz w:val="28"/>
          <w:szCs w:val="28"/>
        </w:rPr>
        <w:t xml:space="preserve">3. Экономическая теория </w:t>
      </w:r>
      <w:proofErr w:type="spellStart"/>
      <w:r w:rsidRPr="00B00FEE">
        <w:rPr>
          <w:sz w:val="28"/>
          <w:szCs w:val="28"/>
        </w:rPr>
        <w:t>On-Line</w:t>
      </w:r>
      <w:proofErr w:type="spellEnd"/>
      <w:r w:rsidRPr="00B00FEE">
        <w:rPr>
          <w:sz w:val="28"/>
          <w:szCs w:val="28"/>
        </w:rPr>
        <w:t xml:space="preserve">, книги, статьи - </w:t>
      </w:r>
    </w:p>
    <w:p w:rsidR="003C18BB" w:rsidRPr="00B00FEE" w:rsidRDefault="00B00FEE" w:rsidP="00B00FEE">
      <w:pPr>
        <w:autoSpaceDE w:val="0"/>
        <w:autoSpaceDN w:val="0"/>
        <w:adjustRightInd w:val="0"/>
        <w:spacing w:line="360" w:lineRule="auto"/>
        <w:ind w:left="765" w:hanging="56"/>
        <w:rPr>
          <w:sz w:val="28"/>
          <w:szCs w:val="28"/>
          <w:lang w:val="en-US"/>
        </w:rPr>
      </w:pPr>
      <w:r w:rsidRPr="00B00FEE">
        <w:rPr>
          <w:color w:val="000000"/>
          <w:sz w:val="28"/>
          <w:szCs w:val="28"/>
        </w:rPr>
        <w:t>Режим</w:t>
      </w:r>
      <w:r w:rsidRPr="00B00FEE">
        <w:rPr>
          <w:color w:val="000000"/>
          <w:sz w:val="28"/>
          <w:szCs w:val="28"/>
          <w:lang w:val="en-US"/>
        </w:rPr>
        <w:t xml:space="preserve"> </w:t>
      </w:r>
      <w:r w:rsidRPr="00B00FEE">
        <w:rPr>
          <w:color w:val="000000"/>
          <w:sz w:val="28"/>
          <w:szCs w:val="28"/>
        </w:rPr>
        <w:t>доступа</w:t>
      </w:r>
      <w:r w:rsidRPr="00B00FEE">
        <w:rPr>
          <w:color w:val="000000"/>
          <w:sz w:val="28"/>
          <w:szCs w:val="28"/>
          <w:lang w:val="en-US"/>
        </w:rPr>
        <w:t>: http://</w:t>
      </w:r>
      <w:r w:rsidR="003C18BB" w:rsidRPr="00B00FEE">
        <w:rPr>
          <w:sz w:val="28"/>
          <w:szCs w:val="28"/>
          <w:lang w:val="en-US"/>
        </w:rPr>
        <w:t xml:space="preserve">www. </w:t>
      </w:r>
      <w:proofErr w:type="spellStart"/>
      <w:r w:rsidR="003C18BB" w:rsidRPr="00B00FEE">
        <w:rPr>
          <w:sz w:val="28"/>
          <w:szCs w:val="28"/>
          <w:lang w:val="en-US"/>
        </w:rPr>
        <w:t>economictheory</w:t>
      </w:r>
      <w:proofErr w:type="spellEnd"/>
      <w:r w:rsidR="003C18BB" w:rsidRPr="00B00FEE">
        <w:rPr>
          <w:sz w:val="28"/>
          <w:szCs w:val="28"/>
          <w:lang w:val="en-US"/>
        </w:rPr>
        <w:t xml:space="preserve">. </w:t>
      </w:r>
      <w:proofErr w:type="spellStart"/>
      <w:r w:rsidR="003C18BB" w:rsidRPr="00B00FEE">
        <w:rPr>
          <w:sz w:val="28"/>
          <w:szCs w:val="28"/>
          <w:lang w:val="en-US"/>
        </w:rPr>
        <w:t>narod</w:t>
      </w:r>
      <w:proofErr w:type="spellEnd"/>
      <w:r w:rsidR="003C18BB" w:rsidRPr="00B00FEE">
        <w:rPr>
          <w:sz w:val="28"/>
          <w:szCs w:val="28"/>
          <w:lang w:val="en-US"/>
        </w:rPr>
        <w:t xml:space="preserve">. </w:t>
      </w:r>
      <w:proofErr w:type="spellStart"/>
      <w:r w:rsidR="003C18BB" w:rsidRPr="00B00FEE">
        <w:rPr>
          <w:sz w:val="28"/>
          <w:szCs w:val="28"/>
          <w:lang w:val="en-US"/>
        </w:rPr>
        <w:t>ru</w:t>
      </w:r>
      <w:proofErr w:type="spellEnd"/>
      <w:r w:rsidR="003C18BB" w:rsidRPr="00B00FEE">
        <w:rPr>
          <w:sz w:val="28"/>
          <w:szCs w:val="28"/>
          <w:lang w:val="en-US"/>
        </w:rPr>
        <w:t xml:space="preserve"> </w:t>
      </w:r>
    </w:p>
    <w:p w:rsidR="00B00FEE" w:rsidRPr="00B00FEE" w:rsidRDefault="003C18BB" w:rsidP="00B00FEE">
      <w:pPr>
        <w:pStyle w:val="Default"/>
        <w:spacing w:line="360" w:lineRule="auto"/>
        <w:ind w:left="765" w:hanging="56"/>
        <w:rPr>
          <w:color w:val="0D0D0D"/>
          <w:sz w:val="28"/>
          <w:szCs w:val="28"/>
        </w:rPr>
      </w:pPr>
      <w:r w:rsidRPr="00B00FEE">
        <w:rPr>
          <w:sz w:val="28"/>
          <w:szCs w:val="28"/>
        </w:rPr>
        <w:t>4.</w:t>
      </w:r>
      <w:r w:rsidRPr="00B00FEE">
        <w:rPr>
          <w:color w:val="0D0D0D"/>
          <w:sz w:val="28"/>
          <w:szCs w:val="28"/>
        </w:rPr>
        <w:t xml:space="preserve"> Справочная правовая система «Консультант Плюс» –</w:t>
      </w:r>
    </w:p>
    <w:p w:rsidR="003C18BB" w:rsidRPr="00B00FEE" w:rsidRDefault="00B00FEE" w:rsidP="00B00FEE">
      <w:pPr>
        <w:pStyle w:val="Default"/>
        <w:spacing w:line="360" w:lineRule="auto"/>
        <w:ind w:left="765" w:hanging="56"/>
        <w:rPr>
          <w:color w:val="0D0D0D"/>
          <w:sz w:val="28"/>
          <w:szCs w:val="28"/>
        </w:rPr>
      </w:pPr>
      <w:r w:rsidRPr="00B00FEE">
        <w:rPr>
          <w:sz w:val="28"/>
          <w:szCs w:val="28"/>
        </w:rPr>
        <w:t>Режим доступа: http://</w:t>
      </w:r>
      <w:r w:rsidR="003C18BB" w:rsidRPr="00B00FEE">
        <w:rPr>
          <w:color w:val="0D0D0D"/>
          <w:sz w:val="28"/>
          <w:szCs w:val="28"/>
        </w:rPr>
        <w:t xml:space="preserve"> </w:t>
      </w:r>
      <w:proofErr w:type="spellStart"/>
      <w:r w:rsidR="003C18BB" w:rsidRPr="00B00FEE">
        <w:rPr>
          <w:color w:val="0D0D0D"/>
          <w:sz w:val="28"/>
          <w:szCs w:val="28"/>
        </w:rPr>
        <w:t>www.cons-plus.ru</w:t>
      </w:r>
      <w:proofErr w:type="spellEnd"/>
      <w:r w:rsidR="003C18BB" w:rsidRPr="00B00FEE">
        <w:rPr>
          <w:color w:val="0D0D0D"/>
          <w:sz w:val="28"/>
          <w:szCs w:val="28"/>
        </w:rPr>
        <w:t xml:space="preserve"> </w:t>
      </w:r>
    </w:p>
    <w:p w:rsidR="00B00FEE" w:rsidRPr="00B00FEE" w:rsidRDefault="00B00FEE" w:rsidP="00B00FEE">
      <w:pPr>
        <w:pStyle w:val="Default"/>
        <w:spacing w:line="360" w:lineRule="auto"/>
        <w:ind w:hanging="56"/>
        <w:rPr>
          <w:color w:val="0D0D0D"/>
          <w:sz w:val="28"/>
          <w:szCs w:val="28"/>
        </w:rPr>
      </w:pPr>
      <w:r w:rsidRPr="00B00FEE">
        <w:rPr>
          <w:color w:val="0D0D0D"/>
          <w:sz w:val="28"/>
          <w:szCs w:val="28"/>
        </w:rPr>
        <w:t xml:space="preserve">    </w:t>
      </w:r>
      <w:r>
        <w:rPr>
          <w:color w:val="0D0D0D"/>
          <w:sz w:val="28"/>
          <w:szCs w:val="28"/>
        </w:rPr>
        <w:t xml:space="preserve">    </w:t>
      </w:r>
      <w:r w:rsidRPr="00B00FEE">
        <w:rPr>
          <w:color w:val="0D0D0D"/>
          <w:sz w:val="28"/>
          <w:szCs w:val="28"/>
        </w:rPr>
        <w:t xml:space="preserve">  5.</w:t>
      </w:r>
      <w:r w:rsidR="003C18BB" w:rsidRPr="00B00FEE">
        <w:rPr>
          <w:color w:val="0D0D0D"/>
          <w:sz w:val="28"/>
          <w:szCs w:val="28"/>
        </w:rPr>
        <w:t xml:space="preserve">Справочная правовая система «ГАРАНТ» – </w:t>
      </w:r>
    </w:p>
    <w:p w:rsidR="003C18BB" w:rsidRPr="00B00FEE" w:rsidRDefault="00B00FEE" w:rsidP="00B00FEE">
      <w:pPr>
        <w:pStyle w:val="Default"/>
        <w:spacing w:line="360" w:lineRule="auto"/>
        <w:ind w:left="675" w:hanging="56"/>
        <w:rPr>
          <w:color w:val="0D0D0D"/>
          <w:sz w:val="28"/>
          <w:szCs w:val="28"/>
        </w:rPr>
      </w:pPr>
      <w:r w:rsidRPr="00B00FEE">
        <w:rPr>
          <w:sz w:val="28"/>
          <w:szCs w:val="28"/>
        </w:rPr>
        <w:t>Режим доступа: http://</w:t>
      </w:r>
      <w:r w:rsidR="003C18BB" w:rsidRPr="00B00FEE">
        <w:rPr>
          <w:color w:val="0D0D0D"/>
          <w:sz w:val="28"/>
          <w:szCs w:val="28"/>
        </w:rPr>
        <w:t xml:space="preserve">www.garant-plus.ru </w:t>
      </w:r>
    </w:p>
    <w:p w:rsidR="00B00FEE" w:rsidRPr="00B00FEE" w:rsidRDefault="00B00FEE" w:rsidP="00B00FEE">
      <w:pPr>
        <w:pStyle w:val="Default"/>
        <w:spacing w:line="360" w:lineRule="auto"/>
        <w:ind w:left="675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6.</w:t>
      </w:r>
      <w:r w:rsidR="003C18BB" w:rsidRPr="00B00FEE">
        <w:rPr>
          <w:color w:val="0D0D0D"/>
          <w:sz w:val="28"/>
          <w:szCs w:val="28"/>
        </w:rPr>
        <w:t>Сайт «Федеральные органы исполнительной власти» –</w:t>
      </w:r>
    </w:p>
    <w:p w:rsidR="00B00FEE" w:rsidRPr="006815B2" w:rsidRDefault="00B00FEE" w:rsidP="006815B2">
      <w:pPr>
        <w:pStyle w:val="Default"/>
        <w:spacing w:line="360" w:lineRule="auto"/>
        <w:ind w:left="765" w:hanging="56"/>
        <w:rPr>
          <w:color w:val="000000" w:themeColor="text1"/>
          <w:sz w:val="28"/>
          <w:szCs w:val="28"/>
        </w:rPr>
      </w:pPr>
      <w:r w:rsidRPr="00B00FEE">
        <w:rPr>
          <w:color w:val="0D0D0D"/>
          <w:sz w:val="28"/>
          <w:szCs w:val="28"/>
        </w:rPr>
        <w:t xml:space="preserve"> </w:t>
      </w:r>
      <w:r w:rsidRPr="00B00FEE">
        <w:rPr>
          <w:sz w:val="28"/>
          <w:szCs w:val="28"/>
        </w:rPr>
        <w:t>Режим доступа: http://</w:t>
      </w:r>
      <w:r w:rsidR="00AE67ED" w:rsidRPr="00AE67ED">
        <w:rPr>
          <w:color w:val="000000" w:themeColor="text1"/>
          <w:sz w:val="28"/>
          <w:szCs w:val="28"/>
        </w:rPr>
        <w:fldChar w:fldCharType="begin"/>
      </w:r>
      <w:r w:rsidRPr="006815B2">
        <w:rPr>
          <w:color w:val="000000" w:themeColor="text1"/>
          <w:sz w:val="28"/>
          <w:szCs w:val="28"/>
        </w:rPr>
        <w:instrText xml:space="preserve"> HYPERLINK "http://www.gov.ru/main/ministru/isp-vlast44.html </w:instrText>
      </w:r>
    </w:p>
    <w:p w:rsidR="00B00FEE" w:rsidRPr="006815B2" w:rsidRDefault="00B00FEE" w:rsidP="006815B2">
      <w:pPr>
        <w:pStyle w:val="Default"/>
        <w:spacing w:line="360" w:lineRule="auto"/>
        <w:ind w:left="765" w:hanging="56"/>
        <w:rPr>
          <w:rStyle w:val="a5"/>
          <w:color w:val="000000" w:themeColor="text1"/>
          <w:sz w:val="28"/>
          <w:szCs w:val="28"/>
          <w:u w:val="none"/>
        </w:rPr>
      </w:pPr>
      <w:r w:rsidRPr="006815B2">
        <w:rPr>
          <w:color w:val="000000" w:themeColor="text1"/>
          <w:sz w:val="28"/>
          <w:szCs w:val="28"/>
        </w:rPr>
        <w:instrText xml:space="preserve">    7" </w:instrText>
      </w:r>
      <w:r w:rsidR="00AE67ED" w:rsidRPr="00AE67ED">
        <w:rPr>
          <w:color w:val="000000" w:themeColor="text1"/>
          <w:sz w:val="28"/>
          <w:szCs w:val="28"/>
        </w:rPr>
        <w:fldChar w:fldCharType="separate"/>
      </w:r>
      <w:r w:rsidRPr="006815B2">
        <w:rPr>
          <w:rStyle w:val="a5"/>
          <w:color w:val="000000" w:themeColor="text1"/>
          <w:sz w:val="28"/>
          <w:szCs w:val="28"/>
          <w:u w:val="none"/>
        </w:rPr>
        <w:t xml:space="preserve">www.gov.ru/main/ministru/isp-vlast44.html </w:t>
      </w:r>
    </w:p>
    <w:p w:rsidR="001A544A" w:rsidRPr="001A544A" w:rsidRDefault="00B00FEE" w:rsidP="006815B2">
      <w:pPr>
        <w:spacing w:line="360" w:lineRule="auto"/>
        <w:ind w:left="426" w:hanging="56"/>
        <w:contextualSpacing/>
        <w:jc w:val="both"/>
        <w:rPr>
          <w:sz w:val="28"/>
          <w:szCs w:val="28"/>
        </w:rPr>
      </w:pPr>
      <w:r w:rsidRPr="006815B2">
        <w:rPr>
          <w:rStyle w:val="a5"/>
          <w:color w:val="000000" w:themeColor="text1"/>
          <w:sz w:val="28"/>
          <w:szCs w:val="28"/>
          <w:u w:val="none"/>
        </w:rPr>
        <w:t xml:space="preserve">    7</w:t>
      </w:r>
      <w:r w:rsidR="00AE67ED" w:rsidRPr="006815B2">
        <w:rPr>
          <w:color w:val="000000" w:themeColor="text1"/>
          <w:sz w:val="28"/>
          <w:szCs w:val="28"/>
        </w:rPr>
        <w:fldChar w:fldCharType="end"/>
      </w:r>
      <w:r w:rsidR="003C18BB" w:rsidRPr="006815B2">
        <w:rPr>
          <w:color w:val="000000" w:themeColor="text1"/>
          <w:sz w:val="28"/>
          <w:szCs w:val="28"/>
        </w:rPr>
        <w:t>.</w:t>
      </w:r>
      <w:r w:rsidR="003C18BB" w:rsidRPr="00B00FEE">
        <w:rPr>
          <w:color w:val="0D0D0D"/>
          <w:sz w:val="28"/>
          <w:szCs w:val="28"/>
        </w:rPr>
        <w:t xml:space="preserve"> </w:t>
      </w:r>
      <w:r w:rsidR="003C18BB" w:rsidRPr="00B00FEE">
        <w:rPr>
          <w:sz w:val="28"/>
          <w:szCs w:val="28"/>
        </w:rPr>
        <w:t>Сайт Национального института системных исследований проблем предпринимательств</w:t>
      </w:r>
      <w:proofErr w:type="gramStart"/>
      <w:r w:rsidR="003C18BB" w:rsidRPr="00B00FEE">
        <w:rPr>
          <w:sz w:val="28"/>
          <w:szCs w:val="28"/>
        </w:rPr>
        <w:t>а</w:t>
      </w:r>
      <w:r w:rsidRPr="00B00FEE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="003C18BB" w:rsidRPr="00B00FEE">
        <w:rPr>
          <w:sz w:val="28"/>
          <w:szCs w:val="28"/>
        </w:rPr>
        <w:t xml:space="preserve">  </w:t>
      </w:r>
      <w:r w:rsidRPr="00B00FEE">
        <w:rPr>
          <w:color w:val="000000"/>
          <w:sz w:val="28"/>
          <w:szCs w:val="28"/>
        </w:rPr>
        <w:t>Режим доступа: http://</w:t>
      </w:r>
      <w:hyperlink r:id="rId9" w:history="1">
        <w:r w:rsidR="003C18BB" w:rsidRPr="00B00FEE">
          <w:rPr>
            <w:rStyle w:val="a5"/>
            <w:rFonts w:eastAsiaTheme="majorEastAsia"/>
            <w:color w:val="auto"/>
            <w:sz w:val="28"/>
            <w:szCs w:val="28"/>
            <w:u w:val="none"/>
          </w:rPr>
          <w:t>www.nisse.ru</w:t>
        </w:r>
      </w:hyperlink>
    </w:p>
    <w:sectPr w:rsidR="001A544A" w:rsidRPr="001A544A" w:rsidSect="006815B2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EFF" w:rsidRDefault="00735EFF" w:rsidP="006815B2">
      <w:r>
        <w:separator/>
      </w:r>
    </w:p>
  </w:endnote>
  <w:endnote w:type="continuationSeparator" w:id="0">
    <w:p w:rsidR="00735EFF" w:rsidRDefault="00735EFF" w:rsidP="00681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616"/>
      <w:docPartObj>
        <w:docPartGallery w:val="Page Numbers (Bottom of Page)"/>
        <w:docPartUnique/>
      </w:docPartObj>
    </w:sdtPr>
    <w:sdtContent>
      <w:p w:rsidR="00735EFF" w:rsidRDefault="00AE67ED">
        <w:pPr>
          <w:pStyle w:val="af4"/>
          <w:jc w:val="center"/>
        </w:pPr>
        <w:fldSimple w:instr=" PAGE   \* MERGEFORMAT ">
          <w:r w:rsidR="00D35819">
            <w:rPr>
              <w:noProof/>
            </w:rPr>
            <w:t>6</w:t>
          </w:r>
        </w:fldSimple>
      </w:p>
    </w:sdtContent>
  </w:sdt>
  <w:p w:rsidR="00735EFF" w:rsidRDefault="00735EF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EFF" w:rsidRDefault="00735EFF" w:rsidP="006815B2">
      <w:r>
        <w:separator/>
      </w:r>
    </w:p>
  </w:footnote>
  <w:footnote w:type="continuationSeparator" w:id="0">
    <w:p w:rsidR="00735EFF" w:rsidRDefault="00735EFF" w:rsidP="006815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8"/>
    <w:multiLevelType w:val="multilevel"/>
    <w:tmpl w:val="0000000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1EE3613"/>
    <w:multiLevelType w:val="multilevel"/>
    <w:tmpl w:val="8586D5E0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FC14ED"/>
    <w:multiLevelType w:val="multilevel"/>
    <w:tmpl w:val="6A50ECF6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9" w:hanging="2160"/>
      </w:pPr>
      <w:rPr>
        <w:rFonts w:hint="default"/>
      </w:rPr>
    </w:lvl>
  </w:abstractNum>
  <w:abstractNum w:abstractNumId="5">
    <w:nsid w:val="0A1171E7"/>
    <w:multiLevelType w:val="hybridMultilevel"/>
    <w:tmpl w:val="9AA2A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F0107"/>
    <w:multiLevelType w:val="multilevel"/>
    <w:tmpl w:val="F29E5B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1883EBA"/>
    <w:multiLevelType w:val="multilevel"/>
    <w:tmpl w:val="69625C6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2A20417"/>
    <w:multiLevelType w:val="hybridMultilevel"/>
    <w:tmpl w:val="1AFA6222"/>
    <w:lvl w:ilvl="0" w:tplc="0419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19871568"/>
    <w:multiLevelType w:val="multilevel"/>
    <w:tmpl w:val="C0D8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BF5943"/>
    <w:multiLevelType w:val="multilevel"/>
    <w:tmpl w:val="5B10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C22593"/>
    <w:multiLevelType w:val="hybridMultilevel"/>
    <w:tmpl w:val="290033FE"/>
    <w:lvl w:ilvl="0" w:tplc="A1C20D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1FD32110"/>
    <w:multiLevelType w:val="multilevel"/>
    <w:tmpl w:val="1350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B53473"/>
    <w:multiLevelType w:val="multilevel"/>
    <w:tmpl w:val="CC72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360610"/>
    <w:multiLevelType w:val="hybridMultilevel"/>
    <w:tmpl w:val="701C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531CE"/>
    <w:multiLevelType w:val="hybridMultilevel"/>
    <w:tmpl w:val="2C9E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36BE1"/>
    <w:multiLevelType w:val="multilevel"/>
    <w:tmpl w:val="C1A69DE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7">
    <w:nsid w:val="29350D85"/>
    <w:multiLevelType w:val="multilevel"/>
    <w:tmpl w:val="B086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880251"/>
    <w:multiLevelType w:val="singleLevel"/>
    <w:tmpl w:val="03A05A08"/>
    <w:lvl w:ilvl="0">
      <w:start w:val="1"/>
      <w:numFmt w:val="bullet"/>
      <w:lvlText w:val="-"/>
      <w:lvlJc w:val="left"/>
      <w:pPr>
        <w:ind w:left="1070" w:hanging="360"/>
      </w:pPr>
      <w:rPr>
        <w:rFonts w:hint="default"/>
      </w:rPr>
    </w:lvl>
  </w:abstractNum>
  <w:abstractNum w:abstractNumId="19">
    <w:nsid w:val="2DC17F4C"/>
    <w:multiLevelType w:val="multilevel"/>
    <w:tmpl w:val="F29E5B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3C2356EC"/>
    <w:multiLevelType w:val="multilevel"/>
    <w:tmpl w:val="BD20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92602D"/>
    <w:multiLevelType w:val="multilevel"/>
    <w:tmpl w:val="F08AA7AE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9B577D"/>
    <w:multiLevelType w:val="hybridMultilevel"/>
    <w:tmpl w:val="55FAD38A"/>
    <w:lvl w:ilvl="0" w:tplc="D01EB12C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A75C78"/>
    <w:multiLevelType w:val="hybridMultilevel"/>
    <w:tmpl w:val="9BB62C6E"/>
    <w:lvl w:ilvl="0" w:tplc="7CC4D714">
      <w:start w:val="1"/>
      <w:numFmt w:val="decimal"/>
      <w:lvlText w:val="%1."/>
      <w:lvlJc w:val="left"/>
      <w:pPr>
        <w:ind w:left="69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4A0F565D"/>
    <w:multiLevelType w:val="multilevel"/>
    <w:tmpl w:val="FA5403C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A73739F"/>
    <w:multiLevelType w:val="hybridMultilevel"/>
    <w:tmpl w:val="C792D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A5370"/>
    <w:multiLevelType w:val="hybridMultilevel"/>
    <w:tmpl w:val="CAD02120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E5189F"/>
    <w:multiLevelType w:val="hybridMultilevel"/>
    <w:tmpl w:val="57E8F548"/>
    <w:lvl w:ilvl="0" w:tplc="8B8059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85B11"/>
    <w:multiLevelType w:val="multilevel"/>
    <w:tmpl w:val="D56E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7A1578"/>
    <w:multiLevelType w:val="hybridMultilevel"/>
    <w:tmpl w:val="1C683938"/>
    <w:lvl w:ilvl="0" w:tplc="9DB475D0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580C1FE7"/>
    <w:multiLevelType w:val="multilevel"/>
    <w:tmpl w:val="332C8C8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31">
    <w:nsid w:val="595428E1"/>
    <w:multiLevelType w:val="multilevel"/>
    <w:tmpl w:val="DDC6733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2">
    <w:nsid w:val="5DEC7357"/>
    <w:multiLevelType w:val="hybridMultilevel"/>
    <w:tmpl w:val="398C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67E45"/>
    <w:multiLevelType w:val="multilevel"/>
    <w:tmpl w:val="84FE6680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7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8" w:hanging="2160"/>
      </w:pPr>
      <w:rPr>
        <w:rFonts w:hint="default"/>
      </w:rPr>
    </w:lvl>
  </w:abstractNum>
  <w:abstractNum w:abstractNumId="34">
    <w:nsid w:val="7058361A"/>
    <w:multiLevelType w:val="hybridMultilevel"/>
    <w:tmpl w:val="866E9C0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85C3046"/>
    <w:multiLevelType w:val="multilevel"/>
    <w:tmpl w:val="35F43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7B497F"/>
    <w:multiLevelType w:val="multilevel"/>
    <w:tmpl w:val="F29E5B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7B0B1AC7"/>
    <w:multiLevelType w:val="multilevel"/>
    <w:tmpl w:val="6A50ECF6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9" w:hanging="2160"/>
      </w:pPr>
      <w:rPr>
        <w:rFonts w:hint="default"/>
      </w:rPr>
    </w:lvl>
  </w:abstractNum>
  <w:abstractNum w:abstractNumId="38">
    <w:nsid w:val="7D9646A7"/>
    <w:multiLevelType w:val="hybridMultilevel"/>
    <w:tmpl w:val="636A4F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38"/>
  </w:num>
  <w:num w:numId="5">
    <w:abstractNumId w:val="18"/>
  </w:num>
  <w:num w:numId="6">
    <w:abstractNumId w:val="22"/>
  </w:num>
  <w:num w:numId="7">
    <w:abstractNumId w:val="0"/>
  </w:num>
  <w:num w:numId="8">
    <w:abstractNumId w:val="35"/>
  </w:num>
  <w:num w:numId="9">
    <w:abstractNumId w:val="13"/>
  </w:num>
  <w:num w:numId="10">
    <w:abstractNumId w:val="17"/>
  </w:num>
  <w:num w:numId="11">
    <w:abstractNumId w:val="9"/>
  </w:num>
  <w:num w:numId="12">
    <w:abstractNumId w:val="28"/>
  </w:num>
  <w:num w:numId="13">
    <w:abstractNumId w:val="1"/>
  </w:num>
  <w:num w:numId="14">
    <w:abstractNumId w:val="2"/>
  </w:num>
  <w:num w:numId="15">
    <w:abstractNumId w:val="10"/>
  </w:num>
  <w:num w:numId="16">
    <w:abstractNumId w:val="32"/>
  </w:num>
  <w:num w:numId="17">
    <w:abstractNumId w:val="21"/>
  </w:num>
  <w:num w:numId="18">
    <w:abstractNumId w:val="3"/>
  </w:num>
  <w:num w:numId="19">
    <w:abstractNumId w:val="4"/>
  </w:num>
  <w:num w:numId="20">
    <w:abstractNumId w:val="14"/>
  </w:num>
  <w:num w:numId="21">
    <w:abstractNumId w:val="37"/>
  </w:num>
  <w:num w:numId="22">
    <w:abstractNumId w:val="25"/>
  </w:num>
  <w:num w:numId="23">
    <w:abstractNumId w:val="15"/>
  </w:num>
  <w:num w:numId="24">
    <w:abstractNumId w:val="19"/>
  </w:num>
  <w:num w:numId="25">
    <w:abstractNumId w:val="5"/>
  </w:num>
  <w:num w:numId="26">
    <w:abstractNumId w:val="31"/>
  </w:num>
  <w:num w:numId="27">
    <w:abstractNumId w:val="30"/>
  </w:num>
  <w:num w:numId="28">
    <w:abstractNumId w:val="6"/>
  </w:num>
  <w:num w:numId="29">
    <w:abstractNumId w:val="36"/>
  </w:num>
  <w:num w:numId="30">
    <w:abstractNumId w:val="16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4"/>
  </w:num>
  <w:num w:numId="34">
    <w:abstractNumId w:val="7"/>
  </w:num>
  <w:num w:numId="35">
    <w:abstractNumId w:val="27"/>
  </w:num>
  <w:num w:numId="36">
    <w:abstractNumId w:val="29"/>
  </w:num>
  <w:num w:numId="37">
    <w:abstractNumId w:val="11"/>
  </w:num>
  <w:num w:numId="38">
    <w:abstractNumId w:val="33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309"/>
    <w:rsid w:val="000043E9"/>
    <w:rsid w:val="00033EA7"/>
    <w:rsid w:val="000601CA"/>
    <w:rsid w:val="000665EE"/>
    <w:rsid w:val="001234A5"/>
    <w:rsid w:val="0014130F"/>
    <w:rsid w:val="00147278"/>
    <w:rsid w:val="00157E09"/>
    <w:rsid w:val="0017724A"/>
    <w:rsid w:val="001A0344"/>
    <w:rsid w:val="001A544A"/>
    <w:rsid w:val="001A7012"/>
    <w:rsid w:val="001E0073"/>
    <w:rsid w:val="001E216C"/>
    <w:rsid w:val="001F11D4"/>
    <w:rsid w:val="001F3B93"/>
    <w:rsid w:val="00212082"/>
    <w:rsid w:val="0023748B"/>
    <w:rsid w:val="002A5A37"/>
    <w:rsid w:val="002C2686"/>
    <w:rsid w:val="002D0309"/>
    <w:rsid w:val="00324F3D"/>
    <w:rsid w:val="003554CC"/>
    <w:rsid w:val="003636F7"/>
    <w:rsid w:val="003C18BB"/>
    <w:rsid w:val="00453AA3"/>
    <w:rsid w:val="004548FE"/>
    <w:rsid w:val="00456587"/>
    <w:rsid w:val="00457C1B"/>
    <w:rsid w:val="00463E6F"/>
    <w:rsid w:val="00464869"/>
    <w:rsid w:val="00486D5C"/>
    <w:rsid w:val="004C0CD7"/>
    <w:rsid w:val="004C3171"/>
    <w:rsid w:val="004C6B46"/>
    <w:rsid w:val="004D0B35"/>
    <w:rsid w:val="004D4DA0"/>
    <w:rsid w:val="0051036C"/>
    <w:rsid w:val="005203DA"/>
    <w:rsid w:val="005A2AD5"/>
    <w:rsid w:val="005B0A15"/>
    <w:rsid w:val="005B3597"/>
    <w:rsid w:val="005C6E8A"/>
    <w:rsid w:val="00605C60"/>
    <w:rsid w:val="006815B2"/>
    <w:rsid w:val="00682A23"/>
    <w:rsid w:val="006D57B9"/>
    <w:rsid w:val="006D7834"/>
    <w:rsid w:val="006F1664"/>
    <w:rsid w:val="006F4AD6"/>
    <w:rsid w:val="00735EFF"/>
    <w:rsid w:val="007575DB"/>
    <w:rsid w:val="00770438"/>
    <w:rsid w:val="007813C8"/>
    <w:rsid w:val="007D5C38"/>
    <w:rsid w:val="007E47E9"/>
    <w:rsid w:val="007F75C2"/>
    <w:rsid w:val="0080421B"/>
    <w:rsid w:val="00807D96"/>
    <w:rsid w:val="008176BE"/>
    <w:rsid w:val="008419C0"/>
    <w:rsid w:val="008518E4"/>
    <w:rsid w:val="00865409"/>
    <w:rsid w:val="00865E3B"/>
    <w:rsid w:val="008B3D6E"/>
    <w:rsid w:val="008B434B"/>
    <w:rsid w:val="008F6827"/>
    <w:rsid w:val="00906E88"/>
    <w:rsid w:val="00907199"/>
    <w:rsid w:val="00910EC9"/>
    <w:rsid w:val="009572F6"/>
    <w:rsid w:val="009A3BF0"/>
    <w:rsid w:val="009B4B5D"/>
    <w:rsid w:val="00A01285"/>
    <w:rsid w:val="00A01B55"/>
    <w:rsid w:val="00A06BF4"/>
    <w:rsid w:val="00A071A6"/>
    <w:rsid w:val="00A13FAB"/>
    <w:rsid w:val="00A51DAC"/>
    <w:rsid w:val="00A637F0"/>
    <w:rsid w:val="00A74263"/>
    <w:rsid w:val="00A96B72"/>
    <w:rsid w:val="00AB6F74"/>
    <w:rsid w:val="00AD0A51"/>
    <w:rsid w:val="00AE62CB"/>
    <w:rsid w:val="00AE67ED"/>
    <w:rsid w:val="00AE6F3A"/>
    <w:rsid w:val="00AF34F4"/>
    <w:rsid w:val="00AF37D2"/>
    <w:rsid w:val="00B00FEE"/>
    <w:rsid w:val="00B236D7"/>
    <w:rsid w:val="00B56B5C"/>
    <w:rsid w:val="00B808FA"/>
    <w:rsid w:val="00BA4A46"/>
    <w:rsid w:val="00BB3647"/>
    <w:rsid w:val="00BE0E53"/>
    <w:rsid w:val="00BE11E7"/>
    <w:rsid w:val="00BE30C7"/>
    <w:rsid w:val="00C1042B"/>
    <w:rsid w:val="00C10571"/>
    <w:rsid w:val="00C427E9"/>
    <w:rsid w:val="00C603E1"/>
    <w:rsid w:val="00C77A85"/>
    <w:rsid w:val="00CB25C3"/>
    <w:rsid w:val="00CB6EAF"/>
    <w:rsid w:val="00CD452C"/>
    <w:rsid w:val="00CF6B75"/>
    <w:rsid w:val="00CF7B75"/>
    <w:rsid w:val="00D35678"/>
    <w:rsid w:val="00D35819"/>
    <w:rsid w:val="00D53A7C"/>
    <w:rsid w:val="00D548F2"/>
    <w:rsid w:val="00D66B9B"/>
    <w:rsid w:val="00D82616"/>
    <w:rsid w:val="00D93CF3"/>
    <w:rsid w:val="00DB1D90"/>
    <w:rsid w:val="00DD61C5"/>
    <w:rsid w:val="00E6252B"/>
    <w:rsid w:val="00E85F2A"/>
    <w:rsid w:val="00E95E05"/>
    <w:rsid w:val="00EA0362"/>
    <w:rsid w:val="00EA231F"/>
    <w:rsid w:val="00EA6869"/>
    <w:rsid w:val="00EE6916"/>
    <w:rsid w:val="00F068DD"/>
    <w:rsid w:val="00F12104"/>
    <w:rsid w:val="00F36A87"/>
    <w:rsid w:val="00F4039A"/>
    <w:rsid w:val="00F50CFC"/>
    <w:rsid w:val="00F61AA9"/>
    <w:rsid w:val="00F667B7"/>
    <w:rsid w:val="00F67F4F"/>
    <w:rsid w:val="00F70590"/>
    <w:rsid w:val="00FC62C7"/>
    <w:rsid w:val="00FC6AD0"/>
    <w:rsid w:val="00FC6EFF"/>
    <w:rsid w:val="00FD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5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A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AE62CB"/>
    <w:pPr>
      <w:keepNext/>
      <w:spacing w:line="360" w:lineRule="auto"/>
      <w:ind w:firstLine="709"/>
      <w:outlineLvl w:val="6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A15"/>
    <w:pPr>
      <w:ind w:left="720"/>
      <w:contextualSpacing/>
    </w:pPr>
    <w:rPr>
      <w:rFonts w:ascii="Calibri" w:eastAsia="Calibri" w:hAnsi="Calibri"/>
    </w:rPr>
  </w:style>
  <w:style w:type="paragraph" w:styleId="a4">
    <w:name w:val="Normal (Web)"/>
    <w:basedOn w:val="a"/>
    <w:uiPriority w:val="99"/>
    <w:rsid w:val="005B0A15"/>
    <w:pPr>
      <w:spacing w:before="280" w:after="280"/>
      <w:jc w:val="both"/>
    </w:pPr>
    <w:rPr>
      <w:lang w:eastAsia="ar-SA"/>
    </w:rPr>
  </w:style>
  <w:style w:type="character" w:customStyle="1" w:styleId="apple-converted-space">
    <w:name w:val="apple-converted-space"/>
    <w:basedOn w:val="a0"/>
    <w:rsid w:val="005B0A15"/>
  </w:style>
  <w:style w:type="character" w:styleId="a5">
    <w:name w:val="Hyperlink"/>
    <w:basedOn w:val="a0"/>
    <w:uiPriority w:val="99"/>
    <w:unhideWhenUsed/>
    <w:rsid w:val="005B0A15"/>
    <w:rPr>
      <w:color w:val="0000FF"/>
      <w:u w:val="single"/>
    </w:rPr>
  </w:style>
  <w:style w:type="table" w:styleId="a6">
    <w:name w:val="Table Grid"/>
    <w:basedOn w:val="a1"/>
    <w:uiPriority w:val="59"/>
    <w:rsid w:val="00A01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A01285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1285"/>
    <w:pPr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Body Text"/>
    <w:basedOn w:val="a"/>
    <w:link w:val="a8"/>
    <w:semiHidden/>
    <w:rsid w:val="005A2AD5"/>
    <w:pPr>
      <w:spacing w:after="120" w:line="360" w:lineRule="auto"/>
      <w:ind w:firstLine="709"/>
      <w:jc w:val="both"/>
    </w:pPr>
    <w:rPr>
      <w:rFonts w:ascii="Courier New" w:hAnsi="Courier New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5A2AD5"/>
    <w:rPr>
      <w:rFonts w:ascii="Courier New" w:eastAsia="Times New Roman" w:hAnsi="Courier New" w:cs="Times New Roman"/>
      <w:sz w:val="28"/>
      <w:szCs w:val="20"/>
      <w:lang w:eastAsia="ar-SA"/>
    </w:rPr>
  </w:style>
  <w:style w:type="paragraph" w:customStyle="1" w:styleId="11">
    <w:name w:val="Обычный1"/>
    <w:rsid w:val="005A2AD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E62C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A5A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FollowedHyperlink"/>
    <w:basedOn w:val="a0"/>
    <w:uiPriority w:val="99"/>
    <w:semiHidden/>
    <w:unhideWhenUsed/>
    <w:rsid w:val="00F4039A"/>
    <w:rPr>
      <w:color w:val="800080" w:themeColor="followedHyperlink"/>
      <w:u w:val="single"/>
    </w:rPr>
  </w:style>
  <w:style w:type="paragraph" w:customStyle="1" w:styleId="ConsPlusNormal">
    <w:name w:val="ConsPlusNormal"/>
    <w:rsid w:val="00682A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5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AB6F74"/>
    <w:pPr>
      <w:spacing w:line="276" w:lineRule="auto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AB6F74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AB6F74"/>
    <w:pPr>
      <w:spacing w:after="100"/>
      <w:ind w:left="240"/>
    </w:pPr>
  </w:style>
  <w:style w:type="paragraph" w:styleId="ab">
    <w:name w:val="Balloon Text"/>
    <w:basedOn w:val="a"/>
    <w:link w:val="ac"/>
    <w:uiPriority w:val="99"/>
    <w:semiHidden/>
    <w:unhideWhenUsed/>
    <w:rsid w:val="00AB6F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F74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CB25C3"/>
    <w:rPr>
      <w:b/>
      <w:bCs/>
    </w:rPr>
  </w:style>
  <w:style w:type="character" w:customStyle="1" w:styleId="style4">
    <w:name w:val="style4"/>
    <w:basedOn w:val="a0"/>
    <w:rsid w:val="00CB25C3"/>
  </w:style>
  <w:style w:type="character" w:styleId="ae">
    <w:name w:val="Emphasis"/>
    <w:basedOn w:val="a0"/>
    <w:uiPriority w:val="20"/>
    <w:qFormat/>
    <w:rsid w:val="00CB25C3"/>
    <w:rPr>
      <w:i/>
      <w:iCs/>
    </w:rPr>
  </w:style>
  <w:style w:type="character" w:customStyle="1" w:styleId="9pt">
    <w:name w:val="Основной текст + 9 pt"/>
    <w:aliases w:val="Полужирный,Основной текст + 9,5 pt,Курсив,Интервал 0 pt Exact,Полужирный1,Основной текст + Полужирный2,Основной текст + 11 pt2,Основной текст + 101,Основной текст + 11 pt,Основной текст + 111,5 pt1,Интервал 1 pt"/>
    <w:rsid w:val="003636F7"/>
    <w:rPr>
      <w:rFonts w:ascii="Times New Roman" w:hAnsi="Times New Roman" w:cs="Times New Roman"/>
      <w:b/>
      <w:bCs/>
      <w:sz w:val="18"/>
      <w:szCs w:val="18"/>
      <w:u w:val="none"/>
      <w:lang w:bidi="ar-SA"/>
    </w:rPr>
  </w:style>
  <w:style w:type="paragraph" w:styleId="af">
    <w:name w:val="No Spacing"/>
    <w:link w:val="af0"/>
    <w:uiPriority w:val="1"/>
    <w:qFormat/>
    <w:rsid w:val="003636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rsid w:val="003636F7"/>
    <w:rPr>
      <w:rFonts w:ascii="Calibri" w:eastAsia="Calibri" w:hAnsi="Calibri" w:cs="Times New Roman"/>
    </w:rPr>
  </w:style>
  <w:style w:type="character" w:customStyle="1" w:styleId="af1">
    <w:name w:val="Основной текст_"/>
    <w:basedOn w:val="a0"/>
    <w:uiPriority w:val="99"/>
    <w:rsid w:val="003C18BB"/>
    <w:rPr>
      <w:rFonts w:ascii="Times New Roman" w:hAnsi="Times New Roman" w:cs="Times New Roman"/>
      <w:sz w:val="23"/>
      <w:szCs w:val="23"/>
      <w:u w:val="none"/>
    </w:rPr>
  </w:style>
  <w:style w:type="paragraph" w:customStyle="1" w:styleId="Default">
    <w:name w:val="Default"/>
    <w:rsid w:val="003C18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6815B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81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6815B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815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is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8407A-B213-4D92-BC6B-DFE23033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17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Валера</cp:lastModifiedBy>
  <cp:revision>31</cp:revision>
  <dcterms:created xsi:type="dcterms:W3CDTF">2015-03-30T14:06:00Z</dcterms:created>
  <dcterms:modified xsi:type="dcterms:W3CDTF">2020-03-02T16:01:00Z</dcterms:modified>
</cp:coreProperties>
</file>