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CCC" w:rsidRPr="00FF1CCC" w:rsidRDefault="00FF1CCC" w:rsidP="00FF1CCC">
      <w:pPr>
        <w:spacing w:after="0" w:line="240" w:lineRule="auto"/>
        <w:ind w:firstLine="567"/>
        <w:jc w:val="center"/>
        <w:rPr>
          <w:rFonts w:ascii="Times New Roman" w:eastAsia="Times New Roman" w:hAnsi="Times New Roman" w:cs="Times New Roman"/>
          <w:bCs/>
          <w:sz w:val="28"/>
          <w:szCs w:val="28"/>
          <w:lang w:eastAsia="ru-RU"/>
        </w:rPr>
      </w:pPr>
      <w:r w:rsidRPr="00FF1CCC">
        <w:rPr>
          <w:rFonts w:ascii="Times New Roman" w:eastAsia="Times New Roman" w:hAnsi="Times New Roman" w:cs="Times New Roman"/>
          <w:bCs/>
          <w:sz w:val="28"/>
          <w:szCs w:val="28"/>
          <w:lang w:eastAsia="ru-RU"/>
        </w:rPr>
        <w:t>Министерство образования и науки Удмуртской Республики</w:t>
      </w:r>
    </w:p>
    <w:p w:rsidR="00FF1CCC" w:rsidRPr="00FF1CCC" w:rsidRDefault="00FF1CCC" w:rsidP="00FF1CCC">
      <w:pPr>
        <w:spacing w:after="0" w:line="240" w:lineRule="auto"/>
        <w:ind w:firstLine="567"/>
        <w:jc w:val="center"/>
        <w:rPr>
          <w:rFonts w:ascii="Times New Roman" w:eastAsia="Times New Roman" w:hAnsi="Times New Roman" w:cs="Times New Roman"/>
          <w:bCs/>
          <w:sz w:val="28"/>
          <w:szCs w:val="28"/>
          <w:lang w:eastAsia="ru-RU"/>
        </w:rPr>
      </w:pPr>
      <w:r w:rsidRPr="00FF1CCC">
        <w:rPr>
          <w:rFonts w:ascii="Times New Roman" w:eastAsia="Times New Roman" w:hAnsi="Times New Roman" w:cs="Times New Roman"/>
          <w:bCs/>
          <w:sz w:val="28"/>
          <w:szCs w:val="28"/>
          <w:lang w:eastAsia="ru-RU"/>
        </w:rPr>
        <w:t xml:space="preserve">Бюджетное профессиональное образовательное учреждение </w:t>
      </w:r>
    </w:p>
    <w:p w:rsidR="00FF1CCC" w:rsidRPr="00FF1CCC" w:rsidRDefault="00FF1CCC" w:rsidP="00FF1CCC">
      <w:pPr>
        <w:spacing w:after="0" w:line="240" w:lineRule="auto"/>
        <w:ind w:firstLine="567"/>
        <w:jc w:val="center"/>
        <w:rPr>
          <w:rFonts w:ascii="Times New Roman" w:eastAsia="Times New Roman" w:hAnsi="Times New Roman" w:cs="Times New Roman"/>
          <w:bCs/>
          <w:sz w:val="28"/>
          <w:szCs w:val="28"/>
          <w:lang w:eastAsia="ru-RU"/>
        </w:rPr>
      </w:pPr>
      <w:r w:rsidRPr="00FF1CCC">
        <w:rPr>
          <w:rFonts w:ascii="Times New Roman" w:eastAsia="Times New Roman" w:hAnsi="Times New Roman" w:cs="Times New Roman"/>
          <w:bCs/>
          <w:sz w:val="28"/>
          <w:szCs w:val="28"/>
          <w:lang w:eastAsia="ru-RU"/>
        </w:rPr>
        <w:t>Удмуртской Республики</w:t>
      </w:r>
    </w:p>
    <w:p w:rsidR="00FF1CCC" w:rsidRPr="00FF1CCC" w:rsidRDefault="00FF1CCC" w:rsidP="00FF1CCC">
      <w:pPr>
        <w:spacing w:after="0" w:line="240" w:lineRule="auto"/>
        <w:ind w:firstLine="567"/>
        <w:jc w:val="center"/>
        <w:rPr>
          <w:rFonts w:ascii="Times New Roman" w:eastAsia="Times New Roman" w:hAnsi="Times New Roman" w:cs="Times New Roman"/>
          <w:bCs/>
          <w:sz w:val="28"/>
          <w:szCs w:val="28"/>
          <w:lang w:eastAsia="ru-RU"/>
        </w:rPr>
      </w:pPr>
      <w:r w:rsidRPr="00FF1CCC">
        <w:rPr>
          <w:rFonts w:ascii="Times New Roman" w:eastAsia="Times New Roman" w:hAnsi="Times New Roman" w:cs="Times New Roman"/>
          <w:bCs/>
          <w:sz w:val="28"/>
          <w:szCs w:val="28"/>
          <w:lang w:eastAsia="ru-RU"/>
        </w:rPr>
        <w:t>«Ижевский техникум индустрии питания»</w:t>
      </w:r>
    </w:p>
    <w:p w:rsidR="00FF1CCC" w:rsidRPr="00FF1CCC" w:rsidRDefault="00FF1CCC" w:rsidP="00FF1CCC">
      <w:pPr>
        <w:spacing w:after="0" w:line="240" w:lineRule="auto"/>
        <w:ind w:firstLine="567"/>
        <w:jc w:val="center"/>
        <w:rPr>
          <w:rFonts w:ascii="Times New Roman" w:eastAsia="Times New Roman" w:hAnsi="Times New Roman" w:cs="Times New Roman"/>
          <w:bCs/>
          <w:sz w:val="28"/>
          <w:szCs w:val="28"/>
          <w:lang w:eastAsia="ru-RU"/>
        </w:rPr>
      </w:pPr>
    </w:p>
    <w:p w:rsidR="00FF1CCC" w:rsidRPr="00FF1CCC" w:rsidRDefault="00FF1CCC" w:rsidP="00FF1CCC">
      <w:pPr>
        <w:spacing w:after="0" w:line="240" w:lineRule="auto"/>
        <w:ind w:firstLine="567"/>
        <w:jc w:val="center"/>
        <w:rPr>
          <w:rFonts w:ascii="Times New Roman" w:eastAsia="Times New Roman" w:hAnsi="Times New Roman" w:cs="Times New Roman"/>
          <w:bCs/>
          <w:sz w:val="28"/>
          <w:szCs w:val="28"/>
          <w:lang w:eastAsia="ru-RU"/>
        </w:rPr>
      </w:pPr>
    </w:p>
    <w:p w:rsidR="00FF1CCC" w:rsidRPr="00FF1CCC" w:rsidRDefault="00FF1CCC" w:rsidP="00FF1CCC">
      <w:pPr>
        <w:spacing w:after="0" w:line="240" w:lineRule="auto"/>
        <w:ind w:firstLine="567"/>
        <w:jc w:val="center"/>
        <w:rPr>
          <w:rFonts w:ascii="Times New Roman" w:eastAsia="Times New Roman" w:hAnsi="Times New Roman" w:cs="Times New Roman"/>
          <w:bCs/>
          <w:sz w:val="28"/>
          <w:szCs w:val="28"/>
          <w:lang w:eastAsia="ru-RU"/>
        </w:rPr>
      </w:pPr>
    </w:p>
    <w:p w:rsidR="00FF1CCC" w:rsidRPr="00FF1CCC" w:rsidRDefault="00FF1CCC" w:rsidP="00FF1CCC">
      <w:pPr>
        <w:spacing w:after="0" w:line="240" w:lineRule="auto"/>
        <w:ind w:firstLine="567"/>
        <w:jc w:val="center"/>
        <w:rPr>
          <w:rFonts w:ascii="Times New Roman" w:eastAsia="Times New Roman" w:hAnsi="Times New Roman" w:cs="Times New Roman"/>
          <w:bCs/>
          <w:sz w:val="28"/>
          <w:szCs w:val="28"/>
          <w:lang w:eastAsia="ru-RU"/>
        </w:rPr>
      </w:pPr>
    </w:p>
    <w:p w:rsidR="00FF1CCC" w:rsidRPr="00FF1CCC" w:rsidRDefault="00FF1CCC" w:rsidP="00FF1CCC">
      <w:pPr>
        <w:spacing w:after="0" w:line="240" w:lineRule="auto"/>
        <w:ind w:firstLine="567"/>
        <w:jc w:val="center"/>
        <w:rPr>
          <w:rFonts w:ascii="Times New Roman" w:eastAsia="Times New Roman" w:hAnsi="Times New Roman" w:cs="Times New Roman"/>
          <w:bCs/>
          <w:sz w:val="28"/>
          <w:szCs w:val="28"/>
          <w:lang w:eastAsia="ru-RU"/>
        </w:rPr>
      </w:pPr>
    </w:p>
    <w:p w:rsidR="00FF1CCC" w:rsidRPr="00FF1CCC" w:rsidRDefault="00FF1CCC" w:rsidP="00FF1CCC">
      <w:pPr>
        <w:spacing w:after="0" w:line="240" w:lineRule="auto"/>
        <w:ind w:firstLine="567"/>
        <w:jc w:val="center"/>
        <w:rPr>
          <w:rFonts w:ascii="Times New Roman" w:eastAsia="Times New Roman" w:hAnsi="Times New Roman" w:cs="Times New Roman"/>
          <w:bCs/>
          <w:sz w:val="28"/>
          <w:szCs w:val="28"/>
          <w:lang w:eastAsia="ru-RU"/>
        </w:rPr>
      </w:pPr>
    </w:p>
    <w:p w:rsidR="00FF1CCC" w:rsidRPr="00FF1CCC" w:rsidRDefault="00FF1CCC" w:rsidP="00FF1CCC">
      <w:pPr>
        <w:spacing w:after="0" w:line="240" w:lineRule="auto"/>
        <w:ind w:firstLine="567"/>
        <w:jc w:val="center"/>
        <w:rPr>
          <w:rFonts w:ascii="Times New Roman" w:eastAsia="Times New Roman" w:hAnsi="Times New Roman" w:cs="Times New Roman"/>
          <w:bCs/>
          <w:sz w:val="28"/>
          <w:szCs w:val="28"/>
          <w:lang w:eastAsia="ru-RU"/>
        </w:rPr>
      </w:pPr>
    </w:p>
    <w:p w:rsidR="00FF1CCC" w:rsidRPr="00FF1CCC" w:rsidRDefault="00FF1CCC" w:rsidP="00FF1CCC">
      <w:pPr>
        <w:spacing w:after="0" w:line="240" w:lineRule="auto"/>
        <w:ind w:firstLine="567"/>
        <w:jc w:val="center"/>
        <w:rPr>
          <w:rFonts w:ascii="Times New Roman" w:eastAsia="Times New Roman" w:hAnsi="Times New Roman" w:cs="Times New Roman"/>
          <w:bCs/>
          <w:sz w:val="28"/>
          <w:szCs w:val="28"/>
          <w:lang w:eastAsia="ru-RU"/>
        </w:rPr>
      </w:pPr>
    </w:p>
    <w:p w:rsidR="00FF1CCC" w:rsidRPr="00FF1CCC" w:rsidRDefault="00FF1CCC" w:rsidP="00FF1CCC">
      <w:pPr>
        <w:spacing w:after="0" w:line="240" w:lineRule="auto"/>
        <w:ind w:firstLine="567"/>
        <w:jc w:val="center"/>
        <w:rPr>
          <w:rFonts w:ascii="Times New Roman" w:eastAsia="Times New Roman" w:hAnsi="Times New Roman" w:cs="Times New Roman"/>
          <w:bCs/>
          <w:sz w:val="28"/>
          <w:szCs w:val="28"/>
          <w:lang w:eastAsia="ru-RU"/>
        </w:rPr>
      </w:pPr>
    </w:p>
    <w:p w:rsidR="00FF1CCC" w:rsidRPr="00FF1CCC" w:rsidRDefault="00FF1CCC" w:rsidP="00FF1CCC">
      <w:pPr>
        <w:spacing w:after="0" w:line="240" w:lineRule="auto"/>
        <w:ind w:firstLine="567"/>
        <w:jc w:val="center"/>
        <w:rPr>
          <w:rFonts w:ascii="Times New Roman" w:eastAsia="Times New Roman" w:hAnsi="Times New Roman" w:cs="Times New Roman"/>
          <w:bCs/>
          <w:sz w:val="28"/>
          <w:szCs w:val="28"/>
          <w:lang w:eastAsia="ru-RU"/>
        </w:rPr>
      </w:pPr>
    </w:p>
    <w:p w:rsidR="00FF1CCC" w:rsidRPr="00FF1CCC" w:rsidRDefault="00FF1CCC" w:rsidP="00FF1CCC">
      <w:pPr>
        <w:spacing w:after="0" w:line="240" w:lineRule="auto"/>
        <w:ind w:firstLine="567"/>
        <w:jc w:val="center"/>
        <w:rPr>
          <w:rFonts w:ascii="Times New Roman" w:eastAsia="Times New Roman" w:hAnsi="Times New Roman" w:cs="Times New Roman"/>
          <w:bCs/>
          <w:sz w:val="28"/>
          <w:szCs w:val="28"/>
          <w:lang w:eastAsia="ru-RU"/>
        </w:rPr>
      </w:pPr>
    </w:p>
    <w:p w:rsidR="00FF1CCC" w:rsidRPr="00FF1CCC" w:rsidRDefault="00FF1CCC" w:rsidP="00FF1CCC">
      <w:pPr>
        <w:spacing w:after="0" w:line="240" w:lineRule="auto"/>
        <w:ind w:firstLine="567"/>
        <w:jc w:val="center"/>
        <w:rPr>
          <w:rFonts w:ascii="Times New Roman" w:eastAsia="Times New Roman" w:hAnsi="Times New Roman" w:cs="Times New Roman"/>
          <w:bCs/>
          <w:sz w:val="28"/>
          <w:szCs w:val="28"/>
          <w:lang w:eastAsia="ru-RU"/>
        </w:rPr>
      </w:pPr>
    </w:p>
    <w:p w:rsidR="00FF1CCC" w:rsidRPr="00FF1CCC" w:rsidRDefault="00FF1CCC" w:rsidP="00FF1CCC">
      <w:pPr>
        <w:spacing w:after="0" w:line="240" w:lineRule="auto"/>
        <w:ind w:firstLine="567"/>
        <w:jc w:val="center"/>
        <w:rPr>
          <w:rFonts w:ascii="Times New Roman" w:eastAsia="Times New Roman" w:hAnsi="Times New Roman" w:cs="Times New Roman"/>
          <w:b/>
          <w:bCs/>
          <w:sz w:val="28"/>
          <w:szCs w:val="28"/>
          <w:lang w:eastAsia="ru-RU"/>
        </w:rPr>
      </w:pPr>
    </w:p>
    <w:p w:rsidR="00FF1CCC" w:rsidRPr="00FF1CCC" w:rsidRDefault="00FF1CCC" w:rsidP="00FF1CCC">
      <w:pPr>
        <w:spacing w:after="0" w:line="240" w:lineRule="auto"/>
        <w:ind w:firstLine="567"/>
        <w:jc w:val="center"/>
        <w:rPr>
          <w:rFonts w:ascii="Times New Roman" w:eastAsia="Times New Roman" w:hAnsi="Times New Roman" w:cs="Times New Roman"/>
          <w:b/>
          <w:bCs/>
          <w:sz w:val="28"/>
          <w:szCs w:val="28"/>
          <w:lang w:eastAsia="ru-RU"/>
        </w:rPr>
      </w:pPr>
      <w:r w:rsidRPr="00FF1CCC">
        <w:rPr>
          <w:rFonts w:ascii="Times New Roman" w:eastAsia="Times New Roman" w:hAnsi="Times New Roman" w:cs="Times New Roman"/>
          <w:b/>
          <w:bCs/>
          <w:sz w:val="28"/>
          <w:szCs w:val="28"/>
          <w:lang w:eastAsia="ru-RU"/>
        </w:rPr>
        <w:t>Комплект контрольно-оценочных материалов по дисциплине</w:t>
      </w:r>
    </w:p>
    <w:p w:rsidR="00FF1CCC" w:rsidRPr="00FF1CCC" w:rsidRDefault="00FF1CCC" w:rsidP="00FF1CCC">
      <w:pPr>
        <w:spacing w:after="0" w:line="240" w:lineRule="auto"/>
        <w:ind w:firstLine="567"/>
        <w:jc w:val="center"/>
        <w:rPr>
          <w:rFonts w:ascii="Times New Roman" w:eastAsia="Times New Roman" w:hAnsi="Times New Roman" w:cs="Times New Roman"/>
          <w:bCs/>
          <w:sz w:val="28"/>
          <w:szCs w:val="28"/>
          <w:lang w:eastAsia="ru-RU"/>
        </w:rPr>
      </w:pPr>
      <w:r w:rsidRPr="00FF1CCC">
        <w:rPr>
          <w:rFonts w:ascii="Times New Roman" w:eastAsia="Times New Roman" w:hAnsi="Times New Roman" w:cs="Times New Roman"/>
          <w:bCs/>
          <w:sz w:val="28"/>
          <w:szCs w:val="28"/>
          <w:lang w:eastAsia="ru-RU"/>
        </w:rPr>
        <w:t>ОП. 07 Иностранный язык в профессиональной деятельности</w:t>
      </w:r>
    </w:p>
    <w:p w:rsidR="00FF1CCC" w:rsidRPr="00FF1CCC" w:rsidRDefault="00FF1CCC" w:rsidP="00FF1CCC">
      <w:pPr>
        <w:spacing w:after="0" w:line="240" w:lineRule="auto"/>
        <w:ind w:firstLine="567"/>
        <w:jc w:val="center"/>
        <w:rPr>
          <w:rFonts w:ascii="Times New Roman" w:eastAsia="Times New Roman" w:hAnsi="Times New Roman" w:cs="Times New Roman"/>
          <w:bCs/>
          <w:sz w:val="28"/>
          <w:szCs w:val="28"/>
          <w:lang w:eastAsia="ru-RU"/>
        </w:rPr>
      </w:pPr>
    </w:p>
    <w:p w:rsidR="00FF1CCC" w:rsidRPr="00FF1CCC" w:rsidRDefault="00FF1CCC" w:rsidP="00FF1CCC">
      <w:pPr>
        <w:spacing w:after="0" w:line="240" w:lineRule="auto"/>
        <w:ind w:firstLine="567"/>
        <w:jc w:val="center"/>
        <w:rPr>
          <w:rFonts w:ascii="Times New Roman" w:eastAsia="Times New Roman" w:hAnsi="Times New Roman" w:cs="Times New Roman"/>
          <w:bCs/>
          <w:sz w:val="28"/>
          <w:szCs w:val="28"/>
          <w:lang w:eastAsia="ru-RU"/>
        </w:rPr>
      </w:pPr>
      <w:r w:rsidRPr="00FF1CCC">
        <w:rPr>
          <w:rFonts w:ascii="Times New Roman" w:eastAsia="Times New Roman" w:hAnsi="Times New Roman" w:cs="Times New Roman"/>
          <w:bCs/>
          <w:sz w:val="28"/>
          <w:szCs w:val="28"/>
          <w:lang w:eastAsia="ru-RU"/>
        </w:rPr>
        <w:t>программы  подготовки квалифицированных рабочих, служащих по профессии 43.01.09 Повар, кондитер</w:t>
      </w:r>
    </w:p>
    <w:p w:rsidR="00FF1CCC" w:rsidRPr="00FF1CCC" w:rsidRDefault="00FF1CCC" w:rsidP="00FF1CCC">
      <w:pPr>
        <w:spacing w:after="0" w:line="240" w:lineRule="auto"/>
        <w:ind w:firstLine="567"/>
        <w:jc w:val="center"/>
        <w:rPr>
          <w:rFonts w:ascii="Times New Roman" w:eastAsia="Times New Roman" w:hAnsi="Times New Roman" w:cs="Times New Roman"/>
          <w:b/>
          <w:bCs/>
          <w:sz w:val="28"/>
          <w:szCs w:val="28"/>
          <w:lang w:eastAsia="ru-RU"/>
        </w:rPr>
      </w:pPr>
      <w:r w:rsidRPr="00FF1CCC">
        <w:rPr>
          <w:rFonts w:ascii="Times New Roman" w:eastAsia="Times New Roman" w:hAnsi="Times New Roman" w:cs="Times New Roman"/>
          <w:bCs/>
          <w:sz w:val="28"/>
          <w:szCs w:val="28"/>
          <w:lang w:eastAsia="ru-RU"/>
        </w:rPr>
        <w:t>на базе среднего общего образования</w:t>
      </w:r>
    </w:p>
    <w:p w:rsidR="00FF1CCC" w:rsidRPr="00FF1CCC" w:rsidRDefault="00FF1CCC" w:rsidP="00FF1CCC">
      <w:pPr>
        <w:spacing w:after="0" w:line="240" w:lineRule="auto"/>
        <w:ind w:firstLine="567"/>
        <w:jc w:val="center"/>
        <w:rPr>
          <w:rFonts w:ascii="Times New Roman" w:eastAsia="Times New Roman" w:hAnsi="Times New Roman" w:cs="Times New Roman"/>
          <w:b/>
          <w:bCs/>
          <w:sz w:val="28"/>
          <w:szCs w:val="28"/>
          <w:lang w:eastAsia="ru-RU"/>
        </w:rPr>
      </w:pPr>
    </w:p>
    <w:p w:rsidR="00FF1CCC" w:rsidRPr="00FF1CCC" w:rsidRDefault="00FF1CCC" w:rsidP="00FF1CCC">
      <w:pPr>
        <w:spacing w:after="0" w:line="240" w:lineRule="auto"/>
        <w:ind w:firstLine="567"/>
        <w:jc w:val="center"/>
        <w:rPr>
          <w:rFonts w:ascii="Times New Roman" w:eastAsia="Times New Roman" w:hAnsi="Times New Roman" w:cs="Times New Roman"/>
          <w:b/>
          <w:bCs/>
          <w:sz w:val="28"/>
          <w:szCs w:val="28"/>
          <w:lang w:eastAsia="ru-RU"/>
        </w:rPr>
      </w:pPr>
    </w:p>
    <w:p w:rsidR="00FF1CCC" w:rsidRPr="00FF1CCC" w:rsidRDefault="00FF1CCC" w:rsidP="00FF1CCC">
      <w:pPr>
        <w:spacing w:after="0" w:line="240" w:lineRule="auto"/>
        <w:ind w:firstLine="567"/>
        <w:jc w:val="center"/>
        <w:rPr>
          <w:rFonts w:ascii="Times New Roman" w:eastAsia="Times New Roman" w:hAnsi="Times New Roman" w:cs="Times New Roman"/>
          <w:b/>
          <w:bCs/>
          <w:sz w:val="28"/>
          <w:szCs w:val="28"/>
          <w:lang w:eastAsia="ru-RU"/>
        </w:rPr>
      </w:pPr>
    </w:p>
    <w:p w:rsidR="00FF1CCC" w:rsidRPr="00FF1CCC" w:rsidRDefault="00FF1CCC" w:rsidP="00FF1CCC">
      <w:pPr>
        <w:spacing w:after="0" w:line="240" w:lineRule="auto"/>
        <w:ind w:firstLine="567"/>
        <w:jc w:val="center"/>
        <w:rPr>
          <w:rFonts w:ascii="Times New Roman" w:eastAsia="Times New Roman" w:hAnsi="Times New Roman" w:cs="Times New Roman"/>
          <w:b/>
          <w:bCs/>
          <w:sz w:val="28"/>
          <w:szCs w:val="28"/>
          <w:lang w:eastAsia="ru-RU"/>
        </w:rPr>
      </w:pPr>
    </w:p>
    <w:p w:rsidR="00FF1CCC" w:rsidRPr="00FF1CCC" w:rsidRDefault="00FF1CCC" w:rsidP="00FF1CCC">
      <w:pPr>
        <w:spacing w:after="0" w:line="240" w:lineRule="auto"/>
        <w:ind w:firstLine="567"/>
        <w:jc w:val="center"/>
        <w:rPr>
          <w:rFonts w:ascii="Times New Roman" w:eastAsia="Times New Roman" w:hAnsi="Times New Roman" w:cs="Times New Roman"/>
          <w:b/>
          <w:bCs/>
          <w:sz w:val="28"/>
          <w:szCs w:val="28"/>
          <w:lang w:eastAsia="ru-RU"/>
        </w:rPr>
      </w:pPr>
    </w:p>
    <w:p w:rsidR="00FF1CCC" w:rsidRPr="00FF1CCC" w:rsidRDefault="00FF1CCC" w:rsidP="00FF1CCC">
      <w:pPr>
        <w:spacing w:after="0" w:line="240" w:lineRule="auto"/>
        <w:ind w:firstLine="567"/>
        <w:jc w:val="center"/>
        <w:rPr>
          <w:rFonts w:ascii="Times New Roman" w:eastAsia="Times New Roman" w:hAnsi="Times New Roman" w:cs="Times New Roman"/>
          <w:b/>
          <w:bCs/>
          <w:sz w:val="28"/>
          <w:szCs w:val="28"/>
          <w:lang w:eastAsia="ru-RU"/>
        </w:rPr>
      </w:pPr>
    </w:p>
    <w:p w:rsidR="00FF1CCC" w:rsidRPr="00FF1CCC" w:rsidRDefault="00FF1CCC" w:rsidP="00FF1CCC">
      <w:pPr>
        <w:spacing w:after="0" w:line="240" w:lineRule="auto"/>
        <w:ind w:firstLine="567"/>
        <w:jc w:val="center"/>
        <w:rPr>
          <w:rFonts w:ascii="Times New Roman" w:eastAsia="Times New Roman" w:hAnsi="Times New Roman" w:cs="Times New Roman"/>
          <w:b/>
          <w:bCs/>
          <w:sz w:val="28"/>
          <w:szCs w:val="28"/>
          <w:lang w:eastAsia="ru-RU"/>
        </w:rPr>
      </w:pPr>
    </w:p>
    <w:p w:rsidR="00FF1CCC" w:rsidRPr="00FF1CCC" w:rsidRDefault="00FF1CCC" w:rsidP="00FF1CCC">
      <w:pPr>
        <w:spacing w:after="0" w:line="240" w:lineRule="auto"/>
        <w:ind w:firstLine="567"/>
        <w:jc w:val="center"/>
        <w:rPr>
          <w:rFonts w:ascii="Times New Roman" w:eastAsia="Times New Roman" w:hAnsi="Times New Roman" w:cs="Times New Roman"/>
          <w:b/>
          <w:bCs/>
          <w:sz w:val="28"/>
          <w:szCs w:val="28"/>
          <w:lang w:eastAsia="ru-RU"/>
        </w:rPr>
      </w:pPr>
    </w:p>
    <w:p w:rsidR="00FF1CCC" w:rsidRPr="00FF1CCC" w:rsidRDefault="00FF1CCC" w:rsidP="00FF1CCC">
      <w:pPr>
        <w:spacing w:after="0" w:line="240" w:lineRule="auto"/>
        <w:ind w:firstLine="567"/>
        <w:jc w:val="center"/>
        <w:rPr>
          <w:rFonts w:ascii="Times New Roman" w:eastAsia="Times New Roman" w:hAnsi="Times New Roman" w:cs="Times New Roman"/>
          <w:b/>
          <w:bCs/>
          <w:sz w:val="28"/>
          <w:szCs w:val="28"/>
          <w:lang w:eastAsia="ru-RU"/>
        </w:rPr>
      </w:pPr>
    </w:p>
    <w:p w:rsidR="00FF1CCC" w:rsidRPr="00FF1CCC" w:rsidRDefault="00FF1CCC" w:rsidP="00FF1CCC">
      <w:pPr>
        <w:spacing w:after="0" w:line="240" w:lineRule="auto"/>
        <w:ind w:firstLine="567"/>
        <w:jc w:val="center"/>
        <w:rPr>
          <w:rFonts w:ascii="Times New Roman" w:eastAsia="Times New Roman" w:hAnsi="Times New Roman" w:cs="Times New Roman"/>
          <w:b/>
          <w:bCs/>
          <w:sz w:val="28"/>
          <w:szCs w:val="28"/>
          <w:lang w:eastAsia="ru-RU"/>
        </w:rPr>
      </w:pPr>
    </w:p>
    <w:p w:rsidR="00FF1CCC" w:rsidRPr="00FF1CCC" w:rsidRDefault="00FF1CCC" w:rsidP="00FF1CCC">
      <w:pPr>
        <w:spacing w:after="0" w:line="240" w:lineRule="auto"/>
        <w:ind w:firstLine="567"/>
        <w:jc w:val="center"/>
        <w:rPr>
          <w:rFonts w:ascii="Times New Roman" w:eastAsia="Times New Roman" w:hAnsi="Times New Roman" w:cs="Times New Roman"/>
          <w:b/>
          <w:bCs/>
          <w:sz w:val="28"/>
          <w:szCs w:val="28"/>
          <w:lang w:eastAsia="ru-RU"/>
        </w:rPr>
      </w:pPr>
    </w:p>
    <w:p w:rsidR="00FF1CCC" w:rsidRPr="00FF1CCC" w:rsidRDefault="00FF1CCC" w:rsidP="00FF1CCC">
      <w:pPr>
        <w:spacing w:after="0" w:line="240" w:lineRule="auto"/>
        <w:ind w:firstLine="567"/>
        <w:jc w:val="center"/>
        <w:rPr>
          <w:rFonts w:ascii="Times New Roman" w:eastAsia="Times New Roman" w:hAnsi="Times New Roman" w:cs="Times New Roman"/>
          <w:b/>
          <w:bCs/>
          <w:sz w:val="28"/>
          <w:szCs w:val="28"/>
          <w:lang w:eastAsia="ru-RU"/>
        </w:rPr>
      </w:pPr>
    </w:p>
    <w:p w:rsidR="00FF1CCC" w:rsidRPr="00FF1CCC" w:rsidRDefault="00FF1CCC" w:rsidP="00FF1CCC">
      <w:pPr>
        <w:spacing w:after="0" w:line="240" w:lineRule="auto"/>
        <w:ind w:firstLine="567"/>
        <w:jc w:val="center"/>
        <w:rPr>
          <w:rFonts w:ascii="Times New Roman" w:eastAsia="Times New Roman" w:hAnsi="Times New Roman" w:cs="Times New Roman"/>
          <w:b/>
          <w:bCs/>
          <w:sz w:val="28"/>
          <w:szCs w:val="28"/>
          <w:lang w:eastAsia="ru-RU"/>
        </w:rPr>
      </w:pPr>
    </w:p>
    <w:p w:rsidR="00FF1CCC" w:rsidRPr="00FF1CCC" w:rsidRDefault="00FF1CCC" w:rsidP="00FF1CCC">
      <w:pPr>
        <w:spacing w:after="0" w:line="240" w:lineRule="auto"/>
        <w:ind w:firstLine="567"/>
        <w:jc w:val="center"/>
        <w:rPr>
          <w:rFonts w:ascii="Times New Roman" w:eastAsia="Times New Roman" w:hAnsi="Times New Roman" w:cs="Times New Roman"/>
          <w:b/>
          <w:bCs/>
          <w:sz w:val="28"/>
          <w:szCs w:val="28"/>
          <w:lang w:eastAsia="ru-RU"/>
        </w:rPr>
      </w:pPr>
    </w:p>
    <w:p w:rsidR="00FF1CCC" w:rsidRPr="00FF1CCC" w:rsidRDefault="00FF1CCC" w:rsidP="00FF1CCC">
      <w:pPr>
        <w:spacing w:after="0" w:line="240" w:lineRule="auto"/>
        <w:ind w:firstLine="567"/>
        <w:jc w:val="center"/>
        <w:rPr>
          <w:rFonts w:ascii="Times New Roman" w:eastAsia="Times New Roman" w:hAnsi="Times New Roman" w:cs="Times New Roman"/>
          <w:b/>
          <w:bCs/>
          <w:sz w:val="28"/>
          <w:szCs w:val="28"/>
          <w:lang w:eastAsia="ru-RU"/>
        </w:rPr>
      </w:pPr>
    </w:p>
    <w:p w:rsidR="00FF1CCC" w:rsidRPr="00FF1CCC" w:rsidRDefault="00FF1CCC" w:rsidP="00FF1CCC">
      <w:pPr>
        <w:spacing w:after="0" w:line="240" w:lineRule="auto"/>
        <w:ind w:firstLine="567"/>
        <w:jc w:val="center"/>
        <w:rPr>
          <w:rFonts w:ascii="Times New Roman" w:eastAsia="Times New Roman" w:hAnsi="Times New Roman" w:cs="Times New Roman"/>
          <w:b/>
          <w:bCs/>
          <w:sz w:val="28"/>
          <w:szCs w:val="28"/>
          <w:lang w:eastAsia="ru-RU"/>
        </w:rPr>
      </w:pPr>
    </w:p>
    <w:p w:rsidR="00FF1CCC" w:rsidRPr="00FF1CCC" w:rsidRDefault="00FF1CCC" w:rsidP="00FF1CCC">
      <w:pPr>
        <w:spacing w:after="0" w:line="240" w:lineRule="auto"/>
        <w:ind w:firstLine="567"/>
        <w:jc w:val="center"/>
        <w:rPr>
          <w:rFonts w:ascii="Times New Roman" w:eastAsia="Times New Roman" w:hAnsi="Times New Roman" w:cs="Times New Roman"/>
          <w:b/>
          <w:bCs/>
          <w:sz w:val="28"/>
          <w:szCs w:val="28"/>
          <w:lang w:eastAsia="ru-RU"/>
        </w:rPr>
      </w:pPr>
    </w:p>
    <w:p w:rsidR="00FF1CCC" w:rsidRPr="00FF1CCC" w:rsidRDefault="00FF1CCC" w:rsidP="00FF1CCC">
      <w:pPr>
        <w:spacing w:after="0" w:line="240" w:lineRule="auto"/>
        <w:ind w:firstLine="567"/>
        <w:jc w:val="center"/>
        <w:rPr>
          <w:rFonts w:ascii="Times New Roman" w:eastAsia="Times New Roman" w:hAnsi="Times New Roman" w:cs="Times New Roman"/>
          <w:b/>
          <w:bCs/>
          <w:sz w:val="28"/>
          <w:szCs w:val="28"/>
          <w:lang w:eastAsia="ru-RU"/>
        </w:rPr>
      </w:pPr>
    </w:p>
    <w:p w:rsidR="00FF1CCC" w:rsidRPr="00FF1CCC" w:rsidRDefault="00FF1CCC" w:rsidP="00FF1CCC">
      <w:pPr>
        <w:spacing w:after="0" w:line="240" w:lineRule="auto"/>
        <w:ind w:firstLine="567"/>
        <w:jc w:val="center"/>
        <w:rPr>
          <w:rFonts w:ascii="Times New Roman" w:eastAsia="Times New Roman" w:hAnsi="Times New Roman" w:cs="Times New Roman"/>
          <w:b/>
          <w:bCs/>
          <w:sz w:val="28"/>
          <w:szCs w:val="28"/>
          <w:lang w:eastAsia="ru-RU"/>
        </w:rPr>
      </w:pPr>
    </w:p>
    <w:p w:rsidR="00FF1CCC" w:rsidRPr="00FF1CCC" w:rsidRDefault="00FF1CCC" w:rsidP="00FF1CCC">
      <w:pPr>
        <w:spacing w:after="0" w:line="240" w:lineRule="auto"/>
        <w:ind w:firstLine="567"/>
        <w:jc w:val="center"/>
        <w:rPr>
          <w:rFonts w:ascii="Times New Roman" w:eastAsia="Times New Roman" w:hAnsi="Times New Roman" w:cs="Times New Roman"/>
          <w:b/>
          <w:bCs/>
          <w:sz w:val="28"/>
          <w:szCs w:val="28"/>
          <w:lang w:eastAsia="ru-RU"/>
        </w:rPr>
      </w:pPr>
    </w:p>
    <w:p w:rsidR="00FF1CCC" w:rsidRPr="00FF1CCC" w:rsidRDefault="00FF1CCC" w:rsidP="00FF1CCC">
      <w:pPr>
        <w:spacing w:after="0" w:line="240" w:lineRule="auto"/>
        <w:ind w:firstLine="567"/>
        <w:jc w:val="center"/>
        <w:rPr>
          <w:rFonts w:ascii="Times New Roman" w:eastAsia="Times New Roman" w:hAnsi="Times New Roman" w:cs="Times New Roman"/>
          <w:bCs/>
          <w:sz w:val="28"/>
          <w:szCs w:val="28"/>
          <w:lang w:eastAsia="ru-RU"/>
        </w:rPr>
      </w:pPr>
      <w:r w:rsidRPr="00FF1CCC">
        <w:rPr>
          <w:rFonts w:ascii="Times New Roman" w:eastAsia="Times New Roman" w:hAnsi="Times New Roman" w:cs="Times New Roman"/>
          <w:bCs/>
          <w:sz w:val="28"/>
          <w:szCs w:val="28"/>
          <w:lang w:eastAsia="ru-RU"/>
        </w:rPr>
        <w:t>Ижевск</w:t>
      </w:r>
    </w:p>
    <w:p w:rsidR="00FF1CCC" w:rsidRPr="00FF1CCC" w:rsidRDefault="00FF1CCC" w:rsidP="00FF1CCC">
      <w:pPr>
        <w:spacing w:after="0" w:line="240" w:lineRule="auto"/>
        <w:ind w:firstLine="567"/>
        <w:jc w:val="center"/>
        <w:rPr>
          <w:rFonts w:ascii="Times New Roman" w:eastAsia="Times New Roman" w:hAnsi="Times New Roman" w:cs="Times New Roman"/>
          <w:bCs/>
          <w:sz w:val="28"/>
          <w:szCs w:val="28"/>
          <w:lang w:eastAsia="ru-RU"/>
        </w:rPr>
      </w:pPr>
      <w:r w:rsidRPr="00FF1CCC">
        <w:rPr>
          <w:rFonts w:ascii="Times New Roman" w:eastAsia="Times New Roman" w:hAnsi="Times New Roman" w:cs="Times New Roman"/>
          <w:bCs/>
          <w:sz w:val="28"/>
          <w:szCs w:val="28"/>
          <w:lang w:eastAsia="ru-RU"/>
        </w:rPr>
        <w:t xml:space="preserve"> 2017г.</w:t>
      </w:r>
    </w:p>
    <w:p w:rsidR="00FF1CCC" w:rsidRPr="00FF1CCC" w:rsidRDefault="00FF1CCC" w:rsidP="00FF1CCC">
      <w:pPr>
        <w:spacing w:after="0" w:line="240" w:lineRule="auto"/>
        <w:ind w:firstLine="567"/>
        <w:jc w:val="center"/>
        <w:rPr>
          <w:rFonts w:ascii="Times New Roman" w:eastAsia="Times New Roman" w:hAnsi="Times New Roman" w:cs="Times New Roman"/>
          <w:b/>
          <w:bCs/>
          <w:sz w:val="28"/>
          <w:szCs w:val="28"/>
          <w:lang w:eastAsia="ru-RU"/>
        </w:rPr>
      </w:pPr>
      <w:r w:rsidRPr="00FF1CCC">
        <w:rPr>
          <w:rFonts w:ascii="Times New Roman" w:eastAsia="Times New Roman" w:hAnsi="Times New Roman" w:cs="Times New Roman"/>
          <w:b/>
          <w:bCs/>
          <w:sz w:val="28"/>
          <w:szCs w:val="28"/>
          <w:lang w:eastAsia="ru-RU"/>
        </w:rPr>
        <w:lastRenderedPageBreak/>
        <w:t>Общие положения</w:t>
      </w:r>
    </w:p>
    <w:p w:rsidR="00FF1CCC" w:rsidRPr="00FF1CCC" w:rsidRDefault="00FF1CCC" w:rsidP="00FF1CCC">
      <w:pPr>
        <w:spacing w:after="0" w:line="240" w:lineRule="auto"/>
        <w:ind w:firstLine="567"/>
        <w:rPr>
          <w:rFonts w:ascii="Times New Roman" w:eastAsia="Times New Roman" w:hAnsi="Times New Roman" w:cs="Times New Roman"/>
          <w:sz w:val="28"/>
          <w:szCs w:val="28"/>
          <w:lang w:eastAsia="ru-RU"/>
        </w:rPr>
      </w:pPr>
    </w:p>
    <w:p w:rsidR="00FF1CCC" w:rsidRPr="00FF1CCC" w:rsidRDefault="00FF1CCC" w:rsidP="00FF1CCC">
      <w:pPr>
        <w:spacing w:after="0" w:line="240" w:lineRule="auto"/>
        <w:ind w:firstLine="567"/>
        <w:jc w:val="both"/>
        <w:rPr>
          <w:rFonts w:ascii="Times New Roman" w:eastAsia="Times New Roman" w:hAnsi="Times New Roman" w:cs="Times New Roman"/>
          <w:sz w:val="28"/>
          <w:szCs w:val="28"/>
          <w:lang w:eastAsia="ru-RU"/>
        </w:rPr>
      </w:pPr>
      <w:r w:rsidRPr="00FF1CCC">
        <w:rPr>
          <w:rFonts w:ascii="Times New Roman" w:eastAsia="Times New Roman" w:hAnsi="Times New Roman" w:cs="Times New Roman"/>
          <w:sz w:val="28"/>
          <w:szCs w:val="28"/>
          <w:lang w:eastAsia="ru-RU"/>
        </w:rPr>
        <w:t xml:space="preserve">Результатом освоения дисциплины является получение (освоение)  </w:t>
      </w:r>
      <w:proofErr w:type="gramStart"/>
      <w:r w:rsidRPr="00FF1CCC">
        <w:rPr>
          <w:rFonts w:ascii="Times New Roman" w:eastAsia="Times New Roman" w:hAnsi="Times New Roman" w:cs="Times New Roman"/>
          <w:sz w:val="28"/>
          <w:szCs w:val="28"/>
          <w:lang w:eastAsia="ru-RU"/>
        </w:rPr>
        <w:t>общих</w:t>
      </w:r>
      <w:proofErr w:type="gramEnd"/>
      <w:r w:rsidRPr="00FF1CCC">
        <w:rPr>
          <w:rFonts w:ascii="Times New Roman" w:eastAsia="Times New Roman" w:hAnsi="Times New Roman" w:cs="Times New Roman"/>
          <w:sz w:val="28"/>
          <w:szCs w:val="28"/>
          <w:lang w:eastAsia="ru-RU"/>
        </w:rPr>
        <w:t xml:space="preserve"> и профессиональных компетенции по профессии 43.01.09 Повар, кондитер.</w:t>
      </w:r>
    </w:p>
    <w:p w:rsidR="00FF1CCC" w:rsidRPr="00FF1CCC" w:rsidRDefault="00FF1CCC" w:rsidP="00FF1CCC">
      <w:pPr>
        <w:spacing w:after="0" w:line="240" w:lineRule="auto"/>
        <w:ind w:firstLine="567"/>
        <w:jc w:val="both"/>
        <w:rPr>
          <w:rFonts w:ascii="Times New Roman" w:eastAsia="Times New Roman" w:hAnsi="Times New Roman" w:cs="Times New Roman"/>
          <w:sz w:val="28"/>
          <w:szCs w:val="28"/>
          <w:lang w:eastAsia="ru-RU"/>
        </w:rPr>
      </w:pPr>
      <w:r w:rsidRPr="00FF1CCC">
        <w:rPr>
          <w:rFonts w:ascii="Times New Roman" w:eastAsia="Times New Roman" w:hAnsi="Times New Roman" w:cs="Times New Roman"/>
          <w:sz w:val="28"/>
          <w:szCs w:val="28"/>
          <w:lang w:eastAsia="ru-RU"/>
        </w:rPr>
        <w:t>На базе среднего общего образования формой аттестации по дисциплине является дифференцированный зачёт. Итогом дифференцированного зачёта является оценка знаний и умений обучающегося по пятибалльной шкале.</w:t>
      </w:r>
    </w:p>
    <w:p w:rsidR="00FF1CCC" w:rsidRPr="00FF1CCC" w:rsidRDefault="00FF1CCC" w:rsidP="00FF1CCC">
      <w:pPr>
        <w:tabs>
          <w:tab w:val="left" w:pos="0"/>
          <w:tab w:val="left" w:pos="993"/>
        </w:tabs>
        <w:spacing w:after="0" w:line="240" w:lineRule="auto"/>
        <w:ind w:firstLine="567"/>
        <w:jc w:val="both"/>
        <w:rPr>
          <w:rFonts w:ascii="Times New Roman" w:eastAsia="Times New Roman" w:hAnsi="Times New Roman" w:cs="Times New Roman"/>
          <w:sz w:val="28"/>
          <w:szCs w:val="28"/>
          <w:lang w:eastAsia="ru-RU"/>
        </w:rPr>
      </w:pPr>
      <w:r w:rsidRPr="00FF1CCC">
        <w:rPr>
          <w:rFonts w:ascii="Times New Roman" w:eastAsia="Times New Roman" w:hAnsi="Times New Roman" w:cs="Times New Roman"/>
          <w:sz w:val="28"/>
          <w:szCs w:val="28"/>
          <w:lang w:eastAsia="ru-RU"/>
        </w:rPr>
        <w:t>Дифференцированный зачёт проводится в форме выполнения задания на базе техникума.</w:t>
      </w:r>
    </w:p>
    <w:p w:rsidR="00FF1CCC" w:rsidRPr="00FF1CCC" w:rsidRDefault="00FF1CCC" w:rsidP="00FF1CCC">
      <w:pPr>
        <w:tabs>
          <w:tab w:val="left" w:pos="0"/>
          <w:tab w:val="left" w:pos="993"/>
        </w:tabs>
        <w:spacing w:after="0" w:line="240" w:lineRule="auto"/>
        <w:ind w:firstLine="567"/>
        <w:jc w:val="both"/>
        <w:rPr>
          <w:rFonts w:ascii="Times New Roman" w:eastAsia="Times New Roman" w:hAnsi="Times New Roman" w:cs="Times New Roman"/>
          <w:sz w:val="28"/>
          <w:szCs w:val="28"/>
          <w:lang w:eastAsia="ru-RU"/>
        </w:rPr>
      </w:pPr>
    </w:p>
    <w:p w:rsidR="00FF1CCC" w:rsidRPr="00FF1CCC" w:rsidRDefault="00FF1CCC" w:rsidP="00BC2DBF">
      <w:pPr>
        <w:widowControl w:val="0"/>
        <w:numPr>
          <w:ilvl w:val="0"/>
          <w:numId w:val="1"/>
        </w:numPr>
        <w:tabs>
          <w:tab w:val="left" w:pos="0"/>
          <w:tab w:val="left" w:pos="993"/>
        </w:tabs>
        <w:suppressAutoHyphens/>
        <w:spacing w:after="0" w:line="240" w:lineRule="auto"/>
        <w:ind w:firstLine="567"/>
        <w:jc w:val="both"/>
        <w:rPr>
          <w:rFonts w:ascii="Times New Roman" w:eastAsia="Times New Roman" w:hAnsi="Times New Roman" w:cs="Times New Roman"/>
          <w:b/>
          <w:bCs/>
          <w:sz w:val="28"/>
          <w:szCs w:val="28"/>
          <w:lang w:eastAsia="ru-RU"/>
        </w:rPr>
      </w:pPr>
      <w:r w:rsidRPr="00FF1CCC">
        <w:rPr>
          <w:rFonts w:ascii="Times New Roman" w:eastAsia="Times New Roman" w:hAnsi="Times New Roman" w:cs="Times New Roman"/>
          <w:b/>
          <w:bCs/>
          <w:sz w:val="28"/>
          <w:szCs w:val="28"/>
          <w:lang w:eastAsia="ru-RU"/>
        </w:rPr>
        <w:t>Результаты освоения дисциплины, подлежащие провер</w:t>
      </w:r>
      <w:r w:rsidR="00BC2DBF">
        <w:rPr>
          <w:rFonts w:ascii="Times New Roman" w:eastAsia="Times New Roman" w:hAnsi="Times New Roman" w:cs="Times New Roman"/>
          <w:b/>
          <w:bCs/>
          <w:sz w:val="28"/>
          <w:szCs w:val="28"/>
          <w:lang w:eastAsia="ru-RU"/>
        </w:rPr>
        <w:t>ке на дифференцированном зачёте</w:t>
      </w:r>
    </w:p>
    <w:p w:rsidR="00FF1CCC" w:rsidRPr="00FF1CCC" w:rsidRDefault="00FF1CCC" w:rsidP="00FF1CCC">
      <w:pPr>
        <w:tabs>
          <w:tab w:val="left" w:pos="0"/>
          <w:tab w:val="left" w:pos="993"/>
        </w:tabs>
        <w:spacing w:after="0" w:line="240" w:lineRule="auto"/>
        <w:ind w:firstLine="567"/>
        <w:jc w:val="both"/>
        <w:rPr>
          <w:rFonts w:ascii="Times New Roman" w:eastAsia="Times New Roman" w:hAnsi="Times New Roman" w:cs="Times New Roman"/>
          <w:sz w:val="28"/>
          <w:szCs w:val="28"/>
          <w:lang w:eastAsia="ru-RU"/>
        </w:rPr>
      </w:pPr>
    </w:p>
    <w:p w:rsidR="00FF1CCC" w:rsidRPr="00FF1CCC" w:rsidRDefault="00FF1CCC" w:rsidP="00BC2DBF">
      <w:pPr>
        <w:widowControl w:val="0"/>
        <w:numPr>
          <w:ilvl w:val="1"/>
          <w:numId w:val="1"/>
        </w:numPr>
        <w:tabs>
          <w:tab w:val="left" w:pos="0"/>
          <w:tab w:val="left" w:pos="993"/>
        </w:tabs>
        <w:suppressAutoHyphens/>
        <w:spacing w:after="0" w:line="240" w:lineRule="auto"/>
        <w:ind w:firstLine="567"/>
        <w:jc w:val="both"/>
        <w:rPr>
          <w:rFonts w:ascii="Times New Roman" w:eastAsia="Times New Roman" w:hAnsi="Times New Roman" w:cs="Times New Roman"/>
          <w:b/>
          <w:bCs/>
          <w:sz w:val="28"/>
          <w:szCs w:val="28"/>
          <w:lang w:eastAsia="ru-RU"/>
        </w:rPr>
      </w:pPr>
      <w:r w:rsidRPr="00FF1CCC">
        <w:rPr>
          <w:rFonts w:ascii="Times New Roman" w:eastAsia="Times New Roman" w:hAnsi="Times New Roman" w:cs="Times New Roman"/>
          <w:b/>
          <w:bCs/>
          <w:sz w:val="28"/>
          <w:szCs w:val="28"/>
          <w:lang w:eastAsia="ru-RU"/>
        </w:rPr>
        <w:t>В результате аттестации по дисциплине осуществляется комплексная проверка следующих знаний и умений:</w:t>
      </w:r>
    </w:p>
    <w:p w:rsidR="00FF1CCC" w:rsidRPr="00FF1CCC" w:rsidRDefault="00FF1CCC" w:rsidP="00FF1CCC">
      <w:pPr>
        <w:tabs>
          <w:tab w:val="left" w:pos="0"/>
          <w:tab w:val="left" w:pos="993"/>
        </w:tabs>
        <w:spacing w:after="0" w:line="240" w:lineRule="auto"/>
        <w:ind w:firstLine="709"/>
        <w:jc w:val="right"/>
        <w:rPr>
          <w:rFonts w:ascii="Times New Roman" w:eastAsia="Times New Roman" w:hAnsi="Times New Roman" w:cs="Times New Roman"/>
          <w:sz w:val="24"/>
          <w:szCs w:val="24"/>
          <w:lang w:eastAsia="ru-RU"/>
        </w:rPr>
      </w:pPr>
      <w:r w:rsidRPr="00FF1CCC">
        <w:rPr>
          <w:rFonts w:ascii="Times New Roman" w:eastAsia="Times New Roman" w:hAnsi="Times New Roman" w:cs="Times New Roman"/>
          <w:sz w:val="24"/>
          <w:szCs w:val="24"/>
          <w:lang w:eastAsia="ru-RU"/>
        </w:rPr>
        <w:t>Таблица 1</w:t>
      </w:r>
    </w:p>
    <w:tbl>
      <w:tblPr>
        <w:tblpPr w:leftFromText="180" w:rightFromText="180" w:vertAnchor="text" w:horzAnchor="margin" w:tblpY="154"/>
        <w:tblW w:w="9775" w:type="dxa"/>
        <w:tblLayout w:type="fixed"/>
        <w:tblCellMar>
          <w:top w:w="55" w:type="dxa"/>
          <w:left w:w="55" w:type="dxa"/>
          <w:bottom w:w="55" w:type="dxa"/>
          <w:right w:w="55" w:type="dxa"/>
        </w:tblCellMar>
        <w:tblLook w:val="0000" w:firstRow="0" w:lastRow="0" w:firstColumn="0" w:lastColumn="0" w:noHBand="0" w:noVBand="0"/>
      </w:tblPr>
      <w:tblGrid>
        <w:gridCol w:w="5077"/>
        <w:gridCol w:w="4698"/>
      </w:tblGrid>
      <w:tr w:rsidR="00FF1CCC" w:rsidRPr="00FF1CCC" w:rsidTr="00FF1CCC">
        <w:tc>
          <w:tcPr>
            <w:tcW w:w="5077" w:type="dxa"/>
            <w:tcBorders>
              <w:top w:val="single" w:sz="1" w:space="0" w:color="000000"/>
              <w:left w:val="single" w:sz="1" w:space="0" w:color="000000"/>
              <w:bottom w:val="single" w:sz="1" w:space="0" w:color="000000"/>
            </w:tcBorders>
          </w:tcPr>
          <w:p w:rsidR="00FF1CCC" w:rsidRPr="00FF1CCC" w:rsidRDefault="00FF1CCC" w:rsidP="00FF1CCC">
            <w:pPr>
              <w:widowControl w:val="0"/>
              <w:suppressLineNumbers/>
              <w:suppressAutoHyphens/>
              <w:snapToGrid w:val="0"/>
              <w:spacing w:after="0" w:line="240" w:lineRule="auto"/>
              <w:jc w:val="center"/>
              <w:rPr>
                <w:rFonts w:ascii="Times New Roman" w:eastAsia="DejaVu Sans" w:hAnsi="Times New Roman" w:cs="Times New Roman"/>
                <w:b/>
                <w:bCs/>
                <w:kern w:val="1"/>
                <w:sz w:val="24"/>
                <w:szCs w:val="24"/>
              </w:rPr>
            </w:pPr>
            <w:r w:rsidRPr="00FF1CCC">
              <w:rPr>
                <w:rFonts w:ascii="Times New Roman" w:eastAsia="DejaVu Sans" w:hAnsi="Times New Roman" w:cs="Times New Roman"/>
                <w:b/>
                <w:bCs/>
                <w:kern w:val="1"/>
                <w:sz w:val="24"/>
                <w:szCs w:val="24"/>
              </w:rPr>
              <w:t>Результаты обучения (освоенные умения, усвоенные знания)</w:t>
            </w:r>
          </w:p>
        </w:tc>
        <w:tc>
          <w:tcPr>
            <w:tcW w:w="4698" w:type="dxa"/>
            <w:tcBorders>
              <w:top w:val="single" w:sz="1" w:space="0" w:color="000000"/>
              <w:left w:val="single" w:sz="1" w:space="0" w:color="000000"/>
              <w:bottom w:val="single" w:sz="1" w:space="0" w:color="000000"/>
              <w:right w:val="single" w:sz="1" w:space="0" w:color="000000"/>
            </w:tcBorders>
          </w:tcPr>
          <w:p w:rsidR="00FF1CCC" w:rsidRPr="00FF1CCC" w:rsidRDefault="00FF1CCC" w:rsidP="00FF1CCC">
            <w:pPr>
              <w:widowControl w:val="0"/>
              <w:suppressLineNumbers/>
              <w:suppressAutoHyphens/>
              <w:snapToGrid w:val="0"/>
              <w:spacing w:after="0" w:line="240" w:lineRule="auto"/>
              <w:jc w:val="center"/>
              <w:rPr>
                <w:rFonts w:ascii="Times New Roman" w:eastAsia="DejaVu Sans" w:hAnsi="Times New Roman" w:cs="Times New Roman"/>
                <w:b/>
                <w:bCs/>
                <w:kern w:val="1"/>
                <w:sz w:val="24"/>
                <w:szCs w:val="24"/>
              </w:rPr>
            </w:pPr>
            <w:r w:rsidRPr="00FF1CCC">
              <w:rPr>
                <w:rFonts w:ascii="Times New Roman" w:eastAsia="DejaVu Sans" w:hAnsi="Times New Roman" w:cs="Times New Roman"/>
                <w:b/>
                <w:bCs/>
                <w:kern w:val="1"/>
                <w:sz w:val="24"/>
                <w:szCs w:val="24"/>
              </w:rPr>
              <w:t>Показатели оценки результата</w:t>
            </w:r>
          </w:p>
        </w:tc>
      </w:tr>
      <w:tr w:rsidR="00FF1CCC" w:rsidRPr="00FF1CCC" w:rsidTr="00FF1CCC">
        <w:tc>
          <w:tcPr>
            <w:tcW w:w="5077" w:type="dxa"/>
            <w:tcBorders>
              <w:left w:val="single" w:sz="1" w:space="0" w:color="000000"/>
              <w:bottom w:val="single" w:sz="1" w:space="0" w:color="000000"/>
            </w:tcBorders>
          </w:tcPr>
          <w:p w:rsidR="00FF1CCC" w:rsidRPr="00FF1CCC" w:rsidRDefault="00FF1CCC" w:rsidP="00FF1CCC">
            <w:pPr>
              <w:widowControl w:val="0"/>
              <w:suppressLineNumbers/>
              <w:suppressAutoHyphens/>
              <w:snapToGrid w:val="0"/>
              <w:spacing w:after="0" w:line="240" w:lineRule="auto"/>
              <w:jc w:val="both"/>
              <w:rPr>
                <w:rFonts w:ascii="Times New Roman" w:eastAsia="DejaVu Sans" w:hAnsi="Times New Roman" w:cs="Times New Roman"/>
                <w:b/>
                <w:bCs/>
                <w:iCs/>
                <w:kern w:val="1"/>
                <w:sz w:val="24"/>
                <w:szCs w:val="24"/>
              </w:rPr>
            </w:pPr>
            <w:r w:rsidRPr="00FF1CCC">
              <w:rPr>
                <w:rFonts w:ascii="Times New Roman" w:eastAsia="DejaVu Sans" w:hAnsi="Times New Roman" w:cs="Times New Roman"/>
                <w:b/>
                <w:bCs/>
                <w:iCs/>
                <w:kern w:val="1"/>
                <w:sz w:val="24"/>
                <w:szCs w:val="24"/>
              </w:rPr>
              <w:t>Должен уметь:</w:t>
            </w:r>
          </w:p>
          <w:p w:rsidR="00FF1CCC" w:rsidRPr="00FF1CCC" w:rsidRDefault="00FF1CCC" w:rsidP="00FF1CCC">
            <w:pPr>
              <w:spacing w:after="0" w:line="240" w:lineRule="auto"/>
              <w:jc w:val="both"/>
              <w:rPr>
                <w:rFonts w:ascii="Times New Roman" w:eastAsia="MS Mincho" w:hAnsi="Times New Roman" w:cs="Times New Roman"/>
                <w:sz w:val="24"/>
                <w:szCs w:val="24"/>
                <w:lang w:eastAsia="ru-RU"/>
              </w:rPr>
            </w:pPr>
            <w:r w:rsidRPr="00FF1CCC">
              <w:rPr>
                <w:rFonts w:ascii="Times New Roman" w:eastAsia="Times New Roman" w:hAnsi="Times New Roman" w:cs="Times New Roman"/>
                <w:color w:val="000000"/>
                <w:sz w:val="24"/>
                <w:szCs w:val="24"/>
                <w:lang w:eastAsia="ru-RU"/>
              </w:rPr>
              <w:t xml:space="preserve">- читать и понимать тексты профессиональной направленности, </w:t>
            </w:r>
            <w:r w:rsidRPr="00FF1CCC">
              <w:rPr>
                <w:rFonts w:ascii="Times New Roman" w:eastAsia="MS Mincho" w:hAnsi="Times New Roman" w:cs="Times New Roman"/>
                <w:sz w:val="24"/>
                <w:szCs w:val="24"/>
                <w:lang w:eastAsia="ru-RU"/>
              </w:rPr>
              <w:t xml:space="preserve"> извлекать необходимую, интересующую информацию;</w:t>
            </w:r>
          </w:p>
          <w:p w:rsidR="00FF1CCC" w:rsidRPr="00FF1CCC" w:rsidRDefault="00FF1CCC" w:rsidP="00FF1CCC">
            <w:pPr>
              <w:spacing w:after="0" w:line="240" w:lineRule="auto"/>
              <w:jc w:val="both"/>
              <w:rPr>
                <w:rFonts w:ascii="Times New Roman" w:eastAsia="MS Mincho" w:hAnsi="Times New Roman" w:cs="Times New Roman"/>
                <w:sz w:val="24"/>
                <w:szCs w:val="24"/>
                <w:lang w:eastAsia="ru-RU"/>
              </w:rPr>
            </w:pPr>
            <w:r w:rsidRPr="00FF1CCC">
              <w:rPr>
                <w:rFonts w:ascii="Times New Roman" w:eastAsia="MS Mincho" w:hAnsi="Times New Roman" w:cs="Times New Roman"/>
                <w:sz w:val="24"/>
                <w:szCs w:val="24"/>
                <w:lang w:eastAsia="ru-RU"/>
              </w:rPr>
              <w:t>- владеть техникой перевода (со словарем) профессионально-ориентированных      текстов.</w:t>
            </w:r>
          </w:p>
          <w:p w:rsidR="00FF1CCC" w:rsidRPr="00FF1CCC" w:rsidRDefault="00FF1CCC" w:rsidP="00FF1CCC">
            <w:pPr>
              <w:spacing w:after="0" w:line="240" w:lineRule="auto"/>
              <w:ind w:left="-5" w:right="-5" w:firstLine="92"/>
              <w:jc w:val="both"/>
              <w:rPr>
                <w:rFonts w:ascii="Times New Roman" w:eastAsia="Times New Roman" w:hAnsi="Times New Roman" w:cs="Times New Roman"/>
                <w:color w:val="000000"/>
                <w:sz w:val="24"/>
                <w:szCs w:val="24"/>
                <w:lang w:eastAsia="ru-RU"/>
              </w:rPr>
            </w:pPr>
            <w:r w:rsidRPr="00FF1CCC">
              <w:rPr>
                <w:rFonts w:ascii="Times New Roman" w:eastAsia="Times New Roman" w:hAnsi="Times New Roman" w:cs="Times New Roman"/>
                <w:b/>
                <w:sz w:val="24"/>
                <w:szCs w:val="24"/>
                <w:lang w:eastAsia="ru-RU"/>
              </w:rPr>
              <w:t xml:space="preserve">Должен использовать приобретенные знания и умения в практической деятельности в повседневной жизни </w:t>
            </w:r>
            <w:proofErr w:type="gramStart"/>
            <w:r w:rsidRPr="00FF1CCC">
              <w:rPr>
                <w:rFonts w:ascii="Times New Roman" w:eastAsia="Times New Roman" w:hAnsi="Times New Roman" w:cs="Times New Roman"/>
                <w:b/>
                <w:sz w:val="24"/>
                <w:szCs w:val="24"/>
                <w:lang w:eastAsia="ru-RU"/>
              </w:rPr>
              <w:t>для</w:t>
            </w:r>
            <w:proofErr w:type="gramEnd"/>
            <w:r w:rsidRPr="00FF1CCC">
              <w:rPr>
                <w:rFonts w:ascii="Times New Roman" w:eastAsia="Times New Roman" w:hAnsi="Times New Roman" w:cs="Times New Roman"/>
                <w:b/>
                <w:sz w:val="24"/>
                <w:szCs w:val="24"/>
                <w:lang w:eastAsia="ru-RU"/>
              </w:rPr>
              <w:t>:</w:t>
            </w:r>
          </w:p>
          <w:p w:rsidR="00FF1CCC" w:rsidRPr="00FF1CCC" w:rsidRDefault="00FF1CCC" w:rsidP="00FF1CCC">
            <w:pPr>
              <w:spacing w:after="0" w:line="240" w:lineRule="auto"/>
              <w:ind w:firstLine="709"/>
              <w:jc w:val="both"/>
              <w:rPr>
                <w:rFonts w:ascii="Times New Roman" w:eastAsia="Times New Roman" w:hAnsi="Times New Roman" w:cs="Times New Roman"/>
                <w:color w:val="000000"/>
                <w:sz w:val="24"/>
                <w:szCs w:val="24"/>
                <w:lang w:eastAsia="ru-RU"/>
              </w:rPr>
            </w:pPr>
            <w:r w:rsidRPr="00FF1CCC">
              <w:rPr>
                <w:rFonts w:ascii="Times New Roman" w:eastAsia="Times New Roman" w:hAnsi="Times New Roman" w:cs="Times New Roman"/>
                <w:color w:val="000000"/>
                <w:sz w:val="24"/>
                <w:szCs w:val="24"/>
                <w:lang w:eastAsia="ru-RU"/>
              </w:rPr>
              <w:t>-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FF1CCC" w:rsidRPr="00FF1CCC" w:rsidRDefault="00FF1CCC" w:rsidP="00FF1CCC">
            <w:pPr>
              <w:spacing w:after="0" w:line="240" w:lineRule="auto"/>
              <w:ind w:firstLine="709"/>
              <w:jc w:val="both"/>
              <w:rPr>
                <w:rFonts w:ascii="Times New Roman" w:eastAsia="Times New Roman" w:hAnsi="Times New Roman" w:cs="Times New Roman"/>
                <w:color w:val="000000"/>
                <w:sz w:val="24"/>
                <w:szCs w:val="24"/>
                <w:lang w:eastAsia="ru-RU"/>
              </w:rPr>
            </w:pPr>
            <w:r w:rsidRPr="00FF1CCC">
              <w:rPr>
                <w:rFonts w:ascii="Times New Roman" w:eastAsia="Times New Roman" w:hAnsi="Times New Roman" w:cs="Times New Roman"/>
                <w:color w:val="000000"/>
                <w:sz w:val="24"/>
                <w:szCs w:val="24"/>
                <w:lang w:eastAsia="ru-RU"/>
              </w:rPr>
              <w:t>- расширения возможностей в выборе будущей профессиональной деятельности;</w:t>
            </w:r>
          </w:p>
          <w:p w:rsidR="00FF1CCC" w:rsidRPr="00FF1CCC" w:rsidRDefault="00FF1CCC" w:rsidP="00FF1CCC">
            <w:pPr>
              <w:spacing w:after="0" w:line="240" w:lineRule="auto"/>
              <w:ind w:firstLine="709"/>
              <w:jc w:val="both"/>
              <w:rPr>
                <w:rFonts w:ascii="Times New Roman" w:eastAsia="Times New Roman" w:hAnsi="Times New Roman" w:cs="Times New Roman"/>
                <w:sz w:val="24"/>
                <w:szCs w:val="24"/>
                <w:lang w:eastAsia="ru-RU"/>
              </w:rPr>
            </w:pPr>
            <w:r w:rsidRPr="00FF1CCC">
              <w:rPr>
                <w:rFonts w:ascii="Times New Roman" w:eastAsia="Times New Roman" w:hAnsi="Times New Roman" w:cs="Times New Roman"/>
                <w:color w:val="000000"/>
                <w:sz w:val="24"/>
                <w:szCs w:val="24"/>
                <w:lang w:eastAsia="ru-RU"/>
              </w:rPr>
              <w:t>- изучения ценностей мировой культуры, культурного наследия других стран</w:t>
            </w:r>
          </w:p>
        </w:tc>
        <w:tc>
          <w:tcPr>
            <w:tcW w:w="4698" w:type="dxa"/>
            <w:tcBorders>
              <w:left w:val="single" w:sz="1" w:space="0" w:color="000000"/>
              <w:bottom w:val="single" w:sz="1" w:space="0" w:color="000000"/>
              <w:right w:val="single" w:sz="1" w:space="0" w:color="000000"/>
            </w:tcBorders>
          </w:tcPr>
          <w:p w:rsidR="00FF1CCC" w:rsidRPr="00FF1CCC" w:rsidRDefault="00FF1CCC" w:rsidP="00FF1CCC">
            <w:pPr>
              <w:widowControl w:val="0"/>
              <w:suppressLineNumbers/>
              <w:suppressAutoHyphens/>
              <w:snapToGrid w:val="0"/>
              <w:spacing w:after="0" w:line="240" w:lineRule="auto"/>
              <w:jc w:val="both"/>
              <w:rPr>
                <w:rFonts w:ascii="Times New Roman" w:eastAsia="DejaVu Sans" w:hAnsi="Times New Roman" w:cs="Times New Roman"/>
                <w:kern w:val="1"/>
                <w:sz w:val="24"/>
                <w:szCs w:val="24"/>
              </w:rPr>
            </w:pPr>
          </w:p>
          <w:p w:rsidR="00FF1CCC" w:rsidRPr="00FF1CCC" w:rsidRDefault="00FF1CCC" w:rsidP="00FF1CCC">
            <w:pPr>
              <w:widowControl w:val="0"/>
              <w:suppressLineNumbers/>
              <w:suppressAutoHyphens/>
              <w:spacing w:after="0" w:line="240" w:lineRule="auto"/>
              <w:jc w:val="both"/>
              <w:rPr>
                <w:rFonts w:ascii="Times New Roman" w:eastAsia="DejaVu Sans" w:hAnsi="Times New Roman" w:cs="Times New Roman"/>
                <w:kern w:val="1"/>
                <w:sz w:val="24"/>
                <w:szCs w:val="24"/>
              </w:rPr>
            </w:pPr>
            <w:r w:rsidRPr="00FF1CCC">
              <w:rPr>
                <w:rFonts w:ascii="Times New Roman" w:eastAsia="DejaVu Sans" w:hAnsi="Times New Roman" w:cs="Times New Roman"/>
                <w:b/>
                <w:bCs/>
                <w:kern w:val="1"/>
                <w:sz w:val="24"/>
                <w:szCs w:val="24"/>
              </w:rPr>
              <w:t xml:space="preserve"> Точность (правильность)</w:t>
            </w:r>
            <w:r w:rsidRPr="00FF1CCC">
              <w:rPr>
                <w:rFonts w:ascii="Times New Roman" w:eastAsia="DejaVu Sans" w:hAnsi="Times New Roman" w:cs="Times New Roman"/>
                <w:kern w:val="1"/>
                <w:sz w:val="24"/>
                <w:szCs w:val="24"/>
              </w:rPr>
              <w:t xml:space="preserve"> ответов</w:t>
            </w:r>
          </w:p>
          <w:p w:rsidR="00FF1CCC" w:rsidRPr="00FF1CCC" w:rsidRDefault="00FF1CCC" w:rsidP="00FF1CCC">
            <w:pPr>
              <w:widowControl w:val="0"/>
              <w:suppressLineNumbers/>
              <w:suppressAutoHyphens/>
              <w:spacing w:after="0" w:line="240" w:lineRule="auto"/>
              <w:jc w:val="both"/>
              <w:rPr>
                <w:rFonts w:ascii="Times New Roman" w:eastAsia="DejaVu Sans" w:hAnsi="Times New Roman" w:cs="Times New Roman"/>
                <w:kern w:val="1"/>
                <w:sz w:val="24"/>
                <w:szCs w:val="24"/>
              </w:rPr>
            </w:pPr>
          </w:p>
          <w:p w:rsidR="00FF1CCC" w:rsidRPr="00FF1CCC" w:rsidRDefault="00FF1CCC" w:rsidP="00FF1CCC">
            <w:pPr>
              <w:widowControl w:val="0"/>
              <w:suppressLineNumbers/>
              <w:suppressAutoHyphens/>
              <w:spacing w:after="0" w:line="240" w:lineRule="auto"/>
              <w:jc w:val="both"/>
              <w:rPr>
                <w:rFonts w:ascii="Times New Roman" w:eastAsia="DejaVu Sans" w:hAnsi="Times New Roman" w:cs="Times New Roman"/>
                <w:kern w:val="1"/>
                <w:sz w:val="24"/>
                <w:szCs w:val="24"/>
              </w:rPr>
            </w:pPr>
          </w:p>
          <w:p w:rsidR="00FF1CCC" w:rsidRPr="00FF1CCC" w:rsidRDefault="00FF1CCC" w:rsidP="00FF1CCC">
            <w:pPr>
              <w:widowControl w:val="0"/>
              <w:suppressLineNumbers/>
              <w:suppressAutoHyphens/>
              <w:spacing w:after="0" w:line="240" w:lineRule="auto"/>
              <w:jc w:val="both"/>
              <w:rPr>
                <w:rFonts w:ascii="Times New Roman" w:eastAsia="DejaVu Sans" w:hAnsi="Times New Roman" w:cs="Times New Roman"/>
                <w:kern w:val="1"/>
                <w:sz w:val="24"/>
                <w:szCs w:val="24"/>
              </w:rPr>
            </w:pPr>
          </w:p>
          <w:p w:rsidR="00FF1CCC" w:rsidRPr="00FF1CCC" w:rsidRDefault="00FF1CCC" w:rsidP="00FF1CCC">
            <w:pPr>
              <w:widowControl w:val="0"/>
              <w:suppressLineNumbers/>
              <w:suppressAutoHyphens/>
              <w:spacing w:after="0" w:line="240" w:lineRule="auto"/>
              <w:jc w:val="both"/>
              <w:rPr>
                <w:rFonts w:ascii="Times New Roman" w:eastAsia="DejaVu Sans" w:hAnsi="Times New Roman" w:cs="Times New Roman"/>
                <w:kern w:val="1"/>
                <w:sz w:val="24"/>
                <w:szCs w:val="24"/>
              </w:rPr>
            </w:pPr>
          </w:p>
          <w:p w:rsidR="00FF1CCC" w:rsidRPr="00FF1CCC" w:rsidRDefault="00FF1CCC" w:rsidP="00FF1CCC">
            <w:pPr>
              <w:widowControl w:val="0"/>
              <w:suppressLineNumbers/>
              <w:suppressAutoHyphens/>
              <w:spacing w:after="0" w:line="240" w:lineRule="auto"/>
              <w:jc w:val="both"/>
              <w:rPr>
                <w:rFonts w:ascii="Times New Roman" w:eastAsia="DejaVu Sans" w:hAnsi="Times New Roman" w:cs="Times New Roman"/>
                <w:kern w:val="1"/>
                <w:sz w:val="24"/>
                <w:szCs w:val="24"/>
              </w:rPr>
            </w:pPr>
            <w:r w:rsidRPr="00FF1CCC">
              <w:rPr>
                <w:rFonts w:ascii="Times New Roman" w:eastAsia="DejaVu Sans" w:hAnsi="Times New Roman" w:cs="Times New Roman"/>
                <w:b/>
                <w:bCs/>
                <w:kern w:val="1"/>
                <w:sz w:val="24"/>
                <w:szCs w:val="24"/>
              </w:rPr>
              <w:t>Ясность и аргументированность</w:t>
            </w:r>
            <w:r w:rsidRPr="00FF1CCC">
              <w:rPr>
                <w:rFonts w:ascii="Times New Roman" w:eastAsia="DejaVu Sans" w:hAnsi="Times New Roman" w:cs="Times New Roman"/>
                <w:kern w:val="1"/>
                <w:sz w:val="24"/>
                <w:szCs w:val="24"/>
              </w:rPr>
              <w:t xml:space="preserve"> ответов </w:t>
            </w:r>
          </w:p>
          <w:p w:rsidR="00FF1CCC" w:rsidRPr="00FF1CCC" w:rsidRDefault="00FF1CCC" w:rsidP="00FF1CCC">
            <w:pPr>
              <w:widowControl w:val="0"/>
              <w:suppressLineNumbers/>
              <w:suppressAutoHyphens/>
              <w:spacing w:after="0" w:line="240" w:lineRule="auto"/>
              <w:jc w:val="both"/>
              <w:rPr>
                <w:rFonts w:ascii="Times New Roman" w:eastAsia="DejaVu Sans" w:hAnsi="Times New Roman" w:cs="Times New Roman"/>
                <w:kern w:val="1"/>
                <w:sz w:val="24"/>
                <w:szCs w:val="24"/>
              </w:rPr>
            </w:pPr>
          </w:p>
          <w:p w:rsidR="00FF1CCC" w:rsidRPr="00FF1CCC" w:rsidRDefault="00FF1CCC" w:rsidP="00FF1CCC">
            <w:pPr>
              <w:widowControl w:val="0"/>
              <w:suppressLineNumbers/>
              <w:suppressAutoHyphens/>
              <w:spacing w:after="0" w:line="240" w:lineRule="auto"/>
              <w:jc w:val="both"/>
              <w:rPr>
                <w:rFonts w:ascii="Times New Roman" w:eastAsia="DejaVu Sans" w:hAnsi="Times New Roman" w:cs="Times New Roman"/>
                <w:kern w:val="1"/>
                <w:sz w:val="24"/>
                <w:szCs w:val="24"/>
              </w:rPr>
            </w:pPr>
            <w:r w:rsidRPr="00FF1CCC">
              <w:rPr>
                <w:rFonts w:ascii="Times New Roman" w:eastAsia="DejaVu Sans" w:hAnsi="Times New Roman" w:cs="Times New Roman"/>
                <w:b/>
                <w:bCs/>
                <w:kern w:val="1"/>
                <w:sz w:val="24"/>
                <w:szCs w:val="24"/>
              </w:rPr>
              <w:t>Правильность</w:t>
            </w:r>
            <w:r w:rsidRPr="00FF1CCC">
              <w:rPr>
                <w:rFonts w:ascii="Times New Roman" w:eastAsia="DejaVu Sans" w:hAnsi="Times New Roman" w:cs="Times New Roman"/>
                <w:kern w:val="1"/>
                <w:sz w:val="24"/>
                <w:szCs w:val="24"/>
              </w:rPr>
              <w:t xml:space="preserve"> сделанных выводов</w:t>
            </w:r>
          </w:p>
          <w:p w:rsidR="00FF1CCC" w:rsidRPr="00FF1CCC" w:rsidRDefault="00FF1CCC" w:rsidP="00FF1CCC">
            <w:pPr>
              <w:widowControl w:val="0"/>
              <w:suppressLineNumbers/>
              <w:suppressAutoHyphens/>
              <w:spacing w:after="0" w:line="240" w:lineRule="auto"/>
              <w:jc w:val="both"/>
              <w:rPr>
                <w:rFonts w:ascii="Times New Roman" w:eastAsia="DejaVu Sans" w:hAnsi="Times New Roman" w:cs="Times New Roman"/>
                <w:kern w:val="1"/>
                <w:sz w:val="24"/>
                <w:szCs w:val="24"/>
              </w:rPr>
            </w:pPr>
          </w:p>
          <w:p w:rsidR="00FF1CCC" w:rsidRPr="00FF1CCC" w:rsidRDefault="00FF1CCC" w:rsidP="00FF1CCC">
            <w:pPr>
              <w:widowControl w:val="0"/>
              <w:suppressLineNumbers/>
              <w:suppressAutoHyphens/>
              <w:spacing w:after="0" w:line="240" w:lineRule="auto"/>
              <w:jc w:val="both"/>
              <w:rPr>
                <w:rFonts w:ascii="Times New Roman" w:eastAsia="DejaVu Sans" w:hAnsi="Times New Roman" w:cs="Times New Roman"/>
                <w:kern w:val="1"/>
                <w:sz w:val="24"/>
                <w:szCs w:val="24"/>
              </w:rPr>
            </w:pPr>
          </w:p>
          <w:p w:rsidR="00FF1CCC" w:rsidRPr="00FF1CCC" w:rsidRDefault="00FF1CCC" w:rsidP="00FF1CCC">
            <w:pPr>
              <w:widowControl w:val="0"/>
              <w:suppressLineNumbers/>
              <w:suppressAutoHyphens/>
              <w:spacing w:after="0" w:line="240" w:lineRule="auto"/>
              <w:jc w:val="both"/>
              <w:rPr>
                <w:rFonts w:ascii="Times New Roman" w:eastAsia="DejaVu Sans" w:hAnsi="Times New Roman" w:cs="Times New Roman"/>
                <w:kern w:val="1"/>
                <w:sz w:val="24"/>
                <w:szCs w:val="24"/>
              </w:rPr>
            </w:pPr>
          </w:p>
          <w:p w:rsidR="00FF1CCC" w:rsidRPr="00FF1CCC" w:rsidRDefault="00FF1CCC" w:rsidP="00FF1CCC">
            <w:pPr>
              <w:widowControl w:val="0"/>
              <w:suppressLineNumbers/>
              <w:suppressAutoHyphens/>
              <w:spacing w:after="0" w:line="240" w:lineRule="auto"/>
              <w:jc w:val="both"/>
              <w:rPr>
                <w:rFonts w:ascii="Times New Roman" w:eastAsia="DejaVu Sans" w:hAnsi="Times New Roman" w:cs="Times New Roman"/>
                <w:kern w:val="1"/>
                <w:sz w:val="24"/>
                <w:szCs w:val="24"/>
              </w:rPr>
            </w:pPr>
          </w:p>
          <w:p w:rsidR="00FF1CCC" w:rsidRPr="00FF1CCC" w:rsidRDefault="00FF1CCC" w:rsidP="00FF1CCC">
            <w:pPr>
              <w:widowControl w:val="0"/>
              <w:suppressLineNumbers/>
              <w:suppressAutoHyphens/>
              <w:spacing w:after="0" w:line="240" w:lineRule="auto"/>
              <w:jc w:val="both"/>
              <w:rPr>
                <w:rFonts w:ascii="Times New Roman" w:eastAsia="DejaVu Sans" w:hAnsi="Times New Roman" w:cs="Times New Roman"/>
                <w:kern w:val="1"/>
                <w:sz w:val="24"/>
                <w:szCs w:val="24"/>
              </w:rPr>
            </w:pPr>
          </w:p>
          <w:p w:rsidR="00FF1CCC" w:rsidRPr="00FF1CCC" w:rsidRDefault="00FF1CCC" w:rsidP="00FF1CCC">
            <w:pPr>
              <w:widowControl w:val="0"/>
              <w:suppressLineNumbers/>
              <w:suppressAutoHyphens/>
              <w:spacing w:after="0" w:line="240" w:lineRule="auto"/>
              <w:jc w:val="both"/>
              <w:rPr>
                <w:rFonts w:ascii="Times New Roman" w:eastAsia="DejaVu Sans" w:hAnsi="Times New Roman" w:cs="Times New Roman"/>
                <w:kern w:val="1"/>
                <w:sz w:val="24"/>
                <w:szCs w:val="24"/>
              </w:rPr>
            </w:pPr>
          </w:p>
          <w:p w:rsidR="00FF1CCC" w:rsidRPr="00FF1CCC" w:rsidRDefault="00FF1CCC" w:rsidP="00FF1CCC">
            <w:pPr>
              <w:widowControl w:val="0"/>
              <w:suppressLineNumbers/>
              <w:suppressAutoHyphens/>
              <w:spacing w:after="0" w:line="240" w:lineRule="auto"/>
              <w:jc w:val="both"/>
              <w:rPr>
                <w:rFonts w:ascii="Times New Roman" w:eastAsia="DejaVu Sans" w:hAnsi="Times New Roman" w:cs="Times New Roman"/>
                <w:kern w:val="1"/>
                <w:sz w:val="24"/>
                <w:szCs w:val="24"/>
              </w:rPr>
            </w:pPr>
          </w:p>
        </w:tc>
      </w:tr>
      <w:tr w:rsidR="00FF1CCC" w:rsidRPr="00FF1CCC" w:rsidTr="00FF1CCC">
        <w:trPr>
          <w:trHeight w:val="2066"/>
        </w:trPr>
        <w:tc>
          <w:tcPr>
            <w:tcW w:w="5077" w:type="dxa"/>
            <w:tcBorders>
              <w:left w:val="single" w:sz="1" w:space="0" w:color="000000"/>
              <w:bottom w:val="single" w:sz="1" w:space="0" w:color="000000"/>
            </w:tcBorders>
          </w:tcPr>
          <w:p w:rsidR="00FF1CCC" w:rsidRPr="00FF1CCC" w:rsidRDefault="00FF1CCC" w:rsidP="00FF1CCC">
            <w:pPr>
              <w:spacing w:after="0" w:line="240" w:lineRule="auto"/>
              <w:jc w:val="both"/>
              <w:rPr>
                <w:rFonts w:ascii="Times New Roman" w:eastAsia="Times New Roman" w:hAnsi="Times New Roman" w:cs="Times New Roman"/>
                <w:b/>
                <w:color w:val="000000"/>
                <w:sz w:val="24"/>
                <w:szCs w:val="24"/>
                <w:lang w:eastAsia="ru-RU"/>
              </w:rPr>
            </w:pPr>
            <w:r w:rsidRPr="00FF1CCC">
              <w:rPr>
                <w:rFonts w:ascii="Times New Roman" w:eastAsia="Times New Roman" w:hAnsi="Times New Roman" w:cs="Times New Roman"/>
                <w:b/>
                <w:color w:val="000000"/>
                <w:sz w:val="24"/>
                <w:szCs w:val="24"/>
                <w:lang w:eastAsia="ru-RU"/>
              </w:rPr>
              <w:t>Должен знать:</w:t>
            </w:r>
          </w:p>
          <w:p w:rsidR="00FF1CCC" w:rsidRPr="00FF1CCC" w:rsidRDefault="00FF1CCC" w:rsidP="00FF1CCC">
            <w:pPr>
              <w:spacing w:after="0" w:line="240" w:lineRule="auto"/>
              <w:jc w:val="both"/>
              <w:rPr>
                <w:rFonts w:ascii="Times New Roman" w:eastAsia="MS Mincho" w:hAnsi="Times New Roman" w:cs="Times New Roman"/>
                <w:sz w:val="24"/>
                <w:szCs w:val="24"/>
                <w:lang w:eastAsia="ru-RU"/>
              </w:rPr>
            </w:pPr>
            <w:r w:rsidRPr="00FF1CCC">
              <w:rPr>
                <w:rFonts w:ascii="Times New Roman" w:eastAsia="MS Mincho" w:hAnsi="Times New Roman" w:cs="Times New Roman"/>
                <w:sz w:val="24"/>
                <w:szCs w:val="24"/>
                <w:lang w:eastAsia="ru-RU"/>
              </w:rPr>
              <w:t>- профессиональную терминологию сферы индустрии питания, социально-культурные и ситуационно обусловленные правила общения на иностранном языке;</w:t>
            </w:r>
          </w:p>
          <w:p w:rsidR="00FF1CCC" w:rsidRPr="00FF1CCC" w:rsidRDefault="00FF1CCC" w:rsidP="00FF1CCC">
            <w:pPr>
              <w:spacing w:after="0" w:line="240" w:lineRule="auto"/>
              <w:jc w:val="both"/>
              <w:rPr>
                <w:rFonts w:ascii="Times New Roman" w:eastAsia="MS Mincho" w:hAnsi="Times New Roman" w:cs="Times New Roman"/>
                <w:sz w:val="24"/>
                <w:szCs w:val="24"/>
                <w:lang w:eastAsia="ru-RU"/>
              </w:rPr>
            </w:pPr>
            <w:r w:rsidRPr="00FF1CCC">
              <w:rPr>
                <w:rFonts w:ascii="Times New Roman" w:eastAsia="MS Mincho" w:hAnsi="Times New Roman" w:cs="Times New Roman"/>
                <w:sz w:val="24"/>
                <w:szCs w:val="24"/>
                <w:lang w:eastAsia="ru-RU"/>
              </w:rPr>
              <w:t>- лексический и грамматический минимум, необходимый для чтения и перевода (со словарем) иностранных текстов профессиональной направленности;</w:t>
            </w:r>
          </w:p>
          <w:p w:rsidR="00FF1CCC" w:rsidRPr="00FF1CCC" w:rsidRDefault="00FF1CCC" w:rsidP="00FF1CCC">
            <w:pPr>
              <w:tabs>
                <w:tab w:val="left" w:pos="0"/>
                <w:tab w:val="left" w:pos="1080"/>
              </w:tabs>
              <w:spacing w:after="0" w:line="240" w:lineRule="auto"/>
              <w:jc w:val="both"/>
              <w:rPr>
                <w:rFonts w:ascii="Times New Roman" w:eastAsia="MS Mincho" w:hAnsi="Times New Roman" w:cs="Times New Roman"/>
                <w:sz w:val="24"/>
                <w:szCs w:val="24"/>
                <w:lang w:eastAsia="ru-RU"/>
              </w:rPr>
            </w:pPr>
            <w:r w:rsidRPr="00FF1CCC">
              <w:rPr>
                <w:rFonts w:ascii="Times New Roman" w:eastAsia="MS Mincho" w:hAnsi="Times New Roman" w:cs="Times New Roman"/>
                <w:sz w:val="24"/>
                <w:szCs w:val="24"/>
                <w:lang w:eastAsia="ru-RU"/>
              </w:rPr>
              <w:t xml:space="preserve">- простые предложения, распространенные за счет однородных членов предложения и/или второстепенных членов предложения; </w:t>
            </w:r>
            <w:r w:rsidRPr="00FF1CCC">
              <w:rPr>
                <w:rFonts w:ascii="Times New Roman" w:eastAsia="MS Mincho" w:hAnsi="Times New Roman" w:cs="Times New Roman"/>
                <w:sz w:val="24"/>
                <w:szCs w:val="24"/>
                <w:lang w:eastAsia="ru-RU"/>
              </w:rPr>
              <w:lastRenderedPageBreak/>
              <w:t xml:space="preserve">предложения утвердительные, вопросительные, отрицательные, побудительные и порядок слов в них; безличные предложения; сложносочиненные предложения: бессоюзные и с союзами </w:t>
            </w:r>
            <w:proofErr w:type="spellStart"/>
            <w:r w:rsidRPr="00FF1CCC">
              <w:rPr>
                <w:rFonts w:ascii="Times New Roman" w:eastAsia="MS Mincho" w:hAnsi="Times New Roman" w:cs="Times New Roman"/>
                <w:sz w:val="24"/>
                <w:szCs w:val="24"/>
                <w:lang w:eastAsia="ru-RU"/>
              </w:rPr>
              <w:t>and</w:t>
            </w:r>
            <w:proofErr w:type="spellEnd"/>
            <w:r w:rsidRPr="00FF1CCC">
              <w:rPr>
                <w:rFonts w:ascii="Times New Roman" w:eastAsia="MS Mincho" w:hAnsi="Times New Roman" w:cs="Times New Roman"/>
                <w:sz w:val="24"/>
                <w:szCs w:val="24"/>
                <w:lang w:eastAsia="ru-RU"/>
              </w:rPr>
              <w:t xml:space="preserve">, </w:t>
            </w:r>
            <w:proofErr w:type="spellStart"/>
            <w:r w:rsidRPr="00FF1CCC">
              <w:rPr>
                <w:rFonts w:ascii="Times New Roman" w:eastAsia="MS Mincho" w:hAnsi="Times New Roman" w:cs="Times New Roman"/>
                <w:sz w:val="24"/>
                <w:szCs w:val="24"/>
                <w:lang w:eastAsia="ru-RU"/>
              </w:rPr>
              <w:t>but</w:t>
            </w:r>
            <w:proofErr w:type="spellEnd"/>
            <w:r w:rsidRPr="00FF1CCC">
              <w:rPr>
                <w:rFonts w:ascii="Times New Roman" w:eastAsia="MS Mincho" w:hAnsi="Times New Roman" w:cs="Times New Roman"/>
                <w:sz w:val="24"/>
                <w:szCs w:val="24"/>
                <w:lang w:eastAsia="ru-RU"/>
              </w:rPr>
              <w:t xml:space="preserve">; </w:t>
            </w:r>
          </w:p>
          <w:p w:rsidR="00FF1CCC" w:rsidRPr="00FF1CCC" w:rsidRDefault="00FF1CCC" w:rsidP="00FF1CCC">
            <w:pPr>
              <w:tabs>
                <w:tab w:val="left" w:pos="0"/>
                <w:tab w:val="left" w:pos="1080"/>
              </w:tabs>
              <w:spacing w:after="0" w:line="240" w:lineRule="auto"/>
              <w:jc w:val="both"/>
              <w:rPr>
                <w:rFonts w:ascii="Times New Roman" w:eastAsia="MS Mincho" w:hAnsi="Times New Roman" w:cs="Times New Roman"/>
                <w:sz w:val="24"/>
                <w:szCs w:val="24"/>
                <w:lang w:eastAsia="ru-RU"/>
              </w:rPr>
            </w:pPr>
            <w:r w:rsidRPr="00FF1CCC">
              <w:rPr>
                <w:rFonts w:ascii="Times New Roman" w:eastAsia="MS Mincho" w:hAnsi="Times New Roman" w:cs="Times New Roman"/>
                <w:sz w:val="24"/>
                <w:szCs w:val="24"/>
                <w:lang w:eastAsia="ru-RU"/>
              </w:rPr>
              <w:t>- имя существительное: его основные функции в предложении; имена существительные во множественном числе, образованные по правилу, а также исключения;</w:t>
            </w:r>
          </w:p>
          <w:p w:rsidR="00FF1CCC" w:rsidRPr="00FF1CCC" w:rsidRDefault="00FF1CCC" w:rsidP="00FF1CCC">
            <w:pPr>
              <w:tabs>
                <w:tab w:val="left" w:pos="0"/>
                <w:tab w:val="left" w:pos="1080"/>
              </w:tabs>
              <w:spacing w:after="0" w:line="240" w:lineRule="auto"/>
              <w:jc w:val="both"/>
              <w:rPr>
                <w:rFonts w:ascii="Times New Roman" w:eastAsia="MS Mincho" w:hAnsi="Times New Roman" w:cs="Times New Roman"/>
                <w:sz w:val="24"/>
                <w:szCs w:val="24"/>
                <w:lang w:eastAsia="ru-RU"/>
              </w:rPr>
            </w:pPr>
            <w:r w:rsidRPr="00FF1CCC">
              <w:rPr>
                <w:rFonts w:ascii="Times New Roman" w:eastAsia="MS Mincho" w:hAnsi="Times New Roman" w:cs="Times New Roman"/>
                <w:sz w:val="24"/>
                <w:szCs w:val="24"/>
                <w:lang w:eastAsia="ru-RU"/>
              </w:rPr>
              <w:t>- артикль: определенный, неопределенный, нулевой. Основные случаи употребления определенного и неопределенного артикля. Употребление существительных без артикля;</w:t>
            </w:r>
          </w:p>
          <w:p w:rsidR="00FF1CCC" w:rsidRPr="00FF1CCC" w:rsidRDefault="00FF1CCC" w:rsidP="00FF1CCC">
            <w:pPr>
              <w:tabs>
                <w:tab w:val="left" w:pos="0"/>
                <w:tab w:val="left" w:pos="1080"/>
              </w:tabs>
              <w:spacing w:after="0" w:line="240" w:lineRule="auto"/>
              <w:jc w:val="both"/>
              <w:rPr>
                <w:rFonts w:ascii="Times New Roman" w:eastAsia="MS Mincho" w:hAnsi="Times New Roman" w:cs="Times New Roman"/>
                <w:sz w:val="24"/>
                <w:szCs w:val="24"/>
                <w:lang w:eastAsia="ru-RU"/>
              </w:rPr>
            </w:pPr>
            <w:r w:rsidRPr="00FF1CCC">
              <w:rPr>
                <w:rFonts w:ascii="Times New Roman" w:eastAsia="MS Mincho" w:hAnsi="Times New Roman" w:cs="Times New Roman"/>
                <w:sz w:val="24"/>
                <w:szCs w:val="24"/>
                <w:lang w:eastAsia="ru-RU"/>
              </w:rPr>
              <w:t>- имена прилагательные в положительной, сравнительной и превосходной степенях, образованные по правилу, а также исключения;</w:t>
            </w:r>
          </w:p>
          <w:p w:rsidR="00FF1CCC" w:rsidRPr="00FF1CCC" w:rsidRDefault="00FF1CCC" w:rsidP="00FF1CCC">
            <w:pPr>
              <w:tabs>
                <w:tab w:val="left" w:pos="0"/>
                <w:tab w:val="left" w:pos="1080"/>
              </w:tabs>
              <w:spacing w:after="0" w:line="240" w:lineRule="auto"/>
              <w:jc w:val="both"/>
              <w:rPr>
                <w:rFonts w:ascii="Times New Roman" w:eastAsia="Times New Roman" w:hAnsi="Times New Roman" w:cs="Times New Roman"/>
                <w:sz w:val="24"/>
                <w:szCs w:val="24"/>
                <w:lang w:val="en-US" w:eastAsia="ru-RU"/>
              </w:rPr>
            </w:pPr>
            <w:r w:rsidRPr="00FF1CCC">
              <w:rPr>
                <w:rFonts w:ascii="Times New Roman" w:eastAsia="MS Mincho" w:hAnsi="Times New Roman" w:cs="Times New Roman"/>
                <w:sz w:val="24"/>
                <w:szCs w:val="24"/>
                <w:lang w:val="en-US" w:eastAsia="ru-RU"/>
              </w:rPr>
              <w:t xml:space="preserve">- </w:t>
            </w:r>
            <w:r w:rsidRPr="00FF1CCC">
              <w:rPr>
                <w:rFonts w:ascii="Times New Roman" w:eastAsia="MS Mincho" w:hAnsi="Times New Roman" w:cs="Times New Roman"/>
                <w:sz w:val="24"/>
                <w:szCs w:val="24"/>
                <w:lang w:eastAsia="ru-RU"/>
              </w:rPr>
              <w:t>глагол</w:t>
            </w:r>
            <w:r w:rsidRPr="00FF1CCC">
              <w:rPr>
                <w:rFonts w:ascii="Times New Roman" w:eastAsia="MS Mincho" w:hAnsi="Times New Roman" w:cs="Times New Roman"/>
                <w:sz w:val="24"/>
                <w:szCs w:val="24"/>
                <w:lang w:val="en-US" w:eastAsia="ru-RU"/>
              </w:rPr>
              <w:t xml:space="preserve">, </w:t>
            </w:r>
            <w:r w:rsidRPr="00FF1CCC">
              <w:rPr>
                <w:rFonts w:ascii="Times New Roman" w:eastAsia="MS Mincho" w:hAnsi="Times New Roman" w:cs="Times New Roman"/>
                <w:sz w:val="24"/>
                <w:szCs w:val="24"/>
                <w:lang w:eastAsia="ru-RU"/>
              </w:rPr>
              <w:t>понятие</w:t>
            </w:r>
            <w:r w:rsidRPr="00FF1CCC">
              <w:rPr>
                <w:rFonts w:ascii="Times New Roman" w:eastAsia="MS Mincho" w:hAnsi="Times New Roman" w:cs="Times New Roman"/>
                <w:sz w:val="24"/>
                <w:szCs w:val="24"/>
                <w:lang w:val="en-US" w:eastAsia="ru-RU"/>
              </w:rPr>
              <w:t xml:space="preserve"> </w:t>
            </w:r>
            <w:r w:rsidRPr="00FF1CCC">
              <w:rPr>
                <w:rFonts w:ascii="Times New Roman" w:eastAsia="MS Mincho" w:hAnsi="Times New Roman" w:cs="Times New Roman"/>
                <w:sz w:val="24"/>
                <w:szCs w:val="24"/>
                <w:lang w:eastAsia="ru-RU"/>
              </w:rPr>
              <w:t>глагола</w:t>
            </w:r>
            <w:r w:rsidRPr="00FF1CCC">
              <w:rPr>
                <w:rFonts w:ascii="Times New Roman" w:eastAsia="MS Mincho" w:hAnsi="Times New Roman" w:cs="Times New Roman"/>
                <w:sz w:val="24"/>
                <w:szCs w:val="24"/>
                <w:lang w:val="en-US" w:eastAsia="ru-RU"/>
              </w:rPr>
              <w:t>-</w:t>
            </w:r>
            <w:r w:rsidRPr="00FF1CCC">
              <w:rPr>
                <w:rFonts w:ascii="Times New Roman" w:eastAsia="MS Mincho" w:hAnsi="Times New Roman" w:cs="Times New Roman"/>
                <w:sz w:val="24"/>
                <w:szCs w:val="24"/>
                <w:lang w:eastAsia="ru-RU"/>
              </w:rPr>
              <w:t>связки</w:t>
            </w:r>
            <w:r w:rsidRPr="00FF1CCC">
              <w:rPr>
                <w:rFonts w:ascii="Times New Roman" w:eastAsia="MS Mincho" w:hAnsi="Times New Roman" w:cs="Times New Roman"/>
                <w:sz w:val="24"/>
                <w:szCs w:val="24"/>
                <w:lang w:val="en-US" w:eastAsia="ru-RU"/>
              </w:rPr>
              <w:t xml:space="preserve">;  </w:t>
            </w:r>
            <w:r w:rsidRPr="00FF1CCC">
              <w:rPr>
                <w:rFonts w:ascii="Times New Roman" w:eastAsia="MS Mincho" w:hAnsi="Times New Roman" w:cs="Times New Roman"/>
                <w:sz w:val="24"/>
                <w:szCs w:val="24"/>
                <w:lang w:eastAsia="ru-RU"/>
              </w:rPr>
              <w:t>образование</w:t>
            </w:r>
            <w:r w:rsidRPr="00FF1CCC">
              <w:rPr>
                <w:rFonts w:ascii="Times New Roman" w:eastAsia="MS Mincho" w:hAnsi="Times New Roman" w:cs="Times New Roman"/>
                <w:sz w:val="24"/>
                <w:szCs w:val="24"/>
                <w:lang w:val="en-US" w:eastAsia="ru-RU"/>
              </w:rPr>
              <w:t xml:space="preserve"> </w:t>
            </w:r>
            <w:r w:rsidRPr="00FF1CCC">
              <w:rPr>
                <w:rFonts w:ascii="Times New Roman" w:eastAsia="MS Mincho" w:hAnsi="Times New Roman" w:cs="Times New Roman"/>
                <w:sz w:val="24"/>
                <w:szCs w:val="24"/>
                <w:lang w:eastAsia="ru-RU"/>
              </w:rPr>
              <w:t>и</w:t>
            </w:r>
            <w:r w:rsidRPr="00FF1CCC">
              <w:rPr>
                <w:rFonts w:ascii="Times New Roman" w:eastAsia="MS Mincho" w:hAnsi="Times New Roman" w:cs="Times New Roman"/>
                <w:sz w:val="24"/>
                <w:szCs w:val="24"/>
                <w:lang w:val="en-US" w:eastAsia="ru-RU"/>
              </w:rPr>
              <w:t xml:space="preserve"> </w:t>
            </w:r>
            <w:r w:rsidRPr="00FF1CCC">
              <w:rPr>
                <w:rFonts w:ascii="Times New Roman" w:eastAsia="MS Mincho" w:hAnsi="Times New Roman" w:cs="Times New Roman"/>
                <w:sz w:val="24"/>
                <w:szCs w:val="24"/>
                <w:lang w:eastAsia="ru-RU"/>
              </w:rPr>
              <w:t>употребление</w:t>
            </w:r>
            <w:r w:rsidRPr="00FF1CCC">
              <w:rPr>
                <w:rFonts w:ascii="Times New Roman" w:eastAsia="MS Mincho" w:hAnsi="Times New Roman" w:cs="Times New Roman"/>
                <w:sz w:val="24"/>
                <w:szCs w:val="24"/>
                <w:lang w:val="en-US" w:eastAsia="ru-RU"/>
              </w:rPr>
              <w:t xml:space="preserve"> </w:t>
            </w:r>
            <w:r w:rsidRPr="00FF1CCC">
              <w:rPr>
                <w:rFonts w:ascii="Times New Roman" w:eastAsia="MS Mincho" w:hAnsi="Times New Roman" w:cs="Times New Roman"/>
                <w:sz w:val="24"/>
                <w:szCs w:val="24"/>
                <w:lang w:eastAsia="ru-RU"/>
              </w:rPr>
              <w:t>глаголов</w:t>
            </w:r>
            <w:r w:rsidRPr="00FF1CCC">
              <w:rPr>
                <w:rFonts w:ascii="Times New Roman" w:eastAsia="MS Mincho" w:hAnsi="Times New Roman" w:cs="Times New Roman"/>
                <w:sz w:val="24"/>
                <w:szCs w:val="24"/>
                <w:lang w:val="en-US" w:eastAsia="ru-RU"/>
              </w:rPr>
              <w:t xml:space="preserve"> </w:t>
            </w:r>
            <w:r w:rsidRPr="00FF1CCC">
              <w:rPr>
                <w:rFonts w:ascii="Times New Roman" w:eastAsia="MS Mincho" w:hAnsi="Times New Roman" w:cs="Times New Roman"/>
                <w:sz w:val="24"/>
                <w:szCs w:val="24"/>
                <w:lang w:eastAsia="ru-RU"/>
              </w:rPr>
              <w:t>в</w:t>
            </w:r>
            <w:r w:rsidRPr="00FF1CCC">
              <w:rPr>
                <w:rFonts w:ascii="Times New Roman" w:eastAsia="MS Mincho" w:hAnsi="Times New Roman" w:cs="Times New Roman"/>
                <w:sz w:val="24"/>
                <w:szCs w:val="24"/>
                <w:lang w:val="en-US" w:eastAsia="ru-RU"/>
              </w:rPr>
              <w:t xml:space="preserve"> Present, Past, Future Simple/Indefinite, Present, Past, Future Continuous/Progressive, Present, Past, Future Perfect.</w:t>
            </w:r>
          </w:p>
        </w:tc>
        <w:tc>
          <w:tcPr>
            <w:tcW w:w="4698" w:type="dxa"/>
            <w:tcBorders>
              <w:left w:val="single" w:sz="1" w:space="0" w:color="000000"/>
              <w:bottom w:val="single" w:sz="1" w:space="0" w:color="000000"/>
              <w:right w:val="single" w:sz="1" w:space="0" w:color="000000"/>
            </w:tcBorders>
          </w:tcPr>
          <w:p w:rsidR="00FF1CCC" w:rsidRPr="00FF1CCC" w:rsidRDefault="00FF1CCC" w:rsidP="00FF1CCC">
            <w:pPr>
              <w:widowControl w:val="0"/>
              <w:suppressLineNumbers/>
              <w:suppressAutoHyphens/>
              <w:snapToGrid w:val="0"/>
              <w:spacing w:after="0" w:line="240" w:lineRule="auto"/>
              <w:jc w:val="both"/>
              <w:rPr>
                <w:rFonts w:ascii="Times New Roman" w:eastAsia="DejaVu Sans" w:hAnsi="Times New Roman" w:cs="Times New Roman"/>
                <w:kern w:val="1"/>
                <w:sz w:val="24"/>
                <w:szCs w:val="24"/>
                <w:lang w:val="en-US"/>
              </w:rPr>
            </w:pPr>
          </w:p>
          <w:p w:rsidR="00FF1CCC" w:rsidRPr="00FF1CCC" w:rsidRDefault="00FF1CCC" w:rsidP="00FF1CCC">
            <w:pPr>
              <w:widowControl w:val="0"/>
              <w:suppressLineNumbers/>
              <w:suppressAutoHyphens/>
              <w:spacing w:after="0" w:line="240" w:lineRule="auto"/>
              <w:jc w:val="both"/>
              <w:rPr>
                <w:rFonts w:ascii="Times New Roman" w:eastAsia="DejaVu Sans" w:hAnsi="Times New Roman" w:cs="Times New Roman"/>
                <w:kern w:val="1"/>
                <w:sz w:val="24"/>
                <w:szCs w:val="24"/>
              </w:rPr>
            </w:pPr>
            <w:r w:rsidRPr="00FF1CCC">
              <w:rPr>
                <w:rFonts w:ascii="Times New Roman" w:eastAsia="DejaVu Sans" w:hAnsi="Times New Roman" w:cs="Times New Roman"/>
                <w:kern w:val="1"/>
                <w:sz w:val="24"/>
                <w:szCs w:val="24"/>
              </w:rPr>
              <w:t>Адекватное использование профессиональной терминологии на иностранном языке.</w:t>
            </w:r>
          </w:p>
          <w:p w:rsidR="00FF1CCC" w:rsidRPr="00FF1CCC" w:rsidRDefault="00FF1CCC" w:rsidP="00FF1CCC">
            <w:pPr>
              <w:widowControl w:val="0"/>
              <w:suppressLineNumbers/>
              <w:suppressAutoHyphens/>
              <w:spacing w:after="0" w:line="240" w:lineRule="auto"/>
              <w:jc w:val="both"/>
              <w:rPr>
                <w:rFonts w:ascii="Times New Roman" w:eastAsia="DejaVu Sans" w:hAnsi="Times New Roman" w:cs="Times New Roman"/>
                <w:kern w:val="1"/>
                <w:sz w:val="24"/>
                <w:szCs w:val="24"/>
              </w:rPr>
            </w:pPr>
          </w:p>
          <w:p w:rsidR="00FF1CCC" w:rsidRPr="00FF1CCC" w:rsidRDefault="00FF1CCC" w:rsidP="00FF1CCC">
            <w:pPr>
              <w:widowControl w:val="0"/>
              <w:suppressLineNumbers/>
              <w:suppressAutoHyphens/>
              <w:spacing w:after="0" w:line="240" w:lineRule="auto"/>
              <w:jc w:val="both"/>
              <w:rPr>
                <w:rFonts w:ascii="Times New Roman" w:eastAsia="DejaVu Sans" w:hAnsi="Times New Roman" w:cs="Times New Roman"/>
                <w:kern w:val="1"/>
                <w:sz w:val="24"/>
                <w:szCs w:val="24"/>
              </w:rPr>
            </w:pPr>
            <w:r w:rsidRPr="00FF1CCC">
              <w:rPr>
                <w:rFonts w:ascii="Times New Roman" w:eastAsia="DejaVu Sans" w:hAnsi="Times New Roman" w:cs="Times New Roman"/>
                <w:kern w:val="1"/>
                <w:sz w:val="24"/>
                <w:szCs w:val="24"/>
              </w:rPr>
              <w:t>Владение лексическим и грамматическим минимумом.</w:t>
            </w:r>
          </w:p>
          <w:p w:rsidR="00FF1CCC" w:rsidRPr="00FF1CCC" w:rsidRDefault="00FF1CCC" w:rsidP="00FF1CCC">
            <w:pPr>
              <w:widowControl w:val="0"/>
              <w:suppressLineNumbers/>
              <w:suppressAutoHyphens/>
              <w:spacing w:after="0" w:line="240" w:lineRule="auto"/>
              <w:jc w:val="both"/>
              <w:rPr>
                <w:rFonts w:ascii="Times New Roman" w:eastAsia="DejaVu Sans" w:hAnsi="Times New Roman" w:cs="Times New Roman"/>
                <w:kern w:val="1"/>
                <w:sz w:val="24"/>
                <w:szCs w:val="24"/>
              </w:rPr>
            </w:pPr>
          </w:p>
          <w:p w:rsidR="00FF1CCC" w:rsidRPr="00FF1CCC" w:rsidRDefault="00FF1CCC" w:rsidP="00FF1CCC">
            <w:pPr>
              <w:widowControl w:val="0"/>
              <w:suppressLineNumbers/>
              <w:suppressAutoHyphens/>
              <w:spacing w:after="0" w:line="240" w:lineRule="auto"/>
              <w:jc w:val="both"/>
              <w:rPr>
                <w:rFonts w:ascii="Times New Roman" w:eastAsia="DejaVu Sans" w:hAnsi="Times New Roman" w:cs="Times New Roman"/>
                <w:kern w:val="1"/>
                <w:sz w:val="24"/>
                <w:szCs w:val="24"/>
              </w:rPr>
            </w:pPr>
          </w:p>
          <w:p w:rsidR="00FF1CCC" w:rsidRPr="00FF1CCC" w:rsidRDefault="00FF1CCC" w:rsidP="00FF1CCC">
            <w:pPr>
              <w:spacing w:after="0" w:line="240" w:lineRule="auto"/>
              <w:jc w:val="both"/>
              <w:rPr>
                <w:rFonts w:ascii="Times New Roman" w:eastAsia="Times New Roman" w:hAnsi="Times New Roman" w:cs="Times New Roman"/>
                <w:sz w:val="24"/>
                <w:szCs w:val="24"/>
              </w:rPr>
            </w:pPr>
            <w:r w:rsidRPr="00FF1CCC">
              <w:rPr>
                <w:rFonts w:ascii="Times New Roman" w:eastAsia="DejaVu Sans" w:hAnsi="Times New Roman" w:cs="Times New Roman"/>
                <w:kern w:val="1"/>
                <w:sz w:val="24"/>
                <w:szCs w:val="24"/>
              </w:rPr>
              <w:t>Правильное построение простых предложений.</w:t>
            </w:r>
          </w:p>
        </w:tc>
      </w:tr>
    </w:tbl>
    <w:p w:rsidR="00FF1CCC" w:rsidRPr="00FF1CCC" w:rsidRDefault="00FF1CCC" w:rsidP="00FF1CCC">
      <w:pPr>
        <w:tabs>
          <w:tab w:val="left" w:pos="0"/>
          <w:tab w:val="left" w:pos="993"/>
        </w:tabs>
        <w:spacing w:after="0" w:line="240" w:lineRule="auto"/>
        <w:ind w:firstLine="709"/>
        <w:jc w:val="right"/>
        <w:rPr>
          <w:rFonts w:ascii="Times New Roman" w:eastAsia="Times New Roman" w:hAnsi="Times New Roman" w:cs="Times New Roman"/>
          <w:sz w:val="24"/>
          <w:szCs w:val="24"/>
          <w:lang w:eastAsia="ru-RU"/>
        </w:rPr>
      </w:pPr>
    </w:p>
    <w:p w:rsidR="00FF1CCC" w:rsidRPr="00FF1CCC" w:rsidRDefault="00FF1CCC" w:rsidP="00FF1CCC">
      <w:pPr>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p>
    <w:p w:rsidR="00FF1CCC" w:rsidRPr="00FF1CCC" w:rsidRDefault="00FF1CCC" w:rsidP="00BC2DBF">
      <w:pPr>
        <w:widowControl w:val="0"/>
        <w:numPr>
          <w:ilvl w:val="4"/>
          <w:numId w:val="6"/>
        </w:numPr>
        <w:tabs>
          <w:tab w:val="left" w:pos="0"/>
          <w:tab w:val="left" w:pos="993"/>
        </w:tabs>
        <w:suppressAutoHyphens/>
        <w:spacing w:after="0" w:line="240" w:lineRule="auto"/>
        <w:ind w:firstLine="709"/>
        <w:jc w:val="center"/>
        <w:rPr>
          <w:rFonts w:ascii="Times New Roman" w:eastAsia="Times New Roman" w:hAnsi="Times New Roman" w:cs="Times New Roman"/>
          <w:b/>
          <w:bCs/>
          <w:sz w:val="28"/>
          <w:szCs w:val="28"/>
          <w:lang w:eastAsia="ru-RU"/>
        </w:rPr>
      </w:pPr>
      <w:r w:rsidRPr="00FF1CCC">
        <w:rPr>
          <w:rFonts w:ascii="Times New Roman" w:eastAsia="Times New Roman" w:hAnsi="Times New Roman" w:cs="Times New Roman"/>
          <w:b/>
          <w:bCs/>
          <w:sz w:val="28"/>
          <w:szCs w:val="28"/>
          <w:lang w:eastAsia="ru-RU"/>
        </w:rPr>
        <w:t>Оценка освоения теоретического курса дисциплины</w:t>
      </w:r>
    </w:p>
    <w:p w:rsidR="00FF1CCC" w:rsidRPr="00FF1CCC" w:rsidRDefault="00FF1CCC" w:rsidP="00FF1CCC">
      <w:pPr>
        <w:tabs>
          <w:tab w:val="left" w:pos="0"/>
          <w:tab w:val="left" w:pos="993"/>
        </w:tabs>
        <w:spacing w:after="0" w:line="240" w:lineRule="auto"/>
        <w:ind w:firstLine="709"/>
        <w:jc w:val="center"/>
        <w:rPr>
          <w:rFonts w:ascii="Times New Roman" w:eastAsia="Times New Roman" w:hAnsi="Times New Roman" w:cs="Times New Roman"/>
          <w:b/>
          <w:bCs/>
          <w:sz w:val="28"/>
          <w:szCs w:val="28"/>
          <w:lang w:eastAsia="ru-RU"/>
        </w:rPr>
      </w:pPr>
    </w:p>
    <w:p w:rsidR="00FF1CCC" w:rsidRPr="00FF1CCC" w:rsidRDefault="00BC2DBF" w:rsidP="00BC2DBF">
      <w:pPr>
        <w:widowControl w:val="0"/>
        <w:numPr>
          <w:ilvl w:val="1"/>
          <w:numId w:val="5"/>
        </w:numPr>
        <w:tabs>
          <w:tab w:val="left" w:pos="0"/>
          <w:tab w:val="left" w:pos="993"/>
        </w:tabs>
        <w:suppressAutoHyphens/>
        <w:spacing w:after="0" w:line="240" w:lineRule="auto"/>
        <w:ind w:firstLine="567"/>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FF1CCC" w:rsidRPr="00FF1CCC">
        <w:rPr>
          <w:rFonts w:ascii="Times New Roman" w:eastAsia="Times New Roman" w:hAnsi="Times New Roman" w:cs="Times New Roman"/>
          <w:b/>
          <w:bCs/>
          <w:sz w:val="28"/>
          <w:szCs w:val="28"/>
          <w:lang w:eastAsia="ru-RU"/>
        </w:rPr>
        <w:t>Контрольные вопросы для оценки усвоения знаний</w:t>
      </w:r>
    </w:p>
    <w:p w:rsidR="00FF1CCC" w:rsidRPr="00FF1CCC" w:rsidRDefault="00FF1CCC" w:rsidP="00FF1CCC">
      <w:pPr>
        <w:tabs>
          <w:tab w:val="left" w:pos="0"/>
          <w:tab w:val="left" w:pos="993"/>
        </w:tabs>
        <w:spacing w:after="0" w:line="240" w:lineRule="auto"/>
        <w:ind w:firstLine="567"/>
        <w:jc w:val="center"/>
        <w:rPr>
          <w:rFonts w:ascii="Times New Roman" w:eastAsia="Times New Roman" w:hAnsi="Times New Roman" w:cs="Times New Roman"/>
          <w:b/>
          <w:bCs/>
          <w:sz w:val="24"/>
          <w:szCs w:val="24"/>
          <w:lang w:eastAsia="ru-RU"/>
        </w:rPr>
      </w:pPr>
    </w:p>
    <w:p w:rsidR="00FF1CCC" w:rsidRPr="00FF1CCC" w:rsidRDefault="00FF1CCC" w:rsidP="00FF1CCC">
      <w:pPr>
        <w:keepNext/>
        <w:tabs>
          <w:tab w:val="left" w:pos="4530"/>
        </w:tabs>
        <w:spacing w:before="100" w:beforeAutospacing="1" w:after="0" w:line="240" w:lineRule="auto"/>
        <w:ind w:firstLine="706"/>
        <w:jc w:val="both"/>
        <w:rPr>
          <w:rFonts w:ascii="Times New Roman" w:eastAsia="Times New Roman" w:hAnsi="Times New Roman" w:cs="Times New Roman"/>
          <w:color w:val="000000"/>
          <w:sz w:val="27"/>
          <w:szCs w:val="27"/>
          <w:u w:val="single"/>
          <w:lang w:eastAsia="ru-RU"/>
        </w:rPr>
      </w:pPr>
      <w:r w:rsidRPr="00FF1CCC">
        <w:rPr>
          <w:rFonts w:ascii="Times New Roman" w:eastAsia="Times New Roman" w:hAnsi="Times New Roman" w:cs="Times New Roman"/>
          <w:b/>
          <w:bCs/>
          <w:sz w:val="28"/>
          <w:szCs w:val="28"/>
          <w:u w:val="single"/>
          <w:lang w:eastAsia="ru-RU"/>
        </w:rPr>
        <w:t>Лексическая сторона речи</w:t>
      </w:r>
    </w:p>
    <w:p w:rsidR="00FF1CCC" w:rsidRPr="00FF1CCC" w:rsidRDefault="00FF1CCC" w:rsidP="00FF1CCC">
      <w:pPr>
        <w:widowControl w:val="0"/>
        <w:tabs>
          <w:tab w:val="left" w:pos="0"/>
          <w:tab w:val="left" w:pos="993"/>
        </w:tabs>
        <w:suppressAutoHyphens/>
        <w:spacing w:after="0" w:line="240" w:lineRule="auto"/>
        <w:jc w:val="both"/>
        <w:rPr>
          <w:rFonts w:ascii="Times New Roman" w:eastAsia="Times New Roman" w:hAnsi="Times New Roman" w:cs="Times New Roman"/>
          <w:color w:val="000000"/>
          <w:sz w:val="27"/>
          <w:szCs w:val="27"/>
          <w:lang w:eastAsia="ru-RU"/>
        </w:rPr>
      </w:pPr>
      <w:r w:rsidRPr="00FF1CCC">
        <w:rPr>
          <w:rFonts w:ascii="Times New Roman" w:eastAsia="Times New Roman" w:hAnsi="Times New Roman" w:cs="Times New Roman"/>
          <w:sz w:val="28"/>
          <w:szCs w:val="28"/>
          <w:lang w:eastAsia="ru-RU"/>
        </w:rPr>
        <w:t>1. Систематизация лексических единиц, изученных в школе</w:t>
      </w:r>
      <w:r w:rsidRPr="00FF1CCC">
        <w:rPr>
          <w:rFonts w:ascii="Times New Roman" w:eastAsia="Times New Roman" w:hAnsi="Times New Roman" w:cs="Times New Roman"/>
          <w:sz w:val="24"/>
          <w:szCs w:val="24"/>
          <w:lang w:eastAsia="ru-RU"/>
        </w:rPr>
        <w:t>.</w:t>
      </w:r>
    </w:p>
    <w:p w:rsidR="00FF1CCC" w:rsidRPr="00FF1CCC" w:rsidRDefault="00FF1CCC" w:rsidP="00FF1CCC">
      <w:pPr>
        <w:widowControl w:val="0"/>
        <w:tabs>
          <w:tab w:val="left" w:pos="0"/>
          <w:tab w:val="left" w:pos="993"/>
        </w:tabs>
        <w:suppressAutoHyphens/>
        <w:spacing w:after="0" w:line="240" w:lineRule="auto"/>
        <w:jc w:val="both"/>
        <w:rPr>
          <w:rFonts w:ascii="Times New Roman" w:eastAsia="Times New Roman" w:hAnsi="Times New Roman" w:cs="Times New Roman"/>
          <w:color w:val="000000"/>
          <w:sz w:val="27"/>
          <w:szCs w:val="27"/>
          <w:lang w:eastAsia="ru-RU"/>
        </w:rPr>
      </w:pPr>
      <w:r w:rsidRPr="00FF1CCC">
        <w:rPr>
          <w:rFonts w:ascii="Times New Roman" w:eastAsia="Times New Roman" w:hAnsi="Times New Roman" w:cs="Times New Roman"/>
          <w:sz w:val="28"/>
          <w:szCs w:val="28"/>
          <w:lang w:eastAsia="ru-RU"/>
        </w:rPr>
        <w:t>2.Овладение лексическими средствами, обслуживающими сферу общественного питания.</w:t>
      </w:r>
    </w:p>
    <w:p w:rsidR="00FF1CCC" w:rsidRPr="00FF1CCC" w:rsidRDefault="00FF1CCC" w:rsidP="00FF1CCC">
      <w:pPr>
        <w:tabs>
          <w:tab w:val="left" w:pos="0"/>
          <w:tab w:val="left" w:pos="993"/>
        </w:tabs>
        <w:spacing w:after="0" w:line="240" w:lineRule="auto"/>
        <w:ind w:firstLine="567"/>
        <w:jc w:val="both"/>
        <w:rPr>
          <w:rFonts w:ascii="Times New Roman" w:eastAsia="Times New Roman" w:hAnsi="Times New Roman" w:cs="Times New Roman"/>
          <w:b/>
          <w:sz w:val="28"/>
          <w:szCs w:val="28"/>
          <w:u w:val="single"/>
          <w:lang w:eastAsia="ru-RU"/>
        </w:rPr>
      </w:pPr>
      <w:r w:rsidRPr="00FF1CCC">
        <w:rPr>
          <w:rFonts w:ascii="Times New Roman" w:eastAsia="Times New Roman" w:hAnsi="Times New Roman" w:cs="Times New Roman"/>
          <w:b/>
          <w:sz w:val="28"/>
          <w:szCs w:val="28"/>
          <w:u w:val="single"/>
          <w:lang w:eastAsia="ru-RU"/>
        </w:rPr>
        <w:t>Грамматическая сторона речи</w:t>
      </w:r>
    </w:p>
    <w:p w:rsidR="00FF1CCC" w:rsidRPr="00FF1CCC" w:rsidRDefault="00FF1CCC" w:rsidP="00FF1CCC">
      <w:pPr>
        <w:widowControl w:val="0"/>
        <w:tabs>
          <w:tab w:val="left" w:pos="0"/>
          <w:tab w:val="left" w:pos="993"/>
        </w:tabs>
        <w:suppressAutoHyphens/>
        <w:spacing w:after="0" w:line="240" w:lineRule="auto"/>
        <w:jc w:val="both"/>
        <w:rPr>
          <w:rFonts w:ascii="Times New Roman" w:eastAsia="Times New Roman" w:hAnsi="Times New Roman" w:cs="Times New Roman"/>
          <w:sz w:val="28"/>
          <w:szCs w:val="28"/>
          <w:lang w:eastAsia="ru-RU"/>
        </w:rPr>
      </w:pPr>
      <w:r w:rsidRPr="00FF1CCC">
        <w:rPr>
          <w:rFonts w:ascii="Times New Roman" w:eastAsia="Times New Roman" w:hAnsi="Times New Roman" w:cs="Times New Roman"/>
          <w:sz w:val="28"/>
          <w:szCs w:val="28"/>
          <w:lang w:eastAsia="ru-RU"/>
        </w:rPr>
        <w:t>1. Образование множественного числа существительных.</w:t>
      </w:r>
    </w:p>
    <w:p w:rsidR="00FF1CCC" w:rsidRPr="00FF1CCC" w:rsidRDefault="00FF1CCC" w:rsidP="00FF1CCC">
      <w:pPr>
        <w:widowControl w:val="0"/>
        <w:tabs>
          <w:tab w:val="left" w:pos="0"/>
          <w:tab w:val="left" w:pos="993"/>
        </w:tabs>
        <w:suppressAutoHyphens/>
        <w:spacing w:after="0" w:line="240" w:lineRule="auto"/>
        <w:jc w:val="both"/>
        <w:rPr>
          <w:rFonts w:ascii="Times New Roman" w:eastAsia="Times New Roman" w:hAnsi="Times New Roman" w:cs="Times New Roman"/>
          <w:sz w:val="28"/>
          <w:szCs w:val="28"/>
          <w:lang w:eastAsia="ru-RU"/>
        </w:rPr>
      </w:pPr>
      <w:r w:rsidRPr="00FF1CCC">
        <w:rPr>
          <w:rFonts w:ascii="Times New Roman" w:eastAsia="Times New Roman" w:hAnsi="Times New Roman" w:cs="Times New Roman"/>
          <w:color w:val="000000"/>
          <w:sz w:val="27"/>
          <w:szCs w:val="27"/>
          <w:lang w:eastAsia="ru-RU"/>
        </w:rPr>
        <w:t>2. Употребление артиклей (</w:t>
      </w:r>
      <w:proofErr w:type="gramStart"/>
      <w:r w:rsidRPr="00FF1CCC">
        <w:rPr>
          <w:rFonts w:ascii="Times New Roman" w:eastAsia="Times New Roman" w:hAnsi="Times New Roman" w:cs="Times New Roman"/>
          <w:color w:val="000000"/>
          <w:sz w:val="27"/>
          <w:szCs w:val="27"/>
          <w:lang w:eastAsia="ru-RU"/>
        </w:rPr>
        <w:t>определённый</w:t>
      </w:r>
      <w:proofErr w:type="gramEnd"/>
      <w:r w:rsidRPr="00FF1CCC">
        <w:rPr>
          <w:rFonts w:ascii="Times New Roman" w:eastAsia="Times New Roman" w:hAnsi="Times New Roman" w:cs="Times New Roman"/>
          <w:color w:val="000000"/>
          <w:sz w:val="27"/>
          <w:szCs w:val="27"/>
          <w:lang w:eastAsia="ru-RU"/>
        </w:rPr>
        <w:t xml:space="preserve">, неопределённый, нулевой). </w:t>
      </w:r>
    </w:p>
    <w:p w:rsidR="00FF1CCC" w:rsidRPr="00FF1CCC" w:rsidRDefault="00FF1CCC" w:rsidP="00FF1CCC">
      <w:pPr>
        <w:widowControl w:val="0"/>
        <w:tabs>
          <w:tab w:val="left" w:pos="0"/>
          <w:tab w:val="left" w:pos="993"/>
        </w:tabs>
        <w:suppressAutoHyphens/>
        <w:spacing w:after="0" w:line="240" w:lineRule="auto"/>
        <w:jc w:val="both"/>
        <w:rPr>
          <w:rFonts w:ascii="Times New Roman" w:eastAsia="Times New Roman" w:hAnsi="Times New Roman" w:cs="Times New Roman"/>
          <w:sz w:val="28"/>
          <w:szCs w:val="28"/>
          <w:lang w:eastAsia="ru-RU"/>
        </w:rPr>
      </w:pPr>
      <w:r w:rsidRPr="00FF1CCC">
        <w:rPr>
          <w:rFonts w:ascii="Times New Roman" w:eastAsia="Times New Roman" w:hAnsi="Times New Roman" w:cs="Times New Roman"/>
          <w:sz w:val="28"/>
          <w:szCs w:val="28"/>
          <w:lang w:eastAsia="ru-RU"/>
        </w:rPr>
        <w:t>3. Степени сравнения прилагательных.</w:t>
      </w:r>
    </w:p>
    <w:p w:rsidR="00FF1CCC" w:rsidRPr="00FF1CCC" w:rsidRDefault="00FF1CCC" w:rsidP="00FF1CCC">
      <w:pPr>
        <w:widowControl w:val="0"/>
        <w:tabs>
          <w:tab w:val="left" w:pos="0"/>
          <w:tab w:val="left" w:pos="993"/>
        </w:tabs>
        <w:suppressAutoHyphens/>
        <w:spacing w:after="0" w:line="240" w:lineRule="auto"/>
        <w:jc w:val="both"/>
        <w:rPr>
          <w:rFonts w:ascii="Times New Roman" w:eastAsia="Times New Roman" w:hAnsi="Times New Roman" w:cs="Times New Roman"/>
          <w:sz w:val="28"/>
          <w:szCs w:val="28"/>
          <w:lang w:eastAsia="ru-RU"/>
        </w:rPr>
      </w:pPr>
      <w:r w:rsidRPr="00FF1CCC">
        <w:rPr>
          <w:rFonts w:ascii="Times New Roman" w:eastAsia="Times New Roman" w:hAnsi="Times New Roman" w:cs="Times New Roman"/>
          <w:color w:val="000000"/>
          <w:sz w:val="27"/>
          <w:szCs w:val="27"/>
          <w:lang w:eastAsia="ru-RU"/>
        </w:rPr>
        <w:t xml:space="preserve">4. </w:t>
      </w:r>
      <w:r w:rsidRPr="00FF1CCC">
        <w:rPr>
          <w:rFonts w:ascii="Times New Roman" w:eastAsia="Times New Roman" w:hAnsi="Times New Roman" w:cs="Times New Roman"/>
          <w:sz w:val="28"/>
          <w:szCs w:val="28"/>
          <w:lang w:eastAsia="ru-RU"/>
        </w:rPr>
        <w:t>Видовременные формы глагола в действительном залоге.</w:t>
      </w:r>
    </w:p>
    <w:p w:rsidR="00FF1CCC" w:rsidRPr="00FF1CCC" w:rsidRDefault="00FF1CCC" w:rsidP="00FF1CCC">
      <w:pPr>
        <w:tabs>
          <w:tab w:val="left" w:pos="0"/>
          <w:tab w:val="left" w:pos="993"/>
        </w:tabs>
        <w:spacing w:after="0" w:line="240" w:lineRule="auto"/>
        <w:jc w:val="both"/>
        <w:rPr>
          <w:rFonts w:ascii="Times New Roman" w:eastAsia="Times New Roman" w:hAnsi="Times New Roman" w:cs="Times New Roman"/>
          <w:sz w:val="28"/>
          <w:szCs w:val="28"/>
          <w:lang w:eastAsia="ru-RU"/>
        </w:rPr>
      </w:pPr>
    </w:p>
    <w:p w:rsidR="00FF1CCC" w:rsidRPr="00FF1CCC" w:rsidRDefault="00FF1CCC" w:rsidP="00BC2DBF">
      <w:pPr>
        <w:widowControl w:val="0"/>
        <w:numPr>
          <w:ilvl w:val="1"/>
          <w:numId w:val="2"/>
        </w:numPr>
        <w:tabs>
          <w:tab w:val="left" w:pos="0"/>
          <w:tab w:val="left" w:pos="993"/>
        </w:tabs>
        <w:suppressAutoHyphens/>
        <w:spacing w:after="0" w:line="240" w:lineRule="auto"/>
        <w:ind w:firstLine="567"/>
        <w:jc w:val="both"/>
        <w:rPr>
          <w:rFonts w:ascii="Times New Roman" w:eastAsia="Times New Roman" w:hAnsi="Times New Roman" w:cs="Times New Roman"/>
          <w:b/>
          <w:bCs/>
          <w:sz w:val="28"/>
          <w:szCs w:val="28"/>
          <w:lang w:eastAsia="ru-RU"/>
        </w:rPr>
      </w:pPr>
      <w:r w:rsidRPr="00FF1CCC">
        <w:rPr>
          <w:rFonts w:ascii="Times New Roman" w:eastAsia="Times New Roman" w:hAnsi="Times New Roman" w:cs="Times New Roman"/>
          <w:b/>
          <w:bCs/>
          <w:sz w:val="28"/>
          <w:szCs w:val="28"/>
          <w:lang w:eastAsia="ru-RU"/>
        </w:rPr>
        <w:t>Типовые задания для оценки освоенных умений:</w:t>
      </w:r>
    </w:p>
    <w:p w:rsidR="00FF1CCC" w:rsidRPr="00FF1CCC" w:rsidRDefault="00FF1CCC" w:rsidP="00FF1CCC">
      <w:pPr>
        <w:spacing w:after="0" w:line="240" w:lineRule="auto"/>
        <w:ind w:firstLine="567"/>
        <w:jc w:val="both"/>
        <w:rPr>
          <w:rFonts w:ascii="Times New Roman" w:eastAsia="Times New Roman" w:hAnsi="Times New Roman" w:cs="Times New Roman"/>
          <w:color w:val="000000"/>
          <w:sz w:val="28"/>
          <w:szCs w:val="28"/>
          <w:lang w:eastAsia="ru-RU"/>
        </w:rPr>
      </w:pPr>
      <w:r w:rsidRPr="00FF1CCC">
        <w:rPr>
          <w:rFonts w:ascii="Times New Roman" w:eastAsia="Times New Roman" w:hAnsi="Times New Roman" w:cs="Times New Roman"/>
          <w:b/>
          <w:bCs/>
          <w:sz w:val="28"/>
          <w:szCs w:val="28"/>
          <w:lang w:eastAsia="ru-RU"/>
        </w:rPr>
        <w:t xml:space="preserve">-    </w:t>
      </w:r>
      <w:r w:rsidRPr="00FF1CCC">
        <w:rPr>
          <w:rFonts w:ascii="Times New Roman" w:eastAsia="Times New Roman" w:hAnsi="Times New Roman" w:cs="Times New Roman"/>
          <w:bCs/>
          <w:sz w:val="28"/>
          <w:szCs w:val="28"/>
          <w:lang w:eastAsia="ru-RU"/>
        </w:rPr>
        <w:t xml:space="preserve">перевод (со словарём) иностранных текстов профессиональной направленности; </w:t>
      </w:r>
    </w:p>
    <w:p w:rsidR="00FF1CCC" w:rsidRPr="00FF1CCC" w:rsidRDefault="00FF1CCC" w:rsidP="00BC2DBF">
      <w:pPr>
        <w:widowControl w:val="0"/>
        <w:numPr>
          <w:ilvl w:val="0"/>
          <w:numId w:val="7"/>
        </w:numPr>
        <w:tabs>
          <w:tab w:val="left" w:pos="0"/>
          <w:tab w:val="left" w:pos="720"/>
          <w:tab w:val="left" w:pos="993"/>
        </w:tabs>
        <w:suppressAutoHyphen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правильный </w:t>
      </w:r>
      <w:r w:rsidRPr="00FF1CCC">
        <w:rPr>
          <w:rFonts w:ascii="Times New Roman" w:eastAsia="Times New Roman" w:hAnsi="Times New Roman" w:cs="Times New Roman"/>
          <w:bCs/>
          <w:sz w:val="28"/>
          <w:szCs w:val="28"/>
          <w:lang w:eastAsia="ru-RU"/>
        </w:rPr>
        <w:t>ответ;</w:t>
      </w:r>
    </w:p>
    <w:p w:rsidR="00FF1CCC" w:rsidRPr="00FF1CCC" w:rsidRDefault="00FF1CCC" w:rsidP="00BC2DBF">
      <w:pPr>
        <w:widowControl w:val="0"/>
        <w:numPr>
          <w:ilvl w:val="0"/>
          <w:numId w:val="7"/>
        </w:numPr>
        <w:tabs>
          <w:tab w:val="left" w:pos="0"/>
          <w:tab w:val="left" w:pos="720"/>
          <w:tab w:val="left" w:pos="993"/>
        </w:tabs>
        <w:suppressAutoHyphens/>
        <w:spacing w:after="0" w:line="240" w:lineRule="auto"/>
        <w:ind w:firstLine="567"/>
        <w:jc w:val="both"/>
        <w:rPr>
          <w:rFonts w:ascii="Times New Roman" w:eastAsia="Times New Roman" w:hAnsi="Times New Roman" w:cs="Times New Roman"/>
          <w:sz w:val="28"/>
          <w:szCs w:val="28"/>
          <w:lang w:eastAsia="ru-RU"/>
        </w:rPr>
      </w:pPr>
      <w:r w:rsidRPr="00FF1CCC">
        <w:rPr>
          <w:rFonts w:ascii="Times New Roman" w:eastAsia="Times New Roman" w:hAnsi="Times New Roman" w:cs="Times New Roman"/>
          <w:bCs/>
          <w:sz w:val="28"/>
          <w:szCs w:val="28"/>
          <w:lang w:eastAsia="ru-RU"/>
        </w:rPr>
        <w:t>письменное монологическое высказывание профессиональной направленности.</w:t>
      </w:r>
    </w:p>
    <w:p w:rsidR="00FF1CCC" w:rsidRPr="00FF1CCC" w:rsidRDefault="00FF1CCC" w:rsidP="00FF1CCC">
      <w:pPr>
        <w:tabs>
          <w:tab w:val="left" w:pos="0"/>
          <w:tab w:val="left" w:pos="720"/>
          <w:tab w:val="left" w:pos="993"/>
        </w:tabs>
        <w:spacing w:after="0" w:line="240" w:lineRule="auto"/>
        <w:ind w:firstLine="567"/>
        <w:jc w:val="both"/>
        <w:rPr>
          <w:rFonts w:ascii="Times New Roman" w:eastAsia="Times New Roman" w:hAnsi="Times New Roman" w:cs="Times New Roman"/>
          <w:sz w:val="28"/>
          <w:szCs w:val="28"/>
          <w:lang w:eastAsia="ru-RU"/>
        </w:rPr>
      </w:pPr>
    </w:p>
    <w:p w:rsidR="00FF1CCC" w:rsidRPr="00FF1CCC" w:rsidRDefault="00FF1CCC" w:rsidP="00FF1CCC">
      <w:pPr>
        <w:tabs>
          <w:tab w:val="left" w:pos="0"/>
          <w:tab w:val="left" w:pos="720"/>
          <w:tab w:val="left" w:pos="993"/>
        </w:tabs>
        <w:spacing w:after="0" w:line="240" w:lineRule="auto"/>
        <w:ind w:firstLine="567"/>
        <w:jc w:val="both"/>
        <w:rPr>
          <w:rFonts w:ascii="Times New Roman" w:eastAsia="Times New Roman" w:hAnsi="Times New Roman" w:cs="Times New Roman"/>
          <w:b/>
          <w:bCs/>
          <w:sz w:val="28"/>
          <w:szCs w:val="28"/>
          <w:lang w:eastAsia="ru-RU"/>
        </w:rPr>
      </w:pPr>
    </w:p>
    <w:p w:rsidR="00FF1CCC" w:rsidRPr="00FF1CCC" w:rsidRDefault="00FF1CCC" w:rsidP="00BC2DBF">
      <w:pPr>
        <w:pageBreakBefore/>
        <w:widowControl w:val="0"/>
        <w:numPr>
          <w:ilvl w:val="2"/>
          <w:numId w:val="3"/>
        </w:numPr>
        <w:tabs>
          <w:tab w:val="left" w:pos="142"/>
          <w:tab w:val="left" w:pos="720"/>
          <w:tab w:val="left" w:pos="993"/>
        </w:tabs>
        <w:suppressAutoHyphens/>
        <w:spacing w:after="0" w:line="240" w:lineRule="auto"/>
        <w:ind w:firstLine="567"/>
        <w:jc w:val="both"/>
        <w:rPr>
          <w:rFonts w:ascii="Times New Roman" w:eastAsia="Times New Roman" w:hAnsi="Times New Roman" w:cs="Times New Roman"/>
          <w:b/>
          <w:bCs/>
          <w:sz w:val="28"/>
          <w:szCs w:val="28"/>
          <w:lang w:eastAsia="ru-RU"/>
        </w:rPr>
      </w:pPr>
      <w:r w:rsidRPr="00FF1CCC">
        <w:rPr>
          <w:rFonts w:ascii="Times New Roman" w:eastAsia="Times New Roman" w:hAnsi="Times New Roman" w:cs="Times New Roman"/>
          <w:b/>
          <w:bCs/>
          <w:sz w:val="28"/>
          <w:szCs w:val="28"/>
          <w:lang w:eastAsia="ru-RU"/>
        </w:rPr>
        <w:lastRenderedPageBreak/>
        <w:t xml:space="preserve">Структура контрольно-оценочных материалов (КОМ) </w:t>
      </w:r>
    </w:p>
    <w:p w:rsidR="00FF1CCC" w:rsidRPr="00FF1CCC" w:rsidRDefault="00FF1CCC" w:rsidP="00FF1CCC">
      <w:pPr>
        <w:tabs>
          <w:tab w:val="left" w:pos="142"/>
          <w:tab w:val="left" w:pos="720"/>
          <w:tab w:val="left" w:pos="993"/>
        </w:tabs>
        <w:spacing w:after="0" w:line="240" w:lineRule="auto"/>
        <w:ind w:firstLine="567"/>
        <w:jc w:val="both"/>
        <w:rPr>
          <w:rFonts w:ascii="Times New Roman" w:eastAsia="Times New Roman" w:hAnsi="Times New Roman" w:cs="Times New Roman"/>
          <w:b/>
          <w:bCs/>
          <w:sz w:val="28"/>
          <w:szCs w:val="28"/>
          <w:lang w:eastAsia="ru-RU"/>
        </w:rPr>
      </w:pPr>
    </w:p>
    <w:p w:rsidR="00FF1CCC" w:rsidRPr="00FF1CCC" w:rsidRDefault="00FF1CCC" w:rsidP="00BC2DBF">
      <w:pPr>
        <w:widowControl w:val="0"/>
        <w:numPr>
          <w:ilvl w:val="2"/>
          <w:numId w:val="4"/>
        </w:numPr>
        <w:tabs>
          <w:tab w:val="left" w:pos="142"/>
          <w:tab w:val="left" w:pos="720"/>
          <w:tab w:val="left" w:pos="993"/>
        </w:tabs>
        <w:suppressAutoHyphens/>
        <w:spacing w:after="0" w:line="240" w:lineRule="auto"/>
        <w:ind w:firstLine="567"/>
        <w:jc w:val="both"/>
        <w:rPr>
          <w:rFonts w:ascii="Times New Roman" w:eastAsia="Times New Roman" w:hAnsi="Times New Roman" w:cs="Times New Roman"/>
          <w:b/>
          <w:bCs/>
          <w:sz w:val="28"/>
          <w:szCs w:val="28"/>
          <w:lang w:eastAsia="ru-RU"/>
        </w:rPr>
      </w:pPr>
      <w:r w:rsidRPr="00FF1CCC">
        <w:rPr>
          <w:rFonts w:ascii="Times New Roman" w:eastAsia="Times New Roman" w:hAnsi="Times New Roman" w:cs="Times New Roman"/>
          <w:b/>
          <w:bCs/>
          <w:sz w:val="28"/>
          <w:szCs w:val="28"/>
          <w:lang w:eastAsia="ru-RU"/>
        </w:rPr>
        <w:t>ПАСПОРТ</w:t>
      </w:r>
    </w:p>
    <w:p w:rsidR="00FF1CCC" w:rsidRPr="00FF1CCC" w:rsidRDefault="00FF1CCC" w:rsidP="00FF1CCC">
      <w:pPr>
        <w:tabs>
          <w:tab w:val="left" w:pos="142"/>
          <w:tab w:val="left" w:pos="720"/>
          <w:tab w:val="left" w:pos="993"/>
        </w:tabs>
        <w:spacing w:after="0" w:line="240" w:lineRule="auto"/>
        <w:ind w:firstLine="567"/>
        <w:jc w:val="both"/>
        <w:rPr>
          <w:rFonts w:ascii="Times New Roman" w:eastAsia="Times New Roman" w:hAnsi="Times New Roman" w:cs="Times New Roman"/>
          <w:b/>
          <w:bCs/>
          <w:sz w:val="28"/>
          <w:szCs w:val="28"/>
          <w:lang w:eastAsia="ru-RU"/>
        </w:rPr>
      </w:pPr>
    </w:p>
    <w:p w:rsidR="00FF1CCC" w:rsidRPr="00FF1CCC" w:rsidRDefault="00FF1CCC" w:rsidP="00FF1CCC">
      <w:pPr>
        <w:tabs>
          <w:tab w:val="left" w:pos="142"/>
          <w:tab w:val="left" w:pos="720"/>
          <w:tab w:val="left" w:pos="993"/>
        </w:tabs>
        <w:spacing w:after="0" w:line="240" w:lineRule="auto"/>
        <w:ind w:firstLine="567"/>
        <w:jc w:val="both"/>
        <w:rPr>
          <w:rFonts w:ascii="Times New Roman" w:eastAsia="Times New Roman" w:hAnsi="Times New Roman" w:cs="Times New Roman"/>
          <w:sz w:val="28"/>
          <w:szCs w:val="28"/>
          <w:lang w:eastAsia="ru-RU"/>
        </w:rPr>
      </w:pPr>
      <w:r w:rsidRPr="00FF1CCC">
        <w:rPr>
          <w:rFonts w:ascii="Times New Roman" w:eastAsia="Times New Roman" w:hAnsi="Times New Roman" w:cs="Times New Roman"/>
          <w:b/>
          <w:bCs/>
          <w:sz w:val="28"/>
          <w:szCs w:val="28"/>
          <w:lang w:eastAsia="ru-RU"/>
        </w:rPr>
        <w:t>Назначение</w:t>
      </w:r>
      <w:r w:rsidRPr="00FF1CCC">
        <w:rPr>
          <w:rFonts w:ascii="Times New Roman" w:eastAsia="Times New Roman" w:hAnsi="Times New Roman" w:cs="Times New Roman"/>
          <w:sz w:val="28"/>
          <w:szCs w:val="28"/>
          <w:lang w:eastAsia="ru-RU"/>
        </w:rPr>
        <w:t>:</w:t>
      </w:r>
    </w:p>
    <w:p w:rsidR="00FF1CCC" w:rsidRPr="00FF1CCC" w:rsidRDefault="00FF1CCC" w:rsidP="00FF1CCC">
      <w:pPr>
        <w:tabs>
          <w:tab w:val="left" w:pos="142"/>
          <w:tab w:val="left" w:pos="720"/>
          <w:tab w:val="left" w:pos="993"/>
        </w:tabs>
        <w:spacing w:after="0" w:line="240" w:lineRule="auto"/>
        <w:ind w:firstLine="567"/>
        <w:jc w:val="both"/>
        <w:rPr>
          <w:rFonts w:ascii="Times New Roman" w:eastAsia="Times New Roman" w:hAnsi="Times New Roman" w:cs="Times New Roman"/>
          <w:sz w:val="28"/>
          <w:szCs w:val="28"/>
          <w:lang w:eastAsia="ru-RU"/>
        </w:rPr>
      </w:pPr>
      <w:r w:rsidRPr="00FF1CCC">
        <w:rPr>
          <w:rFonts w:ascii="Times New Roman" w:eastAsia="Times New Roman" w:hAnsi="Times New Roman" w:cs="Times New Roman"/>
          <w:sz w:val="28"/>
          <w:szCs w:val="28"/>
          <w:lang w:eastAsia="ru-RU"/>
        </w:rPr>
        <w:t>КОС предназначены для контроля и оценки результатов освоения дисциплины «</w:t>
      </w:r>
      <w:r w:rsidRPr="00FF1CCC">
        <w:rPr>
          <w:rFonts w:ascii="Times New Roman" w:eastAsia="Times New Roman" w:hAnsi="Times New Roman" w:cs="Times New Roman"/>
          <w:bCs/>
          <w:sz w:val="28"/>
          <w:szCs w:val="28"/>
          <w:lang w:eastAsia="ru-RU"/>
        </w:rPr>
        <w:t>ОП. 07 Иностранный язык в профессиональной деятельности</w:t>
      </w:r>
      <w:r w:rsidRPr="00FF1CCC">
        <w:rPr>
          <w:rFonts w:ascii="Times New Roman" w:eastAsia="Times New Roman" w:hAnsi="Times New Roman" w:cs="Times New Roman"/>
          <w:sz w:val="28"/>
          <w:szCs w:val="28"/>
          <w:lang w:eastAsia="ru-RU"/>
        </w:rPr>
        <w:t xml:space="preserve">» </w:t>
      </w:r>
    </w:p>
    <w:p w:rsidR="00FF1CCC" w:rsidRPr="00FF1CCC" w:rsidRDefault="00FF1CCC" w:rsidP="00FF1CCC">
      <w:pPr>
        <w:tabs>
          <w:tab w:val="left" w:pos="142"/>
          <w:tab w:val="left" w:pos="720"/>
          <w:tab w:val="left" w:pos="993"/>
        </w:tabs>
        <w:spacing w:after="0" w:line="240" w:lineRule="auto"/>
        <w:ind w:firstLine="567"/>
        <w:jc w:val="both"/>
        <w:rPr>
          <w:rFonts w:ascii="Times New Roman" w:eastAsia="Times New Roman" w:hAnsi="Times New Roman" w:cs="Times New Roman"/>
          <w:sz w:val="28"/>
          <w:szCs w:val="28"/>
          <w:lang w:eastAsia="ru-RU"/>
        </w:rPr>
      </w:pPr>
      <w:r w:rsidRPr="00FF1CCC">
        <w:rPr>
          <w:rFonts w:ascii="Times New Roman" w:eastAsia="Times New Roman" w:hAnsi="Times New Roman" w:cs="Times New Roman"/>
          <w:sz w:val="28"/>
          <w:szCs w:val="28"/>
          <w:lang w:eastAsia="ru-RU"/>
        </w:rPr>
        <w:t>по профессии: Повар, кондитер</w:t>
      </w:r>
    </w:p>
    <w:p w:rsidR="00FF1CCC" w:rsidRPr="00FF1CCC" w:rsidRDefault="00FF1CCC" w:rsidP="00FF1CCC">
      <w:pPr>
        <w:tabs>
          <w:tab w:val="left" w:pos="142"/>
          <w:tab w:val="left" w:pos="720"/>
          <w:tab w:val="left" w:pos="993"/>
        </w:tabs>
        <w:spacing w:after="0" w:line="240" w:lineRule="auto"/>
        <w:ind w:firstLine="567"/>
        <w:jc w:val="both"/>
        <w:rPr>
          <w:rFonts w:ascii="Times New Roman" w:eastAsia="Times New Roman" w:hAnsi="Times New Roman" w:cs="Times New Roman"/>
          <w:b/>
          <w:bCs/>
          <w:sz w:val="28"/>
          <w:szCs w:val="28"/>
          <w:lang w:eastAsia="ru-RU"/>
        </w:rPr>
      </w:pPr>
      <w:r w:rsidRPr="00FF1CCC">
        <w:rPr>
          <w:rFonts w:ascii="Times New Roman" w:eastAsia="Times New Roman" w:hAnsi="Times New Roman" w:cs="Times New Roman"/>
          <w:sz w:val="28"/>
          <w:szCs w:val="28"/>
          <w:lang w:eastAsia="ru-RU"/>
        </w:rPr>
        <w:t>код профессии: 43.01.09</w:t>
      </w:r>
    </w:p>
    <w:p w:rsidR="00FF1CCC" w:rsidRPr="00FF1CCC" w:rsidRDefault="00FF1CCC" w:rsidP="00FF1CCC">
      <w:pPr>
        <w:tabs>
          <w:tab w:val="left" w:pos="142"/>
          <w:tab w:val="left" w:pos="720"/>
          <w:tab w:val="left" w:pos="993"/>
        </w:tabs>
        <w:spacing w:after="0" w:line="240" w:lineRule="auto"/>
        <w:ind w:firstLine="567"/>
        <w:jc w:val="both"/>
        <w:rPr>
          <w:rFonts w:ascii="Times New Roman" w:eastAsia="Times New Roman" w:hAnsi="Times New Roman" w:cs="Times New Roman"/>
          <w:b/>
          <w:bCs/>
          <w:sz w:val="28"/>
          <w:szCs w:val="28"/>
          <w:lang w:eastAsia="ru-RU"/>
        </w:rPr>
      </w:pPr>
      <w:r w:rsidRPr="00FF1CCC">
        <w:rPr>
          <w:rFonts w:ascii="Times New Roman" w:eastAsia="Times New Roman" w:hAnsi="Times New Roman" w:cs="Times New Roman"/>
          <w:b/>
          <w:bCs/>
          <w:sz w:val="28"/>
          <w:szCs w:val="28"/>
          <w:lang w:eastAsia="ru-RU"/>
        </w:rPr>
        <w:t>Освоенные умения:</w:t>
      </w:r>
    </w:p>
    <w:p w:rsidR="00FF1CCC" w:rsidRPr="00FF1CCC" w:rsidRDefault="00FF1CCC" w:rsidP="00FF1CCC">
      <w:pPr>
        <w:spacing w:after="0" w:line="240" w:lineRule="auto"/>
        <w:ind w:firstLine="709"/>
        <w:jc w:val="both"/>
        <w:rPr>
          <w:rFonts w:ascii="Times New Roman" w:eastAsia="Times New Roman" w:hAnsi="Times New Roman" w:cs="Times New Roman"/>
          <w:b/>
          <w:sz w:val="28"/>
          <w:szCs w:val="28"/>
          <w:lang w:eastAsia="ru-RU"/>
        </w:rPr>
      </w:pPr>
      <w:r w:rsidRPr="00FF1CCC">
        <w:rPr>
          <w:rFonts w:ascii="Times New Roman" w:eastAsia="Times New Roman" w:hAnsi="Times New Roman" w:cs="Times New Roman"/>
          <w:bCs/>
          <w:sz w:val="24"/>
          <w:szCs w:val="24"/>
          <w:lang w:eastAsia="ru-RU"/>
        </w:rPr>
        <w:t xml:space="preserve">- </w:t>
      </w:r>
      <w:r w:rsidRPr="00FF1CCC">
        <w:rPr>
          <w:rFonts w:ascii="Times New Roman" w:eastAsia="Times New Roman" w:hAnsi="Times New Roman" w:cs="Times New Roman"/>
          <w:color w:val="000000"/>
          <w:sz w:val="28"/>
          <w:szCs w:val="28"/>
          <w:lang w:eastAsia="ru-RU"/>
        </w:rPr>
        <w:t>читать аутентичные профессионально-ориентированные тексты (рецептура блюд, меню)</w:t>
      </w:r>
    </w:p>
    <w:p w:rsidR="00FF1CCC" w:rsidRPr="00FF1CCC" w:rsidRDefault="00FF1CCC" w:rsidP="00FF1CCC">
      <w:pPr>
        <w:tabs>
          <w:tab w:val="left" w:pos="142"/>
          <w:tab w:val="left" w:pos="993"/>
        </w:tabs>
        <w:spacing w:after="0" w:line="240" w:lineRule="auto"/>
        <w:ind w:firstLine="567"/>
        <w:jc w:val="both"/>
        <w:rPr>
          <w:rFonts w:ascii="Times New Roman" w:eastAsia="Times New Roman" w:hAnsi="Times New Roman" w:cs="Times New Roman"/>
          <w:b/>
          <w:bCs/>
          <w:sz w:val="28"/>
          <w:szCs w:val="28"/>
          <w:lang w:eastAsia="ru-RU"/>
        </w:rPr>
      </w:pPr>
    </w:p>
    <w:p w:rsidR="00FF1CCC" w:rsidRPr="00FF1CCC" w:rsidRDefault="00FF1CCC" w:rsidP="00FF1CCC">
      <w:pPr>
        <w:tabs>
          <w:tab w:val="left" w:pos="142"/>
          <w:tab w:val="left" w:pos="993"/>
        </w:tabs>
        <w:spacing w:after="0" w:line="240" w:lineRule="auto"/>
        <w:ind w:firstLine="567"/>
        <w:jc w:val="both"/>
        <w:rPr>
          <w:rFonts w:ascii="Times New Roman" w:eastAsia="Times New Roman" w:hAnsi="Times New Roman" w:cs="Times New Roman"/>
          <w:b/>
          <w:bCs/>
          <w:sz w:val="28"/>
          <w:szCs w:val="28"/>
          <w:lang w:eastAsia="ru-RU"/>
        </w:rPr>
      </w:pPr>
      <w:r w:rsidRPr="00FF1CCC">
        <w:rPr>
          <w:rFonts w:ascii="Times New Roman" w:eastAsia="Times New Roman" w:hAnsi="Times New Roman" w:cs="Times New Roman"/>
          <w:b/>
          <w:bCs/>
          <w:sz w:val="28"/>
          <w:szCs w:val="28"/>
          <w:lang w:eastAsia="ru-RU"/>
        </w:rPr>
        <w:t xml:space="preserve">В результате освоения дисциплины обучающийся должен использовать приобретенные знания и умения в практической деятельности в повседневной жизни </w:t>
      </w:r>
      <w:proofErr w:type="gramStart"/>
      <w:r w:rsidRPr="00FF1CCC">
        <w:rPr>
          <w:rFonts w:ascii="Times New Roman" w:eastAsia="Times New Roman" w:hAnsi="Times New Roman" w:cs="Times New Roman"/>
          <w:b/>
          <w:bCs/>
          <w:sz w:val="28"/>
          <w:szCs w:val="28"/>
          <w:lang w:eastAsia="ru-RU"/>
        </w:rPr>
        <w:t>для</w:t>
      </w:r>
      <w:proofErr w:type="gramEnd"/>
      <w:r w:rsidRPr="00FF1CCC">
        <w:rPr>
          <w:rFonts w:ascii="Times New Roman" w:eastAsia="Times New Roman" w:hAnsi="Times New Roman" w:cs="Times New Roman"/>
          <w:b/>
          <w:bCs/>
          <w:sz w:val="28"/>
          <w:szCs w:val="28"/>
          <w:lang w:eastAsia="ru-RU"/>
        </w:rPr>
        <w:t>:</w:t>
      </w:r>
    </w:p>
    <w:p w:rsidR="00FF1CCC" w:rsidRPr="00FF1CCC" w:rsidRDefault="00FF1CCC" w:rsidP="00FF1CCC">
      <w:pPr>
        <w:spacing w:after="0" w:line="240" w:lineRule="auto"/>
        <w:ind w:firstLine="709"/>
        <w:jc w:val="both"/>
        <w:rPr>
          <w:rFonts w:ascii="Times New Roman" w:eastAsia="Times New Roman" w:hAnsi="Times New Roman" w:cs="Times New Roman"/>
          <w:color w:val="000000"/>
          <w:sz w:val="28"/>
          <w:szCs w:val="28"/>
          <w:lang w:eastAsia="ru-RU"/>
        </w:rPr>
      </w:pPr>
      <w:r w:rsidRPr="00FF1CCC">
        <w:rPr>
          <w:rFonts w:ascii="Times New Roman" w:eastAsia="Times New Roman" w:hAnsi="Times New Roman" w:cs="Times New Roman"/>
          <w:color w:val="000000"/>
          <w:sz w:val="28"/>
          <w:szCs w:val="28"/>
          <w:lang w:eastAsia="ru-RU"/>
        </w:rPr>
        <w:t>-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FF1CCC" w:rsidRPr="00FF1CCC" w:rsidRDefault="00FF1CCC" w:rsidP="00FF1CCC">
      <w:pPr>
        <w:spacing w:after="0" w:line="240" w:lineRule="auto"/>
        <w:ind w:firstLine="709"/>
        <w:jc w:val="both"/>
        <w:rPr>
          <w:rFonts w:ascii="Times New Roman" w:eastAsia="Times New Roman" w:hAnsi="Times New Roman" w:cs="Times New Roman"/>
          <w:color w:val="000000"/>
          <w:sz w:val="28"/>
          <w:szCs w:val="28"/>
          <w:lang w:eastAsia="ru-RU"/>
        </w:rPr>
      </w:pPr>
      <w:r w:rsidRPr="00FF1CCC">
        <w:rPr>
          <w:rFonts w:ascii="Times New Roman" w:eastAsia="Times New Roman" w:hAnsi="Times New Roman" w:cs="Times New Roman"/>
          <w:color w:val="000000"/>
          <w:sz w:val="28"/>
          <w:szCs w:val="28"/>
          <w:lang w:eastAsia="ru-RU"/>
        </w:rPr>
        <w:t>- расширения возможностей в выборе будущей профессиональной деятельности.</w:t>
      </w:r>
    </w:p>
    <w:p w:rsidR="00FF1CCC" w:rsidRPr="00FF1CCC" w:rsidRDefault="00FF1CCC" w:rsidP="00FF1CCC">
      <w:pPr>
        <w:tabs>
          <w:tab w:val="left" w:pos="142"/>
          <w:tab w:val="left" w:pos="720"/>
          <w:tab w:val="left" w:pos="993"/>
        </w:tabs>
        <w:spacing w:after="0" w:line="240" w:lineRule="auto"/>
        <w:ind w:firstLine="567"/>
        <w:jc w:val="both"/>
        <w:rPr>
          <w:rFonts w:ascii="Times New Roman" w:eastAsia="Times New Roman" w:hAnsi="Times New Roman" w:cs="Times New Roman"/>
          <w:b/>
          <w:bCs/>
          <w:sz w:val="28"/>
          <w:szCs w:val="28"/>
          <w:lang w:eastAsia="ru-RU"/>
        </w:rPr>
      </w:pPr>
    </w:p>
    <w:p w:rsidR="00FF1CCC" w:rsidRPr="00FF1CCC" w:rsidRDefault="00FF1CCC" w:rsidP="00FF1CCC">
      <w:pPr>
        <w:tabs>
          <w:tab w:val="left" w:pos="142"/>
          <w:tab w:val="left" w:pos="720"/>
          <w:tab w:val="left" w:pos="993"/>
        </w:tabs>
        <w:spacing w:after="0" w:line="240" w:lineRule="auto"/>
        <w:ind w:firstLine="567"/>
        <w:jc w:val="both"/>
        <w:rPr>
          <w:rFonts w:ascii="Times New Roman" w:eastAsia="Times New Roman" w:hAnsi="Times New Roman" w:cs="Times New Roman"/>
          <w:b/>
          <w:bCs/>
          <w:sz w:val="28"/>
          <w:szCs w:val="28"/>
          <w:lang w:eastAsia="ru-RU"/>
        </w:rPr>
      </w:pPr>
      <w:r w:rsidRPr="00FF1CCC">
        <w:rPr>
          <w:rFonts w:ascii="Times New Roman" w:eastAsia="Times New Roman" w:hAnsi="Times New Roman" w:cs="Times New Roman"/>
          <w:b/>
          <w:bCs/>
          <w:sz w:val="28"/>
          <w:szCs w:val="28"/>
          <w:lang w:eastAsia="ru-RU"/>
        </w:rPr>
        <w:t>Усвоенные знания:</w:t>
      </w:r>
    </w:p>
    <w:p w:rsidR="00FF1CCC" w:rsidRPr="00FF1CCC" w:rsidRDefault="00FF1CCC" w:rsidP="00FF1CCC">
      <w:pPr>
        <w:spacing w:after="0" w:line="240" w:lineRule="auto"/>
        <w:ind w:firstLine="709"/>
        <w:jc w:val="both"/>
        <w:rPr>
          <w:rFonts w:ascii="Times New Roman" w:eastAsia="Times New Roman" w:hAnsi="Times New Roman" w:cs="Times New Roman"/>
          <w:color w:val="000000"/>
          <w:sz w:val="28"/>
          <w:szCs w:val="28"/>
          <w:lang w:eastAsia="ru-RU"/>
        </w:rPr>
      </w:pPr>
      <w:r w:rsidRPr="00FF1CCC">
        <w:rPr>
          <w:rFonts w:ascii="Times New Roman" w:eastAsia="Times New Roman" w:hAnsi="Times New Roman" w:cs="Times New Roman"/>
          <w:color w:val="000000"/>
          <w:sz w:val="28"/>
          <w:szCs w:val="28"/>
          <w:lang w:eastAsia="ru-RU"/>
        </w:rPr>
        <w:t>- значения новых лексических единиц, связанных</w:t>
      </w:r>
      <w:r>
        <w:rPr>
          <w:rFonts w:ascii="Times New Roman" w:eastAsia="Times New Roman" w:hAnsi="Times New Roman" w:cs="Times New Roman"/>
          <w:color w:val="000000"/>
          <w:sz w:val="28"/>
          <w:szCs w:val="28"/>
          <w:lang w:eastAsia="ru-RU"/>
        </w:rPr>
        <w:t xml:space="preserve"> </w:t>
      </w:r>
      <w:r w:rsidRPr="00FF1CCC">
        <w:rPr>
          <w:rFonts w:ascii="Times New Roman" w:eastAsia="Times New Roman" w:hAnsi="Times New Roman" w:cs="Times New Roman"/>
          <w:color w:val="000000"/>
          <w:sz w:val="28"/>
          <w:szCs w:val="28"/>
          <w:lang w:eastAsia="ru-RU"/>
        </w:rPr>
        <w:t>с тематикой обучения (сфера общественного питания)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FF1CCC" w:rsidRPr="00FF1CCC" w:rsidRDefault="00FF1CCC" w:rsidP="00FF1CCC">
      <w:pPr>
        <w:spacing w:after="0" w:line="240" w:lineRule="auto"/>
        <w:ind w:firstLine="709"/>
        <w:jc w:val="both"/>
        <w:rPr>
          <w:rFonts w:ascii="Times New Roman" w:eastAsia="Times New Roman" w:hAnsi="Times New Roman" w:cs="Times New Roman"/>
          <w:color w:val="000000"/>
          <w:sz w:val="28"/>
          <w:szCs w:val="28"/>
          <w:lang w:eastAsia="ru-RU"/>
        </w:rPr>
      </w:pPr>
      <w:r w:rsidRPr="00FF1CCC">
        <w:rPr>
          <w:rFonts w:ascii="Times New Roman" w:eastAsia="Times New Roman" w:hAnsi="Times New Roman" w:cs="Times New Roman"/>
          <w:color w:val="000000"/>
          <w:sz w:val="28"/>
          <w:szCs w:val="28"/>
          <w:lang w:eastAsia="ru-RU"/>
        </w:rPr>
        <w:t>- значение изученных грамматических явлений (множественное число существительных, употребление артиклей, степени сравнения прилагательных, видовременные формы глагола).</w:t>
      </w:r>
    </w:p>
    <w:p w:rsidR="00FF1CCC" w:rsidRPr="00FF1CCC" w:rsidRDefault="00FF1CCC" w:rsidP="00BC2DBF">
      <w:pPr>
        <w:pageBreakBefore/>
        <w:widowControl w:val="0"/>
        <w:numPr>
          <w:ilvl w:val="2"/>
          <w:numId w:val="4"/>
        </w:numPr>
        <w:tabs>
          <w:tab w:val="left" w:pos="142"/>
          <w:tab w:val="left" w:pos="720"/>
          <w:tab w:val="left" w:pos="993"/>
        </w:tabs>
        <w:suppressAutoHyphens/>
        <w:spacing w:after="0" w:line="240" w:lineRule="auto"/>
        <w:ind w:firstLine="567"/>
        <w:rPr>
          <w:rFonts w:ascii="Times New Roman" w:eastAsia="Times New Roman" w:hAnsi="Times New Roman" w:cs="Times New Roman"/>
          <w:b/>
          <w:bCs/>
          <w:sz w:val="28"/>
          <w:szCs w:val="28"/>
          <w:lang w:eastAsia="ru-RU"/>
        </w:rPr>
      </w:pPr>
      <w:r w:rsidRPr="00FF1CCC">
        <w:rPr>
          <w:rFonts w:ascii="Times New Roman" w:eastAsia="Times New Roman" w:hAnsi="Times New Roman" w:cs="Times New Roman"/>
          <w:b/>
          <w:bCs/>
          <w:sz w:val="28"/>
          <w:szCs w:val="28"/>
          <w:lang w:eastAsia="ru-RU"/>
        </w:rPr>
        <w:lastRenderedPageBreak/>
        <w:t xml:space="preserve">ЗАДАНИЯ </w:t>
      </w:r>
      <w:proofErr w:type="gramStart"/>
      <w:r w:rsidRPr="00FF1CCC">
        <w:rPr>
          <w:rFonts w:ascii="Times New Roman" w:eastAsia="Times New Roman" w:hAnsi="Times New Roman" w:cs="Times New Roman"/>
          <w:b/>
          <w:bCs/>
          <w:sz w:val="28"/>
          <w:szCs w:val="28"/>
          <w:lang w:eastAsia="ru-RU"/>
        </w:rPr>
        <w:t>ДЛЯ</w:t>
      </w:r>
      <w:proofErr w:type="gramEnd"/>
      <w:r w:rsidRPr="00FF1CCC">
        <w:rPr>
          <w:rFonts w:ascii="Times New Roman" w:eastAsia="Times New Roman" w:hAnsi="Times New Roman" w:cs="Times New Roman"/>
          <w:b/>
          <w:bCs/>
          <w:sz w:val="28"/>
          <w:szCs w:val="28"/>
          <w:lang w:eastAsia="ru-RU"/>
        </w:rPr>
        <w:t xml:space="preserve"> ЭКЗАМЕНУЮЩЕГОСЯ</w:t>
      </w:r>
    </w:p>
    <w:p w:rsidR="00FF1CCC" w:rsidRPr="00FF1CCC" w:rsidRDefault="00FF1CCC" w:rsidP="00FF1CCC">
      <w:pPr>
        <w:tabs>
          <w:tab w:val="left" w:pos="142"/>
          <w:tab w:val="left" w:pos="720"/>
          <w:tab w:val="left" w:pos="993"/>
        </w:tabs>
        <w:spacing w:after="0" w:line="240" w:lineRule="auto"/>
        <w:ind w:firstLine="567"/>
        <w:jc w:val="both"/>
        <w:rPr>
          <w:rFonts w:ascii="Times New Roman" w:eastAsia="Times New Roman" w:hAnsi="Times New Roman" w:cs="Times New Roman"/>
          <w:b/>
          <w:bCs/>
          <w:sz w:val="28"/>
          <w:szCs w:val="28"/>
          <w:lang w:eastAsia="ru-RU"/>
        </w:rPr>
      </w:pPr>
    </w:p>
    <w:p w:rsidR="00FF1CCC" w:rsidRPr="00FF1CCC" w:rsidRDefault="00FF1CCC" w:rsidP="00FF1CCC">
      <w:pPr>
        <w:tabs>
          <w:tab w:val="left" w:pos="142"/>
          <w:tab w:val="left" w:pos="720"/>
          <w:tab w:val="left" w:pos="993"/>
        </w:tabs>
        <w:spacing w:after="0" w:line="240" w:lineRule="auto"/>
        <w:ind w:firstLine="567"/>
        <w:jc w:val="both"/>
        <w:rPr>
          <w:rFonts w:ascii="Times New Roman" w:eastAsia="Times New Roman" w:hAnsi="Times New Roman" w:cs="Times New Roman"/>
          <w:b/>
          <w:bCs/>
          <w:sz w:val="28"/>
          <w:szCs w:val="28"/>
          <w:lang w:eastAsia="ru-RU"/>
        </w:rPr>
      </w:pPr>
      <w:r w:rsidRPr="00FF1CCC">
        <w:rPr>
          <w:rFonts w:ascii="Times New Roman" w:eastAsia="Times New Roman" w:hAnsi="Times New Roman" w:cs="Times New Roman"/>
          <w:b/>
          <w:bCs/>
          <w:sz w:val="28"/>
          <w:szCs w:val="28"/>
          <w:lang w:eastAsia="ru-RU"/>
        </w:rPr>
        <w:t xml:space="preserve">Инструкция: </w:t>
      </w:r>
    </w:p>
    <w:p w:rsidR="00FF1CCC" w:rsidRPr="00FF1CCC" w:rsidRDefault="00FF1CCC" w:rsidP="00FF1CCC">
      <w:pPr>
        <w:tabs>
          <w:tab w:val="left" w:pos="142"/>
          <w:tab w:val="left" w:pos="720"/>
          <w:tab w:val="left" w:pos="993"/>
        </w:tabs>
        <w:spacing w:after="0" w:line="240" w:lineRule="auto"/>
        <w:ind w:firstLine="567"/>
        <w:jc w:val="both"/>
        <w:rPr>
          <w:rFonts w:ascii="Times New Roman" w:eastAsia="Times New Roman" w:hAnsi="Times New Roman" w:cs="Times New Roman"/>
          <w:b/>
          <w:bCs/>
          <w:sz w:val="28"/>
          <w:szCs w:val="28"/>
          <w:lang w:eastAsia="ru-RU"/>
        </w:rPr>
      </w:pPr>
    </w:p>
    <w:p w:rsidR="00FF1CCC" w:rsidRPr="00FF1CCC" w:rsidRDefault="00FF1CCC" w:rsidP="00FF1CCC">
      <w:pPr>
        <w:tabs>
          <w:tab w:val="left" w:pos="142"/>
          <w:tab w:val="left" w:pos="720"/>
          <w:tab w:val="left" w:pos="993"/>
        </w:tabs>
        <w:spacing w:after="0" w:line="240" w:lineRule="auto"/>
        <w:ind w:firstLine="567"/>
        <w:jc w:val="both"/>
        <w:rPr>
          <w:rFonts w:ascii="Times New Roman" w:eastAsia="Times New Roman" w:hAnsi="Times New Roman" w:cs="Times New Roman"/>
          <w:sz w:val="28"/>
          <w:szCs w:val="28"/>
          <w:lang w:eastAsia="ru-RU"/>
        </w:rPr>
      </w:pPr>
      <w:r w:rsidRPr="00FF1CCC">
        <w:rPr>
          <w:rFonts w:ascii="Times New Roman" w:eastAsia="Times New Roman" w:hAnsi="Times New Roman" w:cs="Times New Roman"/>
          <w:sz w:val="28"/>
          <w:szCs w:val="28"/>
          <w:lang w:eastAsia="ru-RU"/>
        </w:rPr>
        <w:t>Задания работы для дифференцированного зачёта состоят из трёх частей различной сложности: части</w:t>
      </w:r>
      <w:proofErr w:type="gramStart"/>
      <w:r w:rsidRPr="00FF1CCC">
        <w:rPr>
          <w:rFonts w:ascii="Times New Roman" w:eastAsia="Times New Roman" w:hAnsi="Times New Roman" w:cs="Times New Roman"/>
          <w:sz w:val="28"/>
          <w:szCs w:val="28"/>
          <w:lang w:eastAsia="ru-RU"/>
        </w:rPr>
        <w:t xml:space="preserve"> А</w:t>
      </w:r>
      <w:proofErr w:type="gramEnd"/>
      <w:r w:rsidRPr="00FF1CCC">
        <w:rPr>
          <w:rFonts w:ascii="Times New Roman" w:eastAsia="Times New Roman" w:hAnsi="Times New Roman" w:cs="Times New Roman"/>
          <w:sz w:val="28"/>
          <w:szCs w:val="28"/>
          <w:lang w:eastAsia="ru-RU"/>
        </w:rPr>
        <w:t xml:space="preserve">, части В и части С.    </w:t>
      </w:r>
      <w:r w:rsidRPr="00FF1CCC">
        <w:rPr>
          <w:rFonts w:ascii="Times New Roman" w:eastAsia="Times New Roman" w:hAnsi="Times New Roman" w:cs="Times New Roman"/>
          <w:sz w:val="28"/>
          <w:szCs w:val="28"/>
          <w:lang w:eastAsia="ru-RU"/>
        </w:rPr>
        <w:tab/>
      </w:r>
    </w:p>
    <w:p w:rsidR="00FF1CCC" w:rsidRPr="00FF1CCC" w:rsidRDefault="00FF1CCC" w:rsidP="00FF1CCC">
      <w:pPr>
        <w:tabs>
          <w:tab w:val="left" w:pos="142"/>
          <w:tab w:val="left" w:pos="993"/>
        </w:tabs>
        <w:spacing w:after="0" w:line="240" w:lineRule="auto"/>
        <w:ind w:left="567"/>
        <w:jc w:val="both"/>
        <w:rPr>
          <w:rFonts w:ascii="Times New Roman" w:eastAsia="Times New Roman" w:hAnsi="Times New Roman" w:cs="Times New Roman"/>
          <w:sz w:val="28"/>
          <w:szCs w:val="28"/>
          <w:lang w:eastAsia="ru-RU"/>
        </w:rPr>
      </w:pPr>
      <w:r w:rsidRPr="00FF1CCC">
        <w:rPr>
          <w:rFonts w:ascii="Times New Roman" w:eastAsia="Times New Roman" w:hAnsi="Times New Roman" w:cs="Times New Roman"/>
          <w:sz w:val="28"/>
          <w:szCs w:val="28"/>
          <w:lang w:eastAsia="ru-RU"/>
        </w:rPr>
        <w:t>Задания части</w:t>
      </w:r>
      <w:proofErr w:type="gramStart"/>
      <w:r w:rsidRPr="00FF1CCC">
        <w:rPr>
          <w:rFonts w:ascii="Times New Roman" w:eastAsia="Times New Roman" w:hAnsi="Times New Roman" w:cs="Times New Roman"/>
          <w:sz w:val="28"/>
          <w:szCs w:val="28"/>
          <w:lang w:eastAsia="ru-RU"/>
        </w:rPr>
        <w:t xml:space="preserve"> А</w:t>
      </w:r>
      <w:proofErr w:type="gramEnd"/>
      <w:r w:rsidR="00BC2DBF">
        <w:rPr>
          <w:rFonts w:ascii="Times New Roman" w:eastAsia="Times New Roman" w:hAnsi="Times New Roman" w:cs="Times New Roman"/>
          <w:sz w:val="28"/>
          <w:szCs w:val="28"/>
          <w:lang w:eastAsia="ru-RU"/>
        </w:rPr>
        <w:t xml:space="preserve"> </w:t>
      </w:r>
      <w:r w:rsidRPr="00FF1CCC">
        <w:rPr>
          <w:rFonts w:ascii="Times New Roman" w:eastAsia="Times New Roman" w:hAnsi="Times New Roman" w:cs="Times New Roman"/>
          <w:sz w:val="28"/>
          <w:szCs w:val="28"/>
          <w:lang w:eastAsia="ru-RU"/>
        </w:rPr>
        <w:t xml:space="preserve">– задания с кратким ответом. </w:t>
      </w:r>
    </w:p>
    <w:p w:rsidR="00FF1CCC" w:rsidRPr="00FF1CCC" w:rsidRDefault="00FF1CCC" w:rsidP="00FF1CCC">
      <w:pPr>
        <w:tabs>
          <w:tab w:val="left" w:pos="142"/>
          <w:tab w:val="left" w:pos="720"/>
          <w:tab w:val="left" w:pos="993"/>
        </w:tabs>
        <w:spacing w:after="0" w:line="240" w:lineRule="auto"/>
        <w:ind w:firstLine="567"/>
        <w:jc w:val="both"/>
        <w:rPr>
          <w:rFonts w:ascii="Times New Roman" w:eastAsia="Times New Roman" w:hAnsi="Times New Roman" w:cs="Times New Roman"/>
          <w:sz w:val="28"/>
          <w:szCs w:val="28"/>
          <w:lang w:eastAsia="ru-RU"/>
        </w:rPr>
      </w:pPr>
      <w:r w:rsidRPr="00FF1CCC">
        <w:rPr>
          <w:rFonts w:ascii="Times New Roman" w:eastAsia="Times New Roman" w:hAnsi="Times New Roman" w:cs="Times New Roman"/>
          <w:sz w:val="28"/>
          <w:szCs w:val="28"/>
          <w:lang w:eastAsia="ru-RU"/>
        </w:rPr>
        <w:t>Каждый правильный ответ оценивается в 7 баллов. Максимальное количество баллов в части</w:t>
      </w:r>
      <w:proofErr w:type="gramStart"/>
      <w:r w:rsidRPr="00FF1CCC">
        <w:rPr>
          <w:rFonts w:ascii="Times New Roman" w:eastAsia="Times New Roman" w:hAnsi="Times New Roman" w:cs="Times New Roman"/>
          <w:sz w:val="28"/>
          <w:szCs w:val="28"/>
          <w:lang w:eastAsia="ru-RU"/>
        </w:rPr>
        <w:t xml:space="preserve"> А</w:t>
      </w:r>
      <w:proofErr w:type="gramEnd"/>
      <w:r w:rsidRPr="00FF1CCC">
        <w:rPr>
          <w:rFonts w:ascii="Times New Roman" w:eastAsia="Times New Roman" w:hAnsi="Times New Roman" w:cs="Times New Roman"/>
          <w:sz w:val="28"/>
          <w:szCs w:val="28"/>
          <w:lang w:eastAsia="ru-RU"/>
        </w:rPr>
        <w:t xml:space="preserve"> – 56 баллов.</w:t>
      </w:r>
    </w:p>
    <w:p w:rsidR="00FF1CCC" w:rsidRPr="00FF1CCC" w:rsidRDefault="00FF1CCC" w:rsidP="00FF1CCC">
      <w:pPr>
        <w:tabs>
          <w:tab w:val="left" w:pos="142"/>
          <w:tab w:val="left" w:pos="720"/>
          <w:tab w:val="left" w:pos="993"/>
        </w:tabs>
        <w:spacing w:after="0" w:line="240" w:lineRule="auto"/>
        <w:ind w:firstLine="567"/>
        <w:jc w:val="both"/>
        <w:rPr>
          <w:rFonts w:ascii="Times New Roman" w:eastAsia="Times New Roman" w:hAnsi="Times New Roman" w:cs="Times New Roman"/>
          <w:sz w:val="28"/>
          <w:szCs w:val="28"/>
          <w:lang w:eastAsia="ru-RU"/>
        </w:rPr>
      </w:pPr>
      <w:r w:rsidRPr="00FF1CCC">
        <w:rPr>
          <w:rFonts w:ascii="Times New Roman" w:eastAsia="Times New Roman" w:hAnsi="Times New Roman" w:cs="Times New Roman"/>
          <w:sz w:val="28"/>
          <w:szCs w:val="28"/>
          <w:lang w:eastAsia="ru-RU"/>
        </w:rPr>
        <w:t>Задание части</w:t>
      </w:r>
      <w:proofErr w:type="gramStart"/>
      <w:r w:rsidRPr="00FF1CCC">
        <w:rPr>
          <w:rFonts w:ascii="Times New Roman" w:eastAsia="Times New Roman" w:hAnsi="Times New Roman" w:cs="Times New Roman"/>
          <w:sz w:val="28"/>
          <w:szCs w:val="28"/>
          <w:lang w:eastAsia="ru-RU"/>
        </w:rPr>
        <w:t xml:space="preserve"> В</w:t>
      </w:r>
      <w:proofErr w:type="gramEnd"/>
      <w:r w:rsidRPr="00FF1CCC">
        <w:rPr>
          <w:rFonts w:ascii="Times New Roman" w:eastAsia="Times New Roman" w:hAnsi="Times New Roman" w:cs="Times New Roman"/>
          <w:sz w:val="28"/>
          <w:szCs w:val="28"/>
          <w:lang w:eastAsia="ru-RU"/>
        </w:rPr>
        <w:t xml:space="preserve"> требует перевести рецептуру приготовления блюда.</w:t>
      </w:r>
    </w:p>
    <w:p w:rsidR="00FF1CCC" w:rsidRPr="00FF1CCC" w:rsidRDefault="00FF1CCC" w:rsidP="00FF1CCC">
      <w:pPr>
        <w:tabs>
          <w:tab w:val="left" w:pos="142"/>
          <w:tab w:val="left" w:pos="720"/>
          <w:tab w:val="left" w:pos="993"/>
        </w:tabs>
        <w:spacing w:after="0" w:line="240" w:lineRule="auto"/>
        <w:ind w:firstLine="567"/>
        <w:jc w:val="both"/>
        <w:rPr>
          <w:rFonts w:ascii="Times New Roman" w:eastAsia="Times New Roman" w:hAnsi="Times New Roman" w:cs="Times New Roman"/>
          <w:sz w:val="28"/>
          <w:szCs w:val="28"/>
          <w:lang w:eastAsia="ru-RU"/>
        </w:rPr>
      </w:pPr>
      <w:r w:rsidRPr="00FF1CCC">
        <w:rPr>
          <w:rFonts w:ascii="Times New Roman" w:eastAsia="Times New Roman" w:hAnsi="Times New Roman" w:cs="Times New Roman"/>
          <w:sz w:val="28"/>
          <w:szCs w:val="28"/>
          <w:lang w:eastAsia="ru-RU"/>
        </w:rPr>
        <w:t xml:space="preserve">Ответ самостоятельно формулируется и записывается </w:t>
      </w:r>
      <w:proofErr w:type="gramStart"/>
      <w:r w:rsidRPr="00FF1CCC">
        <w:rPr>
          <w:rFonts w:ascii="Times New Roman" w:eastAsia="Times New Roman" w:hAnsi="Times New Roman" w:cs="Times New Roman"/>
          <w:sz w:val="28"/>
          <w:szCs w:val="28"/>
          <w:lang w:eastAsia="ru-RU"/>
        </w:rPr>
        <w:t>обучающимся</w:t>
      </w:r>
      <w:proofErr w:type="gramEnd"/>
      <w:r w:rsidRPr="00FF1CCC">
        <w:rPr>
          <w:rFonts w:ascii="Times New Roman" w:eastAsia="Times New Roman" w:hAnsi="Times New Roman" w:cs="Times New Roman"/>
          <w:sz w:val="28"/>
          <w:szCs w:val="28"/>
          <w:lang w:eastAsia="ru-RU"/>
        </w:rPr>
        <w:t xml:space="preserve">.  </w:t>
      </w:r>
    </w:p>
    <w:p w:rsidR="00FF1CCC" w:rsidRPr="00FF1CCC" w:rsidRDefault="00FF1CCC" w:rsidP="00FF1CCC">
      <w:pPr>
        <w:tabs>
          <w:tab w:val="left" w:pos="142"/>
          <w:tab w:val="left" w:pos="720"/>
          <w:tab w:val="left" w:pos="993"/>
        </w:tabs>
        <w:spacing w:after="0" w:line="240" w:lineRule="auto"/>
        <w:ind w:firstLine="567"/>
        <w:jc w:val="both"/>
        <w:rPr>
          <w:rFonts w:ascii="Times New Roman" w:eastAsia="Times New Roman" w:hAnsi="Times New Roman" w:cs="Times New Roman"/>
          <w:sz w:val="28"/>
          <w:szCs w:val="28"/>
          <w:lang w:eastAsia="ru-RU"/>
        </w:rPr>
      </w:pPr>
      <w:r w:rsidRPr="00FF1CCC">
        <w:rPr>
          <w:rFonts w:ascii="Times New Roman" w:eastAsia="Times New Roman" w:hAnsi="Times New Roman" w:cs="Times New Roman"/>
          <w:sz w:val="28"/>
          <w:szCs w:val="28"/>
          <w:lang w:eastAsia="ru-RU"/>
        </w:rPr>
        <w:t>Правильный перевод ингредиентов рецептуры задания части</w:t>
      </w:r>
      <w:proofErr w:type="gramStart"/>
      <w:r w:rsidRPr="00FF1CCC">
        <w:rPr>
          <w:rFonts w:ascii="Times New Roman" w:eastAsia="Times New Roman" w:hAnsi="Times New Roman" w:cs="Times New Roman"/>
          <w:sz w:val="28"/>
          <w:szCs w:val="28"/>
          <w:lang w:eastAsia="ru-RU"/>
        </w:rPr>
        <w:t xml:space="preserve"> В</w:t>
      </w:r>
      <w:proofErr w:type="gramEnd"/>
      <w:r w:rsidRPr="00FF1CCC">
        <w:rPr>
          <w:rFonts w:ascii="Times New Roman" w:eastAsia="Times New Roman" w:hAnsi="Times New Roman" w:cs="Times New Roman"/>
          <w:sz w:val="28"/>
          <w:szCs w:val="28"/>
          <w:lang w:eastAsia="ru-RU"/>
        </w:rPr>
        <w:t xml:space="preserve"> оценивается в 10 баллов. Правильный перевод технологии приготовления блюда оценивается в 10 баллов.  Максимальное количество баллов в части</w:t>
      </w:r>
      <w:proofErr w:type="gramStart"/>
      <w:r w:rsidRPr="00FF1CCC">
        <w:rPr>
          <w:rFonts w:ascii="Times New Roman" w:eastAsia="Times New Roman" w:hAnsi="Times New Roman" w:cs="Times New Roman"/>
          <w:sz w:val="28"/>
          <w:szCs w:val="28"/>
          <w:lang w:eastAsia="ru-RU"/>
        </w:rPr>
        <w:t xml:space="preserve"> В</w:t>
      </w:r>
      <w:proofErr w:type="gramEnd"/>
      <w:r w:rsidRPr="00FF1CCC">
        <w:rPr>
          <w:rFonts w:ascii="Times New Roman" w:eastAsia="Times New Roman" w:hAnsi="Times New Roman" w:cs="Times New Roman"/>
          <w:sz w:val="28"/>
          <w:szCs w:val="28"/>
          <w:lang w:eastAsia="ru-RU"/>
        </w:rPr>
        <w:t xml:space="preserve"> – 20 баллов.</w:t>
      </w:r>
    </w:p>
    <w:p w:rsidR="00FF1CCC" w:rsidRPr="00FF1CCC" w:rsidRDefault="00FF1CCC" w:rsidP="00FF1CCC">
      <w:pPr>
        <w:tabs>
          <w:tab w:val="left" w:pos="142"/>
          <w:tab w:val="left" w:pos="720"/>
          <w:tab w:val="left" w:pos="993"/>
        </w:tabs>
        <w:spacing w:after="0" w:line="240" w:lineRule="auto"/>
        <w:ind w:firstLine="567"/>
        <w:jc w:val="both"/>
        <w:rPr>
          <w:rFonts w:ascii="Times New Roman" w:eastAsia="Times New Roman" w:hAnsi="Times New Roman" w:cs="Times New Roman"/>
          <w:sz w:val="28"/>
          <w:szCs w:val="28"/>
          <w:lang w:eastAsia="ru-RU"/>
        </w:rPr>
      </w:pPr>
      <w:r w:rsidRPr="00FF1CCC">
        <w:rPr>
          <w:rFonts w:ascii="Times New Roman" w:eastAsia="Times New Roman" w:hAnsi="Times New Roman" w:cs="Times New Roman"/>
          <w:sz w:val="28"/>
          <w:szCs w:val="28"/>
          <w:lang w:eastAsia="ru-RU"/>
        </w:rPr>
        <w:t>Правильное выполнение задания части</w:t>
      </w:r>
      <w:proofErr w:type="gramStart"/>
      <w:r w:rsidRPr="00FF1CCC">
        <w:rPr>
          <w:rFonts w:ascii="Times New Roman" w:eastAsia="Times New Roman" w:hAnsi="Times New Roman" w:cs="Times New Roman"/>
          <w:sz w:val="28"/>
          <w:szCs w:val="28"/>
          <w:lang w:eastAsia="ru-RU"/>
        </w:rPr>
        <w:t xml:space="preserve"> С</w:t>
      </w:r>
      <w:proofErr w:type="gramEnd"/>
      <w:r w:rsidRPr="00FF1CCC">
        <w:rPr>
          <w:rFonts w:ascii="Times New Roman" w:eastAsia="Times New Roman" w:hAnsi="Times New Roman" w:cs="Times New Roman"/>
          <w:sz w:val="28"/>
          <w:szCs w:val="28"/>
          <w:lang w:eastAsia="ru-RU"/>
        </w:rPr>
        <w:t xml:space="preserve"> оценивается в 24 балла. Максимальное количество баллов в части</w:t>
      </w:r>
      <w:proofErr w:type="gramStart"/>
      <w:r w:rsidRPr="00FF1CCC">
        <w:rPr>
          <w:rFonts w:ascii="Times New Roman" w:eastAsia="Times New Roman" w:hAnsi="Times New Roman" w:cs="Times New Roman"/>
          <w:sz w:val="28"/>
          <w:szCs w:val="28"/>
          <w:lang w:eastAsia="ru-RU"/>
        </w:rPr>
        <w:t xml:space="preserve"> С</w:t>
      </w:r>
      <w:proofErr w:type="gramEnd"/>
      <w:r w:rsidRPr="00FF1CCC">
        <w:rPr>
          <w:rFonts w:ascii="Times New Roman" w:eastAsia="Times New Roman" w:hAnsi="Times New Roman" w:cs="Times New Roman"/>
          <w:sz w:val="28"/>
          <w:szCs w:val="28"/>
          <w:lang w:eastAsia="ru-RU"/>
        </w:rPr>
        <w:t xml:space="preserve"> – 24 балла.</w:t>
      </w:r>
    </w:p>
    <w:p w:rsidR="00FF1CCC" w:rsidRPr="00FF1CCC" w:rsidRDefault="00FF1CCC" w:rsidP="00FF1CCC">
      <w:pPr>
        <w:tabs>
          <w:tab w:val="left" w:pos="142"/>
          <w:tab w:val="left" w:pos="720"/>
          <w:tab w:val="left" w:pos="993"/>
        </w:tabs>
        <w:spacing w:after="0" w:line="240" w:lineRule="auto"/>
        <w:ind w:firstLine="567"/>
        <w:jc w:val="both"/>
        <w:rPr>
          <w:rFonts w:ascii="Times New Roman" w:eastAsia="Times New Roman" w:hAnsi="Times New Roman" w:cs="Times New Roman"/>
          <w:sz w:val="28"/>
          <w:szCs w:val="28"/>
          <w:lang w:eastAsia="ru-RU"/>
        </w:rPr>
      </w:pPr>
    </w:p>
    <w:p w:rsidR="00FF1CCC" w:rsidRPr="00FF1CCC" w:rsidRDefault="00FF1CCC" w:rsidP="00FF1CCC">
      <w:pPr>
        <w:tabs>
          <w:tab w:val="left" w:pos="142"/>
          <w:tab w:val="left" w:pos="720"/>
          <w:tab w:val="left" w:pos="993"/>
        </w:tabs>
        <w:spacing w:after="0" w:line="240" w:lineRule="auto"/>
        <w:ind w:firstLine="567"/>
        <w:jc w:val="both"/>
        <w:rPr>
          <w:rFonts w:ascii="Times New Roman" w:eastAsia="Times New Roman" w:hAnsi="Times New Roman" w:cs="Times New Roman"/>
          <w:sz w:val="28"/>
          <w:szCs w:val="28"/>
          <w:lang w:eastAsia="ru-RU"/>
        </w:rPr>
      </w:pPr>
      <w:r w:rsidRPr="00FF1CCC">
        <w:rPr>
          <w:rFonts w:ascii="Times New Roman" w:eastAsia="Times New Roman" w:hAnsi="Times New Roman" w:cs="Times New Roman"/>
          <w:b/>
          <w:bCs/>
          <w:sz w:val="28"/>
          <w:szCs w:val="28"/>
          <w:lang w:eastAsia="ru-RU"/>
        </w:rPr>
        <w:t>Время выполнения всех заданий</w:t>
      </w:r>
      <w:r w:rsidRPr="00FF1CCC">
        <w:rPr>
          <w:rFonts w:ascii="Times New Roman" w:eastAsia="Times New Roman" w:hAnsi="Times New Roman" w:cs="Times New Roman"/>
          <w:sz w:val="28"/>
          <w:szCs w:val="28"/>
          <w:lang w:eastAsia="ru-RU"/>
        </w:rPr>
        <w:t xml:space="preserve"> — 1 час (академический) на одного обучающегося.</w:t>
      </w:r>
    </w:p>
    <w:p w:rsidR="00FF1CCC" w:rsidRPr="00FF1CCC" w:rsidRDefault="00FF1CCC" w:rsidP="00FF1CCC">
      <w:pPr>
        <w:tabs>
          <w:tab w:val="left" w:pos="142"/>
          <w:tab w:val="left" w:pos="720"/>
          <w:tab w:val="left" w:pos="993"/>
        </w:tabs>
        <w:spacing w:after="0" w:line="240" w:lineRule="auto"/>
        <w:ind w:firstLine="567"/>
        <w:jc w:val="both"/>
        <w:rPr>
          <w:rFonts w:ascii="Times New Roman" w:eastAsia="Times New Roman" w:hAnsi="Times New Roman" w:cs="Times New Roman"/>
          <w:b/>
          <w:bCs/>
          <w:sz w:val="28"/>
          <w:szCs w:val="28"/>
          <w:lang w:eastAsia="ru-RU"/>
        </w:rPr>
      </w:pPr>
    </w:p>
    <w:p w:rsidR="00FF1CCC" w:rsidRPr="00FF1CCC" w:rsidRDefault="00FF1CCC" w:rsidP="00FF1CCC">
      <w:pPr>
        <w:tabs>
          <w:tab w:val="left" w:pos="142"/>
          <w:tab w:val="left" w:pos="720"/>
          <w:tab w:val="left" w:pos="993"/>
        </w:tabs>
        <w:spacing w:after="0" w:line="240" w:lineRule="auto"/>
        <w:ind w:firstLine="567"/>
        <w:jc w:val="both"/>
        <w:rPr>
          <w:rFonts w:ascii="Times New Roman" w:eastAsia="Times New Roman" w:hAnsi="Times New Roman" w:cs="Times New Roman"/>
          <w:b/>
          <w:bCs/>
          <w:sz w:val="28"/>
          <w:szCs w:val="28"/>
          <w:lang w:eastAsia="ru-RU"/>
        </w:rPr>
      </w:pPr>
      <w:r w:rsidRPr="00FF1CCC">
        <w:rPr>
          <w:rFonts w:ascii="Times New Roman" w:eastAsia="Times New Roman" w:hAnsi="Times New Roman" w:cs="Times New Roman"/>
          <w:b/>
          <w:bCs/>
          <w:sz w:val="28"/>
          <w:szCs w:val="28"/>
          <w:lang w:eastAsia="ru-RU"/>
        </w:rPr>
        <w:t>Оборудование:</w:t>
      </w:r>
    </w:p>
    <w:p w:rsidR="00FF1CCC" w:rsidRPr="00FF1CCC" w:rsidRDefault="00FF1CCC" w:rsidP="00FF1CCC">
      <w:pPr>
        <w:tabs>
          <w:tab w:val="left" w:pos="142"/>
          <w:tab w:val="left" w:pos="720"/>
          <w:tab w:val="left" w:pos="993"/>
        </w:tabs>
        <w:spacing w:after="0" w:line="240" w:lineRule="auto"/>
        <w:ind w:firstLine="567"/>
        <w:jc w:val="both"/>
        <w:rPr>
          <w:rFonts w:ascii="Times New Roman" w:eastAsia="Times New Roman" w:hAnsi="Times New Roman" w:cs="Times New Roman"/>
          <w:sz w:val="28"/>
          <w:szCs w:val="28"/>
          <w:lang w:eastAsia="ru-RU"/>
        </w:rPr>
      </w:pPr>
      <w:r w:rsidRPr="00FF1CCC">
        <w:rPr>
          <w:rFonts w:ascii="Times New Roman" w:eastAsia="Times New Roman" w:hAnsi="Times New Roman" w:cs="Times New Roman"/>
          <w:sz w:val="28"/>
          <w:szCs w:val="28"/>
          <w:lang w:eastAsia="ru-RU"/>
        </w:rPr>
        <w:t>Развернутый тетрадный ли</w:t>
      </w:r>
      <w:proofErr w:type="gramStart"/>
      <w:r w:rsidRPr="00FF1CCC">
        <w:rPr>
          <w:rFonts w:ascii="Times New Roman" w:eastAsia="Times New Roman" w:hAnsi="Times New Roman" w:cs="Times New Roman"/>
          <w:sz w:val="28"/>
          <w:szCs w:val="28"/>
          <w:lang w:eastAsia="ru-RU"/>
        </w:rPr>
        <w:t>ст в кл</w:t>
      </w:r>
      <w:proofErr w:type="gramEnd"/>
      <w:r w:rsidRPr="00FF1CCC">
        <w:rPr>
          <w:rFonts w:ascii="Times New Roman" w:eastAsia="Times New Roman" w:hAnsi="Times New Roman" w:cs="Times New Roman"/>
          <w:sz w:val="28"/>
          <w:szCs w:val="28"/>
          <w:lang w:eastAsia="ru-RU"/>
        </w:rPr>
        <w:t>еточку, ручка, вариант задания.</w:t>
      </w:r>
    </w:p>
    <w:p w:rsidR="00FF1CCC" w:rsidRPr="00FF1CCC" w:rsidRDefault="00FF1CCC" w:rsidP="00FF1CCC">
      <w:pPr>
        <w:tabs>
          <w:tab w:val="left" w:pos="142"/>
          <w:tab w:val="left" w:pos="720"/>
          <w:tab w:val="left" w:pos="993"/>
        </w:tabs>
        <w:spacing w:after="0" w:line="240" w:lineRule="auto"/>
        <w:ind w:firstLine="567"/>
        <w:jc w:val="both"/>
        <w:rPr>
          <w:rFonts w:ascii="Times New Roman" w:eastAsia="Times New Roman" w:hAnsi="Times New Roman" w:cs="Times New Roman"/>
          <w:sz w:val="28"/>
          <w:szCs w:val="28"/>
          <w:lang w:eastAsia="ru-RU"/>
        </w:rPr>
      </w:pPr>
    </w:p>
    <w:p w:rsidR="00FF1CCC" w:rsidRPr="00FF1CCC" w:rsidRDefault="00FF1CCC" w:rsidP="00FF1CCC">
      <w:pPr>
        <w:pageBreakBefore/>
        <w:tabs>
          <w:tab w:val="left" w:pos="0"/>
          <w:tab w:val="left" w:pos="720"/>
          <w:tab w:val="left" w:pos="993"/>
        </w:tabs>
        <w:spacing w:after="0" w:line="240" w:lineRule="auto"/>
        <w:jc w:val="center"/>
        <w:rPr>
          <w:rFonts w:ascii="Times New Roman" w:eastAsia="Times New Roman" w:hAnsi="Times New Roman" w:cs="Times New Roman"/>
          <w:b/>
          <w:bCs/>
          <w:sz w:val="24"/>
          <w:szCs w:val="24"/>
          <w:lang w:eastAsia="ru-RU"/>
        </w:rPr>
      </w:pPr>
      <w:r w:rsidRPr="00FF1CCC">
        <w:rPr>
          <w:rFonts w:ascii="Times New Roman" w:eastAsia="Times New Roman" w:hAnsi="Times New Roman" w:cs="Times New Roman"/>
          <w:b/>
          <w:bCs/>
          <w:sz w:val="24"/>
          <w:szCs w:val="24"/>
          <w:lang w:eastAsia="ru-RU"/>
        </w:rPr>
        <w:lastRenderedPageBreak/>
        <w:t>Вариант I</w:t>
      </w:r>
    </w:p>
    <w:p w:rsidR="00FF1CCC" w:rsidRPr="00FF1CCC" w:rsidRDefault="00FF1CCC" w:rsidP="00FF1CCC">
      <w:pPr>
        <w:tabs>
          <w:tab w:val="left" w:pos="0"/>
          <w:tab w:val="left" w:pos="720"/>
          <w:tab w:val="left" w:pos="993"/>
        </w:tabs>
        <w:spacing w:after="0" w:line="240" w:lineRule="auto"/>
        <w:jc w:val="center"/>
        <w:rPr>
          <w:rFonts w:ascii="Times New Roman" w:eastAsia="Times New Roman" w:hAnsi="Times New Roman" w:cs="Times New Roman"/>
          <w:b/>
          <w:bCs/>
          <w:sz w:val="24"/>
          <w:szCs w:val="24"/>
          <w:lang w:eastAsia="ru-RU"/>
        </w:rPr>
      </w:pPr>
    </w:p>
    <w:p w:rsidR="00FF1CCC" w:rsidRPr="00FF1CCC" w:rsidRDefault="00FF1CCC" w:rsidP="00FF1CCC">
      <w:pPr>
        <w:tabs>
          <w:tab w:val="left" w:pos="0"/>
          <w:tab w:val="left" w:pos="720"/>
          <w:tab w:val="left" w:pos="993"/>
        </w:tabs>
        <w:spacing w:after="0" w:line="240" w:lineRule="auto"/>
        <w:jc w:val="center"/>
        <w:rPr>
          <w:rFonts w:ascii="Times New Roman" w:eastAsia="Times New Roman" w:hAnsi="Times New Roman" w:cs="Times New Roman"/>
          <w:b/>
          <w:bCs/>
          <w:sz w:val="24"/>
          <w:szCs w:val="24"/>
          <w:lang w:eastAsia="ru-RU"/>
        </w:rPr>
      </w:pPr>
      <w:r w:rsidRPr="00FF1CCC">
        <w:rPr>
          <w:rFonts w:ascii="Times New Roman" w:eastAsia="Times New Roman" w:hAnsi="Times New Roman" w:cs="Times New Roman"/>
          <w:b/>
          <w:bCs/>
          <w:sz w:val="24"/>
          <w:szCs w:val="24"/>
          <w:lang w:eastAsia="ru-RU"/>
        </w:rPr>
        <w:t>Часть</w:t>
      </w:r>
      <w:proofErr w:type="gramStart"/>
      <w:r w:rsidRPr="00FF1CCC">
        <w:rPr>
          <w:rFonts w:ascii="Times New Roman" w:eastAsia="Times New Roman" w:hAnsi="Times New Roman" w:cs="Times New Roman"/>
          <w:b/>
          <w:bCs/>
          <w:sz w:val="24"/>
          <w:szCs w:val="24"/>
          <w:lang w:eastAsia="ru-RU"/>
        </w:rPr>
        <w:t xml:space="preserve"> А</w:t>
      </w:r>
      <w:proofErr w:type="gramEnd"/>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b/>
          <w:bCs/>
          <w:sz w:val="24"/>
          <w:szCs w:val="24"/>
          <w:lang w:eastAsia="ru-RU"/>
        </w:rPr>
      </w:pPr>
      <w:r w:rsidRPr="00FF1CCC">
        <w:rPr>
          <w:rFonts w:ascii="Times New Roman" w:eastAsia="Times New Roman" w:hAnsi="Times New Roman" w:cs="Times New Roman"/>
          <w:b/>
          <w:bCs/>
          <w:sz w:val="24"/>
          <w:szCs w:val="24"/>
          <w:lang w:eastAsia="ru-RU"/>
        </w:rPr>
        <w:t>Прочитайте приведенный ниже текст. Преобразуйте слова, напечатанные заглавными буквами в скобках так, чтобы они грамматически соответствовали содержанию текста. Заполните пропуски полученными словами.</w:t>
      </w:r>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bCs/>
          <w:sz w:val="24"/>
          <w:szCs w:val="24"/>
          <w:lang w:eastAsia="ru-RU"/>
        </w:rPr>
      </w:pPr>
    </w:p>
    <w:p w:rsidR="00FF1CCC" w:rsidRPr="00FF1CCC" w:rsidRDefault="00FF1CCC" w:rsidP="00FF1CCC">
      <w:pPr>
        <w:tabs>
          <w:tab w:val="left" w:pos="0"/>
          <w:tab w:val="left" w:pos="720"/>
          <w:tab w:val="left" w:pos="993"/>
        </w:tabs>
        <w:spacing w:after="0" w:line="240" w:lineRule="auto"/>
        <w:jc w:val="center"/>
        <w:rPr>
          <w:rFonts w:ascii="Times New Roman" w:eastAsia="Times New Roman" w:hAnsi="Times New Roman" w:cs="Times New Roman"/>
          <w:bCs/>
          <w:sz w:val="24"/>
          <w:szCs w:val="24"/>
          <w:lang w:eastAsia="ru-RU"/>
        </w:rPr>
      </w:pPr>
      <w:r w:rsidRPr="00FF1CCC">
        <w:rPr>
          <w:rFonts w:ascii="Times New Roman" w:eastAsia="Times New Roman" w:hAnsi="Times New Roman" w:cs="Times New Roman"/>
          <w:b/>
          <w:bCs/>
          <w:sz w:val="24"/>
          <w:szCs w:val="24"/>
          <w:lang w:val="en-US" w:eastAsia="ru-RU"/>
        </w:rPr>
        <w:t>FRUITS</w:t>
      </w:r>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b/>
          <w:bCs/>
          <w:sz w:val="24"/>
          <w:szCs w:val="24"/>
          <w:lang w:val="en-US" w:eastAsia="ru-RU"/>
        </w:rPr>
      </w:pPr>
      <w:r w:rsidRPr="00FF1CCC">
        <w:rPr>
          <w:rFonts w:ascii="Times New Roman" w:eastAsia="Times New Roman" w:hAnsi="Times New Roman" w:cs="Times New Roman"/>
          <w:bCs/>
          <w:sz w:val="24"/>
          <w:szCs w:val="24"/>
          <w:lang w:eastAsia="ru-RU"/>
        </w:rPr>
        <w:tab/>
      </w:r>
      <w:r w:rsidRPr="00FF1CCC">
        <w:rPr>
          <w:rFonts w:ascii="Times New Roman" w:eastAsia="Times New Roman" w:hAnsi="Times New Roman" w:cs="Times New Roman"/>
          <w:bCs/>
          <w:sz w:val="24"/>
          <w:szCs w:val="24"/>
          <w:lang w:val="en-US" w:eastAsia="ru-RU"/>
        </w:rPr>
        <w:t>Avocados</w:t>
      </w:r>
      <w:r w:rsidRPr="00FF1CCC">
        <w:rPr>
          <w:rFonts w:ascii="Times New Roman" w:eastAsia="Times New Roman" w:hAnsi="Times New Roman" w:cs="Times New Roman"/>
          <w:bCs/>
          <w:sz w:val="24"/>
          <w:szCs w:val="24"/>
          <w:lang w:eastAsia="ru-RU"/>
        </w:rPr>
        <w:t xml:space="preserve">, </w:t>
      </w:r>
      <w:r w:rsidRPr="00FF1CCC">
        <w:rPr>
          <w:rFonts w:ascii="Times New Roman" w:eastAsia="Times New Roman" w:hAnsi="Times New Roman" w:cs="Times New Roman"/>
          <w:bCs/>
          <w:sz w:val="24"/>
          <w:szCs w:val="24"/>
          <w:lang w:val="en-US" w:eastAsia="ru-RU"/>
        </w:rPr>
        <w:t>once</w:t>
      </w:r>
      <w:r w:rsidRPr="00FF1CCC">
        <w:rPr>
          <w:rFonts w:ascii="Times New Roman" w:eastAsia="Times New Roman" w:hAnsi="Times New Roman" w:cs="Times New Roman"/>
          <w:bCs/>
          <w:sz w:val="24"/>
          <w:szCs w:val="24"/>
          <w:lang w:eastAsia="ru-RU"/>
        </w:rPr>
        <w:t xml:space="preserve"> </w:t>
      </w:r>
      <w:r w:rsidRPr="00FF1CCC">
        <w:rPr>
          <w:rFonts w:ascii="Times New Roman" w:eastAsia="Times New Roman" w:hAnsi="Times New Roman" w:cs="Times New Roman"/>
          <w:bCs/>
          <w:sz w:val="24"/>
          <w:szCs w:val="24"/>
          <w:lang w:val="en-US" w:eastAsia="ru-RU"/>
        </w:rPr>
        <w:t>a</w:t>
      </w:r>
      <w:r w:rsidRPr="00FF1CCC">
        <w:rPr>
          <w:rFonts w:ascii="Times New Roman" w:eastAsia="Times New Roman" w:hAnsi="Times New Roman" w:cs="Times New Roman"/>
          <w:bCs/>
          <w:sz w:val="24"/>
          <w:szCs w:val="24"/>
          <w:lang w:eastAsia="ru-RU"/>
        </w:rPr>
        <w:t xml:space="preserve"> </w:t>
      </w:r>
      <w:r w:rsidRPr="00FF1CCC">
        <w:rPr>
          <w:rFonts w:ascii="Times New Roman" w:eastAsia="Times New Roman" w:hAnsi="Times New Roman" w:cs="Times New Roman"/>
          <w:bCs/>
          <w:sz w:val="24"/>
          <w:szCs w:val="24"/>
          <w:lang w:val="en-US" w:eastAsia="ru-RU"/>
        </w:rPr>
        <w:t>rare</w:t>
      </w:r>
      <w:r w:rsidRPr="00FF1CCC">
        <w:rPr>
          <w:rFonts w:ascii="Times New Roman" w:eastAsia="Times New Roman" w:hAnsi="Times New Roman" w:cs="Times New Roman"/>
          <w:bCs/>
          <w:sz w:val="24"/>
          <w:szCs w:val="24"/>
          <w:lang w:eastAsia="ru-RU"/>
        </w:rPr>
        <w:t xml:space="preserve"> </w:t>
      </w:r>
      <w:proofErr w:type="gramStart"/>
      <w:r w:rsidRPr="00FF1CCC">
        <w:rPr>
          <w:rFonts w:ascii="Times New Roman" w:eastAsia="Times New Roman" w:hAnsi="Times New Roman" w:cs="Times New Roman"/>
          <w:bCs/>
          <w:sz w:val="24"/>
          <w:szCs w:val="24"/>
          <w:lang w:val="en-US" w:eastAsia="ru-RU"/>
        </w:rPr>
        <w:t>treat</w:t>
      </w:r>
      <w:r w:rsidRPr="00FF1CCC">
        <w:rPr>
          <w:rFonts w:ascii="Times New Roman" w:eastAsia="Times New Roman" w:hAnsi="Times New Roman" w:cs="Times New Roman"/>
          <w:bCs/>
          <w:sz w:val="24"/>
          <w:szCs w:val="24"/>
          <w:lang w:eastAsia="ru-RU"/>
        </w:rPr>
        <w:t>, …</w:t>
      </w:r>
      <w:proofErr w:type="gramEnd"/>
      <w:r w:rsidRPr="00FF1CCC">
        <w:rPr>
          <w:rFonts w:ascii="Times New Roman" w:eastAsia="Times New Roman" w:hAnsi="Times New Roman" w:cs="Times New Roman"/>
          <w:bCs/>
          <w:sz w:val="24"/>
          <w:szCs w:val="24"/>
          <w:lang w:eastAsia="ru-RU"/>
        </w:rPr>
        <w:t xml:space="preserve"> </w:t>
      </w:r>
      <w:r w:rsidRPr="00FF1CCC">
        <w:rPr>
          <w:rFonts w:ascii="Times New Roman" w:eastAsia="Times New Roman" w:hAnsi="Times New Roman" w:cs="Times New Roman"/>
          <w:bCs/>
          <w:sz w:val="24"/>
          <w:szCs w:val="24"/>
          <w:lang w:val="en-US" w:eastAsia="ru-RU"/>
        </w:rPr>
        <w:t xml:space="preserve">(1. </w:t>
      </w:r>
      <w:proofErr w:type="gramStart"/>
      <w:r w:rsidRPr="00FF1CCC">
        <w:rPr>
          <w:rFonts w:ascii="Times New Roman" w:eastAsia="Times New Roman" w:hAnsi="Times New Roman" w:cs="Times New Roman"/>
          <w:bCs/>
          <w:sz w:val="24"/>
          <w:szCs w:val="24"/>
          <w:lang w:val="en-US" w:eastAsia="ru-RU"/>
        </w:rPr>
        <w:t>TO BECOME) something of a commonplace, if that is the word to use for anything so good.</w:t>
      </w:r>
      <w:proofErr w:type="gramEnd"/>
      <w:r w:rsidRPr="00FF1CCC">
        <w:rPr>
          <w:rFonts w:ascii="Times New Roman" w:eastAsia="Times New Roman" w:hAnsi="Times New Roman" w:cs="Times New Roman"/>
          <w:bCs/>
          <w:sz w:val="24"/>
          <w:szCs w:val="24"/>
          <w:lang w:val="en-US" w:eastAsia="ru-RU"/>
        </w:rPr>
        <w:t xml:space="preserve"> </w:t>
      </w:r>
      <w:proofErr w:type="gramStart"/>
      <w:r w:rsidRPr="00FF1CCC">
        <w:rPr>
          <w:rFonts w:ascii="Times New Roman" w:eastAsia="Times New Roman" w:hAnsi="Times New Roman" w:cs="Times New Roman"/>
          <w:bCs/>
          <w:sz w:val="24"/>
          <w:szCs w:val="24"/>
          <w:lang w:val="en-US" w:eastAsia="ru-RU"/>
        </w:rPr>
        <w:t xml:space="preserve">Today … (2.MANGO) and guavas, lychees and </w:t>
      </w:r>
      <w:proofErr w:type="spellStart"/>
      <w:r w:rsidRPr="00FF1CCC">
        <w:rPr>
          <w:rFonts w:ascii="Times New Roman" w:eastAsia="Times New Roman" w:hAnsi="Times New Roman" w:cs="Times New Roman"/>
          <w:bCs/>
          <w:sz w:val="24"/>
          <w:szCs w:val="24"/>
          <w:lang w:val="en-US" w:eastAsia="ru-RU"/>
        </w:rPr>
        <w:t>pawpaws</w:t>
      </w:r>
      <w:proofErr w:type="spellEnd"/>
      <w:r w:rsidRPr="00FF1CCC">
        <w:rPr>
          <w:rFonts w:ascii="Times New Roman" w:eastAsia="Times New Roman" w:hAnsi="Times New Roman" w:cs="Times New Roman"/>
          <w:bCs/>
          <w:sz w:val="24"/>
          <w:szCs w:val="24"/>
          <w:lang w:val="en-US" w:eastAsia="ru-RU"/>
        </w:rPr>
        <w:t xml:space="preserve"> … (3.</w:t>
      </w:r>
      <w:proofErr w:type="gramEnd"/>
      <w:r w:rsidRPr="00FF1CCC">
        <w:rPr>
          <w:rFonts w:ascii="Times New Roman" w:eastAsia="Times New Roman" w:hAnsi="Times New Roman" w:cs="Times New Roman"/>
          <w:bCs/>
          <w:sz w:val="24"/>
          <w:szCs w:val="24"/>
          <w:lang w:val="en-US" w:eastAsia="ru-RU"/>
        </w:rPr>
        <w:t xml:space="preserve"> TO APPEAR) in supermarkets and small greengrocer’s shops alike and we have a lot of pleasure in trying them out. It is the development of new growing methods, swift chilled transport and up-to-date packing methods that … (4. </w:t>
      </w:r>
      <w:proofErr w:type="gramStart"/>
      <w:r w:rsidRPr="00FF1CCC">
        <w:rPr>
          <w:rFonts w:ascii="Times New Roman" w:eastAsia="Times New Roman" w:hAnsi="Times New Roman" w:cs="Times New Roman"/>
          <w:bCs/>
          <w:sz w:val="24"/>
          <w:szCs w:val="24"/>
          <w:lang w:val="en-US" w:eastAsia="ru-RU"/>
        </w:rPr>
        <w:t>TO MAKE) possible this revolution in our eating habits.</w:t>
      </w:r>
      <w:proofErr w:type="gramEnd"/>
      <w:r w:rsidRPr="00FF1CCC">
        <w:rPr>
          <w:rFonts w:ascii="Times New Roman" w:eastAsia="Times New Roman" w:hAnsi="Times New Roman" w:cs="Times New Roman"/>
          <w:bCs/>
          <w:sz w:val="24"/>
          <w:szCs w:val="24"/>
          <w:lang w:val="en-US" w:eastAsia="ru-RU"/>
        </w:rPr>
        <w:t xml:space="preserve"> Take citrus fruits. There … (5. </w:t>
      </w:r>
      <w:proofErr w:type="gramStart"/>
      <w:r w:rsidRPr="00FF1CCC">
        <w:rPr>
          <w:rFonts w:ascii="Times New Roman" w:eastAsia="Times New Roman" w:hAnsi="Times New Roman" w:cs="Times New Roman"/>
          <w:bCs/>
          <w:sz w:val="24"/>
          <w:szCs w:val="24"/>
          <w:lang w:val="en-US" w:eastAsia="ru-RU"/>
        </w:rPr>
        <w:t>TO BE) once lemons and grapefruit, oranges and tangerines.</w:t>
      </w:r>
      <w:proofErr w:type="gramEnd"/>
      <w:r w:rsidRPr="00FF1CCC">
        <w:rPr>
          <w:rFonts w:ascii="Times New Roman" w:eastAsia="Times New Roman" w:hAnsi="Times New Roman" w:cs="Times New Roman"/>
          <w:bCs/>
          <w:sz w:val="24"/>
          <w:szCs w:val="24"/>
          <w:lang w:val="en-US" w:eastAsia="ru-RU"/>
        </w:rPr>
        <w:t xml:space="preserve"> Now there is an enormous variety of orange and tangerine crosses, there … (6. </w:t>
      </w:r>
      <w:proofErr w:type="gramStart"/>
      <w:r w:rsidRPr="00FF1CCC">
        <w:rPr>
          <w:rFonts w:ascii="Times New Roman" w:eastAsia="Times New Roman" w:hAnsi="Times New Roman" w:cs="Times New Roman"/>
          <w:bCs/>
          <w:sz w:val="24"/>
          <w:szCs w:val="24"/>
          <w:lang w:val="en-US" w:eastAsia="ru-RU"/>
        </w:rPr>
        <w:t>TO BE) ugly fruits and pink grapefruit.</w:t>
      </w:r>
      <w:proofErr w:type="gramEnd"/>
      <w:r w:rsidRPr="00FF1CCC">
        <w:rPr>
          <w:rFonts w:ascii="Times New Roman" w:eastAsia="Times New Roman" w:hAnsi="Times New Roman" w:cs="Times New Roman"/>
          <w:bCs/>
          <w:sz w:val="24"/>
          <w:szCs w:val="24"/>
          <w:lang w:val="en-US" w:eastAsia="ru-RU"/>
        </w:rPr>
        <w:t xml:space="preserve"> There are all kinds of melon, there are fresh dates and figs. A fruit salad today … (7. </w:t>
      </w:r>
      <w:proofErr w:type="gramStart"/>
      <w:r w:rsidRPr="00FF1CCC">
        <w:rPr>
          <w:rFonts w:ascii="Times New Roman" w:eastAsia="Times New Roman" w:hAnsi="Times New Roman" w:cs="Times New Roman"/>
          <w:bCs/>
          <w:sz w:val="24"/>
          <w:szCs w:val="24"/>
          <w:lang w:val="en-US" w:eastAsia="ru-RU"/>
        </w:rPr>
        <w:t>TO PRESENT) a bewildering choice.</w:t>
      </w:r>
      <w:proofErr w:type="gramEnd"/>
      <w:r w:rsidRPr="00FF1CCC">
        <w:rPr>
          <w:rFonts w:ascii="Times New Roman" w:eastAsia="Times New Roman" w:hAnsi="Times New Roman" w:cs="Times New Roman"/>
          <w:bCs/>
          <w:sz w:val="24"/>
          <w:szCs w:val="24"/>
          <w:lang w:val="en-US" w:eastAsia="ru-RU"/>
        </w:rPr>
        <w:t xml:space="preserve"> We can have … (8. A/THE/-) mixture of the familiar and unusual in one salad, and we can use canned fruit as well. The fruit should not be chopped too </w:t>
      </w:r>
      <w:proofErr w:type="gramStart"/>
      <w:r w:rsidRPr="00FF1CCC">
        <w:rPr>
          <w:rFonts w:ascii="Times New Roman" w:eastAsia="Times New Roman" w:hAnsi="Times New Roman" w:cs="Times New Roman"/>
          <w:bCs/>
          <w:sz w:val="24"/>
          <w:szCs w:val="24"/>
          <w:lang w:val="en-US" w:eastAsia="ru-RU"/>
        </w:rPr>
        <w:t>small,</w:t>
      </w:r>
      <w:proofErr w:type="gramEnd"/>
      <w:r w:rsidRPr="00FF1CCC">
        <w:rPr>
          <w:rFonts w:ascii="Times New Roman" w:eastAsia="Times New Roman" w:hAnsi="Times New Roman" w:cs="Times New Roman"/>
          <w:bCs/>
          <w:sz w:val="24"/>
          <w:szCs w:val="24"/>
          <w:lang w:val="en-US" w:eastAsia="ru-RU"/>
        </w:rPr>
        <w:t xml:space="preserve"> it looks best arranged in layers preferably in a deep glass dish. </w:t>
      </w:r>
    </w:p>
    <w:p w:rsidR="00FF1CCC" w:rsidRPr="00FF1CCC" w:rsidRDefault="00FF1CCC" w:rsidP="00FF1CCC">
      <w:pPr>
        <w:tabs>
          <w:tab w:val="left" w:pos="0"/>
          <w:tab w:val="left" w:pos="720"/>
          <w:tab w:val="left" w:pos="993"/>
        </w:tabs>
        <w:spacing w:after="0" w:line="240" w:lineRule="auto"/>
        <w:jc w:val="center"/>
        <w:rPr>
          <w:rFonts w:ascii="Times New Roman" w:eastAsia="Times New Roman" w:hAnsi="Times New Roman" w:cs="Times New Roman"/>
          <w:b/>
          <w:sz w:val="24"/>
          <w:szCs w:val="24"/>
          <w:lang w:val="en-US" w:eastAsia="ru-RU"/>
        </w:rPr>
      </w:pPr>
    </w:p>
    <w:p w:rsidR="00FF1CCC" w:rsidRPr="00FF1CCC" w:rsidRDefault="00FF1CCC" w:rsidP="00FF1CCC">
      <w:pPr>
        <w:tabs>
          <w:tab w:val="left" w:pos="0"/>
          <w:tab w:val="left" w:pos="720"/>
          <w:tab w:val="left" w:pos="993"/>
        </w:tabs>
        <w:spacing w:after="0" w:line="240" w:lineRule="auto"/>
        <w:jc w:val="center"/>
        <w:rPr>
          <w:rFonts w:ascii="Times New Roman" w:eastAsia="Times New Roman" w:hAnsi="Times New Roman" w:cs="Times New Roman"/>
          <w:b/>
          <w:bCs/>
          <w:sz w:val="24"/>
          <w:szCs w:val="24"/>
          <w:lang w:eastAsia="ru-RU"/>
        </w:rPr>
      </w:pPr>
      <w:r w:rsidRPr="00FF1CCC">
        <w:rPr>
          <w:rFonts w:ascii="Times New Roman" w:eastAsia="Times New Roman" w:hAnsi="Times New Roman" w:cs="Times New Roman"/>
          <w:b/>
          <w:bCs/>
          <w:sz w:val="24"/>
          <w:szCs w:val="24"/>
          <w:lang w:eastAsia="ru-RU"/>
        </w:rPr>
        <w:t>Часть</w:t>
      </w:r>
      <w:proofErr w:type="gramStart"/>
      <w:r w:rsidRPr="00FF1CCC">
        <w:rPr>
          <w:rFonts w:ascii="Times New Roman" w:eastAsia="Times New Roman" w:hAnsi="Times New Roman" w:cs="Times New Roman"/>
          <w:b/>
          <w:bCs/>
          <w:sz w:val="24"/>
          <w:szCs w:val="24"/>
          <w:lang w:eastAsia="ru-RU"/>
        </w:rPr>
        <w:t xml:space="preserve"> В</w:t>
      </w:r>
      <w:proofErr w:type="gramEnd"/>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b/>
          <w:bCs/>
          <w:sz w:val="24"/>
          <w:szCs w:val="24"/>
          <w:lang w:eastAsia="ru-RU"/>
        </w:rPr>
      </w:pPr>
      <w:r w:rsidRPr="00FF1CCC">
        <w:rPr>
          <w:rFonts w:ascii="Times New Roman" w:eastAsia="Times New Roman" w:hAnsi="Times New Roman" w:cs="Times New Roman"/>
          <w:b/>
          <w:bCs/>
          <w:sz w:val="24"/>
          <w:szCs w:val="24"/>
          <w:lang w:eastAsia="ru-RU"/>
        </w:rPr>
        <w:t xml:space="preserve">Переведите рецептуру блюда в соответствии с основными требованиями оформления </w:t>
      </w:r>
    </w:p>
    <w:p w:rsidR="00FF1CCC" w:rsidRPr="00FF1CCC" w:rsidRDefault="00FF1CCC" w:rsidP="00FF1CCC">
      <w:pPr>
        <w:tabs>
          <w:tab w:val="left" w:pos="0"/>
          <w:tab w:val="left" w:pos="720"/>
          <w:tab w:val="left" w:pos="993"/>
        </w:tabs>
        <w:spacing w:after="0" w:line="240" w:lineRule="auto"/>
        <w:jc w:val="center"/>
        <w:rPr>
          <w:rFonts w:ascii="Times New Roman" w:eastAsia="Times New Roman" w:hAnsi="Times New Roman" w:cs="Times New Roman"/>
          <w:b/>
          <w:bCs/>
          <w:sz w:val="24"/>
          <w:szCs w:val="24"/>
          <w:lang w:val="en-US" w:eastAsia="ru-RU"/>
        </w:rPr>
      </w:pPr>
      <w:r w:rsidRPr="00FF1CCC">
        <w:rPr>
          <w:rFonts w:ascii="Times New Roman" w:eastAsia="Times New Roman" w:hAnsi="Times New Roman" w:cs="Times New Roman"/>
          <w:b/>
          <w:bCs/>
          <w:sz w:val="24"/>
          <w:szCs w:val="24"/>
          <w:lang w:val="en-US" w:eastAsia="ru-RU"/>
        </w:rPr>
        <w:t>Ground Beef and Chopped Cabbage</w:t>
      </w:r>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b/>
          <w:bCs/>
          <w:sz w:val="24"/>
          <w:szCs w:val="24"/>
          <w:lang w:val="en-US" w:eastAsia="ru-RU"/>
        </w:rPr>
      </w:pPr>
      <w:r w:rsidRPr="00FF1CCC">
        <w:rPr>
          <w:rFonts w:ascii="Times New Roman" w:eastAsia="Times New Roman" w:hAnsi="Times New Roman" w:cs="Times New Roman"/>
          <w:b/>
          <w:bCs/>
          <w:sz w:val="24"/>
          <w:szCs w:val="24"/>
          <w:lang w:val="en-US" w:eastAsia="ru-RU"/>
        </w:rPr>
        <w:t>Ingredients:</w:t>
      </w:r>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b/>
          <w:bCs/>
          <w:sz w:val="24"/>
          <w:szCs w:val="24"/>
          <w:lang w:val="en-US" w:eastAsia="ru-RU"/>
        </w:rPr>
        <w:sectPr w:rsidR="00FF1CCC" w:rsidRPr="00FF1CCC" w:rsidSect="00FF1CCC">
          <w:pgSz w:w="11906" w:h="16838"/>
          <w:pgMar w:top="1134" w:right="850" w:bottom="1134" w:left="1701" w:header="708" w:footer="708" w:gutter="0"/>
          <w:cols w:space="708"/>
          <w:docGrid w:linePitch="360"/>
        </w:sectPr>
      </w:pPr>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bCs/>
          <w:sz w:val="24"/>
          <w:szCs w:val="24"/>
          <w:lang w:val="en-US" w:eastAsia="ru-RU"/>
        </w:rPr>
      </w:pPr>
      <w:r w:rsidRPr="00FF1CCC">
        <w:rPr>
          <w:rFonts w:ascii="Times New Roman" w:eastAsia="Times New Roman" w:hAnsi="Times New Roman" w:cs="Times New Roman"/>
          <w:bCs/>
          <w:sz w:val="24"/>
          <w:szCs w:val="24"/>
          <w:lang w:val="en-US" w:eastAsia="ru-RU"/>
        </w:rPr>
        <w:lastRenderedPageBreak/>
        <w:t xml:space="preserve">1 tablespoon olive oil </w:t>
      </w:r>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bCs/>
          <w:sz w:val="24"/>
          <w:szCs w:val="24"/>
          <w:lang w:val="en-US" w:eastAsia="ru-RU"/>
        </w:rPr>
      </w:pPr>
      <w:r w:rsidRPr="00FF1CCC">
        <w:rPr>
          <w:rFonts w:ascii="Times New Roman" w:eastAsia="Times New Roman" w:hAnsi="Times New Roman" w:cs="Times New Roman"/>
          <w:bCs/>
          <w:sz w:val="24"/>
          <w:szCs w:val="24"/>
          <w:lang w:val="en-US" w:eastAsia="ru-RU"/>
        </w:rPr>
        <w:t xml:space="preserve">1 large onion, chopped </w:t>
      </w:r>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bCs/>
          <w:sz w:val="24"/>
          <w:szCs w:val="24"/>
          <w:lang w:val="en-US" w:eastAsia="ru-RU"/>
        </w:rPr>
      </w:pPr>
      <w:r w:rsidRPr="00FF1CCC">
        <w:rPr>
          <w:rFonts w:ascii="Times New Roman" w:eastAsia="Times New Roman" w:hAnsi="Times New Roman" w:cs="Times New Roman"/>
          <w:bCs/>
          <w:sz w:val="24"/>
          <w:szCs w:val="24"/>
          <w:lang w:val="en-US" w:eastAsia="ru-RU"/>
        </w:rPr>
        <w:t xml:space="preserve">1 1/2 pounds ground beef </w:t>
      </w:r>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bCs/>
          <w:sz w:val="24"/>
          <w:szCs w:val="24"/>
          <w:lang w:val="en-US" w:eastAsia="ru-RU"/>
        </w:rPr>
      </w:pPr>
      <w:r w:rsidRPr="00FF1CCC">
        <w:rPr>
          <w:rFonts w:ascii="Times New Roman" w:eastAsia="Times New Roman" w:hAnsi="Times New Roman" w:cs="Times New Roman"/>
          <w:bCs/>
          <w:sz w:val="24"/>
          <w:szCs w:val="24"/>
          <w:lang w:val="en-US" w:eastAsia="ru-RU"/>
        </w:rPr>
        <w:t xml:space="preserve">1 teaspoon garlic powder </w:t>
      </w:r>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bCs/>
          <w:sz w:val="24"/>
          <w:szCs w:val="24"/>
          <w:lang w:val="en-US" w:eastAsia="ru-RU"/>
        </w:rPr>
      </w:pPr>
      <w:r w:rsidRPr="00FF1CCC">
        <w:rPr>
          <w:rFonts w:ascii="Times New Roman" w:eastAsia="Times New Roman" w:hAnsi="Times New Roman" w:cs="Times New Roman"/>
          <w:bCs/>
          <w:sz w:val="24"/>
          <w:szCs w:val="24"/>
          <w:lang w:val="en-US" w:eastAsia="ru-RU"/>
        </w:rPr>
        <w:t xml:space="preserve">1/2 teaspoon red pepper flakes </w:t>
      </w:r>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bCs/>
          <w:sz w:val="24"/>
          <w:szCs w:val="24"/>
          <w:lang w:val="en-US" w:eastAsia="ru-RU"/>
        </w:rPr>
      </w:pPr>
      <w:r w:rsidRPr="00FF1CCC">
        <w:rPr>
          <w:rFonts w:ascii="Times New Roman" w:eastAsia="Times New Roman" w:hAnsi="Times New Roman" w:cs="Times New Roman"/>
          <w:bCs/>
          <w:sz w:val="24"/>
          <w:szCs w:val="24"/>
          <w:lang w:val="en-US" w:eastAsia="ru-RU"/>
        </w:rPr>
        <w:lastRenderedPageBreak/>
        <w:t xml:space="preserve">1/2 teaspoon Italian seasoning </w:t>
      </w:r>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bCs/>
          <w:sz w:val="24"/>
          <w:szCs w:val="24"/>
          <w:lang w:val="en-US" w:eastAsia="ru-RU"/>
        </w:rPr>
      </w:pPr>
      <w:proofErr w:type="gramStart"/>
      <w:r w:rsidRPr="00FF1CCC">
        <w:rPr>
          <w:rFonts w:ascii="Times New Roman" w:eastAsia="Times New Roman" w:hAnsi="Times New Roman" w:cs="Times New Roman"/>
          <w:bCs/>
          <w:sz w:val="24"/>
          <w:szCs w:val="24"/>
          <w:lang w:val="en-US" w:eastAsia="ru-RU"/>
        </w:rPr>
        <w:t>salt</w:t>
      </w:r>
      <w:proofErr w:type="gramEnd"/>
      <w:r w:rsidRPr="00FF1CCC">
        <w:rPr>
          <w:rFonts w:ascii="Times New Roman" w:eastAsia="Times New Roman" w:hAnsi="Times New Roman" w:cs="Times New Roman"/>
          <w:bCs/>
          <w:sz w:val="24"/>
          <w:szCs w:val="24"/>
          <w:lang w:val="en-US" w:eastAsia="ru-RU"/>
        </w:rPr>
        <w:t xml:space="preserve"> and pepper to taste </w:t>
      </w:r>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bCs/>
          <w:sz w:val="24"/>
          <w:szCs w:val="24"/>
          <w:lang w:val="en-US" w:eastAsia="ru-RU"/>
        </w:rPr>
      </w:pPr>
      <w:r w:rsidRPr="00FF1CCC">
        <w:rPr>
          <w:rFonts w:ascii="Times New Roman" w:eastAsia="Times New Roman" w:hAnsi="Times New Roman" w:cs="Times New Roman"/>
          <w:bCs/>
          <w:sz w:val="24"/>
          <w:szCs w:val="24"/>
          <w:lang w:val="en-US" w:eastAsia="ru-RU"/>
        </w:rPr>
        <w:t xml:space="preserve">1 small head cabbage, chopped </w:t>
      </w:r>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bCs/>
          <w:sz w:val="24"/>
          <w:szCs w:val="24"/>
          <w:lang w:val="en-US" w:eastAsia="ru-RU"/>
        </w:rPr>
      </w:pPr>
      <w:r w:rsidRPr="00FF1CCC">
        <w:rPr>
          <w:rFonts w:ascii="Times New Roman" w:eastAsia="Times New Roman" w:hAnsi="Times New Roman" w:cs="Times New Roman"/>
          <w:bCs/>
          <w:sz w:val="24"/>
          <w:szCs w:val="24"/>
          <w:lang w:val="en-US" w:eastAsia="ru-RU"/>
        </w:rPr>
        <w:t xml:space="preserve">2 (14.5 ounce) cans diced tomatoes </w:t>
      </w:r>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bCs/>
          <w:sz w:val="24"/>
          <w:szCs w:val="24"/>
          <w:lang w:val="en-US" w:eastAsia="ru-RU"/>
        </w:rPr>
      </w:pPr>
      <w:r w:rsidRPr="00FF1CCC">
        <w:rPr>
          <w:rFonts w:ascii="Times New Roman" w:eastAsia="Times New Roman" w:hAnsi="Times New Roman" w:cs="Times New Roman"/>
          <w:bCs/>
          <w:sz w:val="24"/>
          <w:szCs w:val="24"/>
          <w:lang w:val="en-US" w:eastAsia="ru-RU"/>
        </w:rPr>
        <w:t>1 (14.5 ounce) can tomato sauce</w:t>
      </w:r>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bCs/>
          <w:sz w:val="24"/>
          <w:szCs w:val="24"/>
          <w:lang w:val="en-US" w:eastAsia="ru-RU"/>
        </w:rPr>
        <w:sectPr w:rsidR="00FF1CCC" w:rsidRPr="00FF1CCC" w:rsidSect="00FF1CCC">
          <w:type w:val="continuous"/>
          <w:pgSz w:w="11906" w:h="16838"/>
          <w:pgMar w:top="1134" w:right="850" w:bottom="1134" w:left="1701" w:header="708" w:footer="708" w:gutter="0"/>
          <w:cols w:num="2" w:space="708"/>
          <w:docGrid w:linePitch="360"/>
        </w:sectPr>
      </w:pPr>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b/>
          <w:bCs/>
          <w:sz w:val="24"/>
          <w:szCs w:val="24"/>
          <w:lang w:val="en-US" w:eastAsia="ru-RU"/>
        </w:rPr>
      </w:pPr>
      <w:r w:rsidRPr="00FF1CCC">
        <w:rPr>
          <w:rFonts w:ascii="Times New Roman" w:eastAsia="Times New Roman" w:hAnsi="Times New Roman" w:cs="Times New Roman"/>
          <w:b/>
          <w:bCs/>
          <w:sz w:val="24"/>
          <w:szCs w:val="24"/>
          <w:lang w:val="en-US" w:eastAsia="ru-RU"/>
        </w:rPr>
        <w:lastRenderedPageBreak/>
        <w:t>Directions:</w:t>
      </w:r>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bCs/>
          <w:sz w:val="24"/>
          <w:szCs w:val="24"/>
          <w:lang w:val="en-US" w:eastAsia="ru-RU"/>
        </w:rPr>
      </w:pPr>
      <w:r w:rsidRPr="00FF1CCC">
        <w:rPr>
          <w:rFonts w:ascii="Times New Roman" w:eastAsia="Times New Roman" w:hAnsi="Times New Roman" w:cs="Times New Roman"/>
          <w:bCs/>
          <w:sz w:val="24"/>
          <w:szCs w:val="24"/>
          <w:lang w:val="en-US" w:eastAsia="ru-RU"/>
        </w:rPr>
        <w:t>1. Heat olive oil in a large heavy pot over medium heat. Cook and stir onion in hot oil until translucent, about 5 minutes.</w:t>
      </w:r>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bCs/>
          <w:sz w:val="24"/>
          <w:szCs w:val="24"/>
          <w:lang w:val="en-US" w:eastAsia="ru-RU"/>
        </w:rPr>
      </w:pPr>
      <w:r w:rsidRPr="00FF1CCC">
        <w:rPr>
          <w:rFonts w:ascii="Times New Roman" w:eastAsia="Times New Roman" w:hAnsi="Times New Roman" w:cs="Times New Roman"/>
          <w:bCs/>
          <w:sz w:val="24"/>
          <w:szCs w:val="24"/>
          <w:lang w:val="en-US" w:eastAsia="ru-RU"/>
        </w:rPr>
        <w:t>2. Break ground beef into small chunks and add to the pot; cook and stir, continuing to break the beef into smaller pieces, until the beef is completely browned, 5 to 7 minutes.</w:t>
      </w:r>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bCs/>
          <w:sz w:val="24"/>
          <w:szCs w:val="24"/>
          <w:lang w:eastAsia="ru-RU"/>
        </w:rPr>
      </w:pPr>
      <w:r w:rsidRPr="00FF1CCC">
        <w:rPr>
          <w:rFonts w:ascii="Times New Roman" w:eastAsia="Times New Roman" w:hAnsi="Times New Roman" w:cs="Times New Roman"/>
          <w:bCs/>
          <w:sz w:val="24"/>
          <w:szCs w:val="24"/>
          <w:lang w:val="en-US" w:eastAsia="ru-RU"/>
        </w:rPr>
        <w:t xml:space="preserve">3. Season beef mixture with garlic powder, red pepper flakes, Italian seasoning, and a dash of salt. Stir cabbage, diced tomatoes, and tomato sauce with the beef mixture; bring to a boil, reduce heat to low, and cook mixture at a simmer until cabbage is fork-tender, about 25 minutes. </w:t>
      </w:r>
      <w:proofErr w:type="gramStart"/>
      <w:r w:rsidRPr="00FF1CCC">
        <w:rPr>
          <w:rFonts w:ascii="Times New Roman" w:eastAsia="Times New Roman" w:hAnsi="Times New Roman" w:cs="Times New Roman"/>
          <w:bCs/>
          <w:sz w:val="24"/>
          <w:szCs w:val="24"/>
          <w:lang w:val="en-US" w:eastAsia="ru-RU"/>
        </w:rPr>
        <w:t>Season</w:t>
      </w:r>
      <w:r>
        <w:rPr>
          <w:rFonts w:ascii="Times New Roman" w:eastAsia="Times New Roman" w:hAnsi="Times New Roman" w:cs="Times New Roman"/>
          <w:bCs/>
          <w:sz w:val="24"/>
          <w:szCs w:val="24"/>
          <w:lang w:eastAsia="ru-RU"/>
        </w:rPr>
        <w:t xml:space="preserve"> </w:t>
      </w:r>
      <w:r w:rsidRPr="00FF1CCC">
        <w:rPr>
          <w:rFonts w:ascii="Times New Roman" w:eastAsia="Times New Roman" w:hAnsi="Times New Roman" w:cs="Times New Roman"/>
          <w:bCs/>
          <w:sz w:val="24"/>
          <w:szCs w:val="24"/>
          <w:lang w:val="en-US" w:eastAsia="ru-RU"/>
        </w:rPr>
        <w:t>with</w:t>
      </w:r>
      <w:r>
        <w:rPr>
          <w:rFonts w:ascii="Times New Roman" w:eastAsia="Times New Roman" w:hAnsi="Times New Roman" w:cs="Times New Roman"/>
          <w:bCs/>
          <w:sz w:val="24"/>
          <w:szCs w:val="24"/>
          <w:lang w:eastAsia="ru-RU"/>
        </w:rPr>
        <w:t xml:space="preserve"> </w:t>
      </w:r>
      <w:r w:rsidRPr="00FF1CCC">
        <w:rPr>
          <w:rFonts w:ascii="Times New Roman" w:eastAsia="Times New Roman" w:hAnsi="Times New Roman" w:cs="Times New Roman"/>
          <w:bCs/>
          <w:sz w:val="24"/>
          <w:szCs w:val="24"/>
          <w:lang w:val="en-US" w:eastAsia="ru-RU"/>
        </w:rPr>
        <w:t>salt</w:t>
      </w:r>
      <w:r>
        <w:rPr>
          <w:rFonts w:ascii="Times New Roman" w:eastAsia="Times New Roman" w:hAnsi="Times New Roman" w:cs="Times New Roman"/>
          <w:bCs/>
          <w:sz w:val="24"/>
          <w:szCs w:val="24"/>
          <w:lang w:eastAsia="ru-RU"/>
        </w:rPr>
        <w:t xml:space="preserve"> </w:t>
      </w:r>
      <w:r w:rsidRPr="00FF1CCC">
        <w:rPr>
          <w:rFonts w:ascii="Times New Roman" w:eastAsia="Times New Roman" w:hAnsi="Times New Roman" w:cs="Times New Roman"/>
          <w:bCs/>
          <w:sz w:val="24"/>
          <w:szCs w:val="24"/>
          <w:lang w:val="en-US" w:eastAsia="ru-RU"/>
        </w:rPr>
        <w:t>and</w:t>
      </w:r>
      <w:r>
        <w:rPr>
          <w:rFonts w:ascii="Times New Roman" w:eastAsia="Times New Roman" w:hAnsi="Times New Roman" w:cs="Times New Roman"/>
          <w:bCs/>
          <w:sz w:val="24"/>
          <w:szCs w:val="24"/>
          <w:lang w:eastAsia="ru-RU"/>
        </w:rPr>
        <w:t xml:space="preserve"> </w:t>
      </w:r>
      <w:r w:rsidRPr="00FF1CCC">
        <w:rPr>
          <w:rFonts w:ascii="Times New Roman" w:eastAsia="Times New Roman" w:hAnsi="Times New Roman" w:cs="Times New Roman"/>
          <w:bCs/>
          <w:sz w:val="24"/>
          <w:szCs w:val="24"/>
          <w:lang w:val="en-US" w:eastAsia="ru-RU"/>
        </w:rPr>
        <w:t>pepper</w:t>
      </w:r>
      <w:r w:rsidRPr="00FF1CCC">
        <w:rPr>
          <w:rFonts w:ascii="Times New Roman" w:eastAsia="Times New Roman" w:hAnsi="Times New Roman" w:cs="Times New Roman"/>
          <w:bCs/>
          <w:sz w:val="24"/>
          <w:szCs w:val="24"/>
          <w:lang w:eastAsia="ru-RU"/>
        </w:rPr>
        <w:t>.</w:t>
      </w:r>
      <w:proofErr w:type="gramEnd"/>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bCs/>
          <w:sz w:val="24"/>
          <w:szCs w:val="24"/>
          <w:lang w:eastAsia="ru-RU"/>
        </w:rPr>
      </w:pPr>
    </w:p>
    <w:p w:rsidR="00FF1CCC" w:rsidRPr="00FF1CCC" w:rsidRDefault="00FF1CCC" w:rsidP="00FF1CCC">
      <w:pPr>
        <w:tabs>
          <w:tab w:val="left" w:pos="0"/>
          <w:tab w:val="left" w:pos="720"/>
          <w:tab w:val="left" w:pos="993"/>
        </w:tabs>
        <w:spacing w:after="0" w:line="240" w:lineRule="auto"/>
        <w:jc w:val="center"/>
        <w:rPr>
          <w:rFonts w:ascii="Times New Roman" w:eastAsia="Times New Roman" w:hAnsi="Times New Roman" w:cs="Times New Roman"/>
          <w:b/>
          <w:bCs/>
          <w:sz w:val="24"/>
          <w:szCs w:val="24"/>
          <w:lang w:eastAsia="ru-RU"/>
        </w:rPr>
      </w:pPr>
      <w:r w:rsidRPr="00FF1CCC">
        <w:rPr>
          <w:rFonts w:ascii="Times New Roman" w:eastAsia="Times New Roman" w:hAnsi="Times New Roman" w:cs="Times New Roman"/>
          <w:b/>
          <w:bCs/>
          <w:sz w:val="24"/>
          <w:szCs w:val="24"/>
          <w:lang w:eastAsia="ru-RU"/>
        </w:rPr>
        <w:t>Часть</w:t>
      </w:r>
      <w:proofErr w:type="gramStart"/>
      <w:r w:rsidRPr="00FF1CCC">
        <w:rPr>
          <w:rFonts w:ascii="Times New Roman" w:eastAsia="Times New Roman" w:hAnsi="Times New Roman" w:cs="Times New Roman"/>
          <w:b/>
          <w:bCs/>
          <w:sz w:val="24"/>
          <w:szCs w:val="24"/>
          <w:lang w:eastAsia="ru-RU"/>
        </w:rPr>
        <w:t xml:space="preserve"> С</w:t>
      </w:r>
      <w:proofErr w:type="gramEnd"/>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b/>
          <w:bCs/>
          <w:sz w:val="24"/>
          <w:szCs w:val="24"/>
          <w:lang w:eastAsia="ru-RU"/>
        </w:rPr>
      </w:pPr>
      <w:r w:rsidRPr="00FF1CCC">
        <w:rPr>
          <w:rFonts w:ascii="Times New Roman" w:eastAsia="Times New Roman" w:hAnsi="Times New Roman" w:cs="Times New Roman"/>
          <w:b/>
          <w:bCs/>
          <w:sz w:val="24"/>
          <w:szCs w:val="24"/>
          <w:lang w:eastAsia="ru-RU"/>
        </w:rPr>
        <w:t>Используя приведённые ниже продукты, составьте описание блюда для меню.</w:t>
      </w:r>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b/>
          <w:bCs/>
          <w:sz w:val="24"/>
          <w:szCs w:val="24"/>
          <w:lang w:eastAsia="ru-RU"/>
        </w:rPr>
      </w:pPr>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bCs/>
          <w:sz w:val="24"/>
          <w:szCs w:val="24"/>
          <w:lang w:val="en-US" w:eastAsia="ru-RU"/>
        </w:rPr>
      </w:pPr>
      <w:proofErr w:type="gramStart"/>
      <w:r w:rsidRPr="00FF1CCC">
        <w:rPr>
          <w:rFonts w:ascii="Times New Roman" w:eastAsia="Times New Roman" w:hAnsi="Times New Roman" w:cs="Times New Roman"/>
          <w:bCs/>
          <w:sz w:val="24"/>
          <w:szCs w:val="24"/>
          <w:lang w:eastAsia="ru-RU"/>
        </w:rPr>
        <w:t>С</w:t>
      </w:r>
      <w:proofErr w:type="spellStart"/>
      <w:proofErr w:type="gramEnd"/>
      <w:r w:rsidRPr="00FF1CCC">
        <w:rPr>
          <w:rFonts w:ascii="Times New Roman" w:eastAsia="Times New Roman" w:hAnsi="Times New Roman" w:cs="Times New Roman"/>
          <w:bCs/>
          <w:sz w:val="24"/>
          <w:szCs w:val="24"/>
          <w:lang w:val="en-US" w:eastAsia="ru-RU"/>
        </w:rPr>
        <w:t>hicken</w:t>
      </w:r>
      <w:proofErr w:type="spellEnd"/>
      <w:r w:rsidRPr="00FF1CCC">
        <w:rPr>
          <w:rFonts w:ascii="Times New Roman" w:eastAsia="Times New Roman" w:hAnsi="Times New Roman" w:cs="Times New Roman"/>
          <w:bCs/>
          <w:sz w:val="24"/>
          <w:szCs w:val="24"/>
          <w:lang w:val="en-US" w:eastAsia="ru-RU"/>
        </w:rPr>
        <w:t xml:space="preserve">, carrot, celery, onion, salt, pepper </w:t>
      </w:r>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b/>
          <w:bCs/>
          <w:sz w:val="24"/>
          <w:szCs w:val="24"/>
          <w:lang w:val="en-US" w:eastAsia="ru-RU"/>
        </w:rPr>
      </w:pPr>
    </w:p>
    <w:p w:rsidR="00FF1CCC" w:rsidRPr="00FF1CCC" w:rsidRDefault="00FF1CCC" w:rsidP="00FF1CCC">
      <w:pPr>
        <w:pageBreakBefore/>
        <w:tabs>
          <w:tab w:val="left" w:pos="0"/>
          <w:tab w:val="left" w:pos="720"/>
          <w:tab w:val="left" w:pos="993"/>
        </w:tabs>
        <w:spacing w:after="0" w:line="240" w:lineRule="auto"/>
        <w:jc w:val="center"/>
        <w:rPr>
          <w:rFonts w:ascii="Times New Roman" w:eastAsia="Times New Roman" w:hAnsi="Times New Roman" w:cs="Times New Roman"/>
          <w:b/>
          <w:bCs/>
          <w:sz w:val="24"/>
          <w:szCs w:val="24"/>
          <w:lang w:eastAsia="ru-RU"/>
        </w:rPr>
      </w:pPr>
      <w:r w:rsidRPr="00FF1CCC">
        <w:rPr>
          <w:rFonts w:ascii="Times New Roman" w:eastAsia="Times New Roman" w:hAnsi="Times New Roman" w:cs="Times New Roman"/>
          <w:b/>
          <w:bCs/>
          <w:sz w:val="24"/>
          <w:szCs w:val="24"/>
          <w:lang w:eastAsia="ru-RU"/>
        </w:rPr>
        <w:lastRenderedPageBreak/>
        <w:t xml:space="preserve">Вариант </w:t>
      </w:r>
      <w:r w:rsidRPr="00FF1CCC">
        <w:rPr>
          <w:rFonts w:ascii="Times New Roman" w:eastAsia="Times New Roman" w:hAnsi="Times New Roman" w:cs="Times New Roman"/>
          <w:b/>
          <w:bCs/>
          <w:sz w:val="24"/>
          <w:szCs w:val="24"/>
          <w:lang w:val="en-US" w:eastAsia="ru-RU"/>
        </w:rPr>
        <w:t>II</w:t>
      </w:r>
    </w:p>
    <w:p w:rsidR="00FF1CCC" w:rsidRPr="00FF1CCC" w:rsidRDefault="00FF1CCC" w:rsidP="00FF1CCC">
      <w:pPr>
        <w:tabs>
          <w:tab w:val="left" w:pos="0"/>
          <w:tab w:val="left" w:pos="720"/>
          <w:tab w:val="left" w:pos="993"/>
        </w:tabs>
        <w:spacing w:after="0" w:line="240" w:lineRule="auto"/>
        <w:jc w:val="center"/>
        <w:rPr>
          <w:rFonts w:ascii="Times New Roman" w:eastAsia="Times New Roman" w:hAnsi="Times New Roman" w:cs="Times New Roman"/>
          <w:b/>
          <w:bCs/>
          <w:sz w:val="24"/>
          <w:szCs w:val="24"/>
          <w:lang w:eastAsia="ru-RU"/>
        </w:rPr>
      </w:pPr>
    </w:p>
    <w:p w:rsidR="00FF1CCC" w:rsidRPr="00FF1CCC" w:rsidRDefault="00FF1CCC" w:rsidP="00FF1CCC">
      <w:pPr>
        <w:tabs>
          <w:tab w:val="left" w:pos="0"/>
          <w:tab w:val="left" w:pos="720"/>
          <w:tab w:val="left" w:pos="993"/>
        </w:tabs>
        <w:spacing w:after="0" w:line="240" w:lineRule="auto"/>
        <w:jc w:val="center"/>
        <w:rPr>
          <w:rFonts w:ascii="Times New Roman" w:eastAsia="Times New Roman" w:hAnsi="Times New Roman" w:cs="Times New Roman"/>
          <w:b/>
          <w:bCs/>
          <w:sz w:val="24"/>
          <w:szCs w:val="24"/>
          <w:lang w:eastAsia="ru-RU"/>
        </w:rPr>
      </w:pPr>
      <w:r w:rsidRPr="00FF1CCC">
        <w:rPr>
          <w:rFonts w:ascii="Times New Roman" w:eastAsia="Times New Roman" w:hAnsi="Times New Roman" w:cs="Times New Roman"/>
          <w:b/>
          <w:bCs/>
          <w:sz w:val="24"/>
          <w:szCs w:val="24"/>
          <w:lang w:eastAsia="ru-RU"/>
        </w:rPr>
        <w:t>Часть</w:t>
      </w:r>
      <w:proofErr w:type="gramStart"/>
      <w:r w:rsidRPr="00FF1CCC">
        <w:rPr>
          <w:rFonts w:ascii="Times New Roman" w:eastAsia="Times New Roman" w:hAnsi="Times New Roman" w:cs="Times New Roman"/>
          <w:b/>
          <w:bCs/>
          <w:sz w:val="24"/>
          <w:szCs w:val="24"/>
          <w:lang w:eastAsia="ru-RU"/>
        </w:rPr>
        <w:t xml:space="preserve"> А</w:t>
      </w:r>
      <w:proofErr w:type="gramEnd"/>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b/>
          <w:bCs/>
          <w:sz w:val="24"/>
          <w:szCs w:val="24"/>
          <w:lang w:val="en-US" w:eastAsia="ru-RU"/>
        </w:rPr>
      </w:pPr>
      <w:r w:rsidRPr="00FF1CCC">
        <w:rPr>
          <w:rFonts w:ascii="Times New Roman" w:eastAsia="Times New Roman" w:hAnsi="Times New Roman" w:cs="Times New Roman"/>
          <w:b/>
          <w:bCs/>
          <w:sz w:val="24"/>
          <w:szCs w:val="24"/>
          <w:lang w:eastAsia="ru-RU"/>
        </w:rPr>
        <w:t>Прочитайте приведенный ниже текст. Преобразуйте слова, напечатанные заглавными буквами в скобках так, чтобы они грамматически соответствовали содержанию текста. Заполните</w:t>
      </w:r>
      <w:r w:rsidRPr="00FF1CCC">
        <w:rPr>
          <w:rFonts w:ascii="Times New Roman" w:eastAsia="Times New Roman" w:hAnsi="Times New Roman" w:cs="Times New Roman"/>
          <w:b/>
          <w:bCs/>
          <w:sz w:val="24"/>
          <w:szCs w:val="24"/>
          <w:lang w:val="en-US" w:eastAsia="ru-RU"/>
        </w:rPr>
        <w:t xml:space="preserve"> </w:t>
      </w:r>
      <w:r w:rsidRPr="00FF1CCC">
        <w:rPr>
          <w:rFonts w:ascii="Times New Roman" w:eastAsia="Times New Roman" w:hAnsi="Times New Roman" w:cs="Times New Roman"/>
          <w:b/>
          <w:bCs/>
          <w:sz w:val="24"/>
          <w:szCs w:val="24"/>
          <w:lang w:eastAsia="ru-RU"/>
        </w:rPr>
        <w:t>пропуски</w:t>
      </w:r>
      <w:r w:rsidRPr="00FF1CCC">
        <w:rPr>
          <w:rFonts w:ascii="Times New Roman" w:eastAsia="Times New Roman" w:hAnsi="Times New Roman" w:cs="Times New Roman"/>
          <w:b/>
          <w:bCs/>
          <w:sz w:val="24"/>
          <w:szCs w:val="24"/>
          <w:lang w:val="en-US" w:eastAsia="ru-RU"/>
        </w:rPr>
        <w:t xml:space="preserve"> </w:t>
      </w:r>
      <w:r w:rsidRPr="00FF1CCC">
        <w:rPr>
          <w:rFonts w:ascii="Times New Roman" w:eastAsia="Times New Roman" w:hAnsi="Times New Roman" w:cs="Times New Roman"/>
          <w:b/>
          <w:bCs/>
          <w:sz w:val="24"/>
          <w:szCs w:val="24"/>
          <w:lang w:eastAsia="ru-RU"/>
        </w:rPr>
        <w:t>полученными</w:t>
      </w:r>
      <w:r w:rsidRPr="00FF1CCC">
        <w:rPr>
          <w:rFonts w:ascii="Times New Roman" w:eastAsia="Times New Roman" w:hAnsi="Times New Roman" w:cs="Times New Roman"/>
          <w:b/>
          <w:bCs/>
          <w:sz w:val="24"/>
          <w:szCs w:val="24"/>
          <w:lang w:val="en-US" w:eastAsia="ru-RU"/>
        </w:rPr>
        <w:t xml:space="preserve"> </w:t>
      </w:r>
      <w:r w:rsidRPr="00FF1CCC">
        <w:rPr>
          <w:rFonts w:ascii="Times New Roman" w:eastAsia="Times New Roman" w:hAnsi="Times New Roman" w:cs="Times New Roman"/>
          <w:b/>
          <w:bCs/>
          <w:sz w:val="24"/>
          <w:szCs w:val="24"/>
          <w:lang w:eastAsia="ru-RU"/>
        </w:rPr>
        <w:t>словами</w:t>
      </w:r>
      <w:r w:rsidRPr="00FF1CCC">
        <w:rPr>
          <w:rFonts w:ascii="Times New Roman" w:eastAsia="Times New Roman" w:hAnsi="Times New Roman" w:cs="Times New Roman"/>
          <w:b/>
          <w:bCs/>
          <w:sz w:val="24"/>
          <w:szCs w:val="24"/>
          <w:lang w:val="en-US" w:eastAsia="ru-RU"/>
        </w:rPr>
        <w:t>.</w:t>
      </w:r>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bCs/>
          <w:sz w:val="24"/>
          <w:szCs w:val="24"/>
          <w:lang w:val="en-US" w:eastAsia="ru-RU"/>
        </w:rPr>
      </w:pPr>
    </w:p>
    <w:p w:rsidR="00FF1CCC" w:rsidRPr="00FF1CCC" w:rsidRDefault="00FF1CCC" w:rsidP="00FF1CCC">
      <w:pPr>
        <w:tabs>
          <w:tab w:val="left" w:pos="1160"/>
          <w:tab w:val="center" w:pos="4677"/>
          <w:tab w:val="left" w:pos="7910"/>
        </w:tabs>
        <w:spacing w:after="0" w:line="240" w:lineRule="auto"/>
        <w:jc w:val="center"/>
        <w:rPr>
          <w:rFonts w:ascii="Times New Roman" w:eastAsia="Times New Roman" w:hAnsi="Times New Roman" w:cs="Times New Roman"/>
          <w:b/>
          <w:sz w:val="24"/>
          <w:szCs w:val="24"/>
          <w:lang w:val="en-US" w:eastAsia="ru-RU"/>
        </w:rPr>
      </w:pPr>
      <w:r w:rsidRPr="00FF1CCC">
        <w:rPr>
          <w:rFonts w:ascii="Times New Roman" w:eastAsia="Times New Roman" w:hAnsi="Times New Roman" w:cs="Times New Roman"/>
          <w:b/>
          <w:sz w:val="24"/>
          <w:szCs w:val="24"/>
          <w:lang w:val="en-US" w:eastAsia="ru-RU"/>
        </w:rPr>
        <w:t>HOT DOGS</w:t>
      </w:r>
    </w:p>
    <w:p w:rsidR="00FF1CCC" w:rsidRPr="00FF1CCC" w:rsidRDefault="00FF1CCC" w:rsidP="00FF1CCC">
      <w:pPr>
        <w:tabs>
          <w:tab w:val="left" w:pos="0"/>
          <w:tab w:val="center" w:pos="4677"/>
          <w:tab w:val="left" w:pos="7910"/>
        </w:tabs>
        <w:spacing w:after="0" w:line="240" w:lineRule="auto"/>
        <w:jc w:val="both"/>
        <w:rPr>
          <w:rFonts w:ascii="Times New Roman" w:eastAsia="Times New Roman" w:hAnsi="Times New Roman" w:cs="Times New Roman"/>
          <w:sz w:val="24"/>
          <w:szCs w:val="24"/>
          <w:lang w:val="en-US" w:eastAsia="ru-RU"/>
        </w:rPr>
      </w:pPr>
      <w:r w:rsidRPr="00FF1CCC">
        <w:rPr>
          <w:rFonts w:ascii="Times New Roman" w:eastAsia="Times New Roman" w:hAnsi="Times New Roman" w:cs="Times New Roman"/>
          <w:sz w:val="24"/>
          <w:szCs w:val="24"/>
          <w:lang w:val="en-US" w:eastAsia="ru-RU"/>
        </w:rPr>
        <w:tab/>
      </w:r>
      <w:proofErr w:type="gramStart"/>
      <w:r w:rsidRPr="00FF1CCC">
        <w:rPr>
          <w:rFonts w:ascii="Times New Roman" w:eastAsia="Times New Roman" w:hAnsi="Times New Roman" w:cs="Times New Roman"/>
          <w:sz w:val="24"/>
          <w:szCs w:val="24"/>
          <w:lang w:val="en-US" w:eastAsia="ru-RU"/>
        </w:rPr>
        <w:t>These … (1.</w:t>
      </w:r>
      <w:proofErr w:type="gramEnd"/>
      <w:r w:rsidRPr="00FF1CCC">
        <w:rPr>
          <w:rFonts w:ascii="Times New Roman" w:eastAsia="Times New Roman" w:hAnsi="Times New Roman" w:cs="Times New Roman"/>
          <w:sz w:val="24"/>
          <w:szCs w:val="24"/>
          <w:lang w:val="en-US" w:eastAsia="ru-RU"/>
        </w:rPr>
        <w:t xml:space="preserve"> SAUSAGE) were first sold in the United States in the 1860s. </w:t>
      </w:r>
      <w:proofErr w:type="gramStart"/>
      <w:r w:rsidRPr="00FF1CCC">
        <w:rPr>
          <w:rFonts w:ascii="Times New Roman" w:eastAsia="Times New Roman" w:hAnsi="Times New Roman" w:cs="Times New Roman"/>
          <w:sz w:val="24"/>
          <w:szCs w:val="24"/>
          <w:lang w:val="en-US" w:eastAsia="ru-RU"/>
        </w:rPr>
        <w:t>Americans … (2.</w:t>
      </w:r>
      <w:proofErr w:type="gramEnd"/>
      <w:r w:rsidRPr="00FF1CCC">
        <w:rPr>
          <w:rFonts w:ascii="Times New Roman" w:eastAsia="Times New Roman" w:hAnsi="Times New Roman" w:cs="Times New Roman"/>
          <w:sz w:val="24"/>
          <w:szCs w:val="24"/>
          <w:lang w:val="en-US" w:eastAsia="ru-RU"/>
        </w:rPr>
        <w:t xml:space="preserve"> TO CALL) them “dachshund (</w:t>
      </w:r>
      <w:r w:rsidRPr="00FF1CCC">
        <w:rPr>
          <w:rFonts w:ascii="Times New Roman" w:eastAsia="Times New Roman" w:hAnsi="Times New Roman" w:cs="Times New Roman"/>
          <w:sz w:val="24"/>
          <w:szCs w:val="24"/>
          <w:lang w:eastAsia="ru-RU"/>
        </w:rPr>
        <w:t>такса</w:t>
      </w:r>
      <w:r w:rsidRPr="00FF1CCC">
        <w:rPr>
          <w:rFonts w:ascii="Times New Roman" w:eastAsia="Times New Roman" w:hAnsi="Times New Roman" w:cs="Times New Roman"/>
          <w:sz w:val="24"/>
          <w:szCs w:val="24"/>
          <w:lang w:val="en-US" w:eastAsia="ru-RU"/>
        </w:rPr>
        <w:t>) sausages”, because they had the form of dachshund – long and thick.</w:t>
      </w:r>
    </w:p>
    <w:p w:rsidR="00FF1CCC" w:rsidRPr="00FF1CCC" w:rsidRDefault="00FF1CCC" w:rsidP="00FF1CCC">
      <w:pPr>
        <w:tabs>
          <w:tab w:val="left" w:pos="0"/>
          <w:tab w:val="center" w:pos="4677"/>
          <w:tab w:val="left" w:pos="7910"/>
        </w:tabs>
        <w:spacing w:after="0" w:line="240" w:lineRule="auto"/>
        <w:jc w:val="both"/>
        <w:rPr>
          <w:rFonts w:ascii="Times New Roman" w:eastAsia="Times New Roman" w:hAnsi="Times New Roman" w:cs="Times New Roman"/>
          <w:sz w:val="24"/>
          <w:szCs w:val="24"/>
          <w:lang w:val="en-US" w:eastAsia="ru-RU"/>
        </w:rPr>
      </w:pPr>
      <w:r w:rsidRPr="00FF1CCC">
        <w:rPr>
          <w:rFonts w:ascii="Times New Roman" w:eastAsia="Times New Roman" w:hAnsi="Times New Roman" w:cs="Times New Roman"/>
          <w:sz w:val="24"/>
          <w:szCs w:val="24"/>
          <w:lang w:val="en-US" w:eastAsia="ru-RU"/>
        </w:rPr>
        <w:tab/>
        <w:t>They were sold at baseball games. The sellers put the hot sausages on buns and … (3. TO SHOUT): “Get your hot dachshund sausages!”</w:t>
      </w:r>
    </w:p>
    <w:p w:rsidR="00FF1CCC" w:rsidRPr="00FF1CCC" w:rsidRDefault="00FF1CCC" w:rsidP="00FF1CCC">
      <w:pPr>
        <w:tabs>
          <w:tab w:val="left" w:pos="0"/>
          <w:tab w:val="center" w:pos="4677"/>
          <w:tab w:val="left" w:pos="7910"/>
        </w:tabs>
        <w:spacing w:after="0" w:line="240" w:lineRule="auto"/>
        <w:jc w:val="both"/>
        <w:rPr>
          <w:rFonts w:ascii="Times New Roman" w:eastAsia="Times New Roman" w:hAnsi="Times New Roman" w:cs="Times New Roman"/>
          <w:b/>
          <w:sz w:val="24"/>
          <w:szCs w:val="24"/>
          <w:lang w:val="en-US" w:eastAsia="ru-RU"/>
        </w:rPr>
      </w:pPr>
      <w:r w:rsidRPr="00FF1CCC">
        <w:rPr>
          <w:rFonts w:ascii="Times New Roman" w:eastAsia="Times New Roman" w:hAnsi="Times New Roman" w:cs="Times New Roman"/>
          <w:sz w:val="24"/>
          <w:szCs w:val="24"/>
          <w:lang w:val="en-US" w:eastAsia="ru-RU"/>
        </w:rPr>
        <w:tab/>
      </w:r>
      <w:proofErr w:type="gramStart"/>
      <w:r w:rsidRPr="00FF1CCC">
        <w:rPr>
          <w:rFonts w:ascii="Times New Roman" w:eastAsia="Times New Roman" w:hAnsi="Times New Roman" w:cs="Times New Roman"/>
          <w:sz w:val="24"/>
          <w:szCs w:val="24"/>
          <w:lang w:val="en-US" w:eastAsia="ru-RU"/>
        </w:rPr>
        <w:t>One day in 1906 … (4.</w:t>
      </w:r>
      <w:proofErr w:type="gramEnd"/>
      <w:r w:rsidRPr="00FF1CCC">
        <w:rPr>
          <w:rFonts w:ascii="Times New Roman" w:eastAsia="Times New Roman" w:hAnsi="Times New Roman" w:cs="Times New Roman"/>
          <w:sz w:val="24"/>
          <w:szCs w:val="24"/>
          <w:lang w:val="en-US" w:eastAsia="ru-RU"/>
        </w:rPr>
        <w:t xml:space="preserve"> A/THE/-) newspaper cartoonist went to a baseball game and saw … (5. </w:t>
      </w:r>
      <w:proofErr w:type="gramStart"/>
      <w:r w:rsidRPr="00FF1CCC">
        <w:rPr>
          <w:rFonts w:ascii="Times New Roman" w:eastAsia="Times New Roman" w:hAnsi="Times New Roman" w:cs="Times New Roman"/>
          <w:sz w:val="24"/>
          <w:szCs w:val="24"/>
          <w:lang w:val="en-US" w:eastAsia="ru-RU"/>
        </w:rPr>
        <w:t>PERSON) with the dachshund sausages.</w:t>
      </w:r>
      <w:proofErr w:type="gramEnd"/>
      <w:r w:rsidRPr="00FF1CCC">
        <w:rPr>
          <w:rFonts w:ascii="Times New Roman" w:eastAsia="Times New Roman" w:hAnsi="Times New Roman" w:cs="Times New Roman"/>
          <w:sz w:val="24"/>
          <w:szCs w:val="24"/>
          <w:lang w:val="en-US" w:eastAsia="ru-RU"/>
        </w:rPr>
        <w:t xml:space="preserve"> Soon a funny cartoon appeared in a newspaper: a bun with a dachshund inside. </w:t>
      </w:r>
      <w:proofErr w:type="gramStart"/>
      <w:r w:rsidRPr="00FF1CCC">
        <w:rPr>
          <w:rFonts w:ascii="Times New Roman" w:eastAsia="Times New Roman" w:hAnsi="Times New Roman" w:cs="Times New Roman"/>
          <w:sz w:val="24"/>
          <w:szCs w:val="24"/>
          <w:lang w:val="en-US" w:eastAsia="ru-RU"/>
        </w:rPr>
        <w:t>Under the drawing the cartoonist … (6.</w:t>
      </w:r>
      <w:proofErr w:type="gramEnd"/>
      <w:r w:rsidRPr="00FF1CCC">
        <w:rPr>
          <w:rFonts w:ascii="Times New Roman" w:eastAsia="Times New Roman" w:hAnsi="Times New Roman" w:cs="Times New Roman"/>
          <w:sz w:val="24"/>
          <w:szCs w:val="24"/>
          <w:lang w:val="en-US" w:eastAsia="ru-RU"/>
        </w:rPr>
        <w:t xml:space="preserve"> TO WRITE): “Get your hot dogs!”, because he … (7. NOT KNOW) the spelling of the word </w:t>
      </w:r>
      <w:r w:rsidRPr="00FF1CCC">
        <w:rPr>
          <w:rFonts w:ascii="Times New Roman" w:eastAsia="Times New Roman" w:hAnsi="Times New Roman" w:cs="Times New Roman"/>
          <w:i/>
          <w:sz w:val="24"/>
          <w:szCs w:val="24"/>
          <w:lang w:val="en-US" w:eastAsia="ru-RU"/>
        </w:rPr>
        <w:t>dachshund</w:t>
      </w:r>
      <w:r w:rsidRPr="00FF1CCC">
        <w:rPr>
          <w:rFonts w:ascii="Times New Roman" w:eastAsia="Times New Roman" w:hAnsi="Times New Roman" w:cs="Times New Roman"/>
          <w:sz w:val="24"/>
          <w:szCs w:val="24"/>
          <w:lang w:val="en-US" w:eastAsia="ru-RU"/>
        </w:rPr>
        <w:t xml:space="preserve">. After that they became very popular and people … (8. </w:t>
      </w:r>
      <w:proofErr w:type="gramStart"/>
      <w:r w:rsidRPr="00FF1CCC">
        <w:rPr>
          <w:rFonts w:ascii="Times New Roman" w:eastAsia="Times New Roman" w:hAnsi="Times New Roman" w:cs="Times New Roman"/>
          <w:sz w:val="24"/>
          <w:szCs w:val="24"/>
          <w:lang w:val="en-US" w:eastAsia="ru-RU"/>
        </w:rPr>
        <w:t>TO BEGIN) to name the sausages in buns “hot dogs”.</w:t>
      </w:r>
      <w:proofErr w:type="gramEnd"/>
    </w:p>
    <w:p w:rsidR="00FF1CCC" w:rsidRPr="00FF1CCC" w:rsidRDefault="00FF1CCC" w:rsidP="00FF1CCC">
      <w:pPr>
        <w:tabs>
          <w:tab w:val="left" w:pos="0"/>
          <w:tab w:val="left" w:pos="720"/>
          <w:tab w:val="left" w:pos="993"/>
        </w:tabs>
        <w:spacing w:after="0" w:line="240" w:lineRule="auto"/>
        <w:jc w:val="center"/>
        <w:rPr>
          <w:rFonts w:ascii="Times New Roman" w:eastAsia="Times New Roman" w:hAnsi="Times New Roman" w:cs="Times New Roman"/>
          <w:b/>
          <w:bCs/>
          <w:sz w:val="24"/>
          <w:szCs w:val="24"/>
          <w:lang w:val="en-US" w:eastAsia="ru-RU"/>
        </w:rPr>
      </w:pPr>
    </w:p>
    <w:p w:rsidR="00FF1CCC" w:rsidRPr="00FF1CCC" w:rsidRDefault="00FF1CCC" w:rsidP="00FF1CCC">
      <w:pPr>
        <w:tabs>
          <w:tab w:val="left" w:pos="0"/>
          <w:tab w:val="left" w:pos="720"/>
          <w:tab w:val="left" w:pos="993"/>
        </w:tabs>
        <w:spacing w:after="0" w:line="240" w:lineRule="auto"/>
        <w:jc w:val="center"/>
        <w:rPr>
          <w:rFonts w:ascii="Times New Roman" w:eastAsia="Times New Roman" w:hAnsi="Times New Roman" w:cs="Times New Roman"/>
          <w:b/>
          <w:bCs/>
          <w:sz w:val="24"/>
          <w:szCs w:val="24"/>
          <w:lang w:val="en-US" w:eastAsia="ru-RU"/>
        </w:rPr>
      </w:pPr>
    </w:p>
    <w:p w:rsidR="00FF1CCC" w:rsidRPr="00FF1CCC" w:rsidRDefault="00FF1CCC" w:rsidP="00FF1CCC">
      <w:pPr>
        <w:tabs>
          <w:tab w:val="left" w:pos="0"/>
          <w:tab w:val="left" w:pos="720"/>
          <w:tab w:val="left" w:pos="993"/>
        </w:tabs>
        <w:spacing w:after="0" w:line="240" w:lineRule="auto"/>
        <w:jc w:val="center"/>
        <w:rPr>
          <w:rFonts w:ascii="Times New Roman" w:eastAsia="Times New Roman" w:hAnsi="Times New Roman" w:cs="Times New Roman"/>
          <w:b/>
          <w:bCs/>
          <w:sz w:val="24"/>
          <w:szCs w:val="24"/>
          <w:lang w:eastAsia="ru-RU"/>
        </w:rPr>
      </w:pPr>
      <w:r w:rsidRPr="00FF1CCC">
        <w:rPr>
          <w:rFonts w:ascii="Times New Roman" w:eastAsia="Times New Roman" w:hAnsi="Times New Roman" w:cs="Times New Roman"/>
          <w:b/>
          <w:bCs/>
          <w:sz w:val="24"/>
          <w:szCs w:val="24"/>
          <w:lang w:eastAsia="ru-RU"/>
        </w:rPr>
        <w:t>Часть</w:t>
      </w:r>
      <w:proofErr w:type="gramStart"/>
      <w:r w:rsidRPr="00FF1CCC">
        <w:rPr>
          <w:rFonts w:ascii="Times New Roman" w:eastAsia="Times New Roman" w:hAnsi="Times New Roman" w:cs="Times New Roman"/>
          <w:b/>
          <w:bCs/>
          <w:sz w:val="24"/>
          <w:szCs w:val="24"/>
          <w:lang w:eastAsia="ru-RU"/>
        </w:rPr>
        <w:t xml:space="preserve"> В</w:t>
      </w:r>
      <w:proofErr w:type="gramEnd"/>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b/>
          <w:bCs/>
          <w:sz w:val="24"/>
          <w:szCs w:val="24"/>
          <w:lang w:eastAsia="ru-RU"/>
        </w:rPr>
      </w:pPr>
      <w:r w:rsidRPr="00FF1CCC">
        <w:rPr>
          <w:rFonts w:ascii="Times New Roman" w:eastAsia="Times New Roman" w:hAnsi="Times New Roman" w:cs="Times New Roman"/>
          <w:b/>
          <w:bCs/>
          <w:sz w:val="24"/>
          <w:szCs w:val="24"/>
          <w:lang w:eastAsia="ru-RU"/>
        </w:rPr>
        <w:t xml:space="preserve">Переведите рецептуру блюда в соответствии с основными требованиями оформления </w:t>
      </w:r>
    </w:p>
    <w:p w:rsidR="00FF1CCC" w:rsidRPr="00FF1CCC" w:rsidRDefault="00FF1CCC" w:rsidP="00FF1CCC">
      <w:pPr>
        <w:tabs>
          <w:tab w:val="left" w:pos="0"/>
          <w:tab w:val="left" w:pos="720"/>
          <w:tab w:val="left" w:pos="993"/>
        </w:tabs>
        <w:spacing w:after="0" w:line="240" w:lineRule="auto"/>
        <w:jc w:val="center"/>
        <w:rPr>
          <w:rFonts w:ascii="Times New Roman" w:eastAsia="Times New Roman" w:hAnsi="Times New Roman" w:cs="Times New Roman"/>
          <w:b/>
          <w:bCs/>
          <w:sz w:val="24"/>
          <w:szCs w:val="24"/>
          <w:lang w:val="en-US" w:eastAsia="ru-RU"/>
        </w:rPr>
      </w:pPr>
      <w:r w:rsidRPr="00FF1CCC">
        <w:rPr>
          <w:rFonts w:ascii="Times New Roman" w:eastAsia="Times New Roman" w:hAnsi="Times New Roman" w:cs="Times New Roman"/>
          <w:b/>
          <w:bCs/>
          <w:sz w:val="24"/>
          <w:szCs w:val="24"/>
          <w:lang w:val="en-US" w:eastAsia="ru-RU"/>
        </w:rPr>
        <w:t>The Best Stuffed Mushrooms</w:t>
      </w:r>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b/>
          <w:bCs/>
          <w:sz w:val="24"/>
          <w:szCs w:val="24"/>
          <w:lang w:val="en-US" w:eastAsia="ru-RU"/>
        </w:rPr>
      </w:pPr>
      <w:r w:rsidRPr="00FF1CCC">
        <w:rPr>
          <w:rFonts w:ascii="Times New Roman" w:eastAsia="Times New Roman" w:hAnsi="Times New Roman" w:cs="Times New Roman"/>
          <w:b/>
          <w:bCs/>
          <w:sz w:val="24"/>
          <w:szCs w:val="24"/>
          <w:lang w:val="en-US" w:eastAsia="ru-RU"/>
        </w:rPr>
        <w:t>Ingredients</w:t>
      </w:r>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bCs/>
          <w:sz w:val="24"/>
          <w:szCs w:val="24"/>
          <w:lang w:val="en-US" w:eastAsia="ru-RU"/>
        </w:rPr>
      </w:pPr>
      <w:r w:rsidRPr="00FF1CCC">
        <w:rPr>
          <w:rFonts w:ascii="Times New Roman" w:eastAsia="Times New Roman" w:hAnsi="Times New Roman" w:cs="Times New Roman"/>
          <w:bCs/>
          <w:sz w:val="24"/>
          <w:szCs w:val="24"/>
          <w:lang w:val="en-US" w:eastAsia="ru-RU"/>
        </w:rPr>
        <w:t xml:space="preserve">3 slices bacon </w:t>
      </w:r>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bCs/>
          <w:sz w:val="24"/>
          <w:szCs w:val="24"/>
          <w:lang w:val="en-US" w:eastAsia="ru-RU"/>
        </w:rPr>
      </w:pPr>
      <w:r w:rsidRPr="00FF1CCC">
        <w:rPr>
          <w:rFonts w:ascii="Times New Roman" w:eastAsia="Times New Roman" w:hAnsi="Times New Roman" w:cs="Times New Roman"/>
          <w:bCs/>
          <w:sz w:val="24"/>
          <w:szCs w:val="24"/>
          <w:lang w:val="en-US" w:eastAsia="ru-RU"/>
        </w:rPr>
        <w:t xml:space="preserve">1/2 (8 ounce) package cream cheese, softened </w:t>
      </w:r>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bCs/>
          <w:sz w:val="24"/>
          <w:szCs w:val="24"/>
          <w:lang w:val="en-US" w:eastAsia="ru-RU"/>
        </w:rPr>
      </w:pPr>
      <w:r w:rsidRPr="00FF1CCC">
        <w:rPr>
          <w:rFonts w:ascii="Times New Roman" w:eastAsia="Times New Roman" w:hAnsi="Times New Roman" w:cs="Times New Roman"/>
          <w:bCs/>
          <w:sz w:val="24"/>
          <w:szCs w:val="24"/>
          <w:lang w:val="en-US" w:eastAsia="ru-RU"/>
        </w:rPr>
        <w:t xml:space="preserve">2 tablespoons grated Parmesan cheese </w:t>
      </w:r>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bCs/>
          <w:sz w:val="24"/>
          <w:szCs w:val="24"/>
          <w:lang w:val="en-US" w:eastAsia="ru-RU"/>
        </w:rPr>
      </w:pPr>
      <w:r w:rsidRPr="00FF1CCC">
        <w:rPr>
          <w:rFonts w:ascii="Times New Roman" w:eastAsia="Times New Roman" w:hAnsi="Times New Roman" w:cs="Times New Roman"/>
          <w:bCs/>
          <w:sz w:val="24"/>
          <w:szCs w:val="24"/>
          <w:lang w:val="en-US" w:eastAsia="ru-RU"/>
        </w:rPr>
        <w:t xml:space="preserve">3 drops Worcestershire sauce </w:t>
      </w:r>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bCs/>
          <w:sz w:val="24"/>
          <w:szCs w:val="24"/>
          <w:lang w:val="en-US" w:eastAsia="ru-RU"/>
        </w:rPr>
      </w:pPr>
      <w:r w:rsidRPr="00FF1CCC">
        <w:rPr>
          <w:rFonts w:ascii="Times New Roman" w:eastAsia="Times New Roman" w:hAnsi="Times New Roman" w:cs="Times New Roman"/>
          <w:bCs/>
          <w:sz w:val="24"/>
          <w:szCs w:val="24"/>
          <w:lang w:val="en-US" w:eastAsia="ru-RU"/>
        </w:rPr>
        <w:t xml:space="preserve">2 dashes ground black pepper </w:t>
      </w:r>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bCs/>
          <w:sz w:val="24"/>
          <w:szCs w:val="24"/>
          <w:lang w:val="en-US" w:eastAsia="ru-RU"/>
        </w:rPr>
      </w:pPr>
      <w:r w:rsidRPr="00FF1CCC">
        <w:rPr>
          <w:rFonts w:ascii="Times New Roman" w:eastAsia="Times New Roman" w:hAnsi="Times New Roman" w:cs="Times New Roman"/>
          <w:bCs/>
          <w:sz w:val="24"/>
          <w:szCs w:val="24"/>
          <w:lang w:val="en-US" w:eastAsia="ru-RU"/>
        </w:rPr>
        <w:t xml:space="preserve">1 pound mushrooms, stems removed </w:t>
      </w:r>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bCs/>
          <w:sz w:val="24"/>
          <w:szCs w:val="24"/>
          <w:lang w:val="en-US" w:eastAsia="ru-RU"/>
        </w:rPr>
      </w:pPr>
      <w:r w:rsidRPr="00FF1CCC">
        <w:rPr>
          <w:rFonts w:ascii="Times New Roman" w:eastAsia="Times New Roman" w:hAnsi="Times New Roman" w:cs="Times New Roman"/>
          <w:bCs/>
          <w:sz w:val="24"/>
          <w:szCs w:val="24"/>
          <w:lang w:val="en-US" w:eastAsia="ru-RU"/>
        </w:rPr>
        <w:t>2 tablespoons grated Parmesan cheese</w:t>
      </w:r>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b/>
          <w:bCs/>
          <w:sz w:val="24"/>
          <w:szCs w:val="24"/>
          <w:lang w:val="en-US" w:eastAsia="ru-RU"/>
        </w:rPr>
      </w:pPr>
      <w:r w:rsidRPr="00FF1CCC">
        <w:rPr>
          <w:rFonts w:ascii="Times New Roman" w:eastAsia="Times New Roman" w:hAnsi="Times New Roman" w:cs="Times New Roman"/>
          <w:b/>
          <w:bCs/>
          <w:sz w:val="24"/>
          <w:szCs w:val="24"/>
          <w:lang w:val="en-US" w:eastAsia="ru-RU"/>
        </w:rPr>
        <w:t>Directions</w:t>
      </w:r>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bCs/>
          <w:sz w:val="24"/>
          <w:szCs w:val="24"/>
          <w:lang w:val="en-US" w:eastAsia="ru-RU"/>
        </w:rPr>
      </w:pPr>
      <w:r w:rsidRPr="00FF1CCC">
        <w:rPr>
          <w:rFonts w:ascii="Times New Roman" w:eastAsia="Times New Roman" w:hAnsi="Times New Roman" w:cs="Times New Roman"/>
          <w:bCs/>
          <w:sz w:val="24"/>
          <w:szCs w:val="24"/>
          <w:lang w:val="en-US" w:eastAsia="ru-RU"/>
        </w:rPr>
        <w:t>1. Preheat an oven to 350 degrees F (175 degrees C).</w:t>
      </w:r>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bCs/>
          <w:sz w:val="24"/>
          <w:szCs w:val="24"/>
          <w:lang w:val="en-US" w:eastAsia="ru-RU"/>
        </w:rPr>
      </w:pPr>
      <w:r w:rsidRPr="00FF1CCC">
        <w:rPr>
          <w:rFonts w:ascii="Times New Roman" w:eastAsia="Times New Roman" w:hAnsi="Times New Roman" w:cs="Times New Roman"/>
          <w:bCs/>
          <w:sz w:val="24"/>
          <w:szCs w:val="24"/>
          <w:lang w:val="en-US" w:eastAsia="ru-RU"/>
        </w:rPr>
        <w:t>2. Place the bacon in a large, deep skillet and cook over medium-high heat, turning occasionally, until crisp and evenly browned, about 10 minutes. Drain the bacon slices on a paper towel-lined plate; crumble the drained bacon into a bowl. Stir in the cream cheese, 2 tablespoons Parmesan cheese, Worcestershire sauce, and pepper until evenly mixed. Spoon the filling into the mushroom caps and place into an 8x8-inch baking dish. Sprinkle with the remaining 2 tablespoons of Parmesan cheese.</w:t>
      </w:r>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bCs/>
          <w:sz w:val="24"/>
          <w:szCs w:val="24"/>
          <w:lang w:val="en-US" w:eastAsia="ru-RU"/>
        </w:rPr>
      </w:pPr>
      <w:r w:rsidRPr="00FF1CCC">
        <w:rPr>
          <w:rFonts w:ascii="Times New Roman" w:eastAsia="Times New Roman" w:hAnsi="Times New Roman" w:cs="Times New Roman"/>
          <w:bCs/>
          <w:sz w:val="24"/>
          <w:szCs w:val="24"/>
          <w:lang w:val="en-US" w:eastAsia="ru-RU"/>
        </w:rPr>
        <w:t>3. Bake in the preheated oven until the mushrooms are tender and the filling is golden brown, 25 to 30 minutes.</w:t>
      </w:r>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bCs/>
          <w:sz w:val="24"/>
          <w:szCs w:val="24"/>
          <w:lang w:val="en-US" w:eastAsia="ru-RU"/>
        </w:rPr>
      </w:pPr>
    </w:p>
    <w:p w:rsidR="00FF1CCC" w:rsidRPr="00FF1CCC" w:rsidRDefault="00FF1CCC" w:rsidP="00FF1CCC">
      <w:pPr>
        <w:tabs>
          <w:tab w:val="left" w:pos="0"/>
          <w:tab w:val="left" w:pos="720"/>
          <w:tab w:val="left" w:pos="993"/>
        </w:tabs>
        <w:spacing w:after="0" w:line="240" w:lineRule="auto"/>
        <w:jc w:val="center"/>
        <w:rPr>
          <w:rFonts w:ascii="Times New Roman" w:eastAsia="Times New Roman" w:hAnsi="Times New Roman" w:cs="Times New Roman"/>
          <w:b/>
          <w:bCs/>
          <w:sz w:val="24"/>
          <w:szCs w:val="24"/>
          <w:lang w:eastAsia="ru-RU"/>
        </w:rPr>
      </w:pPr>
      <w:r w:rsidRPr="00FF1CCC">
        <w:rPr>
          <w:rFonts w:ascii="Times New Roman" w:eastAsia="Times New Roman" w:hAnsi="Times New Roman" w:cs="Times New Roman"/>
          <w:b/>
          <w:bCs/>
          <w:sz w:val="24"/>
          <w:szCs w:val="24"/>
          <w:lang w:eastAsia="ru-RU"/>
        </w:rPr>
        <w:t>Часть</w:t>
      </w:r>
      <w:proofErr w:type="gramStart"/>
      <w:r w:rsidRPr="00FF1CCC">
        <w:rPr>
          <w:rFonts w:ascii="Times New Roman" w:eastAsia="Times New Roman" w:hAnsi="Times New Roman" w:cs="Times New Roman"/>
          <w:b/>
          <w:bCs/>
          <w:sz w:val="24"/>
          <w:szCs w:val="24"/>
          <w:lang w:eastAsia="ru-RU"/>
        </w:rPr>
        <w:t xml:space="preserve"> С</w:t>
      </w:r>
      <w:proofErr w:type="gramEnd"/>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b/>
          <w:bCs/>
          <w:sz w:val="24"/>
          <w:szCs w:val="24"/>
          <w:lang w:eastAsia="ru-RU"/>
        </w:rPr>
      </w:pPr>
      <w:r w:rsidRPr="00FF1CCC">
        <w:rPr>
          <w:rFonts w:ascii="Times New Roman" w:eastAsia="Times New Roman" w:hAnsi="Times New Roman" w:cs="Times New Roman"/>
          <w:b/>
          <w:bCs/>
          <w:sz w:val="24"/>
          <w:szCs w:val="24"/>
          <w:lang w:eastAsia="ru-RU"/>
        </w:rPr>
        <w:t>Используя приведённые ниже продукты, составьте описание блюда для меню.</w:t>
      </w:r>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bCs/>
          <w:sz w:val="24"/>
          <w:szCs w:val="24"/>
          <w:lang w:val="en-US" w:eastAsia="ru-RU"/>
        </w:rPr>
      </w:pPr>
      <w:proofErr w:type="gramStart"/>
      <w:r w:rsidRPr="00FF1CCC">
        <w:rPr>
          <w:rFonts w:ascii="Times New Roman" w:eastAsia="Times New Roman" w:hAnsi="Times New Roman" w:cs="Times New Roman"/>
          <w:bCs/>
          <w:sz w:val="24"/>
          <w:szCs w:val="24"/>
          <w:lang w:eastAsia="ru-RU"/>
        </w:rPr>
        <w:t>М</w:t>
      </w:r>
      <w:proofErr w:type="spellStart"/>
      <w:proofErr w:type="gramEnd"/>
      <w:r w:rsidRPr="00FF1CCC">
        <w:rPr>
          <w:rFonts w:ascii="Times New Roman" w:eastAsia="Times New Roman" w:hAnsi="Times New Roman" w:cs="Times New Roman"/>
          <w:bCs/>
          <w:sz w:val="24"/>
          <w:szCs w:val="24"/>
          <w:lang w:val="en-US" w:eastAsia="ru-RU"/>
        </w:rPr>
        <w:t>ilk</w:t>
      </w:r>
      <w:proofErr w:type="spellEnd"/>
      <w:r w:rsidRPr="00FF1CCC">
        <w:rPr>
          <w:rFonts w:ascii="Times New Roman" w:eastAsia="Times New Roman" w:hAnsi="Times New Roman" w:cs="Times New Roman"/>
          <w:bCs/>
          <w:sz w:val="24"/>
          <w:szCs w:val="24"/>
          <w:lang w:val="en-US" w:eastAsia="ru-RU"/>
        </w:rPr>
        <w:t>, butter, egg, pasta or noodles, sugar, salt.</w:t>
      </w:r>
    </w:p>
    <w:p w:rsidR="00FF1CCC" w:rsidRPr="00FF1CCC" w:rsidRDefault="00FF1CCC" w:rsidP="00FF1CCC">
      <w:pPr>
        <w:pageBreakBefore/>
        <w:tabs>
          <w:tab w:val="left" w:pos="0"/>
          <w:tab w:val="left" w:pos="720"/>
          <w:tab w:val="left" w:pos="993"/>
        </w:tabs>
        <w:spacing w:after="0" w:line="240" w:lineRule="auto"/>
        <w:jc w:val="center"/>
        <w:rPr>
          <w:rFonts w:ascii="Times New Roman" w:eastAsia="Times New Roman" w:hAnsi="Times New Roman" w:cs="Times New Roman"/>
          <w:b/>
          <w:bCs/>
          <w:sz w:val="24"/>
          <w:szCs w:val="24"/>
          <w:lang w:eastAsia="ru-RU"/>
        </w:rPr>
      </w:pPr>
      <w:r w:rsidRPr="00FF1CCC">
        <w:rPr>
          <w:rFonts w:ascii="Times New Roman" w:eastAsia="Times New Roman" w:hAnsi="Times New Roman" w:cs="Times New Roman"/>
          <w:b/>
          <w:bCs/>
          <w:sz w:val="24"/>
          <w:szCs w:val="24"/>
          <w:lang w:eastAsia="ru-RU"/>
        </w:rPr>
        <w:lastRenderedPageBreak/>
        <w:t xml:space="preserve">Вариант </w:t>
      </w:r>
      <w:r w:rsidRPr="00FF1CCC">
        <w:rPr>
          <w:rFonts w:ascii="Times New Roman" w:eastAsia="Times New Roman" w:hAnsi="Times New Roman" w:cs="Times New Roman"/>
          <w:b/>
          <w:bCs/>
          <w:sz w:val="24"/>
          <w:szCs w:val="24"/>
          <w:lang w:val="en-US" w:eastAsia="ru-RU"/>
        </w:rPr>
        <w:t>III</w:t>
      </w:r>
    </w:p>
    <w:p w:rsidR="00FF1CCC" w:rsidRPr="00FF1CCC" w:rsidRDefault="00FF1CCC" w:rsidP="00FF1CCC">
      <w:pPr>
        <w:tabs>
          <w:tab w:val="left" w:pos="0"/>
          <w:tab w:val="left" w:pos="720"/>
          <w:tab w:val="left" w:pos="993"/>
        </w:tabs>
        <w:spacing w:after="0" w:line="240" w:lineRule="auto"/>
        <w:jc w:val="center"/>
        <w:rPr>
          <w:rFonts w:ascii="Times New Roman" w:eastAsia="Times New Roman" w:hAnsi="Times New Roman" w:cs="Times New Roman"/>
          <w:b/>
          <w:bCs/>
          <w:sz w:val="24"/>
          <w:szCs w:val="24"/>
          <w:lang w:eastAsia="ru-RU"/>
        </w:rPr>
      </w:pPr>
    </w:p>
    <w:p w:rsidR="00FF1CCC" w:rsidRPr="00FF1CCC" w:rsidRDefault="00FF1CCC" w:rsidP="00FF1CCC">
      <w:pPr>
        <w:tabs>
          <w:tab w:val="left" w:pos="0"/>
          <w:tab w:val="left" w:pos="720"/>
          <w:tab w:val="left" w:pos="993"/>
        </w:tabs>
        <w:spacing w:after="0" w:line="240" w:lineRule="auto"/>
        <w:jc w:val="center"/>
        <w:rPr>
          <w:rFonts w:ascii="Times New Roman" w:eastAsia="Times New Roman" w:hAnsi="Times New Roman" w:cs="Times New Roman"/>
          <w:b/>
          <w:bCs/>
          <w:sz w:val="24"/>
          <w:szCs w:val="24"/>
          <w:lang w:eastAsia="ru-RU"/>
        </w:rPr>
      </w:pPr>
      <w:r w:rsidRPr="00FF1CCC">
        <w:rPr>
          <w:rFonts w:ascii="Times New Roman" w:eastAsia="Times New Roman" w:hAnsi="Times New Roman" w:cs="Times New Roman"/>
          <w:b/>
          <w:bCs/>
          <w:sz w:val="24"/>
          <w:szCs w:val="24"/>
          <w:lang w:eastAsia="ru-RU"/>
        </w:rPr>
        <w:t>Часть</w:t>
      </w:r>
      <w:proofErr w:type="gramStart"/>
      <w:r w:rsidRPr="00FF1CCC">
        <w:rPr>
          <w:rFonts w:ascii="Times New Roman" w:eastAsia="Times New Roman" w:hAnsi="Times New Roman" w:cs="Times New Roman"/>
          <w:b/>
          <w:bCs/>
          <w:sz w:val="24"/>
          <w:szCs w:val="24"/>
          <w:lang w:eastAsia="ru-RU"/>
        </w:rPr>
        <w:t xml:space="preserve"> А</w:t>
      </w:r>
      <w:proofErr w:type="gramEnd"/>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b/>
          <w:bCs/>
          <w:sz w:val="24"/>
          <w:szCs w:val="24"/>
          <w:lang w:val="en-US" w:eastAsia="ru-RU"/>
        </w:rPr>
      </w:pPr>
      <w:r w:rsidRPr="00FF1CCC">
        <w:rPr>
          <w:rFonts w:ascii="Times New Roman" w:eastAsia="Times New Roman" w:hAnsi="Times New Roman" w:cs="Times New Roman"/>
          <w:b/>
          <w:bCs/>
          <w:sz w:val="24"/>
          <w:szCs w:val="24"/>
          <w:lang w:eastAsia="ru-RU"/>
        </w:rPr>
        <w:t>Прочитайте приведенный ниже текст. Преобразуйте слова, напечатанные заглавными буквами в скобках так, чтобы они грамматически соответствовали содержанию текста. Заполните</w:t>
      </w:r>
      <w:r w:rsidRPr="00FF1CCC">
        <w:rPr>
          <w:rFonts w:ascii="Times New Roman" w:eastAsia="Times New Roman" w:hAnsi="Times New Roman" w:cs="Times New Roman"/>
          <w:b/>
          <w:bCs/>
          <w:sz w:val="24"/>
          <w:szCs w:val="24"/>
          <w:lang w:val="en-US" w:eastAsia="ru-RU"/>
        </w:rPr>
        <w:t xml:space="preserve"> </w:t>
      </w:r>
      <w:r w:rsidRPr="00FF1CCC">
        <w:rPr>
          <w:rFonts w:ascii="Times New Roman" w:eastAsia="Times New Roman" w:hAnsi="Times New Roman" w:cs="Times New Roman"/>
          <w:b/>
          <w:bCs/>
          <w:sz w:val="24"/>
          <w:szCs w:val="24"/>
          <w:lang w:eastAsia="ru-RU"/>
        </w:rPr>
        <w:t>пропуски</w:t>
      </w:r>
      <w:r w:rsidRPr="00FF1CCC">
        <w:rPr>
          <w:rFonts w:ascii="Times New Roman" w:eastAsia="Times New Roman" w:hAnsi="Times New Roman" w:cs="Times New Roman"/>
          <w:b/>
          <w:bCs/>
          <w:sz w:val="24"/>
          <w:szCs w:val="24"/>
          <w:lang w:val="en-US" w:eastAsia="ru-RU"/>
        </w:rPr>
        <w:t xml:space="preserve"> </w:t>
      </w:r>
      <w:r w:rsidRPr="00FF1CCC">
        <w:rPr>
          <w:rFonts w:ascii="Times New Roman" w:eastAsia="Times New Roman" w:hAnsi="Times New Roman" w:cs="Times New Roman"/>
          <w:b/>
          <w:bCs/>
          <w:sz w:val="24"/>
          <w:szCs w:val="24"/>
          <w:lang w:eastAsia="ru-RU"/>
        </w:rPr>
        <w:t>полученными</w:t>
      </w:r>
      <w:r w:rsidRPr="00FF1CCC">
        <w:rPr>
          <w:rFonts w:ascii="Times New Roman" w:eastAsia="Times New Roman" w:hAnsi="Times New Roman" w:cs="Times New Roman"/>
          <w:b/>
          <w:bCs/>
          <w:sz w:val="24"/>
          <w:szCs w:val="24"/>
          <w:lang w:val="en-US" w:eastAsia="ru-RU"/>
        </w:rPr>
        <w:t xml:space="preserve"> </w:t>
      </w:r>
      <w:r w:rsidRPr="00FF1CCC">
        <w:rPr>
          <w:rFonts w:ascii="Times New Roman" w:eastAsia="Times New Roman" w:hAnsi="Times New Roman" w:cs="Times New Roman"/>
          <w:b/>
          <w:bCs/>
          <w:sz w:val="24"/>
          <w:szCs w:val="24"/>
          <w:lang w:eastAsia="ru-RU"/>
        </w:rPr>
        <w:t>словами</w:t>
      </w:r>
      <w:r w:rsidRPr="00FF1CCC">
        <w:rPr>
          <w:rFonts w:ascii="Times New Roman" w:eastAsia="Times New Roman" w:hAnsi="Times New Roman" w:cs="Times New Roman"/>
          <w:b/>
          <w:bCs/>
          <w:sz w:val="24"/>
          <w:szCs w:val="24"/>
          <w:lang w:val="en-US" w:eastAsia="ru-RU"/>
        </w:rPr>
        <w:t>.</w:t>
      </w:r>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b/>
          <w:bCs/>
          <w:sz w:val="24"/>
          <w:szCs w:val="24"/>
          <w:lang w:val="en-US" w:eastAsia="ru-RU"/>
        </w:rPr>
      </w:pPr>
    </w:p>
    <w:p w:rsidR="00FF1CCC" w:rsidRPr="00FF1CCC" w:rsidRDefault="00FF1CCC" w:rsidP="00FF1CCC">
      <w:pPr>
        <w:tabs>
          <w:tab w:val="left" w:pos="1160"/>
          <w:tab w:val="center" w:pos="4677"/>
          <w:tab w:val="left" w:pos="7910"/>
        </w:tabs>
        <w:spacing w:after="0" w:line="240" w:lineRule="auto"/>
        <w:jc w:val="center"/>
        <w:rPr>
          <w:rFonts w:ascii="Times New Roman" w:eastAsia="Times New Roman" w:hAnsi="Times New Roman" w:cs="Times New Roman"/>
          <w:b/>
          <w:sz w:val="24"/>
          <w:szCs w:val="24"/>
          <w:lang w:val="en-US" w:eastAsia="ru-RU"/>
        </w:rPr>
      </w:pPr>
      <w:r w:rsidRPr="00FF1CCC">
        <w:rPr>
          <w:rFonts w:ascii="Times New Roman" w:eastAsia="Times New Roman" w:hAnsi="Times New Roman" w:cs="Times New Roman"/>
          <w:b/>
          <w:sz w:val="24"/>
          <w:szCs w:val="24"/>
          <w:lang w:val="en-US" w:eastAsia="ru-RU"/>
        </w:rPr>
        <w:t>THE JOYS OF JUICE</w:t>
      </w:r>
    </w:p>
    <w:p w:rsidR="00FF1CCC" w:rsidRPr="00FF1CCC" w:rsidRDefault="00FF1CCC" w:rsidP="00FF1CCC">
      <w:pPr>
        <w:tabs>
          <w:tab w:val="left" w:pos="0"/>
          <w:tab w:val="center" w:pos="4677"/>
          <w:tab w:val="left" w:pos="7910"/>
        </w:tabs>
        <w:spacing w:after="0" w:line="240" w:lineRule="auto"/>
        <w:jc w:val="both"/>
        <w:rPr>
          <w:rFonts w:ascii="Times New Roman" w:eastAsia="Times New Roman" w:hAnsi="Times New Roman" w:cs="Times New Roman"/>
          <w:sz w:val="24"/>
          <w:szCs w:val="24"/>
          <w:lang w:val="en-US" w:eastAsia="ru-RU"/>
        </w:rPr>
      </w:pPr>
      <w:r w:rsidRPr="00FF1CCC">
        <w:rPr>
          <w:rFonts w:ascii="Times New Roman" w:eastAsia="Times New Roman" w:hAnsi="Times New Roman" w:cs="Times New Roman"/>
          <w:sz w:val="24"/>
          <w:szCs w:val="24"/>
          <w:lang w:val="en-US" w:eastAsia="ru-RU"/>
        </w:rPr>
        <w:tab/>
        <w:t xml:space="preserve">Fresh fruit and vegetable juice drinking has become much … (1. </w:t>
      </w:r>
      <w:proofErr w:type="gramStart"/>
      <w:r w:rsidRPr="00FF1CCC">
        <w:rPr>
          <w:rFonts w:ascii="Times New Roman" w:eastAsia="Times New Roman" w:hAnsi="Times New Roman" w:cs="Times New Roman"/>
          <w:sz w:val="24"/>
          <w:szCs w:val="24"/>
          <w:lang w:val="en-US" w:eastAsia="ru-RU"/>
        </w:rPr>
        <w:t>WIDESPREAD) in recent years.</w:t>
      </w:r>
      <w:proofErr w:type="gramEnd"/>
      <w:r w:rsidRPr="00FF1CCC">
        <w:rPr>
          <w:rFonts w:ascii="Times New Roman" w:eastAsia="Times New Roman" w:hAnsi="Times New Roman" w:cs="Times New Roman"/>
          <w:sz w:val="24"/>
          <w:szCs w:val="24"/>
          <w:lang w:val="en-US" w:eastAsia="ru-RU"/>
        </w:rPr>
        <w:t xml:space="preserve"> </w:t>
      </w:r>
      <w:proofErr w:type="gramStart"/>
      <w:r w:rsidRPr="00FF1CCC">
        <w:rPr>
          <w:rFonts w:ascii="Times New Roman" w:eastAsia="Times New Roman" w:hAnsi="Times New Roman" w:cs="Times New Roman"/>
          <w:sz w:val="24"/>
          <w:szCs w:val="24"/>
          <w:lang w:val="en-US" w:eastAsia="ru-RU"/>
        </w:rPr>
        <w:t>Many … (2.</w:t>
      </w:r>
      <w:proofErr w:type="gramEnd"/>
      <w:r w:rsidRPr="00FF1CCC">
        <w:rPr>
          <w:rFonts w:ascii="Times New Roman" w:eastAsia="Times New Roman" w:hAnsi="Times New Roman" w:cs="Times New Roman"/>
          <w:sz w:val="24"/>
          <w:szCs w:val="24"/>
          <w:lang w:val="en-US" w:eastAsia="ru-RU"/>
        </w:rPr>
        <w:t xml:space="preserve"> PERSON) start each day with a glass of freshly squeezed orange juice, while others harvest their own crops of fruits and vegetables to press themselves, or follow diet regimes that are based on juices. </w:t>
      </w:r>
    </w:p>
    <w:p w:rsidR="00FF1CCC" w:rsidRPr="00FF1CCC" w:rsidRDefault="00FF1CCC" w:rsidP="00FF1CCC">
      <w:pPr>
        <w:tabs>
          <w:tab w:val="left" w:pos="0"/>
          <w:tab w:val="center" w:pos="4677"/>
          <w:tab w:val="left" w:pos="7910"/>
        </w:tabs>
        <w:spacing w:after="0" w:line="240" w:lineRule="auto"/>
        <w:jc w:val="both"/>
        <w:rPr>
          <w:rFonts w:ascii="Times New Roman" w:eastAsia="Times New Roman" w:hAnsi="Times New Roman" w:cs="Times New Roman"/>
          <w:sz w:val="24"/>
          <w:szCs w:val="24"/>
          <w:lang w:val="en-US" w:eastAsia="ru-RU"/>
        </w:rPr>
      </w:pPr>
      <w:r w:rsidRPr="00FF1CCC">
        <w:rPr>
          <w:rFonts w:ascii="Times New Roman" w:eastAsia="Times New Roman" w:hAnsi="Times New Roman" w:cs="Times New Roman"/>
          <w:sz w:val="24"/>
          <w:szCs w:val="24"/>
          <w:lang w:val="en-US" w:eastAsia="ru-RU"/>
        </w:rPr>
        <w:tab/>
        <w:t>Most fresh fruits and vegetables … (3.TO BE) excellent sources of the antioxidant vitamins, beta carotene and vitamins C and E. These … (4. A/THE/-) nutrients, research suggests, help to neutralize the harmful effects of the body’s free radicals, which have been linked to aging, heart disease and cancer.</w:t>
      </w:r>
    </w:p>
    <w:p w:rsidR="00FF1CCC" w:rsidRPr="00FF1CCC" w:rsidRDefault="00FF1CCC" w:rsidP="00FF1CCC">
      <w:pPr>
        <w:tabs>
          <w:tab w:val="left" w:pos="0"/>
          <w:tab w:val="center" w:pos="4677"/>
          <w:tab w:val="left" w:pos="7910"/>
        </w:tabs>
        <w:spacing w:after="0" w:line="240" w:lineRule="auto"/>
        <w:jc w:val="both"/>
        <w:rPr>
          <w:rFonts w:ascii="Times New Roman" w:eastAsia="Times New Roman" w:hAnsi="Times New Roman" w:cs="Times New Roman"/>
          <w:sz w:val="24"/>
          <w:szCs w:val="24"/>
          <w:lang w:val="en-US" w:eastAsia="ru-RU"/>
        </w:rPr>
      </w:pPr>
      <w:r w:rsidRPr="00FF1CCC">
        <w:rPr>
          <w:rFonts w:ascii="Times New Roman" w:eastAsia="Times New Roman" w:hAnsi="Times New Roman" w:cs="Times New Roman"/>
          <w:sz w:val="24"/>
          <w:szCs w:val="24"/>
          <w:lang w:val="en-US" w:eastAsia="ru-RU"/>
        </w:rPr>
        <w:tab/>
        <w:t xml:space="preserve">Juices can also make you feel … (5. </w:t>
      </w:r>
      <w:proofErr w:type="gramStart"/>
      <w:r w:rsidRPr="00FF1CCC">
        <w:rPr>
          <w:rFonts w:ascii="Times New Roman" w:eastAsia="Times New Roman" w:hAnsi="Times New Roman" w:cs="Times New Roman"/>
          <w:sz w:val="24"/>
          <w:szCs w:val="24"/>
          <w:lang w:val="en-US" w:eastAsia="ru-RU"/>
        </w:rPr>
        <w:t>HEALTHY) because they contain plant enzymes that aid digestion.</w:t>
      </w:r>
      <w:proofErr w:type="gramEnd"/>
      <w:r w:rsidRPr="00FF1CCC">
        <w:rPr>
          <w:rFonts w:ascii="Times New Roman" w:eastAsia="Times New Roman" w:hAnsi="Times New Roman" w:cs="Times New Roman"/>
          <w:sz w:val="24"/>
          <w:szCs w:val="24"/>
          <w:lang w:val="en-US" w:eastAsia="ru-RU"/>
        </w:rPr>
        <w:t xml:space="preserve"> It is even claimed that juices are able to alleviate many common … (6. </w:t>
      </w:r>
      <w:proofErr w:type="gramStart"/>
      <w:r w:rsidRPr="00FF1CCC">
        <w:rPr>
          <w:rFonts w:ascii="Times New Roman" w:eastAsia="Times New Roman" w:hAnsi="Times New Roman" w:cs="Times New Roman"/>
          <w:sz w:val="24"/>
          <w:szCs w:val="24"/>
          <w:lang w:val="en-US" w:eastAsia="ru-RU"/>
        </w:rPr>
        <w:t>COMPLAINT) such as throats and insomnia.</w:t>
      </w:r>
      <w:proofErr w:type="gramEnd"/>
      <w:r w:rsidRPr="00FF1CCC">
        <w:rPr>
          <w:rFonts w:ascii="Times New Roman" w:eastAsia="Times New Roman" w:hAnsi="Times New Roman" w:cs="Times New Roman"/>
          <w:sz w:val="24"/>
          <w:szCs w:val="24"/>
          <w:lang w:val="en-US" w:eastAsia="ru-RU"/>
        </w:rPr>
        <w:t xml:space="preserve"> But fruit juices such as apple and citrus juices naturally contain about 10 % sugar and, if consumed frequently throughout the </w:t>
      </w:r>
      <w:proofErr w:type="gramStart"/>
      <w:r w:rsidRPr="00FF1CCC">
        <w:rPr>
          <w:rFonts w:ascii="Times New Roman" w:eastAsia="Times New Roman" w:hAnsi="Times New Roman" w:cs="Times New Roman"/>
          <w:sz w:val="24"/>
          <w:szCs w:val="24"/>
          <w:lang w:val="en-US" w:eastAsia="ru-RU"/>
        </w:rPr>
        <w:t>day, …</w:t>
      </w:r>
      <w:proofErr w:type="gramEnd"/>
      <w:r w:rsidRPr="00FF1CCC">
        <w:rPr>
          <w:rFonts w:ascii="Times New Roman" w:eastAsia="Times New Roman" w:hAnsi="Times New Roman" w:cs="Times New Roman"/>
          <w:sz w:val="24"/>
          <w:szCs w:val="24"/>
          <w:lang w:val="en-US" w:eastAsia="ru-RU"/>
        </w:rPr>
        <w:t xml:space="preserve"> (7. </w:t>
      </w:r>
      <w:proofErr w:type="gramStart"/>
      <w:r w:rsidRPr="00FF1CCC">
        <w:rPr>
          <w:rFonts w:ascii="Times New Roman" w:eastAsia="Times New Roman" w:hAnsi="Times New Roman" w:cs="Times New Roman"/>
          <w:sz w:val="24"/>
          <w:szCs w:val="24"/>
          <w:lang w:val="en-US" w:eastAsia="ru-RU"/>
        </w:rPr>
        <w:t>TO CAUSE) tooth decay.</w:t>
      </w:r>
      <w:proofErr w:type="gramEnd"/>
    </w:p>
    <w:p w:rsidR="00FF1CCC" w:rsidRPr="00FF1CCC" w:rsidRDefault="00FF1CCC" w:rsidP="00FF1CCC">
      <w:pPr>
        <w:tabs>
          <w:tab w:val="left" w:pos="0"/>
          <w:tab w:val="center" w:pos="4677"/>
          <w:tab w:val="left" w:pos="7910"/>
        </w:tabs>
        <w:spacing w:after="0" w:line="240" w:lineRule="auto"/>
        <w:jc w:val="both"/>
        <w:rPr>
          <w:rFonts w:ascii="Times New Roman" w:eastAsia="Times New Roman" w:hAnsi="Times New Roman" w:cs="Times New Roman"/>
          <w:b/>
          <w:bCs/>
          <w:sz w:val="24"/>
          <w:szCs w:val="24"/>
          <w:lang w:val="en-US" w:eastAsia="ru-RU"/>
        </w:rPr>
      </w:pPr>
      <w:r w:rsidRPr="00FF1CCC">
        <w:rPr>
          <w:rFonts w:ascii="Times New Roman" w:eastAsia="Times New Roman" w:hAnsi="Times New Roman" w:cs="Times New Roman"/>
          <w:sz w:val="24"/>
          <w:szCs w:val="24"/>
          <w:lang w:val="en-US" w:eastAsia="ru-RU"/>
        </w:rPr>
        <w:t>Although juices do not pack as much of a punch nutritionally as the raw, fibrous fruit or vegetable, they are often … (8 TASTY). Juices are also a good way to boost your vitamin intake. In most cases a glass of fresh juice provides several times the recommended levels of vitamins and minerals.</w:t>
      </w:r>
    </w:p>
    <w:p w:rsidR="00FF1CCC" w:rsidRPr="00FF1CCC" w:rsidRDefault="00FF1CCC" w:rsidP="00FF1CCC">
      <w:pPr>
        <w:tabs>
          <w:tab w:val="left" w:pos="0"/>
          <w:tab w:val="left" w:pos="720"/>
          <w:tab w:val="left" w:pos="993"/>
        </w:tabs>
        <w:spacing w:after="0" w:line="240" w:lineRule="auto"/>
        <w:jc w:val="center"/>
        <w:rPr>
          <w:rFonts w:ascii="Times New Roman" w:eastAsia="Times New Roman" w:hAnsi="Times New Roman" w:cs="Times New Roman"/>
          <w:b/>
          <w:bCs/>
          <w:sz w:val="24"/>
          <w:szCs w:val="24"/>
          <w:lang w:val="en-US" w:eastAsia="ru-RU"/>
        </w:rPr>
      </w:pPr>
    </w:p>
    <w:p w:rsidR="00FF1CCC" w:rsidRPr="00FF1CCC" w:rsidRDefault="00FF1CCC" w:rsidP="00FF1CCC">
      <w:pPr>
        <w:tabs>
          <w:tab w:val="left" w:pos="0"/>
          <w:tab w:val="left" w:pos="720"/>
          <w:tab w:val="left" w:pos="993"/>
        </w:tabs>
        <w:spacing w:after="0" w:line="240" w:lineRule="auto"/>
        <w:jc w:val="center"/>
        <w:rPr>
          <w:rFonts w:ascii="Times New Roman" w:eastAsia="Times New Roman" w:hAnsi="Times New Roman" w:cs="Times New Roman"/>
          <w:b/>
          <w:bCs/>
          <w:sz w:val="24"/>
          <w:szCs w:val="24"/>
          <w:lang w:eastAsia="ru-RU"/>
        </w:rPr>
      </w:pPr>
      <w:r w:rsidRPr="00FF1CCC">
        <w:rPr>
          <w:rFonts w:ascii="Times New Roman" w:eastAsia="Times New Roman" w:hAnsi="Times New Roman" w:cs="Times New Roman"/>
          <w:b/>
          <w:bCs/>
          <w:sz w:val="24"/>
          <w:szCs w:val="24"/>
          <w:lang w:eastAsia="ru-RU"/>
        </w:rPr>
        <w:t>Часть</w:t>
      </w:r>
      <w:proofErr w:type="gramStart"/>
      <w:r w:rsidRPr="00FF1CCC">
        <w:rPr>
          <w:rFonts w:ascii="Times New Roman" w:eastAsia="Times New Roman" w:hAnsi="Times New Roman" w:cs="Times New Roman"/>
          <w:b/>
          <w:bCs/>
          <w:sz w:val="24"/>
          <w:szCs w:val="24"/>
          <w:lang w:eastAsia="ru-RU"/>
        </w:rPr>
        <w:t xml:space="preserve"> В</w:t>
      </w:r>
      <w:proofErr w:type="gramEnd"/>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b/>
          <w:bCs/>
          <w:sz w:val="24"/>
          <w:szCs w:val="24"/>
          <w:lang w:eastAsia="ru-RU"/>
        </w:rPr>
      </w:pPr>
      <w:r w:rsidRPr="00FF1CCC">
        <w:rPr>
          <w:rFonts w:ascii="Times New Roman" w:eastAsia="Times New Roman" w:hAnsi="Times New Roman" w:cs="Times New Roman"/>
          <w:b/>
          <w:bCs/>
          <w:sz w:val="24"/>
          <w:szCs w:val="24"/>
          <w:lang w:eastAsia="ru-RU"/>
        </w:rPr>
        <w:t xml:space="preserve">Переведите рецептуру блюда в соответствии с основными требованиями оформления </w:t>
      </w:r>
    </w:p>
    <w:p w:rsidR="00FF1CCC" w:rsidRPr="00FF1CCC" w:rsidRDefault="00FF1CCC" w:rsidP="00FF1CCC">
      <w:pPr>
        <w:tabs>
          <w:tab w:val="left" w:pos="0"/>
          <w:tab w:val="left" w:pos="720"/>
          <w:tab w:val="left" w:pos="993"/>
        </w:tabs>
        <w:spacing w:after="0" w:line="240" w:lineRule="auto"/>
        <w:jc w:val="center"/>
        <w:rPr>
          <w:rFonts w:ascii="Times New Roman" w:eastAsia="Times New Roman" w:hAnsi="Times New Roman" w:cs="Times New Roman"/>
          <w:b/>
          <w:bCs/>
          <w:sz w:val="24"/>
          <w:szCs w:val="24"/>
          <w:lang w:val="en-US" w:eastAsia="ru-RU"/>
        </w:rPr>
      </w:pPr>
      <w:r w:rsidRPr="00FF1CCC">
        <w:rPr>
          <w:rFonts w:ascii="Times New Roman" w:eastAsia="Times New Roman" w:hAnsi="Times New Roman" w:cs="Times New Roman"/>
          <w:b/>
          <w:bCs/>
          <w:sz w:val="24"/>
          <w:szCs w:val="24"/>
          <w:lang w:val="en-US" w:eastAsia="ru-RU"/>
        </w:rPr>
        <w:t>Dijon Garlic Salmon</w:t>
      </w:r>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b/>
          <w:bCs/>
          <w:sz w:val="24"/>
          <w:szCs w:val="24"/>
          <w:lang w:val="en-US" w:eastAsia="ru-RU"/>
        </w:rPr>
      </w:pPr>
      <w:r w:rsidRPr="00FF1CCC">
        <w:rPr>
          <w:rFonts w:ascii="Times New Roman" w:eastAsia="Times New Roman" w:hAnsi="Times New Roman" w:cs="Times New Roman"/>
          <w:b/>
          <w:bCs/>
          <w:sz w:val="24"/>
          <w:szCs w:val="24"/>
          <w:lang w:val="en-US" w:eastAsia="ru-RU"/>
        </w:rPr>
        <w:t>Ingredients</w:t>
      </w:r>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bCs/>
          <w:sz w:val="24"/>
          <w:szCs w:val="24"/>
          <w:lang w:val="en-US" w:eastAsia="ru-RU"/>
        </w:rPr>
        <w:sectPr w:rsidR="00FF1CCC" w:rsidRPr="00FF1CCC" w:rsidSect="00FF1CCC">
          <w:type w:val="continuous"/>
          <w:pgSz w:w="11906" w:h="16838"/>
          <w:pgMar w:top="1134" w:right="850" w:bottom="1134" w:left="1701" w:header="708" w:footer="708" w:gutter="0"/>
          <w:cols w:space="708"/>
          <w:docGrid w:linePitch="360"/>
        </w:sectPr>
      </w:pPr>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bCs/>
          <w:sz w:val="24"/>
          <w:szCs w:val="24"/>
          <w:lang w:val="en-US" w:eastAsia="ru-RU"/>
        </w:rPr>
      </w:pPr>
      <w:r w:rsidRPr="00FF1CCC">
        <w:rPr>
          <w:rFonts w:ascii="Times New Roman" w:eastAsia="Times New Roman" w:hAnsi="Times New Roman" w:cs="Times New Roman"/>
          <w:bCs/>
          <w:sz w:val="24"/>
          <w:szCs w:val="24"/>
          <w:lang w:val="en-US" w:eastAsia="ru-RU"/>
        </w:rPr>
        <w:lastRenderedPageBreak/>
        <w:t xml:space="preserve">4 (6 ounce) salmon fillets </w:t>
      </w:r>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bCs/>
          <w:sz w:val="24"/>
          <w:szCs w:val="24"/>
          <w:lang w:val="en-US" w:eastAsia="ru-RU"/>
        </w:rPr>
      </w:pPr>
      <w:r w:rsidRPr="00FF1CCC">
        <w:rPr>
          <w:rFonts w:ascii="Times New Roman" w:eastAsia="Times New Roman" w:hAnsi="Times New Roman" w:cs="Times New Roman"/>
          <w:bCs/>
          <w:sz w:val="24"/>
          <w:szCs w:val="24"/>
          <w:lang w:val="en-US" w:eastAsia="ru-RU"/>
        </w:rPr>
        <w:t xml:space="preserve">1/3 cup Dijon mustard </w:t>
      </w:r>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bCs/>
          <w:sz w:val="24"/>
          <w:szCs w:val="24"/>
          <w:lang w:val="en-US" w:eastAsia="ru-RU"/>
        </w:rPr>
      </w:pPr>
      <w:r w:rsidRPr="00FF1CCC">
        <w:rPr>
          <w:rFonts w:ascii="Times New Roman" w:eastAsia="Times New Roman" w:hAnsi="Times New Roman" w:cs="Times New Roman"/>
          <w:bCs/>
          <w:sz w:val="24"/>
          <w:szCs w:val="24"/>
          <w:lang w:val="en-US" w:eastAsia="ru-RU"/>
        </w:rPr>
        <w:t xml:space="preserve">4 large cloves garlic, thinly sliced </w:t>
      </w:r>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bCs/>
          <w:sz w:val="24"/>
          <w:szCs w:val="24"/>
          <w:lang w:val="en-US" w:eastAsia="ru-RU"/>
        </w:rPr>
      </w:pPr>
      <w:r w:rsidRPr="00FF1CCC">
        <w:rPr>
          <w:rFonts w:ascii="Times New Roman" w:eastAsia="Times New Roman" w:hAnsi="Times New Roman" w:cs="Times New Roman"/>
          <w:bCs/>
          <w:sz w:val="24"/>
          <w:szCs w:val="24"/>
          <w:lang w:val="en-US" w:eastAsia="ru-RU"/>
        </w:rPr>
        <w:lastRenderedPageBreak/>
        <w:t xml:space="preserve">1 red onion, thinly sliced </w:t>
      </w:r>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bCs/>
          <w:sz w:val="24"/>
          <w:szCs w:val="24"/>
          <w:lang w:val="en-US" w:eastAsia="ru-RU"/>
        </w:rPr>
      </w:pPr>
      <w:r w:rsidRPr="00FF1CCC">
        <w:rPr>
          <w:rFonts w:ascii="Times New Roman" w:eastAsia="Times New Roman" w:hAnsi="Times New Roman" w:cs="Times New Roman"/>
          <w:bCs/>
          <w:sz w:val="24"/>
          <w:szCs w:val="24"/>
          <w:lang w:val="en-US" w:eastAsia="ru-RU"/>
        </w:rPr>
        <w:t xml:space="preserve">1 teaspoon dried tarragon </w:t>
      </w:r>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bCs/>
          <w:sz w:val="24"/>
          <w:szCs w:val="24"/>
          <w:lang w:val="en-US" w:eastAsia="ru-RU"/>
        </w:rPr>
      </w:pPr>
      <w:proofErr w:type="gramStart"/>
      <w:r w:rsidRPr="00FF1CCC">
        <w:rPr>
          <w:rFonts w:ascii="Times New Roman" w:eastAsia="Times New Roman" w:hAnsi="Times New Roman" w:cs="Times New Roman"/>
          <w:bCs/>
          <w:sz w:val="24"/>
          <w:szCs w:val="24"/>
          <w:lang w:val="en-US" w:eastAsia="ru-RU"/>
        </w:rPr>
        <w:t>salt</w:t>
      </w:r>
      <w:proofErr w:type="gramEnd"/>
      <w:r w:rsidRPr="00FF1CCC">
        <w:rPr>
          <w:rFonts w:ascii="Times New Roman" w:eastAsia="Times New Roman" w:hAnsi="Times New Roman" w:cs="Times New Roman"/>
          <w:bCs/>
          <w:sz w:val="24"/>
          <w:szCs w:val="24"/>
          <w:lang w:val="en-US" w:eastAsia="ru-RU"/>
        </w:rPr>
        <w:t xml:space="preserve"> and pepper to taste</w:t>
      </w:r>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b/>
          <w:bCs/>
          <w:sz w:val="24"/>
          <w:szCs w:val="24"/>
          <w:lang w:val="en-US" w:eastAsia="ru-RU"/>
        </w:rPr>
        <w:sectPr w:rsidR="00FF1CCC" w:rsidRPr="00FF1CCC" w:rsidSect="00FF1CCC">
          <w:type w:val="continuous"/>
          <w:pgSz w:w="11906" w:h="16838"/>
          <w:pgMar w:top="1134" w:right="850" w:bottom="1134" w:left="1701" w:header="708" w:footer="708" w:gutter="0"/>
          <w:cols w:num="2" w:space="708"/>
          <w:docGrid w:linePitch="360"/>
        </w:sectPr>
      </w:pPr>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b/>
          <w:bCs/>
          <w:sz w:val="24"/>
          <w:szCs w:val="24"/>
          <w:lang w:val="en-US" w:eastAsia="ru-RU"/>
        </w:rPr>
      </w:pPr>
      <w:r w:rsidRPr="00FF1CCC">
        <w:rPr>
          <w:rFonts w:ascii="Times New Roman" w:eastAsia="Times New Roman" w:hAnsi="Times New Roman" w:cs="Times New Roman"/>
          <w:b/>
          <w:bCs/>
          <w:sz w:val="24"/>
          <w:szCs w:val="24"/>
          <w:lang w:val="en-US" w:eastAsia="ru-RU"/>
        </w:rPr>
        <w:lastRenderedPageBreak/>
        <w:t>Directions</w:t>
      </w:r>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bCs/>
          <w:sz w:val="24"/>
          <w:szCs w:val="24"/>
          <w:lang w:val="en-US" w:eastAsia="ru-RU"/>
        </w:rPr>
      </w:pPr>
      <w:r w:rsidRPr="00FF1CCC">
        <w:rPr>
          <w:rFonts w:ascii="Times New Roman" w:eastAsia="Times New Roman" w:hAnsi="Times New Roman" w:cs="Times New Roman"/>
          <w:bCs/>
          <w:sz w:val="24"/>
          <w:szCs w:val="24"/>
          <w:lang w:val="en-US" w:eastAsia="ru-RU"/>
        </w:rPr>
        <w:t>1. Preheat oven to 400 degrees F (200 degrees C). Spray a 9x13 inch pan with cooking spray.</w:t>
      </w:r>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bCs/>
          <w:sz w:val="24"/>
          <w:szCs w:val="24"/>
          <w:lang w:val="en-US" w:eastAsia="ru-RU"/>
        </w:rPr>
      </w:pPr>
      <w:r w:rsidRPr="00FF1CCC">
        <w:rPr>
          <w:rFonts w:ascii="Times New Roman" w:eastAsia="Times New Roman" w:hAnsi="Times New Roman" w:cs="Times New Roman"/>
          <w:bCs/>
          <w:sz w:val="24"/>
          <w:szCs w:val="24"/>
          <w:lang w:val="en-US" w:eastAsia="ru-RU"/>
        </w:rPr>
        <w:t xml:space="preserve">2. Arrange the salmon skin side down in the prepared pan, and lightly coat with the Dijon mustard. Place the garlic and onion slices on the salmon fillets. </w:t>
      </w:r>
      <w:proofErr w:type="gramStart"/>
      <w:r w:rsidRPr="00FF1CCC">
        <w:rPr>
          <w:rFonts w:ascii="Times New Roman" w:eastAsia="Times New Roman" w:hAnsi="Times New Roman" w:cs="Times New Roman"/>
          <w:bCs/>
          <w:sz w:val="24"/>
          <w:szCs w:val="24"/>
          <w:lang w:val="en-US" w:eastAsia="ru-RU"/>
        </w:rPr>
        <w:t>Season with tarragon, salt and pepper.</w:t>
      </w:r>
      <w:proofErr w:type="gramEnd"/>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bCs/>
          <w:sz w:val="24"/>
          <w:szCs w:val="24"/>
          <w:lang w:val="en-US" w:eastAsia="ru-RU"/>
        </w:rPr>
      </w:pPr>
      <w:r w:rsidRPr="00FF1CCC">
        <w:rPr>
          <w:rFonts w:ascii="Times New Roman" w:eastAsia="Times New Roman" w:hAnsi="Times New Roman" w:cs="Times New Roman"/>
          <w:bCs/>
          <w:sz w:val="24"/>
          <w:szCs w:val="24"/>
          <w:lang w:val="en-US" w:eastAsia="ru-RU"/>
        </w:rPr>
        <w:t xml:space="preserve">3. Bake 20 minutes in the preheated </w:t>
      </w:r>
      <w:proofErr w:type="gramStart"/>
      <w:r w:rsidRPr="00FF1CCC">
        <w:rPr>
          <w:rFonts w:ascii="Times New Roman" w:eastAsia="Times New Roman" w:hAnsi="Times New Roman" w:cs="Times New Roman"/>
          <w:bCs/>
          <w:sz w:val="24"/>
          <w:szCs w:val="24"/>
          <w:lang w:val="en-US" w:eastAsia="ru-RU"/>
        </w:rPr>
        <w:t>oven,</w:t>
      </w:r>
      <w:proofErr w:type="gramEnd"/>
      <w:r w:rsidRPr="00FF1CCC">
        <w:rPr>
          <w:rFonts w:ascii="Times New Roman" w:eastAsia="Times New Roman" w:hAnsi="Times New Roman" w:cs="Times New Roman"/>
          <w:bCs/>
          <w:sz w:val="24"/>
          <w:szCs w:val="24"/>
          <w:lang w:val="en-US" w:eastAsia="ru-RU"/>
        </w:rPr>
        <w:t xml:space="preserve"> or until salmon is easily flaked with a fork.</w:t>
      </w:r>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bCs/>
          <w:sz w:val="24"/>
          <w:szCs w:val="24"/>
          <w:lang w:val="en-US" w:eastAsia="ru-RU"/>
        </w:rPr>
      </w:pPr>
    </w:p>
    <w:p w:rsidR="00FF1CCC" w:rsidRPr="00FF1CCC" w:rsidRDefault="00FF1CCC" w:rsidP="00FF1CCC">
      <w:pPr>
        <w:tabs>
          <w:tab w:val="left" w:pos="0"/>
          <w:tab w:val="left" w:pos="720"/>
          <w:tab w:val="left" w:pos="993"/>
        </w:tabs>
        <w:spacing w:after="0" w:line="240" w:lineRule="auto"/>
        <w:jc w:val="center"/>
        <w:rPr>
          <w:rFonts w:ascii="Times New Roman" w:eastAsia="Times New Roman" w:hAnsi="Times New Roman" w:cs="Times New Roman"/>
          <w:b/>
          <w:bCs/>
          <w:sz w:val="24"/>
          <w:szCs w:val="24"/>
          <w:lang w:eastAsia="ru-RU"/>
        </w:rPr>
      </w:pPr>
      <w:r w:rsidRPr="00FF1CCC">
        <w:rPr>
          <w:rFonts w:ascii="Times New Roman" w:eastAsia="Times New Roman" w:hAnsi="Times New Roman" w:cs="Times New Roman"/>
          <w:b/>
          <w:bCs/>
          <w:sz w:val="24"/>
          <w:szCs w:val="24"/>
          <w:lang w:eastAsia="ru-RU"/>
        </w:rPr>
        <w:t>Часть</w:t>
      </w:r>
      <w:proofErr w:type="gramStart"/>
      <w:r w:rsidRPr="00FF1CCC">
        <w:rPr>
          <w:rFonts w:ascii="Times New Roman" w:eastAsia="Times New Roman" w:hAnsi="Times New Roman" w:cs="Times New Roman"/>
          <w:b/>
          <w:bCs/>
          <w:sz w:val="24"/>
          <w:szCs w:val="24"/>
          <w:lang w:eastAsia="ru-RU"/>
        </w:rPr>
        <w:t xml:space="preserve"> С</w:t>
      </w:r>
      <w:proofErr w:type="gramEnd"/>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b/>
          <w:bCs/>
          <w:sz w:val="24"/>
          <w:szCs w:val="24"/>
          <w:lang w:eastAsia="ru-RU"/>
        </w:rPr>
      </w:pPr>
      <w:r w:rsidRPr="00FF1CCC">
        <w:rPr>
          <w:rFonts w:ascii="Times New Roman" w:eastAsia="Times New Roman" w:hAnsi="Times New Roman" w:cs="Times New Roman"/>
          <w:b/>
          <w:bCs/>
          <w:sz w:val="24"/>
          <w:szCs w:val="24"/>
          <w:lang w:eastAsia="ru-RU"/>
        </w:rPr>
        <w:t>Используя приведённые ниже продукты, составьте описание блюда для меню.</w:t>
      </w:r>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bCs/>
          <w:sz w:val="24"/>
          <w:szCs w:val="24"/>
          <w:lang w:val="en-US" w:eastAsia="ru-RU"/>
        </w:rPr>
      </w:pPr>
      <w:proofErr w:type="gramStart"/>
      <w:r w:rsidRPr="00FF1CCC">
        <w:rPr>
          <w:rFonts w:ascii="Times New Roman" w:eastAsia="Times New Roman" w:hAnsi="Times New Roman" w:cs="Times New Roman"/>
          <w:bCs/>
          <w:sz w:val="24"/>
          <w:szCs w:val="24"/>
          <w:lang w:eastAsia="ru-RU"/>
        </w:rPr>
        <w:t>С</w:t>
      </w:r>
      <w:proofErr w:type="spellStart"/>
      <w:proofErr w:type="gramEnd"/>
      <w:r w:rsidRPr="00FF1CCC">
        <w:rPr>
          <w:rFonts w:ascii="Times New Roman" w:eastAsia="Times New Roman" w:hAnsi="Times New Roman" w:cs="Times New Roman"/>
          <w:bCs/>
          <w:sz w:val="24"/>
          <w:szCs w:val="24"/>
          <w:lang w:val="en-US" w:eastAsia="ru-RU"/>
        </w:rPr>
        <w:t>abbage</w:t>
      </w:r>
      <w:proofErr w:type="spellEnd"/>
      <w:r w:rsidRPr="00FF1CCC">
        <w:rPr>
          <w:rFonts w:ascii="Times New Roman" w:eastAsia="Times New Roman" w:hAnsi="Times New Roman" w:cs="Times New Roman"/>
          <w:bCs/>
          <w:sz w:val="24"/>
          <w:szCs w:val="24"/>
          <w:lang w:val="en-US" w:eastAsia="ru-RU"/>
        </w:rPr>
        <w:t>, onion, celery, garlic, tomatoes, salt, pepper, butter</w:t>
      </w:r>
    </w:p>
    <w:p w:rsidR="00FF1CCC" w:rsidRPr="00FF1CCC" w:rsidRDefault="00FF1CCC" w:rsidP="00FF1CCC">
      <w:pPr>
        <w:pageBreakBefore/>
        <w:tabs>
          <w:tab w:val="left" w:pos="0"/>
          <w:tab w:val="left" w:pos="720"/>
          <w:tab w:val="left" w:pos="993"/>
        </w:tabs>
        <w:spacing w:after="0" w:line="240" w:lineRule="auto"/>
        <w:jc w:val="center"/>
        <w:rPr>
          <w:rFonts w:ascii="Times New Roman" w:eastAsia="Times New Roman" w:hAnsi="Times New Roman" w:cs="Times New Roman"/>
          <w:b/>
          <w:bCs/>
          <w:sz w:val="24"/>
          <w:szCs w:val="24"/>
          <w:lang w:eastAsia="ru-RU"/>
        </w:rPr>
      </w:pPr>
      <w:r w:rsidRPr="00FF1CCC">
        <w:rPr>
          <w:rFonts w:ascii="Times New Roman" w:eastAsia="Times New Roman" w:hAnsi="Times New Roman" w:cs="Times New Roman"/>
          <w:b/>
          <w:bCs/>
          <w:sz w:val="24"/>
          <w:szCs w:val="24"/>
          <w:lang w:eastAsia="ru-RU"/>
        </w:rPr>
        <w:lastRenderedPageBreak/>
        <w:t xml:space="preserve">Вариант </w:t>
      </w:r>
      <w:r w:rsidRPr="00FF1CCC">
        <w:rPr>
          <w:rFonts w:ascii="Times New Roman" w:eastAsia="Times New Roman" w:hAnsi="Times New Roman" w:cs="Times New Roman"/>
          <w:b/>
          <w:bCs/>
          <w:sz w:val="24"/>
          <w:szCs w:val="24"/>
          <w:lang w:val="en-US" w:eastAsia="ru-RU"/>
        </w:rPr>
        <w:t>IV</w:t>
      </w:r>
    </w:p>
    <w:p w:rsidR="00FF1CCC" w:rsidRPr="00FF1CCC" w:rsidRDefault="00FF1CCC" w:rsidP="00FF1CCC">
      <w:pPr>
        <w:tabs>
          <w:tab w:val="left" w:pos="0"/>
          <w:tab w:val="left" w:pos="720"/>
          <w:tab w:val="left" w:pos="993"/>
        </w:tabs>
        <w:spacing w:after="0" w:line="240" w:lineRule="auto"/>
        <w:jc w:val="center"/>
        <w:rPr>
          <w:rFonts w:ascii="Times New Roman" w:eastAsia="Times New Roman" w:hAnsi="Times New Roman" w:cs="Times New Roman"/>
          <w:b/>
          <w:bCs/>
          <w:sz w:val="24"/>
          <w:szCs w:val="24"/>
          <w:lang w:eastAsia="ru-RU"/>
        </w:rPr>
      </w:pPr>
    </w:p>
    <w:p w:rsidR="00FF1CCC" w:rsidRPr="00FF1CCC" w:rsidRDefault="00FF1CCC" w:rsidP="00FF1CCC">
      <w:pPr>
        <w:tabs>
          <w:tab w:val="left" w:pos="0"/>
          <w:tab w:val="left" w:pos="720"/>
          <w:tab w:val="left" w:pos="993"/>
        </w:tabs>
        <w:spacing w:after="0" w:line="240" w:lineRule="auto"/>
        <w:jc w:val="center"/>
        <w:rPr>
          <w:rFonts w:ascii="Times New Roman" w:eastAsia="Times New Roman" w:hAnsi="Times New Roman" w:cs="Times New Roman"/>
          <w:b/>
          <w:bCs/>
          <w:sz w:val="24"/>
          <w:szCs w:val="24"/>
          <w:lang w:eastAsia="ru-RU"/>
        </w:rPr>
      </w:pPr>
      <w:r w:rsidRPr="00FF1CCC">
        <w:rPr>
          <w:rFonts w:ascii="Times New Roman" w:eastAsia="Times New Roman" w:hAnsi="Times New Roman" w:cs="Times New Roman"/>
          <w:b/>
          <w:bCs/>
          <w:sz w:val="24"/>
          <w:szCs w:val="24"/>
          <w:lang w:eastAsia="ru-RU"/>
        </w:rPr>
        <w:t>Часть</w:t>
      </w:r>
      <w:proofErr w:type="gramStart"/>
      <w:r>
        <w:rPr>
          <w:rFonts w:ascii="Times New Roman" w:eastAsia="Times New Roman" w:hAnsi="Times New Roman" w:cs="Times New Roman"/>
          <w:b/>
          <w:bCs/>
          <w:sz w:val="24"/>
          <w:szCs w:val="24"/>
          <w:lang w:eastAsia="ru-RU"/>
        </w:rPr>
        <w:t xml:space="preserve"> </w:t>
      </w:r>
      <w:r w:rsidRPr="00FF1CCC">
        <w:rPr>
          <w:rFonts w:ascii="Times New Roman" w:eastAsia="Times New Roman" w:hAnsi="Times New Roman" w:cs="Times New Roman"/>
          <w:b/>
          <w:bCs/>
          <w:sz w:val="24"/>
          <w:szCs w:val="24"/>
          <w:lang w:eastAsia="ru-RU"/>
        </w:rPr>
        <w:t>А</w:t>
      </w:r>
      <w:proofErr w:type="gramEnd"/>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b/>
          <w:bCs/>
          <w:sz w:val="24"/>
          <w:szCs w:val="24"/>
          <w:lang w:val="en-US" w:eastAsia="ru-RU"/>
        </w:rPr>
      </w:pPr>
      <w:r w:rsidRPr="00FF1CCC">
        <w:rPr>
          <w:rFonts w:ascii="Times New Roman" w:eastAsia="Times New Roman" w:hAnsi="Times New Roman" w:cs="Times New Roman"/>
          <w:b/>
          <w:bCs/>
          <w:sz w:val="24"/>
          <w:szCs w:val="24"/>
          <w:lang w:eastAsia="ru-RU"/>
        </w:rPr>
        <w:t>Прочитайте приведенный ниже текст. Преобразуйте слова, напечатанные заглавными буквами в скобках так, чтобы они грамматически соответствовали содержанию текста. Заполните</w:t>
      </w:r>
      <w:r w:rsidRPr="00FF1CCC">
        <w:rPr>
          <w:rFonts w:ascii="Times New Roman" w:eastAsia="Times New Roman" w:hAnsi="Times New Roman" w:cs="Times New Roman"/>
          <w:b/>
          <w:bCs/>
          <w:sz w:val="24"/>
          <w:szCs w:val="24"/>
          <w:lang w:val="en-US" w:eastAsia="ru-RU"/>
        </w:rPr>
        <w:t xml:space="preserve"> </w:t>
      </w:r>
      <w:r w:rsidRPr="00FF1CCC">
        <w:rPr>
          <w:rFonts w:ascii="Times New Roman" w:eastAsia="Times New Roman" w:hAnsi="Times New Roman" w:cs="Times New Roman"/>
          <w:b/>
          <w:bCs/>
          <w:sz w:val="24"/>
          <w:szCs w:val="24"/>
          <w:lang w:eastAsia="ru-RU"/>
        </w:rPr>
        <w:t>пропуски</w:t>
      </w:r>
      <w:r w:rsidRPr="00FF1CCC">
        <w:rPr>
          <w:rFonts w:ascii="Times New Roman" w:eastAsia="Times New Roman" w:hAnsi="Times New Roman" w:cs="Times New Roman"/>
          <w:b/>
          <w:bCs/>
          <w:sz w:val="24"/>
          <w:szCs w:val="24"/>
          <w:lang w:val="en-US" w:eastAsia="ru-RU"/>
        </w:rPr>
        <w:t xml:space="preserve"> </w:t>
      </w:r>
      <w:r w:rsidRPr="00FF1CCC">
        <w:rPr>
          <w:rFonts w:ascii="Times New Roman" w:eastAsia="Times New Roman" w:hAnsi="Times New Roman" w:cs="Times New Roman"/>
          <w:b/>
          <w:bCs/>
          <w:sz w:val="24"/>
          <w:szCs w:val="24"/>
          <w:lang w:eastAsia="ru-RU"/>
        </w:rPr>
        <w:t>полученными</w:t>
      </w:r>
      <w:r w:rsidRPr="00FF1CCC">
        <w:rPr>
          <w:rFonts w:ascii="Times New Roman" w:eastAsia="Times New Roman" w:hAnsi="Times New Roman" w:cs="Times New Roman"/>
          <w:b/>
          <w:bCs/>
          <w:sz w:val="24"/>
          <w:szCs w:val="24"/>
          <w:lang w:val="en-US" w:eastAsia="ru-RU"/>
        </w:rPr>
        <w:t xml:space="preserve"> </w:t>
      </w:r>
      <w:r w:rsidRPr="00FF1CCC">
        <w:rPr>
          <w:rFonts w:ascii="Times New Roman" w:eastAsia="Times New Roman" w:hAnsi="Times New Roman" w:cs="Times New Roman"/>
          <w:b/>
          <w:bCs/>
          <w:sz w:val="24"/>
          <w:szCs w:val="24"/>
          <w:lang w:eastAsia="ru-RU"/>
        </w:rPr>
        <w:t>словами</w:t>
      </w:r>
      <w:r w:rsidRPr="00FF1CCC">
        <w:rPr>
          <w:rFonts w:ascii="Times New Roman" w:eastAsia="Times New Roman" w:hAnsi="Times New Roman" w:cs="Times New Roman"/>
          <w:b/>
          <w:bCs/>
          <w:sz w:val="24"/>
          <w:szCs w:val="24"/>
          <w:lang w:val="en-US" w:eastAsia="ru-RU"/>
        </w:rPr>
        <w:t xml:space="preserve">. </w:t>
      </w:r>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b/>
          <w:bCs/>
          <w:sz w:val="24"/>
          <w:szCs w:val="24"/>
          <w:lang w:val="en-US" w:eastAsia="ru-RU"/>
        </w:rPr>
      </w:pPr>
    </w:p>
    <w:p w:rsidR="00FF1CCC" w:rsidRPr="00FF1CCC" w:rsidRDefault="00FF1CCC" w:rsidP="00FF1CCC">
      <w:pPr>
        <w:tabs>
          <w:tab w:val="left" w:pos="1160"/>
          <w:tab w:val="center" w:pos="4677"/>
          <w:tab w:val="left" w:pos="7910"/>
        </w:tabs>
        <w:spacing w:after="0" w:line="240" w:lineRule="auto"/>
        <w:jc w:val="center"/>
        <w:rPr>
          <w:rFonts w:ascii="Times New Roman" w:eastAsia="Times New Roman" w:hAnsi="Times New Roman" w:cs="Times New Roman"/>
          <w:b/>
          <w:sz w:val="24"/>
          <w:szCs w:val="24"/>
          <w:lang w:val="en-US" w:eastAsia="ru-RU"/>
        </w:rPr>
      </w:pPr>
      <w:r w:rsidRPr="00FF1CCC">
        <w:rPr>
          <w:rFonts w:ascii="Times New Roman" w:eastAsia="Times New Roman" w:hAnsi="Times New Roman" w:cs="Times New Roman"/>
          <w:b/>
          <w:sz w:val="24"/>
          <w:szCs w:val="24"/>
          <w:lang w:val="en-US" w:eastAsia="ru-RU"/>
        </w:rPr>
        <w:t>ENGLISH DINNER</w:t>
      </w:r>
    </w:p>
    <w:p w:rsidR="00FF1CCC" w:rsidRPr="00FF1CCC" w:rsidRDefault="00FF1CCC" w:rsidP="00FF1CCC">
      <w:pPr>
        <w:tabs>
          <w:tab w:val="left" w:pos="0"/>
          <w:tab w:val="center" w:pos="4677"/>
          <w:tab w:val="left" w:pos="7910"/>
        </w:tabs>
        <w:spacing w:after="0" w:line="240" w:lineRule="auto"/>
        <w:jc w:val="both"/>
        <w:rPr>
          <w:rFonts w:ascii="Times New Roman" w:eastAsia="Times New Roman" w:hAnsi="Times New Roman" w:cs="Times New Roman"/>
          <w:sz w:val="24"/>
          <w:szCs w:val="24"/>
          <w:lang w:val="en-US" w:eastAsia="ru-RU"/>
        </w:rPr>
      </w:pPr>
      <w:r w:rsidRPr="00FF1CCC">
        <w:rPr>
          <w:rFonts w:ascii="Times New Roman" w:eastAsia="Times New Roman" w:hAnsi="Times New Roman" w:cs="Times New Roman"/>
          <w:sz w:val="24"/>
          <w:szCs w:val="24"/>
          <w:lang w:val="en-US" w:eastAsia="ru-RU"/>
        </w:rPr>
        <w:tab/>
      </w:r>
      <w:proofErr w:type="gramStart"/>
      <w:r w:rsidRPr="00FF1CCC">
        <w:rPr>
          <w:rFonts w:ascii="Times New Roman" w:eastAsia="Times New Roman" w:hAnsi="Times New Roman" w:cs="Times New Roman"/>
          <w:sz w:val="24"/>
          <w:szCs w:val="24"/>
          <w:lang w:val="en-US" w:eastAsia="ru-RU"/>
        </w:rPr>
        <w:t>English … (1.</w:t>
      </w:r>
      <w:proofErr w:type="gramEnd"/>
      <w:r w:rsidRPr="00FF1CCC">
        <w:rPr>
          <w:rFonts w:ascii="Times New Roman" w:eastAsia="Times New Roman" w:hAnsi="Times New Roman" w:cs="Times New Roman"/>
          <w:sz w:val="24"/>
          <w:szCs w:val="24"/>
          <w:lang w:val="en-US" w:eastAsia="ru-RU"/>
        </w:rPr>
        <w:t xml:space="preserve"> DINNER) are not so different from those anywhere else but there are a few things worth mentioning. </w:t>
      </w:r>
    </w:p>
    <w:p w:rsidR="00FF1CCC" w:rsidRPr="00FF1CCC" w:rsidRDefault="00FF1CCC" w:rsidP="00FF1CCC">
      <w:pPr>
        <w:tabs>
          <w:tab w:val="left" w:pos="0"/>
          <w:tab w:val="center" w:pos="4677"/>
          <w:tab w:val="left" w:pos="7910"/>
        </w:tabs>
        <w:spacing w:after="0" w:line="240" w:lineRule="auto"/>
        <w:jc w:val="both"/>
        <w:rPr>
          <w:rFonts w:ascii="Times New Roman" w:eastAsia="Times New Roman" w:hAnsi="Times New Roman" w:cs="Times New Roman"/>
          <w:sz w:val="24"/>
          <w:szCs w:val="24"/>
          <w:lang w:val="en-US" w:eastAsia="ru-RU"/>
        </w:rPr>
      </w:pPr>
      <w:r w:rsidRPr="00FF1CCC">
        <w:rPr>
          <w:rFonts w:ascii="Times New Roman" w:eastAsia="Times New Roman" w:hAnsi="Times New Roman" w:cs="Times New Roman"/>
          <w:sz w:val="24"/>
          <w:szCs w:val="24"/>
          <w:lang w:val="en-US" w:eastAsia="ru-RU"/>
        </w:rPr>
        <w:t xml:space="preserve">The English often warm the plates. Be careful not to burn yourself when you touch them. </w:t>
      </w:r>
    </w:p>
    <w:p w:rsidR="00FF1CCC" w:rsidRPr="00FF1CCC" w:rsidRDefault="00FF1CCC" w:rsidP="00FF1CCC">
      <w:pPr>
        <w:tabs>
          <w:tab w:val="left" w:pos="0"/>
          <w:tab w:val="center" w:pos="4677"/>
          <w:tab w:val="left" w:pos="7910"/>
        </w:tabs>
        <w:spacing w:after="0" w:line="240" w:lineRule="auto"/>
        <w:jc w:val="both"/>
        <w:rPr>
          <w:rFonts w:ascii="Times New Roman" w:eastAsia="Times New Roman" w:hAnsi="Times New Roman" w:cs="Times New Roman"/>
          <w:sz w:val="24"/>
          <w:szCs w:val="24"/>
          <w:lang w:val="en-US" w:eastAsia="ru-RU"/>
        </w:rPr>
      </w:pPr>
      <w:r w:rsidRPr="00FF1CCC">
        <w:rPr>
          <w:rFonts w:ascii="Times New Roman" w:eastAsia="Times New Roman" w:hAnsi="Times New Roman" w:cs="Times New Roman"/>
          <w:sz w:val="24"/>
          <w:szCs w:val="24"/>
          <w:lang w:val="en-US" w:eastAsia="ru-RU"/>
        </w:rPr>
        <w:tab/>
      </w:r>
      <w:proofErr w:type="gramStart"/>
      <w:r w:rsidRPr="00FF1CCC">
        <w:rPr>
          <w:rFonts w:ascii="Times New Roman" w:eastAsia="Times New Roman" w:hAnsi="Times New Roman" w:cs="Times New Roman"/>
          <w:sz w:val="24"/>
          <w:szCs w:val="24"/>
          <w:lang w:val="en-US" w:eastAsia="ru-RU"/>
        </w:rPr>
        <w:t>The food … (2.</w:t>
      </w:r>
      <w:proofErr w:type="gramEnd"/>
      <w:r w:rsidRPr="00FF1CCC">
        <w:rPr>
          <w:rFonts w:ascii="Times New Roman" w:eastAsia="Times New Roman" w:hAnsi="Times New Roman" w:cs="Times New Roman"/>
          <w:sz w:val="24"/>
          <w:szCs w:val="24"/>
          <w:lang w:val="en-US" w:eastAsia="ru-RU"/>
        </w:rPr>
        <w:t xml:space="preserve"> TO BE) often served up onto the individual plates by the hostess. </w:t>
      </w:r>
      <w:proofErr w:type="gramStart"/>
      <w:r w:rsidRPr="00FF1CCC">
        <w:rPr>
          <w:rFonts w:ascii="Times New Roman" w:eastAsia="Times New Roman" w:hAnsi="Times New Roman" w:cs="Times New Roman"/>
          <w:sz w:val="24"/>
          <w:szCs w:val="24"/>
          <w:lang w:val="en-US" w:eastAsia="ru-RU"/>
        </w:rPr>
        <w:t>If you are given … (3.</w:t>
      </w:r>
      <w:proofErr w:type="gramEnd"/>
      <w:r w:rsidRPr="00FF1CCC">
        <w:rPr>
          <w:rFonts w:ascii="Times New Roman" w:eastAsia="Times New Roman" w:hAnsi="Times New Roman" w:cs="Times New Roman"/>
          <w:sz w:val="24"/>
          <w:szCs w:val="24"/>
          <w:lang w:val="en-US" w:eastAsia="ru-RU"/>
        </w:rPr>
        <w:t xml:space="preserve"> MANY) food than you can manage, you must tell your hostess about it. </w:t>
      </w:r>
      <w:proofErr w:type="gramStart"/>
      <w:r w:rsidRPr="00FF1CCC">
        <w:rPr>
          <w:rFonts w:ascii="Times New Roman" w:eastAsia="Times New Roman" w:hAnsi="Times New Roman" w:cs="Times New Roman"/>
          <w:sz w:val="24"/>
          <w:szCs w:val="24"/>
          <w:lang w:val="en-US" w:eastAsia="ru-RU"/>
        </w:rPr>
        <w:t>She … (4.</w:t>
      </w:r>
      <w:proofErr w:type="gramEnd"/>
      <w:r w:rsidRPr="00FF1CCC">
        <w:rPr>
          <w:rFonts w:ascii="Times New Roman" w:eastAsia="Times New Roman" w:hAnsi="Times New Roman" w:cs="Times New Roman"/>
          <w:sz w:val="24"/>
          <w:szCs w:val="24"/>
          <w:lang w:val="en-US" w:eastAsia="ru-RU"/>
        </w:rPr>
        <w:t xml:space="preserve"> TO TAKE) some of it away before you </w:t>
      </w:r>
      <w:proofErr w:type="gramStart"/>
      <w:r w:rsidRPr="00FF1CCC">
        <w:rPr>
          <w:rFonts w:ascii="Times New Roman" w:eastAsia="Times New Roman" w:hAnsi="Times New Roman" w:cs="Times New Roman"/>
          <w:sz w:val="24"/>
          <w:szCs w:val="24"/>
          <w:lang w:val="en-US" w:eastAsia="ru-RU"/>
        </w:rPr>
        <w:t>have</w:t>
      </w:r>
      <w:proofErr w:type="gramEnd"/>
      <w:r w:rsidRPr="00FF1CCC">
        <w:rPr>
          <w:rFonts w:ascii="Times New Roman" w:eastAsia="Times New Roman" w:hAnsi="Times New Roman" w:cs="Times New Roman"/>
          <w:sz w:val="24"/>
          <w:szCs w:val="24"/>
          <w:lang w:val="en-US" w:eastAsia="ru-RU"/>
        </w:rPr>
        <w:t xml:space="preserve"> touched it. This is what you can say: “Oh, it … (5. TO LOOK) delicious, but I’m afraid it (really) is too much for me! </w:t>
      </w:r>
      <w:proofErr w:type="gramStart"/>
      <w:r w:rsidRPr="00FF1CCC">
        <w:rPr>
          <w:rFonts w:ascii="Times New Roman" w:eastAsia="Times New Roman" w:hAnsi="Times New Roman" w:cs="Times New Roman"/>
          <w:sz w:val="24"/>
          <w:szCs w:val="24"/>
          <w:lang w:val="en-US" w:eastAsia="ru-RU"/>
        </w:rPr>
        <w:t>I … (6.</w:t>
      </w:r>
      <w:proofErr w:type="gramEnd"/>
      <w:r w:rsidRPr="00FF1CCC">
        <w:rPr>
          <w:rFonts w:ascii="Times New Roman" w:eastAsia="Times New Roman" w:hAnsi="Times New Roman" w:cs="Times New Roman"/>
          <w:sz w:val="24"/>
          <w:szCs w:val="24"/>
          <w:lang w:val="en-US" w:eastAsia="ru-RU"/>
        </w:rPr>
        <w:t xml:space="preserve"> NOT TO THINK) I can manage all of it. I’m sorry.”</w:t>
      </w:r>
    </w:p>
    <w:p w:rsidR="00FF1CCC" w:rsidRPr="00FF1CCC" w:rsidRDefault="00FF1CCC" w:rsidP="00FF1CCC">
      <w:pPr>
        <w:tabs>
          <w:tab w:val="left" w:pos="0"/>
          <w:tab w:val="center" w:pos="4677"/>
          <w:tab w:val="left" w:pos="7910"/>
        </w:tabs>
        <w:spacing w:after="0" w:line="240" w:lineRule="auto"/>
        <w:jc w:val="both"/>
        <w:rPr>
          <w:rFonts w:ascii="Times New Roman" w:eastAsia="Times New Roman" w:hAnsi="Times New Roman" w:cs="Times New Roman"/>
          <w:b/>
          <w:bCs/>
          <w:sz w:val="24"/>
          <w:szCs w:val="24"/>
          <w:lang w:eastAsia="ru-RU"/>
        </w:rPr>
      </w:pPr>
      <w:r w:rsidRPr="00FF1CCC">
        <w:rPr>
          <w:rFonts w:ascii="Times New Roman" w:eastAsia="Times New Roman" w:hAnsi="Times New Roman" w:cs="Times New Roman"/>
          <w:sz w:val="24"/>
          <w:szCs w:val="24"/>
          <w:lang w:val="en-US" w:eastAsia="ru-RU"/>
        </w:rPr>
        <w:tab/>
        <w:t xml:space="preserve">When leaving the table, you … (7. NOT TO USE) the word “thank you” but you thank your hostess for food by saying, for instance: “I did enjoy that” or “That was delicious. </w:t>
      </w:r>
      <w:proofErr w:type="gramStart"/>
      <w:r w:rsidRPr="00FF1CCC">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w:t>
      </w:r>
      <w:r w:rsidRPr="00FF1CCC">
        <w:rPr>
          <w:rFonts w:ascii="Times New Roman" w:eastAsia="Times New Roman" w:hAnsi="Times New Roman" w:cs="Times New Roman"/>
          <w:sz w:val="24"/>
          <w:szCs w:val="24"/>
          <w:lang w:val="en-US" w:eastAsia="ru-RU"/>
        </w:rPr>
        <w:t>really</w:t>
      </w:r>
      <w:r w:rsidRPr="00FF1CCC">
        <w:rPr>
          <w:rFonts w:ascii="Times New Roman" w:eastAsia="Times New Roman" w:hAnsi="Times New Roman" w:cs="Times New Roman"/>
          <w:sz w:val="24"/>
          <w:szCs w:val="24"/>
          <w:lang w:eastAsia="ru-RU"/>
        </w:rPr>
        <w:t xml:space="preserve"> … (8.</w:t>
      </w:r>
      <w:r w:rsidRPr="00FF1CCC">
        <w:rPr>
          <w:rFonts w:ascii="Times New Roman" w:eastAsia="Times New Roman" w:hAnsi="Times New Roman" w:cs="Times New Roman"/>
          <w:sz w:val="24"/>
          <w:szCs w:val="24"/>
          <w:lang w:val="en-US" w:eastAsia="ru-RU"/>
        </w:rPr>
        <w:t>TOENJOY</w:t>
      </w:r>
      <w:r w:rsidRPr="00FF1CCC">
        <w:rPr>
          <w:rFonts w:ascii="Times New Roman" w:eastAsia="Times New Roman" w:hAnsi="Times New Roman" w:cs="Times New Roman"/>
          <w:sz w:val="24"/>
          <w:szCs w:val="24"/>
          <w:lang w:eastAsia="ru-RU"/>
        </w:rPr>
        <w:t xml:space="preserve">) </w:t>
      </w:r>
      <w:r w:rsidRPr="00FF1CCC">
        <w:rPr>
          <w:rFonts w:ascii="Times New Roman" w:eastAsia="Times New Roman" w:hAnsi="Times New Roman" w:cs="Times New Roman"/>
          <w:sz w:val="24"/>
          <w:szCs w:val="24"/>
          <w:lang w:val="en-US" w:eastAsia="ru-RU"/>
        </w:rPr>
        <w:t>it</w:t>
      </w:r>
      <w:r w:rsidRPr="00FF1CCC">
        <w:rPr>
          <w:rFonts w:ascii="Times New Roman" w:eastAsia="Times New Roman" w:hAnsi="Times New Roman" w:cs="Times New Roman"/>
          <w:sz w:val="24"/>
          <w:szCs w:val="24"/>
          <w:lang w:eastAsia="ru-RU"/>
        </w:rPr>
        <w:t>.”</w:t>
      </w:r>
      <w:proofErr w:type="gramEnd"/>
    </w:p>
    <w:p w:rsidR="00FF1CCC" w:rsidRPr="00FF1CCC" w:rsidRDefault="00FF1CCC" w:rsidP="00FF1CCC">
      <w:pPr>
        <w:tabs>
          <w:tab w:val="left" w:pos="0"/>
          <w:tab w:val="left" w:pos="720"/>
          <w:tab w:val="left" w:pos="993"/>
        </w:tabs>
        <w:spacing w:after="0" w:line="240" w:lineRule="auto"/>
        <w:jc w:val="center"/>
        <w:rPr>
          <w:rFonts w:ascii="Times New Roman" w:eastAsia="Times New Roman" w:hAnsi="Times New Roman" w:cs="Times New Roman"/>
          <w:b/>
          <w:bCs/>
          <w:sz w:val="24"/>
          <w:szCs w:val="24"/>
          <w:lang w:eastAsia="ru-RU"/>
        </w:rPr>
      </w:pPr>
    </w:p>
    <w:p w:rsidR="00FF1CCC" w:rsidRPr="00FF1CCC" w:rsidRDefault="00FF1CCC" w:rsidP="00FF1CCC">
      <w:pPr>
        <w:tabs>
          <w:tab w:val="left" w:pos="0"/>
          <w:tab w:val="left" w:pos="720"/>
          <w:tab w:val="left" w:pos="993"/>
        </w:tabs>
        <w:spacing w:after="0" w:line="240" w:lineRule="auto"/>
        <w:jc w:val="center"/>
        <w:rPr>
          <w:rFonts w:ascii="Times New Roman" w:eastAsia="Times New Roman" w:hAnsi="Times New Roman" w:cs="Times New Roman"/>
          <w:sz w:val="24"/>
          <w:szCs w:val="24"/>
          <w:lang w:eastAsia="ru-RU"/>
        </w:rPr>
      </w:pPr>
      <w:r w:rsidRPr="00FF1CCC">
        <w:rPr>
          <w:rFonts w:ascii="Times New Roman" w:eastAsia="Times New Roman" w:hAnsi="Times New Roman" w:cs="Times New Roman"/>
          <w:b/>
          <w:bCs/>
          <w:sz w:val="24"/>
          <w:szCs w:val="24"/>
          <w:lang w:eastAsia="ru-RU"/>
        </w:rPr>
        <w:t>Часть</w:t>
      </w:r>
      <w:proofErr w:type="gramStart"/>
      <w:r w:rsidRPr="00FF1CCC">
        <w:rPr>
          <w:rFonts w:ascii="Times New Roman" w:eastAsia="Times New Roman" w:hAnsi="Times New Roman" w:cs="Times New Roman"/>
          <w:b/>
          <w:bCs/>
          <w:sz w:val="24"/>
          <w:szCs w:val="24"/>
          <w:lang w:eastAsia="ru-RU"/>
        </w:rPr>
        <w:t xml:space="preserve"> В</w:t>
      </w:r>
      <w:proofErr w:type="gramEnd"/>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b/>
          <w:bCs/>
          <w:sz w:val="24"/>
          <w:szCs w:val="24"/>
          <w:lang w:eastAsia="ru-RU"/>
        </w:rPr>
      </w:pPr>
      <w:r w:rsidRPr="00FF1CCC">
        <w:rPr>
          <w:rFonts w:ascii="Times New Roman" w:eastAsia="Times New Roman" w:hAnsi="Times New Roman" w:cs="Times New Roman"/>
          <w:b/>
          <w:bCs/>
          <w:sz w:val="24"/>
          <w:szCs w:val="24"/>
          <w:lang w:eastAsia="ru-RU"/>
        </w:rPr>
        <w:t xml:space="preserve">Переведите рецептуру блюда в соответствии с основными требованиями оформления </w:t>
      </w:r>
    </w:p>
    <w:p w:rsidR="00FF1CCC" w:rsidRPr="00FF1CCC" w:rsidRDefault="00FF1CCC" w:rsidP="00FF1CCC">
      <w:pPr>
        <w:tabs>
          <w:tab w:val="left" w:pos="3510"/>
        </w:tabs>
        <w:spacing w:after="0" w:line="240" w:lineRule="auto"/>
        <w:jc w:val="center"/>
        <w:rPr>
          <w:rFonts w:ascii="Times New Roman" w:eastAsia="Times New Roman" w:hAnsi="Times New Roman" w:cs="Times New Roman"/>
          <w:b/>
          <w:sz w:val="24"/>
          <w:szCs w:val="24"/>
          <w:lang w:val="en-US" w:eastAsia="ru-RU"/>
        </w:rPr>
      </w:pPr>
      <w:r w:rsidRPr="00FF1CCC">
        <w:rPr>
          <w:rFonts w:ascii="Times New Roman" w:eastAsia="Times New Roman" w:hAnsi="Times New Roman" w:cs="Times New Roman"/>
          <w:b/>
          <w:sz w:val="24"/>
          <w:szCs w:val="24"/>
          <w:lang w:val="en-US" w:eastAsia="ru-RU"/>
        </w:rPr>
        <w:t>Winter Chicken Bake</w:t>
      </w:r>
    </w:p>
    <w:p w:rsidR="00FF1CCC" w:rsidRPr="00FF1CCC" w:rsidRDefault="00FF1CCC" w:rsidP="00FF1CCC">
      <w:pPr>
        <w:tabs>
          <w:tab w:val="left" w:pos="3510"/>
        </w:tabs>
        <w:spacing w:after="0" w:line="240" w:lineRule="auto"/>
        <w:rPr>
          <w:rFonts w:ascii="Times New Roman" w:eastAsia="Times New Roman" w:hAnsi="Times New Roman" w:cs="Times New Roman"/>
          <w:b/>
          <w:sz w:val="24"/>
          <w:szCs w:val="24"/>
          <w:lang w:val="en-US" w:eastAsia="ru-RU"/>
        </w:rPr>
      </w:pPr>
      <w:r w:rsidRPr="00FF1CCC">
        <w:rPr>
          <w:rFonts w:ascii="Times New Roman" w:eastAsia="Times New Roman" w:hAnsi="Times New Roman" w:cs="Times New Roman"/>
          <w:b/>
          <w:sz w:val="24"/>
          <w:szCs w:val="24"/>
          <w:lang w:val="en-US" w:eastAsia="ru-RU"/>
        </w:rPr>
        <w:t>Ingredients</w:t>
      </w:r>
    </w:p>
    <w:p w:rsidR="00FF1CCC" w:rsidRPr="00FF1CCC" w:rsidRDefault="00FF1CCC" w:rsidP="00FF1CCC">
      <w:pPr>
        <w:tabs>
          <w:tab w:val="left" w:pos="3510"/>
        </w:tabs>
        <w:spacing w:after="0" w:line="240" w:lineRule="auto"/>
        <w:jc w:val="both"/>
        <w:rPr>
          <w:rFonts w:ascii="Times New Roman" w:eastAsia="Times New Roman" w:hAnsi="Times New Roman" w:cs="Times New Roman"/>
          <w:sz w:val="24"/>
          <w:szCs w:val="24"/>
          <w:lang w:val="en-US" w:eastAsia="ru-RU"/>
        </w:rPr>
      </w:pPr>
      <w:r w:rsidRPr="00FF1CCC">
        <w:rPr>
          <w:rFonts w:ascii="Times New Roman" w:eastAsia="Times New Roman" w:hAnsi="Times New Roman" w:cs="Times New Roman"/>
          <w:sz w:val="24"/>
          <w:szCs w:val="24"/>
          <w:lang w:val="en-US" w:eastAsia="ru-RU"/>
        </w:rPr>
        <w:t xml:space="preserve">1 sweet potato </w:t>
      </w:r>
    </w:p>
    <w:p w:rsidR="00FF1CCC" w:rsidRPr="00FF1CCC" w:rsidRDefault="00FF1CCC" w:rsidP="00FF1CCC">
      <w:pPr>
        <w:tabs>
          <w:tab w:val="left" w:pos="3510"/>
        </w:tabs>
        <w:spacing w:after="0" w:line="240" w:lineRule="auto"/>
        <w:jc w:val="both"/>
        <w:rPr>
          <w:rFonts w:ascii="Times New Roman" w:eastAsia="Times New Roman" w:hAnsi="Times New Roman" w:cs="Times New Roman"/>
          <w:sz w:val="24"/>
          <w:szCs w:val="24"/>
          <w:lang w:val="en-US" w:eastAsia="ru-RU"/>
        </w:rPr>
      </w:pPr>
      <w:r w:rsidRPr="00FF1CCC">
        <w:rPr>
          <w:rFonts w:ascii="Times New Roman" w:eastAsia="Times New Roman" w:hAnsi="Times New Roman" w:cs="Times New Roman"/>
          <w:sz w:val="24"/>
          <w:szCs w:val="24"/>
          <w:lang w:val="en-US" w:eastAsia="ru-RU"/>
        </w:rPr>
        <w:t xml:space="preserve">1/2 medium sweet onion, chopped </w:t>
      </w:r>
    </w:p>
    <w:p w:rsidR="00FF1CCC" w:rsidRPr="00FF1CCC" w:rsidRDefault="00FF1CCC" w:rsidP="00FF1CCC">
      <w:pPr>
        <w:tabs>
          <w:tab w:val="left" w:pos="3510"/>
        </w:tabs>
        <w:spacing w:after="0" w:line="240" w:lineRule="auto"/>
        <w:jc w:val="both"/>
        <w:rPr>
          <w:rFonts w:ascii="Times New Roman" w:eastAsia="Times New Roman" w:hAnsi="Times New Roman" w:cs="Times New Roman"/>
          <w:sz w:val="24"/>
          <w:szCs w:val="24"/>
          <w:lang w:val="en-US" w:eastAsia="ru-RU"/>
        </w:rPr>
      </w:pPr>
      <w:r w:rsidRPr="00FF1CCC">
        <w:rPr>
          <w:rFonts w:ascii="Times New Roman" w:eastAsia="Times New Roman" w:hAnsi="Times New Roman" w:cs="Times New Roman"/>
          <w:sz w:val="24"/>
          <w:szCs w:val="24"/>
          <w:lang w:val="en-US" w:eastAsia="ru-RU"/>
        </w:rPr>
        <w:t xml:space="preserve">1 medium apple - peeled, cored, and chopped </w:t>
      </w:r>
    </w:p>
    <w:p w:rsidR="00FF1CCC" w:rsidRPr="00FF1CCC" w:rsidRDefault="00FF1CCC" w:rsidP="00FF1CCC">
      <w:pPr>
        <w:tabs>
          <w:tab w:val="left" w:pos="3510"/>
        </w:tabs>
        <w:spacing w:after="0" w:line="240" w:lineRule="auto"/>
        <w:jc w:val="both"/>
        <w:rPr>
          <w:rFonts w:ascii="Times New Roman" w:eastAsia="Times New Roman" w:hAnsi="Times New Roman" w:cs="Times New Roman"/>
          <w:sz w:val="24"/>
          <w:szCs w:val="24"/>
          <w:lang w:val="en-US" w:eastAsia="ru-RU"/>
        </w:rPr>
      </w:pPr>
      <w:r w:rsidRPr="00FF1CCC">
        <w:rPr>
          <w:rFonts w:ascii="Times New Roman" w:eastAsia="Times New Roman" w:hAnsi="Times New Roman" w:cs="Times New Roman"/>
          <w:sz w:val="24"/>
          <w:szCs w:val="24"/>
          <w:lang w:val="en-US" w:eastAsia="ru-RU"/>
        </w:rPr>
        <w:t xml:space="preserve">3 carrots, peeled and chopped </w:t>
      </w:r>
    </w:p>
    <w:p w:rsidR="00FF1CCC" w:rsidRPr="00FF1CCC" w:rsidRDefault="00FF1CCC" w:rsidP="00FF1CCC">
      <w:pPr>
        <w:tabs>
          <w:tab w:val="left" w:pos="3510"/>
        </w:tabs>
        <w:spacing w:after="0" w:line="240" w:lineRule="auto"/>
        <w:jc w:val="both"/>
        <w:rPr>
          <w:rFonts w:ascii="Times New Roman" w:eastAsia="Times New Roman" w:hAnsi="Times New Roman" w:cs="Times New Roman"/>
          <w:sz w:val="24"/>
          <w:szCs w:val="24"/>
          <w:lang w:val="en-US" w:eastAsia="ru-RU"/>
        </w:rPr>
      </w:pPr>
      <w:r w:rsidRPr="00FF1CCC">
        <w:rPr>
          <w:rFonts w:ascii="Times New Roman" w:eastAsia="Times New Roman" w:hAnsi="Times New Roman" w:cs="Times New Roman"/>
          <w:sz w:val="24"/>
          <w:szCs w:val="24"/>
          <w:lang w:val="en-US" w:eastAsia="ru-RU"/>
        </w:rPr>
        <w:t xml:space="preserve">2 skinless, boneless chicken breast halves </w:t>
      </w:r>
    </w:p>
    <w:p w:rsidR="00FF1CCC" w:rsidRPr="00FF1CCC" w:rsidRDefault="00FF1CCC" w:rsidP="00FF1CCC">
      <w:pPr>
        <w:tabs>
          <w:tab w:val="left" w:pos="3510"/>
        </w:tabs>
        <w:spacing w:after="0" w:line="240" w:lineRule="auto"/>
        <w:jc w:val="both"/>
        <w:rPr>
          <w:rFonts w:ascii="Times New Roman" w:eastAsia="Times New Roman" w:hAnsi="Times New Roman" w:cs="Times New Roman"/>
          <w:sz w:val="24"/>
          <w:szCs w:val="24"/>
          <w:lang w:val="en-US" w:eastAsia="ru-RU"/>
        </w:rPr>
      </w:pPr>
      <w:r w:rsidRPr="00FF1CCC">
        <w:rPr>
          <w:rFonts w:ascii="Times New Roman" w:eastAsia="Times New Roman" w:hAnsi="Times New Roman" w:cs="Times New Roman"/>
          <w:sz w:val="24"/>
          <w:szCs w:val="24"/>
          <w:lang w:val="en-US" w:eastAsia="ru-RU"/>
        </w:rPr>
        <w:t xml:space="preserve">2 tablespoons barbecue sauce </w:t>
      </w:r>
    </w:p>
    <w:p w:rsidR="00FF1CCC" w:rsidRPr="00FF1CCC" w:rsidRDefault="00FF1CCC" w:rsidP="00FF1CCC">
      <w:pPr>
        <w:tabs>
          <w:tab w:val="left" w:pos="3510"/>
        </w:tabs>
        <w:spacing w:after="0" w:line="240" w:lineRule="auto"/>
        <w:jc w:val="both"/>
        <w:rPr>
          <w:rFonts w:ascii="Times New Roman" w:eastAsia="Times New Roman" w:hAnsi="Times New Roman" w:cs="Times New Roman"/>
          <w:sz w:val="24"/>
          <w:szCs w:val="24"/>
          <w:lang w:val="en-US" w:eastAsia="ru-RU"/>
        </w:rPr>
      </w:pPr>
      <w:r w:rsidRPr="00FF1CCC">
        <w:rPr>
          <w:rFonts w:ascii="Times New Roman" w:eastAsia="Times New Roman" w:hAnsi="Times New Roman" w:cs="Times New Roman"/>
          <w:sz w:val="24"/>
          <w:szCs w:val="24"/>
          <w:lang w:val="en-US" w:eastAsia="ru-RU"/>
        </w:rPr>
        <w:t xml:space="preserve">1 cup cranberries </w:t>
      </w:r>
    </w:p>
    <w:p w:rsidR="00FF1CCC" w:rsidRPr="00FF1CCC" w:rsidRDefault="00FF1CCC" w:rsidP="00FF1CCC">
      <w:pPr>
        <w:tabs>
          <w:tab w:val="left" w:pos="3510"/>
        </w:tabs>
        <w:spacing w:after="0" w:line="240" w:lineRule="auto"/>
        <w:rPr>
          <w:rFonts w:ascii="Times New Roman" w:eastAsia="Times New Roman" w:hAnsi="Times New Roman" w:cs="Times New Roman"/>
          <w:b/>
          <w:sz w:val="24"/>
          <w:szCs w:val="24"/>
          <w:lang w:val="en-US" w:eastAsia="ru-RU"/>
        </w:rPr>
      </w:pPr>
      <w:r w:rsidRPr="00FF1CCC">
        <w:rPr>
          <w:rFonts w:ascii="Times New Roman" w:eastAsia="Times New Roman" w:hAnsi="Times New Roman" w:cs="Times New Roman"/>
          <w:b/>
          <w:sz w:val="24"/>
          <w:szCs w:val="24"/>
          <w:lang w:val="en-US" w:eastAsia="ru-RU"/>
        </w:rPr>
        <w:t>Directions</w:t>
      </w:r>
    </w:p>
    <w:p w:rsidR="00FF1CCC" w:rsidRPr="00FF1CCC" w:rsidRDefault="00FF1CCC" w:rsidP="00FF1CCC">
      <w:pPr>
        <w:tabs>
          <w:tab w:val="left" w:pos="3510"/>
        </w:tabs>
        <w:spacing w:after="0" w:line="240" w:lineRule="auto"/>
        <w:jc w:val="both"/>
        <w:rPr>
          <w:rFonts w:ascii="Times New Roman" w:eastAsia="Times New Roman" w:hAnsi="Times New Roman" w:cs="Times New Roman"/>
          <w:sz w:val="24"/>
          <w:szCs w:val="24"/>
          <w:lang w:val="en-US" w:eastAsia="ru-RU"/>
        </w:rPr>
      </w:pPr>
      <w:r w:rsidRPr="00FF1CCC">
        <w:rPr>
          <w:rFonts w:ascii="Times New Roman" w:eastAsia="Times New Roman" w:hAnsi="Times New Roman" w:cs="Times New Roman"/>
          <w:sz w:val="24"/>
          <w:szCs w:val="24"/>
          <w:lang w:val="en-US" w:eastAsia="ru-RU"/>
        </w:rPr>
        <w:t>1. Preheat oven to 375 degrees F (190 degrees C). Lightly grease a baking dish.</w:t>
      </w:r>
    </w:p>
    <w:p w:rsidR="00FF1CCC" w:rsidRPr="00FF1CCC" w:rsidRDefault="00FF1CCC" w:rsidP="00FF1CCC">
      <w:pPr>
        <w:tabs>
          <w:tab w:val="left" w:pos="3510"/>
        </w:tabs>
        <w:spacing w:after="0" w:line="240" w:lineRule="auto"/>
        <w:jc w:val="both"/>
        <w:rPr>
          <w:rFonts w:ascii="Times New Roman" w:eastAsia="Times New Roman" w:hAnsi="Times New Roman" w:cs="Times New Roman"/>
          <w:sz w:val="24"/>
          <w:szCs w:val="24"/>
          <w:lang w:val="en-US" w:eastAsia="ru-RU"/>
        </w:rPr>
      </w:pPr>
      <w:r w:rsidRPr="00FF1CCC">
        <w:rPr>
          <w:rFonts w:ascii="Times New Roman" w:eastAsia="Times New Roman" w:hAnsi="Times New Roman" w:cs="Times New Roman"/>
          <w:sz w:val="24"/>
          <w:szCs w:val="24"/>
          <w:lang w:val="en-US" w:eastAsia="ru-RU"/>
        </w:rPr>
        <w:t>2. Pierce the sweet potato several times with a fork and cut in half. Place in a microwave-safe dish; pour water to about 1/2-inch deep. Cook in microwave 10 minutes.</w:t>
      </w:r>
    </w:p>
    <w:p w:rsidR="00FF1CCC" w:rsidRPr="00FF1CCC" w:rsidRDefault="00FF1CCC" w:rsidP="00FF1CCC">
      <w:pPr>
        <w:tabs>
          <w:tab w:val="left" w:pos="3510"/>
        </w:tabs>
        <w:spacing w:after="0" w:line="240" w:lineRule="auto"/>
        <w:jc w:val="both"/>
        <w:rPr>
          <w:rFonts w:ascii="Times New Roman" w:eastAsia="Times New Roman" w:hAnsi="Times New Roman" w:cs="Times New Roman"/>
          <w:sz w:val="24"/>
          <w:szCs w:val="24"/>
          <w:lang w:val="en-US" w:eastAsia="ru-RU"/>
        </w:rPr>
      </w:pPr>
      <w:r w:rsidRPr="00FF1CCC">
        <w:rPr>
          <w:rFonts w:ascii="Times New Roman" w:eastAsia="Times New Roman" w:hAnsi="Times New Roman" w:cs="Times New Roman"/>
          <w:sz w:val="24"/>
          <w:szCs w:val="24"/>
          <w:lang w:val="en-US" w:eastAsia="ru-RU"/>
        </w:rPr>
        <w:t>3. Arrange the onion, apple, and carrots into the bottom of the prepared baking dish. Brush the barbecue sauce on both sides of the chicken breasts and lay atop the vegetables. Peel the sweet potato and cut into large chunks; scatter into the baking dish. Sprinkle the cranberries over the dish.</w:t>
      </w:r>
    </w:p>
    <w:p w:rsidR="00FF1CCC" w:rsidRPr="00FF1CCC" w:rsidRDefault="00FF1CCC" w:rsidP="00FF1CCC">
      <w:pPr>
        <w:tabs>
          <w:tab w:val="left" w:pos="3510"/>
        </w:tabs>
        <w:spacing w:after="0" w:line="240" w:lineRule="auto"/>
        <w:jc w:val="both"/>
        <w:rPr>
          <w:rFonts w:ascii="Times New Roman" w:eastAsia="Times New Roman" w:hAnsi="Times New Roman" w:cs="Times New Roman"/>
          <w:sz w:val="24"/>
          <w:szCs w:val="24"/>
          <w:lang w:eastAsia="ru-RU"/>
        </w:rPr>
      </w:pPr>
      <w:r w:rsidRPr="00FF1CCC">
        <w:rPr>
          <w:rFonts w:ascii="Times New Roman" w:eastAsia="Times New Roman" w:hAnsi="Times New Roman" w:cs="Times New Roman"/>
          <w:sz w:val="24"/>
          <w:szCs w:val="24"/>
          <w:lang w:val="en-US" w:eastAsia="ru-RU"/>
        </w:rPr>
        <w:t>4. Bake in the preheated oven until the chicken is tender and no longer pink in the center, 45 to 55 minutes. Allow</w:t>
      </w:r>
      <w:r>
        <w:rPr>
          <w:rFonts w:ascii="Times New Roman" w:eastAsia="Times New Roman" w:hAnsi="Times New Roman" w:cs="Times New Roman"/>
          <w:sz w:val="24"/>
          <w:szCs w:val="24"/>
          <w:lang w:eastAsia="ru-RU"/>
        </w:rPr>
        <w:t xml:space="preserve"> </w:t>
      </w:r>
      <w:r w:rsidRPr="00FF1CCC">
        <w:rPr>
          <w:rFonts w:ascii="Times New Roman" w:eastAsia="Times New Roman" w:hAnsi="Times New Roman" w:cs="Times New Roman"/>
          <w:sz w:val="24"/>
          <w:szCs w:val="24"/>
          <w:lang w:val="en-US" w:eastAsia="ru-RU"/>
        </w:rPr>
        <w:t>to</w:t>
      </w:r>
      <w:r>
        <w:rPr>
          <w:rFonts w:ascii="Times New Roman" w:eastAsia="Times New Roman" w:hAnsi="Times New Roman" w:cs="Times New Roman"/>
          <w:sz w:val="24"/>
          <w:szCs w:val="24"/>
          <w:lang w:eastAsia="ru-RU"/>
        </w:rPr>
        <w:t xml:space="preserve"> </w:t>
      </w:r>
      <w:r w:rsidRPr="00FF1CCC">
        <w:rPr>
          <w:rFonts w:ascii="Times New Roman" w:eastAsia="Times New Roman" w:hAnsi="Times New Roman" w:cs="Times New Roman"/>
          <w:sz w:val="24"/>
          <w:szCs w:val="24"/>
          <w:lang w:val="en-US" w:eastAsia="ru-RU"/>
        </w:rPr>
        <w:t>cool</w:t>
      </w:r>
      <w:r w:rsidRPr="00FF1CCC">
        <w:rPr>
          <w:rFonts w:ascii="Times New Roman" w:eastAsia="Times New Roman" w:hAnsi="Times New Roman" w:cs="Times New Roman"/>
          <w:sz w:val="24"/>
          <w:szCs w:val="24"/>
          <w:lang w:eastAsia="ru-RU"/>
        </w:rPr>
        <w:t xml:space="preserve"> 5 </w:t>
      </w:r>
      <w:r w:rsidRPr="00FF1CCC">
        <w:rPr>
          <w:rFonts w:ascii="Times New Roman" w:eastAsia="Times New Roman" w:hAnsi="Times New Roman" w:cs="Times New Roman"/>
          <w:sz w:val="24"/>
          <w:szCs w:val="24"/>
          <w:lang w:val="en-US" w:eastAsia="ru-RU"/>
        </w:rPr>
        <w:t>minutes</w:t>
      </w:r>
      <w:r>
        <w:rPr>
          <w:rFonts w:ascii="Times New Roman" w:eastAsia="Times New Roman" w:hAnsi="Times New Roman" w:cs="Times New Roman"/>
          <w:sz w:val="24"/>
          <w:szCs w:val="24"/>
          <w:lang w:eastAsia="ru-RU"/>
        </w:rPr>
        <w:t xml:space="preserve"> </w:t>
      </w:r>
      <w:r w:rsidRPr="00FF1CCC">
        <w:rPr>
          <w:rFonts w:ascii="Times New Roman" w:eastAsia="Times New Roman" w:hAnsi="Times New Roman" w:cs="Times New Roman"/>
          <w:sz w:val="24"/>
          <w:szCs w:val="24"/>
          <w:lang w:val="en-US" w:eastAsia="ru-RU"/>
        </w:rPr>
        <w:t>before</w:t>
      </w:r>
      <w:r>
        <w:rPr>
          <w:rFonts w:ascii="Times New Roman" w:eastAsia="Times New Roman" w:hAnsi="Times New Roman" w:cs="Times New Roman"/>
          <w:sz w:val="24"/>
          <w:szCs w:val="24"/>
          <w:lang w:eastAsia="ru-RU"/>
        </w:rPr>
        <w:t xml:space="preserve"> </w:t>
      </w:r>
      <w:r w:rsidRPr="00FF1CCC">
        <w:rPr>
          <w:rFonts w:ascii="Times New Roman" w:eastAsia="Times New Roman" w:hAnsi="Times New Roman" w:cs="Times New Roman"/>
          <w:sz w:val="24"/>
          <w:szCs w:val="24"/>
          <w:lang w:val="en-US" w:eastAsia="ru-RU"/>
        </w:rPr>
        <w:t>serving</w:t>
      </w:r>
      <w:r w:rsidRPr="00FF1CCC">
        <w:rPr>
          <w:rFonts w:ascii="Times New Roman" w:eastAsia="Times New Roman" w:hAnsi="Times New Roman" w:cs="Times New Roman"/>
          <w:sz w:val="24"/>
          <w:szCs w:val="24"/>
          <w:lang w:eastAsia="ru-RU"/>
        </w:rPr>
        <w:t>.</w:t>
      </w:r>
    </w:p>
    <w:p w:rsidR="00FF1CCC" w:rsidRPr="00FF1CCC" w:rsidRDefault="00FF1CCC" w:rsidP="00FF1CCC">
      <w:pPr>
        <w:tabs>
          <w:tab w:val="left" w:pos="3510"/>
        </w:tabs>
        <w:spacing w:after="0" w:line="240" w:lineRule="auto"/>
        <w:jc w:val="both"/>
        <w:rPr>
          <w:rFonts w:ascii="Times New Roman" w:eastAsia="Times New Roman" w:hAnsi="Times New Roman" w:cs="Times New Roman"/>
          <w:sz w:val="24"/>
          <w:szCs w:val="24"/>
          <w:lang w:eastAsia="ru-RU"/>
        </w:rPr>
      </w:pPr>
    </w:p>
    <w:p w:rsidR="00FF1CCC" w:rsidRPr="00FF1CCC" w:rsidRDefault="00FF1CCC" w:rsidP="00FF1CCC">
      <w:pPr>
        <w:tabs>
          <w:tab w:val="left" w:pos="0"/>
          <w:tab w:val="left" w:pos="720"/>
          <w:tab w:val="left" w:pos="993"/>
        </w:tabs>
        <w:spacing w:after="0" w:line="240" w:lineRule="auto"/>
        <w:jc w:val="center"/>
        <w:rPr>
          <w:rFonts w:ascii="Times New Roman" w:eastAsia="Times New Roman" w:hAnsi="Times New Roman" w:cs="Times New Roman"/>
          <w:b/>
          <w:bCs/>
          <w:sz w:val="24"/>
          <w:szCs w:val="24"/>
          <w:lang w:eastAsia="ru-RU"/>
        </w:rPr>
      </w:pPr>
      <w:r w:rsidRPr="00FF1CCC">
        <w:rPr>
          <w:rFonts w:ascii="Times New Roman" w:eastAsia="Times New Roman" w:hAnsi="Times New Roman" w:cs="Times New Roman"/>
          <w:b/>
          <w:bCs/>
          <w:sz w:val="24"/>
          <w:szCs w:val="24"/>
          <w:lang w:eastAsia="ru-RU"/>
        </w:rPr>
        <w:t>Часть</w:t>
      </w:r>
      <w:proofErr w:type="gramStart"/>
      <w:r w:rsidRPr="00FF1CCC">
        <w:rPr>
          <w:rFonts w:ascii="Times New Roman" w:eastAsia="Times New Roman" w:hAnsi="Times New Roman" w:cs="Times New Roman"/>
          <w:b/>
          <w:bCs/>
          <w:sz w:val="24"/>
          <w:szCs w:val="24"/>
          <w:lang w:eastAsia="ru-RU"/>
        </w:rPr>
        <w:t xml:space="preserve"> С</w:t>
      </w:r>
      <w:proofErr w:type="gramEnd"/>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b/>
          <w:bCs/>
          <w:sz w:val="24"/>
          <w:szCs w:val="24"/>
          <w:lang w:eastAsia="ru-RU"/>
        </w:rPr>
      </w:pPr>
      <w:r w:rsidRPr="00FF1CCC">
        <w:rPr>
          <w:rFonts w:ascii="Times New Roman" w:eastAsia="Times New Roman" w:hAnsi="Times New Roman" w:cs="Times New Roman"/>
          <w:b/>
          <w:bCs/>
          <w:sz w:val="24"/>
          <w:szCs w:val="24"/>
          <w:lang w:eastAsia="ru-RU"/>
        </w:rPr>
        <w:t>Используя приведённые ниже продукты, составьте описание блюда для меню.</w:t>
      </w:r>
    </w:p>
    <w:p w:rsidR="00FF1CCC" w:rsidRPr="00FF1CCC" w:rsidRDefault="00FF1CCC" w:rsidP="00FF1CCC">
      <w:pPr>
        <w:tabs>
          <w:tab w:val="left" w:pos="3510"/>
        </w:tabs>
        <w:spacing w:after="0" w:line="240" w:lineRule="auto"/>
        <w:jc w:val="both"/>
        <w:rPr>
          <w:rFonts w:ascii="Times New Roman" w:eastAsia="Times New Roman" w:hAnsi="Times New Roman" w:cs="Times New Roman"/>
          <w:sz w:val="24"/>
          <w:szCs w:val="24"/>
          <w:lang w:val="en-US" w:eastAsia="ru-RU"/>
        </w:rPr>
      </w:pPr>
      <w:proofErr w:type="gramStart"/>
      <w:r w:rsidRPr="00FF1CCC">
        <w:rPr>
          <w:rFonts w:ascii="Times New Roman" w:eastAsia="Times New Roman" w:hAnsi="Times New Roman" w:cs="Times New Roman"/>
          <w:sz w:val="24"/>
          <w:szCs w:val="24"/>
          <w:lang w:eastAsia="ru-RU"/>
        </w:rPr>
        <w:t>Р</w:t>
      </w:r>
      <w:proofErr w:type="spellStart"/>
      <w:proofErr w:type="gramEnd"/>
      <w:r w:rsidRPr="00FF1CCC">
        <w:rPr>
          <w:rFonts w:ascii="Times New Roman" w:eastAsia="Times New Roman" w:hAnsi="Times New Roman" w:cs="Times New Roman"/>
          <w:sz w:val="24"/>
          <w:szCs w:val="24"/>
          <w:lang w:val="en-US" w:eastAsia="ru-RU"/>
        </w:rPr>
        <w:t>otatoes</w:t>
      </w:r>
      <w:proofErr w:type="spellEnd"/>
      <w:r w:rsidRPr="00FF1CCC">
        <w:rPr>
          <w:rFonts w:ascii="Times New Roman" w:eastAsia="Times New Roman" w:hAnsi="Times New Roman" w:cs="Times New Roman"/>
          <w:sz w:val="24"/>
          <w:szCs w:val="24"/>
          <w:lang w:val="en-US" w:eastAsia="ru-RU"/>
        </w:rPr>
        <w:t>, butter, milk, salt, pepper</w:t>
      </w:r>
    </w:p>
    <w:p w:rsidR="00FF1CCC" w:rsidRPr="00FF1CCC" w:rsidRDefault="00FF1CCC" w:rsidP="00FF1CCC">
      <w:pPr>
        <w:tabs>
          <w:tab w:val="left" w:pos="3510"/>
        </w:tabs>
        <w:spacing w:after="0" w:line="240" w:lineRule="auto"/>
        <w:jc w:val="both"/>
        <w:rPr>
          <w:rFonts w:ascii="Times New Roman" w:eastAsia="Times New Roman" w:hAnsi="Times New Roman" w:cs="Times New Roman"/>
          <w:sz w:val="24"/>
          <w:szCs w:val="24"/>
          <w:lang w:val="en-US" w:eastAsia="ru-RU"/>
        </w:rPr>
      </w:pPr>
    </w:p>
    <w:p w:rsidR="00FF1CCC" w:rsidRPr="00FF1CCC" w:rsidRDefault="00FF1CCC" w:rsidP="00FF1CCC">
      <w:pPr>
        <w:tabs>
          <w:tab w:val="left" w:pos="3170"/>
        </w:tabs>
        <w:spacing w:after="0" w:line="240" w:lineRule="auto"/>
        <w:jc w:val="both"/>
        <w:rPr>
          <w:rFonts w:ascii="Times New Roman" w:eastAsia="Times New Roman" w:hAnsi="Times New Roman" w:cs="Times New Roman"/>
          <w:sz w:val="24"/>
          <w:szCs w:val="24"/>
          <w:lang w:val="en-US" w:eastAsia="ru-RU"/>
        </w:rPr>
      </w:pPr>
    </w:p>
    <w:p w:rsidR="00FF1CCC" w:rsidRPr="00FF1CCC" w:rsidRDefault="00FF1CCC" w:rsidP="00FF1CCC">
      <w:pPr>
        <w:tabs>
          <w:tab w:val="left" w:pos="3170"/>
        </w:tabs>
        <w:spacing w:after="0" w:line="240" w:lineRule="auto"/>
        <w:rPr>
          <w:rFonts w:ascii="Times New Roman" w:eastAsia="Times New Roman" w:hAnsi="Times New Roman" w:cs="Times New Roman"/>
          <w:sz w:val="24"/>
          <w:szCs w:val="24"/>
          <w:lang w:val="en-US" w:eastAsia="ru-RU"/>
        </w:rPr>
      </w:pPr>
    </w:p>
    <w:p w:rsidR="00FF1CCC" w:rsidRPr="00FF1CCC" w:rsidRDefault="00FF1CCC" w:rsidP="00FF1CCC">
      <w:pPr>
        <w:pageBreakBefore/>
        <w:tabs>
          <w:tab w:val="left" w:pos="0"/>
          <w:tab w:val="left" w:pos="720"/>
          <w:tab w:val="left" w:pos="993"/>
        </w:tabs>
        <w:spacing w:after="0" w:line="240" w:lineRule="auto"/>
        <w:jc w:val="center"/>
        <w:rPr>
          <w:rFonts w:ascii="Times New Roman" w:eastAsia="Times New Roman" w:hAnsi="Times New Roman" w:cs="Times New Roman"/>
          <w:b/>
          <w:bCs/>
          <w:sz w:val="24"/>
          <w:szCs w:val="24"/>
          <w:lang w:val="en-US" w:eastAsia="ru-RU"/>
        </w:rPr>
      </w:pPr>
      <w:r w:rsidRPr="00FF1CCC">
        <w:rPr>
          <w:rFonts w:ascii="Times New Roman" w:eastAsia="Times New Roman" w:hAnsi="Times New Roman" w:cs="Times New Roman"/>
          <w:b/>
          <w:bCs/>
          <w:sz w:val="24"/>
          <w:szCs w:val="24"/>
          <w:lang w:eastAsia="ru-RU"/>
        </w:rPr>
        <w:lastRenderedPageBreak/>
        <w:t>Вариант</w:t>
      </w:r>
      <w:r w:rsidRPr="00FF1CCC">
        <w:rPr>
          <w:rFonts w:ascii="Times New Roman" w:eastAsia="Times New Roman" w:hAnsi="Times New Roman" w:cs="Times New Roman"/>
          <w:b/>
          <w:bCs/>
          <w:sz w:val="24"/>
          <w:szCs w:val="24"/>
          <w:lang w:val="en-US" w:eastAsia="ru-RU"/>
        </w:rPr>
        <w:t xml:space="preserve"> V</w:t>
      </w:r>
    </w:p>
    <w:p w:rsidR="00FF1CCC" w:rsidRPr="00FF1CCC" w:rsidRDefault="00FF1CCC" w:rsidP="00FF1CCC">
      <w:pPr>
        <w:tabs>
          <w:tab w:val="left" w:pos="0"/>
          <w:tab w:val="left" w:pos="720"/>
          <w:tab w:val="left" w:pos="993"/>
        </w:tabs>
        <w:spacing w:after="0" w:line="240" w:lineRule="auto"/>
        <w:jc w:val="center"/>
        <w:rPr>
          <w:rFonts w:ascii="Times New Roman" w:eastAsia="Times New Roman" w:hAnsi="Times New Roman" w:cs="Times New Roman"/>
          <w:b/>
          <w:bCs/>
          <w:sz w:val="24"/>
          <w:szCs w:val="24"/>
          <w:lang w:val="en-US" w:eastAsia="ru-RU"/>
        </w:rPr>
      </w:pPr>
    </w:p>
    <w:p w:rsidR="00FF1CCC" w:rsidRPr="00FF1CCC" w:rsidRDefault="00FF1CCC" w:rsidP="00FF1CCC">
      <w:pPr>
        <w:tabs>
          <w:tab w:val="left" w:pos="0"/>
          <w:tab w:val="left" w:pos="720"/>
          <w:tab w:val="left" w:pos="993"/>
          <w:tab w:val="left" w:pos="7920"/>
        </w:tabs>
        <w:spacing w:after="0" w:line="240" w:lineRule="auto"/>
        <w:jc w:val="center"/>
        <w:rPr>
          <w:rFonts w:ascii="Times New Roman" w:eastAsia="Times New Roman" w:hAnsi="Times New Roman" w:cs="Times New Roman"/>
          <w:b/>
          <w:bCs/>
          <w:sz w:val="24"/>
          <w:szCs w:val="24"/>
          <w:lang w:eastAsia="ru-RU"/>
        </w:rPr>
      </w:pPr>
      <w:r w:rsidRPr="00FF1CCC">
        <w:rPr>
          <w:rFonts w:ascii="Times New Roman" w:eastAsia="Times New Roman" w:hAnsi="Times New Roman" w:cs="Times New Roman"/>
          <w:b/>
          <w:bCs/>
          <w:sz w:val="24"/>
          <w:szCs w:val="24"/>
          <w:lang w:eastAsia="ru-RU"/>
        </w:rPr>
        <w:t>Часть</w:t>
      </w:r>
      <w:proofErr w:type="gramStart"/>
      <w:r w:rsidRPr="00FF1CCC">
        <w:rPr>
          <w:rFonts w:ascii="Times New Roman" w:eastAsia="Times New Roman" w:hAnsi="Times New Roman" w:cs="Times New Roman"/>
          <w:b/>
          <w:bCs/>
          <w:sz w:val="24"/>
          <w:szCs w:val="24"/>
          <w:lang w:eastAsia="ru-RU"/>
        </w:rPr>
        <w:t xml:space="preserve"> А</w:t>
      </w:r>
      <w:proofErr w:type="gramEnd"/>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b/>
          <w:bCs/>
          <w:sz w:val="24"/>
          <w:szCs w:val="24"/>
          <w:lang w:eastAsia="ru-RU"/>
        </w:rPr>
      </w:pPr>
      <w:r w:rsidRPr="00FF1CCC">
        <w:rPr>
          <w:rFonts w:ascii="Times New Roman" w:eastAsia="Times New Roman" w:hAnsi="Times New Roman" w:cs="Times New Roman"/>
          <w:b/>
          <w:bCs/>
          <w:sz w:val="24"/>
          <w:szCs w:val="24"/>
          <w:lang w:eastAsia="ru-RU"/>
        </w:rPr>
        <w:t>Прочитайте приведенный ниже текст. Преобразуйте слова, напечатанные заглавными буквами в скобках так, чтобы они грамматически соответствовали содержанию текста. Заполните пропуски полученными словами.</w:t>
      </w:r>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b/>
          <w:bCs/>
          <w:sz w:val="24"/>
          <w:szCs w:val="24"/>
          <w:lang w:eastAsia="ru-RU"/>
        </w:rPr>
      </w:pPr>
    </w:p>
    <w:p w:rsidR="00FF1CCC" w:rsidRPr="00FF1CCC" w:rsidRDefault="00FF1CCC" w:rsidP="00FF1CCC">
      <w:pPr>
        <w:tabs>
          <w:tab w:val="left" w:pos="1160"/>
          <w:tab w:val="center" w:pos="4677"/>
          <w:tab w:val="left" w:pos="7910"/>
        </w:tabs>
        <w:spacing w:after="0" w:line="240" w:lineRule="auto"/>
        <w:jc w:val="center"/>
        <w:rPr>
          <w:rFonts w:ascii="Times New Roman" w:eastAsia="Times New Roman" w:hAnsi="Times New Roman" w:cs="Times New Roman"/>
          <w:b/>
          <w:sz w:val="24"/>
          <w:szCs w:val="24"/>
          <w:lang w:eastAsia="ru-RU"/>
        </w:rPr>
      </w:pPr>
      <w:r w:rsidRPr="00FF1CCC">
        <w:rPr>
          <w:rFonts w:ascii="Times New Roman" w:eastAsia="Times New Roman" w:hAnsi="Times New Roman" w:cs="Times New Roman"/>
          <w:b/>
          <w:sz w:val="24"/>
          <w:szCs w:val="24"/>
          <w:lang w:val="en-US" w:eastAsia="ru-RU"/>
        </w:rPr>
        <w:t>WHAT</w:t>
      </w:r>
      <w:r w:rsidRPr="00FF1CCC">
        <w:rPr>
          <w:rFonts w:ascii="Times New Roman" w:eastAsia="Times New Roman" w:hAnsi="Times New Roman" w:cs="Times New Roman"/>
          <w:b/>
          <w:sz w:val="24"/>
          <w:szCs w:val="24"/>
          <w:lang w:eastAsia="ru-RU"/>
        </w:rPr>
        <w:t xml:space="preserve"> </w:t>
      </w:r>
      <w:r w:rsidRPr="00FF1CCC">
        <w:rPr>
          <w:rFonts w:ascii="Times New Roman" w:eastAsia="Times New Roman" w:hAnsi="Times New Roman" w:cs="Times New Roman"/>
          <w:b/>
          <w:sz w:val="24"/>
          <w:szCs w:val="24"/>
          <w:lang w:val="en-US" w:eastAsia="ru-RU"/>
        </w:rPr>
        <w:t>IS</w:t>
      </w:r>
      <w:r w:rsidRPr="00FF1CCC">
        <w:rPr>
          <w:rFonts w:ascii="Times New Roman" w:eastAsia="Times New Roman" w:hAnsi="Times New Roman" w:cs="Times New Roman"/>
          <w:b/>
          <w:sz w:val="24"/>
          <w:szCs w:val="24"/>
          <w:lang w:eastAsia="ru-RU"/>
        </w:rPr>
        <w:t xml:space="preserve"> </w:t>
      </w:r>
      <w:r w:rsidRPr="00FF1CCC">
        <w:rPr>
          <w:rFonts w:ascii="Times New Roman" w:eastAsia="Times New Roman" w:hAnsi="Times New Roman" w:cs="Times New Roman"/>
          <w:b/>
          <w:sz w:val="24"/>
          <w:szCs w:val="24"/>
          <w:lang w:val="en-US" w:eastAsia="ru-RU"/>
        </w:rPr>
        <w:t>TEA</w:t>
      </w:r>
      <w:r w:rsidRPr="00FF1CCC">
        <w:rPr>
          <w:rFonts w:ascii="Times New Roman" w:eastAsia="Times New Roman" w:hAnsi="Times New Roman" w:cs="Times New Roman"/>
          <w:b/>
          <w:sz w:val="24"/>
          <w:szCs w:val="24"/>
          <w:lang w:eastAsia="ru-RU"/>
        </w:rPr>
        <w:t xml:space="preserve"> </w:t>
      </w:r>
      <w:r w:rsidRPr="00FF1CCC">
        <w:rPr>
          <w:rFonts w:ascii="Times New Roman" w:eastAsia="Times New Roman" w:hAnsi="Times New Roman" w:cs="Times New Roman"/>
          <w:b/>
          <w:sz w:val="24"/>
          <w:szCs w:val="24"/>
          <w:lang w:val="en-US" w:eastAsia="ru-RU"/>
        </w:rPr>
        <w:t>FOR</w:t>
      </w:r>
      <w:r w:rsidRPr="00FF1CCC">
        <w:rPr>
          <w:rFonts w:ascii="Times New Roman" w:eastAsia="Times New Roman" w:hAnsi="Times New Roman" w:cs="Times New Roman"/>
          <w:b/>
          <w:sz w:val="24"/>
          <w:szCs w:val="24"/>
          <w:lang w:eastAsia="ru-RU"/>
        </w:rPr>
        <w:t xml:space="preserve"> </w:t>
      </w:r>
      <w:r w:rsidRPr="00FF1CCC">
        <w:rPr>
          <w:rFonts w:ascii="Times New Roman" w:eastAsia="Times New Roman" w:hAnsi="Times New Roman" w:cs="Times New Roman"/>
          <w:b/>
          <w:sz w:val="24"/>
          <w:szCs w:val="24"/>
          <w:lang w:val="en-US" w:eastAsia="ru-RU"/>
        </w:rPr>
        <w:t>THE</w:t>
      </w:r>
      <w:r w:rsidRPr="00FF1CCC">
        <w:rPr>
          <w:rFonts w:ascii="Times New Roman" w:eastAsia="Times New Roman" w:hAnsi="Times New Roman" w:cs="Times New Roman"/>
          <w:b/>
          <w:sz w:val="24"/>
          <w:szCs w:val="24"/>
          <w:lang w:eastAsia="ru-RU"/>
        </w:rPr>
        <w:t xml:space="preserve"> </w:t>
      </w:r>
      <w:r w:rsidRPr="00FF1CCC">
        <w:rPr>
          <w:rFonts w:ascii="Times New Roman" w:eastAsia="Times New Roman" w:hAnsi="Times New Roman" w:cs="Times New Roman"/>
          <w:b/>
          <w:sz w:val="24"/>
          <w:szCs w:val="24"/>
          <w:lang w:val="en-US" w:eastAsia="ru-RU"/>
        </w:rPr>
        <w:t>BRITISH</w:t>
      </w:r>
      <w:r w:rsidRPr="00FF1CCC">
        <w:rPr>
          <w:rFonts w:ascii="Times New Roman" w:eastAsia="Times New Roman" w:hAnsi="Times New Roman" w:cs="Times New Roman"/>
          <w:b/>
          <w:sz w:val="24"/>
          <w:szCs w:val="24"/>
          <w:lang w:eastAsia="ru-RU"/>
        </w:rPr>
        <w:t>?</w:t>
      </w:r>
    </w:p>
    <w:p w:rsidR="00FF1CCC" w:rsidRPr="00FF1CCC" w:rsidRDefault="00FF1CCC" w:rsidP="00FF1CCC">
      <w:pPr>
        <w:tabs>
          <w:tab w:val="left" w:pos="1160"/>
          <w:tab w:val="center" w:pos="4677"/>
          <w:tab w:val="left" w:pos="7910"/>
        </w:tabs>
        <w:spacing w:after="0" w:line="240" w:lineRule="auto"/>
        <w:rPr>
          <w:rFonts w:ascii="Times New Roman" w:eastAsia="Times New Roman" w:hAnsi="Times New Roman" w:cs="Times New Roman"/>
          <w:b/>
          <w:sz w:val="24"/>
          <w:szCs w:val="24"/>
          <w:lang w:val="en-US" w:eastAsia="ru-RU"/>
        </w:rPr>
      </w:pPr>
      <w:r w:rsidRPr="00FF1CCC">
        <w:rPr>
          <w:rFonts w:ascii="Times New Roman" w:eastAsia="Times New Roman" w:hAnsi="Times New Roman" w:cs="Times New Roman"/>
          <w:sz w:val="24"/>
          <w:szCs w:val="24"/>
          <w:lang w:val="en-US" w:eastAsia="ru-RU"/>
        </w:rPr>
        <w:t>Tea … (1.TO BE) the national drink of the British.</w:t>
      </w:r>
      <w:r w:rsidRPr="00FF1CCC">
        <w:rPr>
          <w:rFonts w:ascii="Times New Roman" w:eastAsia="Times New Roman" w:hAnsi="Times New Roman" w:cs="Times New Roman"/>
          <w:sz w:val="24"/>
          <w:szCs w:val="24"/>
          <w:lang w:val="en-US" w:eastAsia="ru-RU"/>
        </w:rPr>
        <w:tab/>
      </w:r>
      <w:r w:rsidRPr="00FF1CCC">
        <w:rPr>
          <w:rFonts w:ascii="Times New Roman" w:eastAsia="Times New Roman" w:hAnsi="Times New Roman" w:cs="Times New Roman"/>
          <w:sz w:val="24"/>
          <w:szCs w:val="24"/>
          <w:lang w:val="en-US" w:eastAsia="ru-RU"/>
        </w:rPr>
        <w:tab/>
      </w:r>
    </w:p>
    <w:p w:rsidR="00FF1CCC" w:rsidRPr="00FF1CCC" w:rsidRDefault="00FF1CCC" w:rsidP="00FF1CCC">
      <w:pPr>
        <w:tabs>
          <w:tab w:val="left" w:pos="0"/>
          <w:tab w:val="center" w:pos="4677"/>
          <w:tab w:val="left" w:pos="7910"/>
        </w:tabs>
        <w:spacing w:after="0" w:line="240" w:lineRule="auto"/>
        <w:jc w:val="both"/>
        <w:rPr>
          <w:rFonts w:ascii="Times New Roman" w:eastAsia="Times New Roman" w:hAnsi="Times New Roman" w:cs="Times New Roman"/>
          <w:sz w:val="24"/>
          <w:szCs w:val="24"/>
          <w:lang w:val="en-US" w:eastAsia="ru-RU"/>
        </w:rPr>
      </w:pPr>
      <w:r w:rsidRPr="00FF1CCC">
        <w:rPr>
          <w:rFonts w:ascii="Times New Roman" w:eastAsia="Times New Roman" w:hAnsi="Times New Roman" w:cs="Times New Roman"/>
          <w:sz w:val="24"/>
          <w:szCs w:val="24"/>
          <w:lang w:val="en-US" w:eastAsia="ru-RU"/>
        </w:rPr>
        <w:tab/>
      </w:r>
      <w:proofErr w:type="gramStart"/>
      <w:r w:rsidRPr="00FF1CCC">
        <w:rPr>
          <w:rFonts w:ascii="Times New Roman" w:eastAsia="Times New Roman" w:hAnsi="Times New Roman" w:cs="Times New Roman"/>
          <w:sz w:val="24"/>
          <w:szCs w:val="24"/>
          <w:lang w:val="en-US" w:eastAsia="ru-RU"/>
        </w:rPr>
        <w:t>Britain … (2.</w:t>
      </w:r>
      <w:proofErr w:type="gramEnd"/>
      <w:r w:rsidRPr="00FF1CCC">
        <w:rPr>
          <w:rFonts w:ascii="Times New Roman" w:eastAsia="Times New Roman" w:hAnsi="Times New Roman" w:cs="Times New Roman"/>
          <w:sz w:val="24"/>
          <w:szCs w:val="24"/>
          <w:lang w:val="en-US" w:eastAsia="ru-RU"/>
        </w:rPr>
        <w:t xml:space="preserve"> TO IMPORT) about 20% of </w:t>
      </w:r>
      <w:proofErr w:type="gramStart"/>
      <w:r w:rsidRPr="00FF1CCC">
        <w:rPr>
          <w:rFonts w:ascii="Times New Roman" w:eastAsia="Times New Roman" w:hAnsi="Times New Roman" w:cs="Times New Roman"/>
          <w:sz w:val="24"/>
          <w:szCs w:val="24"/>
          <w:lang w:val="en-US" w:eastAsia="ru-RU"/>
        </w:rPr>
        <w:t>all the</w:t>
      </w:r>
      <w:proofErr w:type="gramEnd"/>
      <w:r w:rsidRPr="00FF1CCC">
        <w:rPr>
          <w:rFonts w:ascii="Times New Roman" w:eastAsia="Times New Roman" w:hAnsi="Times New Roman" w:cs="Times New Roman"/>
          <w:sz w:val="24"/>
          <w:szCs w:val="24"/>
          <w:lang w:val="en-US" w:eastAsia="ru-RU"/>
        </w:rPr>
        <w:t xml:space="preserve"> world’s tea. It was introduced to Britain in 1657 by Catherine of Braganza, King Charles II’s wife and … (3. TO BECOME) so popular that special ships (“clippers”) were designed to bringing it quickly from China.</w:t>
      </w:r>
    </w:p>
    <w:p w:rsidR="00FF1CCC" w:rsidRPr="00FF1CCC" w:rsidRDefault="00FF1CCC" w:rsidP="00FF1CCC">
      <w:pPr>
        <w:tabs>
          <w:tab w:val="left" w:pos="0"/>
          <w:tab w:val="center" w:pos="4677"/>
          <w:tab w:val="left" w:pos="7910"/>
        </w:tabs>
        <w:spacing w:after="0" w:line="240" w:lineRule="auto"/>
        <w:jc w:val="both"/>
        <w:rPr>
          <w:rFonts w:ascii="Times New Roman" w:eastAsia="Times New Roman" w:hAnsi="Times New Roman" w:cs="Times New Roman"/>
          <w:sz w:val="24"/>
          <w:szCs w:val="24"/>
          <w:lang w:val="en-US" w:eastAsia="ru-RU"/>
        </w:rPr>
      </w:pPr>
      <w:r w:rsidRPr="00FF1CCC">
        <w:rPr>
          <w:rFonts w:ascii="Times New Roman" w:eastAsia="Times New Roman" w:hAnsi="Times New Roman" w:cs="Times New Roman"/>
          <w:sz w:val="24"/>
          <w:szCs w:val="24"/>
          <w:lang w:val="en-US" w:eastAsia="ru-RU"/>
        </w:rPr>
        <w:tab/>
      </w:r>
      <w:proofErr w:type="gramStart"/>
      <w:r w:rsidRPr="00FF1CCC">
        <w:rPr>
          <w:rFonts w:ascii="Times New Roman" w:eastAsia="Times New Roman" w:hAnsi="Times New Roman" w:cs="Times New Roman"/>
          <w:sz w:val="24"/>
          <w:szCs w:val="24"/>
          <w:lang w:val="en-US" w:eastAsia="ru-RU"/>
        </w:rPr>
        <w:t>The English custom of afternoon tea … (4.</w:t>
      </w:r>
      <w:proofErr w:type="gramEnd"/>
      <w:r w:rsidRPr="00FF1CCC">
        <w:rPr>
          <w:rFonts w:ascii="Times New Roman" w:eastAsia="Times New Roman" w:hAnsi="Times New Roman" w:cs="Times New Roman"/>
          <w:sz w:val="24"/>
          <w:szCs w:val="24"/>
          <w:lang w:val="en-US" w:eastAsia="ru-RU"/>
        </w:rPr>
        <w:t xml:space="preserve"> TO GO) back to the late 18</w:t>
      </w:r>
      <w:r w:rsidRPr="00FF1CCC">
        <w:rPr>
          <w:rFonts w:ascii="Times New Roman" w:eastAsia="Times New Roman" w:hAnsi="Times New Roman" w:cs="Times New Roman"/>
          <w:sz w:val="24"/>
          <w:szCs w:val="24"/>
          <w:vertAlign w:val="superscript"/>
          <w:lang w:val="en-US" w:eastAsia="ru-RU"/>
        </w:rPr>
        <w:t>th</w:t>
      </w:r>
      <w:r w:rsidRPr="00FF1CCC">
        <w:rPr>
          <w:rFonts w:ascii="Times New Roman" w:eastAsia="Times New Roman" w:hAnsi="Times New Roman" w:cs="Times New Roman"/>
          <w:sz w:val="24"/>
          <w:szCs w:val="24"/>
          <w:lang w:val="en-US" w:eastAsia="ru-RU"/>
        </w:rPr>
        <w:t xml:space="preserve"> century, when Anne, wife of the 7</w:t>
      </w:r>
      <w:r w:rsidRPr="00FF1CCC">
        <w:rPr>
          <w:rFonts w:ascii="Times New Roman" w:eastAsia="Times New Roman" w:hAnsi="Times New Roman" w:cs="Times New Roman"/>
          <w:sz w:val="24"/>
          <w:szCs w:val="24"/>
          <w:vertAlign w:val="superscript"/>
          <w:lang w:val="en-US" w:eastAsia="ru-RU"/>
        </w:rPr>
        <w:t>th</w:t>
      </w:r>
      <w:r w:rsidRPr="00FF1CCC">
        <w:rPr>
          <w:rFonts w:ascii="Times New Roman" w:eastAsia="Times New Roman" w:hAnsi="Times New Roman" w:cs="Times New Roman"/>
          <w:sz w:val="24"/>
          <w:szCs w:val="24"/>
          <w:lang w:val="en-US" w:eastAsia="ru-RU"/>
        </w:rPr>
        <w:t xml:space="preserve"> Duke of Bedford, decided that she needed tea and cakes to bring back her strength around 5 p.m.</w:t>
      </w:r>
    </w:p>
    <w:p w:rsidR="00FF1CCC" w:rsidRPr="00FF1CCC" w:rsidRDefault="00FF1CCC" w:rsidP="00FF1CCC">
      <w:pPr>
        <w:tabs>
          <w:tab w:val="left" w:pos="0"/>
          <w:tab w:val="center" w:pos="4677"/>
          <w:tab w:val="left" w:pos="7910"/>
        </w:tabs>
        <w:spacing w:after="0" w:line="240" w:lineRule="auto"/>
        <w:jc w:val="both"/>
        <w:rPr>
          <w:rFonts w:ascii="Times New Roman" w:eastAsia="Times New Roman" w:hAnsi="Times New Roman" w:cs="Times New Roman"/>
          <w:sz w:val="24"/>
          <w:szCs w:val="24"/>
          <w:lang w:val="en-US" w:eastAsia="ru-RU"/>
        </w:rPr>
      </w:pPr>
      <w:r w:rsidRPr="00FF1CCC">
        <w:rPr>
          <w:rFonts w:ascii="Times New Roman" w:eastAsia="Times New Roman" w:hAnsi="Times New Roman" w:cs="Times New Roman"/>
          <w:sz w:val="24"/>
          <w:szCs w:val="24"/>
          <w:lang w:val="en-US" w:eastAsia="ru-RU"/>
        </w:rPr>
        <w:tab/>
        <w:t xml:space="preserve">The British drink … (5. </w:t>
      </w:r>
      <w:proofErr w:type="gramStart"/>
      <w:r w:rsidRPr="00FF1CCC">
        <w:rPr>
          <w:rFonts w:ascii="Times New Roman" w:eastAsia="Times New Roman" w:hAnsi="Times New Roman" w:cs="Times New Roman"/>
          <w:sz w:val="24"/>
          <w:szCs w:val="24"/>
          <w:lang w:val="en-US" w:eastAsia="ru-RU"/>
        </w:rPr>
        <w:t>MUCH) tea than any other nation – about 4 kilos a head, or 1,650 cups of tea a year.</w:t>
      </w:r>
      <w:proofErr w:type="gramEnd"/>
    </w:p>
    <w:p w:rsidR="00FF1CCC" w:rsidRPr="00FF1CCC" w:rsidRDefault="00FF1CCC" w:rsidP="00FF1CCC">
      <w:pPr>
        <w:tabs>
          <w:tab w:val="left" w:pos="0"/>
          <w:tab w:val="center" w:pos="4677"/>
          <w:tab w:val="left" w:pos="7910"/>
        </w:tabs>
        <w:spacing w:after="0" w:line="240" w:lineRule="auto"/>
        <w:jc w:val="both"/>
        <w:rPr>
          <w:rFonts w:ascii="Times New Roman" w:eastAsia="Times New Roman" w:hAnsi="Times New Roman" w:cs="Times New Roman"/>
          <w:sz w:val="24"/>
          <w:szCs w:val="24"/>
          <w:lang w:val="en-US" w:eastAsia="ru-RU"/>
        </w:rPr>
      </w:pPr>
      <w:r w:rsidRPr="00FF1CCC">
        <w:rPr>
          <w:rFonts w:ascii="Times New Roman" w:eastAsia="Times New Roman" w:hAnsi="Times New Roman" w:cs="Times New Roman"/>
          <w:sz w:val="24"/>
          <w:szCs w:val="24"/>
          <w:lang w:val="en-US" w:eastAsia="ru-RU"/>
        </w:rPr>
        <w:tab/>
        <w:t xml:space="preserve">Most people in Britain drink tea with black … (6. LEAF) leaves, but now herbal teas, which do not contain caffeine, are becoming … (7. </w:t>
      </w:r>
      <w:proofErr w:type="gramStart"/>
      <w:r w:rsidRPr="00FF1CCC">
        <w:rPr>
          <w:rFonts w:ascii="Times New Roman" w:eastAsia="Times New Roman" w:hAnsi="Times New Roman" w:cs="Times New Roman"/>
          <w:sz w:val="24"/>
          <w:szCs w:val="24"/>
          <w:lang w:val="en-US" w:eastAsia="ru-RU"/>
        </w:rPr>
        <w:t>POPULAR).</w:t>
      </w:r>
      <w:proofErr w:type="gramEnd"/>
    </w:p>
    <w:p w:rsidR="00FF1CCC" w:rsidRPr="00FF1CCC" w:rsidRDefault="00FF1CCC" w:rsidP="00FF1CCC">
      <w:pPr>
        <w:tabs>
          <w:tab w:val="left" w:pos="0"/>
          <w:tab w:val="center" w:pos="4677"/>
          <w:tab w:val="left" w:pos="7910"/>
        </w:tabs>
        <w:spacing w:after="0" w:line="240" w:lineRule="auto"/>
        <w:jc w:val="both"/>
        <w:rPr>
          <w:rFonts w:ascii="Times New Roman" w:eastAsia="Times New Roman" w:hAnsi="Times New Roman" w:cs="Times New Roman"/>
          <w:sz w:val="24"/>
          <w:szCs w:val="24"/>
          <w:lang w:val="en-US" w:eastAsia="ru-RU"/>
        </w:rPr>
      </w:pPr>
      <w:r w:rsidRPr="00FF1CCC">
        <w:rPr>
          <w:rFonts w:ascii="Times New Roman" w:eastAsia="Times New Roman" w:hAnsi="Times New Roman" w:cs="Times New Roman"/>
          <w:sz w:val="24"/>
          <w:szCs w:val="24"/>
          <w:lang w:val="en-US" w:eastAsia="ru-RU"/>
        </w:rPr>
        <w:tab/>
      </w:r>
      <w:proofErr w:type="gramStart"/>
      <w:r w:rsidRPr="00FF1CCC">
        <w:rPr>
          <w:rFonts w:ascii="Times New Roman" w:eastAsia="Times New Roman" w:hAnsi="Times New Roman" w:cs="Times New Roman"/>
          <w:sz w:val="24"/>
          <w:szCs w:val="24"/>
          <w:lang w:val="en-US" w:eastAsia="ru-RU"/>
        </w:rPr>
        <w:t>The British way of making … (8.</w:t>
      </w:r>
      <w:proofErr w:type="gramEnd"/>
      <w:r w:rsidRPr="00FF1CCC">
        <w:rPr>
          <w:rFonts w:ascii="Times New Roman" w:eastAsia="Times New Roman" w:hAnsi="Times New Roman" w:cs="Times New Roman"/>
          <w:sz w:val="24"/>
          <w:szCs w:val="24"/>
          <w:lang w:val="en-US" w:eastAsia="ru-RU"/>
        </w:rPr>
        <w:t xml:space="preserve"> A/THE/-) tea is special. There are some strict rules how their tea is made:</w:t>
      </w:r>
    </w:p>
    <w:p w:rsidR="00FF1CCC" w:rsidRPr="00FF1CCC" w:rsidRDefault="00FF1CCC" w:rsidP="00BC2DBF">
      <w:pPr>
        <w:numPr>
          <w:ilvl w:val="0"/>
          <w:numId w:val="8"/>
        </w:numPr>
        <w:tabs>
          <w:tab w:val="left" w:pos="0"/>
          <w:tab w:val="center" w:pos="4677"/>
          <w:tab w:val="left" w:pos="7910"/>
        </w:tabs>
        <w:spacing w:after="0" w:line="240" w:lineRule="auto"/>
        <w:jc w:val="both"/>
        <w:rPr>
          <w:rFonts w:ascii="Times New Roman" w:eastAsia="Times New Roman" w:hAnsi="Times New Roman" w:cs="Times New Roman"/>
          <w:sz w:val="24"/>
          <w:szCs w:val="24"/>
          <w:lang w:val="en-US" w:eastAsia="ru-RU"/>
        </w:rPr>
      </w:pPr>
      <w:r w:rsidRPr="00FF1CCC">
        <w:rPr>
          <w:rFonts w:ascii="Times New Roman" w:eastAsia="Times New Roman" w:hAnsi="Times New Roman" w:cs="Times New Roman"/>
          <w:sz w:val="24"/>
          <w:szCs w:val="24"/>
          <w:lang w:val="en-US" w:eastAsia="ru-RU"/>
        </w:rPr>
        <w:t>The teapot must be warmed before the tea is put in.</w:t>
      </w:r>
    </w:p>
    <w:p w:rsidR="00FF1CCC" w:rsidRPr="00FF1CCC" w:rsidRDefault="00FF1CCC" w:rsidP="00BC2DBF">
      <w:pPr>
        <w:numPr>
          <w:ilvl w:val="0"/>
          <w:numId w:val="8"/>
        </w:numPr>
        <w:tabs>
          <w:tab w:val="left" w:pos="0"/>
          <w:tab w:val="center" w:pos="4677"/>
          <w:tab w:val="left" w:pos="7910"/>
        </w:tabs>
        <w:spacing w:after="0" w:line="240" w:lineRule="auto"/>
        <w:jc w:val="both"/>
        <w:rPr>
          <w:rFonts w:ascii="Times New Roman" w:eastAsia="Times New Roman" w:hAnsi="Times New Roman" w:cs="Times New Roman"/>
          <w:sz w:val="24"/>
          <w:szCs w:val="24"/>
          <w:lang w:val="en-US" w:eastAsia="ru-RU"/>
        </w:rPr>
      </w:pPr>
      <w:r w:rsidRPr="00FF1CCC">
        <w:rPr>
          <w:rFonts w:ascii="Times New Roman" w:eastAsia="Times New Roman" w:hAnsi="Times New Roman" w:cs="Times New Roman"/>
          <w:sz w:val="24"/>
          <w:szCs w:val="24"/>
          <w:lang w:val="en-US" w:eastAsia="ru-RU"/>
        </w:rPr>
        <w:t>The water must be boiling properly.</w:t>
      </w:r>
    </w:p>
    <w:p w:rsidR="00FF1CCC" w:rsidRPr="00FF1CCC" w:rsidRDefault="00FF1CCC" w:rsidP="00BC2DBF">
      <w:pPr>
        <w:numPr>
          <w:ilvl w:val="0"/>
          <w:numId w:val="8"/>
        </w:numPr>
        <w:tabs>
          <w:tab w:val="left" w:pos="0"/>
          <w:tab w:val="center" w:pos="4677"/>
          <w:tab w:val="left" w:pos="7910"/>
        </w:tabs>
        <w:spacing w:after="0" w:line="240" w:lineRule="auto"/>
        <w:jc w:val="both"/>
        <w:rPr>
          <w:rFonts w:ascii="Times New Roman" w:eastAsia="Times New Roman" w:hAnsi="Times New Roman" w:cs="Times New Roman"/>
          <w:sz w:val="24"/>
          <w:szCs w:val="24"/>
          <w:lang w:val="en-US" w:eastAsia="ru-RU"/>
        </w:rPr>
      </w:pPr>
      <w:r w:rsidRPr="00FF1CCC">
        <w:rPr>
          <w:rFonts w:ascii="Times New Roman" w:eastAsia="Times New Roman" w:hAnsi="Times New Roman" w:cs="Times New Roman"/>
          <w:sz w:val="24"/>
          <w:szCs w:val="24"/>
          <w:lang w:val="en-US" w:eastAsia="ru-RU"/>
        </w:rPr>
        <w:t>The right quantity of tea – “one spoon for each person and one for the pot” – must be used.</w:t>
      </w:r>
    </w:p>
    <w:p w:rsidR="00FF1CCC" w:rsidRPr="00FF1CCC" w:rsidRDefault="00FF1CCC" w:rsidP="00BC2DBF">
      <w:pPr>
        <w:numPr>
          <w:ilvl w:val="0"/>
          <w:numId w:val="8"/>
        </w:numPr>
        <w:tabs>
          <w:tab w:val="left" w:pos="0"/>
          <w:tab w:val="center" w:pos="4677"/>
          <w:tab w:val="left" w:pos="7910"/>
        </w:tabs>
        <w:spacing w:after="0" w:line="240" w:lineRule="auto"/>
        <w:jc w:val="both"/>
        <w:rPr>
          <w:rFonts w:ascii="Times New Roman" w:eastAsia="Times New Roman" w:hAnsi="Times New Roman" w:cs="Times New Roman"/>
          <w:sz w:val="24"/>
          <w:szCs w:val="24"/>
          <w:lang w:val="en-US" w:eastAsia="ru-RU"/>
        </w:rPr>
      </w:pPr>
      <w:r w:rsidRPr="00FF1CCC">
        <w:rPr>
          <w:rFonts w:ascii="Times New Roman" w:eastAsia="Times New Roman" w:hAnsi="Times New Roman" w:cs="Times New Roman"/>
          <w:sz w:val="24"/>
          <w:szCs w:val="24"/>
          <w:lang w:val="en-US" w:eastAsia="ru-RU"/>
        </w:rPr>
        <w:t>Tea must be brewed for three minutes.</w:t>
      </w:r>
    </w:p>
    <w:p w:rsidR="00FF1CCC" w:rsidRPr="00FF1CCC" w:rsidRDefault="00FF1CCC" w:rsidP="00FF1CCC">
      <w:pPr>
        <w:tabs>
          <w:tab w:val="left" w:pos="0"/>
          <w:tab w:val="center" w:pos="4677"/>
          <w:tab w:val="left" w:pos="7910"/>
        </w:tabs>
        <w:spacing w:after="0" w:line="240" w:lineRule="auto"/>
        <w:jc w:val="both"/>
        <w:rPr>
          <w:rFonts w:ascii="Times New Roman" w:eastAsia="Times New Roman" w:hAnsi="Times New Roman" w:cs="Times New Roman"/>
          <w:sz w:val="24"/>
          <w:szCs w:val="24"/>
          <w:lang w:val="en-US" w:eastAsia="ru-RU"/>
        </w:rPr>
      </w:pPr>
      <w:r w:rsidRPr="00FF1CCC">
        <w:rPr>
          <w:rFonts w:ascii="Times New Roman" w:eastAsia="Times New Roman" w:hAnsi="Times New Roman" w:cs="Times New Roman"/>
          <w:sz w:val="24"/>
          <w:szCs w:val="24"/>
          <w:lang w:val="en-US" w:eastAsia="ru-RU"/>
        </w:rPr>
        <w:t>The drinking of tea is the opportunity for the British to rest for a few minutes.</w:t>
      </w:r>
    </w:p>
    <w:p w:rsidR="00FF1CCC" w:rsidRPr="00FF1CCC" w:rsidRDefault="00FF1CCC" w:rsidP="00FF1CCC">
      <w:pPr>
        <w:tabs>
          <w:tab w:val="left" w:pos="0"/>
          <w:tab w:val="left" w:pos="720"/>
          <w:tab w:val="left" w:pos="993"/>
          <w:tab w:val="left" w:pos="7920"/>
        </w:tabs>
        <w:spacing w:after="0" w:line="240" w:lineRule="auto"/>
        <w:jc w:val="center"/>
        <w:rPr>
          <w:rFonts w:ascii="Times New Roman" w:eastAsia="Times New Roman" w:hAnsi="Times New Roman" w:cs="Times New Roman"/>
          <w:b/>
          <w:bCs/>
          <w:sz w:val="24"/>
          <w:szCs w:val="24"/>
          <w:lang w:val="en-US" w:eastAsia="ru-RU"/>
        </w:rPr>
      </w:pPr>
    </w:p>
    <w:p w:rsidR="00FF1CCC" w:rsidRPr="00FF1CCC" w:rsidRDefault="00FF1CCC" w:rsidP="00FF1CCC">
      <w:pPr>
        <w:tabs>
          <w:tab w:val="left" w:pos="0"/>
          <w:tab w:val="left" w:pos="720"/>
          <w:tab w:val="left" w:pos="993"/>
        </w:tabs>
        <w:spacing w:after="0" w:line="240" w:lineRule="auto"/>
        <w:jc w:val="center"/>
        <w:rPr>
          <w:rFonts w:ascii="Times New Roman" w:eastAsia="Times New Roman" w:hAnsi="Times New Roman" w:cs="Times New Roman"/>
          <w:sz w:val="24"/>
          <w:szCs w:val="24"/>
          <w:lang w:eastAsia="ru-RU"/>
        </w:rPr>
      </w:pPr>
      <w:r w:rsidRPr="00FF1CCC">
        <w:rPr>
          <w:rFonts w:ascii="Times New Roman" w:eastAsia="Times New Roman" w:hAnsi="Times New Roman" w:cs="Times New Roman"/>
          <w:b/>
          <w:bCs/>
          <w:sz w:val="24"/>
          <w:szCs w:val="24"/>
          <w:lang w:eastAsia="ru-RU"/>
        </w:rPr>
        <w:t>Часть</w:t>
      </w:r>
      <w:proofErr w:type="gramStart"/>
      <w:r w:rsidRPr="00FF1CCC">
        <w:rPr>
          <w:rFonts w:ascii="Times New Roman" w:eastAsia="Times New Roman" w:hAnsi="Times New Roman" w:cs="Times New Roman"/>
          <w:b/>
          <w:bCs/>
          <w:sz w:val="24"/>
          <w:szCs w:val="24"/>
          <w:lang w:eastAsia="ru-RU"/>
        </w:rPr>
        <w:t xml:space="preserve"> В</w:t>
      </w:r>
      <w:proofErr w:type="gramEnd"/>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b/>
          <w:bCs/>
          <w:sz w:val="24"/>
          <w:szCs w:val="24"/>
          <w:lang w:eastAsia="ru-RU"/>
        </w:rPr>
      </w:pPr>
      <w:r w:rsidRPr="00FF1CCC">
        <w:rPr>
          <w:rFonts w:ascii="Times New Roman" w:eastAsia="Times New Roman" w:hAnsi="Times New Roman" w:cs="Times New Roman"/>
          <w:b/>
          <w:bCs/>
          <w:sz w:val="24"/>
          <w:szCs w:val="24"/>
          <w:lang w:eastAsia="ru-RU"/>
        </w:rPr>
        <w:t xml:space="preserve">Переведите рецептуру блюда в соответствии с основными требованиями оформления </w:t>
      </w:r>
    </w:p>
    <w:p w:rsidR="00FF1CCC" w:rsidRPr="00FF1CCC" w:rsidRDefault="00FF1CCC" w:rsidP="00FF1CCC">
      <w:pPr>
        <w:tabs>
          <w:tab w:val="left" w:pos="0"/>
          <w:tab w:val="left" w:pos="720"/>
          <w:tab w:val="left" w:pos="993"/>
        </w:tabs>
        <w:spacing w:after="0" w:line="240" w:lineRule="auto"/>
        <w:jc w:val="center"/>
        <w:rPr>
          <w:rFonts w:ascii="Times New Roman" w:eastAsia="Times New Roman" w:hAnsi="Times New Roman" w:cs="Times New Roman"/>
          <w:b/>
          <w:bCs/>
          <w:sz w:val="24"/>
          <w:szCs w:val="24"/>
          <w:lang w:val="en-US" w:eastAsia="ru-RU"/>
        </w:rPr>
      </w:pPr>
      <w:r w:rsidRPr="00FF1CCC">
        <w:rPr>
          <w:rFonts w:ascii="Times New Roman" w:eastAsia="Times New Roman" w:hAnsi="Times New Roman" w:cs="Times New Roman"/>
          <w:b/>
          <w:bCs/>
          <w:sz w:val="24"/>
          <w:szCs w:val="24"/>
          <w:lang w:val="en-US" w:eastAsia="ru-RU"/>
        </w:rPr>
        <w:t>Mushroom, Scallion, and Cheese Omelet</w:t>
      </w:r>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b/>
          <w:bCs/>
          <w:sz w:val="24"/>
          <w:szCs w:val="24"/>
          <w:lang w:val="en-US" w:eastAsia="ru-RU"/>
        </w:rPr>
      </w:pPr>
      <w:r w:rsidRPr="00FF1CCC">
        <w:rPr>
          <w:rFonts w:ascii="Times New Roman" w:eastAsia="Times New Roman" w:hAnsi="Times New Roman" w:cs="Times New Roman"/>
          <w:b/>
          <w:bCs/>
          <w:sz w:val="24"/>
          <w:szCs w:val="24"/>
          <w:lang w:val="en-US" w:eastAsia="ru-RU"/>
        </w:rPr>
        <w:t>Ingredients</w:t>
      </w:r>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bCs/>
          <w:sz w:val="24"/>
          <w:szCs w:val="24"/>
          <w:lang w:val="en-US" w:eastAsia="ru-RU"/>
        </w:rPr>
      </w:pPr>
      <w:r w:rsidRPr="00FF1CCC">
        <w:rPr>
          <w:rFonts w:ascii="Times New Roman" w:eastAsia="Times New Roman" w:hAnsi="Times New Roman" w:cs="Times New Roman"/>
          <w:bCs/>
          <w:sz w:val="24"/>
          <w:szCs w:val="24"/>
          <w:lang w:val="en-US" w:eastAsia="ru-RU"/>
        </w:rPr>
        <w:t>2 eggs</w:t>
      </w:r>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bCs/>
          <w:sz w:val="24"/>
          <w:szCs w:val="24"/>
          <w:lang w:val="en-US" w:eastAsia="ru-RU"/>
        </w:rPr>
      </w:pPr>
      <w:r w:rsidRPr="00FF1CCC">
        <w:rPr>
          <w:rFonts w:ascii="Times New Roman" w:eastAsia="Times New Roman" w:hAnsi="Times New Roman" w:cs="Times New Roman"/>
          <w:bCs/>
          <w:sz w:val="24"/>
          <w:szCs w:val="24"/>
          <w:lang w:val="en-US" w:eastAsia="ru-RU"/>
        </w:rPr>
        <w:t xml:space="preserve">1 tablespoon milk </w:t>
      </w:r>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bCs/>
          <w:sz w:val="24"/>
          <w:szCs w:val="24"/>
          <w:lang w:val="en-US" w:eastAsia="ru-RU"/>
        </w:rPr>
      </w:pPr>
      <w:proofErr w:type="gramStart"/>
      <w:r w:rsidRPr="00FF1CCC">
        <w:rPr>
          <w:rFonts w:ascii="Times New Roman" w:eastAsia="Times New Roman" w:hAnsi="Times New Roman" w:cs="Times New Roman"/>
          <w:bCs/>
          <w:sz w:val="24"/>
          <w:szCs w:val="24"/>
          <w:lang w:val="en-US" w:eastAsia="ru-RU"/>
        </w:rPr>
        <w:t>salt</w:t>
      </w:r>
      <w:proofErr w:type="gramEnd"/>
      <w:r w:rsidRPr="00FF1CCC">
        <w:rPr>
          <w:rFonts w:ascii="Times New Roman" w:eastAsia="Times New Roman" w:hAnsi="Times New Roman" w:cs="Times New Roman"/>
          <w:bCs/>
          <w:sz w:val="24"/>
          <w:szCs w:val="24"/>
          <w:lang w:val="en-US" w:eastAsia="ru-RU"/>
        </w:rPr>
        <w:t xml:space="preserve"> and ground black pepper to taste </w:t>
      </w:r>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bCs/>
          <w:sz w:val="24"/>
          <w:szCs w:val="24"/>
          <w:lang w:val="en-US" w:eastAsia="ru-RU"/>
        </w:rPr>
      </w:pPr>
      <w:r w:rsidRPr="00FF1CCC">
        <w:rPr>
          <w:rFonts w:ascii="Times New Roman" w:eastAsia="Times New Roman" w:hAnsi="Times New Roman" w:cs="Times New Roman"/>
          <w:bCs/>
          <w:sz w:val="24"/>
          <w:szCs w:val="24"/>
          <w:lang w:val="en-US" w:eastAsia="ru-RU"/>
        </w:rPr>
        <w:t xml:space="preserve">1 teaspoon coconut oil </w:t>
      </w:r>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bCs/>
          <w:sz w:val="24"/>
          <w:szCs w:val="24"/>
          <w:lang w:val="en-US" w:eastAsia="ru-RU"/>
        </w:rPr>
      </w:pPr>
      <w:r w:rsidRPr="00FF1CCC">
        <w:rPr>
          <w:rFonts w:ascii="Times New Roman" w:eastAsia="Times New Roman" w:hAnsi="Times New Roman" w:cs="Times New Roman"/>
          <w:bCs/>
          <w:sz w:val="24"/>
          <w:szCs w:val="24"/>
          <w:lang w:val="en-US" w:eastAsia="ru-RU"/>
        </w:rPr>
        <w:t xml:space="preserve">2 mushrooms, chopped </w:t>
      </w:r>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bCs/>
          <w:sz w:val="24"/>
          <w:szCs w:val="24"/>
          <w:lang w:val="en-US" w:eastAsia="ru-RU"/>
        </w:rPr>
      </w:pPr>
      <w:r w:rsidRPr="00FF1CCC">
        <w:rPr>
          <w:rFonts w:ascii="Times New Roman" w:eastAsia="Times New Roman" w:hAnsi="Times New Roman" w:cs="Times New Roman"/>
          <w:bCs/>
          <w:sz w:val="24"/>
          <w:szCs w:val="24"/>
          <w:lang w:val="en-US" w:eastAsia="ru-RU"/>
        </w:rPr>
        <w:t xml:space="preserve">1 green onions (green parts only), minced </w:t>
      </w:r>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bCs/>
          <w:sz w:val="24"/>
          <w:szCs w:val="24"/>
          <w:lang w:val="en-US" w:eastAsia="ru-RU"/>
        </w:rPr>
      </w:pPr>
      <w:r w:rsidRPr="00FF1CCC">
        <w:rPr>
          <w:rFonts w:ascii="Times New Roman" w:eastAsia="Times New Roman" w:hAnsi="Times New Roman" w:cs="Times New Roman"/>
          <w:bCs/>
          <w:sz w:val="24"/>
          <w:szCs w:val="24"/>
          <w:lang w:val="en-US" w:eastAsia="ru-RU"/>
        </w:rPr>
        <w:t xml:space="preserve">1 tablespoon shredded Cheddar cheese, or to taste </w:t>
      </w:r>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b/>
          <w:bCs/>
          <w:sz w:val="24"/>
          <w:szCs w:val="24"/>
          <w:lang w:val="en-US" w:eastAsia="ru-RU"/>
        </w:rPr>
      </w:pPr>
      <w:r w:rsidRPr="00FF1CCC">
        <w:rPr>
          <w:rFonts w:ascii="Times New Roman" w:eastAsia="Times New Roman" w:hAnsi="Times New Roman" w:cs="Times New Roman"/>
          <w:b/>
          <w:bCs/>
          <w:sz w:val="24"/>
          <w:szCs w:val="24"/>
          <w:lang w:val="en-US" w:eastAsia="ru-RU"/>
        </w:rPr>
        <w:t>Directions</w:t>
      </w:r>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bCs/>
          <w:sz w:val="24"/>
          <w:szCs w:val="24"/>
          <w:lang w:val="en-US" w:eastAsia="ru-RU"/>
        </w:rPr>
      </w:pPr>
      <w:r w:rsidRPr="00FF1CCC">
        <w:rPr>
          <w:rFonts w:ascii="Times New Roman" w:eastAsia="Times New Roman" w:hAnsi="Times New Roman" w:cs="Times New Roman"/>
          <w:bCs/>
          <w:sz w:val="24"/>
          <w:szCs w:val="24"/>
          <w:lang w:val="en-US" w:eastAsia="ru-RU"/>
        </w:rPr>
        <w:t>1. Beat eggs together with milk, salt, and pepper in a bowl.</w:t>
      </w:r>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bCs/>
          <w:sz w:val="24"/>
          <w:szCs w:val="24"/>
          <w:lang w:eastAsia="ru-RU"/>
        </w:rPr>
      </w:pPr>
      <w:r w:rsidRPr="00FF1CCC">
        <w:rPr>
          <w:rFonts w:ascii="Times New Roman" w:eastAsia="Times New Roman" w:hAnsi="Times New Roman" w:cs="Times New Roman"/>
          <w:bCs/>
          <w:sz w:val="24"/>
          <w:szCs w:val="24"/>
          <w:lang w:val="en-US" w:eastAsia="ru-RU"/>
        </w:rPr>
        <w:t xml:space="preserve">2. Heat oil in a skillet over medium heat. Add mushrooms; cook and stir until softened, about 5 minutes. Mix in green onions; cook until slightly softened, about 1 minute. Pour in the beaten eggs. Cook and stir until the edges harden, 2 to 3 minutes. Flip and sprinkle Cheddar cheese on top. Cook until egg is set and cheese is melted, 1 to 2 minutes. </w:t>
      </w:r>
      <w:proofErr w:type="spellStart"/>
      <w:r w:rsidRPr="00FF1CCC">
        <w:rPr>
          <w:rFonts w:ascii="Times New Roman" w:eastAsia="Times New Roman" w:hAnsi="Times New Roman" w:cs="Times New Roman"/>
          <w:bCs/>
          <w:sz w:val="24"/>
          <w:szCs w:val="24"/>
          <w:lang w:eastAsia="ru-RU"/>
        </w:rPr>
        <w:t>Fold</w:t>
      </w:r>
      <w:proofErr w:type="spellEnd"/>
      <w:r>
        <w:rPr>
          <w:rFonts w:ascii="Times New Roman" w:eastAsia="Times New Roman" w:hAnsi="Times New Roman" w:cs="Times New Roman"/>
          <w:bCs/>
          <w:sz w:val="24"/>
          <w:szCs w:val="24"/>
          <w:lang w:eastAsia="ru-RU"/>
        </w:rPr>
        <w:t xml:space="preserve"> </w:t>
      </w:r>
      <w:proofErr w:type="spellStart"/>
      <w:r w:rsidRPr="00FF1CCC">
        <w:rPr>
          <w:rFonts w:ascii="Times New Roman" w:eastAsia="Times New Roman" w:hAnsi="Times New Roman" w:cs="Times New Roman"/>
          <w:bCs/>
          <w:sz w:val="24"/>
          <w:szCs w:val="24"/>
          <w:lang w:eastAsia="ru-RU"/>
        </w:rPr>
        <w:t>omelet</w:t>
      </w:r>
      <w:proofErr w:type="spellEnd"/>
      <w:r>
        <w:rPr>
          <w:rFonts w:ascii="Times New Roman" w:eastAsia="Times New Roman" w:hAnsi="Times New Roman" w:cs="Times New Roman"/>
          <w:bCs/>
          <w:sz w:val="24"/>
          <w:szCs w:val="24"/>
          <w:lang w:eastAsia="ru-RU"/>
        </w:rPr>
        <w:t xml:space="preserve"> </w:t>
      </w:r>
      <w:proofErr w:type="spellStart"/>
      <w:r w:rsidRPr="00FF1CCC">
        <w:rPr>
          <w:rFonts w:ascii="Times New Roman" w:eastAsia="Times New Roman" w:hAnsi="Times New Roman" w:cs="Times New Roman"/>
          <w:bCs/>
          <w:sz w:val="24"/>
          <w:szCs w:val="24"/>
          <w:lang w:eastAsia="ru-RU"/>
        </w:rPr>
        <w:t>in</w:t>
      </w:r>
      <w:proofErr w:type="spellEnd"/>
      <w:r>
        <w:rPr>
          <w:rFonts w:ascii="Times New Roman" w:eastAsia="Times New Roman" w:hAnsi="Times New Roman" w:cs="Times New Roman"/>
          <w:bCs/>
          <w:sz w:val="24"/>
          <w:szCs w:val="24"/>
          <w:lang w:eastAsia="ru-RU"/>
        </w:rPr>
        <w:t xml:space="preserve"> </w:t>
      </w:r>
      <w:proofErr w:type="spellStart"/>
      <w:r w:rsidRPr="00FF1CCC">
        <w:rPr>
          <w:rFonts w:ascii="Times New Roman" w:eastAsia="Times New Roman" w:hAnsi="Times New Roman" w:cs="Times New Roman"/>
          <w:bCs/>
          <w:sz w:val="24"/>
          <w:szCs w:val="24"/>
          <w:lang w:eastAsia="ru-RU"/>
        </w:rPr>
        <w:t>half</w:t>
      </w:r>
      <w:proofErr w:type="spellEnd"/>
      <w:r w:rsidRPr="00FF1CCC">
        <w:rPr>
          <w:rFonts w:ascii="Times New Roman" w:eastAsia="Times New Roman" w:hAnsi="Times New Roman" w:cs="Times New Roman"/>
          <w:bCs/>
          <w:sz w:val="24"/>
          <w:szCs w:val="24"/>
          <w:lang w:eastAsia="ru-RU"/>
        </w:rPr>
        <w:t xml:space="preserve">; </w:t>
      </w:r>
      <w:proofErr w:type="spellStart"/>
      <w:r w:rsidRPr="00FF1CCC">
        <w:rPr>
          <w:rFonts w:ascii="Times New Roman" w:eastAsia="Times New Roman" w:hAnsi="Times New Roman" w:cs="Times New Roman"/>
          <w:bCs/>
          <w:sz w:val="24"/>
          <w:szCs w:val="24"/>
          <w:lang w:eastAsia="ru-RU"/>
        </w:rPr>
        <w:t>top</w:t>
      </w:r>
      <w:proofErr w:type="spellEnd"/>
      <w:r>
        <w:rPr>
          <w:rFonts w:ascii="Times New Roman" w:eastAsia="Times New Roman" w:hAnsi="Times New Roman" w:cs="Times New Roman"/>
          <w:bCs/>
          <w:sz w:val="24"/>
          <w:szCs w:val="24"/>
          <w:lang w:eastAsia="ru-RU"/>
        </w:rPr>
        <w:t xml:space="preserve"> </w:t>
      </w:r>
      <w:proofErr w:type="spellStart"/>
      <w:r w:rsidRPr="00FF1CCC">
        <w:rPr>
          <w:rFonts w:ascii="Times New Roman" w:eastAsia="Times New Roman" w:hAnsi="Times New Roman" w:cs="Times New Roman"/>
          <w:bCs/>
          <w:sz w:val="24"/>
          <w:szCs w:val="24"/>
          <w:lang w:eastAsia="ru-RU"/>
        </w:rPr>
        <w:t>with</w:t>
      </w:r>
      <w:proofErr w:type="spellEnd"/>
      <w:r>
        <w:rPr>
          <w:rFonts w:ascii="Times New Roman" w:eastAsia="Times New Roman" w:hAnsi="Times New Roman" w:cs="Times New Roman"/>
          <w:bCs/>
          <w:sz w:val="24"/>
          <w:szCs w:val="24"/>
          <w:lang w:eastAsia="ru-RU"/>
        </w:rPr>
        <w:t xml:space="preserve"> </w:t>
      </w:r>
      <w:proofErr w:type="spellStart"/>
      <w:r w:rsidRPr="00FF1CCC">
        <w:rPr>
          <w:rFonts w:ascii="Times New Roman" w:eastAsia="Times New Roman" w:hAnsi="Times New Roman" w:cs="Times New Roman"/>
          <w:bCs/>
          <w:sz w:val="24"/>
          <w:szCs w:val="24"/>
          <w:lang w:eastAsia="ru-RU"/>
        </w:rPr>
        <w:t>more</w:t>
      </w:r>
      <w:proofErr w:type="spellEnd"/>
      <w:r>
        <w:rPr>
          <w:rFonts w:ascii="Times New Roman" w:eastAsia="Times New Roman" w:hAnsi="Times New Roman" w:cs="Times New Roman"/>
          <w:bCs/>
          <w:sz w:val="24"/>
          <w:szCs w:val="24"/>
          <w:lang w:eastAsia="ru-RU"/>
        </w:rPr>
        <w:t xml:space="preserve"> </w:t>
      </w:r>
      <w:proofErr w:type="spellStart"/>
      <w:r w:rsidRPr="00FF1CCC">
        <w:rPr>
          <w:rFonts w:ascii="Times New Roman" w:eastAsia="Times New Roman" w:hAnsi="Times New Roman" w:cs="Times New Roman"/>
          <w:bCs/>
          <w:sz w:val="24"/>
          <w:szCs w:val="24"/>
          <w:lang w:eastAsia="ru-RU"/>
        </w:rPr>
        <w:t>Cheddar</w:t>
      </w:r>
      <w:proofErr w:type="spellEnd"/>
      <w:r>
        <w:rPr>
          <w:rFonts w:ascii="Times New Roman" w:eastAsia="Times New Roman" w:hAnsi="Times New Roman" w:cs="Times New Roman"/>
          <w:bCs/>
          <w:sz w:val="24"/>
          <w:szCs w:val="24"/>
          <w:lang w:eastAsia="ru-RU"/>
        </w:rPr>
        <w:t xml:space="preserve"> </w:t>
      </w:r>
      <w:proofErr w:type="spellStart"/>
      <w:r w:rsidRPr="00FF1CCC">
        <w:rPr>
          <w:rFonts w:ascii="Times New Roman" w:eastAsia="Times New Roman" w:hAnsi="Times New Roman" w:cs="Times New Roman"/>
          <w:bCs/>
          <w:sz w:val="24"/>
          <w:szCs w:val="24"/>
          <w:lang w:eastAsia="ru-RU"/>
        </w:rPr>
        <w:t>cheese</w:t>
      </w:r>
      <w:proofErr w:type="spellEnd"/>
      <w:r w:rsidRPr="00FF1CCC">
        <w:rPr>
          <w:rFonts w:ascii="Times New Roman" w:eastAsia="Times New Roman" w:hAnsi="Times New Roman" w:cs="Times New Roman"/>
          <w:bCs/>
          <w:sz w:val="24"/>
          <w:szCs w:val="24"/>
          <w:lang w:eastAsia="ru-RU"/>
        </w:rPr>
        <w:t>.</w:t>
      </w:r>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b/>
          <w:bCs/>
          <w:sz w:val="24"/>
          <w:szCs w:val="24"/>
          <w:lang w:eastAsia="ru-RU"/>
        </w:rPr>
      </w:pPr>
    </w:p>
    <w:p w:rsidR="00FF1CCC" w:rsidRPr="00FF1CCC" w:rsidRDefault="00FF1CCC" w:rsidP="00FF1CCC">
      <w:pPr>
        <w:tabs>
          <w:tab w:val="left" w:pos="0"/>
          <w:tab w:val="left" w:pos="720"/>
          <w:tab w:val="left" w:pos="993"/>
        </w:tabs>
        <w:spacing w:after="0" w:line="240" w:lineRule="auto"/>
        <w:jc w:val="center"/>
        <w:rPr>
          <w:rFonts w:ascii="Times New Roman" w:eastAsia="Times New Roman" w:hAnsi="Times New Roman" w:cs="Times New Roman"/>
          <w:b/>
          <w:bCs/>
          <w:sz w:val="24"/>
          <w:szCs w:val="24"/>
          <w:lang w:eastAsia="ru-RU"/>
        </w:rPr>
      </w:pPr>
      <w:r w:rsidRPr="00FF1CCC">
        <w:rPr>
          <w:rFonts w:ascii="Times New Roman" w:eastAsia="Times New Roman" w:hAnsi="Times New Roman" w:cs="Times New Roman"/>
          <w:b/>
          <w:bCs/>
          <w:sz w:val="24"/>
          <w:szCs w:val="24"/>
          <w:lang w:eastAsia="ru-RU"/>
        </w:rPr>
        <w:t>Часть</w:t>
      </w:r>
      <w:proofErr w:type="gramStart"/>
      <w:r w:rsidRPr="00FF1CCC">
        <w:rPr>
          <w:rFonts w:ascii="Times New Roman" w:eastAsia="Times New Roman" w:hAnsi="Times New Roman" w:cs="Times New Roman"/>
          <w:b/>
          <w:bCs/>
          <w:sz w:val="24"/>
          <w:szCs w:val="24"/>
          <w:lang w:eastAsia="ru-RU"/>
        </w:rPr>
        <w:t xml:space="preserve"> С</w:t>
      </w:r>
      <w:proofErr w:type="gramEnd"/>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b/>
          <w:bCs/>
          <w:sz w:val="24"/>
          <w:szCs w:val="24"/>
          <w:lang w:eastAsia="ru-RU"/>
        </w:rPr>
      </w:pPr>
      <w:r w:rsidRPr="00FF1CCC">
        <w:rPr>
          <w:rFonts w:ascii="Times New Roman" w:eastAsia="Times New Roman" w:hAnsi="Times New Roman" w:cs="Times New Roman"/>
          <w:b/>
          <w:bCs/>
          <w:sz w:val="24"/>
          <w:szCs w:val="24"/>
          <w:lang w:eastAsia="ru-RU"/>
        </w:rPr>
        <w:t>Используя приведённые ниже продукты, составьте описание блюда для меню.</w:t>
      </w:r>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bCs/>
          <w:sz w:val="24"/>
          <w:szCs w:val="24"/>
          <w:lang w:val="en-US" w:eastAsia="ru-RU"/>
        </w:rPr>
      </w:pPr>
      <w:proofErr w:type="gramStart"/>
      <w:r w:rsidRPr="00FF1CCC">
        <w:rPr>
          <w:rFonts w:ascii="Times New Roman" w:eastAsia="Times New Roman" w:hAnsi="Times New Roman" w:cs="Times New Roman"/>
          <w:bCs/>
          <w:sz w:val="24"/>
          <w:szCs w:val="24"/>
          <w:lang w:eastAsia="ru-RU"/>
        </w:rPr>
        <w:t>С</w:t>
      </w:r>
      <w:proofErr w:type="spellStart"/>
      <w:proofErr w:type="gramEnd"/>
      <w:r w:rsidRPr="00FF1CCC">
        <w:rPr>
          <w:rFonts w:ascii="Times New Roman" w:eastAsia="Times New Roman" w:hAnsi="Times New Roman" w:cs="Times New Roman"/>
          <w:bCs/>
          <w:sz w:val="24"/>
          <w:szCs w:val="24"/>
          <w:lang w:val="en-US" w:eastAsia="ru-RU"/>
        </w:rPr>
        <w:t>ucumbers</w:t>
      </w:r>
      <w:proofErr w:type="spellEnd"/>
      <w:r w:rsidRPr="00FF1CCC">
        <w:rPr>
          <w:rFonts w:ascii="Times New Roman" w:eastAsia="Times New Roman" w:hAnsi="Times New Roman" w:cs="Times New Roman"/>
          <w:bCs/>
          <w:sz w:val="24"/>
          <w:szCs w:val="24"/>
          <w:lang w:val="en-US" w:eastAsia="ru-RU"/>
        </w:rPr>
        <w:t>, tomatoes, purple onion, red pepper, garlic, fresh parsley, olive oil, fresh lemon juice, salt, pepper</w:t>
      </w:r>
    </w:p>
    <w:p w:rsidR="00FF1CCC" w:rsidRPr="00FF1CCC" w:rsidRDefault="00FF1CCC" w:rsidP="00BC2DBF">
      <w:pPr>
        <w:pageBreakBefore/>
        <w:widowControl w:val="0"/>
        <w:numPr>
          <w:ilvl w:val="2"/>
          <w:numId w:val="4"/>
        </w:numPr>
        <w:tabs>
          <w:tab w:val="left" w:pos="0"/>
          <w:tab w:val="left" w:pos="720"/>
          <w:tab w:val="left" w:pos="993"/>
        </w:tabs>
        <w:suppressAutoHyphens/>
        <w:spacing w:after="0" w:line="240" w:lineRule="auto"/>
        <w:jc w:val="both"/>
        <w:rPr>
          <w:rFonts w:ascii="Times New Roman" w:eastAsia="Times New Roman" w:hAnsi="Times New Roman" w:cs="Times New Roman"/>
          <w:b/>
          <w:bCs/>
          <w:sz w:val="28"/>
          <w:szCs w:val="28"/>
          <w:lang w:val="en-US" w:eastAsia="ru-RU"/>
        </w:rPr>
      </w:pPr>
      <w:r w:rsidRPr="00FF1CCC">
        <w:rPr>
          <w:rFonts w:ascii="Times New Roman" w:eastAsia="Times New Roman" w:hAnsi="Times New Roman" w:cs="Times New Roman"/>
          <w:b/>
          <w:bCs/>
          <w:sz w:val="28"/>
          <w:szCs w:val="28"/>
          <w:lang w:eastAsia="ru-RU"/>
        </w:rPr>
        <w:lastRenderedPageBreak/>
        <w:t>ПАКЕТЭКЗАМЕНАТОРА</w:t>
      </w:r>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b/>
          <w:bCs/>
          <w:sz w:val="28"/>
          <w:szCs w:val="28"/>
          <w:lang w:val="en-US" w:eastAsia="ru-RU"/>
        </w:rPr>
      </w:pPr>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b/>
          <w:bCs/>
          <w:sz w:val="28"/>
          <w:szCs w:val="28"/>
          <w:lang w:val="en-US" w:eastAsia="ru-RU"/>
        </w:rPr>
      </w:pPr>
      <w:r w:rsidRPr="00FF1CCC">
        <w:rPr>
          <w:rFonts w:ascii="Times New Roman" w:eastAsia="Times New Roman" w:hAnsi="Times New Roman" w:cs="Times New Roman"/>
          <w:b/>
          <w:bCs/>
          <w:sz w:val="28"/>
          <w:szCs w:val="28"/>
          <w:lang w:val="en-US" w:eastAsia="ru-RU"/>
        </w:rPr>
        <w:t xml:space="preserve">III a. </w:t>
      </w:r>
      <w:r w:rsidRPr="00FF1CCC">
        <w:rPr>
          <w:rFonts w:ascii="Times New Roman" w:eastAsia="Times New Roman" w:hAnsi="Times New Roman" w:cs="Times New Roman"/>
          <w:b/>
          <w:bCs/>
          <w:sz w:val="28"/>
          <w:szCs w:val="28"/>
          <w:lang w:eastAsia="ru-RU"/>
        </w:rPr>
        <w:t>УСЛОВИЯ</w:t>
      </w:r>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sz w:val="28"/>
          <w:szCs w:val="28"/>
          <w:lang w:val="en-US" w:eastAsia="ru-RU"/>
        </w:rPr>
      </w:pPr>
    </w:p>
    <w:p w:rsidR="00FF1CCC" w:rsidRPr="00FF1CCC" w:rsidRDefault="00FF1CCC" w:rsidP="00FF1CCC">
      <w:pPr>
        <w:tabs>
          <w:tab w:val="left" w:pos="-150"/>
          <w:tab w:val="left" w:pos="570"/>
          <w:tab w:val="left" w:pos="843"/>
        </w:tabs>
        <w:spacing w:after="0" w:line="240" w:lineRule="auto"/>
        <w:ind w:left="-15"/>
        <w:jc w:val="both"/>
        <w:rPr>
          <w:rFonts w:ascii="Times New Roman" w:eastAsia="Times New Roman" w:hAnsi="Times New Roman" w:cs="Times New Roman"/>
          <w:sz w:val="28"/>
          <w:szCs w:val="28"/>
          <w:lang w:eastAsia="ru-RU"/>
        </w:rPr>
      </w:pPr>
      <w:r w:rsidRPr="00FF1CCC">
        <w:rPr>
          <w:rFonts w:ascii="Times New Roman" w:eastAsia="Times New Roman" w:hAnsi="Times New Roman" w:cs="Times New Roman"/>
          <w:sz w:val="28"/>
          <w:szCs w:val="28"/>
          <w:lang w:eastAsia="ru-RU"/>
        </w:rPr>
        <w:t>Экзамен</w:t>
      </w:r>
      <w:r>
        <w:rPr>
          <w:rFonts w:ascii="Times New Roman" w:eastAsia="Times New Roman" w:hAnsi="Times New Roman" w:cs="Times New Roman"/>
          <w:sz w:val="28"/>
          <w:szCs w:val="28"/>
          <w:lang w:eastAsia="ru-RU"/>
        </w:rPr>
        <w:t xml:space="preserve"> </w:t>
      </w:r>
      <w:r w:rsidRPr="00FF1CCC">
        <w:rPr>
          <w:rFonts w:ascii="Times New Roman" w:eastAsia="Times New Roman" w:hAnsi="Times New Roman" w:cs="Times New Roman"/>
          <w:sz w:val="28"/>
          <w:szCs w:val="28"/>
          <w:lang w:eastAsia="ru-RU"/>
        </w:rPr>
        <w:t>проводится</w:t>
      </w:r>
      <w:r>
        <w:rPr>
          <w:rFonts w:ascii="Times New Roman" w:eastAsia="Times New Roman" w:hAnsi="Times New Roman" w:cs="Times New Roman"/>
          <w:sz w:val="28"/>
          <w:szCs w:val="28"/>
          <w:lang w:eastAsia="ru-RU"/>
        </w:rPr>
        <w:t xml:space="preserve"> </w:t>
      </w:r>
      <w:r w:rsidRPr="00FF1CCC">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Pr="00FF1CCC">
        <w:rPr>
          <w:rFonts w:ascii="Times New Roman" w:eastAsia="Times New Roman" w:hAnsi="Times New Roman" w:cs="Times New Roman"/>
          <w:sz w:val="28"/>
          <w:szCs w:val="28"/>
          <w:lang w:eastAsia="ru-RU"/>
        </w:rPr>
        <w:t>подгруппам</w:t>
      </w:r>
      <w:r>
        <w:rPr>
          <w:rFonts w:ascii="Times New Roman" w:eastAsia="Times New Roman" w:hAnsi="Times New Roman" w:cs="Times New Roman"/>
          <w:sz w:val="28"/>
          <w:szCs w:val="28"/>
          <w:lang w:eastAsia="ru-RU"/>
        </w:rPr>
        <w:t xml:space="preserve"> </w:t>
      </w:r>
      <w:r w:rsidRPr="00FF1CCC">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FF1CCC">
        <w:rPr>
          <w:rFonts w:ascii="Times New Roman" w:eastAsia="Times New Roman" w:hAnsi="Times New Roman" w:cs="Times New Roman"/>
          <w:sz w:val="28"/>
          <w:szCs w:val="28"/>
          <w:lang w:eastAsia="ru-RU"/>
        </w:rPr>
        <w:t>количестве 5 человек.</w:t>
      </w:r>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sz w:val="28"/>
          <w:szCs w:val="28"/>
          <w:lang w:eastAsia="ru-RU"/>
        </w:rPr>
      </w:pPr>
      <w:r w:rsidRPr="00FF1CCC">
        <w:rPr>
          <w:rFonts w:ascii="Times New Roman" w:eastAsia="Times New Roman" w:hAnsi="Times New Roman" w:cs="Times New Roman"/>
          <w:sz w:val="28"/>
          <w:szCs w:val="28"/>
          <w:lang w:eastAsia="ru-RU"/>
        </w:rPr>
        <w:t>Количество</w:t>
      </w:r>
      <w:r>
        <w:rPr>
          <w:rFonts w:ascii="Times New Roman" w:eastAsia="Times New Roman" w:hAnsi="Times New Roman" w:cs="Times New Roman"/>
          <w:sz w:val="28"/>
          <w:szCs w:val="28"/>
          <w:lang w:eastAsia="ru-RU"/>
        </w:rPr>
        <w:t xml:space="preserve"> </w:t>
      </w:r>
      <w:r w:rsidRPr="00FF1CCC">
        <w:rPr>
          <w:rFonts w:ascii="Times New Roman" w:eastAsia="Times New Roman" w:hAnsi="Times New Roman" w:cs="Times New Roman"/>
          <w:sz w:val="28"/>
          <w:szCs w:val="28"/>
          <w:lang w:eastAsia="ru-RU"/>
        </w:rPr>
        <w:t>вариантов</w:t>
      </w:r>
      <w:r>
        <w:rPr>
          <w:rFonts w:ascii="Times New Roman" w:eastAsia="Times New Roman" w:hAnsi="Times New Roman" w:cs="Times New Roman"/>
          <w:sz w:val="28"/>
          <w:szCs w:val="28"/>
          <w:lang w:eastAsia="ru-RU"/>
        </w:rPr>
        <w:t xml:space="preserve"> </w:t>
      </w:r>
      <w:r w:rsidRPr="00FF1CCC">
        <w:rPr>
          <w:rFonts w:ascii="Times New Roman" w:eastAsia="Times New Roman" w:hAnsi="Times New Roman" w:cs="Times New Roman"/>
          <w:sz w:val="28"/>
          <w:szCs w:val="28"/>
          <w:lang w:eastAsia="ru-RU"/>
        </w:rPr>
        <w:t>задания</w:t>
      </w:r>
      <w:r>
        <w:rPr>
          <w:rFonts w:ascii="Times New Roman" w:eastAsia="Times New Roman" w:hAnsi="Times New Roman" w:cs="Times New Roman"/>
          <w:sz w:val="28"/>
          <w:szCs w:val="28"/>
          <w:lang w:eastAsia="ru-RU"/>
        </w:rPr>
        <w:t xml:space="preserve"> </w:t>
      </w:r>
      <w:proofErr w:type="gramStart"/>
      <w:r w:rsidRPr="00FF1CCC">
        <w:rPr>
          <w:rFonts w:ascii="Times New Roman" w:eastAsia="Times New Roman" w:hAnsi="Times New Roman" w:cs="Times New Roman"/>
          <w:sz w:val="28"/>
          <w:szCs w:val="28"/>
          <w:lang w:eastAsia="ru-RU"/>
        </w:rPr>
        <w:t>для</w:t>
      </w:r>
      <w:proofErr w:type="gramEnd"/>
      <w:r>
        <w:rPr>
          <w:rFonts w:ascii="Times New Roman" w:eastAsia="Times New Roman" w:hAnsi="Times New Roman" w:cs="Times New Roman"/>
          <w:sz w:val="28"/>
          <w:szCs w:val="28"/>
          <w:lang w:eastAsia="ru-RU"/>
        </w:rPr>
        <w:t xml:space="preserve"> </w:t>
      </w:r>
      <w:r w:rsidRPr="00FF1CCC">
        <w:rPr>
          <w:rFonts w:ascii="Times New Roman" w:eastAsia="Times New Roman" w:hAnsi="Times New Roman" w:cs="Times New Roman"/>
          <w:sz w:val="28"/>
          <w:szCs w:val="28"/>
          <w:lang w:eastAsia="ru-RU"/>
        </w:rPr>
        <w:t>экзаменующегося — каждому 1/5.</w:t>
      </w:r>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sz w:val="28"/>
          <w:szCs w:val="28"/>
          <w:lang w:eastAsia="ru-RU"/>
        </w:rPr>
      </w:pPr>
      <w:r w:rsidRPr="00FF1CCC">
        <w:rPr>
          <w:rFonts w:ascii="Times New Roman" w:eastAsia="Times New Roman" w:hAnsi="Times New Roman" w:cs="Times New Roman"/>
          <w:sz w:val="28"/>
          <w:szCs w:val="28"/>
          <w:lang w:eastAsia="ru-RU"/>
        </w:rPr>
        <w:t>Задания предусматривают одновременную проверку усвоенных знаний и освоенных умений по всем значимым темам программы.</w:t>
      </w:r>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sz w:val="28"/>
          <w:szCs w:val="28"/>
          <w:lang w:eastAsia="ru-RU"/>
        </w:rPr>
      </w:pPr>
      <w:r w:rsidRPr="00FF1CCC">
        <w:rPr>
          <w:rFonts w:ascii="Times New Roman" w:eastAsia="Times New Roman" w:hAnsi="Times New Roman" w:cs="Times New Roman"/>
          <w:sz w:val="28"/>
          <w:szCs w:val="28"/>
          <w:lang w:eastAsia="ru-RU"/>
        </w:rPr>
        <w:t>Ответы предоставляются письменно.</w:t>
      </w:r>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sz w:val="28"/>
          <w:szCs w:val="28"/>
          <w:lang w:eastAsia="ru-RU"/>
        </w:rPr>
      </w:pPr>
      <w:r w:rsidRPr="00FF1CCC">
        <w:rPr>
          <w:rFonts w:ascii="Times New Roman" w:eastAsia="Times New Roman" w:hAnsi="Times New Roman" w:cs="Times New Roman"/>
          <w:b/>
          <w:bCs/>
          <w:sz w:val="28"/>
          <w:szCs w:val="28"/>
          <w:lang w:eastAsia="ru-RU"/>
        </w:rPr>
        <w:t>Время выполнения</w:t>
      </w:r>
      <w:r w:rsidRPr="00FF1CCC">
        <w:rPr>
          <w:rFonts w:ascii="Times New Roman" w:eastAsia="Times New Roman" w:hAnsi="Times New Roman" w:cs="Times New Roman"/>
          <w:sz w:val="28"/>
          <w:szCs w:val="28"/>
          <w:lang w:eastAsia="ru-RU"/>
        </w:rPr>
        <w:t xml:space="preserve"> — 1 час (академический) на одного учащегося</w:t>
      </w:r>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sz w:val="28"/>
          <w:szCs w:val="28"/>
          <w:lang w:eastAsia="ru-RU"/>
        </w:rPr>
      </w:pPr>
    </w:p>
    <w:p w:rsidR="00FF1CCC" w:rsidRPr="00FF1CCC" w:rsidRDefault="00FF1CCC" w:rsidP="00FF1CCC">
      <w:pPr>
        <w:tabs>
          <w:tab w:val="left" w:pos="0"/>
          <w:tab w:val="left" w:pos="720"/>
          <w:tab w:val="left" w:pos="993"/>
        </w:tabs>
        <w:spacing w:after="113" w:line="240" w:lineRule="auto"/>
        <w:jc w:val="both"/>
        <w:rPr>
          <w:rFonts w:ascii="Times New Roman" w:eastAsia="Times New Roman" w:hAnsi="Times New Roman" w:cs="Times New Roman"/>
          <w:b/>
          <w:bCs/>
          <w:sz w:val="28"/>
          <w:szCs w:val="28"/>
          <w:lang w:eastAsia="ru-RU"/>
        </w:rPr>
      </w:pPr>
      <w:r w:rsidRPr="00FF1CCC">
        <w:rPr>
          <w:rFonts w:ascii="Times New Roman" w:eastAsia="Times New Roman" w:hAnsi="Times New Roman" w:cs="Times New Roman"/>
          <w:b/>
          <w:bCs/>
          <w:sz w:val="28"/>
          <w:szCs w:val="28"/>
          <w:lang w:eastAsia="ru-RU"/>
        </w:rPr>
        <w:t>Оборудование:</w:t>
      </w:r>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sz w:val="28"/>
          <w:szCs w:val="28"/>
          <w:lang w:eastAsia="ru-RU"/>
        </w:rPr>
      </w:pPr>
      <w:r w:rsidRPr="00FF1CCC">
        <w:rPr>
          <w:rFonts w:ascii="Times New Roman" w:eastAsia="Times New Roman" w:hAnsi="Times New Roman" w:cs="Times New Roman"/>
          <w:sz w:val="28"/>
          <w:szCs w:val="28"/>
          <w:lang w:eastAsia="ru-RU"/>
        </w:rPr>
        <w:t>Развернутый тетрадный ли</w:t>
      </w:r>
      <w:proofErr w:type="gramStart"/>
      <w:r w:rsidRPr="00FF1CCC">
        <w:rPr>
          <w:rFonts w:ascii="Times New Roman" w:eastAsia="Times New Roman" w:hAnsi="Times New Roman" w:cs="Times New Roman"/>
          <w:sz w:val="28"/>
          <w:szCs w:val="28"/>
          <w:lang w:eastAsia="ru-RU"/>
        </w:rPr>
        <w:t>ст в кл</w:t>
      </w:r>
      <w:proofErr w:type="gramEnd"/>
      <w:r w:rsidRPr="00FF1CCC">
        <w:rPr>
          <w:rFonts w:ascii="Times New Roman" w:eastAsia="Times New Roman" w:hAnsi="Times New Roman" w:cs="Times New Roman"/>
          <w:sz w:val="28"/>
          <w:szCs w:val="28"/>
          <w:lang w:eastAsia="ru-RU"/>
        </w:rPr>
        <w:t>еточку, ручка, вариант задания.</w:t>
      </w:r>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b/>
          <w:bCs/>
          <w:sz w:val="28"/>
          <w:szCs w:val="28"/>
          <w:lang w:eastAsia="ru-RU"/>
        </w:rPr>
      </w:pPr>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b/>
          <w:bCs/>
          <w:sz w:val="28"/>
          <w:szCs w:val="28"/>
          <w:lang w:eastAsia="ru-RU"/>
        </w:rPr>
      </w:pPr>
      <w:r w:rsidRPr="00FF1CCC">
        <w:rPr>
          <w:rFonts w:ascii="Times New Roman" w:eastAsia="Times New Roman" w:hAnsi="Times New Roman" w:cs="Times New Roman"/>
          <w:b/>
          <w:bCs/>
          <w:sz w:val="28"/>
          <w:szCs w:val="28"/>
          <w:lang w:eastAsia="ru-RU"/>
        </w:rPr>
        <w:t xml:space="preserve">Литература для </w:t>
      </w:r>
      <w:proofErr w:type="gramStart"/>
      <w:r w:rsidRPr="00FF1CCC">
        <w:rPr>
          <w:rFonts w:ascii="Times New Roman" w:eastAsia="Times New Roman" w:hAnsi="Times New Roman" w:cs="Times New Roman"/>
          <w:b/>
          <w:bCs/>
          <w:sz w:val="28"/>
          <w:szCs w:val="28"/>
          <w:lang w:eastAsia="ru-RU"/>
        </w:rPr>
        <w:t>обучающихся</w:t>
      </w:r>
      <w:proofErr w:type="gramEnd"/>
      <w:r w:rsidRPr="00FF1CCC">
        <w:rPr>
          <w:rFonts w:ascii="Times New Roman" w:eastAsia="Times New Roman" w:hAnsi="Times New Roman" w:cs="Times New Roman"/>
          <w:b/>
          <w:bCs/>
          <w:sz w:val="28"/>
          <w:szCs w:val="28"/>
          <w:lang w:eastAsia="ru-RU"/>
        </w:rPr>
        <w:t>:</w:t>
      </w:r>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b/>
          <w:bCs/>
          <w:sz w:val="28"/>
          <w:szCs w:val="28"/>
          <w:lang w:eastAsia="ru-RU"/>
        </w:rPr>
      </w:pPr>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b/>
          <w:bCs/>
          <w:sz w:val="28"/>
          <w:szCs w:val="28"/>
          <w:lang w:eastAsia="ru-RU"/>
        </w:rPr>
      </w:pPr>
      <w:r w:rsidRPr="00FF1CCC">
        <w:rPr>
          <w:rFonts w:ascii="Times New Roman" w:eastAsia="Times New Roman" w:hAnsi="Times New Roman" w:cs="Times New Roman"/>
          <w:b/>
          <w:bCs/>
          <w:sz w:val="28"/>
          <w:szCs w:val="28"/>
          <w:lang w:eastAsia="ru-RU"/>
        </w:rPr>
        <w:t>Основная литература:</w:t>
      </w:r>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b/>
          <w:bCs/>
          <w:sz w:val="28"/>
          <w:szCs w:val="28"/>
          <w:lang w:eastAsia="ru-RU"/>
        </w:rPr>
      </w:pPr>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b/>
          <w:bCs/>
          <w:sz w:val="28"/>
          <w:szCs w:val="28"/>
          <w:lang w:eastAsia="ru-RU"/>
        </w:rPr>
      </w:pPr>
      <w:r w:rsidRPr="00FF1CCC">
        <w:rPr>
          <w:rFonts w:ascii="Times New Roman" w:eastAsia="DejaVu Sans" w:hAnsi="Times New Roman" w:cs="Times New Roman"/>
          <w:kern w:val="1"/>
          <w:sz w:val="28"/>
          <w:szCs w:val="28"/>
        </w:rPr>
        <w:t xml:space="preserve">1. Щербакова Н.И. Английский язык для специалистов сферы обслуживания : </w:t>
      </w:r>
      <w:proofErr w:type="spellStart"/>
      <w:r w:rsidRPr="00FF1CCC">
        <w:rPr>
          <w:rFonts w:ascii="Times New Roman" w:eastAsia="DejaVu Sans" w:hAnsi="Times New Roman" w:cs="Times New Roman"/>
          <w:kern w:val="1"/>
          <w:sz w:val="28"/>
          <w:szCs w:val="28"/>
        </w:rPr>
        <w:t>учеб</w:t>
      </w:r>
      <w:proofErr w:type="gramStart"/>
      <w:r w:rsidRPr="00FF1CCC">
        <w:rPr>
          <w:rFonts w:ascii="Times New Roman" w:eastAsia="DejaVu Sans" w:hAnsi="Times New Roman" w:cs="Times New Roman"/>
          <w:kern w:val="1"/>
          <w:sz w:val="28"/>
          <w:szCs w:val="28"/>
        </w:rPr>
        <w:t>.д</w:t>
      </w:r>
      <w:proofErr w:type="gramEnd"/>
      <w:r w:rsidRPr="00FF1CCC">
        <w:rPr>
          <w:rFonts w:ascii="Times New Roman" w:eastAsia="DejaVu Sans" w:hAnsi="Times New Roman" w:cs="Times New Roman"/>
          <w:kern w:val="1"/>
          <w:sz w:val="28"/>
          <w:szCs w:val="28"/>
        </w:rPr>
        <w:t>ля</w:t>
      </w:r>
      <w:proofErr w:type="spellEnd"/>
      <w:r w:rsidRPr="00FF1CCC">
        <w:rPr>
          <w:rFonts w:ascii="Times New Roman" w:eastAsia="DejaVu Sans" w:hAnsi="Times New Roman" w:cs="Times New Roman"/>
          <w:kern w:val="1"/>
          <w:sz w:val="28"/>
          <w:szCs w:val="28"/>
        </w:rPr>
        <w:t xml:space="preserve"> студ. учреждений сред. проф. образования /Н.И. Щербакова, Н.С. Звенигородская.-М.: Академия, 2015</w:t>
      </w:r>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b/>
          <w:bCs/>
          <w:sz w:val="28"/>
          <w:szCs w:val="28"/>
          <w:lang w:eastAsia="ru-RU"/>
        </w:rPr>
      </w:pPr>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b/>
          <w:bCs/>
          <w:sz w:val="28"/>
          <w:szCs w:val="28"/>
          <w:lang w:eastAsia="ru-RU"/>
        </w:rPr>
      </w:pPr>
      <w:r w:rsidRPr="00FF1CCC">
        <w:rPr>
          <w:rFonts w:ascii="Times New Roman" w:eastAsia="Times New Roman" w:hAnsi="Times New Roman" w:cs="Times New Roman"/>
          <w:b/>
          <w:bCs/>
          <w:sz w:val="28"/>
          <w:szCs w:val="28"/>
          <w:lang w:eastAsia="ru-RU"/>
        </w:rPr>
        <w:t>Дополнительная литература:</w:t>
      </w:r>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b/>
          <w:bCs/>
          <w:sz w:val="28"/>
          <w:szCs w:val="28"/>
          <w:lang w:eastAsia="ru-RU"/>
        </w:rPr>
      </w:pPr>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bCs/>
          <w:sz w:val="28"/>
          <w:szCs w:val="28"/>
          <w:lang w:eastAsia="ru-RU"/>
        </w:rPr>
      </w:pPr>
      <w:r w:rsidRPr="00FF1CCC">
        <w:rPr>
          <w:rFonts w:ascii="Times New Roman" w:eastAsia="Times New Roman" w:hAnsi="Times New Roman" w:cs="Times New Roman"/>
          <w:bCs/>
          <w:sz w:val="28"/>
          <w:szCs w:val="28"/>
          <w:lang w:eastAsia="ru-RU"/>
        </w:rPr>
        <w:t xml:space="preserve">1. </w:t>
      </w:r>
      <w:proofErr w:type="spellStart"/>
      <w:r w:rsidRPr="00FF1CCC">
        <w:rPr>
          <w:rFonts w:ascii="Times New Roman" w:eastAsia="Times New Roman" w:hAnsi="Times New Roman" w:cs="Times New Roman"/>
          <w:bCs/>
          <w:sz w:val="28"/>
          <w:szCs w:val="28"/>
          <w:lang w:eastAsia="ru-RU"/>
        </w:rPr>
        <w:t>Агабекян</w:t>
      </w:r>
      <w:proofErr w:type="spellEnd"/>
      <w:r w:rsidRPr="00FF1CCC">
        <w:rPr>
          <w:rFonts w:ascii="Times New Roman" w:eastAsia="Times New Roman" w:hAnsi="Times New Roman" w:cs="Times New Roman"/>
          <w:bCs/>
          <w:sz w:val="28"/>
          <w:szCs w:val="28"/>
          <w:lang w:eastAsia="ru-RU"/>
        </w:rPr>
        <w:t xml:space="preserve">  И.П. Английский язык в сфере обслуживания: учеб</w:t>
      </w:r>
      <w:proofErr w:type="gramStart"/>
      <w:r w:rsidRPr="00FF1CCC">
        <w:rPr>
          <w:rFonts w:ascii="Times New Roman" w:eastAsia="Times New Roman" w:hAnsi="Times New Roman" w:cs="Times New Roman"/>
          <w:bCs/>
          <w:sz w:val="28"/>
          <w:szCs w:val="28"/>
          <w:lang w:eastAsia="ru-RU"/>
        </w:rPr>
        <w:t>.</w:t>
      </w:r>
      <w:proofErr w:type="gramEnd"/>
      <w:r>
        <w:rPr>
          <w:rFonts w:ascii="Times New Roman" w:eastAsia="Times New Roman" w:hAnsi="Times New Roman" w:cs="Times New Roman"/>
          <w:bCs/>
          <w:sz w:val="28"/>
          <w:szCs w:val="28"/>
          <w:lang w:eastAsia="ru-RU"/>
        </w:rPr>
        <w:t xml:space="preserve"> </w:t>
      </w:r>
      <w:proofErr w:type="gramStart"/>
      <w:r w:rsidRPr="00FF1CCC">
        <w:rPr>
          <w:rFonts w:ascii="Times New Roman" w:eastAsia="Times New Roman" w:hAnsi="Times New Roman" w:cs="Times New Roman"/>
          <w:bCs/>
          <w:sz w:val="28"/>
          <w:szCs w:val="28"/>
          <w:lang w:eastAsia="ru-RU"/>
        </w:rPr>
        <w:t>п</w:t>
      </w:r>
      <w:proofErr w:type="gramEnd"/>
      <w:r w:rsidRPr="00FF1CCC">
        <w:rPr>
          <w:rFonts w:ascii="Times New Roman" w:eastAsia="Times New Roman" w:hAnsi="Times New Roman" w:cs="Times New Roman"/>
          <w:bCs/>
          <w:sz w:val="28"/>
          <w:szCs w:val="28"/>
          <w:lang w:eastAsia="ru-RU"/>
        </w:rPr>
        <w:t>особие.- Ростов н/Д.,</w:t>
      </w:r>
      <w:r>
        <w:rPr>
          <w:rFonts w:ascii="Times New Roman" w:eastAsia="Times New Roman" w:hAnsi="Times New Roman" w:cs="Times New Roman"/>
          <w:bCs/>
          <w:sz w:val="28"/>
          <w:szCs w:val="28"/>
          <w:lang w:eastAsia="ru-RU"/>
        </w:rPr>
        <w:t xml:space="preserve"> </w:t>
      </w:r>
      <w:r w:rsidRPr="00FF1CCC">
        <w:rPr>
          <w:rFonts w:ascii="Times New Roman" w:eastAsia="Times New Roman" w:hAnsi="Times New Roman" w:cs="Times New Roman"/>
          <w:bCs/>
          <w:sz w:val="28"/>
          <w:szCs w:val="28"/>
          <w:lang w:eastAsia="ru-RU"/>
        </w:rPr>
        <w:t>Феникс, 2013</w:t>
      </w:r>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bCs/>
          <w:sz w:val="28"/>
          <w:szCs w:val="28"/>
          <w:lang w:eastAsia="ru-RU"/>
        </w:rPr>
      </w:pPr>
      <w:r w:rsidRPr="00FF1CCC">
        <w:rPr>
          <w:rFonts w:ascii="Times New Roman" w:eastAsia="Times New Roman" w:hAnsi="Times New Roman" w:cs="Times New Roman"/>
          <w:bCs/>
          <w:sz w:val="28"/>
          <w:szCs w:val="28"/>
          <w:lang w:eastAsia="ru-RU"/>
        </w:rPr>
        <w:t>2.Англо-русский и русско-английский словарь</w:t>
      </w:r>
      <w:proofErr w:type="gramStart"/>
      <w:r w:rsidRPr="00FF1CCC">
        <w:rPr>
          <w:rFonts w:ascii="Times New Roman" w:eastAsia="Times New Roman" w:hAnsi="Times New Roman" w:cs="Times New Roman"/>
          <w:bCs/>
          <w:sz w:val="28"/>
          <w:szCs w:val="28"/>
          <w:lang w:eastAsia="ru-RU"/>
        </w:rPr>
        <w:t xml:space="preserve"> / П</w:t>
      </w:r>
      <w:proofErr w:type="gramEnd"/>
      <w:r w:rsidRPr="00FF1CCC">
        <w:rPr>
          <w:rFonts w:ascii="Times New Roman" w:eastAsia="Times New Roman" w:hAnsi="Times New Roman" w:cs="Times New Roman"/>
          <w:bCs/>
          <w:sz w:val="28"/>
          <w:szCs w:val="28"/>
          <w:lang w:eastAsia="ru-RU"/>
        </w:rPr>
        <w:t>од ред. В.В. Агафонова.- М.:АСТ-ПРЕСС, 2001</w:t>
      </w:r>
    </w:p>
    <w:p w:rsid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bCs/>
          <w:sz w:val="28"/>
          <w:szCs w:val="28"/>
          <w:lang w:eastAsia="ru-RU"/>
        </w:rPr>
      </w:pPr>
    </w:p>
    <w:p w:rsidR="00BC2DBF" w:rsidRDefault="00BC2DBF" w:rsidP="00FF1CCC">
      <w:pPr>
        <w:tabs>
          <w:tab w:val="left" w:pos="0"/>
          <w:tab w:val="left" w:pos="720"/>
          <w:tab w:val="left" w:pos="993"/>
        </w:tabs>
        <w:spacing w:after="0" w:line="240" w:lineRule="auto"/>
        <w:jc w:val="both"/>
        <w:rPr>
          <w:rFonts w:ascii="Times New Roman" w:eastAsia="Times New Roman" w:hAnsi="Times New Roman" w:cs="Times New Roman"/>
          <w:bCs/>
          <w:sz w:val="28"/>
          <w:szCs w:val="28"/>
          <w:lang w:eastAsia="ru-RU"/>
        </w:rPr>
      </w:pPr>
    </w:p>
    <w:p w:rsidR="00BC2DBF" w:rsidRDefault="00BC2DBF" w:rsidP="00FF1CCC">
      <w:pPr>
        <w:tabs>
          <w:tab w:val="left" w:pos="0"/>
          <w:tab w:val="left" w:pos="720"/>
          <w:tab w:val="left" w:pos="993"/>
        </w:tabs>
        <w:spacing w:after="0" w:line="240" w:lineRule="auto"/>
        <w:jc w:val="both"/>
        <w:rPr>
          <w:rFonts w:ascii="Times New Roman" w:eastAsia="Times New Roman" w:hAnsi="Times New Roman" w:cs="Times New Roman"/>
          <w:bCs/>
          <w:sz w:val="28"/>
          <w:szCs w:val="28"/>
          <w:lang w:eastAsia="ru-RU"/>
        </w:rPr>
      </w:pPr>
    </w:p>
    <w:p w:rsidR="00BC2DBF" w:rsidRPr="00FF1CCC" w:rsidRDefault="00BC2DBF" w:rsidP="00FF1CCC">
      <w:pPr>
        <w:tabs>
          <w:tab w:val="left" w:pos="0"/>
          <w:tab w:val="left" w:pos="720"/>
          <w:tab w:val="left" w:pos="993"/>
        </w:tabs>
        <w:spacing w:after="0" w:line="240" w:lineRule="auto"/>
        <w:jc w:val="both"/>
        <w:rPr>
          <w:rFonts w:ascii="Times New Roman" w:eastAsia="Times New Roman" w:hAnsi="Times New Roman" w:cs="Times New Roman"/>
          <w:b/>
          <w:bCs/>
          <w:sz w:val="28"/>
          <w:szCs w:val="28"/>
          <w:lang w:eastAsia="ru-RU"/>
        </w:rPr>
      </w:pPr>
      <w:bookmarkStart w:id="0" w:name="_GoBack"/>
      <w:bookmarkEnd w:id="0"/>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b/>
          <w:bCs/>
          <w:sz w:val="28"/>
          <w:szCs w:val="28"/>
          <w:lang w:eastAsia="ru-RU"/>
        </w:rPr>
      </w:pPr>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b/>
          <w:bCs/>
          <w:sz w:val="28"/>
          <w:szCs w:val="28"/>
          <w:lang w:eastAsia="ru-RU"/>
        </w:rPr>
      </w:pPr>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b/>
          <w:bCs/>
          <w:sz w:val="28"/>
          <w:szCs w:val="28"/>
          <w:lang w:eastAsia="ru-RU"/>
        </w:rPr>
      </w:pPr>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b/>
          <w:bCs/>
          <w:sz w:val="28"/>
          <w:szCs w:val="28"/>
          <w:lang w:eastAsia="ru-RU"/>
        </w:rPr>
      </w:pPr>
    </w:p>
    <w:p w:rsidR="00FF1CCC" w:rsidRPr="00FF1CCC" w:rsidRDefault="00FF1CCC" w:rsidP="00FF1CCC">
      <w:pPr>
        <w:tabs>
          <w:tab w:val="left" w:pos="0"/>
          <w:tab w:val="left" w:pos="720"/>
          <w:tab w:val="left" w:pos="993"/>
        </w:tabs>
        <w:spacing w:after="0" w:line="240" w:lineRule="auto"/>
        <w:jc w:val="both"/>
        <w:rPr>
          <w:rFonts w:ascii="Times New Roman" w:eastAsia="Times New Roman" w:hAnsi="Times New Roman" w:cs="Times New Roman"/>
          <w:sz w:val="28"/>
          <w:szCs w:val="28"/>
          <w:lang w:eastAsia="ru-RU"/>
        </w:rPr>
      </w:pPr>
    </w:p>
    <w:p w:rsidR="00FF1CCC" w:rsidRPr="00FF1CCC" w:rsidRDefault="00FF1CCC" w:rsidP="00FF1CCC">
      <w:pPr>
        <w:tabs>
          <w:tab w:val="left" w:pos="720"/>
        </w:tabs>
        <w:spacing w:after="0" w:line="240" w:lineRule="auto"/>
        <w:jc w:val="both"/>
        <w:rPr>
          <w:rFonts w:ascii="Times New Roman" w:eastAsia="Times New Roman" w:hAnsi="Times New Roman" w:cs="Times New Roman"/>
          <w:sz w:val="28"/>
          <w:szCs w:val="28"/>
          <w:lang w:eastAsia="ru-RU"/>
        </w:rPr>
      </w:pPr>
    </w:p>
    <w:p w:rsidR="00FF1CCC" w:rsidRPr="00FF1CCC" w:rsidRDefault="00FF1CCC" w:rsidP="00FF1CCC">
      <w:pPr>
        <w:tabs>
          <w:tab w:val="left" w:pos="720"/>
        </w:tabs>
        <w:spacing w:after="0" w:line="240" w:lineRule="auto"/>
        <w:jc w:val="both"/>
        <w:rPr>
          <w:rFonts w:ascii="Times New Roman" w:eastAsia="Times New Roman" w:hAnsi="Times New Roman" w:cs="Times New Roman"/>
          <w:sz w:val="28"/>
          <w:szCs w:val="28"/>
          <w:lang w:eastAsia="ru-RU"/>
        </w:rPr>
      </w:pPr>
    </w:p>
    <w:p w:rsidR="00FF1CCC" w:rsidRPr="00FF1CCC" w:rsidRDefault="00FF1CCC" w:rsidP="00FF1CCC">
      <w:pPr>
        <w:tabs>
          <w:tab w:val="left" w:pos="720"/>
        </w:tabs>
        <w:spacing w:after="0" w:line="240" w:lineRule="auto"/>
        <w:jc w:val="both"/>
        <w:rPr>
          <w:rFonts w:ascii="Times New Roman" w:eastAsia="Times New Roman" w:hAnsi="Times New Roman" w:cs="Times New Roman"/>
          <w:sz w:val="28"/>
          <w:szCs w:val="28"/>
          <w:lang w:eastAsia="ru-RU"/>
        </w:rPr>
      </w:pPr>
    </w:p>
    <w:p w:rsidR="00FF1CCC" w:rsidRPr="00FF1CCC" w:rsidRDefault="00FF1CCC" w:rsidP="00FF1CCC">
      <w:pPr>
        <w:tabs>
          <w:tab w:val="left" w:pos="720"/>
        </w:tabs>
        <w:spacing w:after="0" w:line="240" w:lineRule="auto"/>
        <w:jc w:val="both"/>
        <w:rPr>
          <w:rFonts w:ascii="Times New Roman" w:eastAsia="Times New Roman" w:hAnsi="Times New Roman" w:cs="Times New Roman"/>
          <w:sz w:val="28"/>
          <w:szCs w:val="28"/>
          <w:lang w:eastAsia="ru-RU"/>
        </w:rPr>
      </w:pPr>
    </w:p>
    <w:p w:rsidR="00FF1CCC" w:rsidRPr="00FF1CCC" w:rsidRDefault="00FF1CCC" w:rsidP="00FF1CCC">
      <w:pPr>
        <w:tabs>
          <w:tab w:val="left" w:pos="720"/>
        </w:tabs>
        <w:spacing w:after="0" w:line="240" w:lineRule="auto"/>
        <w:jc w:val="both"/>
        <w:rPr>
          <w:rFonts w:ascii="Times New Roman" w:eastAsia="Times New Roman" w:hAnsi="Times New Roman" w:cs="Times New Roman"/>
          <w:sz w:val="28"/>
          <w:szCs w:val="28"/>
          <w:lang w:eastAsia="ru-RU"/>
        </w:rPr>
      </w:pPr>
    </w:p>
    <w:p w:rsidR="00FF1CCC" w:rsidRPr="00FF1CCC" w:rsidRDefault="00FF1CCC" w:rsidP="00FF1CCC">
      <w:pPr>
        <w:tabs>
          <w:tab w:val="left" w:pos="720"/>
        </w:tabs>
        <w:spacing w:after="0" w:line="240" w:lineRule="auto"/>
        <w:jc w:val="both"/>
        <w:rPr>
          <w:rFonts w:ascii="Times New Roman" w:eastAsia="Times New Roman" w:hAnsi="Times New Roman" w:cs="Times New Roman"/>
          <w:sz w:val="28"/>
          <w:szCs w:val="28"/>
          <w:lang w:eastAsia="ru-RU"/>
        </w:rPr>
      </w:pPr>
    </w:p>
    <w:p w:rsidR="00FF1CCC" w:rsidRPr="00FF1CCC" w:rsidRDefault="00FF1CCC" w:rsidP="00FF1CCC">
      <w:pPr>
        <w:tabs>
          <w:tab w:val="left" w:pos="720"/>
        </w:tabs>
        <w:spacing w:after="0" w:line="240" w:lineRule="auto"/>
        <w:jc w:val="both"/>
        <w:rPr>
          <w:rFonts w:ascii="Times New Roman" w:eastAsia="Times New Roman" w:hAnsi="Times New Roman" w:cs="Times New Roman"/>
          <w:sz w:val="28"/>
          <w:szCs w:val="28"/>
          <w:lang w:eastAsia="ru-RU"/>
        </w:rPr>
      </w:pPr>
    </w:p>
    <w:p w:rsidR="00FF1CCC" w:rsidRPr="00FF1CCC" w:rsidRDefault="00BC2DBF" w:rsidP="00BC2DBF">
      <w:pPr>
        <w:spacing w:after="0" w:line="240" w:lineRule="auto"/>
        <w:jc w:val="both"/>
        <w:rPr>
          <w:rFonts w:ascii="Times New Roman" w:eastAsia="Times New Roman" w:hAnsi="Times New Roman" w:cs="Times New Roman"/>
          <w:b/>
          <w:bCs/>
          <w:sz w:val="28"/>
          <w:szCs w:val="28"/>
          <w:lang w:eastAsia="ru-RU"/>
        </w:rPr>
      </w:pPr>
      <w:r>
        <w:rPr>
          <w:rFonts w:ascii="Times New Roman" w:eastAsia="DejaVu Sans" w:hAnsi="Times New Roman" w:cs="Times New Roman"/>
          <w:b/>
          <w:bCs/>
          <w:kern w:val="1"/>
          <w:sz w:val="28"/>
          <w:szCs w:val="28"/>
        </w:rPr>
        <w:lastRenderedPageBreak/>
        <w:t xml:space="preserve"> </w:t>
      </w:r>
      <w:r w:rsidR="00FF1CCC" w:rsidRPr="00FF1CCC">
        <w:rPr>
          <w:rFonts w:ascii="Times New Roman" w:eastAsia="Times New Roman" w:hAnsi="Times New Roman" w:cs="Times New Roman"/>
          <w:b/>
          <w:sz w:val="28"/>
          <w:szCs w:val="28"/>
          <w:lang w:eastAsia="ru-RU"/>
        </w:rPr>
        <w:t>III б.</w:t>
      </w:r>
      <w:r>
        <w:rPr>
          <w:rFonts w:ascii="Times New Roman" w:eastAsia="Times New Roman" w:hAnsi="Times New Roman" w:cs="Times New Roman"/>
          <w:b/>
          <w:sz w:val="28"/>
          <w:szCs w:val="28"/>
          <w:lang w:eastAsia="ru-RU"/>
        </w:rPr>
        <w:t xml:space="preserve"> </w:t>
      </w:r>
      <w:r w:rsidR="00FF1CCC" w:rsidRPr="00FF1CCC">
        <w:rPr>
          <w:rFonts w:ascii="Times New Roman" w:eastAsia="Times New Roman" w:hAnsi="Times New Roman" w:cs="Times New Roman"/>
          <w:b/>
          <w:bCs/>
          <w:sz w:val="28"/>
          <w:szCs w:val="28"/>
          <w:lang w:eastAsia="ru-RU"/>
        </w:rPr>
        <w:t>КРИТЕРИИ ОЦЕНКИ</w:t>
      </w:r>
    </w:p>
    <w:p w:rsidR="00FF1CCC" w:rsidRPr="00FF1CCC" w:rsidRDefault="00FF1CCC" w:rsidP="00FF1CCC">
      <w:pPr>
        <w:tabs>
          <w:tab w:val="left" w:pos="0"/>
          <w:tab w:val="left" w:pos="720"/>
          <w:tab w:val="left" w:pos="993"/>
        </w:tabs>
        <w:spacing w:after="0" w:line="240" w:lineRule="auto"/>
        <w:ind w:firstLine="709"/>
        <w:jc w:val="center"/>
        <w:rPr>
          <w:rFonts w:ascii="Times New Roman" w:eastAsia="Times New Roman" w:hAnsi="Times New Roman" w:cs="Times New Roman"/>
          <w:sz w:val="24"/>
          <w:szCs w:val="24"/>
          <w:lang w:eastAsia="ru-RU"/>
        </w:rPr>
      </w:pPr>
    </w:p>
    <w:p w:rsidR="00FF1CCC" w:rsidRPr="00FF1CCC" w:rsidRDefault="00FF1CCC" w:rsidP="00FF1CCC">
      <w:pPr>
        <w:tabs>
          <w:tab w:val="left" w:pos="0"/>
          <w:tab w:val="left" w:pos="720"/>
          <w:tab w:val="left" w:pos="993"/>
        </w:tabs>
        <w:spacing w:after="0" w:line="360" w:lineRule="auto"/>
        <w:ind w:firstLine="709"/>
        <w:jc w:val="both"/>
        <w:rPr>
          <w:rFonts w:ascii="Times New Roman" w:eastAsia="Times New Roman" w:hAnsi="Times New Roman" w:cs="Times New Roman"/>
          <w:sz w:val="28"/>
          <w:szCs w:val="28"/>
          <w:lang w:eastAsia="ru-RU"/>
        </w:rPr>
      </w:pPr>
      <w:r w:rsidRPr="00FF1CCC">
        <w:rPr>
          <w:rFonts w:ascii="Times New Roman" w:eastAsia="Times New Roman" w:hAnsi="Times New Roman" w:cs="Times New Roman"/>
          <w:sz w:val="28"/>
          <w:szCs w:val="28"/>
          <w:lang w:eastAsia="ru-RU"/>
        </w:rPr>
        <w:t>86-100 баллов — оценка «отлично»</w:t>
      </w:r>
    </w:p>
    <w:p w:rsidR="00FF1CCC" w:rsidRPr="00FF1CCC" w:rsidRDefault="00FF1CCC" w:rsidP="00FF1CCC">
      <w:pPr>
        <w:tabs>
          <w:tab w:val="left" w:pos="0"/>
          <w:tab w:val="left" w:pos="720"/>
          <w:tab w:val="left" w:pos="993"/>
        </w:tabs>
        <w:spacing w:after="0" w:line="360" w:lineRule="auto"/>
        <w:ind w:firstLine="709"/>
        <w:jc w:val="both"/>
        <w:rPr>
          <w:rFonts w:ascii="Times New Roman" w:eastAsia="Times New Roman" w:hAnsi="Times New Roman" w:cs="Times New Roman"/>
          <w:sz w:val="28"/>
          <w:szCs w:val="28"/>
          <w:lang w:eastAsia="ru-RU"/>
        </w:rPr>
      </w:pPr>
      <w:r w:rsidRPr="00FF1CCC">
        <w:rPr>
          <w:rFonts w:ascii="Times New Roman" w:eastAsia="Times New Roman" w:hAnsi="Times New Roman" w:cs="Times New Roman"/>
          <w:sz w:val="28"/>
          <w:szCs w:val="28"/>
          <w:lang w:eastAsia="ru-RU"/>
        </w:rPr>
        <w:t>66-85 баллов — оценка «хорошо»</w:t>
      </w:r>
    </w:p>
    <w:p w:rsidR="00FF1CCC" w:rsidRPr="00FF1CCC" w:rsidRDefault="00FF1CCC" w:rsidP="00FF1CCC">
      <w:pPr>
        <w:tabs>
          <w:tab w:val="left" w:pos="0"/>
          <w:tab w:val="left" w:pos="720"/>
          <w:tab w:val="left" w:pos="993"/>
        </w:tabs>
        <w:spacing w:after="0" w:line="360" w:lineRule="auto"/>
        <w:ind w:firstLine="709"/>
        <w:jc w:val="both"/>
        <w:rPr>
          <w:rFonts w:ascii="Times New Roman" w:eastAsia="Times New Roman" w:hAnsi="Times New Roman" w:cs="Times New Roman"/>
          <w:sz w:val="28"/>
          <w:szCs w:val="28"/>
          <w:lang w:eastAsia="ru-RU"/>
        </w:rPr>
      </w:pPr>
      <w:r w:rsidRPr="00FF1CCC">
        <w:rPr>
          <w:rFonts w:ascii="Times New Roman" w:eastAsia="Times New Roman" w:hAnsi="Times New Roman" w:cs="Times New Roman"/>
          <w:sz w:val="28"/>
          <w:szCs w:val="28"/>
          <w:lang w:eastAsia="ru-RU"/>
        </w:rPr>
        <w:t>51-65 баллов — оценка «удовлетворительно»</w:t>
      </w:r>
    </w:p>
    <w:p w:rsidR="00FF1CCC" w:rsidRPr="00FF1CCC" w:rsidRDefault="00FF1CCC" w:rsidP="00FF1CCC">
      <w:pPr>
        <w:tabs>
          <w:tab w:val="left" w:pos="0"/>
          <w:tab w:val="left" w:pos="720"/>
          <w:tab w:val="left" w:pos="993"/>
        </w:tabs>
        <w:spacing w:after="0" w:line="360" w:lineRule="auto"/>
        <w:ind w:firstLine="709"/>
        <w:jc w:val="both"/>
        <w:rPr>
          <w:rFonts w:ascii="Times New Roman" w:eastAsia="Times New Roman" w:hAnsi="Times New Roman" w:cs="Times New Roman"/>
          <w:sz w:val="28"/>
          <w:szCs w:val="28"/>
          <w:lang w:eastAsia="ru-RU"/>
        </w:rPr>
      </w:pPr>
      <w:r w:rsidRPr="00FF1CCC">
        <w:rPr>
          <w:rFonts w:ascii="Times New Roman" w:eastAsia="Times New Roman" w:hAnsi="Times New Roman" w:cs="Times New Roman"/>
          <w:sz w:val="28"/>
          <w:szCs w:val="28"/>
          <w:lang w:eastAsia="ru-RU"/>
        </w:rPr>
        <w:t>50 и менее баллов — оценка «неудовлетворительно»</w:t>
      </w:r>
    </w:p>
    <w:p w:rsidR="00FF1CCC" w:rsidRPr="00FF1CCC" w:rsidRDefault="00FF1CCC" w:rsidP="00FF1CCC">
      <w:pPr>
        <w:tabs>
          <w:tab w:val="left" w:pos="0"/>
          <w:tab w:val="left" w:pos="720"/>
          <w:tab w:val="left" w:pos="993"/>
        </w:tabs>
        <w:spacing w:after="0" w:line="360" w:lineRule="auto"/>
        <w:ind w:firstLine="709"/>
        <w:jc w:val="both"/>
        <w:rPr>
          <w:rFonts w:ascii="Times New Roman" w:eastAsia="Times New Roman" w:hAnsi="Times New Roman" w:cs="Times New Roman"/>
          <w:sz w:val="28"/>
          <w:szCs w:val="28"/>
          <w:lang w:eastAsia="ru-RU"/>
        </w:rPr>
      </w:pPr>
    </w:p>
    <w:p w:rsidR="00FF1CCC" w:rsidRPr="00FF1CCC" w:rsidRDefault="00FF1CCC" w:rsidP="00FF1CCC">
      <w:pPr>
        <w:tabs>
          <w:tab w:val="left" w:pos="0"/>
          <w:tab w:val="left" w:pos="720"/>
          <w:tab w:val="left" w:pos="993"/>
        </w:tabs>
        <w:spacing w:after="0" w:line="240" w:lineRule="auto"/>
        <w:ind w:firstLine="709"/>
        <w:jc w:val="center"/>
        <w:rPr>
          <w:rFonts w:ascii="Times New Roman" w:eastAsia="Times New Roman" w:hAnsi="Times New Roman" w:cs="Times New Roman"/>
          <w:b/>
          <w:bCs/>
          <w:sz w:val="28"/>
          <w:szCs w:val="28"/>
          <w:lang w:eastAsia="ru-RU"/>
        </w:rPr>
      </w:pPr>
      <w:r w:rsidRPr="00FF1CCC">
        <w:rPr>
          <w:rFonts w:ascii="Times New Roman" w:eastAsia="Times New Roman" w:hAnsi="Times New Roman" w:cs="Times New Roman"/>
          <w:b/>
          <w:bCs/>
          <w:sz w:val="28"/>
          <w:szCs w:val="28"/>
          <w:lang w:eastAsia="ru-RU"/>
        </w:rPr>
        <w:t>Структура итоговой работы по английскому языку</w:t>
      </w:r>
    </w:p>
    <w:p w:rsidR="00FF1CCC" w:rsidRPr="00FF1CCC" w:rsidRDefault="00FF1CCC" w:rsidP="00FF1CCC">
      <w:pPr>
        <w:tabs>
          <w:tab w:val="left" w:pos="0"/>
          <w:tab w:val="left" w:pos="720"/>
          <w:tab w:val="left" w:pos="993"/>
        </w:tabs>
        <w:spacing w:after="0" w:line="240" w:lineRule="auto"/>
        <w:ind w:firstLine="709"/>
        <w:jc w:val="center"/>
        <w:rPr>
          <w:rFonts w:ascii="Times New Roman" w:eastAsia="Times New Roman" w:hAnsi="Times New Roman" w:cs="Times New Roman"/>
          <w:b/>
          <w:bCs/>
          <w:sz w:val="28"/>
          <w:szCs w:val="28"/>
          <w:lang w:eastAsia="ru-RU"/>
        </w:rPr>
      </w:pPr>
    </w:p>
    <w:p w:rsidR="00FF1CCC" w:rsidRPr="00FF1CCC" w:rsidRDefault="00FF1CCC" w:rsidP="00FF1CCC">
      <w:pPr>
        <w:tabs>
          <w:tab w:val="left" w:pos="0"/>
          <w:tab w:val="left" w:pos="720"/>
          <w:tab w:val="left" w:pos="993"/>
        </w:tabs>
        <w:spacing w:after="0" w:line="240" w:lineRule="auto"/>
        <w:ind w:firstLine="709"/>
        <w:jc w:val="right"/>
        <w:rPr>
          <w:rFonts w:ascii="Times New Roman" w:eastAsia="Times New Roman" w:hAnsi="Times New Roman" w:cs="Times New Roman"/>
          <w:sz w:val="24"/>
          <w:szCs w:val="24"/>
          <w:lang w:eastAsia="ru-RU"/>
        </w:rPr>
      </w:pPr>
      <w:r w:rsidRPr="00FF1CCC">
        <w:rPr>
          <w:rFonts w:ascii="Times New Roman" w:eastAsia="Times New Roman" w:hAnsi="Times New Roman" w:cs="Times New Roman"/>
          <w:sz w:val="24"/>
          <w:szCs w:val="24"/>
          <w:lang w:eastAsia="ru-RU"/>
        </w:rPr>
        <w:t>Таблица 2</w:t>
      </w:r>
    </w:p>
    <w:tbl>
      <w:tblPr>
        <w:tblW w:w="10180" w:type="dxa"/>
        <w:tblInd w:w="-833" w:type="dxa"/>
        <w:tblLayout w:type="fixed"/>
        <w:tblCellMar>
          <w:top w:w="55" w:type="dxa"/>
          <w:left w:w="55" w:type="dxa"/>
          <w:bottom w:w="55" w:type="dxa"/>
          <w:right w:w="55" w:type="dxa"/>
        </w:tblCellMar>
        <w:tblLook w:val="0000" w:firstRow="0" w:lastRow="0" w:firstColumn="0" w:lastColumn="0" w:noHBand="0" w:noVBand="0"/>
      </w:tblPr>
      <w:tblGrid>
        <w:gridCol w:w="7035"/>
        <w:gridCol w:w="1635"/>
        <w:gridCol w:w="1510"/>
      </w:tblGrid>
      <w:tr w:rsidR="00FF1CCC" w:rsidRPr="00FF1CCC" w:rsidTr="00FF1CCC">
        <w:tc>
          <w:tcPr>
            <w:tcW w:w="7035" w:type="dxa"/>
            <w:tcBorders>
              <w:top w:val="single" w:sz="1" w:space="0" w:color="000000"/>
              <w:left w:val="single" w:sz="1" w:space="0" w:color="000000"/>
              <w:bottom w:val="single" w:sz="1" w:space="0" w:color="000000"/>
            </w:tcBorders>
          </w:tcPr>
          <w:p w:rsidR="00FF1CCC" w:rsidRPr="00FF1CCC" w:rsidRDefault="00FF1CCC" w:rsidP="00FF1CCC">
            <w:pPr>
              <w:widowControl w:val="0"/>
              <w:suppressLineNumbers/>
              <w:suppressAutoHyphens/>
              <w:snapToGrid w:val="0"/>
              <w:spacing w:after="0" w:line="240" w:lineRule="auto"/>
              <w:jc w:val="center"/>
              <w:rPr>
                <w:rFonts w:ascii="Times New Roman" w:eastAsia="DejaVu Sans" w:hAnsi="Times New Roman" w:cs="Times New Roman"/>
                <w:b/>
                <w:bCs/>
                <w:kern w:val="1"/>
                <w:sz w:val="24"/>
                <w:szCs w:val="24"/>
              </w:rPr>
            </w:pPr>
            <w:r w:rsidRPr="00FF1CCC">
              <w:rPr>
                <w:rFonts w:ascii="Times New Roman" w:eastAsia="DejaVu Sans" w:hAnsi="Times New Roman" w:cs="Times New Roman"/>
                <w:b/>
                <w:bCs/>
                <w:kern w:val="1"/>
                <w:sz w:val="24"/>
                <w:szCs w:val="24"/>
              </w:rPr>
              <w:t>Общая характеристика типов заданий и форм представления ответов</w:t>
            </w:r>
          </w:p>
        </w:tc>
        <w:tc>
          <w:tcPr>
            <w:tcW w:w="1635" w:type="dxa"/>
            <w:tcBorders>
              <w:top w:val="single" w:sz="1" w:space="0" w:color="000000"/>
              <w:left w:val="single" w:sz="1" w:space="0" w:color="000000"/>
              <w:bottom w:val="single" w:sz="1" w:space="0" w:color="000000"/>
            </w:tcBorders>
          </w:tcPr>
          <w:p w:rsidR="00FF1CCC" w:rsidRPr="00FF1CCC" w:rsidRDefault="00FF1CCC" w:rsidP="00FF1CCC">
            <w:pPr>
              <w:widowControl w:val="0"/>
              <w:suppressLineNumbers/>
              <w:suppressAutoHyphens/>
              <w:snapToGrid w:val="0"/>
              <w:spacing w:after="0" w:line="240" w:lineRule="auto"/>
              <w:jc w:val="center"/>
              <w:rPr>
                <w:rFonts w:ascii="Times New Roman" w:eastAsia="DejaVu Sans" w:hAnsi="Times New Roman" w:cs="Times New Roman"/>
                <w:b/>
                <w:bCs/>
                <w:kern w:val="1"/>
                <w:sz w:val="24"/>
                <w:szCs w:val="24"/>
              </w:rPr>
            </w:pPr>
            <w:r w:rsidRPr="00FF1CCC">
              <w:rPr>
                <w:rFonts w:ascii="Times New Roman" w:eastAsia="DejaVu Sans" w:hAnsi="Times New Roman" w:cs="Times New Roman"/>
                <w:b/>
                <w:bCs/>
                <w:kern w:val="1"/>
                <w:sz w:val="24"/>
                <w:szCs w:val="24"/>
              </w:rPr>
              <w:t>Максимальное количество баллов по критерию</w:t>
            </w:r>
          </w:p>
        </w:tc>
        <w:tc>
          <w:tcPr>
            <w:tcW w:w="1510" w:type="dxa"/>
            <w:tcBorders>
              <w:top w:val="single" w:sz="1" w:space="0" w:color="000000"/>
              <w:left w:val="single" w:sz="1" w:space="0" w:color="000000"/>
              <w:bottom w:val="single" w:sz="1" w:space="0" w:color="000000"/>
              <w:right w:val="single" w:sz="1" w:space="0" w:color="000000"/>
            </w:tcBorders>
          </w:tcPr>
          <w:p w:rsidR="00FF1CCC" w:rsidRPr="00FF1CCC" w:rsidRDefault="00FF1CCC" w:rsidP="00FF1CCC">
            <w:pPr>
              <w:widowControl w:val="0"/>
              <w:suppressLineNumbers/>
              <w:suppressAutoHyphens/>
              <w:snapToGrid w:val="0"/>
              <w:spacing w:after="0" w:line="240" w:lineRule="auto"/>
              <w:jc w:val="center"/>
              <w:rPr>
                <w:rFonts w:ascii="Times New Roman" w:eastAsia="DejaVu Sans" w:hAnsi="Times New Roman" w:cs="Times New Roman"/>
                <w:b/>
                <w:bCs/>
                <w:kern w:val="1"/>
                <w:sz w:val="24"/>
                <w:szCs w:val="24"/>
              </w:rPr>
            </w:pPr>
            <w:r w:rsidRPr="00FF1CCC">
              <w:rPr>
                <w:rFonts w:ascii="Times New Roman" w:eastAsia="DejaVu Sans" w:hAnsi="Times New Roman" w:cs="Times New Roman"/>
                <w:b/>
                <w:bCs/>
                <w:kern w:val="1"/>
                <w:sz w:val="24"/>
                <w:szCs w:val="24"/>
              </w:rPr>
              <w:t>Полученное количество баллов по критерию</w:t>
            </w:r>
          </w:p>
        </w:tc>
      </w:tr>
      <w:tr w:rsidR="00FF1CCC" w:rsidRPr="00FF1CCC" w:rsidTr="00FF1CCC">
        <w:tc>
          <w:tcPr>
            <w:tcW w:w="7035" w:type="dxa"/>
            <w:tcBorders>
              <w:left w:val="single" w:sz="1" w:space="0" w:color="000000"/>
              <w:bottom w:val="single" w:sz="1" w:space="0" w:color="000000"/>
            </w:tcBorders>
          </w:tcPr>
          <w:p w:rsidR="00FF1CCC" w:rsidRPr="00FF1CCC" w:rsidRDefault="00FF1CCC" w:rsidP="00FF1CCC">
            <w:pPr>
              <w:widowControl w:val="0"/>
              <w:suppressLineNumbers/>
              <w:suppressAutoHyphens/>
              <w:snapToGrid w:val="0"/>
              <w:spacing w:after="0" w:line="240" w:lineRule="auto"/>
              <w:jc w:val="center"/>
              <w:rPr>
                <w:rFonts w:ascii="Times New Roman" w:eastAsia="DejaVu Sans" w:hAnsi="Times New Roman" w:cs="Times New Roman"/>
                <w:b/>
                <w:bCs/>
                <w:kern w:val="1"/>
                <w:sz w:val="20"/>
                <w:szCs w:val="20"/>
              </w:rPr>
            </w:pPr>
            <w:r w:rsidRPr="00FF1CCC">
              <w:rPr>
                <w:rFonts w:ascii="Times New Roman" w:eastAsia="DejaVu Sans" w:hAnsi="Times New Roman" w:cs="Times New Roman"/>
                <w:b/>
                <w:bCs/>
                <w:kern w:val="1"/>
                <w:sz w:val="20"/>
                <w:szCs w:val="20"/>
              </w:rPr>
              <w:t>1</w:t>
            </w:r>
          </w:p>
        </w:tc>
        <w:tc>
          <w:tcPr>
            <w:tcW w:w="1635" w:type="dxa"/>
            <w:tcBorders>
              <w:left w:val="single" w:sz="1" w:space="0" w:color="000000"/>
              <w:bottom w:val="single" w:sz="1" w:space="0" w:color="000000"/>
            </w:tcBorders>
          </w:tcPr>
          <w:p w:rsidR="00FF1CCC" w:rsidRPr="00FF1CCC" w:rsidRDefault="00FF1CCC" w:rsidP="00FF1CCC">
            <w:pPr>
              <w:widowControl w:val="0"/>
              <w:suppressLineNumbers/>
              <w:suppressAutoHyphens/>
              <w:snapToGrid w:val="0"/>
              <w:spacing w:after="0" w:line="240" w:lineRule="auto"/>
              <w:jc w:val="center"/>
              <w:rPr>
                <w:rFonts w:ascii="Times New Roman" w:eastAsia="DejaVu Sans" w:hAnsi="Times New Roman" w:cs="Times New Roman"/>
                <w:b/>
                <w:bCs/>
                <w:kern w:val="1"/>
                <w:sz w:val="20"/>
                <w:szCs w:val="20"/>
              </w:rPr>
            </w:pPr>
            <w:r w:rsidRPr="00FF1CCC">
              <w:rPr>
                <w:rFonts w:ascii="Times New Roman" w:eastAsia="DejaVu Sans" w:hAnsi="Times New Roman" w:cs="Times New Roman"/>
                <w:b/>
                <w:bCs/>
                <w:kern w:val="1"/>
                <w:sz w:val="20"/>
                <w:szCs w:val="20"/>
              </w:rPr>
              <w:t>2</w:t>
            </w:r>
          </w:p>
        </w:tc>
        <w:tc>
          <w:tcPr>
            <w:tcW w:w="1510" w:type="dxa"/>
            <w:tcBorders>
              <w:left w:val="single" w:sz="1" w:space="0" w:color="000000"/>
              <w:bottom w:val="single" w:sz="1" w:space="0" w:color="000000"/>
              <w:right w:val="single" w:sz="1" w:space="0" w:color="000000"/>
            </w:tcBorders>
          </w:tcPr>
          <w:p w:rsidR="00FF1CCC" w:rsidRPr="00FF1CCC" w:rsidRDefault="00FF1CCC" w:rsidP="00FF1CCC">
            <w:pPr>
              <w:widowControl w:val="0"/>
              <w:suppressLineNumbers/>
              <w:suppressAutoHyphens/>
              <w:snapToGrid w:val="0"/>
              <w:spacing w:after="0" w:line="240" w:lineRule="auto"/>
              <w:jc w:val="center"/>
              <w:rPr>
                <w:rFonts w:ascii="Times New Roman" w:eastAsia="DejaVu Sans" w:hAnsi="Times New Roman" w:cs="Times New Roman"/>
                <w:b/>
                <w:bCs/>
                <w:kern w:val="1"/>
                <w:sz w:val="20"/>
                <w:szCs w:val="20"/>
              </w:rPr>
            </w:pPr>
            <w:r w:rsidRPr="00FF1CCC">
              <w:rPr>
                <w:rFonts w:ascii="Times New Roman" w:eastAsia="DejaVu Sans" w:hAnsi="Times New Roman" w:cs="Times New Roman"/>
                <w:b/>
                <w:bCs/>
                <w:kern w:val="1"/>
                <w:sz w:val="20"/>
                <w:szCs w:val="20"/>
              </w:rPr>
              <w:t>3</w:t>
            </w:r>
          </w:p>
        </w:tc>
      </w:tr>
      <w:tr w:rsidR="00FF1CCC" w:rsidRPr="00FF1CCC" w:rsidTr="00FF1CCC">
        <w:tc>
          <w:tcPr>
            <w:tcW w:w="7035" w:type="dxa"/>
            <w:tcBorders>
              <w:left w:val="single" w:sz="1" w:space="0" w:color="000000"/>
              <w:bottom w:val="single" w:sz="1" w:space="0" w:color="000000"/>
            </w:tcBorders>
          </w:tcPr>
          <w:p w:rsidR="00FF1CCC" w:rsidRPr="00FF1CCC" w:rsidRDefault="00FF1CCC" w:rsidP="00FF1CCC">
            <w:pPr>
              <w:tabs>
                <w:tab w:val="left" w:pos="0"/>
                <w:tab w:val="left" w:pos="720"/>
                <w:tab w:val="left" w:pos="993"/>
              </w:tabs>
              <w:snapToGrid w:val="0"/>
              <w:spacing w:after="0" w:line="200" w:lineRule="atLeast"/>
              <w:jc w:val="both"/>
              <w:rPr>
                <w:rFonts w:ascii="Times New Roman" w:eastAsia="Times New Roman" w:hAnsi="Times New Roman" w:cs="Times New Roman"/>
                <w:b/>
                <w:bCs/>
                <w:sz w:val="24"/>
                <w:szCs w:val="24"/>
                <w:lang w:eastAsia="ru-RU"/>
              </w:rPr>
            </w:pPr>
            <w:r w:rsidRPr="00FF1CCC">
              <w:rPr>
                <w:rFonts w:ascii="Times New Roman" w:eastAsia="Times New Roman" w:hAnsi="Times New Roman" w:cs="Times New Roman"/>
                <w:b/>
                <w:bCs/>
                <w:sz w:val="24"/>
                <w:szCs w:val="24"/>
                <w:lang w:eastAsia="ru-RU"/>
              </w:rPr>
              <w:t xml:space="preserve">Задание части </w:t>
            </w:r>
            <w:r w:rsidRPr="00FF1CCC">
              <w:rPr>
                <w:rFonts w:ascii="Times New Roman" w:eastAsia="Times New Roman" w:hAnsi="Times New Roman" w:cs="Times New Roman"/>
                <w:b/>
                <w:bCs/>
                <w:sz w:val="24"/>
                <w:szCs w:val="24"/>
                <w:lang w:val="en-US" w:eastAsia="ru-RU"/>
              </w:rPr>
              <w:t>C</w:t>
            </w:r>
            <w:r w:rsidRPr="00FF1CCC">
              <w:rPr>
                <w:rFonts w:ascii="Times New Roman" w:eastAsia="Times New Roman" w:hAnsi="Times New Roman" w:cs="Times New Roman"/>
                <w:b/>
                <w:bCs/>
                <w:sz w:val="24"/>
                <w:szCs w:val="24"/>
                <w:lang w:eastAsia="ru-RU"/>
              </w:rPr>
              <w:t xml:space="preserve"> требует:</w:t>
            </w:r>
          </w:p>
          <w:p w:rsidR="00FF1CCC" w:rsidRPr="00FF1CCC" w:rsidRDefault="00FF1CCC" w:rsidP="00FF1CCC">
            <w:pPr>
              <w:widowControl w:val="0"/>
              <w:suppressLineNumbers/>
              <w:suppressAutoHyphens/>
              <w:snapToGrid w:val="0"/>
              <w:spacing w:after="0" w:line="240" w:lineRule="auto"/>
              <w:jc w:val="both"/>
              <w:rPr>
                <w:rFonts w:ascii="Times New Roman" w:eastAsia="DejaVu Sans" w:hAnsi="Times New Roman" w:cs="Times New Roman"/>
                <w:bCs/>
                <w:kern w:val="1"/>
                <w:sz w:val="24"/>
                <w:szCs w:val="24"/>
              </w:rPr>
            </w:pPr>
            <w:r w:rsidRPr="00FF1CCC">
              <w:rPr>
                <w:rFonts w:ascii="Times New Roman" w:eastAsia="DejaVu Sans" w:hAnsi="Times New Roman" w:cs="Times New Roman"/>
                <w:bCs/>
                <w:kern w:val="1"/>
                <w:sz w:val="24"/>
                <w:szCs w:val="24"/>
              </w:rPr>
              <w:t>составить описание блюда для меню</w:t>
            </w:r>
          </w:p>
        </w:tc>
        <w:tc>
          <w:tcPr>
            <w:tcW w:w="1635" w:type="dxa"/>
            <w:tcBorders>
              <w:left w:val="single" w:sz="1" w:space="0" w:color="000000"/>
              <w:bottom w:val="single" w:sz="1" w:space="0" w:color="000000"/>
            </w:tcBorders>
          </w:tcPr>
          <w:p w:rsidR="00FF1CCC" w:rsidRPr="00FF1CCC" w:rsidRDefault="00FF1CCC" w:rsidP="00FF1CCC">
            <w:pPr>
              <w:widowControl w:val="0"/>
              <w:suppressLineNumbers/>
              <w:suppressAutoHyphens/>
              <w:snapToGrid w:val="0"/>
              <w:spacing w:after="0" w:line="240" w:lineRule="auto"/>
              <w:jc w:val="center"/>
              <w:rPr>
                <w:rFonts w:ascii="Times New Roman" w:eastAsia="DejaVu Sans" w:hAnsi="Times New Roman" w:cs="Times New Roman"/>
                <w:b/>
                <w:bCs/>
                <w:kern w:val="1"/>
                <w:sz w:val="20"/>
                <w:szCs w:val="20"/>
              </w:rPr>
            </w:pPr>
          </w:p>
          <w:p w:rsidR="00FF1CCC" w:rsidRPr="00FF1CCC" w:rsidRDefault="00FF1CCC" w:rsidP="00FF1CCC">
            <w:pPr>
              <w:widowControl w:val="0"/>
              <w:suppressLineNumbers/>
              <w:suppressAutoHyphens/>
              <w:snapToGrid w:val="0"/>
              <w:spacing w:after="0" w:line="240" w:lineRule="auto"/>
              <w:jc w:val="center"/>
              <w:rPr>
                <w:rFonts w:ascii="Times New Roman" w:eastAsia="DejaVu Sans" w:hAnsi="Times New Roman" w:cs="Times New Roman"/>
                <w:bCs/>
                <w:kern w:val="1"/>
                <w:sz w:val="24"/>
                <w:szCs w:val="24"/>
              </w:rPr>
            </w:pPr>
            <w:r w:rsidRPr="00FF1CCC">
              <w:rPr>
                <w:rFonts w:ascii="Times New Roman" w:eastAsia="DejaVu Sans" w:hAnsi="Times New Roman" w:cs="Times New Roman"/>
                <w:bCs/>
                <w:kern w:val="1"/>
                <w:sz w:val="24"/>
                <w:szCs w:val="24"/>
              </w:rPr>
              <w:t>24</w:t>
            </w:r>
          </w:p>
        </w:tc>
        <w:tc>
          <w:tcPr>
            <w:tcW w:w="1510" w:type="dxa"/>
            <w:tcBorders>
              <w:left w:val="single" w:sz="1" w:space="0" w:color="000000"/>
              <w:bottom w:val="single" w:sz="1" w:space="0" w:color="000000"/>
              <w:right w:val="single" w:sz="1" w:space="0" w:color="000000"/>
            </w:tcBorders>
          </w:tcPr>
          <w:p w:rsidR="00FF1CCC" w:rsidRPr="00FF1CCC" w:rsidRDefault="00FF1CCC" w:rsidP="00FF1CCC">
            <w:pPr>
              <w:widowControl w:val="0"/>
              <w:suppressLineNumbers/>
              <w:suppressAutoHyphens/>
              <w:snapToGrid w:val="0"/>
              <w:spacing w:after="0" w:line="240" w:lineRule="auto"/>
              <w:jc w:val="center"/>
              <w:rPr>
                <w:rFonts w:ascii="Times New Roman" w:eastAsia="DejaVu Sans" w:hAnsi="Times New Roman" w:cs="Times New Roman"/>
                <w:b/>
                <w:bCs/>
                <w:kern w:val="1"/>
                <w:sz w:val="20"/>
                <w:szCs w:val="20"/>
              </w:rPr>
            </w:pPr>
          </w:p>
        </w:tc>
      </w:tr>
      <w:tr w:rsidR="00FF1CCC" w:rsidRPr="00FF1CCC" w:rsidTr="00FF1CCC">
        <w:tc>
          <w:tcPr>
            <w:tcW w:w="7035" w:type="dxa"/>
            <w:tcBorders>
              <w:left w:val="single" w:sz="1" w:space="0" w:color="000000"/>
              <w:bottom w:val="single" w:sz="1" w:space="0" w:color="000000"/>
            </w:tcBorders>
          </w:tcPr>
          <w:p w:rsidR="00FF1CCC" w:rsidRPr="00FF1CCC" w:rsidRDefault="00FF1CCC" w:rsidP="00FF1CCC">
            <w:pPr>
              <w:tabs>
                <w:tab w:val="left" w:pos="0"/>
                <w:tab w:val="left" w:pos="720"/>
                <w:tab w:val="left" w:pos="993"/>
              </w:tabs>
              <w:snapToGrid w:val="0"/>
              <w:spacing w:after="0" w:line="200" w:lineRule="atLeast"/>
              <w:jc w:val="both"/>
              <w:rPr>
                <w:rFonts w:ascii="Times New Roman" w:eastAsia="Times New Roman" w:hAnsi="Times New Roman" w:cs="Times New Roman"/>
                <w:b/>
                <w:bCs/>
                <w:sz w:val="24"/>
                <w:szCs w:val="24"/>
                <w:lang w:eastAsia="ru-RU"/>
              </w:rPr>
            </w:pPr>
            <w:r w:rsidRPr="00FF1CCC">
              <w:rPr>
                <w:rFonts w:ascii="Times New Roman" w:eastAsia="Times New Roman" w:hAnsi="Times New Roman" w:cs="Times New Roman"/>
                <w:b/>
                <w:bCs/>
                <w:sz w:val="24"/>
                <w:szCs w:val="24"/>
                <w:lang w:eastAsia="ru-RU"/>
              </w:rPr>
              <w:t>Итого по части</w:t>
            </w:r>
            <w:proofErr w:type="gramStart"/>
            <w:r w:rsidRPr="00FF1CCC">
              <w:rPr>
                <w:rFonts w:ascii="Times New Roman" w:eastAsia="Times New Roman" w:hAnsi="Times New Roman" w:cs="Times New Roman"/>
                <w:b/>
                <w:bCs/>
                <w:sz w:val="24"/>
                <w:szCs w:val="24"/>
                <w:lang w:eastAsia="ru-RU"/>
              </w:rPr>
              <w:t xml:space="preserve"> С</w:t>
            </w:r>
            <w:proofErr w:type="gramEnd"/>
          </w:p>
        </w:tc>
        <w:tc>
          <w:tcPr>
            <w:tcW w:w="1635" w:type="dxa"/>
            <w:tcBorders>
              <w:left w:val="single" w:sz="1" w:space="0" w:color="000000"/>
              <w:bottom w:val="single" w:sz="1" w:space="0" w:color="000000"/>
            </w:tcBorders>
          </w:tcPr>
          <w:p w:rsidR="00FF1CCC" w:rsidRPr="00FF1CCC" w:rsidRDefault="00FF1CCC" w:rsidP="00FF1CCC">
            <w:pPr>
              <w:widowControl w:val="0"/>
              <w:suppressLineNumbers/>
              <w:suppressAutoHyphens/>
              <w:snapToGrid w:val="0"/>
              <w:spacing w:after="0" w:line="240" w:lineRule="auto"/>
              <w:jc w:val="center"/>
              <w:rPr>
                <w:rFonts w:ascii="Times New Roman" w:eastAsia="DejaVu Sans" w:hAnsi="Times New Roman" w:cs="Times New Roman"/>
                <w:b/>
                <w:bCs/>
                <w:kern w:val="1"/>
                <w:sz w:val="24"/>
                <w:szCs w:val="24"/>
              </w:rPr>
            </w:pPr>
            <w:r w:rsidRPr="00FF1CCC">
              <w:rPr>
                <w:rFonts w:ascii="Times New Roman" w:eastAsia="DejaVu Sans" w:hAnsi="Times New Roman" w:cs="Times New Roman"/>
                <w:b/>
                <w:bCs/>
                <w:kern w:val="1"/>
                <w:sz w:val="24"/>
                <w:szCs w:val="24"/>
              </w:rPr>
              <w:t>24</w:t>
            </w:r>
          </w:p>
        </w:tc>
        <w:tc>
          <w:tcPr>
            <w:tcW w:w="1510" w:type="dxa"/>
            <w:tcBorders>
              <w:left w:val="single" w:sz="1" w:space="0" w:color="000000"/>
              <w:bottom w:val="single" w:sz="1" w:space="0" w:color="000000"/>
              <w:right w:val="single" w:sz="1" w:space="0" w:color="000000"/>
            </w:tcBorders>
          </w:tcPr>
          <w:p w:rsidR="00FF1CCC" w:rsidRPr="00FF1CCC" w:rsidRDefault="00FF1CCC" w:rsidP="00FF1CCC">
            <w:pPr>
              <w:widowControl w:val="0"/>
              <w:suppressLineNumbers/>
              <w:suppressAutoHyphens/>
              <w:snapToGrid w:val="0"/>
              <w:spacing w:after="0" w:line="240" w:lineRule="auto"/>
              <w:jc w:val="center"/>
              <w:rPr>
                <w:rFonts w:ascii="Times New Roman" w:eastAsia="DejaVu Sans" w:hAnsi="Times New Roman" w:cs="Times New Roman"/>
                <w:b/>
                <w:bCs/>
                <w:kern w:val="1"/>
                <w:sz w:val="20"/>
                <w:szCs w:val="20"/>
              </w:rPr>
            </w:pPr>
          </w:p>
        </w:tc>
      </w:tr>
      <w:tr w:rsidR="00FF1CCC" w:rsidRPr="00FF1CCC" w:rsidTr="00FF1CCC">
        <w:trPr>
          <w:trHeight w:val="1345"/>
        </w:trPr>
        <w:tc>
          <w:tcPr>
            <w:tcW w:w="7035" w:type="dxa"/>
            <w:tcBorders>
              <w:left w:val="single" w:sz="1" w:space="0" w:color="000000"/>
              <w:bottom w:val="single" w:sz="1" w:space="0" w:color="000000"/>
            </w:tcBorders>
          </w:tcPr>
          <w:p w:rsidR="00FF1CCC" w:rsidRPr="00FF1CCC" w:rsidRDefault="00FF1CCC" w:rsidP="00FF1CCC">
            <w:pPr>
              <w:tabs>
                <w:tab w:val="left" w:pos="0"/>
                <w:tab w:val="left" w:pos="720"/>
                <w:tab w:val="left" w:pos="993"/>
              </w:tabs>
              <w:snapToGrid w:val="0"/>
              <w:spacing w:after="0" w:line="200" w:lineRule="atLeast"/>
              <w:jc w:val="both"/>
              <w:rPr>
                <w:rFonts w:ascii="Times New Roman" w:eastAsia="Times New Roman" w:hAnsi="Times New Roman" w:cs="Times New Roman"/>
                <w:b/>
                <w:bCs/>
                <w:sz w:val="24"/>
                <w:szCs w:val="24"/>
                <w:lang w:eastAsia="ru-RU"/>
              </w:rPr>
            </w:pPr>
            <w:r w:rsidRPr="00FF1CCC">
              <w:rPr>
                <w:rFonts w:ascii="Times New Roman" w:eastAsia="Times New Roman" w:hAnsi="Times New Roman" w:cs="Times New Roman"/>
                <w:b/>
                <w:bCs/>
                <w:sz w:val="24"/>
                <w:szCs w:val="24"/>
                <w:lang w:eastAsia="ru-RU"/>
              </w:rPr>
              <w:t>Задание части</w:t>
            </w:r>
            <w:proofErr w:type="gramStart"/>
            <w:r w:rsidRPr="00FF1CCC">
              <w:rPr>
                <w:rFonts w:ascii="Times New Roman" w:eastAsia="Times New Roman" w:hAnsi="Times New Roman" w:cs="Times New Roman"/>
                <w:b/>
                <w:bCs/>
                <w:sz w:val="24"/>
                <w:szCs w:val="24"/>
                <w:lang w:eastAsia="ru-RU"/>
              </w:rPr>
              <w:t xml:space="preserve"> В</w:t>
            </w:r>
            <w:proofErr w:type="gramEnd"/>
            <w:r w:rsidRPr="00FF1CCC">
              <w:rPr>
                <w:rFonts w:ascii="Times New Roman" w:eastAsia="Times New Roman" w:hAnsi="Times New Roman" w:cs="Times New Roman"/>
                <w:b/>
                <w:bCs/>
                <w:sz w:val="24"/>
                <w:szCs w:val="24"/>
                <w:lang w:eastAsia="ru-RU"/>
              </w:rPr>
              <w:t xml:space="preserve"> требует:</w:t>
            </w:r>
          </w:p>
          <w:p w:rsidR="00FF1CCC" w:rsidRPr="00FF1CCC" w:rsidRDefault="00FF1CCC" w:rsidP="00FF1CCC">
            <w:pPr>
              <w:widowControl w:val="0"/>
              <w:tabs>
                <w:tab w:val="left" w:pos="142"/>
                <w:tab w:val="left" w:pos="720"/>
                <w:tab w:val="left" w:pos="993"/>
              </w:tabs>
              <w:suppressAutoHyphens/>
              <w:spacing w:after="0" w:line="240" w:lineRule="auto"/>
              <w:jc w:val="both"/>
              <w:rPr>
                <w:rFonts w:ascii="Times New Roman" w:eastAsia="Times New Roman" w:hAnsi="Times New Roman" w:cs="Times New Roman"/>
                <w:sz w:val="24"/>
                <w:szCs w:val="24"/>
                <w:lang w:eastAsia="ru-RU"/>
              </w:rPr>
            </w:pPr>
            <w:r w:rsidRPr="00FF1CCC">
              <w:rPr>
                <w:rFonts w:ascii="Times New Roman" w:eastAsia="Times New Roman" w:hAnsi="Times New Roman" w:cs="Times New Roman"/>
                <w:sz w:val="24"/>
                <w:szCs w:val="24"/>
                <w:lang w:eastAsia="ru-RU"/>
              </w:rPr>
              <w:t>перевести рецептуру приготовления блюда.</w:t>
            </w:r>
          </w:p>
          <w:p w:rsidR="00FF1CCC" w:rsidRPr="00FF1CCC" w:rsidRDefault="00FF1CCC" w:rsidP="00FF1CCC">
            <w:pPr>
              <w:widowControl w:val="0"/>
              <w:tabs>
                <w:tab w:val="left" w:pos="142"/>
                <w:tab w:val="left" w:pos="720"/>
                <w:tab w:val="left" w:pos="993"/>
              </w:tabs>
              <w:suppressAutoHyphens/>
              <w:spacing w:after="0" w:line="240" w:lineRule="auto"/>
              <w:jc w:val="both"/>
              <w:rPr>
                <w:rFonts w:ascii="Times New Roman" w:eastAsia="Times New Roman" w:hAnsi="Times New Roman" w:cs="Times New Roman"/>
                <w:sz w:val="24"/>
                <w:szCs w:val="24"/>
                <w:lang w:eastAsia="ru-RU"/>
              </w:rPr>
            </w:pPr>
          </w:p>
          <w:p w:rsidR="00FF1CCC" w:rsidRPr="00FF1CCC" w:rsidRDefault="00FF1CCC" w:rsidP="00FF1CCC">
            <w:pPr>
              <w:tabs>
                <w:tab w:val="left" w:pos="4050"/>
              </w:tabs>
              <w:spacing w:after="0" w:line="240" w:lineRule="auto"/>
              <w:jc w:val="both"/>
              <w:rPr>
                <w:rFonts w:ascii="Times New Roman" w:eastAsia="Times New Roman" w:hAnsi="Times New Roman" w:cs="Times New Roman"/>
                <w:sz w:val="24"/>
                <w:szCs w:val="24"/>
                <w:lang w:eastAsia="ru-RU"/>
              </w:rPr>
            </w:pPr>
            <w:r w:rsidRPr="00FF1CCC">
              <w:rPr>
                <w:rFonts w:ascii="Times New Roman" w:eastAsia="Times New Roman" w:hAnsi="Times New Roman" w:cs="Times New Roman"/>
                <w:sz w:val="24"/>
                <w:szCs w:val="24"/>
                <w:lang w:eastAsia="ru-RU"/>
              </w:rPr>
              <w:t>Ответ самостоятельно формулируется и записывается в соответствии с основными требованиями оформления рецептуры</w:t>
            </w:r>
          </w:p>
        </w:tc>
        <w:tc>
          <w:tcPr>
            <w:tcW w:w="1635" w:type="dxa"/>
            <w:tcBorders>
              <w:left w:val="single" w:sz="1" w:space="0" w:color="000000"/>
              <w:bottom w:val="single" w:sz="1" w:space="0" w:color="000000"/>
            </w:tcBorders>
          </w:tcPr>
          <w:p w:rsidR="00FF1CCC" w:rsidRPr="00FF1CCC" w:rsidRDefault="00FF1CCC" w:rsidP="00FF1CCC">
            <w:pPr>
              <w:widowControl w:val="0"/>
              <w:suppressLineNumbers/>
              <w:suppressAutoHyphens/>
              <w:snapToGrid w:val="0"/>
              <w:spacing w:after="0" w:line="240" w:lineRule="auto"/>
              <w:jc w:val="both"/>
              <w:rPr>
                <w:rFonts w:ascii="Times New Roman" w:eastAsia="DejaVu Sans" w:hAnsi="Times New Roman" w:cs="Times New Roman"/>
                <w:b/>
                <w:kern w:val="1"/>
                <w:sz w:val="24"/>
                <w:szCs w:val="24"/>
              </w:rPr>
            </w:pPr>
          </w:p>
          <w:p w:rsidR="00FF1CCC" w:rsidRPr="00FF1CCC" w:rsidRDefault="00FF1CCC" w:rsidP="00FF1CCC">
            <w:pPr>
              <w:widowControl w:val="0"/>
              <w:suppressLineNumbers/>
              <w:suppressAutoHyphens/>
              <w:snapToGrid w:val="0"/>
              <w:spacing w:after="0" w:line="240" w:lineRule="auto"/>
              <w:jc w:val="center"/>
              <w:rPr>
                <w:rFonts w:ascii="Times New Roman" w:eastAsia="DejaVu Sans" w:hAnsi="Times New Roman" w:cs="Times New Roman"/>
                <w:kern w:val="1"/>
                <w:sz w:val="24"/>
                <w:szCs w:val="24"/>
              </w:rPr>
            </w:pPr>
            <w:r w:rsidRPr="00FF1CCC">
              <w:rPr>
                <w:rFonts w:ascii="Times New Roman" w:eastAsia="DejaVu Sans" w:hAnsi="Times New Roman" w:cs="Times New Roman"/>
                <w:kern w:val="1"/>
                <w:sz w:val="24"/>
                <w:szCs w:val="24"/>
              </w:rPr>
              <w:t>10</w:t>
            </w:r>
          </w:p>
        </w:tc>
        <w:tc>
          <w:tcPr>
            <w:tcW w:w="1510" w:type="dxa"/>
            <w:tcBorders>
              <w:left w:val="single" w:sz="1" w:space="0" w:color="000000"/>
              <w:bottom w:val="single" w:sz="1" w:space="0" w:color="000000"/>
              <w:right w:val="single" w:sz="1" w:space="0" w:color="000000"/>
            </w:tcBorders>
          </w:tcPr>
          <w:p w:rsidR="00FF1CCC" w:rsidRPr="00FF1CCC" w:rsidRDefault="00FF1CCC" w:rsidP="00FF1CCC">
            <w:pPr>
              <w:widowControl w:val="0"/>
              <w:suppressLineNumbers/>
              <w:suppressAutoHyphens/>
              <w:snapToGrid w:val="0"/>
              <w:spacing w:after="0" w:line="240" w:lineRule="auto"/>
              <w:jc w:val="both"/>
              <w:rPr>
                <w:rFonts w:ascii="Times New Roman" w:eastAsia="DejaVu Sans" w:hAnsi="Times New Roman" w:cs="Times New Roman"/>
                <w:kern w:val="1"/>
                <w:sz w:val="24"/>
                <w:szCs w:val="24"/>
              </w:rPr>
            </w:pPr>
          </w:p>
        </w:tc>
      </w:tr>
      <w:tr w:rsidR="00FF1CCC" w:rsidRPr="00FF1CCC" w:rsidTr="00FF1CCC">
        <w:trPr>
          <w:trHeight w:val="360"/>
        </w:trPr>
        <w:tc>
          <w:tcPr>
            <w:tcW w:w="7035" w:type="dxa"/>
            <w:tcBorders>
              <w:left w:val="single" w:sz="1" w:space="0" w:color="000000"/>
              <w:bottom w:val="single" w:sz="1" w:space="0" w:color="000000"/>
            </w:tcBorders>
          </w:tcPr>
          <w:p w:rsidR="00FF1CCC" w:rsidRPr="00FF1CCC" w:rsidRDefault="00FF1CCC" w:rsidP="00FF1CCC">
            <w:pPr>
              <w:tabs>
                <w:tab w:val="left" w:pos="0"/>
                <w:tab w:val="left" w:pos="720"/>
                <w:tab w:val="left" w:pos="993"/>
              </w:tabs>
              <w:snapToGrid w:val="0"/>
              <w:spacing w:after="0" w:line="200" w:lineRule="atLeast"/>
              <w:jc w:val="both"/>
              <w:rPr>
                <w:rFonts w:ascii="Times New Roman" w:eastAsia="Times New Roman" w:hAnsi="Times New Roman" w:cs="Times New Roman"/>
                <w:b/>
                <w:sz w:val="24"/>
                <w:szCs w:val="24"/>
                <w:lang w:eastAsia="ru-RU"/>
              </w:rPr>
            </w:pPr>
            <w:r w:rsidRPr="00FF1CCC">
              <w:rPr>
                <w:rFonts w:ascii="Times New Roman" w:eastAsia="Times New Roman" w:hAnsi="Times New Roman" w:cs="Times New Roman"/>
                <w:b/>
                <w:sz w:val="24"/>
                <w:szCs w:val="24"/>
                <w:lang w:eastAsia="ru-RU"/>
              </w:rPr>
              <w:t>Итого по части</w:t>
            </w:r>
            <w:proofErr w:type="gramStart"/>
            <w:r w:rsidRPr="00FF1CCC">
              <w:rPr>
                <w:rFonts w:ascii="Times New Roman" w:eastAsia="Times New Roman" w:hAnsi="Times New Roman" w:cs="Times New Roman"/>
                <w:b/>
                <w:sz w:val="24"/>
                <w:szCs w:val="24"/>
                <w:lang w:eastAsia="ru-RU"/>
              </w:rPr>
              <w:t xml:space="preserve"> В</w:t>
            </w:r>
            <w:proofErr w:type="gramEnd"/>
          </w:p>
        </w:tc>
        <w:tc>
          <w:tcPr>
            <w:tcW w:w="1635" w:type="dxa"/>
            <w:tcBorders>
              <w:left w:val="single" w:sz="1" w:space="0" w:color="000000"/>
              <w:bottom w:val="single" w:sz="1" w:space="0" w:color="000000"/>
            </w:tcBorders>
          </w:tcPr>
          <w:p w:rsidR="00FF1CCC" w:rsidRPr="00FF1CCC" w:rsidRDefault="00FF1CCC" w:rsidP="00FF1CCC">
            <w:pPr>
              <w:widowControl w:val="0"/>
              <w:suppressLineNumbers/>
              <w:suppressAutoHyphens/>
              <w:snapToGrid w:val="0"/>
              <w:spacing w:after="0" w:line="240" w:lineRule="auto"/>
              <w:jc w:val="center"/>
              <w:rPr>
                <w:rFonts w:ascii="Times New Roman" w:eastAsia="DejaVu Sans" w:hAnsi="Times New Roman" w:cs="Times New Roman"/>
                <w:b/>
                <w:bCs/>
                <w:kern w:val="1"/>
                <w:sz w:val="24"/>
                <w:szCs w:val="24"/>
              </w:rPr>
            </w:pPr>
            <w:r w:rsidRPr="00FF1CCC">
              <w:rPr>
                <w:rFonts w:ascii="Times New Roman" w:eastAsia="DejaVu Sans" w:hAnsi="Times New Roman" w:cs="Times New Roman"/>
                <w:b/>
                <w:bCs/>
                <w:kern w:val="1"/>
                <w:sz w:val="24"/>
                <w:szCs w:val="24"/>
              </w:rPr>
              <w:t>20</w:t>
            </w:r>
          </w:p>
        </w:tc>
        <w:tc>
          <w:tcPr>
            <w:tcW w:w="1510" w:type="dxa"/>
            <w:tcBorders>
              <w:left w:val="single" w:sz="1" w:space="0" w:color="000000"/>
              <w:bottom w:val="single" w:sz="1" w:space="0" w:color="000000"/>
              <w:right w:val="single" w:sz="1" w:space="0" w:color="000000"/>
            </w:tcBorders>
          </w:tcPr>
          <w:p w:rsidR="00FF1CCC" w:rsidRPr="00FF1CCC" w:rsidRDefault="00FF1CCC" w:rsidP="00FF1CCC">
            <w:pPr>
              <w:widowControl w:val="0"/>
              <w:suppressLineNumbers/>
              <w:suppressAutoHyphens/>
              <w:snapToGrid w:val="0"/>
              <w:spacing w:after="0" w:line="240" w:lineRule="auto"/>
              <w:jc w:val="both"/>
              <w:rPr>
                <w:rFonts w:ascii="Times New Roman" w:eastAsia="DejaVu Sans" w:hAnsi="Times New Roman" w:cs="Times New Roman"/>
                <w:kern w:val="1"/>
                <w:sz w:val="24"/>
                <w:szCs w:val="24"/>
              </w:rPr>
            </w:pPr>
          </w:p>
        </w:tc>
      </w:tr>
      <w:tr w:rsidR="00FF1CCC" w:rsidRPr="00FF1CCC" w:rsidTr="00FF1CCC">
        <w:tc>
          <w:tcPr>
            <w:tcW w:w="7035" w:type="dxa"/>
            <w:tcBorders>
              <w:left w:val="single" w:sz="1" w:space="0" w:color="000000"/>
              <w:bottom w:val="single" w:sz="1" w:space="0" w:color="000000"/>
            </w:tcBorders>
          </w:tcPr>
          <w:p w:rsidR="00FF1CCC" w:rsidRPr="00FF1CCC" w:rsidRDefault="00FF1CCC" w:rsidP="00FF1CCC">
            <w:pPr>
              <w:tabs>
                <w:tab w:val="left" w:pos="0"/>
                <w:tab w:val="left" w:pos="720"/>
                <w:tab w:val="left" w:pos="993"/>
              </w:tabs>
              <w:snapToGrid w:val="0"/>
              <w:spacing w:after="0" w:line="200" w:lineRule="atLeast"/>
              <w:jc w:val="both"/>
              <w:rPr>
                <w:rFonts w:ascii="Times New Roman" w:eastAsia="Times New Roman" w:hAnsi="Times New Roman" w:cs="Times New Roman"/>
                <w:b/>
                <w:bCs/>
                <w:sz w:val="24"/>
                <w:szCs w:val="24"/>
                <w:lang w:eastAsia="ru-RU"/>
              </w:rPr>
            </w:pPr>
            <w:r w:rsidRPr="00FF1CCC">
              <w:rPr>
                <w:rFonts w:ascii="Times New Roman" w:eastAsia="Times New Roman" w:hAnsi="Times New Roman" w:cs="Times New Roman"/>
                <w:b/>
                <w:bCs/>
                <w:sz w:val="24"/>
                <w:szCs w:val="24"/>
                <w:lang w:eastAsia="ru-RU"/>
              </w:rPr>
              <w:t>Задания части</w:t>
            </w:r>
            <w:proofErr w:type="gramStart"/>
            <w:r w:rsidRPr="00FF1CCC">
              <w:rPr>
                <w:rFonts w:ascii="Times New Roman" w:eastAsia="Times New Roman" w:hAnsi="Times New Roman" w:cs="Times New Roman"/>
                <w:b/>
                <w:bCs/>
                <w:sz w:val="24"/>
                <w:szCs w:val="24"/>
                <w:lang w:eastAsia="ru-RU"/>
              </w:rPr>
              <w:t xml:space="preserve"> А</w:t>
            </w:r>
            <w:proofErr w:type="gramEnd"/>
            <w:r w:rsidRPr="00FF1CCC">
              <w:rPr>
                <w:rFonts w:ascii="Times New Roman" w:eastAsia="Times New Roman" w:hAnsi="Times New Roman" w:cs="Times New Roman"/>
                <w:b/>
                <w:bCs/>
                <w:sz w:val="24"/>
                <w:szCs w:val="24"/>
                <w:lang w:eastAsia="ru-RU"/>
              </w:rPr>
              <w:t>:</w:t>
            </w:r>
          </w:p>
          <w:p w:rsidR="00FF1CCC" w:rsidRPr="00FF1CCC" w:rsidRDefault="00FF1CCC" w:rsidP="00FF1CCC">
            <w:pPr>
              <w:tabs>
                <w:tab w:val="left" w:pos="2865"/>
                <w:tab w:val="left" w:pos="3273"/>
              </w:tabs>
              <w:spacing w:after="0" w:line="200" w:lineRule="atLeast"/>
              <w:ind w:right="5"/>
              <w:jc w:val="both"/>
              <w:rPr>
                <w:rFonts w:ascii="Times New Roman" w:eastAsia="Times New Roman" w:hAnsi="Times New Roman" w:cs="Times New Roman"/>
                <w:sz w:val="24"/>
                <w:szCs w:val="24"/>
                <w:lang w:eastAsia="ru-RU"/>
              </w:rPr>
            </w:pPr>
            <w:r w:rsidRPr="00FF1CCC">
              <w:rPr>
                <w:rFonts w:ascii="Times New Roman" w:eastAsia="Times New Roman" w:hAnsi="Times New Roman" w:cs="Times New Roman"/>
                <w:sz w:val="24"/>
                <w:szCs w:val="24"/>
                <w:lang w:eastAsia="ru-RU"/>
              </w:rPr>
              <w:t>состоят из текста</w:t>
            </w:r>
            <w:r w:rsidR="00BC2DBF">
              <w:rPr>
                <w:rFonts w:ascii="Times New Roman" w:eastAsia="Times New Roman" w:hAnsi="Times New Roman" w:cs="Times New Roman"/>
                <w:sz w:val="24"/>
                <w:szCs w:val="24"/>
                <w:lang w:eastAsia="ru-RU"/>
              </w:rPr>
              <w:t xml:space="preserve"> </w:t>
            </w:r>
            <w:r w:rsidRPr="00FF1CCC">
              <w:rPr>
                <w:rFonts w:ascii="Times New Roman" w:eastAsia="Times New Roman" w:hAnsi="Times New Roman" w:cs="Times New Roman"/>
                <w:sz w:val="24"/>
                <w:szCs w:val="24"/>
                <w:lang w:eastAsia="ru-RU"/>
              </w:rPr>
              <w:t xml:space="preserve">с пропусками, которые нужно заполнить словами, грамматически соответствующими содержанию текста. </w:t>
            </w:r>
          </w:p>
          <w:p w:rsidR="00FF1CCC" w:rsidRPr="00FF1CCC" w:rsidRDefault="00FF1CCC" w:rsidP="00FF1CCC">
            <w:pPr>
              <w:tabs>
                <w:tab w:val="left" w:pos="2865"/>
                <w:tab w:val="left" w:pos="3273"/>
              </w:tabs>
              <w:spacing w:after="0" w:line="200" w:lineRule="atLeast"/>
              <w:ind w:right="5"/>
              <w:jc w:val="both"/>
              <w:rPr>
                <w:rFonts w:ascii="Times New Roman" w:eastAsia="Times New Roman" w:hAnsi="Times New Roman" w:cs="Times New Roman"/>
                <w:sz w:val="24"/>
                <w:szCs w:val="24"/>
                <w:lang w:eastAsia="ru-RU"/>
              </w:rPr>
            </w:pPr>
          </w:p>
          <w:p w:rsidR="00FF1CCC" w:rsidRPr="00FF1CCC" w:rsidRDefault="00FF1CCC" w:rsidP="00FF1CCC">
            <w:pPr>
              <w:tabs>
                <w:tab w:val="left" w:pos="2865"/>
                <w:tab w:val="left" w:pos="3273"/>
              </w:tabs>
              <w:spacing w:after="0" w:line="200" w:lineRule="atLeast"/>
              <w:ind w:right="5"/>
              <w:jc w:val="both"/>
              <w:rPr>
                <w:rFonts w:ascii="Times New Roman" w:eastAsia="Times New Roman" w:hAnsi="Times New Roman" w:cs="Times New Roman"/>
                <w:sz w:val="24"/>
                <w:szCs w:val="24"/>
                <w:lang w:eastAsia="ru-RU"/>
              </w:rPr>
            </w:pPr>
            <w:r w:rsidRPr="00FF1CCC">
              <w:rPr>
                <w:rFonts w:ascii="Times New Roman" w:eastAsia="Times New Roman" w:hAnsi="Times New Roman" w:cs="Times New Roman"/>
                <w:sz w:val="24"/>
                <w:szCs w:val="24"/>
                <w:lang w:eastAsia="ru-RU"/>
              </w:rPr>
              <w:t>Ответ самостоятельно записывается под соответствующей цифрой</w:t>
            </w:r>
          </w:p>
        </w:tc>
        <w:tc>
          <w:tcPr>
            <w:tcW w:w="1635" w:type="dxa"/>
            <w:tcBorders>
              <w:left w:val="single" w:sz="1" w:space="0" w:color="000000"/>
              <w:bottom w:val="single" w:sz="1" w:space="0" w:color="000000"/>
            </w:tcBorders>
          </w:tcPr>
          <w:p w:rsidR="00FF1CCC" w:rsidRPr="00FF1CCC" w:rsidRDefault="00FF1CCC" w:rsidP="00FF1CCC">
            <w:pPr>
              <w:widowControl w:val="0"/>
              <w:suppressLineNumbers/>
              <w:suppressAutoHyphens/>
              <w:snapToGrid w:val="0"/>
              <w:spacing w:after="0" w:line="240" w:lineRule="auto"/>
              <w:jc w:val="center"/>
              <w:rPr>
                <w:rFonts w:ascii="Times New Roman" w:eastAsia="DejaVu Sans" w:hAnsi="Times New Roman" w:cs="Times New Roman"/>
                <w:kern w:val="1"/>
                <w:sz w:val="24"/>
                <w:szCs w:val="24"/>
              </w:rPr>
            </w:pPr>
          </w:p>
          <w:p w:rsidR="00FF1CCC" w:rsidRPr="00FF1CCC" w:rsidRDefault="00FF1CCC" w:rsidP="00FF1CCC">
            <w:pPr>
              <w:widowControl w:val="0"/>
              <w:suppressLineNumbers/>
              <w:suppressAutoHyphens/>
              <w:snapToGrid w:val="0"/>
              <w:spacing w:after="0" w:line="240" w:lineRule="auto"/>
              <w:jc w:val="center"/>
              <w:rPr>
                <w:rFonts w:ascii="Times New Roman" w:eastAsia="DejaVu Sans" w:hAnsi="Times New Roman" w:cs="Times New Roman"/>
                <w:kern w:val="1"/>
                <w:sz w:val="24"/>
                <w:szCs w:val="24"/>
              </w:rPr>
            </w:pPr>
            <w:r w:rsidRPr="00FF1CCC">
              <w:rPr>
                <w:rFonts w:ascii="Times New Roman" w:eastAsia="DejaVu Sans" w:hAnsi="Times New Roman" w:cs="Times New Roman"/>
                <w:kern w:val="1"/>
                <w:sz w:val="24"/>
                <w:szCs w:val="24"/>
              </w:rPr>
              <w:t>7</w:t>
            </w:r>
          </w:p>
          <w:p w:rsidR="00FF1CCC" w:rsidRPr="00FF1CCC" w:rsidRDefault="00FF1CCC" w:rsidP="00FF1CCC">
            <w:pPr>
              <w:widowControl w:val="0"/>
              <w:suppressLineNumbers/>
              <w:suppressAutoHyphens/>
              <w:snapToGrid w:val="0"/>
              <w:spacing w:after="0" w:line="240" w:lineRule="auto"/>
              <w:jc w:val="center"/>
              <w:rPr>
                <w:rFonts w:ascii="Times New Roman" w:eastAsia="DejaVu Sans" w:hAnsi="Times New Roman" w:cs="Times New Roman"/>
                <w:kern w:val="1"/>
                <w:sz w:val="24"/>
                <w:szCs w:val="24"/>
              </w:rPr>
            </w:pPr>
          </w:p>
        </w:tc>
        <w:tc>
          <w:tcPr>
            <w:tcW w:w="1510" w:type="dxa"/>
            <w:tcBorders>
              <w:left w:val="single" w:sz="1" w:space="0" w:color="000000"/>
              <w:bottom w:val="single" w:sz="1" w:space="0" w:color="000000"/>
              <w:right w:val="single" w:sz="1" w:space="0" w:color="000000"/>
            </w:tcBorders>
          </w:tcPr>
          <w:p w:rsidR="00FF1CCC" w:rsidRPr="00FF1CCC" w:rsidRDefault="00FF1CCC" w:rsidP="00FF1CCC">
            <w:pPr>
              <w:widowControl w:val="0"/>
              <w:suppressLineNumbers/>
              <w:suppressAutoHyphens/>
              <w:snapToGrid w:val="0"/>
              <w:spacing w:after="0" w:line="240" w:lineRule="auto"/>
              <w:jc w:val="both"/>
              <w:rPr>
                <w:rFonts w:ascii="Times New Roman" w:eastAsia="DejaVu Sans" w:hAnsi="Times New Roman" w:cs="Times New Roman"/>
                <w:kern w:val="1"/>
                <w:sz w:val="24"/>
                <w:szCs w:val="24"/>
              </w:rPr>
            </w:pPr>
          </w:p>
        </w:tc>
      </w:tr>
      <w:tr w:rsidR="00FF1CCC" w:rsidRPr="00FF1CCC" w:rsidTr="00FF1CCC">
        <w:tc>
          <w:tcPr>
            <w:tcW w:w="7035" w:type="dxa"/>
            <w:tcBorders>
              <w:left w:val="single" w:sz="1" w:space="0" w:color="000000"/>
              <w:bottom w:val="single" w:sz="1" w:space="0" w:color="000000"/>
            </w:tcBorders>
          </w:tcPr>
          <w:p w:rsidR="00FF1CCC" w:rsidRPr="00FF1CCC" w:rsidRDefault="00FF1CCC" w:rsidP="00FF1CCC">
            <w:pPr>
              <w:tabs>
                <w:tab w:val="left" w:pos="0"/>
                <w:tab w:val="left" w:pos="720"/>
                <w:tab w:val="left" w:pos="993"/>
              </w:tabs>
              <w:snapToGrid w:val="0"/>
              <w:spacing w:after="0" w:line="200" w:lineRule="atLeast"/>
              <w:jc w:val="both"/>
              <w:rPr>
                <w:rFonts w:ascii="Times New Roman" w:eastAsia="Times New Roman" w:hAnsi="Times New Roman" w:cs="Times New Roman"/>
                <w:b/>
                <w:bCs/>
                <w:sz w:val="24"/>
                <w:szCs w:val="24"/>
                <w:lang w:eastAsia="ru-RU"/>
              </w:rPr>
            </w:pPr>
            <w:r w:rsidRPr="00FF1CCC">
              <w:rPr>
                <w:rFonts w:ascii="Times New Roman" w:eastAsia="Times New Roman" w:hAnsi="Times New Roman" w:cs="Times New Roman"/>
                <w:b/>
                <w:bCs/>
                <w:sz w:val="24"/>
                <w:szCs w:val="24"/>
                <w:lang w:eastAsia="ru-RU"/>
              </w:rPr>
              <w:t>Итого по части</w:t>
            </w:r>
            <w:proofErr w:type="gramStart"/>
            <w:r w:rsidRPr="00FF1CCC">
              <w:rPr>
                <w:rFonts w:ascii="Times New Roman" w:eastAsia="Times New Roman" w:hAnsi="Times New Roman" w:cs="Times New Roman"/>
                <w:b/>
                <w:bCs/>
                <w:sz w:val="24"/>
                <w:szCs w:val="24"/>
                <w:lang w:eastAsia="ru-RU"/>
              </w:rPr>
              <w:t xml:space="preserve"> А</w:t>
            </w:r>
            <w:proofErr w:type="gramEnd"/>
          </w:p>
        </w:tc>
        <w:tc>
          <w:tcPr>
            <w:tcW w:w="1635" w:type="dxa"/>
            <w:tcBorders>
              <w:left w:val="single" w:sz="1" w:space="0" w:color="000000"/>
              <w:bottom w:val="single" w:sz="1" w:space="0" w:color="000000"/>
            </w:tcBorders>
          </w:tcPr>
          <w:p w:rsidR="00FF1CCC" w:rsidRPr="00FF1CCC" w:rsidRDefault="00FF1CCC" w:rsidP="00FF1CCC">
            <w:pPr>
              <w:widowControl w:val="0"/>
              <w:suppressLineNumbers/>
              <w:suppressAutoHyphens/>
              <w:snapToGrid w:val="0"/>
              <w:spacing w:after="0" w:line="240" w:lineRule="auto"/>
              <w:jc w:val="center"/>
              <w:rPr>
                <w:rFonts w:ascii="Times New Roman" w:eastAsia="DejaVu Sans" w:hAnsi="Times New Roman" w:cs="Times New Roman"/>
                <w:b/>
                <w:bCs/>
                <w:kern w:val="1"/>
                <w:sz w:val="24"/>
                <w:szCs w:val="24"/>
              </w:rPr>
            </w:pPr>
            <w:r w:rsidRPr="00FF1CCC">
              <w:rPr>
                <w:rFonts w:ascii="Times New Roman" w:eastAsia="DejaVu Sans" w:hAnsi="Times New Roman" w:cs="Times New Roman"/>
                <w:b/>
                <w:bCs/>
                <w:kern w:val="1"/>
                <w:sz w:val="24"/>
                <w:szCs w:val="24"/>
              </w:rPr>
              <w:t>56</w:t>
            </w:r>
          </w:p>
        </w:tc>
        <w:tc>
          <w:tcPr>
            <w:tcW w:w="1510" w:type="dxa"/>
            <w:tcBorders>
              <w:left w:val="single" w:sz="1" w:space="0" w:color="000000"/>
              <w:bottom w:val="single" w:sz="1" w:space="0" w:color="000000"/>
              <w:right w:val="single" w:sz="1" w:space="0" w:color="000000"/>
            </w:tcBorders>
          </w:tcPr>
          <w:p w:rsidR="00FF1CCC" w:rsidRPr="00FF1CCC" w:rsidRDefault="00FF1CCC" w:rsidP="00FF1CCC">
            <w:pPr>
              <w:widowControl w:val="0"/>
              <w:suppressLineNumbers/>
              <w:suppressAutoHyphens/>
              <w:snapToGrid w:val="0"/>
              <w:spacing w:after="0" w:line="240" w:lineRule="auto"/>
              <w:jc w:val="both"/>
              <w:rPr>
                <w:rFonts w:ascii="Times New Roman" w:eastAsia="DejaVu Sans" w:hAnsi="Times New Roman" w:cs="Times New Roman"/>
                <w:kern w:val="1"/>
                <w:sz w:val="24"/>
                <w:szCs w:val="24"/>
              </w:rPr>
            </w:pPr>
          </w:p>
        </w:tc>
      </w:tr>
      <w:tr w:rsidR="00FF1CCC" w:rsidRPr="00FF1CCC" w:rsidTr="00FF1CCC">
        <w:tc>
          <w:tcPr>
            <w:tcW w:w="7035" w:type="dxa"/>
            <w:tcBorders>
              <w:left w:val="single" w:sz="1" w:space="0" w:color="000000"/>
              <w:bottom w:val="single" w:sz="1" w:space="0" w:color="000000"/>
            </w:tcBorders>
          </w:tcPr>
          <w:p w:rsidR="00FF1CCC" w:rsidRPr="00FF1CCC" w:rsidRDefault="00FF1CCC" w:rsidP="00FF1CCC">
            <w:pPr>
              <w:tabs>
                <w:tab w:val="left" w:pos="0"/>
                <w:tab w:val="left" w:pos="720"/>
                <w:tab w:val="left" w:pos="993"/>
              </w:tabs>
              <w:snapToGrid w:val="0"/>
              <w:spacing w:after="0" w:line="200" w:lineRule="atLeast"/>
              <w:ind w:firstLine="705"/>
              <w:jc w:val="both"/>
              <w:rPr>
                <w:rFonts w:ascii="Times New Roman" w:eastAsia="Times New Roman" w:hAnsi="Times New Roman" w:cs="Times New Roman"/>
                <w:b/>
                <w:bCs/>
                <w:sz w:val="24"/>
                <w:szCs w:val="24"/>
                <w:lang w:eastAsia="ru-RU"/>
              </w:rPr>
            </w:pPr>
            <w:r w:rsidRPr="00FF1CCC">
              <w:rPr>
                <w:rFonts w:ascii="Times New Roman" w:eastAsia="Times New Roman" w:hAnsi="Times New Roman" w:cs="Times New Roman"/>
                <w:b/>
                <w:bCs/>
                <w:sz w:val="24"/>
                <w:szCs w:val="24"/>
                <w:lang w:eastAsia="ru-RU"/>
              </w:rPr>
              <w:t>ИТОГО</w:t>
            </w:r>
          </w:p>
        </w:tc>
        <w:tc>
          <w:tcPr>
            <w:tcW w:w="1635" w:type="dxa"/>
            <w:tcBorders>
              <w:left w:val="single" w:sz="1" w:space="0" w:color="000000"/>
              <w:bottom w:val="single" w:sz="1" w:space="0" w:color="000000"/>
            </w:tcBorders>
          </w:tcPr>
          <w:p w:rsidR="00FF1CCC" w:rsidRPr="00FF1CCC" w:rsidRDefault="00FF1CCC" w:rsidP="00FF1CCC">
            <w:pPr>
              <w:widowControl w:val="0"/>
              <w:suppressLineNumbers/>
              <w:suppressAutoHyphens/>
              <w:snapToGrid w:val="0"/>
              <w:spacing w:after="0" w:line="240" w:lineRule="auto"/>
              <w:jc w:val="center"/>
              <w:rPr>
                <w:rFonts w:ascii="Times New Roman" w:eastAsia="DejaVu Sans" w:hAnsi="Times New Roman" w:cs="Times New Roman"/>
                <w:b/>
                <w:bCs/>
                <w:kern w:val="1"/>
                <w:sz w:val="24"/>
                <w:szCs w:val="24"/>
              </w:rPr>
            </w:pPr>
            <w:r w:rsidRPr="00FF1CCC">
              <w:rPr>
                <w:rFonts w:ascii="Times New Roman" w:eastAsia="DejaVu Sans" w:hAnsi="Times New Roman" w:cs="Times New Roman"/>
                <w:b/>
                <w:bCs/>
                <w:kern w:val="1"/>
                <w:sz w:val="24"/>
                <w:szCs w:val="24"/>
              </w:rPr>
              <w:t>100</w:t>
            </w:r>
          </w:p>
        </w:tc>
        <w:tc>
          <w:tcPr>
            <w:tcW w:w="1510" w:type="dxa"/>
            <w:tcBorders>
              <w:left w:val="single" w:sz="1" w:space="0" w:color="000000"/>
              <w:bottom w:val="single" w:sz="1" w:space="0" w:color="000000"/>
              <w:right w:val="single" w:sz="1" w:space="0" w:color="000000"/>
            </w:tcBorders>
          </w:tcPr>
          <w:p w:rsidR="00FF1CCC" w:rsidRPr="00FF1CCC" w:rsidRDefault="00FF1CCC" w:rsidP="00FF1CCC">
            <w:pPr>
              <w:widowControl w:val="0"/>
              <w:suppressLineNumbers/>
              <w:suppressAutoHyphens/>
              <w:snapToGrid w:val="0"/>
              <w:spacing w:after="0" w:line="240" w:lineRule="auto"/>
              <w:jc w:val="both"/>
              <w:rPr>
                <w:rFonts w:ascii="Times New Roman" w:eastAsia="DejaVu Sans" w:hAnsi="Times New Roman" w:cs="Times New Roman"/>
                <w:kern w:val="1"/>
                <w:sz w:val="24"/>
                <w:szCs w:val="24"/>
              </w:rPr>
            </w:pPr>
          </w:p>
        </w:tc>
      </w:tr>
    </w:tbl>
    <w:p w:rsidR="00FF1CCC" w:rsidRPr="00FF1CCC" w:rsidRDefault="00FF1CCC" w:rsidP="00FF1CCC">
      <w:pPr>
        <w:spacing w:after="0" w:line="240" w:lineRule="auto"/>
        <w:rPr>
          <w:rFonts w:ascii="Times New Roman" w:eastAsia="Times New Roman" w:hAnsi="Times New Roman" w:cs="Times New Roman"/>
          <w:sz w:val="24"/>
          <w:szCs w:val="24"/>
          <w:lang w:eastAsia="ru-RU"/>
        </w:rPr>
      </w:pPr>
    </w:p>
    <w:p w:rsidR="00FF1CCC" w:rsidRPr="00FF1CCC" w:rsidRDefault="00FF1CCC" w:rsidP="00FF1CCC">
      <w:pPr>
        <w:spacing w:after="0" w:line="240" w:lineRule="auto"/>
        <w:jc w:val="center"/>
        <w:rPr>
          <w:rFonts w:ascii="Times New Roman" w:eastAsia="Times New Roman" w:hAnsi="Times New Roman" w:cs="Times New Roman"/>
          <w:sz w:val="24"/>
          <w:szCs w:val="24"/>
          <w:lang w:eastAsia="ru-RU"/>
        </w:rPr>
      </w:pPr>
    </w:p>
    <w:p w:rsidR="00C84287" w:rsidRDefault="00C84287"/>
    <w:sectPr w:rsidR="00C84287" w:rsidSect="00FF1CCC">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font>
  <w:font w:name="Arial">
    <w:panose1 w:val="020B0604020202020204"/>
    <w:charset w:val="CC"/>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w:panose1 w:val="020B0603030804020204"/>
    <w:charset w:val="CC"/>
    <w:family w:val="swiss"/>
    <w:pitch w:val="variable"/>
    <w:sig w:usb0="E7002EFF" w:usb1="D200F5FF" w:usb2="0A246029" w:usb3="00000000" w:csb0="000001FF" w:csb1="00000000"/>
  </w:font>
  <w:font w:name="Liberation Sans">
    <w:panose1 w:val="020B0604020202020204"/>
    <w:charset w:val="CC"/>
    <w:family w:val="swiss"/>
    <w:pitch w:val="variable"/>
    <w:sig w:usb0="E0000AFF" w:usb1="500078FF" w:usb2="00000021" w:usb3="00000000" w:csb0="000001BF" w:csb1="00000000"/>
  </w:font>
  <w:font w:name="Liberation Serif">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 %1 "/>
      <w:lvlJc w:val="left"/>
      <w:pPr>
        <w:tabs>
          <w:tab w:val="num" w:pos="720"/>
        </w:tabs>
        <w:ind w:left="0" w:firstLine="0"/>
      </w:pPr>
    </w:lvl>
    <w:lvl w:ilvl="1">
      <w:start w:val="1"/>
      <w:numFmt w:val="decimal"/>
      <w:lvlText w:val=" %1.%2 "/>
      <w:lvlJc w:val="left"/>
      <w:pPr>
        <w:tabs>
          <w:tab w:val="num" w:pos="1080"/>
        </w:tabs>
        <w:ind w:left="0" w:firstLine="0"/>
      </w:pPr>
    </w:lvl>
    <w:lvl w:ilvl="2">
      <w:start w:val="1"/>
      <w:numFmt w:val="decimal"/>
      <w:lvlText w:val=" %1.%2.%3 "/>
      <w:lvlJc w:val="left"/>
      <w:pPr>
        <w:tabs>
          <w:tab w:val="num" w:pos="1440"/>
        </w:tabs>
        <w:ind w:left="0" w:firstLine="0"/>
      </w:pPr>
    </w:lvl>
    <w:lvl w:ilvl="3">
      <w:start w:val="1"/>
      <w:numFmt w:val="decimal"/>
      <w:lvlText w:val=" %1.%2.%3.%4 "/>
      <w:lvlJc w:val="left"/>
      <w:pPr>
        <w:tabs>
          <w:tab w:val="num" w:pos="1800"/>
        </w:tabs>
        <w:ind w:left="0" w:firstLine="0"/>
      </w:pPr>
    </w:lvl>
    <w:lvl w:ilvl="4">
      <w:start w:val="1"/>
      <w:numFmt w:val="decimal"/>
      <w:lvlText w:val=" %1.%2.%3.%4.%5 "/>
      <w:lvlJc w:val="left"/>
      <w:pPr>
        <w:tabs>
          <w:tab w:val="num" w:pos="2160"/>
        </w:tabs>
        <w:ind w:left="0" w:firstLine="0"/>
      </w:pPr>
    </w:lvl>
    <w:lvl w:ilvl="5">
      <w:start w:val="1"/>
      <w:numFmt w:val="decimal"/>
      <w:lvlText w:val=" %1.%2.%3.%4.%5.%6 "/>
      <w:lvlJc w:val="left"/>
      <w:pPr>
        <w:tabs>
          <w:tab w:val="num" w:pos="2520"/>
        </w:tabs>
        <w:ind w:left="0" w:firstLine="0"/>
      </w:pPr>
    </w:lvl>
    <w:lvl w:ilvl="6">
      <w:start w:val="1"/>
      <w:numFmt w:val="decimal"/>
      <w:lvlText w:val=" %1.%2.%3.%4.%5.%6.%7 "/>
      <w:lvlJc w:val="left"/>
      <w:pPr>
        <w:tabs>
          <w:tab w:val="num" w:pos="2880"/>
        </w:tabs>
        <w:ind w:left="0" w:firstLine="0"/>
      </w:pPr>
    </w:lvl>
    <w:lvl w:ilvl="7">
      <w:start w:val="1"/>
      <w:numFmt w:val="decimal"/>
      <w:lvlText w:val=" %1.%2.%3.%4.%5.%6.%7.%8 "/>
      <w:lvlJc w:val="left"/>
      <w:pPr>
        <w:tabs>
          <w:tab w:val="num" w:pos="3240"/>
        </w:tabs>
        <w:ind w:left="0" w:firstLine="0"/>
      </w:pPr>
    </w:lvl>
    <w:lvl w:ilvl="8">
      <w:start w:val="1"/>
      <w:numFmt w:val="decimal"/>
      <w:lvlText w:val=" %1.%2.%3.%4.%5.%6.%7.%8.%9 "/>
      <w:lvlJc w:val="left"/>
      <w:pPr>
        <w:tabs>
          <w:tab w:val="num" w:pos="3600"/>
        </w:tabs>
        <w:ind w:left="0" w:firstLine="0"/>
      </w:pPr>
    </w:lvl>
  </w:abstractNum>
  <w:abstractNum w:abstractNumId="1">
    <w:nsid w:val="00000002"/>
    <w:multiLevelType w:val="multilevel"/>
    <w:tmpl w:val="00000002"/>
    <w:name w:val="WW8Num2"/>
    <w:lvl w:ilvl="0">
      <w:start w:val="1"/>
      <w:numFmt w:val="bullet"/>
      <w:lvlText w:val=""/>
      <w:lvlJc w:val="left"/>
      <w:pPr>
        <w:tabs>
          <w:tab w:val="num" w:pos="360"/>
        </w:tabs>
        <w:ind w:left="0" w:firstLine="0"/>
      </w:pPr>
      <w:rPr>
        <w:rFonts w:ascii="Symbol" w:hAnsi="Symbol" w:cs="StarSymbol"/>
        <w:sz w:val="18"/>
        <w:szCs w:val="18"/>
      </w:rPr>
    </w:lvl>
    <w:lvl w:ilvl="1">
      <w:start w:val="1"/>
      <w:numFmt w:val="bullet"/>
      <w:lvlText w:val=""/>
      <w:lvlJc w:val="left"/>
      <w:pPr>
        <w:tabs>
          <w:tab w:val="num" w:pos="720"/>
        </w:tabs>
        <w:ind w:left="0" w:firstLine="0"/>
      </w:pPr>
      <w:rPr>
        <w:rFonts w:ascii="Symbol" w:hAnsi="Symbol" w:cs="StarSymbol"/>
        <w:sz w:val="18"/>
        <w:szCs w:val="18"/>
      </w:rPr>
    </w:lvl>
    <w:lvl w:ilvl="2">
      <w:start w:val="1"/>
      <w:numFmt w:val="bullet"/>
      <w:lvlText w:val=""/>
      <w:lvlJc w:val="left"/>
      <w:pPr>
        <w:tabs>
          <w:tab w:val="num" w:pos="1080"/>
        </w:tabs>
        <w:ind w:left="0" w:firstLine="0"/>
      </w:pPr>
      <w:rPr>
        <w:rFonts w:ascii="Symbol" w:hAnsi="Symbol" w:cs="StarSymbol"/>
        <w:sz w:val="18"/>
        <w:szCs w:val="18"/>
      </w:rPr>
    </w:lvl>
    <w:lvl w:ilvl="3">
      <w:start w:val="1"/>
      <w:numFmt w:val="bullet"/>
      <w:lvlText w:val=""/>
      <w:lvlJc w:val="left"/>
      <w:pPr>
        <w:tabs>
          <w:tab w:val="num" w:pos="1440"/>
        </w:tabs>
        <w:ind w:left="0" w:firstLine="0"/>
      </w:pPr>
      <w:rPr>
        <w:rFonts w:ascii="Symbol" w:hAnsi="Symbol" w:cs="StarSymbol"/>
        <w:sz w:val="18"/>
        <w:szCs w:val="18"/>
      </w:rPr>
    </w:lvl>
    <w:lvl w:ilvl="4">
      <w:start w:val="1"/>
      <w:numFmt w:val="bullet"/>
      <w:lvlText w:val=""/>
      <w:lvlJc w:val="left"/>
      <w:pPr>
        <w:tabs>
          <w:tab w:val="num" w:pos="1800"/>
        </w:tabs>
        <w:ind w:left="0" w:firstLine="0"/>
      </w:pPr>
      <w:rPr>
        <w:rFonts w:ascii="Symbol" w:hAnsi="Symbol" w:cs="StarSymbol"/>
        <w:sz w:val="18"/>
        <w:szCs w:val="18"/>
      </w:rPr>
    </w:lvl>
    <w:lvl w:ilvl="5">
      <w:start w:val="1"/>
      <w:numFmt w:val="bullet"/>
      <w:lvlText w:val=""/>
      <w:lvlJc w:val="left"/>
      <w:pPr>
        <w:tabs>
          <w:tab w:val="num" w:pos="2160"/>
        </w:tabs>
        <w:ind w:left="0" w:firstLine="0"/>
      </w:pPr>
      <w:rPr>
        <w:rFonts w:ascii="Symbol" w:hAnsi="Symbol" w:cs="StarSymbol"/>
        <w:sz w:val="18"/>
        <w:szCs w:val="18"/>
      </w:rPr>
    </w:lvl>
    <w:lvl w:ilvl="6">
      <w:start w:val="1"/>
      <w:numFmt w:val="bullet"/>
      <w:lvlText w:val=""/>
      <w:lvlJc w:val="left"/>
      <w:pPr>
        <w:tabs>
          <w:tab w:val="num" w:pos="2520"/>
        </w:tabs>
        <w:ind w:left="0" w:firstLine="0"/>
      </w:pPr>
      <w:rPr>
        <w:rFonts w:ascii="Symbol" w:hAnsi="Symbol" w:cs="StarSymbol"/>
        <w:sz w:val="18"/>
        <w:szCs w:val="18"/>
      </w:rPr>
    </w:lvl>
    <w:lvl w:ilvl="7">
      <w:start w:val="1"/>
      <w:numFmt w:val="bullet"/>
      <w:lvlText w:val=""/>
      <w:lvlJc w:val="left"/>
      <w:pPr>
        <w:tabs>
          <w:tab w:val="num" w:pos="2880"/>
        </w:tabs>
        <w:ind w:left="0" w:firstLine="0"/>
      </w:pPr>
      <w:rPr>
        <w:rFonts w:ascii="Symbol" w:hAnsi="Symbol" w:cs="StarSymbol"/>
        <w:sz w:val="18"/>
        <w:szCs w:val="18"/>
      </w:rPr>
    </w:lvl>
    <w:lvl w:ilvl="8">
      <w:start w:val="1"/>
      <w:numFmt w:val="bullet"/>
      <w:lvlText w:val=""/>
      <w:lvlJc w:val="left"/>
      <w:pPr>
        <w:tabs>
          <w:tab w:val="num" w:pos="3240"/>
        </w:tabs>
        <w:ind w:left="0" w:firstLine="0"/>
      </w:pPr>
      <w:rPr>
        <w:rFonts w:ascii="Symbol" w:hAnsi="Symbol" w:cs="StarSymbol"/>
        <w:sz w:val="18"/>
        <w:szCs w:val="18"/>
      </w:rPr>
    </w:lvl>
  </w:abstractNum>
  <w:abstractNum w:abstractNumId="2">
    <w:nsid w:val="00000005"/>
    <w:multiLevelType w:val="multilevel"/>
    <w:tmpl w:val="00000005"/>
    <w:name w:val="WW8Num5"/>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
    <w:nsid w:val="00000006"/>
    <w:multiLevelType w:val="multilevel"/>
    <w:tmpl w:val="00000006"/>
    <w:name w:val="WW8Num6"/>
    <w:lvl w:ilvl="0">
      <w:start w:val="2"/>
      <w:numFmt w:val="decimal"/>
      <w:lvlText w:val="%1."/>
      <w:lvlJc w:val="left"/>
      <w:pPr>
        <w:tabs>
          <w:tab w:val="num" w:pos="720"/>
        </w:tabs>
        <w:ind w:left="0" w:firstLine="0"/>
      </w:pPr>
    </w:lvl>
    <w:lvl w:ilvl="1">
      <w:start w:val="2"/>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4">
    <w:nsid w:val="00000007"/>
    <w:multiLevelType w:val="multilevel"/>
    <w:tmpl w:val="00000007"/>
    <w:name w:val="WW8Num7"/>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3"/>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5">
    <w:nsid w:val="00000008"/>
    <w:multiLevelType w:val="multilevel"/>
    <w:tmpl w:val="00000008"/>
    <w:name w:val="WW8Num8"/>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upperRoman"/>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6">
    <w:nsid w:val="0000003B"/>
    <w:multiLevelType w:val="multilevel"/>
    <w:tmpl w:val="0000003B"/>
    <w:name w:val="WW8Num62"/>
    <w:lvl w:ilvl="0">
      <w:start w:val="2"/>
      <w:numFmt w:val="decimal"/>
      <w:lvlText w:val="%1."/>
      <w:lvlJc w:val="left"/>
      <w:pPr>
        <w:tabs>
          <w:tab w:val="num" w:pos="720"/>
        </w:tabs>
        <w:ind w:left="0" w:firstLine="0"/>
      </w:pPr>
    </w:lvl>
    <w:lvl w:ilvl="1">
      <w:start w:val="1"/>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7">
    <w:nsid w:val="0000003C"/>
    <w:multiLevelType w:val="multilevel"/>
    <w:tmpl w:val="20665162"/>
    <w:name w:val="WW8Num63"/>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2"/>
      <w:numFmt w:val="decimal"/>
      <w:lvlText w:val="%5."/>
      <w:lvlJc w:val="left"/>
      <w:pPr>
        <w:tabs>
          <w:tab w:val="num" w:pos="2160"/>
        </w:tabs>
        <w:ind w:left="0" w:firstLine="0"/>
      </w:pPr>
    </w:lvl>
    <w:lvl w:ilvl="5">
      <w:start w:val="1"/>
      <w:numFmt w:val="decimal"/>
      <w:lvlText w:val="%6."/>
      <w:lvlJc w:val="left"/>
      <w:pPr>
        <w:tabs>
          <w:tab w:val="num" w:pos="2520"/>
        </w:tabs>
        <w:ind w:left="0" w:firstLine="0"/>
      </w:pPr>
      <w:rPr>
        <w:b w:val="0"/>
      </w:r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8">
    <w:nsid w:val="00000040"/>
    <w:multiLevelType w:val="multilevel"/>
    <w:tmpl w:val="00000040"/>
    <w:name w:val="WW8Num68"/>
    <w:lvl w:ilvl="0">
      <w:start w:val="1"/>
      <w:numFmt w:val="bullet"/>
      <w:lvlText w:val="–"/>
      <w:lvlJc w:val="left"/>
      <w:pPr>
        <w:tabs>
          <w:tab w:val="num" w:pos="720"/>
        </w:tabs>
        <w:ind w:left="0" w:firstLine="0"/>
      </w:pPr>
      <w:rPr>
        <w:rFonts w:ascii="Arial" w:hAnsi="Arial" w:cs="OpenSymbol"/>
      </w:rPr>
    </w:lvl>
    <w:lvl w:ilvl="1">
      <w:start w:val="1"/>
      <w:numFmt w:val="bullet"/>
      <w:lvlText w:val="◦"/>
      <w:lvlJc w:val="left"/>
      <w:pPr>
        <w:tabs>
          <w:tab w:val="num" w:pos="1080"/>
        </w:tabs>
        <w:ind w:left="0" w:firstLine="0"/>
      </w:pPr>
      <w:rPr>
        <w:rFonts w:ascii="OpenSymbol" w:hAnsi="OpenSymbol" w:cs="OpenSymbol"/>
      </w:rPr>
    </w:lvl>
    <w:lvl w:ilvl="2">
      <w:start w:val="1"/>
      <w:numFmt w:val="bullet"/>
      <w:lvlText w:val="▪"/>
      <w:lvlJc w:val="left"/>
      <w:pPr>
        <w:tabs>
          <w:tab w:val="num" w:pos="1440"/>
        </w:tabs>
        <w:ind w:left="0" w:firstLine="0"/>
      </w:pPr>
      <w:rPr>
        <w:rFonts w:ascii="OpenSymbol" w:hAnsi="Open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OpenSymbol" w:hAnsi="OpenSymbol" w:cs="OpenSymbol"/>
      </w:rPr>
    </w:lvl>
    <w:lvl w:ilvl="5">
      <w:start w:val="1"/>
      <w:numFmt w:val="bullet"/>
      <w:lvlText w:val="▪"/>
      <w:lvlJc w:val="left"/>
      <w:pPr>
        <w:tabs>
          <w:tab w:val="num" w:pos="2520"/>
        </w:tabs>
        <w:ind w:left="0" w:firstLine="0"/>
      </w:pPr>
      <w:rPr>
        <w:rFonts w:ascii="OpenSymbol" w:hAnsi="Open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OpenSymbol" w:hAnsi="OpenSymbol" w:cs="OpenSymbol"/>
      </w:rPr>
    </w:lvl>
    <w:lvl w:ilvl="8">
      <w:start w:val="1"/>
      <w:numFmt w:val="bullet"/>
      <w:lvlText w:val="▪"/>
      <w:lvlJc w:val="left"/>
      <w:pPr>
        <w:tabs>
          <w:tab w:val="num" w:pos="3600"/>
        </w:tabs>
        <w:ind w:left="0" w:firstLine="0"/>
      </w:pPr>
      <w:rPr>
        <w:rFonts w:ascii="OpenSymbol" w:hAnsi="OpenSymbol" w:cs="OpenSymbol"/>
      </w:rPr>
    </w:lvl>
  </w:abstractNum>
  <w:abstractNum w:abstractNumId="9">
    <w:nsid w:val="7DE2263D"/>
    <w:multiLevelType w:val="hybridMultilevel"/>
    <w:tmpl w:val="384C3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CCC"/>
    <w:rsid w:val="00BC2DBF"/>
    <w:rsid w:val="00C84287"/>
    <w:rsid w:val="00FF1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F1CCC"/>
    <w:pPr>
      <w:keepNext/>
      <w:widowControl w:val="0"/>
      <w:suppressAutoHyphens/>
      <w:spacing w:before="240" w:after="60" w:line="240" w:lineRule="auto"/>
      <w:outlineLvl w:val="0"/>
    </w:pPr>
    <w:rPr>
      <w:rFonts w:ascii="Arial" w:eastAsia="DejaVu Sans" w:hAnsi="Arial" w:cs="Arial"/>
      <w:b/>
      <w:bCs/>
      <w:kern w:val="32"/>
      <w:sz w:val="32"/>
      <w:szCs w:val="32"/>
    </w:rPr>
  </w:style>
  <w:style w:type="paragraph" w:styleId="2">
    <w:name w:val="heading 2"/>
    <w:basedOn w:val="a"/>
    <w:link w:val="20"/>
    <w:qFormat/>
    <w:rsid w:val="00FF1CC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1CCC"/>
    <w:rPr>
      <w:rFonts w:ascii="Arial" w:eastAsia="DejaVu Sans" w:hAnsi="Arial" w:cs="Arial"/>
      <w:b/>
      <w:bCs/>
      <w:kern w:val="32"/>
      <w:sz w:val="32"/>
      <w:szCs w:val="32"/>
    </w:rPr>
  </w:style>
  <w:style w:type="character" w:customStyle="1" w:styleId="20">
    <w:name w:val="Заголовок 2 Знак"/>
    <w:basedOn w:val="a0"/>
    <w:link w:val="2"/>
    <w:rsid w:val="00FF1CCC"/>
    <w:rPr>
      <w:rFonts w:ascii="Times New Roman" w:eastAsia="Times New Roman" w:hAnsi="Times New Roman" w:cs="Times New Roman"/>
      <w:b/>
      <w:bCs/>
      <w:sz w:val="36"/>
      <w:szCs w:val="36"/>
      <w:lang w:eastAsia="ru-RU"/>
    </w:rPr>
  </w:style>
  <w:style w:type="numbering" w:customStyle="1" w:styleId="11">
    <w:name w:val="Нет списка1"/>
    <w:next w:val="a2"/>
    <w:semiHidden/>
    <w:unhideWhenUsed/>
    <w:rsid w:val="00FF1CCC"/>
  </w:style>
  <w:style w:type="table" w:styleId="a3">
    <w:name w:val="Table Grid"/>
    <w:basedOn w:val="a1"/>
    <w:rsid w:val="00FF1C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0">
    <w:name w:val="WW8Num2z0"/>
    <w:rsid w:val="00FF1CCC"/>
    <w:rPr>
      <w:rFonts w:ascii="Symbol" w:hAnsi="Symbol" w:cs="StarSymbol"/>
      <w:sz w:val="18"/>
      <w:szCs w:val="18"/>
    </w:rPr>
  </w:style>
  <w:style w:type="character" w:customStyle="1" w:styleId="WW8Num3z0">
    <w:name w:val="WW8Num3z0"/>
    <w:rsid w:val="00FF1CCC"/>
    <w:rPr>
      <w:rFonts w:ascii="Times New Roman" w:hAnsi="Times New Roman" w:cs="Times New Roman"/>
    </w:rPr>
  </w:style>
  <w:style w:type="character" w:customStyle="1" w:styleId="WW8Num4z0">
    <w:name w:val="WW8Num4z0"/>
    <w:rsid w:val="00FF1CCC"/>
    <w:rPr>
      <w:rFonts w:ascii="Symbol" w:hAnsi="Symbol" w:cs="StarSymbol"/>
      <w:sz w:val="18"/>
      <w:szCs w:val="18"/>
    </w:rPr>
  </w:style>
  <w:style w:type="character" w:customStyle="1" w:styleId="WW8Num9z0">
    <w:name w:val="WW8Num9z0"/>
    <w:rsid w:val="00FF1CCC"/>
    <w:rPr>
      <w:rFonts w:ascii="Liberation Sans" w:hAnsi="Liberation Sans" w:cs="StarSymbol"/>
      <w:sz w:val="18"/>
      <w:szCs w:val="18"/>
    </w:rPr>
  </w:style>
  <w:style w:type="character" w:customStyle="1" w:styleId="WW8Num9z1">
    <w:name w:val="WW8Num9z1"/>
    <w:rsid w:val="00FF1CCC"/>
    <w:rPr>
      <w:rFonts w:ascii="OpenSymbol" w:hAnsi="OpenSymbol" w:cs="OpenSymbol"/>
    </w:rPr>
  </w:style>
  <w:style w:type="character" w:customStyle="1" w:styleId="WW8Num9z3">
    <w:name w:val="WW8Num9z3"/>
    <w:rsid w:val="00FF1CCC"/>
    <w:rPr>
      <w:rFonts w:ascii="Symbol" w:hAnsi="Symbol" w:cs="OpenSymbol"/>
    </w:rPr>
  </w:style>
  <w:style w:type="character" w:customStyle="1" w:styleId="WW8Num11z0">
    <w:name w:val="WW8Num11z0"/>
    <w:rsid w:val="00FF1CCC"/>
    <w:rPr>
      <w:rFonts w:ascii="Symbol" w:hAnsi="Symbol" w:cs="Times New Roman"/>
    </w:rPr>
  </w:style>
  <w:style w:type="character" w:customStyle="1" w:styleId="WW8Num12z0">
    <w:name w:val="WW8Num12z0"/>
    <w:rsid w:val="00FF1CCC"/>
    <w:rPr>
      <w:rFonts w:ascii="Symbol" w:hAnsi="Symbol" w:cs="Times New Roman"/>
    </w:rPr>
  </w:style>
  <w:style w:type="character" w:customStyle="1" w:styleId="WW8Num48z0">
    <w:name w:val="WW8Num48z0"/>
    <w:rsid w:val="00FF1CCC"/>
    <w:rPr>
      <w:rFonts w:ascii="Liberation Sans" w:hAnsi="Liberation Sans" w:cs="OpenSymbol"/>
    </w:rPr>
  </w:style>
  <w:style w:type="character" w:customStyle="1" w:styleId="WW8Num48z1">
    <w:name w:val="WW8Num48z1"/>
    <w:rsid w:val="00FF1CCC"/>
    <w:rPr>
      <w:rFonts w:ascii="OpenSymbol" w:hAnsi="OpenSymbol" w:cs="OpenSymbol"/>
    </w:rPr>
  </w:style>
  <w:style w:type="character" w:customStyle="1" w:styleId="WW8Num48z3">
    <w:name w:val="WW8Num48z3"/>
    <w:rsid w:val="00FF1CCC"/>
    <w:rPr>
      <w:rFonts w:ascii="Symbol" w:hAnsi="Symbol" w:cs="OpenSymbol"/>
    </w:rPr>
  </w:style>
  <w:style w:type="character" w:customStyle="1" w:styleId="WW8Num64z0">
    <w:name w:val="WW8Num64z0"/>
    <w:rsid w:val="00FF1CCC"/>
    <w:rPr>
      <w:rFonts w:ascii="Arial" w:hAnsi="Arial" w:cs="OpenSymbol"/>
    </w:rPr>
  </w:style>
  <w:style w:type="character" w:customStyle="1" w:styleId="WW8Num64z1">
    <w:name w:val="WW8Num64z1"/>
    <w:rsid w:val="00FF1CCC"/>
    <w:rPr>
      <w:rFonts w:ascii="OpenSymbol" w:hAnsi="OpenSymbol" w:cs="OpenSymbol"/>
    </w:rPr>
  </w:style>
  <w:style w:type="character" w:customStyle="1" w:styleId="WW8Num64z3">
    <w:name w:val="WW8Num64z3"/>
    <w:rsid w:val="00FF1CCC"/>
    <w:rPr>
      <w:rFonts w:ascii="Symbol" w:hAnsi="Symbol" w:cs="OpenSymbol"/>
    </w:rPr>
  </w:style>
  <w:style w:type="character" w:customStyle="1" w:styleId="WW8Num65z0">
    <w:name w:val="WW8Num65z0"/>
    <w:rsid w:val="00FF1CCC"/>
    <w:rPr>
      <w:rFonts w:ascii="Arial" w:hAnsi="Arial" w:cs="OpenSymbol"/>
    </w:rPr>
  </w:style>
  <w:style w:type="character" w:customStyle="1" w:styleId="WW8Num65z1">
    <w:name w:val="WW8Num65z1"/>
    <w:rsid w:val="00FF1CCC"/>
    <w:rPr>
      <w:rFonts w:ascii="OpenSymbol" w:hAnsi="OpenSymbol" w:cs="OpenSymbol"/>
    </w:rPr>
  </w:style>
  <w:style w:type="character" w:customStyle="1" w:styleId="WW8Num65z3">
    <w:name w:val="WW8Num65z3"/>
    <w:rsid w:val="00FF1CCC"/>
    <w:rPr>
      <w:rFonts w:ascii="Symbol" w:hAnsi="Symbol" w:cs="OpenSymbol"/>
    </w:rPr>
  </w:style>
  <w:style w:type="character" w:customStyle="1" w:styleId="WW8Num66z0">
    <w:name w:val="WW8Num66z0"/>
    <w:rsid w:val="00FF1CCC"/>
    <w:rPr>
      <w:rFonts w:ascii="Arial" w:hAnsi="Arial" w:cs="OpenSymbol"/>
    </w:rPr>
  </w:style>
  <w:style w:type="character" w:customStyle="1" w:styleId="WW8Num66z1">
    <w:name w:val="WW8Num66z1"/>
    <w:rsid w:val="00FF1CCC"/>
    <w:rPr>
      <w:rFonts w:ascii="OpenSymbol" w:hAnsi="OpenSymbol" w:cs="OpenSymbol"/>
    </w:rPr>
  </w:style>
  <w:style w:type="character" w:customStyle="1" w:styleId="WW8Num66z3">
    <w:name w:val="WW8Num66z3"/>
    <w:rsid w:val="00FF1CCC"/>
    <w:rPr>
      <w:rFonts w:ascii="Symbol" w:hAnsi="Symbol" w:cs="OpenSymbol"/>
    </w:rPr>
  </w:style>
  <w:style w:type="character" w:customStyle="1" w:styleId="WW8Num68z0">
    <w:name w:val="WW8Num68z0"/>
    <w:rsid w:val="00FF1CCC"/>
    <w:rPr>
      <w:rFonts w:ascii="Arial" w:hAnsi="Arial" w:cs="OpenSymbol"/>
    </w:rPr>
  </w:style>
  <w:style w:type="character" w:customStyle="1" w:styleId="WW8Num68z1">
    <w:name w:val="WW8Num68z1"/>
    <w:rsid w:val="00FF1CCC"/>
    <w:rPr>
      <w:rFonts w:ascii="OpenSymbol" w:hAnsi="OpenSymbol" w:cs="OpenSymbol"/>
    </w:rPr>
  </w:style>
  <w:style w:type="character" w:customStyle="1" w:styleId="WW8Num68z3">
    <w:name w:val="WW8Num68z3"/>
    <w:rsid w:val="00FF1CCC"/>
    <w:rPr>
      <w:rFonts w:ascii="Symbol" w:hAnsi="Symbol" w:cs="OpenSymbol"/>
    </w:rPr>
  </w:style>
  <w:style w:type="character" w:customStyle="1" w:styleId="WW8Num98z0">
    <w:name w:val="WW8Num98z0"/>
    <w:rsid w:val="00FF1CCC"/>
    <w:rPr>
      <w:rFonts w:ascii="Symbol" w:hAnsi="Symbol" w:cs="OpenSymbol"/>
    </w:rPr>
  </w:style>
  <w:style w:type="character" w:customStyle="1" w:styleId="WW8Num102z0">
    <w:name w:val="WW8Num102z0"/>
    <w:rsid w:val="00FF1CCC"/>
    <w:rPr>
      <w:rFonts w:ascii="Symbol" w:hAnsi="Symbol"/>
    </w:rPr>
  </w:style>
  <w:style w:type="character" w:customStyle="1" w:styleId="WW8Num104z0">
    <w:name w:val="WW8Num104z0"/>
    <w:rsid w:val="00FF1CCC"/>
    <w:rPr>
      <w:rFonts w:ascii="Symbol" w:hAnsi="Symbol"/>
    </w:rPr>
  </w:style>
  <w:style w:type="character" w:customStyle="1" w:styleId="WW8Num104z1">
    <w:name w:val="WW8Num104z1"/>
    <w:rsid w:val="00FF1CCC"/>
    <w:rPr>
      <w:rFonts w:ascii="Courier New" w:hAnsi="Courier New" w:cs="Courier New"/>
    </w:rPr>
  </w:style>
  <w:style w:type="character" w:customStyle="1" w:styleId="WW8Num104z2">
    <w:name w:val="WW8Num104z2"/>
    <w:rsid w:val="00FF1CCC"/>
    <w:rPr>
      <w:rFonts w:ascii="Wingdings" w:hAnsi="Wingdings"/>
    </w:rPr>
  </w:style>
  <w:style w:type="character" w:customStyle="1" w:styleId="12">
    <w:name w:val="Основной шрифт абзаца1"/>
    <w:rsid w:val="00FF1CCC"/>
  </w:style>
  <w:style w:type="character" w:customStyle="1" w:styleId="Absatz-Standardschriftart">
    <w:name w:val="Absatz-Standardschriftart"/>
    <w:rsid w:val="00FF1CCC"/>
  </w:style>
  <w:style w:type="character" w:customStyle="1" w:styleId="WW-Absatz-Standardschriftart">
    <w:name w:val="WW-Absatz-Standardschriftart"/>
    <w:rsid w:val="00FF1CCC"/>
  </w:style>
  <w:style w:type="character" w:customStyle="1" w:styleId="WW-Absatz-Standardschriftart1">
    <w:name w:val="WW-Absatz-Standardschriftart1"/>
    <w:rsid w:val="00FF1CCC"/>
  </w:style>
  <w:style w:type="character" w:customStyle="1" w:styleId="WW-Absatz-Standardschriftart11">
    <w:name w:val="WW-Absatz-Standardschriftart11"/>
    <w:rsid w:val="00FF1CCC"/>
  </w:style>
  <w:style w:type="character" w:customStyle="1" w:styleId="WW8Num26z0">
    <w:name w:val="WW8Num26z0"/>
    <w:rsid w:val="00FF1CCC"/>
    <w:rPr>
      <w:rFonts w:ascii="Symbol" w:hAnsi="Symbol" w:cs="OpenSymbol"/>
    </w:rPr>
  </w:style>
  <w:style w:type="character" w:customStyle="1" w:styleId="WW8Num49z0">
    <w:name w:val="WW8Num49z0"/>
    <w:rsid w:val="00FF1CCC"/>
    <w:rPr>
      <w:rFonts w:ascii="Liberation Sans" w:hAnsi="Liberation Sans" w:cs="OpenSymbol"/>
    </w:rPr>
  </w:style>
  <w:style w:type="character" w:customStyle="1" w:styleId="WW8Num49z1">
    <w:name w:val="WW8Num49z1"/>
    <w:rsid w:val="00FF1CCC"/>
    <w:rPr>
      <w:rFonts w:ascii="OpenSymbol" w:hAnsi="OpenSymbol" w:cs="OpenSymbol"/>
    </w:rPr>
  </w:style>
  <w:style w:type="character" w:customStyle="1" w:styleId="WW8Num49z3">
    <w:name w:val="WW8Num49z3"/>
    <w:rsid w:val="00FF1CCC"/>
    <w:rPr>
      <w:rFonts w:ascii="Symbol" w:hAnsi="Symbol" w:cs="OpenSymbol"/>
    </w:rPr>
  </w:style>
  <w:style w:type="character" w:customStyle="1" w:styleId="WW8Num67z0">
    <w:name w:val="WW8Num67z0"/>
    <w:rsid w:val="00FF1CCC"/>
    <w:rPr>
      <w:rFonts w:ascii="Arial" w:hAnsi="Arial" w:cs="OpenSymbol"/>
    </w:rPr>
  </w:style>
  <w:style w:type="character" w:customStyle="1" w:styleId="WW8Num67z1">
    <w:name w:val="WW8Num67z1"/>
    <w:rsid w:val="00FF1CCC"/>
    <w:rPr>
      <w:rFonts w:ascii="OpenSymbol" w:hAnsi="OpenSymbol" w:cs="OpenSymbol"/>
    </w:rPr>
  </w:style>
  <w:style w:type="character" w:customStyle="1" w:styleId="WW8Num67z3">
    <w:name w:val="WW8Num67z3"/>
    <w:rsid w:val="00FF1CCC"/>
    <w:rPr>
      <w:rFonts w:ascii="Symbol" w:hAnsi="Symbol" w:cs="OpenSymbol"/>
    </w:rPr>
  </w:style>
  <w:style w:type="character" w:customStyle="1" w:styleId="WW8Num69z0">
    <w:name w:val="WW8Num69z0"/>
    <w:rsid w:val="00FF1CCC"/>
    <w:rPr>
      <w:rFonts w:ascii="Arial" w:hAnsi="Arial" w:cs="OpenSymbol"/>
    </w:rPr>
  </w:style>
  <w:style w:type="character" w:customStyle="1" w:styleId="WW8Num69z1">
    <w:name w:val="WW8Num69z1"/>
    <w:rsid w:val="00FF1CCC"/>
    <w:rPr>
      <w:rFonts w:ascii="OpenSymbol" w:hAnsi="OpenSymbol" w:cs="OpenSymbol"/>
    </w:rPr>
  </w:style>
  <w:style w:type="character" w:customStyle="1" w:styleId="WW8Num69z3">
    <w:name w:val="WW8Num69z3"/>
    <w:rsid w:val="00FF1CCC"/>
    <w:rPr>
      <w:rFonts w:ascii="Symbol" w:hAnsi="Symbol" w:cs="OpenSymbol"/>
    </w:rPr>
  </w:style>
  <w:style w:type="character" w:customStyle="1" w:styleId="WW-Absatz-Standardschriftart111">
    <w:name w:val="WW-Absatz-Standardschriftart111"/>
    <w:rsid w:val="00FF1CCC"/>
  </w:style>
  <w:style w:type="character" w:customStyle="1" w:styleId="WW8Num52z0">
    <w:name w:val="WW8Num52z0"/>
    <w:rsid w:val="00FF1CCC"/>
    <w:rPr>
      <w:rFonts w:ascii="Liberation Sans" w:hAnsi="Liberation Sans" w:cs="OpenSymbol"/>
    </w:rPr>
  </w:style>
  <w:style w:type="character" w:customStyle="1" w:styleId="WW8Num52z1">
    <w:name w:val="WW8Num52z1"/>
    <w:rsid w:val="00FF1CCC"/>
    <w:rPr>
      <w:rFonts w:ascii="OpenSymbol" w:hAnsi="OpenSymbol" w:cs="OpenSymbol"/>
    </w:rPr>
  </w:style>
  <w:style w:type="character" w:customStyle="1" w:styleId="WW8Num52z3">
    <w:name w:val="WW8Num52z3"/>
    <w:rsid w:val="00FF1CCC"/>
    <w:rPr>
      <w:rFonts w:ascii="Symbol" w:hAnsi="Symbol" w:cs="OpenSymbol"/>
    </w:rPr>
  </w:style>
  <w:style w:type="character" w:customStyle="1" w:styleId="WW8Num70z0">
    <w:name w:val="WW8Num70z0"/>
    <w:rsid w:val="00FF1CCC"/>
    <w:rPr>
      <w:rFonts w:ascii="Arial" w:hAnsi="Arial" w:cs="OpenSymbol"/>
    </w:rPr>
  </w:style>
  <w:style w:type="character" w:customStyle="1" w:styleId="WW8Num70z1">
    <w:name w:val="WW8Num70z1"/>
    <w:rsid w:val="00FF1CCC"/>
    <w:rPr>
      <w:rFonts w:ascii="OpenSymbol" w:hAnsi="OpenSymbol" w:cs="OpenSymbol"/>
    </w:rPr>
  </w:style>
  <w:style w:type="character" w:customStyle="1" w:styleId="WW8Num70z3">
    <w:name w:val="WW8Num70z3"/>
    <w:rsid w:val="00FF1CCC"/>
    <w:rPr>
      <w:rFonts w:ascii="Symbol" w:hAnsi="Symbol" w:cs="OpenSymbol"/>
    </w:rPr>
  </w:style>
  <w:style w:type="character" w:customStyle="1" w:styleId="WW8Num71z0">
    <w:name w:val="WW8Num71z0"/>
    <w:rsid w:val="00FF1CCC"/>
    <w:rPr>
      <w:rFonts w:ascii="Arial" w:hAnsi="Arial" w:cs="OpenSymbol"/>
    </w:rPr>
  </w:style>
  <w:style w:type="character" w:customStyle="1" w:styleId="WW8Num71z1">
    <w:name w:val="WW8Num71z1"/>
    <w:rsid w:val="00FF1CCC"/>
    <w:rPr>
      <w:rFonts w:ascii="OpenSymbol" w:hAnsi="OpenSymbol" w:cs="OpenSymbol"/>
    </w:rPr>
  </w:style>
  <w:style w:type="character" w:customStyle="1" w:styleId="WW8Num71z3">
    <w:name w:val="WW8Num71z3"/>
    <w:rsid w:val="00FF1CCC"/>
    <w:rPr>
      <w:rFonts w:ascii="Symbol" w:hAnsi="Symbol" w:cs="OpenSymbol"/>
    </w:rPr>
  </w:style>
  <w:style w:type="character" w:customStyle="1" w:styleId="WW8Num74z0">
    <w:name w:val="WW8Num74z0"/>
    <w:rsid w:val="00FF1CCC"/>
    <w:rPr>
      <w:rFonts w:ascii="Arial" w:hAnsi="Arial" w:cs="OpenSymbol"/>
    </w:rPr>
  </w:style>
  <w:style w:type="character" w:customStyle="1" w:styleId="WW8Num74z1">
    <w:name w:val="WW8Num74z1"/>
    <w:rsid w:val="00FF1CCC"/>
    <w:rPr>
      <w:rFonts w:ascii="OpenSymbol" w:hAnsi="OpenSymbol" w:cs="OpenSymbol"/>
    </w:rPr>
  </w:style>
  <w:style w:type="character" w:customStyle="1" w:styleId="WW8Num74z3">
    <w:name w:val="WW8Num74z3"/>
    <w:rsid w:val="00FF1CCC"/>
    <w:rPr>
      <w:rFonts w:ascii="Symbol" w:hAnsi="Symbol" w:cs="OpenSymbol"/>
    </w:rPr>
  </w:style>
  <w:style w:type="character" w:customStyle="1" w:styleId="WW-Absatz-Standardschriftart1111">
    <w:name w:val="WW-Absatz-Standardschriftart1111"/>
    <w:rsid w:val="00FF1CCC"/>
  </w:style>
  <w:style w:type="character" w:customStyle="1" w:styleId="WW8Num1z0">
    <w:name w:val="WW8Num1z0"/>
    <w:rsid w:val="00FF1CCC"/>
    <w:rPr>
      <w:rFonts w:ascii="Symbol" w:hAnsi="Symbol" w:cs="StarSymbol"/>
      <w:sz w:val="18"/>
      <w:szCs w:val="18"/>
    </w:rPr>
  </w:style>
  <w:style w:type="character" w:customStyle="1" w:styleId="WW8Num5z0">
    <w:name w:val="WW8Num5z0"/>
    <w:rsid w:val="00FF1CCC"/>
    <w:rPr>
      <w:rFonts w:ascii="Symbol" w:hAnsi="Symbol" w:cs="StarSymbol"/>
      <w:sz w:val="18"/>
      <w:szCs w:val="18"/>
    </w:rPr>
  </w:style>
  <w:style w:type="character" w:customStyle="1" w:styleId="WW8Num6z0">
    <w:name w:val="WW8Num6z0"/>
    <w:rsid w:val="00FF1CCC"/>
    <w:rPr>
      <w:rFonts w:ascii="Symbol" w:hAnsi="Symbol" w:cs="StarSymbol"/>
      <w:sz w:val="18"/>
      <w:szCs w:val="18"/>
    </w:rPr>
  </w:style>
  <w:style w:type="character" w:customStyle="1" w:styleId="WW8Num7z0">
    <w:name w:val="WW8Num7z0"/>
    <w:rsid w:val="00FF1CCC"/>
    <w:rPr>
      <w:rFonts w:ascii="Symbol" w:hAnsi="Symbol" w:cs="StarSymbol"/>
      <w:sz w:val="18"/>
      <w:szCs w:val="18"/>
    </w:rPr>
  </w:style>
  <w:style w:type="character" w:customStyle="1" w:styleId="WW8Num13z0">
    <w:name w:val="WW8Num13z0"/>
    <w:rsid w:val="00FF1CCC"/>
    <w:rPr>
      <w:rFonts w:ascii="Liberation Sans" w:hAnsi="Liberation Sans" w:cs="StarSymbol"/>
      <w:sz w:val="18"/>
      <w:szCs w:val="18"/>
    </w:rPr>
  </w:style>
  <w:style w:type="character" w:customStyle="1" w:styleId="WW8Num13z1">
    <w:name w:val="WW8Num13z1"/>
    <w:rsid w:val="00FF1CCC"/>
    <w:rPr>
      <w:rFonts w:ascii="OpenSymbol" w:hAnsi="OpenSymbol" w:cs="OpenSymbol"/>
    </w:rPr>
  </w:style>
  <w:style w:type="character" w:customStyle="1" w:styleId="WW8Num13z3">
    <w:name w:val="WW8Num13z3"/>
    <w:rsid w:val="00FF1CCC"/>
    <w:rPr>
      <w:rFonts w:ascii="Symbol" w:hAnsi="Symbol" w:cs="OpenSymbol"/>
    </w:rPr>
  </w:style>
  <w:style w:type="character" w:customStyle="1" w:styleId="WW8Num16z0">
    <w:name w:val="WW8Num16z0"/>
    <w:rsid w:val="00FF1CCC"/>
    <w:rPr>
      <w:rFonts w:ascii="Times New Roman" w:hAnsi="Times New Roman" w:cs="Times New Roman"/>
    </w:rPr>
  </w:style>
  <w:style w:type="character" w:customStyle="1" w:styleId="WW8Num17z0">
    <w:name w:val="WW8Num17z0"/>
    <w:rsid w:val="00FF1CCC"/>
    <w:rPr>
      <w:rFonts w:ascii="Times New Roman" w:hAnsi="Times New Roman" w:cs="Times New Roman"/>
    </w:rPr>
  </w:style>
  <w:style w:type="character" w:customStyle="1" w:styleId="WW8Num31z0">
    <w:name w:val="WW8Num31z0"/>
    <w:rsid w:val="00FF1CCC"/>
    <w:rPr>
      <w:rFonts w:ascii="Symbol" w:hAnsi="Symbol" w:cs="OpenSymbol"/>
    </w:rPr>
  </w:style>
  <w:style w:type="character" w:customStyle="1" w:styleId="WW8Num58z0">
    <w:name w:val="WW8Num58z0"/>
    <w:rsid w:val="00FF1CCC"/>
    <w:rPr>
      <w:rFonts w:ascii="Liberation Sans" w:hAnsi="Liberation Sans" w:cs="OpenSymbol"/>
    </w:rPr>
  </w:style>
  <w:style w:type="character" w:customStyle="1" w:styleId="WW8Num58z1">
    <w:name w:val="WW8Num58z1"/>
    <w:rsid w:val="00FF1CCC"/>
    <w:rPr>
      <w:rFonts w:ascii="OpenSymbol" w:hAnsi="OpenSymbol" w:cs="OpenSymbol"/>
    </w:rPr>
  </w:style>
  <w:style w:type="character" w:customStyle="1" w:styleId="WW8Num58z3">
    <w:name w:val="WW8Num58z3"/>
    <w:rsid w:val="00FF1CCC"/>
    <w:rPr>
      <w:rFonts w:ascii="Symbol" w:hAnsi="Symbol" w:cs="OpenSymbol"/>
    </w:rPr>
  </w:style>
  <w:style w:type="character" w:customStyle="1" w:styleId="WW-Absatz-Standardschriftart11111">
    <w:name w:val="WW-Absatz-Standardschriftart11111"/>
    <w:rsid w:val="00FF1CCC"/>
  </w:style>
  <w:style w:type="character" w:customStyle="1" w:styleId="WW8Num14z0">
    <w:name w:val="WW8Num14z0"/>
    <w:rsid w:val="00FF1CCC"/>
    <w:rPr>
      <w:rFonts w:ascii="Symbol" w:hAnsi="Symbol" w:cs="StarSymbol"/>
      <w:sz w:val="18"/>
      <w:szCs w:val="18"/>
    </w:rPr>
  </w:style>
  <w:style w:type="character" w:customStyle="1" w:styleId="WW8Num14z1">
    <w:name w:val="WW8Num14z1"/>
    <w:rsid w:val="00FF1CCC"/>
    <w:rPr>
      <w:rFonts w:ascii="OpenSymbol" w:hAnsi="OpenSymbol" w:cs="OpenSymbol"/>
    </w:rPr>
  </w:style>
  <w:style w:type="character" w:customStyle="1" w:styleId="WW8Num14z3">
    <w:name w:val="WW8Num14z3"/>
    <w:rsid w:val="00FF1CCC"/>
    <w:rPr>
      <w:rFonts w:ascii="Symbol" w:hAnsi="Symbol" w:cs="OpenSymbol"/>
    </w:rPr>
  </w:style>
  <w:style w:type="character" w:customStyle="1" w:styleId="WW8Num18z0">
    <w:name w:val="WW8Num18z0"/>
    <w:rsid w:val="00FF1CCC"/>
    <w:rPr>
      <w:rFonts w:ascii="Symbol" w:hAnsi="Symbol" w:cs="OpenSymbol"/>
    </w:rPr>
  </w:style>
  <w:style w:type="character" w:customStyle="1" w:styleId="WW8Num32z0">
    <w:name w:val="WW8Num32z0"/>
    <w:rsid w:val="00FF1CCC"/>
    <w:rPr>
      <w:rFonts w:ascii="Symbol" w:hAnsi="Symbol" w:cs="OpenSymbol"/>
    </w:rPr>
  </w:style>
  <w:style w:type="character" w:customStyle="1" w:styleId="WW8Num62z0">
    <w:name w:val="WW8Num62z0"/>
    <w:rsid w:val="00FF1CCC"/>
    <w:rPr>
      <w:rFonts w:ascii="Liberation Sans" w:hAnsi="Liberation Sans" w:cs="OpenSymbol"/>
    </w:rPr>
  </w:style>
  <w:style w:type="character" w:customStyle="1" w:styleId="WW8Num62z1">
    <w:name w:val="WW8Num62z1"/>
    <w:rsid w:val="00FF1CCC"/>
    <w:rPr>
      <w:rFonts w:ascii="OpenSymbol" w:hAnsi="OpenSymbol" w:cs="OpenSymbol"/>
    </w:rPr>
  </w:style>
  <w:style w:type="character" w:customStyle="1" w:styleId="WW8Num62z3">
    <w:name w:val="WW8Num62z3"/>
    <w:rsid w:val="00FF1CCC"/>
    <w:rPr>
      <w:rFonts w:ascii="Symbol" w:hAnsi="Symbol" w:cs="OpenSymbol"/>
    </w:rPr>
  </w:style>
  <w:style w:type="character" w:customStyle="1" w:styleId="WW-Absatz-Standardschriftart111111">
    <w:name w:val="WW-Absatz-Standardschriftart111111"/>
    <w:rsid w:val="00FF1CCC"/>
  </w:style>
  <w:style w:type="character" w:customStyle="1" w:styleId="WW8Num16z1">
    <w:name w:val="WW8Num16z1"/>
    <w:rsid w:val="00FF1CCC"/>
    <w:rPr>
      <w:rFonts w:ascii="Courier New" w:hAnsi="Courier New" w:cs="Courier New"/>
    </w:rPr>
  </w:style>
  <w:style w:type="character" w:customStyle="1" w:styleId="WW8Num16z2">
    <w:name w:val="WW8Num16z2"/>
    <w:rsid w:val="00FF1CCC"/>
    <w:rPr>
      <w:rFonts w:ascii="Wingdings" w:hAnsi="Wingdings"/>
    </w:rPr>
  </w:style>
  <w:style w:type="character" w:customStyle="1" w:styleId="WW8Num16z3">
    <w:name w:val="WW8Num16z3"/>
    <w:rsid w:val="00FF1CCC"/>
    <w:rPr>
      <w:rFonts w:ascii="Symbol" w:hAnsi="Symbol"/>
    </w:rPr>
  </w:style>
  <w:style w:type="character" w:customStyle="1" w:styleId="a4">
    <w:name w:val="Символ нумерации"/>
    <w:rsid w:val="00FF1CCC"/>
  </w:style>
  <w:style w:type="character" w:customStyle="1" w:styleId="WW8Num17z1">
    <w:name w:val="WW8Num17z1"/>
    <w:rsid w:val="00FF1CCC"/>
    <w:rPr>
      <w:rFonts w:ascii="Courier New" w:hAnsi="Courier New" w:cs="Courier New"/>
    </w:rPr>
  </w:style>
  <w:style w:type="character" w:customStyle="1" w:styleId="WW8Num17z2">
    <w:name w:val="WW8Num17z2"/>
    <w:rsid w:val="00FF1CCC"/>
    <w:rPr>
      <w:rFonts w:ascii="Wingdings" w:hAnsi="Wingdings"/>
    </w:rPr>
  </w:style>
  <w:style w:type="character" w:customStyle="1" w:styleId="WW8Num17z3">
    <w:name w:val="WW8Num17z3"/>
    <w:rsid w:val="00FF1CCC"/>
    <w:rPr>
      <w:rFonts w:ascii="Symbol" w:hAnsi="Symbol"/>
    </w:rPr>
  </w:style>
  <w:style w:type="character" w:customStyle="1" w:styleId="WW8Num15z0">
    <w:name w:val="WW8Num15z0"/>
    <w:rsid w:val="00FF1CCC"/>
    <w:rPr>
      <w:rFonts w:ascii="Symbol" w:hAnsi="Symbol" w:cs="StarSymbol"/>
      <w:sz w:val="18"/>
      <w:szCs w:val="18"/>
    </w:rPr>
  </w:style>
  <w:style w:type="character" w:customStyle="1" w:styleId="a5">
    <w:name w:val="Маркеры списка"/>
    <w:rsid w:val="00FF1CCC"/>
    <w:rPr>
      <w:rFonts w:ascii="OpenSymbol" w:eastAsia="OpenSymbol" w:hAnsi="OpenSymbol" w:cs="OpenSymbol"/>
    </w:rPr>
  </w:style>
  <w:style w:type="character" w:styleId="a6">
    <w:name w:val="Hyperlink"/>
    <w:rsid w:val="00FF1CCC"/>
    <w:rPr>
      <w:color w:val="000080"/>
      <w:u w:val="single"/>
    </w:rPr>
  </w:style>
  <w:style w:type="paragraph" w:customStyle="1" w:styleId="a7">
    <w:name w:val="Заголовок"/>
    <w:basedOn w:val="a"/>
    <w:next w:val="a8"/>
    <w:rsid w:val="00FF1CCC"/>
    <w:pPr>
      <w:keepNext/>
      <w:widowControl w:val="0"/>
      <w:suppressAutoHyphens/>
      <w:spacing w:before="240" w:after="120" w:line="240" w:lineRule="auto"/>
    </w:pPr>
    <w:rPr>
      <w:rFonts w:ascii="Liberation Sans" w:eastAsia="DejaVu Sans" w:hAnsi="Liberation Sans" w:cs="DejaVu Sans"/>
      <w:kern w:val="1"/>
      <w:sz w:val="28"/>
      <w:szCs w:val="28"/>
    </w:rPr>
  </w:style>
  <w:style w:type="paragraph" w:styleId="a8">
    <w:name w:val="Body Text"/>
    <w:basedOn w:val="a"/>
    <w:link w:val="a9"/>
    <w:rsid w:val="00FF1CCC"/>
    <w:pPr>
      <w:widowControl w:val="0"/>
      <w:suppressAutoHyphens/>
      <w:spacing w:after="120" w:line="240" w:lineRule="auto"/>
    </w:pPr>
    <w:rPr>
      <w:rFonts w:ascii="Liberation Serif" w:eastAsia="DejaVu Sans" w:hAnsi="Liberation Serif" w:cs="Times New Roman"/>
      <w:kern w:val="1"/>
      <w:sz w:val="24"/>
      <w:szCs w:val="24"/>
    </w:rPr>
  </w:style>
  <w:style w:type="character" w:customStyle="1" w:styleId="a9">
    <w:name w:val="Основной текст Знак"/>
    <w:basedOn w:val="a0"/>
    <w:link w:val="a8"/>
    <w:rsid w:val="00FF1CCC"/>
    <w:rPr>
      <w:rFonts w:ascii="Liberation Serif" w:eastAsia="DejaVu Sans" w:hAnsi="Liberation Serif" w:cs="Times New Roman"/>
      <w:kern w:val="1"/>
      <w:sz w:val="24"/>
      <w:szCs w:val="24"/>
    </w:rPr>
  </w:style>
  <w:style w:type="paragraph" w:styleId="aa">
    <w:name w:val="List"/>
    <w:basedOn w:val="a8"/>
    <w:rsid w:val="00FF1CCC"/>
  </w:style>
  <w:style w:type="paragraph" w:customStyle="1" w:styleId="21">
    <w:name w:val="Название2"/>
    <w:basedOn w:val="a"/>
    <w:rsid w:val="00FF1CCC"/>
    <w:pPr>
      <w:widowControl w:val="0"/>
      <w:suppressLineNumbers/>
      <w:suppressAutoHyphens/>
      <w:spacing w:before="120" w:after="120" w:line="240" w:lineRule="auto"/>
    </w:pPr>
    <w:rPr>
      <w:rFonts w:ascii="Arial" w:eastAsia="DejaVu Sans" w:hAnsi="Arial" w:cs="Tahoma"/>
      <w:i/>
      <w:iCs/>
      <w:kern w:val="1"/>
      <w:sz w:val="20"/>
      <w:szCs w:val="24"/>
    </w:rPr>
  </w:style>
  <w:style w:type="paragraph" w:customStyle="1" w:styleId="22">
    <w:name w:val="Указатель2"/>
    <w:basedOn w:val="a"/>
    <w:rsid w:val="00FF1CCC"/>
    <w:pPr>
      <w:widowControl w:val="0"/>
      <w:suppressLineNumbers/>
      <w:suppressAutoHyphens/>
      <w:spacing w:after="0" w:line="240" w:lineRule="auto"/>
    </w:pPr>
    <w:rPr>
      <w:rFonts w:ascii="Arial" w:eastAsia="DejaVu Sans" w:hAnsi="Arial" w:cs="Tahoma"/>
      <w:kern w:val="1"/>
      <w:sz w:val="24"/>
      <w:szCs w:val="24"/>
    </w:rPr>
  </w:style>
  <w:style w:type="paragraph" w:customStyle="1" w:styleId="13">
    <w:name w:val="Название1"/>
    <w:basedOn w:val="a"/>
    <w:rsid w:val="00FF1CCC"/>
    <w:pPr>
      <w:widowControl w:val="0"/>
      <w:suppressLineNumbers/>
      <w:suppressAutoHyphens/>
      <w:spacing w:before="120" w:after="120" w:line="240" w:lineRule="auto"/>
    </w:pPr>
    <w:rPr>
      <w:rFonts w:ascii="Liberation Serif" w:eastAsia="DejaVu Sans" w:hAnsi="Liberation Serif" w:cs="Times New Roman"/>
      <w:i/>
      <w:iCs/>
      <w:kern w:val="1"/>
      <w:sz w:val="24"/>
      <w:szCs w:val="24"/>
    </w:rPr>
  </w:style>
  <w:style w:type="paragraph" w:customStyle="1" w:styleId="14">
    <w:name w:val="Указатель1"/>
    <w:basedOn w:val="a"/>
    <w:rsid w:val="00FF1CCC"/>
    <w:pPr>
      <w:widowControl w:val="0"/>
      <w:suppressLineNumbers/>
      <w:suppressAutoHyphens/>
      <w:spacing w:after="0" w:line="240" w:lineRule="auto"/>
    </w:pPr>
    <w:rPr>
      <w:rFonts w:ascii="Liberation Serif" w:eastAsia="DejaVu Sans" w:hAnsi="Liberation Serif" w:cs="Times New Roman"/>
      <w:kern w:val="1"/>
      <w:sz w:val="24"/>
      <w:szCs w:val="24"/>
    </w:rPr>
  </w:style>
  <w:style w:type="paragraph" w:customStyle="1" w:styleId="ab">
    <w:name w:val="Содержимое таблицы"/>
    <w:basedOn w:val="a"/>
    <w:rsid w:val="00FF1CCC"/>
    <w:pPr>
      <w:widowControl w:val="0"/>
      <w:suppressLineNumbers/>
      <w:suppressAutoHyphens/>
      <w:spacing w:after="0" w:line="240" w:lineRule="auto"/>
    </w:pPr>
    <w:rPr>
      <w:rFonts w:ascii="Liberation Serif" w:eastAsia="DejaVu Sans" w:hAnsi="Liberation Serif" w:cs="Times New Roman"/>
      <w:kern w:val="1"/>
      <w:sz w:val="24"/>
      <w:szCs w:val="24"/>
    </w:rPr>
  </w:style>
  <w:style w:type="paragraph" w:customStyle="1" w:styleId="ac">
    <w:name w:val="Заголовок таблицы"/>
    <w:basedOn w:val="ab"/>
    <w:rsid w:val="00FF1CCC"/>
    <w:pPr>
      <w:jc w:val="center"/>
    </w:pPr>
    <w:rPr>
      <w:b/>
      <w:bCs/>
    </w:rPr>
  </w:style>
  <w:style w:type="paragraph" w:customStyle="1" w:styleId="ad">
    <w:name w:val="Содержимое врезки"/>
    <w:basedOn w:val="a8"/>
    <w:rsid w:val="00FF1CCC"/>
  </w:style>
  <w:style w:type="paragraph" w:styleId="ae">
    <w:name w:val="footer"/>
    <w:basedOn w:val="a"/>
    <w:link w:val="af"/>
    <w:rsid w:val="00FF1CCC"/>
    <w:pPr>
      <w:widowControl w:val="0"/>
      <w:suppressLineNumbers/>
      <w:tabs>
        <w:tab w:val="center" w:pos="5102"/>
        <w:tab w:val="right" w:pos="10204"/>
      </w:tabs>
      <w:suppressAutoHyphens/>
      <w:spacing w:after="0" w:line="240" w:lineRule="auto"/>
    </w:pPr>
    <w:rPr>
      <w:rFonts w:ascii="Liberation Serif" w:eastAsia="DejaVu Sans" w:hAnsi="Liberation Serif" w:cs="Times New Roman"/>
      <w:kern w:val="1"/>
      <w:sz w:val="24"/>
      <w:szCs w:val="24"/>
    </w:rPr>
  </w:style>
  <w:style w:type="character" w:customStyle="1" w:styleId="af">
    <w:name w:val="Нижний колонтитул Знак"/>
    <w:basedOn w:val="a0"/>
    <w:link w:val="ae"/>
    <w:rsid w:val="00FF1CCC"/>
    <w:rPr>
      <w:rFonts w:ascii="Liberation Serif" w:eastAsia="DejaVu Sans" w:hAnsi="Liberation Serif" w:cs="Times New Roman"/>
      <w:kern w:val="1"/>
      <w:sz w:val="24"/>
      <w:szCs w:val="24"/>
    </w:rPr>
  </w:style>
  <w:style w:type="character" w:styleId="af0">
    <w:name w:val="page number"/>
    <w:basedOn w:val="a0"/>
    <w:rsid w:val="00FF1CCC"/>
  </w:style>
  <w:style w:type="character" w:customStyle="1" w:styleId="apple-converted-space">
    <w:name w:val="apple-converted-space"/>
    <w:basedOn w:val="12"/>
    <w:rsid w:val="00FF1CCC"/>
  </w:style>
  <w:style w:type="paragraph" w:customStyle="1" w:styleId="western">
    <w:name w:val="western"/>
    <w:basedOn w:val="a"/>
    <w:rsid w:val="00FF1CCC"/>
    <w:pPr>
      <w:suppressAutoHyphens/>
      <w:spacing w:before="280" w:after="280" w:line="240" w:lineRule="auto"/>
    </w:pPr>
    <w:rPr>
      <w:rFonts w:ascii="Times New Roman" w:eastAsia="Times New Roman" w:hAnsi="Times New Roman" w:cs="Times New Roman"/>
      <w:sz w:val="24"/>
      <w:szCs w:val="24"/>
      <w:lang w:eastAsia="ar-SA"/>
    </w:rPr>
  </w:style>
  <w:style w:type="paragraph" w:styleId="af1">
    <w:name w:val="Normal (Web)"/>
    <w:basedOn w:val="a"/>
    <w:rsid w:val="00FF1C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rsid w:val="00FF1CCC"/>
    <w:rPr>
      <w:rFonts w:ascii="Times New Roman" w:hAnsi="Times New Roman" w:cs="Times New Roman" w:hint="default"/>
      <w:sz w:val="18"/>
      <w:szCs w:val="18"/>
    </w:rPr>
  </w:style>
  <w:style w:type="character" w:customStyle="1" w:styleId="FontStyle16">
    <w:name w:val="Font Style16"/>
    <w:rsid w:val="00FF1CCC"/>
    <w:rPr>
      <w:rFonts w:ascii="Times New Roman" w:hAnsi="Times New Roman" w:cs="Times New Roman" w:hint="default"/>
      <w:b/>
      <w:bCs/>
      <w:i/>
      <w:iCs/>
      <w:sz w:val="20"/>
      <w:szCs w:val="20"/>
    </w:rPr>
  </w:style>
  <w:style w:type="paragraph" w:customStyle="1" w:styleId="Style6">
    <w:name w:val="Style6"/>
    <w:basedOn w:val="a"/>
    <w:rsid w:val="00FF1CC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7">
    <w:name w:val="Style7"/>
    <w:basedOn w:val="a"/>
    <w:rsid w:val="00FF1CC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8">
    <w:name w:val="Style8"/>
    <w:basedOn w:val="a"/>
    <w:rsid w:val="00FF1CCC"/>
    <w:pPr>
      <w:widowControl w:val="0"/>
      <w:autoSpaceDE w:val="0"/>
      <w:autoSpaceDN w:val="0"/>
      <w:adjustRightInd w:val="0"/>
      <w:spacing w:after="0" w:line="245" w:lineRule="exact"/>
    </w:pPr>
    <w:rPr>
      <w:rFonts w:ascii="Arial" w:eastAsia="Times New Roman" w:hAnsi="Arial" w:cs="Times New Roman"/>
      <w:sz w:val="24"/>
      <w:szCs w:val="24"/>
      <w:lang w:eastAsia="ru-RU"/>
    </w:rPr>
  </w:style>
  <w:style w:type="paragraph" w:customStyle="1" w:styleId="Style11">
    <w:name w:val="Style11"/>
    <w:basedOn w:val="a"/>
    <w:rsid w:val="00FF1CCC"/>
    <w:pPr>
      <w:widowControl w:val="0"/>
      <w:autoSpaceDE w:val="0"/>
      <w:autoSpaceDN w:val="0"/>
      <w:adjustRightInd w:val="0"/>
      <w:spacing w:after="0" w:line="245" w:lineRule="exact"/>
      <w:ind w:firstLine="250"/>
      <w:jc w:val="both"/>
    </w:pPr>
    <w:rPr>
      <w:rFonts w:ascii="Arial" w:eastAsia="Times New Roman" w:hAnsi="Arial" w:cs="Times New Roman"/>
      <w:sz w:val="24"/>
      <w:szCs w:val="24"/>
      <w:lang w:eastAsia="ru-RU"/>
    </w:rPr>
  </w:style>
  <w:style w:type="character" w:customStyle="1" w:styleId="FontStyle29">
    <w:name w:val="Font Style29"/>
    <w:rsid w:val="00FF1CCC"/>
    <w:rPr>
      <w:rFonts w:ascii="Times New Roman" w:hAnsi="Times New Roman" w:cs="Times New Roman"/>
      <w:b/>
      <w:bCs/>
      <w:i/>
      <w:iCs/>
      <w:sz w:val="20"/>
      <w:szCs w:val="20"/>
    </w:rPr>
  </w:style>
  <w:style w:type="character" w:customStyle="1" w:styleId="FontStyle28">
    <w:name w:val="Font Style28"/>
    <w:rsid w:val="00FF1CCC"/>
    <w:rPr>
      <w:rFonts w:ascii="Times New Roman" w:hAnsi="Times New Roman" w:cs="Times New Roman"/>
      <w:sz w:val="18"/>
      <w:szCs w:val="18"/>
    </w:rPr>
  </w:style>
  <w:style w:type="paragraph" w:customStyle="1" w:styleId="Style23">
    <w:name w:val="Style23"/>
    <w:basedOn w:val="a"/>
    <w:rsid w:val="00FF1C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4">
    <w:name w:val="Font Style34"/>
    <w:rsid w:val="00FF1CCC"/>
    <w:rPr>
      <w:rFonts w:ascii="Times New Roman" w:hAnsi="Times New Roman" w:cs="Times New Roman"/>
      <w:sz w:val="34"/>
      <w:szCs w:val="34"/>
    </w:rPr>
  </w:style>
  <w:style w:type="character" w:customStyle="1" w:styleId="FontStyle21">
    <w:name w:val="Font Style21"/>
    <w:rsid w:val="00FF1CCC"/>
    <w:rPr>
      <w:rFonts w:ascii="Times New Roman" w:hAnsi="Times New Roman" w:cs="Times New Roman"/>
      <w:b/>
      <w:bCs/>
      <w:i/>
      <w:iCs/>
      <w:sz w:val="20"/>
      <w:szCs w:val="20"/>
    </w:rPr>
  </w:style>
  <w:style w:type="character" w:customStyle="1" w:styleId="FontStyle20">
    <w:name w:val="Font Style20"/>
    <w:rsid w:val="00FF1CCC"/>
    <w:rPr>
      <w:rFonts w:ascii="Times New Roman" w:hAnsi="Times New Roman" w:cs="Times New Roman"/>
      <w:sz w:val="20"/>
      <w:szCs w:val="20"/>
    </w:rPr>
  </w:style>
  <w:style w:type="paragraph" w:customStyle="1" w:styleId="Style14">
    <w:name w:val="Style14"/>
    <w:basedOn w:val="a"/>
    <w:rsid w:val="00FF1CCC"/>
    <w:pPr>
      <w:widowControl w:val="0"/>
      <w:autoSpaceDE w:val="0"/>
      <w:autoSpaceDN w:val="0"/>
      <w:adjustRightInd w:val="0"/>
      <w:spacing w:after="0" w:line="240" w:lineRule="exact"/>
      <w:ind w:firstLine="221"/>
      <w:jc w:val="both"/>
    </w:pPr>
    <w:rPr>
      <w:rFonts w:ascii="Times New Roman" w:eastAsia="Times New Roman" w:hAnsi="Times New Roman" w:cs="Times New Roman"/>
      <w:sz w:val="24"/>
      <w:szCs w:val="24"/>
      <w:lang w:eastAsia="ru-RU"/>
    </w:rPr>
  </w:style>
  <w:style w:type="paragraph" w:customStyle="1" w:styleId="Style3">
    <w:name w:val="Style3"/>
    <w:basedOn w:val="a"/>
    <w:rsid w:val="00FF1CCC"/>
    <w:pPr>
      <w:widowControl w:val="0"/>
      <w:autoSpaceDE w:val="0"/>
      <w:autoSpaceDN w:val="0"/>
      <w:adjustRightInd w:val="0"/>
      <w:spacing w:after="0" w:line="250" w:lineRule="exact"/>
      <w:ind w:firstLine="240"/>
    </w:pPr>
    <w:rPr>
      <w:rFonts w:ascii="Arial" w:eastAsia="Times New Roman" w:hAnsi="Arial" w:cs="Times New Roman"/>
      <w:sz w:val="24"/>
      <w:szCs w:val="24"/>
      <w:lang w:eastAsia="ru-RU"/>
    </w:rPr>
  </w:style>
  <w:style w:type="paragraph" w:customStyle="1" w:styleId="Style19">
    <w:name w:val="Style19"/>
    <w:basedOn w:val="a"/>
    <w:rsid w:val="00FF1CCC"/>
    <w:pPr>
      <w:widowControl w:val="0"/>
      <w:autoSpaceDE w:val="0"/>
      <w:autoSpaceDN w:val="0"/>
      <w:adjustRightInd w:val="0"/>
      <w:spacing w:after="0" w:line="245" w:lineRule="exact"/>
      <w:ind w:firstLine="288"/>
      <w:jc w:val="both"/>
    </w:pPr>
    <w:rPr>
      <w:rFonts w:ascii="Times New Roman" w:eastAsia="Times New Roman" w:hAnsi="Times New Roman" w:cs="Times New Roman"/>
      <w:sz w:val="24"/>
      <w:szCs w:val="24"/>
      <w:lang w:eastAsia="ru-RU"/>
    </w:rPr>
  </w:style>
  <w:style w:type="character" w:customStyle="1" w:styleId="FontStyle14">
    <w:name w:val="Font Style14"/>
    <w:rsid w:val="00FF1CCC"/>
    <w:rPr>
      <w:rFonts w:ascii="Arial" w:hAnsi="Arial" w:cs="Arial"/>
      <w:sz w:val="20"/>
      <w:szCs w:val="20"/>
    </w:rPr>
  </w:style>
  <w:style w:type="paragraph" w:customStyle="1" w:styleId="Style16">
    <w:name w:val="Style16"/>
    <w:basedOn w:val="a"/>
    <w:rsid w:val="00FF1CCC"/>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paragraph" w:customStyle="1" w:styleId="Style22">
    <w:name w:val="Style22"/>
    <w:basedOn w:val="a"/>
    <w:rsid w:val="00FF1CCC"/>
    <w:pPr>
      <w:widowControl w:val="0"/>
      <w:autoSpaceDE w:val="0"/>
      <w:autoSpaceDN w:val="0"/>
      <w:adjustRightInd w:val="0"/>
      <w:spacing w:after="0" w:line="242" w:lineRule="exact"/>
    </w:pPr>
    <w:rPr>
      <w:rFonts w:ascii="Times New Roman" w:eastAsia="Times New Roman" w:hAnsi="Times New Roman" w:cs="Times New Roman"/>
      <w:sz w:val="24"/>
      <w:szCs w:val="24"/>
      <w:lang w:eastAsia="ru-RU"/>
    </w:rPr>
  </w:style>
  <w:style w:type="character" w:customStyle="1" w:styleId="FontStyle41">
    <w:name w:val="Font Style41"/>
    <w:rsid w:val="00FF1CCC"/>
    <w:rPr>
      <w:rFonts w:ascii="Times New Roman" w:hAnsi="Times New Roman" w:cs="Times New Roman"/>
      <w:sz w:val="20"/>
      <w:szCs w:val="20"/>
    </w:rPr>
  </w:style>
  <w:style w:type="paragraph" w:customStyle="1" w:styleId="Style2">
    <w:name w:val="Style2"/>
    <w:basedOn w:val="a"/>
    <w:rsid w:val="00FF1CC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FontStyle42">
    <w:name w:val="Font Style42"/>
    <w:rsid w:val="00FF1CCC"/>
    <w:rPr>
      <w:rFonts w:ascii="Times New Roman" w:hAnsi="Times New Roman" w:cs="Times New Roman"/>
      <w:b/>
      <w:bCs/>
      <w:i/>
      <w:iCs/>
      <w:sz w:val="20"/>
      <w:szCs w:val="20"/>
    </w:rPr>
  </w:style>
  <w:style w:type="paragraph" w:customStyle="1" w:styleId="Style12">
    <w:name w:val="Style12"/>
    <w:basedOn w:val="a"/>
    <w:rsid w:val="00FF1CC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styleId="af2">
    <w:name w:val="List Paragraph"/>
    <w:basedOn w:val="a"/>
    <w:uiPriority w:val="34"/>
    <w:qFormat/>
    <w:rsid w:val="00FF1CCC"/>
    <w:pPr>
      <w:widowControl w:val="0"/>
      <w:suppressAutoHyphens/>
      <w:spacing w:after="0" w:line="240" w:lineRule="auto"/>
      <w:ind w:left="708"/>
    </w:pPr>
    <w:rPr>
      <w:rFonts w:ascii="Liberation Serif" w:eastAsia="DejaVu Sans" w:hAnsi="Liberation Serif" w:cs="Times New Roman"/>
      <w:kern w:val="1"/>
      <w:sz w:val="24"/>
      <w:szCs w:val="24"/>
    </w:rPr>
  </w:style>
  <w:style w:type="paragraph" w:styleId="af3">
    <w:name w:val="Balloon Text"/>
    <w:basedOn w:val="a"/>
    <w:link w:val="af4"/>
    <w:rsid w:val="00FF1CCC"/>
    <w:pPr>
      <w:spacing w:after="0" w:line="240" w:lineRule="auto"/>
    </w:pPr>
    <w:rPr>
      <w:rFonts w:ascii="Tahoma" w:eastAsia="Times New Roman" w:hAnsi="Tahoma" w:cs="Times New Roman"/>
      <w:sz w:val="16"/>
      <w:szCs w:val="16"/>
    </w:rPr>
  </w:style>
  <w:style w:type="character" w:customStyle="1" w:styleId="af4">
    <w:name w:val="Текст выноски Знак"/>
    <w:basedOn w:val="a0"/>
    <w:link w:val="af3"/>
    <w:rsid w:val="00FF1CCC"/>
    <w:rPr>
      <w:rFonts w:ascii="Tahoma" w:eastAsia="Times New Roman" w:hAnsi="Tahoma"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F1CCC"/>
    <w:pPr>
      <w:keepNext/>
      <w:widowControl w:val="0"/>
      <w:suppressAutoHyphens/>
      <w:spacing w:before="240" w:after="60" w:line="240" w:lineRule="auto"/>
      <w:outlineLvl w:val="0"/>
    </w:pPr>
    <w:rPr>
      <w:rFonts w:ascii="Arial" w:eastAsia="DejaVu Sans" w:hAnsi="Arial" w:cs="Arial"/>
      <w:b/>
      <w:bCs/>
      <w:kern w:val="32"/>
      <w:sz w:val="32"/>
      <w:szCs w:val="32"/>
    </w:rPr>
  </w:style>
  <w:style w:type="paragraph" w:styleId="2">
    <w:name w:val="heading 2"/>
    <w:basedOn w:val="a"/>
    <w:link w:val="20"/>
    <w:qFormat/>
    <w:rsid w:val="00FF1CC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1CCC"/>
    <w:rPr>
      <w:rFonts w:ascii="Arial" w:eastAsia="DejaVu Sans" w:hAnsi="Arial" w:cs="Arial"/>
      <w:b/>
      <w:bCs/>
      <w:kern w:val="32"/>
      <w:sz w:val="32"/>
      <w:szCs w:val="32"/>
    </w:rPr>
  </w:style>
  <w:style w:type="character" w:customStyle="1" w:styleId="20">
    <w:name w:val="Заголовок 2 Знак"/>
    <w:basedOn w:val="a0"/>
    <w:link w:val="2"/>
    <w:rsid w:val="00FF1CCC"/>
    <w:rPr>
      <w:rFonts w:ascii="Times New Roman" w:eastAsia="Times New Roman" w:hAnsi="Times New Roman" w:cs="Times New Roman"/>
      <w:b/>
      <w:bCs/>
      <w:sz w:val="36"/>
      <w:szCs w:val="36"/>
      <w:lang w:eastAsia="ru-RU"/>
    </w:rPr>
  </w:style>
  <w:style w:type="numbering" w:customStyle="1" w:styleId="11">
    <w:name w:val="Нет списка1"/>
    <w:next w:val="a2"/>
    <w:semiHidden/>
    <w:unhideWhenUsed/>
    <w:rsid w:val="00FF1CCC"/>
  </w:style>
  <w:style w:type="table" w:styleId="a3">
    <w:name w:val="Table Grid"/>
    <w:basedOn w:val="a1"/>
    <w:rsid w:val="00FF1C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0">
    <w:name w:val="WW8Num2z0"/>
    <w:rsid w:val="00FF1CCC"/>
    <w:rPr>
      <w:rFonts w:ascii="Symbol" w:hAnsi="Symbol" w:cs="StarSymbol"/>
      <w:sz w:val="18"/>
      <w:szCs w:val="18"/>
    </w:rPr>
  </w:style>
  <w:style w:type="character" w:customStyle="1" w:styleId="WW8Num3z0">
    <w:name w:val="WW8Num3z0"/>
    <w:rsid w:val="00FF1CCC"/>
    <w:rPr>
      <w:rFonts w:ascii="Times New Roman" w:hAnsi="Times New Roman" w:cs="Times New Roman"/>
    </w:rPr>
  </w:style>
  <w:style w:type="character" w:customStyle="1" w:styleId="WW8Num4z0">
    <w:name w:val="WW8Num4z0"/>
    <w:rsid w:val="00FF1CCC"/>
    <w:rPr>
      <w:rFonts w:ascii="Symbol" w:hAnsi="Symbol" w:cs="StarSymbol"/>
      <w:sz w:val="18"/>
      <w:szCs w:val="18"/>
    </w:rPr>
  </w:style>
  <w:style w:type="character" w:customStyle="1" w:styleId="WW8Num9z0">
    <w:name w:val="WW8Num9z0"/>
    <w:rsid w:val="00FF1CCC"/>
    <w:rPr>
      <w:rFonts w:ascii="Liberation Sans" w:hAnsi="Liberation Sans" w:cs="StarSymbol"/>
      <w:sz w:val="18"/>
      <w:szCs w:val="18"/>
    </w:rPr>
  </w:style>
  <w:style w:type="character" w:customStyle="1" w:styleId="WW8Num9z1">
    <w:name w:val="WW8Num9z1"/>
    <w:rsid w:val="00FF1CCC"/>
    <w:rPr>
      <w:rFonts w:ascii="OpenSymbol" w:hAnsi="OpenSymbol" w:cs="OpenSymbol"/>
    </w:rPr>
  </w:style>
  <w:style w:type="character" w:customStyle="1" w:styleId="WW8Num9z3">
    <w:name w:val="WW8Num9z3"/>
    <w:rsid w:val="00FF1CCC"/>
    <w:rPr>
      <w:rFonts w:ascii="Symbol" w:hAnsi="Symbol" w:cs="OpenSymbol"/>
    </w:rPr>
  </w:style>
  <w:style w:type="character" w:customStyle="1" w:styleId="WW8Num11z0">
    <w:name w:val="WW8Num11z0"/>
    <w:rsid w:val="00FF1CCC"/>
    <w:rPr>
      <w:rFonts w:ascii="Symbol" w:hAnsi="Symbol" w:cs="Times New Roman"/>
    </w:rPr>
  </w:style>
  <w:style w:type="character" w:customStyle="1" w:styleId="WW8Num12z0">
    <w:name w:val="WW8Num12z0"/>
    <w:rsid w:val="00FF1CCC"/>
    <w:rPr>
      <w:rFonts w:ascii="Symbol" w:hAnsi="Symbol" w:cs="Times New Roman"/>
    </w:rPr>
  </w:style>
  <w:style w:type="character" w:customStyle="1" w:styleId="WW8Num48z0">
    <w:name w:val="WW8Num48z0"/>
    <w:rsid w:val="00FF1CCC"/>
    <w:rPr>
      <w:rFonts w:ascii="Liberation Sans" w:hAnsi="Liberation Sans" w:cs="OpenSymbol"/>
    </w:rPr>
  </w:style>
  <w:style w:type="character" w:customStyle="1" w:styleId="WW8Num48z1">
    <w:name w:val="WW8Num48z1"/>
    <w:rsid w:val="00FF1CCC"/>
    <w:rPr>
      <w:rFonts w:ascii="OpenSymbol" w:hAnsi="OpenSymbol" w:cs="OpenSymbol"/>
    </w:rPr>
  </w:style>
  <w:style w:type="character" w:customStyle="1" w:styleId="WW8Num48z3">
    <w:name w:val="WW8Num48z3"/>
    <w:rsid w:val="00FF1CCC"/>
    <w:rPr>
      <w:rFonts w:ascii="Symbol" w:hAnsi="Symbol" w:cs="OpenSymbol"/>
    </w:rPr>
  </w:style>
  <w:style w:type="character" w:customStyle="1" w:styleId="WW8Num64z0">
    <w:name w:val="WW8Num64z0"/>
    <w:rsid w:val="00FF1CCC"/>
    <w:rPr>
      <w:rFonts w:ascii="Arial" w:hAnsi="Arial" w:cs="OpenSymbol"/>
    </w:rPr>
  </w:style>
  <w:style w:type="character" w:customStyle="1" w:styleId="WW8Num64z1">
    <w:name w:val="WW8Num64z1"/>
    <w:rsid w:val="00FF1CCC"/>
    <w:rPr>
      <w:rFonts w:ascii="OpenSymbol" w:hAnsi="OpenSymbol" w:cs="OpenSymbol"/>
    </w:rPr>
  </w:style>
  <w:style w:type="character" w:customStyle="1" w:styleId="WW8Num64z3">
    <w:name w:val="WW8Num64z3"/>
    <w:rsid w:val="00FF1CCC"/>
    <w:rPr>
      <w:rFonts w:ascii="Symbol" w:hAnsi="Symbol" w:cs="OpenSymbol"/>
    </w:rPr>
  </w:style>
  <w:style w:type="character" w:customStyle="1" w:styleId="WW8Num65z0">
    <w:name w:val="WW8Num65z0"/>
    <w:rsid w:val="00FF1CCC"/>
    <w:rPr>
      <w:rFonts w:ascii="Arial" w:hAnsi="Arial" w:cs="OpenSymbol"/>
    </w:rPr>
  </w:style>
  <w:style w:type="character" w:customStyle="1" w:styleId="WW8Num65z1">
    <w:name w:val="WW8Num65z1"/>
    <w:rsid w:val="00FF1CCC"/>
    <w:rPr>
      <w:rFonts w:ascii="OpenSymbol" w:hAnsi="OpenSymbol" w:cs="OpenSymbol"/>
    </w:rPr>
  </w:style>
  <w:style w:type="character" w:customStyle="1" w:styleId="WW8Num65z3">
    <w:name w:val="WW8Num65z3"/>
    <w:rsid w:val="00FF1CCC"/>
    <w:rPr>
      <w:rFonts w:ascii="Symbol" w:hAnsi="Symbol" w:cs="OpenSymbol"/>
    </w:rPr>
  </w:style>
  <w:style w:type="character" w:customStyle="1" w:styleId="WW8Num66z0">
    <w:name w:val="WW8Num66z0"/>
    <w:rsid w:val="00FF1CCC"/>
    <w:rPr>
      <w:rFonts w:ascii="Arial" w:hAnsi="Arial" w:cs="OpenSymbol"/>
    </w:rPr>
  </w:style>
  <w:style w:type="character" w:customStyle="1" w:styleId="WW8Num66z1">
    <w:name w:val="WW8Num66z1"/>
    <w:rsid w:val="00FF1CCC"/>
    <w:rPr>
      <w:rFonts w:ascii="OpenSymbol" w:hAnsi="OpenSymbol" w:cs="OpenSymbol"/>
    </w:rPr>
  </w:style>
  <w:style w:type="character" w:customStyle="1" w:styleId="WW8Num66z3">
    <w:name w:val="WW8Num66z3"/>
    <w:rsid w:val="00FF1CCC"/>
    <w:rPr>
      <w:rFonts w:ascii="Symbol" w:hAnsi="Symbol" w:cs="OpenSymbol"/>
    </w:rPr>
  </w:style>
  <w:style w:type="character" w:customStyle="1" w:styleId="WW8Num68z0">
    <w:name w:val="WW8Num68z0"/>
    <w:rsid w:val="00FF1CCC"/>
    <w:rPr>
      <w:rFonts w:ascii="Arial" w:hAnsi="Arial" w:cs="OpenSymbol"/>
    </w:rPr>
  </w:style>
  <w:style w:type="character" w:customStyle="1" w:styleId="WW8Num68z1">
    <w:name w:val="WW8Num68z1"/>
    <w:rsid w:val="00FF1CCC"/>
    <w:rPr>
      <w:rFonts w:ascii="OpenSymbol" w:hAnsi="OpenSymbol" w:cs="OpenSymbol"/>
    </w:rPr>
  </w:style>
  <w:style w:type="character" w:customStyle="1" w:styleId="WW8Num68z3">
    <w:name w:val="WW8Num68z3"/>
    <w:rsid w:val="00FF1CCC"/>
    <w:rPr>
      <w:rFonts w:ascii="Symbol" w:hAnsi="Symbol" w:cs="OpenSymbol"/>
    </w:rPr>
  </w:style>
  <w:style w:type="character" w:customStyle="1" w:styleId="WW8Num98z0">
    <w:name w:val="WW8Num98z0"/>
    <w:rsid w:val="00FF1CCC"/>
    <w:rPr>
      <w:rFonts w:ascii="Symbol" w:hAnsi="Symbol" w:cs="OpenSymbol"/>
    </w:rPr>
  </w:style>
  <w:style w:type="character" w:customStyle="1" w:styleId="WW8Num102z0">
    <w:name w:val="WW8Num102z0"/>
    <w:rsid w:val="00FF1CCC"/>
    <w:rPr>
      <w:rFonts w:ascii="Symbol" w:hAnsi="Symbol"/>
    </w:rPr>
  </w:style>
  <w:style w:type="character" w:customStyle="1" w:styleId="WW8Num104z0">
    <w:name w:val="WW8Num104z0"/>
    <w:rsid w:val="00FF1CCC"/>
    <w:rPr>
      <w:rFonts w:ascii="Symbol" w:hAnsi="Symbol"/>
    </w:rPr>
  </w:style>
  <w:style w:type="character" w:customStyle="1" w:styleId="WW8Num104z1">
    <w:name w:val="WW8Num104z1"/>
    <w:rsid w:val="00FF1CCC"/>
    <w:rPr>
      <w:rFonts w:ascii="Courier New" w:hAnsi="Courier New" w:cs="Courier New"/>
    </w:rPr>
  </w:style>
  <w:style w:type="character" w:customStyle="1" w:styleId="WW8Num104z2">
    <w:name w:val="WW8Num104z2"/>
    <w:rsid w:val="00FF1CCC"/>
    <w:rPr>
      <w:rFonts w:ascii="Wingdings" w:hAnsi="Wingdings"/>
    </w:rPr>
  </w:style>
  <w:style w:type="character" w:customStyle="1" w:styleId="12">
    <w:name w:val="Основной шрифт абзаца1"/>
    <w:rsid w:val="00FF1CCC"/>
  </w:style>
  <w:style w:type="character" w:customStyle="1" w:styleId="Absatz-Standardschriftart">
    <w:name w:val="Absatz-Standardschriftart"/>
    <w:rsid w:val="00FF1CCC"/>
  </w:style>
  <w:style w:type="character" w:customStyle="1" w:styleId="WW-Absatz-Standardschriftart">
    <w:name w:val="WW-Absatz-Standardschriftart"/>
    <w:rsid w:val="00FF1CCC"/>
  </w:style>
  <w:style w:type="character" w:customStyle="1" w:styleId="WW-Absatz-Standardschriftart1">
    <w:name w:val="WW-Absatz-Standardschriftart1"/>
    <w:rsid w:val="00FF1CCC"/>
  </w:style>
  <w:style w:type="character" w:customStyle="1" w:styleId="WW-Absatz-Standardschriftart11">
    <w:name w:val="WW-Absatz-Standardschriftart11"/>
    <w:rsid w:val="00FF1CCC"/>
  </w:style>
  <w:style w:type="character" w:customStyle="1" w:styleId="WW8Num26z0">
    <w:name w:val="WW8Num26z0"/>
    <w:rsid w:val="00FF1CCC"/>
    <w:rPr>
      <w:rFonts w:ascii="Symbol" w:hAnsi="Symbol" w:cs="OpenSymbol"/>
    </w:rPr>
  </w:style>
  <w:style w:type="character" w:customStyle="1" w:styleId="WW8Num49z0">
    <w:name w:val="WW8Num49z0"/>
    <w:rsid w:val="00FF1CCC"/>
    <w:rPr>
      <w:rFonts w:ascii="Liberation Sans" w:hAnsi="Liberation Sans" w:cs="OpenSymbol"/>
    </w:rPr>
  </w:style>
  <w:style w:type="character" w:customStyle="1" w:styleId="WW8Num49z1">
    <w:name w:val="WW8Num49z1"/>
    <w:rsid w:val="00FF1CCC"/>
    <w:rPr>
      <w:rFonts w:ascii="OpenSymbol" w:hAnsi="OpenSymbol" w:cs="OpenSymbol"/>
    </w:rPr>
  </w:style>
  <w:style w:type="character" w:customStyle="1" w:styleId="WW8Num49z3">
    <w:name w:val="WW8Num49z3"/>
    <w:rsid w:val="00FF1CCC"/>
    <w:rPr>
      <w:rFonts w:ascii="Symbol" w:hAnsi="Symbol" w:cs="OpenSymbol"/>
    </w:rPr>
  </w:style>
  <w:style w:type="character" w:customStyle="1" w:styleId="WW8Num67z0">
    <w:name w:val="WW8Num67z0"/>
    <w:rsid w:val="00FF1CCC"/>
    <w:rPr>
      <w:rFonts w:ascii="Arial" w:hAnsi="Arial" w:cs="OpenSymbol"/>
    </w:rPr>
  </w:style>
  <w:style w:type="character" w:customStyle="1" w:styleId="WW8Num67z1">
    <w:name w:val="WW8Num67z1"/>
    <w:rsid w:val="00FF1CCC"/>
    <w:rPr>
      <w:rFonts w:ascii="OpenSymbol" w:hAnsi="OpenSymbol" w:cs="OpenSymbol"/>
    </w:rPr>
  </w:style>
  <w:style w:type="character" w:customStyle="1" w:styleId="WW8Num67z3">
    <w:name w:val="WW8Num67z3"/>
    <w:rsid w:val="00FF1CCC"/>
    <w:rPr>
      <w:rFonts w:ascii="Symbol" w:hAnsi="Symbol" w:cs="OpenSymbol"/>
    </w:rPr>
  </w:style>
  <w:style w:type="character" w:customStyle="1" w:styleId="WW8Num69z0">
    <w:name w:val="WW8Num69z0"/>
    <w:rsid w:val="00FF1CCC"/>
    <w:rPr>
      <w:rFonts w:ascii="Arial" w:hAnsi="Arial" w:cs="OpenSymbol"/>
    </w:rPr>
  </w:style>
  <w:style w:type="character" w:customStyle="1" w:styleId="WW8Num69z1">
    <w:name w:val="WW8Num69z1"/>
    <w:rsid w:val="00FF1CCC"/>
    <w:rPr>
      <w:rFonts w:ascii="OpenSymbol" w:hAnsi="OpenSymbol" w:cs="OpenSymbol"/>
    </w:rPr>
  </w:style>
  <w:style w:type="character" w:customStyle="1" w:styleId="WW8Num69z3">
    <w:name w:val="WW8Num69z3"/>
    <w:rsid w:val="00FF1CCC"/>
    <w:rPr>
      <w:rFonts w:ascii="Symbol" w:hAnsi="Symbol" w:cs="OpenSymbol"/>
    </w:rPr>
  </w:style>
  <w:style w:type="character" w:customStyle="1" w:styleId="WW-Absatz-Standardschriftart111">
    <w:name w:val="WW-Absatz-Standardschriftart111"/>
    <w:rsid w:val="00FF1CCC"/>
  </w:style>
  <w:style w:type="character" w:customStyle="1" w:styleId="WW8Num52z0">
    <w:name w:val="WW8Num52z0"/>
    <w:rsid w:val="00FF1CCC"/>
    <w:rPr>
      <w:rFonts w:ascii="Liberation Sans" w:hAnsi="Liberation Sans" w:cs="OpenSymbol"/>
    </w:rPr>
  </w:style>
  <w:style w:type="character" w:customStyle="1" w:styleId="WW8Num52z1">
    <w:name w:val="WW8Num52z1"/>
    <w:rsid w:val="00FF1CCC"/>
    <w:rPr>
      <w:rFonts w:ascii="OpenSymbol" w:hAnsi="OpenSymbol" w:cs="OpenSymbol"/>
    </w:rPr>
  </w:style>
  <w:style w:type="character" w:customStyle="1" w:styleId="WW8Num52z3">
    <w:name w:val="WW8Num52z3"/>
    <w:rsid w:val="00FF1CCC"/>
    <w:rPr>
      <w:rFonts w:ascii="Symbol" w:hAnsi="Symbol" w:cs="OpenSymbol"/>
    </w:rPr>
  </w:style>
  <w:style w:type="character" w:customStyle="1" w:styleId="WW8Num70z0">
    <w:name w:val="WW8Num70z0"/>
    <w:rsid w:val="00FF1CCC"/>
    <w:rPr>
      <w:rFonts w:ascii="Arial" w:hAnsi="Arial" w:cs="OpenSymbol"/>
    </w:rPr>
  </w:style>
  <w:style w:type="character" w:customStyle="1" w:styleId="WW8Num70z1">
    <w:name w:val="WW8Num70z1"/>
    <w:rsid w:val="00FF1CCC"/>
    <w:rPr>
      <w:rFonts w:ascii="OpenSymbol" w:hAnsi="OpenSymbol" w:cs="OpenSymbol"/>
    </w:rPr>
  </w:style>
  <w:style w:type="character" w:customStyle="1" w:styleId="WW8Num70z3">
    <w:name w:val="WW8Num70z3"/>
    <w:rsid w:val="00FF1CCC"/>
    <w:rPr>
      <w:rFonts w:ascii="Symbol" w:hAnsi="Symbol" w:cs="OpenSymbol"/>
    </w:rPr>
  </w:style>
  <w:style w:type="character" w:customStyle="1" w:styleId="WW8Num71z0">
    <w:name w:val="WW8Num71z0"/>
    <w:rsid w:val="00FF1CCC"/>
    <w:rPr>
      <w:rFonts w:ascii="Arial" w:hAnsi="Arial" w:cs="OpenSymbol"/>
    </w:rPr>
  </w:style>
  <w:style w:type="character" w:customStyle="1" w:styleId="WW8Num71z1">
    <w:name w:val="WW8Num71z1"/>
    <w:rsid w:val="00FF1CCC"/>
    <w:rPr>
      <w:rFonts w:ascii="OpenSymbol" w:hAnsi="OpenSymbol" w:cs="OpenSymbol"/>
    </w:rPr>
  </w:style>
  <w:style w:type="character" w:customStyle="1" w:styleId="WW8Num71z3">
    <w:name w:val="WW8Num71z3"/>
    <w:rsid w:val="00FF1CCC"/>
    <w:rPr>
      <w:rFonts w:ascii="Symbol" w:hAnsi="Symbol" w:cs="OpenSymbol"/>
    </w:rPr>
  </w:style>
  <w:style w:type="character" w:customStyle="1" w:styleId="WW8Num74z0">
    <w:name w:val="WW8Num74z0"/>
    <w:rsid w:val="00FF1CCC"/>
    <w:rPr>
      <w:rFonts w:ascii="Arial" w:hAnsi="Arial" w:cs="OpenSymbol"/>
    </w:rPr>
  </w:style>
  <w:style w:type="character" w:customStyle="1" w:styleId="WW8Num74z1">
    <w:name w:val="WW8Num74z1"/>
    <w:rsid w:val="00FF1CCC"/>
    <w:rPr>
      <w:rFonts w:ascii="OpenSymbol" w:hAnsi="OpenSymbol" w:cs="OpenSymbol"/>
    </w:rPr>
  </w:style>
  <w:style w:type="character" w:customStyle="1" w:styleId="WW8Num74z3">
    <w:name w:val="WW8Num74z3"/>
    <w:rsid w:val="00FF1CCC"/>
    <w:rPr>
      <w:rFonts w:ascii="Symbol" w:hAnsi="Symbol" w:cs="OpenSymbol"/>
    </w:rPr>
  </w:style>
  <w:style w:type="character" w:customStyle="1" w:styleId="WW-Absatz-Standardschriftart1111">
    <w:name w:val="WW-Absatz-Standardschriftart1111"/>
    <w:rsid w:val="00FF1CCC"/>
  </w:style>
  <w:style w:type="character" w:customStyle="1" w:styleId="WW8Num1z0">
    <w:name w:val="WW8Num1z0"/>
    <w:rsid w:val="00FF1CCC"/>
    <w:rPr>
      <w:rFonts w:ascii="Symbol" w:hAnsi="Symbol" w:cs="StarSymbol"/>
      <w:sz w:val="18"/>
      <w:szCs w:val="18"/>
    </w:rPr>
  </w:style>
  <w:style w:type="character" w:customStyle="1" w:styleId="WW8Num5z0">
    <w:name w:val="WW8Num5z0"/>
    <w:rsid w:val="00FF1CCC"/>
    <w:rPr>
      <w:rFonts w:ascii="Symbol" w:hAnsi="Symbol" w:cs="StarSymbol"/>
      <w:sz w:val="18"/>
      <w:szCs w:val="18"/>
    </w:rPr>
  </w:style>
  <w:style w:type="character" w:customStyle="1" w:styleId="WW8Num6z0">
    <w:name w:val="WW8Num6z0"/>
    <w:rsid w:val="00FF1CCC"/>
    <w:rPr>
      <w:rFonts w:ascii="Symbol" w:hAnsi="Symbol" w:cs="StarSymbol"/>
      <w:sz w:val="18"/>
      <w:szCs w:val="18"/>
    </w:rPr>
  </w:style>
  <w:style w:type="character" w:customStyle="1" w:styleId="WW8Num7z0">
    <w:name w:val="WW8Num7z0"/>
    <w:rsid w:val="00FF1CCC"/>
    <w:rPr>
      <w:rFonts w:ascii="Symbol" w:hAnsi="Symbol" w:cs="StarSymbol"/>
      <w:sz w:val="18"/>
      <w:szCs w:val="18"/>
    </w:rPr>
  </w:style>
  <w:style w:type="character" w:customStyle="1" w:styleId="WW8Num13z0">
    <w:name w:val="WW8Num13z0"/>
    <w:rsid w:val="00FF1CCC"/>
    <w:rPr>
      <w:rFonts w:ascii="Liberation Sans" w:hAnsi="Liberation Sans" w:cs="StarSymbol"/>
      <w:sz w:val="18"/>
      <w:szCs w:val="18"/>
    </w:rPr>
  </w:style>
  <w:style w:type="character" w:customStyle="1" w:styleId="WW8Num13z1">
    <w:name w:val="WW8Num13z1"/>
    <w:rsid w:val="00FF1CCC"/>
    <w:rPr>
      <w:rFonts w:ascii="OpenSymbol" w:hAnsi="OpenSymbol" w:cs="OpenSymbol"/>
    </w:rPr>
  </w:style>
  <w:style w:type="character" w:customStyle="1" w:styleId="WW8Num13z3">
    <w:name w:val="WW8Num13z3"/>
    <w:rsid w:val="00FF1CCC"/>
    <w:rPr>
      <w:rFonts w:ascii="Symbol" w:hAnsi="Symbol" w:cs="OpenSymbol"/>
    </w:rPr>
  </w:style>
  <w:style w:type="character" w:customStyle="1" w:styleId="WW8Num16z0">
    <w:name w:val="WW8Num16z0"/>
    <w:rsid w:val="00FF1CCC"/>
    <w:rPr>
      <w:rFonts w:ascii="Times New Roman" w:hAnsi="Times New Roman" w:cs="Times New Roman"/>
    </w:rPr>
  </w:style>
  <w:style w:type="character" w:customStyle="1" w:styleId="WW8Num17z0">
    <w:name w:val="WW8Num17z0"/>
    <w:rsid w:val="00FF1CCC"/>
    <w:rPr>
      <w:rFonts w:ascii="Times New Roman" w:hAnsi="Times New Roman" w:cs="Times New Roman"/>
    </w:rPr>
  </w:style>
  <w:style w:type="character" w:customStyle="1" w:styleId="WW8Num31z0">
    <w:name w:val="WW8Num31z0"/>
    <w:rsid w:val="00FF1CCC"/>
    <w:rPr>
      <w:rFonts w:ascii="Symbol" w:hAnsi="Symbol" w:cs="OpenSymbol"/>
    </w:rPr>
  </w:style>
  <w:style w:type="character" w:customStyle="1" w:styleId="WW8Num58z0">
    <w:name w:val="WW8Num58z0"/>
    <w:rsid w:val="00FF1CCC"/>
    <w:rPr>
      <w:rFonts w:ascii="Liberation Sans" w:hAnsi="Liberation Sans" w:cs="OpenSymbol"/>
    </w:rPr>
  </w:style>
  <w:style w:type="character" w:customStyle="1" w:styleId="WW8Num58z1">
    <w:name w:val="WW8Num58z1"/>
    <w:rsid w:val="00FF1CCC"/>
    <w:rPr>
      <w:rFonts w:ascii="OpenSymbol" w:hAnsi="OpenSymbol" w:cs="OpenSymbol"/>
    </w:rPr>
  </w:style>
  <w:style w:type="character" w:customStyle="1" w:styleId="WW8Num58z3">
    <w:name w:val="WW8Num58z3"/>
    <w:rsid w:val="00FF1CCC"/>
    <w:rPr>
      <w:rFonts w:ascii="Symbol" w:hAnsi="Symbol" w:cs="OpenSymbol"/>
    </w:rPr>
  </w:style>
  <w:style w:type="character" w:customStyle="1" w:styleId="WW-Absatz-Standardschriftart11111">
    <w:name w:val="WW-Absatz-Standardschriftart11111"/>
    <w:rsid w:val="00FF1CCC"/>
  </w:style>
  <w:style w:type="character" w:customStyle="1" w:styleId="WW8Num14z0">
    <w:name w:val="WW8Num14z0"/>
    <w:rsid w:val="00FF1CCC"/>
    <w:rPr>
      <w:rFonts w:ascii="Symbol" w:hAnsi="Symbol" w:cs="StarSymbol"/>
      <w:sz w:val="18"/>
      <w:szCs w:val="18"/>
    </w:rPr>
  </w:style>
  <w:style w:type="character" w:customStyle="1" w:styleId="WW8Num14z1">
    <w:name w:val="WW8Num14z1"/>
    <w:rsid w:val="00FF1CCC"/>
    <w:rPr>
      <w:rFonts w:ascii="OpenSymbol" w:hAnsi="OpenSymbol" w:cs="OpenSymbol"/>
    </w:rPr>
  </w:style>
  <w:style w:type="character" w:customStyle="1" w:styleId="WW8Num14z3">
    <w:name w:val="WW8Num14z3"/>
    <w:rsid w:val="00FF1CCC"/>
    <w:rPr>
      <w:rFonts w:ascii="Symbol" w:hAnsi="Symbol" w:cs="OpenSymbol"/>
    </w:rPr>
  </w:style>
  <w:style w:type="character" w:customStyle="1" w:styleId="WW8Num18z0">
    <w:name w:val="WW8Num18z0"/>
    <w:rsid w:val="00FF1CCC"/>
    <w:rPr>
      <w:rFonts w:ascii="Symbol" w:hAnsi="Symbol" w:cs="OpenSymbol"/>
    </w:rPr>
  </w:style>
  <w:style w:type="character" w:customStyle="1" w:styleId="WW8Num32z0">
    <w:name w:val="WW8Num32z0"/>
    <w:rsid w:val="00FF1CCC"/>
    <w:rPr>
      <w:rFonts w:ascii="Symbol" w:hAnsi="Symbol" w:cs="OpenSymbol"/>
    </w:rPr>
  </w:style>
  <w:style w:type="character" w:customStyle="1" w:styleId="WW8Num62z0">
    <w:name w:val="WW8Num62z0"/>
    <w:rsid w:val="00FF1CCC"/>
    <w:rPr>
      <w:rFonts w:ascii="Liberation Sans" w:hAnsi="Liberation Sans" w:cs="OpenSymbol"/>
    </w:rPr>
  </w:style>
  <w:style w:type="character" w:customStyle="1" w:styleId="WW8Num62z1">
    <w:name w:val="WW8Num62z1"/>
    <w:rsid w:val="00FF1CCC"/>
    <w:rPr>
      <w:rFonts w:ascii="OpenSymbol" w:hAnsi="OpenSymbol" w:cs="OpenSymbol"/>
    </w:rPr>
  </w:style>
  <w:style w:type="character" w:customStyle="1" w:styleId="WW8Num62z3">
    <w:name w:val="WW8Num62z3"/>
    <w:rsid w:val="00FF1CCC"/>
    <w:rPr>
      <w:rFonts w:ascii="Symbol" w:hAnsi="Symbol" w:cs="OpenSymbol"/>
    </w:rPr>
  </w:style>
  <w:style w:type="character" w:customStyle="1" w:styleId="WW-Absatz-Standardschriftart111111">
    <w:name w:val="WW-Absatz-Standardschriftart111111"/>
    <w:rsid w:val="00FF1CCC"/>
  </w:style>
  <w:style w:type="character" w:customStyle="1" w:styleId="WW8Num16z1">
    <w:name w:val="WW8Num16z1"/>
    <w:rsid w:val="00FF1CCC"/>
    <w:rPr>
      <w:rFonts w:ascii="Courier New" w:hAnsi="Courier New" w:cs="Courier New"/>
    </w:rPr>
  </w:style>
  <w:style w:type="character" w:customStyle="1" w:styleId="WW8Num16z2">
    <w:name w:val="WW8Num16z2"/>
    <w:rsid w:val="00FF1CCC"/>
    <w:rPr>
      <w:rFonts w:ascii="Wingdings" w:hAnsi="Wingdings"/>
    </w:rPr>
  </w:style>
  <w:style w:type="character" w:customStyle="1" w:styleId="WW8Num16z3">
    <w:name w:val="WW8Num16z3"/>
    <w:rsid w:val="00FF1CCC"/>
    <w:rPr>
      <w:rFonts w:ascii="Symbol" w:hAnsi="Symbol"/>
    </w:rPr>
  </w:style>
  <w:style w:type="character" w:customStyle="1" w:styleId="a4">
    <w:name w:val="Символ нумерации"/>
    <w:rsid w:val="00FF1CCC"/>
  </w:style>
  <w:style w:type="character" w:customStyle="1" w:styleId="WW8Num17z1">
    <w:name w:val="WW8Num17z1"/>
    <w:rsid w:val="00FF1CCC"/>
    <w:rPr>
      <w:rFonts w:ascii="Courier New" w:hAnsi="Courier New" w:cs="Courier New"/>
    </w:rPr>
  </w:style>
  <w:style w:type="character" w:customStyle="1" w:styleId="WW8Num17z2">
    <w:name w:val="WW8Num17z2"/>
    <w:rsid w:val="00FF1CCC"/>
    <w:rPr>
      <w:rFonts w:ascii="Wingdings" w:hAnsi="Wingdings"/>
    </w:rPr>
  </w:style>
  <w:style w:type="character" w:customStyle="1" w:styleId="WW8Num17z3">
    <w:name w:val="WW8Num17z3"/>
    <w:rsid w:val="00FF1CCC"/>
    <w:rPr>
      <w:rFonts w:ascii="Symbol" w:hAnsi="Symbol"/>
    </w:rPr>
  </w:style>
  <w:style w:type="character" w:customStyle="1" w:styleId="WW8Num15z0">
    <w:name w:val="WW8Num15z0"/>
    <w:rsid w:val="00FF1CCC"/>
    <w:rPr>
      <w:rFonts w:ascii="Symbol" w:hAnsi="Symbol" w:cs="StarSymbol"/>
      <w:sz w:val="18"/>
      <w:szCs w:val="18"/>
    </w:rPr>
  </w:style>
  <w:style w:type="character" w:customStyle="1" w:styleId="a5">
    <w:name w:val="Маркеры списка"/>
    <w:rsid w:val="00FF1CCC"/>
    <w:rPr>
      <w:rFonts w:ascii="OpenSymbol" w:eastAsia="OpenSymbol" w:hAnsi="OpenSymbol" w:cs="OpenSymbol"/>
    </w:rPr>
  </w:style>
  <w:style w:type="character" w:styleId="a6">
    <w:name w:val="Hyperlink"/>
    <w:rsid w:val="00FF1CCC"/>
    <w:rPr>
      <w:color w:val="000080"/>
      <w:u w:val="single"/>
    </w:rPr>
  </w:style>
  <w:style w:type="paragraph" w:customStyle="1" w:styleId="a7">
    <w:name w:val="Заголовок"/>
    <w:basedOn w:val="a"/>
    <w:next w:val="a8"/>
    <w:rsid w:val="00FF1CCC"/>
    <w:pPr>
      <w:keepNext/>
      <w:widowControl w:val="0"/>
      <w:suppressAutoHyphens/>
      <w:spacing w:before="240" w:after="120" w:line="240" w:lineRule="auto"/>
    </w:pPr>
    <w:rPr>
      <w:rFonts w:ascii="Liberation Sans" w:eastAsia="DejaVu Sans" w:hAnsi="Liberation Sans" w:cs="DejaVu Sans"/>
      <w:kern w:val="1"/>
      <w:sz w:val="28"/>
      <w:szCs w:val="28"/>
    </w:rPr>
  </w:style>
  <w:style w:type="paragraph" w:styleId="a8">
    <w:name w:val="Body Text"/>
    <w:basedOn w:val="a"/>
    <w:link w:val="a9"/>
    <w:rsid w:val="00FF1CCC"/>
    <w:pPr>
      <w:widowControl w:val="0"/>
      <w:suppressAutoHyphens/>
      <w:spacing w:after="120" w:line="240" w:lineRule="auto"/>
    </w:pPr>
    <w:rPr>
      <w:rFonts w:ascii="Liberation Serif" w:eastAsia="DejaVu Sans" w:hAnsi="Liberation Serif" w:cs="Times New Roman"/>
      <w:kern w:val="1"/>
      <w:sz w:val="24"/>
      <w:szCs w:val="24"/>
    </w:rPr>
  </w:style>
  <w:style w:type="character" w:customStyle="1" w:styleId="a9">
    <w:name w:val="Основной текст Знак"/>
    <w:basedOn w:val="a0"/>
    <w:link w:val="a8"/>
    <w:rsid w:val="00FF1CCC"/>
    <w:rPr>
      <w:rFonts w:ascii="Liberation Serif" w:eastAsia="DejaVu Sans" w:hAnsi="Liberation Serif" w:cs="Times New Roman"/>
      <w:kern w:val="1"/>
      <w:sz w:val="24"/>
      <w:szCs w:val="24"/>
    </w:rPr>
  </w:style>
  <w:style w:type="paragraph" w:styleId="aa">
    <w:name w:val="List"/>
    <w:basedOn w:val="a8"/>
    <w:rsid w:val="00FF1CCC"/>
  </w:style>
  <w:style w:type="paragraph" w:customStyle="1" w:styleId="21">
    <w:name w:val="Название2"/>
    <w:basedOn w:val="a"/>
    <w:rsid w:val="00FF1CCC"/>
    <w:pPr>
      <w:widowControl w:val="0"/>
      <w:suppressLineNumbers/>
      <w:suppressAutoHyphens/>
      <w:spacing w:before="120" w:after="120" w:line="240" w:lineRule="auto"/>
    </w:pPr>
    <w:rPr>
      <w:rFonts w:ascii="Arial" w:eastAsia="DejaVu Sans" w:hAnsi="Arial" w:cs="Tahoma"/>
      <w:i/>
      <w:iCs/>
      <w:kern w:val="1"/>
      <w:sz w:val="20"/>
      <w:szCs w:val="24"/>
    </w:rPr>
  </w:style>
  <w:style w:type="paragraph" w:customStyle="1" w:styleId="22">
    <w:name w:val="Указатель2"/>
    <w:basedOn w:val="a"/>
    <w:rsid w:val="00FF1CCC"/>
    <w:pPr>
      <w:widowControl w:val="0"/>
      <w:suppressLineNumbers/>
      <w:suppressAutoHyphens/>
      <w:spacing w:after="0" w:line="240" w:lineRule="auto"/>
    </w:pPr>
    <w:rPr>
      <w:rFonts w:ascii="Arial" w:eastAsia="DejaVu Sans" w:hAnsi="Arial" w:cs="Tahoma"/>
      <w:kern w:val="1"/>
      <w:sz w:val="24"/>
      <w:szCs w:val="24"/>
    </w:rPr>
  </w:style>
  <w:style w:type="paragraph" w:customStyle="1" w:styleId="13">
    <w:name w:val="Название1"/>
    <w:basedOn w:val="a"/>
    <w:rsid w:val="00FF1CCC"/>
    <w:pPr>
      <w:widowControl w:val="0"/>
      <w:suppressLineNumbers/>
      <w:suppressAutoHyphens/>
      <w:spacing w:before="120" w:after="120" w:line="240" w:lineRule="auto"/>
    </w:pPr>
    <w:rPr>
      <w:rFonts w:ascii="Liberation Serif" w:eastAsia="DejaVu Sans" w:hAnsi="Liberation Serif" w:cs="Times New Roman"/>
      <w:i/>
      <w:iCs/>
      <w:kern w:val="1"/>
      <w:sz w:val="24"/>
      <w:szCs w:val="24"/>
    </w:rPr>
  </w:style>
  <w:style w:type="paragraph" w:customStyle="1" w:styleId="14">
    <w:name w:val="Указатель1"/>
    <w:basedOn w:val="a"/>
    <w:rsid w:val="00FF1CCC"/>
    <w:pPr>
      <w:widowControl w:val="0"/>
      <w:suppressLineNumbers/>
      <w:suppressAutoHyphens/>
      <w:spacing w:after="0" w:line="240" w:lineRule="auto"/>
    </w:pPr>
    <w:rPr>
      <w:rFonts w:ascii="Liberation Serif" w:eastAsia="DejaVu Sans" w:hAnsi="Liberation Serif" w:cs="Times New Roman"/>
      <w:kern w:val="1"/>
      <w:sz w:val="24"/>
      <w:szCs w:val="24"/>
    </w:rPr>
  </w:style>
  <w:style w:type="paragraph" w:customStyle="1" w:styleId="ab">
    <w:name w:val="Содержимое таблицы"/>
    <w:basedOn w:val="a"/>
    <w:rsid w:val="00FF1CCC"/>
    <w:pPr>
      <w:widowControl w:val="0"/>
      <w:suppressLineNumbers/>
      <w:suppressAutoHyphens/>
      <w:spacing w:after="0" w:line="240" w:lineRule="auto"/>
    </w:pPr>
    <w:rPr>
      <w:rFonts w:ascii="Liberation Serif" w:eastAsia="DejaVu Sans" w:hAnsi="Liberation Serif" w:cs="Times New Roman"/>
      <w:kern w:val="1"/>
      <w:sz w:val="24"/>
      <w:szCs w:val="24"/>
    </w:rPr>
  </w:style>
  <w:style w:type="paragraph" w:customStyle="1" w:styleId="ac">
    <w:name w:val="Заголовок таблицы"/>
    <w:basedOn w:val="ab"/>
    <w:rsid w:val="00FF1CCC"/>
    <w:pPr>
      <w:jc w:val="center"/>
    </w:pPr>
    <w:rPr>
      <w:b/>
      <w:bCs/>
    </w:rPr>
  </w:style>
  <w:style w:type="paragraph" w:customStyle="1" w:styleId="ad">
    <w:name w:val="Содержимое врезки"/>
    <w:basedOn w:val="a8"/>
    <w:rsid w:val="00FF1CCC"/>
  </w:style>
  <w:style w:type="paragraph" w:styleId="ae">
    <w:name w:val="footer"/>
    <w:basedOn w:val="a"/>
    <w:link w:val="af"/>
    <w:rsid w:val="00FF1CCC"/>
    <w:pPr>
      <w:widowControl w:val="0"/>
      <w:suppressLineNumbers/>
      <w:tabs>
        <w:tab w:val="center" w:pos="5102"/>
        <w:tab w:val="right" w:pos="10204"/>
      </w:tabs>
      <w:suppressAutoHyphens/>
      <w:spacing w:after="0" w:line="240" w:lineRule="auto"/>
    </w:pPr>
    <w:rPr>
      <w:rFonts w:ascii="Liberation Serif" w:eastAsia="DejaVu Sans" w:hAnsi="Liberation Serif" w:cs="Times New Roman"/>
      <w:kern w:val="1"/>
      <w:sz w:val="24"/>
      <w:szCs w:val="24"/>
    </w:rPr>
  </w:style>
  <w:style w:type="character" w:customStyle="1" w:styleId="af">
    <w:name w:val="Нижний колонтитул Знак"/>
    <w:basedOn w:val="a0"/>
    <w:link w:val="ae"/>
    <w:rsid w:val="00FF1CCC"/>
    <w:rPr>
      <w:rFonts w:ascii="Liberation Serif" w:eastAsia="DejaVu Sans" w:hAnsi="Liberation Serif" w:cs="Times New Roman"/>
      <w:kern w:val="1"/>
      <w:sz w:val="24"/>
      <w:szCs w:val="24"/>
    </w:rPr>
  </w:style>
  <w:style w:type="character" w:styleId="af0">
    <w:name w:val="page number"/>
    <w:basedOn w:val="a0"/>
    <w:rsid w:val="00FF1CCC"/>
  </w:style>
  <w:style w:type="character" w:customStyle="1" w:styleId="apple-converted-space">
    <w:name w:val="apple-converted-space"/>
    <w:basedOn w:val="12"/>
    <w:rsid w:val="00FF1CCC"/>
  </w:style>
  <w:style w:type="paragraph" w:customStyle="1" w:styleId="western">
    <w:name w:val="western"/>
    <w:basedOn w:val="a"/>
    <w:rsid w:val="00FF1CCC"/>
    <w:pPr>
      <w:suppressAutoHyphens/>
      <w:spacing w:before="280" w:after="280" w:line="240" w:lineRule="auto"/>
    </w:pPr>
    <w:rPr>
      <w:rFonts w:ascii="Times New Roman" w:eastAsia="Times New Roman" w:hAnsi="Times New Roman" w:cs="Times New Roman"/>
      <w:sz w:val="24"/>
      <w:szCs w:val="24"/>
      <w:lang w:eastAsia="ar-SA"/>
    </w:rPr>
  </w:style>
  <w:style w:type="paragraph" w:styleId="af1">
    <w:name w:val="Normal (Web)"/>
    <w:basedOn w:val="a"/>
    <w:rsid w:val="00FF1C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rsid w:val="00FF1CCC"/>
    <w:rPr>
      <w:rFonts w:ascii="Times New Roman" w:hAnsi="Times New Roman" w:cs="Times New Roman" w:hint="default"/>
      <w:sz w:val="18"/>
      <w:szCs w:val="18"/>
    </w:rPr>
  </w:style>
  <w:style w:type="character" w:customStyle="1" w:styleId="FontStyle16">
    <w:name w:val="Font Style16"/>
    <w:rsid w:val="00FF1CCC"/>
    <w:rPr>
      <w:rFonts w:ascii="Times New Roman" w:hAnsi="Times New Roman" w:cs="Times New Roman" w:hint="default"/>
      <w:b/>
      <w:bCs/>
      <w:i/>
      <w:iCs/>
      <w:sz w:val="20"/>
      <w:szCs w:val="20"/>
    </w:rPr>
  </w:style>
  <w:style w:type="paragraph" w:customStyle="1" w:styleId="Style6">
    <w:name w:val="Style6"/>
    <w:basedOn w:val="a"/>
    <w:rsid w:val="00FF1CC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7">
    <w:name w:val="Style7"/>
    <w:basedOn w:val="a"/>
    <w:rsid w:val="00FF1CC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8">
    <w:name w:val="Style8"/>
    <w:basedOn w:val="a"/>
    <w:rsid w:val="00FF1CCC"/>
    <w:pPr>
      <w:widowControl w:val="0"/>
      <w:autoSpaceDE w:val="0"/>
      <w:autoSpaceDN w:val="0"/>
      <w:adjustRightInd w:val="0"/>
      <w:spacing w:after="0" w:line="245" w:lineRule="exact"/>
    </w:pPr>
    <w:rPr>
      <w:rFonts w:ascii="Arial" w:eastAsia="Times New Roman" w:hAnsi="Arial" w:cs="Times New Roman"/>
      <w:sz w:val="24"/>
      <w:szCs w:val="24"/>
      <w:lang w:eastAsia="ru-RU"/>
    </w:rPr>
  </w:style>
  <w:style w:type="paragraph" w:customStyle="1" w:styleId="Style11">
    <w:name w:val="Style11"/>
    <w:basedOn w:val="a"/>
    <w:rsid w:val="00FF1CCC"/>
    <w:pPr>
      <w:widowControl w:val="0"/>
      <w:autoSpaceDE w:val="0"/>
      <w:autoSpaceDN w:val="0"/>
      <w:adjustRightInd w:val="0"/>
      <w:spacing w:after="0" w:line="245" w:lineRule="exact"/>
      <w:ind w:firstLine="250"/>
      <w:jc w:val="both"/>
    </w:pPr>
    <w:rPr>
      <w:rFonts w:ascii="Arial" w:eastAsia="Times New Roman" w:hAnsi="Arial" w:cs="Times New Roman"/>
      <w:sz w:val="24"/>
      <w:szCs w:val="24"/>
      <w:lang w:eastAsia="ru-RU"/>
    </w:rPr>
  </w:style>
  <w:style w:type="character" w:customStyle="1" w:styleId="FontStyle29">
    <w:name w:val="Font Style29"/>
    <w:rsid w:val="00FF1CCC"/>
    <w:rPr>
      <w:rFonts w:ascii="Times New Roman" w:hAnsi="Times New Roman" w:cs="Times New Roman"/>
      <w:b/>
      <w:bCs/>
      <w:i/>
      <w:iCs/>
      <w:sz w:val="20"/>
      <w:szCs w:val="20"/>
    </w:rPr>
  </w:style>
  <w:style w:type="character" w:customStyle="1" w:styleId="FontStyle28">
    <w:name w:val="Font Style28"/>
    <w:rsid w:val="00FF1CCC"/>
    <w:rPr>
      <w:rFonts w:ascii="Times New Roman" w:hAnsi="Times New Roman" w:cs="Times New Roman"/>
      <w:sz w:val="18"/>
      <w:szCs w:val="18"/>
    </w:rPr>
  </w:style>
  <w:style w:type="paragraph" w:customStyle="1" w:styleId="Style23">
    <w:name w:val="Style23"/>
    <w:basedOn w:val="a"/>
    <w:rsid w:val="00FF1C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4">
    <w:name w:val="Font Style34"/>
    <w:rsid w:val="00FF1CCC"/>
    <w:rPr>
      <w:rFonts w:ascii="Times New Roman" w:hAnsi="Times New Roman" w:cs="Times New Roman"/>
      <w:sz w:val="34"/>
      <w:szCs w:val="34"/>
    </w:rPr>
  </w:style>
  <w:style w:type="character" w:customStyle="1" w:styleId="FontStyle21">
    <w:name w:val="Font Style21"/>
    <w:rsid w:val="00FF1CCC"/>
    <w:rPr>
      <w:rFonts w:ascii="Times New Roman" w:hAnsi="Times New Roman" w:cs="Times New Roman"/>
      <w:b/>
      <w:bCs/>
      <w:i/>
      <w:iCs/>
      <w:sz w:val="20"/>
      <w:szCs w:val="20"/>
    </w:rPr>
  </w:style>
  <w:style w:type="character" w:customStyle="1" w:styleId="FontStyle20">
    <w:name w:val="Font Style20"/>
    <w:rsid w:val="00FF1CCC"/>
    <w:rPr>
      <w:rFonts w:ascii="Times New Roman" w:hAnsi="Times New Roman" w:cs="Times New Roman"/>
      <w:sz w:val="20"/>
      <w:szCs w:val="20"/>
    </w:rPr>
  </w:style>
  <w:style w:type="paragraph" w:customStyle="1" w:styleId="Style14">
    <w:name w:val="Style14"/>
    <w:basedOn w:val="a"/>
    <w:rsid w:val="00FF1CCC"/>
    <w:pPr>
      <w:widowControl w:val="0"/>
      <w:autoSpaceDE w:val="0"/>
      <w:autoSpaceDN w:val="0"/>
      <w:adjustRightInd w:val="0"/>
      <w:spacing w:after="0" w:line="240" w:lineRule="exact"/>
      <w:ind w:firstLine="221"/>
      <w:jc w:val="both"/>
    </w:pPr>
    <w:rPr>
      <w:rFonts w:ascii="Times New Roman" w:eastAsia="Times New Roman" w:hAnsi="Times New Roman" w:cs="Times New Roman"/>
      <w:sz w:val="24"/>
      <w:szCs w:val="24"/>
      <w:lang w:eastAsia="ru-RU"/>
    </w:rPr>
  </w:style>
  <w:style w:type="paragraph" w:customStyle="1" w:styleId="Style3">
    <w:name w:val="Style3"/>
    <w:basedOn w:val="a"/>
    <w:rsid w:val="00FF1CCC"/>
    <w:pPr>
      <w:widowControl w:val="0"/>
      <w:autoSpaceDE w:val="0"/>
      <w:autoSpaceDN w:val="0"/>
      <w:adjustRightInd w:val="0"/>
      <w:spacing w:after="0" w:line="250" w:lineRule="exact"/>
      <w:ind w:firstLine="240"/>
    </w:pPr>
    <w:rPr>
      <w:rFonts w:ascii="Arial" w:eastAsia="Times New Roman" w:hAnsi="Arial" w:cs="Times New Roman"/>
      <w:sz w:val="24"/>
      <w:szCs w:val="24"/>
      <w:lang w:eastAsia="ru-RU"/>
    </w:rPr>
  </w:style>
  <w:style w:type="paragraph" w:customStyle="1" w:styleId="Style19">
    <w:name w:val="Style19"/>
    <w:basedOn w:val="a"/>
    <w:rsid w:val="00FF1CCC"/>
    <w:pPr>
      <w:widowControl w:val="0"/>
      <w:autoSpaceDE w:val="0"/>
      <w:autoSpaceDN w:val="0"/>
      <w:adjustRightInd w:val="0"/>
      <w:spacing w:after="0" w:line="245" w:lineRule="exact"/>
      <w:ind w:firstLine="288"/>
      <w:jc w:val="both"/>
    </w:pPr>
    <w:rPr>
      <w:rFonts w:ascii="Times New Roman" w:eastAsia="Times New Roman" w:hAnsi="Times New Roman" w:cs="Times New Roman"/>
      <w:sz w:val="24"/>
      <w:szCs w:val="24"/>
      <w:lang w:eastAsia="ru-RU"/>
    </w:rPr>
  </w:style>
  <w:style w:type="character" w:customStyle="1" w:styleId="FontStyle14">
    <w:name w:val="Font Style14"/>
    <w:rsid w:val="00FF1CCC"/>
    <w:rPr>
      <w:rFonts w:ascii="Arial" w:hAnsi="Arial" w:cs="Arial"/>
      <w:sz w:val="20"/>
      <w:szCs w:val="20"/>
    </w:rPr>
  </w:style>
  <w:style w:type="paragraph" w:customStyle="1" w:styleId="Style16">
    <w:name w:val="Style16"/>
    <w:basedOn w:val="a"/>
    <w:rsid w:val="00FF1CCC"/>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paragraph" w:customStyle="1" w:styleId="Style22">
    <w:name w:val="Style22"/>
    <w:basedOn w:val="a"/>
    <w:rsid w:val="00FF1CCC"/>
    <w:pPr>
      <w:widowControl w:val="0"/>
      <w:autoSpaceDE w:val="0"/>
      <w:autoSpaceDN w:val="0"/>
      <w:adjustRightInd w:val="0"/>
      <w:spacing w:after="0" w:line="242" w:lineRule="exact"/>
    </w:pPr>
    <w:rPr>
      <w:rFonts w:ascii="Times New Roman" w:eastAsia="Times New Roman" w:hAnsi="Times New Roman" w:cs="Times New Roman"/>
      <w:sz w:val="24"/>
      <w:szCs w:val="24"/>
      <w:lang w:eastAsia="ru-RU"/>
    </w:rPr>
  </w:style>
  <w:style w:type="character" w:customStyle="1" w:styleId="FontStyle41">
    <w:name w:val="Font Style41"/>
    <w:rsid w:val="00FF1CCC"/>
    <w:rPr>
      <w:rFonts w:ascii="Times New Roman" w:hAnsi="Times New Roman" w:cs="Times New Roman"/>
      <w:sz w:val="20"/>
      <w:szCs w:val="20"/>
    </w:rPr>
  </w:style>
  <w:style w:type="paragraph" w:customStyle="1" w:styleId="Style2">
    <w:name w:val="Style2"/>
    <w:basedOn w:val="a"/>
    <w:rsid w:val="00FF1CC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FontStyle42">
    <w:name w:val="Font Style42"/>
    <w:rsid w:val="00FF1CCC"/>
    <w:rPr>
      <w:rFonts w:ascii="Times New Roman" w:hAnsi="Times New Roman" w:cs="Times New Roman"/>
      <w:b/>
      <w:bCs/>
      <w:i/>
      <w:iCs/>
      <w:sz w:val="20"/>
      <w:szCs w:val="20"/>
    </w:rPr>
  </w:style>
  <w:style w:type="paragraph" w:customStyle="1" w:styleId="Style12">
    <w:name w:val="Style12"/>
    <w:basedOn w:val="a"/>
    <w:rsid w:val="00FF1CCC"/>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styleId="af2">
    <w:name w:val="List Paragraph"/>
    <w:basedOn w:val="a"/>
    <w:uiPriority w:val="34"/>
    <w:qFormat/>
    <w:rsid w:val="00FF1CCC"/>
    <w:pPr>
      <w:widowControl w:val="0"/>
      <w:suppressAutoHyphens/>
      <w:spacing w:after="0" w:line="240" w:lineRule="auto"/>
      <w:ind w:left="708"/>
    </w:pPr>
    <w:rPr>
      <w:rFonts w:ascii="Liberation Serif" w:eastAsia="DejaVu Sans" w:hAnsi="Liberation Serif" w:cs="Times New Roman"/>
      <w:kern w:val="1"/>
      <w:sz w:val="24"/>
      <w:szCs w:val="24"/>
    </w:rPr>
  </w:style>
  <w:style w:type="paragraph" w:styleId="af3">
    <w:name w:val="Balloon Text"/>
    <w:basedOn w:val="a"/>
    <w:link w:val="af4"/>
    <w:rsid w:val="00FF1CCC"/>
    <w:pPr>
      <w:spacing w:after="0" w:line="240" w:lineRule="auto"/>
    </w:pPr>
    <w:rPr>
      <w:rFonts w:ascii="Tahoma" w:eastAsia="Times New Roman" w:hAnsi="Tahoma" w:cs="Times New Roman"/>
      <w:sz w:val="16"/>
      <w:szCs w:val="16"/>
    </w:rPr>
  </w:style>
  <w:style w:type="character" w:customStyle="1" w:styleId="af4">
    <w:name w:val="Текст выноски Знак"/>
    <w:basedOn w:val="a0"/>
    <w:link w:val="af3"/>
    <w:rsid w:val="00FF1CCC"/>
    <w:rPr>
      <w:rFonts w:ascii="Tahoma" w:eastAsia="Times New Roman" w:hAnsi="Tahoma"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2918</Words>
  <Characters>16637</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P</cp:lastModifiedBy>
  <cp:revision>2</cp:revision>
  <dcterms:created xsi:type="dcterms:W3CDTF">2020-02-01T05:46:00Z</dcterms:created>
  <dcterms:modified xsi:type="dcterms:W3CDTF">2020-02-01T06:35:00Z</dcterms:modified>
</cp:coreProperties>
</file>