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 xml:space="preserve">«ТЕХНИЧЕСКИЙ ПОЖАРНО-СПАСАТЕЛЬНЫЙ КОЛЛЕДЖ 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ИМЕНИ ГЕРОЯ РОССИЙСКОЙ ФЕДЕРАЦИИ В.М. МАКСИМЧУКА»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(ГБПОУ ТПСК им. В.М. Максимчука)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 xml:space="preserve">                                                              УТВЕРЖДАЮ</w:t>
      </w:r>
    </w:p>
    <w:p w:rsidR="00427741" w:rsidRPr="00427741" w:rsidRDefault="00427741" w:rsidP="00427741">
      <w:pPr>
        <w:suppressAutoHyphens/>
        <w:jc w:val="center"/>
        <w:rPr>
          <w:sz w:val="28"/>
          <w:szCs w:val="28"/>
        </w:rPr>
      </w:pPr>
      <w:r w:rsidRPr="00427741">
        <w:rPr>
          <w:sz w:val="28"/>
          <w:szCs w:val="28"/>
        </w:rPr>
        <w:t xml:space="preserve">                                                             заместитель директора по учебной работе </w:t>
      </w:r>
    </w:p>
    <w:p w:rsidR="00427741" w:rsidRPr="00427741" w:rsidRDefault="00427741" w:rsidP="00427741">
      <w:pPr>
        <w:suppressAutoHyphens/>
        <w:jc w:val="center"/>
        <w:rPr>
          <w:sz w:val="28"/>
          <w:szCs w:val="28"/>
        </w:rPr>
      </w:pPr>
      <w:r w:rsidRPr="00C2405D">
        <w:rPr>
          <w:sz w:val="28"/>
          <w:szCs w:val="28"/>
        </w:rPr>
        <w:t xml:space="preserve">                                                        </w:t>
      </w:r>
      <w:r w:rsidRPr="00427741">
        <w:rPr>
          <w:sz w:val="28"/>
          <w:szCs w:val="28"/>
        </w:rPr>
        <w:t>______________________ /_______________/</w:t>
      </w:r>
    </w:p>
    <w:p w:rsidR="00427741" w:rsidRPr="00427741" w:rsidRDefault="00427741" w:rsidP="00427741">
      <w:pPr>
        <w:suppressAutoHyphens/>
        <w:jc w:val="center"/>
        <w:rPr>
          <w:sz w:val="28"/>
          <w:szCs w:val="28"/>
        </w:rPr>
      </w:pPr>
      <w:r w:rsidRPr="00C2405D">
        <w:rPr>
          <w:sz w:val="28"/>
          <w:szCs w:val="28"/>
        </w:rPr>
        <w:t xml:space="preserve">                                                            </w:t>
      </w:r>
      <w:r w:rsidRPr="00427741">
        <w:rPr>
          <w:sz w:val="28"/>
          <w:szCs w:val="28"/>
        </w:rPr>
        <w:t>«___» _______________2019г.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РАБОЧАЯ ПРОГРАММА УЧЕБНОЙ ДИСЦИПЛИНЫ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ОП.04</w:t>
      </w:r>
      <w:r w:rsidR="00375E22">
        <w:rPr>
          <w:b/>
          <w:sz w:val="28"/>
          <w:szCs w:val="28"/>
        </w:rPr>
        <w:t>. Безопасность жизнедеятельности</w:t>
      </w:r>
    </w:p>
    <w:p w:rsidR="00427741" w:rsidRPr="00427741" w:rsidRDefault="00427741" w:rsidP="00427741">
      <w:pPr>
        <w:suppressAutoHyphens/>
        <w:jc w:val="center"/>
        <w:rPr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sz w:val="28"/>
          <w:szCs w:val="28"/>
        </w:rPr>
      </w:pPr>
      <w:r w:rsidRPr="00427741">
        <w:rPr>
          <w:sz w:val="28"/>
          <w:szCs w:val="28"/>
        </w:rPr>
        <w:t xml:space="preserve">для программы подготовки специалистов среднего звена по </w:t>
      </w:r>
      <w:r w:rsidR="0065622A">
        <w:rPr>
          <w:sz w:val="28"/>
          <w:szCs w:val="28"/>
        </w:rPr>
        <w:t>профессии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20.01.01 Пожарный</w:t>
      </w: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27741">
        <w:rPr>
          <w:b/>
          <w:sz w:val="28"/>
          <w:szCs w:val="28"/>
        </w:rPr>
        <w:t>СОГЛАСОВАНО</w:t>
      </w:r>
    </w:p>
    <w:p w:rsidR="00427741" w:rsidRPr="00427741" w:rsidRDefault="00427741" w:rsidP="0042774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741">
        <w:rPr>
          <w:sz w:val="28"/>
          <w:szCs w:val="28"/>
        </w:rPr>
        <w:t>предметно-цикловая комиссия</w:t>
      </w:r>
    </w:p>
    <w:p w:rsidR="00427741" w:rsidRPr="00427741" w:rsidRDefault="00427741" w:rsidP="0042774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7741">
        <w:rPr>
          <w:sz w:val="28"/>
          <w:szCs w:val="28"/>
        </w:rPr>
        <w:t>________________ дисциплин</w:t>
      </w:r>
    </w:p>
    <w:p w:rsidR="00427741" w:rsidRPr="00427741" w:rsidRDefault="00427741" w:rsidP="00427741">
      <w:pPr>
        <w:suppressAutoHyphens/>
        <w:rPr>
          <w:sz w:val="28"/>
          <w:szCs w:val="28"/>
        </w:rPr>
      </w:pPr>
      <w:r w:rsidRPr="00427741">
        <w:rPr>
          <w:sz w:val="28"/>
          <w:szCs w:val="28"/>
        </w:rPr>
        <w:t>Протокол №___от «___» августа 2019г.</w:t>
      </w:r>
    </w:p>
    <w:p w:rsidR="00427741" w:rsidRPr="00427741" w:rsidRDefault="00427741" w:rsidP="00427741">
      <w:pPr>
        <w:suppressAutoHyphens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427741" w:rsidRPr="00427741" w:rsidRDefault="00427741" w:rsidP="00427741">
      <w:pPr>
        <w:suppressAutoHyphens/>
        <w:jc w:val="center"/>
        <w:rPr>
          <w:b/>
          <w:sz w:val="28"/>
          <w:szCs w:val="28"/>
        </w:rPr>
      </w:pPr>
    </w:p>
    <w:p w:rsidR="006C5FBD" w:rsidRPr="00427741" w:rsidRDefault="00427741" w:rsidP="00427741">
      <w:pPr>
        <w:suppressAutoHyphens/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Москва, 2019 год</w:t>
      </w:r>
    </w:p>
    <w:p w:rsidR="00427741" w:rsidRDefault="00427741" w:rsidP="00BC1C72">
      <w:pPr>
        <w:rPr>
          <w:b/>
          <w:sz w:val="28"/>
          <w:szCs w:val="28"/>
        </w:rPr>
      </w:pPr>
    </w:p>
    <w:p w:rsidR="00C2405D" w:rsidRDefault="00C2405D" w:rsidP="00BC1C72">
      <w:pPr>
        <w:rPr>
          <w:b/>
          <w:sz w:val="28"/>
          <w:szCs w:val="28"/>
        </w:rPr>
      </w:pPr>
    </w:p>
    <w:p w:rsidR="00C2405D" w:rsidRDefault="00C2405D" w:rsidP="00BC1C72">
      <w:pPr>
        <w:rPr>
          <w:b/>
          <w:sz w:val="28"/>
          <w:szCs w:val="28"/>
        </w:rPr>
      </w:pPr>
    </w:p>
    <w:p w:rsidR="00C2405D" w:rsidRDefault="00C2405D" w:rsidP="00BC1C72">
      <w:pPr>
        <w:rPr>
          <w:b/>
          <w:sz w:val="28"/>
          <w:szCs w:val="28"/>
        </w:rPr>
      </w:pPr>
    </w:p>
    <w:p w:rsidR="0065622A" w:rsidRDefault="0065622A" w:rsidP="00BC1C72">
      <w:pPr>
        <w:rPr>
          <w:b/>
          <w:sz w:val="28"/>
          <w:szCs w:val="28"/>
        </w:rPr>
      </w:pPr>
    </w:p>
    <w:p w:rsidR="006C5FBD" w:rsidRPr="00427741" w:rsidRDefault="006C5FBD" w:rsidP="00BC1C72">
      <w:pPr>
        <w:rPr>
          <w:b/>
          <w:sz w:val="28"/>
          <w:szCs w:val="28"/>
          <w:lang w:eastAsia="en-US"/>
        </w:rPr>
      </w:pPr>
      <w:r w:rsidRPr="00427741">
        <w:rPr>
          <w:b/>
          <w:sz w:val="28"/>
          <w:szCs w:val="28"/>
        </w:rPr>
        <w:lastRenderedPageBreak/>
        <w:t xml:space="preserve">Организация-разработчик: </w:t>
      </w:r>
    </w:p>
    <w:p w:rsidR="006C5FBD" w:rsidRPr="00427741" w:rsidRDefault="006C5FBD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27741">
        <w:rPr>
          <w:sz w:val="28"/>
          <w:szCs w:val="28"/>
        </w:rPr>
        <w:t>Государственное бюджетное профессиональное образовательное учреждение города Москвы «Технический пожарно-спасательный колледж имени Героя Российской Федерации В.М. Максимчука»</w:t>
      </w:r>
    </w:p>
    <w:p w:rsidR="006C5FBD" w:rsidRPr="00427741" w:rsidRDefault="006C5FBD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7458" w:rsidRPr="00427741" w:rsidRDefault="005B7458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7458" w:rsidRPr="00427741" w:rsidRDefault="005B7458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7458" w:rsidRPr="00427741" w:rsidRDefault="005B7458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7458" w:rsidRPr="00427741" w:rsidRDefault="005B7458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5FBD" w:rsidRPr="00427741" w:rsidRDefault="00B37818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6C5FBD" w:rsidRPr="00427741">
        <w:rPr>
          <w:b/>
          <w:sz w:val="28"/>
          <w:szCs w:val="28"/>
        </w:rPr>
        <w:t>:</w:t>
      </w:r>
    </w:p>
    <w:p w:rsidR="006C5FBD" w:rsidRPr="00427741" w:rsidRDefault="006C5FBD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  <w:r w:rsidRPr="00427741">
        <w:rPr>
          <w:sz w:val="28"/>
          <w:szCs w:val="28"/>
        </w:rPr>
        <w:t xml:space="preserve">Демьянко Н.М., преподаватель </w:t>
      </w:r>
      <w:r w:rsidR="00B92FE3" w:rsidRPr="00427741">
        <w:rPr>
          <w:sz w:val="28"/>
          <w:szCs w:val="28"/>
        </w:rPr>
        <w:t>общепрофессиональных дисциплин</w:t>
      </w:r>
    </w:p>
    <w:p w:rsidR="006C5FBD" w:rsidRPr="00427741" w:rsidRDefault="006C5FBD" w:rsidP="00BC1C72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6C5FBD" w:rsidRPr="00427741" w:rsidRDefault="006C5FBD" w:rsidP="00BC1C7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C5FBD" w:rsidRPr="00427741" w:rsidRDefault="006C5FBD" w:rsidP="00B37818">
      <w:pPr>
        <w:rPr>
          <w:b/>
          <w:sz w:val="28"/>
          <w:szCs w:val="28"/>
        </w:rPr>
      </w:pPr>
      <w:r w:rsidRPr="00427741">
        <w:rPr>
          <w:bCs/>
          <w:i/>
          <w:sz w:val="28"/>
          <w:szCs w:val="28"/>
        </w:rPr>
        <w:br w:type="page"/>
      </w:r>
      <w:r w:rsidRPr="00427741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67"/>
        <w:gridCol w:w="704"/>
      </w:tblGrid>
      <w:tr w:rsidR="006C5FBD" w:rsidRPr="00427741" w:rsidTr="002C5F8D">
        <w:tc>
          <w:tcPr>
            <w:tcW w:w="9180" w:type="dxa"/>
          </w:tcPr>
          <w:p w:rsidR="006C5FBD" w:rsidRPr="00427741" w:rsidRDefault="006C5FBD" w:rsidP="00B37818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>стр.</w:t>
            </w: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151594">
            <w:pPr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 xml:space="preserve">1. </w:t>
            </w:r>
            <w:r w:rsidRPr="00427741">
              <w:rPr>
                <w:b/>
                <w:caps/>
                <w:sz w:val="28"/>
                <w:szCs w:val="28"/>
              </w:rPr>
              <w:t>ОБЩАЯ ХАРАКТЕРИСТИКА</w:t>
            </w:r>
            <w:r w:rsidR="00B37818">
              <w:rPr>
                <w:b/>
                <w:caps/>
                <w:sz w:val="28"/>
                <w:szCs w:val="28"/>
              </w:rPr>
              <w:t xml:space="preserve"> </w:t>
            </w:r>
            <w:r w:rsidR="00151594">
              <w:rPr>
                <w:b/>
                <w:caps/>
                <w:sz w:val="28"/>
                <w:szCs w:val="28"/>
              </w:rPr>
              <w:t>рабочей ПРОГРАММЫ</w:t>
            </w:r>
          </w:p>
        </w:tc>
        <w:tc>
          <w:tcPr>
            <w:tcW w:w="673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>4</w:t>
            </w: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151594">
            <w:pPr>
              <w:ind w:hanging="709"/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>2.</w:t>
            </w:r>
            <w:r w:rsidRPr="00427741">
              <w:rPr>
                <w:b/>
                <w:sz w:val="28"/>
                <w:szCs w:val="28"/>
              </w:rPr>
              <w:tab/>
              <w:t>2. СТРУКТУРА</w:t>
            </w:r>
            <w:r w:rsidR="00B37818">
              <w:rPr>
                <w:b/>
                <w:sz w:val="28"/>
                <w:szCs w:val="28"/>
              </w:rPr>
              <w:t xml:space="preserve"> И</w:t>
            </w:r>
            <w:r w:rsidRPr="00427741">
              <w:rPr>
                <w:b/>
                <w:sz w:val="28"/>
                <w:szCs w:val="28"/>
              </w:rPr>
              <w:t xml:space="preserve"> СОДЕРЖАНИЕ ДИСЦИПЛИНЫ</w:t>
            </w:r>
          </w:p>
        </w:tc>
        <w:tc>
          <w:tcPr>
            <w:tcW w:w="673" w:type="dxa"/>
          </w:tcPr>
          <w:p w:rsidR="006C5FBD" w:rsidRPr="00427741" w:rsidRDefault="000B3D53" w:rsidP="00B378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151594">
            <w:pPr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 xml:space="preserve">3. УСЛОВИЯ РЕАЛИЗАЦИИ </w:t>
            </w:r>
            <w:r w:rsidR="00151594">
              <w:rPr>
                <w:b/>
                <w:sz w:val="28"/>
                <w:szCs w:val="28"/>
              </w:rPr>
              <w:t xml:space="preserve"> РАБОЧЕЙ </w:t>
            </w:r>
            <w:r w:rsidRPr="00427741">
              <w:rPr>
                <w:b/>
                <w:sz w:val="28"/>
                <w:szCs w:val="28"/>
              </w:rPr>
              <w:t>ПРОГРАММЫ</w:t>
            </w:r>
            <w:r w:rsidR="00151594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673" w:type="dxa"/>
          </w:tcPr>
          <w:p w:rsidR="006C5FBD" w:rsidRPr="00427741" w:rsidRDefault="000B3D53" w:rsidP="00B378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6C5FBD" w:rsidRPr="00427741" w:rsidRDefault="006C5FBD" w:rsidP="00B37818">
            <w:pPr>
              <w:rPr>
                <w:b/>
                <w:sz w:val="28"/>
                <w:szCs w:val="28"/>
              </w:rPr>
            </w:pPr>
          </w:p>
        </w:tc>
      </w:tr>
      <w:tr w:rsidR="006C5FBD" w:rsidRPr="00427741" w:rsidTr="002C5F8D">
        <w:tc>
          <w:tcPr>
            <w:tcW w:w="9180" w:type="dxa"/>
          </w:tcPr>
          <w:p w:rsidR="006C5FBD" w:rsidRPr="00427741" w:rsidRDefault="006C5FBD" w:rsidP="00B37818">
            <w:pPr>
              <w:ind w:hanging="709"/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>4.</w:t>
            </w:r>
            <w:r w:rsidRPr="00427741">
              <w:rPr>
                <w:b/>
                <w:sz w:val="28"/>
                <w:szCs w:val="28"/>
              </w:rPr>
              <w:tab/>
              <w:t>4. КОНТРОЛЬ И ОЦЕН</w:t>
            </w:r>
            <w:r w:rsidR="00151594">
              <w:rPr>
                <w:b/>
                <w:sz w:val="28"/>
                <w:szCs w:val="28"/>
              </w:rPr>
              <w:t xml:space="preserve">КА РЕЗУЛЬТАТОВ ОСВОЕНИЯ </w:t>
            </w:r>
            <w:r w:rsidRPr="00427741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673" w:type="dxa"/>
          </w:tcPr>
          <w:p w:rsidR="006C5FBD" w:rsidRPr="00427741" w:rsidRDefault="000B3D53" w:rsidP="00B378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6C5FBD" w:rsidRPr="00427741" w:rsidRDefault="006C5FBD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5FBD" w:rsidRPr="00427741" w:rsidRDefault="006C5FBD" w:rsidP="00BC1C72">
      <w:pPr>
        <w:rPr>
          <w:b/>
          <w:caps/>
          <w:sz w:val="28"/>
          <w:szCs w:val="28"/>
        </w:rPr>
      </w:pPr>
      <w:r w:rsidRPr="00427741">
        <w:rPr>
          <w:b/>
          <w:caps/>
          <w:sz w:val="28"/>
          <w:szCs w:val="28"/>
        </w:rPr>
        <w:br w:type="page"/>
      </w:r>
    </w:p>
    <w:p w:rsidR="00E545A0" w:rsidRPr="00427741" w:rsidRDefault="00E545A0" w:rsidP="00BC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27741">
        <w:rPr>
          <w:b/>
          <w:caps/>
          <w:sz w:val="28"/>
          <w:szCs w:val="28"/>
        </w:rPr>
        <w:lastRenderedPageBreak/>
        <w:t>1. ОБЩАЯ ХАРАКТЕРИСТИКА</w:t>
      </w:r>
      <w:r w:rsidR="00CD3D1D" w:rsidRPr="00427741">
        <w:rPr>
          <w:b/>
          <w:caps/>
          <w:sz w:val="28"/>
          <w:szCs w:val="28"/>
        </w:rPr>
        <w:t xml:space="preserve"> </w:t>
      </w:r>
      <w:r w:rsidRPr="00427741">
        <w:rPr>
          <w:b/>
          <w:caps/>
          <w:sz w:val="28"/>
          <w:szCs w:val="28"/>
        </w:rPr>
        <w:t xml:space="preserve">рабочей ПРОГРАММЫ </w:t>
      </w:r>
    </w:p>
    <w:p w:rsidR="00E545A0" w:rsidRPr="00427741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45A0" w:rsidRPr="00427741" w:rsidRDefault="00E545A0" w:rsidP="0049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>1.1. </w:t>
      </w:r>
      <w:r w:rsidR="00CD3D1D" w:rsidRPr="00427741">
        <w:rPr>
          <w:b/>
          <w:sz w:val="28"/>
          <w:szCs w:val="28"/>
        </w:rPr>
        <w:t>Область применения</w:t>
      </w:r>
      <w:r w:rsidR="00C2405D">
        <w:rPr>
          <w:b/>
          <w:sz w:val="28"/>
          <w:szCs w:val="28"/>
        </w:rPr>
        <w:t xml:space="preserve"> рабочей</w:t>
      </w:r>
      <w:r w:rsidR="00CD3D1D" w:rsidRPr="00427741">
        <w:rPr>
          <w:b/>
          <w:sz w:val="28"/>
          <w:szCs w:val="28"/>
        </w:rPr>
        <w:t xml:space="preserve"> </w:t>
      </w:r>
      <w:r w:rsidRPr="00427741">
        <w:rPr>
          <w:b/>
          <w:sz w:val="28"/>
          <w:szCs w:val="28"/>
        </w:rPr>
        <w:t>программы</w:t>
      </w:r>
      <w:r w:rsidR="004764C2">
        <w:rPr>
          <w:b/>
          <w:sz w:val="28"/>
          <w:szCs w:val="28"/>
        </w:rPr>
        <w:t xml:space="preserve"> дисциплины</w:t>
      </w:r>
    </w:p>
    <w:p w:rsidR="004764C2" w:rsidRDefault="007F1EF1" w:rsidP="0049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Рабочая программа дисциплины </w:t>
      </w:r>
      <w:r w:rsidR="004764C2" w:rsidRPr="00427741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4764C2">
        <w:rPr>
          <w:sz w:val="28"/>
          <w:szCs w:val="28"/>
        </w:rPr>
        <w:t>по профессии СПО 20.01.01 Пожарный.</w:t>
      </w:r>
    </w:p>
    <w:p w:rsidR="004764C2" w:rsidRPr="004764C2" w:rsidRDefault="00001058" w:rsidP="0000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требованиями ФГОС СПО по профессии 20.01.01 Пожарный (по отраслям),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02.08.2013 № 652.</w:t>
      </w:r>
    </w:p>
    <w:p w:rsidR="004764C2" w:rsidRPr="00427741" w:rsidRDefault="004764C2" w:rsidP="0049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</w:p>
    <w:p w:rsidR="00E545A0" w:rsidRPr="00427741" w:rsidRDefault="00E545A0" w:rsidP="0049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</w:p>
    <w:p w:rsidR="00E545A0" w:rsidRPr="00427741" w:rsidRDefault="00E545A0" w:rsidP="0049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r w:rsidR="00763642" w:rsidRPr="00427741">
        <w:rPr>
          <w:b/>
          <w:sz w:val="28"/>
          <w:szCs w:val="28"/>
        </w:rPr>
        <w:t>программы:</w:t>
      </w:r>
      <w:r w:rsidR="00D72E1C" w:rsidRPr="00427741">
        <w:rPr>
          <w:sz w:val="28"/>
          <w:szCs w:val="28"/>
        </w:rPr>
        <w:t xml:space="preserve"> дисциплина </w:t>
      </w:r>
      <w:r w:rsidR="002A468B">
        <w:rPr>
          <w:sz w:val="28"/>
          <w:szCs w:val="28"/>
        </w:rPr>
        <w:t>ОП.04. Безопасность жизнедеятельности относится к общепрофессиональному</w:t>
      </w:r>
      <w:r w:rsidR="00D72E1C" w:rsidRPr="00427741">
        <w:rPr>
          <w:sz w:val="28"/>
          <w:szCs w:val="28"/>
        </w:rPr>
        <w:t xml:space="preserve"> цикл</w:t>
      </w:r>
      <w:r w:rsidR="002A468B">
        <w:rPr>
          <w:sz w:val="28"/>
          <w:szCs w:val="28"/>
        </w:rPr>
        <w:t>у основной профессиональной образовательной программы по профессии 20.01.01 Пожарный</w:t>
      </w:r>
      <w:r w:rsidR="00D72E1C" w:rsidRPr="00427741">
        <w:rPr>
          <w:sz w:val="28"/>
          <w:szCs w:val="28"/>
        </w:rPr>
        <w:t>.</w:t>
      </w:r>
    </w:p>
    <w:p w:rsidR="00BC1C72" w:rsidRPr="00427741" w:rsidRDefault="00BC1C72" w:rsidP="00491989">
      <w:pPr>
        <w:tabs>
          <w:tab w:val="left" w:pos="-567"/>
          <w:tab w:val="num" w:pos="560"/>
        </w:tabs>
        <w:ind w:left="-567" w:firstLine="283"/>
        <w:jc w:val="both"/>
        <w:rPr>
          <w:color w:val="000000"/>
          <w:sz w:val="28"/>
          <w:szCs w:val="28"/>
        </w:rPr>
      </w:pPr>
    </w:p>
    <w:p w:rsidR="002C5F8D" w:rsidRPr="00427741" w:rsidRDefault="002C5F8D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</w:p>
    <w:p w:rsidR="001C5701" w:rsidRDefault="00E545A0" w:rsidP="001C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t xml:space="preserve">1.3. Цель и </w:t>
      </w:r>
      <w:r w:rsidR="004764C2">
        <w:rPr>
          <w:b/>
          <w:sz w:val="28"/>
          <w:szCs w:val="28"/>
        </w:rPr>
        <w:t xml:space="preserve">задачи </w:t>
      </w:r>
      <w:r w:rsidRPr="00427741">
        <w:rPr>
          <w:b/>
          <w:sz w:val="28"/>
          <w:szCs w:val="28"/>
        </w:rPr>
        <w:t>дисциплины</w:t>
      </w:r>
      <w:r w:rsidR="002A468B">
        <w:rPr>
          <w:b/>
          <w:sz w:val="28"/>
          <w:szCs w:val="28"/>
        </w:rPr>
        <w:t xml:space="preserve"> – требования к результатам освоения дисциплины</w:t>
      </w:r>
      <w:r w:rsidRPr="00427741">
        <w:rPr>
          <w:b/>
          <w:sz w:val="28"/>
          <w:szCs w:val="28"/>
        </w:rPr>
        <w:t>:</w:t>
      </w:r>
    </w:p>
    <w:p w:rsidR="001C5701" w:rsidRDefault="001C5701" w:rsidP="001C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  <w:r w:rsidRPr="001C5701">
        <w:rPr>
          <w:sz w:val="28"/>
          <w:szCs w:val="28"/>
        </w:rPr>
        <w:t>Цель дисциплины: обучение студентов основам безопасности жизнедеятельности.</w:t>
      </w:r>
    </w:p>
    <w:p w:rsidR="001C5701" w:rsidRPr="001C5701" w:rsidRDefault="001C5701" w:rsidP="001C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  <w:r w:rsidRPr="001C5701">
        <w:rPr>
          <w:sz w:val="28"/>
          <w:szCs w:val="28"/>
        </w:rPr>
        <w:t xml:space="preserve">Задачи: </w:t>
      </w:r>
    </w:p>
    <w:p w:rsidR="001C5701" w:rsidRPr="001C5701" w:rsidRDefault="001C5701" w:rsidP="001C5701">
      <w:pPr>
        <w:numPr>
          <w:ilvl w:val="0"/>
          <w:numId w:val="3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701">
        <w:rPr>
          <w:sz w:val="28"/>
          <w:szCs w:val="28"/>
        </w:rPr>
        <w:t xml:space="preserve">-обеспечение личной безопасности и сохранение здоровья; </w:t>
      </w:r>
    </w:p>
    <w:p w:rsidR="001C5701" w:rsidRPr="001C5701" w:rsidRDefault="001C5701" w:rsidP="001C5701">
      <w:pPr>
        <w:numPr>
          <w:ilvl w:val="0"/>
          <w:numId w:val="3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701">
        <w:rPr>
          <w:sz w:val="28"/>
          <w:szCs w:val="28"/>
        </w:rPr>
        <w:t>-изучение обязанностей граждан по защите государства;</w:t>
      </w:r>
    </w:p>
    <w:p w:rsidR="001C5701" w:rsidRPr="001C5701" w:rsidRDefault="001C5701" w:rsidP="001C570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  <w:r w:rsidRPr="001C5701">
        <w:rPr>
          <w:sz w:val="28"/>
          <w:szCs w:val="28"/>
        </w:rPr>
        <w:t xml:space="preserve">- изучение государственной системы обеспечения безопасности населения; </w:t>
      </w:r>
    </w:p>
    <w:p w:rsidR="004153CF" w:rsidRPr="001C5701" w:rsidRDefault="001C5701" w:rsidP="004D2939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  <w:highlight w:val="yellow"/>
        </w:rPr>
      </w:pPr>
      <w:r w:rsidRPr="001C5701">
        <w:rPr>
          <w:sz w:val="28"/>
          <w:szCs w:val="28"/>
        </w:rPr>
        <w:t>- изучение основ оказания первой помощи пострадавшим</w:t>
      </w:r>
      <w:r>
        <w:rPr>
          <w:sz w:val="28"/>
          <w:szCs w:val="28"/>
        </w:rPr>
        <w:t>.</w:t>
      </w:r>
    </w:p>
    <w:p w:rsidR="004153CF" w:rsidRPr="00427741" w:rsidRDefault="004153CF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Pr="00427741">
        <w:rPr>
          <w:b/>
          <w:bCs/>
          <w:sz w:val="28"/>
          <w:szCs w:val="28"/>
          <w:u w:val="single"/>
        </w:rPr>
        <w:t>нать:</w:t>
      </w:r>
    </w:p>
    <w:p w:rsidR="004153CF" w:rsidRDefault="00472114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З.1 п</w:t>
      </w:r>
      <w:r w:rsidR="004153CF">
        <w:rPr>
          <w:bCs/>
          <w:sz w:val="28"/>
          <w:szCs w:val="28"/>
        </w:rPr>
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4153CF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З.2</w:t>
      </w:r>
      <w:r w:rsidR="004153CF">
        <w:rPr>
          <w:bCs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153CF" w:rsidRPr="00A4164B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З.3</w:t>
      </w:r>
      <w:r w:rsidR="004153CF" w:rsidRPr="00A4164B">
        <w:rPr>
          <w:bCs/>
          <w:sz w:val="28"/>
          <w:szCs w:val="28"/>
        </w:rPr>
        <w:t xml:space="preserve"> основы военной службы и обороны государства;</w:t>
      </w:r>
    </w:p>
    <w:p w:rsidR="004153CF" w:rsidRPr="00A4164B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З.4</w:t>
      </w:r>
      <w:r w:rsidR="004153CF" w:rsidRPr="00A4164B">
        <w:rPr>
          <w:bCs/>
          <w:sz w:val="28"/>
          <w:szCs w:val="28"/>
        </w:rPr>
        <w:t xml:space="preserve"> задачи и основные мероприятия гражданской обороны;</w:t>
      </w:r>
    </w:p>
    <w:p w:rsidR="004153CF" w:rsidRPr="00A4164B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З.5</w:t>
      </w:r>
      <w:r w:rsidR="004153CF" w:rsidRPr="00A4164B">
        <w:rPr>
          <w:bCs/>
          <w:sz w:val="28"/>
          <w:szCs w:val="28"/>
        </w:rPr>
        <w:t xml:space="preserve">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4153CF" w:rsidRPr="00A4164B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З.6</w:t>
      </w:r>
      <w:r w:rsidR="004153CF" w:rsidRPr="00A4164B">
        <w:rPr>
          <w:bCs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4153CF" w:rsidRPr="00A4164B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З.7</w:t>
      </w:r>
      <w:r w:rsidR="004153CF" w:rsidRPr="00A4164B">
        <w:rPr>
          <w:bCs/>
          <w:sz w:val="28"/>
          <w:szCs w:val="28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</w:r>
    </w:p>
    <w:p w:rsidR="004153CF" w:rsidRPr="00A4164B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lastRenderedPageBreak/>
        <w:t>З.8</w:t>
      </w:r>
      <w:r w:rsidR="004153CF" w:rsidRPr="00A4164B">
        <w:rPr>
          <w:bCs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4153CF" w:rsidRDefault="007869D6" w:rsidP="0041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З.9</w:t>
      </w:r>
      <w:r w:rsidR="004153CF" w:rsidRPr="00A4164B">
        <w:rPr>
          <w:bCs/>
          <w:sz w:val="28"/>
          <w:szCs w:val="28"/>
        </w:rPr>
        <w:t xml:space="preserve"> порядок и правила оказания первой помощи пострадавшим.</w:t>
      </w:r>
    </w:p>
    <w:p w:rsidR="007F1EF1" w:rsidRPr="00427741" w:rsidRDefault="007F1EF1" w:rsidP="004D2939">
      <w:pPr>
        <w:numPr>
          <w:ilvl w:val="0"/>
          <w:numId w:val="3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b/>
          <w:sz w:val="28"/>
          <w:szCs w:val="28"/>
          <w:u w:val="single"/>
        </w:rPr>
        <w:t>уметь</w:t>
      </w:r>
      <w:r w:rsidRPr="00427741">
        <w:rPr>
          <w:sz w:val="28"/>
          <w:szCs w:val="28"/>
        </w:rPr>
        <w:t>:</w:t>
      </w:r>
    </w:p>
    <w:p w:rsidR="007F1EF1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У.1</w:t>
      </w:r>
      <w:r w:rsidR="007F1EF1" w:rsidRPr="00A4164B">
        <w:rPr>
          <w:bCs/>
          <w:sz w:val="28"/>
          <w:szCs w:val="28"/>
        </w:rPr>
        <w:t xml:space="preserve"> организовывать </w:t>
      </w:r>
      <w:r w:rsidR="00375E22" w:rsidRPr="00A4164B">
        <w:rPr>
          <w:bCs/>
          <w:sz w:val="28"/>
          <w:szCs w:val="28"/>
        </w:rPr>
        <w:t>и проводить мероприятия по защите работающих и населения от негативного воздействия чрезвычайных ситуаций;</w:t>
      </w:r>
    </w:p>
    <w:p w:rsidR="00375E22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У.2</w:t>
      </w:r>
      <w:r w:rsidR="00375E22" w:rsidRPr="00A4164B">
        <w:rPr>
          <w:bCs/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75E22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У.3</w:t>
      </w:r>
      <w:r w:rsidR="00375E22" w:rsidRPr="00A4164B">
        <w:rPr>
          <w:bCs/>
          <w:sz w:val="28"/>
          <w:szCs w:val="28"/>
        </w:rPr>
        <w:t xml:space="preserve"> использовать средства индивидуальной и коллективной защиты от р\оружия массового поражения;</w:t>
      </w:r>
    </w:p>
    <w:p w:rsidR="00375E22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У.4</w:t>
      </w:r>
      <w:r w:rsidR="00375E22" w:rsidRPr="00A4164B">
        <w:rPr>
          <w:bCs/>
          <w:sz w:val="28"/>
          <w:szCs w:val="28"/>
        </w:rPr>
        <w:t xml:space="preserve"> применять первичные средства пожаротушения;</w:t>
      </w:r>
    </w:p>
    <w:p w:rsidR="00375E22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У.5</w:t>
      </w:r>
      <w:r w:rsidR="00375E22" w:rsidRPr="00A4164B">
        <w:rPr>
          <w:bCs/>
          <w:sz w:val="28"/>
          <w:szCs w:val="28"/>
        </w:rPr>
        <w:t xml:space="preserve">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375E22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У.6</w:t>
      </w:r>
      <w:r w:rsidR="00375E22" w:rsidRPr="00A4164B">
        <w:rPr>
          <w:bCs/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75E22" w:rsidRPr="00A4164B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У.7</w:t>
      </w:r>
      <w:r w:rsidR="00375E22" w:rsidRPr="00A4164B">
        <w:rPr>
          <w:bCs/>
          <w:sz w:val="28"/>
          <w:szCs w:val="28"/>
        </w:rPr>
        <w:t xml:space="preserve"> владеть способами бесконфликтного общения и </w:t>
      </w:r>
      <w:proofErr w:type="spellStart"/>
      <w:r w:rsidR="00375E22" w:rsidRPr="00A4164B">
        <w:rPr>
          <w:bCs/>
          <w:sz w:val="28"/>
          <w:szCs w:val="28"/>
        </w:rPr>
        <w:t>саморегуляции</w:t>
      </w:r>
      <w:proofErr w:type="spellEnd"/>
      <w:r w:rsidR="00375E22" w:rsidRPr="00A4164B">
        <w:rPr>
          <w:bCs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75E22" w:rsidRPr="00427741" w:rsidRDefault="007869D6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  <w:r w:rsidRPr="00A4164B">
        <w:rPr>
          <w:bCs/>
          <w:sz w:val="28"/>
          <w:szCs w:val="28"/>
        </w:rPr>
        <w:t>У.8</w:t>
      </w:r>
      <w:r w:rsidR="00375E22" w:rsidRPr="00A4164B">
        <w:rPr>
          <w:bCs/>
          <w:sz w:val="28"/>
          <w:szCs w:val="28"/>
        </w:rPr>
        <w:t xml:space="preserve"> оказывать первую помощь пострадавшим;</w:t>
      </w:r>
    </w:p>
    <w:p w:rsidR="00C2405D" w:rsidRPr="00427741" w:rsidRDefault="00C2405D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Cs/>
          <w:sz w:val="28"/>
          <w:szCs w:val="28"/>
        </w:rPr>
      </w:pPr>
    </w:p>
    <w:p w:rsidR="002A468B" w:rsidRDefault="002A468B" w:rsidP="00C2405D">
      <w:pPr>
        <w:tabs>
          <w:tab w:val="left" w:pos="-567"/>
          <w:tab w:val="num" w:pos="560"/>
        </w:tabs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дисциплины направлено на формирование у обучающихся следующих общих и профессиональных компетенций:</w:t>
      </w:r>
    </w:p>
    <w:p w:rsidR="00C2405D" w:rsidRPr="00427741" w:rsidRDefault="0077138C" w:rsidP="00C2405D">
      <w:pPr>
        <w:tabs>
          <w:tab w:val="left" w:pos="-567"/>
          <w:tab w:val="num" w:pos="560"/>
        </w:tabs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Выпускник, освоивший ППКРС, должен обладать общими компетенциями, включая в себя способность</w:t>
      </w:r>
      <w:r w:rsidR="00C2405D" w:rsidRPr="00427741">
        <w:rPr>
          <w:color w:val="000000"/>
          <w:sz w:val="28"/>
          <w:szCs w:val="28"/>
        </w:rPr>
        <w:t>:</w:t>
      </w:r>
    </w:p>
    <w:p w:rsidR="00C2405D" w:rsidRPr="00956A8F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2405D" w:rsidRPr="00956A8F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2405D" w:rsidRPr="00956A8F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2405D" w:rsidRPr="00956A8F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2405D" w:rsidRPr="00956A8F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2405D" w:rsidRPr="00956A8F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2405D" w:rsidRPr="00427741" w:rsidRDefault="00C2405D" w:rsidP="00C2405D">
      <w:pPr>
        <w:ind w:left="-567" w:firstLine="283"/>
        <w:rPr>
          <w:sz w:val="28"/>
          <w:szCs w:val="28"/>
        </w:rPr>
      </w:pPr>
      <w:r w:rsidRPr="00956A8F">
        <w:rPr>
          <w:sz w:val="28"/>
          <w:szCs w:val="28"/>
        </w:rPr>
        <w:t>ОК 7. Исполнять воинскую</w:t>
      </w:r>
      <w:r w:rsidR="0077138C" w:rsidRPr="00956A8F">
        <w:rPr>
          <w:sz w:val="28"/>
          <w:szCs w:val="28"/>
        </w:rPr>
        <w:t xml:space="preserve"> обязанность *</w:t>
      </w:r>
      <w:r w:rsidRPr="00956A8F">
        <w:rPr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C2405D" w:rsidRPr="00427741" w:rsidRDefault="00C2405D" w:rsidP="00C2405D">
      <w:pPr>
        <w:ind w:left="-567" w:firstLine="283"/>
        <w:jc w:val="both"/>
        <w:rPr>
          <w:sz w:val="28"/>
          <w:szCs w:val="28"/>
        </w:rPr>
      </w:pPr>
    </w:p>
    <w:p w:rsidR="00C2405D" w:rsidRPr="0077138C" w:rsidRDefault="0077138C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>Тушение пожаров, проведение аварийно-спасательных работ и несение службы в пожарных подразделениях</w:t>
      </w:r>
      <w:r w:rsidR="0077138C">
        <w:rPr>
          <w:sz w:val="28"/>
          <w:szCs w:val="28"/>
        </w:rPr>
        <w:t>.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lastRenderedPageBreak/>
        <w:t xml:space="preserve">ПК 1.1 Нести службу в пожарных подразделениях.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1.2 Выполнять действия по сосредоточению сил и средств на пожаре.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1.3 Выполнять работы по локализации и ликвидации пожара.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1.4 Выполнять работы по спасению, защите и эвакуации людей и имущества.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1.5 Выполнять аварийно-спасательные работы.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>Тушение пожаров, проведение аварийно-спасательных работ в составе звена</w:t>
      </w:r>
      <w:r w:rsidR="0077138C">
        <w:rPr>
          <w:sz w:val="28"/>
          <w:szCs w:val="28"/>
        </w:rPr>
        <w:t xml:space="preserve"> </w:t>
      </w:r>
      <w:proofErr w:type="spellStart"/>
      <w:r w:rsidR="0077138C">
        <w:rPr>
          <w:sz w:val="28"/>
          <w:szCs w:val="28"/>
        </w:rPr>
        <w:t>газодымозащитной</w:t>
      </w:r>
      <w:proofErr w:type="spellEnd"/>
      <w:r w:rsidR="0077138C">
        <w:rPr>
          <w:sz w:val="28"/>
          <w:szCs w:val="28"/>
        </w:rPr>
        <w:t xml:space="preserve"> службы (ГДЗС).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2.1 Готовить к использованию средств индивидуальной защиты органов дыхания.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2.2 Вести действия по тушению пожаров в составе звена </w:t>
      </w:r>
      <w:proofErr w:type="spellStart"/>
      <w:r w:rsidRPr="00427741">
        <w:rPr>
          <w:sz w:val="28"/>
          <w:szCs w:val="28"/>
        </w:rPr>
        <w:t>газодымозащитной</w:t>
      </w:r>
      <w:proofErr w:type="spellEnd"/>
      <w:r w:rsidRPr="00427741">
        <w:rPr>
          <w:sz w:val="28"/>
          <w:szCs w:val="28"/>
        </w:rPr>
        <w:t xml:space="preserve"> службы.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2.3 Поводить аварийно-спасательные работы в составе звена </w:t>
      </w:r>
      <w:proofErr w:type="spellStart"/>
      <w:r w:rsidRPr="00427741">
        <w:rPr>
          <w:sz w:val="28"/>
          <w:szCs w:val="28"/>
        </w:rPr>
        <w:t>газодымозащитной</w:t>
      </w:r>
      <w:proofErr w:type="spellEnd"/>
      <w:r w:rsidRPr="00427741">
        <w:rPr>
          <w:sz w:val="28"/>
          <w:szCs w:val="28"/>
        </w:rPr>
        <w:t xml:space="preserve"> службы.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Ремонт и обслуживание пожарной </w:t>
      </w:r>
      <w:r w:rsidR="0077138C">
        <w:rPr>
          <w:sz w:val="28"/>
          <w:szCs w:val="28"/>
        </w:rPr>
        <w:t>и аварийно-спасательной техники.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>ПК 3.1 Обслуживать пожарное оборудование, пожарную и аварийно- спасательную технику.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3.2 Ремонтировать пожарное оборудование, пожарную и аварийно- спасательную технику. </w:t>
      </w:r>
    </w:p>
    <w:p w:rsidR="00C2405D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>ПК 3.3 Хранить пожарное оборудование, пожарную и аварийно- спасательную технику.</w:t>
      </w:r>
    </w:p>
    <w:p w:rsidR="0077138C" w:rsidRDefault="0077138C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</w:p>
    <w:p w:rsidR="0077138C" w:rsidRPr="00427741" w:rsidRDefault="0077138C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пожаров.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4.1 Осуществлять контроль соблюдения противопожарного режима на охраняемых объектах.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 xml:space="preserve">ПК 4.2 Осуществлять контроль систем противопожарного водоснабжения ан охраняемых объектах в районе выезда. </w:t>
      </w:r>
    </w:p>
    <w:p w:rsidR="00C2405D" w:rsidRPr="00427741" w:rsidRDefault="00C2405D" w:rsidP="00C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 w:rsidRPr="00427741">
        <w:rPr>
          <w:sz w:val="28"/>
          <w:szCs w:val="28"/>
        </w:rPr>
        <w:t>ПК 4.3 Контролировать работоспособность и приводить в действие системы противопожарной автоматики.</w:t>
      </w:r>
    </w:p>
    <w:p w:rsidR="007F1EF1" w:rsidRDefault="007F1EF1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</w:p>
    <w:p w:rsidR="00C2405D" w:rsidRDefault="00C2405D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Количество часов на освоение </w:t>
      </w:r>
      <w:r w:rsidR="004764C2">
        <w:rPr>
          <w:b/>
          <w:sz w:val="28"/>
          <w:szCs w:val="28"/>
        </w:rPr>
        <w:t xml:space="preserve">программы </w:t>
      </w:r>
      <w:r w:rsidR="002A468B">
        <w:rPr>
          <w:b/>
          <w:sz w:val="28"/>
          <w:szCs w:val="28"/>
        </w:rPr>
        <w:t>учебной дисциплины:</w:t>
      </w:r>
    </w:p>
    <w:p w:rsidR="002A468B" w:rsidRDefault="002A468B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1C5701">
        <w:rPr>
          <w:sz w:val="28"/>
          <w:szCs w:val="28"/>
        </w:rPr>
        <w:t xml:space="preserve">ебной нагрузки </w:t>
      </w:r>
      <w:proofErr w:type="gramStart"/>
      <w:r w:rsidR="001C5701">
        <w:rPr>
          <w:sz w:val="28"/>
          <w:szCs w:val="28"/>
        </w:rPr>
        <w:t>обучающегося</w:t>
      </w:r>
      <w:proofErr w:type="gramEnd"/>
      <w:r w:rsidR="001C5701">
        <w:rPr>
          <w:sz w:val="28"/>
          <w:szCs w:val="28"/>
        </w:rPr>
        <w:t xml:space="preserve"> – 48</w:t>
      </w:r>
      <w:r>
        <w:rPr>
          <w:sz w:val="28"/>
          <w:szCs w:val="28"/>
        </w:rPr>
        <w:t xml:space="preserve"> часов, в том числе:</w:t>
      </w:r>
    </w:p>
    <w:p w:rsidR="002A468B" w:rsidRDefault="002A468B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</w:t>
      </w:r>
      <w:r w:rsidR="001C5701">
        <w:rPr>
          <w:sz w:val="28"/>
          <w:szCs w:val="28"/>
        </w:rPr>
        <w:t>ебной нагрузки обучающегося – 33</w:t>
      </w:r>
      <w:r>
        <w:rPr>
          <w:sz w:val="28"/>
          <w:szCs w:val="28"/>
        </w:rPr>
        <w:t xml:space="preserve"> часа;</w:t>
      </w:r>
    </w:p>
    <w:p w:rsidR="002A468B" w:rsidRPr="002A468B" w:rsidRDefault="002A468B" w:rsidP="004D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 w:rsidR="001C5701">
        <w:rPr>
          <w:sz w:val="28"/>
          <w:szCs w:val="28"/>
        </w:rPr>
        <w:t>обучающегося</w:t>
      </w:r>
      <w:proofErr w:type="gramEnd"/>
      <w:r w:rsidR="001C5701">
        <w:rPr>
          <w:sz w:val="28"/>
          <w:szCs w:val="28"/>
        </w:rPr>
        <w:t xml:space="preserve"> – 1</w:t>
      </w:r>
      <w:r>
        <w:rPr>
          <w:sz w:val="28"/>
          <w:szCs w:val="28"/>
        </w:rPr>
        <w:t>5 часов.</w:t>
      </w:r>
    </w:p>
    <w:p w:rsidR="001502F2" w:rsidRDefault="001502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1C72" w:rsidRPr="00427741" w:rsidRDefault="00E545A0" w:rsidP="00E24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545A0" w:rsidRPr="00427741" w:rsidRDefault="00956A8F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E545A0" w:rsidRPr="00427741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E545A0" w:rsidRPr="00427741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545A0" w:rsidRPr="00427741" w:rsidTr="008F12E1">
        <w:tc>
          <w:tcPr>
            <w:tcW w:w="4073" w:type="pct"/>
          </w:tcPr>
          <w:p w:rsidR="00E545A0" w:rsidRPr="00427741" w:rsidRDefault="00E545A0" w:rsidP="00BC1C72">
            <w:pPr>
              <w:jc w:val="center"/>
              <w:rPr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E545A0" w:rsidRPr="00427741" w:rsidRDefault="00E545A0" w:rsidP="00BC1C72">
            <w:pPr>
              <w:jc w:val="center"/>
              <w:rPr>
                <w:i/>
                <w:iCs/>
                <w:sz w:val="28"/>
                <w:szCs w:val="28"/>
              </w:rPr>
            </w:pPr>
            <w:r w:rsidRPr="0042774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E545A0" w:rsidP="00BC1C72">
            <w:pPr>
              <w:rPr>
                <w:b/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E545A0" w:rsidRPr="00427741" w:rsidRDefault="00C40E43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E545A0" w:rsidP="00BC1C72">
            <w:pPr>
              <w:jc w:val="both"/>
              <w:rPr>
                <w:sz w:val="28"/>
                <w:szCs w:val="28"/>
              </w:rPr>
            </w:pPr>
            <w:r w:rsidRPr="00427741">
              <w:rPr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E545A0" w:rsidRPr="00427741" w:rsidRDefault="00C40E43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33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E545A0" w:rsidP="00BC1C72">
            <w:pPr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E545A0" w:rsidRPr="00427741" w:rsidRDefault="00E545A0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2405D" w:rsidRPr="00427741" w:rsidTr="008F12E1">
        <w:tc>
          <w:tcPr>
            <w:tcW w:w="4073" w:type="pct"/>
          </w:tcPr>
          <w:p w:rsidR="00C2405D" w:rsidRPr="00427741" w:rsidRDefault="00C2405D" w:rsidP="00C2405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927" w:type="pct"/>
          </w:tcPr>
          <w:p w:rsidR="00C2405D" w:rsidRPr="00427741" w:rsidRDefault="001C5701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D72E1C" w:rsidP="00BC1C72">
            <w:pPr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927" w:type="pct"/>
          </w:tcPr>
          <w:p w:rsidR="00E545A0" w:rsidRPr="00427741" w:rsidRDefault="00D72E1C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27741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D72E1C" w:rsidP="00BC1C72">
            <w:pPr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E545A0" w:rsidRPr="00427741" w:rsidRDefault="001C5701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13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D72E1C" w:rsidP="00BC1C72">
            <w:pPr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</w:tcPr>
          <w:p w:rsidR="00E545A0" w:rsidRPr="00427741" w:rsidRDefault="00A5602D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27741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D72E1C" w:rsidP="00BC1C72">
            <w:pPr>
              <w:jc w:val="both"/>
              <w:rPr>
                <w:i/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927" w:type="pct"/>
          </w:tcPr>
          <w:p w:rsidR="00E545A0" w:rsidRPr="00427741" w:rsidRDefault="00D72E1C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27741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C2405D" w:rsidRPr="00427741" w:rsidTr="008F12E1">
        <w:tc>
          <w:tcPr>
            <w:tcW w:w="4073" w:type="pct"/>
          </w:tcPr>
          <w:p w:rsidR="00C2405D" w:rsidRPr="00427741" w:rsidRDefault="00C2405D" w:rsidP="00C2405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</w:tcPr>
          <w:p w:rsidR="00C2405D" w:rsidRPr="00427741" w:rsidRDefault="00C2405D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C2405D" w:rsidP="00C240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</w:t>
            </w:r>
            <w:r w:rsidR="00E545A0" w:rsidRPr="00427741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927" w:type="pct"/>
          </w:tcPr>
          <w:p w:rsidR="00E545A0" w:rsidRPr="00427741" w:rsidRDefault="001C5701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</w:t>
            </w: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E545A0" w:rsidP="00BC1C72">
            <w:pPr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E545A0" w:rsidRPr="00427741" w:rsidRDefault="00E545A0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545A0" w:rsidRPr="00427741" w:rsidTr="008F12E1">
        <w:tc>
          <w:tcPr>
            <w:tcW w:w="4073" w:type="pct"/>
          </w:tcPr>
          <w:p w:rsidR="00E545A0" w:rsidRPr="00427741" w:rsidRDefault="00E24DCC" w:rsidP="00BC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545A0" w:rsidRPr="00427741">
              <w:rPr>
                <w:sz w:val="28"/>
                <w:szCs w:val="28"/>
              </w:rPr>
              <w:t xml:space="preserve">самостоятельная работа </w:t>
            </w:r>
            <w:r w:rsidR="00841902" w:rsidRPr="00427741">
              <w:rPr>
                <w:sz w:val="28"/>
                <w:szCs w:val="28"/>
              </w:rPr>
              <w:t>над курсовым проектом (работой)</w:t>
            </w:r>
          </w:p>
        </w:tc>
        <w:tc>
          <w:tcPr>
            <w:tcW w:w="927" w:type="pct"/>
          </w:tcPr>
          <w:p w:rsidR="00E545A0" w:rsidRPr="00427741" w:rsidRDefault="00D72E1C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27741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7E52A3" w:rsidRPr="00427741" w:rsidTr="008F12E1">
        <w:tc>
          <w:tcPr>
            <w:tcW w:w="4073" w:type="pct"/>
          </w:tcPr>
          <w:p w:rsidR="007E52A3" w:rsidRPr="00427741" w:rsidRDefault="00D32BEE" w:rsidP="00BC1C72">
            <w:pPr>
              <w:ind w:firstLine="284"/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>презентации</w:t>
            </w:r>
          </w:p>
        </w:tc>
        <w:tc>
          <w:tcPr>
            <w:tcW w:w="927" w:type="pct"/>
          </w:tcPr>
          <w:p w:rsidR="007E52A3" w:rsidRPr="00427741" w:rsidRDefault="001C5701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841902" w:rsidRPr="00427741" w:rsidTr="008F12E1">
        <w:tc>
          <w:tcPr>
            <w:tcW w:w="4073" w:type="pct"/>
          </w:tcPr>
          <w:p w:rsidR="00841902" w:rsidRPr="00427741" w:rsidRDefault="00841902" w:rsidP="00BC1C72">
            <w:pPr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427741">
              <w:rPr>
                <w:sz w:val="28"/>
                <w:szCs w:val="28"/>
              </w:rPr>
              <w:t>план-конспекты</w:t>
            </w:r>
            <w:proofErr w:type="gramEnd"/>
          </w:p>
        </w:tc>
        <w:tc>
          <w:tcPr>
            <w:tcW w:w="927" w:type="pct"/>
          </w:tcPr>
          <w:p w:rsidR="00841902" w:rsidRPr="00427741" w:rsidRDefault="001C5701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7E52A3" w:rsidRPr="00427741" w:rsidTr="008F12E1">
        <w:tc>
          <w:tcPr>
            <w:tcW w:w="4073" w:type="pct"/>
          </w:tcPr>
          <w:p w:rsidR="007E52A3" w:rsidRPr="00427741" w:rsidRDefault="007E52A3" w:rsidP="00BC1C72">
            <w:pPr>
              <w:ind w:firstLine="284"/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>рефераты</w:t>
            </w:r>
          </w:p>
        </w:tc>
        <w:tc>
          <w:tcPr>
            <w:tcW w:w="927" w:type="pct"/>
          </w:tcPr>
          <w:p w:rsidR="007E52A3" w:rsidRPr="00427741" w:rsidRDefault="005E2C19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7E52A3" w:rsidRPr="00427741" w:rsidTr="008F12E1">
        <w:tc>
          <w:tcPr>
            <w:tcW w:w="4073" w:type="pct"/>
          </w:tcPr>
          <w:p w:rsidR="007E52A3" w:rsidRPr="00427741" w:rsidRDefault="007E52A3" w:rsidP="00BC1C72">
            <w:pPr>
              <w:ind w:firstLine="284"/>
              <w:jc w:val="both"/>
              <w:rPr>
                <w:sz w:val="28"/>
                <w:szCs w:val="28"/>
              </w:rPr>
            </w:pPr>
            <w:r w:rsidRPr="00427741">
              <w:rPr>
                <w:sz w:val="28"/>
                <w:szCs w:val="28"/>
              </w:rPr>
              <w:t>доклады</w:t>
            </w:r>
          </w:p>
        </w:tc>
        <w:tc>
          <w:tcPr>
            <w:tcW w:w="927" w:type="pct"/>
          </w:tcPr>
          <w:p w:rsidR="007E52A3" w:rsidRPr="00427741" w:rsidRDefault="001C5701" w:rsidP="00BC1C7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2C0ED5" w:rsidRPr="00427741" w:rsidTr="002C0ED5">
        <w:tc>
          <w:tcPr>
            <w:tcW w:w="5000" w:type="pct"/>
            <w:gridSpan w:val="2"/>
          </w:tcPr>
          <w:p w:rsidR="002C0ED5" w:rsidRPr="001C5701" w:rsidRDefault="002C0ED5" w:rsidP="002C0ED5">
            <w:pPr>
              <w:rPr>
                <w:b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Cs/>
                <w:sz w:val="28"/>
                <w:szCs w:val="28"/>
              </w:rPr>
              <w:t>Промежуточная</w:t>
            </w:r>
            <w:r w:rsidRPr="00427741">
              <w:rPr>
                <w:b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b/>
                <w:iCs/>
                <w:sz w:val="28"/>
                <w:szCs w:val="28"/>
              </w:rPr>
              <w:t>:</w:t>
            </w:r>
            <w:r w:rsidRPr="00427741">
              <w:rPr>
                <w:i/>
                <w:iCs/>
                <w:sz w:val="28"/>
                <w:szCs w:val="28"/>
              </w:rPr>
              <w:t xml:space="preserve">  </w:t>
            </w:r>
            <w:r w:rsidRPr="00427741">
              <w:rPr>
                <w:b/>
                <w:i/>
                <w:iCs/>
                <w:sz w:val="28"/>
                <w:szCs w:val="28"/>
              </w:rPr>
              <w:t>зачёта (5 семестр)</w:t>
            </w:r>
            <w:r w:rsidRPr="0042774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E545A0" w:rsidRPr="00427741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545A0" w:rsidRPr="00427741" w:rsidSect="006C5FBD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545A0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A10E63" w:rsidRDefault="00A10E63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Количество учебных недель в семестре по КУГ</w:t>
      </w:r>
    </w:p>
    <w:tbl>
      <w:tblPr>
        <w:tblStyle w:val="3"/>
        <w:tblW w:w="0" w:type="auto"/>
        <w:tblInd w:w="-998" w:type="dxa"/>
        <w:tblLook w:val="04A0" w:firstRow="1" w:lastRow="0" w:firstColumn="1" w:lastColumn="0" w:noHBand="0" w:noVBand="1"/>
      </w:tblPr>
      <w:tblGrid>
        <w:gridCol w:w="411"/>
        <w:gridCol w:w="918"/>
        <w:gridCol w:w="880"/>
        <w:gridCol w:w="411"/>
        <w:gridCol w:w="989"/>
        <w:gridCol w:w="989"/>
        <w:gridCol w:w="411"/>
        <w:gridCol w:w="743"/>
        <w:gridCol w:w="411"/>
        <w:gridCol w:w="950"/>
        <w:gridCol w:w="411"/>
        <w:gridCol w:w="989"/>
        <w:gridCol w:w="411"/>
        <w:gridCol w:w="950"/>
        <w:gridCol w:w="411"/>
        <w:gridCol w:w="1893"/>
        <w:gridCol w:w="1196"/>
        <w:gridCol w:w="411"/>
        <w:gridCol w:w="743"/>
        <w:gridCol w:w="411"/>
        <w:gridCol w:w="989"/>
      </w:tblGrid>
      <w:tr w:rsidR="00956BAF" w:rsidRPr="00956BAF" w:rsidTr="00956BAF">
        <w:trPr>
          <w:cantSplit/>
          <w:trHeight w:val="188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Курсы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50" w:right="113" w:firstLine="6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Октябрь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Октябрь – Ноябрь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Ноябрь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Декабрь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Декабрь – Январь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Январь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Январь – Февраль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Февраль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Февраль – Март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Март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Март – Апрель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Апрель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Апрель – Май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Июнь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Июнь – Июль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Июль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Июль – Август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rPr>
                <w:sz w:val="16"/>
                <w:szCs w:val="16"/>
              </w:rPr>
            </w:pPr>
          </w:p>
          <w:p w:rsidR="00956BAF" w:rsidRPr="00956BAF" w:rsidRDefault="00956BAF" w:rsidP="00956B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Август</w:t>
            </w:r>
          </w:p>
        </w:tc>
      </w:tr>
    </w:tbl>
    <w:p w:rsidR="00956BAF" w:rsidRPr="00956BAF" w:rsidRDefault="00956BAF" w:rsidP="00956BAF">
      <w:pPr>
        <w:rPr>
          <w:rFonts w:eastAsia="Calibri"/>
          <w:vanish/>
        </w:rPr>
      </w:pPr>
    </w:p>
    <w:tbl>
      <w:tblPr>
        <w:tblStyle w:val="3"/>
        <w:tblW w:w="0" w:type="auto"/>
        <w:tblInd w:w="-998" w:type="dxa"/>
        <w:tblLook w:val="04A0" w:firstRow="1" w:lastRow="0" w:firstColumn="1" w:lastColumn="0" w:noHBand="0" w:noVBand="1"/>
      </w:tblPr>
      <w:tblGrid>
        <w:gridCol w:w="219"/>
        <w:gridCol w:w="244"/>
        <w:gridCol w:w="244"/>
        <w:gridCol w:w="244"/>
        <w:gridCol w:w="244"/>
        <w:gridCol w:w="244"/>
        <w:gridCol w:w="244"/>
        <w:gridCol w:w="244"/>
        <w:gridCol w:w="244"/>
        <w:gridCol w:w="248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56BAF" w:rsidRPr="00956BAF" w:rsidTr="00956BAF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F" w:rsidRPr="00956BAF" w:rsidRDefault="00956BAF" w:rsidP="00956BAF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59</w:t>
            </w:r>
          </w:p>
        </w:tc>
      </w:tr>
      <w:tr w:rsidR="00956BAF" w:rsidRPr="00956BAF" w:rsidTr="00956BAF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</w:p>
          <w:p w:rsidR="00956BAF" w:rsidRPr="00956BAF" w:rsidRDefault="00956BAF" w:rsidP="00956BAF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</w:tr>
    </w:tbl>
    <w:p w:rsidR="00956BAF" w:rsidRDefault="00956BAF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4DCC" w:rsidRPr="00956BAF" w:rsidRDefault="00E24DCC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51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0138"/>
        <w:gridCol w:w="1570"/>
        <w:gridCol w:w="1126"/>
      </w:tblGrid>
      <w:tr w:rsidR="00E545A0" w:rsidRPr="00427741" w:rsidTr="00E24DCC">
        <w:trPr>
          <w:trHeight w:val="20"/>
        </w:trPr>
        <w:tc>
          <w:tcPr>
            <w:tcW w:w="840" w:type="pct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86" w:type="pct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9" w:type="pct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pct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Объем часов</w:t>
            </w:r>
          </w:p>
        </w:tc>
      </w:tr>
      <w:tr w:rsidR="00E545A0" w:rsidRPr="00427741" w:rsidTr="006C446B">
        <w:trPr>
          <w:trHeight w:val="20"/>
        </w:trPr>
        <w:tc>
          <w:tcPr>
            <w:tcW w:w="840" w:type="pct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1</w:t>
            </w:r>
          </w:p>
        </w:tc>
        <w:tc>
          <w:tcPr>
            <w:tcW w:w="3795" w:type="pct"/>
            <w:gridSpan w:val="2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2</w:t>
            </w:r>
          </w:p>
        </w:tc>
        <w:tc>
          <w:tcPr>
            <w:tcW w:w="365" w:type="pct"/>
          </w:tcPr>
          <w:p w:rsidR="00E545A0" w:rsidRPr="00E24DCC" w:rsidRDefault="00E545A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3</w:t>
            </w:r>
          </w:p>
        </w:tc>
      </w:tr>
      <w:tr w:rsidR="00FC6E1B" w:rsidRPr="00427741" w:rsidTr="006C446B">
        <w:trPr>
          <w:trHeight w:val="20"/>
        </w:trPr>
        <w:tc>
          <w:tcPr>
            <w:tcW w:w="840" w:type="pct"/>
          </w:tcPr>
          <w:p w:rsidR="00FC6E1B" w:rsidRPr="00E24DCC" w:rsidRDefault="00FC6E1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FC6E1B" w:rsidRPr="00E24DCC" w:rsidRDefault="00470F3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5</w:t>
            </w:r>
            <w:r w:rsidR="00FC6E1B" w:rsidRPr="00E24DCC">
              <w:rPr>
                <w:b/>
                <w:bCs/>
              </w:rPr>
              <w:t xml:space="preserve"> семестр</w:t>
            </w:r>
          </w:p>
        </w:tc>
        <w:tc>
          <w:tcPr>
            <w:tcW w:w="365" w:type="pct"/>
          </w:tcPr>
          <w:p w:rsidR="00FC6E1B" w:rsidRPr="00E24DCC" w:rsidRDefault="00E07147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66</w:t>
            </w:r>
          </w:p>
        </w:tc>
      </w:tr>
      <w:tr w:rsidR="002F2E91" w:rsidRPr="00427741" w:rsidTr="006C446B">
        <w:trPr>
          <w:trHeight w:val="20"/>
        </w:trPr>
        <w:tc>
          <w:tcPr>
            <w:tcW w:w="840" w:type="pct"/>
          </w:tcPr>
          <w:p w:rsidR="002F2E91" w:rsidRPr="00E24DCC" w:rsidRDefault="002F2E9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2F2E91" w:rsidRPr="00E24DCC" w:rsidRDefault="002F2E91" w:rsidP="00A41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A4164B">
              <w:rPr>
                <w:b/>
                <w:bCs/>
              </w:rPr>
              <w:t>Чрезвычайные ситуации и их характеристика</w:t>
            </w:r>
          </w:p>
        </w:tc>
        <w:tc>
          <w:tcPr>
            <w:tcW w:w="365" w:type="pct"/>
          </w:tcPr>
          <w:p w:rsidR="002F2E9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83C66" w:rsidRPr="00427741" w:rsidTr="00E24DCC">
        <w:trPr>
          <w:trHeight w:val="20"/>
        </w:trPr>
        <w:tc>
          <w:tcPr>
            <w:tcW w:w="840" w:type="pct"/>
            <w:vMerge w:val="restart"/>
          </w:tcPr>
          <w:p w:rsidR="00A83C66" w:rsidRDefault="002F2E91" w:rsidP="002F2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1.1</w:t>
            </w:r>
          </w:p>
          <w:p w:rsidR="002F2E91" w:rsidRPr="002F2E91" w:rsidRDefault="00A4164B" w:rsidP="002F2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Общие сведения о чрезвычайных ситуациях</w:t>
            </w:r>
          </w:p>
        </w:tc>
        <w:tc>
          <w:tcPr>
            <w:tcW w:w="3286" w:type="pct"/>
          </w:tcPr>
          <w:p w:rsidR="00A83C66" w:rsidRPr="00E24DCC" w:rsidRDefault="00A83C66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4DC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A83C66" w:rsidRPr="00E24DCC" w:rsidRDefault="00A83C66" w:rsidP="00BC1C72">
            <w:pPr>
              <w:jc w:val="center"/>
              <w:rPr>
                <w:bCs/>
                <w:i/>
              </w:rPr>
            </w:pPr>
            <w:r w:rsidRPr="00950A2B">
              <w:rPr>
                <w:b/>
                <w:bCs/>
                <w:sz w:val="18"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A83C66" w:rsidRPr="00E24DCC" w:rsidRDefault="00A83C66" w:rsidP="00BC1C72">
            <w:pPr>
              <w:jc w:val="center"/>
              <w:rPr>
                <w:b/>
                <w:bCs/>
              </w:rPr>
            </w:pPr>
          </w:p>
        </w:tc>
      </w:tr>
      <w:tr w:rsidR="00A83C66" w:rsidRPr="00427741" w:rsidTr="00E24DCC">
        <w:trPr>
          <w:trHeight w:val="20"/>
        </w:trPr>
        <w:tc>
          <w:tcPr>
            <w:tcW w:w="840" w:type="pct"/>
            <w:vMerge/>
          </w:tcPr>
          <w:p w:rsidR="00A83C66" w:rsidRPr="00E24DCC" w:rsidRDefault="00A83C66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86" w:type="pct"/>
          </w:tcPr>
          <w:p w:rsidR="00A83C66" w:rsidRPr="00E24DCC" w:rsidRDefault="00950A2B" w:rsidP="00443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Чрезвычайная ситуация. Зона ЧС. Оперативная обстановка в зоне ЧС. Предупреждение ЧС. Ликвидация ЧС. ЧП. Виды ЧП, приводящие к ЧС. Виды ЧС. Классификация ЧС. Признаки ЧС.</w:t>
            </w:r>
            <w:r w:rsidR="00472114">
              <w:rPr>
                <w:bCs/>
              </w:rPr>
              <w:t xml:space="preserve"> З.2 О</w:t>
            </w:r>
            <w:r w:rsidR="00472114" w:rsidRPr="00472114">
              <w:rPr>
                <w:bCs/>
              </w:rPr>
              <w:t>сновные виды потенциальных опасностей и их последствия в профессиональной деятельности и быту, принципы сни</w:t>
            </w:r>
            <w:r w:rsidR="00472114">
              <w:rPr>
                <w:bCs/>
              </w:rPr>
              <w:t>жения вероятности их реализации.</w:t>
            </w:r>
          </w:p>
        </w:tc>
        <w:tc>
          <w:tcPr>
            <w:tcW w:w="509" w:type="pct"/>
            <w:vAlign w:val="center"/>
          </w:tcPr>
          <w:p w:rsidR="00A83C66" w:rsidRPr="00E24DCC" w:rsidRDefault="00950A2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A83C66" w:rsidRPr="00C40E43" w:rsidRDefault="00C40E43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0E43">
              <w:rPr>
                <w:bCs/>
              </w:rPr>
              <w:t>2</w:t>
            </w:r>
          </w:p>
        </w:tc>
      </w:tr>
      <w:tr w:rsidR="00A83C66" w:rsidRPr="00427741" w:rsidTr="006C446B">
        <w:trPr>
          <w:trHeight w:val="20"/>
        </w:trPr>
        <w:tc>
          <w:tcPr>
            <w:tcW w:w="840" w:type="pct"/>
            <w:vMerge/>
          </w:tcPr>
          <w:p w:rsidR="00A83C66" w:rsidRPr="00E24DCC" w:rsidRDefault="00A83C66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5" w:type="pct"/>
            <w:gridSpan w:val="2"/>
          </w:tcPr>
          <w:p w:rsidR="00A83C66" w:rsidRPr="00E24DCC" w:rsidRDefault="00A83C66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>Самостоятельная работа обучающихся</w:t>
            </w:r>
          </w:p>
          <w:p w:rsidR="00A83C66" w:rsidRPr="00E24DCC" w:rsidRDefault="00A83C66" w:rsidP="00B02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4DCC">
              <w:rPr>
                <w:bCs/>
              </w:rPr>
              <w:t>Составить план-конспект на тему: «</w:t>
            </w:r>
            <w:r w:rsidR="00C40E43">
              <w:rPr>
                <w:bCs/>
              </w:rPr>
              <w:t>Виды ЧС и причины их возникновения»</w:t>
            </w:r>
          </w:p>
        </w:tc>
        <w:tc>
          <w:tcPr>
            <w:tcW w:w="365" w:type="pct"/>
            <w:vAlign w:val="center"/>
          </w:tcPr>
          <w:p w:rsidR="00A83C66" w:rsidRPr="00C40E43" w:rsidRDefault="00C40E43" w:rsidP="00BC1C72">
            <w:pPr>
              <w:jc w:val="center"/>
              <w:rPr>
                <w:i/>
              </w:rPr>
            </w:pPr>
            <w:r w:rsidRPr="00C40E43">
              <w:rPr>
                <w:i/>
              </w:rPr>
              <w:t>1</w:t>
            </w:r>
          </w:p>
        </w:tc>
      </w:tr>
      <w:tr w:rsidR="00D32CC9" w:rsidRPr="00427741" w:rsidTr="00E24DCC">
        <w:trPr>
          <w:trHeight w:val="20"/>
        </w:trPr>
        <w:tc>
          <w:tcPr>
            <w:tcW w:w="840" w:type="pct"/>
            <w:vMerge w:val="restart"/>
          </w:tcPr>
          <w:p w:rsidR="00A4164B" w:rsidRDefault="00A746A4" w:rsidP="00A4164B">
            <w:pPr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 xml:space="preserve">Тема </w:t>
            </w:r>
            <w:r w:rsidR="00A4164B">
              <w:rPr>
                <w:b/>
                <w:bCs/>
              </w:rPr>
              <w:t>1.2</w:t>
            </w:r>
          </w:p>
          <w:p w:rsidR="00D32CC9" w:rsidRPr="006B5316" w:rsidRDefault="00A4164B" w:rsidP="00A4164B">
            <w:pPr>
              <w:jc w:val="center"/>
            </w:pPr>
            <w:r w:rsidRPr="006B5316">
              <w:rPr>
                <w:bCs/>
              </w:rPr>
              <w:t>Чрезвычайные ситуации техногенного характера</w:t>
            </w:r>
            <w:r w:rsidR="00A746A4" w:rsidRPr="006B5316">
              <w:rPr>
                <w:bCs/>
              </w:rPr>
              <w:t xml:space="preserve"> </w:t>
            </w:r>
          </w:p>
        </w:tc>
        <w:tc>
          <w:tcPr>
            <w:tcW w:w="3286" w:type="pct"/>
          </w:tcPr>
          <w:p w:rsidR="00D32CC9" w:rsidRPr="00E24DCC" w:rsidRDefault="00D32CC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4DCC">
              <w:rPr>
                <w:b/>
                <w:bCs/>
              </w:rPr>
              <w:t>Содержание учебного материала</w:t>
            </w:r>
            <w:r w:rsidRPr="00E24DCC">
              <w:rPr>
                <w:bCs/>
              </w:rPr>
              <w:t xml:space="preserve"> </w:t>
            </w:r>
          </w:p>
        </w:tc>
        <w:tc>
          <w:tcPr>
            <w:tcW w:w="509" w:type="pct"/>
          </w:tcPr>
          <w:p w:rsidR="00D32CC9" w:rsidRPr="00E24DCC" w:rsidRDefault="00D32CC9" w:rsidP="00BC1C72">
            <w:pPr>
              <w:jc w:val="center"/>
              <w:rPr>
                <w:bCs/>
                <w:i/>
              </w:rPr>
            </w:pPr>
            <w:r w:rsidRPr="00950A2B">
              <w:rPr>
                <w:b/>
                <w:bCs/>
                <w:sz w:val="18"/>
              </w:rPr>
              <w:t>Уровень освоения</w:t>
            </w:r>
          </w:p>
        </w:tc>
        <w:tc>
          <w:tcPr>
            <w:tcW w:w="365" w:type="pct"/>
            <w:vMerge w:val="restart"/>
            <w:vAlign w:val="center"/>
          </w:tcPr>
          <w:p w:rsidR="00D32CC9" w:rsidRPr="00E24DCC" w:rsidRDefault="00D32CC9" w:rsidP="00BC1C72">
            <w:pPr>
              <w:jc w:val="center"/>
              <w:rPr>
                <w:b/>
                <w:bCs/>
              </w:rPr>
            </w:pPr>
          </w:p>
          <w:p w:rsidR="00D32CC9" w:rsidRPr="00E24DCC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D6F18" w:rsidRPr="00427741" w:rsidTr="00E24DCC">
        <w:trPr>
          <w:trHeight w:val="20"/>
        </w:trPr>
        <w:tc>
          <w:tcPr>
            <w:tcW w:w="840" w:type="pct"/>
            <w:vMerge/>
          </w:tcPr>
          <w:p w:rsidR="005D6F18" w:rsidRPr="00E24DCC" w:rsidRDefault="005D6F18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86" w:type="pct"/>
          </w:tcPr>
          <w:p w:rsidR="005D6F18" w:rsidRPr="00E24DCC" w:rsidRDefault="00B02FA7" w:rsidP="00C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Пожар. Взрыв. Условия процесса горения. Очаг пожара. Фазы развития пожара. Классы пожаров. Категории пожарной опасности производств и помещений. Воздушная ударная волна.</w:t>
            </w:r>
            <w:r w:rsidR="00472114">
              <w:rPr>
                <w:bCs/>
              </w:rPr>
              <w:t xml:space="preserve"> У.4 П</w:t>
            </w:r>
            <w:r w:rsidR="00472114" w:rsidRPr="00472114">
              <w:rPr>
                <w:bCs/>
              </w:rPr>
              <w:t>рименять п</w:t>
            </w:r>
            <w:r w:rsidR="00472114">
              <w:rPr>
                <w:bCs/>
              </w:rPr>
              <w:t>ервичные средства пожаротушения.</w:t>
            </w:r>
            <w:r w:rsidR="00C405D5">
              <w:rPr>
                <w:bCs/>
              </w:rPr>
              <w:t xml:space="preserve"> Радиоактивное загрязнение территорий. Радиационно-опасный объект. </w:t>
            </w:r>
            <w:proofErr w:type="spellStart"/>
            <w:r w:rsidR="00C405D5">
              <w:rPr>
                <w:bCs/>
              </w:rPr>
              <w:t>Радионкулиды</w:t>
            </w:r>
            <w:proofErr w:type="spellEnd"/>
            <w:r w:rsidR="00C405D5">
              <w:rPr>
                <w:bCs/>
              </w:rPr>
              <w:t>. Ионизирующее излучение. Альфа-, бета-, гамма-</w:t>
            </w:r>
            <w:r w:rsidR="00C405D5">
              <w:rPr>
                <w:bCs/>
              </w:rPr>
              <w:lastRenderedPageBreak/>
              <w:t>частицы. Рентгеновские лучи. Понятия о дозах и их виды. З.2 О</w:t>
            </w:r>
            <w:r w:rsidR="00C405D5" w:rsidRPr="00472114">
              <w:rPr>
                <w:bCs/>
              </w:rPr>
              <w:t>сновные виды потенциальных опасностей и их последствия в профессиональной деятельности и быту, принципы сни</w:t>
            </w:r>
            <w:r w:rsidR="00C405D5">
              <w:rPr>
                <w:bCs/>
              </w:rPr>
              <w:t>жения вероятности их реализации.</w:t>
            </w:r>
          </w:p>
        </w:tc>
        <w:tc>
          <w:tcPr>
            <w:tcW w:w="509" w:type="pct"/>
          </w:tcPr>
          <w:p w:rsidR="005D6F18" w:rsidRPr="00E24DCC" w:rsidRDefault="005D6F18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DCC">
              <w:lastRenderedPageBreak/>
              <w:t>2</w:t>
            </w:r>
          </w:p>
        </w:tc>
        <w:tc>
          <w:tcPr>
            <w:tcW w:w="365" w:type="pct"/>
            <w:vMerge/>
            <w:vAlign w:val="center"/>
          </w:tcPr>
          <w:p w:rsidR="005D6F18" w:rsidRPr="00E24DCC" w:rsidRDefault="005D6F18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538B" w:rsidRPr="00427741" w:rsidTr="006C446B">
        <w:trPr>
          <w:trHeight w:val="20"/>
        </w:trPr>
        <w:tc>
          <w:tcPr>
            <w:tcW w:w="840" w:type="pct"/>
            <w:vMerge/>
          </w:tcPr>
          <w:p w:rsidR="0045538B" w:rsidRPr="00E24DCC" w:rsidRDefault="0045538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5" w:type="pct"/>
            <w:gridSpan w:val="2"/>
            <w:vAlign w:val="bottom"/>
          </w:tcPr>
          <w:p w:rsidR="00C40E43" w:rsidRDefault="00A746A4" w:rsidP="005C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  <w:r w:rsidR="00BC1C72" w:rsidRPr="00E24DCC">
              <w:rPr>
                <w:i/>
              </w:rPr>
              <w:t xml:space="preserve"> </w:t>
            </w:r>
          </w:p>
          <w:p w:rsidR="00C40E43" w:rsidRPr="00E24DCC" w:rsidRDefault="00C405D5" w:rsidP="00C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1</w:t>
            </w:r>
            <w:r w:rsidR="00C40E43">
              <w:t>. Подготовить презентацию на тему: «Основные виды потенциальных опасностей</w:t>
            </w:r>
          </w:p>
        </w:tc>
        <w:tc>
          <w:tcPr>
            <w:tcW w:w="365" w:type="pct"/>
            <w:vAlign w:val="center"/>
          </w:tcPr>
          <w:p w:rsidR="0045538B" w:rsidRPr="00C40E43" w:rsidRDefault="0045538B" w:rsidP="00BC1C72">
            <w:pPr>
              <w:jc w:val="center"/>
              <w:rPr>
                <w:bCs/>
              </w:rPr>
            </w:pPr>
          </w:p>
          <w:p w:rsidR="00C40E43" w:rsidRPr="00E24DCC" w:rsidRDefault="00C40E43" w:rsidP="00BC1C72">
            <w:pPr>
              <w:jc w:val="center"/>
              <w:rPr>
                <w:b/>
                <w:bCs/>
                <w:i/>
              </w:rPr>
            </w:pPr>
            <w:r w:rsidRPr="00C40E43">
              <w:rPr>
                <w:bCs/>
              </w:rPr>
              <w:t>1</w:t>
            </w:r>
          </w:p>
        </w:tc>
      </w:tr>
      <w:tr w:rsidR="006B5316" w:rsidRPr="00427741" w:rsidTr="006C446B">
        <w:trPr>
          <w:trHeight w:val="20"/>
        </w:trPr>
        <w:tc>
          <w:tcPr>
            <w:tcW w:w="840" w:type="pct"/>
          </w:tcPr>
          <w:p w:rsidR="006B5316" w:rsidRPr="00E24DCC" w:rsidRDefault="006B5316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6B5316" w:rsidRPr="00E24DCC" w:rsidRDefault="006B5316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Защита населения от поражающих факторов чрезвычайных ситуаций</w:t>
            </w:r>
          </w:p>
        </w:tc>
        <w:tc>
          <w:tcPr>
            <w:tcW w:w="365" w:type="pct"/>
            <w:vAlign w:val="center"/>
          </w:tcPr>
          <w:p w:rsidR="006B5316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</w:tr>
      <w:tr w:rsidR="00A839DF" w:rsidRPr="00427741" w:rsidTr="00950A2B">
        <w:trPr>
          <w:trHeight w:val="20"/>
        </w:trPr>
        <w:tc>
          <w:tcPr>
            <w:tcW w:w="840" w:type="pct"/>
            <w:vMerge w:val="restart"/>
          </w:tcPr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Виды защитных мероприятий</w:t>
            </w:r>
          </w:p>
        </w:tc>
        <w:tc>
          <w:tcPr>
            <w:tcW w:w="3286" w:type="pct"/>
          </w:tcPr>
          <w:p w:rsidR="00A839DF" w:rsidRPr="00E24DCC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A839DF" w:rsidRPr="00E24DCC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Merge w:val="restart"/>
            <w:vAlign w:val="center"/>
          </w:tcPr>
          <w:p w:rsidR="00A839DF" w:rsidRPr="00E24DCC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39DF">
              <w:rPr>
                <w:bCs/>
              </w:rPr>
              <w:t>2</w:t>
            </w:r>
          </w:p>
        </w:tc>
      </w:tr>
      <w:tr w:rsidR="00A839DF" w:rsidRPr="00427741" w:rsidTr="00932BC3">
        <w:trPr>
          <w:trHeight w:val="20"/>
        </w:trPr>
        <w:tc>
          <w:tcPr>
            <w:tcW w:w="840" w:type="pct"/>
            <w:vMerge/>
          </w:tcPr>
          <w:p w:rsidR="00A839DF" w:rsidRPr="006B5316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A839DF" w:rsidRPr="00932BC3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Общие принципы по защите населения. Виды защитных мероприятий. Эвакуационные мероприятия. У.1 О</w:t>
            </w:r>
            <w:r w:rsidRPr="00472114">
              <w:rPr>
                <w:bCs/>
              </w:rPr>
              <w:t>рганизовывать и проводить мероприятия по защите работающих и населения от негативного во</w:t>
            </w:r>
            <w:r>
              <w:rPr>
                <w:bCs/>
              </w:rPr>
              <w:t>здействия чрезвычайных ситуаций.</w:t>
            </w:r>
          </w:p>
        </w:tc>
        <w:tc>
          <w:tcPr>
            <w:tcW w:w="509" w:type="pct"/>
          </w:tcPr>
          <w:p w:rsidR="00A839DF" w:rsidRPr="00932BC3" w:rsidRDefault="00A839DF" w:rsidP="0093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Merge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39DF" w:rsidRPr="00427741" w:rsidTr="00A839DF">
        <w:trPr>
          <w:trHeight w:val="20"/>
        </w:trPr>
        <w:tc>
          <w:tcPr>
            <w:tcW w:w="840" w:type="pct"/>
            <w:vMerge/>
          </w:tcPr>
          <w:p w:rsidR="00A839DF" w:rsidRPr="006B5316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A839DF" w:rsidRPr="00E24DCC" w:rsidRDefault="00A839DF" w:rsidP="00A8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A839DF" w:rsidRDefault="00A839DF" w:rsidP="00F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доклад на тему: « Виды защитных мероприятий»</w:t>
            </w:r>
          </w:p>
        </w:tc>
        <w:tc>
          <w:tcPr>
            <w:tcW w:w="365" w:type="pct"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39DF" w:rsidRPr="00427741" w:rsidTr="00950A2B">
        <w:trPr>
          <w:trHeight w:val="20"/>
        </w:trPr>
        <w:tc>
          <w:tcPr>
            <w:tcW w:w="840" w:type="pct"/>
            <w:vMerge w:val="restart"/>
          </w:tcPr>
          <w:p w:rsidR="00A839DF" w:rsidRDefault="00A839DF" w:rsidP="00F7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E24DCC">
              <w:rPr>
                <w:b/>
                <w:bCs/>
              </w:rPr>
              <w:t xml:space="preserve"> </w:t>
            </w:r>
          </w:p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Защита населения, персонала предприятий и материальных ценностей от пожаров</w:t>
            </w:r>
          </w:p>
        </w:tc>
        <w:tc>
          <w:tcPr>
            <w:tcW w:w="3286" w:type="pct"/>
          </w:tcPr>
          <w:p w:rsidR="00A839DF" w:rsidRPr="006B5316" w:rsidRDefault="00A839DF" w:rsidP="0078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5316">
              <w:rPr>
                <w:b/>
                <w:bCs/>
                <w:szCs w:val="28"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A839DF" w:rsidRPr="006B5316" w:rsidRDefault="00A839DF" w:rsidP="00786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50A2B">
              <w:rPr>
                <w:b/>
                <w:bCs/>
                <w:szCs w:val="28"/>
              </w:rPr>
              <w:t>Уровень освоения</w:t>
            </w:r>
          </w:p>
        </w:tc>
        <w:tc>
          <w:tcPr>
            <w:tcW w:w="365" w:type="pct"/>
            <w:vMerge w:val="restart"/>
            <w:vAlign w:val="center"/>
          </w:tcPr>
          <w:p w:rsidR="00A839DF" w:rsidRPr="00E24DCC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39DF">
              <w:rPr>
                <w:bCs/>
              </w:rPr>
              <w:t>2</w:t>
            </w:r>
          </w:p>
        </w:tc>
      </w:tr>
      <w:tr w:rsidR="00A839DF" w:rsidRPr="00427741" w:rsidTr="00932BC3">
        <w:trPr>
          <w:trHeight w:val="20"/>
        </w:trPr>
        <w:tc>
          <w:tcPr>
            <w:tcW w:w="840" w:type="pct"/>
            <w:vMerge/>
          </w:tcPr>
          <w:p w:rsidR="00A839DF" w:rsidRPr="00F71E70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A839DF" w:rsidRPr="00E24DCC" w:rsidRDefault="00A839DF" w:rsidP="009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72114">
              <w:rPr>
                <w:bCs/>
                <w:szCs w:val="28"/>
              </w:rPr>
              <w:t xml:space="preserve">Способы прекращения огня. Первичные средства пожаротушения. Виды огнетушителей. Установки автоматического пожаротушения. Фазы тушения пожара. Помощь людям. </w:t>
            </w:r>
            <w:r>
              <w:rPr>
                <w:bCs/>
                <w:szCs w:val="28"/>
              </w:rPr>
              <w:t>З.5 С</w:t>
            </w:r>
            <w:r w:rsidRPr="00472114">
              <w:rPr>
                <w:bCs/>
                <w:szCs w:val="28"/>
              </w:rPr>
              <w:t>пособы защиты населения от оружия массового поражения; меры пожарной безопасности и правила безопас</w:t>
            </w:r>
            <w:r>
              <w:rPr>
                <w:bCs/>
                <w:szCs w:val="28"/>
              </w:rPr>
              <w:t>ного поведения при пожарах.</w:t>
            </w:r>
          </w:p>
        </w:tc>
        <w:tc>
          <w:tcPr>
            <w:tcW w:w="509" w:type="pct"/>
          </w:tcPr>
          <w:p w:rsidR="00A839DF" w:rsidRPr="00932BC3" w:rsidRDefault="00A839DF" w:rsidP="009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32BC3">
              <w:rPr>
                <w:bCs/>
              </w:rPr>
              <w:t>2</w:t>
            </w:r>
          </w:p>
        </w:tc>
        <w:tc>
          <w:tcPr>
            <w:tcW w:w="365" w:type="pct"/>
            <w:vMerge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39DF" w:rsidRPr="00427741" w:rsidTr="00A839DF">
        <w:trPr>
          <w:trHeight w:val="20"/>
        </w:trPr>
        <w:tc>
          <w:tcPr>
            <w:tcW w:w="840" w:type="pct"/>
            <w:vMerge/>
          </w:tcPr>
          <w:p w:rsidR="00A839DF" w:rsidRPr="00F71E70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A839DF" w:rsidRPr="00E24DCC" w:rsidRDefault="00A839DF" w:rsidP="00A8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A839DF" w:rsidRPr="00932BC3" w:rsidRDefault="00A839DF" w:rsidP="002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39DF">
              <w:rPr>
                <w:bCs/>
                <w:szCs w:val="28"/>
              </w:rPr>
              <w:t>Составить план-конспект по теме: «Фазы тушения пожара»</w:t>
            </w:r>
          </w:p>
        </w:tc>
        <w:tc>
          <w:tcPr>
            <w:tcW w:w="365" w:type="pct"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39DF" w:rsidRPr="00427741" w:rsidTr="00950A2B">
        <w:trPr>
          <w:trHeight w:val="20"/>
        </w:trPr>
        <w:tc>
          <w:tcPr>
            <w:tcW w:w="840" w:type="pct"/>
            <w:vMerge w:val="restart"/>
          </w:tcPr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Тема 2.3 </w:t>
            </w:r>
          </w:p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Ликвидация радиоактивного загрязнения территории и защита людей в зоне чрезвычайной техногенной ситуации</w:t>
            </w:r>
          </w:p>
        </w:tc>
        <w:tc>
          <w:tcPr>
            <w:tcW w:w="3286" w:type="pct"/>
          </w:tcPr>
          <w:p w:rsidR="00A839DF" w:rsidRPr="006B5316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5316">
              <w:rPr>
                <w:b/>
                <w:bCs/>
                <w:szCs w:val="28"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A839DF" w:rsidRPr="006B5316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50A2B">
              <w:rPr>
                <w:b/>
                <w:bCs/>
                <w:szCs w:val="18"/>
              </w:rPr>
              <w:t>Уровень освоения</w:t>
            </w:r>
          </w:p>
        </w:tc>
        <w:tc>
          <w:tcPr>
            <w:tcW w:w="365" w:type="pct"/>
            <w:vMerge w:val="restart"/>
            <w:vAlign w:val="center"/>
          </w:tcPr>
          <w:p w:rsidR="00A839DF" w:rsidRPr="00E24DCC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39DF">
              <w:rPr>
                <w:bCs/>
              </w:rPr>
              <w:t>2</w:t>
            </w:r>
          </w:p>
        </w:tc>
      </w:tr>
      <w:tr w:rsidR="00A839DF" w:rsidRPr="00427741" w:rsidTr="009F341E">
        <w:trPr>
          <w:trHeight w:val="20"/>
        </w:trPr>
        <w:tc>
          <w:tcPr>
            <w:tcW w:w="840" w:type="pct"/>
            <w:vMerge/>
          </w:tcPr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86" w:type="pct"/>
          </w:tcPr>
          <w:p w:rsid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72114">
              <w:rPr>
                <w:bCs/>
                <w:szCs w:val="28"/>
              </w:rPr>
              <w:t>Дезактивация. Жидкостный способ. Виды облучений, их характеристика и последствия.</w:t>
            </w:r>
            <w:r>
              <w:rPr>
                <w:bCs/>
                <w:szCs w:val="28"/>
              </w:rPr>
              <w:t xml:space="preserve"> У.2 П</w:t>
            </w:r>
            <w:r w:rsidRPr="00472114">
              <w:rPr>
                <w:bCs/>
                <w:szCs w:val="28"/>
              </w:rPr>
              <w:t>редпринимать профилактические меры для снижения уровня опасностей различного вида и их последствий в профе</w:t>
            </w:r>
            <w:r>
              <w:rPr>
                <w:bCs/>
                <w:szCs w:val="28"/>
              </w:rPr>
              <w:t>ссиональной деятельности и быту.</w:t>
            </w:r>
          </w:p>
        </w:tc>
        <w:tc>
          <w:tcPr>
            <w:tcW w:w="509" w:type="pct"/>
          </w:tcPr>
          <w:p w:rsidR="00A839DF" w:rsidRDefault="00A839DF" w:rsidP="009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5" w:type="pct"/>
            <w:vMerge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39DF" w:rsidRPr="00427741" w:rsidTr="00A839DF">
        <w:trPr>
          <w:trHeight w:val="20"/>
        </w:trPr>
        <w:tc>
          <w:tcPr>
            <w:tcW w:w="840" w:type="pct"/>
            <w:vMerge/>
          </w:tcPr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A839DF" w:rsidRDefault="00A839DF" w:rsidP="00A8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839DF">
              <w:rPr>
                <w:b/>
                <w:bCs/>
                <w:szCs w:val="28"/>
              </w:rPr>
              <w:t xml:space="preserve">Самостоятельная работа </w:t>
            </w:r>
            <w:proofErr w:type="gramStart"/>
            <w:r w:rsidRPr="00A839DF">
              <w:rPr>
                <w:b/>
                <w:bCs/>
                <w:szCs w:val="28"/>
              </w:rPr>
              <w:t>обучающихся</w:t>
            </w:r>
            <w:proofErr w:type="gramEnd"/>
          </w:p>
          <w:p w:rsidR="00A839DF" w:rsidRDefault="00A839DF" w:rsidP="00A8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Составить план-конспект на тему: «Виды облучений»</w:t>
            </w:r>
          </w:p>
        </w:tc>
        <w:tc>
          <w:tcPr>
            <w:tcW w:w="365" w:type="pct"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39DF" w:rsidRPr="00427741" w:rsidTr="00950A2B">
        <w:trPr>
          <w:trHeight w:val="20"/>
        </w:trPr>
        <w:tc>
          <w:tcPr>
            <w:tcW w:w="840" w:type="pct"/>
            <w:vMerge w:val="restart"/>
          </w:tcPr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Тема 2.4 </w:t>
            </w:r>
          </w:p>
          <w:p w:rsidR="00A839DF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Средства коллективной и индивидуальной </w:t>
            </w:r>
            <w:r>
              <w:rPr>
                <w:bCs/>
              </w:rPr>
              <w:lastRenderedPageBreak/>
              <w:t>защиты населения в чрезвычайных ситуациях</w:t>
            </w:r>
          </w:p>
        </w:tc>
        <w:tc>
          <w:tcPr>
            <w:tcW w:w="3286" w:type="pct"/>
          </w:tcPr>
          <w:p w:rsidR="00A839DF" w:rsidRPr="00E24DCC" w:rsidRDefault="00A839DF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09" w:type="pct"/>
          </w:tcPr>
          <w:p w:rsidR="00A839DF" w:rsidRPr="00E24DCC" w:rsidRDefault="00A839DF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Merge w:val="restart"/>
            <w:vAlign w:val="center"/>
          </w:tcPr>
          <w:p w:rsidR="00A839DF" w:rsidRPr="00E24DCC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39DF">
              <w:rPr>
                <w:bCs/>
              </w:rPr>
              <w:t>2</w:t>
            </w:r>
          </w:p>
        </w:tc>
      </w:tr>
      <w:tr w:rsidR="00A839DF" w:rsidRPr="00427741" w:rsidTr="009F341E">
        <w:trPr>
          <w:trHeight w:val="20"/>
        </w:trPr>
        <w:tc>
          <w:tcPr>
            <w:tcW w:w="840" w:type="pct"/>
            <w:vMerge/>
          </w:tcPr>
          <w:p w:rsidR="00A839DF" w:rsidRPr="00F71E70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A839DF" w:rsidRPr="009F341E" w:rsidRDefault="00A839DF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341E">
              <w:rPr>
                <w:bCs/>
              </w:rPr>
              <w:t>Убежища</w:t>
            </w:r>
            <w:r>
              <w:rPr>
                <w:bCs/>
              </w:rPr>
              <w:t xml:space="preserve">. Противорадиационные укрытия. Расположение защитных сооружений. Характеристики убежишь. Быстровозводимые убежища. Средства индивидуальной защиты </w:t>
            </w:r>
            <w:r>
              <w:rPr>
                <w:bCs/>
              </w:rPr>
              <w:lastRenderedPageBreak/>
              <w:t>органов дыхания. Средства защиты кожи. Спецодежда изолирующего типа. Предметы бытовой одежды наиболее пригодной для защиты при ЧС. У.3 И</w:t>
            </w:r>
            <w:r w:rsidRPr="00472114">
              <w:rPr>
                <w:bCs/>
              </w:rPr>
              <w:t xml:space="preserve">спользовать средства индивидуальной и коллективной защиты </w:t>
            </w: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\оружия массового поражения.</w:t>
            </w:r>
          </w:p>
        </w:tc>
        <w:tc>
          <w:tcPr>
            <w:tcW w:w="509" w:type="pct"/>
          </w:tcPr>
          <w:p w:rsidR="00A839DF" w:rsidRPr="009F341E" w:rsidRDefault="00A839DF" w:rsidP="009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65" w:type="pct"/>
            <w:vMerge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839DF" w:rsidRPr="00427741" w:rsidTr="00A839DF">
        <w:trPr>
          <w:trHeight w:val="20"/>
        </w:trPr>
        <w:tc>
          <w:tcPr>
            <w:tcW w:w="840" w:type="pct"/>
            <w:vMerge/>
          </w:tcPr>
          <w:p w:rsidR="00A839DF" w:rsidRPr="00F71E70" w:rsidRDefault="00A839DF" w:rsidP="006B5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A839DF" w:rsidRPr="00E24DCC" w:rsidRDefault="00A839DF" w:rsidP="00A8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A839DF" w:rsidRDefault="00A839DF" w:rsidP="00A83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презентацию на тему: «Виды средств индивидуальной защиты органов дыхания»</w:t>
            </w:r>
          </w:p>
        </w:tc>
        <w:tc>
          <w:tcPr>
            <w:tcW w:w="365" w:type="pct"/>
            <w:vAlign w:val="center"/>
          </w:tcPr>
          <w:p w:rsidR="00A839DF" w:rsidRPr="00A839DF" w:rsidRDefault="00A839DF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71E70" w:rsidRPr="00427741" w:rsidTr="006C446B">
        <w:trPr>
          <w:trHeight w:val="20"/>
        </w:trPr>
        <w:tc>
          <w:tcPr>
            <w:tcW w:w="840" w:type="pct"/>
          </w:tcPr>
          <w:p w:rsidR="00F71E70" w:rsidRPr="00E24DCC" w:rsidRDefault="00F71E7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F71E70" w:rsidRPr="00E24DCC" w:rsidRDefault="00D03A9F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642EA3">
              <w:rPr>
                <w:b/>
                <w:bCs/>
              </w:rPr>
              <w:t>аздел 3</w:t>
            </w:r>
            <w:r>
              <w:rPr>
                <w:b/>
                <w:bCs/>
              </w:rPr>
              <w:t xml:space="preserve">. </w:t>
            </w:r>
            <w:r w:rsidR="00642EA3">
              <w:rPr>
                <w:b/>
                <w:bCs/>
              </w:rPr>
              <w:t>Организационные и правовые основы обеспечения безопасности жизнедеятельности в чрезвычайных ситуациях</w:t>
            </w:r>
          </w:p>
        </w:tc>
        <w:tc>
          <w:tcPr>
            <w:tcW w:w="365" w:type="pct"/>
            <w:vAlign w:val="center"/>
          </w:tcPr>
          <w:p w:rsidR="00F71E70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F475F1" w:rsidRPr="00427741" w:rsidTr="00950A2B">
        <w:trPr>
          <w:trHeight w:val="20"/>
        </w:trPr>
        <w:tc>
          <w:tcPr>
            <w:tcW w:w="840" w:type="pct"/>
            <w:vMerge w:val="restart"/>
          </w:tcPr>
          <w:p w:rsidR="00F475F1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Тема 3.1 </w:t>
            </w:r>
          </w:p>
          <w:p w:rsidR="00F475F1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Устойчивость работы объектов экономики в чрезвычайных ситуациях</w:t>
            </w:r>
          </w:p>
        </w:tc>
        <w:tc>
          <w:tcPr>
            <w:tcW w:w="3286" w:type="pct"/>
          </w:tcPr>
          <w:p w:rsidR="00F475F1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Содержание учебного материала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9" w:type="pct"/>
          </w:tcPr>
          <w:p w:rsidR="00F475F1" w:rsidRPr="00950A2B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50A2B">
              <w:rPr>
                <w:b/>
                <w:bCs/>
                <w:szCs w:val="28"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F475F1" w:rsidRPr="00E24DCC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F475F1" w:rsidRPr="00427741" w:rsidTr="00FD3F8F">
        <w:trPr>
          <w:trHeight w:val="20"/>
        </w:trPr>
        <w:tc>
          <w:tcPr>
            <w:tcW w:w="840" w:type="pct"/>
            <w:vMerge/>
          </w:tcPr>
          <w:p w:rsidR="00F475F1" w:rsidRPr="00D03A9F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F475F1" w:rsidRPr="007869D6" w:rsidRDefault="00F475F1" w:rsidP="00583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72114">
              <w:rPr>
                <w:bCs/>
                <w:szCs w:val="28"/>
              </w:rPr>
              <w:t>Устойчивость объектов экономики. Факторы, влияющие на устойчивость объектов экономики. Оценка устойчивости. Направления повышения устойчивости предприятий к ЧС.</w:t>
            </w:r>
            <w:r>
              <w:rPr>
                <w:bCs/>
                <w:szCs w:val="28"/>
              </w:rPr>
              <w:t xml:space="preserve"> З.1 П</w:t>
            </w:r>
            <w:r w:rsidRPr="00583BAF">
              <w:rPr>
                <w:bCs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</w:t>
            </w:r>
            <w:r>
              <w:rPr>
                <w:bCs/>
                <w:szCs w:val="28"/>
              </w:rPr>
              <w:t>ациональной безопасности России.</w:t>
            </w:r>
          </w:p>
        </w:tc>
        <w:tc>
          <w:tcPr>
            <w:tcW w:w="509" w:type="pct"/>
          </w:tcPr>
          <w:p w:rsidR="00F475F1" w:rsidRPr="007869D6" w:rsidRDefault="00F475F1" w:rsidP="00FD3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5" w:type="pct"/>
            <w:vAlign w:val="center"/>
          </w:tcPr>
          <w:p w:rsidR="00F475F1" w:rsidRPr="00F475F1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75F1">
              <w:rPr>
                <w:bCs/>
              </w:rPr>
              <w:t>2</w:t>
            </w:r>
          </w:p>
        </w:tc>
      </w:tr>
      <w:tr w:rsidR="00F475F1" w:rsidRPr="00427741" w:rsidTr="00F475F1">
        <w:trPr>
          <w:trHeight w:val="20"/>
        </w:trPr>
        <w:tc>
          <w:tcPr>
            <w:tcW w:w="840" w:type="pct"/>
            <w:vMerge/>
          </w:tcPr>
          <w:p w:rsidR="00F475F1" w:rsidRPr="00D03A9F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F475F1" w:rsidRPr="00E24DCC" w:rsidRDefault="00F475F1" w:rsidP="00F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F475F1" w:rsidRDefault="00F475F1" w:rsidP="00F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75F1">
              <w:rPr>
                <w:bCs/>
                <w:szCs w:val="28"/>
              </w:rPr>
              <w:t>Подготовить реферат на тему: «Воздействие ЧС на объекты экономики»</w:t>
            </w:r>
          </w:p>
        </w:tc>
        <w:tc>
          <w:tcPr>
            <w:tcW w:w="365" w:type="pct"/>
            <w:vAlign w:val="center"/>
          </w:tcPr>
          <w:p w:rsidR="00F475F1" w:rsidRPr="00F475F1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75F1">
              <w:rPr>
                <w:bCs/>
              </w:rPr>
              <w:t>1</w:t>
            </w:r>
          </w:p>
        </w:tc>
      </w:tr>
      <w:tr w:rsidR="00F475F1" w:rsidRPr="00427741" w:rsidTr="00950A2B">
        <w:trPr>
          <w:trHeight w:val="20"/>
        </w:trPr>
        <w:tc>
          <w:tcPr>
            <w:tcW w:w="840" w:type="pct"/>
            <w:vMerge w:val="restart"/>
          </w:tcPr>
          <w:p w:rsidR="00F475F1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Тема 3.2 </w:t>
            </w:r>
          </w:p>
          <w:p w:rsidR="00F475F1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Гражданская оборона как составляющий объект РСЧС</w:t>
            </w:r>
          </w:p>
        </w:tc>
        <w:tc>
          <w:tcPr>
            <w:tcW w:w="3286" w:type="pct"/>
          </w:tcPr>
          <w:p w:rsidR="00F475F1" w:rsidRPr="00E24DCC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F475F1" w:rsidRPr="00E24DCC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Merge w:val="restart"/>
            <w:vAlign w:val="center"/>
          </w:tcPr>
          <w:p w:rsidR="00F475F1" w:rsidRPr="00F475F1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75F1">
              <w:rPr>
                <w:bCs/>
              </w:rPr>
              <w:t>2</w:t>
            </w:r>
          </w:p>
        </w:tc>
      </w:tr>
      <w:tr w:rsidR="00F475F1" w:rsidRPr="00427741" w:rsidTr="00FD3F8F">
        <w:trPr>
          <w:trHeight w:val="20"/>
        </w:trPr>
        <w:tc>
          <w:tcPr>
            <w:tcW w:w="840" w:type="pct"/>
            <w:vMerge/>
          </w:tcPr>
          <w:p w:rsidR="00F475F1" w:rsidRPr="00D03A9F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F475F1" w:rsidRPr="00FD3F8F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Гражданская оборона: определение, сущность, структура. Функции и задачи ГО. З.4 З</w:t>
            </w:r>
            <w:r w:rsidRPr="00583BAF">
              <w:rPr>
                <w:bCs/>
              </w:rPr>
              <w:t xml:space="preserve">адачи и основные </w:t>
            </w:r>
            <w:r>
              <w:rPr>
                <w:bCs/>
              </w:rPr>
              <w:t>мероприятия гражданской обороны.</w:t>
            </w:r>
          </w:p>
        </w:tc>
        <w:tc>
          <w:tcPr>
            <w:tcW w:w="509" w:type="pct"/>
          </w:tcPr>
          <w:p w:rsidR="00F475F1" w:rsidRPr="00FD3F8F" w:rsidRDefault="00F475F1" w:rsidP="00FD3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Merge/>
            <w:vAlign w:val="center"/>
          </w:tcPr>
          <w:p w:rsidR="00F475F1" w:rsidRPr="00E24DCC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F475F1" w:rsidRPr="00427741" w:rsidTr="00F475F1">
        <w:trPr>
          <w:trHeight w:val="20"/>
        </w:trPr>
        <w:tc>
          <w:tcPr>
            <w:tcW w:w="840" w:type="pct"/>
            <w:vMerge/>
          </w:tcPr>
          <w:p w:rsidR="00F475F1" w:rsidRPr="00D03A9F" w:rsidRDefault="00F475F1" w:rsidP="00642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F475F1" w:rsidRPr="00E24DCC" w:rsidRDefault="00F475F1" w:rsidP="00F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F475F1" w:rsidRDefault="00F475F1" w:rsidP="00F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доклад на тему: «Функции и задачи ГО»</w:t>
            </w:r>
          </w:p>
        </w:tc>
        <w:tc>
          <w:tcPr>
            <w:tcW w:w="365" w:type="pct"/>
            <w:vAlign w:val="center"/>
          </w:tcPr>
          <w:p w:rsidR="00F475F1" w:rsidRPr="00F475F1" w:rsidRDefault="00F475F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75F1">
              <w:rPr>
                <w:bCs/>
              </w:rPr>
              <w:t>1</w:t>
            </w:r>
          </w:p>
        </w:tc>
      </w:tr>
      <w:tr w:rsidR="00F71E70" w:rsidRPr="00427741" w:rsidTr="006C446B">
        <w:trPr>
          <w:trHeight w:val="20"/>
        </w:trPr>
        <w:tc>
          <w:tcPr>
            <w:tcW w:w="840" w:type="pct"/>
          </w:tcPr>
          <w:p w:rsidR="00F71E70" w:rsidRPr="00D03A9F" w:rsidRDefault="00F71E7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F71E70" w:rsidRPr="00E24DCC" w:rsidRDefault="00642EA3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Первая помощь пострадавшим в несчастных случаях на производстве и в чрезвычайных ситуациях</w:t>
            </w:r>
          </w:p>
        </w:tc>
        <w:tc>
          <w:tcPr>
            <w:tcW w:w="365" w:type="pct"/>
            <w:vAlign w:val="center"/>
          </w:tcPr>
          <w:p w:rsidR="00F71E70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2453D1" w:rsidRPr="00427741" w:rsidTr="00950A2B">
        <w:trPr>
          <w:trHeight w:val="20"/>
        </w:trPr>
        <w:tc>
          <w:tcPr>
            <w:tcW w:w="840" w:type="pct"/>
            <w:vMerge w:val="restart"/>
          </w:tcPr>
          <w:p w:rsidR="002453D1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2453D1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Общие правила и порядок оказания первой помощи</w:t>
            </w:r>
          </w:p>
        </w:tc>
        <w:tc>
          <w:tcPr>
            <w:tcW w:w="3286" w:type="pct"/>
          </w:tcPr>
          <w:p w:rsidR="002453D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2453D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2453D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2453D1" w:rsidRPr="00427741" w:rsidTr="00FD3F8F">
        <w:trPr>
          <w:trHeight w:val="20"/>
        </w:trPr>
        <w:tc>
          <w:tcPr>
            <w:tcW w:w="840" w:type="pct"/>
            <w:vMerge/>
          </w:tcPr>
          <w:p w:rsidR="002453D1" w:rsidRPr="00D03A9F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2453D1" w:rsidRPr="00FD3F8F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3F8F">
              <w:rPr>
                <w:bCs/>
              </w:rPr>
              <w:t xml:space="preserve">Первая помощь. </w:t>
            </w:r>
            <w:r>
              <w:rPr>
                <w:bCs/>
              </w:rPr>
              <w:t xml:space="preserve">Основная цель первой помощи. Особенности оказания первой помощи пострадавшим в ЧС. Требования к оказанию первой помощи. Последовательность действий и мероприятий по оказанию первой помощи. Признаки жизни. Признаки смерти. </w:t>
            </w:r>
            <w:r w:rsidRPr="00583BAF">
              <w:rPr>
                <w:bCs/>
              </w:rPr>
              <w:t>З.9 порядок и правила оказания первой помощи пострадавшим.</w:t>
            </w:r>
          </w:p>
        </w:tc>
        <w:tc>
          <w:tcPr>
            <w:tcW w:w="509" w:type="pct"/>
          </w:tcPr>
          <w:p w:rsidR="002453D1" w:rsidRPr="00FD3F8F" w:rsidRDefault="002453D1" w:rsidP="00FD3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2453D1" w:rsidRPr="002453D1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53D1">
              <w:rPr>
                <w:bCs/>
              </w:rPr>
              <w:t>2</w:t>
            </w:r>
          </w:p>
        </w:tc>
      </w:tr>
      <w:tr w:rsidR="002453D1" w:rsidRPr="00427741" w:rsidTr="002453D1">
        <w:trPr>
          <w:trHeight w:val="20"/>
        </w:trPr>
        <w:tc>
          <w:tcPr>
            <w:tcW w:w="840" w:type="pct"/>
            <w:vMerge/>
          </w:tcPr>
          <w:p w:rsidR="002453D1" w:rsidRPr="00D03A9F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2453D1" w:rsidRPr="00E24DCC" w:rsidRDefault="002453D1" w:rsidP="002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2453D1" w:rsidRDefault="002453D1" w:rsidP="002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презентацию на тему: « Порядок оказания первой помощи пострадавшему»</w:t>
            </w:r>
          </w:p>
        </w:tc>
        <w:tc>
          <w:tcPr>
            <w:tcW w:w="365" w:type="pct"/>
            <w:vAlign w:val="center"/>
          </w:tcPr>
          <w:p w:rsidR="002453D1" w:rsidRPr="002453D1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53D1">
              <w:rPr>
                <w:bCs/>
              </w:rPr>
              <w:t>1</w:t>
            </w:r>
          </w:p>
        </w:tc>
      </w:tr>
      <w:tr w:rsidR="002453D1" w:rsidRPr="00427741" w:rsidTr="00950A2B">
        <w:trPr>
          <w:trHeight w:val="20"/>
        </w:trPr>
        <w:tc>
          <w:tcPr>
            <w:tcW w:w="840" w:type="pct"/>
            <w:vMerge w:val="restart"/>
          </w:tcPr>
          <w:p w:rsidR="002453D1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Тема 4.2</w:t>
            </w:r>
          </w:p>
          <w:p w:rsidR="002453D1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Первая помощь при различных повреждениях и состояниях организма</w:t>
            </w:r>
          </w:p>
        </w:tc>
        <w:tc>
          <w:tcPr>
            <w:tcW w:w="3286" w:type="pct"/>
          </w:tcPr>
          <w:p w:rsidR="002453D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2453D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2453D1" w:rsidRPr="00E24DCC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2453D1" w:rsidRPr="00427741" w:rsidTr="005A4D4F">
        <w:trPr>
          <w:trHeight w:val="20"/>
        </w:trPr>
        <w:tc>
          <w:tcPr>
            <w:tcW w:w="840" w:type="pct"/>
            <w:vMerge/>
          </w:tcPr>
          <w:p w:rsidR="002453D1" w:rsidRPr="00D03A9F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2453D1" w:rsidRPr="00FD3F8F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3F8F">
              <w:rPr>
                <w:bCs/>
              </w:rPr>
              <w:t>Ре</w:t>
            </w:r>
            <w:r>
              <w:rPr>
                <w:bCs/>
              </w:rPr>
              <w:t xml:space="preserve">анимационные мероприятия. Методы временной остановки наружного кровотечения. Методика наложения жгута. Обработка ран. Помощь при вывихах, ушибах и переломах. Помощь при наличии синдрома длительного сдавливания конечности. Помощь при шоке. Помощь при термических ожогах тела. Помощь при обмороке. Помощь пораженному электрическим током. Помощь при отравлении. </w:t>
            </w:r>
            <w:r w:rsidRPr="00583BAF">
              <w:rPr>
                <w:bCs/>
              </w:rPr>
              <w:t>У.8 оказы</w:t>
            </w:r>
            <w:r>
              <w:rPr>
                <w:bCs/>
              </w:rPr>
              <w:t>вать первую помощь пострадавшим.</w:t>
            </w:r>
          </w:p>
        </w:tc>
        <w:tc>
          <w:tcPr>
            <w:tcW w:w="509" w:type="pct"/>
          </w:tcPr>
          <w:p w:rsidR="002453D1" w:rsidRPr="00FD3F8F" w:rsidRDefault="002453D1" w:rsidP="005A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2453D1" w:rsidRPr="002453D1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53D1">
              <w:rPr>
                <w:bCs/>
              </w:rPr>
              <w:t>2</w:t>
            </w:r>
          </w:p>
        </w:tc>
      </w:tr>
      <w:tr w:rsidR="002453D1" w:rsidRPr="00427741" w:rsidTr="002453D1">
        <w:trPr>
          <w:trHeight w:val="20"/>
        </w:trPr>
        <w:tc>
          <w:tcPr>
            <w:tcW w:w="840" w:type="pct"/>
            <w:vMerge/>
          </w:tcPr>
          <w:p w:rsidR="002453D1" w:rsidRPr="00D03A9F" w:rsidRDefault="002453D1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2453D1" w:rsidRPr="00E24DCC" w:rsidRDefault="002453D1" w:rsidP="002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2453D1" w:rsidRDefault="002453D1" w:rsidP="00245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реферат на тему: « Транспортная иммобилизация пострадавших»</w:t>
            </w:r>
          </w:p>
        </w:tc>
        <w:tc>
          <w:tcPr>
            <w:tcW w:w="365" w:type="pct"/>
            <w:vAlign w:val="center"/>
          </w:tcPr>
          <w:p w:rsidR="002453D1" w:rsidRPr="002453D1" w:rsidRDefault="002453D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453D1">
              <w:rPr>
                <w:bCs/>
              </w:rPr>
              <w:t>1</w:t>
            </w:r>
          </w:p>
        </w:tc>
      </w:tr>
      <w:tr w:rsidR="00F71E70" w:rsidRPr="00427741" w:rsidTr="006C446B">
        <w:trPr>
          <w:trHeight w:val="20"/>
        </w:trPr>
        <w:tc>
          <w:tcPr>
            <w:tcW w:w="840" w:type="pct"/>
          </w:tcPr>
          <w:p w:rsidR="00F71E70" w:rsidRPr="00CD7307" w:rsidRDefault="00F71E70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F71E70" w:rsidRPr="00CD7307" w:rsidRDefault="00CD7307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D7307">
              <w:rPr>
                <w:b/>
                <w:bCs/>
              </w:rPr>
              <w:t>Раздел 5. Основы военной службы</w:t>
            </w:r>
          </w:p>
        </w:tc>
        <w:tc>
          <w:tcPr>
            <w:tcW w:w="365" w:type="pct"/>
            <w:vAlign w:val="center"/>
          </w:tcPr>
          <w:p w:rsidR="00F71E70" w:rsidRPr="00E24DCC" w:rsidRDefault="00482361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</w:tr>
      <w:tr w:rsidR="005E2C19" w:rsidRPr="00427741" w:rsidTr="00950A2B">
        <w:trPr>
          <w:trHeight w:val="20"/>
        </w:trPr>
        <w:tc>
          <w:tcPr>
            <w:tcW w:w="840" w:type="pct"/>
            <w:vMerge w:val="restart"/>
          </w:tcPr>
          <w:p w:rsidR="005E2C19" w:rsidRDefault="005E2C19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Тема 5.1 </w:t>
            </w:r>
          </w:p>
          <w:p w:rsidR="005E2C19" w:rsidRDefault="005E2C19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Состав Вооруженных Сил. Руководство и управление Вооруженными Силами</w:t>
            </w:r>
          </w:p>
        </w:tc>
        <w:tc>
          <w:tcPr>
            <w:tcW w:w="3286" w:type="pct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E2C19" w:rsidRPr="00427741" w:rsidTr="00F5583A">
        <w:trPr>
          <w:trHeight w:val="20"/>
        </w:trPr>
        <w:tc>
          <w:tcPr>
            <w:tcW w:w="840" w:type="pct"/>
            <w:vMerge/>
          </w:tcPr>
          <w:p w:rsidR="005E2C19" w:rsidRPr="00D03A9F" w:rsidRDefault="005E2C19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5E2C19" w:rsidRPr="005A4D4F" w:rsidRDefault="005E2C19" w:rsidP="00F5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A4D4F">
              <w:rPr>
                <w:bCs/>
              </w:rPr>
              <w:t xml:space="preserve">Виды Вооруженных Сил. </w:t>
            </w:r>
            <w:r>
              <w:rPr>
                <w:bCs/>
              </w:rPr>
              <w:t xml:space="preserve">Структура Вооруженных Сил Российской Федерации. Тыл Вооруженных Сил РФ. Структура Военно-Воздушных Сил. Структура Военно-Морского Флота. </w:t>
            </w:r>
            <w:r w:rsidRPr="00583BAF">
              <w:rPr>
                <w:bCs/>
              </w:rPr>
              <w:t>З.7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</w:t>
            </w:r>
            <w:r>
              <w:rPr>
                <w:bCs/>
              </w:rPr>
              <w:t>сти, родственные профессиям СПО.</w:t>
            </w:r>
          </w:p>
        </w:tc>
        <w:tc>
          <w:tcPr>
            <w:tcW w:w="509" w:type="pct"/>
          </w:tcPr>
          <w:p w:rsidR="005E2C19" w:rsidRPr="005A4D4F" w:rsidRDefault="005E2C19" w:rsidP="00F5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5E2C19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2</w:t>
            </w:r>
          </w:p>
        </w:tc>
      </w:tr>
      <w:tr w:rsidR="005E2C19" w:rsidRPr="00427741" w:rsidTr="005E2C19">
        <w:trPr>
          <w:trHeight w:val="20"/>
        </w:trPr>
        <w:tc>
          <w:tcPr>
            <w:tcW w:w="840" w:type="pct"/>
            <w:vMerge/>
          </w:tcPr>
          <w:p w:rsidR="005E2C19" w:rsidRPr="00D03A9F" w:rsidRDefault="005E2C19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5E2C19" w:rsidRPr="00E24DCC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5E2C19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доклад на тему: «Основы военной безопасности Российской Федерации»</w:t>
            </w:r>
          </w:p>
        </w:tc>
        <w:tc>
          <w:tcPr>
            <w:tcW w:w="365" w:type="pct"/>
            <w:vAlign w:val="center"/>
          </w:tcPr>
          <w:p w:rsidR="005E2C19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1</w:t>
            </w:r>
          </w:p>
        </w:tc>
      </w:tr>
      <w:tr w:rsidR="005E2C19" w:rsidRPr="00427741" w:rsidTr="00950A2B">
        <w:trPr>
          <w:trHeight w:val="20"/>
        </w:trPr>
        <w:tc>
          <w:tcPr>
            <w:tcW w:w="840" w:type="pct"/>
            <w:vMerge w:val="restart"/>
          </w:tcPr>
          <w:p w:rsid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</w:p>
          <w:p w:rsidR="005E2C19" w:rsidRPr="00CD7307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Понятие и сущность воинской обязанности</w:t>
            </w:r>
          </w:p>
        </w:tc>
        <w:tc>
          <w:tcPr>
            <w:tcW w:w="3286" w:type="pct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E2C19" w:rsidRPr="00427741" w:rsidTr="00D8111B">
        <w:trPr>
          <w:trHeight w:val="20"/>
        </w:trPr>
        <w:tc>
          <w:tcPr>
            <w:tcW w:w="840" w:type="pct"/>
            <w:vMerge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86" w:type="pct"/>
          </w:tcPr>
          <w:p w:rsidR="005E2C19" w:rsidRPr="00F5583A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583A">
              <w:rPr>
                <w:bCs/>
              </w:rPr>
              <w:t>Воинская обязанность.</w:t>
            </w:r>
            <w:r>
              <w:rPr>
                <w:bCs/>
              </w:rPr>
              <w:t xml:space="preserve"> Основные признаки, характеризующих воинскую обязанность как норму. Граждане, освобождаемые от воинской обязанности. Военное положение. Мобилизация. Военное время. </w:t>
            </w:r>
            <w:r w:rsidRPr="00583BAF">
              <w:rPr>
                <w:bCs/>
              </w:rPr>
              <w:t>З.8 область применения получаемых профессиональных знаний при исполне</w:t>
            </w:r>
            <w:r>
              <w:rPr>
                <w:bCs/>
              </w:rPr>
              <w:t>нии обязанностей военной службы.</w:t>
            </w:r>
          </w:p>
        </w:tc>
        <w:tc>
          <w:tcPr>
            <w:tcW w:w="509" w:type="pct"/>
          </w:tcPr>
          <w:p w:rsidR="005E2C19" w:rsidRPr="00F5583A" w:rsidRDefault="005E2C19" w:rsidP="00D8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5E2C19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2</w:t>
            </w:r>
          </w:p>
        </w:tc>
      </w:tr>
      <w:tr w:rsidR="005E2C19" w:rsidRPr="00427741" w:rsidTr="005E2C19">
        <w:trPr>
          <w:trHeight w:val="20"/>
        </w:trPr>
        <w:tc>
          <w:tcPr>
            <w:tcW w:w="840" w:type="pct"/>
            <w:vMerge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5" w:type="pct"/>
            <w:gridSpan w:val="2"/>
          </w:tcPr>
          <w:p w:rsidR="005E2C19" w:rsidRPr="00E24DCC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5E2C19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план-конспект по теме: «Понятие и сущность воинской обязанности»</w:t>
            </w:r>
          </w:p>
        </w:tc>
        <w:tc>
          <w:tcPr>
            <w:tcW w:w="365" w:type="pct"/>
            <w:vAlign w:val="center"/>
          </w:tcPr>
          <w:p w:rsidR="005E2C19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1</w:t>
            </w:r>
          </w:p>
        </w:tc>
      </w:tr>
      <w:tr w:rsidR="00950A2B" w:rsidRPr="00427741" w:rsidTr="00950A2B">
        <w:trPr>
          <w:trHeight w:val="20"/>
        </w:trPr>
        <w:tc>
          <w:tcPr>
            <w:tcW w:w="840" w:type="pct"/>
            <w:vMerge w:val="restart"/>
          </w:tcPr>
          <w:p w:rsidR="00950A2B" w:rsidRDefault="00950A2B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5.3  </w:t>
            </w:r>
          </w:p>
          <w:p w:rsidR="00950A2B" w:rsidRDefault="00950A2B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Воинский учет граждан</w:t>
            </w:r>
            <w:r w:rsidR="00C405D5">
              <w:rPr>
                <w:bCs/>
              </w:rPr>
              <w:t>. Призыв граждан на военную службу</w:t>
            </w:r>
          </w:p>
        </w:tc>
        <w:tc>
          <w:tcPr>
            <w:tcW w:w="3286" w:type="pct"/>
          </w:tcPr>
          <w:p w:rsidR="00950A2B" w:rsidRPr="00E24DCC" w:rsidRDefault="00950A2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950A2B" w:rsidRPr="00E24DCC" w:rsidRDefault="00950A2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950A2B" w:rsidRPr="00E24DCC" w:rsidRDefault="00950A2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D8111B" w:rsidRPr="00427741" w:rsidTr="00D8111B">
        <w:trPr>
          <w:trHeight w:val="20"/>
        </w:trPr>
        <w:tc>
          <w:tcPr>
            <w:tcW w:w="840" w:type="pct"/>
            <w:vMerge/>
          </w:tcPr>
          <w:p w:rsidR="00D8111B" w:rsidRPr="00726BCF" w:rsidRDefault="00D8111B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D8111B" w:rsidRPr="00D8111B" w:rsidRDefault="00D8111B" w:rsidP="00C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11B">
              <w:rPr>
                <w:bCs/>
              </w:rPr>
              <w:t>Воинский учет. Комплектование Вооруженных Сил.</w:t>
            </w:r>
            <w:r>
              <w:rPr>
                <w:bCs/>
              </w:rPr>
              <w:t xml:space="preserve"> Общ</w:t>
            </w:r>
            <w:r w:rsidR="00583BAF">
              <w:rPr>
                <w:bCs/>
              </w:rPr>
              <w:t>ая характеристика системы воинского</w:t>
            </w:r>
            <w:r>
              <w:rPr>
                <w:bCs/>
              </w:rPr>
              <w:t xml:space="preserve"> учета в Российской Федерации.</w:t>
            </w:r>
            <w:r w:rsidR="00583BAF">
              <w:rPr>
                <w:bCs/>
              </w:rPr>
              <w:t xml:space="preserve"> </w:t>
            </w:r>
            <w:r w:rsidR="00583BAF" w:rsidRPr="00583BAF">
              <w:rPr>
                <w:bCs/>
              </w:rPr>
              <w:t>У.6 применять профессиональные знания в ходе исполнения обязанностей военной службы на воинских должностях в соотв</w:t>
            </w:r>
            <w:r w:rsidR="00583BAF">
              <w:rPr>
                <w:bCs/>
              </w:rPr>
              <w:t>етствии с полученной профессией.</w:t>
            </w:r>
            <w:r w:rsidR="00C405D5">
              <w:rPr>
                <w:bCs/>
              </w:rPr>
              <w:t xml:space="preserve"> Категории граждан, подлежащие призыву на военную службу. Граждане, </w:t>
            </w:r>
            <w:r w:rsidR="00C405D5">
              <w:rPr>
                <w:bCs/>
              </w:rPr>
              <w:lastRenderedPageBreak/>
              <w:t xml:space="preserve">освобождающиеся от призыва на военную службу. </w:t>
            </w:r>
            <w:r w:rsidR="00C405D5" w:rsidRPr="00583BAF">
              <w:rPr>
                <w:bCs/>
              </w:rPr>
              <w:t>З.6 организацию и порядок призыва граждан на военную службу и поступлени</w:t>
            </w:r>
            <w:r w:rsidR="00C405D5">
              <w:rPr>
                <w:bCs/>
              </w:rPr>
              <w:t>я на нее в добровольном порядке.</w:t>
            </w:r>
          </w:p>
        </w:tc>
        <w:tc>
          <w:tcPr>
            <w:tcW w:w="509" w:type="pct"/>
          </w:tcPr>
          <w:p w:rsidR="00D8111B" w:rsidRPr="00D8111B" w:rsidRDefault="00D8111B" w:rsidP="00D8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65" w:type="pct"/>
            <w:vAlign w:val="center"/>
          </w:tcPr>
          <w:p w:rsidR="00D8111B" w:rsidRPr="00C405D5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05D5">
              <w:rPr>
                <w:bCs/>
              </w:rPr>
              <w:t>2</w:t>
            </w:r>
          </w:p>
        </w:tc>
      </w:tr>
      <w:tr w:rsidR="005E2C19" w:rsidRPr="00427741" w:rsidTr="005E2C19">
        <w:trPr>
          <w:trHeight w:val="20"/>
        </w:trPr>
        <w:tc>
          <w:tcPr>
            <w:tcW w:w="840" w:type="pct"/>
          </w:tcPr>
          <w:p w:rsidR="005E2C19" w:rsidRPr="00726BCF" w:rsidRDefault="005E2C19" w:rsidP="00CD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5E2C19" w:rsidRPr="00E24DCC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5E2C19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презентацию на тему: «Организация и порядок призыва граждан на военную службу»</w:t>
            </w:r>
          </w:p>
        </w:tc>
        <w:tc>
          <w:tcPr>
            <w:tcW w:w="365" w:type="pct"/>
            <w:vAlign w:val="center"/>
          </w:tcPr>
          <w:p w:rsidR="005E2C19" w:rsidRPr="00C405D5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0A2B" w:rsidRPr="00427741" w:rsidTr="00950A2B">
        <w:trPr>
          <w:trHeight w:val="20"/>
        </w:trPr>
        <w:tc>
          <w:tcPr>
            <w:tcW w:w="840" w:type="pct"/>
            <w:vMerge w:val="restart"/>
          </w:tcPr>
          <w:p w:rsidR="00950A2B" w:rsidRDefault="00950A2B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Тема 5.4 </w:t>
            </w:r>
          </w:p>
          <w:p w:rsidR="00950A2B" w:rsidRDefault="00950A2B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Военная служба – особый вид государственной службы</w:t>
            </w:r>
            <w:r w:rsidR="00F475F1">
              <w:rPr>
                <w:bCs/>
              </w:rPr>
              <w:t>. Воинские должности и звания военнослужащих</w:t>
            </w:r>
          </w:p>
        </w:tc>
        <w:tc>
          <w:tcPr>
            <w:tcW w:w="3286" w:type="pct"/>
          </w:tcPr>
          <w:p w:rsidR="00950A2B" w:rsidRPr="00AF2F21" w:rsidRDefault="00950A2B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F2F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950A2B" w:rsidRPr="00AF2F21" w:rsidRDefault="00950A2B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950A2B" w:rsidRPr="00E24DCC" w:rsidRDefault="00950A2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F475F1" w:rsidRPr="00427741" w:rsidTr="00F475F1">
        <w:trPr>
          <w:trHeight w:val="20"/>
        </w:trPr>
        <w:tc>
          <w:tcPr>
            <w:tcW w:w="840" w:type="pct"/>
            <w:vMerge/>
          </w:tcPr>
          <w:p w:rsidR="00F475F1" w:rsidRPr="00726BCF" w:rsidRDefault="00F475F1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F475F1" w:rsidRDefault="00F475F1" w:rsidP="00AF2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111B">
              <w:rPr>
                <w:bCs/>
              </w:rPr>
              <w:t xml:space="preserve">Военная служба. </w:t>
            </w:r>
            <w:r>
              <w:rPr>
                <w:bCs/>
              </w:rPr>
              <w:t xml:space="preserve">Характеристика военной службы. Признаки гражданской государственной службы. Основы и принципы организации функционирования. </w:t>
            </w:r>
            <w:r w:rsidRPr="00583BAF">
              <w:rPr>
                <w:bCs/>
              </w:rPr>
              <w:t>З.3 основы военн</w:t>
            </w:r>
            <w:r>
              <w:rPr>
                <w:bCs/>
              </w:rPr>
              <w:t>ой службы и обороны государства.</w:t>
            </w:r>
            <w:r w:rsidRPr="00457160">
              <w:rPr>
                <w:bCs/>
              </w:rPr>
              <w:t xml:space="preserve"> Воинская должность. </w:t>
            </w:r>
            <w:r>
              <w:rPr>
                <w:bCs/>
              </w:rPr>
              <w:t xml:space="preserve">Назначение военнослужащего на воинскую должность.  Персональные воинские звания. Основа взаимоотношений между военнослужащими. Составы военнослужащих и воинские звания. </w:t>
            </w:r>
            <w:proofErr w:type="gramStart"/>
            <w:r w:rsidRPr="00B13310">
              <w:rPr>
                <w:bCs/>
              </w:rPr>
              <w:t>У.5 ориентироваться в перечне военно-учетных специальностей и самостоятельно определять среди них р</w:t>
            </w:r>
            <w:r>
              <w:rPr>
                <w:bCs/>
              </w:rPr>
              <w:t>одственные полученной профессии.</w:t>
            </w:r>
            <w:proofErr w:type="gramEnd"/>
          </w:p>
        </w:tc>
        <w:tc>
          <w:tcPr>
            <w:tcW w:w="509" w:type="pct"/>
          </w:tcPr>
          <w:p w:rsidR="00F475F1" w:rsidRPr="00457160" w:rsidRDefault="00F475F1" w:rsidP="00F4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F475F1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2</w:t>
            </w:r>
          </w:p>
        </w:tc>
      </w:tr>
      <w:tr w:rsidR="00C405D5" w:rsidRPr="00427741" w:rsidTr="00C405D5">
        <w:trPr>
          <w:trHeight w:val="20"/>
        </w:trPr>
        <w:tc>
          <w:tcPr>
            <w:tcW w:w="840" w:type="pct"/>
            <w:vMerge/>
          </w:tcPr>
          <w:p w:rsidR="00C405D5" w:rsidRPr="00AF2F21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C405D5" w:rsidRPr="00E24DCC" w:rsidRDefault="00C405D5" w:rsidP="00C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C405D5" w:rsidRPr="00457160" w:rsidRDefault="00C405D5" w:rsidP="00C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Подготовить </w:t>
            </w:r>
            <w:r w:rsidR="005E2C19">
              <w:rPr>
                <w:bCs/>
              </w:rPr>
              <w:t>презентацию на тему: «Воинские звания»</w:t>
            </w:r>
          </w:p>
        </w:tc>
        <w:tc>
          <w:tcPr>
            <w:tcW w:w="365" w:type="pct"/>
            <w:vAlign w:val="center"/>
          </w:tcPr>
          <w:p w:rsidR="00C405D5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1</w:t>
            </w:r>
          </w:p>
        </w:tc>
      </w:tr>
      <w:tr w:rsidR="005E2C19" w:rsidRPr="00427741" w:rsidTr="005E2C19">
        <w:trPr>
          <w:trHeight w:val="355"/>
        </w:trPr>
        <w:tc>
          <w:tcPr>
            <w:tcW w:w="840" w:type="pct"/>
            <w:vMerge w:val="restart"/>
          </w:tcPr>
          <w:p w:rsid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5.5</w:t>
            </w:r>
          </w:p>
          <w:p w:rsid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Общая характеристика межличностных взаимоотношений между военнослужащими</w:t>
            </w:r>
          </w:p>
        </w:tc>
        <w:tc>
          <w:tcPr>
            <w:tcW w:w="3286" w:type="pct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5E2C19" w:rsidRPr="00E24DC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E2C19" w:rsidRPr="00427741" w:rsidTr="006D4F9C">
        <w:trPr>
          <w:trHeight w:val="20"/>
        </w:trPr>
        <w:tc>
          <w:tcPr>
            <w:tcW w:w="840" w:type="pct"/>
            <w:vMerge/>
          </w:tcPr>
          <w:p w:rsidR="005E2C19" w:rsidRPr="00AF2F21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86" w:type="pct"/>
          </w:tcPr>
          <w:p w:rsidR="005E2C19" w:rsidRPr="006D4F9C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4F9C">
              <w:rPr>
                <w:bCs/>
              </w:rPr>
              <w:t>Воинский коллектив.</w:t>
            </w:r>
            <w:r>
              <w:rPr>
                <w:bCs/>
              </w:rPr>
              <w:t xml:space="preserve"> Отличия воинского коллектива от общества. Уровни взаимоотношений в воинском коллективе. Виды взаимоотношений в воинском коллективе. </w:t>
            </w:r>
            <w:r w:rsidRPr="00B13310">
              <w:rPr>
                <w:bCs/>
              </w:rPr>
              <w:t xml:space="preserve">У.7 владеть способами бесконфликтного общения и </w:t>
            </w:r>
            <w:proofErr w:type="spellStart"/>
            <w:r w:rsidRPr="00B13310">
              <w:rPr>
                <w:bCs/>
              </w:rPr>
              <w:t>саморегуляции</w:t>
            </w:r>
            <w:proofErr w:type="spellEnd"/>
            <w:r w:rsidRPr="00B13310">
              <w:rPr>
                <w:bCs/>
              </w:rPr>
              <w:t xml:space="preserve"> в повседневной деятельности и экстре</w:t>
            </w:r>
            <w:r>
              <w:rPr>
                <w:bCs/>
              </w:rPr>
              <w:t>мальных условиях военной службы.</w:t>
            </w:r>
          </w:p>
        </w:tc>
        <w:tc>
          <w:tcPr>
            <w:tcW w:w="509" w:type="pct"/>
          </w:tcPr>
          <w:p w:rsidR="005E2C19" w:rsidRPr="006D4F9C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5E2C19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2</w:t>
            </w:r>
          </w:p>
        </w:tc>
      </w:tr>
      <w:tr w:rsidR="005E2C19" w:rsidRPr="00427741" w:rsidTr="005E2C19">
        <w:trPr>
          <w:trHeight w:val="20"/>
        </w:trPr>
        <w:tc>
          <w:tcPr>
            <w:tcW w:w="840" w:type="pct"/>
            <w:vMerge/>
          </w:tcPr>
          <w:p w:rsidR="005E2C19" w:rsidRPr="00AF2F21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5" w:type="pct"/>
            <w:gridSpan w:val="2"/>
          </w:tcPr>
          <w:p w:rsidR="005E2C19" w:rsidRPr="00E24DCC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24D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24DCC">
              <w:rPr>
                <w:b/>
                <w:bCs/>
              </w:rPr>
              <w:t>обучающихся</w:t>
            </w:r>
            <w:proofErr w:type="gramEnd"/>
          </w:p>
          <w:p w:rsid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Подготовить реферат на тему: «</w:t>
            </w:r>
            <w:r w:rsidR="00482361">
              <w:rPr>
                <w:bCs/>
              </w:rPr>
              <w:t>Стратегии поведения в конфликте»</w:t>
            </w:r>
          </w:p>
        </w:tc>
        <w:tc>
          <w:tcPr>
            <w:tcW w:w="365" w:type="pct"/>
            <w:vAlign w:val="center"/>
          </w:tcPr>
          <w:p w:rsidR="005E2C19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1</w:t>
            </w:r>
          </w:p>
        </w:tc>
      </w:tr>
      <w:tr w:rsidR="00C405D5" w:rsidRPr="00427741" w:rsidTr="005E2C19">
        <w:trPr>
          <w:trHeight w:val="383"/>
        </w:trPr>
        <w:tc>
          <w:tcPr>
            <w:tcW w:w="840" w:type="pct"/>
            <w:vMerge w:val="restart"/>
          </w:tcPr>
          <w:p w:rsidR="00C405D5" w:rsidRPr="00C405D5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405D5">
              <w:rPr>
                <w:b/>
                <w:bCs/>
              </w:rPr>
              <w:t>Тема 5.6</w:t>
            </w:r>
          </w:p>
          <w:p w:rsidR="00C405D5" w:rsidRPr="00AF2F21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Пути и методы предупреждения и разрешения конфликтов. Правила неконфликтного поведения военнослужащих</w:t>
            </w:r>
          </w:p>
        </w:tc>
        <w:tc>
          <w:tcPr>
            <w:tcW w:w="3286" w:type="pct"/>
          </w:tcPr>
          <w:p w:rsidR="00C405D5" w:rsidRPr="006D4F9C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09" w:type="pct"/>
          </w:tcPr>
          <w:p w:rsidR="00C405D5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0A2B">
              <w:rPr>
                <w:b/>
                <w:bCs/>
              </w:rPr>
              <w:t>Уровень освоения</w:t>
            </w:r>
          </w:p>
        </w:tc>
        <w:tc>
          <w:tcPr>
            <w:tcW w:w="365" w:type="pct"/>
            <w:vAlign w:val="center"/>
          </w:tcPr>
          <w:p w:rsidR="00C405D5" w:rsidRPr="00E24DCC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C405D5" w:rsidRPr="00427741" w:rsidTr="00C405D5">
        <w:trPr>
          <w:trHeight w:val="558"/>
        </w:trPr>
        <w:tc>
          <w:tcPr>
            <w:tcW w:w="840" w:type="pct"/>
            <w:vMerge/>
          </w:tcPr>
          <w:p w:rsidR="00C405D5" w:rsidRPr="00C405D5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86" w:type="pct"/>
          </w:tcPr>
          <w:p w:rsidR="00C405D5" w:rsidRPr="006D4F9C" w:rsidRDefault="00C405D5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Повышение культуры межличностных отношений военнослужащих. Приобретение навыков культуры взаимоотношений. </w:t>
            </w:r>
            <w:r w:rsidRPr="00B13310">
              <w:rPr>
                <w:bCs/>
              </w:rPr>
              <w:t xml:space="preserve">У.7 владеть способами бесконфликтного общения и </w:t>
            </w:r>
            <w:proofErr w:type="spellStart"/>
            <w:r w:rsidRPr="00B13310">
              <w:rPr>
                <w:bCs/>
              </w:rPr>
              <w:t>саморегуляции</w:t>
            </w:r>
            <w:proofErr w:type="spellEnd"/>
            <w:r w:rsidRPr="00B13310">
              <w:rPr>
                <w:bCs/>
              </w:rPr>
              <w:t xml:space="preserve"> в повседневной деятельности и экстре</w:t>
            </w:r>
            <w:r>
              <w:rPr>
                <w:bCs/>
              </w:rPr>
              <w:t>мальных условиях военной службы.</w:t>
            </w:r>
          </w:p>
        </w:tc>
        <w:tc>
          <w:tcPr>
            <w:tcW w:w="509" w:type="pct"/>
          </w:tcPr>
          <w:p w:rsidR="00C405D5" w:rsidRDefault="005E2C19" w:rsidP="005E2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vAlign w:val="center"/>
          </w:tcPr>
          <w:p w:rsidR="00C405D5" w:rsidRPr="005E2C19" w:rsidRDefault="005E2C19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2C19">
              <w:rPr>
                <w:bCs/>
              </w:rPr>
              <w:t>1</w:t>
            </w:r>
          </w:p>
        </w:tc>
      </w:tr>
      <w:tr w:rsidR="00851B83" w:rsidRPr="00427741" w:rsidTr="006C446B">
        <w:trPr>
          <w:trHeight w:val="20"/>
        </w:trPr>
        <w:tc>
          <w:tcPr>
            <w:tcW w:w="840" w:type="pct"/>
          </w:tcPr>
          <w:p w:rsidR="00851B83" w:rsidRPr="00E24DCC" w:rsidRDefault="006C446B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Контрольная работа</w:t>
            </w:r>
          </w:p>
        </w:tc>
        <w:tc>
          <w:tcPr>
            <w:tcW w:w="3795" w:type="pct"/>
            <w:gridSpan w:val="2"/>
            <w:vAlign w:val="bottom"/>
          </w:tcPr>
          <w:p w:rsidR="00851B83" w:rsidRPr="00E24DCC" w:rsidRDefault="00851B83" w:rsidP="00BC1C72"/>
        </w:tc>
        <w:tc>
          <w:tcPr>
            <w:tcW w:w="365" w:type="pct"/>
            <w:vAlign w:val="center"/>
          </w:tcPr>
          <w:p w:rsidR="00851B83" w:rsidRPr="00E24DCC" w:rsidRDefault="00F85421" w:rsidP="00BC1C72">
            <w:pPr>
              <w:jc w:val="center"/>
              <w:rPr>
                <w:b/>
              </w:rPr>
            </w:pPr>
            <w:r w:rsidRPr="00E24DCC">
              <w:rPr>
                <w:b/>
              </w:rPr>
              <w:t>2</w:t>
            </w:r>
          </w:p>
        </w:tc>
      </w:tr>
      <w:tr w:rsidR="00346DBC" w:rsidRPr="00427741" w:rsidTr="006C446B">
        <w:trPr>
          <w:trHeight w:val="20"/>
        </w:trPr>
        <w:tc>
          <w:tcPr>
            <w:tcW w:w="840" w:type="pct"/>
          </w:tcPr>
          <w:p w:rsidR="00346DBC" w:rsidRPr="00482361" w:rsidRDefault="00346DBC" w:rsidP="00BC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2361">
              <w:rPr>
                <w:b/>
                <w:bCs/>
              </w:rPr>
              <w:t>Всего часов</w:t>
            </w:r>
          </w:p>
        </w:tc>
        <w:tc>
          <w:tcPr>
            <w:tcW w:w="3795" w:type="pct"/>
            <w:gridSpan w:val="2"/>
            <w:vAlign w:val="bottom"/>
          </w:tcPr>
          <w:p w:rsidR="00346DBC" w:rsidRPr="00482361" w:rsidRDefault="00346DBC" w:rsidP="00BC1C72"/>
        </w:tc>
        <w:tc>
          <w:tcPr>
            <w:tcW w:w="365" w:type="pct"/>
            <w:vAlign w:val="center"/>
          </w:tcPr>
          <w:p w:rsidR="00346DBC" w:rsidRPr="00482361" w:rsidRDefault="00482361" w:rsidP="00BC1C7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E545A0" w:rsidRPr="00427741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E545A0" w:rsidRPr="00427741" w:rsidSect="00C4536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545A0" w:rsidRPr="00427741" w:rsidRDefault="00A10E63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УСЛОВИЯ РЕАЛИЗАЦИИ </w:t>
      </w:r>
      <w:r w:rsidR="0065622A">
        <w:rPr>
          <w:b/>
          <w:sz w:val="28"/>
          <w:szCs w:val="28"/>
        </w:rPr>
        <w:t xml:space="preserve">РАБОЧЕЙ ПРОГРАММЫ </w:t>
      </w:r>
      <w:r>
        <w:rPr>
          <w:b/>
          <w:sz w:val="28"/>
          <w:szCs w:val="28"/>
        </w:rPr>
        <w:t>ДИСЦИПЛИНЫ</w:t>
      </w:r>
      <w:r w:rsidR="00E545A0" w:rsidRPr="00427741">
        <w:rPr>
          <w:b/>
          <w:sz w:val="28"/>
          <w:szCs w:val="28"/>
        </w:rPr>
        <w:t xml:space="preserve"> </w:t>
      </w:r>
    </w:p>
    <w:p w:rsidR="00E545A0" w:rsidRPr="00427741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545A0" w:rsidRPr="00E24DCC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24DCC">
        <w:rPr>
          <w:b/>
          <w:bCs/>
        </w:rPr>
        <w:t xml:space="preserve">3.1. </w:t>
      </w:r>
      <w:r w:rsidR="00A10E63">
        <w:rPr>
          <w:b/>
          <w:bCs/>
        </w:rPr>
        <w:t>Требования к материально-техническому обеспечению</w:t>
      </w:r>
    </w:p>
    <w:p w:rsidR="00E545A0" w:rsidRPr="00E24DCC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u w:val="single"/>
        </w:rPr>
      </w:pPr>
      <w:r w:rsidRPr="00E24DCC">
        <w:rPr>
          <w:bCs/>
        </w:rPr>
        <w:t xml:space="preserve">Реализация программы </w:t>
      </w:r>
      <w:r w:rsidRPr="00E24DCC">
        <w:t>предполагает на</w:t>
      </w:r>
      <w:r w:rsidR="002418F2" w:rsidRPr="00E24DCC">
        <w:t>личие учебных кабинета</w:t>
      </w:r>
      <w:r w:rsidRPr="00E24DCC">
        <w:t xml:space="preserve"> </w:t>
      </w:r>
      <w:r w:rsidR="002418F2" w:rsidRPr="00E24DCC">
        <w:rPr>
          <w:u w:val="single"/>
        </w:rPr>
        <w:t>«Безопасности жизнедеятельности»</w:t>
      </w:r>
    </w:p>
    <w:p w:rsidR="00E545A0" w:rsidRPr="00E24DCC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545A0" w:rsidRPr="00E24DCC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24DCC">
        <w:rPr>
          <w:bCs/>
        </w:rPr>
        <w:t xml:space="preserve">Оборудование учебного кабинета и рабочих мест кабинета: </w:t>
      </w:r>
    </w:p>
    <w:p w:rsidR="00052174" w:rsidRPr="00E24DCC" w:rsidRDefault="00052174" w:rsidP="00BC1C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посадочные места по количеству обучающихся;</w:t>
      </w:r>
    </w:p>
    <w:p w:rsidR="00052174" w:rsidRPr="00E24DCC" w:rsidRDefault="00052174" w:rsidP="00BC1C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рабочее место преподавателя;</w:t>
      </w:r>
    </w:p>
    <w:p w:rsidR="00052174" w:rsidRPr="00E24DCC" w:rsidRDefault="00052174" w:rsidP="00BC1C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комплект учебно-наглядных пособий;</w:t>
      </w:r>
    </w:p>
    <w:p w:rsidR="00052174" w:rsidRPr="00E24DCC" w:rsidRDefault="00052174" w:rsidP="00BC1C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учебные пособия.</w:t>
      </w:r>
    </w:p>
    <w:p w:rsidR="00E545A0" w:rsidRPr="00E24DCC" w:rsidRDefault="00E545A0" w:rsidP="00BC1C72">
      <w:pPr>
        <w:jc w:val="both"/>
        <w:rPr>
          <w:bCs/>
          <w:i/>
        </w:rPr>
      </w:pPr>
    </w:p>
    <w:p w:rsidR="00E545A0" w:rsidRPr="00E24DCC" w:rsidRDefault="00E545A0" w:rsidP="00372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24DCC">
        <w:rPr>
          <w:b/>
        </w:rPr>
        <w:t xml:space="preserve">3.2. </w:t>
      </w:r>
      <w:r w:rsidR="00372F46">
        <w:rPr>
          <w:b/>
        </w:rPr>
        <w:t>Перечень нормативных правовых документов, основной и дополнительной учебной литературы, необходимой для освоения дисциплины</w:t>
      </w:r>
    </w:p>
    <w:p w:rsidR="00372F46" w:rsidRDefault="00372F46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545A0" w:rsidRPr="00E24DCC" w:rsidRDefault="00C23FE4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</w:t>
      </w:r>
      <w:r w:rsidR="00372F46">
        <w:rPr>
          <w:bCs/>
        </w:rPr>
        <w:t>сновная</w:t>
      </w:r>
      <w:r w:rsidR="000C3708">
        <w:rPr>
          <w:bCs/>
        </w:rPr>
        <w:t xml:space="preserve"> литература</w:t>
      </w:r>
      <w:r w:rsidR="00E545A0" w:rsidRPr="00E24DCC">
        <w:rPr>
          <w:bCs/>
        </w:rPr>
        <w:t>:</w:t>
      </w:r>
    </w:p>
    <w:p w:rsidR="00052174" w:rsidRPr="00E24DCC" w:rsidRDefault="00C23FE4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Безопасность жизнедеятельности : учебник для студ. учреждений сред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роф. образования / </w:t>
      </w:r>
      <w:proofErr w:type="spellStart"/>
      <w:r>
        <w:rPr>
          <w:bCs/>
        </w:rPr>
        <w:t>Ю.Г.Сапронов</w:t>
      </w:r>
      <w:proofErr w:type="spellEnd"/>
      <w:r>
        <w:rPr>
          <w:bCs/>
        </w:rPr>
        <w:t>. – 5-е изд., стер. –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Издательский центр «Академия», 2017. – 336 с.</w:t>
      </w:r>
    </w:p>
    <w:p w:rsidR="00B527E1" w:rsidRDefault="00C23FE4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</w:t>
      </w:r>
      <w:r w:rsidR="00E545A0" w:rsidRPr="00E24DCC">
        <w:rPr>
          <w:bCs/>
        </w:rPr>
        <w:t>о</w:t>
      </w:r>
      <w:r w:rsidR="000C3708">
        <w:rPr>
          <w:bCs/>
        </w:rPr>
        <w:t>полнительная</w:t>
      </w:r>
      <w:r w:rsidR="00E545A0" w:rsidRPr="00E24DCC">
        <w:rPr>
          <w:bCs/>
        </w:rPr>
        <w:t xml:space="preserve"> </w:t>
      </w:r>
      <w:r w:rsidR="000C3708">
        <w:rPr>
          <w:bCs/>
        </w:rPr>
        <w:t>литература</w:t>
      </w:r>
      <w:r>
        <w:rPr>
          <w:bCs/>
        </w:rPr>
        <w:t>:</w:t>
      </w:r>
    </w:p>
    <w:p w:rsidR="00D651B9" w:rsidRDefault="00C23FE4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Основы безопасности жизнедеятельности. Базовый уровень. 11 </w:t>
      </w:r>
      <w:proofErr w:type="spellStart"/>
      <w:r>
        <w:rPr>
          <w:bCs/>
        </w:rPr>
        <w:t>кл</w:t>
      </w:r>
      <w:proofErr w:type="spellEnd"/>
      <w:r>
        <w:rPr>
          <w:bCs/>
        </w:rPr>
        <w:t>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/ </w:t>
      </w:r>
      <w:proofErr w:type="spellStart"/>
      <w:r>
        <w:rPr>
          <w:bCs/>
        </w:rPr>
        <w:t>В.Н.Латчук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В.В.Макаров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С.К.Миронов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С.Н.Вангородский</w:t>
      </w:r>
      <w:proofErr w:type="spellEnd"/>
      <w:r>
        <w:rPr>
          <w:bCs/>
        </w:rPr>
        <w:t xml:space="preserve"> ; под ред. </w:t>
      </w:r>
      <w:proofErr w:type="spellStart"/>
      <w:r>
        <w:rPr>
          <w:bCs/>
        </w:rPr>
        <w:t>В.Н.Латчука</w:t>
      </w:r>
      <w:proofErr w:type="spellEnd"/>
      <w:r>
        <w:rPr>
          <w:bCs/>
        </w:rPr>
        <w:t xml:space="preserve">. – 5-е изд., </w:t>
      </w:r>
      <w:proofErr w:type="spellStart"/>
      <w:r>
        <w:rPr>
          <w:bCs/>
        </w:rPr>
        <w:t>персмотр</w:t>
      </w:r>
      <w:proofErr w:type="spellEnd"/>
      <w:r>
        <w:rPr>
          <w:bCs/>
        </w:rPr>
        <w:t>. – Дрофа, 2019. – 238.</w:t>
      </w:r>
    </w:p>
    <w:p w:rsidR="00D651B9" w:rsidRDefault="00D651B9">
      <w:pPr>
        <w:rPr>
          <w:bCs/>
        </w:rPr>
      </w:pPr>
      <w:r>
        <w:rPr>
          <w:bCs/>
        </w:rPr>
        <w:br w:type="page"/>
      </w:r>
    </w:p>
    <w:p w:rsidR="00E545A0" w:rsidRPr="00427741" w:rsidRDefault="00E545A0" w:rsidP="00BC1C72">
      <w:pPr>
        <w:rPr>
          <w:b/>
          <w:sz w:val="28"/>
          <w:szCs w:val="28"/>
        </w:rPr>
      </w:pPr>
      <w:r w:rsidRPr="00427741">
        <w:rPr>
          <w:b/>
          <w:sz w:val="28"/>
          <w:szCs w:val="28"/>
        </w:rPr>
        <w:lastRenderedPageBreak/>
        <w:t>4. КОНТРОЛЬ И ОЦЕН</w:t>
      </w:r>
      <w:r w:rsidR="0065622A">
        <w:rPr>
          <w:b/>
          <w:sz w:val="28"/>
          <w:szCs w:val="28"/>
        </w:rPr>
        <w:t xml:space="preserve">КА РЕЗУЛЬТАТОВ ОСВОЕНИЯ </w:t>
      </w:r>
      <w:r w:rsidRPr="00427741">
        <w:rPr>
          <w:b/>
          <w:sz w:val="28"/>
          <w:szCs w:val="28"/>
        </w:rPr>
        <w:t>ДИСЦИПЛИНЫ</w:t>
      </w:r>
    </w:p>
    <w:p w:rsidR="00E545A0" w:rsidRPr="00427741" w:rsidRDefault="00E545A0" w:rsidP="00BC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3171"/>
        <w:gridCol w:w="2833"/>
      </w:tblGrid>
      <w:tr w:rsidR="000C3708" w:rsidRPr="00427741" w:rsidTr="00D651B9">
        <w:tc>
          <w:tcPr>
            <w:tcW w:w="4509" w:type="dxa"/>
            <w:vAlign w:val="center"/>
          </w:tcPr>
          <w:p w:rsidR="000C3708" w:rsidRPr="00E24DCC" w:rsidRDefault="000C3708" w:rsidP="00BC1C72">
            <w:pPr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Результаты обучения</w:t>
            </w:r>
          </w:p>
          <w:p w:rsidR="000C3708" w:rsidRPr="00E24DCC" w:rsidRDefault="000C3708" w:rsidP="00BC1C72">
            <w:pPr>
              <w:jc w:val="center"/>
              <w:rPr>
                <w:b/>
                <w:bCs/>
              </w:rPr>
            </w:pPr>
            <w:r w:rsidRPr="00E24DC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171" w:type="dxa"/>
            <w:vAlign w:val="center"/>
          </w:tcPr>
          <w:p w:rsidR="000C3708" w:rsidRPr="00E24DCC" w:rsidRDefault="000C3708" w:rsidP="00BC1C72">
            <w:pPr>
              <w:jc w:val="center"/>
              <w:rPr>
                <w:b/>
              </w:rPr>
            </w:pPr>
            <w:r w:rsidRPr="00E24DC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3" w:type="dxa"/>
          </w:tcPr>
          <w:p w:rsidR="000C3708" w:rsidRPr="00E24DCC" w:rsidRDefault="00482361" w:rsidP="00BC1C7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  <w:r w:rsidR="000C3708">
              <w:rPr>
                <w:b/>
              </w:rPr>
              <w:t>контроля и оценки результатов обучения</w:t>
            </w: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/>
                <w:bCs/>
              </w:rPr>
            </w:pPr>
            <w:r w:rsidRPr="00A14035">
              <w:rPr>
                <w:b/>
                <w:bCs/>
              </w:rPr>
              <w:t>Умения:</w:t>
            </w:r>
          </w:p>
        </w:tc>
        <w:tc>
          <w:tcPr>
            <w:tcW w:w="3171" w:type="dxa"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организовывать введение гражданской обороны;</w:t>
            </w:r>
          </w:p>
        </w:tc>
        <w:tc>
          <w:tcPr>
            <w:tcW w:w="3171" w:type="dxa"/>
            <w:vMerge w:val="restart"/>
          </w:tcPr>
          <w:p w:rsidR="00482361" w:rsidRPr="00482361" w:rsidRDefault="00482361" w:rsidP="00482361">
            <w:pPr>
              <w:jc w:val="both"/>
              <w:rPr>
                <w:bCs/>
              </w:rPr>
            </w:pPr>
            <w:r w:rsidRPr="00482361">
              <w:rPr>
                <w:bCs/>
              </w:rPr>
              <w:t>Правильность</w:t>
            </w:r>
          </w:p>
          <w:p w:rsidR="00482361" w:rsidRPr="00482361" w:rsidRDefault="00482361" w:rsidP="00482361">
            <w:pPr>
              <w:jc w:val="both"/>
              <w:rPr>
                <w:bCs/>
              </w:rPr>
            </w:pPr>
            <w:r w:rsidRPr="00482361">
              <w:rPr>
                <w:bCs/>
              </w:rPr>
              <w:t>Самостоятельность</w:t>
            </w:r>
          </w:p>
          <w:p w:rsidR="00A14035" w:rsidRPr="00482361" w:rsidRDefault="00482361" w:rsidP="00A14035">
            <w:pPr>
              <w:jc w:val="both"/>
              <w:rPr>
                <w:color w:val="0070C0"/>
              </w:rPr>
            </w:pPr>
            <w:r w:rsidRPr="00482361">
              <w:t>Соблюдение времени, отведенного на выполнение задания</w:t>
            </w:r>
          </w:p>
        </w:tc>
        <w:tc>
          <w:tcPr>
            <w:tcW w:w="2833" w:type="dxa"/>
            <w:vMerge w:val="restart"/>
          </w:tcPr>
          <w:p w:rsidR="00482361" w:rsidRPr="00482361" w:rsidRDefault="00482361" w:rsidP="00482361">
            <w:pPr>
              <w:jc w:val="both"/>
            </w:pPr>
            <w:r>
              <w:t>Т</w:t>
            </w:r>
            <w:r w:rsidRPr="00482361">
              <w:t>екущий контроль:</w:t>
            </w:r>
          </w:p>
          <w:p w:rsidR="00482361" w:rsidRPr="00482361" w:rsidRDefault="00482361" w:rsidP="00482361">
            <w:pPr>
              <w:jc w:val="both"/>
            </w:pPr>
            <w:r w:rsidRPr="00482361">
              <w:t>- опрос, в том числе тестирование,</w:t>
            </w:r>
          </w:p>
          <w:p w:rsidR="00482361" w:rsidRPr="00482361" w:rsidRDefault="00482361" w:rsidP="00482361">
            <w:r w:rsidRPr="00482361">
              <w:t>- оценка результатов практических занятий,</w:t>
            </w:r>
          </w:p>
          <w:p w:rsidR="00482361" w:rsidRPr="00482361" w:rsidRDefault="00482361" w:rsidP="00482361">
            <w:r w:rsidRPr="00482361">
              <w:t>- оценка результатов самостоятельной работы</w:t>
            </w:r>
          </w:p>
          <w:p w:rsidR="00482361" w:rsidRPr="00482361" w:rsidRDefault="00482361" w:rsidP="00482361">
            <w:pPr>
              <w:jc w:val="both"/>
              <w:rPr>
                <w:bCs/>
              </w:rPr>
            </w:pPr>
          </w:p>
          <w:p w:rsidR="000C3708" w:rsidRPr="00482361" w:rsidRDefault="00482361" w:rsidP="00482361">
            <w:pPr>
              <w:rPr>
                <w:color w:val="0070C0"/>
              </w:rPr>
            </w:pPr>
            <w:r>
              <w:t>Дифференцированный зачет в 5</w:t>
            </w:r>
            <w:r w:rsidRPr="00482361">
              <w:t xml:space="preserve"> семестре</w:t>
            </w: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пользоваться средствами оповещения в ЧС военного и мирного времени;</w:t>
            </w:r>
          </w:p>
        </w:tc>
        <w:tc>
          <w:tcPr>
            <w:tcW w:w="3171" w:type="dxa"/>
            <w:vMerge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организовывать мероприятия по защите населения;</w:t>
            </w:r>
          </w:p>
        </w:tc>
        <w:tc>
          <w:tcPr>
            <w:tcW w:w="3171" w:type="dxa"/>
            <w:vMerge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организовывать защиту населения от поражающих факторов;</w:t>
            </w:r>
          </w:p>
        </w:tc>
        <w:tc>
          <w:tcPr>
            <w:tcW w:w="3171" w:type="dxa"/>
            <w:vMerge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пользоваться средствами индивидуальной защиты, органов дыхания и кожи;</w:t>
            </w:r>
          </w:p>
        </w:tc>
        <w:tc>
          <w:tcPr>
            <w:tcW w:w="3171" w:type="dxa"/>
            <w:vMerge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организовывать и проводить аварийно-спасательные работы в зоне ЧС;</w:t>
            </w:r>
          </w:p>
        </w:tc>
        <w:tc>
          <w:tcPr>
            <w:tcW w:w="3171" w:type="dxa"/>
            <w:vMerge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 xml:space="preserve">организовывать гражданскую оборону в общеобразовательных и медицинских учреждениях.  </w:t>
            </w:r>
          </w:p>
        </w:tc>
        <w:tc>
          <w:tcPr>
            <w:tcW w:w="3171" w:type="dxa"/>
            <w:vMerge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0C3708" w:rsidRPr="00427741" w:rsidTr="00D651B9">
        <w:tc>
          <w:tcPr>
            <w:tcW w:w="4509" w:type="dxa"/>
          </w:tcPr>
          <w:p w:rsidR="000C3708" w:rsidRPr="00A14035" w:rsidRDefault="000C3708" w:rsidP="00BC1C72">
            <w:pPr>
              <w:jc w:val="both"/>
              <w:rPr>
                <w:b/>
                <w:bCs/>
              </w:rPr>
            </w:pPr>
            <w:r w:rsidRPr="00A14035">
              <w:rPr>
                <w:b/>
                <w:bCs/>
              </w:rPr>
              <w:t>Знания:</w:t>
            </w:r>
          </w:p>
        </w:tc>
        <w:tc>
          <w:tcPr>
            <w:tcW w:w="3171" w:type="dxa"/>
          </w:tcPr>
          <w:p w:rsidR="000C3708" w:rsidRPr="00E24DCC" w:rsidRDefault="000C3708" w:rsidP="00BC1C72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</w:tcPr>
          <w:p w:rsidR="000C3708" w:rsidRPr="00A14035" w:rsidRDefault="000C3708" w:rsidP="00BC1C72">
            <w:pPr>
              <w:jc w:val="both"/>
              <w:rPr>
                <w:bCs/>
              </w:rPr>
            </w:pP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знать структуру и задачи гражданской обороны</w:t>
            </w:r>
          </w:p>
        </w:tc>
        <w:tc>
          <w:tcPr>
            <w:tcW w:w="3171" w:type="dxa"/>
            <w:vMerge w:val="restart"/>
          </w:tcPr>
          <w:p w:rsidR="00482361" w:rsidRPr="00482361" w:rsidRDefault="00482361" w:rsidP="00482361">
            <w:pPr>
              <w:widowControl w:val="0"/>
              <w:suppressAutoHyphens/>
              <w:jc w:val="both"/>
              <w:rPr>
                <w:bCs/>
              </w:rPr>
            </w:pPr>
            <w:r w:rsidRPr="00482361">
              <w:rPr>
                <w:bCs/>
              </w:rPr>
              <w:t>Правильность</w:t>
            </w:r>
          </w:p>
          <w:p w:rsidR="00482361" w:rsidRPr="00482361" w:rsidRDefault="00482361" w:rsidP="00482361">
            <w:pPr>
              <w:widowControl w:val="0"/>
              <w:suppressAutoHyphens/>
              <w:jc w:val="both"/>
              <w:rPr>
                <w:bCs/>
              </w:rPr>
            </w:pPr>
            <w:r w:rsidRPr="00482361">
              <w:rPr>
                <w:bCs/>
              </w:rPr>
              <w:t>Полнота</w:t>
            </w:r>
          </w:p>
          <w:p w:rsidR="00482361" w:rsidRPr="00482361" w:rsidRDefault="00482361" w:rsidP="00482361">
            <w:pPr>
              <w:widowControl w:val="0"/>
              <w:suppressAutoHyphens/>
              <w:jc w:val="both"/>
              <w:rPr>
                <w:bCs/>
              </w:rPr>
            </w:pPr>
            <w:r w:rsidRPr="00482361">
              <w:rPr>
                <w:bCs/>
              </w:rPr>
              <w:t>Использование терминологии</w:t>
            </w:r>
          </w:p>
          <w:p w:rsidR="00482361" w:rsidRPr="00482361" w:rsidRDefault="00482361" w:rsidP="00482361">
            <w:pPr>
              <w:jc w:val="both"/>
              <w:rPr>
                <w:bCs/>
                <w:i/>
              </w:rPr>
            </w:pPr>
            <w:r w:rsidRPr="00482361">
              <w:rPr>
                <w:bCs/>
              </w:rPr>
              <w:t>Самостоятельность</w:t>
            </w:r>
          </w:p>
        </w:tc>
        <w:tc>
          <w:tcPr>
            <w:tcW w:w="2833" w:type="dxa"/>
            <w:vMerge w:val="restart"/>
          </w:tcPr>
          <w:p w:rsidR="00482361" w:rsidRPr="00482361" w:rsidRDefault="00482361" w:rsidP="00482361">
            <w:pPr>
              <w:jc w:val="both"/>
            </w:pPr>
            <w:r w:rsidRPr="00482361">
              <w:t>Текущий контроль:</w:t>
            </w:r>
          </w:p>
          <w:p w:rsidR="00482361" w:rsidRPr="00482361" w:rsidRDefault="00482361" w:rsidP="00482361">
            <w:pPr>
              <w:jc w:val="both"/>
            </w:pPr>
            <w:r w:rsidRPr="00482361">
              <w:t>- опрос, в том числе тестирование,</w:t>
            </w:r>
          </w:p>
          <w:p w:rsidR="00482361" w:rsidRPr="00482361" w:rsidRDefault="00482361" w:rsidP="00482361">
            <w:r w:rsidRPr="00482361">
              <w:t>- оценка результатов практических занятий,</w:t>
            </w:r>
          </w:p>
          <w:p w:rsidR="00482361" w:rsidRPr="00482361" w:rsidRDefault="00482361" w:rsidP="00482361">
            <w:r w:rsidRPr="00482361">
              <w:t>- оценка результатов самостоятельной работы</w:t>
            </w:r>
          </w:p>
          <w:p w:rsidR="00482361" w:rsidRPr="00482361" w:rsidRDefault="00482361" w:rsidP="00482361">
            <w:pPr>
              <w:jc w:val="both"/>
              <w:rPr>
                <w:bCs/>
              </w:rPr>
            </w:pPr>
          </w:p>
          <w:p w:rsidR="00482361" w:rsidRPr="00482361" w:rsidRDefault="00482361" w:rsidP="00482361">
            <w:pPr>
              <w:rPr>
                <w:color w:val="0070C0"/>
              </w:rPr>
            </w:pPr>
            <w:r w:rsidRPr="00482361">
              <w:t>Д</w:t>
            </w:r>
            <w:r>
              <w:t>ифференцированный зачет в 5</w:t>
            </w:r>
            <w:r w:rsidRPr="00482361">
              <w:t xml:space="preserve"> семестре</w:t>
            </w: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BC1C72">
            <w:pPr>
              <w:jc w:val="both"/>
              <w:rPr>
                <w:bCs/>
              </w:rPr>
            </w:pPr>
            <w:r w:rsidRPr="00A14035">
              <w:rPr>
                <w:bCs/>
              </w:rPr>
              <w:t>знать задачи РС ЧС</w:t>
            </w:r>
          </w:p>
        </w:tc>
        <w:tc>
          <w:tcPr>
            <w:tcW w:w="3171" w:type="dxa"/>
            <w:vMerge/>
          </w:tcPr>
          <w:p w:rsidR="00482361" w:rsidRPr="00E24DCC" w:rsidRDefault="00482361" w:rsidP="00A14035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482361" w:rsidRPr="00A14035" w:rsidRDefault="00482361" w:rsidP="00BC1C72">
            <w:pPr>
              <w:jc w:val="both"/>
              <w:rPr>
                <w:bCs/>
              </w:rPr>
            </w:pP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  <w:r w:rsidRPr="00A14035">
              <w:rPr>
                <w:bCs/>
              </w:rPr>
              <w:t>знать правила поведения и эвакуации в инженерных сооружениях и схематически изображать их</w:t>
            </w:r>
          </w:p>
        </w:tc>
        <w:tc>
          <w:tcPr>
            <w:tcW w:w="3171" w:type="dxa"/>
            <w:vMerge/>
          </w:tcPr>
          <w:p w:rsidR="00482361" w:rsidRPr="00E24DCC" w:rsidRDefault="00482361" w:rsidP="00A14035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  <w:r w:rsidRPr="00A14035">
              <w:rPr>
                <w:bCs/>
              </w:rPr>
              <w:t>знать характеристики инженерных сооружений и их защитные свойства</w:t>
            </w:r>
          </w:p>
        </w:tc>
        <w:tc>
          <w:tcPr>
            <w:tcW w:w="3171" w:type="dxa"/>
            <w:vMerge/>
          </w:tcPr>
          <w:p w:rsidR="00482361" w:rsidRPr="00E24DCC" w:rsidRDefault="00482361" w:rsidP="00A14035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  <w:r w:rsidRPr="00A14035">
              <w:rPr>
                <w:bCs/>
              </w:rPr>
              <w:t>знать историю создания ВС РФ и структур</w:t>
            </w:r>
          </w:p>
        </w:tc>
        <w:tc>
          <w:tcPr>
            <w:tcW w:w="3171" w:type="dxa"/>
            <w:vMerge/>
          </w:tcPr>
          <w:p w:rsidR="00482361" w:rsidRPr="00E24DCC" w:rsidRDefault="00482361" w:rsidP="00A14035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  <w:r w:rsidRPr="00A14035">
              <w:rPr>
                <w:bCs/>
              </w:rPr>
              <w:t>знать боевые традиции, ритуалы ВС РФ</w:t>
            </w:r>
          </w:p>
        </w:tc>
        <w:tc>
          <w:tcPr>
            <w:tcW w:w="3171" w:type="dxa"/>
            <w:vMerge/>
          </w:tcPr>
          <w:p w:rsidR="00482361" w:rsidRPr="00E24DCC" w:rsidRDefault="00482361" w:rsidP="00A14035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</w:p>
        </w:tc>
      </w:tr>
      <w:tr w:rsidR="00482361" w:rsidRPr="00427741" w:rsidTr="00D651B9">
        <w:tc>
          <w:tcPr>
            <w:tcW w:w="4509" w:type="dxa"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  <w:r w:rsidRPr="00A14035">
              <w:rPr>
                <w:bCs/>
              </w:rPr>
              <w:t xml:space="preserve">знать основы подготовки граждан к военной службе </w:t>
            </w:r>
          </w:p>
        </w:tc>
        <w:tc>
          <w:tcPr>
            <w:tcW w:w="3171" w:type="dxa"/>
            <w:vMerge/>
          </w:tcPr>
          <w:p w:rsidR="00482361" w:rsidRPr="00E24DCC" w:rsidRDefault="00482361" w:rsidP="00A14035">
            <w:pPr>
              <w:jc w:val="both"/>
              <w:rPr>
                <w:bCs/>
                <w:i/>
              </w:rPr>
            </w:pPr>
          </w:p>
        </w:tc>
        <w:tc>
          <w:tcPr>
            <w:tcW w:w="2833" w:type="dxa"/>
            <w:vMerge/>
          </w:tcPr>
          <w:p w:rsidR="00482361" w:rsidRPr="00A14035" w:rsidRDefault="00482361" w:rsidP="00A14035">
            <w:pPr>
              <w:jc w:val="both"/>
              <w:rPr>
                <w:bCs/>
              </w:rPr>
            </w:pPr>
          </w:p>
        </w:tc>
      </w:tr>
    </w:tbl>
    <w:p w:rsidR="00E545A0" w:rsidRDefault="00E545A0" w:rsidP="004764C2">
      <w:pPr>
        <w:rPr>
          <w:b/>
          <w:sz w:val="28"/>
          <w:szCs w:val="28"/>
        </w:rPr>
      </w:pPr>
    </w:p>
    <w:tbl>
      <w:tblPr>
        <w:tblStyle w:val="af0"/>
        <w:tblW w:w="0" w:type="auto"/>
        <w:tblInd w:w="-1139" w:type="dxa"/>
        <w:tblLook w:val="04A0" w:firstRow="1" w:lastRow="0" w:firstColumn="1" w:lastColumn="0" w:noHBand="0" w:noVBand="1"/>
      </w:tblPr>
      <w:tblGrid>
        <w:gridCol w:w="4395"/>
        <w:gridCol w:w="2974"/>
        <w:gridCol w:w="3115"/>
      </w:tblGrid>
      <w:tr w:rsidR="00A14035" w:rsidRPr="00482361" w:rsidTr="00BA13A3">
        <w:tc>
          <w:tcPr>
            <w:tcW w:w="4395" w:type="dxa"/>
          </w:tcPr>
          <w:p w:rsidR="00A14035" w:rsidRPr="00482361" w:rsidRDefault="00A14035" w:rsidP="004764C2">
            <w:pPr>
              <w:rPr>
                <w:b/>
              </w:rPr>
            </w:pPr>
            <w:r w:rsidRPr="00482361">
              <w:rPr>
                <w:b/>
              </w:rPr>
              <w:t>Результаты обучения (освоенные общие компетенции)</w:t>
            </w:r>
          </w:p>
        </w:tc>
        <w:tc>
          <w:tcPr>
            <w:tcW w:w="2974" w:type="dxa"/>
          </w:tcPr>
          <w:p w:rsidR="00A14035" w:rsidRPr="00482361" w:rsidRDefault="00A14035" w:rsidP="004764C2">
            <w:pPr>
              <w:rPr>
                <w:b/>
              </w:rPr>
            </w:pPr>
            <w:r w:rsidRPr="00482361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5" w:type="dxa"/>
          </w:tcPr>
          <w:p w:rsidR="00A14035" w:rsidRPr="00482361" w:rsidRDefault="00A14035" w:rsidP="004764C2">
            <w:pPr>
              <w:rPr>
                <w:b/>
              </w:rPr>
            </w:pPr>
            <w:r w:rsidRPr="0048236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BA13A3">
            <w:pPr>
              <w:ind w:firstLine="33"/>
            </w:pPr>
            <w:proofErr w:type="gramStart"/>
            <w:r w:rsidRPr="00482361">
              <w:t>ОК</w:t>
            </w:r>
            <w:proofErr w:type="gramEnd"/>
            <w:r w:rsidRPr="00482361"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974" w:type="dxa"/>
            <w:vMerge w:val="restart"/>
          </w:tcPr>
          <w:p w:rsidR="00C83B15" w:rsidRPr="00C83B15" w:rsidRDefault="00C83B15" w:rsidP="00BA13A3">
            <w:r w:rsidRPr="00C83B15">
              <w:t>Понимание</w:t>
            </w:r>
          </w:p>
          <w:p w:rsidR="00C83B15" w:rsidRPr="00C83B15" w:rsidRDefault="00C83B15" w:rsidP="00BA13A3">
            <w:r w:rsidRPr="00C83B15">
              <w:t>Использование терминологии</w:t>
            </w:r>
          </w:p>
          <w:p w:rsidR="00C83B15" w:rsidRPr="00C83B15" w:rsidRDefault="00C83B15" w:rsidP="00BA13A3">
            <w:r w:rsidRPr="00C83B15">
              <w:t>Работа в команде</w:t>
            </w:r>
          </w:p>
          <w:p w:rsidR="00C83B15" w:rsidRPr="00482361" w:rsidRDefault="00C83B15" w:rsidP="00BA13A3">
            <w:pPr>
              <w:rPr>
                <w:b/>
              </w:rPr>
            </w:pPr>
            <w:r w:rsidRPr="00C83B15">
              <w:t>Умение применять полученные знания на практике</w:t>
            </w:r>
          </w:p>
        </w:tc>
        <w:tc>
          <w:tcPr>
            <w:tcW w:w="3115" w:type="dxa"/>
            <w:vMerge w:val="restart"/>
          </w:tcPr>
          <w:p w:rsidR="00C83B15" w:rsidRPr="00482361" w:rsidRDefault="00C83B15" w:rsidP="00C83B15">
            <w:pPr>
              <w:jc w:val="both"/>
            </w:pPr>
            <w:r w:rsidRPr="00482361">
              <w:t>Текущий контроль:</w:t>
            </w:r>
          </w:p>
          <w:p w:rsidR="00C83B15" w:rsidRPr="00482361" w:rsidRDefault="00C83B15" w:rsidP="00C83B15">
            <w:pPr>
              <w:jc w:val="both"/>
            </w:pPr>
            <w:r w:rsidRPr="00482361">
              <w:t>- опрос, в том числе тестирование,</w:t>
            </w:r>
          </w:p>
          <w:p w:rsidR="00C83B15" w:rsidRPr="00482361" w:rsidRDefault="00C83B15" w:rsidP="00C83B15">
            <w:r w:rsidRPr="00482361">
              <w:t>- оценка результатов практических занятий,</w:t>
            </w:r>
          </w:p>
          <w:p w:rsidR="00C83B15" w:rsidRPr="00482361" w:rsidRDefault="00C83B15" w:rsidP="00C83B15">
            <w:r w:rsidRPr="00482361">
              <w:t>- оценка результатов самостоятельной работы</w:t>
            </w:r>
          </w:p>
          <w:p w:rsidR="00C83B15" w:rsidRPr="00482361" w:rsidRDefault="00C83B15" w:rsidP="00C83B15">
            <w:pPr>
              <w:jc w:val="both"/>
              <w:rPr>
                <w:bCs/>
              </w:rPr>
            </w:pPr>
          </w:p>
          <w:p w:rsidR="00C83B15" w:rsidRPr="00482361" w:rsidRDefault="00C83B15" w:rsidP="00C83B15">
            <w:pPr>
              <w:rPr>
                <w:b/>
              </w:rPr>
            </w:pPr>
            <w:r w:rsidRPr="00482361">
              <w:t>Д</w:t>
            </w:r>
            <w:r>
              <w:t xml:space="preserve">ифференцированный </w:t>
            </w:r>
            <w:r>
              <w:lastRenderedPageBreak/>
              <w:t>зачет в 5</w:t>
            </w:r>
            <w:r w:rsidRPr="00482361">
              <w:t xml:space="preserve"> семестре</w:t>
            </w: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4764C2">
            <w:proofErr w:type="gramStart"/>
            <w:r w:rsidRPr="00482361">
              <w:t>ОК</w:t>
            </w:r>
            <w:proofErr w:type="gramEnd"/>
            <w:r w:rsidRPr="00482361"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74" w:type="dxa"/>
            <w:vMerge/>
          </w:tcPr>
          <w:p w:rsidR="00C83B15" w:rsidRPr="00482361" w:rsidRDefault="00C83B15" w:rsidP="00BA13A3">
            <w:pPr>
              <w:rPr>
                <w:b/>
              </w:rPr>
            </w:pPr>
          </w:p>
        </w:tc>
        <w:tc>
          <w:tcPr>
            <w:tcW w:w="3115" w:type="dxa"/>
            <w:vMerge/>
          </w:tcPr>
          <w:p w:rsidR="00C83B15" w:rsidRPr="00482361" w:rsidRDefault="00C83B15" w:rsidP="004764C2">
            <w:pPr>
              <w:rPr>
                <w:b/>
              </w:rPr>
            </w:pP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4764C2">
            <w:proofErr w:type="gramStart"/>
            <w:r w:rsidRPr="00482361">
              <w:t>ОК</w:t>
            </w:r>
            <w:proofErr w:type="gramEnd"/>
            <w:r w:rsidRPr="00482361">
              <w:t xml:space="preserve"> 3. Анализировать рабочую </w:t>
            </w:r>
            <w:r w:rsidRPr="00482361">
              <w:lastRenderedPageBreak/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4" w:type="dxa"/>
            <w:vMerge/>
          </w:tcPr>
          <w:p w:rsidR="00C83B15" w:rsidRPr="00482361" w:rsidRDefault="00C83B15" w:rsidP="00BA13A3">
            <w:pPr>
              <w:rPr>
                <w:b/>
              </w:rPr>
            </w:pPr>
          </w:p>
        </w:tc>
        <w:tc>
          <w:tcPr>
            <w:tcW w:w="3115" w:type="dxa"/>
            <w:vMerge/>
          </w:tcPr>
          <w:p w:rsidR="00C83B15" w:rsidRPr="00482361" w:rsidRDefault="00C83B15" w:rsidP="004764C2">
            <w:pPr>
              <w:rPr>
                <w:b/>
              </w:rPr>
            </w:pP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4764C2">
            <w:proofErr w:type="gramStart"/>
            <w:r w:rsidRPr="00482361">
              <w:lastRenderedPageBreak/>
              <w:t>ОК</w:t>
            </w:r>
            <w:proofErr w:type="gramEnd"/>
            <w:r w:rsidRPr="00482361"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974" w:type="dxa"/>
            <w:vMerge/>
          </w:tcPr>
          <w:p w:rsidR="00C83B15" w:rsidRPr="00482361" w:rsidRDefault="00C83B15" w:rsidP="00BA13A3">
            <w:pPr>
              <w:rPr>
                <w:b/>
              </w:rPr>
            </w:pPr>
          </w:p>
        </w:tc>
        <w:tc>
          <w:tcPr>
            <w:tcW w:w="3115" w:type="dxa"/>
            <w:vMerge/>
          </w:tcPr>
          <w:p w:rsidR="00C83B15" w:rsidRPr="00482361" w:rsidRDefault="00C83B15" w:rsidP="004764C2">
            <w:pPr>
              <w:rPr>
                <w:b/>
              </w:rPr>
            </w:pP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4764C2">
            <w:proofErr w:type="gramStart"/>
            <w:r w:rsidRPr="00482361">
              <w:t>ОК</w:t>
            </w:r>
            <w:proofErr w:type="gramEnd"/>
            <w:r w:rsidRPr="00482361"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4" w:type="dxa"/>
            <w:vMerge/>
          </w:tcPr>
          <w:p w:rsidR="00C83B15" w:rsidRPr="00482361" w:rsidRDefault="00C83B15" w:rsidP="00BA13A3">
            <w:pPr>
              <w:rPr>
                <w:b/>
              </w:rPr>
            </w:pPr>
          </w:p>
        </w:tc>
        <w:tc>
          <w:tcPr>
            <w:tcW w:w="3115" w:type="dxa"/>
            <w:vMerge/>
          </w:tcPr>
          <w:p w:rsidR="00C83B15" w:rsidRPr="00482361" w:rsidRDefault="00C83B15" w:rsidP="004764C2">
            <w:pPr>
              <w:rPr>
                <w:b/>
              </w:rPr>
            </w:pP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4764C2">
            <w:proofErr w:type="gramStart"/>
            <w:r w:rsidRPr="00482361">
              <w:t>ОК</w:t>
            </w:r>
            <w:proofErr w:type="gramEnd"/>
            <w:r w:rsidRPr="00482361"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2974" w:type="dxa"/>
            <w:vMerge/>
          </w:tcPr>
          <w:p w:rsidR="00C83B15" w:rsidRPr="00482361" w:rsidRDefault="00C83B15" w:rsidP="00BA13A3">
            <w:pPr>
              <w:rPr>
                <w:b/>
              </w:rPr>
            </w:pPr>
          </w:p>
        </w:tc>
        <w:tc>
          <w:tcPr>
            <w:tcW w:w="3115" w:type="dxa"/>
            <w:vMerge/>
          </w:tcPr>
          <w:p w:rsidR="00C83B15" w:rsidRPr="00482361" w:rsidRDefault="00C83B15" w:rsidP="004764C2">
            <w:pPr>
              <w:rPr>
                <w:b/>
              </w:rPr>
            </w:pPr>
          </w:p>
        </w:tc>
      </w:tr>
      <w:tr w:rsidR="00C83B15" w:rsidRPr="00482361" w:rsidTr="00BA13A3">
        <w:tc>
          <w:tcPr>
            <w:tcW w:w="4395" w:type="dxa"/>
          </w:tcPr>
          <w:p w:rsidR="00C83B15" w:rsidRPr="00482361" w:rsidRDefault="00C83B15" w:rsidP="004764C2">
            <w:proofErr w:type="gramStart"/>
            <w:r w:rsidRPr="00482361">
              <w:t>ОК</w:t>
            </w:r>
            <w:proofErr w:type="gramEnd"/>
            <w:r w:rsidRPr="00482361">
              <w:t xml:space="preserve"> 7. Исполнять воинскую обязанность *, в том числе с применением полученных профессиональных знаний (для юношей).</w:t>
            </w:r>
          </w:p>
        </w:tc>
        <w:tc>
          <w:tcPr>
            <w:tcW w:w="2974" w:type="dxa"/>
            <w:vMerge/>
          </w:tcPr>
          <w:p w:rsidR="00C83B15" w:rsidRPr="00482361" w:rsidRDefault="00C83B15" w:rsidP="00BA13A3">
            <w:pPr>
              <w:rPr>
                <w:b/>
              </w:rPr>
            </w:pPr>
          </w:p>
        </w:tc>
        <w:tc>
          <w:tcPr>
            <w:tcW w:w="3115" w:type="dxa"/>
            <w:vMerge/>
          </w:tcPr>
          <w:p w:rsidR="00C83B15" w:rsidRPr="00482361" w:rsidRDefault="00C83B15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BA13A3">
            <w:r w:rsidRPr="00482361">
              <w:t>ПК 1.1</w:t>
            </w:r>
            <w:proofErr w:type="gramStart"/>
            <w:r w:rsidRPr="00482361">
              <w:t xml:space="preserve"> Н</w:t>
            </w:r>
            <w:proofErr w:type="gramEnd"/>
            <w:r w:rsidRPr="00482361">
              <w:t xml:space="preserve">ести службу в пожарных подразделениях. </w:t>
            </w:r>
          </w:p>
        </w:tc>
        <w:tc>
          <w:tcPr>
            <w:tcW w:w="2974" w:type="dxa"/>
            <w:vMerge w:val="restart"/>
          </w:tcPr>
          <w:p w:rsidR="00D651B9" w:rsidRPr="00C83B15" w:rsidRDefault="00D651B9" w:rsidP="00D651B9">
            <w:r w:rsidRPr="00C83B15">
              <w:t>Понимание</w:t>
            </w:r>
          </w:p>
          <w:p w:rsidR="00D651B9" w:rsidRPr="00C83B15" w:rsidRDefault="00D651B9" w:rsidP="00D651B9">
            <w:r w:rsidRPr="00C83B15">
              <w:t>Использование терминологии</w:t>
            </w:r>
          </w:p>
          <w:p w:rsidR="00D651B9" w:rsidRPr="00C83B15" w:rsidRDefault="00D651B9" w:rsidP="00D651B9">
            <w:r w:rsidRPr="00C83B15">
              <w:t>Работа в команде</w:t>
            </w:r>
          </w:p>
          <w:p w:rsidR="00D651B9" w:rsidRPr="00482361" w:rsidRDefault="00D651B9" w:rsidP="00D651B9">
            <w:r w:rsidRPr="00C83B15">
              <w:t>Умение применять полученные знания на практике</w:t>
            </w:r>
          </w:p>
        </w:tc>
        <w:tc>
          <w:tcPr>
            <w:tcW w:w="3115" w:type="dxa"/>
            <w:vMerge w:val="restart"/>
          </w:tcPr>
          <w:p w:rsidR="00D651B9" w:rsidRPr="00482361" w:rsidRDefault="00D651B9" w:rsidP="00D651B9">
            <w:pPr>
              <w:jc w:val="both"/>
            </w:pPr>
            <w:r w:rsidRPr="00482361">
              <w:t>Текущий контроль:</w:t>
            </w:r>
          </w:p>
          <w:p w:rsidR="00D651B9" w:rsidRPr="00482361" w:rsidRDefault="00D651B9" w:rsidP="00D651B9">
            <w:pPr>
              <w:jc w:val="both"/>
            </w:pPr>
            <w:r w:rsidRPr="00482361">
              <w:t>- опрос, в том числе тестирование,</w:t>
            </w:r>
          </w:p>
          <w:p w:rsidR="00D651B9" w:rsidRPr="00482361" w:rsidRDefault="00D651B9" w:rsidP="00D651B9">
            <w:r w:rsidRPr="00482361">
              <w:t>- оценка результатов практических занятий,</w:t>
            </w:r>
          </w:p>
          <w:p w:rsidR="00D651B9" w:rsidRPr="00482361" w:rsidRDefault="00D651B9" w:rsidP="00D651B9">
            <w:r w:rsidRPr="00482361">
              <w:t>- оценка результатов самостоятельной работы</w:t>
            </w:r>
          </w:p>
          <w:p w:rsidR="00D651B9" w:rsidRPr="00482361" w:rsidRDefault="00D651B9" w:rsidP="00D651B9">
            <w:pPr>
              <w:jc w:val="both"/>
              <w:rPr>
                <w:bCs/>
              </w:rPr>
            </w:pPr>
          </w:p>
          <w:p w:rsidR="00D651B9" w:rsidRPr="00482361" w:rsidRDefault="00D651B9" w:rsidP="00D651B9">
            <w:pPr>
              <w:rPr>
                <w:b/>
              </w:rPr>
            </w:pPr>
            <w:r w:rsidRPr="00482361">
              <w:t>Д</w:t>
            </w:r>
            <w:r>
              <w:t>ифференцированный зачет в 5</w:t>
            </w:r>
            <w:r w:rsidRPr="00482361">
              <w:t xml:space="preserve"> семестре</w:t>
            </w: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1.2</w:t>
            </w:r>
            <w:proofErr w:type="gramStart"/>
            <w:r w:rsidRPr="00482361">
              <w:t xml:space="preserve"> В</w:t>
            </w:r>
            <w:proofErr w:type="gramEnd"/>
            <w:r w:rsidRPr="00482361">
              <w:t xml:space="preserve">ыполнять действия по сосредоточению сил и средств на пожаре.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1.3</w:t>
            </w:r>
            <w:proofErr w:type="gramStart"/>
            <w:r w:rsidRPr="00482361">
              <w:t xml:space="preserve"> В</w:t>
            </w:r>
            <w:proofErr w:type="gramEnd"/>
            <w:r w:rsidRPr="00482361">
              <w:t xml:space="preserve">ыполнять работы по локализации и ликвидации пожара.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1.4</w:t>
            </w:r>
            <w:proofErr w:type="gramStart"/>
            <w:r w:rsidRPr="00482361">
              <w:t xml:space="preserve"> В</w:t>
            </w:r>
            <w:proofErr w:type="gramEnd"/>
            <w:r w:rsidRPr="00482361">
              <w:t xml:space="preserve">ыполнять работы по спасению, защите и эвакуации людей и имущества.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1.5</w:t>
            </w:r>
            <w:proofErr w:type="gramStart"/>
            <w:r w:rsidRPr="00482361">
              <w:t xml:space="preserve"> В</w:t>
            </w:r>
            <w:proofErr w:type="gramEnd"/>
            <w:r w:rsidRPr="00482361">
              <w:t>ыполнять аварийно-спасательные работы.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BA13A3">
            <w:r w:rsidRPr="00482361">
              <w:t>ПК 2.1</w:t>
            </w:r>
            <w:proofErr w:type="gramStart"/>
            <w:r w:rsidRPr="00482361">
              <w:t xml:space="preserve"> Г</w:t>
            </w:r>
            <w:proofErr w:type="gramEnd"/>
            <w:r w:rsidRPr="00482361">
              <w:t xml:space="preserve">отовить к использованию средств индивидуальной защиты органов дыхания.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 xml:space="preserve">ПК 2.2 Вести действия по тушению пожаров в составе звена </w:t>
            </w:r>
            <w:proofErr w:type="spellStart"/>
            <w:r w:rsidRPr="00482361">
              <w:t>газодымозащитной</w:t>
            </w:r>
            <w:proofErr w:type="spellEnd"/>
            <w:r w:rsidRPr="00482361">
              <w:t xml:space="preserve"> службы.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2.3</w:t>
            </w:r>
            <w:proofErr w:type="gramStart"/>
            <w:r w:rsidRPr="00482361">
              <w:t xml:space="preserve"> П</w:t>
            </w:r>
            <w:proofErr w:type="gramEnd"/>
            <w:r w:rsidRPr="00482361">
              <w:t xml:space="preserve">оводить аварийно-спасательные работы в составе звена </w:t>
            </w:r>
            <w:proofErr w:type="spellStart"/>
            <w:r w:rsidRPr="00482361">
              <w:t>газодымозащитной</w:t>
            </w:r>
            <w:proofErr w:type="spellEnd"/>
            <w:r w:rsidRPr="00482361">
              <w:t xml:space="preserve"> службы.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BA13A3">
            <w:r w:rsidRPr="00482361">
              <w:t>ПК 3.1</w:t>
            </w:r>
            <w:proofErr w:type="gramStart"/>
            <w:r w:rsidRPr="00482361">
              <w:t xml:space="preserve"> О</w:t>
            </w:r>
            <w:proofErr w:type="gramEnd"/>
            <w:r w:rsidRPr="00482361">
              <w:t>бслуживать пожарное оборудование, пожарную и аварийно- спасательную технику.</w:t>
            </w:r>
          </w:p>
          <w:p w:rsidR="00D651B9" w:rsidRPr="00482361" w:rsidRDefault="00D651B9" w:rsidP="004764C2"/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3.2</w:t>
            </w:r>
            <w:proofErr w:type="gramStart"/>
            <w:r w:rsidRPr="00482361">
              <w:t xml:space="preserve"> Р</w:t>
            </w:r>
            <w:proofErr w:type="gramEnd"/>
            <w:r w:rsidRPr="00482361">
              <w:t xml:space="preserve">емонтировать пожарное оборудование, пожарную и аварийно- спасательную технику.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3.3</w:t>
            </w:r>
            <w:proofErr w:type="gramStart"/>
            <w:r w:rsidRPr="00482361">
              <w:t xml:space="preserve"> Х</w:t>
            </w:r>
            <w:proofErr w:type="gramEnd"/>
            <w:r w:rsidRPr="00482361">
              <w:t>ранить пожарное оборудование, пожарную и аварийно- спасательную технику.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BA13A3">
            <w:r w:rsidRPr="00482361">
              <w:t>ПК 4.1</w:t>
            </w:r>
            <w:proofErr w:type="gramStart"/>
            <w:r w:rsidRPr="00482361">
              <w:t xml:space="preserve"> О</w:t>
            </w:r>
            <w:proofErr w:type="gramEnd"/>
            <w:r w:rsidRPr="00482361">
              <w:t xml:space="preserve">существлять контроль соблюдения противопожарного режима на охраняемых объектах. </w:t>
            </w:r>
          </w:p>
          <w:p w:rsidR="00D651B9" w:rsidRPr="00482361" w:rsidRDefault="00D651B9" w:rsidP="004764C2"/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lastRenderedPageBreak/>
              <w:t>ПК 4.2</w:t>
            </w:r>
            <w:proofErr w:type="gramStart"/>
            <w:r w:rsidRPr="00482361">
              <w:t xml:space="preserve"> О</w:t>
            </w:r>
            <w:proofErr w:type="gramEnd"/>
            <w:r w:rsidRPr="00482361">
              <w:t xml:space="preserve">существлять контроль систем противопожарного водоснабжения на охраняемых объектах в районе выезда. 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  <w:tr w:rsidR="00D651B9" w:rsidRPr="00482361" w:rsidTr="00BA13A3">
        <w:tc>
          <w:tcPr>
            <w:tcW w:w="4395" w:type="dxa"/>
          </w:tcPr>
          <w:p w:rsidR="00D651B9" w:rsidRPr="00482361" w:rsidRDefault="00D651B9" w:rsidP="004764C2">
            <w:r w:rsidRPr="00482361">
              <w:t>ПК 4.3</w:t>
            </w:r>
            <w:proofErr w:type="gramStart"/>
            <w:r w:rsidRPr="00482361">
              <w:t xml:space="preserve"> К</w:t>
            </w:r>
            <w:proofErr w:type="gramEnd"/>
            <w:r w:rsidRPr="00482361">
              <w:t>онтролировать работоспособность и приводить в действие системы противопожарной автоматики.</w:t>
            </w:r>
          </w:p>
        </w:tc>
        <w:tc>
          <w:tcPr>
            <w:tcW w:w="2974" w:type="dxa"/>
            <w:vMerge/>
          </w:tcPr>
          <w:p w:rsidR="00D651B9" w:rsidRPr="00482361" w:rsidRDefault="00D651B9" w:rsidP="00BA13A3"/>
        </w:tc>
        <w:tc>
          <w:tcPr>
            <w:tcW w:w="3115" w:type="dxa"/>
            <w:vMerge/>
          </w:tcPr>
          <w:p w:rsidR="00D651B9" w:rsidRPr="00482361" w:rsidRDefault="00D651B9" w:rsidP="004764C2">
            <w:pPr>
              <w:rPr>
                <w:b/>
              </w:rPr>
            </w:pPr>
          </w:p>
        </w:tc>
      </w:tr>
    </w:tbl>
    <w:p w:rsidR="00A14035" w:rsidRPr="00427741" w:rsidRDefault="00A14035" w:rsidP="004764C2">
      <w:pPr>
        <w:rPr>
          <w:b/>
          <w:sz w:val="28"/>
          <w:szCs w:val="28"/>
        </w:rPr>
      </w:pPr>
    </w:p>
    <w:sectPr w:rsidR="00A14035" w:rsidRPr="00427741" w:rsidSect="00AB160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C6" w:rsidRDefault="005773C6" w:rsidP="00864AC0">
      <w:r>
        <w:separator/>
      </w:r>
    </w:p>
  </w:endnote>
  <w:endnote w:type="continuationSeparator" w:id="0">
    <w:p w:rsidR="005773C6" w:rsidRDefault="005773C6" w:rsidP="008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01" w:rsidRDefault="001C5701" w:rsidP="008F12E1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C5701" w:rsidRDefault="001C5701" w:rsidP="008F12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01" w:rsidRDefault="001C5701">
    <w:pPr>
      <w:pStyle w:val="a6"/>
      <w:jc w:val="right"/>
    </w:pPr>
  </w:p>
  <w:p w:rsidR="001C5701" w:rsidRDefault="001C5701" w:rsidP="008F12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C6" w:rsidRDefault="005773C6" w:rsidP="00864AC0">
      <w:r>
        <w:separator/>
      </w:r>
    </w:p>
  </w:footnote>
  <w:footnote w:type="continuationSeparator" w:id="0">
    <w:p w:rsidR="005773C6" w:rsidRDefault="005773C6" w:rsidP="0086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1398"/>
      <w:docPartObj>
        <w:docPartGallery w:val="Page Numbers (Top of Page)"/>
        <w:docPartUnique/>
      </w:docPartObj>
    </w:sdtPr>
    <w:sdtEndPr/>
    <w:sdtContent>
      <w:p w:rsidR="001C5701" w:rsidRDefault="001C57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D5">
          <w:rPr>
            <w:noProof/>
          </w:rPr>
          <w:t>7</w:t>
        </w:r>
        <w:r>
          <w:fldChar w:fldCharType="end"/>
        </w:r>
      </w:p>
    </w:sdtContent>
  </w:sdt>
  <w:p w:rsidR="001C5701" w:rsidRDefault="001C5701" w:rsidP="006C5FB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A707D3"/>
    <w:multiLevelType w:val="hybridMultilevel"/>
    <w:tmpl w:val="B1CE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C3DB0"/>
    <w:multiLevelType w:val="hybridMultilevel"/>
    <w:tmpl w:val="0AD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7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D7442F5"/>
    <w:multiLevelType w:val="hybridMultilevel"/>
    <w:tmpl w:val="104A392E"/>
    <w:lvl w:ilvl="0" w:tplc="05608A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6758D"/>
    <w:multiLevelType w:val="hybridMultilevel"/>
    <w:tmpl w:val="548876AC"/>
    <w:lvl w:ilvl="0" w:tplc="0C5A3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1A7A53"/>
    <w:multiLevelType w:val="hybridMultilevel"/>
    <w:tmpl w:val="00B447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4814D6F"/>
    <w:multiLevelType w:val="hybridMultilevel"/>
    <w:tmpl w:val="0AD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C96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1B246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4E814C0"/>
    <w:multiLevelType w:val="hybridMultilevel"/>
    <w:tmpl w:val="5D60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A147EB"/>
    <w:multiLevelType w:val="hybridMultilevel"/>
    <w:tmpl w:val="892E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1F3DC9"/>
    <w:multiLevelType w:val="hybridMultilevel"/>
    <w:tmpl w:val="F2E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266547"/>
    <w:multiLevelType w:val="multilevel"/>
    <w:tmpl w:val="254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F51A0"/>
    <w:multiLevelType w:val="hybridMultilevel"/>
    <w:tmpl w:val="4036E1B2"/>
    <w:lvl w:ilvl="0" w:tplc="EE361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EF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A6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1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25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85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A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AF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E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9645D"/>
    <w:multiLevelType w:val="hybridMultilevel"/>
    <w:tmpl w:val="2FF66320"/>
    <w:lvl w:ilvl="0" w:tplc="05608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281FE4"/>
    <w:multiLevelType w:val="hybridMultilevel"/>
    <w:tmpl w:val="892E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B6095E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036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F02433F"/>
    <w:multiLevelType w:val="multilevel"/>
    <w:tmpl w:val="30D0F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F9B237B"/>
    <w:multiLevelType w:val="hybridMultilevel"/>
    <w:tmpl w:val="CE80B1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FE66B2D"/>
    <w:multiLevelType w:val="hybridMultilevel"/>
    <w:tmpl w:val="283E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6D106B"/>
    <w:multiLevelType w:val="hybridMultilevel"/>
    <w:tmpl w:val="01E6511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AC2F23"/>
    <w:multiLevelType w:val="hybridMultilevel"/>
    <w:tmpl w:val="25768702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05378"/>
    <w:multiLevelType w:val="hybridMultilevel"/>
    <w:tmpl w:val="6D2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D4DE7"/>
    <w:multiLevelType w:val="hybridMultilevel"/>
    <w:tmpl w:val="9B04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79DA"/>
    <w:multiLevelType w:val="hybridMultilevel"/>
    <w:tmpl w:val="F2E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9D7D61"/>
    <w:multiLevelType w:val="hybridMultilevel"/>
    <w:tmpl w:val="7DC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7703E8"/>
    <w:multiLevelType w:val="hybridMultilevel"/>
    <w:tmpl w:val="3132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C1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343FE7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A300FE"/>
    <w:multiLevelType w:val="multilevel"/>
    <w:tmpl w:val="3AC04C2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EBE0352"/>
    <w:multiLevelType w:val="hybridMultilevel"/>
    <w:tmpl w:val="4F5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17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29"/>
  </w:num>
  <w:num w:numId="10">
    <w:abstractNumId w:val="15"/>
  </w:num>
  <w:num w:numId="11">
    <w:abstractNumId w:val="39"/>
  </w:num>
  <w:num w:numId="12">
    <w:abstractNumId w:val="37"/>
  </w:num>
  <w:num w:numId="13">
    <w:abstractNumId w:val="22"/>
  </w:num>
  <w:num w:numId="14">
    <w:abstractNumId w:val="16"/>
  </w:num>
  <w:num w:numId="15">
    <w:abstractNumId w:val="21"/>
  </w:num>
  <w:num w:numId="16">
    <w:abstractNumId w:val="36"/>
  </w:num>
  <w:num w:numId="17">
    <w:abstractNumId w:val="4"/>
  </w:num>
  <w:num w:numId="18">
    <w:abstractNumId w:val="10"/>
  </w:num>
  <w:num w:numId="19">
    <w:abstractNumId w:val="9"/>
  </w:num>
  <w:num w:numId="20">
    <w:abstractNumId w:val="5"/>
  </w:num>
  <w:num w:numId="21">
    <w:abstractNumId w:val="38"/>
  </w:num>
  <w:num w:numId="22">
    <w:abstractNumId w:val="33"/>
  </w:num>
  <w:num w:numId="23">
    <w:abstractNumId w:val="28"/>
  </w:num>
  <w:num w:numId="24">
    <w:abstractNumId w:val="30"/>
  </w:num>
  <w:num w:numId="25">
    <w:abstractNumId w:val="20"/>
  </w:num>
  <w:num w:numId="26">
    <w:abstractNumId w:val="34"/>
  </w:num>
  <w:num w:numId="27">
    <w:abstractNumId w:val="13"/>
  </w:num>
  <w:num w:numId="28">
    <w:abstractNumId w:val="24"/>
  </w:num>
  <w:num w:numId="29">
    <w:abstractNumId w:val="23"/>
  </w:num>
  <w:num w:numId="30">
    <w:abstractNumId w:val="14"/>
  </w:num>
  <w:num w:numId="31">
    <w:abstractNumId w:val="26"/>
  </w:num>
  <w:num w:numId="32">
    <w:abstractNumId w:val="31"/>
  </w:num>
  <w:num w:numId="33">
    <w:abstractNumId w:val="32"/>
  </w:num>
  <w:num w:numId="34">
    <w:abstractNumId w:val="40"/>
  </w:num>
  <w:num w:numId="35">
    <w:abstractNumId w:val="1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35"/>
  </w:num>
  <w:num w:numId="4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0"/>
    <w:rsid w:val="00001058"/>
    <w:rsid w:val="00001A81"/>
    <w:rsid w:val="000060BB"/>
    <w:rsid w:val="00017E31"/>
    <w:rsid w:val="00023100"/>
    <w:rsid w:val="000243C0"/>
    <w:rsid w:val="00031582"/>
    <w:rsid w:val="00033FA1"/>
    <w:rsid w:val="00035718"/>
    <w:rsid w:val="00042C4D"/>
    <w:rsid w:val="00052174"/>
    <w:rsid w:val="000530E0"/>
    <w:rsid w:val="0005374F"/>
    <w:rsid w:val="00067168"/>
    <w:rsid w:val="00070094"/>
    <w:rsid w:val="0007340B"/>
    <w:rsid w:val="000831BE"/>
    <w:rsid w:val="000958CE"/>
    <w:rsid w:val="000A4AA1"/>
    <w:rsid w:val="000B168F"/>
    <w:rsid w:val="000B3629"/>
    <w:rsid w:val="000B3D53"/>
    <w:rsid w:val="000C3708"/>
    <w:rsid w:val="000C47D8"/>
    <w:rsid w:val="000C4986"/>
    <w:rsid w:val="000C640A"/>
    <w:rsid w:val="000D5CF9"/>
    <w:rsid w:val="000D673B"/>
    <w:rsid w:val="000E513C"/>
    <w:rsid w:val="000E5EF6"/>
    <w:rsid w:val="000E7258"/>
    <w:rsid w:val="000F01B6"/>
    <w:rsid w:val="000F7B4C"/>
    <w:rsid w:val="0010474C"/>
    <w:rsid w:val="00105188"/>
    <w:rsid w:val="0010543F"/>
    <w:rsid w:val="00112537"/>
    <w:rsid w:val="0012003A"/>
    <w:rsid w:val="00125205"/>
    <w:rsid w:val="0012579B"/>
    <w:rsid w:val="00141D8A"/>
    <w:rsid w:val="00145C94"/>
    <w:rsid w:val="001502F2"/>
    <w:rsid w:val="00151594"/>
    <w:rsid w:val="0016085A"/>
    <w:rsid w:val="001637FD"/>
    <w:rsid w:val="001663F2"/>
    <w:rsid w:val="0018236C"/>
    <w:rsid w:val="001873D5"/>
    <w:rsid w:val="00191206"/>
    <w:rsid w:val="001A083D"/>
    <w:rsid w:val="001C5701"/>
    <w:rsid w:val="001E078B"/>
    <w:rsid w:val="001E4D3A"/>
    <w:rsid w:val="001E51AF"/>
    <w:rsid w:val="001E5E71"/>
    <w:rsid w:val="001E6599"/>
    <w:rsid w:val="001E7208"/>
    <w:rsid w:val="00201377"/>
    <w:rsid w:val="00210BC6"/>
    <w:rsid w:val="002223B8"/>
    <w:rsid w:val="002305A8"/>
    <w:rsid w:val="00231CF7"/>
    <w:rsid w:val="00232C5B"/>
    <w:rsid w:val="00232E26"/>
    <w:rsid w:val="002337E6"/>
    <w:rsid w:val="0023618A"/>
    <w:rsid w:val="00240D2D"/>
    <w:rsid w:val="002418F2"/>
    <w:rsid w:val="002453D1"/>
    <w:rsid w:val="002539C7"/>
    <w:rsid w:val="00260527"/>
    <w:rsid w:val="00263E58"/>
    <w:rsid w:val="002669FB"/>
    <w:rsid w:val="00281B06"/>
    <w:rsid w:val="00292FDF"/>
    <w:rsid w:val="002A468B"/>
    <w:rsid w:val="002A5528"/>
    <w:rsid w:val="002B2EEE"/>
    <w:rsid w:val="002B3984"/>
    <w:rsid w:val="002C0ED5"/>
    <w:rsid w:val="002C206E"/>
    <w:rsid w:val="002C4DF3"/>
    <w:rsid w:val="002C5F8D"/>
    <w:rsid w:val="002D05B5"/>
    <w:rsid w:val="002D329D"/>
    <w:rsid w:val="002D36F0"/>
    <w:rsid w:val="002D76A3"/>
    <w:rsid w:val="002E0B34"/>
    <w:rsid w:val="002E7DF8"/>
    <w:rsid w:val="002F0AAB"/>
    <w:rsid w:val="002F17B7"/>
    <w:rsid w:val="002F2342"/>
    <w:rsid w:val="002F2E91"/>
    <w:rsid w:val="002F422D"/>
    <w:rsid w:val="00316695"/>
    <w:rsid w:val="0033289E"/>
    <w:rsid w:val="0033764D"/>
    <w:rsid w:val="00342556"/>
    <w:rsid w:val="00345AEC"/>
    <w:rsid w:val="00346DBC"/>
    <w:rsid w:val="00351B27"/>
    <w:rsid w:val="00366295"/>
    <w:rsid w:val="00366F49"/>
    <w:rsid w:val="00367A9E"/>
    <w:rsid w:val="00372A16"/>
    <w:rsid w:val="00372F46"/>
    <w:rsid w:val="00375E22"/>
    <w:rsid w:val="00387637"/>
    <w:rsid w:val="003916D5"/>
    <w:rsid w:val="003A256B"/>
    <w:rsid w:val="003A5211"/>
    <w:rsid w:val="003B189C"/>
    <w:rsid w:val="003B5BC4"/>
    <w:rsid w:val="003C55BE"/>
    <w:rsid w:val="003D015D"/>
    <w:rsid w:val="003D6E7B"/>
    <w:rsid w:val="003E0C6C"/>
    <w:rsid w:val="003E76A0"/>
    <w:rsid w:val="003F3477"/>
    <w:rsid w:val="00410ACF"/>
    <w:rsid w:val="00412DA6"/>
    <w:rsid w:val="00414662"/>
    <w:rsid w:val="00414ABA"/>
    <w:rsid w:val="004153CF"/>
    <w:rsid w:val="004164F3"/>
    <w:rsid w:val="004172A7"/>
    <w:rsid w:val="00424535"/>
    <w:rsid w:val="00427741"/>
    <w:rsid w:val="00427C74"/>
    <w:rsid w:val="00430D69"/>
    <w:rsid w:val="00431E34"/>
    <w:rsid w:val="00440329"/>
    <w:rsid w:val="00442A29"/>
    <w:rsid w:val="00443568"/>
    <w:rsid w:val="004474E6"/>
    <w:rsid w:val="004518A8"/>
    <w:rsid w:val="00453EF5"/>
    <w:rsid w:val="0045534A"/>
    <w:rsid w:val="0045538B"/>
    <w:rsid w:val="00457160"/>
    <w:rsid w:val="004643CA"/>
    <w:rsid w:val="0046466A"/>
    <w:rsid w:val="0046481F"/>
    <w:rsid w:val="00467AAA"/>
    <w:rsid w:val="00470F30"/>
    <w:rsid w:val="00472114"/>
    <w:rsid w:val="00472C91"/>
    <w:rsid w:val="00473EF2"/>
    <w:rsid w:val="004764C2"/>
    <w:rsid w:val="00476E54"/>
    <w:rsid w:val="00482361"/>
    <w:rsid w:val="00491989"/>
    <w:rsid w:val="004932A1"/>
    <w:rsid w:val="00494135"/>
    <w:rsid w:val="004975A4"/>
    <w:rsid w:val="004A1B27"/>
    <w:rsid w:val="004A52A7"/>
    <w:rsid w:val="004B243E"/>
    <w:rsid w:val="004B56C7"/>
    <w:rsid w:val="004D2939"/>
    <w:rsid w:val="004D41FC"/>
    <w:rsid w:val="004D5B66"/>
    <w:rsid w:val="004D6299"/>
    <w:rsid w:val="004E03BA"/>
    <w:rsid w:val="004E222E"/>
    <w:rsid w:val="00500724"/>
    <w:rsid w:val="00502E2F"/>
    <w:rsid w:val="005108BF"/>
    <w:rsid w:val="00526CB0"/>
    <w:rsid w:val="00530544"/>
    <w:rsid w:val="00532509"/>
    <w:rsid w:val="00532E05"/>
    <w:rsid w:val="00534DA1"/>
    <w:rsid w:val="005365C4"/>
    <w:rsid w:val="00552A25"/>
    <w:rsid w:val="005645C7"/>
    <w:rsid w:val="005704C0"/>
    <w:rsid w:val="005773C6"/>
    <w:rsid w:val="00581052"/>
    <w:rsid w:val="00581287"/>
    <w:rsid w:val="005814BE"/>
    <w:rsid w:val="00581F4D"/>
    <w:rsid w:val="00583BAF"/>
    <w:rsid w:val="0059392C"/>
    <w:rsid w:val="005A0809"/>
    <w:rsid w:val="005A1672"/>
    <w:rsid w:val="005A294D"/>
    <w:rsid w:val="005A2F36"/>
    <w:rsid w:val="005A4D4F"/>
    <w:rsid w:val="005B0E8B"/>
    <w:rsid w:val="005B25B0"/>
    <w:rsid w:val="005B7458"/>
    <w:rsid w:val="005C33F5"/>
    <w:rsid w:val="005C5280"/>
    <w:rsid w:val="005C7841"/>
    <w:rsid w:val="005D503F"/>
    <w:rsid w:val="005D6F18"/>
    <w:rsid w:val="005E2C19"/>
    <w:rsid w:val="005E35D4"/>
    <w:rsid w:val="005F0BCD"/>
    <w:rsid w:val="005F49C1"/>
    <w:rsid w:val="005F5B17"/>
    <w:rsid w:val="00602ADC"/>
    <w:rsid w:val="006039C7"/>
    <w:rsid w:val="006071D6"/>
    <w:rsid w:val="0061360E"/>
    <w:rsid w:val="00642EA3"/>
    <w:rsid w:val="0065185E"/>
    <w:rsid w:val="0065622A"/>
    <w:rsid w:val="00656AA8"/>
    <w:rsid w:val="0066086D"/>
    <w:rsid w:val="00662887"/>
    <w:rsid w:val="00664542"/>
    <w:rsid w:val="0066666E"/>
    <w:rsid w:val="00670F69"/>
    <w:rsid w:val="00674DED"/>
    <w:rsid w:val="00680202"/>
    <w:rsid w:val="00680881"/>
    <w:rsid w:val="006811EB"/>
    <w:rsid w:val="00691D7D"/>
    <w:rsid w:val="00693FCE"/>
    <w:rsid w:val="006943E4"/>
    <w:rsid w:val="006A0812"/>
    <w:rsid w:val="006A6CFF"/>
    <w:rsid w:val="006B5316"/>
    <w:rsid w:val="006B7913"/>
    <w:rsid w:val="006C11E9"/>
    <w:rsid w:val="006C306E"/>
    <w:rsid w:val="006C446B"/>
    <w:rsid w:val="006C5FBD"/>
    <w:rsid w:val="006D2145"/>
    <w:rsid w:val="006D4F9C"/>
    <w:rsid w:val="006D755D"/>
    <w:rsid w:val="006E3DC7"/>
    <w:rsid w:val="006F74E9"/>
    <w:rsid w:val="0071251D"/>
    <w:rsid w:val="007174D4"/>
    <w:rsid w:val="007215AE"/>
    <w:rsid w:val="00726BCF"/>
    <w:rsid w:val="00731FD2"/>
    <w:rsid w:val="00735556"/>
    <w:rsid w:val="0073713B"/>
    <w:rsid w:val="00744DC0"/>
    <w:rsid w:val="00746C83"/>
    <w:rsid w:val="007503B3"/>
    <w:rsid w:val="0075323E"/>
    <w:rsid w:val="00756A14"/>
    <w:rsid w:val="00763642"/>
    <w:rsid w:val="00765B1F"/>
    <w:rsid w:val="00767031"/>
    <w:rsid w:val="00770A55"/>
    <w:rsid w:val="0077138C"/>
    <w:rsid w:val="00775000"/>
    <w:rsid w:val="007779C7"/>
    <w:rsid w:val="007869D6"/>
    <w:rsid w:val="007874F5"/>
    <w:rsid w:val="00790CB3"/>
    <w:rsid w:val="007A3EC7"/>
    <w:rsid w:val="007C1A03"/>
    <w:rsid w:val="007D28D4"/>
    <w:rsid w:val="007D503F"/>
    <w:rsid w:val="007D51D9"/>
    <w:rsid w:val="007E1964"/>
    <w:rsid w:val="007E52A3"/>
    <w:rsid w:val="007F1038"/>
    <w:rsid w:val="007F1EF1"/>
    <w:rsid w:val="007F5124"/>
    <w:rsid w:val="007F611C"/>
    <w:rsid w:val="00800D04"/>
    <w:rsid w:val="008057F2"/>
    <w:rsid w:val="00811A32"/>
    <w:rsid w:val="008148A9"/>
    <w:rsid w:val="008221A7"/>
    <w:rsid w:val="00822B91"/>
    <w:rsid w:val="00834F17"/>
    <w:rsid w:val="00840103"/>
    <w:rsid w:val="00841902"/>
    <w:rsid w:val="00842084"/>
    <w:rsid w:val="00842A15"/>
    <w:rsid w:val="008435E4"/>
    <w:rsid w:val="00844950"/>
    <w:rsid w:val="00851B83"/>
    <w:rsid w:val="008535C5"/>
    <w:rsid w:val="00856F2B"/>
    <w:rsid w:val="00861B73"/>
    <w:rsid w:val="00861E4D"/>
    <w:rsid w:val="0086351A"/>
    <w:rsid w:val="00864AC0"/>
    <w:rsid w:val="00870F92"/>
    <w:rsid w:val="00883DB0"/>
    <w:rsid w:val="008850DF"/>
    <w:rsid w:val="008929CE"/>
    <w:rsid w:val="0089488A"/>
    <w:rsid w:val="008A08DD"/>
    <w:rsid w:val="008B057B"/>
    <w:rsid w:val="008B089D"/>
    <w:rsid w:val="008B33E3"/>
    <w:rsid w:val="008C3535"/>
    <w:rsid w:val="008C6C15"/>
    <w:rsid w:val="008D5B6C"/>
    <w:rsid w:val="008E1FF5"/>
    <w:rsid w:val="008E3073"/>
    <w:rsid w:val="008E35B2"/>
    <w:rsid w:val="008F12E1"/>
    <w:rsid w:val="00902743"/>
    <w:rsid w:val="00910648"/>
    <w:rsid w:val="00911174"/>
    <w:rsid w:val="00916439"/>
    <w:rsid w:val="009174EE"/>
    <w:rsid w:val="00917597"/>
    <w:rsid w:val="0092146F"/>
    <w:rsid w:val="00930944"/>
    <w:rsid w:val="00931449"/>
    <w:rsid w:val="00932BC3"/>
    <w:rsid w:val="00934686"/>
    <w:rsid w:val="0093712D"/>
    <w:rsid w:val="00942965"/>
    <w:rsid w:val="00950A2B"/>
    <w:rsid w:val="00956A8F"/>
    <w:rsid w:val="00956BAF"/>
    <w:rsid w:val="009644C4"/>
    <w:rsid w:val="00966F9D"/>
    <w:rsid w:val="00971698"/>
    <w:rsid w:val="00972557"/>
    <w:rsid w:val="00974B32"/>
    <w:rsid w:val="009808D9"/>
    <w:rsid w:val="00986E9D"/>
    <w:rsid w:val="00992608"/>
    <w:rsid w:val="00994F43"/>
    <w:rsid w:val="00995C70"/>
    <w:rsid w:val="00997419"/>
    <w:rsid w:val="009A6851"/>
    <w:rsid w:val="009A78D3"/>
    <w:rsid w:val="009B02B7"/>
    <w:rsid w:val="009B6188"/>
    <w:rsid w:val="009C0BF8"/>
    <w:rsid w:val="009C1E19"/>
    <w:rsid w:val="009C4AFC"/>
    <w:rsid w:val="009C5489"/>
    <w:rsid w:val="009D277C"/>
    <w:rsid w:val="009E1ACC"/>
    <w:rsid w:val="009F341E"/>
    <w:rsid w:val="00A0377A"/>
    <w:rsid w:val="00A048CA"/>
    <w:rsid w:val="00A049B9"/>
    <w:rsid w:val="00A10E63"/>
    <w:rsid w:val="00A1352E"/>
    <w:rsid w:val="00A14035"/>
    <w:rsid w:val="00A22D7F"/>
    <w:rsid w:val="00A24DFC"/>
    <w:rsid w:val="00A24E07"/>
    <w:rsid w:val="00A30DAF"/>
    <w:rsid w:val="00A337E4"/>
    <w:rsid w:val="00A343C8"/>
    <w:rsid w:val="00A350FE"/>
    <w:rsid w:val="00A37637"/>
    <w:rsid w:val="00A4164B"/>
    <w:rsid w:val="00A41D0D"/>
    <w:rsid w:val="00A432AE"/>
    <w:rsid w:val="00A43F56"/>
    <w:rsid w:val="00A50C75"/>
    <w:rsid w:val="00A5602D"/>
    <w:rsid w:val="00A614CB"/>
    <w:rsid w:val="00A6527B"/>
    <w:rsid w:val="00A66EB9"/>
    <w:rsid w:val="00A6758D"/>
    <w:rsid w:val="00A67914"/>
    <w:rsid w:val="00A746A4"/>
    <w:rsid w:val="00A767BF"/>
    <w:rsid w:val="00A839DF"/>
    <w:rsid w:val="00A83C66"/>
    <w:rsid w:val="00A90128"/>
    <w:rsid w:val="00A90B3D"/>
    <w:rsid w:val="00A937C5"/>
    <w:rsid w:val="00AA0DAA"/>
    <w:rsid w:val="00AA4F7D"/>
    <w:rsid w:val="00AA746B"/>
    <w:rsid w:val="00AB160A"/>
    <w:rsid w:val="00AB35BD"/>
    <w:rsid w:val="00AC2BFC"/>
    <w:rsid w:val="00AC53F5"/>
    <w:rsid w:val="00AD7523"/>
    <w:rsid w:val="00AF1EC7"/>
    <w:rsid w:val="00AF2F21"/>
    <w:rsid w:val="00AF369F"/>
    <w:rsid w:val="00AF7C29"/>
    <w:rsid w:val="00AF7F11"/>
    <w:rsid w:val="00B02FA7"/>
    <w:rsid w:val="00B13310"/>
    <w:rsid w:val="00B14BB9"/>
    <w:rsid w:val="00B24C8F"/>
    <w:rsid w:val="00B306C6"/>
    <w:rsid w:val="00B334C5"/>
    <w:rsid w:val="00B37801"/>
    <w:rsid w:val="00B37818"/>
    <w:rsid w:val="00B42B4C"/>
    <w:rsid w:val="00B472D9"/>
    <w:rsid w:val="00B527E1"/>
    <w:rsid w:val="00B558D9"/>
    <w:rsid w:val="00B60CAE"/>
    <w:rsid w:val="00B63675"/>
    <w:rsid w:val="00B665B8"/>
    <w:rsid w:val="00B67881"/>
    <w:rsid w:val="00B708AF"/>
    <w:rsid w:val="00B845B1"/>
    <w:rsid w:val="00B91915"/>
    <w:rsid w:val="00B92FE3"/>
    <w:rsid w:val="00B93D09"/>
    <w:rsid w:val="00BA0EFF"/>
    <w:rsid w:val="00BA13A3"/>
    <w:rsid w:val="00BB21F6"/>
    <w:rsid w:val="00BB3B0B"/>
    <w:rsid w:val="00BB3B2A"/>
    <w:rsid w:val="00BB61FA"/>
    <w:rsid w:val="00BB6381"/>
    <w:rsid w:val="00BC1B4A"/>
    <w:rsid w:val="00BC1C72"/>
    <w:rsid w:val="00BC4E9D"/>
    <w:rsid w:val="00BC6A72"/>
    <w:rsid w:val="00BC6FCD"/>
    <w:rsid w:val="00BD156B"/>
    <w:rsid w:val="00BD5783"/>
    <w:rsid w:val="00BF31CE"/>
    <w:rsid w:val="00BF46F6"/>
    <w:rsid w:val="00BF6867"/>
    <w:rsid w:val="00C060DF"/>
    <w:rsid w:val="00C06600"/>
    <w:rsid w:val="00C16434"/>
    <w:rsid w:val="00C21A6B"/>
    <w:rsid w:val="00C23D7C"/>
    <w:rsid w:val="00C23FE4"/>
    <w:rsid w:val="00C2405D"/>
    <w:rsid w:val="00C25525"/>
    <w:rsid w:val="00C405D5"/>
    <w:rsid w:val="00C40E43"/>
    <w:rsid w:val="00C4283A"/>
    <w:rsid w:val="00C45365"/>
    <w:rsid w:val="00C51C5B"/>
    <w:rsid w:val="00C62504"/>
    <w:rsid w:val="00C63FD5"/>
    <w:rsid w:val="00C679BC"/>
    <w:rsid w:val="00C72A1B"/>
    <w:rsid w:val="00C763C2"/>
    <w:rsid w:val="00C83B15"/>
    <w:rsid w:val="00CB1E09"/>
    <w:rsid w:val="00CB23E7"/>
    <w:rsid w:val="00CC0459"/>
    <w:rsid w:val="00CC16EB"/>
    <w:rsid w:val="00CC7B28"/>
    <w:rsid w:val="00CD0FCF"/>
    <w:rsid w:val="00CD16E2"/>
    <w:rsid w:val="00CD1B23"/>
    <w:rsid w:val="00CD1DA8"/>
    <w:rsid w:val="00CD3D1D"/>
    <w:rsid w:val="00CD4497"/>
    <w:rsid w:val="00CD6551"/>
    <w:rsid w:val="00CD65FE"/>
    <w:rsid w:val="00CD681E"/>
    <w:rsid w:val="00CD7307"/>
    <w:rsid w:val="00CF7615"/>
    <w:rsid w:val="00D02A04"/>
    <w:rsid w:val="00D03A9F"/>
    <w:rsid w:val="00D172A7"/>
    <w:rsid w:val="00D2567A"/>
    <w:rsid w:val="00D26193"/>
    <w:rsid w:val="00D277BA"/>
    <w:rsid w:val="00D32BEE"/>
    <w:rsid w:val="00D32CC9"/>
    <w:rsid w:val="00D34681"/>
    <w:rsid w:val="00D37635"/>
    <w:rsid w:val="00D41FA3"/>
    <w:rsid w:val="00D526AC"/>
    <w:rsid w:val="00D56C8E"/>
    <w:rsid w:val="00D651B9"/>
    <w:rsid w:val="00D66732"/>
    <w:rsid w:val="00D72E1C"/>
    <w:rsid w:val="00D8111B"/>
    <w:rsid w:val="00D84C6C"/>
    <w:rsid w:val="00D857C2"/>
    <w:rsid w:val="00D91707"/>
    <w:rsid w:val="00D95628"/>
    <w:rsid w:val="00DA36F4"/>
    <w:rsid w:val="00DB01C6"/>
    <w:rsid w:val="00DB33B2"/>
    <w:rsid w:val="00DB3C74"/>
    <w:rsid w:val="00DB3D45"/>
    <w:rsid w:val="00DB4EC9"/>
    <w:rsid w:val="00DC62FC"/>
    <w:rsid w:val="00DC7EDD"/>
    <w:rsid w:val="00DD137A"/>
    <w:rsid w:val="00DD16F3"/>
    <w:rsid w:val="00DD5F04"/>
    <w:rsid w:val="00DF090F"/>
    <w:rsid w:val="00DF74E1"/>
    <w:rsid w:val="00E02A6C"/>
    <w:rsid w:val="00E03253"/>
    <w:rsid w:val="00E03616"/>
    <w:rsid w:val="00E054E1"/>
    <w:rsid w:val="00E07147"/>
    <w:rsid w:val="00E1149A"/>
    <w:rsid w:val="00E172DF"/>
    <w:rsid w:val="00E20E02"/>
    <w:rsid w:val="00E24DCC"/>
    <w:rsid w:val="00E260A0"/>
    <w:rsid w:val="00E27AD0"/>
    <w:rsid w:val="00E3067A"/>
    <w:rsid w:val="00E34245"/>
    <w:rsid w:val="00E545A0"/>
    <w:rsid w:val="00E605CD"/>
    <w:rsid w:val="00E67FD7"/>
    <w:rsid w:val="00E73A5F"/>
    <w:rsid w:val="00E81204"/>
    <w:rsid w:val="00EA469C"/>
    <w:rsid w:val="00EB08B5"/>
    <w:rsid w:val="00EB523D"/>
    <w:rsid w:val="00EB5AA0"/>
    <w:rsid w:val="00EB6444"/>
    <w:rsid w:val="00EB6BA5"/>
    <w:rsid w:val="00EC2437"/>
    <w:rsid w:val="00EC2DE2"/>
    <w:rsid w:val="00EC6438"/>
    <w:rsid w:val="00EE11C7"/>
    <w:rsid w:val="00EE44DE"/>
    <w:rsid w:val="00EE5D11"/>
    <w:rsid w:val="00EE774A"/>
    <w:rsid w:val="00EE7B36"/>
    <w:rsid w:val="00EF1CDF"/>
    <w:rsid w:val="00F1366E"/>
    <w:rsid w:val="00F174FE"/>
    <w:rsid w:val="00F346F4"/>
    <w:rsid w:val="00F44D47"/>
    <w:rsid w:val="00F4590A"/>
    <w:rsid w:val="00F475F1"/>
    <w:rsid w:val="00F47AFA"/>
    <w:rsid w:val="00F5192E"/>
    <w:rsid w:val="00F51A9D"/>
    <w:rsid w:val="00F5583A"/>
    <w:rsid w:val="00F563AE"/>
    <w:rsid w:val="00F60A15"/>
    <w:rsid w:val="00F71E70"/>
    <w:rsid w:val="00F73436"/>
    <w:rsid w:val="00F85421"/>
    <w:rsid w:val="00F8568D"/>
    <w:rsid w:val="00F858BA"/>
    <w:rsid w:val="00F85EF6"/>
    <w:rsid w:val="00F9292B"/>
    <w:rsid w:val="00FA3318"/>
    <w:rsid w:val="00FA3F8A"/>
    <w:rsid w:val="00FA40CC"/>
    <w:rsid w:val="00FA4403"/>
    <w:rsid w:val="00FA70FF"/>
    <w:rsid w:val="00FB1C24"/>
    <w:rsid w:val="00FB2E35"/>
    <w:rsid w:val="00FB7A59"/>
    <w:rsid w:val="00FC3C3F"/>
    <w:rsid w:val="00FC6A4D"/>
    <w:rsid w:val="00FC6E1B"/>
    <w:rsid w:val="00FD3F8F"/>
    <w:rsid w:val="00FD5131"/>
    <w:rsid w:val="00FD5A79"/>
    <w:rsid w:val="00FE7763"/>
    <w:rsid w:val="00FF5E4E"/>
    <w:rsid w:val="00FF70FE"/>
    <w:rsid w:val="00FF773F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qFormat/>
    <w:rsid w:val="005F5B17"/>
    <w:pPr>
      <w:keepNext/>
      <w:keepLines/>
      <w:numPr>
        <w:numId w:val="3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CFF"/>
    <w:pPr>
      <w:keepNext/>
      <w:keepLines/>
      <w:spacing w:before="40"/>
      <w:outlineLvl w:val="1"/>
    </w:pPr>
    <w:rPr>
      <w:b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5B17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A6CFF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rsid w:val="00864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64AC0"/>
    <w:pPr>
      <w:ind w:left="720"/>
      <w:contextualSpacing/>
    </w:pPr>
    <w:rPr>
      <w:rFonts w:ascii="Arial" w:hAnsi="Arial"/>
      <w:szCs w:val="20"/>
    </w:rPr>
  </w:style>
  <w:style w:type="paragraph" w:styleId="a4">
    <w:name w:val="header"/>
    <w:basedOn w:val="a"/>
    <w:link w:val="a5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6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6F0"/>
    <w:rPr>
      <w:rFonts w:ascii="Segoe UI" w:hAnsi="Segoe UI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BF46F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BF46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F46F6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F46F6"/>
    <w:rPr>
      <w:rFonts w:ascii="Times New Roman" w:hAnsi="Times New Roman" w:cs="Times New Roman"/>
      <w:b/>
    </w:rPr>
  </w:style>
  <w:style w:type="paragraph" w:styleId="af">
    <w:name w:val="Revision"/>
    <w:hidden/>
    <w:uiPriority w:val="99"/>
    <w:semiHidden/>
    <w:rsid w:val="00BF46F6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1257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E54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E545A0"/>
    <w:rPr>
      <w:rFonts w:ascii="Times New Roman" w:hAnsi="Times New Roman" w:cs="Times New Roman"/>
    </w:rPr>
  </w:style>
  <w:style w:type="character" w:styleId="af3">
    <w:name w:val="footnote reference"/>
    <w:basedOn w:val="a0"/>
    <w:uiPriority w:val="99"/>
    <w:rsid w:val="00E545A0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E545A0"/>
    <w:rPr>
      <w:rFonts w:cs="Times New Roman"/>
    </w:rPr>
  </w:style>
  <w:style w:type="paragraph" w:styleId="21">
    <w:name w:val="Body Text Indent 2"/>
    <w:basedOn w:val="a"/>
    <w:link w:val="22"/>
    <w:uiPriority w:val="99"/>
    <w:rsid w:val="00E54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45A0"/>
    <w:rPr>
      <w:rFonts w:ascii="Times New Roman" w:hAnsi="Times New Roman" w:cs="Times New Roman"/>
      <w:sz w:val="24"/>
    </w:rPr>
  </w:style>
  <w:style w:type="paragraph" w:styleId="af5">
    <w:name w:val="Normal (Web)"/>
    <w:basedOn w:val="a"/>
    <w:uiPriority w:val="99"/>
    <w:rsid w:val="00E545A0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545A0"/>
    <w:pPr>
      <w:ind w:left="566" w:hanging="283"/>
    </w:pPr>
  </w:style>
  <w:style w:type="character" w:customStyle="1" w:styleId="blk">
    <w:name w:val="blk"/>
    <w:rsid w:val="00744DC0"/>
  </w:style>
  <w:style w:type="paragraph" w:customStyle="1" w:styleId="af6">
    <w:name w:val="Приложение. Заголовок **"/>
    <w:basedOn w:val="a"/>
    <w:qFormat/>
    <w:rsid w:val="00E3067A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uiPriority w:val="99"/>
    <w:rsid w:val="00201377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uiPriority w:val="99"/>
    <w:rsid w:val="00201377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201377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7">
    <w:name w:val="Приложение. Номер"/>
    <w:basedOn w:val="a"/>
    <w:qFormat/>
    <w:rsid w:val="0045534A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2013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Обычный текст абзаца"/>
    <w:basedOn w:val="ConsPlusNormal"/>
    <w:qFormat/>
    <w:rsid w:val="00E605CD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unhideWhenUsed/>
    <w:rsid w:val="00735556"/>
    <w:rPr>
      <w:rFonts w:cs="Times New Roman"/>
      <w:color w:val="0563C1" w:themeColor="hyperlink"/>
      <w:u w:val="single"/>
    </w:rPr>
  </w:style>
  <w:style w:type="table" w:customStyle="1" w:styleId="11">
    <w:name w:val="Сетка таблицы1"/>
    <w:basedOn w:val="a1"/>
    <w:next w:val="af0"/>
    <w:uiPriority w:val="39"/>
    <w:rsid w:val="0084190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A560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956BA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qFormat/>
    <w:rsid w:val="005F5B17"/>
    <w:pPr>
      <w:keepNext/>
      <w:keepLines/>
      <w:numPr>
        <w:numId w:val="3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CFF"/>
    <w:pPr>
      <w:keepNext/>
      <w:keepLines/>
      <w:spacing w:before="40"/>
      <w:outlineLvl w:val="1"/>
    </w:pPr>
    <w:rPr>
      <w:b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5B17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A6CFF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rsid w:val="00864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64AC0"/>
    <w:pPr>
      <w:ind w:left="720"/>
      <w:contextualSpacing/>
    </w:pPr>
    <w:rPr>
      <w:rFonts w:ascii="Arial" w:hAnsi="Arial"/>
      <w:szCs w:val="20"/>
    </w:rPr>
  </w:style>
  <w:style w:type="paragraph" w:styleId="a4">
    <w:name w:val="header"/>
    <w:basedOn w:val="a"/>
    <w:link w:val="a5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6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6F0"/>
    <w:rPr>
      <w:rFonts w:ascii="Segoe UI" w:hAnsi="Segoe UI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BF46F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BF46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F46F6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F46F6"/>
    <w:rPr>
      <w:rFonts w:ascii="Times New Roman" w:hAnsi="Times New Roman" w:cs="Times New Roman"/>
      <w:b/>
    </w:rPr>
  </w:style>
  <w:style w:type="paragraph" w:styleId="af">
    <w:name w:val="Revision"/>
    <w:hidden/>
    <w:uiPriority w:val="99"/>
    <w:semiHidden/>
    <w:rsid w:val="00BF46F6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1257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E54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E545A0"/>
    <w:rPr>
      <w:rFonts w:ascii="Times New Roman" w:hAnsi="Times New Roman" w:cs="Times New Roman"/>
    </w:rPr>
  </w:style>
  <w:style w:type="character" w:styleId="af3">
    <w:name w:val="footnote reference"/>
    <w:basedOn w:val="a0"/>
    <w:uiPriority w:val="99"/>
    <w:rsid w:val="00E545A0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E545A0"/>
    <w:rPr>
      <w:rFonts w:cs="Times New Roman"/>
    </w:rPr>
  </w:style>
  <w:style w:type="paragraph" w:styleId="21">
    <w:name w:val="Body Text Indent 2"/>
    <w:basedOn w:val="a"/>
    <w:link w:val="22"/>
    <w:uiPriority w:val="99"/>
    <w:rsid w:val="00E54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45A0"/>
    <w:rPr>
      <w:rFonts w:ascii="Times New Roman" w:hAnsi="Times New Roman" w:cs="Times New Roman"/>
      <w:sz w:val="24"/>
    </w:rPr>
  </w:style>
  <w:style w:type="paragraph" w:styleId="af5">
    <w:name w:val="Normal (Web)"/>
    <w:basedOn w:val="a"/>
    <w:uiPriority w:val="99"/>
    <w:rsid w:val="00E545A0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545A0"/>
    <w:pPr>
      <w:ind w:left="566" w:hanging="283"/>
    </w:pPr>
  </w:style>
  <w:style w:type="character" w:customStyle="1" w:styleId="blk">
    <w:name w:val="blk"/>
    <w:rsid w:val="00744DC0"/>
  </w:style>
  <w:style w:type="paragraph" w:customStyle="1" w:styleId="af6">
    <w:name w:val="Приложение. Заголовок **"/>
    <w:basedOn w:val="a"/>
    <w:qFormat/>
    <w:rsid w:val="00E3067A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uiPriority w:val="99"/>
    <w:rsid w:val="00201377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uiPriority w:val="99"/>
    <w:rsid w:val="00201377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201377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7">
    <w:name w:val="Приложение. Номер"/>
    <w:basedOn w:val="a"/>
    <w:qFormat/>
    <w:rsid w:val="0045534A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2013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Обычный текст абзаца"/>
    <w:basedOn w:val="ConsPlusNormal"/>
    <w:qFormat/>
    <w:rsid w:val="00E605CD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unhideWhenUsed/>
    <w:rsid w:val="00735556"/>
    <w:rPr>
      <w:rFonts w:cs="Times New Roman"/>
      <w:color w:val="0563C1" w:themeColor="hyperlink"/>
      <w:u w:val="single"/>
    </w:rPr>
  </w:style>
  <w:style w:type="table" w:customStyle="1" w:styleId="11">
    <w:name w:val="Сетка таблицы1"/>
    <w:basedOn w:val="a1"/>
    <w:next w:val="af0"/>
    <w:uiPriority w:val="39"/>
    <w:rsid w:val="0084190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A560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956BA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4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52CC-6B1A-4E75-BF1D-61004723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16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Administrator</cp:lastModifiedBy>
  <cp:revision>12</cp:revision>
  <cp:lastPrinted>2018-09-24T09:03:00Z</cp:lastPrinted>
  <dcterms:created xsi:type="dcterms:W3CDTF">2019-12-06T11:20:00Z</dcterms:created>
  <dcterms:modified xsi:type="dcterms:W3CDTF">2019-12-19T08:01:00Z</dcterms:modified>
</cp:coreProperties>
</file>