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BE" w:rsidRPr="00160DBC" w:rsidRDefault="00F743BE" w:rsidP="0010338F">
      <w:pPr>
        <w:widowControl w:val="0"/>
        <w:spacing w:line="360" w:lineRule="auto"/>
        <w:jc w:val="center"/>
        <w:rPr>
          <w:sz w:val="28"/>
          <w:szCs w:val="28"/>
        </w:rPr>
      </w:pPr>
      <w:r w:rsidRPr="00160DBC">
        <w:rPr>
          <w:sz w:val="28"/>
          <w:szCs w:val="28"/>
        </w:rPr>
        <w:t>МИНИСТЕРСТВО СЕЛЬСКОГО ХОЗЯЙСТВА РОССИЙСКОЙ ФЕДЕРАЦИИ</w:t>
      </w:r>
    </w:p>
    <w:p w:rsidR="00F743BE" w:rsidRPr="00160DBC" w:rsidRDefault="00F743BE" w:rsidP="0010338F">
      <w:pPr>
        <w:widowControl w:val="0"/>
        <w:spacing w:line="360" w:lineRule="auto"/>
        <w:jc w:val="center"/>
        <w:rPr>
          <w:sz w:val="28"/>
          <w:szCs w:val="28"/>
        </w:rPr>
      </w:pPr>
      <w:r w:rsidRPr="00160DBC">
        <w:rPr>
          <w:sz w:val="28"/>
          <w:szCs w:val="28"/>
        </w:rPr>
        <w:t xml:space="preserve">БРАСОВСКИЙ ПРОМЫШЛЕННО-ЭКОНОМИЧЕСКИЙ ТЕХНИКУМ – ФИЛИАЛ ФГБОУ </w:t>
      </w:r>
      <w:proofErr w:type="gramStart"/>
      <w:r w:rsidRPr="00160DBC">
        <w:rPr>
          <w:sz w:val="28"/>
          <w:szCs w:val="28"/>
        </w:rPr>
        <w:t>ВО</w:t>
      </w:r>
      <w:proofErr w:type="gramEnd"/>
      <w:r w:rsidRPr="00160DBC">
        <w:rPr>
          <w:sz w:val="28"/>
          <w:szCs w:val="28"/>
        </w:rPr>
        <w:t xml:space="preserve"> «БРЯНСКИЙ ГАУ»</w:t>
      </w:r>
    </w:p>
    <w:p w:rsidR="00F743BE" w:rsidRPr="00160DBC" w:rsidRDefault="00F743BE" w:rsidP="0010338F">
      <w:pPr>
        <w:widowControl w:val="0"/>
        <w:spacing w:line="360" w:lineRule="auto"/>
        <w:rPr>
          <w:sz w:val="28"/>
          <w:szCs w:val="28"/>
        </w:rPr>
      </w:pPr>
    </w:p>
    <w:p w:rsidR="0010338F" w:rsidRPr="00160DBC" w:rsidRDefault="0010338F" w:rsidP="0010338F">
      <w:pPr>
        <w:spacing w:line="360" w:lineRule="auto"/>
        <w:jc w:val="center"/>
        <w:rPr>
          <w:sz w:val="28"/>
          <w:szCs w:val="28"/>
        </w:rPr>
      </w:pPr>
      <w:r w:rsidRPr="00160DBC">
        <w:rPr>
          <w:sz w:val="28"/>
          <w:szCs w:val="28"/>
        </w:rPr>
        <w:t>ГОРБАЧЕВА И.А.</w:t>
      </w:r>
    </w:p>
    <w:p w:rsidR="0010338F" w:rsidRPr="00160DBC" w:rsidRDefault="0010338F" w:rsidP="0010338F">
      <w:pPr>
        <w:spacing w:line="360" w:lineRule="auto"/>
        <w:jc w:val="center"/>
        <w:rPr>
          <w:sz w:val="28"/>
          <w:szCs w:val="28"/>
        </w:rPr>
      </w:pPr>
      <w:r w:rsidRPr="00160DBC">
        <w:rPr>
          <w:sz w:val="28"/>
          <w:szCs w:val="28"/>
        </w:rPr>
        <w:t>ПРЕПОДАВАТЕЛЬ БРАСОВСКОГО ПРОМЫШЛЕННО-ЭКОНОМИЧЕСКОГО ТЕХНИКУМА</w:t>
      </w:r>
    </w:p>
    <w:p w:rsidR="00F743BE" w:rsidRPr="00160DBC" w:rsidRDefault="00F743BE" w:rsidP="0010338F">
      <w:pPr>
        <w:widowControl w:val="0"/>
        <w:spacing w:line="360" w:lineRule="auto"/>
        <w:rPr>
          <w:sz w:val="28"/>
          <w:szCs w:val="28"/>
        </w:rPr>
      </w:pPr>
    </w:p>
    <w:p w:rsidR="00F743BE" w:rsidRPr="00160DBC" w:rsidRDefault="00F743BE" w:rsidP="0010338F">
      <w:pPr>
        <w:widowControl w:val="0"/>
        <w:spacing w:line="360" w:lineRule="auto"/>
        <w:rPr>
          <w:sz w:val="28"/>
          <w:szCs w:val="28"/>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b/>
          <w:sz w:val="28"/>
          <w:szCs w:val="28"/>
          <w:shd w:val="clear" w:color="auto" w:fill="FFFFFF"/>
        </w:rPr>
      </w:pPr>
      <w:r w:rsidRPr="00160DBC">
        <w:rPr>
          <w:b/>
          <w:sz w:val="28"/>
          <w:szCs w:val="28"/>
          <w:shd w:val="clear" w:color="auto" w:fill="FFFFFF"/>
        </w:rPr>
        <w:t xml:space="preserve">МЕТОДИЧЕСКИЕ РЕКОМЕНДАЦИИ ПО ОРГАНИЗАЦИИ САМОСТОЯТЕЛЬНОЙ РАБОТЫ </w:t>
      </w:r>
      <w:proofErr w:type="gramStart"/>
      <w:r w:rsidRPr="00160DBC">
        <w:rPr>
          <w:b/>
          <w:sz w:val="28"/>
          <w:szCs w:val="28"/>
          <w:shd w:val="clear" w:color="auto" w:fill="FFFFFF"/>
        </w:rPr>
        <w:t>ОБУЧАЮЩИХСЯ</w:t>
      </w:r>
      <w:proofErr w:type="gramEnd"/>
    </w:p>
    <w:p w:rsidR="00106707" w:rsidRPr="00160DBC" w:rsidRDefault="003A45D9" w:rsidP="0010338F">
      <w:pPr>
        <w:spacing w:line="360" w:lineRule="auto"/>
        <w:jc w:val="center"/>
        <w:rPr>
          <w:b/>
          <w:sz w:val="28"/>
          <w:szCs w:val="28"/>
          <w:shd w:val="clear" w:color="auto" w:fill="FFFFFF"/>
        </w:rPr>
      </w:pPr>
      <w:r w:rsidRPr="00160DBC">
        <w:rPr>
          <w:b/>
          <w:sz w:val="28"/>
          <w:szCs w:val="28"/>
          <w:shd w:val="clear" w:color="auto" w:fill="FFFFFF"/>
        </w:rPr>
        <w:t>ПО ДИСЦИПЛИНЕ</w:t>
      </w:r>
      <w:r w:rsidR="0010338F" w:rsidRPr="00160DBC">
        <w:rPr>
          <w:b/>
          <w:sz w:val="28"/>
          <w:szCs w:val="28"/>
          <w:shd w:val="clear" w:color="auto" w:fill="FFFFFF"/>
        </w:rPr>
        <w:t xml:space="preserve"> </w:t>
      </w:r>
      <w:r w:rsidRPr="00160DBC">
        <w:rPr>
          <w:b/>
          <w:sz w:val="28"/>
          <w:szCs w:val="28"/>
          <w:shd w:val="clear" w:color="auto" w:fill="FFFFFF"/>
        </w:rPr>
        <w:t>«</w:t>
      </w:r>
      <w:r w:rsidR="00106707" w:rsidRPr="00160DBC">
        <w:rPr>
          <w:b/>
          <w:sz w:val="28"/>
          <w:szCs w:val="28"/>
          <w:shd w:val="clear" w:color="auto" w:fill="FFFFFF"/>
        </w:rPr>
        <w:t>ТЕОРИЯ ГОСУДАРСТВА И ПРАВА</w:t>
      </w:r>
      <w:r w:rsidRPr="00160DBC">
        <w:rPr>
          <w:b/>
          <w:sz w:val="28"/>
          <w:szCs w:val="28"/>
          <w:shd w:val="clear" w:color="auto" w:fill="FFFFFF"/>
        </w:rPr>
        <w:t>»</w:t>
      </w:r>
    </w:p>
    <w:p w:rsidR="00106707" w:rsidRPr="00160DBC" w:rsidRDefault="00106707" w:rsidP="0010338F">
      <w:pPr>
        <w:spacing w:line="360" w:lineRule="auto"/>
        <w:jc w:val="center"/>
        <w:rPr>
          <w:b/>
          <w:sz w:val="28"/>
          <w:szCs w:val="28"/>
          <w:shd w:val="clear" w:color="auto" w:fill="FFFFFF"/>
        </w:rPr>
      </w:pPr>
    </w:p>
    <w:p w:rsidR="00805C19" w:rsidRPr="00160DBC" w:rsidRDefault="00805C19" w:rsidP="0010338F">
      <w:pPr>
        <w:spacing w:line="360" w:lineRule="auto"/>
        <w:jc w:val="center"/>
        <w:rPr>
          <w:b/>
          <w:sz w:val="28"/>
          <w:szCs w:val="28"/>
          <w:shd w:val="clear" w:color="auto" w:fill="FFFFFF"/>
        </w:rPr>
      </w:pPr>
      <w:r w:rsidRPr="00160DBC">
        <w:rPr>
          <w:b/>
          <w:sz w:val="28"/>
          <w:szCs w:val="28"/>
          <w:shd w:val="clear" w:color="auto" w:fill="FFFFFF"/>
        </w:rPr>
        <w:t>Программы подготовки специалистов среднего звена</w:t>
      </w:r>
    </w:p>
    <w:p w:rsidR="00106707" w:rsidRPr="00160DBC" w:rsidRDefault="00106707" w:rsidP="0010338F">
      <w:pPr>
        <w:spacing w:line="360" w:lineRule="auto"/>
        <w:jc w:val="center"/>
        <w:rPr>
          <w:b/>
          <w:sz w:val="28"/>
          <w:szCs w:val="28"/>
          <w:shd w:val="clear" w:color="auto" w:fill="FFFFFF"/>
        </w:rPr>
      </w:pPr>
      <w:r w:rsidRPr="00160DBC">
        <w:rPr>
          <w:b/>
          <w:sz w:val="28"/>
          <w:szCs w:val="28"/>
          <w:shd w:val="clear" w:color="auto" w:fill="FFFFFF"/>
        </w:rPr>
        <w:t>по специальности СПО</w:t>
      </w:r>
    </w:p>
    <w:p w:rsidR="00A24BB7" w:rsidRPr="00160DBC" w:rsidRDefault="00F743BE" w:rsidP="0010338F">
      <w:pPr>
        <w:spacing w:line="360" w:lineRule="auto"/>
        <w:jc w:val="center"/>
        <w:rPr>
          <w:b/>
          <w:sz w:val="28"/>
          <w:szCs w:val="28"/>
          <w:shd w:val="clear" w:color="auto" w:fill="FFFFFF"/>
        </w:rPr>
      </w:pPr>
      <w:r w:rsidRPr="00160DBC">
        <w:rPr>
          <w:b/>
          <w:sz w:val="28"/>
          <w:szCs w:val="28"/>
          <w:shd w:val="clear" w:color="auto" w:fill="FFFFFF"/>
        </w:rPr>
        <w:t>40.02.01</w:t>
      </w:r>
      <w:r w:rsidR="00106707" w:rsidRPr="00160DBC">
        <w:rPr>
          <w:b/>
          <w:sz w:val="28"/>
          <w:szCs w:val="28"/>
          <w:shd w:val="clear" w:color="auto" w:fill="FFFFFF"/>
        </w:rPr>
        <w:t xml:space="preserve"> Право и организация социального обеспечения</w:t>
      </w: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A24BB7" w:rsidP="0010338F">
      <w:pPr>
        <w:spacing w:line="360" w:lineRule="auto"/>
        <w:jc w:val="center"/>
        <w:rPr>
          <w:sz w:val="28"/>
          <w:szCs w:val="28"/>
          <w:shd w:val="clear" w:color="auto" w:fill="FFFFFF"/>
        </w:rPr>
      </w:pPr>
    </w:p>
    <w:p w:rsidR="00A24BB7" w:rsidRPr="00160DBC" w:rsidRDefault="0010338F" w:rsidP="0010338F">
      <w:pPr>
        <w:spacing w:line="360" w:lineRule="auto"/>
        <w:jc w:val="center"/>
        <w:rPr>
          <w:sz w:val="28"/>
          <w:szCs w:val="28"/>
          <w:shd w:val="clear" w:color="auto" w:fill="FFFFFF"/>
        </w:rPr>
      </w:pPr>
      <w:r w:rsidRPr="00160DBC">
        <w:rPr>
          <w:sz w:val="28"/>
          <w:szCs w:val="28"/>
          <w:shd w:val="clear" w:color="auto" w:fill="FFFFFF"/>
        </w:rPr>
        <w:t>Брянск 2020</w:t>
      </w:r>
    </w:p>
    <w:p w:rsidR="00A24BB7" w:rsidRPr="00160DBC" w:rsidRDefault="0010338F" w:rsidP="0010338F">
      <w:pPr>
        <w:spacing w:line="360" w:lineRule="auto"/>
        <w:ind w:firstLine="708"/>
        <w:jc w:val="both"/>
        <w:rPr>
          <w:sz w:val="28"/>
          <w:szCs w:val="28"/>
          <w:shd w:val="clear" w:color="auto" w:fill="FFFFFF"/>
        </w:rPr>
      </w:pPr>
      <w:r w:rsidRPr="00160DBC">
        <w:rPr>
          <w:sz w:val="28"/>
          <w:szCs w:val="28"/>
          <w:shd w:val="clear" w:color="auto" w:fill="FFFFFF"/>
        </w:rPr>
        <w:lastRenderedPageBreak/>
        <w:t xml:space="preserve">Методические рекомендации по организации самостоятельной работы обучающихся по дисциплине «Теория государства и права» </w:t>
      </w:r>
      <w:r w:rsidR="00A24BB7" w:rsidRPr="00160DBC">
        <w:rPr>
          <w:sz w:val="28"/>
          <w:szCs w:val="28"/>
          <w:shd w:val="clear" w:color="auto" w:fill="FFFFFF"/>
        </w:rPr>
        <w:t xml:space="preserve">определяют порядок организации внеаудиторной самостоятельной работы обучающихся по дисциплине </w:t>
      </w:r>
      <w:r w:rsidR="00106707" w:rsidRPr="00160DBC">
        <w:rPr>
          <w:sz w:val="28"/>
          <w:szCs w:val="28"/>
          <w:shd w:val="clear" w:color="auto" w:fill="FFFFFF"/>
        </w:rPr>
        <w:t>«Теория государства и права»</w:t>
      </w:r>
      <w:r w:rsidR="00A24BB7" w:rsidRPr="00160DBC">
        <w:rPr>
          <w:sz w:val="28"/>
          <w:szCs w:val="28"/>
          <w:shd w:val="clear" w:color="auto" w:fill="FFFFFF"/>
        </w:rPr>
        <w:t xml:space="preserve"> и предназначены для студентов образовательных </w:t>
      </w:r>
      <w:r w:rsidR="00805C19" w:rsidRPr="00160DBC">
        <w:rPr>
          <w:sz w:val="28"/>
          <w:szCs w:val="28"/>
          <w:shd w:val="clear" w:color="auto" w:fill="FFFFFF"/>
        </w:rPr>
        <w:t>организаций</w:t>
      </w:r>
      <w:r w:rsidR="00A24BB7" w:rsidRPr="00160DBC">
        <w:rPr>
          <w:sz w:val="28"/>
          <w:szCs w:val="28"/>
          <w:shd w:val="clear" w:color="auto" w:fill="FFFFFF"/>
        </w:rPr>
        <w:t xml:space="preserve"> среднего профессионального образования специальности (профессии)</w:t>
      </w:r>
      <w:r w:rsidR="00106707" w:rsidRPr="00160DBC">
        <w:rPr>
          <w:sz w:val="28"/>
          <w:szCs w:val="28"/>
          <w:shd w:val="clear" w:color="auto" w:fill="FFFFFF"/>
        </w:rPr>
        <w:t xml:space="preserve"> </w:t>
      </w:r>
      <w:r w:rsidR="00F743BE" w:rsidRPr="00160DBC">
        <w:rPr>
          <w:sz w:val="28"/>
          <w:szCs w:val="28"/>
          <w:shd w:val="clear" w:color="auto" w:fill="FFFFFF"/>
        </w:rPr>
        <w:t>40.02.01</w:t>
      </w:r>
      <w:r w:rsidR="00106707" w:rsidRPr="00160DBC">
        <w:rPr>
          <w:sz w:val="28"/>
          <w:szCs w:val="28"/>
          <w:shd w:val="clear" w:color="auto" w:fill="FFFFFF"/>
        </w:rPr>
        <w:t xml:space="preserve"> Право и организация социального обеспечения</w:t>
      </w:r>
      <w:r w:rsidR="00A24BB7" w:rsidRPr="00160DBC">
        <w:rPr>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Методические рекомендации составлены преподавателем </w:t>
      </w:r>
      <w:proofErr w:type="spellStart"/>
      <w:r w:rsidRPr="00160DBC">
        <w:rPr>
          <w:sz w:val="28"/>
          <w:szCs w:val="28"/>
          <w:shd w:val="clear" w:color="auto" w:fill="FFFFFF"/>
        </w:rPr>
        <w:t>Брасовского</w:t>
      </w:r>
      <w:proofErr w:type="spellEnd"/>
      <w:r w:rsidRPr="00160DBC">
        <w:rPr>
          <w:sz w:val="28"/>
          <w:szCs w:val="28"/>
          <w:shd w:val="clear" w:color="auto" w:fill="FFFFFF"/>
        </w:rPr>
        <w:t xml:space="preserve"> промышленно-экономического техникума Горбачевой И.А.</w:t>
      </w: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center"/>
        <w:rPr>
          <w:sz w:val="28"/>
          <w:szCs w:val="28"/>
        </w:rPr>
      </w:pPr>
    </w:p>
    <w:p w:rsidR="00A24BB7" w:rsidRPr="00160DBC" w:rsidRDefault="00A24BB7" w:rsidP="0010338F">
      <w:pPr>
        <w:spacing w:line="360" w:lineRule="auto"/>
        <w:jc w:val="center"/>
        <w:rPr>
          <w:sz w:val="28"/>
          <w:szCs w:val="28"/>
        </w:rPr>
      </w:pPr>
    </w:p>
    <w:p w:rsidR="00A24BB7" w:rsidRPr="00160DBC" w:rsidRDefault="00A24BB7" w:rsidP="0010338F">
      <w:pPr>
        <w:spacing w:line="360" w:lineRule="auto"/>
        <w:jc w:val="center"/>
        <w:rPr>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160DBC" w:rsidRPr="00160DBC" w:rsidRDefault="00160DBC" w:rsidP="00160DBC">
      <w:pPr>
        <w:spacing w:line="360" w:lineRule="auto"/>
        <w:jc w:val="center"/>
        <w:rPr>
          <w:b/>
          <w:sz w:val="28"/>
          <w:szCs w:val="28"/>
        </w:rPr>
      </w:pPr>
      <w:r w:rsidRPr="00160DBC">
        <w:rPr>
          <w:b/>
          <w:sz w:val="28"/>
          <w:szCs w:val="28"/>
        </w:rPr>
        <w:lastRenderedPageBreak/>
        <w:t>СОДЕРЖАНИЕ</w:t>
      </w:r>
    </w:p>
    <w:p w:rsidR="00160DBC" w:rsidRDefault="00160DBC" w:rsidP="00160DBC">
      <w:pPr>
        <w:rPr>
          <w:b/>
          <w:sz w:val="28"/>
          <w:szCs w:val="28"/>
        </w:rPr>
      </w:pPr>
    </w:p>
    <w:p w:rsidR="00160DBC" w:rsidRPr="0076181D" w:rsidRDefault="00160DBC" w:rsidP="0076181D">
      <w:pPr>
        <w:spacing w:line="360" w:lineRule="auto"/>
        <w:jc w:val="both"/>
        <w:rPr>
          <w:sz w:val="28"/>
          <w:szCs w:val="28"/>
        </w:rPr>
      </w:pPr>
      <w:r w:rsidRPr="0076181D">
        <w:rPr>
          <w:sz w:val="28"/>
          <w:szCs w:val="28"/>
        </w:rPr>
        <w:t>ВВЕДЕНИЕ…</w:t>
      </w:r>
      <w:r w:rsidR="0076181D">
        <w:rPr>
          <w:sz w:val="28"/>
          <w:szCs w:val="28"/>
        </w:rPr>
        <w:t>……………………………………………………………………..</w:t>
      </w:r>
      <w:r w:rsidRPr="0076181D">
        <w:rPr>
          <w:sz w:val="28"/>
          <w:szCs w:val="28"/>
        </w:rPr>
        <w:t>4</w:t>
      </w:r>
    </w:p>
    <w:p w:rsidR="00160DBC" w:rsidRPr="0076181D" w:rsidRDefault="00160DBC" w:rsidP="0076181D">
      <w:pPr>
        <w:spacing w:line="360" w:lineRule="auto"/>
        <w:jc w:val="both"/>
        <w:rPr>
          <w:sz w:val="28"/>
          <w:szCs w:val="28"/>
        </w:rPr>
      </w:pPr>
      <w:r w:rsidRPr="0076181D">
        <w:rPr>
          <w:sz w:val="28"/>
          <w:szCs w:val="28"/>
        </w:rPr>
        <w:t>1. МЕТОДИЧЕСКИЕ УКАЗАНИЯ ПРЕПОДАВАТЕЛЯМ И ОБУЧАЮЩИМСЯ  ПО ПРОВЕДЕНИЮ ТЕСТИРОВАНИЮ…</w:t>
      </w:r>
      <w:r w:rsidR="0076181D">
        <w:rPr>
          <w:sz w:val="28"/>
          <w:szCs w:val="28"/>
        </w:rPr>
        <w:t>……………..</w:t>
      </w:r>
      <w:r w:rsidRPr="0076181D">
        <w:rPr>
          <w:sz w:val="28"/>
          <w:szCs w:val="28"/>
        </w:rPr>
        <w:t>6</w:t>
      </w:r>
    </w:p>
    <w:p w:rsidR="00160DBC" w:rsidRPr="0076181D" w:rsidRDefault="00160DBC" w:rsidP="0076181D">
      <w:pPr>
        <w:spacing w:line="360" w:lineRule="auto"/>
        <w:jc w:val="both"/>
        <w:rPr>
          <w:sz w:val="28"/>
          <w:szCs w:val="28"/>
        </w:rPr>
      </w:pPr>
      <w:r w:rsidRPr="0076181D">
        <w:rPr>
          <w:sz w:val="28"/>
          <w:szCs w:val="28"/>
        </w:rPr>
        <w:t>2. МЕТОДИЧЕСКИЕ УКАЗАНИЯ ПРЕПОДАВАТЕЛЯМ И ОБУЧАЮЩИМСЯ  ПО ПОДГОТОВКЕ РЕФЕРАТОВ…</w:t>
      </w:r>
      <w:r w:rsidR="0076181D">
        <w:rPr>
          <w:sz w:val="28"/>
          <w:szCs w:val="28"/>
        </w:rPr>
        <w:t>……………………</w:t>
      </w:r>
      <w:r w:rsidRPr="0076181D">
        <w:rPr>
          <w:sz w:val="28"/>
          <w:szCs w:val="28"/>
        </w:rPr>
        <w:t>24</w:t>
      </w:r>
    </w:p>
    <w:p w:rsidR="00160DBC" w:rsidRPr="0076181D" w:rsidRDefault="00160DBC" w:rsidP="0076181D">
      <w:pPr>
        <w:spacing w:line="360" w:lineRule="auto"/>
        <w:jc w:val="both"/>
        <w:rPr>
          <w:sz w:val="28"/>
          <w:szCs w:val="28"/>
          <w:shd w:val="clear" w:color="auto" w:fill="FFFFFF"/>
        </w:rPr>
      </w:pPr>
      <w:r w:rsidRPr="0076181D">
        <w:rPr>
          <w:sz w:val="28"/>
          <w:szCs w:val="28"/>
          <w:shd w:val="clear" w:color="auto" w:fill="FFFFFF"/>
        </w:rPr>
        <w:t xml:space="preserve">3. МЕТОДИЧЕСКИЕ УКАЗАНИЯ </w:t>
      </w:r>
      <w:r w:rsidRPr="0076181D">
        <w:rPr>
          <w:sz w:val="28"/>
          <w:szCs w:val="28"/>
        </w:rPr>
        <w:t xml:space="preserve">ПРЕПОДАВАТЕЛЯМ И </w:t>
      </w:r>
      <w:r w:rsidRPr="0076181D">
        <w:rPr>
          <w:sz w:val="28"/>
          <w:szCs w:val="28"/>
          <w:shd w:val="clear" w:color="auto" w:fill="FFFFFF"/>
        </w:rPr>
        <w:t>ОБУЧАЮЩИМСЯ  ПО РЕШЕНИЮ ЗАДАЧ…</w:t>
      </w:r>
      <w:r w:rsidR="0076181D">
        <w:rPr>
          <w:sz w:val="28"/>
          <w:szCs w:val="28"/>
          <w:shd w:val="clear" w:color="auto" w:fill="FFFFFF"/>
        </w:rPr>
        <w:t>………………………………</w:t>
      </w:r>
      <w:r w:rsidRPr="0076181D">
        <w:rPr>
          <w:sz w:val="28"/>
          <w:szCs w:val="28"/>
          <w:shd w:val="clear" w:color="auto" w:fill="FFFFFF"/>
        </w:rPr>
        <w:t>29</w:t>
      </w:r>
    </w:p>
    <w:p w:rsidR="00160DBC" w:rsidRPr="0076181D" w:rsidRDefault="00160DBC" w:rsidP="0076181D">
      <w:pPr>
        <w:spacing w:line="360" w:lineRule="auto"/>
        <w:jc w:val="both"/>
        <w:rPr>
          <w:sz w:val="28"/>
          <w:szCs w:val="28"/>
        </w:rPr>
      </w:pPr>
      <w:r w:rsidRPr="0076181D">
        <w:rPr>
          <w:sz w:val="28"/>
          <w:szCs w:val="28"/>
        </w:rPr>
        <w:t>4. МЕТОДИЧЕСКИЕ УКАЗАНИЯ ПРЕПОДАВАТЕЛЯМ И ОБУЧАЮЩИМСЯ ПО ПОДБОРУ МАТЕРИАЛА В СРЕДСТВАХ МАССОВОЙ ИНФОРМАЦИИ (СМИ)…</w:t>
      </w:r>
      <w:r w:rsidR="0076181D">
        <w:rPr>
          <w:sz w:val="28"/>
          <w:szCs w:val="28"/>
        </w:rPr>
        <w:t>……………………………………...</w:t>
      </w:r>
      <w:r w:rsidRPr="0076181D">
        <w:rPr>
          <w:sz w:val="28"/>
          <w:szCs w:val="28"/>
        </w:rPr>
        <w:t>34</w:t>
      </w:r>
    </w:p>
    <w:p w:rsidR="00160DBC" w:rsidRPr="0076181D" w:rsidRDefault="00160DBC" w:rsidP="0076181D">
      <w:pPr>
        <w:spacing w:line="360" w:lineRule="auto"/>
        <w:jc w:val="both"/>
        <w:rPr>
          <w:sz w:val="28"/>
          <w:szCs w:val="28"/>
        </w:rPr>
      </w:pPr>
      <w:r w:rsidRPr="0076181D">
        <w:rPr>
          <w:sz w:val="28"/>
          <w:szCs w:val="28"/>
        </w:rPr>
        <w:t>5. МЕТОДИЧЕСКИЕ УКАЗАНИЯ ПРЕПОДАВАТЕЛЯМ И ОБУЧАЮЩИМСЯ ПО ОФОРМЛЕНИЮ СРАВНИТЕЛЬНЫХ ТАБЛИЦ…</w:t>
      </w:r>
      <w:r w:rsidR="0076181D">
        <w:rPr>
          <w:sz w:val="28"/>
          <w:szCs w:val="28"/>
        </w:rPr>
        <w:t>.</w:t>
      </w:r>
      <w:r w:rsidRPr="0076181D">
        <w:rPr>
          <w:sz w:val="28"/>
          <w:szCs w:val="28"/>
        </w:rPr>
        <w:t>36</w:t>
      </w:r>
    </w:p>
    <w:p w:rsidR="00160DBC" w:rsidRPr="0076181D" w:rsidRDefault="00160DBC" w:rsidP="0076181D">
      <w:pPr>
        <w:spacing w:line="360" w:lineRule="auto"/>
        <w:jc w:val="both"/>
        <w:rPr>
          <w:sz w:val="28"/>
          <w:szCs w:val="28"/>
        </w:rPr>
      </w:pPr>
      <w:r w:rsidRPr="0076181D">
        <w:rPr>
          <w:sz w:val="28"/>
          <w:szCs w:val="28"/>
        </w:rPr>
        <w:t>СПИСОК РЕКОМЕНДУЕМЫХ ИСТОЧНИКОВ…</w:t>
      </w:r>
      <w:r w:rsidR="0076181D">
        <w:rPr>
          <w:sz w:val="28"/>
          <w:szCs w:val="28"/>
        </w:rPr>
        <w:t>…………………………..</w:t>
      </w:r>
      <w:r w:rsidRPr="0076181D">
        <w:rPr>
          <w:sz w:val="28"/>
          <w:szCs w:val="28"/>
        </w:rPr>
        <w:t>38</w:t>
      </w: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b/>
          <w:sz w:val="28"/>
          <w:szCs w:val="28"/>
        </w:rPr>
      </w:pPr>
    </w:p>
    <w:p w:rsidR="00A24BB7" w:rsidRPr="00160DBC" w:rsidRDefault="00A24BB7" w:rsidP="0010338F">
      <w:pPr>
        <w:spacing w:line="360" w:lineRule="auto"/>
        <w:ind w:firstLine="709"/>
        <w:jc w:val="center"/>
        <w:rPr>
          <w:b/>
          <w:sz w:val="28"/>
          <w:szCs w:val="28"/>
        </w:rPr>
      </w:pPr>
    </w:p>
    <w:p w:rsidR="00A24BB7" w:rsidRPr="00160DBC" w:rsidRDefault="00A24BB7" w:rsidP="0010338F">
      <w:pPr>
        <w:spacing w:line="360" w:lineRule="auto"/>
        <w:jc w:val="both"/>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p>
    <w:p w:rsidR="00A24BB7" w:rsidRPr="00160DBC" w:rsidRDefault="00A24BB7" w:rsidP="0010338F">
      <w:pPr>
        <w:spacing w:line="360" w:lineRule="auto"/>
        <w:jc w:val="center"/>
        <w:rPr>
          <w:b/>
          <w:sz w:val="28"/>
          <w:szCs w:val="28"/>
        </w:rPr>
      </w:pPr>
      <w:r w:rsidRPr="00160DBC">
        <w:rPr>
          <w:b/>
          <w:sz w:val="28"/>
          <w:szCs w:val="28"/>
        </w:rPr>
        <w:lastRenderedPageBreak/>
        <w:t>ВВЕДЕНИЕ</w:t>
      </w:r>
    </w:p>
    <w:p w:rsidR="00A24BB7" w:rsidRPr="00160DBC" w:rsidRDefault="00A24BB7" w:rsidP="0010338F">
      <w:pPr>
        <w:spacing w:line="360" w:lineRule="auto"/>
        <w:jc w:val="center"/>
        <w:rPr>
          <w:sz w:val="28"/>
          <w:szCs w:val="28"/>
        </w:rPr>
      </w:pPr>
    </w:p>
    <w:p w:rsidR="00A24BB7" w:rsidRPr="00160DBC" w:rsidRDefault="00A24BB7" w:rsidP="0010338F">
      <w:pPr>
        <w:spacing w:line="360" w:lineRule="auto"/>
        <w:ind w:firstLine="709"/>
        <w:jc w:val="both"/>
        <w:rPr>
          <w:sz w:val="28"/>
          <w:szCs w:val="28"/>
        </w:rPr>
      </w:pPr>
      <w:r w:rsidRPr="00160DBC">
        <w:rPr>
          <w:sz w:val="28"/>
          <w:szCs w:val="28"/>
        </w:rPr>
        <w:t>Самостоятельная работа</w:t>
      </w:r>
      <w:r w:rsidR="004C6DF7" w:rsidRPr="00160DBC">
        <w:rPr>
          <w:sz w:val="28"/>
          <w:szCs w:val="28"/>
        </w:rPr>
        <w:t xml:space="preserve"> </w:t>
      </w:r>
      <w:proofErr w:type="gramStart"/>
      <w:r w:rsidR="004C6DF7" w:rsidRPr="00160DBC">
        <w:rPr>
          <w:sz w:val="28"/>
          <w:szCs w:val="28"/>
        </w:rPr>
        <w:t>обучающихся</w:t>
      </w:r>
      <w:proofErr w:type="gramEnd"/>
      <w:r w:rsidR="004C6DF7" w:rsidRPr="00160DBC">
        <w:rPr>
          <w:sz w:val="28"/>
          <w:szCs w:val="28"/>
        </w:rPr>
        <w:t xml:space="preserve"> представляет собой планируемую учебную, учебно-исследовательскую работу</w:t>
      </w:r>
      <w:r w:rsidRPr="00160DBC">
        <w:rPr>
          <w:sz w:val="28"/>
          <w:szCs w:val="28"/>
        </w:rPr>
        <w:t xml:space="preserve">, </w:t>
      </w:r>
      <w:r w:rsidR="004C6DF7" w:rsidRPr="00160DBC">
        <w:rPr>
          <w:sz w:val="28"/>
          <w:szCs w:val="28"/>
        </w:rPr>
        <w:t>выполняемую</w:t>
      </w:r>
      <w:r w:rsidRPr="00160DBC">
        <w:rPr>
          <w:sz w:val="28"/>
          <w:szCs w:val="28"/>
        </w:rPr>
        <w:t xml:space="preserve"> во внеаудиторное время по заданию и при методическом руководстве преподавателя, но без его непосредственного участия.</w:t>
      </w:r>
    </w:p>
    <w:p w:rsidR="00A24BB7" w:rsidRPr="00160DBC" w:rsidRDefault="00A24BB7" w:rsidP="0010338F">
      <w:pPr>
        <w:spacing w:line="360" w:lineRule="auto"/>
        <w:ind w:firstLine="709"/>
        <w:jc w:val="both"/>
        <w:rPr>
          <w:sz w:val="28"/>
          <w:szCs w:val="28"/>
        </w:rPr>
      </w:pPr>
      <w:r w:rsidRPr="00160DBC">
        <w:rPr>
          <w:sz w:val="28"/>
          <w:szCs w:val="28"/>
        </w:rPr>
        <w:t xml:space="preserve">Самостоятельная работа является важным видом учебной деятельности </w:t>
      </w:r>
      <w:proofErr w:type="gramStart"/>
      <w:r w:rsidRPr="00160DBC">
        <w:rPr>
          <w:sz w:val="28"/>
          <w:szCs w:val="28"/>
        </w:rPr>
        <w:t>обучающихся</w:t>
      </w:r>
      <w:proofErr w:type="gramEnd"/>
      <w:r w:rsidRPr="00160DBC">
        <w:rPr>
          <w:sz w:val="28"/>
          <w:szCs w:val="28"/>
        </w:rPr>
        <w:t xml:space="preserve"> в соответствие с федеральными государственными образовательными стандартами среднего профессионального образования.</w:t>
      </w:r>
    </w:p>
    <w:p w:rsidR="00A24BB7" w:rsidRPr="00160DBC" w:rsidRDefault="00A24BB7" w:rsidP="0010338F">
      <w:pPr>
        <w:spacing w:line="360" w:lineRule="auto"/>
        <w:ind w:firstLine="709"/>
        <w:jc w:val="both"/>
        <w:rPr>
          <w:sz w:val="28"/>
          <w:szCs w:val="28"/>
        </w:rPr>
      </w:pPr>
      <w:r w:rsidRPr="00160DBC">
        <w:rPr>
          <w:sz w:val="28"/>
          <w:szCs w:val="28"/>
        </w:rPr>
        <w:t xml:space="preserve">Целью самостоятельной работы является овладение фундаментальными знаниями, профессиональными умениями и навыками </w:t>
      </w:r>
      <w:proofErr w:type="gramStart"/>
      <w:r w:rsidRPr="00160DBC">
        <w:rPr>
          <w:sz w:val="28"/>
          <w:szCs w:val="28"/>
        </w:rPr>
        <w:t>по</w:t>
      </w:r>
      <w:proofErr w:type="gramEnd"/>
      <w:r w:rsidRPr="00160DBC">
        <w:rPr>
          <w:sz w:val="28"/>
          <w:szCs w:val="28"/>
        </w:rPr>
        <w:t xml:space="preserve"> </w:t>
      </w:r>
    </w:p>
    <w:p w:rsidR="00A24BB7" w:rsidRPr="00160DBC" w:rsidRDefault="00A24BB7" w:rsidP="0010338F">
      <w:pPr>
        <w:spacing w:line="360" w:lineRule="auto"/>
        <w:jc w:val="both"/>
        <w:rPr>
          <w:sz w:val="28"/>
          <w:szCs w:val="28"/>
        </w:rPr>
      </w:pPr>
      <w:r w:rsidRPr="00160DBC">
        <w:rPr>
          <w:sz w:val="28"/>
          <w:szCs w:val="28"/>
        </w:rPr>
        <w:t>дисциплине «</w:t>
      </w:r>
      <w:r w:rsidR="00805C19" w:rsidRPr="00160DBC">
        <w:rPr>
          <w:sz w:val="28"/>
          <w:szCs w:val="28"/>
        </w:rPr>
        <w:t>Теория государства и права</w:t>
      </w:r>
      <w:r w:rsidRPr="00160DBC">
        <w:rPr>
          <w:sz w:val="28"/>
          <w:szCs w:val="28"/>
        </w:rPr>
        <w:t>», опытом творческой, исследовательской деятельности.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A24BB7" w:rsidRPr="00160DBC" w:rsidRDefault="00A24BB7" w:rsidP="0010338F">
      <w:pPr>
        <w:spacing w:line="360" w:lineRule="auto"/>
        <w:ind w:firstLine="709"/>
        <w:jc w:val="both"/>
        <w:rPr>
          <w:sz w:val="28"/>
          <w:szCs w:val="28"/>
        </w:rPr>
      </w:pPr>
      <w:r w:rsidRPr="00160DBC">
        <w:rPr>
          <w:sz w:val="28"/>
          <w:szCs w:val="28"/>
        </w:rPr>
        <w:t xml:space="preserve">Задачами самостоятельной работы </w:t>
      </w:r>
      <w:proofErr w:type="gramStart"/>
      <w:r w:rsidRPr="00160DBC">
        <w:rPr>
          <w:sz w:val="28"/>
          <w:szCs w:val="28"/>
        </w:rPr>
        <w:t>обучающихся</w:t>
      </w:r>
      <w:proofErr w:type="gramEnd"/>
      <w:r w:rsidRPr="00160DBC">
        <w:rPr>
          <w:sz w:val="28"/>
          <w:szCs w:val="28"/>
        </w:rPr>
        <w:t xml:space="preserve"> являются:</w:t>
      </w:r>
    </w:p>
    <w:p w:rsidR="00A24BB7" w:rsidRPr="00160DBC" w:rsidRDefault="00A24BB7" w:rsidP="0010338F">
      <w:pPr>
        <w:spacing w:line="360" w:lineRule="auto"/>
        <w:ind w:firstLine="709"/>
        <w:jc w:val="both"/>
        <w:rPr>
          <w:sz w:val="28"/>
          <w:szCs w:val="28"/>
        </w:rPr>
      </w:pPr>
      <w:r w:rsidRPr="00160DBC">
        <w:rPr>
          <w:sz w:val="28"/>
          <w:szCs w:val="28"/>
        </w:rPr>
        <w:t xml:space="preserve">- систематизация и закрепление полученных теоретических знаний и практических умений студентов; </w:t>
      </w:r>
    </w:p>
    <w:p w:rsidR="00A24BB7" w:rsidRPr="00160DBC" w:rsidRDefault="00A24BB7" w:rsidP="0010338F">
      <w:pPr>
        <w:spacing w:line="360" w:lineRule="auto"/>
        <w:ind w:firstLine="709"/>
        <w:jc w:val="both"/>
        <w:rPr>
          <w:sz w:val="28"/>
          <w:szCs w:val="28"/>
        </w:rPr>
      </w:pPr>
      <w:r w:rsidRPr="00160DBC">
        <w:rPr>
          <w:sz w:val="28"/>
          <w:szCs w:val="28"/>
        </w:rPr>
        <w:t xml:space="preserve">- углубление и расширение теоретических знаний; </w:t>
      </w:r>
    </w:p>
    <w:p w:rsidR="00A24BB7" w:rsidRPr="00160DBC" w:rsidRDefault="00A24BB7" w:rsidP="0010338F">
      <w:pPr>
        <w:spacing w:line="360" w:lineRule="auto"/>
        <w:ind w:firstLine="709"/>
        <w:jc w:val="both"/>
        <w:rPr>
          <w:sz w:val="28"/>
          <w:szCs w:val="28"/>
        </w:rPr>
      </w:pPr>
      <w:r w:rsidRPr="00160DBC">
        <w:rPr>
          <w:sz w:val="28"/>
          <w:szCs w:val="28"/>
        </w:rPr>
        <w:t>- формирование</w:t>
      </w:r>
      <w:r w:rsidR="004C6DF7" w:rsidRPr="00160DBC">
        <w:rPr>
          <w:sz w:val="28"/>
          <w:szCs w:val="28"/>
        </w:rPr>
        <w:t xml:space="preserve"> умений использовать нормативно-</w:t>
      </w:r>
      <w:r w:rsidRPr="00160DBC">
        <w:rPr>
          <w:sz w:val="28"/>
          <w:szCs w:val="28"/>
        </w:rPr>
        <w:t xml:space="preserve">правовую, справочную документацию и специальную литературу; </w:t>
      </w:r>
    </w:p>
    <w:p w:rsidR="00A24BB7" w:rsidRPr="00160DBC" w:rsidRDefault="00A24BB7" w:rsidP="0010338F">
      <w:pPr>
        <w:spacing w:line="360" w:lineRule="auto"/>
        <w:ind w:firstLine="709"/>
        <w:jc w:val="both"/>
        <w:rPr>
          <w:sz w:val="28"/>
          <w:szCs w:val="28"/>
        </w:rPr>
      </w:pPr>
      <w:r w:rsidRPr="00160DBC">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A24BB7" w:rsidRPr="00160DBC" w:rsidRDefault="00A24BB7" w:rsidP="0010338F">
      <w:pPr>
        <w:spacing w:line="360" w:lineRule="auto"/>
        <w:ind w:firstLine="709"/>
        <w:jc w:val="both"/>
        <w:rPr>
          <w:sz w:val="28"/>
          <w:szCs w:val="28"/>
        </w:rPr>
      </w:pPr>
      <w:r w:rsidRPr="00160DBC">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A24BB7" w:rsidRPr="00160DBC" w:rsidRDefault="00A24BB7" w:rsidP="0010338F">
      <w:pPr>
        <w:spacing w:line="360" w:lineRule="auto"/>
        <w:ind w:firstLine="709"/>
        <w:jc w:val="both"/>
        <w:rPr>
          <w:sz w:val="28"/>
          <w:szCs w:val="28"/>
        </w:rPr>
      </w:pPr>
      <w:r w:rsidRPr="00160DBC">
        <w:rPr>
          <w:sz w:val="28"/>
          <w:szCs w:val="28"/>
        </w:rPr>
        <w:t xml:space="preserve">- развитие исследовательских умений; </w:t>
      </w:r>
    </w:p>
    <w:p w:rsidR="00A24BB7" w:rsidRPr="00160DBC" w:rsidRDefault="00A24BB7" w:rsidP="0010338F">
      <w:pPr>
        <w:spacing w:line="360" w:lineRule="auto"/>
        <w:ind w:firstLine="709"/>
        <w:jc w:val="both"/>
        <w:rPr>
          <w:sz w:val="28"/>
          <w:szCs w:val="28"/>
        </w:rPr>
      </w:pPr>
      <w:r w:rsidRPr="00160DBC">
        <w:rPr>
          <w:sz w:val="28"/>
          <w:szCs w:val="28"/>
        </w:rPr>
        <w:lastRenderedPageBreak/>
        <w:t>- использование материала, собранного и полученного в ходе самостоятельных занятий</w:t>
      </w:r>
      <w:r w:rsidR="004C6DF7" w:rsidRPr="00160DBC">
        <w:rPr>
          <w:sz w:val="28"/>
          <w:szCs w:val="28"/>
        </w:rPr>
        <w:t xml:space="preserve">, </w:t>
      </w:r>
      <w:r w:rsidRPr="00160DBC">
        <w:rPr>
          <w:sz w:val="28"/>
          <w:szCs w:val="28"/>
        </w:rPr>
        <w:t xml:space="preserve">для эффективной подготовки к итоговым зачетам и экзаменам. </w:t>
      </w:r>
    </w:p>
    <w:p w:rsidR="00A24BB7" w:rsidRPr="00160DBC" w:rsidRDefault="00A24BB7" w:rsidP="0010338F">
      <w:pPr>
        <w:spacing w:line="360" w:lineRule="auto"/>
        <w:ind w:firstLine="709"/>
        <w:jc w:val="both"/>
        <w:rPr>
          <w:sz w:val="28"/>
          <w:szCs w:val="28"/>
        </w:rPr>
      </w:pPr>
      <w:r w:rsidRPr="00160DBC">
        <w:rPr>
          <w:sz w:val="28"/>
          <w:szCs w:val="28"/>
        </w:rPr>
        <w:t xml:space="preserve">Основными видами </w:t>
      </w:r>
      <w:r w:rsidR="004C6DF7" w:rsidRPr="00160DBC">
        <w:rPr>
          <w:sz w:val="28"/>
          <w:szCs w:val="28"/>
        </w:rPr>
        <w:t xml:space="preserve">внеаудиторной </w:t>
      </w:r>
      <w:r w:rsidRPr="00160DBC">
        <w:rPr>
          <w:sz w:val="28"/>
          <w:szCs w:val="28"/>
        </w:rPr>
        <w:t xml:space="preserve">самостоятельной работы студентов без участия преподавателей являются: </w:t>
      </w:r>
    </w:p>
    <w:p w:rsidR="00A24BB7" w:rsidRPr="00160DBC" w:rsidRDefault="00A24BB7" w:rsidP="0010338F">
      <w:pPr>
        <w:spacing w:line="360" w:lineRule="auto"/>
        <w:ind w:firstLine="709"/>
        <w:jc w:val="both"/>
        <w:rPr>
          <w:sz w:val="28"/>
          <w:szCs w:val="28"/>
        </w:rPr>
      </w:pPr>
      <w:r w:rsidRPr="00160DBC">
        <w:rPr>
          <w:sz w:val="28"/>
          <w:szCs w:val="28"/>
        </w:rPr>
        <w:t>- формирование и усвоение содержания конспекта лекций на базе рекомендованной преподавателем учебной литературы, включая информационные образовательные ресурсы (электронные учебни</w:t>
      </w:r>
      <w:r w:rsidR="004C6DF7" w:rsidRPr="00160DBC">
        <w:rPr>
          <w:sz w:val="28"/>
          <w:szCs w:val="28"/>
        </w:rPr>
        <w:t>ки, электронные библиотеки, справочные правовые системы</w:t>
      </w:r>
      <w:r w:rsidRPr="00160DBC">
        <w:rPr>
          <w:sz w:val="28"/>
          <w:szCs w:val="28"/>
        </w:rPr>
        <w:t xml:space="preserve">); </w:t>
      </w:r>
    </w:p>
    <w:p w:rsidR="00A24BB7" w:rsidRPr="00160DBC" w:rsidRDefault="00A24BB7" w:rsidP="0010338F">
      <w:pPr>
        <w:spacing w:line="360" w:lineRule="auto"/>
        <w:ind w:firstLine="709"/>
        <w:jc w:val="both"/>
        <w:rPr>
          <w:sz w:val="28"/>
          <w:szCs w:val="28"/>
        </w:rPr>
      </w:pPr>
      <w:r w:rsidRPr="00160DBC">
        <w:rPr>
          <w:sz w:val="28"/>
          <w:szCs w:val="28"/>
        </w:rPr>
        <w:t>-</w:t>
      </w:r>
      <w:r w:rsidR="00345674" w:rsidRPr="00160DBC">
        <w:rPr>
          <w:sz w:val="28"/>
          <w:szCs w:val="28"/>
        </w:rPr>
        <w:t xml:space="preserve"> ознакомление с материалом </w:t>
      </w:r>
      <w:r w:rsidR="00F10C55" w:rsidRPr="00160DBC">
        <w:rPr>
          <w:sz w:val="28"/>
          <w:szCs w:val="28"/>
        </w:rPr>
        <w:t>средств массовой информации (</w:t>
      </w:r>
      <w:r w:rsidR="00345674" w:rsidRPr="00160DBC">
        <w:rPr>
          <w:sz w:val="28"/>
          <w:szCs w:val="28"/>
        </w:rPr>
        <w:t>СМИ</w:t>
      </w:r>
      <w:r w:rsidR="00F10C55" w:rsidRPr="00160DBC">
        <w:rPr>
          <w:sz w:val="28"/>
          <w:szCs w:val="28"/>
        </w:rPr>
        <w:t>)</w:t>
      </w:r>
      <w:r w:rsidRPr="00160DBC">
        <w:rPr>
          <w:sz w:val="28"/>
          <w:szCs w:val="28"/>
        </w:rPr>
        <w:t xml:space="preserve">; </w:t>
      </w:r>
    </w:p>
    <w:p w:rsidR="00A24BB7" w:rsidRPr="00160DBC" w:rsidRDefault="00A24BB7" w:rsidP="0010338F">
      <w:pPr>
        <w:spacing w:line="360" w:lineRule="auto"/>
        <w:ind w:firstLine="709"/>
        <w:jc w:val="both"/>
        <w:rPr>
          <w:sz w:val="28"/>
          <w:szCs w:val="28"/>
        </w:rPr>
      </w:pPr>
      <w:r w:rsidRPr="00160DBC">
        <w:rPr>
          <w:sz w:val="28"/>
          <w:szCs w:val="28"/>
        </w:rPr>
        <w:t>-  выполнение исследований</w:t>
      </w:r>
      <w:r w:rsidR="00345674" w:rsidRPr="00160DBC">
        <w:rPr>
          <w:sz w:val="28"/>
          <w:szCs w:val="28"/>
        </w:rPr>
        <w:t xml:space="preserve"> по определенной тематике.</w:t>
      </w:r>
      <w:r w:rsidRPr="00160DBC">
        <w:rPr>
          <w:sz w:val="28"/>
          <w:szCs w:val="28"/>
        </w:rPr>
        <w:t xml:space="preserve"> </w:t>
      </w:r>
    </w:p>
    <w:p w:rsidR="00A24BB7" w:rsidRPr="00160DBC" w:rsidRDefault="00A24BB7" w:rsidP="0010338F">
      <w:pPr>
        <w:spacing w:line="360" w:lineRule="auto"/>
        <w:ind w:firstLine="709"/>
        <w:jc w:val="both"/>
        <w:rPr>
          <w:sz w:val="28"/>
          <w:szCs w:val="28"/>
        </w:rPr>
      </w:pPr>
      <w:r w:rsidRPr="00160DBC">
        <w:rPr>
          <w:sz w:val="28"/>
          <w:szCs w:val="28"/>
        </w:rPr>
        <w:t>По дисциплине «</w:t>
      </w:r>
      <w:r w:rsidR="00106707" w:rsidRPr="00160DBC">
        <w:rPr>
          <w:sz w:val="28"/>
          <w:szCs w:val="28"/>
        </w:rPr>
        <w:t>Теория государства и права</w:t>
      </w:r>
      <w:r w:rsidRPr="00160DBC">
        <w:rPr>
          <w:sz w:val="28"/>
          <w:szCs w:val="28"/>
        </w:rPr>
        <w:t>» практикуются  следующие виды и формы самостоятельной работы студентов:</w:t>
      </w:r>
    </w:p>
    <w:p w:rsidR="00106707" w:rsidRPr="00160DBC" w:rsidRDefault="00106707" w:rsidP="0010338F">
      <w:pPr>
        <w:spacing w:line="360" w:lineRule="auto"/>
        <w:ind w:firstLine="709"/>
        <w:jc w:val="both"/>
        <w:rPr>
          <w:sz w:val="28"/>
          <w:szCs w:val="28"/>
        </w:rPr>
      </w:pPr>
      <w:r w:rsidRPr="00160DBC">
        <w:rPr>
          <w:sz w:val="28"/>
          <w:szCs w:val="28"/>
        </w:rPr>
        <w:t>1. Тестирование</w:t>
      </w:r>
      <w:r w:rsidR="00345674" w:rsidRPr="00160DBC">
        <w:rPr>
          <w:sz w:val="28"/>
          <w:szCs w:val="28"/>
        </w:rPr>
        <w:t>.</w:t>
      </w:r>
    </w:p>
    <w:p w:rsidR="00106707" w:rsidRPr="00160DBC" w:rsidRDefault="00106707" w:rsidP="0010338F">
      <w:pPr>
        <w:spacing w:line="360" w:lineRule="auto"/>
        <w:ind w:firstLine="709"/>
        <w:jc w:val="both"/>
        <w:rPr>
          <w:sz w:val="28"/>
          <w:szCs w:val="28"/>
        </w:rPr>
      </w:pPr>
      <w:r w:rsidRPr="00160DBC">
        <w:rPr>
          <w:sz w:val="28"/>
          <w:szCs w:val="28"/>
        </w:rPr>
        <w:t>2. Подготовка реферата.</w:t>
      </w:r>
    </w:p>
    <w:p w:rsidR="00106707" w:rsidRPr="00160DBC" w:rsidRDefault="00106707" w:rsidP="0010338F">
      <w:pPr>
        <w:spacing w:line="360" w:lineRule="auto"/>
        <w:ind w:firstLine="709"/>
        <w:jc w:val="both"/>
        <w:rPr>
          <w:sz w:val="28"/>
          <w:szCs w:val="28"/>
        </w:rPr>
      </w:pPr>
      <w:r w:rsidRPr="00160DBC">
        <w:rPr>
          <w:sz w:val="28"/>
          <w:szCs w:val="28"/>
        </w:rPr>
        <w:t>3. Решение задач.</w:t>
      </w:r>
    </w:p>
    <w:p w:rsidR="00106707" w:rsidRPr="00160DBC" w:rsidRDefault="00106707" w:rsidP="0010338F">
      <w:pPr>
        <w:spacing w:line="360" w:lineRule="auto"/>
        <w:ind w:firstLine="709"/>
        <w:jc w:val="both"/>
        <w:rPr>
          <w:sz w:val="28"/>
          <w:szCs w:val="28"/>
        </w:rPr>
      </w:pPr>
      <w:r w:rsidRPr="00160DBC">
        <w:rPr>
          <w:sz w:val="28"/>
          <w:szCs w:val="28"/>
        </w:rPr>
        <w:t>4. Подбор м</w:t>
      </w:r>
      <w:r w:rsidR="008C4A11" w:rsidRPr="00160DBC">
        <w:rPr>
          <w:sz w:val="28"/>
          <w:szCs w:val="28"/>
        </w:rPr>
        <w:t xml:space="preserve">атериала в </w:t>
      </w:r>
      <w:r w:rsidR="00F10C55" w:rsidRPr="00160DBC">
        <w:rPr>
          <w:sz w:val="28"/>
          <w:szCs w:val="28"/>
        </w:rPr>
        <w:t>средствах массовой информации (СМИ).</w:t>
      </w:r>
    </w:p>
    <w:p w:rsidR="00345674" w:rsidRPr="00160DBC" w:rsidRDefault="00D5618C" w:rsidP="0010338F">
      <w:pPr>
        <w:spacing w:line="360" w:lineRule="auto"/>
        <w:ind w:firstLine="709"/>
        <w:jc w:val="both"/>
        <w:rPr>
          <w:sz w:val="28"/>
          <w:szCs w:val="28"/>
        </w:rPr>
      </w:pPr>
      <w:r w:rsidRPr="00160DBC">
        <w:rPr>
          <w:sz w:val="28"/>
          <w:szCs w:val="28"/>
        </w:rPr>
        <w:t>5</w:t>
      </w:r>
      <w:r w:rsidR="00345674" w:rsidRPr="00160DBC">
        <w:rPr>
          <w:sz w:val="28"/>
          <w:szCs w:val="28"/>
        </w:rPr>
        <w:t>. Оформление сравнительных таблиц.</w:t>
      </w:r>
    </w:p>
    <w:p w:rsidR="00F743BE" w:rsidRPr="00160DBC" w:rsidRDefault="00F743BE" w:rsidP="0010338F">
      <w:pPr>
        <w:spacing w:line="360" w:lineRule="auto"/>
        <w:jc w:val="center"/>
        <w:rPr>
          <w:b/>
          <w:sz w:val="28"/>
          <w:szCs w:val="28"/>
        </w:rPr>
      </w:pPr>
    </w:p>
    <w:p w:rsidR="00397C26" w:rsidRPr="00160DBC" w:rsidRDefault="00397C26"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F743BE" w:rsidRPr="00160DBC" w:rsidRDefault="00F743BE" w:rsidP="0010338F">
      <w:pPr>
        <w:spacing w:line="360" w:lineRule="auto"/>
        <w:jc w:val="center"/>
        <w:rPr>
          <w:b/>
          <w:sz w:val="28"/>
          <w:szCs w:val="28"/>
        </w:rPr>
      </w:pPr>
    </w:p>
    <w:p w:rsidR="00B42BF2" w:rsidRPr="00160DBC" w:rsidRDefault="00F10C66" w:rsidP="0010338F">
      <w:pPr>
        <w:spacing w:line="360" w:lineRule="auto"/>
        <w:jc w:val="center"/>
        <w:rPr>
          <w:b/>
          <w:sz w:val="28"/>
          <w:szCs w:val="28"/>
        </w:rPr>
      </w:pPr>
      <w:r w:rsidRPr="00160DBC">
        <w:rPr>
          <w:b/>
          <w:sz w:val="28"/>
          <w:szCs w:val="28"/>
        </w:rPr>
        <w:lastRenderedPageBreak/>
        <w:t xml:space="preserve">1. </w:t>
      </w:r>
      <w:r w:rsidR="00B42BF2" w:rsidRPr="00160DBC">
        <w:rPr>
          <w:b/>
          <w:sz w:val="28"/>
          <w:szCs w:val="28"/>
        </w:rPr>
        <w:t xml:space="preserve">МЕТОДИЧЕСКИЕ УКАЗАНИЯ </w:t>
      </w:r>
      <w:r w:rsidR="008C4A11" w:rsidRPr="00160DBC">
        <w:rPr>
          <w:b/>
          <w:sz w:val="28"/>
          <w:szCs w:val="28"/>
        </w:rPr>
        <w:t xml:space="preserve">ПРЕПОДАВАТЕЛЯМ И </w:t>
      </w:r>
      <w:r w:rsidR="00B42BF2" w:rsidRPr="00160DBC">
        <w:rPr>
          <w:b/>
          <w:sz w:val="28"/>
          <w:szCs w:val="28"/>
        </w:rPr>
        <w:t xml:space="preserve">ОБУЧАЮЩИМСЯ  ПО </w:t>
      </w:r>
      <w:r w:rsidR="008C4A11" w:rsidRPr="00160DBC">
        <w:rPr>
          <w:b/>
          <w:sz w:val="28"/>
          <w:szCs w:val="28"/>
        </w:rPr>
        <w:t>ПРОВЕДЕНИЮ Т</w:t>
      </w:r>
      <w:r w:rsidR="00B42BF2" w:rsidRPr="00160DBC">
        <w:rPr>
          <w:b/>
          <w:sz w:val="28"/>
          <w:szCs w:val="28"/>
        </w:rPr>
        <w:t>ЕСТИРОВАНИЮ</w:t>
      </w:r>
    </w:p>
    <w:p w:rsidR="00B42BF2" w:rsidRPr="00160DBC" w:rsidRDefault="00B42BF2" w:rsidP="0010338F">
      <w:pPr>
        <w:spacing w:line="360" w:lineRule="auto"/>
        <w:ind w:firstLine="709"/>
        <w:jc w:val="both"/>
        <w:rPr>
          <w:sz w:val="28"/>
          <w:szCs w:val="28"/>
        </w:rPr>
      </w:pPr>
    </w:p>
    <w:p w:rsidR="00B42BF2" w:rsidRPr="00160DBC" w:rsidRDefault="00B42BF2" w:rsidP="0010338F">
      <w:pPr>
        <w:spacing w:line="360" w:lineRule="auto"/>
        <w:ind w:firstLine="708"/>
        <w:jc w:val="both"/>
        <w:rPr>
          <w:sz w:val="28"/>
          <w:szCs w:val="28"/>
        </w:rPr>
      </w:pPr>
      <w:r w:rsidRPr="00160DBC">
        <w:rPr>
          <w:sz w:val="28"/>
          <w:szCs w:val="28"/>
        </w:rPr>
        <w:t xml:space="preserve">Наиболее эффективным и быстрым способом проверки знаний обучающихся является тест. Тест в переводе с английского обозначает испытание, исследование. Это задания стандартной формы, по результатам выполнения которых, можно судить о знаниях, умениях, навыках </w:t>
      </w:r>
      <w:r w:rsidR="00BC13A5" w:rsidRPr="00160DBC">
        <w:rPr>
          <w:sz w:val="28"/>
          <w:szCs w:val="28"/>
        </w:rPr>
        <w:t>обучающихся</w:t>
      </w:r>
      <w:r w:rsidRPr="00160DBC">
        <w:rPr>
          <w:sz w:val="28"/>
          <w:szCs w:val="28"/>
        </w:rPr>
        <w:t>.</w:t>
      </w:r>
    </w:p>
    <w:p w:rsidR="00B42BF2" w:rsidRPr="00160DBC" w:rsidRDefault="00B42BF2" w:rsidP="0010338F">
      <w:pPr>
        <w:spacing w:line="360" w:lineRule="auto"/>
        <w:ind w:firstLine="708"/>
        <w:jc w:val="both"/>
        <w:rPr>
          <w:sz w:val="28"/>
          <w:szCs w:val="28"/>
        </w:rPr>
      </w:pPr>
      <w:r w:rsidRPr="00160DBC">
        <w:rPr>
          <w:sz w:val="28"/>
          <w:szCs w:val="28"/>
        </w:rPr>
        <w:t xml:space="preserve">Применительно к обучению тест можно использовать на различных этапах изучения дисциплины. Он может быть использован после изучения определенных тем или разделов, а также как форма самостоятельной работы обучающихся. </w:t>
      </w:r>
    </w:p>
    <w:p w:rsidR="00B42BF2" w:rsidRPr="00160DBC" w:rsidRDefault="00B42BF2" w:rsidP="0010338F">
      <w:pPr>
        <w:spacing w:line="360" w:lineRule="auto"/>
        <w:ind w:firstLine="708"/>
        <w:jc w:val="both"/>
        <w:rPr>
          <w:sz w:val="28"/>
          <w:szCs w:val="28"/>
        </w:rPr>
      </w:pPr>
      <w:r w:rsidRPr="00160DBC">
        <w:rPr>
          <w:sz w:val="28"/>
          <w:szCs w:val="28"/>
        </w:rPr>
        <w:t xml:space="preserve">Тесты представляют собой задания с несколькими вариантами выбора ответов или с одним вариантом выбора ответов. </w:t>
      </w:r>
    </w:p>
    <w:p w:rsidR="00B42BF2" w:rsidRPr="00160DBC" w:rsidRDefault="00B42BF2" w:rsidP="0010338F">
      <w:pPr>
        <w:spacing w:line="360" w:lineRule="auto"/>
        <w:ind w:firstLine="708"/>
        <w:jc w:val="both"/>
        <w:rPr>
          <w:sz w:val="28"/>
          <w:szCs w:val="28"/>
        </w:rPr>
      </w:pPr>
      <w:r w:rsidRPr="00160DBC">
        <w:rPr>
          <w:sz w:val="28"/>
          <w:szCs w:val="28"/>
        </w:rPr>
        <w:t>К достоинствам тестов относиться:</w:t>
      </w:r>
    </w:p>
    <w:p w:rsidR="00B42BF2" w:rsidRPr="00160DBC" w:rsidRDefault="00B42BF2" w:rsidP="0010338F">
      <w:pPr>
        <w:spacing w:line="360" w:lineRule="auto"/>
        <w:jc w:val="both"/>
        <w:rPr>
          <w:sz w:val="28"/>
          <w:szCs w:val="28"/>
        </w:rPr>
      </w:pPr>
      <w:r w:rsidRPr="00160DBC">
        <w:rPr>
          <w:sz w:val="28"/>
          <w:szCs w:val="28"/>
        </w:rPr>
        <w:t xml:space="preserve"> </w:t>
      </w:r>
      <w:r w:rsidRPr="00160DBC">
        <w:rPr>
          <w:sz w:val="28"/>
          <w:szCs w:val="28"/>
        </w:rPr>
        <w:tab/>
        <w:t>1. Объективность оценки результатов.</w:t>
      </w:r>
    </w:p>
    <w:p w:rsidR="00B42BF2" w:rsidRPr="00160DBC" w:rsidRDefault="00B42BF2" w:rsidP="0010338F">
      <w:pPr>
        <w:spacing w:line="360" w:lineRule="auto"/>
        <w:jc w:val="both"/>
        <w:rPr>
          <w:sz w:val="28"/>
          <w:szCs w:val="28"/>
        </w:rPr>
      </w:pPr>
      <w:r w:rsidRPr="00160DBC">
        <w:rPr>
          <w:sz w:val="28"/>
          <w:szCs w:val="28"/>
        </w:rPr>
        <w:t xml:space="preserve"> </w:t>
      </w:r>
      <w:r w:rsidRPr="00160DBC">
        <w:rPr>
          <w:sz w:val="28"/>
          <w:szCs w:val="28"/>
        </w:rPr>
        <w:tab/>
        <w:t>2. Возможность использовать тесты на всех этапах обучения.</w:t>
      </w:r>
    </w:p>
    <w:p w:rsidR="00B42BF2" w:rsidRPr="00160DBC" w:rsidRDefault="00B42BF2" w:rsidP="0010338F">
      <w:pPr>
        <w:spacing w:line="360" w:lineRule="auto"/>
        <w:jc w:val="both"/>
        <w:rPr>
          <w:sz w:val="28"/>
          <w:szCs w:val="28"/>
        </w:rPr>
      </w:pPr>
      <w:r w:rsidRPr="00160DBC">
        <w:rPr>
          <w:sz w:val="28"/>
          <w:szCs w:val="28"/>
        </w:rPr>
        <w:t xml:space="preserve"> </w:t>
      </w:r>
      <w:r w:rsidRPr="00160DBC">
        <w:rPr>
          <w:sz w:val="28"/>
          <w:szCs w:val="28"/>
        </w:rPr>
        <w:tab/>
        <w:t>3. Возможность использовать тесты фронтально и индивидуально.</w:t>
      </w:r>
    </w:p>
    <w:p w:rsidR="00B42BF2" w:rsidRPr="00160DBC" w:rsidRDefault="00B42BF2" w:rsidP="0010338F">
      <w:pPr>
        <w:spacing w:line="360" w:lineRule="auto"/>
        <w:jc w:val="both"/>
        <w:rPr>
          <w:sz w:val="28"/>
          <w:szCs w:val="28"/>
        </w:rPr>
      </w:pPr>
      <w:r w:rsidRPr="00160DBC">
        <w:rPr>
          <w:sz w:val="28"/>
          <w:szCs w:val="28"/>
        </w:rPr>
        <w:t xml:space="preserve"> </w:t>
      </w:r>
      <w:r w:rsidRPr="00160DBC">
        <w:rPr>
          <w:sz w:val="28"/>
          <w:szCs w:val="28"/>
        </w:rPr>
        <w:tab/>
        <w:t>4. Скорость проверки результатов (возможно использование взаимопроверки и самопроверки при предоставлении преподавателем вариантов ответов после проведения тестирования).</w:t>
      </w:r>
    </w:p>
    <w:p w:rsidR="00B42BF2" w:rsidRPr="00160DBC" w:rsidRDefault="00B42BF2" w:rsidP="0010338F">
      <w:pPr>
        <w:spacing w:line="360" w:lineRule="auto"/>
        <w:ind w:firstLine="708"/>
        <w:jc w:val="both"/>
        <w:rPr>
          <w:sz w:val="28"/>
          <w:szCs w:val="28"/>
        </w:rPr>
      </w:pPr>
      <w:r w:rsidRPr="00160DBC">
        <w:rPr>
          <w:sz w:val="28"/>
          <w:szCs w:val="28"/>
        </w:rPr>
        <w:t>Тестирование как форма самостоятельной работы студентов дает возможность активизировать познавательную деятельность обучающихся, формирует быстроту систематизации знаний, умение анализировать изученный материал.</w:t>
      </w:r>
    </w:p>
    <w:p w:rsidR="00B42BF2" w:rsidRPr="00160DBC" w:rsidRDefault="00B42BF2" w:rsidP="0010338F">
      <w:pPr>
        <w:spacing w:line="360" w:lineRule="auto"/>
        <w:ind w:firstLine="708"/>
        <w:jc w:val="both"/>
        <w:rPr>
          <w:sz w:val="28"/>
          <w:szCs w:val="28"/>
        </w:rPr>
      </w:pPr>
      <w:r w:rsidRPr="00160DBC">
        <w:rPr>
          <w:sz w:val="28"/>
          <w:szCs w:val="28"/>
        </w:rPr>
        <w:t xml:space="preserve">При прохождении тестирования любое тестовое задание должно быть четко осознано и однозначно понято обучающимся. Поэтому ознакомившись с письменной инструкцией к тесту, следует уточнить непонятные детали у преподавателя в момент получения задания. </w:t>
      </w:r>
      <w:proofErr w:type="gramStart"/>
      <w:r w:rsidR="00F076A9" w:rsidRPr="00160DBC">
        <w:rPr>
          <w:sz w:val="28"/>
          <w:szCs w:val="28"/>
        </w:rPr>
        <w:t>Обучающемуся</w:t>
      </w:r>
      <w:proofErr w:type="gramEnd"/>
      <w:r w:rsidR="00F076A9" w:rsidRPr="00160DBC">
        <w:rPr>
          <w:sz w:val="28"/>
          <w:szCs w:val="28"/>
        </w:rPr>
        <w:t xml:space="preserve"> следует </w:t>
      </w:r>
      <w:r w:rsidR="00F076A9" w:rsidRPr="00160DBC">
        <w:rPr>
          <w:sz w:val="28"/>
          <w:szCs w:val="28"/>
        </w:rPr>
        <w:lastRenderedPageBreak/>
        <w:t>по</w:t>
      </w:r>
      <w:r w:rsidRPr="00160DBC">
        <w:rPr>
          <w:sz w:val="28"/>
          <w:szCs w:val="28"/>
        </w:rPr>
        <w:t>мнит</w:t>
      </w:r>
      <w:r w:rsidR="00F076A9" w:rsidRPr="00160DBC">
        <w:rPr>
          <w:sz w:val="28"/>
          <w:szCs w:val="28"/>
        </w:rPr>
        <w:t>ь</w:t>
      </w:r>
      <w:r w:rsidRPr="00160DBC">
        <w:rPr>
          <w:sz w:val="28"/>
          <w:szCs w:val="28"/>
        </w:rPr>
        <w:t>, лучше потратить время на прояснение непонятного и переспросить, чем переделывать неудовлетворительно выполненную работу.</w:t>
      </w:r>
    </w:p>
    <w:p w:rsidR="00B42BF2" w:rsidRPr="00160DBC" w:rsidRDefault="00B42BF2" w:rsidP="0010338F">
      <w:pPr>
        <w:spacing w:line="360" w:lineRule="auto"/>
        <w:ind w:firstLine="708"/>
        <w:jc w:val="both"/>
        <w:rPr>
          <w:sz w:val="28"/>
          <w:szCs w:val="28"/>
        </w:rPr>
      </w:pPr>
      <w:r w:rsidRPr="00160DBC">
        <w:rPr>
          <w:sz w:val="28"/>
          <w:szCs w:val="28"/>
        </w:rPr>
        <w:t xml:space="preserve">Еще до начала работы над заданием следует прояснить, за какой процент правильных (неправильных) ответов могут быть выставлены «5», «4» или «3». Эта информация позволяет лучше распределить усилия </w:t>
      </w:r>
      <w:proofErr w:type="gramStart"/>
      <w:r w:rsidRPr="00160DBC">
        <w:rPr>
          <w:sz w:val="28"/>
          <w:szCs w:val="28"/>
        </w:rPr>
        <w:t>обучающихся</w:t>
      </w:r>
      <w:proofErr w:type="gramEnd"/>
      <w:r w:rsidRPr="00160DBC">
        <w:rPr>
          <w:sz w:val="28"/>
          <w:szCs w:val="28"/>
        </w:rPr>
        <w:t>.</w:t>
      </w:r>
    </w:p>
    <w:p w:rsidR="00F076A9" w:rsidRPr="00160DBC" w:rsidRDefault="00B42BF2" w:rsidP="0010338F">
      <w:pPr>
        <w:spacing w:line="360" w:lineRule="auto"/>
        <w:ind w:firstLine="708"/>
        <w:jc w:val="both"/>
        <w:rPr>
          <w:sz w:val="28"/>
          <w:szCs w:val="28"/>
        </w:rPr>
      </w:pPr>
      <w:r w:rsidRPr="00160DBC">
        <w:rPr>
          <w:sz w:val="28"/>
          <w:szCs w:val="28"/>
        </w:rPr>
        <w:t xml:space="preserve">У </w:t>
      </w:r>
      <w:proofErr w:type="gramStart"/>
      <w:r w:rsidRPr="00160DBC">
        <w:rPr>
          <w:sz w:val="28"/>
          <w:szCs w:val="28"/>
        </w:rPr>
        <w:t>обучающихся</w:t>
      </w:r>
      <w:proofErr w:type="gramEnd"/>
      <w:r w:rsidRPr="00160DBC">
        <w:rPr>
          <w:sz w:val="28"/>
          <w:szCs w:val="28"/>
        </w:rPr>
        <w:t xml:space="preserve"> есть право выполнять тестовые задания в любой последовательности, возвращаясь к пропущенным вопросам неоднократно по своему желанию</w:t>
      </w:r>
      <w:r w:rsidR="00F076A9" w:rsidRPr="00160DBC">
        <w:rPr>
          <w:sz w:val="28"/>
          <w:szCs w:val="28"/>
        </w:rPr>
        <w:t xml:space="preserve">. </w:t>
      </w:r>
      <w:proofErr w:type="gramStart"/>
      <w:r w:rsidR="00F076A9" w:rsidRPr="00160DBC">
        <w:rPr>
          <w:sz w:val="28"/>
          <w:szCs w:val="28"/>
        </w:rPr>
        <w:t xml:space="preserve">Работу следует </w:t>
      </w:r>
      <w:r w:rsidRPr="00160DBC">
        <w:rPr>
          <w:sz w:val="28"/>
          <w:szCs w:val="28"/>
        </w:rPr>
        <w:t>выполнять без помарок, т.к. все сомнения в написании вариантов ответов могут быть истолкованы не в пользу</w:t>
      </w:r>
      <w:r w:rsidR="00F076A9" w:rsidRPr="00160DBC">
        <w:rPr>
          <w:sz w:val="28"/>
          <w:szCs w:val="28"/>
        </w:rPr>
        <w:t xml:space="preserve"> обучающегося</w:t>
      </w:r>
      <w:r w:rsidRPr="00160DBC">
        <w:rPr>
          <w:sz w:val="28"/>
          <w:szCs w:val="28"/>
        </w:rPr>
        <w:t xml:space="preserve">. </w:t>
      </w:r>
      <w:proofErr w:type="gramEnd"/>
    </w:p>
    <w:p w:rsidR="00F076A9" w:rsidRPr="00160DBC" w:rsidRDefault="00F076A9" w:rsidP="0010338F">
      <w:pPr>
        <w:spacing w:line="360" w:lineRule="auto"/>
        <w:jc w:val="center"/>
        <w:rPr>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61339D" w:rsidRPr="00160DBC" w:rsidRDefault="0061339D" w:rsidP="0010338F">
      <w:pPr>
        <w:spacing w:line="360" w:lineRule="auto"/>
        <w:jc w:val="center"/>
        <w:rPr>
          <w:b/>
          <w:sz w:val="28"/>
          <w:szCs w:val="28"/>
          <w:u w:val="single"/>
        </w:rPr>
      </w:pPr>
    </w:p>
    <w:p w:rsidR="00B42BF2" w:rsidRPr="00160DBC" w:rsidRDefault="006E73A6" w:rsidP="0010338F">
      <w:pPr>
        <w:spacing w:line="360" w:lineRule="auto"/>
        <w:jc w:val="center"/>
        <w:rPr>
          <w:b/>
          <w:sz w:val="28"/>
          <w:szCs w:val="28"/>
          <w:u w:val="single"/>
        </w:rPr>
      </w:pPr>
      <w:r w:rsidRPr="00160DBC">
        <w:rPr>
          <w:b/>
          <w:sz w:val="28"/>
          <w:szCs w:val="28"/>
          <w:u w:val="single"/>
        </w:rPr>
        <w:lastRenderedPageBreak/>
        <w:t xml:space="preserve">1. </w:t>
      </w:r>
      <w:r w:rsidR="00B42BF2" w:rsidRPr="00160DBC">
        <w:rPr>
          <w:b/>
          <w:sz w:val="28"/>
          <w:szCs w:val="28"/>
          <w:u w:val="single"/>
        </w:rPr>
        <w:t>Тест по теме «Понятие и сущность государства»</w:t>
      </w:r>
    </w:p>
    <w:p w:rsidR="00F076A9" w:rsidRPr="00160DBC" w:rsidRDefault="00F076A9" w:rsidP="0010338F">
      <w:pPr>
        <w:spacing w:line="360" w:lineRule="auto"/>
        <w:jc w:val="both"/>
        <w:rPr>
          <w:b/>
          <w:sz w:val="28"/>
          <w:szCs w:val="28"/>
          <w:u w:val="single"/>
        </w:rPr>
      </w:pPr>
    </w:p>
    <w:p w:rsidR="00B42BF2" w:rsidRPr="00160DBC" w:rsidRDefault="00B42BF2" w:rsidP="0010338F">
      <w:pPr>
        <w:spacing w:line="360" w:lineRule="auto"/>
        <w:jc w:val="both"/>
        <w:rPr>
          <w:b/>
          <w:sz w:val="28"/>
          <w:szCs w:val="28"/>
        </w:rPr>
      </w:pPr>
      <w:r w:rsidRPr="00160DBC">
        <w:rPr>
          <w:b/>
          <w:sz w:val="28"/>
          <w:szCs w:val="28"/>
        </w:rPr>
        <w:t xml:space="preserve">1) Государство – это: </w:t>
      </w:r>
    </w:p>
    <w:p w:rsidR="00B42BF2" w:rsidRPr="00160DBC" w:rsidRDefault="00F076A9" w:rsidP="0010338F">
      <w:pPr>
        <w:spacing w:line="360" w:lineRule="auto"/>
        <w:rPr>
          <w:sz w:val="28"/>
          <w:szCs w:val="28"/>
        </w:rPr>
      </w:pPr>
      <w:r w:rsidRPr="00160DBC">
        <w:rPr>
          <w:sz w:val="28"/>
          <w:szCs w:val="28"/>
        </w:rPr>
        <w:t>1.</w:t>
      </w:r>
      <w:r w:rsidR="00B42BF2" w:rsidRPr="00160DBC">
        <w:rPr>
          <w:sz w:val="28"/>
          <w:szCs w:val="28"/>
        </w:rPr>
        <w:t xml:space="preserve"> территориальный союз людей</w:t>
      </w:r>
    </w:p>
    <w:p w:rsidR="00B42BF2" w:rsidRPr="00160DBC" w:rsidRDefault="00F076A9" w:rsidP="0010338F">
      <w:pPr>
        <w:spacing w:line="360" w:lineRule="auto"/>
        <w:rPr>
          <w:sz w:val="28"/>
          <w:szCs w:val="28"/>
        </w:rPr>
      </w:pPr>
      <w:r w:rsidRPr="00160DBC">
        <w:rPr>
          <w:sz w:val="28"/>
          <w:szCs w:val="28"/>
        </w:rPr>
        <w:t>2.</w:t>
      </w:r>
      <w:r w:rsidR="00B42BF2" w:rsidRPr="00160DBC">
        <w:rPr>
          <w:sz w:val="28"/>
          <w:szCs w:val="28"/>
        </w:rPr>
        <w:t xml:space="preserve"> публично-правовая  общность  населения</w:t>
      </w:r>
    </w:p>
    <w:p w:rsidR="00B42BF2" w:rsidRPr="00160DBC" w:rsidRDefault="00F076A9" w:rsidP="0010338F">
      <w:pPr>
        <w:spacing w:line="360" w:lineRule="auto"/>
        <w:rPr>
          <w:sz w:val="28"/>
          <w:szCs w:val="28"/>
        </w:rPr>
      </w:pPr>
      <w:r w:rsidRPr="00160DBC">
        <w:rPr>
          <w:sz w:val="28"/>
          <w:szCs w:val="28"/>
        </w:rPr>
        <w:t>3.</w:t>
      </w:r>
      <w:r w:rsidR="00B42BF2" w:rsidRPr="00160DBC">
        <w:rPr>
          <w:sz w:val="28"/>
          <w:szCs w:val="28"/>
        </w:rPr>
        <w:t xml:space="preserve"> система публичной власти</w:t>
      </w:r>
    </w:p>
    <w:p w:rsidR="00B42BF2" w:rsidRPr="00160DBC" w:rsidRDefault="00F076A9" w:rsidP="0010338F">
      <w:pPr>
        <w:spacing w:line="360" w:lineRule="auto"/>
        <w:rPr>
          <w:sz w:val="28"/>
          <w:szCs w:val="28"/>
        </w:rPr>
      </w:pPr>
      <w:r w:rsidRPr="00160DBC">
        <w:rPr>
          <w:sz w:val="28"/>
          <w:szCs w:val="28"/>
        </w:rPr>
        <w:t>4.</w:t>
      </w:r>
      <w:r w:rsidR="00B42BF2" w:rsidRPr="00160DBC">
        <w:rPr>
          <w:sz w:val="28"/>
          <w:szCs w:val="28"/>
        </w:rPr>
        <w:t xml:space="preserve"> особая юридическая система общества</w:t>
      </w:r>
    </w:p>
    <w:p w:rsidR="00B42BF2" w:rsidRPr="00160DBC" w:rsidRDefault="00B42BF2" w:rsidP="0010338F">
      <w:pPr>
        <w:spacing w:line="360" w:lineRule="auto"/>
        <w:jc w:val="both"/>
        <w:rPr>
          <w:b/>
          <w:sz w:val="28"/>
          <w:szCs w:val="28"/>
          <w:u w:val="single"/>
        </w:rPr>
      </w:pPr>
    </w:p>
    <w:p w:rsidR="00B42BF2" w:rsidRPr="00160DBC" w:rsidRDefault="00B42BF2" w:rsidP="0010338F">
      <w:pPr>
        <w:spacing w:line="360" w:lineRule="auto"/>
        <w:jc w:val="both"/>
        <w:rPr>
          <w:b/>
          <w:sz w:val="28"/>
          <w:szCs w:val="28"/>
        </w:rPr>
      </w:pPr>
      <w:r w:rsidRPr="00160DBC">
        <w:rPr>
          <w:b/>
          <w:sz w:val="28"/>
          <w:szCs w:val="28"/>
        </w:rPr>
        <w:t>2) Определите, какие признаки характерны для государства:</w:t>
      </w:r>
    </w:p>
    <w:p w:rsidR="00B42BF2" w:rsidRPr="00160DBC" w:rsidRDefault="00F076A9" w:rsidP="0010338F">
      <w:pPr>
        <w:spacing w:line="360" w:lineRule="auto"/>
        <w:jc w:val="both"/>
        <w:rPr>
          <w:sz w:val="28"/>
          <w:szCs w:val="28"/>
        </w:rPr>
      </w:pPr>
      <w:r w:rsidRPr="00160DBC">
        <w:rPr>
          <w:sz w:val="28"/>
          <w:szCs w:val="28"/>
        </w:rPr>
        <w:t>1.</w:t>
      </w:r>
      <w:r w:rsidR="00B42BF2" w:rsidRPr="00160DBC">
        <w:rPr>
          <w:sz w:val="28"/>
          <w:szCs w:val="28"/>
        </w:rPr>
        <w:t xml:space="preserve"> политическая власть, территория, правовая система, верховенство власти, принуждение</w:t>
      </w:r>
    </w:p>
    <w:p w:rsidR="00B42BF2" w:rsidRPr="00160DBC" w:rsidRDefault="00F076A9" w:rsidP="0010338F">
      <w:pPr>
        <w:spacing w:line="360" w:lineRule="auto"/>
        <w:jc w:val="both"/>
        <w:rPr>
          <w:sz w:val="28"/>
          <w:szCs w:val="28"/>
        </w:rPr>
      </w:pPr>
      <w:r w:rsidRPr="00160DBC">
        <w:rPr>
          <w:sz w:val="28"/>
          <w:szCs w:val="28"/>
        </w:rPr>
        <w:t>2.</w:t>
      </w:r>
      <w:r w:rsidR="00B42BF2" w:rsidRPr="00160DBC">
        <w:rPr>
          <w:sz w:val="28"/>
          <w:szCs w:val="28"/>
        </w:rPr>
        <w:t xml:space="preserve"> народ, суверенитет, политическое единство, налоговая система, аппарат управления</w:t>
      </w:r>
    </w:p>
    <w:p w:rsidR="00B42BF2" w:rsidRPr="00160DBC" w:rsidRDefault="00F076A9" w:rsidP="0010338F">
      <w:pPr>
        <w:spacing w:line="360" w:lineRule="auto"/>
        <w:jc w:val="both"/>
        <w:rPr>
          <w:sz w:val="28"/>
          <w:szCs w:val="28"/>
        </w:rPr>
      </w:pPr>
      <w:r w:rsidRPr="00160DBC">
        <w:rPr>
          <w:sz w:val="28"/>
          <w:szCs w:val="28"/>
        </w:rPr>
        <w:t>3.</w:t>
      </w:r>
      <w:r w:rsidR="00B42BF2" w:rsidRPr="00160DBC">
        <w:rPr>
          <w:sz w:val="28"/>
          <w:szCs w:val="28"/>
        </w:rPr>
        <w:t xml:space="preserve"> территория, народ, публичная власть, финансовая и налоговая система, суверенитет, правовая система</w:t>
      </w:r>
    </w:p>
    <w:p w:rsidR="00B42BF2" w:rsidRPr="00160DBC" w:rsidRDefault="00F076A9" w:rsidP="0010338F">
      <w:pPr>
        <w:spacing w:line="360" w:lineRule="auto"/>
        <w:jc w:val="both"/>
        <w:rPr>
          <w:sz w:val="28"/>
          <w:szCs w:val="28"/>
        </w:rPr>
      </w:pPr>
      <w:r w:rsidRPr="00160DBC">
        <w:rPr>
          <w:sz w:val="28"/>
          <w:szCs w:val="28"/>
        </w:rPr>
        <w:t>4.</w:t>
      </w:r>
      <w:r w:rsidR="00B42BF2" w:rsidRPr="00160DBC">
        <w:rPr>
          <w:sz w:val="28"/>
          <w:szCs w:val="28"/>
        </w:rPr>
        <w:t xml:space="preserve"> территория, народ, государственный аппарат, верховенство закона¸ финансовая и налоговая система, суверенитет, правовая система</w:t>
      </w:r>
    </w:p>
    <w:p w:rsidR="00B42BF2" w:rsidRPr="00160DBC" w:rsidRDefault="00B42BF2" w:rsidP="0010338F">
      <w:pPr>
        <w:spacing w:line="360" w:lineRule="auto"/>
        <w:jc w:val="both"/>
        <w:rPr>
          <w:b/>
          <w:sz w:val="28"/>
          <w:szCs w:val="28"/>
          <w:u w:val="single"/>
        </w:rPr>
      </w:pPr>
    </w:p>
    <w:p w:rsidR="00B42BF2" w:rsidRPr="00160DBC" w:rsidRDefault="00B42BF2" w:rsidP="0010338F">
      <w:pPr>
        <w:spacing w:line="360" w:lineRule="auto"/>
        <w:jc w:val="both"/>
        <w:rPr>
          <w:b/>
          <w:sz w:val="28"/>
          <w:szCs w:val="28"/>
        </w:rPr>
      </w:pPr>
      <w:r w:rsidRPr="00160DBC">
        <w:rPr>
          <w:b/>
          <w:sz w:val="28"/>
          <w:szCs w:val="28"/>
        </w:rPr>
        <w:t>3)  Верховенство государственной власти обозначает:</w:t>
      </w:r>
    </w:p>
    <w:p w:rsidR="00B42BF2" w:rsidRPr="00160DBC" w:rsidRDefault="00F076A9" w:rsidP="0010338F">
      <w:pPr>
        <w:spacing w:line="360" w:lineRule="auto"/>
        <w:jc w:val="both"/>
        <w:rPr>
          <w:sz w:val="28"/>
          <w:szCs w:val="28"/>
        </w:rPr>
      </w:pPr>
      <w:r w:rsidRPr="00160DBC">
        <w:rPr>
          <w:sz w:val="28"/>
          <w:szCs w:val="28"/>
        </w:rPr>
        <w:t>1.</w:t>
      </w:r>
      <w:r w:rsidR="00B42BF2" w:rsidRPr="00160DBC">
        <w:rPr>
          <w:sz w:val="28"/>
          <w:szCs w:val="28"/>
        </w:rPr>
        <w:t xml:space="preserve"> распространение государственной власти на всех граждан </w:t>
      </w:r>
    </w:p>
    <w:p w:rsidR="00B42BF2" w:rsidRPr="00160DBC" w:rsidRDefault="00F076A9" w:rsidP="0010338F">
      <w:pPr>
        <w:spacing w:line="360" w:lineRule="auto"/>
        <w:jc w:val="both"/>
        <w:rPr>
          <w:sz w:val="28"/>
          <w:szCs w:val="28"/>
        </w:rPr>
      </w:pPr>
      <w:r w:rsidRPr="00160DBC">
        <w:rPr>
          <w:sz w:val="28"/>
          <w:szCs w:val="28"/>
        </w:rPr>
        <w:t>2.</w:t>
      </w:r>
      <w:r w:rsidR="00B42BF2" w:rsidRPr="00160DBC">
        <w:rPr>
          <w:sz w:val="28"/>
          <w:szCs w:val="28"/>
        </w:rPr>
        <w:t xml:space="preserve"> установление правил поведения для других видов государственной власти</w:t>
      </w:r>
    </w:p>
    <w:p w:rsidR="00B42BF2" w:rsidRPr="00160DBC" w:rsidRDefault="00F076A9" w:rsidP="0010338F">
      <w:pPr>
        <w:spacing w:line="360" w:lineRule="auto"/>
        <w:jc w:val="both"/>
        <w:rPr>
          <w:sz w:val="28"/>
          <w:szCs w:val="28"/>
        </w:rPr>
      </w:pPr>
      <w:r w:rsidRPr="00160DBC">
        <w:rPr>
          <w:sz w:val="28"/>
          <w:szCs w:val="28"/>
        </w:rPr>
        <w:t>3.</w:t>
      </w:r>
      <w:r w:rsidR="00B42BF2" w:rsidRPr="00160DBC">
        <w:rPr>
          <w:sz w:val="28"/>
          <w:szCs w:val="28"/>
        </w:rPr>
        <w:t xml:space="preserve"> возможность применения властной силы на территории других государств</w:t>
      </w:r>
    </w:p>
    <w:p w:rsidR="00B42BF2" w:rsidRPr="00160DBC" w:rsidRDefault="00F076A9" w:rsidP="0010338F">
      <w:pPr>
        <w:spacing w:line="360" w:lineRule="auto"/>
        <w:jc w:val="both"/>
        <w:rPr>
          <w:sz w:val="28"/>
          <w:szCs w:val="28"/>
        </w:rPr>
      </w:pPr>
      <w:r w:rsidRPr="00160DBC">
        <w:rPr>
          <w:sz w:val="28"/>
          <w:szCs w:val="28"/>
        </w:rPr>
        <w:t>4.</w:t>
      </w:r>
      <w:r w:rsidR="00B42BF2" w:rsidRPr="00160DBC">
        <w:rPr>
          <w:sz w:val="28"/>
          <w:szCs w:val="28"/>
        </w:rPr>
        <w:t xml:space="preserve"> распространение государственного принуждения на всех граждан страны</w:t>
      </w:r>
    </w:p>
    <w:p w:rsidR="00B42BF2" w:rsidRPr="00160DBC" w:rsidRDefault="00B42BF2" w:rsidP="0010338F">
      <w:pPr>
        <w:spacing w:line="360" w:lineRule="auto"/>
        <w:jc w:val="both"/>
        <w:rPr>
          <w:b/>
          <w:sz w:val="28"/>
          <w:szCs w:val="28"/>
          <w:u w:val="single"/>
        </w:rPr>
      </w:pPr>
    </w:p>
    <w:p w:rsidR="00B42BF2" w:rsidRPr="00160DBC" w:rsidRDefault="00B42BF2" w:rsidP="0010338F">
      <w:pPr>
        <w:spacing w:line="360" w:lineRule="auto"/>
        <w:jc w:val="both"/>
        <w:rPr>
          <w:b/>
          <w:sz w:val="28"/>
          <w:szCs w:val="28"/>
        </w:rPr>
      </w:pPr>
      <w:r w:rsidRPr="00160DBC">
        <w:rPr>
          <w:b/>
          <w:sz w:val="28"/>
          <w:szCs w:val="28"/>
        </w:rPr>
        <w:t>4) Самостоятельность и независимость государственной власти обозначает:</w:t>
      </w:r>
    </w:p>
    <w:p w:rsidR="00B42BF2" w:rsidRPr="00160DBC" w:rsidRDefault="00F076A9" w:rsidP="0010338F">
      <w:pPr>
        <w:spacing w:line="360" w:lineRule="auto"/>
        <w:jc w:val="both"/>
        <w:rPr>
          <w:sz w:val="28"/>
          <w:szCs w:val="28"/>
        </w:rPr>
      </w:pPr>
      <w:r w:rsidRPr="00160DBC">
        <w:rPr>
          <w:sz w:val="28"/>
          <w:szCs w:val="28"/>
        </w:rPr>
        <w:t>1.</w:t>
      </w:r>
      <w:r w:rsidR="00B42BF2" w:rsidRPr="00160DBC">
        <w:rPr>
          <w:sz w:val="28"/>
          <w:szCs w:val="28"/>
        </w:rPr>
        <w:t xml:space="preserve"> самостоятельность и независимость государственной власти от общественных объединений</w:t>
      </w:r>
    </w:p>
    <w:p w:rsidR="00B42BF2" w:rsidRPr="00160DBC" w:rsidRDefault="00F076A9" w:rsidP="0010338F">
      <w:pPr>
        <w:spacing w:line="360" w:lineRule="auto"/>
        <w:jc w:val="both"/>
        <w:rPr>
          <w:sz w:val="28"/>
          <w:szCs w:val="28"/>
        </w:rPr>
      </w:pPr>
      <w:r w:rsidRPr="00160DBC">
        <w:rPr>
          <w:sz w:val="28"/>
          <w:szCs w:val="28"/>
        </w:rPr>
        <w:t>2.</w:t>
      </w:r>
      <w:r w:rsidR="00B42BF2" w:rsidRPr="00160DBC">
        <w:rPr>
          <w:sz w:val="28"/>
          <w:szCs w:val="28"/>
        </w:rPr>
        <w:t xml:space="preserve"> самостоятельность и независимость государственной власти от правовой системы</w:t>
      </w:r>
    </w:p>
    <w:p w:rsidR="00B42BF2" w:rsidRPr="00160DBC" w:rsidRDefault="00F076A9" w:rsidP="0010338F">
      <w:pPr>
        <w:spacing w:line="360" w:lineRule="auto"/>
        <w:jc w:val="both"/>
        <w:rPr>
          <w:sz w:val="28"/>
          <w:szCs w:val="28"/>
        </w:rPr>
      </w:pPr>
      <w:r w:rsidRPr="00160DBC">
        <w:rPr>
          <w:sz w:val="28"/>
          <w:szCs w:val="28"/>
        </w:rPr>
        <w:lastRenderedPageBreak/>
        <w:t>3.</w:t>
      </w:r>
      <w:r w:rsidR="00B42BF2" w:rsidRPr="00160DBC">
        <w:rPr>
          <w:sz w:val="28"/>
          <w:szCs w:val="28"/>
        </w:rPr>
        <w:t xml:space="preserve"> самостоятельность и независимость государственной власти от международных организаций</w:t>
      </w:r>
    </w:p>
    <w:p w:rsidR="00B42BF2" w:rsidRPr="00160DBC" w:rsidRDefault="00F076A9" w:rsidP="0010338F">
      <w:pPr>
        <w:spacing w:line="360" w:lineRule="auto"/>
        <w:jc w:val="both"/>
        <w:rPr>
          <w:sz w:val="28"/>
          <w:szCs w:val="28"/>
        </w:rPr>
      </w:pPr>
      <w:r w:rsidRPr="00160DBC">
        <w:rPr>
          <w:sz w:val="28"/>
          <w:szCs w:val="28"/>
        </w:rPr>
        <w:t>4.</w:t>
      </w:r>
      <w:r w:rsidR="00B42BF2" w:rsidRPr="00160DBC">
        <w:rPr>
          <w:sz w:val="28"/>
          <w:szCs w:val="28"/>
        </w:rPr>
        <w:t xml:space="preserve"> самостоятельность и независимость государственной власти от другой власти внутри страны и за ее пределами</w:t>
      </w:r>
    </w:p>
    <w:p w:rsidR="00B42BF2" w:rsidRPr="00160DBC" w:rsidRDefault="00B42BF2" w:rsidP="0010338F">
      <w:pPr>
        <w:spacing w:line="360" w:lineRule="auto"/>
        <w:jc w:val="both"/>
        <w:rPr>
          <w:b/>
          <w:sz w:val="28"/>
          <w:szCs w:val="28"/>
          <w:u w:val="single"/>
        </w:rPr>
      </w:pPr>
    </w:p>
    <w:p w:rsidR="00A24BB7" w:rsidRPr="00160DBC" w:rsidRDefault="006E73A6" w:rsidP="0010338F">
      <w:pPr>
        <w:spacing w:line="360" w:lineRule="auto"/>
        <w:ind w:firstLine="709"/>
        <w:jc w:val="center"/>
        <w:rPr>
          <w:b/>
          <w:sz w:val="28"/>
          <w:szCs w:val="28"/>
          <w:u w:val="single"/>
        </w:rPr>
      </w:pPr>
      <w:r w:rsidRPr="00160DBC">
        <w:rPr>
          <w:b/>
          <w:sz w:val="28"/>
          <w:szCs w:val="28"/>
          <w:u w:val="single"/>
        </w:rPr>
        <w:t xml:space="preserve">2. </w:t>
      </w:r>
      <w:r w:rsidR="00B42BF2" w:rsidRPr="00160DBC">
        <w:rPr>
          <w:b/>
          <w:sz w:val="28"/>
          <w:szCs w:val="28"/>
          <w:u w:val="single"/>
        </w:rPr>
        <w:t>Тест по теме «Типы государства»</w:t>
      </w:r>
    </w:p>
    <w:p w:rsidR="00A24BB7" w:rsidRPr="00160DBC" w:rsidRDefault="00A24BB7" w:rsidP="0010338F">
      <w:pPr>
        <w:spacing w:line="360" w:lineRule="auto"/>
        <w:ind w:firstLine="709"/>
        <w:jc w:val="center"/>
        <w:rPr>
          <w:b/>
          <w:sz w:val="28"/>
          <w:szCs w:val="28"/>
        </w:rPr>
      </w:pPr>
    </w:p>
    <w:p w:rsidR="00B42BF2" w:rsidRPr="00160DBC" w:rsidRDefault="00B42BF2" w:rsidP="0010338F">
      <w:pPr>
        <w:spacing w:line="360" w:lineRule="auto"/>
        <w:jc w:val="both"/>
        <w:rPr>
          <w:b/>
          <w:sz w:val="28"/>
          <w:szCs w:val="28"/>
        </w:rPr>
      </w:pPr>
      <w:r w:rsidRPr="00160DBC">
        <w:rPr>
          <w:b/>
          <w:sz w:val="28"/>
          <w:szCs w:val="28"/>
        </w:rPr>
        <w:t>1) Определите типы государства в зависимости от общественно-экономической формации:</w:t>
      </w:r>
    </w:p>
    <w:p w:rsidR="00B42BF2" w:rsidRPr="00160DBC" w:rsidRDefault="00B42BF2" w:rsidP="0010338F">
      <w:pPr>
        <w:spacing w:line="360" w:lineRule="auto"/>
        <w:jc w:val="both"/>
        <w:rPr>
          <w:sz w:val="28"/>
          <w:szCs w:val="28"/>
        </w:rPr>
      </w:pPr>
      <w:r w:rsidRPr="00160DBC">
        <w:rPr>
          <w:sz w:val="28"/>
          <w:szCs w:val="28"/>
        </w:rPr>
        <w:t>1. Рабовладельческое, феодальное, капиталистическое, социалистическое</w:t>
      </w:r>
    </w:p>
    <w:p w:rsidR="00B42BF2" w:rsidRPr="00160DBC" w:rsidRDefault="00B42BF2" w:rsidP="0010338F">
      <w:pPr>
        <w:spacing w:line="360" w:lineRule="auto"/>
        <w:jc w:val="both"/>
        <w:rPr>
          <w:sz w:val="28"/>
          <w:szCs w:val="28"/>
        </w:rPr>
      </w:pPr>
      <w:r w:rsidRPr="00160DBC">
        <w:rPr>
          <w:sz w:val="28"/>
          <w:szCs w:val="28"/>
        </w:rPr>
        <w:t>2. Республиканское, монархическое, анархическое</w:t>
      </w:r>
    </w:p>
    <w:p w:rsidR="00B42BF2" w:rsidRPr="00160DBC" w:rsidRDefault="00B42BF2" w:rsidP="0010338F">
      <w:pPr>
        <w:spacing w:line="360" w:lineRule="auto"/>
        <w:jc w:val="both"/>
        <w:rPr>
          <w:sz w:val="28"/>
          <w:szCs w:val="28"/>
        </w:rPr>
      </w:pPr>
      <w:r w:rsidRPr="00160DBC">
        <w:rPr>
          <w:sz w:val="28"/>
          <w:szCs w:val="28"/>
        </w:rPr>
        <w:t>3. Восточное, рабовладельческое, феодальное, капиталистическое, социалистическое</w:t>
      </w:r>
    </w:p>
    <w:p w:rsidR="00B42BF2" w:rsidRPr="00160DBC" w:rsidRDefault="00B42BF2" w:rsidP="0010338F">
      <w:pPr>
        <w:spacing w:line="360" w:lineRule="auto"/>
        <w:jc w:val="both"/>
        <w:rPr>
          <w:sz w:val="28"/>
          <w:szCs w:val="28"/>
        </w:rPr>
      </w:pPr>
      <w:r w:rsidRPr="00160DBC">
        <w:rPr>
          <w:sz w:val="28"/>
          <w:szCs w:val="28"/>
        </w:rPr>
        <w:t>4. Авторитарное, тоталитарное, демократическое, анархическое</w:t>
      </w:r>
    </w:p>
    <w:p w:rsidR="00B42BF2" w:rsidRPr="00160DBC" w:rsidRDefault="00B42BF2" w:rsidP="0010338F">
      <w:pPr>
        <w:spacing w:line="360" w:lineRule="auto"/>
        <w:jc w:val="both"/>
        <w:rPr>
          <w:sz w:val="28"/>
          <w:szCs w:val="28"/>
        </w:rPr>
      </w:pPr>
    </w:p>
    <w:p w:rsidR="00B42BF2" w:rsidRPr="00160DBC" w:rsidRDefault="00B42BF2" w:rsidP="0010338F">
      <w:pPr>
        <w:spacing w:line="360" w:lineRule="auto"/>
        <w:jc w:val="both"/>
        <w:rPr>
          <w:b/>
          <w:sz w:val="28"/>
          <w:szCs w:val="28"/>
        </w:rPr>
      </w:pPr>
      <w:r w:rsidRPr="00160DBC">
        <w:rPr>
          <w:b/>
          <w:sz w:val="28"/>
          <w:szCs w:val="28"/>
        </w:rPr>
        <w:t>2) Что характеризует исторический тип государства?</w:t>
      </w:r>
    </w:p>
    <w:p w:rsidR="00B42BF2" w:rsidRPr="00160DBC" w:rsidRDefault="00B42BF2" w:rsidP="0010338F">
      <w:pPr>
        <w:spacing w:line="360" w:lineRule="auto"/>
        <w:jc w:val="both"/>
        <w:rPr>
          <w:sz w:val="28"/>
          <w:szCs w:val="28"/>
        </w:rPr>
      </w:pPr>
      <w:r w:rsidRPr="00160DBC">
        <w:rPr>
          <w:sz w:val="28"/>
          <w:szCs w:val="28"/>
        </w:rPr>
        <w:t>1. Историю развития государств</w:t>
      </w:r>
      <w:r w:rsidR="00F076A9" w:rsidRPr="00160DBC">
        <w:rPr>
          <w:sz w:val="28"/>
          <w:szCs w:val="28"/>
        </w:rPr>
        <w:t>а в его главных чертах и законо</w:t>
      </w:r>
      <w:r w:rsidRPr="00160DBC">
        <w:rPr>
          <w:sz w:val="28"/>
          <w:szCs w:val="28"/>
        </w:rPr>
        <w:t>мерностях.</w:t>
      </w:r>
    </w:p>
    <w:p w:rsidR="00B42BF2" w:rsidRPr="00160DBC" w:rsidRDefault="00B42BF2" w:rsidP="0010338F">
      <w:pPr>
        <w:spacing w:line="360" w:lineRule="auto"/>
        <w:jc w:val="both"/>
        <w:rPr>
          <w:sz w:val="28"/>
          <w:szCs w:val="28"/>
        </w:rPr>
      </w:pPr>
      <w:r w:rsidRPr="00160DBC">
        <w:rPr>
          <w:sz w:val="28"/>
          <w:szCs w:val="28"/>
        </w:rPr>
        <w:t>2. Связь государства с определенной общественно-экономической формацией и цивилизацией.</w:t>
      </w:r>
    </w:p>
    <w:p w:rsidR="00B42BF2" w:rsidRPr="00160DBC" w:rsidRDefault="00B42BF2" w:rsidP="0010338F">
      <w:pPr>
        <w:spacing w:line="360" w:lineRule="auto"/>
        <w:jc w:val="both"/>
        <w:rPr>
          <w:sz w:val="28"/>
          <w:szCs w:val="28"/>
        </w:rPr>
      </w:pPr>
      <w:r w:rsidRPr="00160DBC">
        <w:rPr>
          <w:sz w:val="28"/>
          <w:szCs w:val="28"/>
        </w:rPr>
        <w:t>3. Исторически обусловленный тип развития экономики.</w:t>
      </w:r>
    </w:p>
    <w:p w:rsidR="00B42BF2" w:rsidRPr="00160DBC" w:rsidRDefault="00B42BF2" w:rsidP="0010338F">
      <w:pPr>
        <w:spacing w:line="360" w:lineRule="auto"/>
        <w:jc w:val="both"/>
        <w:rPr>
          <w:sz w:val="28"/>
          <w:szCs w:val="28"/>
        </w:rPr>
      </w:pPr>
      <w:r w:rsidRPr="00160DBC">
        <w:rPr>
          <w:sz w:val="28"/>
          <w:szCs w:val="28"/>
        </w:rPr>
        <w:t>4. Определенный этап развития права и культуры.</w:t>
      </w:r>
    </w:p>
    <w:p w:rsidR="00B42BF2" w:rsidRPr="00160DBC" w:rsidRDefault="00B42BF2" w:rsidP="0010338F">
      <w:pPr>
        <w:spacing w:line="360" w:lineRule="auto"/>
        <w:jc w:val="both"/>
        <w:rPr>
          <w:sz w:val="28"/>
          <w:szCs w:val="28"/>
        </w:rPr>
      </w:pPr>
      <w:r w:rsidRPr="00160DBC">
        <w:rPr>
          <w:sz w:val="28"/>
          <w:szCs w:val="28"/>
        </w:rPr>
        <w:t>5. Базис и надстройка.</w:t>
      </w:r>
    </w:p>
    <w:p w:rsidR="00B42BF2" w:rsidRPr="00160DBC" w:rsidRDefault="00B42BF2" w:rsidP="0010338F">
      <w:pPr>
        <w:spacing w:line="360" w:lineRule="auto"/>
        <w:jc w:val="both"/>
        <w:rPr>
          <w:sz w:val="28"/>
          <w:szCs w:val="28"/>
        </w:rPr>
      </w:pPr>
    </w:p>
    <w:p w:rsidR="00B42BF2" w:rsidRPr="00160DBC" w:rsidRDefault="00B42BF2" w:rsidP="0010338F">
      <w:pPr>
        <w:spacing w:line="360" w:lineRule="auto"/>
        <w:jc w:val="both"/>
        <w:rPr>
          <w:rStyle w:val="submenu-table"/>
          <w:b/>
          <w:bCs/>
          <w:sz w:val="28"/>
          <w:szCs w:val="28"/>
          <w:shd w:val="clear" w:color="auto" w:fill="FFFFFF"/>
        </w:rPr>
      </w:pPr>
      <w:r w:rsidRPr="00160DBC">
        <w:rPr>
          <w:rStyle w:val="submenu-table"/>
          <w:b/>
          <w:bCs/>
          <w:sz w:val="28"/>
          <w:szCs w:val="28"/>
          <w:shd w:val="clear" w:color="auto" w:fill="FFFFFF"/>
        </w:rPr>
        <w:t>3) Что является критерием формационной типологии государства?</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1. Общественно-экономическая формация.</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2. Производственные отношения.</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3. Уровень культуры.</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4. Характер взаимодействия общества с внешней средой.</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5. Производительные силы.</w:t>
      </w:r>
    </w:p>
    <w:p w:rsidR="00B42BF2" w:rsidRPr="00160DBC" w:rsidRDefault="00B42BF2" w:rsidP="0010338F">
      <w:pPr>
        <w:spacing w:line="360" w:lineRule="auto"/>
        <w:jc w:val="both"/>
        <w:rPr>
          <w:sz w:val="28"/>
          <w:szCs w:val="28"/>
          <w:shd w:val="clear" w:color="auto" w:fill="FFFFFF"/>
        </w:rPr>
      </w:pPr>
    </w:p>
    <w:p w:rsidR="00B42BF2" w:rsidRPr="00160DBC" w:rsidRDefault="00B42BF2" w:rsidP="0010338F">
      <w:pPr>
        <w:spacing w:line="360" w:lineRule="auto"/>
        <w:jc w:val="both"/>
        <w:rPr>
          <w:sz w:val="28"/>
          <w:szCs w:val="28"/>
          <w:shd w:val="clear" w:color="auto" w:fill="FFFFFF"/>
        </w:rPr>
      </w:pPr>
      <w:r w:rsidRPr="00160DBC">
        <w:rPr>
          <w:b/>
          <w:bCs/>
          <w:iCs/>
          <w:sz w:val="28"/>
          <w:szCs w:val="28"/>
          <w:shd w:val="clear" w:color="auto" w:fill="FFFFFF"/>
        </w:rPr>
        <w:lastRenderedPageBreak/>
        <w:t>4) Какой подход к типологии государства основывается на позиции опре</w:t>
      </w:r>
      <w:r w:rsidRPr="00160DBC">
        <w:rPr>
          <w:b/>
          <w:bCs/>
          <w:iCs/>
          <w:sz w:val="28"/>
          <w:szCs w:val="28"/>
          <w:shd w:val="clear" w:color="auto" w:fill="FFFFFF"/>
        </w:rPr>
        <w:softHyphen/>
        <w:t>деляющего воздействия на государственность духовно-нравственных и социокультурных факторов общественного развития?</w:t>
      </w:r>
      <w:r w:rsidRPr="00160DBC">
        <w:rPr>
          <w:b/>
          <w:sz w:val="28"/>
          <w:szCs w:val="28"/>
        </w:rPr>
        <w:br/>
      </w:r>
      <w:r w:rsidRPr="00160DBC">
        <w:rPr>
          <w:sz w:val="28"/>
          <w:szCs w:val="28"/>
          <w:shd w:val="clear" w:color="auto" w:fill="FFFFFF"/>
        </w:rPr>
        <w:t>1. Системный.</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2. Формационный.</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3. Цивилизационный.</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4. Территориальный.</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5. Органический.</w:t>
      </w:r>
    </w:p>
    <w:p w:rsidR="00B42BF2" w:rsidRPr="00160DBC" w:rsidRDefault="00B42BF2" w:rsidP="0010338F">
      <w:pPr>
        <w:spacing w:line="360" w:lineRule="auto"/>
        <w:jc w:val="both"/>
        <w:rPr>
          <w:rStyle w:val="submenu-table"/>
          <w:bCs/>
          <w:sz w:val="28"/>
          <w:szCs w:val="28"/>
          <w:shd w:val="clear" w:color="auto" w:fill="FFFFFF"/>
        </w:rPr>
      </w:pPr>
    </w:p>
    <w:p w:rsidR="00B42BF2" w:rsidRPr="00160DBC" w:rsidRDefault="00B42BF2" w:rsidP="0010338F">
      <w:pPr>
        <w:spacing w:line="360" w:lineRule="auto"/>
        <w:jc w:val="both"/>
        <w:rPr>
          <w:rStyle w:val="submenu-table"/>
          <w:b/>
          <w:bCs/>
          <w:sz w:val="28"/>
          <w:szCs w:val="28"/>
          <w:shd w:val="clear" w:color="auto" w:fill="FFFFFF"/>
        </w:rPr>
      </w:pPr>
      <w:r w:rsidRPr="00160DBC">
        <w:rPr>
          <w:rStyle w:val="submenu-table"/>
          <w:b/>
          <w:bCs/>
          <w:sz w:val="28"/>
          <w:szCs w:val="28"/>
          <w:shd w:val="clear" w:color="auto" w:fill="FFFFFF"/>
        </w:rPr>
        <w:t>5) Назовите авторов цивилизационного подхода к типологии госу</w:t>
      </w:r>
      <w:r w:rsidRPr="00160DBC">
        <w:rPr>
          <w:rStyle w:val="submenu-table"/>
          <w:b/>
          <w:bCs/>
          <w:sz w:val="28"/>
          <w:szCs w:val="28"/>
          <w:shd w:val="clear" w:color="auto" w:fill="FFFFFF"/>
        </w:rPr>
        <w:softHyphen/>
        <w:t>дарства.</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1. К. Маркс, Ф. Энгельс, В.И. Ленин.</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 xml:space="preserve">2. Т. </w:t>
      </w:r>
      <w:proofErr w:type="spellStart"/>
      <w:r w:rsidRPr="00160DBC">
        <w:rPr>
          <w:sz w:val="28"/>
          <w:szCs w:val="28"/>
          <w:shd w:val="clear" w:color="auto" w:fill="FFFFFF"/>
        </w:rPr>
        <w:t>Джеферсон</w:t>
      </w:r>
      <w:proofErr w:type="spellEnd"/>
      <w:r w:rsidRPr="00160DBC">
        <w:rPr>
          <w:sz w:val="28"/>
          <w:szCs w:val="28"/>
          <w:shd w:val="clear" w:color="auto" w:fill="FFFFFF"/>
        </w:rPr>
        <w:t>, Дж. Адаме, Дж. Мэдисон, Т. Пейн.</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3. К. Каутский, М. Бакунин.</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4. О. Шпенглер, А. Тойнби, М. Вебер, П. Сорокин.</w:t>
      </w:r>
    </w:p>
    <w:p w:rsidR="00B42BF2" w:rsidRPr="00160DBC" w:rsidRDefault="00B42BF2" w:rsidP="0010338F">
      <w:pPr>
        <w:spacing w:line="360" w:lineRule="auto"/>
        <w:jc w:val="both"/>
        <w:rPr>
          <w:sz w:val="28"/>
          <w:szCs w:val="28"/>
          <w:shd w:val="clear" w:color="auto" w:fill="FFFFFF"/>
        </w:rPr>
      </w:pPr>
      <w:r w:rsidRPr="00160DBC">
        <w:rPr>
          <w:sz w:val="28"/>
          <w:szCs w:val="28"/>
          <w:shd w:val="clear" w:color="auto" w:fill="FFFFFF"/>
        </w:rPr>
        <w:t>5. Н. Данилевский, И. Кант, Г. Гегель.</w:t>
      </w:r>
    </w:p>
    <w:p w:rsidR="00B42BF2" w:rsidRPr="00160DBC" w:rsidRDefault="00B42BF2" w:rsidP="0010338F">
      <w:pPr>
        <w:spacing w:line="360" w:lineRule="auto"/>
        <w:jc w:val="both"/>
        <w:rPr>
          <w:sz w:val="28"/>
          <w:szCs w:val="28"/>
          <w:u w:val="single"/>
        </w:rPr>
      </w:pPr>
    </w:p>
    <w:p w:rsidR="00B42BF2" w:rsidRPr="00160DBC" w:rsidRDefault="00B42BF2" w:rsidP="0010338F">
      <w:pPr>
        <w:spacing w:line="360" w:lineRule="auto"/>
        <w:jc w:val="both"/>
        <w:rPr>
          <w:b/>
          <w:sz w:val="28"/>
          <w:szCs w:val="28"/>
        </w:rPr>
      </w:pPr>
      <w:r w:rsidRPr="00160DBC">
        <w:rPr>
          <w:b/>
          <w:sz w:val="28"/>
          <w:szCs w:val="28"/>
        </w:rPr>
        <w:t>6) Типы государства в соответствии с формационным подходом:</w:t>
      </w:r>
    </w:p>
    <w:p w:rsidR="00B42BF2" w:rsidRPr="00160DBC" w:rsidRDefault="00B42BF2" w:rsidP="0010338F">
      <w:pPr>
        <w:spacing w:line="360" w:lineRule="auto"/>
        <w:jc w:val="both"/>
        <w:rPr>
          <w:sz w:val="28"/>
          <w:szCs w:val="28"/>
        </w:rPr>
      </w:pPr>
      <w:r w:rsidRPr="00160DBC">
        <w:rPr>
          <w:sz w:val="28"/>
          <w:szCs w:val="28"/>
        </w:rPr>
        <w:t>1. Рабовладельческое.</w:t>
      </w:r>
    </w:p>
    <w:p w:rsidR="00B42BF2" w:rsidRPr="00160DBC" w:rsidRDefault="00B42BF2" w:rsidP="0010338F">
      <w:pPr>
        <w:spacing w:line="360" w:lineRule="auto"/>
        <w:jc w:val="both"/>
        <w:rPr>
          <w:sz w:val="28"/>
          <w:szCs w:val="28"/>
        </w:rPr>
      </w:pPr>
      <w:r w:rsidRPr="00160DBC">
        <w:rPr>
          <w:sz w:val="28"/>
          <w:szCs w:val="28"/>
        </w:rPr>
        <w:t>2. Феодальное.</w:t>
      </w:r>
    </w:p>
    <w:p w:rsidR="00B42BF2" w:rsidRPr="00160DBC" w:rsidRDefault="00B42BF2" w:rsidP="0010338F">
      <w:pPr>
        <w:spacing w:line="360" w:lineRule="auto"/>
        <w:jc w:val="both"/>
        <w:rPr>
          <w:sz w:val="28"/>
          <w:szCs w:val="28"/>
        </w:rPr>
      </w:pPr>
      <w:r w:rsidRPr="00160DBC">
        <w:rPr>
          <w:sz w:val="28"/>
          <w:szCs w:val="28"/>
        </w:rPr>
        <w:t>3. Буржуазное.</w:t>
      </w:r>
    </w:p>
    <w:p w:rsidR="00B42BF2" w:rsidRPr="00160DBC" w:rsidRDefault="00B42BF2" w:rsidP="0010338F">
      <w:pPr>
        <w:spacing w:line="360" w:lineRule="auto"/>
        <w:jc w:val="both"/>
        <w:rPr>
          <w:sz w:val="28"/>
          <w:szCs w:val="28"/>
        </w:rPr>
      </w:pPr>
      <w:r w:rsidRPr="00160DBC">
        <w:rPr>
          <w:sz w:val="28"/>
          <w:szCs w:val="28"/>
        </w:rPr>
        <w:t>4. Архаическое.</w:t>
      </w:r>
    </w:p>
    <w:p w:rsidR="00B42BF2" w:rsidRPr="00160DBC" w:rsidRDefault="00B42BF2" w:rsidP="0010338F">
      <w:pPr>
        <w:spacing w:line="360" w:lineRule="auto"/>
        <w:jc w:val="both"/>
        <w:rPr>
          <w:sz w:val="28"/>
          <w:szCs w:val="28"/>
        </w:rPr>
      </w:pPr>
      <w:r w:rsidRPr="00160DBC">
        <w:rPr>
          <w:sz w:val="28"/>
          <w:szCs w:val="28"/>
        </w:rPr>
        <w:t>5. Коммунистическое.</w:t>
      </w:r>
    </w:p>
    <w:p w:rsidR="00B42BF2" w:rsidRPr="00160DBC" w:rsidRDefault="00B42BF2" w:rsidP="0010338F">
      <w:pPr>
        <w:spacing w:line="360" w:lineRule="auto"/>
        <w:ind w:firstLine="709"/>
        <w:jc w:val="both"/>
        <w:rPr>
          <w:sz w:val="28"/>
          <w:szCs w:val="28"/>
        </w:rPr>
      </w:pPr>
    </w:p>
    <w:p w:rsidR="00B42BF2" w:rsidRPr="00160DBC" w:rsidRDefault="00B42BF2" w:rsidP="0010338F">
      <w:pPr>
        <w:spacing w:line="360" w:lineRule="auto"/>
        <w:jc w:val="both"/>
        <w:rPr>
          <w:b/>
          <w:sz w:val="28"/>
          <w:szCs w:val="28"/>
        </w:rPr>
      </w:pPr>
      <w:r w:rsidRPr="00160DBC">
        <w:rPr>
          <w:b/>
          <w:sz w:val="28"/>
          <w:szCs w:val="28"/>
        </w:rPr>
        <w:t>7) Характерные черты рабовладельческого типа государства:</w:t>
      </w:r>
    </w:p>
    <w:p w:rsidR="00B42BF2" w:rsidRPr="00160DBC" w:rsidRDefault="00B42BF2" w:rsidP="0010338F">
      <w:pPr>
        <w:spacing w:line="360" w:lineRule="auto"/>
        <w:jc w:val="both"/>
        <w:rPr>
          <w:sz w:val="28"/>
          <w:szCs w:val="28"/>
        </w:rPr>
      </w:pPr>
      <w:r w:rsidRPr="00160DBC">
        <w:rPr>
          <w:sz w:val="28"/>
          <w:szCs w:val="28"/>
        </w:rPr>
        <w:t>1. Исторически первая государственно-классовая организация общества.</w:t>
      </w:r>
    </w:p>
    <w:p w:rsidR="00B42BF2" w:rsidRPr="00160DBC" w:rsidRDefault="00B42BF2" w:rsidP="0010338F">
      <w:pPr>
        <w:spacing w:line="360" w:lineRule="auto"/>
        <w:jc w:val="both"/>
        <w:rPr>
          <w:sz w:val="28"/>
          <w:szCs w:val="28"/>
        </w:rPr>
      </w:pPr>
      <w:r w:rsidRPr="00160DBC">
        <w:rPr>
          <w:sz w:val="28"/>
          <w:szCs w:val="28"/>
        </w:rPr>
        <w:t>2. Возникает после феодальной общественно-экономической формации.</w:t>
      </w:r>
    </w:p>
    <w:p w:rsidR="00B42BF2" w:rsidRPr="00160DBC" w:rsidRDefault="00B42BF2" w:rsidP="0010338F">
      <w:pPr>
        <w:spacing w:line="360" w:lineRule="auto"/>
        <w:jc w:val="both"/>
        <w:rPr>
          <w:sz w:val="28"/>
          <w:szCs w:val="28"/>
        </w:rPr>
      </w:pPr>
      <w:r w:rsidRPr="00160DBC">
        <w:rPr>
          <w:sz w:val="28"/>
          <w:szCs w:val="28"/>
        </w:rPr>
        <w:t xml:space="preserve">3. </w:t>
      </w:r>
      <w:proofErr w:type="gramStart"/>
      <w:r w:rsidRPr="00160DBC">
        <w:rPr>
          <w:sz w:val="28"/>
          <w:szCs w:val="28"/>
        </w:rPr>
        <w:t>Связан</w:t>
      </w:r>
      <w:proofErr w:type="gramEnd"/>
      <w:r w:rsidRPr="00160DBC">
        <w:rPr>
          <w:sz w:val="28"/>
          <w:szCs w:val="28"/>
        </w:rPr>
        <w:t xml:space="preserve"> с развитием товарно-денежных отношений.</w:t>
      </w:r>
    </w:p>
    <w:p w:rsidR="00B42BF2" w:rsidRPr="00160DBC" w:rsidRDefault="00B42BF2" w:rsidP="0010338F">
      <w:pPr>
        <w:spacing w:line="360" w:lineRule="auto"/>
        <w:jc w:val="both"/>
        <w:rPr>
          <w:sz w:val="28"/>
          <w:szCs w:val="28"/>
        </w:rPr>
      </w:pPr>
      <w:r w:rsidRPr="00160DBC">
        <w:rPr>
          <w:sz w:val="28"/>
          <w:szCs w:val="28"/>
        </w:rPr>
        <w:t>4. Организация политической власти рабовладельцев.</w:t>
      </w:r>
    </w:p>
    <w:p w:rsidR="00B42BF2" w:rsidRPr="00160DBC" w:rsidRDefault="00B42BF2" w:rsidP="0010338F">
      <w:pPr>
        <w:spacing w:line="360" w:lineRule="auto"/>
        <w:jc w:val="both"/>
        <w:rPr>
          <w:sz w:val="28"/>
          <w:szCs w:val="28"/>
        </w:rPr>
      </w:pPr>
      <w:r w:rsidRPr="00160DBC">
        <w:rPr>
          <w:sz w:val="28"/>
          <w:szCs w:val="28"/>
        </w:rPr>
        <w:lastRenderedPageBreak/>
        <w:t xml:space="preserve">5. Важнейшая функция – защита собственности рабовладельцев на / средства производства и подавление рабов. </w:t>
      </w:r>
    </w:p>
    <w:p w:rsidR="00B42BF2" w:rsidRPr="00160DBC" w:rsidRDefault="00B42BF2" w:rsidP="0010338F">
      <w:pPr>
        <w:spacing w:line="360" w:lineRule="auto"/>
        <w:jc w:val="both"/>
        <w:rPr>
          <w:sz w:val="28"/>
          <w:szCs w:val="28"/>
        </w:rPr>
      </w:pPr>
    </w:p>
    <w:p w:rsidR="00B42BF2" w:rsidRPr="00160DBC" w:rsidRDefault="00B42BF2" w:rsidP="0010338F">
      <w:pPr>
        <w:spacing w:line="360" w:lineRule="auto"/>
        <w:jc w:val="both"/>
        <w:rPr>
          <w:b/>
          <w:sz w:val="28"/>
          <w:szCs w:val="28"/>
        </w:rPr>
      </w:pPr>
      <w:r w:rsidRPr="00160DBC">
        <w:rPr>
          <w:b/>
          <w:sz w:val="28"/>
          <w:szCs w:val="28"/>
        </w:rPr>
        <w:t>8) Характерные черты социалистического государства:</w:t>
      </w:r>
    </w:p>
    <w:p w:rsidR="00B42BF2" w:rsidRPr="00160DBC" w:rsidRDefault="00B42BF2" w:rsidP="0010338F">
      <w:pPr>
        <w:spacing w:line="360" w:lineRule="auto"/>
        <w:jc w:val="both"/>
        <w:rPr>
          <w:sz w:val="28"/>
          <w:szCs w:val="28"/>
        </w:rPr>
      </w:pPr>
      <w:r w:rsidRPr="00160DBC">
        <w:rPr>
          <w:sz w:val="28"/>
          <w:szCs w:val="28"/>
        </w:rPr>
        <w:t>1. Устанавливает политическую власть буржуазии.</w:t>
      </w:r>
    </w:p>
    <w:p w:rsidR="00B42BF2" w:rsidRPr="00160DBC" w:rsidRDefault="00B42BF2" w:rsidP="0010338F">
      <w:pPr>
        <w:spacing w:line="360" w:lineRule="auto"/>
        <w:jc w:val="both"/>
        <w:rPr>
          <w:sz w:val="28"/>
          <w:szCs w:val="28"/>
        </w:rPr>
      </w:pPr>
      <w:r w:rsidRPr="00160DBC">
        <w:rPr>
          <w:sz w:val="28"/>
          <w:szCs w:val="28"/>
        </w:rPr>
        <w:t>2. Возникает в ходе социалистической революции.</w:t>
      </w:r>
    </w:p>
    <w:p w:rsidR="00B42BF2" w:rsidRPr="00160DBC" w:rsidRDefault="00B42BF2" w:rsidP="0010338F">
      <w:pPr>
        <w:spacing w:line="360" w:lineRule="auto"/>
        <w:jc w:val="both"/>
        <w:rPr>
          <w:sz w:val="28"/>
          <w:szCs w:val="28"/>
        </w:rPr>
      </w:pPr>
      <w:r w:rsidRPr="00160DBC">
        <w:rPr>
          <w:sz w:val="28"/>
          <w:szCs w:val="28"/>
        </w:rPr>
        <w:t>3. Ниспровергает частную собственность на средства производства и устанавливает общественную.</w:t>
      </w:r>
    </w:p>
    <w:p w:rsidR="00B42BF2" w:rsidRPr="00160DBC" w:rsidRDefault="00B42BF2" w:rsidP="0010338F">
      <w:pPr>
        <w:spacing w:line="360" w:lineRule="auto"/>
        <w:jc w:val="both"/>
        <w:rPr>
          <w:sz w:val="28"/>
          <w:szCs w:val="28"/>
        </w:rPr>
      </w:pPr>
      <w:r w:rsidRPr="00160DBC">
        <w:rPr>
          <w:sz w:val="28"/>
          <w:szCs w:val="28"/>
        </w:rPr>
        <w:t xml:space="preserve">4. Возводит в закон волю трудящихся классов. </w:t>
      </w:r>
    </w:p>
    <w:p w:rsidR="00B42BF2" w:rsidRPr="00160DBC" w:rsidRDefault="00B42BF2" w:rsidP="0010338F">
      <w:pPr>
        <w:spacing w:line="360" w:lineRule="auto"/>
        <w:jc w:val="both"/>
        <w:rPr>
          <w:sz w:val="28"/>
          <w:szCs w:val="28"/>
        </w:rPr>
      </w:pPr>
      <w:r w:rsidRPr="00160DBC">
        <w:rPr>
          <w:sz w:val="28"/>
          <w:szCs w:val="28"/>
        </w:rPr>
        <w:t>5. Устанавливает плюралистическую демократию.</w:t>
      </w:r>
    </w:p>
    <w:p w:rsidR="00B42BF2" w:rsidRPr="00160DBC" w:rsidRDefault="00B42BF2" w:rsidP="0010338F">
      <w:pPr>
        <w:spacing w:line="360" w:lineRule="auto"/>
        <w:jc w:val="both"/>
        <w:rPr>
          <w:sz w:val="28"/>
          <w:szCs w:val="28"/>
        </w:rPr>
      </w:pPr>
    </w:p>
    <w:p w:rsidR="00B42BF2" w:rsidRPr="00160DBC" w:rsidRDefault="00B42BF2" w:rsidP="0010338F">
      <w:pPr>
        <w:spacing w:line="360" w:lineRule="auto"/>
        <w:jc w:val="both"/>
        <w:rPr>
          <w:b/>
          <w:sz w:val="28"/>
          <w:szCs w:val="28"/>
        </w:rPr>
      </w:pPr>
      <w:r w:rsidRPr="00160DBC">
        <w:rPr>
          <w:b/>
          <w:sz w:val="28"/>
          <w:szCs w:val="28"/>
        </w:rPr>
        <w:t>9) Основными структурными элементами общественно-экономи­ческой формации выступают:</w:t>
      </w:r>
    </w:p>
    <w:p w:rsidR="00B42BF2" w:rsidRPr="00160DBC" w:rsidRDefault="00B42BF2" w:rsidP="0010338F">
      <w:pPr>
        <w:spacing w:line="360" w:lineRule="auto"/>
        <w:jc w:val="both"/>
        <w:rPr>
          <w:sz w:val="28"/>
          <w:szCs w:val="28"/>
        </w:rPr>
      </w:pPr>
      <w:r w:rsidRPr="00160DBC">
        <w:rPr>
          <w:sz w:val="28"/>
          <w:szCs w:val="28"/>
        </w:rPr>
        <w:t>1. Национальные отношения.</w:t>
      </w:r>
    </w:p>
    <w:p w:rsidR="00B42BF2" w:rsidRPr="00160DBC" w:rsidRDefault="00B42BF2" w:rsidP="0010338F">
      <w:pPr>
        <w:spacing w:line="360" w:lineRule="auto"/>
        <w:jc w:val="both"/>
        <w:rPr>
          <w:sz w:val="28"/>
          <w:szCs w:val="28"/>
        </w:rPr>
      </w:pPr>
      <w:r w:rsidRPr="00160DBC">
        <w:rPr>
          <w:sz w:val="28"/>
          <w:szCs w:val="28"/>
        </w:rPr>
        <w:t>2. Базис.</w:t>
      </w:r>
    </w:p>
    <w:p w:rsidR="00B42BF2" w:rsidRPr="00160DBC" w:rsidRDefault="00B42BF2" w:rsidP="0010338F">
      <w:pPr>
        <w:spacing w:line="360" w:lineRule="auto"/>
        <w:jc w:val="both"/>
        <w:rPr>
          <w:sz w:val="28"/>
          <w:szCs w:val="28"/>
        </w:rPr>
      </w:pPr>
      <w:r w:rsidRPr="00160DBC">
        <w:rPr>
          <w:sz w:val="28"/>
          <w:szCs w:val="28"/>
        </w:rPr>
        <w:t>3. Культура.</w:t>
      </w:r>
    </w:p>
    <w:p w:rsidR="00B42BF2" w:rsidRPr="00160DBC" w:rsidRDefault="00B42BF2" w:rsidP="0010338F">
      <w:pPr>
        <w:spacing w:line="360" w:lineRule="auto"/>
        <w:jc w:val="both"/>
        <w:rPr>
          <w:sz w:val="28"/>
          <w:szCs w:val="28"/>
        </w:rPr>
      </w:pPr>
      <w:r w:rsidRPr="00160DBC">
        <w:rPr>
          <w:sz w:val="28"/>
          <w:szCs w:val="28"/>
        </w:rPr>
        <w:t>4. Надстройка.</w:t>
      </w:r>
    </w:p>
    <w:p w:rsidR="00B42BF2" w:rsidRPr="00160DBC" w:rsidRDefault="00B42BF2" w:rsidP="0010338F">
      <w:pPr>
        <w:spacing w:line="360" w:lineRule="auto"/>
        <w:jc w:val="both"/>
        <w:rPr>
          <w:sz w:val="28"/>
          <w:szCs w:val="28"/>
        </w:rPr>
      </w:pPr>
      <w:r w:rsidRPr="00160DBC">
        <w:rPr>
          <w:sz w:val="28"/>
          <w:szCs w:val="28"/>
        </w:rPr>
        <w:t>5. Способ производства материальных благ.</w:t>
      </w:r>
    </w:p>
    <w:p w:rsidR="00B42BF2" w:rsidRPr="00160DBC" w:rsidRDefault="00F076A9" w:rsidP="0010338F">
      <w:pPr>
        <w:spacing w:line="360" w:lineRule="auto"/>
        <w:jc w:val="both"/>
        <w:rPr>
          <w:b/>
          <w:sz w:val="28"/>
          <w:szCs w:val="28"/>
        </w:rPr>
      </w:pPr>
      <w:r w:rsidRPr="00160DBC">
        <w:rPr>
          <w:b/>
          <w:sz w:val="28"/>
          <w:szCs w:val="28"/>
        </w:rPr>
        <w:t>10)</w:t>
      </w:r>
      <w:r w:rsidR="00B42BF2" w:rsidRPr="00160DBC">
        <w:rPr>
          <w:b/>
          <w:sz w:val="28"/>
          <w:szCs w:val="28"/>
        </w:rPr>
        <w:t xml:space="preserve"> В соответствии с цивилизационным подходом </w:t>
      </w:r>
      <w:proofErr w:type="gramStart"/>
      <w:r w:rsidR="00B42BF2" w:rsidRPr="00160DBC">
        <w:rPr>
          <w:b/>
          <w:sz w:val="28"/>
          <w:szCs w:val="28"/>
        </w:rPr>
        <w:t>выделяют</w:t>
      </w:r>
      <w:proofErr w:type="gramEnd"/>
      <w:r w:rsidR="00B42BF2" w:rsidRPr="00160DBC">
        <w:rPr>
          <w:b/>
          <w:sz w:val="28"/>
          <w:szCs w:val="28"/>
        </w:rPr>
        <w:t xml:space="preserve"> следую­щие типы государств:</w:t>
      </w:r>
    </w:p>
    <w:p w:rsidR="00B42BF2" w:rsidRPr="00160DBC" w:rsidRDefault="00B42BF2" w:rsidP="0010338F">
      <w:pPr>
        <w:spacing w:line="360" w:lineRule="auto"/>
        <w:jc w:val="both"/>
        <w:rPr>
          <w:sz w:val="28"/>
          <w:szCs w:val="28"/>
        </w:rPr>
      </w:pPr>
      <w:r w:rsidRPr="00160DBC">
        <w:rPr>
          <w:sz w:val="28"/>
          <w:szCs w:val="28"/>
        </w:rPr>
        <w:t>1. Переходные.</w:t>
      </w:r>
    </w:p>
    <w:p w:rsidR="00B42BF2" w:rsidRPr="00160DBC" w:rsidRDefault="00B42BF2" w:rsidP="0010338F">
      <w:pPr>
        <w:spacing w:line="360" w:lineRule="auto"/>
        <w:jc w:val="both"/>
        <w:rPr>
          <w:sz w:val="28"/>
          <w:szCs w:val="28"/>
        </w:rPr>
      </w:pPr>
      <w:r w:rsidRPr="00160DBC">
        <w:rPr>
          <w:sz w:val="28"/>
          <w:szCs w:val="28"/>
        </w:rPr>
        <w:t>2. Древние.</w:t>
      </w:r>
    </w:p>
    <w:p w:rsidR="00B42BF2" w:rsidRPr="00160DBC" w:rsidRDefault="00B42BF2" w:rsidP="0010338F">
      <w:pPr>
        <w:spacing w:line="360" w:lineRule="auto"/>
        <w:jc w:val="both"/>
        <w:rPr>
          <w:sz w:val="28"/>
          <w:szCs w:val="28"/>
        </w:rPr>
      </w:pPr>
      <w:r w:rsidRPr="00160DBC">
        <w:rPr>
          <w:sz w:val="28"/>
          <w:szCs w:val="28"/>
        </w:rPr>
        <w:t>3. Феодальные.</w:t>
      </w:r>
    </w:p>
    <w:p w:rsidR="00B42BF2" w:rsidRPr="00160DBC" w:rsidRDefault="00B42BF2" w:rsidP="0010338F">
      <w:pPr>
        <w:spacing w:line="360" w:lineRule="auto"/>
        <w:jc w:val="both"/>
        <w:rPr>
          <w:sz w:val="28"/>
          <w:szCs w:val="28"/>
        </w:rPr>
      </w:pPr>
      <w:r w:rsidRPr="00160DBC">
        <w:rPr>
          <w:sz w:val="28"/>
          <w:szCs w:val="28"/>
        </w:rPr>
        <w:t>4. Средневековые.</w:t>
      </w:r>
    </w:p>
    <w:p w:rsidR="00B42BF2" w:rsidRPr="00160DBC" w:rsidRDefault="00B42BF2" w:rsidP="0010338F">
      <w:pPr>
        <w:spacing w:line="360" w:lineRule="auto"/>
        <w:jc w:val="both"/>
        <w:rPr>
          <w:sz w:val="28"/>
          <w:szCs w:val="28"/>
        </w:rPr>
      </w:pPr>
      <w:r w:rsidRPr="00160DBC">
        <w:rPr>
          <w:sz w:val="28"/>
          <w:szCs w:val="28"/>
        </w:rPr>
        <w:t>5. Нового и новейшего времени.</w:t>
      </w:r>
    </w:p>
    <w:p w:rsidR="00F076A9" w:rsidRPr="00160DBC" w:rsidRDefault="00F076A9" w:rsidP="0010338F">
      <w:pPr>
        <w:spacing w:line="360" w:lineRule="auto"/>
        <w:jc w:val="center"/>
        <w:rPr>
          <w:b/>
          <w:sz w:val="28"/>
          <w:szCs w:val="28"/>
        </w:rPr>
      </w:pPr>
    </w:p>
    <w:p w:rsidR="006E73A6" w:rsidRPr="00160DBC" w:rsidRDefault="006E73A6" w:rsidP="006E73A6">
      <w:pPr>
        <w:spacing w:line="360" w:lineRule="auto"/>
        <w:jc w:val="center"/>
        <w:rPr>
          <w:b/>
          <w:sz w:val="28"/>
          <w:szCs w:val="28"/>
          <w:u w:val="single"/>
        </w:rPr>
      </w:pPr>
      <w:r w:rsidRPr="00160DBC">
        <w:rPr>
          <w:b/>
          <w:sz w:val="28"/>
          <w:szCs w:val="28"/>
          <w:u w:val="single"/>
        </w:rPr>
        <w:t>3. Тест по теме «Форма государства»</w:t>
      </w:r>
    </w:p>
    <w:p w:rsidR="006E73A6" w:rsidRPr="00160DBC" w:rsidRDefault="006E73A6" w:rsidP="0010338F">
      <w:pPr>
        <w:spacing w:line="360" w:lineRule="auto"/>
        <w:jc w:val="center"/>
        <w:rPr>
          <w:b/>
          <w:sz w:val="28"/>
          <w:szCs w:val="28"/>
        </w:rPr>
      </w:pPr>
    </w:p>
    <w:p w:rsidR="006E73A6" w:rsidRPr="00160DBC" w:rsidRDefault="006E73A6" w:rsidP="006E73A6">
      <w:pPr>
        <w:spacing w:line="360" w:lineRule="auto"/>
        <w:jc w:val="both"/>
        <w:rPr>
          <w:b/>
          <w:sz w:val="28"/>
          <w:szCs w:val="28"/>
        </w:rPr>
      </w:pPr>
      <w:r w:rsidRPr="00160DBC">
        <w:rPr>
          <w:b/>
          <w:sz w:val="28"/>
          <w:szCs w:val="28"/>
        </w:rPr>
        <w:t>1) Определите, какой элемент не относится к форме государства:</w:t>
      </w:r>
    </w:p>
    <w:p w:rsidR="006E73A6" w:rsidRPr="00160DBC" w:rsidRDefault="006E73A6" w:rsidP="006E73A6">
      <w:pPr>
        <w:spacing w:line="360" w:lineRule="auto"/>
        <w:jc w:val="both"/>
        <w:rPr>
          <w:sz w:val="28"/>
          <w:szCs w:val="28"/>
        </w:rPr>
      </w:pPr>
      <w:r w:rsidRPr="00160DBC">
        <w:rPr>
          <w:sz w:val="28"/>
          <w:szCs w:val="28"/>
        </w:rPr>
        <w:t>1. форма правления</w:t>
      </w:r>
    </w:p>
    <w:p w:rsidR="006E73A6" w:rsidRPr="00160DBC" w:rsidRDefault="006E73A6" w:rsidP="006E73A6">
      <w:pPr>
        <w:spacing w:line="360" w:lineRule="auto"/>
        <w:jc w:val="both"/>
        <w:rPr>
          <w:sz w:val="28"/>
          <w:szCs w:val="28"/>
        </w:rPr>
      </w:pPr>
      <w:r w:rsidRPr="00160DBC">
        <w:rPr>
          <w:sz w:val="28"/>
          <w:szCs w:val="28"/>
        </w:rPr>
        <w:lastRenderedPageBreak/>
        <w:t>2. федеральные органы власти</w:t>
      </w:r>
    </w:p>
    <w:p w:rsidR="006E73A6" w:rsidRPr="00160DBC" w:rsidRDefault="006E73A6" w:rsidP="006E73A6">
      <w:pPr>
        <w:spacing w:line="360" w:lineRule="auto"/>
        <w:jc w:val="both"/>
        <w:rPr>
          <w:sz w:val="28"/>
          <w:szCs w:val="28"/>
        </w:rPr>
      </w:pPr>
      <w:r w:rsidRPr="00160DBC">
        <w:rPr>
          <w:sz w:val="28"/>
          <w:szCs w:val="28"/>
        </w:rPr>
        <w:t>3. государственное устройство</w:t>
      </w:r>
    </w:p>
    <w:p w:rsidR="006E73A6" w:rsidRPr="00160DBC" w:rsidRDefault="006E73A6" w:rsidP="006E73A6">
      <w:pPr>
        <w:spacing w:line="360" w:lineRule="auto"/>
        <w:jc w:val="both"/>
        <w:rPr>
          <w:sz w:val="28"/>
          <w:szCs w:val="28"/>
        </w:rPr>
      </w:pPr>
      <w:r w:rsidRPr="00160DBC">
        <w:rPr>
          <w:sz w:val="28"/>
          <w:szCs w:val="28"/>
        </w:rPr>
        <w:t>4. политический режим</w:t>
      </w:r>
    </w:p>
    <w:p w:rsidR="006E73A6" w:rsidRPr="00160DBC" w:rsidRDefault="006E73A6" w:rsidP="006E73A6">
      <w:pPr>
        <w:spacing w:line="360" w:lineRule="auto"/>
        <w:jc w:val="both"/>
        <w:rPr>
          <w:sz w:val="28"/>
          <w:szCs w:val="28"/>
          <w:u w:val="single"/>
        </w:rPr>
      </w:pPr>
    </w:p>
    <w:p w:rsidR="006E73A6" w:rsidRPr="00160DBC" w:rsidRDefault="006E73A6" w:rsidP="006E73A6">
      <w:pPr>
        <w:spacing w:line="360" w:lineRule="auto"/>
        <w:jc w:val="both"/>
        <w:rPr>
          <w:b/>
          <w:sz w:val="28"/>
          <w:szCs w:val="28"/>
        </w:rPr>
      </w:pPr>
      <w:r w:rsidRPr="00160DBC">
        <w:rPr>
          <w:b/>
          <w:sz w:val="28"/>
          <w:szCs w:val="28"/>
        </w:rPr>
        <w:t>2) Совокупность внешних характеристик государства, определяющих порядок формирования и осуществления государственной власти, административно-территориальное устройство называется:</w:t>
      </w:r>
    </w:p>
    <w:p w:rsidR="006E73A6" w:rsidRPr="00160DBC" w:rsidRDefault="006E73A6" w:rsidP="006E73A6">
      <w:pPr>
        <w:spacing w:line="360" w:lineRule="auto"/>
        <w:jc w:val="both"/>
        <w:rPr>
          <w:sz w:val="28"/>
          <w:szCs w:val="28"/>
        </w:rPr>
      </w:pPr>
      <w:r w:rsidRPr="00160DBC">
        <w:rPr>
          <w:sz w:val="28"/>
          <w:szCs w:val="28"/>
        </w:rPr>
        <w:t>1. форма государства</w:t>
      </w:r>
    </w:p>
    <w:p w:rsidR="006E73A6" w:rsidRPr="00160DBC" w:rsidRDefault="006E73A6" w:rsidP="006E73A6">
      <w:pPr>
        <w:spacing w:line="360" w:lineRule="auto"/>
        <w:jc w:val="both"/>
        <w:rPr>
          <w:sz w:val="28"/>
          <w:szCs w:val="28"/>
        </w:rPr>
      </w:pPr>
      <w:r w:rsidRPr="00160DBC">
        <w:rPr>
          <w:sz w:val="28"/>
          <w:szCs w:val="28"/>
        </w:rPr>
        <w:t>2. форма правления</w:t>
      </w:r>
    </w:p>
    <w:p w:rsidR="006E73A6" w:rsidRPr="00160DBC" w:rsidRDefault="006E73A6" w:rsidP="006E73A6">
      <w:pPr>
        <w:spacing w:line="360" w:lineRule="auto"/>
        <w:jc w:val="both"/>
        <w:rPr>
          <w:sz w:val="28"/>
          <w:szCs w:val="28"/>
        </w:rPr>
      </w:pPr>
      <w:r w:rsidRPr="00160DBC">
        <w:rPr>
          <w:sz w:val="28"/>
          <w:szCs w:val="28"/>
        </w:rPr>
        <w:t>3. форма политики</w:t>
      </w:r>
    </w:p>
    <w:p w:rsidR="006E73A6" w:rsidRPr="00160DBC" w:rsidRDefault="006E73A6" w:rsidP="006E73A6">
      <w:pPr>
        <w:spacing w:line="360" w:lineRule="auto"/>
        <w:jc w:val="both"/>
        <w:rPr>
          <w:sz w:val="28"/>
          <w:szCs w:val="28"/>
        </w:rPr>
      </w:pPr>
      <w:r w:rsidRPr="00160DBC">
        <w:rPr>
          <w:sz w:val="28"/>
          <w:szCs w:val="28"/>
        </w:rPr>
        <w:t>4. форма государственного устройства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3) Определите форму правления, если некоторые члены парламента и члены правительства назначаются монархом:</w:t>
      </w:r>
    </w:p>
    <w:p w:rsidR="006E73A6" w:rsidRPr="00160DBC" w:rsidRDefault="006E73A6" w:rsidP="006E73A6">
      <w:pPr>
        <w:spacing w:line="360" w:lineRule="auto"/>
        <w:jc w:val="both"/>
        <w:rPr>
          <w:sz w:val="28"/>
          <w:szCs w:val="28"/>
        </w:rPr>
      </w:pPr>
      <w:r w:rsidRPr="00160DBC">
        <w:rPr>
          <w:sz w:val="28"/>
          <w:szCs w:val="28"/>
        </w:rPr>
        <w:t>1. абсолютная монархия</w:t>
      </w:r>
    </w:p>
    <w:p w:rsidR="006E73A6" w:rsidRPr="00160DBC" w:rsidRDefault="006E73A6" w:rsidP="006E73A6">
      <w:pPr>
        <w:spacing w:line="360" w:lineRule="auto"/>
        <w:jc w:val="both"/>
        <w:rPr>
          <w:sz w:val="28"/>
          <w:szCs w:val="28"/>
        </w:rPr>
      </w:pPr>
      <w:r w:rsidRPr="00160DBC">
        <w:rPr>
          <w:sz w:val="28"/>
          <w:szCs w:val="28"/>
        </w:rPr>
        <w:t>2. парламентарная монархия</w:t>
      </w:r>
    </w:p>
    <w:p w:rsidR="006E73A6" w:rsidRPr="00160DBC" w:rsidRDefault="006E73A6" w:rsidP="006E73A6">
      <w:pPr>
        <w:spacing w:line="360" w:lineRule="auto"/>
        <w:jc w:val="both"/>
        <w:rPr>
          <w:sz w:val="28"/>
          <w:szCs w:val="28"/>
        </w:rPr>
      </w:pPr>
      <w:r w:rsidRPr="00160DBC">
        <w:rPr>
          <w:sz w:val="28"/>
          <w:szCs w:val="28"/>
        </w:rPr>
        <w:t>3. дуалистическая монархия</w:t>
      </w:r>
    </w:p>
    <w:p w:rsidR="006E73A6" w:rsidRPr="00160DBC" w:rsidRDefault="006E73A6" w:rsidP="006E73A6">
      <w:pPr>
        <w:spacing w:line="360" w:lineRule="auto"/>
        <w:jc w:val="both"/>
        <w:rPr>
          <w:sz w:val="28"/>
          <w:szCs w:val="28"/>
        </w:rPr>
      </w:pPr>
      <w:r w:rsidRPr="00160DBC">
        <w:rPr>
          <w:sz w:val="28"/>
          <w:szCs w:val="28"/>
        </w:rPr>
        <w:t>4. правительственная монархия</w:t>
      </w:r>
    </w:p>
    <w:p w:rsidR="006E73A6" w:rsidRPr="00160DBC" w:rsidRDefault="006E73A6" w:rsidP="006E73A6">
      <w:pPr>
        <w:spacing w:line="360" w:lineRule="auto"/>
        <w:jc w:val="both"/>
        <w:rPr>
          <w:b/>
          <w:sz w:val="28"/>
          <w:szCs w:val="28"/>
        </w:rPr>
      </w:pPr>
      <w:r w:rsidRPr="00160DBC">
        <w:rPr>
          <w:b/>
          <w:sz w:val="28"/>
          <w:szCs w:val="28"/>
        </w:rPr>
        <w:t>4</w:t>
      </w:r>
      <w:r w:rsidR="0033006C" w:rsidRPr="00160DBC">
        <w:rPr>
          <w:b/>
          <w:sz w:val="28"/>
          <w:szCs w:val="28"/>
        </w:rPr>
        <w:t>)</w:t>
      </w:r>
      <w:r w:rsidRPr="00160DBC">
        <w:rPr>
          <w:b/>
          <w:sz w:val="28"/>
          <w:szCs w:val="28"/>
        </w:rPr>
        <w:t xml:space="preserve"> Форма правления, при которой высшие органы государственной власти избираются народом на основе всенародного голосования, называется:</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парламентарная монархия</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республика</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демократический режим</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национальная республика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5</w:t>
      </w:r>
      <w:r w:rsidR="0033006C" w:rsidRPr="00160DBC">
        <w:rPr>
          <w:b/>
          <w:sz w:val="28"/>
          <w:szCs w:val="28"/>
        </w:rPr>
        <w:t>)</w:t>
      </w:r>
      <w:r w:rsidRPr="00160DBC">
        <w:rPr>
          <w:b/>
          <w:sz w:val="28"/>
          <w:szCs w:val="28"/>
        </w:rPr>
        <w:t xml:space="preserve"> Определите, какой элемент не относится к президентской республике:</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президент возглавляет исполнительную власть</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президент возглавляет законодательную власть</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президент назначает и освобождает от должности членов правительства</w:t>
      </w:r>
    </w:p>
    <w:p w:rsidR="006E73A6" w:rsidRPr="00160DBC" w:rsidRDefault="0033006C" w:rsidP="0033006C">
      <w:pPr>
        <w:spacing w:line="360" w:lineRule="auto"/>
        <w:jc w:val="both"/>
        <w:rPr>
          <w:sz w:val="28"/>
          <w:szCs w:val="28"/>
        </w:rPr>
      </w:pPr>
      <w:r w:rsidRPr="00160DBC">
        <w:rPr>
          <w:sz w:val="28"/>
          <w:szCs w:val="28"/>
        </w:rPr>
        <w:lastRenderedPageBreak/>
        <w:t xml:space="preserve">4. </w:t>
      </w:r>
      <w:r w:rsidR="006E73A6" w:rsidRPr="00160DBC">
        <w:rPr>
          <w:sz w:val="28"/>
          <w:szCs w:val="28"/>
        </w:rPr>
        <w:t>правительство несет политическую ответственность перед президентом</w:t>
      </w:r>
    </w:p>
    <w:p w:rsidR="006E73A6" w:rsidRPr="00160DBC" w:rsidRDefault="006E73A6" w:rsidP="0033006C">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6</w:t>
      </w:r>
      <w:r w:rsidR="0033006C" w:rsidRPr="00160DBC">
        <w:rPr>
          <w:b/>
          <w:sz w:val="28"/>
          <w:szCs w:val="28"/>
        </w:rPr>
        <w:t>)</w:t>
      </w:r>
      <w:r w:rsidRPr="00160DBC">
        <w:rPr>
          <w:b/>
          <w:sz w:val="28"/>
          <w:szCs w:val="28"/>
        </w:rPr>
        <w:t xml:space="preserve"> Определите, какой элемент не относится к парламентской республике:</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исполнительная власть возглавляется премьер-министром</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правительство назначается парламентом</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правительство несет перед парламентом политическую ответственность</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правительство несет политическую ответственность перед парламентом и президентом</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7</w:t>
      </w:r>
      <w:r w:rsidR="0033006C" w:rsidRPr="00160DBC">
        <w:rPr>
          <w:b/>
          <w:sz w:val="28"/>
          <w:szCs w:val="28"/>
        </w:rPr>
        <w:t>)</w:t>
      </w:r>
      <w:r w:rsidRPr="00160DBC">
        <w:rPr>
          <w:b/>
          <w:sz w:val="28"/>
          <w:szCs w:val="28"/>
        </w:rPr>
        <w:t xml:space="preserve"> Определите, какой элемент не относится к смешенной республике:</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главой исполнительной власти является премьер-министр</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главой исполнительной власти является президент</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правительство формируется премьер-министром и президентом</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правительство несет политическую ответственность перед премьер-министром и президентом</w:t>
      </w:r>
    </w:p>
    <w:p w:rsidR="006E73A6" w:rsidRPr="00160DBC" w:rsidRDefault="006E73A6" w:rsidP="0033006C">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8</w:t>
      </w:r>
      <w:r w:rsidR="0033006C" w:rsidRPr="00160DBC">
        <w:rPr>
          <w:b/>
          <w:sz w:val="28"/>
          <w:szCs w:val="28"/>
        </w:rPr>
        <w:t>)</w:t>
      </w:r>
      <w:r w:rsidRPr="00160DBC">
        <w:rPr>
          <w:b/>
          <w:sz w:val="28"/>
          <w:szCs w:val="28"/>
        </w:rPr>
        <w:t xml:space="preserve">  Определите, какая форма государственного устройства является неправильной:</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унитарное государство</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демократическое государство</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федеративное государство</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конфедеративное государство</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9</w:t>
      </w:r>
      <w:r w:rsidR="0033006C" w:rsidRPr="00160DBC">
        <w:rPr>
          <w:b/>
          <w:sz w:val="28"/>
          <w:szCs w:val="28"/>
        </w:rPr>
        <w:t>)</w:t>
      </w:r>
      <w:r w:rsidRPr="00160DBC">
        <w:rPr>
          <w:b/>
          <w:sz w:val="28"/>
          <w:szCs w:val="28"/>
        </w:rPr>
        <w:t xml:space="preserve"> Определите, какой вид федерации является неправильным:</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параллельные федерации</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симметричные федерации</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дуалистические федерации</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договорно-конституционные федерации</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lastRenderedPageBreak/>
        <w:t>10</w:t>
      </w:r>
      <w:r w:rsidR="0033006C" w:rsidRPr="00160DBC">
        <w:rPr>
          <w:b/>
          <w:sz w:val="28"/>
          <w:szCs w:val="28"/>
        </w:rPr>
        <w:t>)</w:t>
      </w:r>
      <w:r w:rsidRPr="00160DBC">
        <w:rPr>
          <w:b/>
          <w:sz w:val="28"/>
          <w:szCs w:val="28"/>
        </w:rPr>
        <w:t xml:space="preserve"> Определите, какой признак не является признаком демократического режима:</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принцип разделения властей</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верховенство права</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участие граждан в формировании и деятельности органов государственной власти</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ограниченный круг прав и свобод личности</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11</w:t>
      </w:r>
      <w:r w:rsidR="0033006C" w:rsidRPr="00160DBC">
        <w:rPr>
          <w:b/>
          <w:sz w:val="28"/>
          <w:szCs w:val="28"/>
        </w:rPr>
        <w:t>)</w:t>
      </w:r>
      <w:r w:rsidRPr="00160DBC">
        <w:rPr>
          <w:b/>
          <w:sz w:val="28"/>
          <w:szCs w:val="28"/>
        </w:rPr>
        <w:t xml:space="preserve"> Определите, какой элемент не относится к тоталитарному режиму:</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всеобщий контроль над всеми сферами общественной жизни</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преобладание государственной собственности</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свобода экономической деятельности</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наличие одной правящей партии</w:t>
      </w:r>
    </w:p>
    <w:p w:rsidR="0033006C" w:rsidRPr="00160DBC" w:rsidRDefault="0033006C" w:rsidP="006E73A6">
      <w:pPr>
        <w:spacing w:line="360" w:lineRule="auto"/>
        <w:jc w:val="both"/>
        <w:rPr>
          <w:sz w:val="28"/>
          <w:szCs w:val="28"/>
          <w:u w:val="single"/>
        </w:rPr>
      </w:pPr>
    </w:p>
    <w:p w:rsidR="006E73A6" w:rsidRPr="00160DBC" w:rsidRDefault="006E73A6" w:rsidP="006E73A6">
      <w:pPr>
        <w:spacing w:line="360" w:lineRule="auto"/>
        <w:jc w:val="both"/>
        <w:rPr>
          <w:b/>
          <w:sz w:val="28"/>
          <w:szCs w:val="28"/>
        </w:rPr>
      </w:pPr>
      <w:r w:rsidRPr="00160DBC">
        <w:rPr>
          <w:b/>
          <w:sz w:val="28"/>
          <w:szCs w:val="28"/>
        </w:rPr>
        <w:t>12</w:t>
      </w:r>
      <w:r w:rsidR="0033006C" w:rsidRPr="00160DBC">
        <w:rPr>
          <w:b/>
          <w:sz w:val="28"/>
          <w:szCs w:val="28"/>
        </w:rPr>
        <w:t>)</w:t>
      </w:r>
      <w:r w:rsidRPr="00160DBC">
        <w:rPr>
          <w:b/>
          <w:sz w:val="28"/>
          <w:szCs w:val="28"/>
        </w:rPr>
        <w:t xml:space="preserve"> Определите, какой элемент не относится к авторитарному режиму:</w:t>
      </w:r>
    </w:p>
    <w:p w:rsidR="006E73A6" w:rsidRPr="00160DBC" w:rsidRDefault="0033006C" w:rsidP="0033006C">
      <w:pPr>
        <w:spacing w:line="360" w:lineRule="auto"/>
        <w:jc w:val="both"/>
        <w:rPr>
          <w:sz w:val="28"/>
          <w:szCs w:val="28"/>
        </w:rPr>
      </w:pPr>
      <w:r w:rsidRPr="00160DBC">
        <w:rPr>
          <w:sz w:val="28"/>
          <w:szCs w:val="28"/>
        </w:rPr>
        <w:t xml:space="preserve">1. </w:t>
      </w:r>
      <w:r w:rsidR="006E73A6" w:rsidRPr="00160DBC">
        <w:rPr>
          <w:sz w:val="28"/>
          <w:szCs w:val="28"/>
        </w:rPr>
        <w:t>представительные органы не играют существенной роли в общественной жизни</w:t>
      </w:r>
    </w:p>
    <w:p w:rsidR="006E73A6" w:rsidRPr="00160DBC" w:rsidRDefault="0033006C" w:rsidP="0033006C">
      <w:pPr>
        <w:spacing w:line="360" w:lineRule="auto"/>
        <w:jc w:val="both"/>
        <w:rPr>
          <w:sz w:val="28"/>
          <w:szCs w:val="28"/>
        </w:rPr>
      </w:pPr>
      <w:r w:rsidRPr="00160DBC">
        <w:rPr>
          <w:sz w:val="28"/>
          <w:szCs w:val="28"/>
        </w:rPr>
        <w:t xml:space="preserve">2. </w:t>
      </w:r>
      <w:r w:rsidR="006E73A6" w:rsidRPr="00160DBC">
        <w:rPr>
          <w:sz w:val="28"/>
          <w:szCs w:val="28"/>
        </w:rPr>
        <w:t>наличие правящей партии</w:t>
      </w:r>
    </w:p>
    <w:p w:rsidR="006E73A6" w:rsidRPr="00160DBC" w:rsidRDefault="0033006C" w:rsidP="0033006C">
      <w:pPr>
        <w:spacing w:line="360" w:lineRule="auto"/>
        <w:jc w:val="both"/>
        <w:rPr>
          <w:sz w:val="28"/>
          <w:szCs w:val="28"/>
        </w:rPr>
      </w:pPr>
      <w:r w:rsidRPr="00160DBC">
        <w:rPr>
          <w:sz w:val="28"/>
          <w:szCs w:val="28"/>
        </w:rPr>
        <w:t xml:space="preserve">3. </w:t>
      </w:r>
      <w:r w:rsidR="006E73A6" w:rsidRPr="00160DBC">
        <w:rPr>
          <w:sz w:val="28"/>
          <w:szCs w:val="28"/>
        </w:rPr>
        <w:t>усиление роли правоохранительных органов</w:t>
      </w:r>
    </w:p>
    <w:p w:rsidR="006E73A6" w:rsidRPr="00160DBC" w:rsidRDefault="0033006C" w:rsidP="0033006C">
      <w:pPr>
        <w:spacing w:line="360" w:lineRule="auto"/>
        <w:jc w:val="both"/>
        <w:rPr>
          <w:sz w:val="28"/>
          <w:szCs w:val="28"/>
        </w:rPr>
      </w:pPr>
      <w:r w:rsidRPr="00160DBC">
        <w:rPr>
          <w:sz w:val="28"/>
          <w:szCs w:val="28"/>
        </w:rPr>
        <w:t xml:space="preserve">4. </w:t>
      </w:r>
      <w:r w:rsidR="006E73A6" w:rsidRPr="00160DBC">
        <w:rPr>
          <w:sz w:val="28"/>
          <w:szCs w:val="28"/>
        </w:rPr>
        <w:t>наличие реальных гарантий обеспечения прав и свобод личности</w:t>
      </w:r>
    </w:p>
    <w:p w:rsidR="006E73A6" w:rsidRPr="00160DBC" w:rsidRDefault="006E73A6" w:rsidP="006E73A6">
      <w:pPr>
        <w:spacing w:line="360" w:lineRule="auto"/>
        <w:jc w:val="both"/>
        <w:rPr>
          <w:sz w:val="28"/>
          <w:szCs w:val="28"/>
        </w:rPr>
      </w:pPr>
    </w:p>
    <w:p w:rsidR="0060266F" w:rsidRPr="00160DBC" w:rsidRDefault="0060266F" w:rsidP="0060266F">
      <w:pPr>
        <w:spacing w:line="360" w:lineRule="auto"/>
        <w:jc w:val="center"/>
        <w:rPr>
          <w:b/>
          <w:sz w:val="28"/>
          <w:szCs w:val="28"/>
          <w:u w:val="single"/>
        </w:rPr>
      </w:pPr>
      <w:r w:rsidRPr="00160DBC">
        <w:rPr>
          <w:b/>
          <w:sz w:val="28"/>
          <w:szCs w:val="28"/>
          <w:u w:val="single"/>
        </w:rPr>
        <w:t>4. Тест по теме «Правовое государство»</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1</w:t>
      </w:r>
      <w:r w:rsidR="0060266F" w:rsidRPr="00160DBC">
        <w:rPr>
          <w:b/>
          <w:sz w:val="28"/>
          <w:szCs w:val="28"/>
        </w:rPr>
        <w:t>)</w:t>
      </w:r>
      <w:r w:rsidRPr="00160DBC">
        <w:rPr>
          <w:b/>
          <w:sz w:val="28"/>
          <w:szCs w:val="28"/>
        </w:rPr>
        <w:t xml:space="preserve"> Целостная иерархическая система государственных органов и учреждений, осуществляющих государственную власть, задачи и функции государства – это </w:t>
      </w:r>
    </w:p>
    <w:p w:rsidR="006E73A6" w:rsidRPr="00160DBC" w:rsidRDefault="0060266F" w:rsidP="006E73A6">
      <w:pPr>
        <w:spacing w:line="360" w:lineRule="auto"/>
        <w:jc w:val="both"/>
        <w:rPr>
          <w:sz w:val="28"/>
          <w:szCs w:val="28"/>
        </w:rPr>
      </w:pPr>
      <w:r w:rsidRPr="00160DBC">
        <w:rPr>
          <w:sz w:val="28"/>
          <w:szCs w:val="28"/>
        </w:rPr>
        <w:t>1. п</w:t>
      </w:r>
      <w:r w:rsidR="006E73A6" w:rsidRPr="00160DBC">
        <w:rPr>
          <w:sz w:val="28"/>
          <w:szCs w:val="28"/>
        </w:rPr>
        <w:t>равовое государство</w:t>
      </w:r>
    </w:p>
    <w:p w:rsidR="006E73A6" w:rsidRPr="00160DBC" w:rsidRDefault="0060266F" w:rsidP="006E73A6">
      <w:pPr>
        <w:spacing w:line="360" w:lineRule="auto"/>
        <w:jc w:val="both"/>
        <w:rPr>
          <w:sz w:val="28"/>
          <w:szCs w:val="28"/>
        </w:rPr>
      </w:pPr>
      <w:r w:rsidRPr="00160DBC">
        <w:rPr>
          <w:sz w:val="28"/>
          <w:szCs w:val="28"/>
        </w:rPr>
        <w:t>2. с</w:t>
      </w:r>
      <w:r w:rsidR="006E73A6" w:rsidRPr="00160DBC">
        <w:rPr>
          <w:sz w:val="28"/>
          <w:szCs w:val="28"/>
        </w:rPr>
        <w:t>истема законодательных органов</w:t>
      </w:r>
    </w:p>
    <w:p w:rsidR="006E73A6" w:rsidRPr="00160DBC" w:rsidRDefault="0060266F" w:rsidP="006E73A6">
      <w:pPr>
        <w:spacing w:line="360" w:lineRule="auto"/>
        <w:jc w:val="both"/>
        <w:rPr>
          <w:sz w:val="28"/>
          <w:szCs w:val="28"/>
        </w:rPr>
      </w:pPr>
      <w:r w:rsidRPr="00160DBC">
        <w:rPr>
          <w:sz w:val="28"/>
          <w:szCs w:val="28"/>
        </w:rPr>
        <w:t>3. с</w:t>
      </w:r>
      <w:r w:rsidR="006E73A6" w:rsidRPr="00160DBC">
        <w:rPr>
          <w:sz w:val="28"/>
          <w:szCs w:val="28"/>
        </w:rPr>
        <w:t>истема исполнительных органов</w:t>
      </w:r>
    </w:p>
    <w:p w:rsidR="006E73A6" w:rsidRPr="00160DBC" w:rsidRDefault="0060266F" w:rsidP="006E73A6">
      <w:pPr>
        <w:spacing w:line="360" w:lineRule="auto"/>
        <w:jc w:val="both"/>
        <w:rPr>
          <w:sz w:val="28"/>
          <w:szCs w:val="28"/>
        </w:rPr>
      </w:pPr>
      <w:r w:rsidRPr="00160DBC">
        <w:rPr>
          <w:sz w:val="28"/>
          <w:szCs w:val="28"/>
        </w:rPr>
        <w:t>4. м</w:t>
      </w:r>
      <w:r w:rsidR="006E73A6" w:rsidRPr="00160DBC">
        <w:rPr>
          <w:sz w:val="28"/>
          <w:szCs w:val="28"/>
        </w:rPr>
        <w:t>еханизм государства</w:t>
      </w:r>
    </w:p>
    <w:p w:rsidR="006E73A6" w:rsidRPr="00160DBC" w:rsidRDefault="006E73A6" w:rsidP="006E73A6">
      <w:pPr>
        <w:spacing w:line="360" w:lineRule="auto"/>
        <w:jc w:val="both"/>
        <w:rPr>
          <w:b/>
          <w:sz w:val="28"/>
          <w:szCs w:val="28"/>
        </w:rPr>
      </w:pPr>
      <w:r w:rsidRPr="00160DBC">
        <w:rPr>
          <w:b/>
          <w:sz w:val="28"/>
          <w:szCs w:val="28"/>
        </w:rPr>
        <w:lastRenderedPageBreak/>
        <w:t>2</w:t>
      </w:r>
      <w:r w:rsidR="0060266F" w:rsidRPr="00160DBC">
        <w:rPr>
          <w:b/>
          <w:sz w:val="28"/>
          <w:szCs w:val="28"/>
        </w:rPr>
        <w:t>)</w:t>
      </w:r>
      <w:r w:rsidRPr="00160DBC">
        <w:rPr>
          <w:b/>
          <w:sz w:val="28"/>
          <w:szCs w:val="28"/>
        </w:rPr>
        <w:t xml:space="preserve"> Элементами механизма государства являются</w:t>
      </w:r>
    </w:p>
    <w:p w:rsidR="006E73A6" w:rsidRPr="00160DBC" w:rsidRDefault="0060266F" w:rsidP="006E73A6">
      <w:pPr>
        <w:spacing w:line="360" w:lineRule="auto"/>
        <w:jc w:val="both"/>
        <w:rPr>
          <w:sz w:val="28"/>
          <w:szCs w:val="28"/>
        </w:rPr>
      </w:pPr>
      <w:r w:rsidRPr="00160DBC">
        <w:rPr>
          <w:sz w:val="28"/>
          <w:szCs w:val="28"/>
        </w:rPr>
        <w:t>1. п</w:t>
      </w:r>
      <w:r w:rsidR="006E73A6" w:rsidRPr="00160DBC">
        <w:rPr>
          <w:sz w:val="28"/>
          <w:szCs w:val="28"/>
        </w:rPr>
        <w:t>равоохранительные органы</w:t>
      </w:r>
    </w:p>
    <w:p w:rsidR="006E73A6" w:rsidRPr="00160DBC" w:rsidRDefault="0060266F" w:rsidP="006E73A6">
      <w:pPr>
        <w:spacing w:line="360" w:lineRule="auto"/>
        <w:jc w:val="both"/>
        <w:rPr>
          <w:sz w:val="28"/>
          <w:szCs w:val="28"/>
        </w:rPr>
      </w:pPr>
      <w:r w:rsidRPr="00160DBC">
        <w:rPr>
          <w:sz w:val="28"/>
          <w:szCs w:val="28"/>
        </w:rPr>
        <w:t>2. с</w:t>
      </w:r>
      <w:r w:rsidR="006E73A6" w:rsidRPr="00160DBC">
        <w:rPr>
          <w:sz w:val="28"/>
          <w:szCs w:val="28"/>
        </w:rPr>
        <w:t>удебные органы</w:t>
      </w:r>
    </w:p>
    <w:p w:rsidR="006E73A6" w:rsidRPr="00160DBC" w:rsidRDefault="0060266F" w:rsidP="006E73A6">
      <w:pPr>
        <w:spacing w:line="360" w:lineRule="auto"/>
        <w:jc w:val="both"/>
        <w:rPr>
          <w:sz w:val="28"/>
          <w:szCs w:val="28"/>
        </w:rPr>
      </w:pPr>
      <w:r w:rsidRPr="00160DBC">
        <w:rPr>
          <w:sz w:val="28"/>
          <w:szCs w:val="28"/>
        </w:rPr>
        <w:t>3. г</w:t>
      </w:r>
      <w:r w:rsidR="006E73A6" w:rsidRPr="00160DBC">
        <w:rPr>
          <w:sz w:val="28"/>
          <w:szCs w:val="28"/>
        </w:rPr>
        <w:t>осударственные органы и учреждения</w:t>
      </w:r>
    </w:p>
    <w:p w:rsidR="006E73A6" w:rsidRPr="00160DBC" w:rsidRDefault="0060266F" w:rsidP="006E73A6">
      <w:pPr>
        <w:spacing w:line="360" w:lineRule="auto"/>
        <w:jc w:val="both"/>
        <w:rPr>
          <w:sz w:val="28"/>
          <w:szCs w:val="28"/>
        </w:rPr>
      </w:pPr>
      <w:r w:rsidRPr="00160DBC">
        <w:rPr>
          <w:sz w:val="28"/>
          <w:szCs w:val="28"/>
        </w:rPr>
        <w:t>4. м</w:t>
      </w:r>
      <w:r w:rsidR="006E73A6" w:rsidRPr="00160DBC">
        <w:rPr>
          <w:sz w:val="28"/>
          <w:szCs w:val="28"/>
        </w:rPr>
        <w:t>естные органы власти</w:t>
      </w:r>
    </w:p>
    <w:p w:rsidR="0060266F" w:rsidRPr="00160DBC" w:rsidRDefault="0060266F" w:rsidP="006E73A6">
      <w:pPr>
        <w:spacing w:line="360" w:lineRule="auto"/>
        <w:jc w:val="both"/>
        <w:rPr>
          <w:sz w:val="28"/>
          <w:szCs w:val="28"/>
          <w:u w:val="single"/>
        </w:rPr>
      </w:pPr>
    </w:p>
    <w:p w:rsidR="006E73A6" w:rsidRPr="00160DBC" w:rsidRDefault="006E73A6" w:rsidP="006E73A6">
      <w:pPr>
        <w:spacing w:line="360" w:lineRule="auto"/>
        <w:jc w:val="both"/>
        <w:rPr>
          <w:b/>
          <w:sz w:val="28"/>
          <w:szCs w:val="28"/>
        </w:rPr>
      </w:pPr>
      <w:r w:rsidRPr="00160DBC">
        <w:rPr>
          <w:b/>
          <w:sz w:val="28"/>
          <w:szCs w:val="28"/>
        </w:rPr>
        <w:t>3</w:t>
      </w:r>
      <w:r w:rsidR="0060266F" w:rsidRPr="00160DBC">
        <w:rPr>
          <w:b/>
          <w:sz w:val="28"/>
          <w:szCs w:val="28"/>
        </w:rPr>
        <w:t>)</w:t>
      </w:r>
      <w:r w:rsidRPr="00160DBC">
        <w:rPr>
          <w:b/>
          <w:sz w:val="28"/>
          <w:szCs w:val="28"/>
        </w:rPr>
        <w:t xml:space="preserve"> Автономная и непосредственно не зависящая от государства сфера общественных отношений, ориентированная на конкретного человека – это </w:t>
      </w:r>
    </w:p>
    <w:p w:rsidR="006E73A6" w:rsidRPr="00160DBC" w:rsidRDefault="0060266F" w:rsidP="006E73A6">
      <w:pPr>
        <w:spacing w:line="360" w:lineRule="auto"/>
        <w:jc w:val="both"/>
        <w:rPr>
          <w:sz w:val="28"/>
          <w:szCs w:val="28"/>
        </w:rPr>
      </w:pPr>
      <w:r w:rsidRPr="00160DBC">
        <w:rPr>
          <w:sz w:val="28"/>
          <w:szCs w:val="28"/>
        </w:rPr>
        <w:t>1. г</w:t>
      </w:r>
      <w:r w:rsidR="006E73A6" w:rsidRPr="00160DBC">
        <w:rPr>
          <w:sz w:val="28"/>
          <w:szCs w:val="28"/>
        </w:rPr>
        <w:t>ражданское общество</w:t>
      </w:r>
    </w:p>
    <w:p w:rsidR="006E73A6" w:rsidRPr="00160DBC" w:rsidRDefault="0060266F" w:rsidP="006E73A6">
      <w:pPr>
        <w:spacing w:line="360" w:lineRule="auto"/>
        <w:jc w:val="both"/>
        <w:rPr>
          <w:sz w:val="28"/>
          <w:szCs w:val="28"/>
        </w:rPr>
      </w:pPr>
      <w:r w:rsidRPr="00160DBC">
        <w:rPr>
          <w:sz w:val="28"/>
          <w:szCs w:val="28"/>
        </w:rPr>
        <w:t>2 п</w:t>
      </w:r>
      <w:r w:rsidR="006E73A6" w:rsidRPr="00160DBC">
        <w:rPr>
          <w:sz w:val="28"/>
          <w:szCs w:val="28"/>
        </w:rPr>
        <w:t>равовое обще6ство</w:t>
      </w:r>
    </w:p>
    <w:p w:rsidR="006E73A6" w:rsidRPr="00160DBC" w:rsidRDefault="0060266F" w:rsidP="006E73A6">
      <w:pPr>
        <w:spacing w:line="360" w:lineRule="auto"/>
        <w:jc w:val="both"/>
        <w:rPr>
          <w:sz w:val="28"/>
          <w:szCs w:val="28"/>
        </w:rPr>
      </w:pPr>
      <w:r w:rsidRPr="00160DBC">
        <w:rPr>
          <w:sz w:val="28"/>
          <w:szCs w:val="28"/>
        </w:rPr>
        <w:t>3. с</w:t>
      </w:r>
      <w:r w:rsidR="006E73A6" w:rsidRPr="00160DBC">
        <w:rPr>
          <w:sz w:val="28"/>
          <w:szCs w:val="28"/>
        </w:rPr>
        <w:t>оциальный институт</w:t>
      </w:r>
    </w:p>
    <w:p w:rsidR="006E73A6" w:rsidRPr="00160DBC" w:rsidRDefault="0060266F" w:rsidP="006E73A6">
      <w:pPr>
        <w:spacing w:line="360" w:lineRule="auto"/>
        <w:jc w:val="both"/>
        <w:rPr>
          <w:sz w:val="28"/>
          <w:szCs w:val="28"/>
        </w:rPr>
      </w:pPr>
      <w:r w:rsidRPr="00160DBC">
        <w:rPr>
          <w:sz w:val="28"/>
          <w:szCs w:val="28"/>
        </w:rPr>
        <w:t>4. г</w:t>
      </w:r>
      <w:r w:rsidR="006E73A6" w:rsidRPr="00160DBC">
        <w:rPr>
          <w:sz w:val="28"/>
          <w:szCs w:val="28"/>
        </w:rPr>
        <w:t>ражданский институт</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4</w:t>
      </w:r>
      <w:r w:rsidR="0060266F" w:rsidRPr="00160DBC">
        <w:rPr>
          <w:b/>
          <w:sz w:val="28"/>
          <w:szCs w:val="28"/>
        </w:rPr>
        <w:t>)</w:t>
      </w:r>
      <w:r w:rsidRPr="00160DBC">
        <w:rPr>
          <w:b/>
          <w:sz w:val="28"/>
          <w:szCs w:val="28"/>
        </w:rPr>
        <w:t xml:space="preserve"> Из нижеперечисленных элементов, выберите те, которые относятся к правовому государству </w:t>
      </w:r>
    </w:p>
    <w:p w:rsidR="006E73A6" w:rsidRPr="00160DBC" w:rsidRDefault="0060266F" w:rsidP="006E73A6">
      <w:pPr>
        <w:spacing w:line="360" w:lineRule="auto"/>
        <w:jc w:val="both"/>
        <w:rPr>
          <w:sz w:val="28"/>
          <w:szCs w:val="28"/>
        </w:rPr>
      </w:pPr>
      <w:r w:rsidRPr="00160DBC">
        <w:rPr>
          <w:sz w:val="28"/>
          <w:szCs w:val="28"/>
        </w:rPr>
        <w:t>1. п</w:t>
      </w:r>
      <w:r w:rsidR="006E73A6" w:rsidRPr="00160DBC">
        <w:rPr>
          <w:sz w:val="28"/>
          <w:szCs w:val="28"/>
        </w:rPr>
        <w:t>риоритет права во всех сферах общественной жизни</w:t>
      </w:r>
    </w:p>
    <w:p w:rsidR="006E73A6" w:rsidRPr="00160DBC" w:rsidRDefault="0060266F" w:rsidP="006E73A6">
      <w:pPr>
        <w:spacing w:line="360" w:lineRule="auto"/>
        <w:jc w:val="both"/>
        <w:rPr>
          <w:sz w:val="28"/>
          <w:szCs w:val="28"/>
        </w:rPr>
      </w:pPr>
      <w:r w:rsidRPr="00160DBC">
        <w:rPr>
          <w:sz w:val="28"/>
          <w:szCs w:val="28"/>
        </w:rPr>
        <w:t>2. г</w:t>
      </w:r>
      <w:r w:rsidR="006E73A6" w:rsidRPr="00160DBC">
        <w:rPr>
          <w:sz w:val="28"/>
          <w:szCs w:val="28"/>
        </w:rPr>
        <w:t xml:space="preserve">арантированный круг основных прав и свобод человека и гражданина </w:t>
      </w:r>
    </w:p>
    <w:p w:rsidR="006E73A6" w:rsidRPr="00160DBC" w:rsidRDefault="0060266F" w:rsidP="006E73A6">
      <w:pPr>
        <w:spacing w:line="360" w:lineRule="auto"/>
        <w:jc w:val="both"/>
        <w:rPr>
          <w:sz w:val="28"/>
          <w:szCs w:val="28"/>
        </w:rPr>
      </w:pPr>
      <w:r w:rsidRPr="00160DBC">
        <w:rPr>
          <w:sz w:val="28"/>
          <w:szCs w:val="28"/>
        </w:rPr>
        <w:t>3. д</w:t>
      </w:r>
      <w:r w:rsidR="006E73A6" w:rsidRPr="00160DBC">
        <w:rPr>
          <w:sz w:val="28"/>
          <w:szCs w:val="28"/>
        </w:rPr>
        <w:t>емократические свободы</w:t>
      </w:r>
    </w:p>
    <w:p w:rsidR="006E73A6" w:rsidRPr="00160DBC" w:rsidRDefault="0060266F" w:rsidP="006E73A6">
      <w:pPr>
        <w:spacing w:line="360" w:lineRule="auto"/>
        <w:jc w:val="both"/>
        <w:rPr>
          <w:sz w:val="28"/>
          <w:szCs w:val="28"/>
        </w:rPr>
      </w:pPr>
      <w:r w:rsidRPr="00160DBC">
        <w:rPr>
          <w:sz w:val="28"/>
          <w:szCs w:val="28"/>
        </w:rPr>
        <w:t>4. о</w:t>
      </w:r>
      <w:r w:rsidR="006E73A6" w:rsidRPr="00160DBC">
        <w:rPr>
          <w:sz w:val="28"/>
          <w:szCs w:val="28"/>
        </w:rPr>
        <w:t>существление экономической деятельности только на основе общенародной собственности</w:t>
      </w:r>
    </w:p>
    <w:p w:rsidR="006E73A6" w:rsidRPr="00160DBC" w:rsidRDefault="0060266F" w:rsidP="006E73A6">
      <w:pPr>
        <w:spacing w:line="360" w:lineRule="auto"/>
        <w:jc w:val="both"/>
        <w:rPr>
          <w:sz w:val="28"/>
          <w:szCs w:val="28"/>
        </w:rPr>
      </w:pPr>
      <w:r w:rsidRPr="00160DBC">
        <w:rPr>
          <w:sz w:val="28"/>
          <w:szCs w:val="28"/>
        </w:rPr>
        <w:t>5. в</w:t>
      </w:r>
      <w:r w:rsidR="006E73A6" w:rsidRPr="00160DBC">
        <w:rPr>
          <w:sz w:val="28"/>
          <w:szCs w:val="28"/>
        </w:rPr>
        <w:t>заимную ответственность государства и личности</w:t>
      </w:r>
    </w:p>
    <w:p w:rsidR="006E73A6" w:rsidRPr="00160DBC" w:rsidRDefault="0060266F" w:rsidP="006E73A6">
      <w:pPr>
        <w:spacing w:line="360" w:lineRule="auto"/>
        <w:jc w:val="both"/>
        <w:rPr>
          <w:sz w:val="28"/>
          <w:szCs w:val="28"/>
        </w:rPr>
      </w:pPr>
      <w:r w:rsidRPr="00160DBC">
        <w:rPr>
          <w:sz w:val="28"/>
          <w:szCs w:val="28"/>
        </w:rPr>
        <w:t>6. ф</w:t>
      </w:r>
      <w:r w:rsidR="006E73A6" w:rsidRPr="00160DBC">
        <w:rPr>
          <w:sz w:val="28"/>
          <w:szCs w:val="28"/>
        </w:rPr>
        <w:t>ормирование политической власти одной политической партией</w:t>
      </w:r>
    </w:p>
    <w:p w:rsidR="0060266F" w:rsidRPr="00160DBC" w:rsidRDefault="0060266F" w:rsidP="006E73A6">
      <w:pPr>
        <w:spacing w:line="360" w:lineRule="auto"/>
        <w:jc w:val="both"/>
        <w:rPr>
          <w:sz w:val="28"/>
          <w:szCs w:val="28"/>
        </w:rPr>
      </w:pPr>
      <w:r w:rsidRPr="00160DBC">
        <w:rPr>
          <w:sz w:val="28"/>
          <w:szCs w:val="28"/>
        </w:rPr>
        <w:t>7. о</w:t>
      </w:r>
      <w:r w:rsidR="006E73A6" w:rsidRPr="00160DBC">
        <w:rPr>
          <w:sz w:val="28"/>
          <w:szCs w:val="28"/>
        </w:rPr>
        <w:t xml:space="preserve">существление государственной власти по принципу </w:t>
      </w:r>
      <w:r w:rsidRPr="00160DBC">
        <w:rPr>
          <w:sz w:val="28"/>
          <w:szCs w:val="28"/>
        </w:rPr>
        <w:t>разделения властей</w:t>
      </w:r>
    </w:p>
    <w:p w:rsidR="006E73A6" w:rsidRPr="00160DBC" w:rsidRDefault="0060266F" w:rsidP="006E73A6">
      <w:pPr>
        <w:spacing w:line="360" w:lineRule="auto"/>
        <w:jc w:val="both"/>
        <w:rPr>
          <w:sz w:val="28"/>
          <w:szCs w:val="28"/>
        </w:rPr>
      </w:pPr>
      <w:r w:rsidRPr="00160DBC">
        <w:rPr>
          <w:sz w:val="28"/>
          <w:szCs w:val="28"/>
        </w:rPr>
        <w:t>8. о</w:t>
      </w:r>
      <w:r w:rsidR="006E73A6" w:rsidRPr="00160DBC">
        <w:rPr>
          <w:sz w:val="28"/>
          <w:szCs w:val="28"/>
        </w:rPr>
        <w:t>существление правосудия только судом</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5</w:t>
      </w:r>
      <w:r w:rsidR="0060266F" w:rsidRPr="00160DBC">
        <w:rPr>
          <w:b/>
          <w:sz w:val="28"/>
          <w:szCs w:val="28"/>
        </w:rPr>
        <w:t>)</w:t>
      </w:r>
      <w:r w:rsidRPr="00160DBC">
        <w:rPr>
          <w:b/>
          <w:sz w:val="28"/>
          <w:szCs w:val="28"/>
        </w:rPr>
        <w:t xml:space="preserve"> Приоритетным истоком права в правовом государстве служат </w:t>
      </w:r>
    </w:p>
    <w:p w:rsidR="006E73A6" w:rsidRPr="00160DBC" w:rsidRDefault="0060266F" w:rsidP="006E73A6">
      <w:pPr>
        <w:spacing w:line="360" w:lineRule="auto"/>
        <w:jc w:val="both"/>
        <w:rPr>
          <w:sz w:val="28"/>
          <w:szCs w:val="28"/>
        </w:rPr>
      </w:pPr>
      <w:r w:rsidRPr="00160DBC">
        <w:rPr>
          <w:iCs/>
          <w:sz w:val="28"/>
          <w:szCs w:val="28"/>
        </w:rPr>
        <w:t>1. е</w:t>
      </w:r>
      <w:r w:rsidR="006E73A6" w:rsidRPr="00160DBC">
        <w:rPr>
          <w:iCs/>
          <w:sz w:val="28"/>
          <w:szCs w:val="28"/>
        </w:rPr>
        <w:t>стественные, неотъемлемые права и свободы человека и гражданина</w:t>
      </w:r>
    </w:p>
    <w:p w:rsidR="006E73A6" w:rsidRPr="00160DBC" w:rsidRDefault="0060266F" w:rsidP="006E73A6">
      <w:pPr>
        <w:spacing w:line="360" w:lineRule="auto"/>
        <w:jc w:val="both"/>
        <w:rPr>
          <w:sz w:val="28"/>
          <w:szCs w:val="28"/>
        </w:rPr>
      </w:pPr>
      <w:r w:rsidRPr="00160DBC">
        <w:rPr>
          <w:sz w:val="28"/>
          <w:szCs w:val="28"/>
        </w:rPr>
        <w:t>2. п</w:t>
      </w:r>
      <w:r w:rsidR="006E73A6" w:rsidRPr="00160DBC">
        <w:rPr>
          <w:sz w:val="28"/>
          <w:szCs w:val="28"/>
        </w:rPr>
        <w:t>рава и свободы человека и гражданина, определенные государством</w:t>
      </w:r>
    </w:p>
    <w:p w:rsidR="006E73A6" w:rsidRPr="00160DBC" w:rsidRDefault="0060266F" w:rsidP="006E73A6">
      <w:pPr>
        <w:spacing w:line="360" w:lineRule="auto"/>
        <w:jc w:val="both"/>
        <w:rPr>
          <w:sz w:val="28"/>
          <w:szCs w:val="28"/>
        </w:rPr>
      </w:pPr>
      <w:r w:rsidRPr="00160DBC">
        <w:rPr>
          <w:sz w:val="28"/>
          <w:szCs w:val="28"/>
        </w:rPr>
        <w:lastRenderedPageBreak/>
        <w:t>3. п</w:t>
      </w:r>
      <w:r w:rsidR="006E73A6" w:rsidRPr="00160DBC">
        <w:rPr>
          <w:sz w:val="28"/>
          <w:szCs w:val="28"/>
        </w:rPr>
        <w:t>рава и свободы человека и гражданина, установленные законодательным органом</w:t>
      </w:r>
    </w:p>
    <w:p w:rsidR="006E73A6" w:rsidRPr="00160DBC" w:rsidRDefault="0060266F" w:rsidP="006E73A6">
      <w:pPr>
        <w:spacing w:line="360" w:lineRule="auto"/>
        <w:jc w:val="both"/>
        <w:rPr>
          <w:sz w:val="28"/>
          <w:szCs w:val="28"/>
        </w:rPr>
      </w:pPr>
      <w:r w:rsidRPr="00160DBC">
        <w:rPr>
          <w:sz w:val="28"/>
          <w:szCs w:val="28"/>
        </w:rPr>
        <w:t>4. п</w:t>
      </w:r>
      <w:r w:rsidR="006E73A6" w:rsidRPr="00160DBC">
        <w:rPr>
          <w:sz w:val="28"/>
          <w:szCs w:val="28"/>
        </w:rPr>
        <w:t>олитические права и свободы человека и гражданина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6</w:t>
      </w:r>
      <w:r w:rsidR="0060266F" w:rsidRPr="00160DBC">
        <w:rPr>
          <w:b/>
          <w:sz w:val="28"/>
          <w:szCs w:val="28"/>
        </w:rPr>
        <w:t>)</w:t>
      </w:r>
      <w:r w:rsidRPr="00160DBC">
        <w:rPr>
          <w:b/>
          <w:sz w:val="28"/>
          <w:szCs w:val="28"/>
        </w:rPr>
        <w:t xml:space="preserve"> Система «сдержек и противовесов» </w:t>
      </w:r>
      <w:r w:rsidR="0060266F" w:rsidRPr="00160DBC">
        <w:rPr>
          <w:b/>
          <w:sz w:val="28"/>
          <w:szCs w:val="28"/>
        </w:rPr>
        <w:t>–</w:t>
      </w:r>
      <w:r w:rsidRPr="00160DBC">
        <w:rPr>
          <w:b/>
          <w:sz w:val="28"/>
          <w:szCs w:val="28"/>
        </w:rPr>
        <w:t xml:space="preserve"> это </w:t>
      </w:r>
    </w:p>
    <w:p w:rsidR="006E73A6" w:rsidRPr="00160DBC" w:rsidRDefault="0060266F" w:rsidP="006E73A6">
      <w:pPr>
        <w:spacing w:line="360" w:lineRule="auto"/>
        <w:jc w:val="both"/>
        <w:rPr>
          <w:sz w:val="28"/>
          <w:szCs w:val="28"/>
        </w:rPr>
      </w:pPr>
      <w:r w:rsidRPr="00160DBC">
        <w:rPr>
          <w:sz w:val="28"/>
          <w:szCs w:val="28"/>
        </w:rPr>
        <w:t>1. р</w:t>
      </w:r>
      <w:r w:rsidR="006E73A6" w:rsidRPr="00160DBC">
        <w:rPr>
          <w:sz w:val="28"/>
          <w:szCs w:val="28"/>
        </w:rPr>
        <w:t xml:space="preserve">азделение государственной власти на </w:t>
      </w:r>
      <w:proofErr w:type="gramStart"/>
      <w:r w:rsidR="006E73A6" w:rsidRPr="00160DBC">
        <w:rPr>
          <w:sz w:val="28"/>
          <w:szCs w:val="28"/>
        </w:rPr>
        <w:t>законодательную</w:t>
      </w:r>
      <w:proofErr w:type="gramEnd"/>
      <w:r w:rsidR="006E73A6" w:rsidRPr="00160DBC">
        <w:rPr>
          <w:sz w:val="28"/>
          <w:szCs w:val="28"/>
        </w:rPr>
        <w:t>, исполнительную, судебную и установление механизма взаимного контроля</w:t>
      </w:r>
    </w:p>
    <w:p w:rsidR="006E73A6" w:rsidRPr="00160DBC" w:rsidRDefault="0060266F" w:rsidP="006E73A6">
      <w:pPr>
        <w:spacing w:line="360" w:lineRule="auto"/>
        <w:jc w:val="both"/>
        <w:rPr>
          <w:sz w:val="28"/>
          <w:szCs w:val="28"/>
        </w:rPr>
      </w:pPr>
      <w:r w:rsidRPr="00160DBC">
        <w:rPr>
          <w:sz w:val="28"/>
          <w:szCs w:val="28"/>
        </w:rPr>
        <w:t>2. р</w:t>
      </w:r>
      <w:r w:rsidR="006E73A6" w:rsidRPr="00160DBC">
        <w:rPr>
          <w:sz w:val="28"/>
          <w:szCs w:val="28"/>
        </w:rPr>
        <w:t>азделение государственной власти на политическую, экономическую и культурную</w:t>
      </w:r>
    </w:p>
    <w:p w:rsidR="006E73A6" w:rsidRPr="00160DBC" w:rsidRDefault="0060266F" w:rsidP="006E73A6">
      <w:pPr>
        <w:spacing w:line="360" w:lineRule="auto"/>
        <w:jc w:val="both"/>
        <w:rPr>
          <w:sz w:val="28"/>
          <w:szCs w:val="28"/>
        </w:rPr>
      </w:pPr>
      <w:r w:rsidRPr="00160DBC">
        <w:rPr>
          <w:sz w:val="28"/>
          <w:szCs w:val="28"/>
        </w:rPr>
        <w:t>3. р</w:t>
      </w:r>
      <w:r w:rsidR="006E73A6" w:rsidRPr="00160DBC">
        <w:rPr>
          <w:sz w:val="28"/>
          <w:szCs w:val="28"/>
        </w:rPr>
        <w:t xml:space="preserve">азделение государственной власти на </w:t>
      </w:r>
      <w:proofErr w:type="gramStart"/>
      <w:r w:rsidR="006E73A6" w:rsidRPr="00160DBC">
        <w:rPr>
          <w:sz w:val="28"/>
          <w:szCs w:val="28"/>
        </w:rPr>
        <w:t>законодательную</w:t>
      </w:r>
      <w:proofErr w:type="gramEnd"/>
      <w:r w:rsidR="006E73A6" w:rsidRPr="00160DBC">
        <w:rPr>
          <w:sz w:val="28"/>
          <w:szCs w:val="28"/>
        </w:rPr>
        <w:t>, исполнительную и судебную</w:t>
      </w:r>
    </w:p>
    <w:p w:rsidR="006E73A6" w:rsidRPr="00160DBC" w:rsidRDefault="0060266F" w:rsidP="006E73A6">
      <w:pPr>
        <w:spacing w:line="360" w:lineRule="auto"/>
        <w:jc w:val="both"/>
        <w:rPr>
          <w:sz w:val="28"/>
          <w:szCs w:val="28"/>
        </w:rPr>
      </w:pPr>
      <w:r w:rsidRPr="00160DBC">
        <w:rPr>
          <w:sz w:val="28"/>
          <w:szCs w:val="28"/>
        </w:rPr>
        <w:t>4. р</w:t>
      </w:r>
      <w:r w:rsidR="006E73A6" w:rsidRPr="00160DBC">
        <w:rPr>
          <w:sz w:val="28"/>
          <w:szCs w:val="28"/>
        </w:rPr>
        <w:t>азделение государственной власти на государственные органы и учреждения</w:t>
      </w:r>
    </w:p>
    <w:p w:rsidR="007A7E84" w:rsidRDefault="007A7E84" w:rsidP="003A7D93">
      <w:pPr>
        <w:spacing w:line="360" w:lineRule="auto"/>
        <w:jc w:val="center"/>
        <w:rPr>
          <w:b/>
          <w:sz w:val="28"/>
          <w:szCs w:val="28"/>
          <w:u w:val="single"/>
        </w:rPr>
      </w:pPr>
    </w:p>
    <w:p w:rsidR="003A7D93" w:rsidRPr="00160DBC" w:rsidRDefault="003A7D93" w:rsidP="003A7D93">
      <w:pPr>
        <w:spacing w:line="360" w:lineRule="auto"/>
        <w:jc w:val="center"/>
        <w:rPr>
          <w:b/>
          <w:sz w:val="28"/>
          <w:szCs w:val="28"/>
          <w:u w:val="single"/>
        </w:rPr>
      </w:pPr>
      <w:r w:rsidRPr="00160DBC">
        <w:rPr>
          <w:b/>
          <w:sz w:val="28"/>
          <w:szCs w:val="28"/>
          <w:u w:val="single"/>
        </w:rPr>
        <w:t>5. Тест по теме «Понятие и признаки права»</w:t>
      </w:r>
    </w:p>
    <w:p w:rsidR="0061339D" w:rsidRPr="00160DBC" w:rsidRDefault="0061339D" w:rsidP="006E73A6">
      <w:pPr>
        <w:spacing w:line="360" w:lineRule="auto"/>
        <w:jc w:val="both"/>
        <w:rPr>
          <w:b/>
          <w:sz w:val="28"/>
          <w:szCs w:val="28"/>
        </w:rPr>
      </w:pPr>
    </w:p>
    <w:p w:rsidR="006E73A6" w:rsidRPr="00160DBC" w:rsidRDefault="006E73A6" w:rsidP="006E73A6">
      <w:pPr>
        <w:spacing w:line="360" w:lineRule="auto"/>
        <w:jc w:val="both"/>
        <w:rPr>
          <w:b/>
          <w:sz w:val="28"/>
          <w:szCs w:val="28"/>
        </w:rPr>
      </w:pPr>
      <w:r w:rsidRPr="00160DBC">
        <w:rPr>
          <w:b/>
          <w:sz w:val="28"/>
          <w:szCs w:val="28"/>
        </w:rPr>
        <w:t>1</w:t>
      </w:r>
      <w:r w:rsidR="003A7D93" w:rsidRPr="00160DBC">
        <w:rPr>
          <w:b/>
          <w:sz w:val="28"/>
          <w:szCs w:val="28"/>
        </w:rPr>
        <w:t>)</w:t>
      </w:r>
      <w:r w:rsidRPr="00160DBC">
        <w:rPr>
          <w:b/>
          <w:sz w:val="28"/>
          <w:szCs w:val="28"/>
        </w:rPr>
        <w:t xml:space="preserve"> Выберите, какие понятия «права» используются в современной юридической науке:</w:t>
      </w:r>
    </w:p>
    <w:p w:rsidR="006E73A6" w:rsidRPr="00160DBC" w:rsidRDefault="003A7D93" w:rsidP="006E73A6">
      <w:pPr>
        <w:spacing w:line="360" w:lineRule="auto"/>
        <w:jc w:val="both"/>
        <w:rPr>
          <w:sz w:val="28"/>
          <w:szCs w:val="28"/>
        </w:rPr>
      </w:pPr>
      <w:r w:rsidRPr="00160DBC">
        <w:rPr>
          <w:sz w:val="28"/>
          <w:szCs w:val="28"/>
        </w:rPr>
        <w:t>1. е</w:t>
      </w:r>
      <w:r w:rsidR="006E73A6" w:rsidRPr="00160DBC">
        <w:rPr>
          <w:sz w:val="28"/>
          <w:szCs w:val="28"/>
        </w:rPr>
        <w:t>стественное право</w:t>
      </w:r>
    </w:p>
    <w:p w:rsidR="006E73A6" w:rsidRPr="00160DBC" w:rsidRDefault="003A7D93" w:rsidP="006E73A6">
      <w:pPr>
        <w:spacing w:line="360" w:lineRule="auto"/>
        <w:jc w:val="both"/>
        <w:rPr>
          <w:sz w:val="28"/>
          <w:szCs w:val="28"/>
        </w:rPr>
      </w:pPr>
      <w:r w:rsidRPr="00160DBC">
        <w:rPr>
          <w:sz w:val="28"/>
          <w:szCs w:val="28"/>
        </w:rPr>
        <w:t>2. н</w:t>
      </w:r>
      <w:r w:rsidR="006E73A6" w:rsidRPr="00160DBC">
        <w:rPr>
          <w:sz w:val="28"/>
          <w:szCs w:val="28"/>
        </w:rPr>
        <w:t>аучное право</w:t>
      </w:r>
    </w:p>
    <w:p w:rsidR="006E73A6" w:rsidRPr="00160DBC" w:rsidRDefault="003A7D93" w:rsidP="006E73A6">
      <w:pPr>
        <w:spacing w:line="360" w:lineRule="auto"/>
        <w:jc w:val="both"/>
        <w:rPr>
          <w:sz w:val="28"/>
          <w:szCs w:val="28"/>
        </w:rPr>
      </w:pPr>
      <w:r w:rsidRPr="00160DBC">
        <w:rPr>
          <w:sz w:val="28"/>
          <w:szCs w:val="28"/>
        </w:rPr>
        <w:t>3. с</w:t>
      </w:r>
      <w:r w:rsidR="006E73A6" w:rsidRPr="00160DBC">
        <w:rPr>
          <w:sz w:val="28"/>
          <w:szCs w:val="28"/>
        </w:rPr>
        <w:t>убъективное право</w:t>
      </w:r>
    </w:p>
    <w:p w:rsidR="006E73A6" w:rsidRPr="00160DBC" w:rsidRDefault="003A7D93" w:rsidP="006E73A6">
      <w:pPr>
        <w:spacing w:line="360" w:lineRule="auto"/>
        <w:jc w:val="both"/>
        <w:rPr>
          <w:sz w:val="28"/>
          <w:szCs w:val="28"/>
        </w:rPr>
      </w:pPr>
      <w:r w:rsidRPr="00160DBC">
        <w:rPr>
          <w:sz w:val="28"/>
          <w:szCs w:val="28"/>
        </w:rPr>
        <w:t>4. о</w:t>
      </w:r>
      <w:r w:rsidR="006E73A6" w:rsidRPr="00160DBC">
        <w:rPr>
          <w:sz w:val="28"/>
          <w:szCs w:val="28"/>
        </w:rPr>
        <w:t>бъективное право</w:t>
      </w:r>
    </w:p>
    <w:p w:rsidR="006E73A6" w:rsidRPr="00160DBC" w:rsidRDefault="003A7D93" w:rsidP="006E73A6">
      <w:pPr>
        <w:spacing w:line="360" w:lineRule="auto"/>
        <w:jc w:val="both"/>
        <w:rPr>
          <w:sz w:val="28"/>
          <w:szCs w:val="28"/>
        </w:rPr>
      </w:pPr>
      <w:r w:rsidRPr="00160DBC">
        <w:rPr>
          <w:sz w:val="28"/>
          <w:szCs w:val="28"/>
        </w:rPr>
        <w:t>5. ю</w:t>
      </w:r>
      <w:r w:rsidR="006E73A6" w:rsidRPr="00160DBC">
        <w:rPr>
          <w:sz w:val="28"/>
          <w:szCs w:val="28"/>
        </w:rPr>
        <w:t>ридическое право</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2</w:t>
      </w:r>
      <w:r w:rsidR="003A7D93" w:rsidRPr="00160DBC">
        <w:rPr>
          <w:b/>
          <w:sz w:val="28"/>
          <w:szCs w:val="28"/>
        </w:rPr>
        <w:t>)</w:t>
      </w:r>
      <w:r w:rsidRPr="00160DBC">
        <w:rPr>
          <w:b/>
          <w:sz w:val="28"/>
          <w:szCs w:val="28"/>
        </w:rPr>
        <w:t xml:space="preserve"> Понятие права как совокупности правовых норм, которые имеют внешнее выражение – законы и другие нормативные акты характерно для следующей теории права:</w:t>
      </w:r>
    </w:p>
    <w:p w:rsidR="006E73A6" w:rsidRPr="00160DBC" w:rsidRDefault="003A7D93" w:rsidP="006E73A6">
      <w:pPr>
        <w:spacing w:line="360" w:lineRule="auto"/>
        <w:jc w:val="both"/>
        <w:rPr>
          <w:sz w:val="28"/>
          <w:szCs w:val="28"/>
        </w:rPr>
      </w:pPr>
      <w:r w:rsidRPr="00160DBC">
        <w:rPr>
          <w:sz w:val="28"/>
          <w:szCs w:val="28"/>
        </w:rPr>
        <w:t>1. т</w:t>
      </w:r>
      <w:r w:rsidR="006E73A6" w:rsidRPr="00160DBC">
        <w:rPr>
          <w:sz w:val="28"/>
          <w:szCs w:val="28"/>
        </w:rPr>
        <w:t>еория естественного права</w:t>
      </w:r>
    </w:p>
    <w:p w:rsidR="006E73A6" w:rsidRPr="00160DBC" w:rsidRDefault="003A7D93" w:rsidP="006E73A6">
      <w:pPr>
        <w:spacing w:line="360" w:lineRule="auto"/>
        <w:jc w:val="both"/>
        <w:rPr>
          <w:sz w:val="28"/>
          <w:szCs w:val="28"/>
        </w:rPr>
      </w:pPr>
      <w:r w:rsidRPr="00160DBC">
        <w:rPr>
          <w:sz w:val="28"/>
          <w:szCs w:val="28"/>
        </w:rPr>
        <w:t xml:space="preserve">2. </w:t>
      </w:r>
      <w:proofErr w:type="spellStart"/>
      <w:r w:rsidRPr="00160DBC">
        <w:rPr>
          <w:sz w:val="28"/>
          <w:szCs w:val="28"/>
        </w:rPr>
        <w:t>н</w:t>
      </w:r>
      <w:r w:rsidR="006E73A6" w:rsidRPr="00160DBC">
        <w:rPr>
          <w:sz w:val="28"/>
          <w:szCs w:val="28"/>
        </w:rPr>
        <w:t>ормативистская</w:t>
      </w:r>
      <w:proofErr w:type="spellEnd"/>
      <w:r w:rsidR="006E73A6" w:rsidRPr="00160DBC">
        <w:rPr>
          <w:sz w:val="28"/>
          <w:szCs w:val="28"/>
        </w:rPr>
        <w:t xml:space="preserve"> теория права</w:t>
      </w:r>
    </w:p>
    <w:p w:rsidR="006E73A6" w:rsidRPr="00160DBC" w:rsidRDefault="003A7D93" w:rsidP="006E73A6">
      <w:pPr>
        <w:spacing w:line="360" w:lineRule="auto"/>
        <w:jc w:val="both"/>
        <w:rPr>
          <w:sz w:val="28"/>
          <w:szCs w:val="28"/>
        </w:rPr>
      </w:pPr>
      <w:r w:rsidRPr="00160DBC">
        <w:rPr>
          <w:sz w:val="28"/>
          <w:szCs w:val="28"/>
        </w:rPr>
        <w:t>3. п</w:t>
      </w:r>
      <w:r w:rsidR="006E73A6" w:rsidRPr="00160DBC">
        <w:rPr>
          <w:sz w:val="28"/>
          <w:szCs w:val="28"/>
        </w:rPr>
        <w:t>озитивистская теория права</w:t>
      </w:r>
    </w:p>
    <w:p w:rsidR="006E73A6" w:rsidRPr="00160DBC" w:rsidRDefault="003A7D93" w:rsidP="006E73A6">
      <w:pPr>
        <w:spacing w:line="360" w:lineRule="auto"/>
        <w:jc w:val="both"/>
        <w:rPr>
          <w:sz w:val="28"/>
          <w:szCs w:val="28"/>
        </w:rPr>
      </w:pPr>
      <w:r w:rsidRPr="00160DBC">
        <w:rPr>
          <w:sz w:val="28"/>
          <w:szCs w:val="28"/>
        </w:rPr>
        <w:lastRenderedPageBreak/>
        <w:t>4. п</w:t>
      </w:r>
      <w:r w:rsidR="006E73A6" w:rsidRPr="00160DBC">
        <w:rPr>
          <w:sz w:val="28"/>
          <w:szCs w:val="28"/>
        </w:rPr>
        <w:t>сихологическая теория права</w:t>
      </w:r>
    </w:p>
    <w:p w:rsidR="006E73A6" w:rsidRPr="00160DBC" w:rsidRDefault="003A7D93" w:rsidP="006E73A6">
      <w:pPr>
        <w:spacing w:line="360" w:lineRule="auto"/>
        <w:jc w:val="both"/>
        <w:rPr>
          <w:sz w:val="28"/>
          <w:szCs w:val="28"/>
        </w:rPr>
      </w:pPr>
      <w:r w:rsidRPr="00160DBC">
        <w:rPr>
          <w:sz w:val="28"/>
          <w:szCs w:val="28"/>
        </w:rPr>
        <w:t>5. с</w:t>
      </w:r>
      <w:r w:rsidR="006E73A6" w:rsidRPr="00160DBC">
        <w:rPr>
          <w:sz w:val="28"/>
          <w:szCs w:val="28"/>
        </w:rPr>
        <w:t>оциологическая теория права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3</w:t>
      </w:r>
      <w:r w:rsidR="003A7D93" w:rsidRPr="00160DBC">
        <w:rPr>
          <w:b/>
          <w:sz w:val="28"/>
          <w:szCs w:val="28"/>
        </w:rPr>
        <w:t>)</w:t>
      </w:r>
      <w:r w:rsidRPr="00160DBC">
        <w:rPr>
          <w:b/>
          <w:sz w:val="28"/>
          <w:szCs w:val="28"/>
        </w:rPr>
        <w:t xml:space="preserve"> Из нижеперечисленных норм выберите те, которые относятся к </w:t>
      </w:r>
      <w:proofErr w:type="gramStart"/>
      <w:r w:rsidRPr="00160DBC">
        <w:rPr>
          <w:b/>
          <w:sz w:val="28"/>
          <w:szCs w:val="28"/>
        </w:rPr>
        <w:t>социальным</w:t>
      </w:r>
      <w:proofErr w:type="gramEnd"/>
      <w:r w:rsidRPr="00160DBC">
        <w:rPr>
          <w:b/>
          <w:sz w:val="28"/>
          <w:szCs w:val="28"/>
        </w:rPr>
        <w:t>:</w:t>
      </w:r>
    </w:p>
    <w:p w:rsidR="006E73A6" w:rsidRPr="00160DBC" w:rsidRDefault="003A7D93" w:rsidP="006E73A6">
      <w:pPr>
        <w:spacing w:line="360" w:lineRule="auto"/>
        <w:jc w:val="both"/>
        <w:rPr>
          <w:sz w:val="28"/>
          <w:szCs w:val="28"/>
        </w:rPr>
      </w:pPr>
      <w:r w:rsidRPr="00160DBC">
        <w:rPr>
          <w:sz w:val="28"/>
          <w:szCs w:val="28"/>
        </w:rPr>
        <w:t>1. н</w:t>
      </w:r>
      <w:r w:rsidR="006E73A6" w:rsidRPr="00160DBC">
        <w:rPr>
          <w:sz w:val="28"/>
          <w:szCs w:val="28"/>
        </w:rPr>
        <w:t>ормы обычаев</w:t>
      </w:r>
    </w:p>
    <w:p w:rsidR="006E73A6" w:rsidRPr="00160DBC" w:rsidRDefault="003A7D93" w:rsidP="006E73A6">
      <w:pPr>
        <w:spacing w:line="360" w:lineRule="auto"/>
        <w:jc w:val="both"/>
        <w:rPr>
          <w:sz w:val="28"/>
          <w:szCs w:val="28"/>
        </w:rPr>
      </w:pPr>
      <w:r w:rsidRPr="00160DBC">
        <w:rPr>
          <w:sz w:val="28"/>
          <w:szCs w:val="28"/>
        </w:rPr>
        <w:t>2. н</w:t>
      </w:r>
      <w:r w:rsidR="006E73A6" w:rsidRPr="00160DBC">
        <w:rPr>
          <w:sz w:val="28"/>
          <w:szCs w:val="28"/>
        </w:rPr>
        <w:t>ормы ритуалов</w:t>
      </w:r>
    </w:p>
    <w:p w:rsidR="006E73A6" w:rsidRPr="00160DBC" w:rsidRDefault="003A7D93" w:rsidP="006E73A6">
      <w:pPr>
        <w:spacing w:line="360" w:lineRule="auto"/>
        <w:jc w:val="both"/>
        <w:rPr>
          <w:sz w:val="28"/>
          <w:szCs w:val="28"/>
        </w:rPr>
      </w:pPr>
      <w:r w:rsidRPr="00160DBC">
        <w:rPr>
          <w:sz w:val="28"/>
          <w:szCs w:val="28"/>
        </w:rPr>
        <w:t>3. п</w:t>
      </w:r>
      <w:r w:rsidR="006E73A6" w:rsidRPr="00160DBC">
        <w:rPr>
          <w:sz w:val="28"/>
          <w:szCs w:val="28"/>
        </w:rPr>
        <w:t>равовые нормы</w:t>
      </w:r>
    </w:p>
    <w:p w:rsidR="006E73A6" w:rsidRPr="00160DBC" w:rsidRDefault="003A7D93" w:rsidP="006E73A6">
      <w:pPr>
        <w:spacing w:line="360" w:lineRule="auto"/>
        <w:jc w:val="both"/>
        <w:rPr>
          <w:sz w:val="28"/>
          <w:szCs w:val="28"/>
        </w:rPr>
      </w:pPr>
      <w:r w:rsidRPr="00160DBC">
        <w:rPr>
          <w:sz w:val="28"/>
          <w:szCs w:val="28"/>
        </w:rPr>
        <w:t>4. к</w:t>
      </w:r>
      <w:r w:rsidR="006E73A6" w:rsidRPr="00160DBC">
        <w:rPr>
          <w:sz w:val="28"/>
          <w:szCs w:val="28"/>
        </w:rPr>
        <w:t>орпоративные нормы</w:t>
      </w:r>
    </w:p>
    <w:p w:rsidR="006E73A6" w:rsidRPr="00160DBC" w:rsidRDefault="003A7D93" w:rsidP="006E73A6">
      <w:pPr>
        <w:spacing w:line="360" w:lineRule="auto"/>
        <w:jc w:val="both"/>
        <w:rPr>
          <w:sz w:val="28"/>
          <w:szCs w:val="28"/>
        </w:rPr>
      </w:pPr>
      <w:r w:rsidRPr="00160DBC">
        <w:rPr>
          <w:sz w:val="28"/>
          <w:szCs w:val="28"/>
        </w:rPr>
        <w:t>5. т</w:t>
      </w:r>
      <w:r w:rsidR="006E73A6" w:rsidRPr="00160DBC">
        <w:rPr>
          <w:sz w:val="28"/>
          <w:szCs w:val="28"/>
        </w:rPr>
        <w:t>ехнические нормы</w:t>
      </w:r>
    </w:p>
    <w:p w:rsidR="006E73A6" w:rsidRPr="00160DBC" w:rsidRDefault="003A7D93" w:rsidP="006E73A6">
      <w:pPr>
        <w:spacing w:line="360" w:lineRule="auto"/>
        <w:jc w:val="both"/>
        <w:rPr>
          <w:sz w:val="28"/>
          <w:szCs w:val="28"/>
        </w:rPr>
      </w:pPr>
      <w:r w:rsidRPr="00160DBC">
        <w:rPr>
          <w:sz w:val="28"/>
          <w:szCs w:val="28"/>
        </w:rPr>
        <w:t>6. н</w:t>
      </w:r>
      <w:r w:rsidR="006E73A6" w:rsidRPr="00160DBC">
        <w:rPr>
          <w:sz w:val="28"/>
          <w:szCs w:val="28"/>
        </w:rPr>
        <w:t>ормы социального права</w:t>
      </w:r>
    </w:p>
    <w:p w:rsidR="006E73A6" w:rsidRPr="00160DBC" w:rsidRDefault="003A7D93" w:rsidP="006E73A6">
      <w:pPr>
        <w:spacing w:line="360" w:lineRule="auto"/>
        <w:jc w:val="both"/>
        <w:rPr>
          <w:sz w:val="28"/>
          <w:szCs w:val="28"/>
        </w:rPr>
      </w:pPr>
      <w:r w:rsidRPr="00160DBC">
        <w:rPr>
          <w:sz w:val="28"/>
          <w:szCs w:val="28"/>
        </w:rPr>
        <w:t>7. н</w:t>
      </w:r>
      <w:r w:rsidR="006E73A6" w:rsidRPr="00160DBC">
        <w:rPr>
          <w:sz w:val="28"/>
          <w:szCs w:val="28"/>
        </w:rPr>
        <w:t>ормы морали</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4</w:t>
      </w:r>
      <w:r w:rsidR="003A7D93" w:rsidRPr="00160DBC">
        <w:rPr>
          <w:b/>
          <w:sz w:val="28"/>
          <w:szCs w:val="28"/>
        </w:rPr>
        <w:t>)</w:t>
      </w:r>
      <w:r w:rsidRPr="00160DBC">
        <w:rPr>
          <w:b/>
          <w:sz w:val="28"/>
          <w:szCs w:val="28"/>
        </w:rPr>
        <w:t xml:space="preserve"> Выберите  признаки (свойства) права:</w:t>
      </w:r>
    </w:p>
    <w:p w:rsidR="006E73A6" w:rsidRPr="00160DBC" w:rsidRDefault="003A7D93" w:rsidP="006E73A6">
      <w:pPr>
        <w:spacing w:line="360" w:lineRule="auto"/>
        <w:jc w:val="both"/>
        <w:rPr>
          <w:sz w:val="28"/>
          <w:szCs w:val="28"/>
        </w:rPr>
      </w:pPr>
      <w:r w:rsidRPr="00160DBC">
        <w:rPr>
          <w:sz w:val="28"/>
          <w:szCs w:val="28"/>
        </w:rPr>
        <w:t>1. н</w:t>
      </w:r>
      <w:r w:rsidR="006E73A6" w:rsidRPr="00160DBC">
        <w:rPr>
          <w:sz w:val="28"/>
          <w:szCs w:val="28"/>
        </w:rPr>
        <w:t>ормативность</w:t>
      </w:r>
    </w:p>
    <w:p w:rsidR="006E73A6" w:rsidRPr="00160DBC" w:rsidRDefault="003A7D93" w:rsidP="006E73A6">
      <w:pPr>
        <w:spacing w:line="360" w:lineRule="auto"/>
        <w:jc w:val="both"/>
        <w:rPr>
          <w:sz w:val="28"/>
          <w:szCs w:val="28"/>
        </w:rPr>
      </w:pPr>
      <w:r w:rsidRPr="00160DBC">
        <w:rPr>
          <w:sz w:val="28"/>
          <w:szCs w:val="28"/>
        </w:rPr>
        <w:t>2. ф</w:t>
      </w:r>
      <w:r w:rsidR="006E73A6" w:rsidRPr="00160DBC">
        <w:rPr>
          <w:sz w:val="28"/>
          <w:szCs w:val="28"/>
        </w:rPr>
        <w:t>ормальная определенность</w:t>
      </w:r>
    </w:p>
    <w:p w:rsidR="006E73A6" w:rsidRPr="00160DBC" w:rsidRDefault="003A7D93" w:rsidP="006E73A6">
      <w:pPr>
        <w:spacing w:line="360" w:lineRule="auto"/>
        <w:jc w:val="both"/>
        <w:rPr>
          <w:sz w:val="28"/>
          <w:szCs w:val="28"/>
        </w:rPr>
      </w:pPr>
      <w:r w:rsidRPr="00160DBC">
        <w:rPr>
          <w:sz w:val="28"/>
          <w:szCs w:val="28"/>
        </w:rPr>
        <w:t>3. с</w:t>
      </w:r>
      <w:r w:rsidR="006E73A6" w:rsidRPr="00160DBC">
        <w:rPr>
          <w:sz w:val="28"/>
          <w:szCs w:val="28"/>
        </w:rPr>
        <w:t>табильность</w:t>
      </w:r>
    </w:p>
    <w:p w:rsidR="006E73A6" w:rsidRPr="00160DBC" w:rsidRDefault="003A7D93" w:rsidP="006E73A6">
      <w:pPr>
        <w:spacing w:line="360" w:lineRule="auto"/>
        <w:jc w:val="both"/>
        <w:rPr>
          <w:sz w:val="28"/>
          <w:szCs w:val="28"/>
        </w:rPr>
      </w:pPr>
      <w:r w:rsidRPr="00160DBC">
        <w:rPr>
          <w:sz w:val="28"/>
          <w:szCs w:val="28"/>
        </w:rPr>
        <w:t>4. з</w:t>
      </w:r>
      <w:r w:rsidR="006E73A6" w:rsidRPr="00160DBC">
        <w:rPr>
          <w:sz w:val="28"/>
          <w:szCs w:val="28"/>
        </w:rPr>
        <w:t xml:space="preserve">аконность </w:t>
      </w:r>
    </w:p>
    <w:p w:rsidR="006E73A6" w:rsidRPr="00160DBC" w:rsidRDefault="003A7D93" w:rsidP="006E73A6">
      <w:pPr>
        <w:spacing w:line="360" w:lineRule="auto"/>
        <w:jc w:val="both"/>
        <w:rPr>
          <w:sz w:val="28"/>
          <w:szCs w:val="28"/>
        </w:rPr>
      </w:pPr>
      <w:r w:rsidRPr="00160DBC">
        <w:rPr>
          <w:sz w:val="28"/>
          <w:szCs w:val="28"/>
        </w:rPr>
        <w:t>5. и</w:t>
      </w:r>
      <w:r w:rsidR="006E73A6" w:rsidRPr="00160DBC">
        <w:rPr>
          <w:sz w:val="28"/>
          <w:szCs w:val="28"/>
        </w:rPr>
        <w:t>нтеллектуально-волевой характер права</w:t>
      </w:r>
    </w:p>
    <w:p w:rsidR="006E73A6" w:rsidRPr="00160DBC" w:rsidRDefault="003A7D93" w:rsidP="006E73A6">
      <w:pPr>
        <w:spacing w:line="360" w:lineRule="auto"/>
        <w:jc w:val="both"/>
        <w:rPr>
          <w:sz w:val="28"/>
          <w:szCs w:val="28"/>
        </w:rPr>
      </w:pPr>
      <w:r w:rsidRPr="00160DBC">
        <w:rPr>
          <w:sz w:val="28"/>
          <w:szCs w:val="28"/>
        </w:rPr>
        <w:t>6. с</w:t>
      </w:r>
      <w:r w:rsidR="006E73A6" w:rsidRPr="00160DBC">
        <w:rPr>
          <w:sz w:val="28"/>
          <w:szCs w:val="28"/>
        </w:rPr>
        <w:t>истемность права</w:t>
      </w:r>
    </w:p>
    <w:p w:rsidR="006E73A6" w:rsidRPr="00160DBC" w:rsidRDefault="003A7D93" w:rsidP="006E73A6">
      <w:pPr>
        <w:spacing w:line="360" w:lineRule="auto"/>
        <w:jc w:val="both"/>
        <w:rPr>
          <w:sz w:val="28"/>
          <w:szCs w:val="28"/>
        </w:rPr>
      </w:pPr>
      <w:r w:rsidRPr="00160DBC">
        <w:rPr>
          <w:sz w:val="28"/>
          <w:szCs w:val="28"/>
        </w:rPr>
        <w:t>7. о</w:t>
      </w:r>
      <w:r w:rsidR="006E73A6" w:rsidRPr="00160DBC">
        <w:rPr>
          <w:sz w:val="28"/>
          <w:szCs w:val="28"/>
        </w:rPr>
        <w:t>беспечение права силой государственного принуждения</w:t>
      </w:r>
    </w:p>
    <w:p w:rsidR="006E73A6" w:rsidRPr="00160DBC" w:rsidRDefault="003A7D93" w:rsidP="006E73A6">
      <w:pPr>
        <w:spacing w:line="360" w:lineRule="auto"/>
        <w:jc w:val="both"/>
        <w:rPr>
          <w:sz w:val="28"/>
          <w:szCs w:val="28"/>
        </w:rPr>
      </w:pPr>
      <w:r w:rsidRPr="00160DBC">
        <w:rPr>
          <w:sz w:val="28"/>
          <w:szCs w:val="28"/>
        </w:rPr>
        <w:t>8. о</w:t>
      </w:r>
      <w:r w:rsidR="006E73A6" w:rsidRPr="00160DBC">
        <w:rPr>
          <w:sz w:val="28"/>
          <w:szCs w:val="28"/>
        </w:rPr>
        <w:t>беспечение права социальным контролем</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5</w:t>
      </w:r>
      <w:r w:rsidR="003A7D93" w:rsidRPr="00160DBC">
        <w:rPr>
          <w:b/>
          <w:sz w:val="28"/>
          <w:szCs w:val="28"/>
        </w:rPr>
        <w:t>)</w:t>
      </w:r>
      <w:r w:rsidRPr="00160DBC">
        <w:rPr>
          <w:b/>
          <w:sz w:val="28"/>
          <w:szCs w:val="28"/>
        </w:rPr>
        <w:t xml:space="preserve"> Соответствие между действиями и последствиями – это </w:t>
      </w:r>
    </w:p>
    <w:p w:rsidR="006E73A6" w:rsidRPr="00160DBC" w:rsidRDefault="003A7D93" w:rsidP="006E73A6">
      <w:pPr>
        <w:spacing w:line="360" w:lineRule="auto"/>
        <w:jc w:val="both"/>
        <w:rPr>
          <w:sz w:val="28"/>
          <w:szCs w:val="28"/>
        </w:rPr>
      </w:pPr>
      <w:r w:rsidRPr="00160DBC">
        <w:rPr>
          <w:sz w:val="28"/>
          <w:szCs w:val="28"/>
        </w:rPr>
        <w:t>1. с</w:t>
      </w:r>
      <w:r w:rsidR="006E73A6" w:rsidRPr="00160DBC">
        <w:rPr>
          <w:sz w:val="28"/>
          <w:szCs w:val="28"/>
        </w:rPr>
        <w:t>праведливость</w:t>
      </w:r>
    </w:p>
    <w:p w:rsidR="006E73A6" w:rsidRPr="00160DBC" w:rsidRDefault="003A7D93" w:rsidP="006E73A6">
      <w:pPr>
        <w:spacing w:line="360" w:lineRule="auto"/>
        <w:jc w:val="both"/>
        <w:rPr>
          <w:sz w:val="28"/>
          <w:szCs w:val="28"/>
        </w:rPr>
      </w:pPr>
      <w:r w:rsidRPr="00160DBC">
        <w:rPr>
          <w:sz w:val="28"/>
          <w:szCs w:val="28"/>
        </w:rPr>
        <w:t>2. з</w:t>
      </w:r>
      <w:r w:rsidR="006E73A6" w:rsidRPr="00160DBC">
        <w:rPr>
          <w:sz w:val="28"/>
          <w:szCs w:val="28"/>
        </w:rPr>
        <w:t>аконность</w:t>
      </w:r>
    </w:p>
    <w:p w:rsidR="006E73A6" w:rsidRPr="00160DBC" w:rsidRDefault="003A7D93" w:rsidP="006E73A6">
      <w:pPr>
        <w:spacing w:line="360" w:lineRule="auto"/>
        <w:jc w:val="both"/>
        <w:rPr>
          <w:sz w:val="28"/>
          <w:szCs w:val="28"/>
        </w:rPr>
      </w:pPr>
      <w:r w:rsidRPr="00160DBC">
        <w:rPr>
          <w:sz w:val="28"/>
          <w:szCs w:val="28"/>
        </w:rPr>
        <w:t>3. г</w:t>
      </w:r>
      <w:r w:rsidR="006E73A6" w:rsidRPr="00160DBC">
        <w:rPr>
          <w:sz w:val="28"/>
          <w:szCs w:val="28"/>
        </w:rPr>
        <w:t>уманизм</w:t>
      </w:r>
    </w:p>
    <w:p w:rsidR="006E73A6" w:rsidRPr="00160DBC" w:rsidRDefault="003A7D93" w:rsidP="006E73A6">
      <w:pPr>
        <w:spacing w:line="360" w:lineRule="auto"/>
        <w:jc w:val="both"/>
        <w:rPr>
          <w:sz w:val="28"/>
          <w:szCs w:val="28"/>
        </w:rPr>
      </w:pPr>
      <w:r w:rsidRPr="00160DBC">
        <w:rPr>
          <w:sz w:val="28"/>
          <w:szCs w:val="28"/>
        </w:rPr>
        <w:t>4. п</w:t>
      </w:r>
      <w:r w:rsidR="006E73A6" w:rsidRPr="00160DBC">
        <w:rPr>
          <w:sz w:val="28"/>
          <w:szCs w:val="28"/>
        </w:rPr>
        <w:t>равосудие</w:t>
      </w:r>
    </w:p>
    <w:p w:rsidR="003A7D93" w:rsidRPr="00160DBC" w:rsidRDefault="003A7D93" w:rsidP="006E73A6">
      <w:pPr>
        <w:spacing w:line="360" w:lineRule="auto"/>
        <w:jc w:val="both"/>
        <w:rPr>
          <w:sz w:val="28"/>
          <w:szCs w:val="28"/>
        </w:rPr>
      </w:pPr>
    </w:p>
    <w:p w:rsidR="006E73A6" w:rsidRPr="00160DBC" w:rsidRDefault="003A7D93" w:rsidP="006E73A6">
      <w:pPr>
        <w:spacing w:line="360" w:lineRule="auto"/>
        <w:jc w:val="both"/>
        <w:rPr>
          <w:b/>
          <w:sz w:val="28"/>
          <w:szCs w:val="28"/>
        </w:rPr>
      </w:pPr>
      <w:r w:rsidRPr="00160DBC">
        <w:rPr>
          <w:b/>
          <w:sz w:val="28"/>
          <w:szCs w:val="28"/>
        </w:rPr>
        <w:lastRenderedPageBreak/>
        <w:t>6)</w:t>
      </w:r>
      <w:r w:rsidR="006E73A6" w:rsidRPr="00160DBC">
        <w:rPr>
          <w:b/>
          <w:sz w:val="28"/>
          <w:szCs w:val="28"/>
        </w:rPr>
        <w:t xml:space="preserve"> </w:t>
      </w:r>
      <w:r w:rsidRPr="00160DBC">
        <w:rPr>
          <w:b/>
          <w:sz w:val="28"/>
          <w:szCs w:val="28"/>
        </w:rPr>
        <w:t>З</w:t>
      </w:r>
      <w:r w:rsidR="006E73A6" w:rsidRPr="00160DBC">
        <w:rPr>
          <w:b/>
          <w:sz w:val="28"/>
          <w:szCs w:val="28"/>
        </w:rPr>
        <w:t xml:space="preserve">акрепление равного правового статуса всех граждан вне зависимости от принадлежности к расе, национальности, полу, имущественного положения – это </w:t>
      </w:r>
    </w:p>
    <w:p w:rsidR="006E73A6" w:rsidRPr="00160DBC" w:rsidRDefault="003A7D93" w:rsidP="006E73A6">
      <w:pPr>
        <w:spacing w:line="360" w:lineRule="auto"/>
        <w:jc w:val="both"/>
        <w:rPr>
          <w:sz w:val="28"/>
          <w:szCs w:val="28"/>
        </w:rPr>
      </w:pPr>
      <w:r w:rsidRPr="00160DBC">
        <w:rPr>
          <w:sz w:val="28"/>
          <w:szCs w:val="28"/>
        </w:rPr>
        <w:t>1. п</w:t>
      </w:r>
      <w:r w:rsidR="006E73A6" w:rsidRPr="00160DBC">
        <w:rPr>
          <w:sz w:val="28"/>
          <w:szCs w:val="28"/>
        </w:rPr>
        <w:t>ринцип справедливости</w:t>
      </w:r>
    </w:p>
    <w:p w:rsidR="006E73A6" w:rsidRPr="00160DBC" w:rsidRDefault="003A7D93" w:rsidP="006E73A6">
      <w:pPr>
        <w:spacing w:line="360" w:lineRule="auto"/>
        <w:jc w:val="both"/>
        <w:rPr>
          <w:sz w:val="28"/>
          <w:szCs w:val="28"/>
        </w:rPr>
      </w:pPr>
      <w:r w:rsidRPr="00160DBC">
        <w:rPr>
          <w:sz w:val="28"/>
          <w:szCs w:val="28"/>
        </w:rPr>
        <w:t>2. п</w:t>
      </w:r>
      <w:r w:rsidR="006E73A6" w:rsidRPr="00160DBC">
        <w:rPr>
          <w:sz w:val="28"/>
          <w:szCs w:val="28"/>
        </w:rPr>
        <w:t>ринцип гуманизма</w:t>
      </w:r>
    </w:p>
    <w:p w:rsidR="006E73A6" w:rsidRPr="00160DBC" w:rsidRDefault="003A7D93" w:rsidP="006E73A6">
      <w:pPr>
        <w:spacing w:line="360" w:lineRule="auto"/>
        <w:jc w:val="both"/>
        <w:rPr>
          <w:sz w:val="28"/>
          <w:szCs w:val="28"/>
        </w:rPr>
      </w:pPr>
      <w:r w:rsidRPr="00160DBC">
        <w:rPr>
          <w:sz w:val="28"/>
          <w:szCs w:val="28"/>
        </w:rPr>
        <w:t>3. п</w:t>
      </w:r>
      <w:r w:rsidR="006E73A6" w:rsidRPr="00160DBC">
        <w:rPr>
          <w:sz w:val="28"/>
          <w:szCs w:val="28"/>
        </w:rPr>
        <w:t>ринцип правосудия</w:t>
      </w:r>
    </w:p>
    <w:p w:rsidR="006E73A6" w:rsidRPr="00160DBC" w:rsidRDefault="003A7D93" w:rsidP="006E73A6">
      <w:pPr>
        <w:spacing w:line="360" w:lineRule="auto"/>
        <w:jc w:val="both"/>
        <w:rPr>
          <w:sz w:val="28"/>
          <w:szCs w:val="28"/>
        </w:rPr>
      </w:pPr>
      <w:r w:rsidRPr="00160DBC">
        <w:rPr>
          <w:sz w:val="28"/>
          <w:szCs w:val="28"/>
        </w:rPr>
        <w:t xml:space="preserve">4. </w:t>
      </w:r>
      <w:r w:rsidR="00B87AF7" w:rsidRPr="00160DBC">
        <w:rPr>
          <w:sz w:val="28"/>
          <w:szCs w:val="28"/>
        </w:rPr>
        <w:t>п</w:t>
      </w:r>
      <w:r w:rsidR="006E73A6" w:rsidRPr="00160DBC">
        <w:rPr>
          <w:sz w:val="28"/>
          <w:szCs w:val="28"/>
        </w:rPr>
        <w:t>ринцип равноправия</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7</w:t>
      </w:r>
      <w:r w:rsidR="0061339D" w:rsidRPr="00160DBC">
        <w:rPr>
          <w:b/>
          <w:sz w:val="28"/>
          <w:szCs w:val="28"/>
        </w:rPr>
        <w:t>)</w:t>
      </w:r>
      <w:r w:rsidRPr="00160DBC">
        <w:rPr>
          <w:b/>
          <w:sz w:val="28"/>
          <w:szCs w:val="28"/>
        </w:rPr>
        <w:t xml:space="preserve"> Выберите функции, которые выполняет право</w:t>
      </w:r>
    </w:p>
    <w:p w:rsidR="006E73A6" w:rsidRPr="00160DBC" w:rsidRDefault="0061339D" w:rsidP="006E73A6">
      <w:pPr>
        <w:spacing w:line="360" w:lineRule="auto"/>
        <w:jc w:val="both"/>
        <w:rPr>
          <w:sz w:val="28"/>
          <w:szCs w:val="28"/>
        </w:rPr>
      </w:pPr>
      <w:r w:rsidRPr="00160DBC">
        <w:rPr>
          <w:iCs/>
          <w:sz w:val="28"/>
          <w:szCs w:val="28"/>
        </w:rPr>
        <w:t xml:space="preserve">1. </w:t>
      </w:r>
      <w:proofErr w:type="spellStart"/>
      <w:r w:rsidRPr="00160DBC">
        <w:rPr>
          <w:iCs/>
          <w:sz w:val="28"/>
          <w:szCs w:val="28"/>
        </w:rPr>
        <w:t>р</w:t>
      </w:r>
      <w:r w:rsidR="006E73A6" w:rsidRPr="00160DBC">
        <w:rPr>
          <w:iCs/>
          <w:sz w:val="28"/>
          <w:szCs w:val="28"/>
        </w:rPr>
        <w:t>егулятивно-статическая</w:t>
      </w:r>
      <w:proofErr w:type="spellEnd"/>
      <w:r w:rsidR="006E73A6" w:rsidRPr="00160DBC">
        <w:rPr>
          <w:iCs/>
          <w:sz w:val="28"/>
          <w:szCs w:val="28"/>
        </w:rPr>
        <w:t xml:space="preserve"> функция</w:t>
      </w:r>
    </w:p>
    <w:p w:rsidR="006E73A6" w:rsidRPr="00160DBC" w:rsidRDefault="0061339D" w:rsidP="006E73A6">
      <w:pPr>
        <w:spacing w:line="360" w:lineRule="auto"/>
        <w:jc w:val="both"/>
        <w:rPr>
          <w:sz w:val="28"/>
          <w:szCs w:val="28"/>
        </w:rPr>
      </w:pPr>
      <w:r w:rsidRPr="00160DBC">
        <w:rPr>
          <w:sz w:val="28"/>
          <w:szCs w:val="28"/>
        </w:rPr>
        <w:t>2. о</w:t>
      </w:r>
      <w:r w:rsidR="006E73A6" w:rsidRPr="00160DBC">
        <w:rPr>
          <w:sz w:val="28"/>
          <w:szCs w:val="28"/>
        </w:rPr>
        <w:t>хранительная функция</w:t>
      </w:r>
    </w:p>
    <w:p w:rsidR="006E73A6" w:rsidRPr="00160DBC" w:rsidRDefault="0061339D" w:rsidP="006E73A6">
      <w:pPr>
        <w:spacing w:line="360" w:lineRule="auto"/>
        <w:jc w:val="both"/>
        <w:rPr>
          <w:sz w:val="28"/>
          <w:szCs w:val="28"/>
        </w:rPr>
      </w:pPr>
      <w:r w:rsidRPr="00160DBC">
        <w:rPr>
          <w:sz w:val="28"/>
          <w:szCs w:val="28"/>
        </w:rPr>
        <w:t>3. о</w:t>
      </w:r>
      <w:r w:rsidR="006E73A6" w:rsidRPr="00160DBC">
        <w:rPr>
          <w:sz w:val="28"/>
          <w:szCs w:val="28"/>
        </w:rPr>
        <w:t>ценочная функция</w:t>
      </w:r>
    </w:p>
    <w:p w:rsidR="006E73A6" w:rsidRPr="00160DBC" w:rsidRDefault="0061339D" w:rsidP="006E73A6">
      <w:pPr>
        <w:spacing w:line="360" w:lineRule="auto"/>
        <w:jc w:val="both"/>
        <w:rPr>
          <w:sz w:val="28"/>
          <w:szCs w:val="28"/>
        </w:rPr>
      </w:pPr>
      <w:r w:rsidRPr="00160DBC">
        <w:rPr>
          <w:sz w:val="28"/>
          <w:szCs w:val="28"/>
        </w:rPr>
        <w:t>4. п</w:t>
      </w:r>
      <w:r w:rsidR="006E73A6" w:rsidRPr="00160DBC">
        <w:rPr>
          <w:sz w:val="28"/>
          <w:szCs w:val="28"/>
        </w:rPr>
        <w:t>равовая функция</w:t>
      </w:r>
    </w:p>
    <w:p w:rsidR="006E73A6" w:rsidRPr="00160DBC" w:rsidRDefault="0061339D" w:rsidP="006E73A6">
      <w:pPr>
        <w:spacing w:line="360" w:lineRule="auto"/>
        <w:jc w:val="both"/>
        <w:rPr>
          <w:sz w:val="28"/>
          <w:szCs w:val="28"/>
        </w:rPr>
      </w:pPr>
      <w:r w:rsidRPr="00160DBC">
        <w:rPr>
          <w:sz w:val="28"/>
          <w:szCs w:val="28"/>
        </w:rPr>
        <w:t xml:space="preserve">5. </w:t>
      </w:r>
      <w:proofErr w:type="spellStart"/>
      <w:r w:rsidRPr="00160DBC">
        <w:rPr>
          <w:sz w:val="28"/>
          <w:szCs w:val="28"/>
        </w:rPr>
        <w:t>р</w:t>
      </w:r>
      <w:r w:rsidR="006E73A6" w:rsidRPr="00160DBC">
        <w:rPr>
          <w:sz w:val="28"/>
          <w:szCs w:val="28"/>
        </w:rPr>
        <w:t>егулятивно-динамическая</w:t>
      </w:r>
      <w:proofErr w:type="spellEnd"/>
    </w:p>
    <w:p w:rsidR="006E73A6" w:rsidRPr="00160DBC" w:rsidRDefault="0061339D" w:rsidP="006E73A6">
      <w:pPr>
        <w:spacing w:line="360" w:lineRule="auto"/>
        <w:jc w:val="both"/>
        <w:rPr>
          <w:sz w:val="28"/>
          <w:szCs w:val="28"/>
        </w:rPr>
      </w:pPr>
      <w:r w:rsidRPr="00160DBC">
        <w:rPr>
          <w:sz w:val="28"/>
          <w:szCs w:val="28"/>
        </w:rPr>
        <w:t>6. н</w:t>
      </w:r>
      <w:r w:rsidR="006E73A6" w:rsidRPr="00160DBC">
        <w:rPr>
          <w:sz w:val="28"/>
          <w:szCs w:val="28"/>
        </w:rPr>
        <w:t>ормативная функция</w:t>
      </w:r>
    </w:p>
    <w:p w:rsidR="006E73A6" w:rsidRPr="00160DBC" w:rsidRDefault="0061339D" w:rsidP="006E73A6">
      <w:pPr>
        <w:spacing w:line="360" w:lineRule="auto"/>
        <w:jc w:val="both"/>
        <w:rPr>
          <w:sz w:val="28"/>
          <w:szCs w:val="28"/>
        </w:rPr>
      </w:pPr>
      <w:r w:rsidRPr="00160DBC">
        <w:rPr>
          <w:sz w:val="28"/>
          <w:szCs w:val="28"/>
        </w:rPr>
        <w:t>7. с</w:t>
      </w:r>
      <w:r w:rsidR="006E73A6" w:rsidRPr="00160DBC">
        <w:rPr>
          <w:sz w:val="28"/>
          <w:szCs w:val="28"/>
        </w:rPr>
        <w:t>истемная функция</w:t>
      </w:r>
    </w:p>
    <w:p w:rsidR="006E73A6" w:rsidRPr="00160DBC" w:rsidRDefault="006E73A6" w:rsidP="006E73A6">
      <w:pPr>
        <w:spacing w:line="360" w:lineRule="auto"/>
        <w:ind w:left="720"/>
        <w:jc w:val="both"/>
        <w:rPr>
          <w:sz w:val="28"/>
          <w:szCs w:val="28"/>
        </w:rPr>
      </w:pPr>
    </w:p>
    <w:p w:rsidR="0061339D" w:rsidRPr="00160DBC" w:rsidRDefault="0061339D" w:rsidP="0061339D">
      <w:pPr>
        <w:spacing w:line="360" w:lineRule="auto"/>
        <w:jc w:val="center"/>
        <w:rPr>
          <w:b/>
          <w:sz w:val="28"/>
          <w:szCs w:val="28"/>
          <w:u w:val="single"/>
        </w:rPr>
      </w:pPr>
      <w:r w:rsidRPr="00160DBC">
        <w:rPr>
          <w:b/>
          <w:sz w:val="28"/>
          <w:szCs w:val="28"/>
          <w:u w:val="single"/>
        </w:rPr>
        <w:t>6. Тест по теме «Правотворческий процесс»</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1</w:t>
      </w:r>
      <w:r w:rsidR="0061339D" w:rsidRPr="00160DBC">
        <w:rPr>
          <w:b/>
          <w:sz w:val="28"/>
          <w:szCs w:val="28"/>
        </w:rPr>
        <w:t>)</w:t>
      </w:r>
      <w:r w:rsidRPr="00160DBC">
        <w:rPr>
          <w:b/>
          <w:sz w:val="28"/>
          <w:szCs w:val="28"/>
        </w:rPr>
        <w:t xml:space="preserve"> Деятельность компетентных органов государственной власти, направленная на принятие НПА называется:</w:t>
      </w:r>
    </w:p>
    <w:p w:rsidR="006E73A6" w:rsidRPr="00160DBC" w:rsidRDefault="0061339D" w:rsidP="006E73A6">
      <w:pPr>
        <w:spacing w:line="360" w:lineRule="auto"/>
        <w:jc w:val="both"/>
        <w:rPr>
          <w:sz w:val="28"/>
          <w:szCs w:val="28"/>
        </w:rPr>
      </w:pPr>
      <w:r w:rsidRPr="00160DBC">
        <w:rPr>
          <w:sz w:val="28"/>
          <w:szCs w:val="28"/>
        </w:rPr>
        <w:t>1. д</w:t>
      </w:r>
      <w:r w:rsidR="006E73A6" w:rsidRPr="00160DBC">
        <w:rPr>
          <w:sz w:val="28"/>
          <w:szCs w:val="28"/>
        </w:rPr>
        <w:t>испозитивная деятельность.</w:t>
      </w:r>
    </w:p>
    <w:p w:rsidR="006E73A6" w:rsidRPr="00160DBC" w:rsidRDefault="0061339D" w:rsidP="006E73A6">
      <w:pPr>
        <w:spacing w:line="360" w:lineRule="auto"/>
        <w:jc w:val="both"/>
        <w:rPr>
          <w:sz w:val="28"/>
          <w:szCs w:val="28"/>
        </w:rPr>
      </w:pPr>
      <w:r w:rsidRPr="00160DBC">
        <w:rPr>
          <w:sz w:val="28"/>
          <w:szCs w:val="28"/>
        </w:rPr>
        <w:t>2. п</w:t>
      </w:r>
      <w:r w:rsidR="006E73A6" w:rsidRPr="00160DBC">
        <w:rPr>
          <w:sz w:val="28"/>
          <w:szCs w:val="28"/>
        </w:rPr>
        <w:t>равотворчество.</w:t>
      </w:r>
    </w:p>
    <w:p w:rsidR="006E73A6" w:rsidRPr="00160DBC" w:rsidRDefault="0061339D" w:rsidP="006E73A6">
      <w:pPr>
        <w:spacing w:line="360" w:lineRule="auto"/>
        <w:jc w:val="both"/>
        <w:rPr>
          <w:sz w:val="28"/>
          <w:szCs w:val="28"/>
        </w:rPr>
      </w:pPr>
      <w:r w:rsidRPr="00160DBC">
        <w:rPr>
          <w:sz w:val="28"/>
          <w:szCs w:val="28"/>
        </w:rPr>
        <w:t>3. и</w:t>
      </w:r>
      <w:r w:rsidR="006E73A6" w:rsidRPr="00160DBC">
        <w:rPr>
          <w:sz w:val="28"/>
          <w:szCs w:val="28"/>
        </w:rPr>
        <w:t>нициативная деятельность.</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императивная деятельность.</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2</w:t>
      </w:r>
      <w:r w:rsidR="0061339D" w:rsidRPr="00160DBC">
        <w:rPr>
          <w:b/>
          <w:sz w:val="28"/>
          <w:szCs w:val="28"/>
        </w:rPr>
        <w:t>)</w:t>
      </w:r>
      <w:r w:rsidRPr="00160DBC">
        <w:rPr>
          <w:b/>
          <w:sz w:val="28"/>
          <w:szCs w:val="28"/>
        </w:rPr>
        <w:t xml:space="preserve"> Законотворческий проце</w:t>
      </w:r>
      <w:proofErr w:type="gramStart"/>
      <w:r w:rsidRPr="00160DBC">
        <w:rPr>
          <w:b/>
          <w:sz w:val="28"/>
          <w:szCs w:val="28"/>
        </w:rPr>
        <w:t>сс вкл</w:t>
      </w:r>
      <w:proofErr w:type="gramEnd"/>
      <w:r w:rsidRPr="00160DBC">
        <w:rPr>
          <w:b/>
          <w:sz w:val="28"/>
          <w:szCs w:val="28"/>
        </w:rPr>
        <w:t>ючает следующие этапы:</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w:t>
      </w:r>
      <w:proofErr w:type="spellStart"/>
      <w:r w:rsidR="006E73A6" w:rsidRPr="00160DBC">
        <w:rPr>
          <w:sz w:val="28"/>
          <w:szCs w:val="28"/>
        </w:rPr>
        <w:t>предпроектный</w:t>
      </w:r>
      <w:proofErr w:type="spellEnd"/>
      <w:r w:rsidR="006E73A6" w:rsidRPr="00160DBC">
        <w:rPr>
          <w:sz w:val="28"/>
          <w:szCs w:val="28"/>
        </w:rPr>
        <w:t xml:space="preserve"> этап, рассмотрение и обсуждение проекта закона, принятие закона.</w:t>
      </w:r>
    </w:p>
    <w:p w:rsidR="006E73A6" w:rsidRPr="00160DBC" w:rsidRDefault="0061339D" w:rsidP="006E73A6">
      <w:pPr>
        <w:spacing w:line="360" w:lineRule="auto"/>
        <w:jc w:val="both"/>
        <w:rPr>
          <w:sz w:val="28"/>
          <w:szCs w:val="28"/>
        </w:rPr>
      </w:pPr>
      <w:r w:rsidRPr="00160DBC">
        <w:rPr>
          <w:sz w:val="28"/>
          <w:szCs w:val="28"/>
        </w:rPr>
        <w:lastRenderedPageBreak/>
        <w:t>2.</w:t>
      </w:r>
      <w:r w:rsidR="006E73A6" w:rsidRPr="00160DBC">
        <w:rPr>
          <w:sz w:val="28"/>
          <w:szCs w:val="28"/>
        </w:rPr>
        <w:t xml:space="preserve"> внесение закона на рассмотрение в законодательный орган, рассмотрение и обсуждение проекта закона, принятие законопроекта в окончательном чтении.</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w:t>
      </w:r>
      <w:proofErr w:type="spellStart"/>
      <w:r w:rsidR="006E73A6" w:rsidRPr="00160DBC">
        <w:rPr>
          <w:sz w:val="28"/>
          <w:szCs w:val="28"/>
        </w:rPr>
        <w:t>предпроектный</w:t>
      </w:r>
      <w:proofErr w:type="spellEnd"/>
      <w:r w:rsidR="006E73A6" w:rsidRPr="00160DBC">
        <w:rPr>
          <w:sz w:val="28"/>
          <w:szCs w:val="28"/>
        </w:rPr>
        <w:t xml:space="preserve"> этап, проектный этап, подписание законопроекта главой государства, обнародование закона.</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w:t>
      </w:r>
      <w:proofErr w:type="spellStart"/>
      <w:r w:rsidR="006E73A6" w:rsidRPr="00160DBC">
        <w:rPr>
          <w:sz w:val="28"/>
          <w:szCs w:val="28"/>
        </w:rPr>
        <w:t>предпроектные</w:t>
      </w:r>
      <w:proofErr w:type="spellEnd"/>
      <w:r w:rsidR="006E73A6" w:rsidRPr="00160DBC">
        <w:rPr>
          <w:sz w:val="28"/>
          <w:szCs w:val="28"/>
        </w:rPr>
        <w:t xml:space="preserve"> этап, проектный этап, принятие законопроекта в окончательном чтении, подписание законопроекта главой государства, опубликование закона.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3</w:t>
      </w:r>
      <w:r w:rsidR="0061339D" w:rsidRPr="00160DBC">
        <w:rPr>
          <w:b/>
          <w:sz w:val="28"/>
          <w:szCs w:val="28"/>
        </w:rPr>
        <w:t>)</w:t>
      </w:r>
      <w:r w:rsidRPr="00160DBC">
        <w:rPr>
          <w:b/>
          <w:sz w:val="28"/>
          <w:szCs w:val="28"/>
        </w:rPr>
        <w:t xml:space="preserve"> Соблюдение правовой процедуры при разработке и принятии законопроекта называется:</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принцип демократизма.</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принцип правосудия.</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принцип научности.</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принцип законности.</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4</w:t>
      </w:r>
      <w:r w:rsidR="0061339D" w:rsidRPr="00160DBC">
        <w:rPr>
          <w:b/>
          <w:sz w:val="28"/>
          <w:szCs w:val="28"/>
        </w:rPr>
        <w:t>)</w:t>
      </w:r>
      <w:r w:rsidRPr="00160DBC">
        <w:rPr>
          <w:b/>
          <w:sz w:val="28"/>
          <w:szCs w:val="28"/>
        </w:rPr>
        <w:t xml:space="preserve"> Объявление об утрате юридической силы НПА относится </w:t>
      </w:r>
      <w:proofErr w:type="gramStart"/>
      <w:r w:rsidRPr="00160DBC">
        <w:rPr>
          <w:b/>
          <w:sz w:val="28"/>
          <w:szCs w:val="28"/>
        </w:rPr>
        <w:t>к</w:t>
      </w:r>
      <w:proofErr w:type="gramEnd"/>
      <w:r w:rsidRPr="00160DBC">
        <w:rPr>
          <w:b/>
          <w:sz w:val="28"/>
          <w:szCs w:val="28"/>
        </w:rPr>
        <w:t>:</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временным пределам действия.</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пространственным пределам действия.</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юридическим пределам действия.</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субъективные пределы действия.</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5</w:t>
      </w:r>
      <w:r w:rsidR="0061339D" w:rsidRPr="00160DBC">
        <w:rPr>
          <w:b/>
          <w:sz w:val="28"/>
          <w:szCs w:val="28"/>
        </w:rPr>
        <w:t>)</w:t>
      </w:r>
      <w:r w:rsidRPr="00160DBC">
        <w:rPr>
          <w:b/>
          <w:sz w:val="28"/>
          <w:szCs w:val="28"/>
        </w:rPr>
        <w:t xml:space="preserve"> Соотнесите пространственные пределы действия НПА:</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Федеральный закон «О занятости».</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Закон Воронежской области «Об ипотеке».</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Указ Президента РФ «О коррупции».</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Распоряжение главы </w:t>
      </w:r>
      <w:proofErr w:type="gramStart"/>
      <w:r w:rsidR="006E73A6" w:rsidRPr="00160DBC">
        <w:rPr>
          <w:sz w:val="28"/>
          <w:szCs w:val="28"/>
        </w:rPr>
        <w:t>г</w:t>
      </w:r>
      <w:proofErr w:type="gramEnd"/>
      <w:r w:rsidR="006E73A6" w:rsidRPr="00160DBC">
        <w:rPr>
          <w:sz w:val="28"/>
          <w:szCs w:val="28"/>
        </w:rPr>
        <w:t>. Брянска «О дорожных работах».</w:t>
      </w:r>
    </w:p>
    <w:p w:rsidR="006E73A6" w:rsidRPr="00160DBC" w:rsidRDefault="0061339D" w:rsidP="006E73A6">
      <w:pPr>
        <w:spacing w:line="360" w:lineRule="auto"/>
        <w:jc w:val="both"/>
        <w:rPr>
          <w:sz w:val="28"/>
          <w:szCs w:val="28"/>
        </w:rPr>
      </w:pPr>
      <w:r w:rsidRPr="00160DBC">
        <w:rPr>
          <w:sz w:val="28"/>
          <w:szCs w:val="28"/>
        </w:rPr>
        <w:t>5.</w:t>
      </w:r>
      <w:r w:rsidR="006E73A6" w:rsidRPr="00160DBC">
        <w:rPr>
          <w:sz w:val="28"/>
          <w:szCs w:val="28"/>
        </w:rPr>
        <w:t xml:space="preserve"> Постановление Правительства РФ «О тяжелых работах».</w:t>
      </w:r>
    </w:p>
    <w:p w:rsidR="006E73A6" w:rsidRPr="00160DBC" w:rsidRDefault="0061339D" w:rsidP="006E73A6">
      <w:pPr>
        <w:spacing w:line="360" w:lineRule="auto"/>
        <w:jc w:val="both"/>
        <w:rPr>
          <w:sz w:val="28"/>
          <w:szCs w:val="28"/>
        </w:rPr>
      </w:pPr>
      <w:r w:rsidRPr="00160DBC">
        <w:rPr>
          <w:sz w:val="28"/>
          <w:szCs w:val="28"/>
        </w:rPr>
        <w:t>6.</w:t>
      </w:r>
      <w:r w:rsidR="006E73A6" w:rsidRPr="00160DBC">
        <w:rPr>
          <w:sz w:val="28"/>
          <w:szCs w:val="28"/>
        </w:rPr>
        <w:t xml:space="preserve"> Распоряжение администрации п. Локоть «О выборах народных депутатов».</w:t>
      </w:r>
    </w:p>
    <w:p w:rsidR="006E73A6" w:rsidRPr="00160DBC" w:rsidRDefault="0061339D" w:rsidP="006E73A6">
      <w:pPr>
        <w:spacing w:line="360" w:lineRule="auto"/>
        <w:jc w:val="both"/>
        <w:rPr>
          <w:sz w:val="28"/>
          <w:szCs w:val="28"/>
        </w:rPr>
      </w:pPr>
      <w:r w:rsidRPr="00160DBC">
        <w:rPr>
          <w:sz w:val="28"/>
          <w:szCs w:val="28"/>
        </w:rPr>
        <w:t>7.</w:t>
      </w:r>
      <w:r w:rsidR="006E73A6" w:rsidRPr="00160DBC">
        <w:rPr>
          <w:sz w:val="28"/>
          <w:szCs w:val="28"/>
        </w:rPr>
        <w:t xml:space="preserve"> Устав Брянской области</w:t>
      </w:r>
      <w:r w:rsidRPr="00160DBC">
        <w:rPr>
          <w:sz w:val="28"/>
          <w:szCs w:val="28"/>
        </w:rPr>
        <w:t>.</w:t>
      </w:r>
    </w:p>
    <w:p w:rsidR="006E73A6" w:rsidRPr="00160DBC" w:rsidRDefault="0061339D" w:rsidP="006E73A6">
      <w:pPr>
        <w:spacing w:line="360" w:lineRule="auto"/>
        <w:jc w:val="both"/>
        <w:rPr>
          <w:sz w:val="28"/>
          <w:szCs w:val="28"/>
        </w:rPr>
      </w:pPr>
      <w:r w:rsidRPr="00160DBC">
        <w:rPr>
          <w:sz w:val="28"/>
          <w:szCs w:val="28"/>
        </w:rPr>
        <w:lastRenderedPageBreak/>
        <w:t>1) территория Российской Федерации</w:t>
      </w:r>
      <w:r w:rsidR="006E73A6" w:rsidRPr="00160DBC">
        <w:rPr>
          <w:sz w:val="28"/>
          <w:szCs w:val="28"/>
        </w:rPr>
        <w:t>; 2) территория субъекта, 3) территория муниципального образования.</w:t>
      </w:r>
    </w:p>
    <w:p w:rsidR="006E73A6" w:rsidRPr="00160DBC" w:rsidRDefault="006E73A6" w:rsidP="006E73A6">
      <w:pPr>
        <w:spacing w:line="360" w:lineRule="auto"/>
        <w:jc w:val="both"/>
        <w:rPr>
          <w:sz w:val="28"/>
          <w:szCs w:val="28"/>
        </w:rPr>
      </w:pPr>
    </w:p>
    <w:p w:rsidR="0061339D" w:rsidRPr="00160DBC" w:rsidRDefault="0061339D" w:rsidP="0061339D">
      <w:pPr>
        <w:spacing w:line="360" w:lineRule="auto"/>
        <w:jc w:val="center"/>
        <w:rPr>
          <w:b/>
          <w:sz w:val="28"/>
          <w:szCs w:val="28"/>
          <w:u w:val="single"/>
        </w:rPr>
      </w:pPr>
      <w:r w:rsidRPr="00160DBC">
        <w:rPr>
          <w:b/>
          <w:sz w:val="28"/>
          <w:szCs w:val="28"/>
          <w:u w:val="single"/>
        </w:rPr>
        <w:t>7. Тест по теме «Система права»</w:t>
      </w:r>
    </w:p>
    <w:p w:rsidR="0061339D" w:rsidRPr="00160DBC" w:rsidRDefault="0061339D" w:rsidP="006E73A6">
      <w:pPr>
        <w:spacing w:line="360" w:lineRule="auto"/>
        <w:jc w:val="both"/>
        <w:rPr>
          <w:b/>
          <w:sz w:val="28"/>
          <w:szCs w:val="28"/>
        </w:rPr>
      </w:pPr>
    </w:p>
    <w:p w:rsidR="006E73A6" w:rsidRPr="00160DBC" w:rsidRDefault="0061339D" w:rsidP="006E73A6">
      <w:pPr>
        <w:spacing w:line="360" w:lineRule="auto"/>
        <w:jc w:val="both"/>
        <w:rPr>
          <w:b/>
          <w:sz w:val="28"/>
          <w:szCs w:val="28"/>
        </w:rPr>
      </w:pPr>
      <w:r w:rsidRPr="00160DBC">
        <w:rPr>
          <w:b/>
          <w:sz w:val="28"/>
          <w:szCs w:val="28"/>
        </w:rPr>
        <w:t>1)</w:t>
      </w:r>
      <w:r w:rsidR="006E73A6" w:rsidRPr="00160DBC">
        <w:rPr>
          <w:b/>
          <w:sz w:val="28"/>
          <w:szCs w:val="28"/>
        </w:rPr>
        <w:t xml:space="preserve"> Система права включает следующие элементы:</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правоотношения, правовой нигилизм, правовые нормы.</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юридические нормы, правоотношения, правосознание, правовая культура.</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юридические нормы, правоотношения, частное право, публичное право.</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законодательство, отрасли права, кодификация, инкорпорация.</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2)</w:t>
      </w:r>
      <w:r w:rsidR="006E73A6" w:rsidRPr="00160DBC">
        <w:rPr>
          <w:b/>
          <w:sz w:val="28"/>
          <w:szCs w:val="28"/>
        </w:rPr>
        <w:t xml:space="preserve"> Правовые нормы и отношения, выражающие негосударственные интересы называются:</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публичное право.</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государственное право.</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негосударственное право.</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частное право.</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3)</w:t>
      </w:r>
      <w:r w:rsidR="006E73A6" w:rsidRPr="00160DBC">
        <w:rPr>
          <w:b/>
          <w:sz w:val="28"/>
          <w:szCs w:val="28"/>
        </w:rPr>
        <w:t xml:space="preserve"> Определите те отрасли права, которые относятся к публичному праву:</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уголовное право.</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конституционное право.</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трудовое право.</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административное право.</w:t>
      </w:r>
    </w:p>
    <w:p w:rsidR="006E73A6" w:rsidRPr="00160DBC" w:rsidRDefault="0061339D" w:rsidP="006E73A6">
      <w:pPr>
        <w:spacing w:line="360" w:lineRule="auto"/>
        <w:jc w:val="both"/>
        <w:rPr>
          <w:sz w:val="28"/>
          <w:szCs w:val="28"/>
        </w:rPr>
      </w:pPr>
      <w:r w:rsidRPr="00160DBC">
        <w:rPr>
          <w:sz w:val="28"/>
          <w:szCs w:val="28"/>
        </w:rPr>
        <w:t>5.</w:t>
      </w:r>
      <w:r w:rsidR="006E73A6" w:rsidRPr="00160DBC">
        <w:rPr>
          <w:sz w:val="28"/>
          <w:szCs w:val="28"/>
        </w:rPr>
        <w:t xml:space="preserve"> гражданское право.</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4)</w:t>
      </w:r>
      <w:r w:rsidR="006E73A6" w:rsidRPr="00160DBC">
        <w:rPr>
          <w:b/>
          <w:sz w:val="28"/>
          <w:szCs w:val="28"/>
        </w:rPr>
        <w:t xml:space="preserve"> Часть системы права, состоящая из совокупности норм, регулирующих однородную группу общественных отношений, имеющая свой предмет и метод правового регулирования называется:</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sz w:val="28"/>
          <w:szCs w:val="28"/>
        </w:rPr>
      </w:pPr>
      <w:r w:rsidRPr="00160DBC">
        <w:rPr>
          <w:sz w:val="28"/>
          <w:szCs w:val="28"/>
        </w:rPr>
        <w:lastRenderedPageBreak/>
        <w:t>1.</w:t>
      </w:r>
      <w:r w:rsidR="006E73A6" w:rsidRPr="00160DBC">
        <w:rPr>
          <w:sz w:val="28"/>
          <w:szCs w:val="28"/>
        </w:rPr>
        <w:t xml:space="preserve"> отрасль права.</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w:t>
      </w:r>
      <w:proofErr w:type="spellStart"/>
      <w:r w:rsidR="006E73A6" w:rsidRPr="00160DBC">
        <w:rPr>
          <w:sz w:val="28"/>
          <w:szCs w:val="28"/>
        </w:rPr>
        <w:t>подотрасль</w:t>
      </w:r>
      <w:proofErr w:type="spellEnd"/>
      <w:r w:rsidR="006E73A6" w:rsidRPr="00160DBC">
        <w:rPr>
          <w:sz w:val="28"/>
          <w:szCs w:val="28"/>
        </w:rPr>
        <w:t xml:space="preserve"> права.</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институт права.</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материальное право.</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5)</w:t>
      </w:r>
      <w:r w:rsidR="006E73A6" w:rsidRPr="00160DBC">
        <w:rPr>
          <w:b/>
          <w:sz w:val="28"/>
          <w:szCs w:val="28"/>
        </w:rPr>
        <w:t xml:space="preserve"> Предоставление участникам правоотношений самостоятельно определять вариант поведения в пределах правовой нормы называется:</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императивный метод.</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правовой метод.</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автономный метод.</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директивный метод.</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6)</w:t>
      </w:r>
      <w:r w:rsidR="006E73A6" w:rsidRPr="00160DBC">
        <w:rPr>
          <w:b/>
          <w:sz w:val="28"/>
          <w:szCs w:val="28"/>
        </w:rPr>
        <w:t xml:space="preserve"> Определите виды систематизации:</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инкорпорация, кодификация.</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инкорпорация, юрисдикция, кодификация.</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кодификация, интерпретация,  юрисдикция.</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кодификация, инкорпорация, юрисдикция, интерпретация.</w:t>
      </w:r>
    </w:p>
    <w:p w:rsidR="006E73A6" w:rsidRPr="00160DBC" w:rsidRDefault="006E73A6" w:rsidP="006E73A6">
      <w:pPr>
        <w:spacing w:line="360" w:lineRule="auto"/>
        <w:jc w:val="both"/>
        <w:rPr>
          <w:sz w:val="28"/>
          <w:szCs w:val="28"/>
        </w:rPr>
      </w:pPr>
    </w:p>
    <w:p w:rsidR="006E73A6" w:rsidRPr="00160DBC" w:rsidRDefault="0061339D" w:rsidP="006E73A6">
      <w:pPr>
        <w:spacing w:line="360" w:lineRule="auto"/>
        <w:jc w:val="both"/>
        <w:rPr>
          <w:b/>
          <w:sz w:val="28"/>
          <w:szCs w:val="28"/>
        </w:rPr>
      </w:pPr>
      <w:r w:rsidRPr="00160DBC">
        <w:rPr>
          <w:b/>
          <w:sz w:val="28"/>
          <w:szCs w:val="28"/>
        </w:rPr>
        <w:t>7)</w:t>
      </w:r>
      <w:r w:rsidR="006E73A6" w:rsidRPr="00160DBC">
        <w:rPr>
          <w:b/>
          <w:sz w:val="28"/>
          <w:szCs w:val="28"/>
        </w:rPr>
        <w:t xml:space="preserve"> Упорядочение НПА без изменения их содержания и без учета отраслевого деления права называется:</w:t>
      </w:r>
    </w:p>
    <w:p w:rsidR="006E73A6" w:rsidRPr="00160DBC" w:rsidRDefault="0061339D" w:rsidP="006E73A6">
      <w:pPr>
        <w:spacing w:line="360" w:lineRule="auto"/>
        <w:jc w:val="both"/>
        <w:rPr>
          <w:sz w:val="28"/>
          <w:szCs w:val="28"/>
        </w:rPr>
      </w:pPr>
      <w:r w:rsidRPr="00160DBC">
        <w:rPr>
          <w:sz w:val="28"/>
          <w:szCs w:val="28"/>
        </w:rPr>
        <w:t>1.</w:t>
      </w:r>
      <w:r w:rsidR="006E73A6" w:rsidRPr="00160DBC">
        <w:rPr>
          <w:sz w:val="28"/>
          <w:szCs w:val="28"/>
        </w:rPr>
        <w:t xml:space="preserve"> кодификация.</w:t>
      </w:r>
    </w:p>
    <w:p w:rsidR="006E73A6" w:rsidRPr="00160DBC" w:rsidRDefault="0061339D" w:rsidP="006E73A6">
      <w:pPr>
        <w:spacing w:line="360" w:lineRule="auto"/>
        <w:jc w:val="both"/>
        <w:rPr>
          <w:sz w:val="28"/>
          <w:szCs w:val="28"/>
        </w:rPr>
      </w:pPr>
      <w:r w:rsidRPr="00160DBC">
        <w:rPr>
          <w:sz w:val="28"/>
          <w:szCs w:val="28"/>
        </w:rPr>
        <w:t>2.</w:t>
      </w:r>
      <w:r w:rsidR="006E73A6" w:rsidRPr="00160DBC">
        <w:rPr>
          <w:sz w:val="28"/>
          <w:szCs w:val="28"/>
        </w:rPr>
        <w:t xml:space="preserve"> инкорпорация.</w:t>
      </w:r>
    </w:p>
    <w:p w:rsidR="006E73A6" w:rsidRPr="00160DBC" w:rsidRDefault="0061339D" w:rsidP="006E73A6">
      <w:pPr>
        <w:spacing w:line="360" w:lineRule="auto"/>
        <w:jc w:val="both"/>
        <w:rPr>
          <w:sz w:val="28"/>
          <w:szCs w:val="28"/>
        </w:rPr>
      </w:pPr>
      <w:r w:rsidRPr="00160DBC">
        <w:rPr>
          <w:sz w:val="28"/>
          <w:szCs w:val="28"/>
        </w:rPr>
        <w:t>3.</w:t>
      </w:r>
      <w:r w:rsidR="006E73A6" w:rsidRPr="00160DBC">
        <w:rPr>
          <w:sz w:val="28"/>
          <w:szCs w:val="28"/>
        </w:rPr>
        <w:t xml:space="preserve"> систематизация.</w:t>
      </w:r>
    </w:p>
    <w:p w:rsidR="006E73A6" w:rsidRPr="00160DBC" w:rsidRDefault="0061339D" w:rsidP="006E73A6">
      <w:pPr>
        <w:spacing w:line="360" w:lineRule="auto"/>
        <w:jc w:val="both"/>
        <w:rPr>
          <w:sz w:val="28"/>
          <w:szCs w:val="28"/>
        </w:rPr>
      </w:pPr>
      <w:r w:rsidRPr="00160DBC">
        <w:rPr>
          <w:sz w:val="28"/>
          <w:szCs w:val="28"/>
        </w:rPr>
        <w:t>4.</w:t>
      </w:r>
      <w:r w:rsidR="006E73A6" w:rsidRPr="00160DBC">
        <w:rPr>
          <w:sz w:val="28"/>
          <w:szCs w:val="28"/>
        </w:rPr>
        <w:t xml:space="preserve"> хронология.</w:t>
      </w:r>
    </w:p>
    <w:p w:rsidR="006E73A6" w:rsidRPr="00160DBC" w:rsidRDefault="006E73A6" w:rsidP="006E73A6">
      <w:pPr>
        <w:shd w:val="clear" w:color="auto" w:fill="FFFFFF"/>
        <w:autoSpaceDE w:val="0"/>
        <w:autoSpaceDN w:val="0"/>
        <w:adjustRightInd w:val="0"/>
        <w:spacing w:line="360" w:lineRule="auto"/>
        <w:jc w:val="both"/>
        <w:rPr>
          <w:b/>
          <w:sz w:val="28"/>
          <w:szCs w:val="28"/>
        </w:rPr>
      </w:pPr>
    </w:p>
    <w:p w:rsidR="0061339D" w:rsidRPr="00160DBC" w:rsidRDefault="0061339D" w:rsidP="0061339D">
      <w:pPr>
        <w:spacing w:line="360" w:lineRule="auto"/>
        <w:jc w:val="center"/>
        <w:rPr>
          <w:b/>
          <w:sz w:val="28"/>
          <w:szCs w:val="28"/>
          <w:u w:val="single"/>
        </w:rPr>
      </w:pPr>
      <w:r w:rsidRPr="00160DBC">
        <w:rPr>
          <w:b/>
          <w:sz w:val="28"/>
          <w:szCs w:val="28"/>
          <w:u w:val="single"/>
        </w:rPr>
        <w:t>8. Тест по теме «Правовое поведение»</w:t>
      </w:r>
    </w:p>
    <w:p w:rsidR="006E73A6" w:rsidRPr="00160DBC" w:rsidRDefault="006E73A6" w:rsidP="006E73A6">
      <w:pPr>
        <w:shd w:val="clear" w:color="auto" w:fill="FFFFFF"/>
        <w:autoSpaceDE w:val="0"/>
        <w:autoSpaceDN w:val="0"/>
        <w:adjustRightInd w:val="0"/>
        <w:spacing w:line="360" w:lineRule="auto"/>
        <w:jc w:val="both"/>
        <w:rPr>
          <w:b/>
          <w:sz w:val="28"/>
          <w:szCs w:val="28"/>
        </w:rPr>
      </w:pPr>
    </w:p>
    <w:p w:rsidR="006E73A6" w:rsidRPr="00160DBC" w:rsidRDefault="006E73A6" w:rsidP="006E73A6">
      <w:pPr>
        <w:spacing w:line="360" w:lineRule="auto"/>
        <w:jc w:val="both"/>
        <w:rPr>
          <w:b/>
          <w:sz w:val="28"/>
          <w:szCs w:val="28"/>
        </w:rPr>
      </w:pPr>
      <w:r w:rsidRPr="00160DBC">
        <w:rPr>
          <w:b/>
          <w:sz w:val="28"/>
          <w:szCs w:val="28"/>
        </w:rPr>
        <w:t>1</w:t>
      </w:r>
      <w:r w:rsidR="0061339D" w:rsidRPr="00160DBC">
        <w:rPr>
          <w:b/>
          <w:sz w:val="28"/>
          <w:szCs w:val="28"/>
        </w:rPr>
        <w:t>)</w:t>
      </w:r>
      <w:r w:rsidRPr="00160DBC">
        <w:rPr>
          <w:b/>
          <w:sz w:val="28"/>
          <w:szCs w:val="28"/>
        </w:rPr>
        <w:t xml:space="preserve"> Правовое поведение – это</w:t>
      </w:r>
    </w:p>
    <w:p w:rsidR="006E73A6" w:rsidRPr="00160DBC" w:rsidRDefault="0061339D" w:rsidP="006E73A6">
      <w:pPr>
        <w:spacing w:line="360" w:lineRule="auto"/>
        <w:jc w:val="both"/>
        <w:rPr>
          <w:sz w:val="28"/>
          <w:szCs w:val="28"/>
        </w:rPr>
      </w:pPr>
      <w:r w:rsidRPr="00160DBC">
        <w:rPr>
          <w:sz w:val="28"/>
          <w:szCs w:val="28"/>
        </w:rPr>
        <w:t>1. п</w:t>
      </w:r>
      <w:r w:rsidR="006E73A6" w:rsidRPr="00160DBC">
        <w:rPr>
          <w:sz w:val="28"/>
          <w:szCs w:val="28"/>
        </w:rPr>
        <w:t>оведение, которое регулируются правовыми нормами.</w:t>
      </w:r>
    </w:p>
    <w:p w:rsidR="006E73A6" w:rsidRPr="00160DBC" w:rsidRDefault="0061339D" w:rsidP="006E73A6">
      <w:pPr>
        <w:spacing w:line="360" w:lineRule="auto"/>
        <w:jc w:val="both"/>
        <w:rPr>
          <w:sz w:val="28"/>
          <w:szCs w:val="28"/>
        </w:rPr>
      </w:pPr>
      <w:r w:rsidRPr="00160DBC">
        <w:rPr>
          <w:sz w:val="28"/>
          <w:szCs w:val="28"/>
        </w:rPr>
        <w:t>2. п</w:t>
      </w:r>
      <w:r w:rsidR="006E73A6" w:rsidRPr="00160DBC">
        <w:rPr>
          <w:sz w:val="28"/>
          <w:szCs w:val="28"/>
        </w:rPr>
        <w:t>оведение, которое не нарушает правовые нормы.</w:t>
      </w:r>
    </w:p>
    <w:p w:rsidR="006E73A6" w:rsidRPr="00160DBC" w:rsidRDefault="0061339D" w:rsidP="006E73A6">
      <w:pPr>
        <w:spacing w:line="360" w:lineRule="auto"/>
        <w:jc w:val="both"/>
        <w:rPr>
          <w:sz w:val="28"/>
          <w:szCs w:val="28"/>
        </w:rPr>
      </w:pPr>
      <w:r w:rsidRPr="00160DBC">
        <w:rPr>
          <w:sz w:val="28"/>
          <w:szCs w:val="28"/>
        </w:rPr>
        <w:lastRenderedPageBreak/>
        <w:t>3. о</w:t>
      </w:r>
      <w:r w:rsidR="006E73A6" w:rsidRPr="00160DBC">
        <w:rPr>
          <w:sz w:val="28"/>
          <w:szCs w:val="28"/>
        </w:rPr>
        <w:t>бщественно-полезные деяния.</w:t>
      </w:r>
    </w:p>
    <w:p w:rsidR="006E73A6" w:rsidRPr="00160DBC" w:rsidRDefault="0061339D" w:rsidP="006E73A6">
      <w:pPr>
        <w:spacing w:line="360" w:lineRule="auto"/>
        <w:jc w:val="both"/>
        <w:rPr>
          <w:sz w:val="28"/>
          <w:szCs w:val="28"/>
        </w:rPr>
      </w:pPr>
      <w:r w:rsidRPr="00160DBC">
        <w:rPr>
          <w:sz w:val="28"/>
          <w:szCs w:val="28"/>
        </w:rPr>
        <w:t>4. п</w:t>
      </w:r>
      <w:r w:rsidR="006E73A6" w:rsidRPr="00160DBC">
        <w:rPr>
          <w:sz w:val="28"/>
          <w:szCs w:val="28"/>
        </w:rPr>
        <w:t>оведение, которое регулируется социальными нормами.</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2</w:t>
      </w:r>
      <w:r w:rsidR="0061339D" w:rsidRPr="00160DBC">
        <w:rPr>
          <w:b/>
          <w:sz w:val="28"/>
          <w:szCs w:val="28"/>
        </w:rPr>
        <w:t>)</w:t>
      </w:r>
      <w:r w:rsidRPr="00160DBC">
        <w:rPr>
          <w:b/>
          <w:sz w:val="28"/>
          <w:szCs w:val="28"/>
        </w:rPr>
        <w:t xml:space="preserve"> Маргинальное поведение – это</w:t>
      </w:r>
    </w:p>
    <w:p w:rsidR="006E73A6" w:rsidRPr="00160DBC" w:rsidRDefault="0061339D" w:rsidP="006E73A6">
      <w:pPr>
        <w:spacing w:line="360" w:lineRule="auto"/>
        <w:jc w:val="both"/>
        <w:rPr>
          <w:sz w:val="28"/>
          <w:szCs w:val="28"/>
        </w:rPr>
      </w:pPr>
      <w:r w:rsidRPr="00160DBC">
        <w:rPr>
          <w:sz w:val="28"/>
          <w:szCs w:val="28"/>
        </w:rPr>
        <w:t>1. п</w:t>
      </w:r>
      <w:r w:rsidR="006E73A6" w:rsidRPr="00160DBC">
        <w:rPr>
          <w:sz w:val="28"/>
          <w:szCs w:val="28"/>
        </w:rPr>
        <w:t>оведение субъекта, при котором он активно использует свои права.</w:t>
      </w:r>
    </w:p>
    <w:p w:rsidR="006E73A6" w:rsidRPr="00160DBC" w:rsidRDefault="0061339D" w:rsidP="006E73A6">
      <w:pPr>
        <w:spacing w:line="360" w:lineRule="auto"/>
        <w:jc w:val="both"/>
        <w:rPr>
          <w:sz w:val="28"/>
          <w:szCs w:val="28"/>
        </w:rPr>
      </w:pPr>
      <w:r w:rsidRPr="00160DBC">
        <w:rPr>
          <w:sz w:val="28"/>
          <w:szCs w:val="28"/>
        </w:rPr>
        <w:t>2. п</w:t>
      </w:r>
      <w:r w:rsidR="006E73A6" w:rsidRPr="00160DBC">
        <w:rPr>
          <w:sz w:val="28"/>
          <w:szCs w:val="28"/>
        </w:rPr>
        <w:t>оведение маргинала, направленное на использование прав и исполнение обязанностей.</w:t>
      </w:r>
    </w:p>
    <w:p w:rsidR="006E73A6" w:rsidRPr="00160DBC" w:rsidRDefault="0061339D" w:rsidP="006E73A6">
      <w:pPr>
        <w:spacing w:line="360" w:lineRule="auto"/>
        <w:jc w:val="both"/>
        <w:rPr>
          <w:sz w:val="28"/>
          <w:szCs w:val="28"/>
        </w:rPr>
      </w:pPr>
      <w:r w:rsidRPr="00160DBC">
        <w:rPr>
          <w:sz w:val="28"/>
          <w:szCs w:val="28"/>
        </w:rPr>
        <w:t>3. п</w:t>
      </w:r>
      <w:r w:rsidR="006E73A6" w:rsidRPr="00160DBC">
        <w:rPr>
          <w:sz w:val="28"/>
          <w:szCs w:val="28"/>
        </w:rPr>
        <w:t>оведение субъекта, при котором субъект находится на грани между правомерным и неправомерным поведением.</w:t>
      </w:r>
    </w:p>
    <w:p w:rsidR="006E73A6" w:rsidRPr="00160DBC" w:rsidRDefault="0061339D" w:rsidP="006E73A6">
      <w:pPr>
        <w:spacing w:line="360" w:lineRule="auto"/>
        <w:jc w:val="both"/>
        <w:rPr>
          <w:sz w:val="28"/>
          <w:szCs w:val="28"/>
        </w:rPr>
      </w:pPr>
      <w:r w:rsidRPr="00160DBC">
        <w:rPr>
          <w:sz w:val="28"/>
          <w:szCs w:val="28"/>
        </w:rPr>
        <w:t>4. п</w:t>
      </w:r>
      <w:r w:rsidR="006E73A6" w:rsidRPr="00160DBC">
        <w:rPr>
          <w:sz w:val="28"/>
          <w:szCs w:val="28"/>
        </w:rPr>
        <w:t>оведение маргинала, при котором не используются субъективные права.</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3</w:t>
      </w:r>
      <w:r w:rsidR="0061339D" w:rsidRPr="00160DBC">
        <w:rPr>
          <w:b/>
          <w:sz w:val="28"/>
          <w:szCs w:val="28"/>
        </w:rPr>
        <w:t>)</w:t>
      </w:r>
      <w:r w:rsidRPr="00160DBC">
        <w:rPr>
          <w:b/>
          <w:sz w:val="28"/>
          <w:szCs w:val="28"/>
        </w:rPr>
        <w:t xml:space="preserve"> Правонарушение – это</w:t>
      </w:r>
    </w:p>
    <w:p w:rsidR="006E73A6" w:rsidRPr="00160DBC" w:rsidRDefault="0061339D" w:rsidP="006E73A6">
      <w:pPr>
        <w:spacing w:line="360" w:lineRule="auto"/>
        <w:jc w:val="both"/>
        <w:rPr>
          <w:sz w:val="28"/>
          <w:szCs w:val="28"/>
        </w:rPr>
      </w:pPr>
      <w:r w:rsidRPr="00160DBC">
        <w:rPr>
          <w:sz w:val="28"/>
          <w:szCs w:val="28"/>
        </w:rPr>
        <w:t>1. н</w:t>
      </w:r>
      <w:r w:rsidR="006E73A6" w:rsidRPr="00160DBC">
        <w:rPr>
          <w:sz w:val="28"/>
          <w:szCs w:val="28"/>
        </w:rPr>
        <w:t>арушение социальных норм субъектом права, за которое предусмотрена социальная ответственность</w:t>
      </w:r>
    </w:p>
    <w:p w:rsidR="006E73A6" w:rsidRPr="00160DBC" w:rsidRDefault="0061339D" w:rsidP="006E73A6">
      <w:pPr>
        <w:spacing w:line="360" w:lineRule="auto"/>
        <w:jc w:val="both"/>
        <w:rPr>
          <w:sz w:val="28"/>
          <w:szCs w:val="28"/>
        </w:rPr>
      </w:pPr>
      <w:r w:rsidRPr="00160DBC">
        <w:rPr>
          <w:sz w:val="28"/>
          <w:szCs w:val="28"/>
        </w:rPr>
        <w:t>2. н</w:t>
      </w:r>
      <w:r w:rsidR="006E73A6" w:rsidRPr="00160DBC">
        <w:rPr>
          <w:sz w:val="28"/>
          <w:szCs w:val="28"/>
        </w:rPr>
        <w:t>еисполнение субъектом права своих юридических обязанностей.</w:t>
      </w:r>
    </w:p>
    <w:p w:rsidR="006E73A6" w:rsidRPr="00160DBC" w:rsidRDefault="0061339D" w:rsidP="006E73A6">
      <w:pPr>
        <w:spacing w:line="360" w:lineRule="auto"/>
        <w:jc w:val="both"/>
        <w:rPr>
          <w:sz w:val="28"/>
          <w:szCs w:val="28"/>
        </w:rPr>
      </w:pPr>
      <w:r w:rsidRPr="00160DBC">
        <w:rPr>
          <w:sz w:val="28"/>
          <w:szCs w:val="28"/>
        </w:rPr>
        <w:t>3. н</w:t>
      </w:r>
      <w:r w:rsidR="006E73A6" w:rsidRPr="00160DBC">
        <w:rPr>
          <w:sz w:val="28"/>
          <w:szCs w:val="28"/>
        </w:rPr>
        <w:t>арушение субъектом права субъективных прав других лиц.</w:t>
      </w:r>
    </w:p>
    <w:p w:rsidR="006E73A6" w:rsidRPr="00160DBC" w:rsidRDefault="0061339D" w:rsidP="006E73A6">
      <w:pPr>
        <w:spacing w:line="360" w:lineRule="auto"/>
        <w:jc w:val="both"/>
        <w:rPr>
          <w:sz w:val="28"/>
          <w:szCs w:val="28"/>
        </w:rPr>
      </w:pPr>
      <w:r w:rsidRPr="00160DBC">
        <w:rPr>
          <w:sz w:val="28"/>
          <w:szCs w:val="28"/>
        </w:rPr>
        <w:t>4. н</w:t>
      </w:r>
      <w:r w:rsidR="006E73A6" w:rsidRPr="00160DBC">
        <w:rPr>
          <w:sz w:val="28"/>
          <w:szCs w:val="28"/>
        </w:rPr>
        <w:t>арушение права, за которое предусмотрена юридическая ответственность.</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4</w:t>
      </w:r>
      <w:r w:rsidR="0061339D" w:rsidRPr="00160DBC">
        <w:rPr>
          <w:b/>
          <w:sz w:val="28"/>
          <w:szCs w:val="28"/>
        </w:rPr>
        <w:t>)</w:t>
      </w:r>
      <w:r w:rsidRPr="00160DBC">
        <w:rPr>
          <w:b/>
          <w:sz w:val="28"/>
          <w:szCs w:val="28"/>
        </w:rPr>
        <w:t xml:space="preserve"> Объект правонарушения – это</w:t>
      </w:r>
    </w:p>
    <w:p w:rsidR="006E73A6" w:rsidRPr="00160DBC" w:rsidRDefault="0061339D" w:rsidP="006E73A6">
      <w:pPr>
        <w:spacing w:line="360" w:lineRule="auto"/>
        <w:jc w:val="both"/>
        <w:rPr>
          <w:sz w:val="28"/>
          <w:szCs w:val="28"/>
        </w:rPr>
      </w:pPr>
      <w:r w:rsidRPr="00160DBC">
        <w:rPr>
          <w:sz w:val="28"/>
          <w:szCs w:val="28"/>
        </w:rPr>
        <w:t>1. д</w:t>
      </w:r>
      <w:r w:rsidR="006E73A6" w:rsidRPr="00160DBC">
        <w:rPr>
          <w:sz w:val="28"/>
          <w:szCs w:val="28"/>
        </w:rPr>
        <w:t>еяние в форме действия и бездействия.</w:t>
      </w:r>
    </w:p>
    <w:p w:rsidR="006E73A6" w:rsidRPr="00160DBC" w:rsidRDefault="0061339D" w:rsidP="006E73A6">
      <w:pPr>
        <w:spacing w:line="360" w:lineRule="auto"/>
        <w:jc w:val="both"/>
        <w:rPr>
          <w:sz w:val="28"/>
          <w:szCs w:val="28"/>
        </w:rPr>
      </w:pPr>
      <w:r w:rsidRPr="00160DBC">
        <w:rPr>
          <w:sz w:val="28"/>
          <w:szCs w:val="28"/>
        </w:rPr>
        <w:t>2. о</w:t>
      </w:r>
      <w:r w:rsidR="006E73A6" w:rsidRPr="00160DBC">
        <w:rPr>
          <w:sz w:val="28"/>
          <w:szCs w:val="28"/>
        </w:rPr>
        <w:t>бщественные отношения.</w:t>
      </w:r>
    </w:p>
    <w:p w:rsidR="006E73A6" w:rsidRPr="00160DBC" w:rsidRDefault="0061339D" w:rsidP="006E73A6">
      <w:pPr>
        <w:spacing w:line="360" w:lineRule="auto"/>
        <w:jc w:val="both"/>
        <w:rPr>
          <w:sz w:val="28"/>
          <w:szCs w:val="28"/>
        </w:rPr>
      </w:pPr>
      <w:r w:rsidRPr="00160DBC">
        <w:rPr>
          <w:sz w:val="28"/>
          <w:szCs w:val="28"/>
        </w:rPr>
        <w:t>3. ю</w:t>
      </w:r>
      <w:r w:rsidR="006E73A6" w:rsidRPr="00160DBC">
        <w:rPr>
          <w:sz w:val="28"/>
          <w:szCs w:val="28"/>
        </w:rPr>
        <w:t>ридические и физические лица.</w:t>
      </w:r>
    </w:p>
    <w:p w:rsidR="006E73A6" w:rsidRPr="00160DBC" w:rsidRDefault="0061339D" w:rsidP="006E73A6">
      <w:pPr>
        <w:spacing w:line="360" w:lineRule="auto"/>
        <w:jc w:val="both"/>
        <w:rPr>
          <w:sz w:val="28"/>
          <w:szCs w:val="28"/>
        </w:rPr>
      </w:pPr>
      <w:r w:rsidRPr="00160DBC">
        <w:rPr>
          <w:sz w:val="28"/>
          <w:szCs w:val="28"/>
        </w:rPr>
        <w:t>4. м</w:t>
      </w:r>
      <w:r w:rsidR="006E73A6" w:rsidRPr="00160DBC">
        <w:rPr>
          <w:sz w:val="28"/>
          <w:szCs w:val="28"/>
        </w:rPr>
        <w:t>атериальные ценности, товары, имущество.</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5</w:t>
      </w:r>
      <w:r w:rsidR="004F09D2" w:rsidRPr="00160DBC">
        <w:rPr>
          <w:b/>
          <w:sz w:val="28"/>
          <w:szCs w:val="28"/>
        </w:rPr>
        <w:t>)</w:t>
      </w:r>
      <w:r w:rsidRPr="00160DBC">
        <w:rPr>
          <w:b/>
          <w:sz w:val="28"/>
          <w:szCs w:val="28"/>
        </w:rPr>
        <w:t xml:space="preserve"> Объективная сторона правонарушения – это</w:t>
      </w:r>
    </w:p>
    <w:p w:rsidR="006E73A6" w:rsidRPr="00160DBC" w:rsidRDefault="004F09D2" w:rsidP="006E73A6">
      <w:pPr>
        <w:spacing w:line="360" w:lineRule="auto"/>
        <w:jc w:val="both"/>
        <w:rPr>
          <w:sz w:val="28"/>
          <w:szCs w:val="28"/>
        </w:rPr>
      </w:pPr>
      <w:r w:rsidRPr="00160DBC">
        <w:rPr>
          <w:sz w:val="28"/>
          <w:szCs w:val="28"/>
        </w:rPr>
        <w:t>1. о</w:t>
      </w:r>
      <w:r w:rsidR="006E73A6" w:rsidRPr="00160DBC">
        <w:rPr>
          <w:sz w:val="28"/>
          <w:szCs w:val="28"/>
        </w:rPr>
        <w:t>бщественно-вредное деяние в форме действия или бездействия.</w:t>
      </w:r>
    </w:p>
    <w:p w:rsidR="006E73A6" w:rsidRPr="00160DBC" w:rsidRDefault="004F09D2" w:rsidP="006E73A6">
      <w:pPr>
        <w:spacing w:line="360" w:lineRule="auto"/>
        <w:jc w:val="both"/>
        <w:rPr>
          <w:sz w:val="28"/>
          <w:szCs w:val="28"/>
        </w:rPr>
      </w:pPr>
      <w:r w:rsidRPr="00160DBC">
        <w:rPr>
          <w:sz w:val="28"/>
          <w:szCs w:val="28"/>
        </w:rPr>
        <w:t>2. о</w:t>
      </w:r>
      <w:r w:rsidR="006E73A6" w:rsidRPr="00160DBC">
        <w:rPr>
          <w:sz w:val="28"/>
          <w:szCs w:val="28"/>
        </w:rPr>
        <w:t>бщественно-вредное деяние, реализующиеся в форме умысла или неосторожности.</w:t>
      </w:r>
    </w:p>
    <w:p w:rsidR="006E73A6" w:rsidRPr="00160DBC" w:rsidRDefault="004F09D2" w:rsidP="006E73A6">
      <w:pPr>
        <w:spacing w:line="360" w:lineRule="auto"/>
        <w:jc w:val="both"/>
        <w:rPr>
          <w:sz w:val="28"/>
          <w:szCs w:val="28"/>
        </w:rPr>
      </w:pPr>
      <w:r w:rsidRPr="00160DBC">
        <w:rPr>
          <w:sz w:val="28"/>
          <w:szCs w:val="28"/>
        </w:rPr>
        <w:t>3. о</w:t>
      </w:r>
      <w:r w:rsidR="006E73A6" w:rsidRPr="00160DBC">
        <w:rPr>
          <w:sz w:val="28"/>
          <w:szCs w:val="28"/>
        </w:rPr>
        <w:t>бъективные предпосылки совершения правонарушения.</w:t>
      </w:r>
    </w:p>
    <w:p w:rsidR="006E73A6" w:rsidRPr="00160DBC" w:rsidRDefault="004F09D2" w:rsidP="006E73A6">
      <w:pPr>
        <w:spacing w:line="360" w:lineRule="auto"/>
        <w:jc w:val="both"/>
        <w:rPr>
          <w:sz w:val="28"/>
          <w:szCs w:val="28"/>
        </w:rPr>
      </w:pPr>
      <w:r w:rsidRPr="00160DBC">
        <w:rPr>
          <w:sz w:val="28"/>
          <w:szCs w:val="28"/>
        </w:rPr>
        <w:t>4. о</w:t>
      </w:r>
      <w:r w:rsidR="006E73A6" w:rsidRPr="00160DBC">
        <w:rPr>
          <w:sz w:val="28"/>
          <w:szCs w:val="28"/>
        </w:rPr>
        <w:t>бъективные и субъективные предпосылки совершения правонарушения.</w:t>
      </w:r>
    </w:p>
    <w:p w:rsidR="006E73A6" w:rsidRPr="00160DBC" w:rsidRDefault="006E73A6" w:rsidP="006E73A6">
      <w:pPr>
        <w:spacing w:line="360" w:lineRule="auto"/>
        <w:jc w:val="both"/>
        <w:rPr>
          <w:b/>
          <w:sz w:val="28"/>
          <w:szCs w:val="28"/>
        </w:rPr>
      </w:pPr>
      <w:r w:rsidRPr="00160DBC">
        <w:rPr>
          <w:b/>
          <w:sz w:val="28"/>
          <w:szCs w:val="28"/>
        </w:rPr>
        <w:lastRenderedPageBreak/>
        <w:t>6</w:t>
      </w:r>
      <w:r w:rsidR="004F09D2" w:rsidRPr="00160DBC">
        <w:rPr>
          <w:b/>
          <w:sz w:val="28"/>
          <w:szCs w:val="28"/>
        </w:rPr>
        <w:t>)</w:t>
      </w:r>
      <w:r w:rsidRPr="00160DBC">
        <w:rPr>
          <w:b/>
          <w:sz w:val="28"/>
          <w:szCs w:val="28"/>
        </w:rPr>
        <w:t xml:space="preserve"> Субъект правонарушения – это</w:t>
      </w:r>
    </w:p>
    <w:p w:rsidR="006E73A6" w:rsidRPr="00160DBC" w:rsidRDefault="00AC2973" w:rsidP="006E73A6">
      <w:pPr>
        <w:spacing w:line="360" w:lineRule="auto"/>
        <w:jc w:val="both"/>
        <w:rPr>
          <w:sz w:val="28"/>
          <w:szCs w:val="28"/>
        </w:rPr>
      </w:pPr>
      <w:r w:rsidRPr="00160DBC">
        <w:rPr>
          <w:sz w:val="28"/>
          <w:szCs w:val="28"/>
        </w:rPr>
        <w:t>1. п</w:t>
      </w:r>
      <w:r w:rsidR="006E73A6" w:rsidRPr="00160DBC">
        <w:rPr>
          <w:sz w:val="28"/>
          <w:szCs w:val="28"/>
        </w:rPr>
        <w:t>равоспособное лицо.</w:t>
      </w:r>
    </w:p>
    <w:p w:rsidR="006E73A6" w:rsidRPr="00160DBC" w:rsidRDefault="00AC2973" w:rsidP="006E73A6">
      <w:pPr>
        <w:spacing w:line="360" w:lineRule="auto"/>
        <w:jc w:val="both"/>
        <w:rPr>
          <w:sz w:val="28"/>
          <w:szCs w:val="28"/>
        </w:rPr>
      </w:pPr>
      <w:r w:rsidRPr="00160DBC">
        <w:rPr>
          <w:sz w:val="28"/>
          <w:szCs w:val="28"/>
        </w:rPr>
        <w:t>2. д</w:t>
      </w:r>
      <w:r w:rsidR="006E73A6" w:rsidRPr="00160DBC">
        <w:rPr>
          <w:sz w:val="28"/>
          <w:szCs w:val="28"/>
        </w:rPr>
        <w:t>ееспособное лицо.</w:t>
      </w:r>
    </w:p>
    <w:p w:rsidR="006E73A6" w:rsidRPr="00160DBC" w:rsidRDefault="00AC2973" w:rsidP="006E73A6">
      <w:pPr>
        <w:spacing w:line="360" w:lineRule="auto"/>
        <w:jc w:val="both"/>
        <w:rPr>
          <w:sz w:val="28"/>
          <w:szCs w:val="28"/>
        </w:rPr>
      </w:pPr>
      <w:r w:rsidRPr="00160DBC">
        <w:rPr>
          <w:sz w:val="28"/>
          <w:szCs w:val="28"/>
        </w:rPr>
        <w:t>3. с</w:t>
      </w:r>
      <w:r w:rsidR="006E73A6" w:rsidRPr="00160DBC">
        <w:rPr>
          <w:sz w:val="28"/>
          <w:szCs w:val="28"/>
        </w:rPr>
        <w:t>овершеннолетнее лицо.</w:t>
      </w:r>
    </w:p>
    <w:p w:rsidR="006E73A6" w:rsidRPr="00160DBC" w:rsidRDefault="00AC2973" w:rsidP="006E73A6">
      <w:pPr>
        <w:spacing w:line="360" w:lineRule="auto"/>
        <w:jc w:val="both"/>
        <w:rPr>
          <w:sz w:val="28"/>
          <w:szCs w:val="28"/>
        </w:rPr>
      </w:pPr>
      <w:r w:rsidRPr="00160DBC">
        <w:rPr>
          <w:sz w:val="28"/>
          <w:szCs w:val="28"/>
        </w:rPr>
        <w:t xml:space="preserve">4. </w:t>
      </w:r>
      <w:proofErr w:type="spellStart"/>
      <w:r w:rsidRPr="00160DBC">
        <w:rPr>
          <w:sz w:val="28"/>
          <w:szCs w:val="28"/>
        </w:rPr>
        <w:t>д</w:t>
      </w:r>
      <w:r w:rsidR="006E73A6" w:rsidRPr="00160DBC">
        <w:rPr>
          <w:sz w:val="28"/>
          <w:szCs w:val="28"/>
        </w:rPr>
        <w:t>еликтоспособное</w:t>
      </w:r>
      <w:proofErr w:type="spellEnd"/>
      <w:r w:rsidR="006E73A6" w:rsidRPr="00160DBC">
        <w:rPr>
          <w:sz w:val="28"/>
          <w:szCs w:val="28"/>
        </w:rPr>
        <w:t xml:space="preserve"> лицо.</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7</w:t>
      </w:r>
      <w:r w:rsidR="00AC2973" w:rsidRPr="00160DBC">
        <w:rPr>
          <w:b/>
          <w:sz w:val="28"/>
          <w:szCs w:val="28"/>
        </w:rPr>
        <w:t>)</w:t>
      </w:r>
      <w:r w:rsidRPr="00160DBC">
        <w:rPr>
          <w:b/>
          <w:sz w:val="28"/>
          <w:szCs w:val="28"/>
        </w:rPr>
        <w:t xml:space="preserve"> Субъективная сторона правонарушения – это</w:t>
      </w:r>
    </w:p>
    <w:p w:rsidR="006E73A6" w:rsidRPr="00160DBC" w:rsidRDefault="00AC2973" w:rsidP="006E73A6">
      <w:pPr>
        <w:spacing w:line="360" w:lineRule="auto"/>
        <w:jc w:val="both"/>
        <w:rPr>
          <w:sz w:val="28"/>
          <w:szCs w:val="28"/>
        </w:rPr>
      </w:pPr>
      <w:r w:rsidRPr="00160DBC">
        <w:rPr>
          <w:sz w:val="28"/>
          <w:szCs w:val="28"/>
        </w:rPr>
        <w:t>1. п</w:t>
      </w:r>
      <w:r w:rsidR="006E73A6" w:rsidRPr="00160DBC">
        <w:rPr>
          <w:sz w:val="28"/>
          <w:szCs w:val="28"/>
        </w:rPr>
        <w:t xml:space="preserve">сихическое отношение субъекта к </w:t>
      </w:r>
      <w:proofErr w:type="gramStart"/>
      <w:r w:rsidR="006E73A6" w:rsidRPr="00160DBC">
        <w:rPr>
          <w:sz w:val="28"/>
          <w:szCs w:val="28"/>
        </w:rPr>
        <w:t>своей</w:t>
      </w:r>
      <w:proofErr w:type="gramEnd"/>
      <w:r w:rsidR="006E73A6" w:rsidRPr="00160DBC">
        <w:rPr>
          <w:sz w:val="28"/>
          <w:szCs w:val="28"/>
        </w:rPr>
        <w:t xml:space="preserve"> </w:t>
      </w:r>
      <w:proofErr w:type="spellStart"/>
      <w:r w:rsidR="006E73A6" w:rsidRPr="00160DBC">
        <w:rPr>
          <w:sz w:val="28"/>
          <w:szCs w:val="28"/>
        </w:rPr>
        <w:t>деликтоспособности</w:t>
      </w:r>
      <w:proofErr w:type="spellEnd"/>
      <w:r w:rsidR="006E73A6" w:rsidRPr="00160DBC">
        <w:rPr>
          <w:sz w:val="28"/>
          <w:szCs w:val="28"/>
        </w:rPr>
        <w:t>.</w:t>
      </w:r>
    </w:p>
    <w:p w:rsidR="006E73A6" w:rsidRPr="00160DBC" w:rsidRDefault="00AC2973" w:rsidP="006E73A6">
      <w:pPr>
        <w:spacing w:line="360" w:lineRule="auto"/>
        <w:jc w:val="both"/>
        <w:rPr>
          <w:sz w:val="28"/>
          <w:szCs w:val="28"/>
        </w:rPr>
      </w:pPr>
      <w:r w:rsidRPr="00160DBC">
        <w:rPr>
          <w:sz w:val="28"/>
          <w:szCs w:val="28"/>
        </w:rPr>
        <w:t>2. п</w:t>
      </w:r>
      <w:r w:rsidR="006E73A6" w:rsidRPr="00160DBC">
        <w:rPr>
          <w:sz w:val="28"/>
          <w:szCs w:val="28"/>
        </w:rPr>
        <w:t>сихическое отношение субъекта к общественным отношениям, урегулированным правом.</w:t>
      </w:r>
    </w:p>
    <w:p w:rsidR="006E73A6" w:rsidRPr="00160DBC" w:rsidRDefault="00AC2973" w:rsidP="006E73A6">
      <w:pPr>
        <w:spacing w:line="360" w:lineRule="auto"/>
        <w:jc w:val="both"/>
        <w:rPr>
          <w:sz w:val="28"/>
          <w:szCs w:val="28"/>
        </w:rPr>
      </w:pPr>
      <w:r w:rsidRPr="00160DBC">
        <w:rPr>
          <w:sz w:val="28"/>
          <w:szCs w:val="28"/>
        </w:rPr>
        <w:t>3. п</w:t>
      </w:r>
      <w:r w:rsidR="006E73A6" w:rsidRPr="00160DBC">
        <w:rPr>
          <w:sz w:val="28"/>
          <w:szCs w:val="28"/>
        </w:rPr>
        <w:t>сихическое отношение субъекта к своим деяниям и наступившим последствиям.</w:t>
      </w:r>
    </w:p>
    <w:p w:rsidR="006E73A6" w:rsidRPr="00160DBC" w:rsidRDefault="00AC2973" w:rsidP="006E73A6">
      <w:pPr>
        <w:spacing w:line="360" w:lineRule="auto"/>
        <w:jc w:val="both"/>
        <w:rPr>
          <w:sz w:val="28"/>
          <w:szCs w:val="28"/>
        </w:rPr>
      </w:pPr>
      <w:r w:rsidRPr="00160DBC">
        <w:rPr>
          <w:sz w:val="28"/>
          <w:szCs w:val="28"/>
        </w:rPr>
        <w:t>4. п</w:t>
      </w:r>
      <w:r w:rsidR="006E73A6" w:rsidRPr="00160DBC">
        <w:rPr>
          <w:sz w:val="28"/>
          <w:szCs w:val="28"/>
        </w:rPr>
        <w:t>сихическое отношение субъекта к своим юридическим поступкам.</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8</w:t>
      </w:r>
      <w:r w:rsidR="00AC2973" w:rsidRPr="00160DBC">
        <w:rPr>
          <w:b/>
          <w:sz w:val="28"/>
          <w:szCs w:val="28"/>
        </w:rPr>
        <w:t>)</w:t>
      </w:r>
      <w:r w:rsidRPr="00160DBC">
        <w:rPr>
          <w:b/>
          <w:sz w:val="28"/>
          <w:szCs w:val="28"/>
        </w:rPr>
        <w:t xml:space="preserve"> Вина бывает в следующих формах:</w:t>
      </w:r>
    </w:p>
    <w:p w:rsidR="006E73A6" w:rsidRPr="00160DBC" w:rsidRDefault="00AC2973" w:rsidP="006E73A6">
      <w:pPr>
        <w:spacing w:line="360" w:lineRule="auto"/>
        <w:jc w:val="both"/>
        <w:rPr>
          <w:sz w:val="28"/>
          <w:szCs w:val="28"/>
        </w:rPr>
      </w:pPr>
      <w:r w:rsidRPr="00160DBC">
        <w:rPr>
          <w:sz w:val="28"/>
          <w:szCs w:val="28"/>
        </w:rPr>
        <w:t>1. у</w:t>
      </w:r>
      <w:r w:rsidR="006E73A6" w:rsidRPr="00160DBC">
        <w:rPr>
          <w:sz w:val="28"/>
          <w:szCs w:val="28"/>
        </w:rPr>
        <w:t>мысел и неосторожность.</w:t>
      </w:r>
    </w:p>
    <w:p w:rsidR="006E73A6" w:rsidRPr="00160DBC" w:rsidRDefault="00AC2973" w:rsidP="006E73A6">
      <w:pPr>
        <w:spacing w:line="360" w:lineRule="auto"/>
        <w:jc w:val="both"/>
        <w:rPr>
          <w:sz w:val="28"/>
          <w:szCs w:val="28"/>
        </w:rPr>
      </w:pPr>
      <w:r w:rsidRPr="00160DBC">
        <w:rPr>
          <w:sz w:val="28"/>
          <w:szCs w:val="28"/>
        </w:rPr>
        <w:t>2. у</w:t>
      </w:r>
      <w:r w:rsidR="006E73A6" w:rsidRPr="00160DBC">
        <w:rPr>
          <w:sz w:val="28"/>
          <w:szCs w:val="28"/>
        </w:rPr>
        <w:t>мысел и небрежность.</w:t>
      </w:r>
    </w:p>
    <w:p w:rsidR="006E73A6" w:rsidRPr="00160DBC" w:rsidRDefault="00AC2973" w:rsidP="006E73A6">
      <w:pPr>
        <w:spacing w:line="360" w:lineRule="auto"/>
        <w:jc w:val="both"/>
        <w:rPr>
          <w:sz w:val="28"/>
          <w:szCs w:val="28"/>
        </w:rPr>
      </w:pPr>
      <w:r w:rsidRPr="00160DBC">
        <w:rPr>
          <w:sz w:val="28"/>
          <w:szCs w:val="28"/>
        </w:rPr>
        <w:t>3. у</w:t>
      </w:r>
      <w:r w:rsidR="006E73A6" w:rsidRPr="00160DBC">
        <w:rPr>
          <w:sz w:val="28"/>
          <w:szCs w:val="28"/>
        </w:rPr>
        <w:t>мысел и самонадеянность.</w:t>
      </w:r>
    </w:p>
    <w:p w:rsidR="006E73A6" w:rsidRPr="00160DBC" w:rsidRDefault="00AC2973" w:rsidP="006E73A6">
      <w:pPr>
        <w:spacing w:line="360" w:lineRule="auto"/>
        <w:jc w:val="both"/>
        <w:rPr>
          <w:sz w:val="28"/>
          <w:szCs w:val="28"/>
        </w:rPr>
      </w:pPr>
      <w:r w:rsidRPr="00160DBC">
        <w:rPr>
          <w:sz w:val="28"/>
          <w:szCs w:val="28"/>
        </w:rPr>
        <w:t>4. у</w:t>
      </w:r>
      <w:r w:rsidR="006E73A6" w:rsidRPr="00160DBC">
        <w:rPr>
          <w:sz w:val="28"/>
          <w:szCs w:val="28"/>
        </w:rPr>
        <w:t xml:space="preserve">мысел и виновность. </w:t>
      </w:r>
    </w:p>
    <w:p w:rsidR="006E73A6" w:rsidRPr="00160DBC" w:rsidRDefault="006E73A6" w:rsidP="006E73A6">
      <w:pPr>
        <w:spacing w:line="360" w:lineRule="auto"/>
        <w:jc w:val="both"/>
        <w:rPr>
          <w:sz w:val="28"/>
          <w:szCs w:val="28"/>
        </w:rPr>
      </w:pPr>
    </w:p>
    <w:p w:rsidR="006E73A6" w:rsidRPr="00160DBC" w:rsidRDefault="006E73A6" w:rsidP="006E73A6">
      <w:pPr>
        <w:spacing w:line="360" w:lineRule="auto"/>
        <w:jc w:val="both"/>
        <w:rPr>
          <w:b/>
          <w:sz w:val="28"/>
          <w:szCs w:val="28"/>
        </w:rPr>
      </w:pPr>
      <w:r w:rsidRPr="00160DBC">
        <w:rPr>
          <w:b/>
          <w:sz w:val="28"/>
          <w:szCs w:val="28"/>
        </w:rPr>
        <w:t>9</w:t>
      </w:r>
      <w:r w:rsidR="00AC2973" w:rsidRPr="00160DBC">
        <w:rPr>
          <w:b/>
          <w:sz w:val="28"/>
          <w:szCs w:val="28"/>
        </w:rPr>
        <w:t>)</w:t>
      </w:r>
      <w:r w:rsidRPr="00160DBC">
        <w:rPr>
          <w:b/>
          <w:sz w:val="28"/>
          <w:szCs w:val="28"/>
        </w:rPr>
        <w:t xml:space="preserve"> Юридическая ответственность предусматривает</w:t>
      </w:r>
    </w:p>
    <w:p w:rsidR="006E73A6" w:rsidRPr="00160DBC" w:rsidRDefault="00AC2973" w:rsidP="006E73A6">
      <w:pPr>
        <w:spacing w:line="360" w:lineRule="auto"/>
        <w:jc w:val="both"/>
        <w:rPr>
          <w:sz w:val="28"/>
          <w:szCs w:val="28"/>
        </w:rPr>
      </w:pPr>
      <w:r w:rsidRPr="00160DBC">
        <w:rPr>
          <w:sz w:val="28"/>
          <w:szCs w:val="28"/>
        </w:rPr>
        <w:t xml:space="preserve">1. </w:t>
      </w:r>
      <w:proofErr w:type="spellStart"/>
      <w:r w:rsidRPr="00160DBC">
        <w:rPr>
          <w:sz w:val="28"/>
          <w:szCs w:val="28"/>
        </w:rPr>
        <w:t>п</w:t>
      </w:r>
      <w:r w:rsidR="006E73A6" w:rsidRPr="00160DBC">
        <w:rPr>
          <w:sz w:val="28"/>
          <w:szCs w:val="28"/>
        </w:rPr>
        <w:t>ретерпевание</w:t>
      </w:r>
      <w:proofErr w:type="spellEnd"/>
      <w:r w:rsidR="006E73A6" w:rsidRPr="00160DBC">
        <w:rPr>
          <w:sz w:val="28"/>
          <w:szCs w:val="28"/>
        </w:rPr>
        <w:t xml:space="preserve"> правонарушителем определенных лишений государственно-принудительного характера.</w:t>
      </w:r>
    </w:p>
    <w:p w:rsidR="006E73A6" w:rsidRPr="00160DBC" w:rsidRDefault="00AC2973" w:rsidP="006E73A6">
      <w:pPr>
        <w:spacing w:line="360" w:lineRule="auto"/>
        <w:jc w:val="both"/>
        <w:rPr>
          <w:sz w:val="28"/>
          <w:szCs w:val="28"/>
        </w:rPr>
      </w:pPr>
      <w:r w:rsidRPr="00160DBC">
        <w:rPr>
          <w:sz w:val="28"/>
          <w:szCs w:val="28"/>
        </w:rPr>
        <w:t>2. п</w:t>
      </w:r>
      <w:r w:rsidR="006E73A6" w:rsidRPr="00160DBC">
        <w:rPr>
          <w:sz w:val="28"/>
          <w:szCs w:val="28"/>
        </w:rPr>
        <w:t>рименение к субъекту права юридических санкций.</w:t>
      </w:r>
    </w:p>
    <w:p w:rsidR="006E73A6" w:rsidRPr="00160DBC" w:rsidRDefault="00AC2973" w:rsidP="006E73A6">
      <w:pPr>
        <w:spacing w:line="360" w:lineRule="auto"/>
        <w:jc w:val="both"/>
        <w:rPr>
          <w:sz w:val="28"/>
          <w:szCs w:val="28"/>
        </w:rPr>
      </w:pPr>
      <w:r w:rsidRPr="00160DBC">
        <w:rPr>
          <w:sz w:val="28"/>
          <w:szCs w:val="28"/>
        </w:rPr>
        <w:t>3. л</w:t>
      </w:r>
      <w:r w:rsidR="006E73A6" w:rsidRPr="00160DBC">
        <w:rPr>
          <w:sz w:val="28"/>
          <w:szCs w:val="28"/>
        </w:rPr>
        <w:t>ишение правонарушителя субъективных прав.</w:t>
      </w:r>
    </w:p>
    <w:p w:rsidR="006E73A6" w:rsidRPr="00160DBC" w:rsidRDefault="00AC2973" w:rsidP="006E73A6">
      <w:pPr>
        <w:spacing w:line="360" w:lineRule="auto"/>
        <w:jc w:val="both"/>
        <w:rPr>
          <w:sz w:val="28"/>
          <w:szCs w:val="28"/>
        </w:rPr>
      </w:pPr>
      <w:r w:rsidRPr="00160DBC">
        <w:rPr>
          <w:sz w:val="28"/>
          <w:szCs w:val="28"/>
        </w:rPr>
        <w:t>4. н</w:t>
      </w:r>
      <w:r w:rsidR="006E73A6" w:rsidRPr="00160DBC">
        <w:rPr>
          <w:sz w:val="28"/>
          <w:szCs w:val="28"/>
        </w:rPr>
        <w:t>аложение на нарушителя юридических обязанностей, дающих возможность восстановить субъективные права других лиц.</w:t>
      </w:r>
    </w:p>
    <w:p w:rsidR="006E73A6" w:rsidRPr="00160DBC" w:rsidRDefault="006E73A6" w:rsidP="006E73A6">
      <w:pPr>
        <w:spacing w:line="360" w:lineRule="auto"/>
        <w:jc w:val="both"/>
        <w:rPr>
          <w:sz w:val="28"/>
          <w:szCs w:val="28"/>
        </w:rPr>
      </w:pPr>
    </w:p>
    <w:p w:rsidR="00AC2973" w:rsidRPr="00160DBC" w:rsidRDefault="00AC2973" w:rsidP="006E73A6">
      <w:pPr>
        <w:spacing w:line="360" w:lineRule="auto"/>
        <w:jc w:val="both"/>
        <w:rPr>
          <w:b/>
          <w:sz w:val="28"/>
          <w:szCs w:val="28"/>
        </w:rPr>
      </w:pPr>
    </w:p>
    <w:p w:rsidR="00AC2973" w:rsidRPr="00160DBC" w:rsidRDefault="00AC2973" w:rsidP="006E73A6">
      <w:pPr>
        <w:spacing w:line="360" w:lineRule="auto"/>
        <w:jc w:val="both"/>
        <w:rPr>
          <w:b/>
          <w:sz w:val="28"/>
          <w:szCs w:val="28"/>
        </w:rPr>
      </w:pPr>
    </w:p>
    <w:p w:rsidR="00A24BB7" w:rsidRPr="00160DBC" w:rsidRDefault="00BC13A5" w:rsidP="0010338F">
      <w:pPr>
        <w:spacing w:line="360" w:lineRule="auto"/>
        <w:jc w:val="center"/>
        <w:rPr>
          <w:b/>
          <w:sz w:val="28"/>
          <w:szCs w:val="28"/>
        </w:rPr>
      </w:pPr>
      <w:r w:rsidRPr="00160DBC">
        <w:rPr>
          <w:b/>
          <w:sz w:val="28"/>
          <w:szCs w:val="28"/>
        </w:rPr>
        <w:lastRenderedPageBreak/>
        <w:t xml:space="preserve">2. </w:t>
      </w:r>
      <w:r w:rsidR="00A24BB7" w:rsidRPr="00160DBC">
        <w:rPr>
          <w:b/>
          <w:sz w:val="28"/>
          <w:szCs w:val="28"/>
        </w:rPr>
        <w:t xml:space="preserve">МЕТОДИЧЕСКИЕ УКАЗАНИЯ </w:t>
      </w:r>
      <w:r w:rsidR="008C4A11" w:rsidRPr="00160DBC">
        <w:rPr>
          <w:b/>
          <w:sz w:val="28"/>
          <w:szCs w:val="28"/>
        </w:rPr>
        <w:t xml:space="preserve">ПРЕПОДАВАТЕЛЯМ И </w:t>
      </w:r>
      <w:r w:rsidR="00A24BB7" w:rsidRPr="00160DBC">
        <w:rPr>
          <w:b/>
          <w:sz w:val="28"/>
          <w:szCs w:val="28"/>
        </w:rPr>
        <w:t>ОБУЧАЮЩИМСЯ  ПО ПОДГОТОВКЕ РЕФЕРАТОВ</w:t>
      </w:r>
      <w:r w:rsidR="00816B97" w:rsidRPr="00160DBC">
        <w:rPr>
          <w:b/>
          <w:sz w:val="28"/>
          <w:szCs w:val="28"/>
        </w:rPr>
        <w:t xml:space="preserve"> </w:t>
      </w:r>
    </w:p>
    <w:p w:rsidR="00A24BB7" w:rsidRPr="00160DBC" w:rsidRDefault="00A24BB7" w:rsidP="0010338F">
      <w:pPr>
        <w:spacing w:line="360" w:lineRule="auto"/>
        <w:ind w:firstLine="709"/>
        <w:jc w:val="center"/>
        <w:rPr>
          <w:b/>
          <w:sz w:val="28"/>
          <w:szCs w:val="28"/>
        </w:rPr>
      </w:pPr>
    </w:p>
    <w:p w:rsidR="00882DD5"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Слово «реферат» в переводе </w:t>
      </w:r>
      <w:proofErr w:type="gramStart"/>
      <w:r w:rsidRPr="00160DBC">
        <w:rPr>
          <w:sz w:val="28"/>
          <w:szCs w:val="28"/>
          <w:shd w:val="clear" w:color="auto" w:fill="FFFFFF"/>
        </w:rPr>
        <w:t>с</w:t>
      </w:r>
      <w:proofErr w:type="gramEnd"/>
      <w:r w:rsidRPr="00160DBC">
        <w:rPr>
          <w:sz w:val="28"/>
          <w:szCs w:val="28"/>
          <w:shd w:val="clear" w:color="auto" w:fill="FFFFFF"/>
        </w:rPr>
        <w:t xml:space="preserve"> латинского буквально означает «пусть он доложит». Реферат при индивидуальной работе с литературой представляет собой краткую </w:t>
      </w:r>
      <w:r w:rsidR="00882DD5" w:rsidRPr="00160DBC">
        <w:rPr>
          <w:sz w:val="28"/>
          <w:szCs w:val="28"/>
          <w:shd w:val="clear" w:color="auto" w:fill="FFFFFF"/>
        </w:rPr>
        <w:t>обобщенную</w:t>
      </w:r>
      <w:r w:rsidRPr="00160DBC">
        <w:rPr>
          <w:sz w:val="28"/>
          <w:szCs w:val="28"/>
          <w:shd w:val="clear" w:color="auto" w:fill="FFFFFF"/>
        </w:rPr>
        <w:t xml:space="preserve"> запись идей, содержащихся в одном или нескольких источниках. </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Одна из главных задач реферата – это </w:t>
      </w:r>
      <w:r w:rsidR="00882DD5" w:rsidRPr="00160DBC">
        <w:rPr>
          <w:sz w:val="28"/>
          <w:szCs w:val="28"/>
          <w:shd w:val="clear" w:color="auto" w:fill="FFFFFF"/>
        </w:rPr>
        <w:t xml:space="preserve">изучить, проанализировать, обобщить и изложить основные </w:t>
      </w:r>
      <w:r w:rsidRPr="00160DBC">
        <w:rPr>
          <w:sz w:val="28"/>
          <w:szCs w:val="28"/>
          <w:shd w:val="clear" w:color="auto" w:fill="FFFFFF"/>
        </w:rPr>
        <w:t xml:space="preserve"> идеи </w:t>
      </w:r>
      <w:r w:rsidR="00882DD5" w:rsidRPr="00160DBC">
        <w:rPr>
          <w:sz w:val="28"/>
          <w:szCs w:val="28"/>
          <w:shd w:val="clear" w:color="auto" w:fill="FFFFFF"/>
        </w:rPr>
        <w:t>по определенной теме</w:t>
      </w:r>
      <w:r w:rsidRPr="00160DBC">
        <w:rPr>
          <w:sz w:val="28"/>
          <w:szCs w:val="28"/>
          <w:shd w:val="clear" w:color="auto" w:fill="FFFFFF"/>
        </w:rPr>
        <w:t>. Реферат – это не сочинение, а обзор публикаций, доступных по заданной теме. Разумеется, в реферате можно приводить собственные утверждения и высказывания, даваться оценка по вопросам темы.</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Подготовка и защита реферата является одним из вариантов самостоятельной работы обучающихся во внеаудиторной работе. Подготовка реферата служит достижению цели углубленного понимания отдельных вопросов дисциплины и закрепления пройденного и обсужденного на уроках и практических занятиях.</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Этапы работы над рефератом.</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1. Подбор и изучение основных источников по теме. Составление библиографии.</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2. Обработка и систематизация материала. Подготовка выводов и обобщений.</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3. Разработка плана реферата.</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4. Написание</w:t>
      </w:r>
      <w:r w:rsidR="00882DD5" w:rsidRPr="00160DBC">
        <w:rPr>
          <w:sz w:val="28"/>
          <w:szCs w:val="28"/>
          <w:shd w:val="clear" w:color="auto" w:fill="FFFFFF"/>
        </w:rPr>
        <w:t xml:space="preserve"> реферата</w:t>
      </w:r>
      <w:r w:rsidRPr="00160DBC">
        <w:rPr>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5. Публичное выступление с результатами исследования.</w:t>
      </w:r>
    </w:p>
    <w:p w:rsidR="00882DD5"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В ходе реферативного изложения обучающийся должен </w:t>
      </w:r>
      <w:r w:rsidR="00882DD5" w:rsidRPr="00160DBC">
        <w:rPr>
          <w:sz w:val="28"/>
          <w:szCs w:val="28"/>
          <w:shd w:val="clear" w:color="auto" w:fill="FFFFFF"/>
        </w:rPr>
        <w:t xml:space="preserve">путем </w:t>
      </w:r>
      <w:proofErr w:type="spellStart"/>
      <w:r w:rsidR="00882DD5" w:rsidRPr="00160DBC">
        <w:rPr>
          <w:sz w:val="28"/>
          <w:szCs w:val="28"/>
          <w:shd w:val="clear" w:color="auto" w:fill="FFFFFF"/>
        </w:rPr>
        <w:t>анализирования</w:t>
      </w:r>
      <w:proofErr w:type="spellEnd"/>
      <w:r w:rsidR="00882DD5" w:rsidRPr="00160DBC">
        <w:rPr>
          <w:sz w:val="28"/>
          <w:szCs w:val="28"/>
          <w:shd w:val="clear" w:color="auto" w:fill="FFFFFF"/>
        </w:rPr>
        <w:t xml:space="preserve"> источников </w:t>
      </w:r>
      <w:r w:rsidRPr="00160DBC">
        <w:rPr>
          <w:sz w:val="28"/>
          <w:szCs w:val="28"/>
          <w:shd w:val="clear" w:color="auto" w:fill="FFFFFF"/>
        </w:rPr>
        <w:t xml:space="preserve">по выбранной теме сравнивать </w:t>
      </w:r>
      <w:proofErr w:type="spellStart"/>
      <w:r w:rsidR="00882DD5" w:rsidRPr="00160DBC">
        <w:rPr>
          <w:sz w:val="28"/>
          <w:szCs w:val="28"/>
          <w:shd w:val="clear" w:color="auto" w:fill="FFFFFF"/>
        </w:rPr>
        <w:t>разноообразные</w:t>
      </w:r>
      <w:proofErr w:type="spellEnd"/>
      <w:r w:rsidR="00882DD5" w:rsidRPr="00160DBC">
        <w:rPr>
          <w:sz w:val="28"/>
          <w:szCs w:val="28"/>
          <w:shd w:val="clear" w:color="auto" w:fill="FFFFFF"/>
        </w:rPr>
        <w:t xml:space="preserve"> положения, соотнести</w:t>
      </w:r>
      <w:r w:rsidRPr="00160DBC">
        <w:rPr>
          <w:sz w:val="28"/>
          <w:szCs w:val="28"/>
          <w:shd w:val="clear" w:color="auto" w:fill="FFFFFF"/>
        </w:rPr>
        <w:t xml:space="preserve"> различные научные </w:t>
      </w:r>
      <w:r w:rsidR="00882DD5" w:rsidRPr="00160DBC">
        <w:rPr>
          <w:sz w:val="28"/>
          <w:szCs w:val="28"/>
          <w:shd w:val="clear" w:color="auto" w:fill="FFFFFF"/>
        </w:rPr>
        <w:t>подходы по исследуемым вопросам.</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lastRenderedPageBreak/>
        <w:t>Реферат оформляется на листах формата А</w:t>
      </w:r>
      <w:proofErr w:type="gramStart"/>
      <w:r w:rsidRPr="00160DBC">
        <w:rPr>
          <w:sz w:val="28"/>
          <w:szCs w:val="28"/>
          <w:shd w:val="clear" w:color="auto" w:fill="FFFFFF"/>
        </w:rPr>
        <w:t>4</w:t>
      </w:r>
      <w:proofErr w:type="gramEnd"/>
      <w:r w:rsidRPr="00160DBC">
        <w:rPr>
          <w:sz w:val="28"/>
          <w:szCs w:val="28"/>
          <w:shd w:val="clear" w:color="auto" w:fill="FFFFFF"/>
        </w:rPr>
        <w:t xml:space="preserve"> </w:t>
      </w:r>
      <w:r w:rsidR="00882DD5" w:rsidRPr="00160DBC">
        <w:rPr>
          <w:sz w:val="28"/>
          <w:szCs w:val="28"/>
          <w:shd w:val="clear" w:color="auto" w:fill="FFFFFF"/>
        </w:rPr>
        <w:t xml:space="preserve">путем набора </w:t>
      </w:r>
      <w:r w:rsidRPr="00160DBC">
        <w:rPr>
          <w:sz w:val="28"/>
          <w:szCs w:val="28"/>
          <w:shd w:val="clear" w:color="auto" w:fill="FFFFFF"/>
        </w:rPr>
        <w:t>на компьютере</w:t>
      </w:r>
      <w:r w:rsidR="008C4A11" w:rsidRPr="00160DBC">
        <w:rPr>
          <w:sz w:val="28"/>
          <w:szCs w:val="28"/>
          <w:shd w:val="clear" w:color="auto" w:fill="FFFFFF"/>
        </w:rPr>
        <w:t xml:space="preserve"> в соответствии с государственными стандартами</w:t>
      </w:r>
      <w:r w:rsidRPr="00160DBC">
        <w:rPr>
          <w:sz w:val="28"/>
          <w:szCs w:val="28"/>
          <w:shd w:val="clear" w:color="auto" w:fill="FFFFFF"/>
        </w:rPr>
        <w:t>. На титульном листе указывается тема реферата, Ф.И.О. выполнившего реферат лица, а также учебная группа. В конце работы необходи</w:t>
      </w:r>
      <w:r w:rsidR="00882DD5" w:rsidRPr="00160DBC">
        <w:rPr>
          <w:sz w:val="28"/>
          <w:szCs w:val="28"/>
          <w:shd w:val="clear" w:color="auto" w:fill="FFFFFF"/>
        </w:rPr>
        <w:t>мо указать список использованной</w:t>
      </w:r>
      <w:r w:rsidRPr="00160DBC">
        <w:rPr>
          <w:sz w:val="28"/>
          <w:szCs w:val="28"/>
          <w:shd w:val="clear" w:color="auto" w:fill="FFFFFF"/>
        </w:rPr>
        <w:t xml:space="preserve"> при подготовке работы специальной литературы. Объем реферата составляет, как правило, 20 – 25 страниц печатного текста.</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Требования к оформлению реферата.</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1. Титульный лист.</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2. </w:t>
      </w:r>
      <w:r w:rsidR="00882DD5" w:rsidRPr="00160DBC">
        <w:rPr>
          <w:sz w:val="28"/>
          <w:szCs w:val="28"/>
          <w:shd w:val="clear" w:color="auto" w:fill="FFFFFF"/>
        </w:rPr>
        <w:t>Содержание</w:t>
      </w:r>
      <w:r w:rsidRPr="00160DBC">
        <w:rPr>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3. Введение (формулируется суть исследуемой проблемы, обосновывается выбор темы, определяются ее значимость и актуальность, указываются цель и задачи </w:t>
      </w:r>
      <w:r w:rsidR="00882DD5" w:rsidRPr="00160DBC">
        <w:rPr>
          <w:sz w:val="28"/>
          <w:szCs w:val="28"/>
          <w:shd w:val="clear" w:color="auto" w:fill="FFFFFF"/>
        </w:rPr>
        <w:t>реферата</w:t>
      </w:r>
      <w:r w:rsidRPr="00160DBC">
        <w:rPr>
          <w:sz w:val="28"/>
          <w:szCs w:val="28"/>
          <w:shd w:val="clear" w:color="auto" w:fill="FFFFFF"/>
        </w:rPr>
        <w:t>, дается характеристика используемой литературы)</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4. Основная часть (каждый раздел </w:t>
      </w:r>
      <w:r w:rsidR="00882DD5" w:rsidRPr="00160DBC">
        <w:rPr>
          <w:sz w:val="28"/>
          <w:szCs w:val="28"/>
          <w:shd w:val="clear" w:color="auto" w:fill="FFFFFF"/>
        </w:rPr>
        <w:t>основной части</w:t>
      </w:r>
      <w:r w:rsidRPr="00160DBC">
        <w:rPr>
          <w:sz w:val="28"/>
          <w:szCs w:val="28"/>
          <w:shd w:val="clear" w:color="auto" w:fill="FFFFFF"/>
        </w:rPr>
        <w:t xml:space="preserve"> доказательно раскрывает исследуемый вопрос).</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5. Заключение (подводятся итоги или делается обобщенный вывод по теме реферата).</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6. Список </w:t>
      </w:r>
      <w:r w:rsidR="00882DD5" w:rsidRPr="00160DBC">
        <w:rPr>
          <w:sz w:val="28"/>
          <w:szCs w:val="28"/>
          <w:shd w:val="clear" w:color="auto" w:fill="FFFFFF"/>
        </w:rPr>
        <w:t xml:space="preserve">использованной </w:t>
      </w:r>
      <w:r w:rsidRPr="00160DBC">
        <w:rPr>
          <w:sz w:val="28"/>
          <w:szCs w:val="28"/>
          <w:shd w:val="clear" w:color="auto" w:fill="FFFFFF"/>
        </w:rPr>
        <w:t>литературы.</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Для положительной оценки реферата требуется, чтобы работа показывала самостоятельность обучающегося в подготовке исследования и в изложении материала, аккуратность в оформлении материала, достаточный объем изученной специальной литературы.﻿﻿</w:t>
      </w:r>
    </w:p>
    <w:p w:rsidR="002D2F99" w:rsidRPr="00160DBC" w:rsidRDefault="002D2F99" w:rsidP="0010338F">
      <w:pPr>
        <w:spacing w:line="360" w:lineRule="auto"/>
        <w:ind w:firstLine="709"/>
        <w:jc w:val="both"/>
        <w:rPr>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83149A" w:rsidRPr="00160DBC" w:rsidRDefault="0083149A" w:rsidP="00882DD5">
      <w:pPr>
        <w:spacing w:line="360" w:lineRule="auto"/>
        <w:jc w:val="center"/>
        <w:rPr>
          <w:b/>
          <w:sz w:val="28"/>
          <w:szCs w:val="28"/>
          <w:shd w:val="clear" w:color="auto" w:fill="FFFFFF"/>
        </w:rPr>
      </w:pPr>
    </w:p>
    <w:p w:rsidR="00A24BB7" w:rsidRPr="00160DBC" w:rsidRDefault="00882DD5" w:rsidP="00882DD5">
      <w:pPr>
        <w:spacing w:line="360" w:lineRule="auto"/>
        <w:jc w:val="center"/>
        <w:rPr>
          <w:b/>
          <w:sz w:val="28"/>
          <w:szCs w:val="28"/>
          <w:shd w:val="clear" w:color="auto" w:fill="FFFFFF"/>
        </w:rPr>
      </w:pPr>
      <w:r w:rsidRPr="00160DBC">
        <w:rPr>
          <w:b/>
          <w:sz w:val="28"/>
          <w:szCs w:val="28"/>
          <w:shd w:val="clear" w:color="auto" w:fill="FFFFFF"/>
        </w:rPr>
        <w:lastRenderedPageBreak/>
        <w:t xml:space="preserve">1. Реферат на тему </w:t>
      </w:r>
      <w:r w:rsidR="00142534" w:rsidRPr="00160DBC">
        <w:rPr>
          <w:b/>
          <w:sz w:val="28"/>
          <w:szCs w:val="28"/>
          <w:shd w:val="clear" w:color="auto" w:fill="FFFFFF"/>
        </w:rPr>
        <w:t>«Функции государства».</w:t>
      </w:r>
    </w:p>
    <w:p w:rsidR="00A24BB7" w:rsidRPr="00160DBC" w:rsidRDefault="00A24BB7" w:rsidP="0010338F">
      <w:pPr>
        <w:spacing w:line="360" w:lineRule="auto"/>
        <w:ind w:firstLine="709"/>
        <w:jc w:val="both"/>
        <w:rPr>
          <w:sz w:val="28"/>
          <w:szCs w:val="28"/>
          <w:shd w:val="clear" w:color="auto" w:fill="FFFFFF"/>
        </w:rPr>
      </w:pPr>
    </w:p>
    <w:p w:rsidR="00142534"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142534" w:rsidRPr="00160DBC">
        <w:rPr>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1) Понятие </w:t>
      </w:r>
      <w:r w:rsidR="00142534" w:rsidRPr="00160DBC">
        <w:rPr>
          <w:sz w:val="28"/>
          <w:szCs w:val="28"/>
          <w:shd w:val="clear" w:color="auto" w:fill="FFFFFF"/>
        </w:rPr>
        <w:t>функций государства</w:t>
      </w:r>
      <w:r w:rsidRPr="00160DBC">
        <w:rPr>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 xml:space="preserve">2) </w:t>
      </w:r>
      <w:r w:rsidR="00142534" w:rsidRPr="00160DBC">
        <w:rPr>
          <w:sz w:val="28"/>
          <w:szCs w:val="28"/>
          <w:shd w:val="clear" w:color="auto" w:fill="FFFFFF"/>
        </w:rPr>
        <w:t>Классификация функций государства.</w:t>
      </w:r>
    </w:p>
    <w:p w:rsidR="00882DD5" w:rsidRPr="00160DBC" w:rsidRDefault="00882DD5" w:rsidP="0010338F">
      <w:pPr>
        <w:spacing w:line="360" w:lineRule="auto"/>
        <w:ind w:firstLine="709"/>
        <w:jc w:val="both"/>
        <w:rPr>
          <w:b/>
          <w:sz w:val="28"/>
          <w:szCs w:val="28"/>
          <w:u w:val="single"/>
          <w:shd w:val="clear" w:color="auto" w:fill="FFFFFF"/>
        </w:rPr>
      </w:pPr>
    </w:p>
    <w:p w:rsidR="00142534" w:rsidRPr="00160DBC" w:rsidRDefault="00882DD5" w:rsidP="00882DD5">
      <w:pPr>
        <w:spacing w:line="360" w:lineRule="auto"/>
        <w:jc w:val="center"/>
        <w:rPr>
          <w:b/>
          <w:sz w:val="28"/>
          <w:szCs w:val="28"/>
          <w:shd w:val="clear" w:color="auto" w:fill="FFFFFF"/>
        </w:rPr>
      </w:pPr>
      <w:r w:rsidRPr="00160DBC">
        <w:rPr>
          <w:b/>
          <w:sz w:val="28"/>
          <w:szCs w:val="28"/>
          <w:shd w:val="clear" w:color="auto" w:fill="FFFFFF"/>
        </w:rPr>
        <w:t xml:space="preserve">2. Реферат на тему </w:t>
      </w:r>
      <w:r w:rsidR="00142534" w:rsidRPr="00160DBC">
        <w:rPr>
          <w:b/>
          <w:sz w:val="28"/>
          <w:szCs w:val="28"/>
          <w:shd w:val="clear" w:color="auto" w:fill="FFFFFF"/>
        </w:rPr>
        <w:t>«Внутренние функции государства».</w:t>
      </w:r>
    </w:p>
    <w:p w:rsidR="00882DD5" w:rsidRPr="00160DBC" w:rsidRDefault="00882DD5" w:rsidP="0010338F">
      <w:pPr>
        <w:spacing w:line="360" w:lineRule="auto"/>
        <w:ind w:firstLine="708"/>
        <w:jc w:val="both"/>
        <w:rPr>
          <w:sz w:val="28"/>
          <w:szCs w:val="28"/>
          <w:shd w:val="clear" w:color="auto" w:fill="FFFFFF"/>
        </w:rPr>
      </w:pPr>
    </w:p>
    <w:p w:rsidR="00142534" w:rsidRPr="00160DBC" w:rsidRDefault="00A24BB7"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w:t>
      </w:r>
      <w:r w:rsidR="00882DD5" w:rsidRPr="00160DBC">
        <w:rPr>
          <w:sz w:val="28"/>
          <w:szCs w:val="28"/>
          <w:shd w:val="clear" w:color="auto" w:fill="FFFFFF"/>
        </w:rPr>
        <w:t>осы для раскрытия темы реферата:</w:t>
      </w:r>
    </w:p>
    <w:p w:rsidR="00142534" w:rsidRPr="00160DBC" w:rsidRDefault="00142534" w:rsidP="0010338F">
      <w:pPr>
        <w:spacing w:line="360" w:lineRule="auto"/>
        <w:ind w:firstLine="708"/>
        <w:jc w:val="both"/>
        <w:rPr>
          <w:sz w:val="28"/>
          <w:szCs w:val="28"/>
          <w:shd w:val="clear" w:color="auto" w:fill="FFFFFF"/>
        </w:rPr>
      </w:pPr>
      <w:r w:rsidRPr="00160DBC">
        <w:rPr>
          <w:sz w:val="28"/>
          <w:szCs w:val="28"/>
          <w:shd w:val="clear" w:color="auto" w:fill="FFFFFF"/>
        </w:rPr>
        <w:t>1) Понятие и сущность внутренних функций государства.</w:t>
      </w:r>
    </w:p>
    <w:p w:rsidR="00142534" w:rsidRPr="00160DBC" w:rsidRDefault="00142534" w:rsidP="0010338F">
      <w:pPr>
        <w:spacing w:line="360" w:lineRule="auto"/>
        <w:ind w:firstLine="708"/>
        <w:jc w:val="both"/>
        <w:rPr>
          <w:sz w:val="28"/>
          <w:szCs w:val="28"/>
          <w:shd w:val="clear" w:color="auto" w:fill="FFFFFF"/>
        </w:rPr>
      </w:pPr>
      <w:r w:rsidRPr="00160DBC">
        <w:rPr>
          <w:sz w:val="28"/>
          <w:szCs w:val="28"/>
          <w:shd w:val="clear" w:color="auto" w:fill="FFFFFF"/>
        </w:rPr>
        <w:t>2) Классификация внутренних функций государства.</w:t>
      </w:r>
    </w:p>
    <w:p w:rsidR="00142534" w:rsidRPr="00160DBC" w:rsidRDefault="00142534" w:rsidP="0010338F">
      <w:pPr>
        <w:spacing w:line="360" w:lineRule="auto"/>
        <w:ind w:firstLine="708"/>
        <w:jc w:val="both"/>
        <w:rPr>
          <w:sz w:val="28"/>
          <w:szCs w:val="28"/>
          <w:shd w:val="clear" w:color="auto" w:fill="FFFFFF"/>
        </w:rPr>
      </w:pPr>
    </w:p>
    <w:p w:rsidR="00882DD5" w:rsidRPr="00160DBC" w:rsidRDefault="00882DD5" w:rsidP="00882DD5">
      <w:pPr>
        <w:spacing w:line="360" w:lineRule="auto"/>
        <w:jc w:val="center"/>
        <w:rPr>
          <w:b/>
          <w:sz w:val="28"/>
          <w:szCs w:val="28"/>
          <w:shd w:val="clear" w:color="auto" w:fill="FFFFFF"/>
        </w:rPr>
      </w:pPr>
      <w:r w:rsidRPr="00160DBC">
        <w:rPr>
          <w:b/>
          <w:sz w:val="28"/>
          <w:szCs w:val="28"/>
          <w:shd w:val="clear" w:color="auto" w:fill="FFFFFF"/>
        </w:rPr>
        <w:t>3. Реферат на тему «Внешние функции государства».</w:t>
      </w:r>
    </w:p>
    <w:p w:rsidR="00882DD5" w:rsidRPr="00160DBC" w:rsidRDefault="00882DD5" w:rsidP="0010338F">
      <w:pPr>
        <w:spacing w:line="360" w:lineRule="auto"/>
        <w:ind w:firstLine="708"/>
        <w:jc w:val="both"/>
        <w:rPr>
          <w:sz w:val="28"/>
          <w:szCs w:val="28"/>
          <w:shd w:val="clear" w:color="auto" w:fill="FFFFFF"/>
        </w:rPr>
      </w:pPr>
    </w:p>
    <w:p w:rsidR="00142534" w:rsidRPr="00160DBC" w:rsidRDefault="00142534"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882DD5" w:rsidRPr="00160DBC">
        <w:rPr>
          <w:sz w:val="28"/>
          <w:szCs w:val="28"/>
          <w:shd w:val="clear" w:color="auto" w:fill="FFFFFF"/>
        </w:rPr>
        <w:t>:</w:t>
      </w:r>
      <w:r w:rsidRPr="00160DBC">
        <w:rPr>
          <w:sz w:val="28"/>
          <w:szCs w:val="28"/>
          <w:shd w:val="clear" w:color="auto" w:fill="FFFFFF"/>
        </w:rPr>
        <w:t xml:space="preserve"> </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1) Понятие и сущность внешних функций государства.</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2) Классификация внешних функций государства.</w:t>
      </w:r>
    </w:p>
    <w:p w:rsidR="00142534" w:rsidRPr="00160DBC" w:rsidRDefault="00142534" w:rsidP="0010338F">
      <w:pPr>
        <w:spacing w:line="360" w:lineRule="auto"/>
        <w:ind w:firstLine="709"/>
        <w:jc w:val="both"/>
        <w:rPr>
          <w:sz w:val="28"/>
          <w:szCs w:val="28"/>
          <w:shd w:val="clear" w:color="auto" w:fill="FFFFFF"/>
        </w:rPr>
      </w:pPr>
    </w:p>
    <w:p w:rsidR="00A24BB7" w:rsidRPr="00160DBC" w:rsidRDefault="00882DD5" w:rsidP="00882DD5">
      <w:pPr>
        <w:spacing w:line="360" w:lineRule="auto"/>
        <w:jc w:val="center"/>
        <w:rPr>
          <w:b/>
          <w:sz w:val="28"/>
          <w:szCs w:val="28"/>
          <w:shd w:val="clear" w:color="auto" w:fill="FFFFFF"/>
        </w:rPr>
      </w:pPr>
      <w:r w:rsidRPr="00160DBC">
        <w:rPr>
          <w:b/>
          <w:sz w:val="28"/>
          <w:szCs w:val="28"/>
          <w:shd w:val="clear" w:color="auto" w:fill="FFFFFF"/>
        </w:rPr>
        <w:t xml:space="preserve">4. Реферат на тему </w:t>
      </w:r>
      <w:r w:rsidR="00A24BB7" w:rsidRPr="00160DBC">
        <w:rPr>
          <w:b/>
          <w:sz w:val="28"/>
          <w:szCs w:val="28"/>
          <w:shd w:val="clear" w:color="auto" w:fill="FFFFFF"/>
        </w:rPr>
        <w:t>«</w:t>
      </w:r>
      <w:r w:rsidR="00142534" w:rsidRPr="00160DBC">
        <w:rPr>
          <w:b/>
          <w:sz w:val="28"/>
          <w:szCs w:val="28"/>
          <w:shd w:val="clear" w:color="auto" w:fill="FFFFFF"/>
        </w:rPr>
        <w:t>Понятие источника (формы) государства</w:t>
      </w:r>
      <w:r w:rsidR="00A24BB7" w:rsidRPr="00160DBC">
        <w:rPr>
          <w:b/>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p>
    <w:p w:rsidR="00142534"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142534" w:rsidRPr="00160DBC">
        <w:rPr>
          <w:sz w:val="28"/>
          <w:szCs w:val="28"/>
          <w:shd w:val="clear" w:color="auto" w:fill="FFFFFF"/>
        </w:rPr>
        <w:t>:</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1) Понятие формы права.</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2) Внутренняя и внешняя форма права.</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3) Источник права как внешняя форма выражения права.</w:t>
      </w:r>
    </w:p>
    <w:p w:rsidR="00142534" w:rsidRPr="00160DBC" w:rsidRDefault="00142534" w:rsidP="0010338F">
      <w:pPr>
        <w:spacing w:line="360" w:lineRule="auto"/>
        <w:ind w:firstLine="709"/>
        <w:jc w:val="both"/>
        <w:rPr>
          <w:sz w:val="28"/>
          <w:szCs w:val="28"/>
          <w:shd w:val="clear" w:color="auto" w:fill="FFFFFF"/>
        </w:rPr>
      </w:pPr>
    </w:p>
    <w:p w:rsidR="00A24BB7" w:rsidRPr="00160DBC" w:rsidRDefault="00882DD5" w:rsidP="003723C9">
      <w:pPr>
        <w:spacing w:line="360" w:lineRule="auto"/>
        <w:jc w:val="center"/>
        <w:rPr>
          <w:b/>
          <w:sz w:val="28"/>
          <w:szCs w:val="28"/>
          <w:shd w:val="clear" w:color="auto" w:fill="FFFFFF"/>
        </w:rPr>
      </w:pPr>
      <w:r w:rsidRPr="00160DBC">
        <w:rPr>
          <w:b/>
          <w:sz w:val="28"/>
          <w:szCs w:val="28"/>
          <w:shd w:val="clear" w:color="auto" w:fill="FFFFFF"/>
        </w:rPr>
        <w:t xml:space="preserve">5. Реферат на тему </w:t>
      </w:r>
      <w:r w:rsidR="00A24BB7" w:rsidRPr="00160DBC">
        <w:rPr>
          <w:b/>
          <w:sz w:val="28"/>
          <w:szCs w:val="28"/>
          <w:shd w:val="clear" w:color="auto" w:fill="FFFFFF"/>
        </w:rPr>
        <w:t>«</w:t>
      </w:r>
      <w:r w:rsidR="00142534" w:rsidRPr="00160DBC">
        <w:rPr>
          <w:b/>
          <w:sz w:val="28"/>
          <w:szCs w:val="28"/>
          <w:shd w:val="clear" w:color="auto" w:fill="FFFFFF"/>
        </w:rPr>
        <w:t>Нормативно-правовой акт как источник права</w:t>
      </w:r>
      <w:r w:rsidR="00A24BB7" w:rsidRPr="00160DBC">
        <w:rPr>
          <w:b/>
          <w:sz w:val="28"/>
          <w:szCs w:val="28"/>
          <w:shd w:val="clear" w:color="auto" w:fill="FFFFFF"/>
        </w:rPr>
        <w:t>»</w:t>
      </w:r>
    </w:p>
    <w:p w:rsidR="00A24BB7" w:rsidRPr="00160DBC" w:rsidRDefault="00A24BB7" w:rsidP="0010338F">
      <w:pPr>
        <w:spacing w:line="360" w:lineRule="auto"/>
        <w:ind w:firstLine="709"/>
        <w:jc w:val="both"/>
        <w:rPr>
          <w:sz w:val="28"/>
          <w:szCs w:val="28"/>
          <w:shd w:val="clear" w:color="auto" w:fill="FFFFFF"/>
        </w:rPr>
      </w:pPr>
    </w:p>
    <w:p w:rsidR="00142534"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142534" w:rsidRPr="00160DBC">
        <w:rPr>
          <w:sz w:val="28"/>
          <w:szCs w:val="28"/>
          <w:shd w:val="clear" w:color="auto" w:fill="FFFFFF"/>
        </w:rPr>
        <w:t>:</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1) Понятие и признаки нормативно-правового акта.</w:t>
      </w:r>
    </w:p>
    <w:p w:rsidR="00142534" w:rsidRPr="00160DBC" w:rsidRDefault="00142534" w:rsidP="0010338F">
      <w:pPr>
        <w:spacing w:line="360" w:lineRule="auto"/>
        <w:ind w:firstLine="709"/>
        <w:jc w:val="both"/>
        <w:rPr>
          <w:sz w:val="28"/>
          <w:szCs w:val="28"/>
          <w:shd w:val="clear" w:color="auto" w:fill="FFFFFF"/>
        </w:rPr>
      </w:pPr>
      <w:r w:rsidRPr="00160DBC">
        <w:rPr>
          <w:sz w:val="28"/>
          <w:szCs w:val="28"/>
          <w:shd w:val="clear" w:color="auto" w:fill="FFFFFF"/>
        </w:rPr>
        <w:t>2) Классификация нормативно-правовых актов.</w:t>
      </w:r>
    </w:p>
    <w:p w:rsidR="00A24BB7"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lastRenderedPageBreak/>
        <w:t xml:space="preserve">6. Реферат на тему </w:t>
      </w:r>
      <w:r w:rsidR="002D2F99" w:rsidRPr="00160DBC">
        <w:rPr>
          <w:b/>
          <w:sz w:val="28"/>
          <w:szCs w:val="28"/>
          <w:shd w:val="clear" w:color="auto" w:fill="FFFFFF"/>
        </w:rPr>
        <w:t>«Закон как основной источник права»</w:t>
      </w:r>
    </w:p>
    <w:p w:rsidR="003723C9" w:rsidRPr="00160DBC" w:rsidRDefault="003723C9" w:rsidP="0010338F">
      <w:pPr>
        <w:spacing w:line="360" w:lineRule="auto"/>
        <w:ind w:firstLine="709"/>
        <w:jc w:val="both"/>
        <w:rPr>
          <w:sz w:val="28"/>
          <w:szCs w:val="28"/>
          <w:shd w:val="clear" w:color="auto" w:fill="FFFFFF"/>
        </w:rPr>
      </w:pPr>
    </w:p>
    <w:p w:rsidR="002D2F99" w:rsidRPr="00160DBC" w:rsidRDefault="00A24BB7" w:rsidP="0010338F">
      <w:pPr>
        <w:spacing w:line="360" w:lineRule="auto"/>
        <w:ind w:firstLine="709"/>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2D2F99" w:rsidRPr="00160DBC">
        <w:rPr>
          <w:sz w:val="28"/>
          <w:szCs w:val="28"/>
          <w:shd w:val="clear" w:color="auto" w:fill="FFFFFF"/>
        </w:rPr>
        <w:t>:</w:t>
      </w:r>
    </w:p>
    <w:p w:rsidR="002D2F99" w:rsidRPr="00160DBC" w:rsidRDefault="002D2F99" w:rsidP="0010338F">
      <w:pPr>
        <w:spacing w:line="360" w:lineRule="auto"/>
        <w:ind w:firstLine="709"/>
        <w:jc w:val="both"/>
        <w:rPr>
          <w:sz w:val="28"/>
          <w:szCs w:val="28"/>
          <w:shd w:val="clear" w:color="auto" w:fill="FFFFFF"/>
        </w:rPr>
      </w:pPr>
      <w:r w:rsidRPr="00160DBC">
        <w:rPr>
          <w:sz w:val="28"/>
          <w:szCs w:val="28"/>
          <w:shd w:val="clear" w:color="auto" w:fill="FFFFFF"/>
        </w:rPr>
        <w:t>1) Понятие и сущность закона.</w:t>
      </w:r>
    </w:p>
    <w:p w:rsidR="002D2F99" w:rsidRPr="00160DBC" w:rsidRDefault="002D2F99" w:rsidP="0010338F">
      <w:pPr>
        <w:spacing w:line="360" w:lineRule="auto"/>
        <w:ind w:firstLine="709"/>
        <w:jc w:val="both"/>
        <w:rPr>
          <w:sz w:val="28"/>
          <w:szCs w:val="28"/>
          <w:shd w:val="clear" w:color="auto" w:fill="FFFFFF"/>
        </w:rPr>
      </w:pPr>
      <w:r w:rsidRPr="00160DBC">
        <w:rPr>
          <w:sz w:val="28"/>
          <w:szCs w:val="28"/>
          <w:shd w:val="clear" w:color="auto" w:fill="FFFFFF"/>
        </w:rPr>
        <w:t>2) Закон как основной нормативно-правовой акт.</w:t>
      </w:r>
    </w:p>
    <w:p w:rsidR="002D2F99" w:rsidRPr="00160DBC" w:rsidRDefault="002D2F99" w:rsidP="0010338F">
      <w:pPr>
        <w:spacing w:line="360" w:lineRule="auto"/>
        <w:ind w:firstLine="709"/>
        <w:jc w:val="both"/>
        <w:rPr>
          <w:sz w:val="28"/>
          <w:szCs w:val="28"/>
          <w:shd w:val="clear" w:color="auto" w:fill="FFFFFF"/>
        </w:rPr>
      </w:pPr>
      <w:r w:rsidRPr="00160DBC">
        <w:rPr>
          <w:sz w:val="28"/>
          <w:szCs w:val="28"/>
          <w:shd w:val="clear" w:color="auto" w:fill="FFFFFF"/>
        </w:rPr>
        <w:t>3) Виды законов в РФ.</w:t>
      </w:r>
    </w:p>
    <w:p w:rsidR="002D2F99" w:rsidRPr="00160DBC" w:rsidRDefault="002D2F99" w:rsidP="0010338F">
      <w:pPr>
        <w:spacing w:line="360" w:lineRule="auto"/>
        <w:ind w:firstLine="709"/>
        <w:jc w:val="both"/>
        <w:rPr>
          <w:sz w:val="28"/>
          <w:szCs w:val="28"/>
          <w:shd w:val="clear" w:color="auto" w:fill="FFFFFF"/>
        </w:rPr>
      </w:pPr>
    </w:p>
    <w:p w:rsidR="00A24BB7"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t xml:space="preserve">7. Реферат на тему </w:t>
      </w:r>
      <w:r w:rsidR="00A24BB7" w:rsidRPr="00160DBC">
        <w:rPr>
          <w:b/>
          <w:sz w:val="28"/>
          <w:szCs w:val="28"/>
          <w:shd w:val="clear" w:color="auto" w:fill="FFFFFF"/>
        </w:rPr>
        <w:t>«</w:t>
      </w:r>
      <w:r w:rsidR="002D2F99" w:rsidRPr="00160DBC">
        <w:rPr>
          <w:b/>
          <w:sz w:val="28"/>
          <w:szCs w:val="28"/>
          <w:shd w:val="clear" w:color="auto" w:fill="FFFFFF"/>
        </w:rPr>
        <w:t>Понятие и виды правовых норм</w:t>
      </w:r>
      <w:r w:rsidR="00A24BB7" w:rsidRPr="00160DBC">
        <w:rPr>
          <w:b/>
          <w:sz w:val="28"/>
          <w:szCs w:val="28"/>
          <w:shd w:val="clear" w:color="auto" w:fill="FFFFFF"/>
        </w:rPr>
        <w:t>»</w:t>
      </w:r>
    </w:p>
    <w:p w:rsidR="00A24BB7" w:rsidRPr="00160DBC" w:rsidRDefault="00A24BB7" w:rsidP="0010338F">
      <w:pPr>
        <w:spacing w:line="360" w:lineRule="auto"/>
        <w:ind w:firstLine="708"/>
        <w:jc w:val="both"/>
        <w:rPr>
          <w:sz w:val="28"/>
          <w:szCs w:val="28"/>
          <w:shd w:val="clear" w:color="auto" w:fill="FFFFFF"/>
        </w:rPr>
      </w:pPr>
    </w:p>
    <w:p w:rsidR="002D2F99" w:rsidRPr="00160DBC" w:rsidRDefault="00A24BB7"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r w:rsidR="002D2F99" w:rsidRPr="00160DBC">
        <w:rPr>
          <w:sz w:val="28"/>
          <w:szCs w:val="28"/>
          <w:shd w:val="clear" w:color="auto" w:fill="FFFFFF"/>
        </w:rPr>
        <w:t>:</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1) Понятие правовой нормы.</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2) Классификация правовых норм.</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3) Структура правовых норм.</w:t>
      </w:r>
    </w:p>
    <w:p w:rsidR="002D2F99" w:rsidRPr="00160DBC" w:rsidRDefault="002D2F99" w:rsidP="0010338F">
      <w:pPr>
        <w:spacing w:line="360" w:lineRule="auto"/>
        <w:ind w:firstLine="708"/>
        <w:jc w:val="both"/>
        <w:rPr>
          <w:sz w:val="28"/>
          <w:szCs w:val="28"/>
          <w:shd w:val="clear" w:color="auto" w:fill="FFFFFF"/>
        </w:rPr>
      </w:pPr>
    </w:p>
    <w:p w:rsidR="002D2F99"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t xml:space="preserve">8. Реферат на тему </w:t>
      </w:r>
      <w:r w:rsidR="002D2F99" w:rsidRPr="00160DBC">
        <w:rPr>
          <w:b/>
          <w:sz w:val="28"/>
          <w:szCs w:val="28"/>
          <w:shd w:val="clear" w:color="auto" w:fill="FFFFFF"/>
        </w:rPr>
        <w:t>«Понятие реализации права»</w:t>
      </w:r>
    </w:p>
    <w:p w:rsidR="002D2F99" w:rsidRPr="00160DBC" w:rsidRDefault="002D2F99" w:rsidP="0010338F">
      <w:pPr>
        <w:spacing w:line="360" w:lineRule="auto"/>
        <w:ind w:firstLine="708"/>
        <w:jc w:val="both"/>
        <w:rPr>
          <w:sz w:val="28"/>
          <w:szCs w:val="28"/>
          <w:shd w:val="clear" w:color="auto" w:fill="FFFFFF"/>
        </w:rPr>
      </w:pP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реферата:</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1) Понятие реализации права.</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2) Субъекты реализации права.</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3) Условия реализации права.</w:t>
      </w:r>
    </w:p>
    <w:p w:rsidR="002D2F99" w:rsidRPr="00160DBC" w:rsidRDefault="002D2F99" w:rsidP="0010338F">
      <w:pPr>
        <w:spacing w:line="360" w:lineRule="auto"/>
        <w:ind w:firstLine="708"/>
        <w:jc w:val="both"/>
        <w:rPr>
          <w:sz w:val="28"/>
          <w:szCs w:val="28"/>
          <w:shd w:val="clear" w:color="auto" w:fill="FFFFFF"/>
        </w:rPr>
      </w:pPr>
    </w:p>
    <w:p w:rsidR="002D2F99"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t xml:space="preserve">9. Реферат на тему </w:t>
      </w:r>
      <w:r w:rsidR="002D2F99" w:rsidRPr="00160DBC">
        <w:rPr>
          <w:b/>
          <w:sz w:val="28"/>
          <w:szCs w:val="28"/>
          <w:shd w:val="clear" w:color="auto" w:fill="FFFFFF"/>
        </w:rPr>
        <w:t>«Формы реализации права»</w:t>
      </w:r>
    </w:p>
    <w:p w:rsidR="002D2F99" w:rsidRPr="00160DBC" w:rsidRDefault="002D2F99" w:rsidP="0010338F">
      <w:pPr>
        <w:spacing w:line="360" w:lineRule="auto"/>
        <w:ind w:firstLine="708"/>
        <w:jc w:val="both"/>
        <w:rPr>
          <w:sz w:val="28"/>
          <w:szCs w:val="28"/>
          <w:shd w:val="clear" w:color="auto" w:fill="FFFFFF"/>
        </w:rPr>
      </w:pP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сообщения:</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1) Использование субъективных прав как форма реализации права.</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2) Исполнение юридических обязанностей как форма реализации права.</w:t>
      </w:r>
    </w:p>
    <w:p w:rsidR="002D2F99" w:rsidRPr="00160DBC" w:rsidRDefault="002D2F99" w:rsidP="0010338F">
      <w:pPr>
        <w:spacing w:line="360" w:lineRule="auto"/>
        <w:ind w:firstLine="708"/>
        <w:jc w:val="both"/>
        <w:rPr>
          <w:sz w:val="28"/>
          <w:szCs w:val="28"/>
          <w:shd w:val="clear" w:color="auto" w:fill="FFFFFF"/>
        </w:rPr>
      </w:pPr>
      <w:r w:rsidRPr="00160DBC">
        <w:rPr>
          <w:sz w:val="28"/>
          <w:szCs w:val="28"/>
          <w:shd w:val="clear" w:color="auto" w:fill="FFFFFF"/>
        </w:rPr>
        <w:t>3) Соблюдение запретов как форма реализации права.</w:t>
      </w:r>
    </w:p>
    <w:p w:rsidR="002D2F99" w:rsidRPr="00160DBC" w:rsidRDefault="002D2F99" w:rsidP="0010338F">
      <w:pPr>
        <w:spacing w:line="360" w:lineRule="auto"/>
        <w:jc w:val="both"/>
        <w:rPr>
          <w:sz w:val="28"/>
          <w:szCs w:val="28"/>
          <w:shd w:val="clear" w:color="auto" w:fill="FFFFFF"/>
        </w:rPr>
      </w:pPr>
    </w:p>
    <w:p w:rsidR="0083149A" w:rsidRPr="00160DBC" w:rsidRDefault="0083149A" w:rsidP="003723C9">
      <w:pPr>
        <w:spacing w:line="360" w:lineRule="auto"/>
        <w:jc w:val="center"/>
        <w:rPr>
          <w:b/>
          <w:sz w:val="28"/>
          <w:szCs w:val="28"/>
          <w:shd w:val="clear" w:color="auto" w:fill="FFFFFF"/>
        </w:rPr>
      </w:pPr>
    </w:p>
    <w:p w:rsidR="00CD062E"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lastRenderedPageBreak/>
        <w:t xml:space="preserve">10. Реферат на тему </w:t>
      </w:r>
      <w:r w:rsidR="00CD062E" w:rsidRPr="00160DBC">
        <w:rPr>
          <w:b/>
          <w:sz w:val="28"/>
          <w:szCs w:val="28"/>
          <w:shd w:val="clear" w:color="auto" w:fill="FFFFFF"/>
        </w:rPr>
        <w:t>«Понятие и признаки правоотношения»</w:t>
      </w:r>
    </w:p>
    <w:p w:rsidR="00CD062E" w:rsidRPr="00160DBC" w:rsidRDefault="00CD062E" w:rsidP="0010338F">
      <w:pPr>
        <w:spacing w:line="360" w:lineRule="auto"/>
        <w:jc w:val="both"/>
        <w:rPr>
          <w:sz w:val="28"/>
          <w:szCs w:val="28"/>
          <w:shd w:val="clear" w:color="auto" w:fill="FFFFFF"/>
        </w:rPr>
      </w:pP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сообщения: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1) Понятие правоотношения.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2) Признаки правоотношения.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3) Структура правоотношения.</w:t>
      </w:r>
    </w:p>
    <w:p w:rsidR="0083149A" w:rsidRPr="00160DBC" w:rsidRDefault="0083149A" w:rsidP="003723C9">
      <w:pPr>
        <w:spacing w:line="360" w:lineRule="auto"/>
        <w:jc w:val="center"/>
        <w:rPr>
          <w:b/>
          <w:sz w:val="28"/>
          <w:szCs w:val="28"/>
          <w:shd w:val="clear" w:color="auto" w:fill="FFFFFF"/>
        </w:rPr>
      </w:pPr>
    </w:p>
    <w:p w:rsidR="00CD062E" w:rsidRPr="00160DBC" w:rsidRDefault="003723C9" w:rsidP="003723C9">
      <w:pPr>
        <w:spacing w:line="360" w:lineRule="auto"/>
        <w:jc w:val="center"/>
        <w:rPr>
          <w:b/>
          <w:sz w:val="28"/>
          <w:szCs w:val="28"/>
          <w:shd w:val="clear" w:color="auto" w:fill="FFFFFF"/>
        </w:rPr>
      </w:pPr>
      <w:r w:rsidRPr="00160DBC">
        <w:rPr>
          <w:b/>
          <w:sz w:val="28"/>
          <w:szCs w:val="28"/>
          <w:shd w:val="clear" w:color="auto" w:fill="FFFFFF"/>
        </w:rPr>
        <w:t xml:space="preserve">11. Реферат на тему </w:t>
      </w:r>
      <w:r w:rsidR="00CD062E" w:rsidRPr="00160DBC">
        <w:rPr>
          <w:b/>
          <w:sz w:val="28"/>
          <w:szCs w:val="28"/>
          <w:shd w:val="clear" w:color="auto" w:fill="FFFFFF"/>
        </w:rPr>
        <w:t>«Правовое сознание и правовая культура»</w:t>
      </w:r>
    </w:p>
    <w:p w:rsidR="00CD062E" w:rsidRPr="00160DBC" w:rsidRDefault="00CD062E" w:rsidP="0010338F">
      <w:pPr>
        <w:spacing w:line="360" w:lineRule="auto"/>
        <w:ind w:firstLine="708"/>
        <w:jc w:val="both"/>
        <w:rPr>
          <w:sz w:val="28"/>
          <w:szCs w:val="28"/>
          <w:shd w:val="clear" w:color="auto" w:fill="FFFFFF"/>
        </w:rPr>
      </w:pP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Рекомендуемые вопросы для раскрытия темы сообщения: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1) Понятие правового сознания.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2) Уровни правового сознания.</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3) Понятие и сущность правовой культуры.</w:t>
      </w:r>
    </w:p>
    <w:p w:rsidR="00CD062E" w:rsidRPr="00160DBC" w:rsidRDefault="00CD062E" w:rsidP="0010338F">
      <w:pPr>
        <w:spacing w:line="360" w:lineRule="auto"/>
        <w:ind w:firstLine="708"/>
        <w:jc w:val="both"/>
        <w:rPr>
          <w:sz w:val="28"/>
          <w:szCs w:val="28"/>
          <w:shd w:val="clear" w:color="auto" w:fill="FFFFFF"/>
        </w:rPr>
      </w:pPr>
      <w:r w:rsidRPr="00160DBC">
        <w:rPr>
          <w:sz w:val="28"/>
          <w:szCs w:val="28"/>
          <w:shd w:val="clear" w:color="auto" w:fill="FFFFFF"/>
        </w:rPr>
        <w:t>4) Условия повышения правовой культуры.</w:t>
      </w: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both"/>
        <w:rPr>
          <w:sz w:val="28"/>
          <w:szCs w:val="28"/>
          <w:shd w:val="clear" w:color="auto" w:fill="FFFFFF"/>
        </w:rPr>
      </w:pPr>
    </w:p>
    <w:p w:rsidR="00A24BB7" w:rsidRPr="00160DBC" w:rsidRDefault="00A24BB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jc w:val="center"/>
        <w:rPr>
          <w:b/>
          <w:sz w:val="28"/>
          <w:szCs w:val="28"/>
          <w:shd w:val="clear" w:color="auto" w:fill="FFFFFF"/>
        </w:rPr>
      </w:pPr>
    </w:p>
    <w:p w:rsidR="00816B97" w:rsidRPr="00160DBC" w:rsidRDefault="00BC13A5" w:rsidP="0010338F">
      <w:pPr>
        <w:spacing w:line="360" w:lineRule="auto"/>
        <w:jc w:val="center"/>
        <w:rPr>
          <w:b/>
          <w:sz w:val="28"/>
          <w:szCs w:val="28"/>
          <w:shd w:val="clear" w:color="auto" w:fill="FFFFFF"/>
        </w:rPr>
      </w:pPr>
      <w:r w:rsidRPr="00160DBC">
        <w:rPr>
          <w:b/>
          <w:sz w:val="28"/>
          <w:szCs w:val="28"/>
          <w:shd w:val="clear" w:color="auto" w:fill="FFFFFF"/>
        </w:rPr>
        <w:lastRenderedPageBreak/>
        <w:t xml:space="preserve">3. </w:t>
      </w:r>
      <w:r w:rsidR="00816B97" w:rsidRPr="00160DBC">
        <w:rPr>
          <w:b/>
          <w:sz w:val="28"/>
          <w:szCs w:val="28"/>
          <w:shd w:val="clear" w:color="auto" w:fill="FFFFFF"/>
        </w:rPr>
        <w:t xml:space="preserve">МЕТОДИЧЕСКИЕ УКАЗАНИЯ </w:t>
      </w:r>
      <w:r w:rsidR="008C4A11" w:rsidRPr="00160DBC">
        <w:rPr>
          <w:b/>
          <w:sz w:val="28"/>
          <w:szCs w:val="28"/>
        </w:rPr>
        <w:t xml:space="preserve">ПРЕПОДАВАТЕЛЯМ И </w:t>
      </w:r>
      <w:r w:rsidR="00816B97" w:rsidRPr="00160DBC">
        <w:rPr>
          <w:b/>
          <w:sz w:val="28"/>
          <w:szCs w:val="28"/>
          <w:shd w:val="clear" w:color="auto" w:fill="FFFFFF"/>
        </w:rPr>
        <w:t>ОБУЧАЮЩИМСЯ  ПО РЕШЕНИЮ ЗАДАЧ</w:t>
      </w: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ind w:firstLine="708"/>
        <w:jc w:val="both"/>
        <w:rPr>
          <w:sz w:val="28"/>
          <w:szCs w:val="28"/>
        </w:rPr>
      </w:pPr>
      <w:r w:rsidRPr="00160DBC">
        <w:rPr>
          <w:sz w:val="28"/>
          <w:szCs w:val="28"/>
        </w:rPr>
        <w:t xml:space="preserve">Решение задач – это сложная деятельность, содержание которой зависит как от конкретной задачи, так и от умений </w:t>
      </w:r>
      <w:proofErr w:type="gramStart"/>
      <w:r w:rsidRPr="00160DBC">
        <w:rPr>
          <w:sz w:val="28"/>
          <w:szCs w:val="28"/>
        </w:rPr>
        <w:t>обучающегося</w:t>
      </w:r>
      <w:proofErr w:type="gramEnd"/>
      <w:r w:rsidRPr="00160DBC">
        <w:rPr>
          <w:sz w:val="28"/>
          <w:szCs w:val="28"/>
        </w:rPr>
        <w:t>. Тем не менее, в ней можно выделить несколько этапов:</w:t>
      </w:r>
    </w:p>
    <w:p w:rsidR="00816B97" w:rsidRPr="00160DBC" w:rsidRDefault="00816B97" w:rsidP="0010338F">
      <w:pPr>
        <w:spacing w:line="360" w:lineRule="auto"/>
        <w:ind w:firstLine="708"/>
        <w:jc w:val="both"/>
        <w:rPr>
          <w:sz w:val="28"/>
          <w:szCs w:val="28"/>
        </w:rPr>
      </w:pPr>
      <w:r w:rsidRPr="00160DBC">
        <w:rPr>
          <w:sz w:val="28"/>
          <w:szCs w:val="28"/>
        </w:rPr>
        <w:t>1.   Ознакомление с содержанием задачи;</w:t>
      </w:r>
    </w:p>
    <w:p w:rsidR="00816B97" w:rsidRPr="00160DBC" w:rsidRDefault="00816B97" w:rsidP="0010338F">
      <w:pPr>
        <w:spacing w:line="360" w:lineRule="auto"/>
        <w:ind w:firstLine="708"/>
        <w:jc w:val="both"/>
        <w:rPr>
          <w:sz w:val="28"/>
          <w:szCs w:val="28"/>
        </w:rPr>
      </w:pPr>
      <w:r w:rsidRPr="00160DBC">
        <w:rPr>
          <w:sz w:val="28"/>
          <w:szCs w:val="28"/>
        </w:rPr>
        <w:t>2.   Поиск решения задачи;</w:t>
      </w:r>
    </w:p>
    <w:p w:rsidR="00816B97" w:rsidRPr="00160DBC" w:rsidRDefault="00816B97" w:rsidP="0010338F">
      <w:pPr>
        <w:spacing w:line="360" w:lineRule="auto"/>
        <w:ind w:firstLine="708"/>
        <w:jc w:val="both"/>
        <w:rPr>
          <w:sz w:val="28"/>
          <w:szCs w:val="28"/>
        </w:rPr>
      </w:pPr>
      <w:r w:rsidRPr="00160DBC">
        <w:rPr>
          <w:sz w:val="28"/>
          <w:szCs w:val="28"/>
        </w:rPr>
        <w:t>3.   Выполнение решения задачи;</w:t>
      </w:r>
    </w:p>
    <w:p w:rsidR="00816B97" w:rsidRPr="00160DBC" w:rsidRDefault="00816B97" w:rsidP="0010338F">
      <w:pPr>
        <w:spacing w:line="360" w:lineRule="auto"/>
        <w:ind w:firstLine="708"/>
        <w:jc w:val="both"/>
        <w:rPr>
          <w:sz w:val="28"/>
          <w:szCs w:val="28"/>
        </w:rPr>
      </w:pPr>
      <w:r w:rsidRPr="00160DBC">
        <w:rPr>
          <w:sz w:val="28"/>
          <w:szCs w:val="28"/>
        </w:rPr>
        <w:t>4.   Проверка решения задачи.</w:t>
      </w:r>
    </w:p>
    <w:p w:rsidR="00816B97" w:rsidRPr="00160DBC" w:rsidRDefault="00816B97" w:rsidP="0010338F">
      <w:pPr>
        <w:spacing w:line="360" w:lineRule="auto"/>
        <w:ind w:firstLine="708"/>
        <w:jc w:val="both"/>
        <w:rPr>
          <w:sz w:val="28"/>
          <w:szCs w:val="28"/>
        </w:rPr>
      </w:pPr>
      <w:r w:rsidRPr="00160DBC">
        <w:rPr>
          <w:sz w:val="28"/>
          <w:szCs w:val="28"/>
        </w:rPr>
        <w:t>Выделенные этапы органически связанны между собо</w:t>
      </w:r>
      <w:r w:rsidR="00DC0F90" w:rsidRPr="00160DBC">
        <w:rPr>
          <w:sz w:val="28"/>
          <w:szCs w:val="28"/>
        </w:rPr>
        <w:t>й, и работа на каждом этапе веде</w:t>
      </w:r>
      <w:r w:rsidRPr="00160DBC">
        <w:rPr>
          <w:sz w:val="28"/>
          <w:szCs w:val="28"/>
        </w:rPr>
        <w:t>тся на этой ступени преимущественно под руководством преподавателя. Однако при решении задач самостоятельно</w:t>
      </w:r>
      <w:r w:rsidR="00DC0F90" w:rsidRPr="00160DBC">
        <w:rPr>
          <w:sz w:val="28"/>
          <w:szCs w:val="28"/>
        </w:rPr>
        <w:t xml:space="preserve"> </w:t>
      </w:r>
      <w:r w:rsidRPr="00160DBC">
        <w:rPr>
          <w:sz w:val="28"/>
          <w:szCs w:val="28"/>
        </w:rPr>
        <w:t>обучающийся должен ориентироваться только на свои знания и умения, уяснить инструкцию и требования по решению задач.</w:t>
      </w:r>
    </w:p>
    <w:p w:rsidR="00816B97" w:rsidRPr="00160DBC" w:rsidRDefault="00816B97" w:rsidP="00DC0F90">
      <w:pPr>
        <w:spacing w:line="360" w:lineRule="auto"/>
        <w:ind w:firstLine="708"/>
        <w:jc w:val="both"/>
        <w:rPr>
          <w:sz w:val="28"/>
          <w:szCs w:val="28"/>
        </w:rPr>
      </w:pPr>
      <w:r w:rsidRPr="00160DBC">
        <w:rPr>
          <w:sz w:val="28"/>
          <w:szCs w:val="28"/>
        </w:rPr>
        <w:t>Ознакомиться с содержанием задачи – значит, прочитав е</w:t>
      </w:r>
      <w:r w:rsidR="00DC0F90" w:rsidRPr="00160DBC">
        <w:rPr>
          <w:sz w:val="28"/>
          <w:szCs w:val="28"/>
        </w:rPr>
        <w:t>е</w:t>
      </w:r>
      <w:r w:rsidRPr="00160DBC">
        <w:rPr>
          <w:sz w:val="28"/>
          <w:szCs w:val="28"/>
        </w:rPr>
        <w:t>, представить жизненную ситуацию, отраженную в задаче. После ознакомления с содержанием задачи можно п</w:t>
      </w:r>
      <w:r w:rsidR="00DC0F90" w:rsidRPr="00160DBC">
        <w:rPr>
          <w:sz w:val="28"/>
          <w:szCs w:val="28"/>
        </w:rPr>
        <w:t>риступить к поиску ее</w:t>
      </w:r>
      <w:r w:rsidRPr="00160DBC">
        <w:rPr>
          <w:sz w:val="28"/>
          <w:szCs w:val="28"/>
        </w:rPr>
        <w:t xml:space="preserve"> решения: </w:t>
      </w:r>
    </w:p>
    <w:p w:rsidR="00816B97" w:rsidRPr="00160DBC" w:rsidRDefault="00816B97" w:rsidP="0010338F">
      <w:pPr>
        <w:spacing w:line="360" w:lineRule="auto"/>
        <w:jc w:val="both"/>
        <w:rPr>
          <w:sz w:val="28"/>
          <w:szCs w:val="28"/>
        </w:rPr>
      </w:pPr>
      <w:r w:rsidRPr="00160DBC">
        <w:rPr>
          <w:sz w:val="28"/>
          <w:szCs w:val="28"/>
        </w:rPr>
        <w:tab/>
        <w:t xml:space="preserve">1) определить нормативно-правовой акт, который регулирует данные </w:t>
      </w:r>
      <w:r w:rsidR="00DC0F90" w:rsidRPr="00160DBC">
        <w:rPr>
          <w:sz w:val="28"/>
          <w:szCs w:val="28"/>
        </w:rPr>
        <w:t>право</w:t>
      </w:r>
      <w:r w:rsidRPr="00160DBC">
        <w:rPr>
          <w:sz w:val="28"/>
          <w:szCs w:val="28"/>
        </w:rPr>
        <w:t>отношения.</w:t>
      </w:r>
    </w:p>
    <w:p w:rsidR="00816B97" w:rsidRPr="00160DBC" w:rsidRDefault="00816B97" w:rsidP="0010338F">
      <w:pPr>
        <w:spacing w:line="360" w:lineRule="auto"/>
        <w:jc w:val="both"/>
        <w:rPr>
          <w:sz w:val="28"/>
          <w:szCs w:val="28"/>
        </w:rPr>
      </w:pPr>
      <w:r w:rsidRPr="00160DBC">
        <w:rPr>
          <w:sz w:val="28"/>
          <w:szCs w:val="28"/>
        </w:rPr>
        <w:tab/>
        <w:t>2) найти норму права, регулирующие данные отношения.</w:t>
      </w:r>
    </w:p>
    <w:p w:rsidR="00816B97" w:rsidRPr="00160DBC" w:rsidRDefault="00816B97" w:rsidP="0010338F">
      <w:pPr>
        <w:spacing w:line="360" w:lineRule="auto"/>
        <w:ind w:firstLine="708"/>
        <w:jc w:val="both"/>
        <w:rPr>
          <w:sz w:val="28"/>
          <w:szCs w:val="28"/>
        </w:rPr>
      </w:pPr>
      <w:r w:rsidRPr="00160DBC">
        <w:rPr>
          <w:sz w:val="28"/>
          <w:szCs w:val="28"/>
        </w:rPr>
        <w:t>3) установить связь между данными задачи и правовой нормой.</w:t>
      </w:r>
    </w:p>
    <w:p w:rsidR="00816B97" w:rsidRPr="00160DBC" w:rsidRDefault="00816B97" w:rsidP="0010338F">
      <w:pPr>
        <w:spacing w:line="360" w:lineRule="auto"/>
        <w:ind w:firstLine="708"/>
        <w:jc w:val="both"/>
        <w:rPr>
          <w:sz w:val="28"/>
          <w:szCs w:val="28"/>
        </w:rPr>
      </w:pPr>
      <w:r w:rsidRPr="00160DBC">
        <w:rPr>
          <w:sz w:val="28"/>
          <w:szCs w:val="28"/>
        </w:rPr>
        <w:t>4) определить условия, отраженные в задаче как законные или противоправные.</w:t>
      </w:r>
    </w:p>
    <w:p w:rsidR="00816B97" w:rsidRPr="00160DBC" w:rsidRDefault="00816B97" w:rsidP="0010338F">
      <w:pPr>
        <w:spacing w:line="360" w:lineRule="auto"/>
        <w:ind w:firstLine="708"/>
        <w:jc w:val="both"/>
        <w:rPr>
          <w:sz w:val="28"/>
          <w:szCs w:val="28"/>
        </w:rPr>
      </w:pPr>
      <w:r w:rsidRPr="00160DBC">
        <w:rPr>
          <w:sz w:val="28"/>
          <w:szCs w:val="28"/>
        </w:rPr>
        <w:t>5) решить задачу по существу, обосновать ответ.</w:t>
      </w:r>
    </w:p>
    <w:p w:rsidR="00816B97" w:rsidRPr="00160DBC" w:rsidRDefault="00DC0F90" w:rsidP="00DC0F90">
      <w:pPr>
        <w:spacing w:line="360" w:lineRule="auto"/>
        <w:ind w:firstLine="708"/>
        <w:jc w:val="both"/>
        <w:rPr>
          <w:sz w:val="28"/>
          <w:szCs w:val="28"/>
        </w:rPr>
      </w:pPr>
      <w:r w:rsidRPr="00160DBC">
        <w:rPr>
          <w:sz w:val="28"/>
          <w:szCs w:val="28"/>
        </w:rPr>
        <w:t>П</w:t>
      </w:r>
      <w:r w:rsidR="00816B97" w:rsidRPr="00160DBC">
        <w:rPr>
          <w:sz w:val="28"/>
          <w:szCs w:val="28"/>
        </w:rPr>
        <w:t>ри выполнении задач как формы самостоятельной работы решение задачи следует выполнять письменно, с четким обоснованием и ссылкой на соответствующие правовые нормы и нормативно-правовые акты.</w:t>
      </w:r>
    </w:p>
    <w:p w:rsidR="00816B97" w:rsidRPr="00160DBC" w:rsidRDefault="00816B97" w:rsidP="0010338F">
      <w:pPr>
        <w:spacing w:line="360" w:lineRule="auto"/>
        <w:jc w:val="both"/>
        <w:rPr>
          <w:sz w:val="28"/>
          <w:szCs w:val="28"/>
        </w:rPr>
      </w:pPr>
      <w:r w:rsidRPr="00160DBC">
        <w:rPr>
          <w:sz w:val="28"/>
          <w:szCs w:val="28"/>
        </w:rPr>
        <w:tab/>
        <w:t>Преподаватель должен оценить решение задачи, сделать пояснения и уточнения, указать на ошибки, допущенные при решении задач.</w:t>
      </w:r>
    </w:p>
    <w:p w:rsidR="00816B97" w:rsidRPr="00160DBC" w:rsidRDefault="00DE728E" w:rsidP="00DE728E">
      <w:pPr>
        <w:spacing w:line="360" w:lineRule="auto"/>
        <w:jc w:val="center"/>
        <w:rPr>
          <w:b/>
          <w:sz w:val="28"/>
          <w:szCs w:val="28"/>
        </w:rPr>
      </w:pPr>
      <w:r w:rsidRPr="00160DBC">
        <w:rPr>
          <w:b/>
          <w:sz w:val="28"/>
          <w:szCs w:val="28"/>
          <w:shd w:val="clear" w:color="auto" w:fill="FFFFFF"/>
        </w:rPr>
        <w:lastRenderedPageBreak/>
        <w:t>1. Решение задач по теме «</w:t>
      </w:r>
      <w:r w:rsidR="00816B97" w:rsidRPr="00160DBC">
        <w:rPr>
          <w:b/>
          <w:sz w:val="28"/>
          <w:szCs w:val="28"/>
        </w:rPr>
        <w:t>Форма государс</w:t>
      </w:r>
      <w:r w:rsidRPr="00160DBC">
        <w:rPr>
          <w:b/>
          <w:sz w:val="28"/>
          <w:szCs w:val="28"/>
        </w:rPr>
        <w:t>тва»</w:t>
      </w:r>
    </w:p>
    <w:p w:rsidR="00816B97" w:rsidRPr="00160DBC" w:rsidRDefault="00816B97" w:rsidP="0010338F">
      <w:pPr>
        <w:spacing w:line="360" w:lineRule="auto"/>
        <w:jc w:val="both"/>
        <w:rPr>
          <w:b/>
          <w:sz w:val="28"/>
          <w:szCs w:val="28"/>
          <w:shd w:val="clear" w:color="auto" w:fill="FFFFFF"/>
        </w:rPr>
      </w:pPr>
      <w:r w:rsidRPr="00160DBC">
        <w:rPr>
          <w:b/>
          <w:sz w:val="28"/>
          <w:szCs w:val="28"/>
          <w:shd w:val="clear" w:color="auto" w:fill="FFFFFF"/>
        </w:rPr>
        <w:tab/>
      </w: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t>Задача 1.</w:t>
      </w:r>
    </w:p>
    <w:p w:rsidR="00816B97" w:rsidRPr="00160DBC" w:rsidRDefault="00816B97" w:rsidP="0010338F">
      <w:pPr>
        <w:spacing w:line="360" w:lineRule="auto"/>
        <w:ind w:firstLine="708"/>
        <w:jc w:val="both"/>
        <w:rPr>
          <w:sz w:val="28"/>
          <w:szCs w:val="28"/>
          <w:shd w:val="clear" w:color="auto" w:fill="FFFFFF"/>
        </w:rPr>
      </w:pPr>
      <w:r w:rsidRPr="00160DBC">
        <w:rPr>
          <w:sz w:val="28"/>
          <w:szCs w:val="28"/>
          <w:shd w:val="clear" w:color="auto" w:fill="FFFFFF"/>
        </w:rPr>
        <w:t>В государстве Н. главой государства является император, действует парламент, который избирается народом. Какая форма правления характерна для данного государства.</w:t>
      </w:r>
    </w:p>
    <w:p w:rsidR="00DE728E" w:rsidRPr="00160DBC" w:rsidRDefault="00DE728E" w:rsidP="0010338F">
      <w:pPr>
        <w:spacing w:line="360" w:lineRule="auto"/>
        <w:ind w:firstLine="708"/>
        <w:jc w:val="both"/>
        <w:rPr>
          <w:sz w:val="28"/>
          <w:szCs w:val="28"/>
          <w:shd w:val="clear" w:color="auto" w:fill="FFFFFF"/>
        </w:rPr>
      </w:pP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t>Задача 2.</w:t>
      </w:r>
    </w:p>
    <w:p w:rsidR="00816B97" w:rsidRPr="00160DBC" w:rsidRDefault="00816B97" w:rsidP="0010338F">
      <w:pPr>
        <w:spacing w:line="360" w:lineRule="auto"/>
        <w:jc w:val="both"/>
        <w:rPr>
          <w:sz w:val="28"/>
          <w:szCs w:val="28"/>
          <w:shd w:val="clear" w:color="auto" w:fill="FFFFFF"/>
        </w:rPr>
      </w:pPr>
      <w:r w:rsidRPr="00160DBC">
        <w:rPr>
          <w:sz w:val="28"/>
          <w:szCs w:val="28"/>
          <w:shd w:val="clear" w:color="auto" w:fill="FFFFFF"/>
        </w:rPr>
        <w:tab/>
        <w:t>В государстве Н. главой государства и правительства является президент, парламент избирается народом, действует принцип разделения властей. Какая форма республики характерна для данного государства.</w:t>
      </w: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t xml:space="preserve">Задача </w:t>
      </w:r>
      <w:r w:rsidR="00DE728E" w:rsidRPr="00160DBC">
        <w:rPr>
          <w:b/>
          <w:sz w:val="28"/>
          <w:szCs w:val="28"/>
          <w:shd w:val="clear" w:color="auto" w:fill="FFFFFF"/>
        </w:rPr>
        <w:t>3</w:t>
      </w:r>
      <w:r w:rsidRPr="00160DBC">
        <w:rPr>
          <w:b/>
          <w:sz w:val="28"/>
          <w:szCs w:val="28"/>
          <w:shd w:val="clear" w:color="auto" w:fill="FFFFFF"/>
        </w:rPr>
        <w:t>.</w:t>
      </w:r>
    </w:p>
    <w:p w:rsidR="00816B97" w:rsidRPr="00160DBC" w:rsidRDefault="00816B97" w:rsidP="0010338F">
      <w:pPr>
        <w:spacing w:line="360" w:lineRule="auto"/>
        <w:ind w:firstLine="708"/>
        <w:jc w:val="both"/>
        <w:rPr>
          <w:sz w:val="28"/>
          <w:szCs w:val="28"/>
          <w:shd w:val="clear" w:color="auto" w:fill="FFFFFF"/>
        </w:rPr>
      </w:pPr>
      <w:r w:rsidRPr="00160DBC">
        <w:rPr>
          <w:sz w:val="28"/>
          <w:szCs w:val="28"/>
          <w:shd w:val="clear" w:color="auto" w:fill="FFFFFF"/>
        </w:rPr>
        <w:t>В государстве Н. существует единое законодательство, налоговая система, единые органы государственной власти. Какая форма государственного устройства характерна для данного государства.</w:t>
      </w:r>
    </w:p>
    <w:p w:rsidR="00816B97" w:rsidRPr="00160DBC" w:rsidRDefault="00816B97" w:rsidP="0010338F">
      <w:pPr>
        <w:spacing w:line="360" w:lineRule="auto"/>
        <w:ind w:firstLine="708"/>
        <w:jc w:val="both"/>
        <w:rPr>
          <w:sz w:val="28"/>
          <w:szCs w:val="28"/>
          <w:shd w:val="clear" w:color="auto" w:fill="FFFFFF"/>
        </w:rPr>
      </w:pP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t xml:space="preserve">Задача </w:t>
      </w:r>
      <w:r w:rsidR="00DE728E" w:rsidRPr="00160DBC">
        <w:rPr>
          <w:b/>
          <w:sz w:val="28"/>
          <w:szCs w:val="28"/>
          <w:shd w:val="clear" w:color="auto" w:fill="FFFFFF"/>
        </w:rPr>
        <w:t>4</w:t>
      </w:r>
      <w:r w:rsidRPr="00160DBC">
        <w:rPr>
          <w:b/>
          <w:sz w:val="28"/>
          <w:szCs w:val="28"/>
          <w:shd w:val="clear" w:color="auto" w:fill="FFFFFF"/>
        </w:rPr>
        <w:t>.</w:t>
      </w:r>
    </w:p>
    <w:p w:rsidR="00816B97" w:rsidRPr="00160DBC" w:rsidRDefault="00816B97" w:rsidP="0010338F">
      <w:pPr>
        <w:spacing w:line="360" w:lineRule="auto"/>
        <w:ind w:firstLine="708"/>
        <w:jc w:val="both"/>
        <w:rPr>
          <w:sz w:val="28"/>
          <w:szCs w:val="28"/>
          <w:shd w:val="clear" w:color="auto" w:fill="FFFFFF"/>
        </w:rPr>
      </w:pPr>
      <w:r w:rsidRPr="00160DBC">
        <w:rPr>
          <w:sz w:val="28"/>
          <w:szCs w:val="28"/>
          <w:shd w:val="clear" w:color="auto" w:fill="FFFFFF"/>
        </w:rPr>
        <w:t>Конституция государства Н. содержит главу «Разграничение предметов ведения государства и его образований». Какая форма государственного устройства характерна для данного государства.</w:t>
      </w:r>
    </w:p>
    <w:p w:rsidR="00816B97" w:rsidRPr="00160DBC" w:rsidRDefault="00816B97" w:rsidP="0010338F">
      <w:pPr>
        <w:spacing w:line="360" w:lineRule="auto"/>
        <w:jc w:val="center"/>
        <w:rPr>
          <w:b/>
          <w:sz w:val="28"/>
          <w:szCs w:val="28"/>
          <w:shd w:val="clear" w:color="auto" w:fill="FFFFFF"/>
        </w:rPr>
      </w:pP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t xml:space="preserve">Задача </w:t>
      </w:r>
      <w:r w:rsidR="00DE728E" w:rsidRPr="00160DBC">
        <w:rPr>
          <w:b/>
          <w:sz w:val="28"/>
          <w:szCs w:val="28"/>
          <w:shd w:val="clear" w:color="auto" w:fill="FFFFFF"/>
        </w:rPr>
        <w:t>5</w:t>
      </w:r>
      <w:r w:rsidRPr="00160DBC">
        <w:rPr>
          <w:b/>
          <w:sz w:val="28"/>
          <w:szCs w:val="28"/>
          <w:shd w:val="clear" w:color="auto" w:fill="FFFFFF"/>
        </w:rPr>
        <w:t>.</w:t>
      </w:r>
    </w:p>
    <w:p w:rsidR="00816B97" w:rsidRPr="00160DBC" w:rsidRDefault="00816B97" w:rsidP="0010338F">
      <w:pPr>
        <w:spacing w:line="360" w:lineRule="auto"/>
        <w:ind w:firstLine="708"/>
        <w:jc w:val="both"/>
        <w:rPr>
          <w:sz w:val="28"/>
          <w:szCs w:val="28"/>
          <w:shd w:val="clear" w:color="auto" w:fill="FFFFFF"/>
        </w:rPr>
      </w:pPr>
      <w:r w:rsidRPr="00160DBC">
        <w:rPr>
          <w:sz w:val="28"/>
          <w:szCs w:val="28"/>
          <w:shd w:val="clear" w:color="auto" w:fill="FFFFFF"/>
        </w:rPr>
        <w:t>В государстве Н. действует одна политическая партия. Во главе государства стоит ее пол</w:t>
      </w:r>
      <w:r w:rsidR="00DE728E" w:rsidRPr="00160DBC">
        <w:rPr>
          <w:sz w:val="28"/>
          <w:szCs w:val="28"/>
          <w:shd w:val="clear" w:color="auto" w:fill="FFFFFF"/>
        </w:rPr>
        <w:t>итический лидер. Государственные</w:t>
      </w:r>
      <w:r w:rsidRPr="00160DBC">
        <w:rPr>
          <w:sz w:val="28"/>
          <w:szCs w:val="28"/>
          <w:shd w:val="clear" w:color="auto" w:fill="FFFFFF"/>
        </w:rPr>
        <w:t xml:space="preserve"> органы контролируют все сферы жизни общества. Какой политический режим характерен для данного государства.</w:t>
      </w:r>
    </w:p>
    <w:p w:rsidR="00816B97" w:rsidRPr="00160DBC" w:rsidRDefault="00816B97" w:rsidP="0010338F">
      <w:pPr>
        <w:spacing w:line="360" w:lineRule="auto"/>
        <w:ind w:firstLine="708"/>
        <w:jc w:val="both"/>
        <w:rPr>
          <w:sz w:val="28"/>
          <w:szCs w:val="28"/>
          <w:shd w:val="clear" w:color="auto" w:fill="FFFFFF"/>
        </w:rPr>
      </w:pPr>
    </w:p>
    <w:p w:rsidR="00A772A7" w:rsidRPr="00160DBC" w:rsidRDefault="00A772A7" w:rsidP="0010338F">
      <w:pPr>
        <w:spacing w:line="360" w:lineRule="auto"/>
        <w:ind w:firstLine="708"/>
        <w:jc w:val="both"/>
        <w:rPr>
          <w:b/>
          <w:sz w:val="28"/>
          <w:szCs w:val="28"/>
          <w:shd w:val="clear" w:color="auto" w:fill="FFFFFF"/>
        </w:rPr>
      </w:pPr>
    </w:p>
    <w:p w:rsidR="00A772A7" w:rsidRPr="00160DBC" w:rsidRDefault="00A772A7" w:rsidP="0010338F">
      <w:pPr>
        <w:spacing w:line="360" w:lineRule="auto"/>
        <w:ind w:firstLine="708"/>
        <w:jc w:val="both"/>
        <w:rPr>
          <w:b/>
          <w:sz w:val="28"/>
          <w:szCs w:val="28"/>
          <w:shd w:val="clear" w:color="auto" w:fill="FFFFFF"/>
        </w:rPr>
      </w:pPr>
    </w:p>
    <w:p w:rsidR="00816B97" w:rsidRPr="00160DBC" w:rsidRDefault="00816B97" w:rsidP="0010338F">
      <w:pPr>
        <w:spacing w:line="360" w:lineRule="auto"/>
        <w:ind w:firstLine="708"/>
        <w:jc w:val="both"/>
        <w:rPr>
          <w:b/>
          <w:sz w:val="28"/>
          <w:szCs w:val="28"/>
          <w:shd w:val="clear" w:color="auto" w:fill="FFFFFF"/>
        </w:rPr>
      </w:pPr>
      <w:r w:rsidRPr="00160DBC">
        <w:rPr>
          <w:b/>
          <w:sz w:val="28"/>
          <w:szCs w:val="28"/>
          <w:shd w:val="clear" w:color="auto" w:fill="FFFFFF"/>
        </w:rPr>
        <w:lastRenderedPageBreak/>
        <w:t xml:space="preserve">Задача </w:t>
      </w:r>
      <w:r w:rsidR="00DE728E" w:rsidRPr="00160DBC">
        <w:rPr>
          <w:b/>
          <w:sz w:val="28"/>
          <w:szCs w:val="28"/>
          <w:shd w:val="clear" w:color="auto" w:fill="FFFFFF"/>
        </w:rPr>
        <w:t>6</w:t>
      </w:r>
      <w:r w:rsidRPr="00160DBC">
        <w:rPr>
          <w:b/>
          <w:sz w:val="28"/>
          <w:szCs w:val="28"/>
          <w:shd w:val="clear" w:color="auto" w:fill="FFFFFF"/>
        </w:rPr>
        <w:t>.</w:t>
      </w:r>
    </w:p>
    <w:p w:rsidR="00816B97" w:rsidRPr="00160DBC" w:rsidRDefault="00DE728E" w:rsidP="0010338F">
      <w:pPr>
        <w:spacing w:line="360" w:lineRule="auto"/>
        <w:ind w:firstLine="708"/>
        <w:jc w:val="both"/>
        <w:rPr>
          <w:sz w:val="28"/>
          <w:szCs w:val="28"/>
          <w:shd w:val="clear" w:color="auto" w:fill="FFFFFF"/>
        </w:rPr>
      </w:pPr>
      <w:r w:rsidRPr="00160DBC">
        <w:rPr>
          <w:sz w:val="28"/>
          <w:szCs w:val="28"/>
          <w:shd w:val="clear" w:color="auto" w:fill="FFFFFF"/>
        </w:rPr>
        <w:t>К</w:t>
      </w:r>
      <w:r w:rsidR="00816B97" w:rsidRPr="00160DBC">
        <w:rPr>
          <w:sz w:val="28"/>
          <w:szCs w:val="28"/>
          <w:shd w:val="clear" w:color="auto" w:fill="FFFFFF"/>
        </w:rPr>
        <w:t>онституция государства Н. закрепляет широкий круг прав и свобод гражданина, устанавливает принцип разделения властей, политический плюрализм, свободу экономической деятельности. Какой политический режим характерен для данного государства.</w:t>
      </w:r>
    </w:p>
    <w:p w:rsidR="00CF6B15" w:rsidRPr="00160DBC" w:rsidRDefault="00CF6B15" w:rsidP="0010338F">
      <w:pPr>
        <w:spacing w:line="360" w:lineRule="auto"/>
        <w:ind w:firstLine="708"/>
        <w:jc w:val="both"/>
        <w:rPr>
          <w:sz w:val="28"/>
          <w:szCs w:val="28"/>
          <w:shd w:val="clear" w:color="auto" w:fill="FFFFFF"/>
        </w:rPr>
      </w:pPr>
    </w:p>
    <w:p w:rsidR="00ED773B" w:rsidRPr="00160DBC" w:rsidRDefault="00DE728E" w:rsidP="00DE728E">
      <w:pPr>
        <w:spacing w:line="360" w:lineRule="auto"/>
        <w:jc w:val="center"/>
        <w:rPr>
          <w:b/>
          <w:sz w:val="28"/>
          <w:szCs w:val="28"/>
        </w:rPr>
      </w:pPr>
      <w:r w:rsidRPr="00160DBC">
        <w:rPr>
          <w:b/>
          <w:sz w:val="28"/>
          <w:szCs w:val="28"/>
          <w:shd w:val="clear" w:color="auto" w:fill="FFFFFF"/>
        </w:rPr>
        <w:t>2. Решение задач по теме «</w:t>
      </w:r>
      <w:r w:rsidR="00ED773B" w:rsidRPr="00160DBC">
        <w:rPr>
          <w:b/>
          <w:sz w:val="28"/>
          <w:szCs w:val="28"/>
        </w:rPr>
        <w:t>Понятие и сущность права</w:t>
      </w:r>
      <w:r w:rsidRPr="00160DBC">
        <w:rPr>
          <w:b/>
          <w:sz w:val="28"/>
          <w:szCs w:val="28"/>
        </w:rPr>
        <w:t>»</w:t>
      </w:r>
    </w:p>
    <w:p w:rsidR="00ED773B" w:rsidRPr="00160DBC" w:rsidRDefault="00ED773B" w:rsidP="0010338F">
      <w:pPr>
        <w:spacing w:line="360" w:lineRule="auto"/>
        <w:jc w:val="both"/>
        <w:rPr>
          <w:sz w:val="28"/>
          <w:szCs w:val="28"/>
        </w:rPr>
      </w:pPr>
    </w:p>
    <w:p w:rsidR="00ED773B" w:rsidRPr="00160DBC" w:rsidRDefault="00ED773B" w:rsidP="00DE728E">
      <w:pPr>
        <w:spacing w:line="360" w:lineRule="auto"/>
        <w:jc w:val="both"/>
        <w:rPr>
          <w:b/>
          <w:sz w:val="28"/>
          <w:szCs w:val="28"/>
          <w:shd w:val="clear" w:color="auto" w:fill="FFFFFF"/>
        </w:rPr>
      </w:pPr>
      <w:r w:rsidRPr="00160DBC">
        <w:rPr>
          <w:b/>
          <w:sz w:val="28"/>
          <w:szCs w:val="28"/>
          <w:shd w:val="clear" w:color="auto" w:fill="FFFFFF"/>
        </w:rPr>
        <w:tab/>
        <w:t>Задача 1.</w:t>
      </w:r>
    </w:p>
    <w:p w:rsidR="00CF6B15" w:rsidRPr="00160DBC" w:rsidRDefault="00ED773B" w:rsidP="0010338F">
      <w:pPr>
        <w:spacing w:line="360" w:lineRule="auto"/>
        <w:jc w:val="both"/>
        <w:rPr>
          <w:sz w:val="28"/>
          <w:szCs w:val="28"/>
        </w:rPr>
      </w:pPr>
      <w:r w:rsidRPr="00160DBC">
        <w:rPr>
          <w:sz w:val="28"/>
          <w:szCs w:val="28"/>
        </w:rPr>
        <w:tab/>
        <w:t xml:space="preserve">При вынесении судебного решения судья ссылался на необходимость соответствия </w:t>
      </w:r>
      <w:r w:rsidR="00DE728E" w:rsidRPr="00160DBC">
        <w:rPr>
          <w:sz w:val="28"/>
          <w:szCs w:val="28"/>
        </w:rPr>
        <w:t>наказания тяжести правонарушения</w:t>
      </w:r>
      <w:r w:rsidRPr="00160DBC">
        <w:rPr>
          <w:sz w:val="28"/>
          <w:szCs w:val="28"/>
        </w:rPr>
        <w:t>. Какой принцип права был применен в данном случае.</w:t>
      </w:r>
    </w:p>
    <w:p w:rsidR="00ED773B" w:rsidRPr="00160DBC" w:rsidRDefault="00ED773B" w:rsidP="0010338F">
      <w:pPr>
        <w:spacing w:line="360" w:lineRule="auto"/>
        <w:jc w:val="both"/>
        <w:rPr>
          <w:sz w:val="28"/>
          <w:szCs w:val="28"/>
        </w:rPr>
      </w:pPr>
    </w:p>
    <w:p w:rsidR="00ED773B" w:rsidRPr="00160DBC" w:rsidRDefault="00ED773B" w:rsidP="0010338F">
      <w:pPr>
        <w:spacing w:line="360" w:lineRule="auto"/>
        <w:jc w:val="both"/>
        <w:rPr>
          <w:b/>
          <w:sz w:val="28"/>
          <w:szCs w:val="28"/>
        </w:rPr>
      </w:pPr>
      <w:r w:rsidRPr="00160DBC">
        <w:rPr>
          <w:b/>
          <w:sz w:val="28"/>
          <w:szCs w:val="28"/>
        </w:rPr>
        <w:tab/>
        <w:t>Задача 2.</w:t>
      </w:r>
    </w:p>
    <w:p w:rsidR="00ED773B" w:rsidRPr="00160DBC" w:rsidRDefault="00ED773B" w:rsidP="0010338F">
      <w:pPr>
        <w:spacing w:line="360" w:lineRule="auto"/>
        <w:jc w:val="both"/>
        <w:rPr>
          <w:sz w:val="28"/>
          <w:szCs w:val="28"/>
        </w:rPr>
      </w:pPr>
      <w:r w:rsidRPr="00160DBC">
        <w:rPr>
          <w:sz w:val="28"/>
          <w:szCs w:val="28"/>
        </w:rPr>
        <w:tab/>
        <w:t xml:space="preserve">Гражданин Н. обратился в суд с исковым заявлением, в котором просил восстановить его доброе имя и наказать гражданина С., который порочит его деловую репутацию. </w:t>
      </w:r>
      <w:proofErr w:type="gramStart"/>
      <w:r w:rsidRPr="00160DBC">
        <w:rPr>
          <w:sz w:val="28"/>
          <w:szCs w:val="28"/>
        </w:rPr>
        <w:t>Какое</w:t>
      </w:r>
      <w:proofErr w:type="gramEnd"/>
      <w:r w:rsidRPr="00160DBC">
        <w:rPr>
          <w:sz w:val="28"/>
          <w:szCs w:val="28"/>
        </w:rPr>
        <w:t xml:space="preserve"> принцип права используется в данном случае.</w:t>
      </w:r>
    </w:p>
    <w:p w:rsidR="00816B97" w:rsidRPr="00160DBC" w:rsidRDefault="00816B97" w:rsidP="0010338F">
      <w:pPr>
        <w:spacing w:line="360" w:lineRule="auto"/>
        <w:jc w:val="center"/>
        <w:rPr>
          <w:b/>
          <w:sz w:val="28"/>
          <w:szCs w:val="28"/>
          <w:shd w:val="clear" w:color="auto" w:fill="FFFFFF"/>
        </w:rPr>
      </w:pPr>
    </w:p>
    <w:p w:rsidR="00ED773B" w:rsidRPr="00160DBC" w:rsidRDefault="00DE728E" w:rsidP="00DE728E">
      <w:pPr>
        <w:spacing w:line="360" w:lineRule="auto"/>
        <w:jc w:val="center"/>
        <w:rPr>
          <w:b/>
          <w:sz w:val="28"/>
          <w:szCs w:val="28"/>
        </w:rPr>
      </w:pPr>
      <w:r w:rsidRPr="00160DBC">
        <w:rPr>
          <w:b/>
          <w:sz w:val="28"/>
          <w:szCs w:val="28"/>
          <w:shd w:val="clear" w:color="auto" w:fill="FFFFFF"/>
        </w:rPr>
        <w:t>3. Решение задач по теме «</w:t>
      </w:r>
      <w:r w:rsidR="00ED773B" w:rsidRPr="00160DBC">
        <w:rPr>
          <w:b/>
          <w:sz w:val="28"/>
          <w:szCs w:val="28"/>
        </w:rPr>
        <w:t>Система права</w:t>
      </w:r>
      <w:r w:rsidRPr="00160DBC">
        <w:rPr>
          <w:b/>
          <w:sz w:val="28"/>
          <w:szCs w:val="28"/>
        </w:rPr>
        <w:t>»</w:t>
      </w:r>
    </w:p>
    <w:p w:rsidR="00ED773B" w:rsidRPr="00160DBC" w:rsidRDefault="00ED773B" w:rsidP="0010338F">
      <w:pPr>
        <w:spacing w:line="360" w:lineRule="auto"/>
        <w:jc w:val="both"/>
        <w:rPr>
          <w:sz w:val="28"/>
          <w:szCs w:val="28"/>
          <w:u w:val="single"/>
          <w:shd w:val="clear" w:color="auto" w:fill="FFFFFF"/>
        </w:rPr>
      </w:pPr>
    </w:p>
    <w:p w:rsidR="00ED773B" w:rsidRPr="00160DBC" w:rsidRDefault="00ED773B" w:rsidP="0010338F">
      <w:pPr>
        <w:spacing w:line="360" w:lineRule="auto"/>
        <w:jc w:val="both"/>
        <w:rPr>
          <w:b/>
          <w:sz w:val="28"/>
          <w:szCs w:val="28"/>
          <w:shd w:val="clear" w:color="auto" w:fill="FFFFFF"/>
        </w:rPr>
      </w:pPr>
      <w:r w:rsidRPr="00160DBC">
        <w:rPr>
          <w:b/>
          <w:sz w:val="28"/>
          <w:szCs w:val="28"/>
          <w:shd w:val="clear" w:color="auto" w:fill="FFFFFF"/>
        </w:rPr>
        <w:tab/>
        <w:t>Задача 1.</w:t>
      </w:r>
    </w:p>
    <w:p w:rsidR="00816B97" w:rsidRPr="00160DBC" w:rsidRDefault="00ED773B" w:rsidP="0010338F">
      <w:pPr>
        <w:spacing w:line="360" w:lineRule="auto"/>
        <w:jc w:val="both"/>
        <w:rPr>
          <w:b/>
          <w:sz w:val="28"/>
          <w:szCs w:val="28"/>
          <w:shd w:val="clear" w:color="auto" w:fill="FFFFFF"/>
        </w:rPr>
      </w:pPr>
      <w:r w:rsidRPr="00160DBC">
        <w:rPr>
          <w:sz w:val="28"/>
          <w:szCs w:val="28"/>
          <w:shd w:val="clear" w:color="auto" w:fill="FFFFFF"/>
        </w:rPr>
        <w:tab/>
        <w:t xml:space="preserve">Между гражданином Н. и гражданином С. </w:t>
      </w:r>
      <w:r w:rsidR="00DE728E" w:rsidRPr="00160DBC">
        <w:rPr>
          <w:sz w:val="28"/>
          <w:szCs w:val="28"/>
          <w:shd w:val="clear" w:color="auto" w:fill="FFFFFF"/>
        </w:rPr>
        <w:t>з</w:t>
      </w:r>
      <w:r w:rsidRPr="00160DBC">
        <w:rPr>
          <w:sz w:val="28"/>
          <w:szCs w:val="28"/>
          <w:shd w:val="clear" w:color="auto" w:fill="FFFFFF"/>
        </w:rPr>
        <w:t>аключен договор купли-продажи автомобиля. Определите отрасль права, нормы которой регулирует данные правоотношения.</w:t>
      </w:r>
    </w:p>
    <w:p w:rsidR="00ED773B" w:rsidRPr="00160DBC" w:rsidRDefault="00ED773B" w:rsidP="0010338F">
      <w:pPr>
        <w:spacing w:line="360" w:lineRule="auto"/>
        <w:jc w:val="center"/>
        <w:rPr>
          <w:b/>
          <w:sz w:val="28"/>
          <w:szCs w:val="28"/>
          <w:shd w:val="clear" w:color="auto" w:fill="FFFFFF"/>
        </w:rPr>
      </w:pPr>
    </w:p>
    <w:p w:rsidR="00ED773B" w:rsidRPr="00160DBC" w:rsidRDefault="00ED773B" w:rsidP="0010338F">
      <w:pPr>
        <w:spacing w:line="360" w:lineRule="auto"/>
        <w:ind w:firstLine="708"/>
        <w:rPr>
          <w:b/>
          <w:sz w:val="28"/>
          <w:szCs w:val="28"/>
          <w:shd w:val="clear" w:color="auto" w:fill="FFFFFF"/>
        </w:rPr>
      </w:pPr>
      <w:r w:rsidRPr="00160DBC">
        <w:rPr>
          <w:b/>
          <w:sz w:val="28"/>
          <w:szCs w:val="28"/>
          <w:shd w:val="clear" w:color="auto" w:fill="FFFFFF"/>
        </w:rPr>
        <w:t>Задача 2.</w:t>
      </w:r>
    </w:p>
    <w:p w:rsidR="00ED773B" w:rsidRPr="00160DBC" w:rsidRDefault="00ED773B" w:rsidP="0010338F">
      <w:pPr>
        <w:spacing w:line="360" w:lineRule="auto"/>
        <w:jc w:val="both"/>
        <w:rPr>
          <w:sz w:val="28"/>
          <w:szCs w:val="28"/>
          <w:shd w:val="clear" w:color="auto" w:fill="FFFFFF"/>
        </w:rPr>
      </w:pPr>
      <w:r w:rsidRPr="00160DBC">
        <w:rPr>
          <w:b/>
          <w:sz w:val="28"/>
          <w:szCs w:val="28"/>
          <w:shd w:val="clear" w:color="auto" w:fill="FFFFFF"/>
        </w:rPr>
        <w:tab/>
      </w:r>
      <w:r w:rsidRPr="00160DBC">
        <w:rPr>
          <w:sz w:val="28"/>
          <w:szCs w:val="28"/>
          <w:shd w:val="clear" w:color="auto" w:fill="FFFFFF"/>
        </w:rPr>
        <w:t>Гражданин Н. был уволен за совершение прогула. Определите отрасль права, нормы которой регулирует данные правоотношения.</w:t>
      </w:r>
    </w:p>
    <w:p w:rsidR="00ED773B" w:rsidRPr="00160DBC" w:rsidRDefault="00ED773B" w:rsidP="0010338F">
      <w:pPr>
        <w:spacing w:line="360" w:lineRule="auto"/>
        <w:jc w:val="both"/>
        <w:rPr>
          <w:b/>
          <w:sz w:val="28"/>
          <w:szCs w:val="28"/>
          <w:shd w:val="clear" w:color="auto" w:fill="FFFFFF"/>
        </w:rPr>
      </w:pPr>
    </w:p>
    <w:p w:rsidR="00ED773B" w:rsidRPr="00160DBC" w:rsidRDefault="00ED773B" w:rsidP="0010338F">
      <w:pPr>
        <w:spacing w:line="360" w:lineRule="auto"/>
        <w:jc w:val="both"/>
        <w:rPr>
          <w:sz w:val="28"/>
          <w:szCs w:val="28"/>
          <w:shd w:val="clear" w:color="auto" w:fill="FFFFFF"/>
        </w:rPr>
      </w:pPr>
    </w:p>
    <w:p w:rsidR="00ED773B" w:rsidRPr="00160DBC" w:rsidRDefault="00ED773B" w:rsidP="0010338F">
      <w:pPr>
        <w:spacing w:line="360" w:lineRule="auto"/>
        <w:jc w:val="both"/>
        <w:rPr>
          <w:b/>
          <w:sz w:val="28"/>
          <w:szCs w:val="28"/>
          <w:shd w:val="clear" w:color="auto" w:fill="FFFFFF"/>
        </w:rPr>
      </w:pPr>
      <w:r w:rsidRPr="00160DBC">
        <w:rPr>
          <w:sz w:val="28"/>
          <w:szCs w:val="28"/>
          <w:shd w:val="clear" w:color="auto" w:fill="FFFFFF"/>
        </w:rPr>
        <w:lastRenderedPageBreak/>
        <w:tab/>
      </w:r>
      <w:r w:rsidRPr="00160DBC">
        <w:rPr>
          <w:b/>
          <w:sz w:val="28"/>
          <w:szCs w:val="28"/>
          <w:shd w:val="clear" w:color="auto" w:fill="FFFFFF"/>
        </w:rPr>
        <w:t xml:space="preserve">Задача </w:t>
      </w:r>
      <w:r w:rsidR="00D04EF8" w:rsidRPr="00160DBC">
        <w:rPr>
          <w:b/>
          <w:sz w:val="28"/>
          <w:szCs w:val="28"/>
          <w:shd w:val="clear" w:color="auto" w:fill="FFFFFF"/>
        </w:rPr>
        <w:t>3</w:t>
      </w:r>
      <w:r w:rsidRPr="00160DBC">
        <w:rPr>
          <w:b/>
          <w:sz w:val="28"/>
          <w:szCs w:val="28"/>
          <w:shd w:val="clear" w:color="auto" w:fill="FFFFFF"/>
        </w:rPr>
        <w:t>.</w:t>
      </w:r>
    </w:p>
    <w:p w:rsidR="00ED773B" w:rsidRPr="00160DBC" w:rsidRDefault="00ED773B" w:rsidP="0010338F">
      <w:pPr>
        <w:spacing w:line="360" w:lineRule="auto"/>
        <w:jc w:val="both"/>
        <w:rPr>
          <w:sz w:val="28"/>
          <w:szCs w:val="28"/>
          <w:shd w:val="clear" w:color="auto" w:fill="FFFFFF"/>
        </w:rPr>
      </w:pPr>
      <w:r w:rsidRPr="00160DBC">
        <w:rPr>
          <w:sz w:val="28"/>
          <w:szCs w:val="28"/>
          <w:shd w:val="clear" w:color="auto" w:fill="FFFFFF"/>
        </w:rPr>
        <w:tab/>
        <w:t>При создании нормативно-правового акта законодательный орган провел полную редакцию всех действующих НПА, устранил между ними коллизии, устранил пробелы в законодательстве. Определите, какой вид систематизации характерен в данном случае.</w:t>
      </w:r>
    </w:p>
    <w:p w:rsidR="00ED773B" w:rsidRPr="00160DBC" w:rsidRDefault="00ED773B" w:rsidP="0010338F">
      <w:pPr>
        <w:spacing w:line="360" w:lineRule="auto"/>
        <w:jc w:val="both"/>
        <w:rPr>
          <w:sz w:val="28"/>
          <w:szCs w:val="28"/>
          <w:shd w:val="clear" w:color="auto" w:fill="FFFFFF"/>
        </w:rPr>
      </w:pPr>
    </w:p>
    <w:p w:rsidR="00ED773B" w:rsidRPr="00160DBC" w:rsidRDefault="00ED773B" w:rsidP="0010338F">
      <w:pPr>
        <w:spacing w:line="360" w:lineRule="auto"/>
        <w:jc w:val="both"/>
        <w:rPr>
          <w:b/>
          <w:sz w:val="28"/>
          <w:szCs w:val="28"/>
          <w:shd w:val="clear" w:color="auto" w:fill="FFFFFF"/>
        </w:rPr>
      </w:pPr>
      <w:r w:rsidRPr="00160DBC">
        <w:rPr>
          <w:sz w:val="28"/>
          <w:szCs w:val="28"/>
          <w:shd w:val="clear" w:color="auto" w:fill="FFFFFF"/>
        </w:rPr>
        <w:tab/>
      </w:r>
      <w:r w:rsidRPr="00160DBC">
        <w:rPr>
          <w:b/>
          <w:sz w:val="28"/>
          <w:szCs w:val="28"/>
          <w:shd w:val="clear" w:color="auto" w:fill="FFFFFF"/>
        </w:rPr>
        <w:t xml:space="preserve">Задача </w:t>
      </w:r>
      <w:r w:rsidR="00D04EF8" w:rsidRPr="00160DBC">
        <w:rPr>
          <w:b/>
          <w:sz w:val="28"/>
          <w:szCs w:val="28"/>
          <w:shd w:val="clear" w:color="auto" w:fill="FFFFFF"/>
        </w:rPr>
        <w:t>4</w:t>
      </w:r>
      <w:r w:rsidRPr="00160DBC">
        <w:rPr>
          <w:b/>
          <w:sz w:val="28"/>
          <w:szCs w:val="28"/>
          <w:shd w:val="clear" w:color="auto" w:fill="FFFFFF"/>
        </w:rPr>
        <w:t>.</w:t>
      </w:r>
    </w:p>
    <w:p w:rsidR="00ED773B" w:rsidRPr="00160DBC" w:rsidRDefault="00ED773B" w:rsidP="0010338F">
      <w:pPr>
        <w:spacing w:line="360" w:lineRule="auto"/>
        <w:jc w:val="both"/>
        <w:rPr>
          <w:sz w:val="28"/>
          <w:szCs w:val="28"/>
          <w:shd w:val="clear" w:color="auto" w:fill="FFFFFF"/>
        </w:rPr>
      </w:pPr>
      <w:r w:rsidRPr="00160DBC">
        <w:rPr>
          <w:sz w:val="28"/>
          <w:szCs w:val="28"/>
          <w:shd w:val="clear" w:color="auto" w:fill="FFFFFF"/>
        </w:rPr>
        <w:tab/>
        <w:t>Юрист предприятия Н. объединил в один сборник все НПА, которые необходимы предприятию в экономической деятельности. Назовите вид систематизации, который характерен в данном случае.</w:t>
      </w:r>
    </w:p>
    <w:p w:rsidR="00ED773B" w:rsidRPr="00160DBC" w:rsidRDefault="00ED773B" w:rsidP="0010338F">
      <w:pPr>
        <w:spacing w:line="360" w:lineRule="auto"/>
        <w:jc w:val="both"/>
        <w:rPr>
          <w:sz w:val="28"/>
          <w:szCs w:val="28"/>
          <w:shd w:val="clear" w:color="auto" w:fill="FFFFFF"/>
        </w:rPr>
      </w:pPr>
    </w:p>
    <w:p w:rsidR="00ED773B" w:rsidRPr="00160DBC" w:rsidRDefault="00D04EF8" w:rsidP="00D04EF8">
      <w:pPr>
        <w:spacing w:line="360" w:lineRule="auto"/>
        <w:jc w:val="center"/>
        <w:rPr>
          <w:b/>
          <w:sz w:val="28"/>
          <w:szCs w:val="28"/>
          <w:shd w:val="clear" w:color="auto" w:fill="FFFFFF"/>
        </w:rPr>
      </w:pPr>
      <w:r w:rsidRPr="00160DBC">
        <w:rPr>
          <w:b/>
          <w:sz w:val="28"/>
          <w:szCs w:val="28"/>
          <w:shd w:val="clear" w:color="auto" w:fill="FFFFFF"/>
        </w:rPr>
        <w:t>4. Решение задач по теме «</w:t>
      </w:r>
      <w:r w:rsidR="00ED773B" w:rsidRPr="00160DBC">
        <w:rPr>
          <w:b/>
          <w:sz w:val="28"/>
          <w:szCs w:val="28"/>
          <w:shd w:val="clear" w:color="auto" w:fill="FFFFFF"/>
        </w:rPr>
        <w:t>Понятие и виды правовых норм</w:t>
      </w:r>
      <w:r w:rsidRPr="00160DBC">
        <w:rPr>
          <w:b/>
          <w:sz w:val="28"/>
          <w:szCs w:val="28"/>
          <w:shd w:val="clear" w:color="auto" w:fill="FFFFFF"/>
        </w:rPr>
        <w:t>»</w:t>
      </w:r>
    </w:p>
    <w:p w:rsidR="00D04EF8" w:rsidRPr="00160DBC" w:rsidRDefault="00D04EF8" w:rsidP="0010338F">
      <w:pPr>
        <w:spacing w:line="360" w:lineRule="auto"/>
        <w:ind w:firstLine="708"/>
        <w:jc w:val="both"/>
        <w:rPr>
          <w:sz w:val="28"/>
          <w:szCs w:val="28"/>
          <w:shd w:val="clear" w:color="auto" w:fill="FFFFFF"/>
        </w:rPr>
      </w:pPr>
    </w:p>
    <w:p w:rsidR="00ED773B" w:rsidRPr="00160DBC" w:rsidRDefault="00ED773B" w:rsidP="0010338F">
      <w:pPr>
        <w:spacing w:line="360" w:lineRule="auto"/>
        <w:jc w:val="both"/>
        <w:rPr>
          <w:b/>
          <w:sz w:val="28"/>
          <w:szCs w:val="28"/>
          <w:shd w:val="clear" w:color="auto" w:fill="FFFFFF"/>
        </w:rPr>
      </w:pPr>
      <w:r w:rsidRPr="00160DBC">
        <w:rPr>
          <w:b/>
          <w:sz w:val="28"/>
          <w:szCs w:val="28"/>
          <w:shd w:val="clear" w:color="auto" w:fill="FFFFFF"/>
        </w:rPr>
        <w:tab/>
        <w:t>Задача 1.</w:t>
      </w:r>
    </w:p>
    <w:p w:rsidR="00ED773B" w:rsidRPr="00160DBC" w:rsidRDefault="00ED773B" w:rsidP="0010338F">
      <w:pPr>
        <w:spacing w:line="360" w:lineRule="auto"/>
        <w:jc w:val="both"/>
        <w:rPr>
          <w:sz w:val="28"/>
          <w:szCs w:val="28"/>
          <w:shd w:val="clear" w:color="auto" w:fill="FFFFFF"/>
        </w:rPr>
      </w:pPr>
      <w:r w:rsidRPr="00160DBC">
        <w:rPr>
          <w:sz w:val="28"/>
          <w:szCs w:val="28"/>
          <w:shd w:val="clear" w:color="auto" w:fill="FFFFFF"/>
        </w:rPr>
        <w:tab/>
        <w:t>Определите структуру правовой нормы.</w:t>
      </w:r>
    </w:p>
    <w:p w:rsidR="00ED773B" w:rsidRPr="00160DBC" w:rsidRDefault="00ED773B" w:rsidP="0010338F">
      <w:pPr>
        <w:spacing w:line="360" w:lineRule="auto"/>
        <w:ind w:firstLine="708"/>
        <w:jc w:val="both"/>
        <w:rPr>
          <w:b/>
          <w:sz w:val="28"/>
          <w:szCs w:val="28"/>
          <w:shd w:val="clear" w:color="auto" w:fill="FFFFFF"/>
        </w:rPr>
      </w:pPr>
      <w:r w:rsidRPr="00160DBC">
        <w:rPr>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ED773B" w:rsidRPr="00160DBC" w:rsidRDefault="00ED773B" w:rsidP="0010338F">
      <w:pPr>
        <w:spacing w:line="360" w:lineRule="auto"/>
        <w:jc w:val="center"/>
        <w:rPr>
          <w:b/>
          <w:sz w:val="28"/>
          <w:szCs w:val="28"/>
          <w:shd w:val="clear" w:color="auto" w:fill="FFFFFF"/>
        </w:rPr>
      </w:pPr>
    </w:p>
    <w:p w:rsidR="00ED773B" w:rsidRPr="00160DBC" w:rsidRDefault="00ED773B" w:rsidP="0010338F">
      <w:pPr>
        <w:spacing w:line="360" w:lineRule="auto"/>
        <w:ind w:firstLine="708"/>
        <w:rPr>
          <w:b/>
          <w:sz w:val="28"/>
          <w:szCs w:val="28"/>
          <w:shd w:val="clear" w:color="auto" w:fill="FFFFFF"/>
        </w:rPr>
      </w:pPr>
      <w:r w:rsidRPr="00160DBC">
        <w:rPr>
          <w:b/>
          <w:sz w:val="28"/>
          <w:szCs w:val="28"/>
          <w:shd w:val="clear" w:color="auto" w:fill="FFFFFF"/>
        </w:rPr>
        <w:t>Задача 2.</w:t>
      </w:r>
    </w:p>
    <w:p w:rsidR="00ED773B" w:rsidRPr="00160DBC" w:rsidRDefault="00ED773B" w:rsidP="0010338F">
      <w:pPr>
        <w:spacing w:line="360" w:lineRule="auto"/>
        <w:ind w:firstLine="708"/>
        <w:rPr>
          <w:sz w:val="28"/>
          <w:szCs w:val="28"/>
          <w:shd w:val="clear" w:color="auto" w:fill="FFFFFF"/>
        </w:rPr>
      </w:pPr>
      <w:r w:rsidRPr="00160DBC">
        <w:rPr>
          <w:sz w:val="28"/>
          <w:szCs w:val="28"/>
          <w:shd w:val="clear" w:color="auto" w:fill="FFFFFF"/>
        </w:rPr>
        <w:t>Определите структуру правовой нормы.</w:t>
      </w:r>
    </w:p>
    <w:p w:rsidR="00ED773B" w:rsidRPr="00160DBC" w:rsidRDefault="00ED773B" w:rsidP="0010338F">
      <w:pPr>
        <w:spacing w:line="360" w:lineRule="auto"/>
        <w:ind w:firstLine="708"/>
        <w:jc w:val="both"/>
        <w:rPr>
          <w:sz w:val="28"/>
          <w:szCs w:val="28"/>
          <w:shd w:val="clear" w:color="auto" w:fill="FFFFFF"/>
        </w:rPr>
      </w:pPr>
      <w:r w:rsidRPr="00160DBC">
        <w:rPr>
          <w:sz w:val="28"/>
          <w:szCs w:val="28"/>
          <w:shd w:val="clear" w:color="auto" w:fill="FFFFFF"/>
        </w:rPr>
        <w:t>«Ребенок, родители которого на момент его рождения состоят в гражданстве Российской Федерации, является гражданином Российской Федерации независимо от места рождения».</w:t>
      </w:r>
    </w:p>
    <w:p w:rsidR="00ED773B" w:rsidRPr="00160DBC" w:rsidRDefault="00ED773B" w:rsidP="0010338F">
      <w:pPr>
        <w:spacing w:line="360" w:lineRule="auto"/>
        <w:jc w:val="center"/>
        <w:rPr>
          <w:b/>
          <w:sz w:val="28"/>
          <w:szCs w:val="28"/>
          <w:shd w:val="clear" w:color="auto" w:fill="FFFFFF"/>
        </w:rPr>
      </w:pPr>
    </w:p>
    <w:p w:rsidR="004E6D45" w:rsidRPr="00160DBC" w:rsidRDefault="00D04EF8" w:rsidP="00D04EF8">
      <w:pPr>
        <w:spacing w:line="360" w:lineRule="auto"/>
        <w:jc w:val="center"/>
        <w:rPr>
          <w:b/>
          <w:sz w:val="28"/>
          <w:szCs w:val="28"/>
          <w:shd w:val="clear" w:color="auto" w:fill="FFFFFF"/>
        </w:rPr>
      </w:pPr>
      <w:r w:rsidRPr="00160DBC">
        <w:rPr>
          <w:b/>
          <w:sz w:val="28"/>
          <w:szCs w:val="28"/>
          <w:shd w:val="clear" w:color="auto" w:fill="FFFFFF"/>
        </w:rPr>
        <w:t>5. Решение задач по теме «</w:t>
      </w:r>
      <w:r w:rsidR="004E6D45" w:rsidRPr="00160DBC">
        <w:rPr>
          <w:b/>
          <w:sz w:val="28"/>
          <w:szCs w:val="28"/>
          <w:shd w:val="clear" w:color="auto" w:fill="FFFFFF"/>
        </w:rPr>
        <w:t>Правоотношение</w:t>
      </w:r>
      <w:r w:rsidRPr="00160DBC">
        <w:rPr>
          <w:b/>
          <w:sz w:val="28"/>
          <w:szCs w:val="28"/>
          <w:shd w:val="clear" w:color="auto" w:fill="FFFFFF"/>
        </w:rPr>
        <w:t>»</w:t>
      </w:r>
    </w:p>
    <w:p w:rsidR="00D04EF8" w:rsidRPr="00160DBC" w:rsidRDefault="00D04EF8" w:rsidP="0010338F">
      <w:pPr>
        <w:spacing w:line="360" w:lineRule="auto"/>
        <w:jc w:val="both"/>
        <w:rPr>
          <w:sz w:val="28"/>
          <w:szCs w:val="28"/>
          <w:shd w:val="clear" w:color="auto" w:fill="FFFFFF"/>
        </w:rPr>
      </w:pPr>
    </w:p>
    <w:p w:rsidR="00ED773B" w:rsidRPr="00160DBC" w:rsidRDefault="004E6D45" w:rsidP="0010338F">
      <w:pPr>
        <w:spacing w:line="360" w:lineRule="auto"/>
        <w:jc w:val="both"/>
        <w:rPr>
          <w:b/>
          <w:sz w:val="28"/>
          <w:szCs w:val="28"/>
          <w:shd w:val="clear" w:color="auto" w:fill="FFFFFF"/>
        </w:rPr>
      </w:pPr>
      <w:r w:rsidRPr="00160DBC">
        <w:rPr>
          <w:b/>
          <w:sz w:val="28"/>
          <w:szCs w:val="28"/>
          <w:shd w:val="clear" w:color="auto" w:fill="FFFFFF"/>
        </w:rPr>
        <w:tab/>
        <w:t>З</w:t>
      </w:r>
      <w:r w:rsidR="00A772A7" w:rsidRPr="00160DBC">
        <w:rPr>
          <w:b/>
          <w:sz w:val="28"/>
          <w:szCs w:val="28"/>
          <w:shd w:val="clear" w:color="auto" w:fill="FFFFFF"/>
        </w:rPr>
        <w:t>адача</w:t>
      </w:r>
      <w:r w:rsidRPr="00160DBC">
        <w:rPr>
          <w:b/>
          <w:sz w:val="28"/>
          <w:szCs w:val="28"/>
          <w:shd w:val="clear" w:color="auto" w:fill="FFFFFF"/>
        </w:rPr>
        <w:t>.</w:t>
      </w:r>
    </w:p>
    <w:p w:rsidR="004E6D45" w:rsidRPr="00160DBC" w:rsidRDefault="004E6D45" w:rsidP="0010338F">
      <w:pPr>
        <w:spacing w:line="360" w:lineRule="auto"/>
        <w:ind w:firstLine="708"/>
        <w:jc w:val="both"/>
        <w:rPr>
          <w:sz w:val="28"/>
          <w:szCs w:val="28"/>
          <w:shd w:val="clear" w:color="auto" w:fill="FFFFFF"/>
        </w:rPr>
      </w:pPr>
      <w:r w:rsidRPr="00160DBC">
        <w:rPr>
          <w:sz w:val="28"/>
          <w:szCs w:val="28"/>
          <w:shd w:val="clear" w:color="auto" w:fill="FFFFFF"/>
        </w:rPr>
        <w:t>Определите состав правоотношения: субъекты и объект.</w:t>
      </w:r>
    </w:p>
    <w:p w:rsidR="004E6D45" w:rsidRPr="00160DBC" w:rsidRDefault="004E6D45" w:rsidP="0010338F">
      <w:pPr>
        <w:spacing w:line="360" w:lineRule="auto"/>
        <w:ind w:firstLine="708"/>
        <w:jc w:val="both"/>
        <w:rPr>
          <w:sz w:val="28"/>
          <w:szCs w:val="28"/>
          <w:shd w:val="clear" w:color="auto" w:fill="FFFFFF"/>
        </w:rPr>
      </w:pPr>
      <w:r w:rsidRPr="00160DBC">
        <w:rPr>
          <w:sz w:val="28"/>
          <w:szCs w:val="28"/>
          <w:shd w:val="clear" w:color="auto" w:fill="FFFFFF"/>
        </w:rPr>
        <w:t xml:space="preserve">1. Трудовой договор – это соглашение, по которому работодатель обязуется предоставить работнику работу по обусловленной трудовой </w:t>
      </w:r>
      <w:r w:rsidRPr="00160DBC">
        <w:rPr>
          <w:sz w:val="28"/>
          <w:szCs w:val="28"/>
          <w:shd w:val="clear" w:color="auto" w:fill="FFFFFF"/>
        </w:rPr>
        <w:lastRenderedPageBreak/>
        <w:t>функции, а работник обязуется выполнять работу и соблюдать трудовую дисциплину.</w:t>
      </w:r>
    </w:p>
    <w:p w:rsidR="004E6D45" w:rsidRPr="00160DBC" w:rsidRDefault="004E6D45" w:rsidP="0010338F">
      <w:pPr>
        <w:spacing w:line="360" w:lineRule="auto"/>
        <w:ind w:firstLine="708"/>
        <w:jc w:val="both"/>
        <w:rPr>
          <w:sz w:val="28"/>
          <w:szCs w:val="28"/>
          <w:shd w:val="clear" w:color="auto" w:fill="FFFFFF"/>
        </w:rPr>
      </w:pPr>
      <w:r w:rsidRPr="00160DBC">
        <w:rPr>
          <w:sz w:val="28"/>
          <w:szCs w:val="28"/>
          <w:shd w:val="clear" w:color="auto" w:fill="FFFFFF"/>
        </w:rPr>
        <w:t>2. Договор поставки – это договор, по которому поставщик обязуется поставить товар, предназначенный для предпринимательской деятельности, заказчику, а заказчик обязуется принять и оплатить товар.</w:t>
      </w:r>
    </w:p>
    <w:p w:rsidR="004E6D45" w:rsidRPr="00160DBC" w:rsidRDefault="004E6D45" w:rsidP="0010338F">
      <w:pPr>
        <w:spacing w:line="360" w:lineRule="auto"/>
        <w:ind w:firstLine="708"/>
        <w:jc w:val="both"/>
        <w:rPr>
          <w:sz w:val="28"/>
          <w:szCs w:val="28"/>
          <w:shd w:val="clear" w:color="auto" w:fill="FFFFFF"/>
        </w:rPr>
      </w:pPr>
      <w:r w:rsidRPr="00160DBC">
        <w:rPr>
          <w:sz w:val="28"/>
          <w:szCs w:val="28"/>
          <w:shd w:val="clear" w:color="auto" w:fill="FFFFFF"/>
        </w:rPr>
        <w:t>3. Договор дарения – это договор, по которому даритель обязуется передать одаряемому вещь в собственность.</w:t>
      </w:r>
    </w:p>
    <w:p w:rsidR="004E6D45" w:rsidRPr="00160DBC" w:rsidRDefault="004E6D45" w:rsidP="0010338F">
      <w:pPr>
        <w:spacing w:line="360" w:lineRule="auto"/>
        <w:ind w:firstLine="708"/>
        <w:jc w:val="both"/>
        <w:rPr>
          <w:sz w:val="28"/>
          <w:szCs w:val="28"/>
          <w:shd w:val="clear" w:color="auto" w:fill="FFFFFF"/>
        </w:rPr>
      </w:pPr>
      <w:r w:rsidRPr="00160DBC">
        <w:rPr>
          <w:sz w:val="28"/>
          <w:szCs w:val="28"/>
          <w:shd w:val="clear" w:color="auto" w:fill="FFFFFF"/>
        </w:rPr>
        <w:t>4. Договор аренды предприятия – это договор, по которому арендодатель обязуется предоставить арендатору во временное владение и пользование предприятие, а арендодатель обязуется уплачивать арендную плату.</w:t>
      </w:r>
    </w:p>
    <w:p w:rsidR="004E6D45" w:rsidRPr="00160DBC" w:rsidRDefault="00A772A7" w:rsidP="0010338F">
      <w:pPr>
        <w:spacing w:line="360" w:lineRule="auto"/>
        <w:ind w:firstLine="708"/>
        <w:jc w:val="both"/>
        <w:rPr>
          <w:sz w:val="28"/>
          <w:szCs w:val="28"/>
          <w:shd w:val="clear" w:color="auto" w:fill="FFFFFF"/>
        </w:rPr>
      </w:pPr>
      <w:r w:rsidRPr="00160DBC">
        <w:rPr>
          <w:sz w:val="28"/>
          <w:szCs w:val="28"/>
          <w:shd w:val="clear" w:color="auto" w:fill="FFFFFF"/>
        </w:rPr>
        <w:t>5</w:t>
      </w:r>
      <w:r w:rsidR="004E6D45" w:rsidRPr="00160DBC">
        <w:rPr>
          <w:sz w:val="28"/>
          <w:szCs w:val="28"/>
          <w:shd w:val="clear" w:color="auto" w:fill="FFFFFF"/>
        </w:rPr>
        <w:t xml:space="preserve">. Договор найма – это договор, по которому </w:t>
      </w:r>
      <w:proofErr w:type="spellStart"/>
      <w:r w:rsidR="004E6D45" w:rsidRPr="00160DBC">
        <w:rPr>
          <w:sz w:val="28"/>
          <w:szCs w:val="28"/>
          <w:shd w:val="clear" w:color="auto" w:fill="FFFFFF"/>
        </w:rPr>
        <w:t>наймодатель</w:t>
      </w:r>
      <w:proofErr w:type="spellEnd"/>
      <w:r w:rsidR="004E6D45" w:rsidRPr="00160DBC">
        <w:rPr>
          <w:sz w:val="28"/>
          <w:szCs w:val="28"/>
          <w:shd w:val="clear" w:color="auto" w:fill="FFFFFF"/>
        </w:rPr>
        <w:t xml:space="preserve"> обязуется предоставить нанимателю жилое помещение во временное владение и пользование.</w:t>
      </w:r>
    </w:p>
    <w:p w:rsidR="004E6D45" w:rsidRPr="00160DBC" w:rsidRDefault="00A772A7" w:rsidP="0010338F">
      <w:pPr>
        <w:spacing w:line="360" w:lineRule="auto"/>
        <w:ind w:firstLine="708"/>
        <w:jc w:val="both"/>
        <w:rPr>
          <w:sz w:val="28"/>
          <w:szCs w:val="28"/>
          <w:shd w:val="clear" w:color="auto" w:fill="FFFFFF"/>
        </w:rPr>
      </w:pPr>
      <w:r w:rsidRPr="00160DBC">
        <w:rPr>
          <w:sz w:val="28"/>
          <w:szCs w:val="28"/>
          <w:shd w:val="clear" w:color="auto" w:fill="FFFFFF"/>
        </w:rPr>
        <w:t>6</w:t>
      </w:r>
      <w:r w:rsidR="004E6D45" w:rsidRPr="00160DBC">
        <w:rPr>
          <w:sz w:val="28"/>
          <w:szCs w:val="28"/>
          <w:shd w:val="clear" w:color="auto" w:fill="FFFFFF"/>
        </w:rPr>
        <w:t>. По договору бытового подряда подрядчик обязуется выполнить по заданию заказчика ремонтные работы бытовой техники, а заказчик обязуется принять и оплатить работу.</w:t>
      </w:r>
    </w:p>
    <w:p w:rsidR="00ED773B" w:rsidRPr="00160DBC" w:rsidRDefault="00A772A7" w:rsidP="0010338F">
      <w:pPr>
        <w:spacing w:line="360" w:lineRule="auto"/>
        <w:ind w:firstLine="708"/>
        <w:jc w:val="both"/>
        <w:rPr>
          <w:sz w:val="28"/>
          <w:szCs w:val="28"/>
          <w:shd w:val="clear" w:color="auto" w:fill="FFFFFF"/>
        </w:rPr>
      </w:pPr>
      <w:r w:rsidRPr="00160DBC">
        <w:rPr>
          <w:sz w:val="28"/>
          <w:szCs w:val="28"/>
          <w:shd w:val="clear" w:color="auto" w:fill="FFFFFF"/>
        </w:rPr>
        <w:t>7</w:t>
      </w:r>
      <w:r w:rsidR="004E6D45" w:rsidRPr="00160DBC">
        <w:rPr>
          <w:sz w:val="28"/>
          <w:szCs w:val="28"/>
          <w:shd w:val="clear" w:color="auto" w:fill="FFFFFF"/>
        </w:rPr>
        <w:t>. По договору займа заимодавец передает заемщику деньги, а заемщик обязуется возвратить заимодавцу такую же сумму денег.</w:t>
      </w:r>
    </w:p>
    <w:p w:rsidR="00ED773B" w:rsidRPr="00160DBC" w:rsidRDefault="00ED773B" w:rsidP="0010338F">
      <w:pPr>
        <w:spacing w:line="360" w:lineRule="auto"/>
        <w:jc w:val="both"/>
        <w:rPr>
          <w:sz w:val="28"/>
          <w:szCs w:val="28"/>
          <w:shd w:val="clear" w:color="auto" w:fill="FFFFFF"/>
        </w:rPr>
      </w:pPr>
    </w:p>
    <w:p w:rsidR="003A1D3F" w:rsidRPr="00160DBC" w:rsidRDefault="00A772A7" w:rsidP="00A772A7">
      <w:pPr>
        <w:spacing w:line="360" w:lineRule="auto"/>
        <w:jc w:val="center"/>
        <w:rPr>
          <w:b/>
          <w:sz w:val="28"/>
          <w:szCs w:val="28"/>
          <w:shd w:val="clear" w:color="auto" w:fill="FFFFFF"/>
        </w:rPr>
      </w:pPr>
      <w:r w:rsidRPr="00160DBC">
        <w:rPr>
          <w:b/>
          <w:sz w:val="28"/>
          <w:szCs w:val="28"/>
          <w:shd w:val="clear" w:color="auto" w:fill="FFFFFF"/>
        </w:rPr>
        <w:t>6. Решение задач по теме «</w:t>
      </w:r>
      <w:r w:rsidR="003A1D3F" w:rsidRPr="00160DBC">
        <w:rPr>
          <w:b/>
          <w:sz w:val="28"/>
          <w:szCs w:val="28"/>
          <w:shd w:val="clear" w:color="auto" w:fill="FFFFFF"/>
        </w:rPr>
        <w:t>Правом</w:t>
      </w:r>
      <w:r w:rsidRPr="00160DBC">
        <w:rPr>
          <w:b/>
          <w:sz w:val="28"/>
          <w:szCs w:val="28"/>
          <w:shd w:val="clear" w:color="auto" w:fill="FFFFFF"/>
        </w:rPr>
        <w:t>ерное поведение, правонарушение»</w:t>
      </w:r>
    </w:p>
    <w:p w:rsidR="00A772A7" w:rsidRPr="00160DBC" w:rsidRDefault="00A772A7" w:rsidP="0010338F">
      <w:pPr>
        <w:spacing w:line="360" w:lineRule="auto"/>
        <w:jc w:val="both"/>
        <w:rPr>
          <w:b/>
          <w:sz w:val="28"/>
          <w:szCs w:val="28"/>
          <w:shd w:val="clear" w:color="auto" w:fill="FFFFFF"/>
        </w:rPr>
      </w:pPr>
    </w:p>
    <w:p w:rsidR="00ED773B" w:rsidRPr="00160DBC" w:rsidRDefault="003A1D3F" w:rsidP="0010338F">
      <w:pPr>
        <w:spacing w:line="360" w:lineRule="auto"/>
        <w:jc w:val="both"/>
        <w:rPr>
          <w:b/>
          <w:sz w:val="28"/>
          <w:szCs w:val="28"/>
          <w:shd w:val="clear" w:color="auto" w:fill="FFFFFF"/>
        </w:rPr>
      </w:pPr>
      <w:r w:rsidRPr="00160DBC">
        <w:rPr>
          <w:b/>
          <w:sz w:val="28"/>
          <w:szCs w:val="28"/>
          <w:shd w:val="clear" w:color="auto" w:fill="FFFFFF"/>
        </w:rPr>
        <w:tab/>
        <w:t>Задача 1.</w:t>
      </w:r>
    </w:p>
    <w:p w:rsidR="00ED773B" w:rsidRPr="00160DBC" w:rsidRDefault="003A1D3F" w:rsidP="0010338F">
      <w:pPr>
        <w:spacing w:line="360" w:lineRule="auto"/>
        <w:jc w:val="both"/>
        <w:rPr>
          <w:sz w:val="28"/>
          <w:szCs w:val="28"/>
          <w:shd w:val="clear" w:color="auto" w:fill="FFFFFF"/>
        </w:rPr>
      </w:pPr>
      <w:r w:rsidRPr="00160DBC">
        <w:rPr>
          <w:sz w:val="28"/>
          <w:szCs w:val="28"/>
          <w:shd w:val="clear" w:color="auto" w:fill="FFFFFF"/>
        </w:rPr>
        <w:tab/>
        <w:t>Гражданин Н. нарушил правила дорожного движения. О каком поведении идет речь в данном случае.</w:t>
      </w:r>
    </w:p>
    <w:p w:rsidR="003A1D3F" w:rsidRPr="00160DBC" w:rsidRDefault="003A1D3F" w:rsidP="0010338F">
      <w:pPr>
        <w:spacing w:line="360" w:lineRule="auto"/>
        <w:jc w:val="both"/>
        <w:rPr>
          <w:sz w:val="28"/>
          <w:szCs w:val="28"/>
          <w:shd w:val="clear" w:color="auto" w:fill="FFFFFF"/>
        </w:rPr>
      </w:pPr>
    </w:p>
    <w:p w:rsidR="003A1D3F" w:rsidRPr="00160DBC" w:rsidRDefault="003A1D3F" w:rsidP="0010338F">
      <w:pPr>
        <w:spacing w:line="360" w:lineRule="auto"/>
        <w:jc w:val="both"/>
        <w:rPr>
          <w:b/>
          <w:sz w:val="28"/>
          <w:szCs w:val="28"/>
          <w:shd w:val="clear" w:color="auto" w:fill="FFFFFF"/>
        </w:rPr>
      </w:pPr>
      <w:r w:rsidRPr="00160DBC">
        <w:rPr>
          <w:b/>
          <w:sz w:val="28"/>
          <w:szCs w:val="28"/>
          <w:shd w:val="clear" w:color="auto" w:fill="FFFFFF"/>
        </w:rPr>
        <w:tab/>
        <w:t>Задача 2.</w:t>
      </w:r>
    </w:p>
    <w:p w:rsidR="003A1D3F" w:rsidRPr="00160DBC" w:rsidRDefault="003A1D3F" w:rsidP="0010338F">
      <w:pPr>
        <w:spacing w:line="360" w:lineRule="auto"/>
        <w:jc w:val="both"/>
        <w:rPr>
          <w:sz w:val="28"/>
          <w:szCs w:val="28"/>
          <w:shd w:val="clear" w:color="auto" w:fill="FFFFFF"/>
        </w:rPr>
      </w:pPr>
      <w:r w:rsidRPr="00160DBC">
        <w:rPr>
          <w:sz w:val="28"/>
          <w:szCs w:val="28"/>
          <w:shd w:val="clear" w:color="auto" w:fill="FFFFFF"/>
        </w:rPr>
        <w:tab/>
        <w:t>Гражданин Н. исполняет воинскую обязанность, соблюдает устав и приказы командования. О каком поведении идет речь в данном случае.</w:t>
      </w:r>
    </w:p>
    <w:p w:rsidR="00ED773B" w:rsidRPr="00160DBC" w:rsidRDefault="00ED773B" w:rsidP="0010338F">
      <w:pPr>
        <w:spacing w:line="360" w:lineRule="auto"/>
        <w:jc w:val="both"/>
        <w:rPr>
          <w:sz w:val="28"/>
          <w:szCs w:val="28"/>
          <w:shd w:val="clear" w:color="auto" w:fill="FFFFFF"/>
        </w:rPr>
      </w:pPr>
    </w:p>
    <w:p w:rsidR="00D5618C" w:rsidRPr="00160DBC" w:rsidRDefault="00BC13A5" w:rsidP="0010338F">
      <w:pPr>
        <w:spacing w:line="360" w:lineRule="auto"/>
        <w:jc w:val="center"/>
        <w:rPr>
          <w:b/>
          <w:sz w:val="28"/>
          <w:szCs w:val="28"/>
        </w:rPr>
      </w:pPr>
      <w:r w:rsidRPr="00160DBC">
        <w:rPr>
          <w:b/>
          <w:sz w:val="28"/>
          <w:szCs w:val="28"/>
        </w:rPr>
        <w:lastRenderedPageBreak/>
        <w:t xml:space="preserve">4. </w:t>
      </w:r>
      <w:r w:rsidR="00D5618C" w:rsidRPr="00160DBC">
        <w:rPr>
          <w:b/>
          <w:sz w:val="28"/>
          <w:szCs w:val="28"/>
        </w:rPr>
        <w:t xml:space="preserve">МЕТОДИЧЕСКИЕ УКАЗАНИЯ </w:t>
      </w:r>
      <w:r w:rsidR="008C4A11" w:rsidRPr="00160DBC">
        <w:rPr>
          <w:b/>
          <w:sz w:val="28"/>
          <w:szCs w:val="28"/>
        </w:rPr>
        <w:t xml:space="preserve">ПРЕПОДАВАТЕЛЯМ И </w:t>
      </w:r>
      <w:r w:rsidR="00D5618C" w:rsidRPr="00160DBC">
        <w:rPr>
          <w:b/>
          <w:sz w:val="28"/>
          <w:szCs w:val="28"/>
        </w:rPr>
        <w:t xml:space="preserve">ОБУЧАЮЩИМСЯ ПО ПОДБОРУ МАТЕРИАЛА В </w:t>
      </w:r>
      <w:r w:rsidR="00F10C55" w:rsidRPr="00160DBC">
        <w:rPr>
          <w:b/>
          <w:sz w:val="28"/>
          <w:szCs w:val="28"/>
        </w:rPr>
        <w:t xml:space="preserve">СРЕДСТВАХ МАССОВОЙ ИНФОРМАЦИИ (СМИ) </w:t>
      </w:r>
    </w:p>
    <w:p w:rsidR="00D5618C" w:rsidRPr="00160DBC" w:rsidRDefault="00D5618C" w:rsidP="0010338F">
      <w:pPr>
        <w:spacing w:line="360" w:lineRule="auto"/>
        <w:jc w:val="center"/>
        <w:rPr>
          <w:b/>
          <w:sz w:val="28"/>
          <w:szCs w:val="28"/>
        </w:rPr>
      </w:pPr>
    </w:p>
    <w:p w:rsidR="00D41FE6" w:rsidRPr="00160DBC" w:rsidRDefault="00D41FE6" w:rsidP="0010338F">
      <w:pPr>
        <w:spacing w:line="360" w:lineRule="auto"/>
        <w:ind w:firstLine="709"/>
        <w:jc w:val="both"/>
        <w:rPr>
          <w:sz w:val="28"/>
          <w:szCs w:val="28"/>
        </w:rPr>
      </w:pPr>
      <w:r w:rsidRPr="00160DBC">
        <w:rPr>
          <w:sz w:val="28"/>
          <w:szCs w:val="28"/>
        </w:rPr>
        <w:t>Оптимальная организация учебного процесса должна исходить из ч</w:t>
      </w:r>
      <w:r w:rsidR="00D5618C" w:rsidRPr="00160DBC">
        <w:rPr>
          <w:sz w:val="28"/>
          <w:szCs w:val="28"/>
        </w:rPr>
        <w:t>е</w:t>
      </w:r>
      <w:r w:rsidRPr="00160DBC">
        <w:rPr>
          <w:sz w:val="28"/>
          <w:szCs w:val="28"/>
        </w:rPr>
        <w:t xml:space="preserve">тких представлений о том наборе знаний, которым обладает обучающийся в момент обучения, и о том, насколько хорошо и активно он ими владеет. </w:t>
      </w:r>
    </w:p>
    <w:p w:rsidR="00D41FE6" w:rsidRPr="00160DBC" w:rsidRDefault="00D41FE6" w:rsidP="0010338F">
      <w:pPr>
        <w:spacing w:line="360" w:lineRule="auto"/>
        <w:ind w:firstLine="709"/>
        <w:jc w:val="both"/>
        <w:rPr>
          <w:sz w:val="28"/>
          <w:szCs w:val="28"/>
        </w:rPr>
      </w:pPr>
      <w:r w:rsidRPr="00160DBC">
        <w:rPr>
          <w:sz w:val="28"/>
          <w:szCs w:val="28"/>
        </w:rPr>
        <w:t xml:space="preserve">Источниками учебной информации являются аудиторные лекции, нормативно-правовые акты, основная и дополнительная литература, материалы </w:t>
      </w:r>
      <w:r w:rsidR="00F10C55" w:rsidRPr="00160DBC">
        <w:rPr>
          <w:sz w:val="28"/>
          <w:szCs w:val="28"/>
        </w:rPr>
        <w:t>СМИ</w:t>
      </w:r>
      <w:r w:rsidRPr="00160DBC">
        <w:rPr>
          <w:sz w:val="28"/>
          <w:szCs w:val="28"/>
        </w:rPr>
        <w:t>.</w:t>
      </w:r>
    </w:p>
    <w:p w:rsidR="00D41FE6" w:rsidRPr="00160DBC" w:rsidRDefault="00D41FE6" w:rsidP="0010338F">
      <w:pPr>
        <w:spacing w:line="360" w:lineRule="auto"/>
        <w:ind w:firstLine="709"/>
        <w:jc w:val="both"/>
        <w:rPr>
          <w:sz w:val="28"/>
          <w:szCs w:val="28"/>
        </w:rPr>
      </w:pPr>
      <w:r w:rsidRPr="00160DBC">
        <w:rPr>
          <w:sz w:val="28"/>
          <w:szCs w:val="28"/>
        </w:rPr>
        <w:t xml:space="preserve">В области преподавания любой дисциплины материалы </w:t>
      </w:r>
      <w:r w:rsidR="00F10C55" w:rsidRPr="00160DBC">
        <w:rPr>
          <w:sz w:val="28"/>
          <w:szCs w:val="28"/>
        </w:rPr>
        <w:t>СМИ</w:t>
      </w:r>
      <w:r w:rsidRPr="00160DBC">
        <w:rPr>
          <w:sz w:val="28"/>
          <w:szCs w:val="28"/>
        </w:rPr>
        <w:t xml:space="preserve"> становится союзником преподавателя. Привлечение публикаций в </w:t>
      </w:r>
      <w:r w:rsidR="00D5618C" w:rsidRPr="00160DBC">
        <w:rPr>
          <w:sz w:val="28"/>
          <w:szCs w:val="28"/>
        </w:rPr>
        <w:t>средствах массовой информации</w:t>
      </w:r>
      <w:r w:rsidRPr="00160DBC">
        <w:rPr>
          <w:sz w:val="28"/>
          <w:szCs w:val="28"/>
        </w:rPr>
        <w:t xml:space="preserve"> при изучении дисциплины обогащает учебный процесс, пробуждает и поддерживает инт</w:t>
      </w:r>
      <w:r w:rsidR="00F10C55" w:rsidRPr="00160DBC">
        <w:rPr>
          <w:sz w:val="28"/>
          <w:szCs w:val="28"/>
        </w:rPr>
        <w:t>ерес обучающих</w:t>
      </w:r>
      <w:r w:rsidRPr="00160DBC">
        <w:rPr>
          <w:sz w:val="28"/>
          <w:szCs w:val="28"/>
        </w:rPr>
        <w:t xml:space="preserve">ся, стимулирует обучающихся к овладению </w:t>
      </w:r>
      <w:proofErr w:type="gramStart"/>
      <w:r w:rsidRPr="00160DBC">
        <w:rPr>
          <w:sz w:val="28"/>
          <w:szCs w:val="28"/>
        </w:rPr>
        <w:t>более расширенными</w:t>
      </w:r>
      <w:proofErr w:type="gramEnd"/>
      <w:r w:rsidRPr="00160DBC">
        <w:rPr>
          <w:sz w:val="28"/>
          <w:szCs w:val="28"/>
        </w:rPr>
        <w:t xml:space="preserve"> знаниями по дисциплине.</w:t>
      </w:r>
    </w:p>
    <w:p w:rsidR="00D41FE6" w:rsidRPr="00160DBC" w:rsidRDefault="00D41FE6" w:rsidP="0010338F">
      <w:pPr>
        <w:spacing w:line="360" w:lineRule="auto"/>
        <w:ind w:firstLine="709"/>
        <w:jc w:val="both"/>
        <w:rPr>
          <w:sz w:val="28"/>
          <w:szCs w:val="28"/>
        </w:rPr>
      </w:pPr>
      <w:r w:rsidRPr="00160DBC">
        <w:rPr>
          <w:sz w:val="28"/>
          <w:szCs w:val="28"/>
        </w:rPr>
        <w:t>На каждом этапе обучения полученные знания не могут быть завершенными, они нуждаются в дальнейшем развитии. Это развитие идет постепенно, при последовательном изучении тем. Безусловно, что базой изучения дисциплины являются конспекты занятий обучающихся и основная литература (основные источники). Однако основная литература не может отразить весь объем материала по дисциплине. Поэтому основная литература  не может быть единственным источником знаний. Кроме того, самостоятельная работа обучающихся предполагает овладение дополнительными знаниями по дисциплине, что не возможно без обращени</w:t>
      </w:r>
      <w:r w:rsidR="00D5618C" w:rsidRPr="00160DBC">
        <w:rPr>
          <w:sz w:val="28"/>
          <w:szCs w:val="28"/>
        </w:rPr>
        <w:t>я</w:t>
      </w:r>
      <w:r w:rsidRPr="00160DBC">
        <w:rPr>
          <w:sz w:val="28"/>
          <w:szCs w:val="28"/>
        </w:rPr>
        <w:t xml:space="preserve"> к </w:t>
      </w:r>
      <w:r w:rsidR="00F10C55" w:rsidRPr="00160DBC">
        <w:rPr>
          <w:sz w:val="28"/>
          <w:szCs w:val="28"/>
        </w:rPr>
        <w:t>материалам СМИ</w:t>
      </w:r>
      <w:r w:rsidRPr="00160DBC">
        <w:rPr>
          <w:sz w:val="28"/>
          <w:szCs w:val="28"/>
        </w:rPr>
        <w:t>.</w:t>
      </w:r>
    </w:p>
    <w:p w:rsidR="00D41FE6" w:rsidRPr="00160DBC" w:rsidRDefault="00D41FE6" w:rsidP="0010338F">
      <w:pPr>
        <w:spacing w:line="360" w:lineRule="auto"/>
        <w:ind w:firstLine="709"/>
        <w:jc w:val="both"/>
        <w:rPr>
          <w:sz w:val="28"/>
          <w:szCs w:val="28"/>
        </w:rPr>
      </w:pPr>
      <w:r w:rsidRPr="00160DBC">
        <w:rPr>
          <w:sz w:val="28"/>
          <w:szCs w:val="28"/>
        </w:rPr>
        <w:t xml:space="preserve">Процесс работы с материалами </w:t>
      </w:r>
      <w:r w:rsidR="00F10C55" w:rsidRPr="00160DBC">
        <w:rPr>
          <w:sz w:val="28"/>
          <w:szCs w:val="28"/>
        </w:rPr>
        <w:t xml:space="preserve">СМИ </w:t>
      </w:r>
      <w:r w:rsidRPr="00160DBC">
        <w:rPr>
          <w:sz w:val="28"/>
          <w:szCs w:val="28"/>
        </w:rPr>
        <w:t>включает следующие этапы:</w:t>
      </w:r>
    </w:p>
    <w:p w:rsidR="00D41FE6" w:rsidRPr="00160DBC" w:rsidRDefault="00D41FE6" w:rsidP="0010338F">
      <w:pPr>
        <w:spacing w:line="360" w:lineRule="auto"/>
        <w:ind w:firstLine="709"/>
        <w:jc w:val="both"/>
        <w:rPr>
          <w:sz w:val="28"/>
          <w:szCs w:val="28"/>
        </w:rPr>
      </w:pPr>
      <w:r w:rsidRPr="00160DBC">
        <w:rPr>
          <w:sz w:val="28"/>
          <w:szCs w:val="28"/>
        </w:rPr>
        <w:t xml:space="preserve">1. Подбор </w:t>
      </w:r>
      <w:r w:rsidR="00F10C55" w:rsidRPr="00160DBC">
        <w:rPr>
          <w:sz w:val="28"/>
          <w:szCs w:val="28"/>
        </w:rPr>
        <w:t>материалов СМИ</w:t>
      </w:r>
      <w:r w:rsidRPr="00160DBC">
        <w:rPr>
          <w:sz w:val="28"/>
          <w:szCs w:val="28"/>
        </w:rPr>
        <w:t xml:space="preserve"> по теме.</w:t>
      </w:r>
    </w:p>
    <w:p w:rsidR="00D41FE6" w:rsidRPr="00160DBC" w:rsidRDefault="00D41FE6" w:rsidP="0010338F">
      <w:pPr>
        <w:spacing w:line="360" w:lineRule="auto"/>
        <w:ind w:firstLine="709"/>
        <w:jc w:val="both"/>
        <w:rPr>
          <w:sz w:val="28"/>
          <w:szCs w:val="28"/>
        </w:rPr>
      </w:pPr>
      <w:r w:rsidRPr="00160DBC">
        <w:rPr>
          <w:sz w:val="28"/>
          <w:szCs w:val="28"/>
        </w:rPr>
        <w:t xml:space="preserve">2. Анализ </w:t>
      </w:r>
      <w:r w:rsidR="00F10C55" w:rsidRPr="00160DBC">
        <w:rPr>
          <w:sz w:val="28"/>
          <w:szCs w:val="28"/>
        </w:rPr>
        <w:t>материалов СМИ</w:t>
      </w:r>
      <w:r w:rsidRPr="00160DBC">
        <w:rPr>
          <w:sz w:val="28"/>
          <w:szCs w:val="28"/>
        </w:rPr>
        <w:t>, установления позиций авторов по изучаемой проблеме.</w:t>
      </w:r>
    </w:p>
    <w:p w:rsidR="00A117EB" w:rsidRPr="00160DBC" w:rsidRDefault="00D41FE6" w:rsidP="0010338F">
      <w:pPr>
        <w:spacing w:line="360" w:lineRule="auto"/>
        <w:ind w:firstLine="709"/>
        <w:jc w:val="both"/>
        <w:rPr>
          <w:sz w:val="28"/>
          <w:szCs w:val="28"/>
        </w:rPr>
      </w:pPr>
      <w:r w:rsidRPr="00160DBC">
        <w:rPr>
          <w:sz w:val="28"/>
          <w:szCs w:val="28"/>
        </w:rPr>
        <w:lastRenderedPageBreak/>
        <w:t xml:space="preserve">3. </w:t>
      </w:r>
      <w:r w:rsidR="00A117EB" w:rsidRPr="00160DBC">
        <w:rPr>
          <w:sz w:val="28"/>
          <w:szCs w:val="28"/>
        </w:rPr>
        <w:t xml:space="preserve">Подготовка сообщения </w:t>
      </w:r>
      <w:proofErr w:type="gramStart"/>
      <w:r w:rsidR="00A117EB" w:rsidRPr="00160DBC">
        <w:rPr>
          <w:sz w:val="28"/>
          <w:szCs w:val="28"/>
        </w:rPr>
        <w:t>по изучаемой проблеме на основе публикаций в СМИ</w:t>
      </w:r>
      <w:r w:rsidR="00F10C55" w:rsidRPr="00160DBC">
        <w:rPr>
          <w:sz w:val="28"/>
          <w:szCs w:val="28"/>
        </w:rPr>
        <w:t xml:space="preserve"> с определением своей позиции по теме</w:t>
      </w:r>
      <w:proofErr w:type="gramEnd"/>
      <w:r w:rsidR="00A117EB" w:rsidRPr="00160DBC">
        <w:rPr>
          <w:sz w:val="28"/>
          <w:szCs w:val="28"/>
        </w:rPr>
        <w:t>.</w:t>
      </w:r>
    </w:p>
    <w:p w:rsidR="00D41FE6" w:rsidRPr="00160DBC" w:rsidRDefault="00D41FE6" w:rsidP="0010338F">
      <w:pPr>
        <w:spacing w:line="360" w:lineRule="auto"/>
        <w:ind w:firstLine="709"/>
        <w:jc w:val="both"/>
        <w:rPr>
          <w:sz w:val="28"/>
          <w:szCs w:val="28"/>
        </w:rPr>
      </w:pPr>
      <w:r w:rsidRPr="00160DBC">
        <w:rPr>
          <w:sz w:val="28"/>
          <w:szCs w:val="28"/>
        </w:rPr>
        <w:t xml:space="preserve">Преподаватель вправе выбирать любую форму контроля самостоятельной работы студентов по работе с материалами </w:t>
      </w:r>
      <w:r w:rsidR="00F10C55" w:rsidRPr="00160DBC">
        <w:rPr>
          <w:sz w:val="28"/>
          <w:szCs w:val="28"/>
        </w:rPr>
        <w:t>СМИ</w:t>
      </w:r>
      <w:r w:rsidRPr="00160DBC">
        <w:rPr>
          <w:sz w:val="28"/>
          <w:szCs w:val="28"/>
        </w:rPr>
        <w:t xml:space="preserve">. Наиболее оптимальными вариантами форм контроля являются: заслушивание сообщений, </w:t>
      </w:r>
      <w:r w:rsidR="00F10C55" w:rsidRPr="00160DBC">
        <w:rPr>
          <w:sz w:val="28"/>
          <w:szCs w:val="28"/>
        </w:rPr>
        <w:t xml:space="preserve">коллективное обсуждение заявленной проблемы, </w:t>
      </w:r>
      <w:r w:rsidRPr="00160DBC">
        <w:rPr>
          <w:sz w:val="28"/>
          <w:szCs w:val="28"/>
        </w:rPr>
        <w:t xml:space="preserve">анализ работы по </w:t>
      </w:r>
      <w:r w:rsidR="00A117EB" w:rsidRPr="00160DBC">
        <w:rPr>
          <w:sz w:val="28"/>
          <w:szCs w:val="28"/>
        </w:rPr>
        <w:t>подготовке сообщений.</w:t>
      </w:r>
    </w:p>
    <w:p w:rsidR="008C4A11" w:rsidRPr="00160DBC" w:rsidRDefault="008C4A11" w:rsidP="008C4A11">
      <w:pPr>
        <w:spacing w:line="360" w:lineRule="auto"/>
        <w:jc w:val="center"/>
        <w:rPr>
          <w:b/>
          <w:sz w:val="28"/>
          <w:szCs w:val="28"/>
          <w:shd w:val="clear" w:color="auto" w:fill="FFFFFF"/>
        </w:rPr>
      </w:pPr>
    </w:p>
    <w:p w:rsidR="008C4A11" w:rsidRPr="00160DBC" w:rsidRDefault="008C4A11" w:rsidP="008C4A11">
      <w:pPr>
        <w:spacing w:line="360" w:lineRule="auto"/>
        <w:jc w:val="both"/>
        <w:rPr>
          <w:sz w:val="28"/>
          <w:szCs w:val="28"/>
          <w:shd w:val="clear" w:color="auto" w:fill="FFFFFF"/>
        </w:rPr>
      </w:pPr>
      <w:r w:rsidRPr="00160DBC">
        <w:rPr>
          <w:sz w:val="28"/>
          <w:szCs w:val="28"/>
          <w:shd w:val="clear" w:color="auto" w:fill="FFFFFF"/>
        </w:rPr>
        <w:t>1. Подбор материала в печатных изданиях по теме «Характеристика формы российского государства».</w:t>
      </w:r>
    </w:p>
    <w:p w:rsidR="008C4A11" w:rsidRPr="00160DBC" w:rsidRDefault="008C4A11" w:rsidP="008C4A11">
      <w:pPr>
        <w:spacing w:line="360" w:lineRule="auto"/>
        <w:jc w:val="both"/>
        <w:rPr>
          <w:sz w:val="28"/>
          <w:szCs w:val="28"/>
          <w:shd w:val="clear" w:color="auto" w:fill="FFFFFF"/>
        </w:rPr>
      </w:pPr>
      <w:r w:rsidRPr="00160DBC">
        <w:rPr>
          <w:sz w:val="28"/>
          <w:szCs w:val="28"/>
          <w:shd w:val="clear" w:color="auto" w:fill="FFFFFF"/>
        </w:rPr>
        <w:t>2. Подбор материала в печатных изданиях по теме «Россия – правовое государство».</w:t>
      </w:r>
    </w:p>
    <w:p w:rsidR="008C4A11" w:rsidRPr="00160DBC" w:rsidRDefault="008C4A11" w:rsidP="008C4A11">
      <w:pPr>
        <w:spacing w:line="360" w:lineRule="auto"/>
        <w:jc w:val="both"/>
        <w:rPr>
          <w:sz w:val="28"/>
          <w:szCs w:val="28"/>
          <w:shd w:val="clear" w:color="auto" w:fill="FFFFFF"/>
        </w:rPr>
      </w:pPr>
      <w:r w:rsidRPr="00160DBC">
        <w:rPr>
          <w:sz w:val="28"/>
          <w:szCs w:val="28"/>
          <w:shd w:val="clear" w:color="auto" w:fill="FFFFFF"/>
        </w:rPr>
        <w:t>3. Подбор материала в печатных изданиях по теме «Правовая система России».</w:t>
      </w:r>
    </w:p>
    <w:p w:rsidR="008C4A11" w:rsidRPr="00160DBC" w:rsidRDefault="008C4A11" w:rsidP="008C4A11">
      <w:pPr>
        <w:spacing w:line="360" w:lineRule="auto"/>
        <w:jc w:val="both"/>
        <w:rPr>
          <w:sz w:val="28"/>
          <w:szCs w:val="28"/>
          <w:shd w:val="clear" w:color="auto" w:fill="FFFFFF"/>
        </w:rPr>
      </w:pPr>
      <w:r w:rsidRPr="00160DBC">
        <w:rPr>
          <w:sz w:val="28"/>
          <w:szCs w:val="28"/>
          <w:shd w:val="clear" w:color="auto" w:fill="FFFFFF"/>
        </w:rPr>
        <w:t>4. Подбор материала в печатных изданиях по теме «Правотворческий процесс в Российской Федерации».</w:t>
      </w:r>
    </w:p>
    <w:p w:rsidR="008C4A11" w:rsidRPr="00160DBC" w:rsidRDefault="008C4A11" w:rsidP="008C4A11">
      <w:pPr>
        <w:spacing w:line="360" w:lineRule="auto"/>
        <w:jc w:val="both"/>
        <w:rPr>
          <w:sz w:val="28"/>
          <w:szCs w:val="28"/>
          <w:shd w:val="clear" w:color="auto" w:fill="FFFFFF"/>
        </w:rPr>
      </w:pPr>
      <w:r w:rsidRPr="00160DBC">
        <w:rPr>
          <w:sz w:val="28"/>
          <w:szCs w:val="28"/>
          <w:shd w:val="clear" w:color="auto" w:fill="FFFFFF"/>
        </w:rPr>
        <w:t>5. Подбор материала в печатных изданиях по теме «Основные причины совершения правонарушений».</w:t>
      </w:r>
    </w:p>
    <w:p w:rsidR="008C4A11" w:rsidRPr="00160DBC" w:rsidRDefault="008C4A11" w:rsidP="008C4A11">
      <w:pPr>
        <w:spacing w:line="360" w:lineRule="auto"/>
        <w:jc w:val="both"/>
        <w:rPr>
          <w:sz w:val="28"/>
          <w:szCs w:val="28"/>
          <w:shd w:val="clear" w:color="auto" w:fill="FFFFFF"/>
        </w:rPr>
      </w:pPr>
    </w:p>
    <w:p w:rsidR="008C4A11" w:rsidRPr="00160DBC" w:rsidRDefault="008C4A11" w:rsidP="008C4A11">
      <w:pPr>
        <w:spacing w:line="360" w:lineRule="auto"/>
        <w:jc w:val="both"/>
        <w:rPr>
          <w:sz w:val="28"/>
          <w:szCs w:val="28"/>
          <w:shd w:val="clear" w:color="auto" w:fill="FFFFFF"/>
        </w:rPr>
      </w:pPr>
    </w:p>
    <w:p w:rsidR="008C4A11" w:rsidRPr="00160DBC" w:rsidRDefault="008C4A11" w:rsidP="008C4A11">
      <w:pPr>
        <w:spacing w:line="360" w:lineRule="auto"/>
        <w:jc w:val="both"/>
        <w:rPr>
          <w:sz w:val="28"/>
          <w:szCs w:val="28"/>
          <w:shd w:val="clear" w:color="auto" w:fill="FFFFFF"/>
        </w:rPr>
      </w:pPr>
    </w:p>
    <w:p w:rsidR="008C4A11" w:rsidRPr="00160DBC" w:rsidRDefault="008C4A11" w:rsidP="008C4A11">
      <w:pPr>
        <w:spacing w:line="360" w:lineRule="auto"/>
        <w:jc w:val="both"/>
        <w:rPr>
          <w:sz w:val="28"/>
          <w:szCs w:val="28"/>
          <w:shd w:val="clear" w:color="auto" w:fill="FFFFFF"/>
        </w:rPr>
      </w:pPr>
    </w:p>
    <w:p w:rsidR="00A117EB" w:rsidRPr="00160DBC" w:rsidRDefault="00A117EB" w:rsidP="0010338F">
      <w:pPr>
        <w:spacing w:line="360" w:lineRule="auto"/>
        <w:ind w:firstLine="709"/>
        <w:jc w:val="both"/>
        <w:rPr>
          <w:sz w:val="28"/>
          <w:szCs w:val="28"/>
          <w:u w:val="single"/>
        </w:rPr>
      </w:pPr>
    </w:p>
    <w:p w:rsidR="008C4A11" w:rsidRPr="00160DBC" w:rsidRDefault="008C4A11" w:rsidP="0010338F">
      <w:pPr>
        <w:spacing w:line="360" w:lineRule="auto"/>
        <w:ind w:firstLine="709"/>
        <w:jc w:val="both"/>
        <w:rPr>
          <w:sz w:val="28"/>
          <w:szCs w:val="28"/>
          <w:u w:val="single"/>
        </w:rPr>
      </w:pPr>
    </w:p>
    <w:p w:rsidR="00A117EB" w:rsidRPr="00160DBC" w:rsidRDefault="00A117EB" w:rsidP="0010338F">
      <w:pPr>
        <w:spacing w:line="360" w:lineRule="auto"/>
        <w:ind w:firstLine="709"/>
        <w:jc w:val="both"/>
        <w:rPr>
          <w:sz w:val="28"/>
          <w:szCs w:val="28"/>
          <w:u w:val="single"/>
        </w:rPr>
      </w:pPr>
    </w:p>
    <w:p w:rsidR="00841455" w:rsidRPr="00160DBC" w:rsidRDefault="00841455" w:rsidP="0010338F">
      <w:pPr>
        <w:spacing w:line="360" w:lineRule="auto"/>
        <w:jc w:val="center"/>
        <w:rPr>
          <w:b/>
          <w:sz w:val="28"/>
          <w:szCs w:val="28"/>
        </w:rPr>
      </w:pPr>
    </w:p>
    <w:p w:rsidR="00841455" w:rsidRPr="00160DBC" w:rsidRDefault="00841455" w:rsidP="0010338F">
      <w:pPr>
        <w:spacing w:line="360" w:lineRule="auto"/>
        <w:jc w:val="center"/>
        <w:rPr>
          <w:b/>
          <w:sz w:val="28"/>
          <w:szCs w:val="28"/>
        </w:rPr>
      </w:pPr>
    </w:p>
    <w:p w:rsidR="00841455" w:rsidRPr="00160DBC" w:rsidRDefault="00841455" w:rsidP="0010338F">
      <w:pPr>
        <w:spacing w:line="360" w:lineRule="auto"/>
        <w:jc w:val="center"/>
        <w:rPr>
          <w:b/>
          <w:sz w:val="28"/>
          <w:szCs w:val="28"/>
        </w:rPr>
      </w:pPr>
    </w:p>
    <w:p w:rsidR="00D41FE6" w:rsidRPr="00160DBC" w:rsidRDefault="00BC13A5" w:rsidP="0010338F">
      <w:pPr>
        <w:spacing w:line="360" w:lineRule="auto"/>
        <w:jc w:val="center"/>
        <w:rPr>
          <w:b/>
          <w:sz w:val="28"/>
          <w:szCs w:val="28"/>
        </w:rPr>
      </w:pPr>
      <w:r w:rsidRPr="00160DBC">
        <w:rPr>
          <w:b/>
          <w:sz w:val="28"/>
          <w:szCs w:val="28"/>
        </w:rPr>
        <w:lastRenderedPageBreak/>
        <w:t xml:space="preserve">5. </w:t>
      </w:r>
      <w:r w:rsidR="00D41FE6" w:rsidRPr="00160DBC">
        <w:rPr>
          <w:b/>
          <w:sz w:val="28"/>
          <w:szCs w:val="28"/>
        </w:rPr>
        <w:t xml:space="preserve">МЕТОДИЧЕСКИЕ УКАЗАНИЯ </w:t>
      </w:r>
      <w:r w:rsidR="008C4A11" w:rsidRPr="00160DBC">
        <w:rPr>
          <w:b/>
          <w:sz w:val="28"/>
          <w:szCs w:val="28"/>
        </w:rPr>
        <w:t>ПРЕПОДАВАТЕЛЯМ И ОБУЧАЮЩИМСЯ ПО ОФОРМЛЕНИЮ СРАВНИТЕЛЬНЫХ ТАБЛИЦ</w:t>
      </w:r>
    </w:p>
    <w:p w:rsidR="00D41FE6" w:rsidRPr="00160DBC" w:rsidRDefault="00D41FE6" w:rsidP="0010338F">
      <w:pPr>
        <w:spacing w:line="360" w:lineRule="auto"/>
        <w:ind w:firstLine="709"/>
        <w:jc w:val="both"/>
        <w:rPr>
          <w:b/>
          <w:sz w:val="28"/>
          <w:szCs w:val="28"/>
        </w:rPr>
      </w:pPr>
    </w:p>
    <w:p w:rsidR="0007008D" w:rsidRPr="00160DBC" w:rsidRDefault="002212E3" w:rsidP="002212E3">
      <w:pPr>
        <w:spacing w:line="360" w:lineRule="auto"/>
        <w:jc w:val="both"/>
        <w:rPr>
          <w:sz w:val="28"/>
          <w:szCs w:val="28"/>
        </w:rPr>
      </w:pPr>
      <w:r w:rsidRPr="00160DBC">
        <w:rPr>
          <w:sz w:val="28"/>
          <w:szCs w:val="28"/>
        </w:rPr>
        <w:tab/>
        <w:t>Оформление сравнительных таблиц предполагает формирование анал</w:t>
      </w:r>
      <w:r w:rsidR="00BC13A5" w:rsidRPr="00160DBC">
        <w:rPr>
          <w:sz w:val="28"/>
          <w:szCs w:val="28"/>
        </w:rPr>
        <w:t>итического мышления обучающихся</w:t>
      </w:r>
      <w:r w:rsidR="0007008D" w:rsidRPr="00160DBC">
        <w:rPr>
          <w:sz w:val="28"/>
          <w:szCs w:val="28"/>
        </w:rPr>
        <w:t xml:space="preserve">, </w:t>
      </w:r>
      <w:r w:rsidR="00BC13A5" w:rsidRPr="00160DBC">
        <w:rPr>
          <w:sz w:val="28"/>
          <w:szCs w:val="28"/>
        </w:rPr>
        <w:t xml:space="preserve">вырабатывание </w:t>
      </w:r>
      <w:r w:rsidR="0007008D" w:rsidRPr="00160DBC">
        <w:rPr>
          <w:sz w:val="28"/>
          <w:szCs w:val="28"/>
        </w:rPr>
        <w:t xml:space="preserve">навыков определения критериев для сравнения, </w:t>
      </w:r>
      <w:r w:rsidR="00BC13A5" w:rsidRPr="00160DBC">
        <w:rPr>
          <w:sz w:val="28"/>
          <w:szCs w:val="28"/>
        </w:rPr>
        <w:t xml:space="preserve">развитие </w:t>
      </w:r>
      <w:r w:rsidR="0007008D" w:rsidRPr="00160DBC">
        <w:rPr>
          <w:sz w:val="28"/>
          <w:szCs w:val="28"/>
        </w:rPr>
        <w:t>умений выделять основные признаки объекта сравнения на основании критериев для сравнения.</w:t>
      </w:r>
    </w:p>
    <w:p w:rsidR="0068519D" w:rsidRPr="00160DBC" w:rsidRDefault="0007008D" w:rsidP="002212E3">
      <w:pPr>
        <w:spacing w:line="360" w:lineRule="auto"/>
        <w:jc w:val="both"/>
        <w:rPr>
          <w:sz w:val="28"/>
          <w:szCs w:val="28"/>
        </w:rPr>
      </w:pPr>
      <w:r w:rsidRPr="00160DBC">
        <w:rPr>
          <w:sz w:val="28"/>
          <w:szCs w:val="28"/>
        </w:rPr>
        <w:tab/>
        <w:t>Сравнительные таблицы</w:t>
      </w:r>
      <w:r w:rsidR="00D07A5B" w:rsidRPr="00160DBC">
        <w:rPr>
          <w:sz w:val="28"/>
          <w:szCs w:val="28"/>
        </w:rPr>
        <w:t xml:space="preserve"> позволяют упорядочить информацию по определенной теме, определить различи</w:t>
      </w:r>
      <w:r w:rsidR="00BC13A5" w:rsidRPr="00160DBC">
        <w:rPr>
          <w:sz w:val="28"/>
          <w:szCs w:val="28"/>
        </w:rPr>
        <w:t>я между объектами сравнения, сдела</w:t>
      </w:r>
      <w:r w:rsidR="00D07A5B" w:rsidRPr="00160DBC">
        <w:rPr>
          <w:sz w:val="28"/>
          <w:szCs w:val="28"/>
        </w:rPr>
        <w:t xml:space="preserve">ть конструктивные </w:t>
      </w:r>
      <w:r w:rsidR="0068519D" w:rsidRPr="00160DBC">
        <w:rPr>
          <w:sz w:val="28"/>
          <w:szCs w:val="28"/>
        </w:rPr>
        <w:t>выводы на основании полученных результатов сравнения.</w:t>
      </w:r>
    </w:p>
    <w:p w:rsidR="004E2569" w:rsidRPr="00160DBC" w:rsidRDefault="004E2569" w:rsidP="004E2569">
      <w:pPr>
        <w:spacing w:line="360" w:lineRule="auto"/>
        <w:ind w:firstLine="709"/>
        <w:jc w:val="both"/>
        <w:rPr>
          <w:sz w:val="28"/>
          <w:szCs w:val="28"/>
        </w:rPr>
      </w:pPr>
      <w:r w:rsidRPr="00160DBC">
        <w:rPr>
          <w:sz w:val="28"/>
          <w:szCs w:val="28"/>
        </w:rPr>
        <w:t>Оформление сравнительных таблиц включает следующие этапы:</w:t>
      </w:r>
    </w:p>
    <w:p w:rsidR="00BC13A5" w:rsidRPr="00160DBC" w:rsidRDefault="00BC13A5" w:rsidP="00BC13A5">
      <w:pPr>
        <w:spacing w:line="360" w:lineRule="auto"/>
        <w:jc w:val="both"/>
        <w:rPr>
          <w:sz w:val="28"/>
          <w:szCs w:val="28"/>
        </w:rPr>
      </w:pPr>
      <w:r w:rsidRPr="00160DBC">
        <w:rPr>
          <w:sz w:val="28"/>
          <w:szCs w:val="28"/>
        </w:rPr>
        <w:tab/>
        <w:t>1. Повторение и изучение учебного материала по определенной теме.</w:t>
      </w:r>
    </w:p>
    <w:p w:rsidR="004E2569" w:rsidRPr="00160DBC" w:rsidRDefault="004E2569" w:rsidP="004E2569">
      <w:pPr>
        <w:spacing w:line="360" w:lineRule="auto"/>
        <w:ind w:firstLine="709"/>
        <w:jc w:val="both"/>
        <w:rPr>
          <w:sz w:val="28"/>
          <w:szCs w:val="28"/>
        </w:rPr>
      </w:pPr>
      <w:r w:rsidRPr="00160DBC">
        <w:rPr>
          <w:sz w:val="28"/>
          <w:szCs w:val="28"/>
        </w:rPr>
        <w:t>2. Определение объектов сравнения.</w:t>
      </w:r>
    </w:p>
    <w:p w:rsidR="004E2569" w:rsidRPr="00160DBC" w:rsidRDefault="004E2569" w:rsidP="004E2569">
      <w:pPr>
        <w:spacing w:line="360" w:lineRule="auto"/>
        <w:ind w:firstLine="709"/>
        <w:jc w:val="both"/>
        <w:rPr>
          <w:sz w:val="28"/>
          <w:szCs w:val="28"/>
        </w:rPr>
      </w:pPr>
      <w:r w:rsidRPr="00160DBC">
        <w:rPr>
          <w:sz w:val="28"/>
          <w:szCs w:val="28"/>
        </w:rPr>
        <w:t>3. Определение критериев для сравнения.</w:t>
      </w:r>
    </w:p>
    <w:p w:rsidR="004E2569" w:rsidRPr="00160DBC" w:rsidRDefault="00BC13A5" w:rsidP="004E2569">
      <w:pPr>
        <w:spacing w:line="360" w:lineRule="auto"/>
        <w:ind w:firstLine="709"/>
        <w:jc w:val="both"/>
        <w:rPr>
          <w:sz w:val="28"/>
          <w:szCs w:val="28"/>
        </w:rPr>
      </w:pPr>
      <w:r w:rsidRPr="00160DBC">
        <w:rPr>
          <w:sz w:val="28"/>
          <w:szCs w:val="28"/>
        </w:rPr>
        <w:t>4</w:t>
      </w:r>
      <w:r w:rsidR="004E2569" w:rsidRPr="00160DBC">
        <w:rPr>
          <w:sz w:val="28"/>
          <w:szCs w:val="28"/>
        </w:rPr>
        <w:t>. Заполнение сравнительной таблицы.</w:t>
      </w:r>
    </w:p>
    <w:p w:rsidR="004E2569" w:rsidRPr="00160DBC" w:rsidRDefault="004E2569" w:rsidP="004E2569">
      <w:pPr>
        <w:spacing w:line="360" w:lineRule="auto"/>
        <w:ind w:firstLine="709"/>
        <w:jc w:val="both"/>
        <w:rPr>
          <w:sz w:val="28"/>
          <w:szCs w:val="28"/>
        </w:rPr>
      </w:pPr>
      <w:r w:rsidRPr="00160DBC">
        <w:rPr>
          <w:sz w:val="28"/>
          <w:szCs w:val="28"/>
        </w:rPr>
        <w:t xml:space="preserve">В качестве формы контроля за самостоятельной работой обучающихся по оформлению сравнительных таблиц выступает проверка результата оформления, обсуждение с </w:t>
      </w:r>
      <w:proofErr w:type="gramStart"/>
      <w:r w:rsidRPr="00160DBC">
        <w:rPr>
          <w:sz w:val="28"/>
          <w:szCs w:val="28"/>
        </w:rPr>
        <w:t>обучающимися</w:t>
      </w:r>
      <w:proofErr w:type="gramEnd"/>
      <w:r w:rsidRPr="00160DBC">
        <w:rPr>
          <w:sz w:val="28"/>
          <w:szCs w:val="28"/>
        </w:rPr>
        <w:t xml:space="preserve"> выявленных ошибок по каждой работе, исправление выявленных ошибок обучающимися. </w:t>
      </w:r>
    </w:p>
    <w:p w:rsidR="00216AAE" w:rsidRPr="00160DBC" w:rsidRDefault="00216AAE" w:rsidP="007324C6">
      <w:pPr>
        <w:spacing w:line="360" w:lineRule="auto"/>
        <w:jc w:val="center"/>
        <w:rPr>
          <w:b/>
          <w:sz w:val="28"/>
          <w:szCs w:val="28"/>
        </w:rPr>
      </w:pPr>
      <w:r w:rsidRPr="00160DBC">
        <w:rPr>
          <w:b/>
          <w:sz w:val="28"/>
          <w:szCs w:val="28"/>
        </w:rPr>
        <w:t>1. Оформление сравнительной таблицы по теме «Форма правления».</w:t>
      </w:r>
    </w:p>
    <w:tbl>
      <w:tblPr>
        <w:tblStyle w:val="ad"/>
        <w:tblW w:w="0" w:type="auto"/>
        <w:tblInd w:w="-176" w:type="dxa"/>
        <w:tblLook w:val="04A0"/>
      </w:tblPr>
      <w:tblGrid>
        <w:gridCol w:w="2568"/>
        <w:gridCol w:w="2393"/>
        <w:gridCol w:w="2393"/>
        <w:gridCol w:w="2393"/>
      </w:tblGrid>
      <w:tr w:rsidR="00216AAE" w:rsidRPr="00160DBC" w:rsidTr="004539CF">
        <w:tc>
          <w:tcPr>
            <w:tcW w:w="2568" w:type="dxa"/>
          </w:tcPr>
          <w:p w:rsidR="00216AAE" w:rsidRPr="00160DBC" w:rsidRDefault="0077741C" w:rsidP="0091203B">
            <w:pPr>
              <w:jc w:val="both"/>
              <w:rPr>
                <w:sz w:val="28"/>
                <w:szCs w:val="28"/>
              </w:rPr>
            </w:pPr>
            <w:r w:rsidRPr="00160DBC">
              <w:rPr>
                <w:sz w:val="28"/>
                <w:szCs w:val="28"/>
              </w:rPr>
              <w:t>Критерии для сравнения</w:t>
            </w:r>
          </w:p>
        </w:tc>
        <w:tc>
          <w:tcPr>
            <w:tcW w:w="2393" w:type="dxa"/>
          </w:tcPr>
          <w:p w:rsidR="00216AAE" w:rsidRPr="00160DBC" w:rsidRDefault="0077741C" w:rsidP="0091203B">
            <w:pPr>
              <w:jc w:val="both"/>
              <w:rPr>
                <w:sz w:val="28"/>
                <w:szCs w:val="28"/>
              </w:rPr>
            </w:pPr>
            <w:r w:rsidRPr="00160DBC">
              <w:rPr>
                <w:sz w:val="28"/>
                <w:szCs w:val="28"/>
              </w:rPr>
              <w:t>Президентская республика</w:t>
            </w:r>
          </w:p>
        </w:tc>
        <w:tc>
          <w:tcPr>
            <w:tcW w:w="2393" w:type="dxa"/>
          </w:tcPr>
          <w:p w:rsidR="00216AAE" w:rsidRPr="00160DBC" w:rsidRDefault="0077741C" w:rsidP="0091203B">
            <w:pPr>
              <w:jc w:val="both"/>
              <w:rPr>
                <w:sz w:val="28"/>
                <w:szCs w:val="28"/>
              </w:rPr>
            </w:pPr>
            <w:r w:rsidRPr="00160DBC">
              <w:rPr>
                <w:sz w:val="28"/>
                <w:szCs w:val="28"/>
              </w:rPr>
              <w:t>Парламентская республика</w:t>
            </w:r>
          </w:p>
        </w:tc>
        <w:tc>
          <w:tcPr>
            <w:tcW w:w="2393" w:type="dxa"/>
          </w:tcPr>
          <w:p w:rsidR="00216AAE" w:rsidRPr="00160DBC" w:rsidRDefault="0077741C" w:rsidP="0091203B">
            <w:pPr>
              <w:jc w:val="both"/>
              <w:rPr>
                <w:sz w:val="28"/>
                <w:szCs w:val="28"/>
              </w:rPr>
            </w:pPr>
            <w:r w:rsidRPr="00160DBC">
              <w:rPr>
                <w:sz w:val="28"/>
                <w:szCs w:val="28"/>
              </w:rPr>
              <w:t>Смешанная республика</w:t>
            </w:r>
          </w:p>
        </w:tc>
      </w:tr>
      <w:tr w:rsidR="00216AAE" w:rsidRPr="00160DBC" w:rsidTr="004539CF">
        <w:tc>
          <w:tcPr>
            <w:tcW w:w="2568" w:type="dxa"/>
          </w:tcPr>
          <w:p w:rsidR="00216AAE" w:rsidRPr="00160DBC" w:rsidRDefault="004539CF" w:rsidP="0091203B">
            <w:pPr>
              <w:jc w:val="both"/>
              <w:rPr>
                <w:sz w:val="28"/>
                <w:szCs w:val="28"/>
              </w:rPr>
            </w:pPr>
            <w:r w:rsidRPr="00160DBC">
              <w:rPr>
                <w:sz w:val="28"/>
                <w:szCs w:val="28"/>
              </w:rPr>
              <w:t xml:space="preserve">1. </w:t>
            </w:r>
            <w:r w:rsidR="0091203B" w:rsidRPr="00160DBC">
              <w:rPr>
                <w:sz w:val="28"/>
                <w:szCs w:val="28"/>
              </w:rPr>
              <w:t>Порядок избрания Президента</w:t>
            </w:r>
          </w:p>
        </w:tc>
        <w:tc>
          <w:tcPr>
            <w:tcW w:w="2393" w:type="dxa"/>
          </w:tcPr>
          <w:p w:rsidR="00216AAE" w:rsidRPr="00160DBC" w:rsidRDefault="00216AAE" w:rsidP="0091203B">
            <w:pPr>
              <w:jc w:val="both"/>
              <w:rPr>
                <w:sz w:val="28"/>
                <w:szCs w:val="28"/>
              </w:rPr>
            </w:pPr>
          </w:p>
        </w:tc>
        <w:tc>
          <w:tcPr>
            <w:tcW w:w="2393" w:type="dxa"/>
          </w:tcPr>
          <w:p w:rsidR="00216AAE" w:rsidRPr="00160DBC" w:rsidRDefault="00216AAE" w:rsidP="0091203B">
            <w:pPr>
              <w:jc w:val="both"/>
              <w:rPr>
                <w:sz w:val="28"/>
                <w:szCs w:val="28"/>
              </w:rPr>
            </w:pPr>
          </w:p>
        </w:tc>
        <w:tc>
          <w:tcPr>
            <w:tcW w:w="2393" w:type="dxa"/>
          </w:tcPr>
          <w:p w:rsidR="00216AAE" w:rsidRPr="00160DBC" w:rsidRDefault="00216AAE" w:rsidP="0091203B">
            <w:pPr>
              <w:jc w:val="both"/>
              <w:rPr>
                <w:sz w:val="28"/>
                <w:szCs w:val="28"/>
              </w:rPr>
            </w:pPr>
          </w:p>
        </w:tc>
      </w:tr>
      <w:tr w:rsidR="00216AAE" w:rsidRPr="00160DBC" w:rsidTr="004539CF">
        <w:tc>
          <w:tcPr>
            <w:tcW w:w="2568" w:type="dxa"/>
          </w:tcPr>
          <w:p w:rsidR="00216AAE" w:rsidRPr="00160DBC" w:rsidRDefault="004539CF" w:rsidP="0091203B">
            <w:pPr>
              <w:jc w:val="both"/>
              <w:rPr>
                <w:sz w:val="28"/>
                <w:szCs w:val="28"/>
              </w:rPr>
            </w:pPr>
            <w:r w:rsidRPr="00160DBC">
              <w:rPr>
                <w:sz w:val="28"/>
                <w:szCs w:val="28"/>
              </w:rPr>
              <w:t xml:space="preserve">2. </w:t>
            </w:r>
            <w:r w:rsidR="0091203B" w:rsidRPr="00160DBC">
              <w:rPr>
                <w:sz w:val="28"/>
                <w:szCs w:val="28"/>
              </w:rPr>
              <w:t>Глава Правительства</w:t>
            </w:r>
          </w:p>
        </w:tc>
        <w:tc>
          <w:tcPr>
            <w:tcW w:w="2393" w:type="dxa"/>
          </w:tcPr>
          <w:p w:rsidR="00216AAE" w:rsidRPr="00160DBC" w:rsidRDefault="00216AAE" w:rsidP="0091203B">
            <w:pPr>
              <w:jc w:val="both"/>
              <w:rPr>
                <w:sz w:val="28"/>
                <w:szCs w:val="28"/>
              </w:rPr>
            </w:pPr>
          </w:p>
        </w:tc>
        <w:tc>
          <w:tcPr>
            <w:tcW w:w="2393" w:type="dxa"/>
          </w:tcPr>
          <w:p w:rsidR="00216AAE" w:rsidRPr="00160DBC" w:rsidRDefault="00216AAE" w:rsidP="0091203B">
            <w:pPr>
              <w:jc w:val="both"/>
              <w:rPr>
                <w:sz w:val="28"/>
                <w:szCs w:val="28"/>
              </w:rPr>
            </w:pPr>
          </w:p>
        </w:tc>
        <w:tc>
          <w:tcPr>
            <w:tcW w:w="2393" w:type="dxa"/>
          </w:tcPr>
          <w:p w:rsidR="00216AAE" w:rsidRPr="00160DBC" w:rsidRDefault="00216AAE" w:rsidP="0091203B">
            <w:pPr>
              <w:jc w:val="both"/>
              <w:rPr>
                <w:sz w:val="28"/>
                <w:szCs w:val="28"/>
              </w:rPr>
            </w:pPr>
          </w:p>
        </w:tc>
      </w:tr>
      <w:tr w:rsidR="0091203B" w:rsidRPr="00160DBC" w:rsidTr="004539CF">
        <w:tc>
          <w:tcPr>
            <w:tcW w:w="2568" w:type="dxa"/>
          </w:tcPr>
          <w:p w:rsidR="0091203B" w:rsidRPr="00160DBC" w:rsidRDefault="004539CF" w:rsidP="0091203B">
            <w:pPr>
              <w:jc w:val="both"/>
              <w:rPr>
                <w:sz w:val="28"/>
                <w:szCs w:val="28"/>
              </w:rPr>
            </w:pPr>
            <w:r w:rsidRPr="00160DBC">
              <w:rPr>
                <w:sz w:val="28"/>
                <w:szCs w:val="28"/>
              </w:rPr>
              <w:t xml:space="preserve">3. </w:t>
            </w:r>
            <w:r w:rsidR="0091203B" w:rsidRPr="00160DBC">
              <w:rPr>
                <w:sz w:val="28"/>
                <w:szCs w:val="28"/>
              </w:rPr>
              <w:t>Порядок образования Правительства</w:t>
            </w:r>
          </w:p>
        </w:tc>
        <w:tc>
          <w:tcPr>
            <w:tcW w:w="2393" w:type="dxa"/>
          </w:tcPr>
          <w:p w:rsidR="0091203B" w:rsidRPr="00160DBC" w:rsidRDefault="0091203B" w:rsidP="0091203B">
            <w:pPr>
              <w:jc w:val="both"/>
              <w:rPr>
                <w:sz w:val="28"/>
                <w:szCs w:val="28"/>
              </w:rPr>
            </w:pPr>
          </w:p>
        </w:tc>
        <w:tc>
          <w:tcPr>
            <w:tcW w:w="2393" w:type="dxa"/>
          </w:tcPr>
          <w:p w:rsidR="0091203B" w:rsidRPr="00160DBC" w:rsidRDefault="0091203B" w:rsidP="0091203B">
            <w:pPr>
              <w:jc w:val="both"/>
              <w:rPr>
                <w:sz w:val="28"/>
                <w:szCs w:val="28"/>
              </w:rPr>
            </w:pPr>
          </w:p>
        </w:tc>
        <w:tc>
          <w:tcPr>
            <w:tcW w:w="2393" w:type="dxa"/>
          </w:tcPr>
          <w:p w:rsidR="0091203B" w:rsidRPr="00160DBC" w:rsidRDefault="0091203B" w:rsidP="0091203B">
            <w:pPr>
              <w:jc w:val="both"/>
              <w:rPr>
                <w:sz w:val="28"/>
                <w:szCs w:val="28"/>
              </w:rPr>
            </w:pPr>
          </w:p>
        </w:tc>
      </w:tr>
      <w:tr w:rsidR="0091203B" w:rsidRPr="00160DBC" w:rsidTr="004539CF">
        <w:tc>
          <w:tcPr>
            <w:tcW w:w="2568" w:type="dxa"/>
          </w:tcPr>
          <w:p w:rsidR="0091203B" w:rsidRPr="00160DBC" w:rsidRDefault="004539CF" w:rsidP="0091203B">
            <w:pPr>
              <w:jc w:val="both"/>
              <w:rPr>
                <w:sz w:val="28"/>
                <w:szCs w:val="28"/>
              </w:rPr>
            </w:pPr>
            <w:r w:rsidRPr="00160DBC">
              <w:rPr>
                <w:sz w:val="28"/>
                <w:szCs w:val="28"/>
              </w:rPr>
              <w:t xml:space="preserve">4. </w:t>
            </w:r>
            <w:r w:rsidR="0091203B" w:rsidRPr="00160DBC">
              <w:rPr>
                <w:sz w:val="28"/>
                <w:szCs w:val="28"/>
              </w:rPr>
              <w:t>Ответственность Правительства</w:t>
            </w:r>
          </w:p>
        </w:tc>
        <w:tc>
          <w:tcPr>
            <w:tcW w:w="2393" w:type="dxa"/>
          </w:tcPr>
          <w:p w:rsidR="0091203B" w:rsidRPr="00160DBC" w:rsidRDefault="0091203B" w:rsidP="0091203B">
            <w:pPr>
              <w:jc w:val="both"/>
              <w:rPr>
                <w:sz w:val="28"/>
                <w:szCs w:val="28"/>
              </w:rPr>
            </w:pPr>
          </w:p>
        </w:tc>
        <w:tc>
          <w:tcPr>
            <w:tcW w:w="2393" w:type="dxa"/>
          </w:tcPr>
          <w:p w:rsidR="0091203B" w:rsidRPr="00160DBC" w:rsidRDefault="0091203B" w:rsidP="0091203B">
            <w:pPr>
              <w:jc w:val="both"/>
              <w:rPr>
                <w:sz w:val="28"/>
                <w:szCs w:val="28"/>
              </w:rPr>
            </w:pPr>
          </w:p>
        </w:tc>
        <w:tc>
          <w:tcPr>
            <w:tcW w:w="2393" w:type="dxa"/>
          </w:tcPr>
          <w:p w:rsidR="0091203B" w:rsidRPr="00160DBC" w:rsidRDefault="0091203B" w:rsidP="0091203B">
            <w:pPr>
              <w:jc w:val="both"/>
              <w:rPr>
                <w:sz w:val="28"/>
                <w:szCs w:val="28"/>
              </w:rPr>
            </w:pPr>
          </w:p>
        </w:tc>
      </w:tr>
    </w:tbl>
    <w:p w:rsidR="00C829ED" w:rsidRPr="00160DBC" w:rsidRDefault="00C829ED" w:rsidP="00C829ED">
      <w:pPr>
        <w:jc w:val="center"/>
        <w:rPr>
          <w:b/>
          <w:sz w:val="28"/>
          <w:szCs w:val="28"/>
        </w:rPr>
      </w:pPr>
      <w:r w:rsidRPr="00160DBC">
        <w:rPr>
          <w:b/>
          <w:sz w:val="28"/>
          <w:szCs w:val="28"/>
        </w:rPr>
        <w:lastRenderedPageBreak/>
        <w:t>2. Оформление сравнительной таблицы по теме «Система права».</w:t>
      </w:r>
    </w:p>
    <w:p w:rsidR="00C829ED" w:rsidRPr="00160DBC" w:rsidRDefault="00C829ED" w:rsidP="00010863">
      <w:pPr>
        <w:jc w:val="center"/>
        <w:rPr>
          <w:b/>
          <w:sz w:val="28"/>
          <w:szCs w:val="28"/>
        </w:rPr>
      </w:pPr>
    </w:p>
    <w:tbl>
      <w:tblPr>
        <w:tblStyle w:val="ad"/>
        <w:tblW w:w="0" w:type="auto"/>
        <w:tblLook w:val="04A0"/>
      </w:tblPr>
      <w:tblGrid>
        <w:gridCol w:w="3190"/>
        <w:gridCol w:w="3190"/>
        <w:gridCol w:w="3191"/>
      </w:tblGrid>
      <w:tr w:rsidR="00C829ED" w:rsidRPr="00160DBC" w:rsidTr="00C829ED">
        <w:tc>
          <w:tcPr>
            <w:tcW w:w="3190" w:type="dxa"/>
          </w:tcPr>
          <w:p w:rsidR="00C829ED" w:rsidRPr="00160DBC" w:rsidRDefault="00A5044E" w:rsidP="00C829ED">
            <w:pPr>
              <w:jc w:val="both"/>
              <w:rPr>
                <w:sz w:val="28"/>
                <w:szCs w:val="28"/>
              </w:rPr>
            </w:pPr>
            <w:r w:rsidRPr="00160DBC">
              <w:rPr>
                <w:sz w:val="28"/>
                <w:szCs w:val="28"/>
              </w:rPr>
              <w:t>Критерии для сравнения</w:t>
            </w:r>
          </w:p>
        </w:tc>
        <w:tc>
          <w:tcPr>
            <w:tcW w:w="3190" w:type="dxa"/>
          </w:tcPr>
          <w:p w:rsidR="00C829ED" w:rsidRPr="00160DBC" w:rsidRDefault="00A5044E" w:rsidP="00A5044E">
            <w:pPr>
              <w:jc w:val="both"/>
              <w:rPr>
                <w:sz w:val="28"/>
                <w:szCs w:val="28"/>
              </w:rPr>
            </w:pPr>
            <w:r w:rsidRPr="00160DBC">
              <w:rPr>
                <w:sz w:val="28"/>
                <w:szCs w:val="28"/>
              </w:rPr>
              <w:t>Публичное право</w:t>
            </w:r>
          </w:p>
        </w:tc>
        <w:tc>
          <w:tcPr>
            <w:tcW w:w="3191" w:type="dxa"/>
          </w:tcPr>
          <w:p w:rsidR="00C829ED" w:rsidRPr="00160DBC" w:rsidRDefault="00A5044E" w:rsidP="00C829ED">
            <w:pPr>
              <w:jc w:val="both"/>
              <w:rPr>
                <w:sz w:val="28"/>
                <w:szCs w:val="28"/>
              </w:rPr>
            </w:pPr>
            <w:r w:rsidRPr="00160DBC">
              <w:rPr>
                <w:sz w:val="28"/>
                <w:szCs w:val="28"/>
              </w:rPr>
              <w:t>Честное право</w:t>
            </w:r>
          </w:p>
        </w:tc>
      </w:tr>
      <w:tr w:rsidR="00C829ED" w:rsidRPr="00160DBC" w:rsidTr="00C829ED">
        <w:tc>
          <w:tcPr>
            <w:tcW w:w="3190" w:type="dxa"/>
          </w:tcPr>
          <w:p w:rsidR="00C829ED" w:rsidRPr="00160DBC" w:rsidRDefault="00A5044E" w:rsidP="00C829ED">
            <w:pPr>
              <w:jc w:val="both"/>
              <w:rPr>
                <w:sz w:val="28"/>
                <w:szCs w:val="28"/>
              </w:rPr>
            </w:pPr>
            <w:r w:rsidRPr="00160DBC">
              <w:rPr>
                <w:sz w:val="28"/>
                <w:szCs w:val="28"/>
              </w:rPr>
              <w:t>1. Интересы</w:t>
            </w:r>
          </w:p>
        </w:tc>
        <w:tc>
          <w:tcPr>
            <w:tcW w:w="3190" w:type="dxa"/>
          </w:tcPr>
          <w:p w:rsidR="00C829ED" w:rsidRPr="00160DBC" w:rsidRDefault="00C829ED" w:rsidP="00C829ED">
            <w:pPr>
              <w:jc w:val="both"/>
              <w:rPr>
                <w:sz w:val="28"/>
                <w:szCs w:val="28"/>
              </w:rPr>
            </w:pPr>
          </w:p>
        </w:tc>
        <w:tc>
          <w:tcPr>
            <w:tcW w:w="3191" w:type="dxa"/>
          </w:tcPr>
          <w:p w:rsidR="00C829ED" w:rsidRPr="00160DBC" w:rsidRDefault="00C829ED" w:rsidP="00C829ED">
            <w:pPr>
              <w:jc w:val="both"/>
              <w:rPr>
                <w:sz w:val="28"/>
                <w:szCs w:val="28"/>
              </w:rPr>
            </w:pPr>
          </w:p>
        </w:tc>
      </w:tr>
      <w:tr w:rsidR="00C829ED" w:rsidRPr="00160DBC" w:rsidTr="00C829ED">
        <w:tc>
          <w:tcPr>
            <w:tcW w:w="3190" w:type="dxa"/>
          </w:tcPr>
          <w:p w:rsidR="00C829ED" w:rsidRPr="00160DBC" w:rsidRDefault="00A5044E" w:rsidP="00C829ED">
            <w:pPr>
              <w:jc w:val="both"/>
              <w:rPr>
                <w:sz w:val="28"/>
                <w:szCs w:val="28"/>
              </w:rPr>
            </w:pPr>
            <w:r w:rsidRPr="00160DBC">
              <w:rPr>
                <w:sz w:val="28"/>
                <w:szCs w:val="28"/>
              </w:rPr>
              <w:t>2. Предмет правового регулирования</w:t>
            </w:r>
          </w:p>
        </w:tc>
        <w:tc>
          <w:tcPr>
            <w:tcW w:w="3190" w:type="dxa"/>
          </w:tcPr>
          <w:p w:rsidR="00C829ED" w:rsidRPr="00160DBC" w:rsidRDefault="00C829ED" w:rsidP="00C829ED">
            <w:pPr>
              <w:jc w:val="both"/>
              <w:rPr>
                <w:sz w:val="28"/>
                <w:szCs w:val="28"/>
              </w:rPr>
            </w:pPr>
          </w:p>
        </w:tc>
        <w:tc>
          <w:tcPr>
            <w:tcW w:w="3191" w:type="dxa"/>
          </w:tcPr>
          <w:p w:rsidR="00C829ED" w:rsidRPr="00160DBC" w:rsidRDefault="00C829ED" w:rsidP="00C829ED">
            <w:pPr>
              <w:jc w:val="both"/>
              <w:rPr>
                <w:sz w:val="28"/>
                <w:szCs w:val="28"/>
              </w:rPr>
            </w:pPr>
          </w:p>
        </w:tc>
      </w:tr>
      <w:tr w:rsidR="00C829ED" w:rsidRPr="00160DBC" w:rsidTr="00C829ED">
        <w:tc>
          <w:tcPr>
            <w:tcW w:w="3190" w:type="dxa"/>
          </w:tcPr>
          <w:p w:rsidR="00C829ED" w:rsidRPr="00160DBC" w:rsidRDefault="00A5044E" w:rsidP="00C829ED">
            <w:pPr>
              <w:jc w:val="both"/>
              <w:rPr>
                <w:sz w:val="28"/>
                <w:szCs w:val="28"/>
              </w:rPr>
            </w:pPr>
            <w:r w:rsidRPr="00160DBC">
              <w:rPr>
                <w:sz w:val="28"/>
                <w:szCs w:val="28"/>
              </w:rPr>
              <w:t>3. Метод правового регулирования</w:t>
            </w:r>
          </w:p>
        </w:tc>
        <w:tc>
          <w:tcPr>
            <w:tcW w:w="3190" w:type="dxa"/>
          </w:tcPr>
          <w:p w:rsidR="00C829ED" w:rsidRPr="00160DBC" w:rsidRDefault="00C829ED" w:rsidP="00C829ED">
            <w:pPr>
              <w:jc w:val="both"/>
              <w:rPr>
                <w:sz w:val="28"/>
                <w:szCs w:val="28"/>
              </w:rPr>
            </w:pPr>
          </w:p>
        </w:tc>
        <w:tc>
          <w:tcPr>
            <w:tcW w:w="3191" w:type="dxa"/>
          </w:tcPr>
          <w:p w:rsidR="00C829ED" w:rsidRPr="00160DBC" w:rsidRDefault="00C829ED" w:rsidP="00C829ED">
            <w:pPr>
              <w:jc w:val="both"/>
              <w:rPr>
                <w:sz w:val="28"/>
                <w:szCs w:val="28"/>
              </w:rPr>
            </w:pPr>
          </w:p>
        </w:tc>
      </w:tr>
      <w:tr w:rsidR="00C829ED" w:rsidRPr="00160DBC" w:rsidTr="00C829ED">
        <w:tc>
          <w:tcPr>
            <w:tcW w:w="3190" w:type="dxa"/>
          </w:tcPr>
          <w:p w:rsidR="00C829ED" w:rsidRPr="00160DBC" w:rsidRDefault="00A5044E" w:rsidP="00C829ED">
            <w:pPr>
              <w:jc w:val="both"/>
              <w:rPr>
                <w:sz w:val="28"/>
                <w:szCs w:val="28"/>
              </w:rPr>
            </w:pPr>
            <w:r w:rsidRPr="00160DBC">
              <w:rPr>
                <w:sz w:val="28"/>
                <w:szCs w:val="28"/>
              </w:rPr>
              <w:t>4. Категория субъектов</w:t>
            </w:r>
          </w:p>
        </w:tc>
        <w:tc>
          <w:tcPr>
            <w:tcW w:w="3190" w:type="dxa"/>
          </w:tcPr>
          <w:p w:rsidR="00C829ED" w:rsidRPr="00160DBC" w:rsidRDefault="00C829ED" w:rsidP="00C829ED">
            <w:pPr>
              <w:jc w:val="both"/>
              <w:rPr>
                <w:sz w:val="28"/>
                <w:szCs w:val="28"/>
              </w:rPr>
            </w:pPr>
          </w:p>
        </w:tc>
        <w:tc>
          <w:tcPr>
            <w:tcW w:w="3191" w:type="dxa"/>
          </w:tcPr>
          <w:p w:rsidR="00C829ED" w:rsidRPr="00160DBC" w:rsidRDefault="00C829ED" w:rsidP="00C829ED">
            <w:pPr>
              <w:jc w:val="both"/>
              <w:rPr>
                <w:sz w:val="28"/>
                <w:szCs w:val="28"/>
              </w:rPr>
            </w:pPr>
          </w:p>
        </w:tc>
      </w:tr>
      <w:tr w:rsidR="00C829ED" w:rsidRPr="00160DBC" w:rsidTr="00C829ED">
        <w:tc>
          <w:tcPr>
            <w:tcW w:w="3190" w:type="dxa"/>
          </w:tcPr>
          <w:p w:rsidR="00C829ED" w:rsidRPr="00160DBC" w:rsidRDefault="00A5044E" w:rsidP="00C829ED">
            <w:pPr>
              <w:jc w:val="both"/>
              <w:rPr>
                <w:sz w:val="28"/>
                <w:szCs w:val="28"/>
              </w:rPr>
            </w:pPr>
            <w:r w:rsidRPr="00160DBC">
              <w:rPr>
                <w:sz w:val="28"/>
                <w:szCs w:val="28"/>
              </w:rPr>
              <w:t>5. Виды отраслей права</w:t>
            </w:r>
          </w:p>
        </w:tc>
        <w:tc>
          <w:tcPr>
            <w:tcW w:w="3190" w:type="dxa"/>
          </w:tcPr>
          <w:p w:rsidR="00C829ED" w:rsidRPr="00160DBC" w:rsidRDefault="00C829ED" w:rsidP="00C829ED">
            <w:pPr>
              <w:jc w:val="both"/>
              <w:rPr>
                <w:sz w:val="28"/>
                <w:szCs w:val="28"/>
              </w:rPr>
            </w:pPr>
          </w:p>
        </w:tc>
        <w:tc>
          <w:tcPr>
            <w:tcW w:w="3191" w:type="dxa"/>
          </w:tcPr>
          <w:p w:rsidR="00C829ED" w:rsidRPr="00160DBC" w:rsidRDefault="00C829ED" w:rsidP="00C829ED">
            <w:pPr>
              <w:jc w:val="both"/>
              <w:rPr>
                <w:sz w:val="28"/>
                <w:szCs w:val="28"/>
              </w:rPr>
            </w:pPr>
          </w:p>
        </w:tc>
      </w:tr>
    </w:tbl>
    <w:p w:rsidR="00C829ED" w:rsidRPr="00160DBC" w:rsidRDefault="00C829ED" w:rsidP="00C829ED">
      <w:pPr>
        <w:jc w:val="both"/>
        <w:rPr>
          <w:sz w:val="28"/>
          <w:szCs w:val="28"/>
        </w:rPr>
      </w:pPr>
    </w:p>
    <w:p w:rsidR="00C829ED" w:rsidRPr="00160DBC" w:rsidRDefault="00C829ED" w:rsidP="00010863">
      <w:pPr>
        <w:jc w:val="center"/>
        <w:rPr>
          <w:b/>
          <w:sz w:val="28"/>
          <w:szCs w:val="28"/>
        </w:rPr>
      </w:pPr>
    </w:p>
    <w:p w:rsidR="002C0F6D" w:rsidRPr="00160DBC" w:rsidRDefault="00C829ED" w:rsidP="00010863">
      <w:pPr>
        <w:jc w:val="center"/>
        <w:rPr>
          <w:b/>
          <w:sz w:val="28"/>
          <w:szCs w:val="28"/>
        </w:rPr>
      </w:pPr>
      <w:r w:rsidRPr="00160DBC">
        <w:rPr>
          <w:b/>
          <w:sz w:val="28"/>
          <w:szCs w:val="28"/>
        </w:rPr>
        <w:t>3</w:t>
      </w:r>
      <w:r w:rsidR="002C0F6D" w:rsidRPr="00160DBC">
        <w:rPr>
          <w:b/>
          <w:sz w:val="28"/>
          <w:szCs w:val="28"/>
        </w:rPr>
        <w:t>. Оформление сравнительной таблицы по теме «</w:t>
      </w:r>
      <w:r w:rsidR="00010863" w:rsidRPr="00160DBC">
        <w:rPr>
          <w:b/>
          <w:sz w:val="28"/>
          <w:szCs w:val="28"/>
        </w:rPr>
        <w:t>Понятие и виды правовых норм</w:t>
      </w:r>
      <w:r w:rsidR="002C0F6D" w:rsidRPr="00160DBC">
        <w:rPr>
          <w:b/>
          <w:sz w:val="28"/>
          <w:szCs w:val="28"/>
        </w:rPr>
        <w:t>».</w:t>
      </w:r>
    </w:p>
    <w:p w:rsidR="00010863" w:rsidRPr="00160DBC" w:rsidRDefault="00010863" w:rsidP="00010863">
      <w:pPr>
        <w:jc w:val="center"/>
        <w:rPr>
          <w:b/>
          <w:sz w:val="28"/>
          <w:szCs w:val="28"/>
        </w:rPr>
      </w:pPr>
    </w:p>
    <w:tbl>
      <w:tblPr>
        <w:tblStyle w:val="ad"/>
        <w:tblW w:w="0" w:type="auto"/>
        <w:tblLook w:val="04A0"/>
      </w:tblPr>
      <w:tblGrid>
        <w:gridCol w:w="3190"/>
        <w:gridCol w:w="3190"/>
        <w:gridCol w:w="3191"/>
      </w:tblGrid>
      <w:tr w:rsidR="00A13618" w:rsidRPr="00160DBC" w:rsidTr="00A13618">
        <w:tc>
          <w:tcPr>
            <w:tcW w:w="3190" w:type="dxa"/>
          </w:tcPr>
          <w:p w:rsidR="00A13618" w:rsidRPr="00160DBC" w:rsidRDefault="00A13618" w:rsidP="00A13618">
            <w:pPr>
              <w:jc w:val="both"/>
              <w:rPr>
                <w:sz w:val="28"/>
                <w:szCs w:val="28"/>
              </w:rPr>
            </w:pPr>
            <w:r w:rsidRPr="00160DBC">
              <w:rPr>
                <w:sz w:val="28"/>
                <w:szCs w:val="28"/>
              </w:rPr>
              <w:t>Критерии для сравнения</w:t>
            </w:r>
          </w:p>
        </w:tc>
        <w:tc>
          <w:tcPr>
            <w:tcW w:w="3190" w:type="dxa"/>
          </w:tcPr>
          <w:p w:rsidR="00A13618" w:rsidRPr="00160DBC" w:rsidRDefault="00A13618" w:rsidP="00A13618">
            <w:pPr>
              <w:jc w:val="both"/>
              <w:rPr>
                <w:sz w:val="28"/>
                <w:szCs w:val="28"/>
              </w:rPr>
            </w:pPr>
            <w:r w:rsidRPr="00160DBC">
              <w:rPr>
                <w:sz w:val="28"/>
                <w:szCs w:val="28"/>
              </w:rPr>
              <w:t>Социальные нормы</w:t>
            </w:r>
          </w:p>
        </w:tc>
        <w:tc>
          <w:tcPr>
            <w:tcW w:w="3191" w:type="dxa"/>
          </w:tcPr>
          <w:p w:rsidR="00A13618" w:rsidRPr="00160DBC" w:rsidRDefault="00A13618" w:rsidP="00A13618">
            <w:pPr>
              <w:jc w:val="both"/>
              <w:rPr>
                <w:sz w:val="28"/>
                <w:szCs w:val="28"/>
              </w:rPr>
            </w:pPr>
            <w:r w:rsidRPr="00160DBC">
              <w:rPr>
                <w:sz w:val="28"/>
                <w:szCs w:val="28"/>
              </w:rPr>
              <w:t>Правовые нормы</w:t>
            </w:r>
          </w:p>
        </w:tc>
      </w:tr>
      <w:tr w:rsidR="005871E9" w:rsidRPr="00160DBC" w:rsidTr="00A13618">
        <w:tc>
          <w:tcPr>
            <w:tcW w:w="3190" w:type="dxa"/>
          </w:tcPr>
          <w:p w:rsidR="005871E9" w:rsidRPr="00160DBC" w:rsidRDefault="005871E9" w:rsidP="00A13618">
            <w:pPr>
              <w:jc w:val="both"/>
              <w:rPr>
                <w:sz w:val="28"/>
                <w:szCs w:val="28"/>
              </w:rPr>
            </w:pPr>
            <w:r w:rsidRPr="00160DBC">
              <w:rPr>
                <w:sz w:val="28"/>
                <w:szCs w:val="28"/>
              </w:rPr>
              <w:t>1. Время возникновения</w:t>
            </w:r>
          </w:p>
        </w:tc>
        <w:tc>
          <w:tcPr>
            <w:tcW w:w="3190" w:type="dxa"/>
          </w:tcPr>
          <w:p w:rsidR="005871E9" w:rsidRPr="00160DBC" w:rsidRDefault="005871E9" w:rsidP="00A13618">
            <w:pPr>
              <w:jc w:val="both"/>
              <w:rPr>
                <w:sz w:val="28"/>
                <w:szCs w:val="28"/>
              </w:rPr>
            </w:pPr>
          </w:p>
        </w:tc>
        <w:tc>
          <w:tcPr>
            <w:tcW w:w="3191" w:type="dxa"/>
          </w:tcPr>
          <w:p w:rsidR="005871E9" w:rsidRPr="00160DBC" w:rsidRDefault="005871E9" w:rsidP="00A13618">
            <w:pPr>
              <w:jc w:val="both"/>
              <w:rPr>
                <w:sz w:val="28"/>
                <w:szCs w:val="28"/>
              </w:rPr>
            </w:pPr>
          </w:p>
        </w:tc>
      </w:tr>
      <w:tr w:rsidR="00A13618" w:rsidRPr="00160DBC" w:rsidTr="00A13618">
        <w:tc>
          <w:tcPr>
            <w:tcW w:w="3190" w:type="dxa"/>
          </w:tcPr>
          <w:p w:rsidR="00A13618" w:rsidRPr="00160DBC" w:rsidRDefault="005871E9" w:rsidP="005871E9">
            <w:pPr>
              <w:jc w:val="both"/>
              <w:rPr>
                <w:sz w:val="28"/>
                <w:szCs w:val="28"/>
              </w:rPr>
            </w:pPr>
            <w:r w:rsidRPr="00160DBC">
              <w:rPr>
                <w:sz w:val="28"/>
                <w:szCs w:val="28"/>
              </w:rPr>
              <w:t>2</w:t>
            </w:r>
            <w:r w:rsidR="005773E2" w:rsidRPr="00160DBC">
              <w:rPr>
                <w:sz w:val="28"/>
                <w:szCs w:val="28"/>
              </w:rPr>
              <w:t xml:space="preserve">. Порядок </w:t>
            </w:r>
            <w:r w:rsidRPr="00160DBC">
              <w:rPr>
                <w:sz w:val="28"/>
                <w:szCs w:val="28"/>
              </w:rPr>
              <w:t>формирования</w:t>
            </w:r>
          </w:p>
        </w:tc>
        <w:tc>
          <w:tcPr>
            <w:tcW w:w="3190" w:type="dxa"/>
          </w:tcPr>
          <w:p w:rsidR="00A13618" w:rsidRPr="00160DBC" w:rsidRDefault="00A13618" w:rsidP="00A13618">
            <w:pPr>
              <w:jc w:val="both"/>
              <w:rPr>
                <w:sz w:val="28"/>
                <w:szCs w:val="28"/>
              </w:rPr>
            </w:pPr>
          </w:p>
        </w:tc>
        <w:tc>
          <w:tcPr>
            <w:tcW w:w="3191" w:type="dxa"/>
          </w:tcPr>
          <w:p w:rsidR="00A13618" w:rsidRPr="00160DBC" w:rsidRDefault="00A13618" w:rsidP="00A13618">
            <w:pPr>
              <w:jc w:val="both"/>
              <w:rPr>
                <w:sz w:val="28"/>
                <w:szCs w:val="28"/>
              </w:rPr>
            </w:pPr>
          </w:p>
        </w:tc>
      </w:tr>
      <w:tr w:rsidR="005871E9" w:rsidRPr="00160DBC" w:rsidTr="00A13618">
        <w:tc>
          <w:tcPr>
            <w:tcW w:w="3190" w:type="dxa"/>
          </w:tcPr>
          <w:p w:rsidR="005871E9" w:rsidRPr="00160DBC" w:rsidRDefault="005871E9" w:rsidP="00EC30E2">
            <w:pPr>
              <w:jc w:val="both"/>
              <w:rPr>
                <w:sz w:val="28"/>
                <w:szCs w:val="28"/>
              </w:rPr>
            </w:pPr>
            <w:r w:rsidRPr="00160DBC">
              <w:rPr>
                <w:sz w:val="28"/>
                <w:szCs w:val="28"/>
              </w:rPr>
              <w:t>3. Форма выражения</w:t>
            </w:r>
          </w:p>
        </w:tc>
        <w:tc>
          <w:tcPr>
            <w:tcW w:w="3190" w:type="dxa"/>
          </w:tcPr>
          <w:p w:rsidR="005871E9" w:rsidRPr="00160DBC" w:rsidRDefault="005871E9" w:rsidP="00A13618">
            <w:pPr>
              <w:jc w:val="both"/>
              <w:rPr>
                <w:sz w:val="28"/>
                <w:szCs w:val="28"/>
              </w:rPr>
            </w:pPr>
          </w:p>
        </w:tc>
        <w:tc>
          <w:tcPr>
            <w:tcW w:w="3191" w:type="dxa"/>
          </w:tcPr>
          <w:p w:rsidR="005871E9" w:rsidRPr="00160DBC" w:rsidRDefault="005871E9" w:rsidP="00A13618">
            <w:pPr>
              <w:jc w:val="both"/>
              <w:rPr>
                <w:sz w:val="28"/>
                <w:szCs w:val="28"/>
              </w:rPr>
            </w:pPr>
          </w:p>
        </w:tc>
      </w:tr>
      <w:tr w:rsidR="005871E9" w:rsidRPr="00160DBC" w:rsidTr="00A13618">
        <w:tc>
          <w:tcPr>
            <w:tcW w:w="3190" w:type="dxa"/>
          </w:tcPr>
          <w:p w:rsidR="005871E9" w:rsidRPr="00160DBC" w:rsidRDefault="005871E9" w:rsidP="005871E9">
            <w:pPr>
              <w:jc w:val="both"/>
              <w:rPr>
                <w:sz w:val="28"/>
                <w:szCs w:val="28"/>
              </w:rPr>
            </w:pPr>
            <w:r w:rsidRPr="00160DBC">
              <w:rPr>
                <w:sz w:val="28"/>
                <w:szCs w:val="28"/>
              </w:rPr>
              <w:t>4. Субъекты реализации</w:t>
            </w:r>
          </w:p>
        </w:tc>
        <w:tc>
          <w:tcPr>
            <w:tcW w:w="3190" w:type="dxa"/>
          </w:tcPr>
          <w:p w:rsidR="005871E9" w:rsidRPr="00160DBC" w:rsidRDefault="005871E9" w:rsidP="00A13618">
            <w:pPr>
              <w:jc w:val="both"/>
              <w:rPr>
                <w:sz w:val="28"/>
                <w:szCs w:val="28"/>
              </w:rPr>
            </w:pPr>
          </w:p>
        </w:tc>
        <w:tc>
          <w:tcPr>
            <w:tcW w:w="3191" w:type="dxa"/>
          </w:tcPr>
          <w:p w:rsidR="005871E9" w:rsidRPr="00160DBC" w:rsidRDefault="005871E9" w:rsidP="00A13618">
            <w:pPr>
              <w:jc w:val="both"/>
              <w:rPr>
                <w:sz w:val="28"/>
                <w:szCs w:val="28"/>
              </w:rPr>
            </w:pPr>
          </w:p>
        </w:tc>
      </w:tr>
      <w:tr w:rsidR="005871E9" w:rsidRPr="00160DBC" w:rsidTr="00A13618">
        <w:tc>
          <w:tcPr>
            <w:tcW w:w="3190" w:type="dxa"/>
          </w:tcPr>
          <w:p w:rsidR="005871E9" w:rsidRPr="00160DBC" w:rsidRDefault="005871E9" w:rsidP="005871E9">
            <w:pPr>
              <w:jc w:val="both"/>
              <w:rPr>
                <w:sz w:val="28"/>
                <w:szCs w:val="28"/>
              </w:rPr>
            </w:pPr>
            <w:r w:rsidRPr="00160DBC">
              <w:rPr>
                <w:sz w:val="28"/>
                <w:szCs w:val="28"/>
              </w:rPr>
              <w:t>5.Порядок поддержания</w:t>
            </w:r>
          </w:p>
        </w:tc>
        <w:tc>
          <w:tcPr>
            <w:tcW w:w="3190" w:type="dxa"/>
          </w:tcPr>
          <w:p w:rsidR="005871E9" w:rsidRPr="00160DBC" w:rsidRDefault="005871E9" w:rsidP="00A13618">
            <w:pPr>
              <w:jc w:val="both"/>
              <w:rPr>
                <w:sz w:val="28"/>
                <w:szCs w:val="28"/>
              </w:rPr>
            </w:pPr>
          </w:p>
        </w:tc>
        <w:tc>
          <w:tcPr>
            <w:tcW w:w="3191" w:type="dxa"/>
          </w:tcPr>
          <w:p w:rsidR="005871E9" w:rsidRPr="00160DBC" w:rsidRDefault="005871E9" w:rsidP="00A13618">
            <w:pPr>
              <w:jc w:val="both"/>
              <w:rPr>
                <w:sz w:val="28"/>
                <w:szCs w:val="28"/>
              </w:rPr>
            </w:pPr>
          </w:p>
        </w:tc>
      </w:tr>
      <w:tr w:rsidR="00A13618" w:rsidRPr="00160DBC" w:rsidTr="00A13618">
        <w:tc>
          <w:tcPr>
            <w:tcW w:w="3190" w:type="dxa"/>
          </w:tcPr>
          <w:p w:rsidR="00A13618" w:rsidRPr="00160DBC" w:rsidRDefault="005871E9" w:rsidP="005871E9">
            <w:pPr>
              <w:jc w:val="both"/>
              <w:rPr>
                <w:sz w:val="28"/>
                <w:szCs w:val="28"/>
              </w:rPr>
            </w:pPr>
            <w:r w:rsidRPr="00160DBC">
              <w:rPr>
                <w:sz w:val="28"/>
                <w:szCs w:val="28"/>
              </w:rPr>
              <w:t>6</w:t>
            </w:r>
            <w:r w:rsidR="005773E2" w:rsidRPr="00160DBC">
              <w:rPr>
                <w:sz w:val="28"/>
                <w:szCs w:val="28"/>
              </w:rPr>
              <w:t xml:space="preserve">. </w:t>
            </w:r>
            <w:r w:rsidRPr="00160DBC">
              <w:rPr>
                <w:sz w:val="28"/>
                <w:szCs w:val="28"/>
              </w:rPr>
              <w:t>Наличие выбора исполнения</w:t>
            </w:r>
          </w:p>
        </w:tc>
        <w:tc>
          <w:tcPr>
            <w:tcW w:w="3190" w:type="dxa"/>
          </w:tcPr>
          <w:p w:rsidR="00A13618" w:rsidRPr="00160DBC" w:rsidRDefault="00A13618" w:rsidP="00A13618">
            <w:pPr>
              <w:jc w:val="both"/>
              <w:rPr>
                <w:sz w:val="28"/>
                <w:szCs w:val="28"/>
              </w:rPr>
            </w:pPr>
          </w:p>
        </w:tc>
        <w:tc>
          <w:tcPr>
            <w:tcW w:w="3191" w:type="dxa"/>
          </w:tcPr>
          <w:p w:rsidR="00A13618" w:rsidRPr="00160DBC" w:rsidRDefault="00A13618" w:rsidP="00A13618">
            <w:pPr>
              <w:jc w:val="both"/>
              <w:rPr>
                <w:sz w:val="28"/>
                <w:szCs w:val="28"/>
              </w:rPr>
            </w:pPr>
          </w:p>
        </w:tc>
      </w:tr>
      <w:tr w:rsidR="00A13618" w:rsidRPr="00160DBC" w:rsidTr="00A13618">
        <w:tc>
          <w:tcPr>
            <w:tcW w:w="3190" w:type="dxa"/>
          </w:tcPr>
          <w:p w:rsidR="00A13618" w:rsidRPr="00160DBC" w:rsidRDefault="005871E9" w:rsidP="005773E2">
            <w:pPr>
              <w:jc w:val="both"/>
              <w:rPr>
                <w:sz w:val="28"/>
                <w:szCs w:val="28"/>
              </w:rPr>
            </w:pPr>
            <w:r w:rsidRPr="00160DBC">
              <w:rPr>
                <w:sz w:val="28"/>
                <w:szCs w:val="28"/>
              </w:rPr>
              <w:t>7</w:t>
            </w:r>
            <w:r w:rsidR="005773E2" w:rsidRPr="00160DBC">
              <w:rPr>
                <w:sz w:val="28"/>
                <w:szCs w:val="28"/>
              </w:rPr>
              <w:t>. Последствия нарушения</w:t>
            </w:r>
          </w:p>
        </w:tc>
        <w:tc>
          <w:tcPr>
            <w:tcW w:w="3190" w:type="dxa"/>
          </w:tcPr>
          <w:p w:rsidR="00A13618" w:rsidRPr="00160DBC" w:rsidRDefault="00A13618" w:rsidP="005773E2">
            <w:pPr>
              <w:jc w:val="both"/>
              <w:rPr>
                <w:sz w:val="28"/>
                <w:szCs w:val="28"/>
              </w:rPr>
            </w:pPr>
          </w:p>
        </w:tc>
        <w:tc>
          <w:tcPr>
            <w:tcW w:w="3191" w:type="dxa"/>
          </w:tcPr>
          <w:p w:rsidR="00A13618" w:rsidRPr="00160DBC" w:rsidRDefault="00A13618" w:rsidP="005773E2">
            <w:pPr>
              <w:jc w:val="both"/>
              <w:rPr>
                <w:sz w:val="28"/>
                <w:szCs w:val="28"/>
              </w:rPr>
            </w:pPr>
          </w:p>
        </w:tc>
      </w:tr>
    </w:tbl>
    <w:p w:rsidR="00010863" w:rsidRPr="00160DBC" w:rsidRDefault="00010863" w:rsidP="00010863">
      <w:pPr>
        <w:jc w:val="center"/>
        <w:rPr>
          <w:b/>
          <w:sz w:val="28"/>
          <w:szCs w:val="28"/>
        </w:rPr>
      </w:pPr>
    </w:p>
    <w:p w:rsidR="007324C6" w:rsidRPr="00160DBC" w:rsidRDefault="007324C6" w:rsidP="007324C6">
      <w:pPr>
        <w:spacing w:line="360" w:lineRule="auto"/>
        <w:jc w:val="center"/>
        <w:rPr>
          <w:b/>
          <w:sz w:val="28"/>
          <w:szCs w:val="28"/>
        </w:rPr>
      </w:pPr>
    </w:p>
    <w:p w:rsidR="007324C6" w:rsidRPr="00160DBC" w:rsidRDefault="007324C6" w:rsidP="007324C6">
      <w:pPr>
        <w:spacing w:line="360" w:lineRule="auto"/>
        <w:jc w:val="center"/>
        <w:rPr>
          <w:b/>
          <w:sz w:val="28"/>
          <w:szCs w:val="28"/>
        </w:rPr>
      </w:pPr>
    </w:p>
    <w:p w:rsidR="00216AAE" w:rsidRPr="00160DBC" w:rsidRDefault="00216AAE" w:rsidP="00216AAE">
      <w:pPr>
        <w:spacing w:line="360" w:lineRule="auto"/>
        <w:ind w:firstLine="708"/>
        <w:jc w:val="both"/>
        <w:rPr>
          <w:sz w:val="28"/>
          <w:szCs w:val="28"/>
        </w:rPr>
      </w:pPr>
    </w:p>
    <w:p w:rsidR="00216AAE" w:rsidRPr="00160DBC" w:rsidRDefault="00216AAE" w:rsidP="00216AAE">
      <w:pPr>
        <w:spacing w:line="360" w:lineRule="auto"/>
        <w:ind w:firstLine="708"/>
        <w:jc w:val="both"/>
        <w:rPr>
          <w:sz w:val="28"/>
          <w:szCs w:val="28"/>
        </w:rPr>
      </w:pPr>
    </w:p>
    <w:p w:rsidR="00216AAE" w:rsidRPr="00160DBC" w:rsidRDefault="00216AAE" w:rsidP="00216AAE">
      <w:pPr>
        <w:spacing w:line="360" w:lineRule="auto"/>
        <w:ind w:firstLine="708"/>
        <w:jc w:val="both"/>
        <w:rPr>
          <w:sz w:val="28"/>
          <w:szCs w:val="28"/>
        </w:rPr>
      </w:pPr>
    </w:p>
    <w:p w:rsidR="00BC13A5" w:rsidRPr="00160DBC" w:rsidRDefault="00BC13A5" w:rsidP="00216AAE">
      <w:pPr>
        <w:spacing w:line="360" w:lineRule="auto"/>
        <w:ind w:firstLine="709"/>
        <w:jc w:val="both"/>
        <w:rPr>
          <w:sz w:val="28"/>
          <w:szCs w:val="28"/>
        </w:rPr>
      </w:pPr>
    </w:p>
    <w:p w:rsidR="002212E3" w:rsidRPr="00160DBC" w:rsidRDefault="002212E3" w:rsidP="008C4A11">
      <w:pPr>
        <w:spacing w:line="360" w:lineRule="auto"/>
        <w:jc w:val="center"/>
        <w:rPr>
          <w:b/>
          <w:sz w:val="28"/>
          <w:szCs w:val="28"/>
        </w:rPr>
      </w:pPr>
    </w:p>
    <w:p w:rsidR="002212E3" w:rsidRPr="00160DBC" w:rsidRDefault="002212E3" w:rsidP="008C4A11">
      <w:pPr>
        <w:spacing w:line="360" w:lineRule="auto"/>
        <w:jc w:val="center"/>
        <w:rPr>
          <w:b/>
          <w:sz w:val="28"/>
          <w:szCs w:val="28"/>
        </w:rPr>
      </w:pPr>
    </w:p>
    <w:p w:rsidR="002212E3" w:rsidRPr="00160DBC" w:rsidRDefault="002212E3" w:rsidP="008C4A11">
      <w:pPr>
        <w:spacing w:line="360" w:lineRule="auto"/>
        <w:jc w:val="center"/>
        <w:rPr>
          <w:b/>
          <w:sz w:val="28"/>
          <w:szCs w:val="28"/>
        </w:rPr>
      </w:pPr>
    </w:p>
    <w:p w:rsidR="002212E3" w:rsidRPr="00160DBC" w:rsidRDefault="002212E3" w:rsidP="008C4A11">
      <w:pPr>
        <w:spacing w:line="360" w:lineRule="auto"/>
        <w:jc w:val="center"/>
        <w:rPr>
          <w:b/>
          <w:sz w:val="28"/>
          <w:szCs w:val="28"/>
        </w:rPr>
      </w:pPr>
    </w:p>
    <w:p w:rsidR="004E2569" w:rsidRPr="00160DBC" w:rsidRDefault="004E2569" w:rsidP="008C4A11">
      <w:pPr>
        <w:spacing w:line="360" w:lineRule="auto"/>
        <w:jc w:val="center"/>
        <w:rPr>
          <w:b/>
          <w:sz w:val="28"/>
          <w:szCs w:val="28"/>
        </w:rPr>
      </w:pPr>
    </w:p>
    <w:p w:rsidR="004E2569" w:rsidRPr="00160DBC" w:rsidRDefault="004E2569" w:rsidP="008C4A11">
      <w:pPr>
        <w:spacing w:line="360" w:lineRule="auto"/>
        <w:jc w:val="center"/>
        <w:rPr>
          <w:b/>
          <w:sz w:val="28"/>
          <w:szCs w:val="28"/>
        </w:rPr>
      </w:pPr>
    </w:p>
    <w:p w:rsidR="004E2569" w:rsidRPr="00160DBC" w:rsidRDefault="00BE0F62" w:rsidP="008C4A11">
      <w:pPr>
        <w:spacing w:line="360" w:lineRule="auto"/>
        <w:jc w:val="center"/>
        <w:rPr>
          <w:b/>
          <w:sz w:val="28"/>
          <w:szCs w:val="28"/>
        </w:rPr>
      </w:pPr>
      <w:r w:rsidRPr="00160DBC">
        <w:rPr>
          <w:b/>
          <w:sz w:val="28"/>
          <w:szCs w:val="28"/>
        </w:rPr>
        <w:lastRenderedPageBreak/>
        <w:t>СПИСОК РЕКОМЕНДУЕМЫХ ИСТОЧНИКОВ</w:t>
      </w:r>
    </w:p>
    <w:p w:rsidR="00BE0F62" w:rsidRPr="00160DBC" w:rsidRDefault="00BE0F62" w:rsidP="008C4A11">
      <w:pPr>
        <w:spacing w:line="360" w:lineRule="auto"/>
        <w:jc w:val="center"/>
        <w:rPr>
          <w:b/>
          <w:sz w:val="28"/>
          <w:szCs w:val="28"/>
        </w:rPr>
      </w:pP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r w:rsidRPr="00160DBC">
        <w:rPr>
          <w:rFonts w:ascii="Times New Roman" w:hAnsi="Times New Roman" w:cs="Times New Roman"/>
          <w:sz w:val="28"/>
          <w:szCs w:val="28"/>
        </w:rPr>
        <w:t>Конституция Российской Федерации от 12 декабря 1993 года. Принята на всенародном референдуме 12 декабря 1993 г.  (с учетом поправок от 30.12.2008) // Российская газета. 25.12.93. N 237.</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proofErr w:type="spellStart"/>
      <w:r w:rsidRPr="00160DBC">
        <w:rPr>
          <w:rFonts w:ascii="Times New Roman" w:hAnsi="Times New Roman" w:cs="Times New Roman"/>
          <w:sz w:val="28"/>
          <w:szCs w:val="28"/>
          <w:lang w:eastAsia="ru-RU"/>
        </w:rPr>
        <w:t>Абдулаев</w:t>
      </w:r>
      <w:proofErr w:type="spellEnd"/>
      <w:r w:rsidRPr="00160DBC">
        <w:rPr>
          <w:rFonts w:ascii="Times New Roman" w:hAnsi="Times New Roman" w:cs="Times New Roman"/>
          <w:sz w:val="28"/>
          <w:szCs w:val="28"/>
          <w:lang w:eastAsia="ru-RU"/>
        </w:rPr>
        <w:t xml:space="preserve"> М.И. Теория государства и права: Учебник для высших учебных заведений – М.: Магистр-Пресс, 2015. 457 </w:t>
      </w:r>
      <w:proofErr w:type="gramStart"/>
      <w:r w:rsidRPr="00160DBC">
        <w:rPr>
          <w:rFonts w:ascii="Times New Roman" w:hAnsi="Times New Roman" w:cs="Times New Roman"/>
          <w:sz w:val="28"/>
          <w:szCs w:val="28"/>
          <w:lang w:eastAsia="ru-RU"/>
        </w:rPr>
        <w:t>с</w:t>
      </w:r>
      <w:proofErr w:type="gramEnd"/>
      <w:r w:rsidRPr="00160DBC">
        <w:rPr>
          <w:rFonts w:ascii="Times New Roman" w:hAnsi="Times New Roman" w:cs="Times New Roman"/>
          <w:sz w:val="28"/>
          <w:szCs w:val="28"/>
          <w:lang w:eastAsia="ru-RU"/>
        </w:rPr>
        <w:t>.</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r w:rsidRPr="00160DBC">
        <w:rPr>
          <w:rFonts w:ascii="Times New Roman" w:hAnsi="Times New Roman" w:cs="Times New Roman"/>
          <w:sz w:val="28"/>
          <w:szCs w:val="28"/>
        </w:rPr>
        <w:t xml:space="preserve">Комаров С.А., Малько А.В. Теория государства и права. – М.: Изд-во НОРМА (Издательская группа НОРМА-ИНФРА-М), 2014. 512 </w:t>
      </w:r>
      <w:proofErr w:type="gramStart"/>
      <w:r w:rsidRPr="00160DBC">
        <w:rPr>
          <w:rFonts w:ascii="Times New Roman" w:hAnsi="Times New Roman" w:cs="Times New Roman"/>
          <w:sz w:val="28"/>
          <w:szCs w:val="28"/>
        </w:rPr>
        <w:t>с</w:t>
      </w:r>
      <w:proofErr w:type="gramEnd"/>
      <w:r w:rsidRPr="00160DBC">
        <w:rPr>
          <w:rFonts w:ascii="Times New Roman" w:hAnsi="Times New Roman" w:cs="Times New Roman"/>
          <w:sz w:val="28"/>
          <w:szCs w:val="28"/>
        </w:rPr>
        <w:t>.</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proofErr w:type="spellStart"/>
      <w:r w:rsidRPr="00160DBC">
        <w:rPr>
          <w:rFonts w:ascii="Times New Roman" w:hAnsi="Times New Roman" w:cs="Times New Roman"/>
          <w:sz w:val="28"/>
          <w:szCs w:val="28"/>
          <w:lang w:eastAsia="ru-RU"/>
        </w:rPr>
        <w:t>Матузов</w:t>
      </w:r>
      <w:proofErr w:type="spellEnd"/>
      <w:r w:rsidRPr="00160DBC">
        <w:rPr>
          <w:rFonts w:ascii="Times New Roman" w:hAnsi="Times New Roman" w:cs="Times New Roman"/>
          <w:sz w:val="28"/>
          <w:szCs w:val="28"/>
          <w:lang w:eastAsia="ru-RU"/>
        </w:rPr>
        <w:t xml:space="preserve"> Н.И., Малько А.В. Теория государства и права. – М.: </w:t>
      </w:r>
      <w:proofErr w:type="spellStart"/>
      <w:r w:rsidRPr="00160DBC">
        <w:rPr>
          <w:rFonts w:ascii="Times New Roman" w:hAnsi="Times New Roman" w:cs="Times New Roman"/>
          <w:sz w:val="28"/>
          <w:szCs w:val="28"/>
          <w:lang w:eastAsia="ru-RU"/>
        </w:rPr>
        <w:t>Юристъ</w:t>
      </w:r>
      <w:proofErr w:type="spellEnd"/>
      <w:r w:rsidRPr="00160DBC">
        <w:rPr>
          <w:rFonts w:ascii="Times New Roman" w:hAnsi="Times New Roman" w:cs="Times New Roman"/>
          <w:sz w:val="28"/>
          <w:szCs w:val="28"/>
          <w:lang w:eastAsia="ru-RU"/>
        </w:rPr>
        <w:t>, 2015. 492 с.</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r w:rsidRPr="00160DBC">
        <w:rPr>
          <w:rFonts w:ascii="Times New Roman" w:hAnsi="Times New Roman" w:cs="Times New Roman"/>
          <w:bCs/>
          <w:sz w:val="28"/>
          <w:szCs w:val="28"/>
        </w:rPr>
        <w:t>Общая теория государства и права. Академический курс в 3 т. Том. 2</w:t>
      </w:r>
      <w:proofErr w:type="gramStart"/>
      <w:r w:rsidRPr="00160DBC">
        <w:rPr>
          <w:rFonts w:ascii="Times New Roman" w:hAnsi="Times New Roman" w:cs="Times New Roman"/>
          <w:bCs/>
          <w:sz w:val="28"/>
          <w:szCs w:val="28"/>
        </w:rPr>
        <w:t xml:space="preserve"> / О</w:t>
      </w:r>
      <w:proofErr w:type="gramEnd"/>
      <w:r w:rsidRPr="00160DBC">
        <w:rPr>
          <w:rFonts w:ascii="Times New Roman" w:hAnsi="Times New Roman" w:cs="Times New Roman"/>
          <w:bCs/>
          <w:sz w:val="28"/>
          <w:szCs w:val="28"/>
        </w:rPr>
        <w:t>тв. ред. М.Н. Марченко. – М.: ИКД «</w:t>
      </w:r>
      <w:proofErr w:type="spellStart"/>
      <w:r w:rsidRPr="00160DBC">
        <w:rPr>
          <w:rFonts w:ascii="Times New Roman" w:hAnsi="Times New Roman" w:cs="Times New Roman"/>
          <w:bCs/>
          <w:sz w:val="28"/>
          <w:szCs w:val="28"/>
        </w:rPr>
        <w:t>Зерцало-М</w:t>
      </w:r>
      <w:proofErr w:type="spellEnd"/>
      <w:r w:rsidRPr="00160DBC">
        <w:rPr>
          <w:rFonts w:ascii="Times New Roman" w:hAnsi="Times New Roman" w:cs="Times New Roman"/>
          <w:bCs/>
          <w:sz w:val="28"/>
          <w:szCs w:val="28"/>
        </w:rPr>
        <w:t xml:space="preserve">», 2015. 357 </w:t>
      </w:r>
      <w:proofErr w:type="gramStart"/>
      <w:r w:rsidRPr="00160DBC">
        <w:rPr>
          <w:rFonts w:ascii="Times New Roman" w:hAnsi="Times New Roman" w:cs="Times New Roman"/>
          <w:bCs/>
          <w:sz w:val="28"/>
          <w:szCs w:val="28"/>
        </w:rPr>
        <w:t>с</w:t>
      </w:r>
      <w:proofErr w:type="gramEnd"/>
      <w:r w:rsidRPr="00160DBC">
        <w:rPr>
          <w:rFonts w:ascii="Times New Roman" w:hAnsi="Times New Roman" w:cs="Times New Roman"/>
          <w:bCs/>
          <w:sz w:val="28"/>
          <w:szCs w:val="28"/>
        </w:rPr>
        <w:t>.</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r w:rsidRPr="00160DBC">
        <w:rPr>
          <w:rFonts w:ascii="Times New Roman" w:hAnsi="Times New Roman" w:cs="Times New Roman"/>
          <w:sz w:val="28"/>
          <w:szCs w:val="28"/>
          <w:lang w:eastAsia="ru-RU"/>
        </w:rPr>
        <w:t>Общая теория права: учеб</w:t>
      </w:r>
      <w:proofErr w:type="gramStart"/>
      <w:r w:rsidRPr="00160DBC">
        <w:rPr>
          <w:rFonts w:ascii="Times New Roman" w:hAnsi="Times New Roman" w:cs="Times New Roman"/>
          <w:sz w:val="28"/>
          <w:szCs w:val="28"/>
          <w:lang w:eastAsia="ru-RU"/>
        </w:rPr>
        <w:t>.</w:t>
      </w:r>
      <w:proofErr w:type="gramEnd"/>
      <w:r w:rsidRPr="00160DBC">
        <w:rPr>
          <w:rFonts w:ascii="Times New Roman" w:hAnsi="Times New Roman" w:cs="Times New Roman"/>
          <w:sz w:val="28"/>
          <w:szCs w:val="28"/>
          <w:lang w:eastAsia="ru-RU"/>
        </w:rPr>
        <w:t xml:space="preserve"> </w:t>
      </w:r>
      <w:proofErr w:type="gramStart"/>
      <w:r w:rsidRPr="00160DBC">
        <w:rPr>
          <w:rFonts w:ascii="Times New Roman" w:hAnsi="Times New Roman" w:cs="Times New Roman"/>
          <w:sz w:val="28"/>
          <w:szCs w:val="28"/>
          <w:lang w:eastAsia="ru-RU"/>
        </w:rPr>
        <w:t>д</w:t>
      </w:r>
      <w:proofErr w:type="gramEnd"/>
      <w:r w:rsidRPr="00160DBC">
        <w:rPr>
          <w:rFonts w:ascii="Times New Roman" w:hAnsi="Times New Roman" w:cs="Times New Roman"/>
          <w:sz w:val="28"/>
          <w:szCs w:val="28"/>
          <w:lang w:eastAsia="ru-RU"/>
        </w:rPr>
        <w:t xml:space="preserve">ля юридических вузов. 2-е изд. / Под ред. А.С. </w:t>
      </w:r>
      <w:proofErr w:type="spellStart"/>
      <w:r w:rsidRPr="00160DBC">
        <w:rPr>
          <w:rFonts w:ascii="Times New Roman" w:hAnsi="Times New Roman" w:cs="Times New Roman"/>
          <w:sz w:val="28"/>
          <w:szCs w:val="28"/>
          <w:lang w:eastAsia="ru-RU"/>
        </w:rPr>
        <w:t>Пиголкина</w:t>
      </w:r>
      <w:proofErr w:type="spellEnd"/>
      <w:r w:rsidRPr="00160DBC">
        <w:rPr>
          <w:rFonts w:ascii="Times New Roman" w:hAnsi="Times New Roman" w:cs="Times New Roman"/>
          <w:sz w:val="28"/>
          <w:szCs w:val="28"/>
          <w:lang w:eastAsia="ru-RU"/>
        </w:rPr>
        <w:t>. – М., 2016. 517 с.</w:t>
      </w:r>
    </w:p>
    <w:p w:rsidR="00160DBC" w:rsidRPr="00160DBC" w:rsidRDefault="00160DBC" w:rsidP="00160DBC">
      <w:pPr>
        <w:pStyle w:val="a4"/>
        <w:numPr>
          <w:ilvl w:val="0"/>
          <w:numId w:val="20"/>
        </w:numPr>
        <w:suppressAutoHyphens w:val="0"/>
        <w:spacing w:after="0" w:line="360" w:lineRule="auto"/>
        <w:jc w:val="both"/>
        <w:rPr>
          <w:rFonts w:ascii="Times New Roman" w:hAnsi="Times New Roman" w:cs="Times New Roman"/>
          <w:sz w:val="28"/>
          <w:szCs w:val="28"/>
        </w:rPr>
      </w:pPr>
      <w:r w:rsidRPr="00160DBC">
        <w:rPr>
          <w:rFonts w:ascii="Times New Roman" w:hAnsi="Times New Roman" w:cs="Times New Roman"/>
          <w:sz w:val="28"/>
          <w:szCs w:val="28"/>
        </w:rPr>
        <w:t>Теория государства и права. Учебник</w:t>
      </w:r>
      <w:proofErr w:type="gramStart"/>
      <w:r w:rsidRPr="00160DBC">
        <w:rPr>
          <w:rFonts w:ascii="Times New Roman" w:hAnsi="Times New Roman" w:cs="Times New Roman"/>
          <w:sz w:val="28"/>
          <w:szCs w:val="28"/>
        </w:rPr>
        <w:t xml:space="preserve"> / П</w:t>
      </w:r>
      <w:proofErr w:type="gramEnd"/>
      <w:r w:rsidRPr="00160DBC">
        <w:rPr>
          <w:rFonts w:ascii="Times New Roman" w:hAnsi="Times New Roman" w:cs="Times New Roman"/>
          <w:sz w:val="28"/>
          <w:szCs w:val="28"/>
        </w:rPr>
        <w:t xml:space="preserve">од ред. В.М. </w:t>
      </w:r>
      <w:proofErr w:type="spellStart"/>
      <w:r w:rsidRPr="00160DBC">
        <w:rPr>
          <w:rFonts w:ascii="Times New Roman" w:hAnsi="Times New Roman" w:cs="Times New Roman"/>
          <w:sz w:val="28"/>
          <w:szCs w:val="28"/>
        </w:rPr>
        <w:t>Корельского</w:t>
      </w:r>
      <w:proofErr w:type="spellEnd"/>
      <w:r w:rsidRPr="00160DBC">
        <w:rPr>
          <w:rFonts w:ascii="Times New Roman" w:hAnsi="Times New Roman" w:cs="Times New Roman"/>
          <w:sz w:val="28"/>
          <w:szCs w:val="28"/>
        </w:rPr>
        <w:t xml:space="preserve"> и В.Д. </w:t>
      </w:r>
      <w:proofErr w:type="spellStart"/>
      <w:r w:rsidRPr="00160DBC">
        <w:rPr>
          <w:rFonts w:ascii="Times New Roman" w:hAnsi="Times New Roman" w:cs="Times New Roman"/>
          <w:sz w:val="28"/>
          <w:szCs w:val="28"/>
        </w:rPr>
        <w:t>Перевалова</w:t>
      </w:r>
      <w:proofErr w:type="spellEnd"/>
      <w:r w:rsidRPr="00160DBC">
        <w:rPr>
          <w:rFonts w:ascii="Times New Roman" w:hAnsi="Times New Roman" w:cs="Times New Roman"/>
          <w:sz w:val="28"/>
          <w:szCs w:val="28"/>
        </w:rPr>
        <w:t>. – М., 2015. 532 с.</w:t>
      </w:r>
    </w:p>
    <w:p w:rsidR="00160DBC" w:rsidRPr="00160DBC" w:rsidRDefault="00160DBC" w:rsidP="00160DBC">
      <w:pPr>
        <w:numPr>
          <w:ilvl w:val="0"/>
          <w:numId w:val="20"/>
        </w:numPr>
        <w:spacing w:line="360" w:lineRule="auto"/>
        <w:jc w:val="both"/>
        <w:rPr>
          <w:sz w:val="28"/>
          <w:szCs w:val="28"/>
          <w:shd w:val="clear" w:color="auto" w:fill="FFFFFF"/>
        </w:rPr>
      </w:pPr>
      <w:proofErr w:type="spellStart"/>
      <w:r w:rsidRPr="00160DBC">
        <w:rPr>
          <w:sz w:val="28"/>
          <w:szCs w:val="28"/>
          <w:shd w:val="clear" w:color="auto" w:fill="FFFFFF"/>
        </w:rPr>
        <w:t>Цечоев</w:t>
      </w:r>
      <w:proofErr w:type="spellEnd"/>
      <w:r w:rsidRPr="00160DBC">
        <w:rPr>
          <w:sz w:val="28"/>
          <w:szCs w:val="28"/>
          <w:shd w:val="clear" w:color="auto" w:fill="FFFFFF"/>
        </w:rPr>
        <w:t xml:space="preserve"> В.К., </w:t>
      </w:r>
      <w:proofErr w:type="spellStart"/>
      <w:r w:rsidRPr="00160DBC">
        <w:rPr>
          <w:sz w:val="28"/>
          <w:szCs w:val="28"/>
          <w:shd w:val="clear" w:color="auto" w:fill="FFFFFF"/>
        </w:rPr>
        <w:t>Швандерова</w:t>
      </w:r>
      <w:proofErr w:type="spellEnd"/>
      <w:r w:rsidRPr="00160DBC">
        <w:rPr>
          <w:sz w:val="28"/>
          <w:szCs w:val="28"/>
          <w:shd w:val="clear" w:color="auto" w:fill="FFFFFF"/>
        </w:rPr>
        <w:t xml:space="preserve"> А.Р. Теория государства и права: учебник. – М.: Прометей, 2017. 330 </w:t>
      </w:r>
      <w:proofErr w:type="gramStart"/>
      <w:r w:rsidRPr="00160DBC">
        <w:rPr>
          <w:sz w:val="28"/>
          <w:szCs w:val="28"/>
          <w:shd w:val="clear" w:color="auto" w:fill="FFFFFF"/>
        </w:rPr>
        <w:t>с</w:t>
      </w:r>
      <w:proofErr w:type="gramEnd"/>
      <w:r w:rsidRPr="00160DBC">
        <w:rPr>
          <w:sz w:val="28"/>
          <w:szCs w:val="28"/>
          <w:shd w:val="clear" w:color="auto" w:fill="FFFFFF"/>
        </w:rPr>
        <w:t>.</w:t>
      </w:r>
    </w:p>
    <w:p w:rsidR="00160DBC" w:rsidRPr="00160DBC" w:rsidRDefault="00160DBC" w:rsidP="00160DBC">
      <w:pPr>
        <w:pStyle w:val="a3"/>
        <w:numPr>
          <w:ilvl w:val="0"/>
          <w:numId w:val="20"/>
        </w:numPr>
        <w:spacing w:line="360" w:lineRule="auto"/>
        <w:jc w:val="both"/>
        <w:rPr>
          <w:rFonts w:ascii="Times New Roman" w:hAnsi="Times New Roman"/>
          <w:sz w:val="28"/>
          <w:szCs w:val="28"/>
        </w:rPr>
      </w:pPr>
      <w:proofErr w:type="spellStart"/>
      <w:r w:rsidRPr="00160DBC">
        <w:rPr>
          <w:rFonts w:ascii="Times New Roman" w:hAnsi="Times New Roman"/>
          <w:sz w:val="28"/>
          <w:szCs w:val="28"/>
        </w:rPr>
        <w:t>Мелехин</w:t>
      </w:r>
      <w:proofErr w:type="spellEnd"/>
      <w:r w:rsidRPr="00160DBC">
        <w:rPr>
          <w:rFonts w:ascii="Times New Roman" w:hAnsi="Times New Roman"/>
          <w:sz w:val="28"/>
          <w:szCs w:val="28"/>
        </w:rPr>
        <w:t xml:space="preserve"> А.В. Теория государства и права: Учебник. 2-е изд., </w:t>
      </w:r>
      <w:proofErr w:type="spellStart"/>
      <w:r w:rsidRPr="00160DBC">
        <w:rPr>
          <w:rFonts w:ascii="Times New Roman" w:hAnsi="Times New Roman"/>
          <w:sz w:val="28"/>
          <w:szCs w:val="28"/>
        </w:rPr>
        <w:t>перераб</w:t>
      </w:r>
      <w:proofErr w:type="spellEnd"/>
      <w:r w:rsidRPr="00160DBC">
        <w:rPr>
          <w:rFonts w:ascii="Times New Roman" w:hAnsi="Times New Roman"/>
          <w:sz w:val="28"/>
          <w:szCs w:val="28"/>
        </w:rPr>
        <w:t xml:space="preserve">. и доп. // СПС </w:t>
      </w:r>
      <w:proofErr w:type="spellStart"/>
      <w:r w:rsidRPr="00160DBC">
        <w:rPr>
          <w:rFonts w:ascii="Times New Roman" w:hAnsi="Times New Roman"/>
          <w:sz w:val="28"/>
          <w:szCs w:val="28"/>
        </w:rPr>
        <w:t>КонсультантПлюс</w:t>
      </w:r>
      <w:proofErr w:type="spellEnd"/>
      <w:r w:rsidRPr="00160DBC">
        <w:rPr>
          <w:rFonts w:ascii="Times New Roman" w:hAnsi="Times New Roman"/>
          <w:sz w:val="28"/>
          <w:szCs w:val="28"/>
        </w:rPr>
        <w:t>. 2019.</w:t>
      </w:r>
    </w:p>
    <w:p w:rsidR="00160DBC" w:rsidRPr="00160DBC" w:rsidRDefault="00160DBC" w:rsidP="00160DBC">
      <w:pPr>
        <w:pStyle w:val="a3"/>
        <w:numPr>
          <w:ilvl w:val="0"/>
          <w:numId w:val="20"/>
        </w:numPr>
        <w:spacing w:line="360" w:lineRule="auto"/>
        <w:jc w:val="both"/>
        <w:rPr>
          <w:rFonts w:ascii="Times New Roman" w:hAnsi="Times New Roman"/>
          <w:sz w:val="28"/>
          <w:szCs w:val="28"/>
        </w:rPr>
      </w:pPr>
      <w:r w:rsidRPr="00160DBC">
        <w:rPr>
          <w:rFonts w:ascii="Times New Roman" w:hAnsi="Times New Roman"/>
          <w:sz w:val="28"/>
          <w:szCs w:val="28"/>
          <w:shd w:val="clear" w:color="auto" w:fill="FFFFFF"/>
        </w:rPr>
        <w:t>Марченко М.Н. </w:t>
      </w:r>
      <w:r w:rsidRPr="00160DBC">
        <w:rPr>
          <w:rStyle w:val="ac"/>
          <w:rFonts w:ascii="Times New Roman" w:hAnsi="Times New Roman"/>
          <w:b w:val="0"/>
          <w:sz w:val="28"/>
          <w:szCs w:val="28"/>
          <w:shd w:val="clear" w:color="auto" w:fill="FFFFFF"/>
        </w:rPr>
        <w:t xml:space="preserve">Проблемы общей теории государства и права: учебник. </w:t>
      </w:r>
      <w:r w:rsidRPr="00160DBC">
        <w:rPr>
          <w:rFonts w:ascii="Times New Roman" w:hAnsi="Times New Roman"/>
          <w:sz w:val="28"/>
          <w:szCs w:val="28"/>
          <w:shd w:val="clear" w:color="auto" w:fill="FFFFFF"/>
        </w:rPr>
        <w:t xml:space="preserve">– М.: Проспект, 2016. 402 </w:t>
      </w:r>
      <w:proofErr w:type="gramStart"/>
      <w:r w:rsidRPr="00160DBC">
        <w:rPr>
          <w:rFonts w:ascii="Times New Roman" w:hAnsi="Times New Roman"/>
          <w:sz w:val="28"/>
          <w:szCs w:val="28"/>
          <w:shd w:val="clear" w:color="auto" w:fill="FFFFFF"/>
        </w:rPr>
        <w:t>с</w:t>
      </w:r>
      <w:proofErr w:type="gramEnd"/>
      <w:r w:rsidRPr="00160DBC">
        <w:rPr>
          <w:rFonts w:ascii="Times New Roman" w:hAnsi="Times New Roman"/>
          <w:sz w:val="28"/>
          <w:szCs w:val="28"/>
          <w:shd w:val="clear" w:color="auto" w:fill="FFFFFF"/>
        </w:rPr>
        <w:t>.</w:t>
      </w:r>
    </w:p>
    <w:p w:rsidR="00160DBC" w:rsidRPr="00160DBC" w:rsidRDefault="00160DBC" w:rsidP="00160DBC">
      <w:pPr>
        <w:pStyle w:val="a3"/>
        <w:spacing w:line="360" w:lineRule="auto"/>
        <w:jc w:val="both"/>
        <w:rPr>
          <w:rFonts w:ascii="Times New Roman" w:hAnsi="Times New Roman"/>
          <w:sz w:val="28"/>
          <w:szCs w:val="28"/>
        </w:rPr>
      </w:pPr>
    </w:p>
    <w:p w:rsidR="00160DBC" w:rsidRPr="00160DBC" w:rsidRDefault="00160DBC" w:rsidP="00160DBC">
      <w:pPr>
        <w:spacing w:line="360" w:lineRule="auto"/>
        <w:ind w:left="720"/>
        <w:jc w:val="both"/>
        <w:rPr>
          <w:sz w:val="28"/>
          <w:szCs w:val="28"/>
          <w:shd w:val="clear" w:color="auto" w:fill="FFFFFF"/>
        </w:rPr>
      </w:pPr>
    </w:p>
    <w:p w:rsidR="00160DBC" w:rsidRPr="00160DBC" w:rsidRDefault="00160DBC" w:rsidP="00F004FD">
      <w:pPr>
        <w:jc w:val="both"/>
      </w:pPr>
    </w:p>
    <w:p w:rsidR="00160DBC" w:rsidRPr="00160DBC" w:rsidRDefault="00160DBC" w:rsidP="00F004FD">
      <w:pPr>
        <w:jc w:val="both"/>
      </w:pPr>
    </w:p>
    <w:p w:rsidR="00F004FD" w:rsidRPr="00160DBC" w:rsidRDefault="00F004FD" w:rsidP="00F004FD">
      <w:pPr>
        <w:jc w:val="both"/>
        <w:rPr>
          <w:rFonts w:ascii="Verdana" w:hAnsi="Verdana"/>
          <w:sz w:val="21"/>
          <w:szCs w:val="21"/>
        </w:rPr>
      </w:pPr>
    </w:p>
    <w:p w:rsidR="00BE0F62" w:rsidRPr="00160DBC" w:rsidRDefault="00BE0F62" w:rsidP="008C4A11">
      <w:pPr>
        <w:spacing w:line="360" w:lineRule="auto"/>
        <w:jc w:val="center"/>
        <w:rPr>
          <w:b/>
          <w:sz w:val="28"/>
          <w:szCs w:val="28"/>
        </w:rPr>
      </w:pPr>
    </w:p>
    <w:p w:rsidR="004E2569" w:rsidRPr="00160DBC" w:rsidRDefault="004E2569" w:rsidP="008C4A11">
      <w:pPr>
        <w:spacing w:line="360" w:lineRule="auto"/>
        <w:jc w:val="center"/>
        <w:rPr>
          <w:b/>
          <w:sz w:val="28"/>
          <w:szCs w:val="28"/>
        </w:rPr>
      </w:pPr>
    </w:p>
    <w:p w:rsidR="008C4A11" w:rsidRPr="00160DBC" w:rsidRDefault="008C4A11" w:rsidP="0010338F">
      <w:pPr>
        <w:spacing w:line="360" w:lineRule="auto"/>
        <w:ind w:firstLine="709"/>
        <w:jc w:val="both"/>
        <w:rPr>
          <w:sz w:val="28"/>
          <w:szCs w:val="28"/>
          <w:shd w:val="clear" w:color="auto" w:fill="FFFFFF"/>
        </w:rPr>
      </w:pPr>
    </w:p>
    <w:sectPr w:rsidR="008C4A11" w:rsidRPr="00160DBC" w:rsidSect="00805C19">
      <w:headerReference w:type="default" r:id="rId7"/>
      <w:pgSz w:w="11906" w:h="16838"/>
      <w:pgMar w:top="1134" w:right="850" w:bottom="1134"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42" w:rsidRDefault="00C23B42" w:rsidP="00805C19">
      <w:r>
        <w:separator/>
      </w:r>
    </w:p>
  </w:endnote>
  <w:endnote w:type="continuationSeparator" w:id="0">
    <w:p w:rsidR="00C23B42" w:rsidRDefault="00C23B42" w:rsidP="00805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42" w:rsidRDefault="00C23B42" w:rsidP="00805C19">
      <w:r>
        <w:separator/>
      </w:r>
    </w:p>
  </w:footnote>
  <w:footnote w:type="continuationSeparator" w:id="0">
    <w:p w:rsidR="00C23B42" w:rsidRDefault="00C23B42" w:rsidP="00805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235"/>
    </w:sdtPr>
    <w:sdtContent>
      <w:p w:rsidR="00D07A5B" w:rsidRDefault="00D07A5B" w:rsidP="00805C19">
        <w:pPr>
          <w:pStyle w:val="a8"/>
          <w:jc w:val="center"/>
        </w:pPr>
        <w:fldSimple w:instr=" PAGE   \* MERGEFORMAT ">
          <w:r w:rsidR="007A7E84">
            <w:rPr>
              <w:noProof/>
            </w:rPr>
            <w:t>38</w:t>
          </w:r>
        </w:fldSimple>
      </w:p>
    </w:sdtContent>
  </w:sdt>
  <w:p w:rsidR="00D07A5B" w:rsidRDefault="00D07A5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22E4271"/>
    <w:multiLevelType w:val="hybridMultilevel"/>
    <w:tmpl w:val="C85AD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216EF8"/>
    <w:multiLevelType w:val="hybridMultilevel"/>
    <w:tmpl w:val="E1A05F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BD0E6E"/>
    <w:multiLevelType w:val="hybridMultilevel"/>
    <w:tmpl w:val="179AD2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40996"/>
    <w:multiLevelType w:val="hybridMultilevel"/>
    <w:tmpl w:val="14A436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55217"/>
    <w:multiLevelType w:val="hybridMultilevel"/>
    <w:tmpl w:val="E1809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746D6"/>
    <w:multiLevelType w:val="hybridMultilevel"/>
    <w:tmpl w:val="580ADC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1B71C4"/>
    <w:multiLevelType w:val="hybridMultilevel"/>
    <w:tmpl w:val="6E3084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C900DE"/>
    <w:multiLevelType w:val="hybridMultilevel"/>
    <w:tmpl w:val="7CC2C0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E14278"/>
    <w:multiLevelType w:val="hybridMultilevel"/>
    <w:tmpl w:val="3E8267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4F28CE"/>
    <w:multiLevelType w:val="hybridMultilevel"/>
    <w:tmpl w:val="D1925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ED4849"/>
    <w:multiLevelType w:val="multilevel"/>
    <w:tmpl w:val="9DA07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E927A6"/>
    <w:multiLevelType w:val="hybridMultilevel"/>
    <w:tmpl w:val="3FFE46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320B2F"/>
    <w:multiLevelType w:val="hybridMultilevel"/>
    <w:tmpl w:val="87425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F0638"/>
    <w:multiLevelType w:val="hybridMultilevel"/>
    <w:tmpl w:val="4FB41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0273C"/>
    <w:multiLevelType w:val="hybridMultilevel"/>
    <w:tmpl w:val="36F26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175E2"/>
    <w:multiLevelType w:val="hybridMultilevel"/>
    <w:tmpl w:val="D65E4E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F51227"/>
    <w:multiLevelType w:val="hybridMultilevel"/>
    <w:tmpl w:val="113A3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6"/>
  </w:num>
  <w:num w:numId="9">
    <w:abstractNumId w:val="11"/>
  </w:num>
  <w:num w:numId="10">
    <w:abstractNumId w:val="12"/>
  </w:num>
  <w:num w:numId="11">
    <w:abstractNumId w:val="17"/>
  </w:num>
  <w:num w:numId="12">
    <w:abstractNumId w:val="3"/>
  </w:num>
  <w:num w:numId="13">
    <w:abstractNumId w:val="10"/>
  </w:num>
  <w:num w:numId="14">
    <w:abstractNumId w:val="4"/>
  </w:num>
  <w:num w:numId="15">
    <w:abstractNumId w:val="14"/>
  </w:num>
  <w:num w:numId="16">
    <w:abstractNumId w:val="18"/>
  </w:num>
  <w:num w:numId="17">
    <w:abstractNumId w:val="9"/>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24BB7"/>
    <w:rsid w:val="00010863"/>
    <w:rsid w:val="0007008D"/>
    <w:rsid w:val="0010338F"/>
    <w:rsid w:val="00106707"/>
    <w:rsid w:val="00140C55"/>
    <w:rsid w:val="00142534"/>
    <w:rsid w:val="00160DBC"/>
    <w:rsid w:val="00216AAE"/>
    <w:rsid w:val="002212E3"/>
    <w:rsid w:val="002C0F6D"/>
    <w:rsid w:val="002D2F99"/>
    <w:rsid w:val="0033006C"/>
    <w:rsid w:val="00345674"/>
    <w:rsid w:val="003723C9"/>
    <w:rsid w:val="00397C26"/>
    <w:rsid w:val="003A1D3F"/>
    <w:rsid w:val="003A45D9"/>
    <w:rsid w:val="003A7D93"/>
    <w:rsid w:val="004539CF"/>
    <w:rsid w:val="004C3A7D"/>
    <w:rsid w:val="004C6DF7"/>
    <w:rsid w:val="004C72B0"/>
    <w:rsid w:val="004E2569"/>
    <w:rsid w:val="004E6D45"/>
    <w:rsid w:val="004F09D2"/>
    <w:rsid w:val="005773E2"/>
    <w:rsid w:val="005871E9"/>
    <w:rsid w:val="005B72A5"/>
    <w:rsid w:val="0060266F"/>
    <w:rsid w:val="00603E80"/>
    <w:rsid w:val="0061339D"/>
    <w:rsid w:val="0068519D"/>
    <w:rsid w:val="006E73A6"/>
    <w:rsid w:val="007324C6"/>
    <w:rsid w:val="007341BB"/>
    <w:rsid w:val="0076181D"/>
    <w:rsid w:val="0077741C"/>
    <w:rsid w:val="007A3030"/>
    <w:rsid w:val="007A7E84"/>
    <w:rsid w:val="00805C19"/>
    <w:rsid w:val="00816B97"/>
    <w:rsid w:val="0083149A"/>
    <w:rsid w:val="00841455"/>
    <w:rsid w:val="00882DD5"/>
    <w:rsid w:val="008A4E09"/>
    <w:rsid w:val="008C4A11"/>
    <w:rsid w:val="008F4F92"/>
    <w:rsid w:val="0091203B"/>
    <w:rsid w:val="00997565"/>
    <w:rsid w:val="00A117EB"/>
    <w:rsid w:val="00A13618"/>
    <w:rsid w:val="00A24BB7"/>
    <w:rsid w:val="00A5044E"/>
    <w:rsid w:val="00A50600"/>
    <w:rsid w:val="00A66041"/>
    <w:rsid w:val="00A772A7"/>
    <w:rsid w:val="00AC2973"/>
    <w:rsid w:val="00AD5E92"/>
    <w:rsid w:val="00B42BF2"/>
    <w:rsid w:val="00B87AF7"/>
    <w:rsid w:val="00BC13A5"/>
    <w:rsid w:val="00BC5B26"/>
    <w:rsid w:val="00BE0F62"/>
    <w:rsid w:val="00C23B42"/>
    <w:rsid w:val="00C44292"/>
    <w:rsid w:val="00C55277"/>
    <w:rsid w:val="00C829ED"/>
    <w:rsid w:val="00CD062E"/>
    <w:rsid w:val="00CF63AA"/>
    <w:rsid w:val="00CF6B15"/>
    <w:rsid w:val="00D04EF8"/>
    <w:rsid w:val="00D07A5B"/>
    <w:rsid w:val="00D41FE6"/>
    <w:rsid w:val="00D5618C"/>
    <w:rsid w:val="00D86356"/>
    <w:rsid w:val="00DC0F90"/>
    <w:rsid w:val="00DE728E"/>
    <w:rsid w:val="00E427B3"/>
    <w:rsid w:val="00EC30E2"/>
    <w:rsid w:val="00ED773B"/>
    <w:rsid w:val="00F004FD"/>
    <w:rsid w:val="00F076A9"/>
    <w:rsid w:val="00F10C55"/>
    <w:rsid w:val="00F10C66"/>
    <w:rsid w:val="00F74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E80"/>
    <w:pPr>
      <w:keepNext/>
      <w:suppressAutoHyphens/>
      <w:autoSpaceDE w:val="0"/>
      <w:ind w:firstLine="284"/>
      <w:outlineLvl w:val="0"/>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BB7"/>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B42BF2"/>
  </w:style>
  <w:style w:type="character" w:customStyle="1" w:styleId="butback">
    <w:name w:val="butback"/>
    <w:basedOn w:val="a0"/>
    <w:rsid w:val="00B42BF2"/>
  </w:style>
  <w:style w:type="character" w:customStyle="1" w:styleId="apple-converted-space">
    <w:name w:val="apple-converted-space"/>
    <w:basedOn w:val="a0"/>
    <w:rsid w:val="00B42BF2"/>
  </w:style>
  <w:style w:type="character" w:customStyle="1" w:styleId="10">
    <w:name w:val="Заголовок 1 Знак"/>
    <w:basedOn w:val="a0"/>
    <w:link w:val="1"/>
    <w:rsid w:val="00603E80"/>
    <w:rPr>
      <w:rFonts w:ascii="Times New Roman" w:eastAsia="Times New Roman" w:hAnsi="Times New Roman" w:cs="Calibri"/>
      <w:sz w:val="24"/>
      <w:szCs w:val="24"/>
      <w:lang w:eastAsia="ar-SA"/>
    </w:rPr>
  </w:style>
  <w:style w:type="paragraph" w:styleId="a4">
    <w:name w:val="footnote text"/>
    <w:basedOn w:val="a"/>
    <w:link w:val="a5"/>
    <w:rsid w:val="00603E80"/>
    <w:pPr>
      <w:suppressAutoHyphens/>
      <w:spacing w:after="200" w:line="276" w:lineRule="auto"/>
    </w:pPr>
    <w:rPr>
      <w:rFonts w:ascii="Calibri" w:eastAsia="Calibri" w:hAnsi="Calibri" w:cs="Calibri"/>
      <w:sz w:val="20"/>
      <w:szCs w:val="20"/>
      <w:lang w:eastAsia="ar-SA"/>
    </w:rPr>
  </w:style>
  <w:style w:type="character" w:customStyle="1" w:styleId="a5">
    <w:name w:val="Текст сноски Знак"/>
    <w:basedOn w:val="a0"/>
    <w:link w:val="a4"/>
    <w:rsid w:val="00603E80"/>
    <w:rPr>
      <w:rFonts w:ascii="Calibri" w:eastAsia="Calibri" w:hAnsi="Calibri" w:cs="Calibri"/>
      <w:sz w:val="20"/>
      <w:szCs w:val="20"/>
      <w:lang w:eastAsia="ar-SA"/>
    </w:rPr>
  </w:style>
  <w:style w:type="paragraph" w:styleId="a6">
    <w:name w:val="Balloon Text"/>
    <w:basedOn w:val="a"/>
    <w:link w:val="a7"/>
    <w:uiPriority w:val="99"/>
    <w:semiHidden/>
    <w:unhideWhenUsed/>
    <w:rsid w:val="00F743BE"/>
    <w:rPr>
      <w:rFonts w:ascii="Tahoma" w:hAnsi="Tahoma" w:cs="Tahoma"/>
      <w:sz w:val="16"/>
      <w:szCs w:val="16"/>
    </w:rPr>
  </w:style>
  <w:style w:type="character" w:customStyle="1" w:styleId="a7">
    <w:name w:val="Текст выноски Знак"/>
    <w:basedOn w:val="a0"/>
    <w:link w:val="a6"/>
    <w:uiPriority w:val="99"/>
    <w:semiHidden/>
    <w:rsid w:val="00F743BE"/>
    <w:rPr>
      <w:rFonts w:ascii="Tahoma" w:eastAsia="Times New Roman" w:hAnsi="Tahoma" w:cs="Tahoma"/>
      <w:sz w:val="16"/>
      <w:szCs w:val="16"/>
      <w:lang w:eastAsia="ru-RU"/>
    </w:rPr>
  </w:style>
  <w:style w:type="paragraph" w:styleId="a8">
    <w:name w:val="header"/>
    <w:basedOn w:val="a"/>
    <w:link w:val="a9"/>
    <w:uiPriority w:val="99"/>
    <w:unhideWhenUsed/>
    <w:rsid w:val="00805C19"/>
    <w:pPr>
      <w:tabs>
        <w:tab w:val="center" w:pos="4677"/>
        <w:tab w:val="right" w:pos="9355"/>
      </w:tabs>
    </w:pPr>
  </w:style>
  <w:style w:type="character" w:customStyle="1" w:styleId="a9">
    <w:name w:val="Верхний колонтитул Знак"/>
    <w:basedOn w:val="a0"/>
    <w:link w:val="a8"/>
    <w:uiPriority w:val="99"/>
    <w:rsid w:val="00805C1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05C19"/>
    <w:pPr>
      <w:tabs>
        <w:tab w:val="center" w:pos="4677"/>
        <w:tab w:val="right" w:pos="9355"/>
      </w:tabs>
    </w:pPr>
  </w:style>
  <w:style w:type="character" w:customStyle="1" w:styleId="ab">
    <w:name w:val="Нижний колонтитул Знак"/>
    <w:basedOn w:val="a0"/>
    <w:link w:val="aa"/>
    <w:uiPriority w:val="99"/>
    <w:semiHidden/>
    <w:rsid w:val="00805C19"/>
    <w:rPr>
      <w:rFonts w:ascii="Times New Roman" w:eastAsia="Times New Roman" w:hAnsi="Times New Roman" w:cs="Times New Roman"/>
      <w:sz w:val="24"/>
      <w:szCs w:val="24"/>
      <w:lang w:eastAsia="ru-RU"/>
    </w:rPr>
  </w:style>
  <w:style w:type="character" w:styleId="ac">
    <w:name w:val="Strong"/>
    <w:basedOn w:val="a0"/>
    <w:uiPriority w:val="22"/>
    <w:qFormat/>
    <w:rsid w:val="00D07A5B"/>
    <w:rPr>
      <w:b/>
      <w:bCs/>
    </w:rPr>
  </w:style>
  <w:style w:type="table" w:styleId="ad">
    <w:name w:val="Table Grid"/>
    <w:basedOn w:val="a1"/>
    <w:uiPriority w:val="59"/>
    <w:rsid w:val="00216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E80"/>
    <w:pPr>
      <w:keepNext/>
      <w:suppressAutoHyphens/>
      <w:autoSpaceDE w:val="0"/>
      <w:ind w:firstLine="284"/>
      <w:outlineLvl w:val="0"/>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BB7"/>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B42BF2"/>
  </w:style>
  <w:style w:type="character" w:customStyle="1" w:styleId="butback">
    <w:name w:val="butback"/>
    <w:basedOn w:val="a0"/>
    <w:rsid w:val="00B42BF2"/>
  </w:style>
  <w:style w:type="character" w:customStyle="1" w:styleId="apple-converted-space">
    <w:name w:val="apple-converted-space"/>
    <w:basedOn w:val="a0"/>
    <w:rsid w:val="00B42BF2"/>
  </w:style>
  <w:style w:type="character" w:customStyle="1" w:styleId="10">
    <w:name w:val="Заголовок 1 Знак"/>
    <w:basedOn w:val="a0"/>
    <w:link w:val="1"/>
    <w:rsid w:val="00603E80"/>
    <w:rPr>
      <w:rFonts w:ascii="Times New Roman" w:eastAsia="Times New Roman" w:hAnsi="Times New Roman" w:cs="Calibri"/>
      <w:sz w:val="24"/>
      <w:szCs w:val="24"/>
      <w:lang w:eastAsia="ar-SA"/>
    </w:rPr>
  </w:style>
  <w:style w:type="paragraph" w:styleId="a4">
    <w:name w:val="footnote text"/>
    <w:basedOn w:val="a"/>
    <w:link w:val="a5"/>
    <w:rsid w:val="00603E80"/>
    <w:pPr>
      <w:suppressAutoHyphens/>
      <w:spacing w:after="200" w:line="276" w:lineRule="auto"/>
    </w:pPr>
    <w:rPr>
      <w:rFonts w:ascii="Calibri" w:eastAsia="Calibri" w:hAnsi="Calibri" w:cs="Calibri"/>
      <w:sz w:val="20"/>
      <w:szCs w:val="20"/>
      <w:lang w:eastAsia="ar-SA"/>
    </w:rPr>
  </w:style>
  <w:style w:type="character" w:customStyle="1" w:styleId="a5">
    <w:name w:val="Текст сноски Знак"/>
    <w:basedOn w:val="a0"/>
    <w:link w:val="a4"/>
    <w:rsid w:val="00603E80"/>
    <w:rPr>
      <w:rFonts w:ascii="Calibri" w:eastAsia="Calibri" w:hAnsi="Calibri" w:cs="Calibri"/>
      <w:sz w:val="20"/>
      <w:szCs w:val="20"/>
      <w:lang w:eastAsia="ar-SA"/>
    </w:rPr>
  </w:style>
  <w:style w:type="paragraph" w:styleId="a6">
    <w:name w:val="Balloon Text"/>
    <w:basedOn w:val="a"/>
    <w:link w:val="a7"/>
    <w:uiPriority w:val="99"/>
    <w:semiHidden/>
    <w:unhideWhenUsed/>
    <w:rsid w:val="00F743BE"/>
    <w:rPr>
      <w:rFonts w:ascii="Tahoma" w:hAnsi="Tahoma" w:cs="Tahoma"/>
      <w:sz w:val="16"/>
      <w:szCs w:val="16"/>
    </w:rPr>
  </w:style>
  <w:style w:type="character" w:customStyle="1" w:styleId="a7">
    <w:name w:val="Текст выноски Знак"/>
    <w:basedOn w:val="a0"/>
    <w:link w:val="a6"/>
    <w:uiPriority w:val="99"/>
    <w:semiHidden/>
    <w:rsid w:val="00F743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7644632">
      <w:bodyDiv w:val="1"/>
      <w:marLeft w:val="0"/>
      <w:marRight w:val="0"/>
      <w:marTop w:val="0"/>
      <w:marBottom w:val="0"/>
      <w:divBdr>
        <w:top w:val="none" w:sz="0" w:space="0" w:color="auto"/>
        <w:left w:val="none" w:sz="0" w:space="0" w:color="auto"/>
        <w:bottom w:val="none" w:sz="0" w:space="0" w:color="auto"/>
        <w:right w:val="none" w:sz="0" w:space="0" w:color="auto"/>
      </w:divBdr>
    </w:div>
    <w:div w:id="19711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5824</Words>
  <Characters>33202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Вовка</dc:creator>
  <cp:lastModifiedBy>Инна</cp:lastModifiedBy>
  <cp:revision>69</cp:revision>
  <cp:lastPrinted>2014-11-24T08:40:00Z</cp:lastPrinted>
  <dcterms:created xsi:type="dcterms:W3CDTF">2013-09-29T08:22:00Z</dcterms:created>
  <dcterms:modified xsi:type="dcterms:W3CDTF">2020-01-21T14:06:00Z</dcterms:modified>
</cp:coreProperties>
</file>