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C1" w:rsidRPr="009975A6" w:rsidRDefault="00D74EC1" w:rsidP="00D74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D74EC1" w:rsidRPr="009975A6" w:rsidRDefault="00D74EC1" w:rsidP="00D74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 xml:space="preserve">«ТЕХНИЧЕСКИЙ ПОЖАРНО-СПАСАТЕЛЬНЫЙ КОЛЛЕДЖ </w:t>
      </w:r>
    </w:p>
    <w:p w:rsidR="00D74EC1" w:rsidRPr="009975A6" w:rsidRDefault="00D74EC1" w:rsidP="00D74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>ИМЕНИ ГЕРОЯ РОССИЙСКОЙ ФЕДЕРАЦИИ В.М. МАКСИМЧУКА»</w:t>
      </w:r>
    </w:p>
    <w:p w:rsidR="00D74EC1" w:rsidRPr="009975A6" w:rsidRDefault="00D74EC1" w:rsidP="00D74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A6">
        <w:rPr>
          <w:rFonts w:ascii="Times New Roman" w:hAnsi="Times New Roman" w:cs="Times New Roman"/>
          <w:sz w:val="28"/>
          <w:szCs w:val="28"/>
        </w:rPr>
        <w:t>(ГБПОУ ТПСК им. В.М. Максимчука)</w:t>
      </w:r>
    </w:p>
    <w:p w:rsidR="00D74EC1" w:rsidRPr="005157E1" w:rsidRDefault="00D74EC1" w:rsidP="00D74EC1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EC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EC1" w:rsidRPr="009975A6" w:rsidRDefault="00D74EC1" w:rsidP="00D74EC1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74EC1" w:rsidRPr="009975A6" w:rsidRDefault="00D74EC1" w:rsidP="00D74EC1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9975A6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</w:t>
      </w:r>
    </w:p>
    <w:p w:rsidR="00D74EC1" w:rsidRPr="009975A6" w:rsidRDefault="00D74EC1" w:rsidP="00D74EC1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9975A6">
        <w:rPr>
          <w:rFonts w:ascii="Times New Roman" w:hAnsi="Times New Roman" w:cs="Times New Roman"/>
          <w:sz w:val="28"/>
          <w:szCs w:val="28"/>
        </w:rPr>
        <w:t>______________________ /Денисенко П.А./</w:t>
      </w:r>
    </w:p>
    <w:p w:rsidR="00D74EC1" w:rsidRPr="009975A6" w:rsidRDefault="00D74EC1" w:rsidP="00D74EC1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9975A6">
        <w:rPr>
          <w:rFonts w:ascii="Times New Roman" w:hAnsi="Times New Roman" w:cs="Times New Roman"/>
          <w:sz w:val="28"/>
          <w:szCs w:val="28"/>
        </w:rPr>
        <w:t>«___» _______________2019 г.</w:t>
      </w: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EC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4EC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4EC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4EC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4EC1" w:rsidRPr="009975A6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5A6">
        <w:rPr>
          <w:rFonts w:ascii="Times New Roman" w:hAnsi="Times New Roman" w:cs="Times New Roman"/>
          <w:b/>
          <w:sz w:val="28"/>
          <w:szCs w:val="24"/>
        </w:rPr>
        <w:t>РАБОЧАЯ ПРОГРАММА УЧЕБНОЙ ДИСЦИПЛИНЫ</w:t>
      </w:r>
    </w:p>
    <w:p w:rsidR="00D74EC1" w:rsidRPr="009975A6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4EC1" w:rsidRPr="009975A6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5A6">
        <w:rPr>
          <w:rFonts w:ascii="Times New Roman" w:hAnsi="Times New Roman" w:cs="Times New Roman"/>
          <w:b/>
          <w:sz w:val="28"/>
          <w:szCs w:val="24"/>
        </w:rPr>
        <w:t>ОП.0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9975A6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Электротехника и электроника</w:t>
      </w:r>
    </w:p>
    <w:p w:rsidR="00D74EC1" w:rsidRPr="009975A6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74EC1" w:rsidRPr="009975A6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975A6">
        <w:rPr>
          <w:rFonts w:ascii="Times New Roman" w:hAnsi="Times New Roman" w:cs="Times New Roman"/>
          <w:sz w:val="28"/>
          <w:szCs w:val="24"/>
        </w:rPr>
        <w:t xml:space="preserve">для программы подготовки специалистов среднего звена </w:t>
      </w:r>
    </w:p>
    <w:p w:rsidR="00D74EC1" w:rsidRPr="009975A6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5A6">
        <w:rPr>
          <w:rFonts w:ascii="Times New Roman" w:hAnsi="Times New Roman" w:cs="Times New Roman"/>
          <w:sz w:val="28"/>
          <w:szCs w:val="24"/>
        </w:rPr>
        <w:t xml:space="preserve">по специальности </w:t>
      </w:r>
      <w:r w:rsidRPr="009975A6">
        <w:rPr>
          <w:rFonts w:ascii="Times New Roman" w:hAnsi="Times New Roman" w:cs="Times New Roman"/>
          <w:b/>
          <w:sz w:val="28"/>
          <w:szCs w:val="24"/>
        </w:rPr>
        <w:t>20.02.04 Пожарная безопасность</w:t>
      </w: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EC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EC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EC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EC1" w:rsidRPr="009975A6" w:rsidRDefault="00D74EC1" w:rsidP="00D74EC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D74EC1" w:rsidRPr="009975A6" w:rsidRDefault="00D74EC1" w:rsidP="00D74EC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975A6">
        <w:rPr>
          <w:rFonts w:ascii="Times New Roman" w:hAnsi="Times New Roman" w:cs="Times New Roman"/>
          <w:sz w:val="28"/>
          <w:szCs w:val="28"/>
        </w:rPr>
        <w:t>предметно-цикловая комиссия</w:t>
      </w:r>
    </w:p>
    <w:p w:rsidR="00D74EC1" w:rsidRPr="009975A6" w:rsidRDefault="00D74EC1" w:rsidP="00D74EC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975A6">
        <w:rPr>
          <w:rFonts w:ascii="Times New Roman" w:hAnsi="Times New Roman" w:cs="Times New Roman"/>
          <w:sz w:val="28"/>
          <w:szCs w:val="28"/>
        </w:rPr>
        <w:t>общепрофессиональных дисциплин</w:t>
      </w:r>
    </w:p>
    <w:p w:rsidR="00D74EC1" w:rsidRPr="009975A6" w:rsidRDefault="00D74EC1" w:rsidP="00D74EC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975A6">
        <w:rPr>
          <w:rFonts w:ascii="Times New Roman" w:hAnsi="Times New Roman" w:cs="Times New Roman"/>
          <w:sz w:val="28"/>
          <w:szCs w:val="28"/>
        </w:rPr>
        <w:t>и профессиональных модулей</w:t>
      </w:r>
    </w:p>
    <w:p w:rsidR="00D74EC1" w:rsidRPr="009975A6" w:rsidRDefault="00D74EC1" w:rsidP="00D74EC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975A6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9975A6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975A6">
        <w:rPr>
          <w:rFonts w:ascii="Times New Roman" w:hAnsi="Times New Roman" w:cs="Times New Roman"/>
          <w:sz w:val="28"/>
          <w:szCs w:val="28"/>
        </w:rPr>
        <w:t>_» августа 2019 г.</w:t>
      </w:r>
    </w:p>
    <w:p w:rsidR="00D74EC1" w:rsidRPr="009975A6" w:rsidRDefault="00D74EC1" w:rsidP="00D74EC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EC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EC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EC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EC1" w:rsidRPr="009975A6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74EC1" w:rsidRPr="009975A6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5A6">
        <w:rPr>
          <w:rFonts w:ascii="Times New Roman" w:hAnsi="Times New Roman" w:cs="Times New Roman"/>
          <w:b/>
          <w:sz w:val="28"/>
          <w:szCs w:val="24"/>
        </w:rPr>
        <w:t>Москва, 2019 год</w:t>
      </w:r>
    </w:p>
    <w:p w:rsidR="00D74EC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969"/>
        <w:gridCol w:w="6521"/>
      </w:tblGrid>
      <w:tr w:rsidR="00D74EC1" w:rsidRPr="00E00C82" w:rsidTr="00692DB3">
        <w:trPr>
          <w:jc w:val="center"/>
        </w:trPr>
        <w:tc>
          <w:tcPr>
            <w:tcW w:w="3969" w:type="dxa"/>
            <w:shd w:val="clear" w:color="auto" w:fill="auto"/>
          </w:tcPr>
          <w:p w:rsidR="00D74EC1" w:rsidRPr="00CB7752" w:rsidRDefault="00D74EC1" w:rsidP="0069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- разработчик</w:t>
            </w:r>
          </w:p>
        </w:tc>
        <w:tc>
          <w:tcPr>
            <w:tcW w:w="6521" w:type="dxa"/>
            <w:shd w:val="clear" w:color="auto" w:fill="auto"/>
          </w:tcPr>
          <w:p w:rsidR="00D74EC1" w:rsidRPr="00CB7752" w:rsidRDefault="00D74EC1" w:rsidP="0069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>ГБПОУ ТПСК им. В.М. Максимчука</w:t>
            </w:r>
          </w:p>
          <w:p w:rsidR="00D74EC1" w:rsidRPr="00CB7752" w:rsidRDefault="00D74EC1" w:rsidP="0069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C1" w:rsidRPr="00E00C82" w:rsidTr="00692DB3">
        <w:trPr>
          <w:jc w:val="center"/>
        </w:trPr>
        <w:tc>
          <w:tcPr>
            <w:tcW w:w="3969" w:type="dxa"/>
            <w:shd w:val="clear" w:color="auto" w:fill="auto"/>
          </w:tcPr>
          <w:p w:rsidR="00D74EC1" w:rsidRPr="00CB7752" w:rsidRDefault="00D74EC1" w:rsidP="0069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(составители):</w:t>
            </w:r>
          </w:p>
        </w:tc>
        <w:tc>
          <w:tcPr>
            <w:tcW w:w="6521" w:type="dxa"/>
            <w:shd w:val="clear" w:color="auto" w:fill="auto"/>
          </w:tcPr>
          <w:p w:rsidR="00D74EC1" w:rsidRPr="00C8159F" w:rsidRDefault="00D74EC1" w:rsidP="00692D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Халепо Александр Викторович</w:t>
            </w:r>
            <w:r w:rsidRPr="00C8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преподаватель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специальных</w:t>
            </w:r>
            <w:r w:rsidRPr="00C8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дисциплин, первой квалификационной категории</w:t>
            </w:r>
          </w:p>
          <w:p w:rsidR="00D74EC1" w:rsidRPr="00C8159F" w:rsidRDefault="00D74EC1" w:rsidP="00692D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ТПСК имени Героя Российской Федерации </w:t>
            </w:r>
          </w:p>
          <w:p w:rsidR="00D74EC1" w:rsidRPr="00C8159F" w:rsidRDefault="00D74EC1" w:rsidP="00692D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9F">
              <w:rPr>
                <w:rFonts w:ascii="Times New Roman" w:hAnsi="Times New Roman" w:cs="Times New Roman"/>
                <w:b/>
                <w:sz w:val="24"/>
                <w:szCs w:val="24"/>
              </w:rPr>
              <w:t>В.М. Максимчука</w:t>
            </w:r>
          </w:p>
          <w:p w:rsidR="00D74EC1" w:rsidRPr="00CB7752" w:rsidRDefault="00D74EC1" w:rsidP="0069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EC1" w:rsidRPr="005157E1" w:rsidRDefault="00D74EC1" w:rsidP="00D7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EC1" w:rsidRDefault="00D74EC1" w:rsidP="00D74EC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74EC1" w:rsidRPr="00657BF9" w:rsidRDefault="00D74EC1" w:rsidP="00D74EC1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7B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  <w:gridCol w:w="673"/>
      </w:tblGrid>
      <w:tr w:rsidR="00D74EC1" w:rsidRPr="005157E1" w:rsidTr="00692DB3">
        <w:tc>
          <w:tcPr>
            <w:tcW w:w="9180" w:type="dxa"/>
          </w:tcPr>
          <w:p w:rsidR="00D74EC1" w:rsidRPr="005157E1" w:rsidRDefault="00D74EC1" w:rsidP="00692DB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D74EC1" w:rsidRPr="005157E1" w:rsidRDefault="00D74EC1" w:rsidP="0069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D74EC1" w:rsidRPr="005157E1" w:rsidTr="00692DB3">
        <w:tc>
          <w:tcPr>
            <w:tcW w:w="9180" w:type="dxa"/>
          </w:tcPr>
          <w:p w:rsidR="00D74EC1" w:rsidRPr="005157E1" w:rsidRDefault="00D74EC1" w:rsidP="00692DB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D74EC1" w:rsidRPr="005157E1" w:rsidRDefault="00D74EC1" w:rsidP="00692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EC1" w:rsidRPr="005157E1" w:rsidTr="00692DB3">
        <w:tc>
          <w:tcPr>
            <w:tcW w:w="9180" w:type="dxa"/>
          </w:tcPr>
          <w:p w:rsidR="00D74EC1" w:rsidRPr="005157E1" w:rsidRDefault="00D74EC1" w:rsidP="005C650A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5157E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  <w:bookmarkStart w:id="0" w:name="_GoBack"/>
            <w:bookmarkEnd w:id="0"/>
          </w:p>
        </w:tc>
        <w:tc>
          <w:tcPr>
            <w:tcW w:w="673" w:type="dxa"/>
          </w:tcPr>
          <w:p w:rsidR="00D74EC1" w:rsidRPr="005157E1" w:rsidRDefault="00D74EC1" w:rsidP="00692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74EC1" w:rsidRPr="005157E1" w:rsidTr="00692DB3">
        <w:tc>
          <w:tcPr>
            <w:tcW w:w="9180" w:type="dxa"/>
          </w:tcPr>
          <w:p w:rsidR="00D74EC1" w:rsidRPr="005157E1" w:rsidRDefault="00D74EC1" w:rsidP="005C650A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D74EC1" w:rsidRPr="005157E1" w:rsidRDefault="00D74EC1" w:rsidP="00692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EC1" w:rsidRPr="005157E1" w:rsidTr="00692DB3">
        <w:tc>
          <w:tcPr>
            <w:tcW w:w="9180" w:type="dxa"/>
          </w:tcPr>
          <w:p w:rsidR="00D74EC1" w:rsidRPr="005157E1" w:rsidRDefault="00D74EC1" w:rsidP="005C650A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 СТРУКТУРА СОДЕРЖАНИЕ УЧЕБНОЙ ДИСЦИПЛИНЫ</w:t>
            </w:r>
          </w:p>
        </w:tc>
        <w:tc>
          <w:tcPr>
            <w:tcW w:w="673" w:type="dxa"/>
          </w:tcPr>
          <w:p w:rsidR="00D74EC1" w:rsidRPr="005157E1" w:rsidRDefault="005C650A" w:rsidP="00692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74EC1" w:rsidRPr="005157E1" w:rsidTr="00692DB3">
        <w:tc>
          <w:tcPr>
            <w:tcW w:w="9180" w:type="dxa"/>
          </w:tcPr>
          <w:p w:rsidR="00D74EC1" w:rsidRPr="005157E1" w:rsidRDefault="00D74EC1" w:rsidP="005C650A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D74EC1" w:rsidRPr="005157E1" w:rsidRDefault="00D74EC1" w:rsidP="00692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EC1" w:rsidRPr="005157E1" w:rsidTr="00692DB3">
        <w:tc>
          <w:tcPr>
            <w:tcW w:w="9180" w:type="dxa"/>
          </w:tcPr>
          <w:p w:rsidR="00D74EC1" w:rsidRPr="005157E1" w:rsidRDefault="00D74EC1" w:rsidP="005C650A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УСЛОВИЯ РЕАЛИЗАЦИИ ПРОГРАММЫ</w:t>
            </w:r>
          </w:p>
        </w:tc>
        <w:tc>
          <w:tcPr>
            <w:tcW w:w="673" w:type="dxa"/>
          </w:tcPr>
          <w:p w:rsidR="00D74EC1" w:rsidRPr="005157E1" w:rsidRDefault="00D74EC1" w:rsidP="005C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C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74EC1" w:rsidRPr="005157E1" w:rsidTr="00692DB3">
        <w:tc>
          <w:tcPr>
            <w:tcW w:w="9180" w:type="dxa"/>
          </w:tcPr>
          <w:p w:rsidR="00D74EC1" w:rsidRPr="005157E1" w:rsidRDefault="00D74EC1" w:rsidP="005C650A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D74EC1" w:rsidRPr="005157E1" w:rsidRDefault="00D74EC1" w:rsidP="00692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EC1" w:rsidRPr="005157E1" w:rsidTr="00692DB3">
        <w:tc>
          <w:tcPr>
            <w:tcW w:w="9180" w:type="dxa"/>
          </w:tcPr>
          <w:p w:rsidR="00D74EC1" w:rsidRPr="005157E1" w:rsidRDefault="00D74EC1" w:rsidP="005C650A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 И ОЦЕНКА РЕЗУЛЬТАТОВ ОСВОЕНИЯ УЧЕБНОЙ ДИСЦИПЛИНЫ</w:t>
            </w:r>
          </w:p>
          <w:p w:rsidR="00D74EC1" w:rsidRPr="005157E1" w:rsidRDefault="00D74EC1" w:rsidP="005C650A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4EC1" w:rsidRPr="005157E1" w:rsidRDefault="00D74EC1" w:rsidP="005C650A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4EC1" w:rsidRPr="005157E1" w:rsidRDefault="00D74EC1" w:rsidP="005C650A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4EC1" w:rsidRPr="005157E1" w:rsidRDefault="00D74EC1" w:rsidP="005C650A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4EC1" w:rsidRPr="005157E1" w:rsidRDefault="00D74EC1" w:rsidP="005C650A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4EC1" w:rsidRPr="005157E1" w:rsidRDefault="00D74EC1" w:rsidP="005C650A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D74EC1" w:rsidRPr="005157E1" w:rsidRDefault="005C650A" w:rsidP="00692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0B7AA1" w:rsidRPr="006C0D2F" w:rsidRDefault="000B7AA1" w:rsidP="006C0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B7AA1" w:rsidRPr="006C0D2F" w:rsidRDefault="000B7AA1" w:rsidP="006C0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B7AA1" w:rsidRPr="006C0D2F" w:rsidRDefault="000B7AA1" w:rsidP="006C0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B7AA1" w:rsidRPr="006C0D2F" w:rsidRDefault="000B7AA1" w:rsidP="006C0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B7AA1" w:rsidRPr="006C0D2F" w:rsidRDefault="000B7AA1" w:rsidP="006C0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C0D2F" w:rsidRPr="006C0D2F" w:rsidRDefault="006C0D2F" w:rsidP="006C0D2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C0D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</w:p>
    <w:p w:rsidR="006C0D2F" w:rsidRPr="005C650A" w:rsidRDefault="000B7AA1" w:rsidP="00DA4FB6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5C650A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 xml:space="preserve">1. </w:t>
      </w:r>
      <w:r w:rsidR="00B504BE" w:rsidRPr="005C650A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Общая характеристика рабочей программы</w:t>
      </w:r>
      <w:r w:rsidR="006C0D2F" w:rsidRPr="005C650A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</w:p>
    <w:p w:rsidR="000B7AA1" w:rsidRPr="005C650A" w:rsidRDefault="00B504BE" w:rsidP="00DA4FB6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5C650A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учебной дисциплины</w:t>
      </w:r>
    </w:p>
    <w:p w:rsidR="000B7AA1" w:rsidRPr="006C0D2F" w:rsidRDefault="000B7AA1" w:rsidP="00DA4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EC1" w:rsidRDefault="00475CE7" w:rsidP="00A20A23">
      <w:pPr>
        <w:tabs>
          <w:tab w:val="left" w:pos="0"/>
          <w:tab w:val="left" w:pos="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0B7AA1" w:rsidRPr="006C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D74EC1" w:rsidRDefault="000B7AA1" w:rsidP="00A20A23">
      <w:pPr>
        <w:tabs>
          <w:tab w:val="left" w:pos="0"/>
          <w:tab w:val="left" w:pos="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="00D7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ОП.03 Электротехника и электроника </w:t>
      </w:r>
      <w:r w:rsidRPr="006C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</w:t>
      </w:r>
      <w:r w:rsidR="00D7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74EC1" w:rsidRPr="005157E1">
        <w:rPr>
          <w:rFonts w:ascii="Times New Roman" w:hAnsi="Times New Roman" w:cs="Times New Roman"/>
          <w:sz w:val="24"/>
          <w:szCs w:val="24"/>
        </w:rPr>
        <w:t>соответствии с ФГОС по специальности СПО 20.02.04</w:t>
      </w:r>
      <w:r w:rsidR="00D74EC1" w:rsidRPr="005157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EC1" w:rsidRPr="005157E1">
        <w:rPr>
          <w:rFonts w:ascii="Times New Roman" w:hAnsi="Times New Roman" w:cs="Times New Roman"/>
          <w:sz w:val="24"/>
          <w:szCs w:val="24"/>
        </w:rPr>
        <w:t>Пожарная безопасность</w:t>
      </w:r>
      <w:r w:rsidR="00D74EC1" w:rsidRPr="005157E1">
        <w:rPr>
          <w:rFonts w:ascii="Times New Roman" w:hAnsi="Times New Roman" w:cs="Times New Roman"/>
          <w:bCs/>
          <w:sz w:val="24"/>
          <w:szCs w:val="24"/>
        </w:rPr>
        <w:t>.</w:t>
      </w:r>
    </w:p>
    <w:p w:rsidR="00D74EC1" w:rsidRDefault="00D74EC1" w:rsidP="00A20A23">
      <w:pPr>
        <w:tabs>
          <w:tab w:val="left" w:pos="0"/>
          <w:tab w:val="left" w:pos="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EC1" w:rsidRDefault="00F06AA3" w:rsidP="00A20A23">
      <w:pPr>
        <w:tabs>
          <w:tab w:val="left" w:pos="0"/>
          <w:tab w:val="left" w:pos="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0B7AA1" w:rsidRPr="006C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="00B504BE" w:rsidRPr="006C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4EC1" w:rsidRPr="00D74EC1" w:rsidRDefault="00D74EC1" w:rsidP="00A20A23">
      <w:pPr>
        <w:tabs>
          <w:tab w:val="left" w:pos="0"/>
          <w:tab w:val="left" w:pos="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7E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Электротехника и электроника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57E1">
        <w:rPr>
          <w:rFonts w:ascii="Times New Roman" w:hAnsi="Times New Roman" w:cs="Times New Roman"/>
          <w:sz w:val="24"/>
          <w:szCs w:val="24"/>
        </w:rPr>
        <w:t xml:space="preserve"> является одной из дисциплин общепрофессионального цикла и изучается в 3 семестре.</w:t>
      </w:r>
    </w:p>
    <w:p w:rsidR="006C0D2F" w:rsidRPr="006C0D2F" w:rsidRDefault="006C0D2F" w:rsidP="00A20A23">
      <w:pPr>
        <w:tabs>
          <w:tab w:val="left" w:pos="0"/>
          <w:tab w:val="left" w:pos="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AA1" w:rsidRPr="006C0D2F" w:rsidRDefault="00F06AA3" w:rsidP="00A20A23">
      <w:pPr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1.3. </w:t>
      </w:r>
      <w:r w:rsidR="000B7AA1" w:rsidRPr="006C0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6C0D2F" w:rsidRPr="006C0D2F" w:rsidRDefault="006C0D2F" w:rsidP="00DA4FB6">
      <w:pPr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4EC1" w:rsidRPr="005157E1" w:rsidRDefault="00D74EC1" w:rsidP="00A20A23">
      <w:pPr>
        <w:tabs>
          <w:tab w:val="left" w:pos="-567"/>
          <w:tab w:val="num" w:pos="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r w:rsidRPr="005157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техник ПБ</w:t>
      </w:r>
      <w:r w:rsidRPr="00515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обладать </w:t>
      </w:r>
      <w:r w:rsidRPr="005157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общими компетенциями</w:t>
      </w:r>
      <w:r w:rsidRPr="00515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включающими в себя способность:</w:t>
      </w:r>
    </w:p>
    <w:p w:rsidR="00D74EC1" w:rsidRPr="002A272D" w:rsidRDefault="00D74EC1" w:rsidP="00A20A23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1. Понимать сущность и социальную значимость своей будущей профессии, проявлять к ней устойчивый интерес.</w:t>
      </w:r>
    </w:p>
    <w:p w:rsidR="00D74EC1" w:rsidRPr="002A272D" w:rsidRDefault="00D74EC1" w:rsidP="00A20A23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74EC1" w:rsidRPr="002A272D" w:rsidRDefault="00D74EC1" w:rsidP="00A20A23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3. Принимать решения в стандартных и нестандартных ситуациях и нести за них ответственность.</w:t>
      </w:r>
    </w:p>
    <w:p w:rsidR="00D74EC1" w:rsidRPr="002A272D" w:rsidRDefault="00D74EC1" w:rsidP="00A20A23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4EC1" w:rsidRPr="002A272D" w:rsidRDefault="00D74EC1" w:rsidP="00A20A23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5. Использовать информационно-коммуникационные технологии в профессиональной деятельности.</w:t>
      </w:r>
    </w:p>
    <w:p w:rsidR="00D74EC1" w:rsidRPr="002A272D" w:rsidRDefault="00D74EC1" w:rsidP="00A20A23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D74EC1" w:rsidRPr="002A272D" w:rsidRDefault="00D74EC1" w:rsidP="00A20A23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7. Брать на себя ответственность за работу членов команды (подчиненных), результат выполнения заданий.</w:t>
      </w:r>
    </w:p>
    <w:p w:rsidR="00D74EC1" w:rsidRPr="002A272D" w:rsidRDefault="00D74EC1" w:rsidP="00A20A23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4EC1" w:rsidRPr="002A272D" w:rsidRDefault="00D74EC1" w:rsidP="00A20A23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9. Ориентироваться в условиях частой смены технологий в профессиональной деятельности.</w:t>
      </w:r>
    </w:p>
    <w:p w:rsidR="00D74EC1" w:rsidRDefault="00D74EC1" w:rsidP="00A20A23">
      <w:pPr>
        <w:tabs>
          <w:tab w:val="left" w:pos="0"/>
          <w:tab w:val="left" w:pos="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4EC1" w:rsidRPr="005157E1" w:rsidRDefault="00D74EC1" w:rsidP="00A20A23">
      <w:pPr>
        <w:tabs>
          <w:tab w:val="left" w:pos="0"/>
          <w:tab w:val="left" w:pos="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Техник ПБ</w:t>
      </w: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</w:t>
      </w:r>
      <w:r w:rsidRPr="00515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компетенциями</w:t>
      </w: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соответствующими видами деятельности:</w:t>
      </w:r>
    </w:p>
    <w:p w:rsidR="00D74EC1" w:rsidRPr="002161DC" w:rsidRDefault="00D74EC1" w:rsidP="00A20A23">
      <w:pPr>
        <w:pStyle w:val="s1"/>
        <w:shd w:val="clear" w:color="auto" w:fill="FFFFFF"/>
        <w:spacing w:before="0" w:beforeAutospacing="0" w:after="0" w:afterAutospacing="0"/>
        <w:ind w:firstLine="426"/>
      </w:pPr>
      <w:r w:rsidRPr="002161DC">
        <w:t>ПК 1.1. Организовывать несение службы и выезд по тревоге дежурного караула пожарной части.</w:t>
      </w:r>
    </w:p>
    <w:p w:rsidR="00D74EC1" w:rsidRPr="002A272D" w:rsidRDefault="00D74EC1" w:rsidP="00A20A23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1.2. Проводить подготовку личного состава к действиям по тушению пожаров.</w:t>
      </w:r>
    </w:p>
    <w:p w:rsidR="00D74EC1" w:rsidRPr="002A272D" w:rsidRDefault="00D74EC1" w:rsidP="00A20A23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1.3. Организовывать действия по тушению пожаров.</w:t>
      </w:r>
    </w:p>
    <w:p w:rsidR="00D74EC1" w:rsidRPr="002A272D" w:rsidRDefault="00D74EC1" w:rsidP="00A20A23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1.4. Организовывать проведение аварийно-спасательных работ.</w:t>
      </w:r>
    </w:p>
    <w:p w:rsidR="00D74EC1" w:rsidRPr="002A272D" w:rsidRDefault="00D74EC1" w:rsidP="00A20A23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D74EC1" w:rsidRPr="002A272D" w:rsidRDefault="00D74EC1" w:rsidP="00A20A23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D74EC1" w:rsidRPr="002A272D" w:rsidRDefault="00D74EC1" w:rsidP="00A20A23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D74EC1" w:rsidRPr="002A272D" w:rsidRDefault="00D74EC1" w:rsidP="00A20A23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lastRenderedPageBreak/>
        <w:t>ПК 2.4. Проводить противопожарную пропаганду и обучать граждан, персонал объектов правилам пожарной безопасности.</w:t>
      </w:r>
    </w:p>
    <w:p w:rsidR="00D74EC1" w:rsidRPr="002A272D" w:rsidRDefault="00D74EC1" w:rsidP="00A20A23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D74EC1" w:rsidRPr="002A272D" w:rsidRDefault="00D74EC1" w:rsidP="00A20A23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3.2. Организовывать ремонт технических средств.</w:t>
      </w:r>
    </w:p>
    <w:p w:rsidR="00D74EC1" w:rsidRDefault="00D74EC1" w:rsidP="00A20A23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3.3. Организовывать консервацию и хранение технических и автотранспортных средств.</w:t>
      </w:r>
    </w:p>
    <w:p w:rsidR="00A20A23" w:rsidRDefault="00A20A23" w:rsidP="00A20A23">
      <w:pPr>
        <w:pStyle w:val="s1"/>
        <w:shd w:val="clear" w:color="auto" w:fill="FFFFFF"/>
        <w:spacing w:before="0" w:beforeAutospacing="0" w:after="0" w:afterAutospacing="0"/>
        <w:ind w:firstLine="426"/>
      </w:pPr>
    </w:p>
    <w:p w:rsidR="005C650A" w:rsidRPr="005C650A" w:rsidRDefault="00A20A23" w:rsidP="005C650A">
      <w:pPr>
        <w:pStyle w:val="310"/>
        <w:ind w:right="0" w:firstLine="567"/>
        <w:rPr>
          <w:rFonts w:eastAsia="Calibri"/>
          <w:b/>
        </w:rPr>
      </w:pPr>
      <w:r w:rsidRPr="005C650A">
        <w:rPr>
          <w:rFonts w:eastAsia="Calibri"/>
        </w:rPr>
        <w:t xml:space="preserve">В результате освоения дисциплины обучающийся должен </w:t>
      </w:r>
      <w:r w:rsidR="005C650A" w:rsidRPr="005C650A">
        <w:rPr>
          <w:rFonts w:eastAsia="Calibri"/>
        </w:rPr>
        <w:t>з</w:t>
      </w:r>
      <w:r w:rsidR="005C650A" w:rsidRPr="005C650A">
        <w:rPr>
          <w:b/>
          <w:i/>
          <w:lang w:eastAsia="ru-RU"/>
        </w:rPr>
        <w:t>нать</w:t>
      </w:r>
      <w:r w:rsidR="005C650A" w:rsidRPr="005C650A">
        <w:rPr>
          <w:b/>
          <w:i/>
          <w:lang w:eastAsia="ru-RU"/>
        </w:rPr>
        <w:t>:</w:t>
      </w:r>
    </w:p>
    <w:p w:rsidR="005C650A" w:rsidRPr="005C650A" w:rsidRDefault="005C650A" w:rsidP="005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получения, передачи и использования электрической энергии;</w:t>
      </w:r>
    </w:p>
    <w:p w:rsidR="005C650A" w:rsidRPr="005C650A" w:rsidRDefault="005C650A" w:rsidP="005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0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электротехническую терминологию;</w:t>
      </w:r>
    </w:p>
    <w:p w:rsidR="005C650A" w:rsidRPr="005C650A" w:rsidRDefault="005C650A" w:rsidP="005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законы электротехники;</w:t>
      </w:r>
    </w:p>
    <w:p w:rsidR="005C650A" w:rsidRPr="005C650A" w:rsidRDefault="005C650A" w:rsidP="005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0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характеристики и параметры электрических и магнитных полей;</w:t>
      </w:r>
    </w:p>
    <w:p w:rsidR="005C650A" w:rsidRPr="005C650A" w:rsidRDefault="005C650A" w:rsidP="005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свойства проводников, полупроводников, электроизоляционных, магнитных материалов;</w:t>
      </w:r>
    </w:p>
    <w:p w:rsidR="005C650A" w:rsidRPr="005C650A" w:rsidRDefault="005C650A" w:rsidP="005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0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расчета и измерения основных параметров электрических, магнитных цепей;</w:t>
      </w:r>
    </w:p>
    <w:p w:rsidR="005C650A" w:rsidRPr="005C650A" w:rsidRDefault="005C650A" w:rsidP="005C650A">
      <w:pPr>
        <w:tabs>
          <w:tab w:val="left" w:pos="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действия, устройство, основные характеристики электротехнических и электронных устройств и приборов;</w:t>
      </w:r>
    </w:p>
    <w:p w:rsidR="005C650A" w:rsidRPr="005C650A" w:rsidRDefault="005C650A" w:rsidP="005C650A">
      <w:pPr>
        <w:tabs>
          <w:tab w:val="left" w:pos="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выбора электрических и электронных устройств и приборов;</w:t>
      </w:r>
    </w:p>
    <w:p w:rsidR="005C650A" w:rsidRPr="005C650A" w:rsidRDefault="005C650A" w:rsidP="005C650A">
      <w:pPr>
        <w:tabs>
          <w:tab w:val="left" w:pos="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эксплуатации электрооборудования.</w:t>
      </w:r>
    </w:p>
    <w:p w:rsidR="005C650A" w:rsidRPr="005C650A" w:rsidRDefault="005C650A" w:rsidP="005C650A">
      <w:pPr>
        <w:tabs>
          <w:tab w:val="left" w:pos="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50A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5C650A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5C65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меть</w:t>
      </w:r>
      <w:r w:rsidRPr="005C65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5C650A" w:rsidRPr="005C650A" w:rsidRDefault="005C650A" w:rsidP="005C650A">
      <w:pPr>
        <w:tabs>
          <w:tab w:val="left" w:pos="5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0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5C650A" w:rsidRPr="005C650A" w:rsidRDefault="005C650A" w:rsidP="005C650A">
      <w:pPr>
        <w:tabs>
          <w:tab w:val="left" w:pos="5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0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принципиальные, электрические и монтажные схемы;</w:t>
      </w:r>
    </w:p>
    <w:p w:rsidR="005C650A" w:rsidRPr="005C650A" w:rsidRDefault="005C650A" w:rsidP="005C650A">
      <w:pPr>
        <w:tabs>
          <w:tab w:val="left" w:pos="518"/>
          <w:tab w:val="left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параметры электрических, магнитных цепей;</w:t>
      </w:r>
    </w:p>
    <w:p w:rsidR="005C650A" w:rsidRPr="005C650A" w:rsidRDefault="005C650A" w:rsidP="005C650A">
      <w:pPr>
        <w:tabs>
          <w:tab w:val="left" w:pos="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5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электроизмерительными приборами и приспособлениями.</w:t>
      </w:r>
    </w:p>
    <w:p w:rsidR="005C650A" w:rsidRPr="00247160" w:rsidRDefault="005C650A" w:rsidP="00A20A23">
      <w:pPr>
        <w:pStyle w:val="310"/>
        <w:ind w:right="0" w:firstLine="567"/>
        <w:rPr>
          <w:rFonts w:eastAsia="Calibri"/>
          <w:b/>
        </w:rPr>
      </w:pPr>
    </w:p>
    <w:p w:rsidR="00A20A23" w:rsidRPr="002A272D" w:rsidRDefault="00A20A23" w:rsidP="00A20A23">
      <w:pPr>
        <w:pStyle w:val="s1"/>
        <w:shd w:val="clear" w:color="auto" w:fill="FFFFFF"/>
        <w:spacing w:before="0" w:beforeAutospacing="0" w:after="0" w:afterAutospacing="0"/>
        <w:ind w:firstLine="426"/>
      </w:pPr>
    </w:p>
    <w:p w:rsidR="00D74EC1" w:rsidRPr="002A272D" w:rsidRDefault="00D74EC1" w:rsidP="00D74EC1">
      <w:pPr>
        <w:tabs>
          <w:tab w:val="left" w:pos="0"/>
          <w:tab w:val="left" w:pos="5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7AA1" w:rsidRPr="006C0D2F" w:rsidRDefault="000B7AA1" w:rsidP="00DA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C0D2F" w:rsidRPr="006C0D2F" w:rsidRDefault="006C0D2F" w:rsidP="00DA4FB6">
      <w:pPr>
        <w:keepNext/>
        <w:spacing w:after="0" w:line="240" w:lineRule="auto"/>
        <w:ind w:left="-567" w:firstLine="425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C0D2F" w:rsidRPr="006C0D2F" w:rsidRDefault="006C0D2F" w:rsidP="00DA4FB6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C0D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</w:p>
    <w:p w:rsidR="000B7AA1" w:rsidRPr="005C650A" w:rsidRDefault="006C0D2F" w:rsidP="006C0D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5C650A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 xml:space="preserve">2. </w:t>
      </w:r>
      <w:r w:rsidR="000B7AA1" w:rsidRPr="005C650A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СТРУКТУРА И </w:t>
      </w:r>
      <w:r w:rsidR="000E3037" w:rsidRPr="005C650A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примерное</w:t>
      </w:r>
      <w:r w:rsidR="000B7AA1" w:rsidRPr="005C650A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СОДЕРЖАНИЕ УЧЕБНОЙ ДИСЦИПЛИНЫ</w:t>
      </w: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0B7AA1" w:rsidRPr="006C0D2F" w:rsidRDefault="000B7AA1" w:rsidP="006C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0B7AA1" w:rsidRPr="006C0D2F" w:rsidTr="007C7F7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AA1" w:rsidRPr="007C7F7E" w:rsidRDefault="000B7AA1" w:rsidP="007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AA1" w:rsidRPr="007C7F7E" w:rsidRDefault="000B7AA1" w:rsidP="007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7F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B7AA1" w:rsidRPr="006C0D2F" w:rsidTr="000B7AA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AA1" w:rsidRPr="006C0D2F" w:rsidRDefault="000B7AA1" w:rsidP="006C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AA1" w:rsidRPr="007803C0" w:rsidRDefault="000B7AA1" w:rsidP="006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803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67</w:t>
            </w:r>
          </w:p>
        </w:tc>
      </w:tr>
      <w:tr w:rsidR="000B7AA1" w:rsidRPr="006C0D2F" w:rsidTr="000B7A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AA1" w:rsidRPr="006C0D2F" w:rsidRDefault="000B7AA1" w:rsidP="006C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AA1" w:rsidRPr="007803C0" w:rsidRDefault="000B7AA1" w:rsidP="006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803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0B7AA1" w:rsidRPr="006C0D2F" w:rsidTr="000B7A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AA1" w:rsidRPr="006C0D2F" w:rsidRDefault="000B7AA1" w:rsidP="006C0D2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AA1" w:rsidRPr="007803C0" w:rsidRDefault="000B7AA1" w:rsidP="006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B7AA1" w:rsidRPr="006C0D2F" w:rsidTr="006C0D2F">
        <w:trPr>
          <w:trHeight w:val="23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AA1" w:rsidRPr="006C0D2F" w:rsidRDefault="000B7AA1" w:rsidP="006C0D2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AA1" w:rsidRPr="007803C0" w:rsidRDefault="000B7AA1" w:rsidP="006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803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0B7AA1" w:rsidRPr="006C0D2F" w:rsidTr="000B7A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AA1" w:rsidRPr="006C0D2F" w:rsidRDefault="006C0D2F" w:rsidP="006C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B7AA1"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AA1" w:rsidRPr="007803C0" w:rsidRDefault="000B7AA1" w:rsidP="006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03C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7AA1" w:rsidRPr="006C0D2F" w:rsidTr="000B7A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AA1" w:rsidRPr="006C0D2F" w:rsidRDefault="000B7AA1" w:rsidP="006C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AA1" w:rsidRPr="007803C0" w:rsidRDefault="000B7AA1" w:rsidP="006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803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0B7AA1" w:rsidRPr="006C0D2F" w:rsidTr="000B7AA1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AA1" w:rsidRPr="006C0D2F" w:rsidRDefault="000B7AA1" w:rsidP="006C0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 w:rsidRPr="006C0D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C0D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зачета</w:t>
            </w:r>
            <w:r w:rsidRPr="006C0D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</w:p>
          <w:p w:rsidR="000B7AA1" w:rsidRPr="006C0D2F" w:rsidRDefault="000B7AA1" w:rsidP="006C0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B7AA1" w:rsidRPr="006C0D2F" w:rsidRDefault="000B7AA1" w:rsidP="006C0D2F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7AA1" w:rsidRPr="006C0D2F" w:rsidSect="00DA4FB6">
          <w:footerReference w:type="default" r:id="rId8"/>
          <w:pgSz w:w="11906" w:h="16838"/>
          <w:pgMar w:top="1134" w:right="707" w:bottom="1134" w:left="1560" w:header="709" w:footer="709" w:gutter="0"/>
          <w:pgNumType w:start="1"/>
          <w:cols w:space="720"/>
          <w:titlePg/>
          <w:docGrid w:linePitch="299"/>
        </w:sectPr>
      </w:pPr>
    </w:p>
    <w:p w:rsidR="000B7AA1" w:rsidRPr="006C0D2F" w:rsidRDefault="000B7AA1" w:rsidP="00A20A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0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2.2. Тематический план и</w:t>
      </w:r>
      <w:r w:rsidR="006C0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содержание учебной дисциплины </w:t>
      </w:r>
      <w:r w:rsidR="00A20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ОП.03 </w:t>
      </w:r>
      <w:r w:rsidRPr="006C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Электротехника и электроника</w:t>
      </w:r>
    </w:p>
    <w:p w:rsidR="000B7AA1" w:rsidRPr="006C0D2F" w:rsidRDefault="000B7AA1" w:rsidP="006C0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7"/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992"/>
        <w:gridCol w:w="1134"/>
      </w:tblGrid>
      <w:tr w:rsidR="00585752" w:rsidRPr="006C0D2F" w:rsidTr="00166C60">
        <w:trPr>
          <w:trHeight w:val="594"/>
        </w:trPr>
        <w:tc>
          <w:tcPr>
            <w:tcW w:w="2410" w:type="dxa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765" w:type="dxa"/>
            <w:gridSpan w:val="2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sz w:val="18"/>
                <w:szCs w:val="18"/>
              </w:rPr>
            </w:pPr>
            <w:r w:rsidRPr="006C0D2F">
              <w:rPr>
                <w:b/>
                <w:sz w:val="18"/>
                <w:szCs w:val="18"/>
              </w:rPr>
              <w:t>Объём часов</w:t>
            </w:r>
          </w:p>
        </w:tc>
      </w:tr>
      <w:tr w:rsidR="00585752" w:rsidRPr="006C0D2F" w:rsidTr="006C0D2F">
        <w:trPr>
          <w:trHeight w:val="112"/>
        </w:trPr>
        <w:tc>
          <w:tcPr>
            <w:tcW w:w="14175" w:type="dxa"/>
            <w:gridSpan w:val="3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D2F">
              <w:rPr>
                <w:b/>
                <w:bCs/>
                <w:color w:val="000000"/>
                <w:sz w:val="24"/>
                <w:szCs w:val="24"/>
              </w:rPr>
              <w:t>Раздел 1. Электротехника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41</w:t>
            </w:r>
          </w:p>
        </w:tc>
      </w:tr>
      <w:tr w:rsidR="00585752" w:rsidRPr="006C0D2F" w:rsidTr="00166C60">
        <w:trPr>
          <w:trHeight w:val="319"/>
        </w:trPr>
        <w:tc>
          <w:tcPr>
            <w:tcW w:w="2410" w:type="dxa"/>
            <w:vMerge w:val="restart"/>
          </w:tcPr>
          <w:p w:rsidR="00585752" w:rsidRPr="006C0D2F" w:rsidRDefault="00585752" w:rsidP="006C0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D2F">
              <w:rPr>
                <w:b/>
                <w:bCs/>
                <w:color w:val="000000"/>
                <w:sz w:val="24"/>
                <w:szCs w:val="24"/>
              </w:rPr>
              <w:t>Тема 1.1</w:t>
            </w:r>
          </w:p>
          <w:p w:rsidR="00585752" w:rsidRPr="006C0D2F" w:rsidRDefault="00585752" w:rsidP="006C0D2F">
            <w:pPr>
              <w:tabs>
                <w:tab w:val="left" w:pos="720"/>
              </w:tabs>
              <w:ind w:hanging="19"/>
              <w:jc w:val="center"/>
              <w:rPr>
                <w:color w:val="000000"/>
                <w:sz w:val="24"/>
                <w:szCs w:val="24"/>
              </w:rPr>
            </w:pPr>
            <w:r w:rsidRPr="006C0D2F">
              <w:rPr>
                <w:color w:val="000000"/>
                <w:sz w:val="24"/>
                <w:szCs w:val="24"/>
              </w:rPr>
              <w:t>Электрическое поле</w:t>
            </w:r>
          </w:p>
          <w:p w:rsidR="00585752" w:rsidRPr="006C0D2F" w:rsidRDefault="00585752" w:rsidP="006C0D2F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585752" w:rsidRPr="006C0D2F" w:rsidRDefault="00585752" w:rsidP="006C0D2F">
            <w:pPr>
              <w:tabs>
                <w:tab w:val="left" w:pos="3969"/>
              </w:tabs>
              <w:snapToGrid w:val="0"/>
              <w:rPr>
                <w:b/>
                <w:sz w:val="24"/>
                <w:szCs w:val="24"/>
              </w:rPr>
            </w:pPr>
            <w:r w:rsidRPr="006C0D2F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18"/>
                <w:szCs w:val="18"/>
              </w:rPr>
            </w:pPr>
            <w:r w:rsidRPr="006C0D2F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3</w:t>
            </w:r>
          </w:p>
        </w:tc>
      </w:tr>
      <w:tr w:rsidR="00585752" w:rsidRPr="006C0D2F" w:rsidTr="00F06AA3">
        <w:trPr>
          <w:trHeight w:val="391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585752" w:rsidRPr="006C0D2F" w:rsidRDefault="00585752" w:rsidP="006C0D2F">
            <w:pPr>
              <w:jc w:val="both"/>
              <w:rPr>
                <w:bCs/>
                <w:sz w:val="24"/>
                <w:szCs w:val="24"/>
              </w:rPr>
            </w:pPr>
            <w:r w:rsidRPr="006C0D2F">
              <w:rPr>
                <w:bCs/>
                <w:sz w:val="24"/>
                <w:szCs w:val="24"/>
              </w:rPr>
              <w:t>Понятие об электрическом поле.</w:t>
            </w:r>
            <w:r w:rsidRPr="006C0D2F">
              <w:rPr>
                <w:sz w:val="24"/>
                <w:szCs w:val="24"/>
              </w:rPr>
              <w:t xml:space="preserve"> Основные характеристики электрического поля: </w:t>
            </w:r>
            <w:r w:rsidRPr="006C0D2F">
              <w:rPr>
                <w:bCs/>
                <w:sz w:val="24"/>
                <w:szCs w:val="24"/>
              </w:rPr>
              <w:t>напряженность, электрическое напряжение, потенциал, единицы их измерения. Конденсаторы и их назначение.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218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492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jc w:val="both"/>
              <w:rPr>
                <w:b/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 xml:space="preserve">Основные характеристики электрического поля: </w:t>
            </w:r>
            <w:r w:rsidRPr="006C0D2F">
              <w:rPr>
                <w:bCs/>
                <w:sz w:val="24"/>
                <w:szCs w:val="24"/>
              </w:rPr>
              <w:t xml:space="preserve">напряженность, электрическое напряжение, потенциал, единицы их измерения </w:t>
            </w:r>
            <w:r w:rsidRPr="006C0D2F">
              <w:rPr>
                <w:bCs/>
                <w:i/>
                <w:sz w:val="24"/>
                <w:szCs w:val="24"/>
              </w:rPr>
              <w:t>(комбинированный урок).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2</w:t>
            </w:r>
          </w:p>
        </w:tc>
      </w:tr>
      <w:tr w:rsidR="00585752" w:rsidRPr="006C0D2F" w:rsidTr="00E1051B">
        <w:trPr>
          <w:trHeight w:val="539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jc w:val="both"/>
              <w:rPr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Самостоятельная работа обучающихся:</w:t>
            </w:r>
            <w:r w:rsidR="00E1051B">
              <w:rPr>
                <w:sz w:val="24"/>
                <w:szCs w:val="24"/>
              </w:rPr>
              <w:t xml:space="preserve"> </w:t>
            </w:r>
            <w:r w:rsidRPr="006C0D2F">
              <w:rPr>
                <w:sz w:val="24"/>
                <w:szCs w:val="24"/>
              </w:rPr>
              <w:t>выполнение домашнего задания:</w:t>
            </w:r>
          </w:p>
          <w:p w:rsidR="00585752" w:rsidRPr="006C0D2F" w:rsidRDefault="00585752" w:rsidP="006C0D2F">
            <w:pPr>
              <w:jc w:val="both"/>
              <w:rPr>
                <w:b/>
                <w:sz w:val="24"/>
                <w:szCs w:val="24"/>
              </w:rPr>
            </w:pPr>
            <w:r w:rsidRPr="006C0D2F">
              <w:rPr>
                <w:color w:val="000000"/>
                <w:sz w:val="24"/>
                <w:szCs w:val="24"/>
              </w:rPr>
              <w:t xml:space="preserve">Повторение пройденного материала по теме: </w:t>
            </w:r>
            <w:r w:rsidR="00877DEA">
              <w:rPr>
                <w:color w:val="000000"/>
                <w:sz w:val="24"/>
                <w:szCs w:val="24"/>
              </w:rPr>
              <w:t>«</w:t>
            </w:r>
            <w:r w:rsidRPr="006C0D2F">
              <w:rPr>
                <w:color w:val="000000"/>
                <w:sz w:val="24"/>
                <w:szCs w:val="24"/>
              </w:rPr>
              <w:t>Электрическое поле</w:t>
            </w:r>
            <w:r w:rsidR="00877DEA">
              <w:rPr>
                <w:color w:val="000000"/>
                <w:sz w:val="24"/>
                <w:szCs w:val="24"/>
              </w:rPr>
              <w:t>»</w:t>
            </w:r>
            <w:r w:rsidRPr="006C0D2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E1051B" w:rsidRDefault="00585752" w:rsidP="006C0D2F">
            <w:pPr>
              <w:jc w:val="center"/>
              <w:rPr>
                <w:b/>
                <w:i/>
                <w:sz w:val="24"/>
                <w:szCs w:val="24"/>
              </w:rPr>
            </w:pPr>
            <w:r w:rsidRPr="00E1051B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585752" w:rsidRPr="006C0D2F" w:rsidTr="00166C60">
        <w:trPr>
          <w:trHeight w:val="413"/>
        </w:trPr>
        <w:tc>
          <w:tcPr>
            <w:tcW w:w="2410" w:type="dxa"/>
            <w:vMerge w:val="restart"/>
          </w:tcPr>
          <w:p w:rsidR="00585752" w:rsidRPr="006C0D2F" w:rsidRDefault="00585752" w:rsidP="006C0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D2F">
              <w:rPr>
                <w:b/>
                <w:bCs/>
                <w:color w:val="000000"/>
                <w:sz w:val="24"/>
                <w:szCs w:val="24"/>
              </w:rPr>
              <w:t>Тема 1.2</w:t>
            </w:r>
          </w:p>
          <w:p w:rsidR="00585752" w:rsidRPr="006C0D2F" w:rsidRDefault="00585752" w:rsidP="006C0D2F">
            <w:pPr>
              <w:tabs>
                <w:tab w:val="left" w:pos="720"/>
              </w:tabs>
              <w:jc w:val="center"/>
              <w:rPr>
                <w:spacing w:val="-3"/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Электрические цепи постоянного тока</w:t>
            </w:r>
          </w:p>
          <w:p w:rsidR="00585752" w:rsidRPr="006C0D2F" w:rsidRDefault="00585752" w:rsidP="006C0D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585752" w:rsidRPr="006C0D2F" w:rsidRDefault="00585752" w:rsidP="006C0D2F">
            <w:pPr>
              <w:tabs>
                <w:tab w:val="left" w:pos="396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6C0D2F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18"/>
                <w:szCs w:val="18"/>
              </w:rPr>
            </w:pPr>
            <w:r w:rsidRPr="006C0D2F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5</w:t>
            </w:r>
          </w:p>
        </w:tc>
      </w:tr>
      <w:tr w:rsidR="00585752" w:rsidRPr="006C0D2F" w:rsidTr="00166C60">
        <w:trPr>
          <w:trHeight w:val="433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585752" w:rsidRPr="006C0D2F" w:rsidRDefault="00585752" w:rsidP="006C0D2F">
            <w:pPr>
              <w:jc w:val="both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Элементы электрической цепи постоянного тока. Соединения резисторов. Источник ЭДС, источник тока.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144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56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b/>
                <w:sz w:val="24"/>
                <w:szCs w:val="24"/>
              </w:rPr>
            </w:pPr>
            <w:r w:rsidRPr="006C0D2F">
              <w:rPr>
                <w:spacing w:val="-3"/>
                <w:sz w:val="24"/>
                <w:szCs w:val="24"/>
              </w:rPr>
              <w:t>Работа и мощность в цепи постоянного тока.</w:t>
            </w:r>
            <w:r w:rsidRPr="006C0D2F">
              <w:rPr>
                <w:sz w:val="24"/>
                <w:szCs w:val="24"/>
              </w:rPr>
              <w:t xml:space="preserve"> Источник ЭДС, источник тока</w:t>
            </w:r>
            <w:r w:rsidRPr="006C0D2F">
              <w:rPr>
                <w:i/>
                <w:sz w:val="24"/>
                <w:szCs w:val="24"/>
              </w:rPr>
              <w:t xml:space="preserve"> (комбинированный урок).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2</w:t>
            </w:r>
          </w:p>
        </w:tc>
      </w:tr>
      <w:tr w:rsidR="00585752" w:rsidRPr="006C0D2F" w:rsidTr="00166C60">
        <w:trPr>
          <w:trHeight w:val="138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E1051B" w:rsidP="00E1051B">
            <w:pPr>
              <w:jc w:val="both"/>
              <w:rPr>
                <w:i/>
                <w:sz w:val="24"/>
                <w:szCs w:val="24"/>
              </w:rPr>
            </w:pPr>
            <w:r w:rsidRPr="00E1051B">
              <w:rPr>
                <w:b/>
                <w:sz w:val="24"/>
                <w:szCs w:val="24"/>
              </w:rPr>
              <w:t>Практическое занятие</w:t>
            </w:r>
            <w:r w:rsidR="00585752" w:rsidRPr="00E1051B">
              <w:rPr>
                <w:b/>
                <w:sz w:val="24"/>
                <w:szCs w:val="24"/>
              </w:rPr>
              <w:t xml:space="preserve"> №1</w:t>
            </w:r>
            <w:r w:rsidR="00585752" w:rsidRPr="006C0D2F">
              <w:rPr>
                <w:sz w:val="24"/>
                <w:szCs w:val="24"/>
              </w:rPr>
              <w:t>. Расчет электрических цепей постоянного тока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2</w:t>
            </w:r>
          </w:p>
        </w:tc>
      </w:tr>
      <w:tr w:rsidR="00585752" w:rsidRPr="006C0D2F" w:rsidTr="00166C60">
        <w:trPr>
          <w:trHeight w:val="127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jc w:val="both"/>
              <w:rPr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Самостоятельная работа обучающихся:</w:t>
            </w:r>
            <w:r w:rsidR="006C0D2F">
              <w:rPr>
                <w:sz w:val="24"/>
                <w:szCs w:val="24"/>
              </w:rPr>
              <w:t xml:space="preserve"> </w:t>
            </w:r>
            <w:r w:rsidRPr="006C0D2F">
              <w:rPr>
                <w:sz w:val="24"/>
                <w:szCs w:val="24"/>
              </w:rPr>
              <w:t>выполнение до</w:t>
            </w:r>
            <w:r w:rsidR="006C0D2F">
              <w:rPr>
                <w:sz w:val="24"/>
                <w:szCs w:val="24"/>
              </w:rPr>
              <w:t>машнего задания, решение задач.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E1051B" w:rsidRDefault="00585752" w:rsidP="006C0D2F">
            <w:pPr>
              <w:jc w:val="center"/>
              <w:rPr>
                <w:b/>
                <w:i/>
                <w:sz w:val="24"/>
                <w:szCs w:val="24"/>
              </w:rPr>
            </w:pPr>
            <w:r w:rsidRPr="00E1051B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585752" w:rsidRPr="006C0D2F" w:rsidTr="00166C60">
        <w:trPr>
          <w:trHeight w:val="288"/>
        </w:trPr>
        <w:tc>
          <w:tcPr>
            <w:tcW w:w="2410" w:type="dxa"/>
            <w:vMerge w:val="restart"/>
          </w:tcPr>
          <w:p w:rsidR="00585752" w:rsidRPr="006C0D2F" w:rsidRDefault="00585752" w:rsidP="006C0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D2F">
              <w:rPr>
                <w:b/>
                <w:bCs/>
                <w:color w:val="000000"/>
                <w:sz w:val="24"/>
                <w:szCs w:val="24"/>
              </w:rPr>
              <w:t>Тема 1.3</w:t>
            </w:r>
          </w:p>
          <w:p w:rsidR="00585752" w:rsidRPr="006C0D2F" w:rsidRDefault="00585752" w:rsidP="006C0D2F">
            <w:pPr>
              <w:snapToGrid w:val="0"/>
              <w:jc w:val="center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Электромагнетизм</w:t>
            </w:r>
          </w:p>
        </w:tc>
        <w:tc>
          <w:tcPr>
            <w:tcW w:w="10773" w:type="dxa"/>
          </w:tcPr>
          <w:p w:rsidR="00585752" w:rsidRPr="006C0D2F" w:rsidRDefault="00585752" w:rsidP="006C0D2F">
            <w:pPr>
              <w:rPr>
                <w:sz w:val="24"/>
                <w:szCs w:val="24"/>
              </w:rPr>
            </w:pPr>
            <w:r w:rsidRPr="006C0D2F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18"/>
                <w:szCs w:val="18"/>
              </w:rPr>
            </w:pPr>
            <w:r w:rsidRPr="006C0D2F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4</w:t>
            </w:r>
          </w:p>
        </w:tc>
      </w:tr>
      <w:tr w:rsidR="00585752" w:rsidRPr="006C0D2F" w:rsidTr="00166C60">
        <w:trPr>
          <w:trHeight w:val="422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585752" w:rsidRPr="006C0D2F" w:rsidRDefault="00585752" w:rsidP="006C0D2F">
            <w:pPr>
              <w:jc w:val="both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 xml:space="preserve">Характеристики магнитного поля.  </w:t>
            </w:r>
            <w:r w:rsidRPr="006C0D2F">
              <w:rPr>
                <w:bCs/>
                <w:sz w:val="24"/>
                <w:szCs w:val="24"/>
              </w:rPr>
              <w:t xml:space="preserve">Общие сведения о магнитных цепях. </w:t>
            </w:r>
            <w:r w:rsidRPr="006C0D2F">
              <w:rPr>
                <w:sz w:val="24"/>
                <w:szCs w:val="24"/>
              </w:rPr>
              <w:t xml:space="preserve">Закон полного тока. </w:t>
            </w:r>
            <w:r w:rsidRPr="006C0D2F">
              <w:rPr>
                <w:bCs/>
                <w:sz w:val="24"/>
                <w:szCs w:val="24"/>
              </w:rPr>
              <w:t>Воздействие магнитного поля на проводник с током.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146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419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jc w:val="both"/>
              <w:rPr>
                <w:b/>
                <w:sz w:val="24"/>
                <w:szCs w:val="24"/>
              </w:rPr>
            </w:pPr>
            <w:r w:rsidRPr="006C0D2F">
              <w:rPr>
                <w:bCs/>
                <w:sz w:val="24"/>
                <w:szCs w:val="24"/>
              </w:rPr>
              <w:t>Закон электромагнитной индукции. Преобразование энергий.</w:t>
            </w:r>
            <w:r w:rsidRPr="006C0D2F">
              <w:rPr>
                <w:sz w:val="24"/>
                <w:szCs w:val="24"/>
              </w:rPr>
              <w:t xml:space="preserve"> Индуктивность и явление самоиндукции. Взаимная индукция</w:t>
            </w:r>
            <w:r w:rsidRPr="006C0D2F">
              <w:rPr>
                <w:i/>
                <w:sz w:val="24"/>
                <w:szCs w:val="24"/>
              </w:rPr>
              <w:t xml:space="preserve"> (комбинированный урок).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2</w:t>
            </w:r>
          </w:p>
        </w:tc>
      </w:tr>
      <w:tr w:rsidR="00585752" w:rsidRPr="006C0D2F" w:rsidTr="00166C60">
        <w:trPr>
          <w:trHeight w:val="430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Самостоятельная работа обучающихся:</w:t>
            </w:r>
            <w:r w:rsidR="00166C60">
              <w:rPr>
                <w:sz w:val="24"/>
                <w:szCs w:val="24"/>
              </w:rPr>
              <w:t xml:space="preserve"> </w:t>
            </w:r>
            <w:r w:rsidRPr="006C0D2F">
              <w:rPr>
                <w:sz w:val="24"/>
                <w:szCs w:val="24"/>
              </w:rPr>
              <w:t>выполнение домашнего задания, чтение литературы.</w:t>
            </w:r>
          </w:p>
          <w:p w:rsidR="00585752" w:rsidRPr="006C0D2F" w:rsidRDefault="00585752" w:rsidP="006C0D2F">
            <w:pPr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 xml:space="preserve">Презентация на тему: </w:t>
            </w:r>
            <w:r w:rsidR="00877DEA">
              <w:rPr>
                <w:sz w:val="24"/>
                <w:szCs w:val="24"/>
              </w:rPr>
              <w:t>«</w:t>
            </w:r>
            <w:r w:rsidRPr="006C0D2F">
              <w:rPr>
                <w:sz w:val="24"/>
                <w:szCs w:val="24"/>
              </w:rPr>
              <w:t>Что такое – электромагнетизм?</w:t>
            </w:r>
            <w:r w:rsidR="00877DEA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E1051B" w:rsidRDefault="00585752" w:rsidP="006C0D2F">
            <w:pPr>
              <w:jc w:val="center"/>
              <w:rPr>
                <w:b/>
                <w:i/>
                <w:sz w:val="24"/>
                <w:szCs w:val="24"/>
              </w:rPr>
            </w:pPr>
            <w:r w:rsidRPr="00E1051B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585752" w:rsidRPr="006C0D2F" w:rsidTr="00E1051B">
        <w:trPr>
          <w:trHeight w:val="289"/>
        </w:trPr>
        <w:tc>
          <w:tcPr>
            <w:tcW w:w="2410" w:type="dxa"/>
            <w:vMerge w:val="restart"/>
          </w:tcPr>
          <w:p w:rsidR="00585752" w:rsidRPr="006C0D2F" w:rsidRDefault="00585752" w:rsidP="00166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 xml:space="preserve">Тема 1.4. </w:t>
            </w:r>
            <w:r w:rsidRPr="00166C60">
              <w:rPr>
                <w:sz w:val="24"/>
                <w:szCs w:val="24"/>
              </w:rPr>
              <w:lastRenderedPageBreak/>
              <w:t>Электрические цепи однофазного переменного тока</w:t>
            </w:r>
          </w:p>
        </w:tc>
        <w:tc>
          <w:tcPr>
            <w:tcW w:w="10773" w:type="dxa"/>
          </w:tcPr>
          <w:p w:rsidR="00585752" w:rsidRPr="006C0D2F" w:rsidRDefault="00585752" w:rsidP="006C0D2F">
            <w:pPr>
              <w:rPr>
                <w:sz w:val="24"/>
                <w:szCs w:val="24"/>
              </w:rPr>
            </w:pPr>
            <w:r w:rsidRPr="006C0D2F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992" w:type="dxa"/>
          </w:tcPr>
          <w:p w:rsidR="00585752" w:rsidRPr="00166C60" w:rsidRDefault="00585752" w:rsidP="006C0D2F">
            <w:pPr>
              <w:jc w:val="center"/>
              <w:rPr>
                <w:b/>
                <w:sz w:val="18"/>
                <w:szCs w:val="18"/>
              </w:rPr>
            </w:pPr>
            <w:r w:rsidRPr="00166C60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3</w:t>
            </w:r>
          </w:p>
        </w:tc>
      </w:tr>
      <w:tr w:rsidR="00585752" w:rsidRPr="006C0D2F" w:rsidTr="00166C60">
        <w:trPr>
          <w:trHeight w:val="826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585752" w:rsidRPr="006C0D2F" w:rsidRDefault="00585752" w:rsidP="006C0D2F">
            <w:pPr>
              <w:tabs>
                <w:tab w:val="left" w:pos="426"/>
                <w:tab w:val="left" w:pos="709"/>
              </w:tabs>
              <w:rPr>
                <w:color w:val="000000"/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Однофазные электрические цепи переменного тока.</w:t>
            </w:r>
            <w:r w:rsidRPr="006C0D2F">
              <w:rPr>
                <w:color w:val="000000"/>
                <w:sz w:val="24"/>
                <w:szCs w:val="24"/>
              </w:rPr>
              <w:t xml:space="preserve"> </w:t>
            </w:r>
            <w:r w:rsidR="00166C60">
              <w:rPr>
                <w:color w:val="000000"/>
                <w:sz w:val="24"/>
                <w:szCs w:val="24"/>
              </w:rPr>
              <w:t xml:space="preserve">Основные сведения о переменном </w:t>
            </w:r>
            <w:r w:rsidRPr="006C0D2F">
              <w:rPr>
                <w:color w:val="000000"/>
                <w:sz w:val="24"/>
                <w:szCs w:val="24"/>
              </w:rPr>
              <w:t>синусоидальном токе. Способы представления синусоидальных величин.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158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445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tabs>
                <w:tab w:val="left" w:pos="426"/>
                <w:tab w:val="left" w:pos="709"/>
              </w:tabs>
              <w:rPr>
                <w:color w:val="000000"/>
                <w:sz w:val="24"/>
                <w:szCs w:val="24"/>
              </w:rPr>
            </w:pPr>
            <w:r w:rsidRPr="006C0D2F">
              <w:rPr>
                <w:color w:val="000000"/>
                <w:sz w:val="24"/>
                <w:szCs w:val="24"/>
              </w:rPr>
              <w:t xml:space="preserve">Элементы и параметры цепи переменного тока. Расчет электрических цепей переменного тока. </w:t>
            </w:r>
            <w:r w:rsidRPr="006C0D2F">
              <w:rPr>
                <w:bCs/>
                <w:color w:val="000000"/>
                <w:sz w:val="24"/>
                <w:szCs w:val="24"/>
              </w:rPr>
              <w:t>Мощность цепи переменного тока.</w:t>
            </w:r>
            <w:r w:rsidRPr="006C0D2F">
              <w:rPr>
                <w:color w:val="000000"/>
                <w:sz w:val="24"/>
                <w:szCs w:val="24"/>
              </w:rPr>
              <w:t xml:space="preserve"> Резонанс напряжений. Резонанс токов</w:t>
            </w:r>
            <w:r w:rsidRPr="006C0D2F">
              <w:rPr>
                <w:i/>
                <w:sz w:val="24"/>
                <w:szCs w:val="24"/>
              </w:rPr>
              <w:t xml:space="preserve"> (комбинированный урок).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2</w:t>
            </w:r>
          </w:p>
        </w:tc>
      </w:tr>
      <w:tr w:rsidR="00585752" w:rsidRPr="006C0D2F" w:rsidTr="00166C60">
        <w:trPr>
          <w:trHeight w:val="170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166C60" w:rsidRDefault="00585752" w:rsidP="00166C60">
            <w:pPr>
              <w:rPr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Самостоятельная работа обучающихся:</w:t>
            </w:r>
            <w:r w:rsidR="00166C60">
              <w:rPr>
                <w:sz w:val="24"/>
                <w:szCs w:val="24"/>
              </w:rPr>
              <w:t xml:space="preserve"> </w:t>
            </w:r>
            <w:r w:rsidRPr="006C0D2F">
              <w:rPr>
                <w:sz w:val="24"/>
                <w:szCs w:val="24"/>
              </w:rPr>
              <w:t>выполнение до</w:t>
            </w:r>
            <w:r w:rsidR="00166C60">
              <w:rPr>
                <w:sz w:val="24"/>
                <w:szCs w:val="24"/>
              </w:rPr>
              <w:t>машнего задания, решение задач.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E1051B" w:rsidRDefault="00585752" w:rsidP="006C0D2F">
            <w:pPr>
              <w:jc w:val="center"/>
              <w:rPr>
                <w:b/>
                <w:i/>
                <w:sz w:val="24"/>
                <w:szCs w:val="24"/>
              </w:rPr>
            </w:pPr>
            <w:r w:rsidRPr="00E1051B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585752" w:rsidRPr="006C0D2F" w:rsidTr="00166C60">
        <w:trPr>
          <w:trHeight w:val="301"/>
        </w:trPr>
        <w:tc>
          <w:tcPr>
            <w:tcW w:w="2410" w:type="dxa"/>
            <w:vMerge w:val="restart"/>
          </w:tcPr>
          <w:p w:rsidR="00585752" w:rsidRPr="006C0D2F" w:rsidRDefault="00585752" w:rsidP="00166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 xml:space="preserve">Тема 1.5. </w:t>
            </w:r>
            <w:r w:rsidRPr="00166C60">
              <w:rPr>
                <w:sz w:val="24"/>
                <w:szCs w:val="24"/>
              </w:rPr>
              <w:t>Электрические цепи трехфазного переменного тока</w:t>
            </w:r>
          </w:p>
        </w:tc>
        <w:tc>
          <w:tcPr>
            <w:tcW w:w="10773" w:type="dxa"/>
          </w:tcPr>
          <w:p w:rsidR="00585752" w:rsidRPr="006C0D2F" w:rsidRDefault="00585752" w:rsidP="006C0D2F">
            <w:pPr>
              <w:rPr>
                <w:sz w:val="24"/>
                <w:szCs w:val="24"/>
              </w:rPr>
            </w:pPr>
            <w:r w:rsidRPr="006C0D2F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85752" w:rsidRPr="00166C60" w:rsidRDefault="00585752" w:rsidP="006C0D2F">
            <w:pPr>
              <w:jc w:val="center"/>
              <w:rPr>
                <w:b/>
                <w:sz w:val="18"/>
                <w:szCs w:val="18"/>
              </w:rPr>
            </w:pPr>
            <w:r w:rsidRPr="00166C60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5</w:t>
            </w:r>
          </w:p>
        </w:tc>
      </w:tr>
      <w:tr w:rsidR="00585752" w:rsidRPr="006C0D2F" w:rsidTr="00166C60">
        <w:trPr>
          <w:trHeight w:val="826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585752" w:rsidRPr="006C0D2F" w:rsidRDefault="00585752" w:rsidP="006C0D2F">
            <w:p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6C0D2F">
              <w:rPr>
                <w:bCs/>
                <w:color w:val="000000"/>
                <w:sz w:val="24"/>
                <w:szCs w:val="24"/>
              </w:rPr>
              <w:t xml:space="preserve">Понятие о трехфазных электрических цепях. Основные элементы трехфазной системы. </w:t>
            </w:r>
            <w:r w:rsidRPr="006C0D2F">
              <w:rPr>
                <w:snapToGrid w:val="0"/>
                <w:color w:val="000000"/>
                <w:sz w:val="24"/>
                <w:szCs w:val="24"/>
              </w:rPr>
              <w:t xml:space="preserve">Соединение фаз источника энергии и приемника звездой и треугольником. </w:t>
            </w:r>
          </w:p>
          <w:p w:rsidR="00585752" w:rsidRPr="006C0D2F" w:rsidRDefault="00585752" w:rsidP="006C0D2F">
            <w:pPr>
              <w:jc w:val="both"/>
              <w:rPr>
                <w:sz w:val="24"/>
                <w:szCs w:val="24"/>
              </w:rPr>
            </w:pPr>
            <w:r w:rsidRPr="006C0D2F">
              <w:rPr>
                <w:bCs/>
                <w:color w:val="000000"/>
                <w:sz w:val="24"/>
                <w:szCs w:val="24"/>
              </w:rPr>
              <w:t>Мощность трехфазной системы. Основы расчета трехфазной цепи при симметричной нагрузке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56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465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jc w:val="both"/>
              <w:rPr>
                <w:b/>
                <w:sz w:val="24"/>
                <w:szCs w:val="24"/>
              </w:rPr>
            </w:pPr>
            <w:r w:rsidRPr="006C0D2F">
              <w:rPr>
                <w:bCs/>
                <w:color w:val="000000"/>
                <w:sz w:val="24"/>
                <w:szCs w:val="24"/>
              </w:rPr>
              <w:t xml:space="preserve">Основные элементы трехфазной системы. Мощность трехфазной системы. Основы расчета трехфазной цепи при симметричной нагрузке </w:t>
            </w:r>
            <w:r w:rsidRPr="006C0D2F">
              <w:rPr>
                <w:i/>
                <w:sz w:val="24"/>
                <w:szCs w:val="24"/>
              </w:rPr>
              <w:t>(комбинированный урок).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2</w:t>
            </w:r>
          </w:p>
        </w:tc>
      </w:tr>
      <w:tr w:rsidR="00585752" w:rsidRPr="006C0D2F" w:rsidTr="00166C60">
        <w:trPr>
          <w:trHeight w:val="190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E1051B" w:rsidP="00E1051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051B">
              <w:rPr>
                <w:b/>
                <w:sz w:val="24"/>
                <w:szCs w:val="24"/>
              </w:rPr>
              <w:t>Практическое занятие</w:t>
            </w:r>
            <w:r>
              <w:rPr>
                <w:b/>
                <w:sz w:val="24"/>
                <w:szCs w:val="24"/>
              </w:rPr>
              <w:t xml:space="preserve"> №2</w:t>
            </w:r>
            <w:r w:rsidRPr="006C0D2F">
              <w:rPr>
                <w:sz w:val="24"/>
                <w:szCs w:val="24"/>
              </w:rPr>
              <w:t xml:space="preserve">. </w:t>
            </w:r>
            <w:r w:rsidR="00585752" w:rsidRPr="006C0D2F">
              <w:rPr>
                <w:sz w:val="24"/>
                <w:szCs w:val="24"/>
              </w:rPr>
              <w:t>Расчет электрических цепей переменного тока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2</w:t>
            </w:r>
          </w:p>
        </w:tc>
      </w:tr>
      <w:tr w:rsidR="00585752" w:rsidRPr="006C0D2F" w:rsidTr="00166C60">
        <w:trPr>
          <w:trHeight w:val="321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E1051B" w:rsidRDefault="00585752" w:rsidP="006C0D2F">
            <w:pPr>
              <w:rPr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Самостоятельная работа обучающихся:</w:t>
            </w:r>
            <w:r w:rsidR="00E1051B">
              <w:rPr>
                <w:sz w:val="24"/>
                <w:szCs w:val="24"/>
              </w:rPr>
              <w:t xml:space="preserve"> </w:t>
            </w:r>
            <w:r w:rsidRPr="006C0D2F">
              <w:rPr>
                <w:color w:val="000000"/>
                <w:sz w:val="24"/>
                <w:szCs w:val="24"/>
              </w:rPr>
              <w:t>Расчет электрических цепей переменного тока.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E1051B" w:rsidRDefault="00585752" w:rsidP="006C0D2F">
            <w:pPr>
              <w:jc w:val="center"/>
              <w:rPr>
                <w:b/>
                <w:i/>
                <w:sz w:val="24"/>
                <w:szCs w:val="24"/>
              </w:rPr>
            </w:pPr>
            <w:r w:rsidRPr="00E1051B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585752" w:rsidRPr="006C0D2F" w:rsidTr="00166C60">
        <w:trPr>
          <w:trHeight w:val="187"/>
        </w:trPr>
        <w:tc>
          <w:tcPr>
            <w:tcW w:w="2410" w:type="dxa"/>
            <w:vMerge w:val="restart"/>
          </w:tcPr>
          <w:p w:rsidR="00585752" w:rsidRPr="006C0D2F" w:rsidRDefault="00585752" w:rsidP="00166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 xml:space="preserve">Тема 1.6. </w:t>
            </w:r>
            <w:r w:rsidRPr="00166C60">
              <w:rPr>
                <w:sz w:val="24"/>
                <w:szCs w:val="24"/>
              </w:rPr>
              <w:t>Электрические измерения. Классификация методов измерений.</w:t>
            </w:r>
          </w:p>
        </w:tc>
        <w:tc>
          <w:tcPr>
            <w:tcW w:w="10773" w:type="dxa"/>
          </w:tcPr>
          <w:p w:rsidR="00585752" w:rsidRPr="006C0D2F" w:rsidRDefault="00585752" w:rsidP="006C0D2F">
            <w:pPr>
              <w:rPr>
                <w:sz w:val="24"/>
                <w:szCs w:val="24"/>
              </w:rPr>
            </w:pPr>
            <w:r w:rsidRPr="006C0D2F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85752" w:rsidRPr="00166C60" w:rsidRDefault="00585752" w:rsidP="006C0D2F">
            <w:pPr>
              <w:jc w:val="center"/>
              <w:rPr>
                <w:b/>
                <w:sz w:val="18"/>
                <w:szCs w:val="18"/>
              </w:rPr>
            </w:pPr>
            <w:r w:rsidRPr="00166C60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4</w:t>
            </w:r>
          </w:p>
        </w:tc>
      </w:tr>
      <w:tr w:rsidR="00585752" w:rsidRPr="006C0D2F" w:rsidTr="00166C60">
        <w:trPr>
          <w:trHeight w:val="180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585752" w:rsidRPr="006C0D2F" w:rsidRDefault="00585752" w:rsidP="006C0D2F">
            <w:pPr>
              <w:jc w:val="both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Классификация средств и методов электрических измерений.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184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585752" w:rsidRPr="006C0D2F" w:rsidRDefault="00585752" w:rsidP="006C0D2F">
            <w:pPr>
              <w:jc w:val="both"/>
              <w:rPr>
                <w:sz w:val="24"/>
                <w:szCs w:val="24"/>
              </w:rPr>
            </w:pPr>
            <w:r w:rsidRPr="006C0D2F">
              <w:rPr>
                <w:bCs/>
                <w:sz w:val="24"/>
                <w:szCs w:val="24"/>
              </w:rPr>
              <w:t>Погрешности измерения и классы точности.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187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462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jc w:val="both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Электромеханические аналоговые показывающие приборы. Измерение силы тока, напряжения, сопротивлений, мощности. Измерение энергии. Понятие об измерении неэлектрических величин</w:t>
            </w:r>
            <w:r w:rsidRPr="006C0D2F">
              <w:rPr>
                <w:i/>
                <w:sz w:val="24"/>
                <w:szCs w:val="24"/>
              </w:rPr>
              <w:t xml:space="preserve"> (комбинированный урок).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2</w:t>
            </w:r>
          </w:p>
        </w:tc>
      </w:tr>
      <w:tr w:rsidR="00585752" w:rsidRPr="006C0D2F" w:rsidTr="00E1051B">
        <w:trPr>
          <w:trHeight w:val="328"/>
        </w:trPr>
        <w:tc>
          <w:tcPr>
            <w:tcW w:w="2410" w:type="dxa"/>
            <w:vMerge/>
            <w:tcBorders>
              <w:top w:val="nil"/>
            </w:tcBorders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Самостоятельная работа обучающихся:</w:t>
            </w:r>
            <w:r w:rsidR="00E1051B">
              <w:rPr>
                <w:sz w:val="24"/>
                <w:szCs w:val="24"/>
              </w:rPr>
              <w:t xml:space="preserve"> </w:t>
            </w:r>
            <w:r w:rsidRPr="006C0D2F">
              <w:rPr>
                <w:sz w:val="24"/>
                <w:szCs w:val="24"/>
              </w:rPr>
              <w:t>выполнение домашнего задания, решение задач.</w:t>
            </w:r>
          </w:p>
          <w:p w:rsidR="00585752" w:rsidRPr="006C0D2F" w:rsidRDefault="00585752" w:rsidP="006C0D2F">
            <w:pPr>
              <w:rPr>
                <w:b/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 xml:space="preserve">Презентация на тему: </w:t>
            </w:r>
            <w:r w:rsidR="00877DEA">
              <w:rPr>
                <w:sz w:val="24"/>
                <w:szCs w:val="24"/>
              </w:rPr>
              <w:t>«</w:t>
            </w:r>
            <w:r w:rsidRPr="006C0D2F">
              <w:rPr>
                <w:sz w:val="24"/>
                <w:szCs w:val="24"/>
              </w:rPr>
              <w:t>Электротехнические приборы измерения</w:t>
            </w:r>
            <w:r w:rsidR="00877DEA">
              <w:rPr>
                <w:sz w:val="24"/>
                <w:szCs w:val="24"/>
              </w:rPr>
              <w:t>»</w:t>
            </w:r>
            <w:r w:rsidRPr="006C0D2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E1051B" w:rsidRDefault="00585752" w:rsidP="006C0D2F">
            <w:pPr>
              <w:jc w:val="center"/>
              <w:rPr>
                <w:b/>
                <w:i/>
                <w:sz w:val="24"/>
                <w:szCs w:val="24"/>
              </w:rPr>
            </w:pPr>
            <w:r w:rsidRPr="00E1051B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585752" w:rsidRPr="006C0D2F" w:rsidTr="00E1051B">
        <w:trPr>
          <w:trHeight w:val="180"/>
        </w:trPr>
        <w:tc>
          <w:tcPr>
            <w:tcW w:w="2410" w:type="dxa"/>
            <w:vMerge w:val="restart"/>
          </w:tcPr>
          <w:p w:rsidR="00585752" w:rsidRPr="006C0D2F" w:rsidRDefault="00585752" w:rsidP="00166C60">
            <w:pPr>
              <w:pStyle w:val="ae"/>
              <w:tabs>
                <w:tab w:val="left" w:pos="1080"/>
              </w:tabs>
              <w:spacing w:after="0"/>
              <w:jc w:val="center"/>
              <w:rPr>
                <w:b/>
                <w:bCs/>
              </w:rPr>
            </w:pPr>
            <w:r w:rsidRPr="006C0D2F">
              <w:rPr>
                <w:b/>
              </w:rPr>
              <w:t xml:space="preserve">Тема 1.7. </w:t>
            </w:r>
            <w:r w:rsidRPr="00166C60">
              <w:t>Электрические машины постоянного тока. Обратимость машин. Принцип работы машины постоянного тока</w:t>
            </w:r>
            <w:r w:rsidRPr="006C0D2F">
              <w:rPr>
                <w:b/>
              </w:rPr>
              <w:t>.</w:t>
            </w:r>
          </w:p>
        </w:tc>
        <w:tc>
          <w:tcPr>
            <w:tcW w:w="10773" w:type="dxa"/>
          </w:tcPr>
          <w:p w:rsidR="00585752" w:rsidRPr="006C0D2F" w:rsidRDefault="00585752" w:rsidP="006C0D2F">
            <w:pPr>
              <w:rPr>
                <w:sz w:val="24"/>
                <w:szCs w:val="24"/>
              </w:rPr>
            </w:pPr>
            <w:r w:rsidRPr="006C0D2F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85752" w:rsidRPr="00166C60" w:rsidRDefault="00585752" w:rsidP="006C0D2F">
            <w:pPr>
              <w:jc w:val="center"/>
              <w:rPr>
                <w:b/>
                <w:sz w:val="18"/>
                <w:szCs w:val="18"/>
              </w:rPr>
            </w:pPr>
            <w:r w:rsidRPr="00166C60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4</w:t>
            </w:r>
          </w:p>
        </w:tc>
      </w:tr>
      <w:tr w:rsidR="00585752" w:rsidRPr="006C0D2F" w:rsidTr="00166C60">
        <w:trPr>
          <w:trHeight w:val="487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585752" w:rsidRPr="006C0D2F" w:rsidRDefault="00585752" w:rsidP="006C0D2F">
            <w:pPr>
              <w:jc w:val="both"/>
              <w:rPr>
                <w:b/>
                <w:sz w:val="24"/>
                <w:szCs w:val="24"/>
              </w:rPr>
            </w:pPr>
            <w:r w:rsidRPr="006C0D2F">
              <w:rPr>
                <w:color w:val="000000"/>
                <w:sz w:val="24"/>
                <w:szCs w:val="24"/>
              </w:rPr>
              <w:t>Электрические машины постоянного тока. Н</w:t>
            </w:r>
            <w:r w:rsidR="00166C60">
              <w:rPr>
                <w:color w:val="000000"/>
                <w:sz w:val="24"/>
                <w:szCs w:val="24"/>
              </w:rPr>
              <w:t xml:space="preserve">азначение, области применения, </w:t>
            </w:r>
            <w:r w:rsidRPr="006C0D2F">
              <w:rPr>
                <w:color w:val="000000"/>
                <w:sz w:val="24"/>
                <w:szCs w:val="24"/>
              </w:rPr>
              <w:t>достоинства и недостатки. Устройство. Принцип и режимы работы.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E1051B">
        <w:trPr>
          <w:trHeight w:val="290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E1051B">
        <w:trPr>
          <w:trHeight w:val="549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jc w:val="both"/>
              <w:rPr>
                <w:b/>
                <w:sz w:val="24"/>
                <w:szCs w:val="24"/>
              </w:rPr>
            </w:pPr>
            <w:r w:rsidRPr="006C0D2F">
              <w:rPr>
                <w:color w:val="000000"/>
                <w:sz w:val="24"/>
                <w:szCs w:val="24"/>
              </w:rPr>
              <w:t>Н</w:t>
            </w:r>
            <w:r w:rsidR="00166C60">
              <w:rPr>
                <w:color w:val="000000"/>
                <w:sz w:val="24"/>
                <w:szCs w:val="24"/>
              </w:rPr>
              <w:t xml:space="preserve">азначение, области применения, </w:t>
            </w:r>
            <w:r w:rsidRPr="006C0D2F">
              <w:rPr>
                <w:color w:val="000000"/>
                <w:sz w:val="24"/>
                <w:szCs w:val="24"/>
              </w:rPr>
              <w:t xml:space="preserve">достоинства и недостатки. Устройство. Принцип и режимы работы </w:t>
            </w:r>
            <w:r w:rsidRPr="006C0D2F">
              <w:rPr>
                <w:i/>
                <w:sz w:val="24"/>
                <w:szCs w:val="24"/>
              </w:rPr>
              <w:t>(комбинированный урок).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2</w:t>
            </w:r>
          </w:p>
        </w:tc>
      </w:tr>
      <w:tr w:rsidR="00585752" w:rsidRPr="006C0D2F" w:rsidTr="00166C60">
        <w:trPr>
          <w:trHeight w:val="56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Самостоятельная работа обучающихся:</w:t>
            </w:r>
            <w:r w:rsidR="00166C60">
              <w:rPr>
                <w:sz w:val="24"/>
                <w:szCs w:val="24"/>
              </w:rPr>
              <w:t xml:space="preserve"> </w:t>
            </w:r>
            <w:r w:rsidRPr="006C0D2F">
              <w:rPr>
                <w:sz w:val="24"/>
                <w:szCs w:val="24"/>
              </w:rPr>
              <w:t>выполнение домашнего задания, решение задач.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E1051B" w:rsidRDefault="00585752" w:rsidP="006C0D2F">
            <w:pPr>
              <w:jc w:val="center"/>
              <w:rPr>
                <w:b/>
                <w:i/>
                <w:sz w:val="24"/>
                <w:szCs w:val="24"/>
              </w:rPr>
            </w:pPr>
            <w:r w:rsidRPr="00E1051B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585752" w:rsidRPr="006C0D2F" w:rsidTr="00166C60">
        <w:trPr>
          <w:trHeight w:val="162"/>
        </w:trPr>
        <w:tc>
          <w:tcPr>
            <w:tcW w:w="2410" w:type="dxa"/>
            <w:vMerge w:val="restart"/>
          </w:tcPr>
          <w:p w:rsidR="00585752" w:rsidRPr="006C0D2F" w:rsidRDefault="00585752" w:rsidP="00166C60">
            <w:pPr>
              <w:pStyle w:val="ae"/>
              <w:tabs>
                <w:tab w:val="left" w:pos="1080"/>
              </w:tabs>
              <w:spacing w:after="0"/>
              <w:jc w:val="center"/>
              <w:rPr>
                <w:b/>
                <w:color w:val="000000"/>
              </w:rPr>
            </w:pPr>
            <w:r w:rsidRPr="006C0D2F">
              <w:rPr>
                <w:b/>
              </w:rPr>
              <w:lastRenderedPageBreak/>
              <w:t xml:space="preserve">Тема 1.8. </w:t>
            </w:r>
            <w:r w:rsidRPr="00166C60">
              <w:t>Электрические машины переменного тока. Принцип действия. Зависимость значения и фазы тока скольжения и ЭДС ротора.</w:t>
            </w:r>
          </w:p>
        </w:tc>
        <w:tc>
          <w:tcPr>
            <w:tcW w:w="10773" w:type="dxa"/>
          </w:tcPr>
          <w:p w:rsidR="00585752" w:rsidRPr="006C0D2F" w:rsidRDefault="00585752" w:rsidP="006C0D2F">
            <w:pPr>
              <w:rPr>
                <w:sz w:val="24"/>
                <w:szCs w:val="24"/>
              </w:rPr>
            </w:pPr>
            <w:r w:rsidRPr="006C0D2F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85752" w:rsidRPr="00166C60" w:rsidRDefault="00585752" w:rsidP="006C0D2F">
            <w:pPr>
              <w:jc w:val="center"/>
              <w:rPr>
                <w:b/>
                <w:sz w:val="18"/>
                <w:szCs w:val="18"/>
              </w:rPr>
            </w:pPr>
            <w:r w:rsidRPr="00166C60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3</w:t>
            </w:r>
          </w:p>
        </w:tc>
      </w:tr>
      <w:tr w:rsidR="00585752" w:rsidRPr="006C0D2F" w:rsidTr="00166C60">
        <w:trPr>
          <w:trHeight w:val="451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585752" w:rsidRPr="006C0D2F" w:rsidRDefault="00585752" w:rsidP="006C0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6C0D2F">
              <w:rPr>
                <w:color w:val="000000"/>
                <w:sz w:val="24"/>
                <w:szCs w:val="24"/>
              </w:rPr>
              <w:t xml:space="preserve">Электрические машины переменного тока. Назначение, классификация, устройство машин переменного тока. </w:t>
            </w:r>
            <w:r w:rsidRPr="006C0D2F">
              <w:rPr>
                <w:sz w:val="24"/>
                <w:szCs w:val="24"/>
              </w:rPr>
              <w:t xml:space="preserve">Области применения асинхронных и синхронных </w:t>
            </w:r>
            <w:r w:rsidRPr="006C0D2F">
              <w:rPr>
                <w:color w:val="000000"/>
                <w:sz w:val="24"/>
                <w:szCs w:val="24"/>
              </w:rPr>
              <w:t>электрических машин</w:t>
            </w:r>
            <w:r w:rsidRPr="006C0D2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56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308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b/>
                <w:sz w:val="24"/>
                <w:szCs w:val="24"/>
              </w:rPr>
            </w:pPr>
            <w:r w:rsidRPr="006C0D2F">
              <w:rPr>
                <w:color w:val="000000"/>
                <w:sz w:val="24"/>
                <w:szCs w:val="24"/>
              </w:rPr>
              <w:t xml:space="preserve">Назначение, классификация, устройство машин переменного тока. </w:t>
            </w:r>
            <w:r w:rsidRPr="006C0D2F">
              <w:rPr>
                <w:sz w:val="24"/>
                <w:szCs w:val="24"/>
              </w:rPr>
              <w:t xml:space="preserve">Области применения асинхронных и синхронных </w:t>
            </w:r>
            <w:r w:rsidRPr="006C0D2F">
              <w:rPr>
                <w:color w:val="000000"/>
                <w:sz w:val="24"/>
                <w:szCs w:val="24"/>
              </w:rPr>
              <w:t>электрических машин</w:t>
            </w:r>
            <w:r w:rsidRPr="006C0D2F">
              <w:rPr>
                <w:i/>
                <w:sz w:val="24"/>
                <w:szCs w:val="24"/>
              </w:rPr>
              <w:t xml:space="preserve"> (комбинированный урок).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2</w:t>
            </w:r>
          </w:p>
        </w:tc>
      </w:tr>
      <w:tr w:rsidR="00585752" w:rsidRPr="006C0D2F" w:rsidTr="00166C60">
        <w:trPr>
          <w:trHeight w:val="457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Самостоятельная работа обучающихся:</w:t>
            </w:r>
            <w:r w:rsidR="00166C60">
              <w:rPr>
                <w:sz w:val="24"/>
                <w:szCs w:val="24"/>
              </w:rPr>
              <w:t xml:space="preserve"> </w:t>
            </w:r>
            <w:r w:rsidRPr="006C0D2F">
              <w:rPr>
                <w:sz w:val="24"/>
                <w:szCs w:val="24"/>
              </w:rPr>
              <w:t>выполнение домашнего задания, решение задач.</w:t>
            </w:r>
          </w:p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E1051B" w:rsidRDefault="00585752" w:rsidP="006C0D2F">
            <w:pPr>
              <w:jc w:val="center"/>
              <w:rPr>
                <w:b/>
                <w:i/>
                <w:sz w:val="24"/>
                <w:szCs w:val="24"/>
              </w:rPr>
            </w:pPr>
            <w:r w:rsidRPr="00E1051B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585752" w:rsidRPr="006C0D2F" w:rsidTr="00166C60">
        <w:trPr>
          <w:trHeight w:val="226"/>
        </w:trPr>
        <w:tc>
          <w:tcPr>
            <w:tcW w:w="2410" w:type="dxa"/>
            <w:vMerge w:val="restart"/>
          </w:tcPr>
          <w:p w:rsidR="00585752" w:rsidRPr="006C0D2F" w:rsidRDefault="00585752" w:rsidP="00166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 xml:space="preserve">Тема 1.9. </w:t>
            </w:r>
            <w:r w:rsidRPr="00166C60">
              <w:rPr>
                <w:sz w:val="24"/>
                <w:szCs w:val="24"/>
              </w:rPr>
              <w:t>Трансформаторы. Устройство однофазного трансформатора. Трехфазный трансформатор. Автотрансформатор.</w:t>
            </w:r>
          </w:p>
        </w:tc>
        <w:tc>
          <w:tcPr>
            <w:tcW w:w="10773" w:type="dxa"/>
          </w:tcPr>
          <w:p w:rsidR="00585752" w:rsidRPr="006C0D2F" w:rsidRDefault="00585752" w:rsidP="006C0D2F">
            <w:pPr>
              <w:rPr>
                <w:sz w:val="24"/>
                <w:szCs w:val="24"/>
              </w:rPr>
            </w:pPr>
            <w:r w:rsidRPr="006C0D2F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85752" w:rsidRPr="00166C60" w:rsidRDefault="00585752" w:rsidP="006C0D2F">
            <w:pPr>
              <w:jc w:val="center"/>
              <w:rPr>
                <w:b/>
                <w:sz w:val="18"/>
                <w:szCs w:val="18"/>
              </w:rPr>
            </w:pPr>
            <w:r w:rsidRPr="00166C60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4</w:t>
            </w:r>
          </w:p>
        </w:tc>
      </w:tr>
      <w:tr w:rsidR="00585752" w:rsidRPr="006C0D2F" w:rsidTr="00166C60">
        <w:trPr>
          <w:trHeight w:val="360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585752" w:rsidRPr="006C0D2F" w:rsidRDefault="00585752" w:rsidP="006C0D2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C0D2F">
              <w:rPr>
                <w:color w:val="000000"/>
                <w:sz w:val="24"/>
                <w:szCs w:val="24"/>
              </w:rPr>
              <w:t>Назначение и устройство трансформаторов. Принцип действия однофазного трансформатора. К</w:t>
            </w:r>
            <w:r w:rsidRPr="006C0D2F">
              <w:rPr>
                <w:sz w:val="24"/>
                <w:szCs w:val="24"/>
              </w:rPr>
              <w:t>оэффициент трансформации.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240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371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jc w:val="both"/>
              <w:rPr>
                <w:sz w:val="24"/>
                <w:szCs w:val="24"/>
              </w:rPr>
            </w:pPr>
            <w:r w:rsidRPr="006C0D2F">
              <w:rPr>
                <w:color w:val="000000"/>
                <w:sz w:val="24"/>
                <w:szCs w:val="24"/>
              </w:rPr>
              <w:t xml:space="preserve">Назначение и устройство трансформаторов. </w:t>
            </w:r>
            <w:r w:rsidRPr="006C0D2F">
              <w:rPr>
                <w:sz w:val="24"/>
                <w:szCs w:val="24"/>
              </w:rPr>
              <w:t xml:space="preserve">Режимы работы трансформатора: холостой ход, рабочий режим, режим короткого замыкания. </w:t>
            </w:r>
            <w:r w:rsidR="007C7F7E" w:rsidRPr="006C0D2F">
              <w:rPr>
                <w:color w:val="000000"/>
                <w:sz w:val="24"/>
                <w:szCs w:val="24"/>
              </w:rPr>
              <w:t>Потери энергии</w:t>
            </w:r>
            <w:r w:rsidRPr="006C0D2F">
              <w:rPr>
                <w:sz w:val="24"/>
                <w:szCs w:val="24"/>
              </w:rPr>
              <w:t xml:space="preserve"> и к.п.д. трансформатора</w:t>
            </w:r>
            <w:r w:rsidRPr="006C0D2F">
              <w:rPr>
                <w:i/>
                <w:sz w:val="24"/>
                <w:szCs w:val="24"/>
              </w:rPr>
              <w:t xml:space="preserve"> (комбинированный урок).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2</w:t>
            </w:r>
          </w:p>
        </w:tc>
      </w:tr>
      <w:tr w:rsidR="00585752" w:rsidRPr="006C0D2F" w:rsidTr="00166C60">
        <w:trPr>
          <w:trHeight w:val="379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Самостоятельная работа обучающихся:</w:t>
            </w:r>
            <w:r w:rsidR="00166C60">
              <w:rPr>
                <w:sz w:val="24"/>
                <w:szCs w:val="24"/>
              </w:rPr>
              <w:t xml:space="preserve"> </w:t>
            </w:r>
            <w:r w:rsidRPr="006C0D2F">
              <w:rPr>
                <w:sz w:val="24"/>
                <w:szCs w:val="24"/>
              </w:rPr>
              <w:t>выполнение домашнего задания, решение задач.</w:t>
            </w:r>
          </w:p>
          <w:p w:rsidR="00585752" w:rsidRPr="006C0D2F" w:rsidRDefault="00585752" w:rsidP="006C0D2F">
            <w:pPr>
              <w:jc w:val="both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 xml:space="preserve">Презентация на тему: </w:t>
            </w:r>
            <w:r w:rsidR="00877DEA">
              <w:rPr>
                <w:sz w:val="24"/>
                <w:szCs w:val="24"/>
              </w:rPr>
              <w:t>«</w:t>
            </w:r>
            <w:r w:rsidRPr="006C0D2F">
              <w:rPr>
                <w:sz w:val="24"/>
                <w:szCs w:val="24"/>
              </w:rPr>
              <w:t>Трансформаторы в современном мире</w:t>
            </w:r>
            <w:r w:rsidR="00877DEA">
              <w:rPr>
                <w:sz w:val="24"/>
                <w:szCs w:val="24"/>
              </w:rPr>
              <w:t>»</w:t>
            </w:r>
            <w:r w:rsidRPr="006C0D2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E1051B" w:rsidRDefault="00585752" w:rsidP="006C0D2F">
            <w:pPr>
              <w:jc w:val="center"/>
              <w:rPr>
                <w:b/>
                <w:i/>
                <w:sz w:val="24"/>
                <w:szCs w:val="24"/>
              </w:rPr>
            </w:pPr>
            <w:r w:rsidRPr="00E1051B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585752" w:rsidRPr="006C0D2F" w:rsidTr="00166C60">
        <w:trPr>
          <w:trHeight w:val="231"/>
        </w:trPr>
        <w:tc>
          <w:tcPr>
            <w:tcW w:w="2410" w:type="dxa"/>
            <w:vMerge w:val="restart"/>
          </w:tcPr>
          <w:p w:rsidR="00166C60" w:rsidRDefault="00585752" w:rsidP="00166C60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Тема 1.10.</w:t>
            </w:r>
          </w:p>
          <w:p w:rsidR="00585752" w:rsidRPr="00166C60" w:rsidRDefault="00585752" w:rsidP="00166C60">
            <w:pPr>
              <w:jc w:val="center"/>
              <w:rPr>
                <w:bCs/>
                <w:sz w:val="24"/>
                <w:szCs w:val="24"/>
              </w:rPr>
            </w:pPr>
            <w:r w:rsidRPr="00166C60">
              <w:rPr>
                <w:sz w:val="24"/>
                <w:szCs w:val="24"/>
              </w:rPr>
              <w:t>Основы электропривода</w:t>
            </w:r>
          </w:p>
        </w:tc>
        <w:tc>
          <w:tcPr>
            <w:tcW w:w="10773" w:type="dxa"/>
          </w:tcPr>
          <w:p w:rsidR="00585752" w:rsidRPr="006C0D2F" w:rsidRDefault="00585752" w:rsidP="006C0D2F">
            <w:pPr>
              <w:rPr>
                <w:sz w:val="24"/>
                <w:szCs w:val="24"/>
              </w:rPr>
            </w:pPr>
            <w:r w:rsidRPr="006C0D2F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85752" w:rsidRPr="00166C60" w:rsidRDefault="00585752" w:rsidP="006C0D2F">
            <w:pPr>
              <w:jc w:val="center"/>
              <w:rPr>
                <w:b/>
                <w:sz w:val="18"/>
                <w:szCs w:val="18"/>
              </w:rPr>
            </w:pPr>
            <w:r w:rsidRPr="00166C60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4</w:t>
            </w:r>
          </w:p>
        </w:tc>
      </w:tr>
      <w:tr w:rsidR="00585752" w:rsidRPr="006C0D2F" w:rsidTr="00166C60">
        <w:trPr>
          <w:trHeight w:val="826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585752" w:rsidRPr="006C0D2F" w:rsidRDefault="00585752" w:rsidP="006C0D2F">
            <w:pPr>
              <w:jc w:val="both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Механический преобразователь. Режимы работы электроприводов. Автоматы ручного управления. Групповой привод. Основные функциональные элементы электропривода. Электроприводы по роду тока.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108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Тематика учебных занятий:</w:t>
            </w:r>
            <w:r w:rsidRPr="006C0D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395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jc w:val="both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Что такое электропривод. Механические характеристики. Выбор электродвигателя по мощности. Режимы работы электродвигателей. Управление электроприводами</w:t>
            </w:r>
            <w:r w:rsidRPr="006C0D2F">
              <w:rPr>
                <w:i/>
                <w:sz w:val="24"/>
                <w:szCs w:val="24"/>
              </w:rPr>
              <w:t xml:space="preserve"> (комбинированный урок).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2</w:t>
            </w:r>
          </w:p>
        </w:tc>
      </w:tr>
      <w:tr w:rsidR="00585752" w:rsidRPr="006C0D2F" w:rsidTr="00E1051B">
        <w:trPr>
          <w:trHeight w:val="389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Самостоятельная работа обучающихся:</w:t>
            </w:r>
            <w:r w:rsidR="00166C60">
              <w:rPr>
                <w:sz w:val="24"/>
                <w:szCs w:val="24"/>
              </w:rPr>
              <w:t xml:space="preserve"> </w:t>
            </w:r>
            <w:r w:rsidRPr="006C0D2F">
              <w:rPr>
                <w:sz w:val="24"/>
                <w:szCs w:val="24"/>
              </w:rPr>
              <w:t>выполнение домашнего задания, решение задач.</w:t>
            </w:r>
          </w:p>
          <w:p w:rsidR="00585752" w:rsidRPr="006C0D2F" w:rsidRDefault="00585752" w:rsidP="006C0D2F">
            <w:pPr>
              <w:rPr>
                <w:b/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 xml:space="preserve">Презентация на тему: </w:t>
            </w:r>
            <w:r w:rsidR="00877DEA">
              <w:rPr>
                <w:sz w:val="24"/>
                <w:szCs w:val="24"/>
              </w:rPr>
              <w:t>«</w:t>
            </w:r>
            <w:r w:rsidRPr="006C0D2F">
              <w:rPr>
                <w:sz w:val="24"/>
                <w:szCs w:val="24"/>
              </w:rPr>
              <w:t>Электроприводы к машинам и механизмам в пожарной охране</w:t>
            </w:r>
            <w:r w:rsidR="00877DEA">
              <w:rPr>
                <w:sz w:val="24"/>
                <w:szCs w:val="24"/>
              </w:rPr>
              <w:t>»</w:t>
            </w:r>
            <w:r w:rsidRPr="006C0D2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E1051B" w:rsidRDefault="00585752" w:rsidP="006C0D2F">
            <w:pPr>
              <w:jc w:val="center"/>
              <w:rPr>
                <w:b/>
                <w:i/>
                <w:sz w:val="24"/>
                <w:szCs w:val="24"/>
              </w:rPr>
            </w:pPr>
            <w:r w:rsidRPr="00E1051B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585752" w:rsidRPr="006C0D2F" w:rsidTr="00E1051B">
        <w:trPr>
          <w:trHeight w:val="289"/>
        </w:trPr>
        <w:tc>
          <w:tcPr>
            <w:tcW w:w="2410" w:type="dxa"/>
            <w:vMerge w:val="restart"/>
          </w:tcPr>
          <w:p w:rsidR="00166C60" w:rsidRDefault="00585752" w:rsidP="00166C60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Тема 1.11.</w:t>
            </w:r>
          </w:p>
          <w:p w:rsidR="00585752" w:rsidRPr="00166C60" w:rsidRDefault="00585752" w:rsidP="00166C60">
            <w:pPr>
              <w:jc w:val="center"/>
              <w:rPr>
                <w:bCs/>
                <w:sz w:val="24"/>
                <w:szCs w:val="24"/>
              </w:rPr>
            </w:pPr>
            <w:r w:rsidRPr="00166C60">
              <w:rPr>
                <w:sz w:val="24"/>
                <w:szCs w:val="24"/>
              </w:rPr>
              <w:t>Передача и распределение электрической энергии</w:t>
            </w:r>
          </w:p>
        </w:tc>
        <w:tc>
          <w:tcPr>
            <w:tcW w:w="10773" w:type="dxa"/>
          </w:tcPr>
          <w:p w:rsidR="00585752" w:rsidRPr="006C0D2F" w:rsidRDefault="00585752" w:rsidP="006C0D2F">
            <w:pPr>
              <w:rPr>
                <w:sz w:val="24"/>
                <w:szCs w:val="24"/>
              </w:rPr>
            </w:pPr>
            <w:r w:rsidRPr="006C0D2F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85752" w:rsidRPr="00166C60" w:rsidRDefault="00585752" w:rsidP="006C0D2F">
            <w:pPr>
              <w:jc w:val="center"/>
              <w:rPr>
                <w:b/>
                <w:sz w:val="18"/>
                <w:szCs w:val="18"/>
              </w:rPr>
            </w:pPr>
            <w:r w:rsidRPr="00166C60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3</w:t>
            </w:r>
          </w:p>
        </w:tc>
      </w:tr>
      <w:tr w:rsidR="00585752" w:rsidRPr="006C0D2F" w:rsidTr="00E1051B">
        <w:trPr>
          <w:trHeight w:val="383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585752" w:rsidRPr="006C0D2F" w:rsidRDefault="00585752" w:rsidP="006C0D2F">
            <w:pPr>
              <w:jc w:val="both"/>
              <w:rPr>
                <w:b/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 xml:space="preserve">Производство, передача и распределение электрической энергии. Схемы электрических сетей. Защитное заземление. 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158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166C60" w:rsidRPr="006C0D2F" w:rsidTr="00166C60">
        <w:trPr>
          <w:trHeight w:val="162"/>
        </w:trPr>
        <w:tc>
          <w:tcPr>
            <w:tcW w:w="2410" w:type="dxa"/>
            <w:vMerge/>
          </w:tcPr>
          <w:p w:rsidR="00166C60" w:rsidRPr="006C0D2F" w:rsidRDefault="00166C60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166C60" w:rsidRPr="006C0D2F" w:rsidRDefault="00166C60" w:rsidP="006C0D2F">
            <w:pPr>
              <w:jc w:val="both"/>
              <w:rPr>
                <w:b/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Выбор сечений проводов и кабелей для передачи и распределения электроэнергии</w:t>
            </w:r>
            <w:r w:rsidRPr="006C0D2F">
              <w:rPr>
                <w:i/>
                <w:sz w:val="24"/>
                <w:szCs w:val="24"/>
              </w:rPr>
              <w:t xml:space="preserve"> (комбинированный урок).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6C60" w:rsidRPr="006C0D2F" w:rsidRDefault="00166C60" w:rsidP="006C0D2F">
            <w:pPr>
              <w:jc w:val="center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2</w:t>
            </w:r>
          </w:p>
        </w:tc>
      </w:tr>
      <w:tr w:rsidR="00585752" w:rsidRPr="006C0D2F" w:rsidTr="00166C60">
        <w:trPr>
          <w:trHeight w:val="165"/>
        </w:trPr>
        <w:tc>
          <w:tcPr>
            <w:tcW w:w="2410" w:type="dxa"/>
            <w:vMerge/>
            <w:tcBorders>
              <w:top w:val="nil"/>
            </w:tcBorders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Самостоятельная работа обучающихся:</w:t>
            </w:r>
            <w:r w:rsidR="00166C60">
              <w:rPr>
                <w:sz w:val="24"/>
                <w:szCs w:val="24"/>
              </w:rPr>
              <w:t xml:space="preserve"> </w:t>
            </w:r>
            <w:r w:rsidRPr="006C0D2F">
              <w:rPr>
                <w:sz w:val="24"/>
                <w:szCs w:val="24"/>
              </w:rPr>
              <w:t>выполнение домашнего задания, решение задач.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E1051B" w:rsidRDefault="00585752" w:rsidP="006C0D2F">
            <w:pPr>
              <w:jc w:val="center"/>
              <w:rPr>
                <w:b/>
                <w:i/>
                <w:sz w:val="24"/>
                <w:szCs w:val="24"/>
              </w:rPr>
            </w:pPr>
            <w:r w:rsidRPr="00E1051B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585752" w:rsidRPr="006C0D2F" w:rsidTr="00166C60">
        <w:trPr>
          <w:trHeight w:val="156"/>
        </w:trPr>
        <w:tc>
          <w:tcPr>
            <w:tcW w:w="14175" w:type="dxa"/>
            <w:gridSpan w:val="3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D2F">
              <w:rPr>
                <w:b/>
                <w:bCs/>
                <w:color w:val="000000"/>
                <w:sz w:val="24"/>
                <w:szCs w:val="24"/>
              </w:rPr>
              <w:lastRenderedPageBreak/>
              <w:t>Раздел 2. Электроника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26</w:t>
            </w:r>
          </w:p>
        </w:tc>
      </w:tr>
      <w:tr w:rsidR="00585752" w:rsidRPr="006C0D2F" w:rsidTr="00E1051B">
        <w:trPr>
          <w:trHeight w:val="160"/>
        </w:trPr>
        <w:tc>
          <w:tcPr>
            <w:tcW w:w="2410" w:type="dxa"/>
            <w:vMerge w:val="restart"/>
          </w:tcPr>
          <w:p w:rsidR="00585752" w:rsidRPr="006C0D2F" w:rsidRDefault="00585752" w:rsidP="00166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 xml:space="preserve">Тема 2.1. </w:t>
            </w:r>
            <w:r w:rsidRPr="00166C60">
              <w:rPr>
                <w:sz w:val="24"/>
                <w:szCs w:val="24"/>
              </w:rPr>
              <w:t>Физические основы электроники</w:t>
            </w:r>
          </w:p>
        </w:tc>
        <w:tc>
          <w:tcPr>
            <w:tcW w:w="10773" w:type="dxa"/>
          </w:tcPr>
          <w:p w:rsidR="00585752" w:rsidRPr="006C0D2F" w:rsidRDefault="00585752" w:rsidP="006C0D2F">
            <w:pPr>
              <w:rPr>
                <w:b/>
                <w:bCs/>
                <w:sz w:val="24"/>
                <w:szCs w:val="24"/>
              </w:rPr>
            </w:pPr>
            <w:r w:rsidRPr="006C0D2F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585752" w:rsidRPr="006C0D2F" w:rsidRDefault="00585752" w:rsidP="006C0D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5752" w:rsidRPr="00166C60" w:rsidRDefault="00585752" w:rsidP="00E1051B">
            <w:pPr>
              <w:jc w:val="center"/>
              <w:rPr>
                <w:b/>
                <w:sz w:val="18"/>
                <w:szCs w:val="18"/>
              </w:rPr>
            </w:pPr>
            <w:r w:rsidRPr="00166C60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3</w:t>
            </w:r>
          </w:p>
        </w:tc>
      </w:tr>
      <w:tr w:rsidR="00585752" w:rsidRPr="006C0D2F" w:rsidTr="00E1051B">
        <w:trPr>
          <w:trHeight w:val="56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585752" w:rsidRPr="006C0D2F" w:rsidRDefault="00585752" w:rsidP="006C0D2F">
            <w:pPr>
              <w:jc w:val="both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Строение атома. Энергетические зоны. Ковалентная связь.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56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303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7C7F7E">
            <w:pPr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 xml:space="preserve">Физические основы электроники. Строение атома. Распределение электронов по оболочкам. Строение энергетических зон </w:t>
            </w:r>
            <w:r w:rsidRPr="006C0D2F">
              <w:rPr>
                <w:i/>
                <w:sz w:val="24"/>
                <w:szCs w:val="24"/>
              </w:rPr>
              <w:t>(комбинированный урок).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3</w:t>
            </w:r>
          </w:p>
        </w:tc>
      </w:tr>
      <w:tr w:rsidR="00585752" w:rsidRPr="006C0D2F" w:rsidTr="00166C60">
        <w:trPr>
          <w:trHeight w:val="297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166C60" w:rsidRDefault="00585752" w:rsidP="006C0D2F">
            <w:pPr>
              <w:rPr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Самостоятельная работа обучающихся:</w:t>
            </w:r>
            <w:r w:rsidR="00166C60">
              <w:rPr>
                <w:sz w:val="24"/>
                <w:szCs w:val="24"/>
              </w:rPr>
              <w:t xml:space="preserve"> </w:t>
            </w:r>
            <w:r w:rsidRPr="006C0D2F">
              <w:rPr>
                <w:sz w:val="24"/>
                <w:szCs w:val="24"/>
              </w:rPr>
              <w:t>выполнение домашних заданий: Самостоятельное изучение.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E1051B" w:rsidRDefault="00585752" w:rsidP="006C0D2F">
            <w:pPr>
              <w:jc w:val="center"/>
              <w:rPr>
                <w:b/>
                <w:i/>
                <w:sz w:val="24"/>
                <w:szCs w:val="24"/>
              </w:rPr>
            </w:pPr>
            <w:r w:rsidRPr="00E1051B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E1051B" w:rsidRPr="006C0D2F" w:rsidTr="00E1051B">
        <w:trPr>
          <w:trHeight w:val="270"/>
        </w:trPr>
        <w:tc>
          <w:tcPr>
            <w:tcW w:w="2410" w:type="dxa"/>
            <w:vMerge w:val="restart"/>
          </w:tcPr>
          <w:p w:rsidR="00E1051B" w:rsidRPr="006C0D2F" w:rsidRDefault="00E1051B" w:rsidP="00166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 xml:space="preserve">Тема 2.2. </w:t>
            </w:r>
            <w:r w:rsidRPr="00166C60">
              <w:rPr>
                <w:sz w:val="24"/>
                <w:szCs w:val="24"/>
              </w:rPr>
              <w:t>Полупроводниковые приборы</w:t>
            </w:r>
          </w:p>
        </w:tc>
        <w:tc>
          <w:tcPr>
            <w:tcW w:w="10773" w:type="dxa"/>
          </w:tcPr>
          <w:p w:rsidR="00E1051B" w:rsidRPr="006C0D2F" w:rsidRDefault="00E1051B" w:rsidP="006C0D2F">
            <w:pPr>
              <w:rPr>
                <w:b/>
                <w:bCs/>
                <w:sz w:val="24"/>
                <w:szCs w:val="24"/>
              </w:rPr>
            </w:pPr>
            <w:r w:rsidRPr="006C0D2F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E1051B" w:rsidRPr="006C0D2F" w:rsidRDefault="00E1051B" w:rsidP="006C0D2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1B" w:rsidRPr="00166C60" w:rsidRDefault="00E1051B" w:rsidP="00E1051B">
            <w:pPr>
              <w:jc w:val="center"/>
              <w:rPr>
                <w:b/>
                <w:sz w:val="18"/>
                <w:szCs w:val="18"/>
              </w:rPr>
            </w:pPr>
            <w:r w:rsidRPr="00166C60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E1051B" w:rsidRPr="006C0D2F" w:rsidRDefault="00E1051B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6</w:t>
            </w:r>
          </w:p>
        </w:tc>
      </w:tr>
      <w:tr w:rsidR="00E1051B" w:rsidRPr="006C0D2F" w:rsidTr="00166C60">
        <w:trPr>
          <w:trHeight w:val="424"/>
        </w:trPr>
        <w:tc>
          <w:tcPr>
            <w:tcW w:w="2410" w:type="dxa"/>
            <w:vMerge/>
          </w:tcPr>
          <w:p w:rsidR="00E1051B" w:rsidRPr="006C0D2F" w:rsidRDefault="00E1051B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051B" w:rsidRPr="006C0D2F" w:rsidRDefault="00E1051B" w:rsidP="006C0D2F">
            <w:pPr>
              <w:jc w:val="both"/>
              <w:rPr>
                <w:color w:val="000000"/>
                <w:sz w:val="24"/>
                <w:szCs w:val="24"/>
              </w:rPr>
            </w:pPr>
            <w:r w:rsidRPr="006C0D2F">
              <w:rPr>
                <w:color w:val="000000"/>
                <w:sz w:val="24"/>
                <w:szCs w:val="24"/>
              </w:rPr>
              <w:t>Электропроводимость полупроводников. Электронно-дырочный переход и его свойства. Полупроводниковые диоды и транзисторы: принцип действия, область применения, маркировка.</w:t>
            </w:r>
          </w:p>
        </w:tc>
        <w:tc>
          <w:tcPr>
            <w:tcW w:w="992" w:type="dxa"/>
          </w:tcPr>
          <w:p w:rsidR="00E1051B" w:rsidRPr="006C0D2F" w:rsidRDefault="00E1051B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E1051B" w:rsidRPr="006C0D2F" w:rsidRDefault="00E1051B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E1051B" w:rsidRPr="006C0D2F" w:rsidTr="00166C60">
        <w:trPr>
          <w:trHeight w:val="148"/>
        </w:trPr>
        <w:tc>
          <w:tcPr>
            <w:tcW w:w="2410" w:type="dxa"/>
            <w:vMerge/>
          </w:tcPr>
          <w:p w:rsidR="00E1051B" w:rsidRPr="006C0D2F" w:rsidRDefault="00E1051B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051B" w:rsidRPr="006C0D2F" w:rsidRDefault="00E1051B" w:rsidP="006C0D2F">
            <w:pPr>
              <w:jc w:val="both"/>
              <w:rPr>
                <w:color w:val="000000"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992" w:type="dxa"/>
          </w:tcPr>
          <w:p w:rsidR="00E1051B" w:rsidRPr="006C0D2F" w:rsidRDefault="00E1051B" w:rsidP="006C0D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051B" w:rsidRPr="006C0D2F" w:rsidRDefault="00E1051B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E1051B" w:rsidRPr="006C0D2F" w:rsidTr="00166C60">
        <w:trPr>
          <w:trHeight w:val="826"/>
        </w:trPr>
        <w:tc>
          <w:tcPr>
            <w:tcW w:w="2410" w:type="dxa"/>
            <w:vMerge/>
          </w:tcPr>
          <w:p w:rsidR="00E1051B" w:rsidRPr="006C0D2F" w:rsidRDefault="00E1051B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E1051B" w:rsidRPr="006C0D2F" w:rsidRDefault="00E1051B" w:rsidP="006C0D2F">
            <w:pPr>
              <w:rPr>
                <w:b/>
                <w:sz w:val="24"/>
                <w:szCs w:val="24"/>
              </w:rPr>
            </w:pPr>
            <w:r w:rsidRPr="006C0D2F">
              <w:rPr>
                <w:color w:val="000000"/>
                <w:sz w:val="24"/>
                <w:szCs w:val="24"/>
              </w:rPr>
              <w:t xml:space="preserve">Полупроводниковые диоды и транзисторы: принцип действия, область применения, маркировка. Электропроводимость полупроводников. Электронно-дырочный переход и его свойства </w:t>
            </w:r>
            <w:r w:rsidRPr="006C0D2F">
              <w:rPr>
                <w:i/>
                <w:sz w:val="24"/>
                <w:szCs w:val="24"/>
              </w:rPr>
              <w:t>(комбинированный урок).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051B" w:rsidRPr="006C0D2F" w:rsidRDefault="00E1051B" w:rsidP="006C0D2F">
            <w:pPr>
              <w:jc w:val="center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2</w:t>
            </w:r>
          </w:p>
        </w:tc>
      </w:tr>
      <w:tr w:rsidR="00E1051B" w:rsidRPr="006C0D2F" w:rsidTr="00166C60">
        <w:trPr>
          <w:trHeight w:val="292"/>
        </w:trPr>
        <w:tc>
          <w:tcPr>
            <w:tcW w:w="2410" w:type="dxa"/>
            <w:vMerge/>
          </w:tcPr>
          <w:p w:rsidR="00E1051B" w:rsidRPr="006C0D2F" w:rsidRDefault="00E1051B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E1051B" w:rsidRPr="006C0D2F" w:rsidRDefault="00E1051B" w:rsidP="00E1051B">
            <w:pPr>
              <w:rPr>
                <w:color w:val="000000"/>
                <w:sz w:val="24"/>
                <w:szCs w:val="24"/>
              </w:rPr>
            </w:pPr>
            <w:r w:rsidRPr="00E1051B">
              <w:rPr>
                <w:b/>
                <w:sz w:val="24"/>
                <w:szCs w:val="24"/>
              </w:rPr>
              <w:t>Практическое занятие</w:t>
            </w:r>
            <w:r>
              <w:rPr>
                <w:b/>
                <w:sz w:val="24"/>
                <w:szCs w:val="24"/>
              </w:rPr>
              <w:t xml:space="preserve"> №3</w:t>
            </w:r>
            <w:r w:rsidRPr="006C0D2F">
              <w:rPr>
                <w:sz w:val="24"/>
                <w:szCs w:val="24"/>
              </w:rPr>
              <w:t xml:space="preserve">. </w:t>
            </w:r>
            <w:r w:rsidRPr="006C0D2F">
              <w:rPr>
                <w:color w:val="000000"/>
                <w:sz w:val="24"/>
                <w:szCs w:val="24"/>
              </w:rPr>
              <w:t>Транзисторы. Схемы включения с общим эмиттером, общей базой, общим коллектором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051B" w:rsidRPr="006C0D2F" w:rsidRDefault="00E1051B" w:rsidP="006C0D2F">
            <w:pPr>
              <w:jc w:val="center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2</w:t>
            </w:r>
          </w:p>
        </w:tc>
      </w:tr>
      <w:tr w:rsidR="00E1051B" w:rsidRPr="006C0D2F" w:rsidTr="00166C60">
        <w:trPr>
          <w:trHeight w:val="300"/>
        </w:trPr>
        <w:tc>
          <w:tcPr>
            <w:tcW w:w="2410" w:type="dxa"/>
            <w:vMerge/>
          </w:tcPr>
          <w:p w:rsidR="00E1051B" w:rsidRPr="006C0D2F" w:rsidRDefault="00E1051B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E1051B" w:rsidRPr="00166C60" w:rsidRDefault="00E1051B" w:rsidP="006C0D2F">
            <w:pPr>
              <w:rPr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</w:t>
            </w:r>
            <w:r w:rsidRPr="006C0D2F">
              <w:rPr>
                <w:color w:val="000000"/>
                <w:sz w:val="24"/>
                <w:szCs w:val="24"/>
              </w:rPr>
              <w:t xml:space="preserve">Презентация на тему: </w:t>
            </w:r>
            <w:r w:rsidR="00877DEA">
              <w:rPr>
                <w:color w:val="000000"/>
                <w:sz w:val="24"/>
                <w:szCs w:val="24"/>
              </w:rPr>
              <w:t>«</w:t>
            </w:r>
            <w:r w:rsidRPr="006C0D2F">
              <w:rPr>
                <w:color w:val="000000"/>
                <w:sz w:val="24"/>
                <w:szCs w:val="24"/>
              </w:rPr>
              <w:t>Транзисторы. Их место в современном мире</w:t>
            </w:r>
            <w:r w:rsidR="00877DEA">
              <w:rPr>
                <w:color w:val="000000"/>
                <w:sz w:val="24"/>
                <w:szCs w:val="24"/>
              </w:rPr>
              <w:t>»</w:t>
            </w:r>
            <w:r w:rsidRPr="006C0D2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051B" w:rsidRPr="00E1051B" w:rsidRDefault="00E1051B" w:rsidP="006C0D2F">
            <w:pPr>
              <w:jc w:val="center"/>
              <w:rPr>
                <w:b/>
                <w:i/>
                <w:sz w:val="24"/>
                <w:szCs w:val="24"/>
              </w:rPr>
            </w:pPr>
            <w:r w:rsidRPr="00E1051B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585752" w:rsidRPr="006C0D2F" w:rsidTr="00166C60">
        <w:trPr>
          <w:trHeight w:val="133"/>
        </w:trPr>
        <w:tc>
          <w:tcPr>
            <w:tcW w:w="2410" w:type="dxa"/>
            <w:vMerge w:val="restart"/>
          </w:tcPr>
          <w:p w:rsidR="00585752" w:rsidRPr="006C0D2F" w:rsidRDefault="00585752" w:rsidP="00166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 xml:space="preserve">Тема 2.3. </w:t>
            </w:r>
            <w:r w:rsidRPr="00166C60">
              <w:rPr>
                <w:sz w:val="24"/>
                <w:szCs w:val="24"/>
              </w:rPr>
              <w:t>Электронные выпрямители и стабилизаторы</w:t>
            </w:r>
          </w:p>
        </w:tc>
        <w:tc>
          <w:tcPr>
            <w:tcW w:w="10773" w:type="dxa"/>
          </w:tcPr>
          <w:p w:rsidR="00585752" w:rsidRPr="006C0D2F" w:rsidRDefault="00585752" w:rsidP="006C0D2F">
            <w:pPr>
              <w:jc w:val="both"/>
              <w:rPr>
                <w:color w:val="000000"/>
                <w:sz w:val="24"/>
                <w:szCs w:val="24"/>
              </w:rPr>
            </w:pPr>
            <w:r w:rsidRPr="006C0D2F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85752" w:rsidRPr="00166C60" w:rsidRDefault="00585752" w:rsidP="006C0D2F">
            <w:pPr>
              <w:jc w:val="center"/>
              <w:rPr>
                <w:b/>
                <w:sz w:val="18"/>
                <w:szCs w:val="18"/>
              </w:rPr>
            </w:pPr>
            <w:r w:rsidRPr="00166C60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3</w:t>
            </w:r>
          </w:p>
        </w:tc>
      </w:tr>
      <w:tr w:rsidR="00585752" w:rsidRPr="006C0D2F" w:rsidTr="00166C60">
        <w:trPr>
          <w:trHeight w:val="140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585752" w:rsidRPr="006C0D2F" w:rsidRDefault="00585752" w:rsidP="006C0D2F">
            <w:pPr>
              <w:jc w:val="both"/>
              <w:rPr>
                <w:color w:val="000000"/>
                <w:sz w:val="24"/>
                <w:szCs w:val="24"/>
              </w:rPr>
            </w:pPr>
            <w:r w:rsidRPr="006C0D2F">
              <w:rPr>
                <w:color w:val="000000"/>
                <w:sz w:val="24"/>
                <w:szCs w:val="24"/>
              </w:rPr>
              <w:t>Устройство электронных выпрямителей и стабилизаторов, их назначение.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143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585752" w:rsidRPr="006C0D2F" w:rsidRDefault="00585752" w:rsidP="006C0D2F">
            <w:pPr>
              <w:jc w:val="both"/>
              <w:rPr>
                <w:color w:val="000000"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134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b/>
                <w:sz w:val="24"/>
                <w:szCs w:val="24"/>
              </w:rPr>
            </w:pPr>
            <w:r w:rsidRPr="006C0D2F">
              <w:rPr>
                <w:color w:val="000000"/>
                <w:sz w:val="24"/>
                <w:szCs w:val="24"/>
              </w:rPr>
              <w:t xml:space="preserve">Устройство электронных выпрямителей и стабилизаторов, их назначение </w:t>
            </w:r>
            <w:r w:rsidRPr="006C0D2F">
              <w:rPr>
                <w:i/>
                <w:sz w:val="24"/>
                <w:szCs w:val="24"/>
              </w:rPr>
              <w:t>(комбинированный урок).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2</w:t>
            </w:r>
          </w:p>
        </w:tc>
      </w:tr>
      <w:tr w:rsidR="00585752" w:rsidRPr="006C0D2F" w:rsidTr="00166C60">
        <w:trPr>
          <w:trHeight w:val="124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166C60">
            <w:pPr>
              <w:jc w:val="both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Самостоятельная работа обучаю</w:t>
            </w:r>
            <w:r w:rsidR="00166C60">
              <w:rPr>
                <w:b/>
                <w:sz w:val="24"/>
                <w:szCs w:val="24"/>
              </w:rPr>
              <w:t xml:space="preserve">щихся: </w:t>
            </w:r>
            <w:r w:rsidRPr="006C0D2F">
              <w:rPr>
                <w:sz w:val="24"/>
                <w:szCs w:val="24"/>
              </w:rPr>
              <w:t>выполнение домашних заданий: Самостоятельное изучение.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E1051B" w:rsidRDefault="00585752" w:rsidP="006C0D2F">
            <w:pPr>
              <w:jc w:val="center"/>
              <w:rPr>
                <w:b/>
                <w:i/>
                <w:sz w:val="24"/>
                <w:szCs w:val="24"/>
              </w:rPr>
            </w:pPr>
            <w:r w:rsidRPr="00E1051B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E1051B" w:rsidRPr="006C0D2F" w:rsidTr="00E1051B">
        <w:trPr>
          <w:trHeight w:val="431"/>
        </w:trPr>
        <w:tc>
          <w:tcPr>
            <w:tcW w:w="2410" w:type="dxa"/>
            <w:vMerge w:val="restart"/>
          </w:tcPr>
          <w:p w:rsidR="00E1051B" w:rsidRDefault="00E1051B" w:rsidP="00166C60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 xml:space="preserve">Тема 2.4. </w:t>
            </w:r>
          </w:p>
          <w:p w:rsidR="00E1051B" w:rsidRPr="00166C60" w:rsidRDefault="00E1051B" w:rsidP="00166C60">
            <w:pPr>
              <w:jc w:val="center"/>
              <w:rPr>
                <w:bCs/>
                <w:sz w:val="24"/>
                <w:szCs w:val="24"/>
              </w:rPr>
            </w:pPr>
            <w:r w:rsidRPr="00166C60">
              <w:rPr>
                <w:sz w:val="24"/>
                <w:szCs w:val="24"/>
              </w:rPr>
              <w:t>Общие принципы построения и работы схем электрических усилителей</w:t>
            </w:r>
          </w:p>
        </w:tc>
        <w:tc>
          <w:tcPr>
            <w:tcW w:w="10773" w:type="dxa"/>
          </w:tcPr>
          <w:p w:rsidR="00E1051B" w:rsidRPr="006C0D2F" w:rsidRDefault="00E1051B" w:rsidP="006C0D2F">
            <w:pPr>
              <w:jc w:val="both"/>
              <w:rPr>
                <w:color w:val="000000"/>
                <w:sz w:val="24"/>
                <w:szCs w:val="24"/>
              </w:rPr>
            </w:pPr>
            <w:r w:rsidRPr="006C0D2F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E1051B" w:rsidRPr="00166C60" w:rsidRDefault="00E1051B" w:rsidP="006C0D2F">
            <w:pPr>
              <w:jc w:val="center"/>
              <w:rPr>
                <w:b/>
                <w:sz w:val="18"/>
                <w:szCs w:val="18"/>
              </w:rPr>
            </w:pPr>
            <w:r w:rsidRPr="00166C60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E1051B" w:rsidRPr="006C0D2F" w:rsidRDefault="00E1051B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4</w:t>
            </w:r>
          </w:p>
        </w:tc>
      </w:tr>
      <w:tr w:rsidR="00E1051B" w:rsidRPr="006C0D2F" w:rsidTr="00E1051B">
        <w:trPr>
          <w:trHeight w:val="102"/>
        </w:trPr>
        <w:tc>
          <w:tcPr>
            <w:tcW w:w="2410" w:type="dxa"/>
            <w:vMerge/>
          </w:tcPr>
          <w:p w:rsidR="00E1051B" w:rsidRPr="006C0D2F" w:rsidRDefault="00E1051B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051B" w:rsidRPr="006C0D2F" w:rsidRDefault="00E1051B" w:rsidP="006C0D2F">
            <w:pPr>
              <w:jc w:val="both"/>
              <w:rPr>
                <w:color w:val="000000"/>
                <w:sz w:val="24"/>
                <w:szCs w:val="24"/>
              </w:rPr>
            </w:pPr>
            <w:r w:rsidRPr="006C0D2F">
              <w:rPr>
                <w:color w:val="000000"/>
                <w:sz w:val="24"/>
                <w:szCs w:val="24"/>
              </w:rPr>
              <w:t>Устройство и назначение электрических усилителей. Диапазон частот.</w:t>
            </w:r>
          </w:p>
        </w:tc>
        <w:tc>
          <w:tcPr>
            <w:tcW w:w="992" w:type="dxa"/>
          </w:tcPr>
          <w:p w:rsidR="00E1051B" w:rsidRPr="006C0D2F" w:rsidRDefault="00E1051B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E1051B" w:rsidRPr="006C0D2F" w:rsidRDefault="00E1051B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E1051B" w:rsidRPr="006C0D2F" w:rsidTr="00166C60">
        <w:trPr>
          <w:trHeight w:val="300"/>
        </w:trPr>
        <w:tc>
          <w:tcPr>
            <w:tcW w:w="2410" w:type="dxa"/>
            <w:vMerge/>
          </w:tcPr>
          <w:p w:rsidR="00E1051B" w:rsidRPr="006C0D2F" w:rsidRDefault="00E1051B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E1051B" w:rsidRPr="006C0D2F" w:rsidRDefault="00E1051B" w:rsidP="006C0D2F">
            <w:pPr>
              <w:jc w:val="both"/>
              <w:rPr>
                <w:color w:val="000000"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992" w:type="dxa"/>
          </w:tcPr>
          <w:p w:rsidR="00E1051B" w:rsidRPr="006C0D2F" w:rsidRDefault="00E1051B" w:rsidP="006C0D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051B" w:rsidRPr="006C0D2F" w:rsidRDefault="00E1051B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E1051B" w:rsidRPr="006C0D2F" w:rsidTr="00166C60">
        <w:trPr>
          <w:trHeight w:val="148"/>
        </w:trPr>
        <w:tc>
          <w:tcPr>
            <w:tcW w:w="2410" w:type="dxa"/>
            <w:vMerge/>
          </w:tcPr>
          <w:p w:rsidR="00E1051B" w:rsidRPr="006C0D2F" w:rsidRDefault="00E1051B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E1051B" w:rsidRPr="006C0D2F" w:rsidRDefault="00E1051B" w:rsidP="00166C60">
            <w:pPr>
              <w:rPr>
                <w:b/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 xml:space="preserve">Общие принципы построения и работы схем электрических усилителей </w:t>
            </w:r>
            <w:r w:rsidRPr="006C0D2F">
              <w:rPr>
                <w:i/>
                <w:sz w:val="24"/>
                <w:szCs w:val="24"/>
              </w:rPr>
              <w:t>(комбинированный урок).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051B" w:rsidRPr="006C0D2F" w:rsidRDefault="00E1051B" w:rsidP="006C0D2F">
            <w:pPr>
              <w:jc w:val="center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2</w:t>
            </w:r>
          </w:p>
        </w:tc>
      </w:tr>
      <w:tr w:rsidR="00E1051B" w:rsidRPr="006C0D2F" w:rsidTr="00166C60">
        <w:trPr>
          <w:trHeight w:val="137"/>
        </w:trPr>
        <w:tc>
          <w:tcPr>
            <w:tcW w:w="2410" w:type="dxa"/>
            <w:vMerge/>
          </w:tcPr>
          <w:p w:rsidR="00E1051B" w:rsidRPr="006C0D2F" w:rsidRDefault="00E1051B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E1051B" w:rsidRPr="006C0D2F" w:rsidRDefault="00E1051B" w:rsidP="00166C60">
            <w:pPr>
              <w:jc w:val="both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Само</w:t>
            </w:r>
            <w:r>
              <w:rPr>
                <w:b/>
                <w:sz w:val="24"/>
                <w:szCs w:val="24"/>
              </w:rPr>
              <w:t xml:space="preserve">стоятельная работа обучающихся: </w:t>
            </w:r>
            <w:r w:rsidRPr="006C0D2F">
              <w:rPr>
                <w:sz w:val="24"/>
                <w:szCs w:val="24"/>
              </w:rPr>
              <w:t>выполнение домашних заданий: Самостоятельное изучение.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051B" w:rsidRPr="00E1051B" w:rsidRDefault="00E1051B" w:rsidP="006C0D2F">
            <w:pPr>
              <w:jc w:val="center"/>
              <w:rPr>
                <w:b/>
                <w:i/>
                <w:sz w:val="24"/>
                <w:szCs w:val="24"/>
              </w:rPr>
            </w:pPr>
            <w:r w:rsidRPr="00E1051B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585752" w:rsidRPr="006C0D2F" w:rsidTr="00166C60">
        <w:trPr>
          <w:trHeight w:val="142"/>
        </w:trPr>
        <w:tc>
          <w:tcPr>
            <w:tcW w:w="2410" w:type="dxa"/>
            <w:vMerge w:val="restart"/>
          </w:tcPr>
          <w:p w:rsidR="00585752" w:rsidRPr="006C0D2F" w:rsidRDefault="00585752" w:rsidP="00166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 xml:space="preserve">Тема 2.5. </w:t>
            </w:r>
            <w:r w:rsidRPr="00166C60">
              <w:rPr>
                <w:sz w:val="24"/>
                <w:szCs w:val="24"/>
              </w:rPr>
              <w:lastRenderedPageBreak/>
              <w:t>Электронные генераторы и измерительные приборы</w:t>
            </w:r>
          </w:p>
        </w:tc>
        <w:tc>
          <w:tcPr>
            <w:tcW w:w="10773" w:type="dxa"/>
          </w:tcPr>
          <w:p w:rsidR="00585752" w:rsidRPr="006C0D2F" w:rsidRDefault="00585752" w:rsidP="006C0D2F">
            <w:pPr>
              <w:jc w:val="both"/>
              <w:rPr>
                <w:color w:val="000000"/>
                <w:sz w:val="24"/>
                <w:szCs w:val="24"/>
              </w:rPr>
            </w:pPr>
            <w:r w:rsidRPr="006C0D2F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992" w:type="dxa"/>
          </w:tcPr>
          <w:p w:rsidR="00585752" w:rsidRPr="00166C60" w:rsidRDefault="00585752" w:rsidP="006C0D2F">
            <w:pPr>
              <w:jc w:val="center"/>
              <w:rPr>
                <w:b/>
                <w:sz w:val="18"/>
                <w:szCs w:val="18"/>
              </w:rPr>
            </w:pPr>
            <w:r w:rsidRPr="00166C60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4</w:t>
            </w:r>
          </w:p>
        </w:tc>
      </w:tr>
      <w:tr w:rsidR="00585752" w:rsidRPr="006C0D2F" w:rsidTr="00166C60">
        <w:trPr>
          <w:trHeight w:val="826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585752" w:rsidRPr="006C0D2F" w:rsidRDefault="00585752" w:rsidP="006C0D2F">
            <w:pPr>
              <w:tabs>
                <w:tab w:val="left" w:pos="253"/>
                <w:tab w:val="left" w:pos="294"/>
              </w:tabs>
              <w:rPr>
                <w:sz w:val="24"/>
                <w:szCs w:val="24"/>
              </w:rPr>
            </w:pPr>
            <w:r w:rsidRPr="006C0D2F">
              <w:rPr>
                <w:bCs/>
                <w:sz w:val="24"/>
                <w:szCs w:val="24"/>
              </w:rPr>
              <w:t>Общие сведения об электронных генераторах: назначение, классификация, применение, разновидности.</w:t>
            </w:r>
            <w:r w:rsidRPr="006C0D2F">
              <w:rPr>
                <w:sz w:val="24"/>
                <w:szCs w:val="24"/>
              </w:rPr>
              <w:t xml:space="preserve"> Классификация электронных преобразовательных устройств. </w:t>
            </w:r>
            <w:r w:rsidR="00166C60">
              <w:rPr>
                <w:color w:val="000000"/>
                <w:sz w:val="24"/>
                <w:szCs w:val="24"/>
              </w:rPr>
              <w:t xml:space="preserve">Импульсные </w:t>
            </w:r>
            <w:r w:rsidRPr="006C0D2F">
              <w:rPr>
                <w:color w:val="000000"/>
                <w:sz w:val="24"/>
                <w:szCs w:val="24"/>
              </w:rPr>
              <w:t xml:space="preserve">усилители. </w:t>
            </w:r>
            <w:r w:rsidRPr="006C0D2F">
              <w:rPr>
                <w:sz w:val="24"/>
                <w:szCs w:val="24"/>
              </w:rPr>
              <w:t>Импульсные генераторы.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146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585752" w:rsidRPr="006C0D2F" w:rsidRDefault="00585752" w:rsidP="006C0D2F">
            <w:pPr>
              <w:jc w:val="both"/>
              <w:rPr>
                <w:color w:val="000000"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166C60">
        <w:trPr>
          <w:trHeight w:val="826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b/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 xml:space="preserve">Классификация электронных преобразовательных устройств. </w:t>
            </w:r>
            <w:r w:rsidR="00166C60">
              <w:rPr>
                <w:color w:val="000000"/>
                <w:sz w:val="24"/>
                <w:szCs w:val="24"/>
              </w:rPr>
              <w:t xml:space="preserve">Импульсные </w:t>
            </w:r>
            <w:r w:rsidRPr="006C0D2F">
              <w:rPr>
                <w:color w:val="000000"/>
                <w:sz w:val="24"/>
                <w:szCs w:val="24"/>
              </w:rPr>
              <w:t xml:space="preserve">усилители. </w:t>
            </w:r>
            <w:r w:rsidRPr="006C0D2F">
              <w:rPr>
                <w:sz w:val="24"/>
                <w:szCs w:val="24"/>
              </w:rPr>
              <w:t>Импульсные генераторы.</w:t>
            </w:r>
            <w:r w:rsidRPr="006C0D2F">
              <w:rPr>
                <w:bCs/>
                <w:sz w:val="24"/>
                <w:szCs w:val="24"/>
              </w:rPr>
              <w:t xml:space="preserve"> Общие сведения об электронных генераторах: назначение, классификация, применение, разновидности </w:t>
            </w:r>
            <w:r w:rsidRPr="006C0D2F">
              <w:rPr>
                <w:i/>
                <w:sz w:val="24"/>
                <w:szCs w:val="24"/>
              </w:rPr>
              <w:t>(комбинированный урок).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2</w:t>
            </w:r>
          </w:p>
        </w:tc>
      </w:tr>
      <w:tr w:rsidR="00585752" w:rsidRPr="006C0D2F" w:rsidTr="00A01815">
        <w:trPr>
          <w:trHeight w:val="162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A01815">
            <w:pPr>
              <w:jc w:val="both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Само</w:t>
            </w:r>
            <w:r w:rsidR="00A01815">
              <w:rPr>
                <w:b/>
                <w:sz w:val="24"/>
                <w:szCs w:val="24"/>
              </w:rPr>
              <w:t xml:space="preserve">стоятельная работа обучающихся: </w:t>
            </w:r>
            <w:r w:rsidRPr="006C0D2F">
              <w:rPr>
                <w:sz w:val="24"/>
                <w:szCs w:val="24"/>
              </w:rPr>
              <w:t>выполнение домашних заданий: Самостоятельное изучение.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E1051B" w:rsidRDefault="00585752" w:rsidP="006C0D2F">
            <w:pPr>
              <w:jc w:val="center"/>
              <w:rPr>
                <w:b/>
                <w:i/>
                <w:sz w:val="24"/>
                <w:szCs w:val="24"/>
              </w:rPr>
            </w:pPr>
            <w:r w:rsidRPr="00E1051B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585752" w:rsidRPr="006C0D2F" w:rsidTr="00A01815">
        <w:trPr>
          <w:trHeight w:val="293"/>
        </w:trPr>
        <w:tc>
          <w:tcPr>
            <w:tcW w:w="2410" w:type="dxa"/>
            <w:vMerge w:val="restart"/>
          </w:tcPr>
          <w:p w:rsidR="00585752" w:rsidRPr="006C0D2F" w:rsidRDefault="00585752" w:rsidP="00A01815">
            <w:pPr>
              <w:jc w:val="center"/>
              <w:rPr>
                <w:b/>
                <w:bCs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 xml:space="preserve">Тема 2.6. </w:t>
            </w:r>
            <w:r w:rsidRPr="00A01815">
              <w:rPr>
                <w:sz w:val="24"/>
                <w:szCs w:val="24"/>
              </w:rPr>
              <w:t>Устройства автоматики и вычислительной техники. Микропроцессоры и микро-ЭВМ</w:t>
            </w:r>
          </w:p>
        </w:tc>
        <w:tc>
          <w:tcPr>
            <w:tcW w:w="10773" w:type="dxa"/>
          </w:tcPr>
          <w:p w:rsidR="00585752" w:rsidRPr="006C0D2F" w:rsidRDefault="00585752" w:rsidP="006C0D2F">
            <w:pPr>
              <w:jc w:val="both"/>
              <w:rPr>
                <w:color w:val="000000"/>
                <w:sz w:val="24"/>
                <w:szCs w:val="24"/>
              </w:rPr>
            </w:pPr>
            <w:r w:rsidRPr="006C0D2F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85752" w:rsidRPr="00A01815" w:rsidRDefault="00585752" w:rsidP="006C0D2F">
            <w:pPr>
              <w:jc w:val="center"/>
              <w:rPr>
                <w:b/>
                <w:sz w:val="18"/>
                <w:szCs w:val="18"/>
              </w:rPr>
            </w:pPr>
            <w:r w:rsidRPr="00A01815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4</w:t>
            </w:r>
          </w:p>
        </w:tc>
      </w:tr>
      <w:tr w:rsidR="00585752" w:rsidRPr="006C0D2F" w:rsidTr="00166C60">
        <w:trPr>
          <w:trHeight w:val="826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585752" w:rsidRPr="006C0D2F" w:rsidRDefault="00585752" w:rsidP="006C0D2F">
            <w:pPr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Аналоговый и цифровой электронный вольтметр постоянного напряжения.</w:t>
            </w:r>
            <w:r w:rsidRPr="006C0D2F">
              <w:rPr>
                <w:bCs/>
                <w:sz w:val="24"/>
                <w:szCs w:val="24"/>
              </w:rPr>
              <w:t xml:space="preserve"> Электронный осциллограф. Цифровые логические автоматы с памятью и без памяти. Арифметические основы цифровых логических автоматов. Цифроаналоговые преобразователи.  Аналого-цифровые преобразователи. Запоминающие устройства.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A01815">
        <w:trPr>
          <w:trHeight w:val="56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585752" w:rsidRPr="006C0D2F" w:rsidRDefault="00585752" w:rsidP="006C0D2F">
            <w:pPr>
              <w:jc w:val="both"/>
              <w:rPr>
                <w:color w:val="000000"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992" w:type="dxa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</w:p>
        </w:tc>
      </w:tr>
      <w:tr w:rsidR="00585752" w:rsidRPr="006C0D2F" w:rsidTr="00A01815">
        <w:trPr>
          <w:trHeight w:val="320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rPr>
                <w:b/>
                <w:sz w:val="24"/>
                <w:szCs w:val="24"/>
              </w:rPr>
            </w:pPr>
            <w:r w:rsidRPr="006C0D2F">
              <w:rPr>
                <w:bCs/>
                <w:sz w:val="24"/>
                <w:szCs w:val="24"/>
              </w:rPr>
              <w:t xml:space="preserve">Запоминающие устройства. Цифроаналоговые преобразователи. Цифровые логические автоматы с памятью и без памяти. Электронный осциллограф </w:t>
            </w:r>
            <w:r w:rsidRPr="006C0D2F">
              <w:rPr>
                <w:i/>
                <w:sz w:val="24"/>
                <w:szCs w:val="24"/>
              </w:rPr>
              <w:t>(комбинированный урок).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sz w:val="24"/>
                <w:szCs w:val="24"/>
              </w:rPr>
            </w:pPr>
            <w:r w:rsidRPr="006C0D2F">
              <w:rPr>
                <w:sz w:val="24"/>
                <w:szCs w:val="24"/>
              </w:rPr>
              <w:t>2</w:t>
            </w:r>
          </w:p>
        </w:tc>
      </w:tr>
      <w:tr w:rsidR="00585752" w:rsidRPr="006C0D2F" w:rsidTr="00A01815">
        <w:trPr>
          <w:trHeight w:val="328"/>
        </w:trPr>
        <w:tc>
          <w:tcPr>
            <w:tcW w:w="2410" w:type="dxa"/>
            <w:vMerge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85752" w:rsidRPr="006C0D2F" w:rsidRDefault="00585752" w:rsidP="00A01815">
            <w:pPr>
              <w:jc w:val="both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Само</w:t>
            </w:r>
            <w:r w:rsidR="00A01815">
              <w:rPr>
                <w:b/>
                <w:sz w:val="24"/>
                <w:szCs w:val="24"/>
              </w:rPr>
              <w:t xml:space="preserve">стоятельная работа обучающихся: </w:t>
            </w:r>
            <w:r w:rsidRPr="006C0D2F">
              <w:rPr>
                <w:sz w:val="24"/>
                <w:szCs w:val="24"/>
              </w:rPr>
              <w:t>выполнение домашних заданий: Самостоятельное изучение.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E1051B" w:rsidRDefault="00C92939" w:rsidP="006C0D2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585752" w:rsidRPr="006C0D2F" w:rsidTr="00A01815">
        <w:trPr>
          <w:trHeight w:val="559"/>
        </w:trPr>
        <w:tc>
          <w:tcPr>
            <w:tcW w:w="2410" w:type="dxa"/>
          </w:tcPr>
          <w:p w:rsidR="00585752" w:rsidRPr="006C0D2F" w:rsidRDefault="00585752" w:rsidP="006C0D2F">
            <w:pPr>
              <w:jc w:val="center"/>
              <w:rPr>
                <w:b/>
                <w:bCs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11765" w:type="dxa"/>
            <w:gridSpan w:val="2"/>
          </w:tcPr>
          <w:p w:rsidR="00585752" w:rsidRPr="006C0D2F" w:rsidRDefault="00585752" w:rsidP="006C0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C0D2F">
              <w:rPr>
                <w:b/>
                <w:bCs/>
                <w:color w:val="000000"/>
                <w:sz w:val="24"/>
                <w:szCs w:val="24"/>
              </w:rPr>
              <w:t>Раздел 1. Электротехника.</w:t>
            </w:r>
          </w:p>
          <w:p w:rsidR="00585752" w:rsidRPr="006C0D2F" w:rsidRDefault="00585752" w:rsidP="006C0D2F">
            <w:pPr>
              <w:jc w:val="both"/>
              <w:rPr>
                <w:b/>
                <w:sz w:val="24"/>
                <w:szCs w:val="24"/>
              </w:rPr>
            </w:pPr>
            <w:r w:rsidRPr="006C0D2F">
              <w:rPr>
                <w:b/>
                <w:bCs/>
                <w:color w:val="000000"/>
                <w:sz w:val="24"/>
                <w:szCs w:val="24"/>
              </w:rPr>
              <w:t>Раздел 2. Электроника.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5752" w:rsidRPr="006C0D2F" w:rsidRDefault="00585752" w:rsidP="006C0D2F">
            <w:pPr>
              <w:jc w:val="center"/>
              <w:rPr>
                <w:b/>
                <w:sz w:val="24"/>
                <w:szCs w:val="24"/>
              </w:rPr>
            </w:pPr>
            <w:r w:rsidRPr="006C0D2F">
              <w:rPr>
                <w:b/>
                <w:sz w:val="24"/>
                <w:szCs w:val="24"/>
              </w:rPr>
              <w:t>2</w:t>
            </w:r>
          </w:p>
        </w:tc>
      </w:tr>
    </w:tbl>
    <w:p w:rsidR="000B7AA1" w:rsidRPr="006C0D2F" w:rsidRDefault="000B7AA1" w:rsidP="00A01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7AA1" w:rsidRPr="006C0D2F">
          <w:pgSz w:w="16840" w:h="11907" w:orient="landscape"/>
          <w:pgMar w:top="1134" w:right="1021" w:bottom="851" w:left="1021" w:header="709" w:footer="709" w:gutter="0"/>
          <w:cols w:space="720"/>
        </w:sectPr>
      </w:pPr>
    </w:p>
    <w:p w:rsidR="000B7AA1" w:rsidRPr="005C650A" w:rsidRDefault="000B7AA1" w:rsidP="006C0D2F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C650A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3. условия реализации программы дисциплины</w:t>
      </w:r>
    </w:p>
    <w:p w:rsidR="000B7AA1" w:rsidRPr="006C0D2F" w:rsidRDefault="000B7AA1" w:rsidP="0089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</w:t>
      </w:r>
      <w:r w:rsidR="005C6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риально-техническое обеспечение</w:t>
      </w:r>
    </w:p>
    <w:p w:rsidR="000B7AA1" w:rsidRPr="006C0D2F" w:rsidRDefault="000B7AA1" w:rsidP="0089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дисциплины требует наличия учебного кабинета </w:t>
      </w:r>
      <w:r w:rsidR="0087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C0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Электротехника и электроника</w:t>
      </w:r>
      <w:r w:rsidR="0087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C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7AA1" w:rsidRPr="006C0D2F" w:rsidRDefault="000B7AA1" w:rsidP="0089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7AA1" w:rsidRPr="006C0D2F" w:rsidRDefault="000B7AA1" w:rsidP="0089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0B7AA1" w:rsidRPr="006C0D2F" w:rsidRDefault="00A01815" w:rsidP="00890DA4">
      <w:pPr>
        <w:tabs>
          <w:tab w:val="left" w:pos="6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 w:firstLine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B7AA1" w:rsidRPr="006C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посадочные места по количеству обучающихся;</w:t>
      </w:r>
    </w:p>
    <w:p w:rsidR="000B7AA1" w:rsidRPr="006C0D2F" w:rsidRDefault="00A01815" w:rsidP="00890DA4">
      <w:pPr>
        <w:tabs>
          <w:tab w:val="left" w:pos="6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7AA1" w:rsidRPr="006C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0B7AA1" w:rsidRPr="006C0D2F" w:rsidRDefault="00A01815" w:rsidP="00890DA4">
      <w:pPr>
        <w:tabs>
          <w:tab w:val="left" w:pos="0"/>
        </w:tabs>
        <w:suppressAutoHyphens/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0B7AA1" w:rsidRPr="006C0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комплект учебно-методической документации;</w:t>
      </w:r>
    </w:p>
    <w:p w:rsidR="000B7AA1" w:rsidRPr="006C0D2F" w:rsidRDefault="00A01815" w:rsidP="00890DA4">
      <w:pPr>
        <w:tabs>
          <w:tab w:val="left" w:pos="0"/>
        </w:tabs>
        <w:suppressAutoHyphens/>
        <w:spacing w:after="0" w:line="240" w:lineRule="auto"/>
        <w:ind w:left="-142" w:firstLine="28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0B7AA1" w:rsidRPr="006C0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комплект учебно-наглядных пособий по дисциплине </w:t>
      </w:r>
      <w:r w:rsidR="00877D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0B7AA1" w:rsidRPr="006C0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Электротехники и электроники</w:t>
      </w:r>
      <w:r w:rsidR="00877D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0B7AA1" w:rsidRPr="006C0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0B7AA1" w:rsidRPr="006C0D2F" w:rsidRDefault="00A01815" w:rsidP="00890DA4">
      <w:pPr>
        <w:tabs>
          <w:tab w:val="left" w:pos="0"/>
        </w:tabs>
        <w:suppressAutoHyphens/>
        <w:spacing w:after="0" w:line="240" w:lineRule="auto"/>
        <w:ind w:left="-142" w:firstLine="28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0B7AA1" w:rsidRPr="006C0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современные стенды по дисциплине </w:t>
      </w:r>
      <w:r w:rsidR="00877D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0B7AA1" w:rsidRPr="006C0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Электротехники и электроники</w:t>
      </w:r>
      <w:r w:rsidR="00877D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0B7AA1" w:rsidRPr="006C0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; </w:t>
      </w:r>
    </w:p>
    <w:p w:rsidR="000B7AA1" w:rsidRPr="006C0D2F" w:rsidRDefault="00A01815" w:rsidP="00890DA4">
      <w:pPr>
        <w:tabs>
          <w:tab w:val="left" w:pos="0"/>
        </w:tabs>
        <w:suppressAutoHyphens/>
        <w:spacing w:after="0" w:line="240" w:lineRule="auto"/>
        <w:ind w:left="-142" w:firstLine="28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0B7AA1" w:rsidRPr="006C0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приборы;</w:t>
      </w:r>
    </w:p>
    <w:p w:rsidR="000B7AA1" w:rsidRPr="006C0D2F" w:rsidRDefault="00A01815" w:rsidP="00890DA4">
      <w:pPr>
        <w:tabs>
          <w:tab w:val="left" w:pos="4410"/>
          <w:tab w:val="left" w:pos="4966"/>
          <w:tab w:val="left" w:pos="5882"/>
          <w:tab w:val="left" w:pos="7714"/>
          <w:tab w:val="left" w:pos="8630"/>
          <w:tab w:val="left" w:pos="9546"/>
          <w:tab w:val="left" w:pos="10462"/>
          <w:tab w:val="left" w:pos="11378"/>
          <w:tab w:val="left" w:pos="12294"/>
          <w:tab w:val="left" w:pos="13210"/>
          <w:tab w:val="left" w:pos="14126"/>
          <w:tab w:val="left" w:pos="15042"/>
          <w:tab w:val="left" w:pos="15958"/>
          <w:tab w:val="left" w:pos="16874"/>
          <w:tab w:val="left" w:pos="17790"/>
          <w:tab w:val="left" w:pos="18706"/>
        </w:tabs>
        <w:spacing w:after="0" w:line="240" w:lineRule="auto"/>
        <w:ind w:left="-142" w:firstLine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B7AA1" w:rsidRPr="006C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плакаты;</w:t>
      </w:r>
    </w:p>
    <w:p w:rsidR="000B7AA1" w:rsidRPr="006C0D2F" w:rsidRDefault="00A01815" w:rsidP="00890DA4">
      <w:pPr>
        <w:tabs>
          <w:tab w:val="left" w:pos="2359"/>
          <w:tab w:val="left" w:pos="3275"/>
          <w:tab w:val="left" w:pos="4191"/>
          <w:tab w:val="left" w:pos="5107"/>
          <w:tab w:val="left" w:pos="6023"/>
          <w:tab w:val="left" w:pos="6939"/>
          <w:tab w:val="left" w:pos="7855"/>
          <w:tab w:val="left" w:pos="8771"/>
          <w:tab w:val="left" w:pos="9687"/>
          <w:tab w:val="left" w:pos="10603"/>
          <w:tab w:val="left" w:pos="11519"/>
          <w:tab w:val="left" w:pos="12435"/>
          <w:tab w:val="left" w:pos="13351"/>
          <w:tab w:val="left" w:pos="14267"/>
          <w:tab w:val="left" w:pos="15183"/>
        </w:tabs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B7AA1" w:rsidRPr="006C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презентации по темам дисциплины.</w:t>
      </w:r>
    </w:p>
    <w:p w:rsidR="000B7AA1" w:rsidRPr="006C0D2F" w:rsidRDefault="000B7AA1" w:rsidP="00890DA4">
      <w:pPr>
        <w:tabs>
          <w:tab w:val="num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7AA1" w:rsidRPr="006C0D2F" w:rsidRDefault="000B7AA1" w:rsidP="00890DA4">
      <w:pPr>
        <w:tabs>
          <w:tab w:val="left" w:pos="644"/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0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0B7AA1" w:rsidRPr="006C0D2F" w:rsidRDefault="00A01815" w:rsidP="00890DA4">
      <w:pPr>
        <w:tabs>
          <w:tab w:val="left" w:pos="672"/>
          <w:tab w:val="left" w:pos="714"/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 w:firstLine="283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B7AA1" w:rsidRPr="006C0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компьютер, интерактивная доска или демонстрационный комплекс на базе мультимедийного проектора;</w:t>
      </w:r>
    </w:p>
    <w:p w:rsidR="000B7AA1" w:rsidRPr="006C0D2F" w:rsidRDefault="00A01815" w:rsidP="00890DA4">
      <w:pPr>
        <w:tabs>
          <w:tab w:val="left" w:pos="644"/>
          <w:tab w:val="left" w:pos="714"/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 w:firstLine="283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B7AA1" w:rsidRPr="006C0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CD</w:t>
      </w:r>
      <w:r w:rsidR="000B7AA1" w:rsidRPr="006C0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0B7AA1" w:rsidRPr="006C0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DVD</w:t>
      </w:r>
      <w:r w:rsidR="000B7AA1" w:rsidRPr="006C0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B7AA1" w:rsidRPr="006C0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</w:t>
      </w:r>
      <w:r w:rsidR="000B7AA1" w:rsidRPr="006C0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демонстрационными материалами;</w:t>
      </w:r>
    </w:p>
    <w:p w:rsidR="000B7AA1" w:rsidRPr="006C0D2F" w:rsidRDefault="00A01815" w:rsidP="00890DA4">
      <w:pPr>
        <w:tabs>
          <w:tab w:val="left" w:pos="644"/>
          <w:tab w:val="left" w:pos="714"/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 w:firstLine="283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B7AA1" w:rsidRPr="006C0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электронные плакаты, модели;</w:t>
      </w:r>
    </w:p>
    <w:p w:rsidR="000B7AA1" w:rsidRPr="006C0D2F" w:rsidRDefault="00A01815" w:rsidP="00890DA4">
      <w:pPr>
        <w:tabs>
          <w:tab w:val="left" w:pos="644"/>
          <w:tab w:val="left" w:pos="714"/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 w:firstLine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7AA1" w:rsidRPr="006C0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</w:t>
      </w:r>
      <w:r w:rsidR="000B7AA1" w:rsidRPr="006C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B7AA1" w:rsidRPr="006C0D2F" w:rsidRDefault="00A01815" w:rsidP="00890DA4">
      <w:pPr>
        <w:tabs>
          <w:tab w:val="left" w:pos="644"/>
          <w:tab w:val="left" w:pos="714"/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7AA1" w:rsidRPr="006C0D2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(слайды, презентации);</w:t>
      </w:r>
    </w:p>
    <w:p w:rsidR="000B7AA1" w:rsidRPr="006C0D2F" w:rsidRDefault="00A01815" w:rsidP="00890DA4">
      <w:pPr>
        <w:tabs>
          <w:tab w:val="left" w:pos="644"/>
          <w:tab w:val="left" w:pos="714"/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7AA1" w:rsidRPr="006C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Интернет-ресурсов.</w:t>
      </w:r>
    </w:p>
    <w:p w:rsidR="000B7AA1" w:rsidRPr="006C0D2F" w:rsidRDefault="000B7AA1" w:rsidP="00890DA4">
      <w:pPr>
        <w:tabs>
          <w:tab w:val="left" w:pos="644"/>
          <w:tab w:val="left" w:pos="714"/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815" w:rsidRPr="00A01815" w:rsidRDefault="00A01815" w:rsidP="00890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right="0" w:firstLine="283"/>
        <w:jc w:val="left"/>
        <w:rPr>
          <w:b w:val="0"/>
        </w:rPr>
      </w:pPr>
      <w:r w:rsidRPr="00A01815">
        <w:t>3.2. Информационное обеспечение обучения</w:t>
      </w:r>
    </w:p>
    <w:p w:rsidR="00A01815" w:rsidRPr="00A01815" w:rsidRDefault="00A01815" w:rsidP="0089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815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01815" w:rsidRPr="00A01815" w:rsidRDefault="00A01815" w:rsidP="0089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7AA1" w:rsidRPr="00572F0A" w:rsidRDefault="00A01815" w:rsidP="0087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572F0A">
        <w:rPr>
          <w:rFonts w:ascii="Times New Roman" w:hAnsi="Times New Roman" w:cs="Times New Roman"/>
          <w:b/>
          <w:bCs/>
          <w:sz w:val="24"/>
          <w:szCs w:val="24"/>
        </w:rPr>
        <w:t>Основные источники</w:t>
      </w:r>
    </w:p>
    <w:p w:rsidR="005F1304" w:rsidRPr="00572F0A" w:rsidRDefault="00A01815" w:rsidP="00877DEA">
      <w:pPr>
        <w:pStyle w:val="Default"/>
        <w:ind w:firstLine="283"/>
        <w:rPr>
          <w:rFonts w:ascii="Times New Roman" w:hAnsi="Times New Roman" w:cs="Times New Roman"/>
          <w:color w:val="001329"/>
          <w:shd w:val="clear" w:color="auto" w:fill="FFFFFF"/>
        </w:rPr>
      </w:pPr>
      <w:r w:rsidRPr="00572F0A">
        <w:rPr>
          <w:rFonts w:ascii="Times New Roman" w:hAnsi="Times New Roman" w:cs="Times New Roman"/>
        </w:rPr>
        <w:t>1.</w:t>
      </w:r>
      <w:r w:rsidR="00877DEA" w:rsidRPr="00572F0A">
        <w:rPr>
          <w:rFonts w:ascii="Times New Roman" w:hAnsi="Times New Roman" w:cs="Times New Roman"/>
        </w:rPr>
        <w:t xml:space="preserve"> </w:t>
      </w:r>
      <w:r w:rsidR="00877DEA" w:rsidRPr="00572F0A">
        <w:rPr>
          <w:rFonts w:ascii="Times New Roman" w:hAnsi="Times New Roman" w:cs="Times New Roman"/>
          <w:color w:val="001329"/>
          <w:shd w:val="clear" w:color="auto" w:fill="FFFFFF"/>
        </w:rPr>
        <w:t>Гальперин М. В. Электротехника и электроника: учебник / М.В. Гальперин. – 2-е изд. – М.: ФОРУМ : ИНФРА-М, 2018. </w:t>
      </w:r>
      <w:hyperlink r:id="rId9" w:history="1">
        <w:r w:rsidR="00877DEA" w:rsidRPr="00572F0A">
          <w:rPr>
            <w:rStyle w:val="a5"/>
            <w:rFonts w:ascii="Times New Roman" w:hAnsi="Times New Roman" w:cs="Times New Roman"/>
            <w:shd w:val="clear" w:color="auto" w:fill="FFFFFF"/>
          </w:rPr>
          <w:t>https://new.znanium.com/catalog/document?id=327916</w:t>
        </w:r>
      </w:hyperlink>
    </w:p>
    <w:p w:rsidR="00572F0A" w:rsidRPr="00572F0A" w:rsidRDefault="00A01815" w:rsidP="00877DEA">
      <w:pPr>
        <w:tabs>
          <w:tab w:val="left" w:pos="0"/>
          <w:tab w:val="left" w:pos="120"/>
          <w:tab w:val="num" w:pos="350"/>
        </w:tabs>
        <w:spacing w:after="0" w:line="240" w:lineRule="auto"/>
        <w:ind w:firstLine="283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572F0A">
        <w:rPr>
          <w:rFonts w:ascii="Times New Roman" w:hAnsi="Times New Roman" w:cs="Times New Roman"/>
          <w:sz w:val="24"/>
          <w:szCs w:val="24"/>
        </w:rPr>
        <w:t xml:space="preserve">2. </w:t>
      </w:r>
      <w:r w:rsidR="00877DEA" w:rsidRPr="00572F0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Славинский А. К. Электротехника с основами электроники</w:t>
      </w:r>
      <w:r w:rsidR="00572F0A" w:rsidRPr="00572F0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Учебное пособие </w:t>
      </w:r>
      <w:r w:rsidR="00877DEA" w:rsidRPr="00572F0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/ А.К. Славинский, И.С. Туревский. – М.: ИД «ФОРУМ»: ИНФРА-М, 2018. </w:t>
      </w:r>
    </w:p>
    <w:p w:rsidR="00A01815" w:rsidRPr="00572F0A" w:rsidRDefault="005C650A" w:rsidP="00572F0A">
      <w:pPr>
        <w:tabs>
          <w:tab w:val="left" w:pos="0"/>
          <w:tab w:val="left" w:pos="120"/>
          <w:tab w:val="num" w:pos="350"/>
        </w:tabs>
        <w:spacing w:after="0" w:line="240" w:lineRule="auto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hyperlink r:id="rId10" w:history="1">
        <w:r w:rsidR="00877DEA" w:rsidRPr="00572F0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https://new.znanium.com/catalog/document?id=330043</w:t>
        </w:r>
      </w:hyperlink>
    </w:p>
    <w:p w:rsidR="00877DEA" w:rsidRPr="00572F0A" w:rsidRDefault="00877DEA" w:rsidP="00877DEA">
      <w:pPr>
        <w:tabs>
          <w:tab w:val="left" w:pos="0"/>
          <w:tab w:val="left" w:pos="120"/>
          <w:tab w:val="num" w:pos="350"/>
        </w:tabs>
        <w:spacing w:after="0" w:line="240" w:lineRule="auto"/>
        <w:ind w:firstLine="283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572F0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3. Шандриков А. С. Электротехника с основами электроники: Учебное п</w:t>
      </w:r>
      <w:r w:rsidR="00572F0A" w:rsidRPr="00572F0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особие / Шандриков А.С. – Минск</w:t>
      </w:r>
      <w:r w:rsidRPr="00572F0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:</w:t>
      </w:r>
      <w:r w:rsidR="00572F0A" w:rsidRPr="00572F0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572F0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РИПО, 2016.</w:t>
      </w:r>
      <w:r w:rsidR="00572F0A" w:rsidRPr="00572F0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hyperlink r:id="rId11" w:history="1">
        <w:r w:rsidR="00572F0A" w:rsidRPr="00572F0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https://new.znanium.com/catalog/document?id=304211</w:t>
        </w:r>
      </w:hyperlink>
    </w:p>
    <w:p w:rsidR="00877DEA" w:rsidRPr="00572F0A" w:rsidRDefault="00572F0A" w:rsidP="00877DEA">
      <w:pPr>
        <w:tabs>
          <w:tab w:val="left" w:pos="0"/>
          <w:tab w:val="left" w:pos="120"/>
          <w:tab w:val="num" w:pos="35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7AA1" w:rsidRPr="00572F0A" w:rsidRDefault="00A01815" w:rsidP="00877DEA">
      <w:pPr>
        <w:tabs>
          <w:tab w:val="left" w:pos="0"/>
          <w:tab w:val="left" w:pos="120"/>
          <w:tab w:val="num" w:pos="672"/>
        </w:tabs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</w:t>
      </w:r>
      <w:r w:rsidRPr="00572F0A">
        <w:rPr>
          <w:rFonts w:ascii="Times New Roman" w:hAnsi="Times New Roman" w:cs="Times New Roman"/>
          <w:b/>
          <w:bCs/>
          <w:sz w:val="24"/>
          <w:szCs w:val="24"/>
        </w:rPr>
        <w:t xml:space="preserve"> источники</w:t>
      </w:r>
    </w:p>
    <w:p w:rsidR="00877DEA" w:rsidRPr="00572F0A" w:rsidRDefault="00A01815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72F0A">
        <w:rPr>
          <w:rFonts w:ascii="Times New Roman" w:hAnsi="Times New Roman" w:cs="Times New Roman"/>
          <w:sz w:val="24"/>
          <w:szCs w:val="24"/>
        </w:rPr>
        <w:t xml:space="preserve">1. </w:t>
      </w:r>
      <w:r w:rsidR="00877DEA" w:rsidRPr="00572F0A">
        <w:rPr>
          <w:rFonts w:ascii="Times New Roman" w:hAnsi="Times New Roman" w:cs="Times New Roman"/>
          <w:sz w:val="24"/>
          <w:szCs w:val="24"/>
        </w:rPr>
        <w:t>Сорочан Н.В. Электротехника и электроника: учеб, пособие для студентов СПО. /Н.В Сорочан. – Волгоград: ВТЖТ – филиал ФГБОУ ВО РГУПС, 2017ю</w:t>
      </w:r>
    </w:p>
    <w:p w:rsidR="005F1304" w:rsidRPr="00572F0A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72F0A">
        <w:rPr>
          <w:rFonts w:ascii="Times New Roman" w:hAnsi="Times New Roman" w:cs="Times New Roman"/>
          <w:sz w:val="24"/>
          <w:szCs w:val="24"/>
        </w:rPr>
        <w:t xml:space="preserve">2. </w:t>
      </w:r>
      <w:r w:rsidR="005F1304" w:rsidRPr="00572F0A">
        <w:rPr>
          <w:rFonts w:ascii="Times New Roman" w:hAnsi="Times New Roman" w:cs="Times New Roman"/>
          <w:sz w:val="24"/>
          <w:szCs w:val="24"/>
        </w:rPr>
        <w:t>Т</w:t>
      </w:r>
      <w:r w:rsidRPr="00572F0A">
        <w:rPr>
          <w:rFonts w:ascii="Times New Roman" w:hAnsi="Times New Roman" w:cs="Times New Roman"/>
          <w:sz w:val="24"/>
          <w:szCs w:val="24"/>
        </w:rPr>
        <w:t>опилин А.</w:t>
      </w:r>
      <w:r w:rsidR="005F1304" w:rsidRPr="00572F0A">
        <w:rPr>
          <w:rFonts w:ascii="Times New Roman" w:hAnsi="Times New Roman" w:cs="Times New Roman"/>
          <w:sz w:val="24"/>
          <w:szCs w:val="24"/>
        </w:rPr>
        <w:t>В., Топилин А. Н., Сокова С. Д., Калинин В. М. и др. Обследование и испытание конструкций зданий и</w:t>
      </w:r>
      <w:r w:rsidRPr="00572F0A">
        <w:rPr>
          <w:rFonts w:ascii="Times New Roman" w:hAnsi="Times New Roman" w:cs="Times New Roman"/>
          <w:sz w:val="24"/>
          <w:szCs w:val="24"/>
        </w:rPr>
        <w:t xml:space="preserve"> сооружений. М.: Инфра-М, 2005.</w:t>
      </w:r>
    </w:p>
    <w:p w:rsidR="005F1304" w:rsidRPr="00572F0A" w:rsidRDefault="00A01815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72F0A">
        <w:rPr>
          <w:rFonts w:ascii="Times New Roman" w:hAnsi="Times New Roman" w:cs="Times New Roman"/>
          <w:sz w:val="24"/>
          <w:szCs w:val="24"/>
        </w:rPr>
        <w:t xml:space="preserve">2. </w:t>
      </w:r>
      <w:r w:rsidR="005F1304" w:rsidRPr="00572F0A">
        <w:rPr>
          <w:rFonts w:ascii="Times New Roman" w:hAnsi="Times New Roman" w:cs="Times New Roman"/>
          <w:sz w:val="24"/>
          <w:szCs w:val="24"/>
        </w:rPr>
        <w:t>Калинин В. М., Сокова С. Д. Оценка технического состояния зд</w:t>
      </w:r>
      <w:r w:rsidRPr="00572F0A">
        <w:rPr>
          <w:rFonts w:ascii="Times New Roman" w:hAnsi="Times New Roman" w:cs="Times New Roman"/>
          <w:sz w:val="24"/>
          <w:szCs w:val="24"/>
        </w:rPr>
        <w:t xml:space="preserve">аний. </w:t>
      </w:r>
      <w:r w:rsidR="00877DEA" w:rsidRPr="00572F0A">
        <w:rPr>
          <w:rFonts w:ascii="Times New Roman" w:hAnsi="Times New Roman" w:cs="Times New Roman"/>
          <w:sz w:val="24"/>
          <w:szCs w:val="24"/>
        </w:rPr>
        <w:t xml:space="preserve">- </w:t>
      </w:r>
      <w:r w:rsidRPr="00572F0A">
        <w:rPr>
          <w:rFonts w:ascii="Times New Roman" w:hAnsi="Times New Roman" w:cs="Times New Roman"/>
          <w:sz w:val="24"/>
          <w:szCs w:val="24"/>
        </w:rPr>
        <w:t>М.: Инфра-М, 20</w:t>
      </w:r>
      <w:r w:rsidR="00877DEA" w:rsidRPr="00572F0A">
        <w:rPr>
          <w:rFonts w:ascii="Times New Roman" w:hAnsi="Times New Roman" w:cs="Times New Roman"/>
          <w:sz w:val="24"/>
          <w:szCs w:val="24"/>
        </w:rPr>
        <w:t>18</w:t>
      </w:r>
      <w:r w:rsidRPr="00572F0A">
        <w:rPr>
          <w:rFonts w:ascii="Times New Roman" w:hAnsi="Times New Roman" w:cs="Times New Roman"/>
          <w:sz w:val="24"/>
          <w:szCs w:val="24"/>
        </w:rPr>
        <w:t>.</w:t>
      </w:r>
    </w:p>
    <w:p w:rsidR="005F1304" w:rsidRPr="00572F0A" w:rsidRDefault="00A01815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72F0A">
        <w:rPr>
          <w:rFonts w:ascii="Times New Roman" w:hAnsi="Times New Roman" w:cs="Times New Roman"/>
          <w:sz w:val="24"/>
          <w:szCs w:val="24"/>
        </w:rPr>
        <w:t xml:space="preserve">3. </w:t>
      </w:r>
      <w:r w:rsidR="005F1304" w:rsidRPr="00572F0A">
        <w:rPr>
          <w:rFonts w:ascii="Times New Roman" w:hAnsi="Times New Roman" w:cs="Times New Roman"/>
          <w:sz w:val="24"/>
          <w:szCs w:val="24"/>
        </w:rPr>
        <w:t xml:space="preserve">Корольченко А.Я., Корольченко О.Н. Средства огнезащиты: справочник. М.: ООО </w:t>
      </w:r>
      <w:r w:rsidR="00877DEA" w:rsidRPr="00572F0A">
        <w:rPr>
          <w:rFonts w:ascii="Times New Roman" w:hAnsi="Times New Roman" w:cs="Times New Roman"/>
          <w:sz w:val="24"/>
          <w:szCs w:val="24"/>
        </w:rPr>
        <w:t>«</w:t>
      </w:r>
      <w:r w:rsidR="005F1304" w:rsidRPr="00572F0A">
        <w:rPr>
          <w:rFonts w:ascii="Times New Roman" w:hAnsi="Times New Roman" w:cs="Times New Roman"/>
          <w:sz w:val="24"/>
          <w:szCs w:val="24"/>
        </w:rPr>
        <w:t>ПожНаука</w:t>
      </w:r>
      <w:r w:rsidR="00877DEA" w:rsidRPr="00572F0A">
        <w:rPr>
          <w:rFonts w:ascii="Times New Roman" w:hAnsi="Times New Roman" w:cs="Times New Roman"/>
          <w:sz w:val="24"/>
          <w:szCs w:val="24"/>
        </w:rPr>
        <w:t>», 2017.</w:t>
      </w:r>
    </w:p>
    <w:p w:rsidR="00877DEA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04" w:rsidRPr="00877DEA" w:rsidRDefault="005F1304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DEA">
        <w:rPr>
          <w:rFonts w:ascii="Times New Roman" w:hAnsi="Times New Roman" w:cs="Times New Roman"/>
          <w:b/>
          <w:sz w:val="24"/>
          <w:szCs w:val="24"/>
        </w:rPr>
        <w:t>Нормативные и руководящие документы:</w:t>
      </w:r>
    </w:p>
    <w:p w:rsidR="005F1304" w:rsidRPr="006C0D2F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1815">
        <w:rPr>
          <w:rFonts w:ascii="Times New Roman" w:hAnsi="Times New Roman" w:cs="Times New Roman"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sz w:val="24"/>
          <w:szCs w:val="24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="005F1304" w:rsidRPr="006C0D2F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="005F1304" w:rsidRPr="006C0D2F">
        <w:rPr>
          <w:rFonts w:ascii="Times New Roman" w:hAnsi="Times New Roman" w:cs="Times New Roman"/>
          <w:sz w:val="24"/>
          <w:szCs w:val="24"/>
        </w:rPr>
        <w:t xml:space="preserve">. № 69-ФЗ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F1304" w:rsidRPr="006C0D2F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1304" w:rsidRPr="006C0D2F">
        <w:rPr>
          <w:rFonts w:ascii="Times New Roman" w:hAnsi="Times New Roman" w:cs="Times New Roman"/>
          <w:sz w:val="24"/>
          <w:szCs w:val="24"/>
        </w:rPr>
        <w:t>;</w:t>
      </w:r>
    </w:p>
    <w:p w:rsidR="005F1304" w:rsidRPr="006C0D2F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1815">
        <w:rPr>
          <w:rFonts w:ascii="Times New Roman" w:hAnsi="Times New Roman" w:cs="Times New Roman"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sz w:val="24"/>
          <w:szCs w:val="24"/>
        </w:rPr>
        <w:t xml:space="preserve">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="005F1304" w:rsidRPr="006C0D2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5F1304" w:rsidRPr="006C0D2F">
        <w:rPr>
          <w:rFonts w:ascii="Times New Roman" w:hAnsi="Times New Roman" w:cs="Times New Roman"/>
          <w:sz w:val="24"/>
          <w:szCs w:val="24"/>
        </w:rPr>
        <w:t xml:space="preserve">. </w:t>
      </w:r>
      <w:r w:rsidR="00A01815">
        <w:rPr>
          <w:rFonts w:ascii="Times New Roman" w:hAnsi="Times New Roman" w:cs="Times New Roman"/>
          <w:sz w:val="24"/>
          <w:szCs w:val="24"/>
        </w:rPr>
        <w:t xml:space="preserve">№123-ФЗ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01815">
        <w:rPr>
          <w:rFonts w:ascii="Times New Roman" w:hAnsi="Times New Roman" w:cs="Times New Roman"/>
          <w:sz w:val="24"/>
          <w:szCs w:val="24"/>
        </w:rPr>
        <w:t xml:space="preserve">Технический регламент </w:t>
      </w:r>
      <w:r w:rsidR="005F1304" w:rsidRPr="006C0D2F">
        <w:rPr>
          <w:rFonts w:ascii="Times New Roman" w:hAnsi="Times New Roman" w:cs="Times New Roman"/>
          <w:sz w:val="24"/>
          <w:szCs w:val="24"/>
        </w:rPr>
        <w:t>о требованиях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1304" w:rsidRPr="006C0D2F">
        <w:rPr>
          <w:rFonts w:ascii="Times New Roman" w:hAnsi="Times New Roman" w:cs="Times New Roman"/>
          <w:sz w:val="24"/>
          <w:szCs w:val="24"/>
        </w:rPr>
        <w:t>;</w:t>
      </w:r>
    </w:p>
    <w:p w:rsidR="005F1304" w:rsidRPr="006C0D2F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1815">
        <w:rPr>
          <w:rFonts w:ascii="Times New Roman" w:hAnsi="Times New Roman" w:cs="Times New Roman"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sz w:val="24"/>
          <w:szCs w:val="24"/>
        </w:rPr>
        <w:t xml:space="preserve">Федеральный закон от 30 декабря </w:t>
      </w:r>
      <w:smartTag w:uri="urn:schemas-microsoft-com:office:smarttags" w:element="metricconverter">
        <w:smartTagPr>
          <w:attr w:name="ProductID" w:val="2009 г"/>
        </w:smartTagPr>
        <w:r w:rsidR="005F1304" w:rsidRPr="006C0D2F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5F1304" w:rsidRPr="006C0D2F">
        <w:rPr>
          <w:rFonts w:ascii="Times New Roman" w:hAnsi="Times New Roman" w:cs="Times New Roman"/>
          <w:sz w:val="24"/>
          <w:szCs w:val="24"/>
        </w:rPr>
        <w:t xml:space="preserve">. №384-ФЗ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F1304" w:rsidRPr="006C0D2F">
        <w:rPr>
          <w:rFonts w:ascii="Times New Roman" w:hAnsi="Times New Roman" w:cs="Times New Roman"/>
          <w:bCs/>
          <w:sz w:val="24"/>
          <w:szCs w:val="24"/>
        </w:rPr>
        <w:t>Технический регламент о безопасности зданий и сооружений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5F1304" w:rsidRPr="006C0D2F">
        <w:rPr>
          <w:rFonts w:ascii="Times New Roman" w:hAnsi="Times New Roman" w:cs="Times New Roman"/>
          <w:bCs/>
          <w:sz w:val="24"/>
          <w:szCs w:val="24"/>
        </w:rPr>
        <w:t>;</w:t>
      </w:r>
    </w:p>
    <w:p w:rsidR="005F1304" w:rsidRPr="006C0D2F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01815">
        <w:rPr>
          <w:rFonts w:ascii="Times New Roman" w:hAnsi="Times New Roman" w:cs="Times New Roman"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sz w:val="24"/>
          <w:szCs w:val="24"/>
        </w:rPr>
        <w:t xml:space="preserve">Федеральный закон от 06 мая </w:t>
      </w:r>
      <w:smartTag w:uri="urn:schemas-microsoft-com:office:smarttags" w:element="metricconverter">
        <w:smartTagPr>
          <w:attr w:name="ProductID" w:val="2011 г"/>
        </w:smartTagPr>
        <w:r w:rsidR="005F1304" w:rsidRPr="006C0D2F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5F1304" w:rsidRPr="006C0D2F">
        <w:rPr>
          <w:rFonts w:ascii="Times New Roman" w:hAnsi="Times New Roman" w:cs="Times New Roman"/>
          <w:sz w:val="24"/>
          <w:szCs w:val="24"/>
        </w:rPr>
        <w:t xml:space="preserve">. № 100-ФЗ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F1304" w:rsidRPr="006C0D2F">
        <w:rPr>
          <w:rFonts w:ascii="Times New Roman" w:hAnsi="Times New Roman" w:cs="Times New Roman"/>
          <w:sz w:val="24"/>
          <w:szCs w:val="24"/>
        </w:rPr>
        <w:t>О добровольной пожарной охране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1304" w:rsidRPr="006C0D2F">
        <w:rPr>
          <w:rFonts w:ascii="Times New Roman" w:hAnsi="Times New Roman" w:cs="Times New Roman"/>
          <w:sz w:val="24"/>
          <w:szCs w:val="24"/>
        </w:rPr>
        <w:t>.</w:t>
      </w:r>
    </w:p>
    <w:p w:rsidR="005F1304" w:rsidRPr="006C0D2F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1815">
        <w:rPr>
          <w:rFonts w:ascii="Times New Roman" w:hAnsi="Times New Roman" w:cs="Times New Roman"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sz w:val="24"/>
          <w:szCs w:val="24"/>
        </w:rPr>
        <w:t xml:space="preserve">ГОСТ Р 53292-2009 Огнезащитные составы и вещества для древесины и материалов на ее основе. Общие требования. Методы испытаний; </w:t>
      </w:r>
    </w:p>
    <w:p w:rsidR="005F1304" w:rsidRPr="006C0D2F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1815">
        <w:rPr>
          <w:rFonts w:ascii="Times New Roman" w:hAnsi="Times New Roman" w:cs="Times New Roman"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sz w:val="24"/>
          <w:szCs w:val="24"/>
        </w:rPr>
        <w:t xml:space="preserve">ГОСТ Р 53293-2009 Пожарная опасность веществ и материалов. Материалы, вещества и средства огнезащиты. Идентификация методами термического анализа; </w:t>
      </w:r>
    </w:p>
    <w:p w:rsidR="005F1304" w:rsidRPr="006C0D2F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1815">
        <w:rPr>
          <w:rFonts w:ascii="Times New Roman" w:hAnsi="Times New Roman" w:cs="Times New Roman"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sz w:val="24"/>
          <w:szCs w:val="24"/>
        </w:rPr>
        <w:t xml:space="preserve">ГОСТ Р 53294-2009 Материалы текстильные. Постельные принадлежности. Мягкие элементы мебели. Шторы. Занавеси. Методы испытаний на воспламеняемость; </w:t>
      </w:r>
    </w:p>
    <w:p w:rsidR="005F1304" w:rsidRPr="006C0D2F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1815">
        <w:rPr>
          <w:rFonts w:ascii="Times New Roman" w:hAnsi="Times New Roman" w:cs="Times New Roman"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sz w:val="24"/>
          <w:szCs w:val="24"/>
        </w:rPr>
        <w:t xml:space="preserve">ГОСТ Р 53295-2009 Средства огнезащиты для стальных конструкций. Общие требования. Метод определения огнезащитной эффективности; </w:t>
      </w:r>
    </w:p>
    <w:p w:rsidR="005F1304" w:rsidRPr="006C0D2F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1815">
        <w:rPr>
          <w:rFonts w:ascii="Times New Roman" w:hAnsi="Times New Roman" w:cs="Times New Roman"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sz w:val="24"/>
          <w:szCs w:val="24"/>
        </w:rPr>
        <w:t xml:space="preserve">ГОСТ Р 53298-2009 Потолки подвесные метод испытания на огнестойкость; </w:t>
      </w:r>
    </w:p>
    <w:p w:rsidR="005F1304" w:rsidRPr="006C0D2F" w:rsidRDefault="00A01815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7D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sz w:val="24"/>
          <w:szCs w:val="24"/>
        </w:rPr>
        <w:t xml:space="preserve">ГОСТ Р 53303-2009 Конструкции строительные. Противопожарные двери и ворота. Метод испытаний на дымогазопроницаемость; </w:t>
      </w:r>
    </w:p>
    <w:p w:rsidR="005F1304" w:rsidRPr="006C0D2F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01815">
        <w:rPr>
          <w:rFonts w:ascii="Times New Roman" w:hAnsi="Times New Roman" w:cs="Times New Roman"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sz w:val="24"/>
          <w:szCs w:val="24"/>
        </w:rPr>
        <w:t xml:space="preserve">ГОСТ Р 53305-2009 Противодымные экраны. Метод испытаний на огнестойкость; </w:t>
      </w:r>
    </w:p>
    <w:p w:rsidR="005F1304" w:rsidRPr="006C0D2F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01815">
        <w:rPr>
          <w:rFonts w:ascii="Times New Roman" w:hAnsi="Times New Roman" w:cs="Times New Roman"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sz w:val="24"/>
          <w:szCs w:val="24"/>
        </w:rPr>
        <w:t>ГОСТ Р 53307-2009 Конструкции строительные. Противопожарные двери и ворота. Метод испытаний на огнестойкость;</w:t>
      </w:r>
    </w:p>
    <w:p w:rsidR="005F1304" w:rsidRPr="006C0D2F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01815">
        <w:rPr>
          <w:rFonts w:ascii="Times New Roman" w:hAnsi="Times New Roman" w:cs="Times New Roman"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sz w:val="24"/>
          <w:szCs w:val="24"/>
        </w:rPr>
        <w:t xml:space="preserve">ГОСТ Р 53308-2009 Конструкции строительные. Светопрозрачные ограждающие конструкции и заполнения проемов. Метод испытаний на огнестойкость; </w:t>
      </w:r>
    </w:p>
    <w:p w:rsidR="005F1304" w:rsidRPr="006C0D2F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01815">
        <w:rPr>
          <w:rFonts w:ascii="Times New Roman" w:hAnsi="Times New Roman" w:cs="Times New Roman"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sz w:val="24"/>
          <w:szCs w:val="24"/>
        </w:rPr>
        <w:t xml:space="preserve">ГОСТ Р 53309-2009 Здания и фрагменты зданий. Метод натурных огневых испытаний. Общие требования; </w:t>
      </w:r>
    </w:p>
    <w:p w:rsidR="005F1304" w:rsidRPr="006C0D2F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01815">
        <w:rPr>
          <w:rFonts w:ascii="Times New Roman" w:hAnsi="Times New Roman" w:cs="Times New Roman"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sz w:val="24"/>
          <w:szCs w:val="24"/>
        </w:rPr>
        <w:t>СП 2.13130.2012 Системы противопожарной защиты. Обеспечение огнестойкости объектов защиты;</w:t>
      </w:r>
    </w:p>
    <w:p w:rsidR="005F1304" w:rsidRPr="006C0D2F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01815">
        <w:rPr>
          <w:rFonts w:ascii="Times New Roman" w:hAnsi="Times New Roman" w:cs="Times New Roman"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sz w:val="24"/>
          <w:szCs w:val="24"/>
        </w:rPr>
        <w:t>СП 4.13130.2009 Ограничение распространения пожаров на объектах защиты. Требования к объемно-планировочным и конструктивным решениям;</w:t>
      </w:r>
    </w:p>
    <w:p w:rsidR="005F1304" w:rsidRPr="006C0D2F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01815">
        <w:rPr>
          <w:rFonts w:ascii="Times New Roman" w:hAnsi="Times New Roman" w:cs="Times New Roman"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sz w:val="24"/>
          <w:szCs w:val="24"/>
        </w:rPr>
        <w:t>СП 12.13130.2009 Определение категорий помещений, зданий и наружных установок по взрывопожарной и пожарной опасности;</w:t>
      </w:r>
    </w:p>
    <w:p w:rsidR="005F1304" w:rsidRPr="006C0D2F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01815">
        <w:rPr>
          <w:rFonts w:ascii="Times New Roman" w:hAnsi="Times New Roman" w:cs="Times New Roman"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sz w:val="24"/>
          <w:szCs w:val="24"/>
        </w:rPr>
        <w:t>СП 16.13330.2011 актуализированная редакция СНиП  П-23-81* Стальные конструкции;</w:t>
      </w:r>
    </w:p>
    <w:p w:rsidR="005F1304" w:rsidRPr="006C0D2F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01815">
        <w:rPr>
          <w:rFonts w:ascii="Times New Roman" w:hAnsi="Times New Roman" w:cs="Times New Roman"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sz w:val="24"/>
          <w:szCs w:val="24"/>
        </w:rPr>
        <w:t>СП 20.13330.2011 актуализированная редакция СНиП  2.01.07-85 Нагрузки и воздействия;</w:t>
      </w:r>
    </w:p>
    <w:p w:rsidR="005F1304" w:rsidRPr="006C0D2F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A0181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bCs/>
          <w:sz w:val="24"/>
          <w:szCs w:val="24"/>
        </w:rPr>
        <w:t>СП</w:t>
      </w:r>
      <w:r w:rsidR="005F1304" w:rsidRPr="006C0D2F">
        <w:rPr>
          <w:rFonts w:ascii="Times New Roman" w:hAnsi="Times New Roman" w:cs="Times New Roman"/>
          <w:sz w:val="24"/>
          <w:szCs w:val="24"/>
        </w:rPr>
        <w:t xml:space="preserve"> 52-110-2009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F1304" w:rsidRPr="006C0D2F">
        <w:rPr>
          <w:rFonts w:ascii="Times New Roman" w:hAnsi="Times New Roman" w:cs="Times New Roman"/>
          <w:bCs/>
          <w:sz w:val="24"/>
          <w:szCs w:val="24"/>
        </w:rPr>
        <w:t>Бетонные</w:t>
      </w:r>
      <w:r w:rsidR="005F1304" w:rsidRPr="006C0D2F">
        <w:rPr>
          <w:rFonts w:ascii="Times New Roman" w:hAnsi="Times New Roman" w:cs="Times New Roman"/>
          <w:sz w:val="24"/>
          <w:szCs w:val="24"/>
        </w:rPr>
        <w:t xml:space="preserve"> </w:t>
      </w:r>
      <w:r w:rsidR="005F1304" w:rsidRPr="006C0D2F">
        <w:rPr>
          <w:rFonts w:ascii="Times New Roman" w:hAnsi="Times New Roman" w:cs="Times New Roman"/>
          <w:bCs/>
          <w:sz w:val="24"/>
          <w:szCs w:val="24"/>
        </w:rPr>
        <w:t>и</w:t>
      </w:r>
      <w:r w:rsidR="005F1304" w:rsidRPr="006C0D2F">
        <w:rPr>
          <w:rFonts w:ascii="Times New Roman" w:hAnsi="Times New Roman" w:cs="Times New Roman"/>
          <w:sz w:val="24"/>
          <w:szCs w:val="24"/>
        </w:rPr>
        <w:t xml:space="preserve"> </w:t>
      </w:r>
      <w:r w:rsidR="005F1304" w:rsidRPr="006C0D2F">
        <w:rPr>
          <w:rFonts w:ascii="Times New Roman" w:hAnsi="Times New Roman" w:cs="Times New Roman"/>
          <w:bCs/>
          <w:sz w:val="24"/>
          <w:szCs w:val="24"/>
        </w:rPr>
        <w:t>железобетонные</w:t>
      </w:r>
      <w:r w:rsidR="005F1304" w:rsidRPr="006C0D2F">
        <w:rPr>
          <w:rFonts w:ascii="Times New Roman" w:hAnsi="Times New Roman" w:cs="Times New Roman"/>
          <w:sz w:val="24"/>
          <w:szCs w:val="24"/>
        </w:rPr>
        <w:t xml:space="preserve"> </w:t>
      </w:r>
      <w:r w:rsidR="005F1304" w:rsidRPr="006C0D2F">
        <w:rPr>
          <w:rFonts w:ascii="Times New Roman" w:hAnsi="Times New Roman" w:cs="Times New Roman"/>
          <w:bCs/>
          <w:sz w:val="24"/>
          <w:szCs w:val="24"/>
        </w:rPr>
        <w:t>конструкции</w:t>
      </w:r>
      <w:r w:rsidR="005F1304" w:rsidRPr="006C0D2F">
        <w:rPr>
          <w:rFonts w:ascii="Times New Roman" w:hAnsi="Times New Roman" w:cs="Times New Roman"/>
          <w:sz w:val="24"/>
          <w:szCs w:val="24"/>
        </w:rPr>
        <w:t>, подвергающиеся технологическим повышенным и высоким температурам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1304" w:rsidRPr="006C0D2F">
        <w:rPr>
          <w:rFonts w:ascii="Times New Roman" w:hAnsi="Times New Roman" w:cs="Times New Roman"/>
          <w:sz w:val="24"/>
          <w:szCs w:val="24"/>
        </w:rPr>
        <w:t>;</w:t>
      </w:r>
    </w:p>
    <w:p w:rsidR="005F1304" w:rsidRPr="006C0D2F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01815">
        <w:rPr>
          <w:rFonts w:ascii="Times New Roman" w:hAnsi="Times New Roman" w:cs="Times New Roman"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sz w:val="24"/>
          <w:szCs w:val="24"/>
        </w:rPr>
        <w:t>СП 64.13330.2011 актуализированная редакция СНиП  П-25-80 Деревянные конструкции;</w:t>
      </w:r>
    </w:p>
    <w:p w:rsidR="005F1304" w:rsidRPr="006C0D2F" w:rsidRDefault="00877DEA" w:rsidP="00877DE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01815">
        <w:rPr>
          <w:rFonts w:ascii="Times New Roman" w:hAnsi="Times New Roman" w:cs="Times New Roman"/>
          <w:sz w:val="24"/>
          <w:szCs w:val="24"/>
        </w:rPr>
        <w:t xml:space="preserve">. </w:t>
      </w:r>
      <w:r w:rsidR="005F1304" w:rsidRPr="006C0D2F">
        <w:rPr>
          <w:rFonts w:ascii="Times New Roman" w:hAnsi="Times New Roman" w:cs="Times New Roman"/>
          <w:sz w:val="24"/>
          <w:szCs w:val="24"/>
        </w:rPr>
        <w:t>СТО 36554501-006-2006 Правила по обеспечению огнестойкости и огнесохранн</w:t>
      </w:r>
      <w:r w:rsidR="00A01815">
        <w:rPr>
          <w:rFonts w:ascii="Times New Roman" w:hAnsi="Times New Roman" w:cs="Times New Roman"/>
          <w:sz w:val="24"/>
          <w:szCs w:val="24"/>
        </w:rPr>
        <w:t>ости железобетонных конструкций.</w:t>
      </w:r>
    </w:p>
    <w:p w:rsidR="000B7AA1" w:rsidRDefault="000B7AA1" w:rsidP="00877DEA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EA" w:rsidRPr="00877DEA" w:rsidRDefault="00877DEA" w:rsidP="00877DEA">
      <w:pPr>
        <w:pStyle w:val="af5"/>
        <w:tabs>
          <w:tab w:val="left" w:pos="364"/>
          <w:tab w:val="left" w:pos="900"/>
          <w:tab w:val="left" w:pos="1620"/>
        </w:tabs>
        <w:ind w:left="0" w:right="88" w:firstLine="283"/>
      </w:pPr>
      <w:r w:rsidRPr="00877DEA">
        <w:rPr>
          <w:b/>
        </w:rPr>
        <w:t>Интернет – источники:</w:t>
      </w:r>
    </w:p>
    <w:p w:rsidR="00877DEA" w:rsidRPr="00877DEA" w:rsidRDefault="00877DEA" w:rsidP="00877DEA">
      <w:pPr>
        <w:pStyle w:val="af5"/>
        <w:numPr>
          <w:ilvl w:val="0"/>
          <w:numId w:val="20"/>
        </w:numPr>
        <w:jc w:val="both"/>
      </w:pPr>
      <w:r w:rsidRPr="00877DEA">
        <w:t xml:space="preserve">Электротехника и электроника: конспект лекций. </w:t>
      </w:r>
    </w:p>
    <w:p w:rsidR="00877DEA" w:rsidRPr="00877DEA" w:rsidRDefault="00877DEA" w:rsidP="0087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DEA">
        <w:rPr>
          <w:rFonts w:ascii="Times New Roman" w:hAnsi="Times New Roman" w:cs="Times New Roman"/>
          <w:sz w:val="24"/>
          <w:szCs w:val="24"/>
        </w:rPr>
        <w:t xml:space="preserve">Форма доступа: </w:t>
      </w:r>
      <w:hyperlink r:id="rId12" w:history="1">
        <w:r w:rsidRPr="00877DEA">
          <w:rPr>
            <w:rStyle w:val="a5"/>
            <w:rFonts w:ascii="Times New Roman" w:hAnsi="Times New Roman" w:cs="Times New Roman"/>
            <w:sz w:val="24"/>
            <w:szCs w:val="24"/>
          </w:rPr>
          <w:t>http://window.edu.ru/resource/855/36855/files/stup081.pdf</w:t>
        </w:r>
      </w:hyperlink>
    </w:p>
    <w:p w:rsidR="00877DEA" w:rsidRPr="00877DEA" w:rsidRDefault="00877DEA" w:rsidP="00877D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7DEA">
        <w:rPr>
          <w:rFonts w:ascii="Times New Roman" w:hAnsi="Times New Roman" w:cs="Times New Roman"/>
          <w:sz w:val="24"/>
          <w:szCs w:val="24"/>
        </w:rPr>
        <w:t>2. Основания электротехники и электроники</w:t>
      </w:r>
      <w:r w:rsidRPr="00877DEA">
        <w:rPr>
          <w:rFonts w:ascii="Times New Roman" w:hAnsi="Times New Roman" w:cs="Times New Roman"/>
          <w:color w:val="000000"/>
          <w:sz w:val="24"/>
          <w:szCs w:val="24"/>
        </w:rPr>
        <w:t>.   </w:t>
      </w:r>
      <w:r w:rsidRPr="00877DEA">
        <w:rPr>
          <w:rFonts w:ascii="Times New Roman" w:hAnsi="Times New Roman" w:cs="Times New Roman"/>
          <w:sz w:val="24"/>
          <w:szCs w:val="24"/>
        </w:rPr>
        <w:t>Теоретические основы электротехники и электроники</w:t>
      </w:r>
      <w:r w:rsidRPr="00877DEA">
        <w:rPr>
          <w:rFonts w:ascii="Times New Roman" w:hAnsi="Times New Roman" w:cs="Times New Roman"/>
          <w:color w:val="000080"/>
          <w:sz w:val="24"/>
          <w:szCs w:val="24"/>
        </w:rPr>
        <w:t>.</w:t>
      </w:r>
      <w:r w:rsidRPr="00877DEA">
        <w:rPr>
          <w:rFonts w:ascii="Times New Roman" w:hAnsi="Times New Roman" w:cs="Times New Roman"/>
          <w:sz w:val="24"/>
          <w:szCs w:val="24"/>
        </w:rPr>
        <w:t xml:space="preserve"> Форма доступа: </w:t>
      </w:r>
      <w:hyperlink r:id="rId13" w:history="1">
        <w:r w:rsidRPr="00877DEA">
          <w:rPr>
            <w:rStyle w:val="a5"/>
            <w:rFonts w:ascii="Times New Roman" w:hAnsi="Times New Roman" w:cs="Times New Roman"/>
            <w:sz w:val="24"/>
            <w:szCs w:val="24"/>
          </w:rPr>
          <w:t>http://bourabai.ru/toe/main1.htm</w:t>
        </w:r>
      </w:hyperlink>
    </w:p>
    <w:p w:rsidR="00877DEA" w:rsidRPr="00877DEA" w:rsidRDefault="00877DEA" w:rsidP="00877D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7DEA">
        <w:rPr>
          <w:rFonts w:ascii="Times New Roman" w:hAnsi="Times New Roman" w:cs="Times New Roman"/>
          <w:sz w:val="24"/>
          <w:szCs w:val="24"/>
        </w:rPr>
        <w:t xml:space="preserve">3. </w:t>
      </w:r>
      <w:r w:rsidRPr="00877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 электричества. Большой образовательный сайт для электриков. </w:t>
      </w:r>
      <w:r w:rsidRPr="00877DEA">
        <w:rPr>
          <w:rFonts w:ascii="Times New Roman" w:hAnsi="Times New Roman" w:cs="Times New Roman"/>
          <w:sz w:val="24"/>
          <w:szCs w:val="24"/>
        </w:rPr>
        <w:t xml:space="preserve">Форма доступа: </w:t>
      </w:r>
      <w:hyperlink r:id="rId14" w:history="1">
        <w:r w:rsidRPr="00877DEA">
          <w:rPr>
            <w:rStyle w:val="a5"/>
            <w:rFonts w:ascii="Times New Roman" w:hAnsi="Times New Roman" w:cs="Times New Roman"/>
            <w:sz w:val="24"/>
            <w:szCs w:val="24"/>
          </w:rPr>
          <w:t>http://electricalschool.info/spravochnik/electroteh/</w:t>
        </w:r>
      </w:hyperlink>
    </w:p>
    <w:p w:rsidR="00877DEA" w:rsidRPr="00877DEA" w:rsidRDefault="00877DEA" w:rsidP="00877D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7DEA" w:rsidRPr="006C0D2F" w:rsidRDefault="00877DEA" w:rsidP="00890DA4">
      <w:pPr>
        <w:spacing w:after="0" w:line="240" w:lineRule="auto"/>
        <w:ind w:left="-142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50A" w:rsidRDefault="005C650A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0B7AA1" w:rsidRPr="005C650A" w:rsidRDefault="000B7AA1" w:rsidP="00877DEA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C650A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 xml:space="preserve">4.  Контроль и </w:t>
      </w:r>
      <w:r w:rsidR="00A01815" w:rsidRPr="005C650A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оценка результатов </w:t>
      </w:r>
      <w:r w:rsidRPr="005C650A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освоения Дисциплины</w:t>
      </w:r>
    </w:p>
    <w:p w:rsidR="000B7AA1" w:rsidRDefault="000B7AA1" w:rsidP="006C0D2F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и оценка </w:t>
      </w:r>
      <w:r w:rsidRPr="006C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890DA4" w:rsidRPr="006C0D2F" w:rsidRDefault="00890DA4" w:rsidP="006C0D2F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4607"/>
        <w:gridCol w:w="5218"/>
      </w:tblGrid>
      <w:tr w:rsidR="000B7AA1" w:rsidRPr="006C0D2F" w:rsidTr="000B7AA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  <w:p w:rsidR="000B7AA1" w:rsidRPr="006C0D2F" w:rsidRDefault="000B7AA1" w:rsidP="006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0B7AA1" w:rsidRPr="006C0D2F" w:rsidTr="000B7AA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</w:tr>
      <w:tr w:rsidR="000B7AA1" w:rsidRPr="006C0D2F" w:rsidTr="000B7AA1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AA1" w:rsidRPr="006C0D2F" w:rsidRDefault="000B7AA1" w:rsidP="006C0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A1" w:rsidRPr="006C0D2F" w:rsidRDefault="000B7AA1" w:rsidP="006C0D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практических заданий: самостоятельных работ на занятиях и домашних работ</w:t>
            </w:r>
          </w:p>
          <w:p w:rsidR="000B7AA1" w:rsidRPr="006C0D2F" w:rsidRDefault="000B7AA1" w:rsidP="006C0D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AA1" w:rsidRPr="006C0D2F" w:rsidTr="000B7AA1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принципиальные, электрические и монтажные схемы;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AA1" w:rsidRPr="006C0D2F" w:rsidRDefault="000B7AA1" w:rsidP="006C0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AA1" w:rsidRPr="006C0D2F" w:rsidTr="000B7AA1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параметры электрических, магнитных цепей;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AA1" w:rsidRPr="006C0D2F" w:rsidRDefault="000B7AA1" w:rsidP="006C0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AA1" w:rsidRPr="006C0D2F" w:rsidTr="000B7AA1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ind w:hanging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электроизмерительными приборами и приспособлениями;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AA1" w:rsidRPr="006C0D2F" w:rsidRDefault="000B7AA1" w:rsidP="006C0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AA1" w:rsidRPr="006C0D2F" w:rsidTr="000B7AA1">
        <w:tc>
          <w:tcPr>
            <w:tcW w:w="9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0B7AA1" w:rsidRPr="006C0D2F" w:rsidTr="000B7AA1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получения, передачи и использования электрической энергии; 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практических заданий: самостоятельных работ на занятиях и домашних работ</w:t>
            </w:r>
          </w:p>
        </w:tc>
      </w:tr>
      <w:tr w:rsidR="000B7AA1" w:rsidRPr="006C0D2F" w:rsidTr="000B7AA1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электротехническую терминологию;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практических заданий: самостоятельных работ на занятиях и домашних и работ</w:t>
            </w:r>
          </w:p>
        </w:tc>
      </w:tr>
      <w:tr w:rsidR="000B7AA1" w:rsidRPr="006C0D2F" w:rsidTr="000B7AA1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электротехники;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практических заданий: самостоятельных работ на занятиях и домашних работ, тестирование</w:t>
            </w:r>
          </w:p>
        </w:tc>
      </w:tr>
      <w:tr w:rsidR="000B7AA1" w:rsidRPr="006C0D2F" w:rsidTr="000B7AA1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 параметры электрических и магнитных полей;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практических заданий: самостоятельных работ на занятиях и домашних работ</w:t>
            </w:r>
          </w:p>
        </w:tc>
      </w:tr>
      <w:tr w:rsidR="000B7AA1" w:rsidRPr="006C0D2F" w:rsidTr="000B7AA1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7AA1" w:rsidRPr="006C0D2F" w:rsidRDefault="000B7AA1" w:rsidP="006C0D2F">
            <w:pPr>
              <w:snapToGri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проводников, полупроводников, электроизоляционных, магнитных материалов;</w:t>
            </w:r>
          </w:p>
          <w:p w:rsidR="000B7AA1" w:rsidRPr="006C0D2F" w:rsidRDefault="000B7AA1" w:rsidP="006C0D2F">
            <w:pPr>
              <w:snapToGri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AA1" w:rsidRPr="006C0D2F" w:rsidRDefault="000B7AA1" w:rsidP="006C0D2F">
            <w:pPr>
              <w:snapToGri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AA1" w:rsidRPr="006C0D2F" w:rsidRDefault="000B7AA1" w:rsidP="006C0D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практических заданий: самостоятельных работ на занятиях и домашних работ</w:t>
            </w:r>
          </w:p>
        </w:tc>
      </w:tr>
      <w:tr w:rsidR="000B7AA1" w:rsidRPr="006C0D2F" w:rsidTr="000B7AA1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и измерения основных параметров электрических, магнитных цепей;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практических заданий: самостоятельных работ на занятиях и домашних работ, оценка выполнения лабораторных работ, зачет</w:t>
            </w:r>
          </w:p>
        </w:tc>
      </w:tr>
      <w:tr w:rsidR="000B7AA1" w:rsidRPr="006C0D2F" w:rsidTr="000B7AA1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практических заданий: самостоятельных работ на занятиях и домашних работ</w:t>
            </w:r>
          </w:p>
        </w:tc>
      </w:tr>
      <w:tr w:rsidR="000B7AA1" w:rsidRPr="006C0D2F" w:rsidTr="000B7A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1" w:rsidRPr="006C0D2F" w:rsidRDefault="000B7AA1" w:rsidP="006C0D2F">
            <w:pPr>
              <w:snapToGri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выбора электрических и электронных устройств и приборов;</w:t>
            </w:r>
          </w:p>
          <w:p w:rsidR="000B7AA1" w:rsidRPr="006C0D2F" w:rsidRDefault="000B7AA1" w:rsidP="006C0D2F">
            <w:pPr>
              <w:snapToGri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практических заданий: самостоятельных работ на занятиях и домашних работ</w:t>
            </w:r>
          </w:p>
        </w:tc>
      </w:tr>
      <w:tr w:rsidR="000B7AA1" w:rsidRPr="006C0D2F" w:rsidTr="000B7AA1"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электрооборудования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AA1" w:rsidRPr="006C0D2F" w:rsidRDefault="000B7AA1" w:rsidP="006C0D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практических заданий: самостоятельных работ на занятиях</w:t>
            </w:r>
          </w:p>
        </w:tc>
      </w:tr>
    </w:tbl>
    <w:p w:rsidR="000B7AA1" w:rsidRPr="006C0D2F" w:rsidRDefault="000B7AA1" w:rsidP="006C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AA1" w:rsidRPr="006C0D2F" w:rsidRDefault="000B7AA1" w:rsidP="006C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815" w:rsidRDefault="00A01815" w:rsidP="006C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ОК</w:t>
      </w: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3094"/>
        <w:gridCol w:w="3360"/>
      </w:tblGrid>
      <w:tr w:rsidR="000B7AA1" w:rsidRPr="006C0D2F" w:rsidTr="000B7AA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A1" w:rsidRPr="006C0D2F" w:rsidRDefault="000B7AA1" w:rsidP="006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Результаты </w:t>
            </w:r>
          </w:p>
          <w:p w:rsidR="000B7AA1" w:rsidRPr="006C0D2F" w:rsidRDefault="000B7AA1" w:rsidP="006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A1" w:rsidRPr="006C0D2F" w:rsidRDefault="000B7AA1" w:rsidP="006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A1" w:rsidRPr="006C0D2F" w:rsidRDefault="000B7AA1" w:rsidP="006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0B7AA1" w:rsidRPr="006C0D2F" w:rsidTr="000B7AA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widowControl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значимости, демонстрация интереса к будущей профессии.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деятельности в процессе освоения программы по дисциплине.</w:t>
            </w:r>
          </w:p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выполнением практических работ, участием во внеучебной деятельности</w:t>
            </w:r>
          </w:p>
        </w:tc>
      </w:tr>
      <w:tr w:rsidR="000B7AA1" w:rsidRPr="006C0D2F" w:rsidTr="000B7AA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widowControl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2. 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способностей к постановке и самостоятельному решению задач, обобщению и оценке результатов.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деятельности в процессе освоения программы по дисциплине, выполнения практических, лабораторных и самостоятельных  работ</w:t>
            </w:r>
          </w:p>
        </w:tc>
      </w:tr>
      <w:tr w:rsidR="000B7AA1" w:rsidRPr="006C0D2F" w:rsidTr="000B7AA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widowControl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3.</w:t>
            </w: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способностей к самостоятельному решению проблем в различных ситуациях, ответственное отношение к делу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деятельности в процессе освоения программы по дисциплине, выполнения практических, лабораторных работ</w:t>
            </w:r>
          </w:p>
        </w:tc>
      </w:tr>
      <w:tr w:rsidR="000B7AA1" w:rsidRPr="006C0D2F" w:rsidTr="000B7AA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1" w:rsidRPr="006C0D2F" w:rsidRDefault="000B7AA1" w:rsidP="007C7F7E">
            <w:pPr>
              <w:widowControl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4.</w:t>
            </w: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B7AA1" w:rsidRPr="006C0D2F" w:rsidRDefault="000B7AA1" w:rsidP="007C7F7E">
            <w:pPr>
              <w:widowControl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необходимости поиска и использования 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деятельности в процессе освоения программы по дисциплине, при подготовке презентаций,  выполнении самостоятельных работ</w:t>
            </w:r>
          </w:p>
        </w:tc>
      </w:tr>
      <w:tr w:rsidR="000B7AA1" w:rsidRPr="006C0D2F" w:rsidTr="000B7AA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widowControl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области использования различных прикладных компьютерных программ. </w:t>
            </w:r>
          </w:p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информационно-коммуникационных технологий. Владение навыками работы с ПК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деятельности в процессе освоения программы по дисциплине, при подготовке презентаций, выполнении практических и лабораторных работ</w:t>
            </w:r>
          </w:p>
        </w:tc>
      </w:tr>
      <w:tr w:rsidR="000B7AA1" w:rsidRPr="006C0D2F" w:rsidTr="000B7AA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widowControl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6. Работать в коллективе и команде, эффективно общаться с коллегами, руководством, людьми, находящимися в зонах пожара.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необходимости и демонстрация способностей работать в коллективе, общаться с руководством и людьми для достижения нужного результата.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и экспертная оценка деятельности в процессе освоения программы по дисциплине, при групповой работе </w:t>
            </w:r>
          </w:p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AA1" w:rsidRPr="006C0D2F" w:rsidTr="000B7AA1">
        <w:trPr>
          <w:trHeight w:val="1786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widowControl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 7. 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готовности к ответственности за работу команды, ответственности за результат выполнения заданий.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 деятельности в процессе освоения программы по дисциплине, при групповой работе, при подготовке  коллективных проектов.</w:t>
            </w:r>
          </w:p>
        </w:tc>
      </w:tr>
      <w:tr w:rsidR="000B7AA1" w:rsidRPr="006C0D2F" w:rsidTr="000B7AA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widowControl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необходимости профессионального и личностного развития, самообразования, а в дальнейшем повышения квалификации.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 стремления  к самообразованию в процессе опроса, участие в конференциях, конкурсах</w:t>
            </w:r>
          </w:p>
        </w:tc>
      </w:tr>
      <w:tr w:rsidR="000B7AA1" w:rsidRPr="006C0D2F" w:rsidTr="000B7AA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widowControl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необходимости и демонстрация способностей профессионального развития, стремление к повышению квалификации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 деятельности в процессе освоения программы по дисциплине, при подготовке презентаций, выполнении самостоятельных работ</w:t>
            </w:r>
          </w:p>
        </w:tc>
      </w:tr>
      <w:tr w:rsidR="000B7AA1" w:rsidRPr="006C0D2F" w:rsidTr="000B7AA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widowControl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10. 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необходимости, демонстрация готовности исполнения воинской обязанности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экспертная оценка в процессе освоения образовательной программы, при групповой работе, в процессе беседы</w:t>
            </w:r>
          </w:p>
        </w:tc>
      </w:tr>
    </w:tbl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ПК</w:t>
      </w: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2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82"/>
        <w:gridCol w:w="2977"/>
      </w:tblGrid>
      <w:tr w:rsidR="000B7AA1" w:rsidRPr="006C0D2F" w:rsidTr="000B7A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A1" w:rsidRPr="006C0D2F" w:rsidRDefault="000B7AA1" w:rsidP="006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Результаты </w:t>
            </w:r>
          </w:p>
          <w:p w:rsidR="000B7AA1" w:rsidRPr="006C0D2F" w:rsidRDefault="000B7AA1" w:rsidP="006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A1" w:rsidRPr="006C0D2F" w:rsidRDefault="000B7AA1" w:rsidP="006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A1" w:rsidRPr="006C0D2F" w:rsidRDefault="000B7AA1" w:rsidP="006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0B7AA1" w:rsidRPr="006C0D2F" w:rsidTr="000B7A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1" w:rsidRPr="006C0D2F" w:rsidRDefault="000B7AA1" w:rsidP="007C7F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1.1. Организовывать несение службы и выезд по тревоге дежурного караула пожарной части.</w:t>
            </w:r>
          </w:p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</w:t>
            </w:r>
            <w:r w:rsidRPr="006C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электрооборудования.</w:t>
            </w:r>
          </w:p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электрических и электронных устройств и приборов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выполнения практических и лабораторных работ, тестирование, контроль выполнения самостоятельной работы</w:t>
            </w:r>
          </w:p>
        </w:tc>
      </w:tr>
      <w:tr w:rsidR="000B7AA1" w:rsidRPr="006C0D2F" w:rsidTr="000B7A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1" w:rsidRPr="006C0D2F" w:rsidRDefault="000B7AA1" w:rsidP="007C7F7E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2.1. Осуществлять проверки противопожарного состояния промышленных, сельскохозяйственных объектов, зданий и сооружений различного назначения.</w:t>
            </w:r>
          </w:p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</w:t>
            </w:r>
            <w:r w:rsidRPr="006C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электрооборудования.</w:t>
            </w:r>
          </w:p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электрических и электронных устройств и приборов. Чтение принципиальных, электрических и монтажных схем.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выполнения практических и лабораторных работ, тестирование, контроль выполнения самостоятельной работы</w:t>
            </w:r>
          </w:p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AA1" w:rsidRPr="006C0D2F" w:rsidTr="000B7AA1">
        <w:trPr>
          <w:trHeight w:val="16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 3.1. Организовывать регламентное обслуживание пожарно-технического вооружения, аварийно-спасательного оборудования и техники.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</w:t>
            </w:r>
            <w:r w:rsidRPr="006C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электрооборудования.</w:t>
            </w:r>
          </w:p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электрических и электронных устройств и приборов. Чтение принципиальных, электрических и монтажных схем.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1" w:rsidRPr="006C0D2F" w:rsidRDefault="000B7AA1" w:rsidP="007C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выполнения практических и лабораторных работ, тестирование, контроль выполнения самостоятельной работы</w:t>
            </w:r>
          </w:p>
        </w:tc>
      </w:tr>
    </w:tbl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A1" w:rsidRPr="006C0D2F" w:rsidRDefault="000B7AA1" w:rsidP="006C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AA1" w:rsidRPr="006C0D2F" w:rsidRDefault="000B7AA1" w:rsidP="006C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AA1" w:rsidRPr="006C0D2F" w:rsidRDefault="000B7AA1" w:rsidP="006C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AA1" w:rsidRPr="006C0D2F" w:rsidRDefault="000B7AA1" w:rsidP="006C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7AA1" w:rsidRPr="006C0D2F" w:rsidSect="00890DA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87" w:rsidRDefault="009C2C87" w:rsidP="00475CE7">
      <w:pPr>
        <w:spacing w:after="0" w:line="240" w:lineRule="auto"/>
      </w:pPr>
      <w:r>
        <w:separator/>
      </w:r>
    </w:p>
  </w:endnote>
  <w:endnote w:type="continuationSeparator" w:id="0">
    <w:p w:rsidR="009C2C87" w:rsidRDefault="009C2C87" w:rsidP="004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922069"/>
      <w:docPartObj>
        <w:docPartGallery w:val="Page Numbers (Bottom of Page)"/>
        <w:docPartUnique/>
      </w:docPartObj>
    </w:sdtPr>
    <w:sdtEndPr/>
    <w:sdtContent>
      <w:p w:rsidR="00321CDC" w:rsidRDefault="00321CD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50A">
          <w:rPr>
            <w:noProof/>
          </w:rPr>
          <w:t>2</w:t>
        </w:r>
        <w:r>
          <w:fldChar w:fldCharType="end"/>
        </w:r>
      </w:p>
    </w:sdtContent>
  </w:sdt>
  <w:p w:rsidR="00321CDC" w:rsidRDefault="00321C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87" w:rsidRDefault="009C2C87" w:rsidP="00475CE7">
      <w:pPr>
        <w:spacing w:after="0" w:line="240" w:lineRule="auto"/>
      </w:pPr>
      <w:r>
        <w:separator/>
      </w:r>
    </w:p>
  </w:footnote>
  <w:footnote w:type="continuationSeparator" w:id="0">
    <w:p w:rsidR="009C2C87" w:rsidRDefault="009C2C87" w:rsidP="0047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AE465E"/>
    <w:multiLevelType w:val="singleLevel"/>
    <w:tmpl w:val="B5228AF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4613D08"/>
    <w:multiLevelType w:val="hybridMultilevel"/>
    <w:tmpl w:val="1B968C82"/>
    <w:lvl w:ilvl="0" w:tplc="DE70E8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651A0"/>
    <w:multiLevelType w:val="hybridMultilevel"/>
    <w:tmpl w:val="6DA4C742"/>
    <w:lvl w:ilvl="0" w:tplc="DE70E8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03DEB"/>
    <w:multiLevelType w:val="hybridMultilevel"/>
    <w:tmpl w:val="7BA875D2"/>
    <w:lvl w:ilvl="0" w:tplc="50C4FD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025AA"/>
    <w:multiLevelType w:val="hybridMultilevel"/>
    <w:tmpl w:val="428ED16E"/>
    <w:lvl w:ilvl="0" w:tplc="819A95B8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DBA5B3D"/>
    <w:multiLevelType w:val="multilevel"/>
    <w:tmpl w:val="DD162F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71BA3C14"/>
    <w:multiLevelType w:val="hybridMultilevel"/>
    <w:tmpl w:val="F1A4E7A0"/>
    <w:lvl w:ilvl="0" w:tplc="DE70E8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10"/>
  </w:num>
  <w:num w:numId="8">
    <w:abstractNumId w:val="10"/>
  </w:num>
  <w:num w:numId="9">
    <w:abstractNumId w:val="1"/>
  </w:num>
  <w:num w:numId="10">
    <w:abstractNumId w:val="1"/>
  </w:num>
  <w:num w:numId="11">
    <w:abstractNumId w:val="4"/>
  </w:num>
  <w:num w:numId="12">
    <w:abstractNumId w:val="4"/>
  </w:num>
  <w:num w:numId="13">
    <w:abstractNumId w:val="2"/>
  </w:num>
  <w:num w:numId="14">
    <w:abstractNumId w:val="2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5AA"/>
    <w:rsid w:val="000265C0"/>
    <w:rsid w:val="00052C95"/>
    <w:rsid w:val="000B6009"/>
    <w:rsid w:val="000B7AA1"/>
    <w:rsid w:val="000E3037"/>
    <w:rsid w:val="0010173B"/>
    <w:rsid w:val="00125DBF"/>
    <w:rsid w:val="00142010"/>
    <w:rsid w:val="0014735B"/>
    <w:rsid w:val="00166C60"/>
    <w:rsid w:val="00187B31"/>
    <w:rsid w:val="001E7819"/>
    <w:rsid w:val="00227590"/>
    <w:rsid w:val="002B7165"/>
    <w:rsid w:val="002C2B72"/>
    <w:rsid w:val="002F0D3B"/>
    <w:rsid w:val="00321CDC"/>
    <w:rsid w:val="003C6151"/>
    <w:rsid w:val="003E7EB1"/>
    <w:rsid w:val="0041790B"/>
    <w:rsid w:val="00417B3B"/>
    <w:rsid w:val="00460C6C"/>
    <w:rsid w:val="004734B8"/>
    <w:rsid w:val="00475CE7"/>
    <w:rsid w:val="00494D55"/>
    <w:rsid w:val="00495C6B"/>
    <w:rsid w:val="004979EA"/>
    <w:rsid w:val="004C0ABE"/>
    <w:rsid w:val="004E3DC9"/>
    <w:rsid w:val="00514377"/>
    <w:rsid w:val="00565563"/>
    <w:rsid w:val="00572F0A"/>
    <w:rsid w:val="00585752"/>
    <w:rsid w:val="00597B7F"/>
    <w:rsid w:val="005C650A"/>
    <w:rsid w:val="005F1304"/>
    <w:rsid w:val="005F735E"/>
    <w:rsid w:val="006124F1"/>
    <w:rsid w:val="00614046"/>
    <w:rsid w:val="006208E4"/>
    <w:rsid w:val="0063744B"/>
    <w:rsid w:val="00680551"/>
    <w:rsid w:val="006C0D2F"/>
    <w:rsid w:val="007447E0"/>
    <w:rsid w:val="00745DFB"/>
    <w:rsid w:val="00751662"/>
    <w:rsid w:val="007803C0"/>
    <w:rsid w:val="007A36A6"/>
    <w:rsid w:val="007C7F7E"/>
    <w:rsid w:val="00856171"/>
    <w:rsid w:val="008654A0"/>
    <w:rsid w:val="00877DEA"/>
    <w:rsid w:val="00890DA4"/>
    <w:rsid w:val="008F0F7F"/>
    <w:rsid w:val="009402BB"/>
    <w:rsid w:val="00940324"/>
    <w:rsid w:val="009C2C87"/>
    <w:rsid w:val="009E0205"/>
    <w:rsid w:val="009E2368"/>
    <w:rsid w:val="009E38B0"/>
    <w:rsid w:val="00A01815"/>
    <w:rsid w:val="00A05399"/>
    <w:rsid w:val="00A20A23"/>
    <w:rsid w:val="00A2328D"/>
    <w:rsid w:val="00A57AFA"/>
    <w:rsid w:val="00A80E22"/>
    <w:rsid w:val="00AB2612"/>
    <w:rsid w:val="00AD22A9"/>
    <w:rsid w:val="00B309EA"/>
    <w:rsid w:val="00B504BE"/>
    <w:rsid w:val="00B6616B"/>
    <w:rsid w:val="00B7624F"/>
    <w:rsid w:val="00BD2819"/>
    <w:rsid w:val="00C92939"/>
    <w:rsid w:val="00CA71B3"/>
    <w:rsid w:val="00CB0887"/>
    <w:rsid w:val="00CE12F4"/>
    <w:rsid w:val="00CE7A5B"/>
    <w:rsid w:val="00D01D42"/>
    <w:rsid w:val="00D07A1D"/>
    <w:rsid w:val="00D30FBC"/>
    <w:rsid w:val="00D44EF8"/>
    <w:rsid w:val="00D74EC1"/>
    <w:rsid w:val="00D842D0"/>
    <w:rsid w:val="00D92FAA"/>
    <w:rsid w:val="00DA4FB6"/>
    <w:rsid w:val="00DC00E4"/>
    <w:rsid w:val="00DE1CB1"/>
    <w:rsid w:val="00E1051B"/>
    <w:rsid w:val="00E37347"/>
    <w:rsid w:val="00EB5BA7"/>
    <w:rsid w:val="00ED1E98"/>
    <w:rsid w:val="00F06AA3"/>
    <w:rsid w:val="00F147D3"/>
    <w:rsid w:val="00F1768B"/>
    <w:rsid w:val="00F35188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7F4065"/>
  <w15:docId w15:val="{B6B36DA7-3D56-4081-A742-C2675F6F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AA"/>
  </w:style>
  <w:style w:type="paragraph" w:styleId="1">
    <w:name w:val="heading 1"/>
    <w:basedOn w:val="a"/>
    <w:next w:val="a"/>
    <w:link w:val="10"/>
    <w:qFormat/>
    <w:rsid w:val="000B7AA1"/>
    <w:pPr>
      <w:keepNext/>
      <w:spacing w:before="100" w:beforeAutospacing="1" w:after="100" w:afterAutospacing="1" w:line="240" w:lineRule="auto"/>
      <w:ind w:left="-360" w:right="-5" w:firstLine="36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7A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7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B7AA1"/>
    <w:pPr>
      <w:keepNext/>
      <w:spacing w:before="100" w:beforeAutospacing="1" w:after="100" w:afterAutospacing="1" w:line="240" w:lineRule="auto"/>
      <w:ind w:left="-180" w:right="-5" w:firstLine="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B7AA1"/>
    <w:pPr>
      <w:keepNext/>
      <w:spacing w:before="120" w:after="0" w:line="240" w:lineRule="auto"/>
      <w:ind w:left="42" w:right="-5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B7AA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B7A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0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D01D4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B7A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7A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B7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0B7A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B7A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B7A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B7AA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7AA1"/>
  </w:style>
  <w:style w:type="character" w:styleId="a5">
    <w:name w:val="Hyperlink"/>
    <w:unhideWhenUsed/>
    <w:rsid w:val="000B7AA1"/>
    <w:rPr>
      <w:color w:val="0000FF"/>
      <w:u w:val="single"/>
    </w:rPr>
  </w:style>
  <w:style w:type="character" w:styleId="a6">
    <w:name w:val="FollowedHyperlink"/>
    <w:semiHidden/>
    <w:unhideWhenUsed/>
    <w:rsid w:val="000B7AA1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0B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B7A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B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unhideWhenUsed/>
    <w:rsid w:val="000B7AA1"/>
    <w:pPr>
      <w:tabs>
        <w:tab w:val="left" w:pos="108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B7A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B7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B7A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B7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semiHidden/>
    <w:unhideWhenUsed/>
    <w:qFormat/>
    <w:rsid w:val="000B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semiHidden/>
    <w:unhideWhenUsed/>
    <w:rsid w:val="000B7AA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0B7AA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e">
    <w:name w:val="Body Text"/>
    <w:basedOn w:val="a"/>
    <w:link w:val="af"/>
    <w:unhideWhenUsed/>
    <w:rsid w:val="000B7A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B7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0B7AA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0B7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0B7A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0B7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0B7A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0B7A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0B7AA1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0B7AA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0B7AA1"/>
    <w:pPr>
      <w:tabs>
        <w:tab w:val="left" w:pos="426"/>
      </w:tabs>
      <w:spacing w:after="0" w:line="340" w:lineRule="exact"/>
      <w:ind w:right="-130" w:firstLine="3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0B7A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"/>
    <w:semiHidden/>
    <w:unhideWhenUsed/>
    <w:rsid w:val="000B7AA1"/>
    <w:pPr>
      <w:spacing w:before="120" w:after="0" w:line="240" w:lineRule="auto"/>
      <w:ind w:left="-180" w:right="-5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semiHidden/>
    <w:unhideWhenUsed/>
    <w:rsid w:val="000B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basedOn w:val="a0"/>
    <w:link w:val="af3"/>
    <w:semiHidden/>
    <w:rsid w:val="000B7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rsid w:val="000B7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0B7A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6">
    <w:name w:val="Знак"/>
    <w:basedOn w:val="a"/>
    <w:rsid w:val="000B7A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B7A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0B7AA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B7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B7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B7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B7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rsid w:val="000B7A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Абзац списка1"/>
    <w:rsid w:val="000B7AA1"/>
    <w:pPr>
      <w:widowControl w:val="0"/>
      <w:suppressAutoHyphens/>
      <w:spacing w:after="0" w:line="300" w:lineRule="auto"/>
      <w:ind w:left="720" w:firstLine="500"/>
      <w:jc w:val="both"/>
    </w:pPr>
    <w:rPr>
      <w:rFonts w:ascii="Times New Roman" w:eastAsia="Times New Roman" w:hAnsi="Times New Roman" w:cs="Times New Roman"/>
      <w:kern w:val="2"/>
      <w:sz w:val="16"/>
      <w:szCs w:val="20"/>
      <w:lang w:eastAsia="ru-RU"/>
    </w:rPr>
  </w:style>
  <w:style w:type="paragraph" w:customStyle="1" w:styleId="210">
    <w:name w:val="Основной текст 21"/>
    <w:basedOn w:val="a"/>
    <w:rsid w:val="000B7A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roductbig">
    <w:name w:val="productbig"/>
    <w:basedOn w:val="a0"/>
    <w:rsid w:val="000B7AA1"/>
  </w:style>
  <w:style w:type="character" w:customStyle="1" w:styleId="FontStyle11">
    <w:name w:val="Font Style11"/>
    <w:rsid w:val="000B7AA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0B7A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3">
    <w:name w:val="Font Style13"/>
    <w:rsid w:val="000B7A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acolor">
    <w:name w:val="acolor"/>
    <w:basedOn w:val="a0"/>
    <w:rsid w:val="000B7AA1"/>
  </w:style>
  <w:style w:type="character" w:customStyle="1" w:styleId="menu3">
    <w:name w:val="menu3"/>
    <w:basedOn w:val="a0"/>
    <w:rsid w:val="000B7AA1"/>
  </w:style>
  <w:style w:type="character" w:customStyle="1" w:styleId="highlighthighlightactive">
    <w:name w:val="highlight highlight_active"/>
    <w:basedOn w:val="a0"/>
    <w:rsid w:val="000B7AA1"/>
  </w:style>
  <w:style w:type="character" w:customStyle="1" w:styleId="WW-Absatz-Standardschriftart1111">
    <w:name w:val="WW-Absatz-Standardschriftart1111"/>
    <w:rsid w:val="000B7AA1"/>
  </w:style>
  <w:style w:type="character" w:customStyle="1" w:styleId="mw-headline">
    <w:name w:val="mw-headline"/>
    <w:basedOn w:val="a0"/>
    <w:rsid w:val="000B7AA1"/>
  </w:style>
  <w:style w:type="character" w:customStyle="1" w:styleId="WW-Absatz-Standardschriftart111">
    <w:name w:val="WW-Absatz-Standardschriftart111"/>
    <w:rsid w:val="000B7AA1"/>
  </w:style>
  <w:style w:type="table" w:styleId="15">
    <w:name w:val="Table Grid 1"/>
    <w:basedOn w:val="a1"/>
    <w:semiHidden/>
    <w:unhideWhenUsed/>
    <w:rsid w:val="000B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uiPriority w:val="59"/>
    <w:rsid w:val="000B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qFormat/>
    <w:rsid w:val="000B7AA1"/>
    <w:rPr>
      <w:b/>
      <w:bCs/>
    </w:rPr>
  </w:style>
  <w:style w:type="table" w:customStyle="1" w:styleId="16">
    <w:name w:val="Сетка таблицы1"/>
    <w:basedOn w:val="a1"/>
    <w:uiPriority w:val="59"/>
    <w:rsid w:val="002C2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D7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A20A23"/>
    <w:pPr>
      <w:suppressAutoHyphens/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ourabai.ru/toe/main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resource/855/36855/files/stup08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document?id=3042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document?id=3300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document?id=327916" TargetMode="External"/><Relationship Id="rId14" Type="http://schemas.openxmlformats.org/officeDocument/2006/relationships/hyperlink" Target="http://electricalschool.info/spravochnik/electrote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FE48-B6AF-4331-A887-64608DAA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5D9E3BEC</Template>
  <TotalTime>399</TotalTime>
  <Pages>17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20.02.02 ЗЧС ОП.04 Электротехника и электроника РПД</vt:lpstr>
    </vt:vector>
  </TitlesOfParts>
  <Company/>
  <LinksUpToDate>false</LinksUpToDate>
  <CharactersWithSpaces>28362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20.02.04 ОП.03 Электротехника и электроника РПД</dc:title>
  <dc:subject>20.02.04 ОП.03 Электротехника и электроника РПД</dc:subject>
  <dc:creator>Халепо Александр Викторович</dc:creator>
  <cp:keywords/>
  <dc:description/>
  <cp:lastModifiedBy>Кирилл Александрович Рейтер</cp:lastModifiedBy>
  <cp:revision>34</cp:revision>
  <cp:lastPrinted>2018-10-17T10:24:00Z</cp:lastPrinted>
  <dcterms:created xsi:type="dcterms:W3CDTF">2017-10-11T20:58:00Z</dcterms:created>
  <dcterms:modified xsi:type="dcterms:W3CDTF">2019-12-24T06:55:00Z</dcterms:modified>
</cp:coreProperties>
</file>