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940" w:rsidRPr="00840A84" w:rsidRDefault="00F26940" w:rsidP="00F26940">
      <w:pPr>
        <w:jc w:val="center"/>
        <w:rPr>
          <w:spacing w:val="-6"/>
          <w:sz w:val="20"/>
          <w:szCs w:val="20"/>
        </w:rPr>
      </w:pPr>
      <w:r w:rsidRPr="00840A84">
        <w:rPr>
          <w:b/>
          <w:bCs/>
          <w:caps/>
          <w:sz w:val="20"/>
          <w:szCs w:val="20"/>
        </w:rPr>
        <w:t xml:space="preserve">министерство </w:t>
      </w:r>
      <w:r>
        <w:rPr>
          <w:b/>
          <w:bCs/>
          <w:caps/>
          <w:sz w:val="20"/>
          <w:szCs w:val="20"/>
        </w:rPr>
        <w:t xml:space="preserve">науки и высшего </w:t>
      </w:r>
      <w:r w:rsidRPr="00840A84">
        <w:rPr>
          <w:b/>
          <w:bCs/>
          <w:caps/>
          <w:sz w:val="20"/>
          <w:szCs w:val="20"/>
        </w:rPr>
        <w:t>образования Российской Федерации</w:t>
      </w:r>
    </w:p>
    <w:p w:rsidR="00F26940" w:rsidRPr="00840A84" w:rsidRDefault="00F26940" w:rsidP="00F269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40A84">
        <w:rPr>
          <w:caps/>
          <w:sz w:val="20"/>
          <w:szCs w:val="20"/>
        </w:rPr>
        <w:t>Старооскольский технологический институт им. А.А. УГАРОВА</w:t>
      </w:r>
    </w:p>
    <w:p w:rsidR="00F26940" w:rsidRPr="00840A84" w:rsidRDefault="00F26940" w:rsidP="00F26940">
      <w:pPr>
        <w:widowControl w:val="0"/>
        <w:autoSpaceDE w:val="0"/>
        <w:autoSpaceDN w:val="0"/>
        <w:adjustRightInd w:val="0"/>
        <w:jc w:val="center"/>
        <w:rPr>
          <w:spacing w:val="-6"/>
          <w:sz w:val="20"/>
          <w:szCs w:val="20"/>
        </w:rPr>
      </w:pPr>
      <w:r w:rsidRPr="00840A84">
        <w:rPr>
          <w:sz w:val="20"/>
          <w:szCs w:val="20"/>
        </w:rPr>
        <w:t xml:space="preserve">(филиал) </w:t>
      </w:r>
      <w:r w:rsidRPr="00840A84">
        <w:rPr>
          <w:spacing w:val="-6"/>
          <w:sz w:val="20"/>
          <w:szCs w:val="20"/>
        </w:rPr>
        <w:t>федерального государственного автономного образовательного учреждения</w:t>
      </w:r>
    </w:p>
    <w:p w:rsidR="00F26940" w:rsidRPr="00840A84" w:rsidRDefault="00F26940" w:rsidP="00F269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40A84">
        <w:rPr>
          <w:spacing w:val="-6"/>
          <w:sz w:val="20"/>
          <w:szCs w:val="20"/>
        </w:rPr>
        <w:t>высшего образования</w:t>
      </w:r>
    </w:p>
    <w:p w:rsidR="00F26940" w:rsidRPr="00840A84" w:rsidRDefault="00F26940" w:rsidP="00F269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40A84">
        <w:rPr>
          <w:sz w:val="20"/>
          <w:szCs w:val="20"/>
        </w:rPr>
        <w:t>«Национальный исследовательский технологический университет «МИСиС»</w:t>
      </w:r>
    </w:p>
    <w:p w:rsidR="00FB1796" w:rsidRDefault="00F26940" w:rsidP="00F26940">
      <w:pPr>
        <w:widowControl w:val="0"/>
        <w:autoSpaceDE w:val="0"/>
        <w:jc w:val="center"/>
        <w:rPr>
          <w:b/>
          <w:caps/>
        </w:rPr>
      </w:pPr>
      <w:r w:rsidRPr="00840A84">
        <w:rPr>
          <w:b/>
          <w:bCs/>
          <w:sz w:val="20"/>
          <w:szCs w:val="20"/>
        </w:rPr>
        <w:t>ОСКОЛЬСКИЙ ПОЛИТЕХНИЧЕСКИЙ КОЛЛЕДЖ</w:t>
      </w:r>
    </w:p>
    <w:p w:rsidR="00FB1796" w:rsidRDefault="00FB1796">
      <w:pPr>
        <w:widowControl w:val="0"/>
        <w:autoSpaceDE w:val="0"/>
        <w:jc w:val="right"/>
        <w:rPr>
          <w:b/>
          <w:caps/>
        </w:rPr>
      </w:pPr>
    </w:p>
    <w:p w:rsidR="00FB1796" w:rsidRDefault="00FB1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B1796" w:rsidRDefault="00FB1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7336A" w:rsidRDefault="00FB1796" w:rsidP="00A10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678"/>
        <w:rPr>
          <w:caps/>
        </w:rPr>
      </w:pPr>
      <w:r>
        <w:rPr>
          <w:caps/>
        </w:rPr>
        <w:t>УТВЕРЖД</w:t>
      </w:r>
      <w:r w:rsidR="00A10CDC">
        <w:rPr>
          <w:caps/>
        </w:rPr>
        <w:t>ено</w:t>
      </w:r>
    </w:p>
    <w:p w:rsidR="00FB1796" w:rsidRDefault="00196F5B" w:rsidP="005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678"/>
        <w:rPr>
          <w:caps/>
        </w:rPr>
      </w:pPr>
      <w:r w:rsidRPr="00840A84">
        <w:rPr>
          <w:sz w:val="28"/>
          <w:szCs w:val="28"/>
        </w:rPr>
        <w:t>Научно-методическим советом ОПК</w:t>
      </w:r>
    </w:p>
    <w:p w:rsidR="00FB1796" w:rsidRDefault="00FB1796" w:rsidP="005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678"/>
        <w:rPr>
          <w:caps/>
        </w:rPr>
      </w:pPr>
      <w:r>
        <w:rPr>
          <w:caps/>
        </w:rPr>
        <w:t>пРОТОКОЛ №</w:t>
      </w:r>
      <w:r w:rsidR="0057336A">
        <w:rPr>
          <w:caps/>
        </w:rPr>
        <w:t xml:space="preserve"> 1</w:t>
      </w:r>
    </w:p>
    <w:p w:rsidR="00FB1796" w:rsidRDefault="00FB1796" w:rsidP="005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678"/>
        <w:rPr>
          <w:caps/>
        </w:rPr>
      </w:pPr>
      <w:r>
        <w:rPr>
          <w:caps/>
        </w:rPr>
        <w:t>ОТ «</w:t>
      </w:r>
      <w:r w:rsidR="00D03CF4">
        <w:rPr>
          <w:caps/>
        </w:rPr>
        <w:t>0</w:t>
      </w:r>
      <w:r w:rsidR="00F26940">
        <w:rPr>
          <w:caps/>
        </w:rPr>
        <w:t>2</w:t>
      </w:r>
      <w:r>
        <w:rPr>
          <w:caps/>
        </w:rPr>
        <w:t xml:space="preserve">» </w:t>
      </w:r>
      <w:r w:rsidR="0057336A">
        <w:rPr>
          <w:caps/>
        </w:rPr>
        <w:t xml:space="preserve">СЕНТЯБРЯ </w:t>
      </w:r>
      <w:r>
        <w:rPr>
          <w:caps/>
        </w:rPr>
        <w:t>201</w:t>
      </w:r>
      <w:r w:rsidR="00F26940">
        <w:rPr>
          <w:caps/>
        </w:rPr>
        <w:t xml:space="preserve">9 </w:t>
      </w:r>
      <w:r>
        <w:rPr>
          <w:caps/>
        </w:rPr>
        <w:t>г.</w:t>
      </w:r>
    </w:p>
    <w:p w:rsidR="00FB1796" w:rsidRDefault="00FB1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caps/>
        </w:rPr>
      </w:pPr>
    </w:p>
    <w:p w:rsidR="00FB1796" w:rsidRDefault="00FB1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40"/>
          <w:szCs w:val="40"/>
        </w:rPr>
      </w:pPr>
    </w:p>
    <w:p w:rsidR="00FB1796" w:rsidRDefault="00FB1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57336A">
        <w:rPr>
          <w:b/>
          <w:caps/>
          <w:sz w:val="28"/>
          <w:szCs w:val="28"/>
        </w:rPr>
        <w:t>РАБОЧАЯ ПРОГРАММа ПРОФЕССИОНАЛЬНОГО МОДУЛЯ</w:t>
      </w:r>
    </w:p>
    <w:p w:rsidR="0057336A" w:rsidRPr="0057336A" w:rsidRDefault="005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FB1796" w:rsidRPr="0057336A" w:rsidRDefault="00196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36"/>
          <w:szCs w:val="36"/>
        </w:rPr>
      </w:pPr>
      <w:r>
        <w:rPr>
          <w:b/>
          <w:sz w:val="36"/>
          <w:szCs w:val="36"/>
        </w:rPr>
        <w:t xml:space="preserve">ПМ.05 </w:t>
      </w:r>
      <w:r w:rsidR="00FB1796" w:rsidRPr="0057336A">
        <w:rPr>
          <w:b/>
          <w:sz w:val="36"/>
          <w:szCs w:val="36"/>
        </w:rPr>
        <w:t>Эксплуатация информационных и автоматизированных систем</w:t>
      </w:r>
    </w:p>
    <w:p w:rsidR="00FB1796" w:rsidRPr="0057336A" w:rsidRDefault="00FB1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36"/>
          <w:szCs w:val="36"/>
        </w:rPr>
      </w:pPr>
    </w:p>
    <w:p w:rsidR="00FB1796" w:rsidRDefault="00FB1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B1796" w:rsidRPr="0057336A" w:rsidRDefault="00FB1796">
      <w:pPr>
        <w:spacing w:line="360" w:lineRule="auto"/>
        <w:jc w:val="center"/>
        <w:rPr>
          <w:b/>
          <w:bCs/>
          <w:sz w:val="32"/>
          <w:szCs w:val="32"/>
        </w:rPr>
      </w:pPr>
      <w:r w:rsidRPr="0057336A">
        <w:rPr>
          <w:sz w:val="32"/>
          <w:szCs w:val="32"/>
        </w:rPr>
        <w:t xml:space="preserve">Наименование специальности </w:t>
      </w:r>
    </w:p>
    <w:p w:rsidR="00FB1796" w:rsidRPr="0057336A" w:rsidRDefault="00082B1C">
      <w:pPr>
        <w:spacing w:before="96" w:line="318" w:lineRule="atLeast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13.02.11</w:t>
      </w:r>
      <w:r w:rsidR="00FB1796" w:rsidRPr="0057336A">
        <w:rPr>
          <w:bCs/>
          <w:sz w:val="32"/>
          <w:szCs w:val="32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FB1796" w:rsidRPr="0057336A" w:rsidRDefault="00FB1796">
      <w:pPr>
        <w:jc w:val="center"/>
        <w:rPr>
          <w:sz w:val="32"/>
          <w:szCs w:val="32"/>
        </w:rPr>
      </w:pPr>
    </w:p>
    <w:p w:rsidR="00FB1796" w:rsidRPr="0057336A" w:rsidRDefault="00FB1796">
      <w:pPr>
        <w:jc w:val="center"/>
        <w:rPr>
          <w:sz w:val="32"/>
          <w:szCs w:val="32"/>
        </w:rPr>
      </w:pPr>
    </w:p>
    <w:p w:rsidR="00FB1796" w:rsidRPr="0057336A" w:rsidRDefault="00FB1796">
      <w:pPr>
        <w:jc w:val="center"/>
        <w:rPr>
          <w:sz w:val="32"/>
          <w:szCs w:val="32"/>
        </w:rPr>
      </w:pPr>
      <w:r w:rsidRPr="0057336A">
        <w:rPr>
          <w:sz w:val="32"/>
          <w:szCs w:val="32"/>
        </w:rPr>
        <w:t>Квалификация выпускника</w:t>
      </w:r>
    </w:p>
    <w:p w:rsidR="00FB1796" w:rsidRPr="0057336A" w:rsidRDefault="00FB1796">
      <w:pPr>
        <w:spacing w:line="360" w:lineRule="auto"/>
        <w:jc w:val="center"/>
        <w:rPr>
          <w:bCs/>
          <w:sz w:val="32"/>
          <w:szCs w:val="32"/>
        </w:rPr>
      </w:pPr>
      <w:r w:rsidRPr="0057336A">
        <w:rPr>
          <w:sz w:val="32"/>
          <w:szCs w:val="32"/>
        </w:rPr>
        <w:t xml:space="preserve">техник </w:t>
      </w:r>
    </w:p>
    <w:p w:rsidR="00FB1796" w:rsidRPr="0057336A" w:rsidRDefault="00FB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FB1796" w:rsidRPr="0057336A" w:rsidRDefault="00FB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FB1796" w:rsidRPr="0057336A" w:rsidRDefault="00FB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FB1796" w:rsidRPr="0057336A" w:rsidRDefault="00FB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FB1796" w:rsidRPr="0057336A" w:rsidRDefault="00FB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FB1796" w:rsidRPr="0057336A" w:rsidRDefault="00FB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FB1796" w:rsidRDefault="00FB1796">
      <w:pPr>
        <w:spacing w:before="280" w:after="280"/>
        <w:ind w:firstLine="426"/>
        <w:jc w:val="center"/>
        <w:rPr>
          <w:sz w:val="28"/>
          <w:szCs w:val="28"/>
        </w:rPr>
      </w:pPr>
      <w:r w:rsidRPr="0057336A">
        <w:rPr>
          <w:bCs/>
          <w:sz w:val="32"/>
          <w:szCs w:val="32"/>
        </w:rPr>
        <w:t>Старый Оскол</w:t>
      </w:r>
      <w:r w:rsidR="00F26940">
        <w:rPr>
          <w:bCs/>
          <w:sz w:val="32"/>
          <w:szCs w:val="32"/>
        </w:rPr>
        <w:t>,</w:t>
      </w:r>
      <w:r w:rsidRPr="0057336A">
        <w:rPr>
          <w:bCs/>
          <w:sz w:val="32"/>
          <w:szCs w:val="32"/>
        </w:rPr>
        <w:t xml:space="preserve"> 201</w:t>
      </w:r>
      <w:r w:rsidR="00F26940">
        <w:rPr>
          <w:bCs/>
          <w:sz w:val="32"/>
          <w:szCs w:val="32"/>
        </w:rPr>
        <w:t>9</w:t>
      </w:r>
      <w:r w:rsidRPr="0057336A">
        <w:rPr>
          <w:bCs/>
          <w:sz w:val="32"/>
          <w:szCs w:val="32"/>
        </w:rPr>
        <w:t xml:space="preserve"> г</w:t>
      </w:r>
    </w:p>
    <w:p w:rsidR="00FB1796" w:rsidRDefault="00F26940" w:rsidP="0057336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jc w:val="both"/>
        <w:rPr>
          <w:sz w:val="28"/>
          <w:szCs w:val="28"/>
          <w:lang w:eastAsia="ru-RU"/>
        </w:rPr>
      </w:pPr>
      <w:r w:rsidRPr="00313A5D">
        <w:rPr>
          <w:sz w:val="28"/>
          <w:szCs w:val="28"/>
        </w:rPr>
        <w:lastRenderedPageBreak/>
        <w:t xml:space="preserve">Рабочая программа профессионального модуля разработана </w:t>
      </w:r>
      <w:r w:rsidRPr="00550FB4">
        <w:rPr>
          <w:sz w:val="28"/>
          <w:szCs w:val="28"/>
        </w:rPr>
        <w:t>на основе Федерального государственного образовательного стандарта среднего профессионального образования (далее ФГОС СПО) по специальности</w:t>
      </w:r>
      <w:r w:rsidR="00082B1C">
        <w:rPr>
          <w:sz w:val="28"/>
          <w:szCs w:val="28"/>
          <w:lang w:eastAsia="ru-RU"/>
        </w:rPr>
        <w:t>13.02.11</w:t>
      </w:r>
      <w:r w:rsidR="00FB1796" w:rsidRPr="0057336A">
        <w:rPr>
          <w:sz w:val="28"/>
          <w:szCs w:val="28"/>
          <w:lang w:eastAsia="ru-RU"/>
        </w:rPr>
        <w:t xml:space="preserve"> Техническая эксплуатация и обслуживание электрического и электромеханического оборудования (по отраслям) </w:t>
      </w:r>
      <w:r w:rsidR="00D15A3F">
        <w:rPr>
          <w:sz w:val="28"/>
          <w:szCs w:val="28"/>
          <w:lang w:eastAsia="ru-RU"/>
        </w:rPr>
        <w:t>и</w:t>
      </w:r>
      <w:r w:rsidR="00D15A3F">
        <w:rPr>
          <w:sz w:val="28"/>
          <w:szCs w:val="28"/>
        </w:rPr>
        <w:t xml:space="preserve"> с учетом дополнительных требований к дисциплине вариативной части </w:t>
      </w:r>
      <w:r w:rsidR="00CA7B3D">
        <w:rPr>
          <w:sz w:val="28"/>
          <w:szCs w:val="28"/>
        </w:rPr>
        <w:t>ППССЗ</w:t>
      </w:r>
      <w:r w:rsidR="00D15A3F">
        <w:rPr>
          <w:sz w:val="28"/>
          <w:szCs w:val="28"/>
        </w:rPr>
        <w:t>.</w:t>
      </w:r>
    </w:p>
    <w:p w:rsidR="0057336A" w:rsidRDefault="005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7336A" w:rsidRDefault="005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7336A" w:rsidRDefault="005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B1796" w:rsidRDefault="00FB1796" w:rsidP="005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</w:t>
      </w:r>
      <w:r w:rsidR="00082B1C">
        <w:rPr>
          <w:sz w:val="28"/>
          <w:szCs w:val="28"/>
        </w:rPr>
        <w:t xml:space="preserve">ОПК </w:t>
      </w:r>
      <w:r>
        <w:rPr>
          <w:sz w:val="28"/>
          <w:szCs w:val="28"/>
        </w:rPr>
        <w:t>СТИ НИТУ «МИСиС»</w:t>
      </w:r>
    </w:p>
    <w:p w:rsidR="00FB1796" w:rsidRDefault="00FB1796">
      <w:pPr>
        <w:rPr>
          <w:sz w:val="28"/>
        </w:rPr>
      </w:pPr>
      <w:r>
        <w:rPr>
          <w:sz w:val="28"/>
          <w:szCs w:val="28"/>
        </w:rPr>
        <w:t>Разработчики:</w:t>
      </w:r>
    </w:p>
    <w:p w:rsidR="00F26940" w:rsidRDefault="00F26940" w:rsidP="00F26940">
      <w:pPr>
        <w:rPr>
          <w:sz w:val="28"/>
          <w:szCs w:val="28"/>
        </w:rPr>
      </w:pPr>
      <w:r>
        <w:rPr>
          <w:sz w:val="28"/>
          <w:szCs w:val="28"/>
        </w:rPr>
        <w:t>Азарова В. С. - преподаватель ОПК СТИ НИТУ «МИСиС»</w:t>
      </w:r>
    </w:p>
    <w:p w:rsidR="00FB1796" w:rsidRDefault="00FB1796">
      <w:pPr>
        <w:rPr>
          <w:sz w:val="28"/>
          <w:szCs w:val="28"/>
        </w:rPr>
      </w:pPr>
      <w:r>
        <w:rPr>
          <w:sz w:val="28"/>
          <w:szCs w:val="28"/>
        </w:rPr>
        <w:t xml:space="preserve">Горюнова М.В. -  преподаватель </w:t>
      </w:r>
      <w:r w:rsidR="00082B1C">
        <w:rPr>
          <w:sz w:val="28"/>
          <w:szCs w:val="28"/>
        </w:rPr>
        <w:t xml:space="preserve">ОПК </w:t>
      </w:r>
      <w:r>
        <w:rPr>
          <w:sz w:val="28"/>
          <w:szCs w:val="28"/>
        </w:rPr>
        <w:t xml:space="preserve">СТИ НИТУ </w:t>
      </w:r>
      <w:r w:rsidR="00D15A3F">
        <w:rPr>
          <w:sz w:val="28"/>
          <w:szCs w:val="28"/>
        </w:rPr>
        <w:t xml:space="preserve">«МИСиС» </w:t>
      </w:r>
    </w:p>
    <w:p w:rsidR="00FB1796" w:rsidRDefault="00FB1796">
      <w:pPr>
        <w:rPr>
          <w:sz w:val="28"/>
          <w:szCs w:val="28"/>
        </w:rPr>
      </w:pPr>
    </w:p>
    <w:p w:rsidR="00F26940" w:rsidRDefault="00FB1796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рекомендована </w:t>
      </w:r>
    </w:p>
    <w:p w:rsidR="00FB1796" w:rsidRDefault="00F75D68">
      <w:pPr>
        <w:rPr>
          <w:sz w:val="28"/>
          <w:szCs w:val="28"/>
        </w:rPr>
      </w:pPr>
      <w:r w:rsidRPr="008B4176">
        <w:rPr>
          <w:sz w:val="28"/>
          <w:szCs w:val="28"/>
        </w:rPr>
        <w:t>П(Ц)К специальност</w:t>
      </w:r>
      <w:r>
        <w:rPr>
          <w:sz w:val="28"/>
          <w:szCs w:val="28"/>
        </w:rPr>
        <w:t>ей13.02.11</w:t>
      </w:r>
      <w:r w:rsidR="002A0F08">
        <w:rPr>
          <w:sz w:val="28"/>
          <w:szCs w:val="28"/>
        </w:rPr>
        <w:t>,</w:t>
      </w:r>
      <w:r>
        <w:rPr>
          <w:sz w:val="28"/>
          <w:szCs w:val="28"/>
        </w:rPr>
        <w:t xml:space="preserve"> 15.02.07</w:t>
      </w:r>
      <w:r w:rsidR="002A0F08">
        <w:rPr>
          <w:sz w:val="28"/>
          <w:szCs w:val="28"/>
        </w:rPr>
        <w:t>, 15.02.14</w:t>
      </w:r>
      <w:r w:rsidR="00FB1796">
        <w:rPr>
          <w:sz w:val="28"/>
          <w:szCs w:val="28"/>
        </w:rPr>
        <w:t>ОПК</w:t>
      </w:r>
    </w:p>
    <w:p w:rsidR="00FB1796" w:rsidRDefault="00DF3984">
      <w:pPr>
        <w:rPr>
          <w:sz w:val="28"/>
          <w:szCs w:val="28"/>
        </w:rPr>
      </w:pPr>
      <w:r>
        <w:rPr>
          <w:sz w:val="28"/>
          <w:szCs w:val="28"/>
        </w:rPr>
        <w:t>Протокол № 1 от</w:t>
      </w:r>
      <w:r w:rsidR="00FB1796">
        <w:rPr>
          <w:sz w:val="28"/>
          <w:szCs w:val="28"/>
        </w:rPr>
        <w:t xml:space="preserve"> «</w:t>
      </w:r>
      <w:r w:rsidR="00082B1C">
        <w:rPr>
          <w:sz w:val="28"/>
          <w:szCs w:val="28"/>
        </w:rPr>
        <w:t>0</w:t>
      </w:r>
      <w:r w:rsidR="00097F5A">
        <w:rPr>
          <w:sz w:val="28"/>
          <w:szCs w:val="28"/>
        </w:rPr>
        <w:t>2</w:t>
      </w:r>
      <w:r w:rsidR="00FB1796">
        <w:rPr>
          <w:sz w:val="28"/>
          <w:szCs w:val="28"/>
        </w:rPr>
        <w:t>» сентября 201</w:t>
      </w:r>
      <w:r w:rsidR="00097F5A">
        <w:rPr>
          <w:sz w:val="28"/>
          <w:szCs w:val="28"/>
        </w:rPr>
        <w:t xml:space="preserve">9 </w:t>
      </w:r>
      <w:r w:rsidR="00FB1796">
        <w:rPr>
          <w:sz w:val="28"/>
          <w:szCs w:val="28"/>
        </w:rPr>
        <w:t>г.</w:t>
      </w:r>
    </w:p>
    <w:p w:rsidR="00FB1796" w:rsidRDefault="00FB1796">
      <w:pPr>
        <w:rPr>
          <w:sz w:val="28"/>
          <w:szCs w:val="28"/>
        </w:rPr>
      </w:pPr>
    </w:p>
    <w:p w:rsidR="00FB1796" w:rsidRDefault="00FB1796">
      <w:pPr>
        <w:rPr>
          <w:sz w:val="28"/>
        </w:rPr>
      </w:pPr>
      <w:r>
        <w:rPr>
          <w:sz w:val="28"/>
          <w:szCs w:val="28"/>
        </w:rPr>
        <w:t>Председатель П(Ц)К ……………………………/Горюнова М. В./</w:t>
      </w:r>
    </w:p>
    <w:p w:rsidR="00FB1796" w:rsidRDefault="00FB1796">
      <w:pPr>
        <w:rPr>
          <w:sz w:val="28"/>
        </w:rPr>
      </w:pPr>
    </w:p>
    <w:p w:rsidR="00FB1796" w:rsidRDefault="00FB1796">
      <w:pPr>
        <w:rPr>
          <w:sz w:val="28"/>
        </w:rPr>
      </w:pPr>
    </w:p>
    <w:p w:rsidR="00FB1796" w:rsidRDefault="00FB1796">
      <w:pPr>
        <w:rPr>
          <w:sz w:val="28"/>
        </w:rPr>
      </w:pPr>
    </w:p>
    <w:p w:rsidR="0057336A" w:rsidRPr="0057336A" w:rsidRDefault="0057336A" w:rsidP="005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right="-365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7336A">
        <w:rPr>
          <w:b/>
          <w:sz w:val="28"/>
          <w:szCs w:val="28"/>
        </w:rPr>
        <w:lastRenderedPageBreak/>
        <w:t>СОДЕРЖАНИЕ</w:t>
      </w:r>
    </w:p>
    <w:tbl>
      <w:tblPr>
        <w:tblW w:w="9713" w:type="dxa"/>
        <w:tblLayout w:type="fixed"/>
        <w:tblLook w:val="01E0"/>
      </w:tblPr>
      <w:tblGrid>
        <w:gridCol w:w="675"/>
        <w:gridCol w:w="8364"/>
        <w:gridCol w:w="674"/>
      </w:tblGrid>
      <w:tr w:rsidR="0057336A" w:rsidRPr="002A0F08" w:rsidTr="002A0F08">
        <w:tc>
          <w:tcPr>
            <w:tcW w:w="675" w:type="dxa"/>
          </w:tcPr>
          <w:p w:rsidR="0057336A" w:rsidRPr="002A0F08" w:rsidRDefault="0057336A" w:rsidP="00D65657">
            <w:pPr>
              <w:numPr>
                <w:ilvl w:val="0"/>
                <w:numId w:val="5"/>
              </w:numPr>
              <w:suppressAutoHyphens w:val="0"/>
              <w:ind w:left="142" w:hanging="66"/>
              <w:rPr>
                <w:caps/>
                <w:sz w:val="28"/>
                <w:szCs w:val="28"/>
              </w:rPr>
            </w:pPr>
          </w:p>
        </w:tc>
        <w:tc>
          <w:tcPr>
            <w:tcW w:w="8364" w:type="dxa"/>
          </w:tcPr>
          <w:p w:rsidR="0057336A" w:rsidRPr="00F26940" w:rsidRDefault="008E69FF" w:rsidP="00F26940">
            <w:pPr>
              <w:tabs>
                <w:tab w:val="num" w:pos="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  <w:lang w:eastAsia="ru-RU"/>
              </w:rPr>
            </w:pPr>
            <w:r w:rsidRPr="00F26940">
              <w:rPr>
                <w:sz w:val="28"/>
                <w:szCs w:val="28"/>
                <w:lang w:eastAsia="ru-RU"/>
              </w:rPr>
              <w:t>Общая характеристика рабочей программы профессионального модуля</w:t>
            </w:r>
          </w:p>
          <w:p w:rsidR="0057336A" w:rsidRPr="002A0F08" w:rsidRDefault="0057336A" w:rsidP="008E69FF">
            <w:pPr>
              <w:ind w:left="459" w:hanging="459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7336A" w:rsidRPr="002A0F08" w:rsidRDefault="0057336A" w:rsidP="00FB1796">
            <w:pPr>
              <w:jc w:val="right"/>
              <w:rPr>
                <w:caps/>
                <w:sz w:val="28"/>
                <w:szCs w:val="28"/>
              </w:rPr>
            </w:pPr>
            <w:r w:rsidRPr="002A0F08">
              <w:rPr>
                <w:caps/>
                <w:sz w:val="28"/>
                <w:szCs w:val="28"/>
              </w:rPr>
              <w:t>4</w:t>
            </w:r>
          </w:p>
          <w:p w:rsidR="0057336A" w:rsidRPr="002A0F08" w:rsidRDefault="0057336A" w:rsidP="00FB1796">
            <w:pPr>
              <w:ind w:left="459" w:hanging="459"/>
              <w:jc w:val="right"/>
              <w:rPr>
                <w:rStyle w:val="a8"/>
                <w:noProof/>
                <w:color w:val="auto"/>
                <w:sz w:val="28"/>
                <w:szCs w:val="28"/>
                <w:u w:val="none"/>
              </w:rPr>
            </w:pPr>
          </w:p>
        </w:tc>
      </w:tr>
      <w:tr w:rsidR="0057336A" w:rsidRPr="002A0F08" w:rsidTr="002A0F08">
        <w:tc>
          <w:tcPr>
            <w:tcW w:w="675" w:type="dxa"/>
          </w:tcPr>
          <w:p w:rsidR="0057336A" w:rsidRPr="002A0F08" w:rsidRDefault="0057336A" w:rsidP="00D65657">
            <w:pPr>
              <w:numPr>
                <w:ilvl w:val="0"/>
                <w:numId w:val="5"/>
              </w:numPr>
              <w:suppressAutoHyphens w:val="0"/>
              <w:ind w:left="142" w:hanging="66"/>
              <w:rPr>
                <w:caps/>
                <w:sz w:val="28"/>
                <w:szCs w:val="28"/>
              </w:rPr>
            </w:pPr>
          </w:p>
        </w:tc>
        <w:tc>
          <w:tcPr>
            <w:tcW w:w="8364" w:type="dxa"/>
          </w:tcPr>
          <w:p w:rsidR="0057336A" w:rsidRPr="00F26940" w:rsidRDefault="008E69FF" w:rsidP="00F26940">
            <w:pPr>
              <w:tabs>
                <w:tab w:val="num" w:pos="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  <w:lang w:eastAsia="ru-RU"/>
              </w:rPr>
            </w:pPr>
            <w:r w:rsidRPr="00F26940">
              <w:rPr>
                <w:sz w:val="28"/>
                <w:szCs w:val="28"/>
                <w:lang w:eastAsia="ru-RU"/>
              </w:rPr>
              <w:t>Структура и содержание профессионального модуля</w:t>
            </w:r>
          </w:p>
          <w:p w:rsidR="002A0F08" w:rsidRPr="002A0F08" w:rsidRDefault="002A0F08" w:rsidP="002A0F08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57336A" w:rsidRPr="002A0F08" w:rsidRDefault="0080306F" w:rsidP="00FB1796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57336A" w:rsidRPr="002A0F08" w:rsidTr="002A0F08">
        <w:tc>
          <w:tcPr>
            <w:tcW w:w="675" w:type="dxa"/>
          </w:tcPr>
          <w:p w:rsidR="0057336A" w:rsidRPr="002A0F08" w:rsidRDefault="0057336A" w:rsidP="00D65657">
            <w:pPr>
              <w:numPr>
                <w:ilvl w:val="0"/>
                <w:numId w:val="5"/>
              </w:numPr>
              <w:suppressAutoHyphens w:val="0"/>
              <w:ind w:left="142" w:hanging="66"/>
              <w:rPr>
                <w:caps/>
                <w:sz w:val="28"/>
                <w:szCs w:val="28"/>
              </w:rPr>
            </w:pPr>
          </w:p>
        </w:tc>
        <w:tc>
          <w:tcPr>
            <w:tcW w:w="8364" w:type="dxa"/>
          </w:tcPr>
          <w:p w:rsidR="0057336A" w:rsidRPr="00F26940" w:rsidRDefault="008E69FF" w:rsidP="00F26940">
            <w:pPr>
              <w:tabs>
                <w:tab w:val="num" w:pos="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  <w:lang w:eastAsia="ru-RU"/>
              </w:rPr>
            </w:pPr>
            <w:r w:rsidRPr="00F26940">
              <w:rPr>
                <w:sz w:val="28"/>
                <w:szCs w:val="28"/>
                <w:lang w:eastAsia="ru-RU"/>
              </w:rPr>
              <w:t>Условия реализации профессионального модуля</w:t>
            </w:r>
          </w:p>
          <w:p w:rsidR="0057336A" w:rsidRPr="002A0F08" w:rsidRDefault="0057336A" w:rsidP="008E69FF">
            <w:pPr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59" w:hanging="425"/>
              <w:rPr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57336A" w:rsidRPr="002A0F08" w:rsidRDefault="00BE58FC" w:rsidP="00FB17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7336A" w:rsidRPr="002A0F08" w:rsidRDefault="0057336A" w:rsidP="00FB1796">
            <w:pPr>
              <w:jc w:val="right"/>
              <w:rPr>
                <w:sz w:val="28"/>
                <w:szCs w:val="28"/>
              </w:rPr>
            </w:pPr>
          </w:p>
          <w:p w:rsidR="0057336A" w:rsidRPr="002A0F08" w:rsidRDefault="0057336A" w:rsidP="00FB1796">
            <w:pPr>
              <w:ind w:left="459" w:hanging="459"/>
              <w:jc w:val="right"/>
              <w:rPr>
                <w:sz w:val="28"/>
                <w:szCs w:val="28"/>
              </w:rPr>
            </w:pPr>
          </w:p>
        </w:tc>
      </w:tr>
      <w:tr w:rsidR="0057336A" w:rsidRPr="002A0F08" w:rsidTr="002A0F08">
        <w:trPr>
          <w:trHeight w:val="670"/>
        </w:trPr>
        <w:tc>
          <w:tcPr>
            <w:tcW w:w="675" w:type="dxa"/>
          </w:tcPr>
          <w:p w:rsidR="0057336A" w:rsidRPr="002A0F08" w:rsidRDefault="0057336A" w:rsidP="00D65657">
            <w:pPr>
              <w:numPr>
                <w:ilvl w:val="0"/>
                <w:numId w:val="5"/>
              </w:numPr>
              <w:suppressAutoHyphens w:val="0"/>
              <w:ind w:left="142" w:hanging="66"/>
              <w:rPr>
                <w:caps/>
                <w:sz w:val="28"/>
                <w:szCs w:val="28"/>
              </w:rPr>
            </w:pPr>
          </w:p>
        </w:tc>
        <w:tc>
          <w:tcPr>
            <w:tcW w:w="8364" w:type="dxa"/>
          </w:tcPr>
          <w:p w:rsidR="0057336A" w:rsidRPr="00F26940" w:rsidRDefault="008E69FF" w:rsidP="00F26940">
            <w:pPr>
              <w:tabs>
                <w:tab w:val="num" w:pos="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  <w:lang w:eastAsia="ru-RU"/>
              </w:rPr>
            </w:pPr>
            <w:r w:rsidRPr="00F26940">
              <w:rPr>
                <w:sz w:val="28"/>
                <w:szCs w:val="28"/>
                <w:lang w:eastAsia="ru-RU"/>
              </w:rPr>
              <w:t>Контроль и оценка результатов освоения профессионального модуля</w:t>
            </w:r>
          </w:p>
          <w:p w:rsidR="0057336A" w:rsidRPr="002A0F08" w:rsidRDefault="0057336A" w:rsidP="008E69F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567"/>
              <w:rPr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57336A" w:rsidRPr="002A0F08" w:rsidRDefault="006E4561" w:rsidP="00FB17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58FC">
              <w:rPr>
                <w:sz w:val="28"/>
                <w:szCs w:val="28"/>
              </w:rPr>
              <w:t>1</w:t>
            </w:r>
          </w:p>
          <w:p w:rsidR="0057336A" w:rsidRPr="002A0F08" w:rsidRDefault="0057336A" w:rsidP="00FB1796">
            <w:pPr>
              <w:jc w:val="right"/>
              <w:rPr>
                <w:sz w:val="28"/>
                <w:szCs w:val="28"/>
              </w:rPr>
            </w:pPr>
          </w:p>
        </w:tc>
      </w:tr>
      <w:tr w:rsidR="0057336A" w:rsidRPr="002A0F08" w:rsidTr="002A0F08">
        <w:tc>
          <w:tcPr>
            <w:tcW w:w="675" w:type="dxa"/>
          </w:tcPr>
          <w:p w:rsidR="0057336A" w:rsidRPr="002A0F08" w:rsidRDefault="0057336A" w:rsidP="00C9304D">
            <w:pPr>
              <w:suppressAutoHyphens w:val="0"/>
              <w:ind w:left="360"/>
              <w:rPr>
                <w:caps/>
                <w:sz w:val="28"/>
                <w:szCs w:val="28"/>
              </w:rPr>
            </w:pPr>
          </w:p>
        </w:tc>
        <w:tc>
          <w:tcPr>
            <w:tcW w:w="8364" w:type="dxa"/>
            <w:hideMark/>
          </w:tcPr>
          <w:p w:rsidR="0057336A" w:rsidRDefault="0057336A" w:rsidP="00F26940">
            <w:pPr>
              <w:tabs>
                <w:tab w:val="num" w:pos="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  <w:lang w:eastAsia="ru-RU"/>
              </w:rPr>
            </w:pPr>
            <w:r w:rsidRPr="00F26940">
              <w:rPr>
                <w:sz w:val="28"/>
                <w:szCs w:val="28"/>
                <w:lang w:eastAsia="ru-RU"/>
              </w:rPr>
              <w:t>Приложение</w:t>
            </w:r>
          </w:p>
          <w:p w:rsidR="00F26940" w:rsidRPr="00F26940" w:rsidRDefault="00F26940" w:rsidP="00F26940">
            <w:pPr>
              <w:tabs>
                <w:tab w:val="num" w:pos="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  <w:lang w:eastAsia="ru-RU"/>
              </w:rPr>
            </w:pPr>
            <w:r w:rsidRPr="00AB06F2">
              <w:rPr>
                <w:sz w:val="28"/>
                <w:szCs w:val="28"/>
              </w:rPr>
              <w:t>Комплект контрольно-оценочных средств</w:t>
            </w:r>
            <w:r>
              <w:rPr>
                <w:sz w:val="28"/>
                <w:szCs w:val="28"/>
              </w:rPr>
              <w:t>текущего контроля и промежуточной аттестации</w:t>
            </w:r>
          </w:p>
          <w:p w:rsidR="0057336A" w:rsidRPr="002A0F08" w:rsidRDefault="0057336A" w:rsidP="00FB1796">
            <w:pPr>
              <w:rPr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57336A" w:rsidRPr="002A0F08" w:rsidRDefault="0057336A" w:rsidP="00FB1796">
            <w:pPr>
              <w:jc w:val="right"/>
              <w:rPr>
                <w:sz w:val="28"/>
                <w:szCs w:val="28"/>
              </w:rPr>
            </w:pPr>
          </w:p>
        </w:tc>
      </w:tr>
    </w:tbl>
    <w:p w:rsidR="00FB1796" w:rsidRPr="0057336A" w:rsidRDefault="00FB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57" w:hanging="357"/>
        <w:rPr>
          <w:b/>
          <w:bCs/>
          <w:caps/>
          <w:spacing w:val="-10"/>
          <w:sz w:val="32"/>
          <w:szCs w:val="32"/>
        </w:rPr>
        <w:sectPr w:rsidR="00FB1796" w:rsidRPr="0057336A">
          <w:footerReference w:type="default" r:id="rId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FB1796" w:rsidRPr="008E69FF" w:rsidRDefault="00FB1796" w:rsidP="00C9304D">
      <w:pPr>
        <w:pStyle w:val="1"/>
        <w:ind w:left="0" w:firstLine="0"/>
        <w:jc w:val="center"/>
        <w:rPr>
          <w:b/>
        </w:rPr>
      </w:pPr>
      <w:r w:rsidRPr="008E69FF">
        <w:rPr>
          <w:b/>
          <w:bCs/>
          <w:caps/>
          <w:spacing w:val="-10"/>
        </w:rPr>
        <w:lastRenderedPageBreak/>
        <w:t xml:space="preserve">1. </w:t>
      </w:r>
      <w:r w:rsidR="008E69FF" w:rsidRPr="008E69FF">
        <w:rPr>
          <w:b/>
          <w:bCs/>
        </w:rPr>
        <w:t>Общая характеристика рабочей программыпрофессионального модуля</w:t>
      </w:r>
    </w:p>
    <w:p w:rsidR="00FB1796" w:rsidRPr="008E69FF" w:rsidRDefault="00D51AF4" w:rsidP="005A1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b/>
          <w:bCs/>
          <w:i/>
        </w:rPr>
      </w:pPr>
      <w:r>
        <w:rPr>
          <w:b/>
        </w:rPr>
        <w:t>«</w:t>
      </w:r>
      <w:r w:rsidR="00196F5B" w:rsidRPr="008E69FF">
        <w:rPr>
          <w:b/>
        </w:rPr>
        <w:t xml:space="preserve">ПМ.05 </w:t>
      </w:r>
      <w:r w:rsidR="00FB1796" w:rsidRPr="008E69FF">
        <w:rPr>
          <w:b/>
        </w:rPr>
        <w:t>Эксплуатация информационных и автоматизированных систем</w:t>
      </w:r>
      <w:r>
        <w:rPr>
          <w:b/>
        </w:rPr>
        <w:t>»</w:t>
      </w:r>
    </w:p>
    <w:p w:rsidR="00FB1796" w:rsidRPr="008E69FF" w:rsidRDefault="00FB1796" w:rsidP="00C93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720" w:right="-363"/>
        <w:jc w:val="center"/>
        <w:rPr>
          <w:b/>
          <w:bCs/>
          <w:i/>
        </w:rPr>
      </w:pPr>
    </w:p>
    <w:p w:rsidR="00FB1796" w:rsidRPr="00C97DD1" w:rsidRDefault="008E69FF" w:rsidP="00D65657">
      <w:pPr>
        <w:pStyle w:val="af8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97DD1">
        <w:rPr>
          <w:b/>
          <w:bCs/>
        </w:rPr>
        <w:t>Место профессионального модуля в структуре образовательной программы</w:t>
      </w:r>
    </w:p>
    <w:p w:rsidR="008E69FF" w:rsidRPr="00D51AF4" w:rsidRDefault="008E69FF" w:rsidP="005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EA118B">
        <w:t>Рабочая программа профессионального модуля</w:t>
      </w:r>
      <w:r>
        <w:t xml:space="preserve"> (ПМ)является частью </w:t>
      </w:r>
      <w:r w:rsidRPr="00EA118B">
        <w:t xml:space="preserve">программы подготовки специалистов среднего звена в соответствии с Федеральным государственным образовательным стандартом </w:t>
      </w:r>
      <w:r>
        <w:t xml:space="preserve">среднего профессионального </w:t>
      </w:r>
      <w:r w:rsidRPr="00DF64D2">
        <w:t>образования (далее – ФГОС СПО) по</w:t>
      </w:r>
      <w:r w:rsidRPr="00EA118B">
        <w:t xml:space="preserve"> специальности СПО</w:t>
      </w:r>
      <w:r w:rsidR="00082B1C" w:rsidRPr="00D51AF4">
        <w:t>13.02.11</w:t>
      </w:r>
      <w:r w:rsidR="00FB1796" w:rsidRPr="00D51AF4">
        <w:t xml:space="preserve"> Техническая эксплуатация и обслуживание электрического и электромеханического оборудования (по отраслям)</w:t>
      </w:r>
      <w:r w:rsidRPr="00D51AF4">
        <w:t>.</w:t>
      </w:r>
    </w:p>
    <w:p w:rsidR="0000621C" w:rsidRPr="00D51AF4" w:rsidRDefault="005A173F" w:rsidP="00006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D51AF4">
        <w:t>Профессиональный модуль</w:t>
      </w:r>
      <w:r w:rsidR="008E69FF" w:rsidRPr="00D51AF4">
        <w:t>«ПМ.05 Эксплуатация информационных и автоматизированных систем» обеспечивает формирование элементов профессиональных и общих компетенций по всем видам деятельности ФГОС по специальности СПО</w:t>
      </w:r>
      <w:r w:rsidR="0000621C" w:rsidRPr="00D51AF4">
        <w:t xml:space="preserve"> 13.02.11 Техническая эксплуатация и обслуживание электрического и электромеханического оборудования (по отраслям).</w:t>
      </w:r>
    </w:p>
    <w:p w:rsidR="00FB1796" w:rsidRDefault="00FB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69FF" w:rsidRPr="00062DBF" w:rsidRDefault="008E69FF" w:rsidP="008E69FF">
      <w:pPr>
        <w:rPr>
          <w:b/>
          <w:bCs/>
        </w:rPr>
      </w:pPr>
      <w:r w:rsidRPr="00062DBF">
        <w:rPr>
          <w:b/>
          <w:bCs/>
        </w:rPr>
        <w:t xml:space="preserve">1.2. Цель и планируемые результаты освоения профессионального модуля </w:t>
      </w:r>
    </w:p>
    <w:p w:rsidR="008E69FF" w:rsidRPr="0054122D" w:rsidRDefault="008E69FF" w:rsidP="0000621C">
      <w:pPr>
        <w:ind w:firstLine="709"/>
        <w:jc w:val="both"/>
      </w:pPr>
      <w:r w:rsidRPr="0054122D">
        <w:t xml:space="preserve">В результате изучения профессионального модуля студент должен освоить основной вид деятельности </w:t>
      </w:r>
      <w:r w:rsidRPr="008E69FF">
        <w:rPr>
          <w:b/>
        </w:rPr>
        <w:t>Эксплуатации информационных и автоматизированных систем</w:t>
      </w:r>
      <w:r w:rsidRPr="0054122D">
        <w:t xml:space="preserve"> и соответствующие ему общие </w:t>
      </w:r>
      <w:r>
        <w:t>компетенции и профессиональные компетенции.</w:t>
      </w:r>
    </w:p>
    <w:p w:rsidR="008E69FF" w:rsidRPr="008E69FF" w:rsidRDefault="008E69FF" w:rsidP="008E69FF">
      <w:pPr>
        <w:jc w:val="both"/>
      </w:pPr>
      <w:r w:rsidRPr="0054122D">
        <w:t>1.</w:t>
      </w:r>
      <w:r w:rsidR="00E50CB2">
        <w:t>2</w:t>
      </w:r>
      <w:r w:rsidRPr="0054122D">
        <w:t>.1. Перечень общих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505"/>
      </w:tblGrid>
      <w:tr w:rsidR="0000621C" w:rsidRPr="0000621C" w:rsidTr="00D51AF4">
        <w:tc>
          <w:tcPr>
            <w:tcW w:w="993" w:type="dxa"/>
          </w:tcPr>
          <w:p w:rsidR="0000621C" w:rsidRPr="0000621C" w:rsidRDefault="0000621C" w:rsidP="006864D7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00621C" w:rsidRPr="0000621C" w:rsidRDefault="0000621C" w:rsidP="006864D7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00621C" w:rsidRPr="0000621C" w:rsidTr="00D51AF4">
        <w:trPr>
          <w:trHeight w:val="471"/>
        </w:trPr>
        <w:tc>
          <w:tcPr>
            <w:tcW w:w="993" w:type="dxa"/>
          </w:tcPr>
          <w:p w:rsidR="0000621C" w:rsidRPr="0000621C" w:rsidRDefault="0000621C" w:rsidP="00E83E8A">
            <w:pPr>
              <w:pStyle w:val="2"/>
              <w:spacing w:before="0" w:after="0"/>
              <w:jc w:val="both"/>
              <w:rPr>
                <w:rStyle w:val="aff8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ОК 1.</w:t>
            </w:r>
          </w:p>
        </w:tc>
        <w:tc>
          <w:tcPr>
            <w:tcW w:w="8505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0621C" w:rsidRPr="0000621C" w:rsidTr="00D51AF4">
        <w:trPr>
          <w:trHeight w:val="327"/>
        </w:trPr>
        <w:tc>
          <w:tcPr>
            <w:tcW w:w="993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iCs/>
                <w:sz w:val="24"/>
                <w:szCs w:val="24"/>
              </w:rPr>
              <w:t>ОК 02</w:t>
            </w:r>
          </w:p>
        </w:tc>
        <w:tc>
          <w:tcPr>
            <w:tcW w:w="8505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0621C" w:rsidRPr="0000621C" w:rsidTr="00D51AF4">
        <w:trPr>
          <w:trHeight w:val="327"/>
        </w:trPr>
        <w:tc>
          <w:tcPr>
            <w:tcW w:w="993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  <w:t>ОК 03</w:t>
            </w:r>
          </w:p>
        </w:tc>
        <w:tc>
          <w:tcPr>
            <w:tcW w:w="8505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0621C" w:rsidRPr="0000621C" w:rsidTr="00D51AF4">
        <w:trPr>
          <w:trHeight w:val="327"/>
        </w:trPr>
        <w:tc>
          <w:tcPr>
            <w:tcW w:w="993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iCs/>
                <w:sz w:val="24"/>
                <w:szCs w:val="24"/>
              </w:rPr>
              <w:t>ОК 04</w:t>
            </w:r>
          </w:p>
        </w:tc>
        <w:tc>
          <w:tcPr>
            <w:tcW w:w="8505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0621C" w:rsidRPr="0000621C" w:rsidTr="00D51AF4">
        <w:trPr>
          <w:trHeight w:val="327"/>
        </w:trPr>
        <w:tc>
          <w:tcPr>
            <w:tcW w:w="993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iCs/>
                <w:sz w:val="24"/>
                <w:szCs w:val="24"/>
              </w:rPr>
              <w:t>ОК 05</w:t>
            </w:r>
          </w:p>
        </w:tc>
        <w:tc>
          <w:tcPr>
            <w:tcW w:w="8505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00621C" w:rsidRPr="0000621C" w:rsidTr="00D51AF4">
        <w:trPr>
          <w:trHeight w:val="327"/>
        </w:trPr>
        <w:tc>
          <w:tcPr>
            <w:tcW w:w="993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iCs/>
                <w:sz w:val="24"/>
                <w:szCs w:val="24"/>
              </w:rPr>
              <w:t>ОК 06</w:t>
            </w:r>
          </w:p>
        </w:tc>
        <w:tc>
          <w:tcPr>
            <w:tcW w:w="8505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0621C" w:rsidRPr="0000621C" w:rsidTr="00D51AF4">
        <w:trPr>
          <w:trHeight w:val="327"/>
        </w:trPr>
        <w:tc>
          <w:tcPr>
            <w:tcW w:w="993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07</w:t>
            </w:r>
          </w:p>
        </w:tc>
        <w:tc>
          <w:tcPr>
            <w:tcW w:w="8505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0621C" w:rsidRPr="0000621C" w:rsidTr="00D51AF4">
        <w:trPr>
          <w:trHeight w:val="327"/>
        </w:trPr>
        <w:tc>
          <w:tcPr>
            <w:tcW w:w="993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09</w:t>
            </w:r>
          </w:p>
        </w:tc>
        <w:tc>
          <w:tcPr>
            <w:tcW w:w="8505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0621C" w:rsidRPr="0000621C" w:rsidTr="00D51AF4">
        <w:trPr>
          <w:trHeight w:val="327"/>
        </w:trPr>
        <w:tc>
          <w:tcPr>
            <w:tcW w:w="993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10</w:t>
            </w:r>
          </w:p>
        </w:tc>
        <w:tc>
          <w:tcPr>
            <w:tcW w:w="8505" w:type="dxa"/>
          </w:tcPr>
          <w:p w:rsidR="0000621C" w:rsidRPr="0000621C" w:rsidRDefault="0000621C" w:rsidP="002E761B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8E69FF" w:rsidRPr="0000621C" w:rsidRDefault="008E69FF" w:rsidP="008E69FF">
      <w:pPr>
        <w:pStyle w:val="2"/>
        <w:spacing w:before="0" w:after="0"/>
        <w:jc w:val="both"/>
        <w:rPr>
          <w:rStyle w:val="aff8"/>
          <w:rFonts w:ascii="Times New Roman" w:hAnsi="Times New Roman"/>
          <w:b w:val="0"/>
          <w:bCs w:val="0"/>
          <w:sz w:val="24"/>
          <w:szCs w:val="24"/>
        </w:rPr>
      </w:pPr>
    </w:p>
    <w:p w:rsidR="008E69FF" w:rsidRPr="0000621C" w:rsidRDefault="008E69FF" w:rsidP="008E69FF">
      <w:pPr>
        <w:pStyle w:val="2"/>
        <w:spacing w:before="0" w:after="0"/>
        <w:jc w:val="both"/>
        <w:rPr>
          <w:rStyle w:val="aff8"/>
          <w:rFonts w:ascii="Times New Roman" w:hAnsi="Times New Roman"/>
          <w:b w:val="0"/>
          <w:bCs w:val="0"/>
          <w:sz w:val="24"/>
          <w:szCs w:val="24"/>
        </w:rPr>
      </w:pPr>
      <w:r w:rsidRPr="0000621C">
        <w:rPr>
          <w:rStyle w:val="aff8"/>
          <w:rFonts w:ascii="Times New Roman" w:hAnsi="Times New Roman"/>
          <w:b w:val="0"/>
          <w:bCs w:val="0"/>
          <w:sz w:val="24"/>
          <w:szCs w:val="24"/>
        </w:rPr>
        <w:t>1.</w:t>
      </w:r>
      <w:r w:rsidR="00E50CB2" w:rsidRPr="0000621C">
        <w:rPr>
          <w:rStyle w:val="aff8"/>
          <w:rFonts w:ascii="Times New Roman" w:hAnsi="Times New Roman"/>
          <w:b w:val="0"/>
          <w:bCs w:val="0"/>
          <w:sz w:val="24"/>
          <w:szCs w:val="24"/>
        </w:rPr>
        <w:t>2</w:t>
      </w:r>
      <w:r w:rsidRPr="0000621C">
        <w:rPr>
          <w:rStyle w:val="aff8"/>
          <w:rFonts w:ascii="Times New Roman" w:hAnsi="Times New Roman"/>
          <w:b w:val="0"/>
          <w:bCs w:val="0"/>
          <w:sz w:val="24"/>
          <w:szCs w:val="24"/>
        </w:rPr>
        <w:t xml:space="preserve">.2. Перечень профессиональных компетенций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3"/>
        <w:gridCol w:w="8205"/>
      </w:tblGrid>
      <w:tr w:rsidR="0000621C" w:rsidRPr="0000621C" w:rsidTr="00D51AF4">
        <w:tc>
          <w:tcPr>
            <w:tcW w:w="1079" w:type="dxa"/>
          </w:tcPr>
          <w:p w:rsidR="0000621C" w:rsidRPr="0000621C" w:rsidRDefault="0000621C" w:rsidP="00E83E8A">
            <w:pPr>
              <w:pStyle w:val="2"/>
              <w:spacing w:before="0" w:after="0"/>
              <w:jc w:val="both"/>
              <w:rPr>
                <w:rStyle w:val="aff8"/>
                <w:rFonts w:ascii="Times New Roman" w:hAnsi="Times New Roman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19" w:type="dxa"/>
          </w:tcPr>
          <w:p w:rsidR="0000621C" w:rsidRPr="0000621C" w:rsidRDefault="0000621C" w:rsidP="008E69FF">
            <w:pPr>
              <w:pStyle w:val="2"/>
              <w:spacing w:before="0" w:after="0"/>
              <w:ind w:left="0" w:firstLine="0"/>
              <w:jc w:val="center"/>
              <w:rPr>
                <w:rStyle w:val="aff8"/>
                <w:rFonts w:ascii="Times New Roman" w:hAnsi="Times New Roman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E69FF" w:rsidRPr="0000621C" w:rsidTr="00D51AF4">
        <w:tc>
          <w:tcPr>
            <w:tcW w:w="1079" w:type="dxa"/>
          </w:tcPr>
          <w:p w:rsidR="008E69FF" w:rsidRPr="0000621C" w:rsidRDefault="008E69FF" w:rsidP="00E83E8A">
            <w:pPr>
              <w:pStyle w:val="2"/>
              <w:spacing w:before="0" w:after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ВД 1</w:t>
            </w:r>
          </w:p>
        </w:tc>
        <w:tc>
          <w:tcPr>
            <w:tcW w:w="8419" w:type="dxa"/>
          </w:tcPr>
          <w:p w:rsidR="008E69FF" w:rsidRPr="0000621C" w:rsidRDefault="002E761B" w:rsidP="002E761B">
            <w:pPr>
              <w:pStyle w:val="2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Эксплуатации информационных и автоматизированных систем</w:t>
            </w:r>
          </w:p>
        </w:tc>
      </w:tr>
      <w:tr w:rsidR="0000621C" w:rsidRPr="0000621C" w:rsidTr="00D51AF4">
        <w:tc>
          <w:tcPr>
            <w:tcW w:w="1079" w:type="dxa"/>
          </w:tcPr>
          <w:p w:rsidR="0000621C" w:rsidRPr="0000621C" w:rsidRDefault="0000621C" w:rsidP="002E761B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ПК(Д).5.1.</w:t>
            </w:r>
          </w:p>
        </w:tc>
        <w:tc>
          <w:tcPr>
            <w:tcW w:w="8419" w:type="dxa"/>
          </w:tcPr>
          <w:p w:rsidR="0000621C" w:rsidRPr="0000621C" w:rsidRDefault="0000621C" w:rsidP="002E761B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информационных сетей и систем</w:t>
            </w:r>
          </w:p>
        </w:tc>
      </w:tr>
      <w:tr w:rsidR="0000621C" w:rsidRPr="0000621C" w:rsidTr="00D51AF4">
        <w:tc>
          <w:tcPr>
            <w:tcW w:w="1079" w:type="dxa"/>
          </w:tcPr>
          <w:p w:rsidR="0000621C" w:rsidRPr="0000621C" w:rsidRDefault="0000621C" w:rsidP="002E761B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ПК(Д).5.2.</w:t>
            </w:r>
          </w:p>
        </w:tc>
        <w:tc>
          <w:tcPr>
            <w:tcW w:w="8419" w:type="dxa"/>
          </w:tcPr>
          <w:p w:rsidR="0000621C" w:rsidRPr="0000621C" w:rsidRDefault="0000621C" w:rsidP="002E761B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0621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автоматизированных  систем</w:t>
            </w:r>
          </w:p>
        </w:tc>
      </w:tr>
    </w:tbl>
    <w:p w:rsidR="0000621C" w:rsidRPr="0000621C" w:rsidRDefault="00006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0621C" w:rsidRPr="0000621C" w:rsidRDefault="0000621C" w:rsidP="0000621C">
      <w:pPr>
        <w:pStyle w:val="af6"/>
        <w:jc w:val="both"/>
        <w:rPr>
          <w:iCs/>
          <w:sz w:val="24"/>
          <w:szCs w:val="24"/>
        </w:rPr>
      </w:pPr>
      <w:r w:rsidRPr="0000621C">
        <w:rPr>
          <w:iCs/>
          <w:sz w:val="24"/>
          <w:szCs w:val="24"/>
        </w:rPr>
        <w:t>1.1.3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4"/>
        <w:gridCol w:w="6926"/>
      </w:tblGrid>
      <w:tr w:rsidR="0000621C" w:rsidRPr="008A00A2" w:rsidTr="00B440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1C" w:rsidRPr="00B60EEE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60EEE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Иметь практический  опыт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1C" w:rsidRPr="0000621C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организации, выполнения и эксплуатации программно-аппаратного обеспечения информационных сетей и автоматизированных систем управления </w:t>
            </w:r>
          </w:p>
        </w:tc>
      </w:tr>
      <w:tr w:rsidR="0000621C" w:rsidRPr="008A00A2" w:rsidTr="00B440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1C" w:rsidRPr="008A00A2" w:rsidRDefault="0000621C" w:rsidP="00B4408D">
            <w:pPr>
              <w:pStyle w:val="2"/>
              <w:spacing w:before="0" w:after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уметь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1C" w:rsidRPr="0000621C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работать с логическими операциями, составлять программы с использованием различных операторов, работать с функциями, массивами, указателями и строками.</w:t>
            </w:r>
          </w:p>
          <w:p w:rsidR="0000621C" w:rsidRPr="0000621C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использовать языки программирования, строить логически правильные и эффективные программы; </w:t>
            </w:r>
          </w:p>
          <w:p w:rsidR="0000621C" w:rsidRPr="0000621C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правильно выбрать тип сети для конкретной ситуации;</w:t>
            </w:r>
          </w:p>
          <w:p w:rsidR="0000621C" w:rsidRPr="0000621C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выбирать физическую компоновку, вид физической среды передачи, основное сетевое оборудование;</w:t>
            </w:r>
          </w:p>
          <w:p w:rsidR="0000621C" w:rsidRPr="0000621C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разбираться в сетевых технологиях;</w:t>
            </w:r>
          </w:p>
          <w:p w:rsidR="0000621C" w:rsidRPr="0000621C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переводить числа из различных систем счисления и производить арифметические операции над ними;</w:t>
            </w:r>
          </w:p>
          <w:p w:rsidR="0000621C" w:rsidRPr="0000621C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устанавливать и сопровождать операционные системы;</w:t>
            </w:r>
          </w:p>
          <w:p w:rsidR="0000621C" w:rsidRPr="0000621C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учитывать особенности работы в конкретной операционной системе, </w:t>
            </w:r>
          </w:p>
          <w:p w:rsidR="0000621C" w:rsidRPr="0000621C" w:rsidRDefault="0000621C" w:rsidP="0000621C">
            <w:pPr>
              <w:pStyle w:val="2"/>
              <w:spacing w:before="0" w:after="0"/>
              <w:ind w:left="0" w:hanging="9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621C"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организовывать поддержку приложений других операционных систем;</w:t>
            </w:r>
          </w:p>
          <w:p w:rsidR="0000621C" w:rsidRPr="0000621C" w:rsidRDefault="0000621C" w:rsidP="0000621C">
            <w:pPr>
              <w:ind w:hanging="9"/>
              <w:jc w:val="both"/>
              <w:rPr>
                <w:rStyle w:val="aff8"/>
                <w:i w:val="0"/>
              </w:rPr>
            </w:pPr>
            <w:r w:rsidRPr="0000621C">
              <w:rPr>
                <w:rStyle w:val="aff8"/>
                <w:i w:val="0"/>
                <w:iCs w:val="0"/>
              </w:rPr>
              <w:t>пользоваться инструментальными средствами операционной системы;</w:t>
            </w:r>
          </w:p>
          <w:p w:rsidR="0000621C" w:rsidRPr="0000621C" w:rsidRDefault="0000621C" w:rsidP="0000621C">
            <w:pPr>
              <w:ind w:hanging="9"/>
              <w:jc w:val="both"/>
              <w:rPr>
                <w:rStyle w:val="aff8"/>
                <w:bCs/>
                <w:i w:val="0"/>
              </w:rPr>
            </w:pPr>
            <w:r w:rsidRPr="0000621C">
              <w:rPr>
                <w:rStyle w:val="aff8"/>
                <w:i w:val="0"/>
              </w:rPr>
              <w:t xml:space="preserve">использовать инструментальные программные средства для автоматизированного управления жизненным циклом продукции; для повышения эффективности производства; </w:t>
            </w:r>
          </w:p>
          <w:p w:rsidR="0000621C" w:rsidRPr="0000621C" w:rsidRDefault="0000621C" w:rsidP="0000621C">
            <w:pPr>
              <w:pStyle w:val="Style26"/>
              <w:widowControl/>
              <w:tabs>
                <w:tab w:val="num" w:pos="0"/>
                <w:tab w:val="left" w:pos="221"/>
              </w:tabs>
              <w:spacing w:line="240" w:lineRule="auto"/>
              <w:ind w:hanging="9"/>
              <w:rPr>
                <w:rStyle w:val="aff8"/>
                <w:i w:val="0"/>
              </w:rPr>
            </w:pPr>
            <w:r w:rsidRPr="0000621C">
              <w:rPr>
                <w:rStyle w:val="aff8"/>
                <w:bCs/>
                <w:i w:val="0"/>
              </w:rPr>
              <w:t>составлять структурные схемы производств, их математические модели к конкретному техно</w:t>
            </w:r>
            <w:r w:rsidRPr="0000621C">
              <w:rPr>
                <w:rStyle w:val="aff8"/>
                <w:bCs/>
                <w:i w:val="0"/>
              </w:rPr>
              <w:softHyphen/>
              <w:t>логическому объекту;</w:t>
            </w:r>
          </w:p>
          <w:p w:rsidR="0000621C" w:rsidRPr="0000621C" w:rsidRDefault="0000621C" w:rsidP="0000621C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00621C">
              <w:rPr>
                <w:rStyle w:val="aff8"/>
                <w:i w:val="0"/>
              </w:rPr>
              <w:t>проводить теоретические расчеты при разработке и проектированию технических средств автоматизации для конкретных условий эксплуатации;</w:t>
            </w:r>
          </w:p>
          <w:p w:rsidR="0000621C" w:rsidRPr="0000621C" w:rsidRDefault="0000621C" w:rsidP="0000621C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00621C">
              <w:rPr>
                <w:rStyle w:val="aff8"/>
                <w:i w:val="0"/>
              </w:rPr>
              <w:t>определять по результатам испытаний и наблюдений оценки показателей надежности и ремонтопригодности технических элементов, и систем;</w:t>
            </w:r>
          </w:p>
          <w:p w:rsidR="0000621C" w:rsidRPr="0000621C" w:rsidRDefault="0000621C" w:rsidP="0000621C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  <w:iCs w:val="0"/>
              </w:rPr>
            </w:pPr>
            <w:r w:rsidRPr="0000621C">
              <w:rPr>
                <w:rStyle w:val="aff8"/>
                <w:i w:val="0"/>
              </w:rPr>
              <w:t>использовать математические модели и методы технических решений.</w:t>
            </w:r>
          </w:p>
        </w:tc>
      </w:tr>
      <w:tr w:rsidR="0000621C" w:rsidRPr="008A00A2" w:rsidTr="00B440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1C" w:rsidRPr="008A00A2" w:rsidRDefault="0000621C" w:rsidP="00B4408D">
            <w:pPr>
              <w:pStyle w:val="2"/>
              <w:spacing w:before="0" w:after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ff8"/>
                <w:rFonts w:ascii="Times New Roman" w:hAnsi="Times New Roman"/>
                <w:b w:val="0"/>
                <w:bCs w:val="0"/>
                <w:sz w:val="24"/>
                <w:szCs w:val="24"/>
              </w:rPr>
              <w:t>знать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основные сведения о системе программирования: алфавит, функции языка и структуру программы языка Си, логические операции, операторы языка, функции, массивы, указатели и строки;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текстовый редактор TurboC 3.0;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технологию отладки программы на любом этапе;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основные принципы построения сетевого взаимодействия;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функциональные возможности основных стеков коммуникационных протоколов и уметь выбрать нужный для данной сети;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наиболее популярные сетевые технологии;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различные типы процессоров ЭВМ и сферы их применения;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основные понятия средств вычислительной техники, системах счисления, лежащих в основе представления данных в ЭВМ;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понятие, принципы построения, типы и функции операционных систем;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операционное окружение;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машинно-независимые свойства операционных систем;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lastRenderedPageBreak/>
              <w:t>защищенность и отказоустойчивость операционных систем;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принципы построения операционных систем;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способы организации поддержки устройств, драйверы оборудования, сетевые операционные системы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 xml:space="preserve">основные понятия, относящиеся к жизненному циклу продукции; 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bCs/>
                <w:i w:val="0"/>
              </w:rPr>
            </w:pPr>
            <w:r w:rsidRPr="003540E5">
              <w:rPr>
                <w:rStyle w:val="aff8"/>
                <w:i w:val="0"/>
              </w:rPr>
              <w:t>методики создания единого информационного пространства, внедрения CALS –технологий на предприятиях, основы автоматизации процессов жизненного цикла продукции;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bCs/>
                <w:i w:val="0"/>
              </w:rPr>
            </w:pPr>
            <w:r w:rsidRPr="003540E5">
              <w:rPr>
                <w:rStyle w:val="aff8"/>
                <w:bCs/>
                <w:i w:val="0"/>
              </w:rPr>
              <w:t xml:space="preserve">основные схемы автоматизации типовых технологических объектов отрасли, </w:t>
            </w:r>
            <w:r w:rsidRPr="003540E5">
              <w:rPr>
                <w:rStyle w:val="aff8"/>
                <w:i w:val="0"/>
              </w:rPr>
              <w:t>конструкцию и принцип действия типовых технических средств автоматизации</w:t>
            </w:r>
            <w:r w:rsidRPr="003540E5">
              <w:rPr>
                <w:rStyle w:val="aff8"/>
                <w:bCs/>
                <w:i w:val="0"/>
              </w:rPr>
              <w:t>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bCs/>
                <w:i w:val="0"/>
              </w:rPr>
            </w:pPr>
            <w:r w:rsidRPr="003540E5">
              <w:rPr>
                <w:rStyle w:val="aff8"/>
                <w:bCs/>
                <w:i w:val="0"/>
              </w:rPr>
              <w:t>принципы организации и состав программ</w:t>
            </w:r>
            <w:r w:rsidRPr="003540E5">
              <w:rPr>
                <w:rStyle w:val="aff8"/>
                <w:bCs/>
                <w:i w:val="0"/>
              </w:rPr>
              <w:softHyphen/>
              <w:t>ного обеспечения АСУ ТП, методику ее проектирования;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функциональные и числовые показатели надежности и ремонтопригодности технических и программных элементов и систем;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методы анализа (расчета) надежности автоматизированных программно-технических систем и их диагностики;</w:t>
            </w:r>
          </w:p>
          <w:p w:rsidR="0000621C" w:rsidRPr="003540E5" w:rsidRDefault="0000621C" w:rsidP="003540E5">
            <w:pPr>
              <w:tabs>
                <w:tab w:val="num" w:pos="0"/>
              </w:tabs>
              <w:ind w:hanging="9"/>
              <w:jc w:val="both"/>
              <w:rPr>
                <w:rStyle w:val="aff8"/>
                <w:i w:val="0"/>
              </w:rPr>
            </w:pPr>
            <w:r w:rsidRPr="003540E5">
              <w:rPr>
                <w:rStyle w:val="aff8"/>
                <w:i w:val="0"/>
              </w:rPr>
              <w:t>основные факты, концепции, методы и теоретические положения, связанных с автоматизацией сложно формализуемых задач выбора решений, теоретических основ выработки индивидуальных и групповых решений.</w:t>
            </w:r>
          </w:p>
        </w:tc>
      </w:tr>
    </w:tbl>
    <w:p w:rsidR="0000621C" w:rsidRPr="0061133D" w:rsidRDefault="0000621C" w:rsidP="00006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  <w:r>
        <w:rPr>
          <w:bCs/>
        </w:rPr>
        <w:lastRenderedPageBreak/>
        <w:tab/>
      </w:r>
      <w:r w:rsidRPr="0061133D">
        <w:rPr>
          <w:bCs/>
          <w:color w:val="FF0000"/>
        </w:rPr>
        <w:t>В случае увеличения часов по профессиональному модулю за счёт вариативной части более чем на 10 по сравнению с примерной программой формулируются дополнительные требования к знаниям и умениям в рамках существующих ОК и ПК(в таблице выделяются курсивом).</w:t>
      </w:r>
    </w:p>
    <w:p w:rsidR="0000621C" w:rsidRPr="0061133D" w:rsidRDefault="0000621C" w:rsidP="00006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  <w:r w:rsidRPr="0061133D">
        <w:rPr>
          <w:bCs/>
          <w:color w:val="FF0000"/>
        </w:rPr>
        <w:tab/>
        <w:t xml:space="preserve">Если профессиональный модуль сформирован в учебном плане полностью за счёт вариативных часов, то преподаватель формулирует самостоятельно дополнительные компетенции с перечнем требований к знаниям и умениям в рамках нового вида деятельности. </w:t>
      </w:r>
    </w:p>
    <w:p w:rsidR="0000621C" w:rsidRDefault="00006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0621C" w:rsidRDefault="00006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B1796" w:rsidRPr="008E69FF" w:rsidRDefault="00FB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9FF">
        <w:rPr>
          <w:b/>
        </w:rPr>
        <w:t xml:space="preserve">1.3. </w:t>
      </w:r>
      <w:r w:rsidR="002E761B" w:rsidRPr="00BC3366">
        <w:rPr>
          <w:b/>
          <w:bCs/>
        </w:rPr>
        <w:t>Количество часов, отводимое на освоение профессионального модуля</w:t>
      </w:r>
    </w:p>
    <w:p w:rsidR="002E761B" w:rsidRPr="001D016A" w:rsidRDefault="002E761B" w:rsidP="002E761B">
      <w:r w:rsidRPr="00833826">
        <w:t xml:space="preserve">Всего </w:t>
      </w:r>
      <w:r w:rsidRPr="001D016A">
        <w:t xml:space="preserve">часов </w:t>
      </w:r>
      <w:r w:rsidR="003D13BD">
        <w:t>436</w:t>
      </w:r>
      <w:r w:rsidR="005A173F" w:rsidRPr="001D016A">
        <w:t xml:space="preserve"> часов</w:t>
      </w:r>
    </w:p>
    <w:p w:rsidR="005A173F" w:rsidRPr="001D016A" w:rsidRDefault="002E761B" w:rsidP="002E761B">
      <w:r w:rsidRPr="001D016A">
        <w:t>Из них на освоение МДК</w:t>
      </w:r>
      <w:r w:rsidR="005A173F" w:rsidRPr="001D016A">
        <w:t xml:space="preserve">.05.01– </w:t>
      </w:r>
      <w:r w:rsidR="003D13BD">
        <w:t>138</w:t>
      </w:r>
      <w:r w:rsidRPr="001D016A">
        <w:t>час</w:t>
      </w:r>
      <w:r w:rsidR="005A173F" w:rsidRPr="001D016A">
        <w:t>ов;</w:t>
      </w:r>
    </w:p>
    <w:p w:rsidR="002E761B" w:rsidRPr="001D016A" w:rsidRDefault="005A173F" w:rsidP="002E761B">
      <w:r w:rsidRPr="001D016A">
        <w:t xml:space="preserve">                                  МДК.05.02 – </w:t>
      </w:r>
      <w:r w:rsidR="003D13BD">
        <w:t>146</w:t>
      </w:r>
      <w:r w:rsidRPr="001D016A">
        <w:t xml:space="preserve"> час</w:t>
      </w:r>
      <w:r w:rsidR="003D13BD">
        <w:t>ов</w:t>
      </w:r>
      <w:r w:rsidRPr="001D016A">
        <w:t>;</w:t>
      </w:r>
    </w:p>
    <w:p w:rsidR="002E761B" w:rsidRPr="00833826" w:rsidRDefault="002E761B" w:rsidP="002E761B">
      <w:pPr>
        <w:ind w:left="709"/>
      </w:pPr>
      <w:r w:rsidRPr="001D016A">
        <w:t>на практики, в том числе учебную 72</w:t>
      </w:r>
      <w:r w:rsidRPr="005A173F">
        <w:t xml:space="preserve"> часа и производственную </w:t>
      </w:r>
      <w:r w:rsidR="003D13BD">
        <w:t>72</w:t>
      </w:r>
      <w:r w:rsidRPr="005A173F">
        <w:t xml:space="preserve"> час</w:t>
      </w:r>
      <w:r w:rsidR="003D13BD">
        <w:t>а</w:t>
      </w:r>
      <w:r w:rsidRPr="005A173F">
        <w:t>.</w:t>
      </w:r>
    </w:p>
    <w:p w:rsidR="002E761B" w:rsidRDefault="002E761B" w:rsidP="002E761B">
      <w:pPr>
        <w:ind w:firstLine="709"/>
      </w:pPr>
      <w:r w:rsidRPr="00833826">
        <w:t xml:space="preserve">самостоятельная работа </w:t>
      </w:r>
      <w:r w:rsidR="003D13BD">
        <w:t>66</w:t>
      </w:r>
      <w:r w:rsidRPr="005A173F">
        <w:t xml:space="preserve"> час</w:t>
      </w:r>
      <w:r w:rsidR="00B4408D">
        <w:t>ов</w:t>
      </w:r>
      <w:r w:rsidRPr="00833826">
        <w:t>.</w:t>
      </w:r>
    </w:p>
    <w:p w:rsidR="00FB1796" w:rsidRDefault="00FB1796" w:rsidP="00FE75EE"/>
    <w:p w:rsidR="005A173F" w:rsidRPr="008E69FF" w:rsidRDefault="005A173F" w:rsidP="00FE75EE"/>
    <w:p w:rsidR="002E761B" w:rsidRDefault="002E761B" w:rsidP="002A0F08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  <w:sectPr w:rsidR="002E761B" w:rsidSect="007252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FB1796" w:rsidRPr="002A0F08" w:rsidRDefault="002E761B" w:rsidP="002A0F08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FB1796" w:rsidRPr="002A0F08">
        <w:rPr>
          <w:b/>
          <w:caps/>
          <w:sz w:val="28"/>
          <w:szCs w:val="28"/>
        </w:rPr>
        <w:t xml:space="preserve">. </w:t>
      </w:r>
      <w:r w:rsidRPr="002A0F08">
        <w:rPr>
          <w:b/>
          <w:sz w:val="28"/>
          <w:szCs w:val="28"/>
        </w:rPr>
        <w:t>Структура и содержание профессионального модуля</w:t>
      </w:r>
    </w:p>
    <w:p w:rsidR="00FB1796" w:rsidRDefault="002E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</w:rPr>
      </w:pPr>
      <w:r w:rsidRPr="00833826">
        <w:rPr>
          <w:b/>
          <w:bCs/>
        </w:rPr>
        <w:t>2.1. Структура профессионального модуля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2765"/>
        <w:gridCol w:w="1239"/>
        <w:gridCol w:w="674"/>
        <w:gridCol w:w="1561"/>
        <w:gridCol w:w="18"/>
        <w:gridCol w:w="1127"/>
        <w:gridCol w:w="1301"/>
        <w:gridCol w:w="1760"/>
        <w:gridCol w:w="1449"/>
        <w:gridCol w:w="1686"/>
      </w:tblGrid>
      <w:tr w:rsidR="002E761B" w:rsidRPr="00745AC8" w:rsidTr="00D212BF">
        <w:trPr>
          <w:trHeight w:val="353"/>
        </w:trPr>
        <w:tc>
          <w:tcPr>
            <w:tcW w:w="408" w:type="pct"/>
            <w:vMerge w:val="restart"/>
            <w:vAlign w:val="center"/>
          </w:tcPr>
          <w:p w:rsidR="002E761B" w:rsidRPr="00745AC8" w:rsidRDefault="002E761B" w:rsidP="00031A2C">
            <w:pPr>
              <w:jc w:val="center"/>
              <w:rPr>
                <w:sz w:val="20"/>
                <w:szCs w:val="20"/>
              </w:rPr>
            </w:pPr>
            <w:r w:rsidRPr="00745AC8">
              <w:rPr>
                <w:sz w:val="20"/>
                <w:szCs w:val="20"/>
              </w:rPr>
              <w:t>Коды профессиональных и общих компетенций</w:t>
            </w:r>
          </w:p>
        </w:tc>
        <w:tc>
          <w:tcPr>
            <w:tcW w:w="935" w:type="pct"/>
            <w:vMerge w:val="restart"/>
            <w:vAlign w:val="center"/>
          </w:tcPr>
          <w:p w:rsidR="002E761B" w:rsidRPr="00745AC8" w:rsidRDefault="002E761B" w:rsidP="00031A2C">
            <w:pPr>
              <w:jc w:val="center"/>
              <w:rPr>
                <w:sz w:val="20"/>
                <w:szCs w:val="20"/>
              </w:rPr>
            </w:pPr>
            <w:r w:rsidRPr="00745AC8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9" w:type="pct"/>
            <w:vMerge w:val="restart"/>
            <w:vAlign w:val="center"/>
          </w:tcPr>
          <w:p w:rsidR="002E761B" w:rsidRPr="00745AC8" w:rsidRDefault="002E761B" w:rsidP="00031A2C">
            <w:pPr>
              <w:jc w:val="center"/>
              <w:rPr>
                <w:sz w:val="20"/>
                <w:szCs w:val="20"/>
              </w:rPr>
            </w:pPr>
            <w:r w:rsidRPr="00745AC8">
              <w:rPr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238" w:type="pct"/>
            <w:gridSpan w:val="8"/>
            <w:vAlign w:val="center"/>
          </w:tcPr>
          <w:p w:rsidR="002E761B" w:rsidRPr="00745AC8" w:rsidRDefault="002E761B" w:rsidP="00031A2C">
            <w:pPr>
              <w:jc w:val="center"/>
              <w:rPr>
                <w:sz w:val="20"/>
                <w:szCs w:val="20"/>
              </w:rPr>
            </w:pPr>
            <w:r w:rsidRPr="00745AC8">
              <w:rPr>
                <w:sz w:val="20"/>
                <w:szCs w:val="20"/>
              </w:rPr>
              <w:t>Объем профессионального модуля, ак. час.</w:t>
            </w:r>
          </w:p>
        </w:tc>
      </w:tr>
      <w:tr w:rsidR="00031A2C" w:rsidRPr="00745AC8" w:rsidTr="00D212BF">
        <w:trPr>
          <w:trHeight w:val="353"/>
        </w:trPr>
        <w:tc>
          <w:tcPr>
            <w:tcW w:w="408" w:type="pct"/>
            <w:vMerge/>
            <w:vAlign w:val="center"/>
          </w:tcPr>
          <w:p w:rsidR="002E761B" w:rsidRPr="00745AC8" w:rsidRDefault="002E761B" w:rsidP="0003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  <w:vAlign w:val="center"/>
          </w:tcPr>
          <w:p w:rsidR="002E761B" w:rsidRPr="00745AC8" w:rsidRDefault="002E761B" w:rsidP="0003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vAlign w:val="center"/>
          </w:tcPr>
          <w:p w:rsidR="002E761B" w:rsidRPr="00745AC8" w:rsidRDefault="002E761B" w:rsidP="0003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pct"/>
            <w:gridSpan w:val="7"/>
            <w:vAlign w:val="center"/>
          </w:tcPr>
          <w:p w:rsidR="002E761B" w:rsidRPr="00745AC8" w:rsidRDefault="002E761B" w:rsidP="00031A2C">
            <w:pPr>
              <w:jc w:val="center"/>
              <w:rPr>
                <w:sz w:val="20"/>
                <w:szCs w:val="20"/>
              </w:rPr>
            </w:pPr>
            <w:r w:rsidRPr="00745AC8">
              <w:t>Работа обучающихся во взаимодействии с преподавателем</w:t>
            </w:r>
          </w:p>
        </w:tc>
        <w:tc>
          <w:tcPr>
            <w:tcW w:w="570" w:type="pct"/>
            <w:vMerge w:val="restart"/>
            <w:vAlign w:val="center"/>
          </w:tcPr>
          <w:p w:rsidR="002E761B" w:rsidRPr="00745AC8" w:rsidRDefault="002E761B" w:rsidP="00031A2C">
            <w:pPr>
              <w:jc w:val="center"/>
              <w:rPr>
                <w:sz w:val="20"/>
                <w:szCs w:val="20"/>
              </w:rPr>
            </w:pPr>
            <w:r w:rsidRPr="00745AC8">
              <w:rPr>
                <w:sz w:val="20"/>
                <w:szCs w:val="20"/>
              </w:rPr>
              <w:t>Самостоятельная работа</w:t>
            </w:r>
          </w:p>
        </w:tc>
      </w:tr>
      <w:tr w:rsidR="00031A2C" w:rsidRPr="00745AC8" w:rsidTr="00D212BF">
        <w:trPr>
          <w:trHeight w:val="115"/>
        </w:trPr>
        <w:tc>
          <w:tcPr>
            <w:tcW w:w="408" w:type="pct"/>
            <w:vMerge/>
            <w:vAlign w:val="center"/>
          </w:tcPr>
          <w:p w:rsidR="00031A2C" w:rsidRPr="00745AC8" w:rsidRDefault="00031A2C" w:rsidP="00031A2C">
            <w:pPr>
              <w:jc w:val="center"/>
              <w:rPr>
                <w:i/>
                <w:iCs/>
              </w:rPr>
            </w:pPr>
          </w:p>
        </w:tc>
        <w:tc>
          <w:tcPr>
            <w:tcW w:w="935" w:type="pct"/>
            <w:vMerge/>
            <w:vAlign w:val="center"/>
          </w:tcPr>
          <w:p w:rsidR="00031A2C" w:rsidRPr="00745AC8" w:rsidRDefault="00031A2C" w:rsidP="00031A2C">
            <w:pPr>
              <w:jc w:val="center"/>
              <w:rPr>
                <w:i/>
                <w:iCs/>
              </w:rPr>
            </w:pPr>
          </w:p>
        </w:tc>
        <w:tc>
          <w:tcPr>
            <w:tcW w:w="419" w:type="pct"/>
            <w:vMerge/>
            <w:vAlign w:val="center"/>
          </w:tcPr>
          <w:p w:rsidR="00031A2C" w:rsidRPr="00745AC8" w:rsidRDefault="00031A2C" w:rsidP="00031A2C">
            <w:pPr>
              <w:jc w:val="center"/>
              <w:rPr>
                <w:i/>
                <w:iCs/>
              </w:rPr>
            </w:pPr>
          </w:p>
        </w:tc>
        <w:tc>
          <w:tcPr>
            <w:tcW w:w="1143" w:type="pct"/>
            <w:gridSpan w:val="4"/>
            <w:vAlign w:val="center"/>
          </w:tcPr>
          <w:p w:rsidR="00031A2C" w:rsidRPr="00745AC8" w:rsidRDefault="00031A2C" w:rsidP="00031A2C">
            <w:pPr>
              <w:jc w:val="center"/>
            </w:pPr>
            <w:r w:rsidRPr="00745AC8">
              <w:t>Обучение по МДК</w:t>
            </w:r>
          </w:p>
        </w:tc>
        <w:tc>
          <w:tcPr>
            <w:tcW w:w="1035" w:type="pct"/>
            <w:gridSpan w:val="2"/>
            <w:vMerge w:val="restart"/>
            <w:vAlign w:val="center"/>
          </w:tcPr>
          <w:p w:rsidR="00031A2C" w:rsidRPr="00745AC8" w:rsidRDefault="00031A2C" w:rsidP="00031A2C">
            <w:pPr>
              <w:jc w:val="center"/>
            </w:pPr>
            <w:r w:rsidRPr="00745AC8">
              <w:t>Практики</w:t>
            </w:r>
          </w:p>
        </w:tc>
        <w:tc>
          <w:tcPr>
            <w:tcW w:w="490" w:type="pct"/>
            <w:vMerge w:val="restart"/>
            <w:vAlign w:val="center"/>
          </w:tcPr>
          <w:p w:rsidR="00031A2C" w:rsidRPr="00745AC8" w:rsidRDefault="00031A2C" w:rsidP="00031A2C">
            <w:pPr>
              <w:jc w:val="center"/>
              <w:rPr>
                <w:i/>
                <w:iCs/>
              </w:rPr>
            </w:pPr>
            <w:r w:rsidRPr="00745AC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70" w:type="pct"/>
            <w:vMerge/>
          </w:tcPr>
          <w:p w:rsidR="00031A2C" w:rsidRPr="00745AC8" w:rsidRDefault="00031A2C" w:rsidP="00E83E8A">
            <w:pPr>
              <w:rPr>
                <w:i/>
                <w:iCs/>
              </w:rPr>
            </w:pPr>
          </w:p>
        </w:tc>
      </w:tr>
      <w:tr w:rsidR="00031A2C" w:rsidRPr="00745AC8" w:rsidTr="00D212BF">
        <w:tc>
          <w:tcPr>
            <w:tcW w:w="408" w:type="pct"/>
            <w:vMerge/>
            <w:vAlign w:val="center"/>
          </w:tcPr>
          <w:p w:rsidR="00031A2C" w:rsidRPr="00745AC8" w:rsidRDefault="00031A2C" w:rsidP="00031A2C">
            <w:pPr>
              <w:jc w:val="center"/>
              <w:rPr>
                <w:i/>
                <w:iCs/>
              </w:rPr>
            </w:pPr>
          </w:p>
        </w:tc>
        <w:tc>
          <w:tcPr>
            <w:tcW w:w="935" w:type="pct"/>
            <w:vMerge/>
            <w:vAlign w:val="center"/>
          </w:tcPr>
          <w:p w:rsidR="00031A2C" w:rsidRPr="00745AC8" w:rsidRDefault="00031A2C" w:rsidP="00031A2C">
            <w:pPr>
              <w:jc w:val="center"/>
              <w:rPr>
                <w:i/>
                <w:iCs/>
              </w:rPr>
            </w:pPr>
          </w:p>
        </w:tc>
        <w:tc>
          <w:tcPr>
            <w:tcW w:w="419" w:type="pct"/>
            <w:vMerge/>
            <w:vAlign w:val="center"/>
          </w:tcPr>
          <w:p w:rsidR="00031A2C" w:rsidRPr="00745AC8" w:rsidRDefault="00031A2C" w:rsidP="00031A2C">
            <w:pPr>
              <w:jc w:val="center"/>
              <w:rPr>
                <w:i/>
                <w:iCs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031A2C" w:rsidRPr="00745AC8" w:rsidRDefault="00031A2C" w:rsidP="00031A2C">
            <w:pPr>
              <w:jc w:val="center"/>
              <w:rPr>
                <w:sz w:val="20"/>
                <w:szCs w:val="20"/>
              </w:rPr>
            </w:pPr>
            <w:r w:rsidRPr="00745AC8">
              <w:rPr>
                <w:sz w:val="20"/>
                <w:szCs w:val="20"/>
              </w:rPr>
              <w:t>всего</w:t>
            </w:r>
          </w:p>
          <w:p w:rsidR="00031A2C" w:rsidRPr="00745AC8" w:rsidRDefault="00031A2C" w:rsidP="00031A2C">
            <w:pPr>
              <w:jc w:val="center"/>
              <w:rPr>
                <w:i/>
                <w:iCs/>
              </w:rPr>
            </w:pPr>
          </w:p>
        </w:tc>
        <w:tc>
          <w:tcPr>
            <w:tcW w:w="915" w:type="pct"/>
            <w:gridSpan w:val="3"/>
            <w:vAlign w:val="center"/>
          </w:tcPr>
          <w:p w:rsidR="00031A2C" w:rsidRPr="00745AC8" w:rsidRDefault="00031A2C" w:rsidP="00031A2C">
            <w:pPr>
              <w:jc w:val="center"/>
            </w:pPr>
            <w:r w:rsidRPr="00745AC8">
              <w:t>в том числе</w:t>
            </w:r>
          </w:p>
        </w:tc>
        <w:tc>
          <w:tcPr>
            <w:tcW w:w="1035" w:type="pct"/>
            <w:gridSpan w:val="2"/>
            <w:vMerge/>
            <w:vAlign w:val="center"/>
          </w:tcPr>
          <w:p w:rsidR="00031A2C" w:rsidRPr="00745AC8" w:rsidRDefault="00031A2C" w:rsidP="00031A2C">
            <w:pPr>
              <w:jc w:val="center"/>
              <w:rPr>
                <w:i/>
                <w:iCs/>
              </w:rPr>
            </w:pPr>
          </w:p>
        </w:tc>
        <w:tc>
          <w:tcPr>
            <w:tcW w:w="490" w:type="pct"/>
            <w:vMerge/>
            <w:vAlign w:val="center"/>
          </w:tcPr>
          <w:p w:rsidR="00031A2C" w:rsidRPr="00745AC8" w:rsidRDefault="00031A2C" w:rsidP="0003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:rsidR="00031A2C" w:rsidRPr="00745AC8" w:rsidRDefault="00031A2C" w:rsidP="00E83E8A">
            <w:pPr>
              <w:rPr>
                <w:i/>
                <w:iCs/>
              </w:rPr>
            </w:pPr>
          </w:p>
        </w:tc>
      </w:tr>
      <w:tr w:rsidR="00031A2C" w:rsidRPr="00745AC8" w:rsidTr="00D212BF">
        <w:tc>
          <w:tcPr>
            <w:tcW w:w="408" w:type="pct"/>
            <w:vMerge/>
          </w:tcPr>
          <w:p w:rsidR="00031A2C" w:rsidRPr="00745AC8" w:rsidRDefault="00031A2C" w:rsidP="00E83E8A">
            <w:pPr>
              <w:rPr>
                <w:i/>
                <w:iCs/>
              </w:rPr>
            </w:pPr>
          </w:p>
        </w:tc>
        <w:tc>
          <w:tcPr>
            <w:tcW w:w="935" w:type="pct"/>
            <w:vMerge/>
            <w:vAlign w:val="center"/>
          </w:tcPr>
          <w:p w:rsidR="00031A2C" w:rsidRPr="00745AC8" w:rsidRDefault="00031A2C" w:rsidP="00E83E8A">
            <w:pPr>
              <w:rPr>
                <w:i/>
                <w:iCs/>
              </w:rPr>
            </w:pPr>
          </w:p>
        </w:tc>
        <w:tc>
          <w:tcPr>
            <w:tcW w:w="419" w:type="pct"/>
            <w:vMerge/>
            <w:vAlign w:val="center"/>
          </w:tcPr>
          <w:p w:rsidR="00031A2C" w:rsidRPr="00745AC8" w:rsidRDefault="00031A2C" w:rsidP="00E83E8A">
            <w:pPr>
              <w:rPr>
                <w:i/>
                <w:iCs/>
              </w:rPr>
            </w:pPr>
          </w:p>
        </w:tc>
        <w:tc>
          <w:tcPr>
            <w:tcW w:w="228" w:type="pct"/>
            <w:vMerge/>
            <w:vAlign w:val="center"/>
          </w:tcPr>
          <w:p w:rsidR="00031A2C" w:rsidRPr="00745AC8" w:rsidRDefault="00031A2C" w:rsidP="00E83E8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031A2C" w:rsidRPr="00745AC8" w:rsidRDefault="00031A2C" w:rsidP="00E83E8A">
            <w:pPr>
              <w:jc w:val="center"/>
              <w:rPr>
                <w:color w:val="000000"/>
                <w:sz w:val="20"/>
                <w:szCs w:val="20"/>
              </w:rPr>
            </w:pPr>
            <w:r w:rsidRPr="00745AC8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81" w:type="pct"/>
            <w:vAlign w:val="center"/>
          </w:tcPr>
          <w:p w:rsidR="00031A2C" w:rsidRPr="00745AC8" w:rsidRDefault="00031A2C" w:rsidP="00E83E8A">
            <w:pPr>
              <w:jc w:val="center"/>
              <w:rPr>
                <w:color w:val="000000"/>
                <w:sz w:val="20"/>
                <w:szCs w:val="20"/>
              </w:rPr>
            </w:pPr>
            <w:r w:rsidRPr="00745AC8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440" w:type="pct"/>
            <w:vAlign w:val="center"/>
          </w:tcPr>
          <w:p w:rsidR="00031A2C" w:rsidRPr="00031A2C" w:rsidRDefault="00031A2C" w:rsidP="00031A2C">
            <w:pPr>
              <w:jc w:val="center"/>
              <w:rPr>
                <w:sz w:val="20"/>
                <w:szCs w:val="20"/>
              </w:rPr>
            </w:pPr>
            <w:r w:rsidRPr="00745AC8">
              <w:rPr>
                <w:sz w:val="20"/>
                <w:szCs w:val="20"/>
              </w:rPr>
              <w:t>учебная</w:t>
            </w:r>
          </w:p>
        </w:tc>
        <w:tc>
          <w:tcPr>
            <w:tcW w:w="595" w:type="pct"/>
            <w:vAlign w:val="center"/>
          </w:tcPr>
          <w:p w:rsidR="00031A2C" w:rsidRPr="00031A2C" w:rsidRDefault="00031A2C" w:rsidP="00031A2C">
            <w:pPr>
              <w:jc w:val="center"/>
              <w:rPr>
                <w:sz w:val="20"/>
                <w:szCs w:val="20"/>
              </w:rPr>
            </w:pPr>
            <w:r w:rsidRPr="00745AC8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490" w:type="pct"/>
            <w:vMerge/>
            <w:vAlign w:val="center"/>
          </w:tcPr>
          <w:p w:rsidR="00031A2C" w:rsidRPr="00745AC8" w:rsidRDefault="00031A2C" w:rsidP="00E83E8A">
            <w:pPr>
              <w:rPr>
                <w:i/>
                <w:iCs/>
              </w:rPr>
            </w:pPr>
          </w:p>
        </w:tc>
        <w:tc>
          <w:tcPr>
            <w:tcW w:w="570" w:type="pct"/>
            <w:vMerge/>
          </w:tcPr>
          <w:p w:rsidR="00031A2C" w:rsidRPr="00745AC8" w:rsidRDefault="00031A2C" w:rsidP="00E83E8A">
            <w:pPr>
              <w:rPr>
                <w:i/>
                <w:iCs/>
              </w:rPr>
            </w:pPr>
          </w:p>
        </w:tc>
      </w:tr>
      <w:tr w:rsidR="00E30D66" w:rsidRPr="00745AC8" w:rsidTr="00D212BF">
        <w:tc>
          <w:tcPr>
            <w:tcW w:w="408" w:type="pct"/>
            <w:vAlign w:val="center"/>
          </w:tcPr>
          <w:p w:rsidR="002E761B" w:rsidRPr="00745AC8" w:rsidRDefault="002E761B" w:rsidP="00E83E8A">
            <w:pPr>
              <w:jc w:val="center"/>
              <w:rPr>
                <w:i/>
                <w:iCs/>
              </w:rPr>
            </w:pPr>
            <w:r w:rsidRPr="00745AC8">
              <w:rPr>
                <w:i/>
                <w:iCs/>
              </w:rPr>
              <w:t>1</w:t>
            </w:r>
          </w:p>
        </w:tc>
        <w:tc>
          <w:tcPr>
            <w:tcW w:w="935" w:type="pct"/>
            <w:vAlign w:val="center"/>
          </w:tcPr>
          <w:p w:rsidR="002E761B" w:rsidRPr="00745AC8" w:rsidRDefault="002E761B" w:rsidP="00E83E8A">
            <w:pPr>
              <w:jc w:val="center"/>
              <w:rPr>
                <w:i/>
                <w:iCs/>
              </w:rPr>
            </w:pPr>
            <w:r w:rsidRPr="00745AC8">
              <w:rPr>
                <w:i/>
                <w:iCs/>
              </w:rPr>
              <w:t>2</w:t>
            </w:r>
          </w:p>
        </w:tc>
        <w:tc>
          <w:tcPr>
            <w:tcW w:w="419" w:type="pct"/>
            <w:vAlign w:val="center"/>
          </w:tcPr>
          <w:p w:rsidR="002E761B" w:rsidRPr="00745AC8" w:rsidRDefault="002E761B" w:rsidP="00E83E8A">
            <w:pPr>
              <w:jc w:val="center"/>
              <w:rPr>
                <w:i/>
                <w:iCs/>
              </w:rPr>
            </w:pPr>
            <w:r w:rsidRPr="00745AC8">
              <w:rPr>
                <w:i/>
                <w:iCs/>
              </w:rPr>
              <w:t>3</w:t>
            </w:r>
          </w:p>
        </w:tc>
        <w:tc>
          <w:tcPr>
            <w:tcW w:w="228" w:type="pct"/>
            <w:vAlign w:val="center"/>
          </w:tcPr>
          <w:p w:rsidR="002E761B" w:rsidRPr="00745AC8" w:rsidRDefault="002E761B" w:rsidP="00E83E8A">
            <w:pPr>
              <w:jc w:val="center"/>
              <w:rPr>
                <w:i/>
                <w:iCs/>
              </w:rPr>
            </w:pPr>
            <w:r w:rsidRPr="00745AC8">
              <w:rPr>
                <w:i/>
                <w:iCs/>
              </w:rPr>
              <w:t>4</w:t>
            </w:r>
          </w:p>
        </w:tc>
        <w:tc>
          <w:tcPr>
            <w:tcW w:w="534" w:type="pct"/>
            <w:gridSpan w:val="2"/>
            <w:vAlign w:val="center"/>
          </w:tcPr>
          <w:p w:rsidR="002E761B" w:rsidRPr="00745AC8" w:rsidRDefault="002E761B" w:rsidP="00E83E8A">
            <w:pPr>
              <w:jc w:val="center"/>
              <w:rPr>
                <w:i/>
                <w:iCs/>
              </w:rPr>
            </w:pPr>
            <w:r w:rsidRPr="00745AC8">
              <w:rPr>
                <w:i/>
                <w:iCs/>
              </w:rPr>
              <w:t>5</w:t>
            </w:r>
          </w:p>
        </w:tc>
        <w:tc>
          <w:tcPr>
            <w:tcW w:w="381" w:type="pct"/>
            <w:vAlign w:val="center"/>
          </w:tcPr>
          <w:p w:rsidR="002E761B" w:rsidRPr="00745AC8" w:rsidRDefault="002E761B" w:rsidP="00E83E8A">
            <w:pPr>
              <w:jc w:val="center"/>
              <w:rPr>
                <w:i/>
                <w:iCs/>
                <w:vertAlign w:val="superscript"/>
              </w:rPr>
            </w:pPr>
            <w:r w:rsidRPr="00745AC8">
              <w:rPr>
                <w:i/>
                <w:iCs/>
              </w:rPr>
              <w:t>6</w:t>
            </w:r>
          </w:p>
        </w:tc>
        <w:tc>
          <w:tcPr>
            <w:tcW w:w="440" w:type="pct"/>
            <w:vAlign w:val="center"/>
          </w:tcPr>
          <w:p w:rsidR="002E761B" w:rsidRPr="00745AC8" w:rsidRDefault="002E761B" w:rsidP="00E83E8A">
            <w:pPr>
              <w:jc w:val="center"/>
              <w:rPr>
                <w:i/>
                <w:iCs/>
              </w:rPr>
            </w:pPr>
            <w:r w:rsidRPr="00745AC8">
              <w:rPr>
                <w:i/>
                <w:iCs/>
              </w:rPr>
              <w:t>7</w:t>
            </w:r>
          </w:p>
        </w:tc>
        <w:tc>
          <w:tcPr>
            <w:tcW w:w="595" w:type="pct"/>
            <w:vAlign w:val="center"/>
          </w:tcPr>
          <w:p w:rsidR="002E761B" w:rsidRPr="00745AC8" w:rsidRDefault="002E761B" w:rsidP="00E83E8A">
            <w:pPr>
              <w:jc w:val="center"/>
              <w:rPr>
                <w:i/>
                <w:iCs/>
              </w:rPr>
            </w:pPr>
            <w:r w:rsidRPr="00745AC8">
              <w:rPr>
                <w:i/>
                <w:iCs/>
              </w:rPr>
              <w:t>8</w:t>
            </w:r>
          </w:p>
        </w:tc>
        <w:tc>
          <w:tcPr>
            <w:tcW w:w="490" w:type="pct"/>
            <w:vAlign w:val="center"/>
          </w:tcPr>
          <w:p w:rsidR="002E761B" w:rsidRPr="00745AC8" w:rsidRDefault="002E761B" w:rsidP="00E83E8A">
            <w:pPr>
              <w:jc w:val="center"/>
              <w:rPr>
                <w:i/>
                <w:iCs/>
              </w:rPr>
            </w:pPr>
            <w:r w:rsidRPr="00745AC8">
              <w:rPr>
                <w:i/>
                <w:iCs/>
              </w:rPr>
              <w:t>9</w:t>
            </w:r>
          </w:p>
        </w:tc>
        <w:tc>
          <w:tcPr>
            <w:tcW w:w="570" w:type="pct"/>
          </w:tcPr>
          <w:p w:rsidR="002E761B" w:rsidRPr="00745AC8" w:rsidRDefault="002E761B" w:rsidP="00E83E8A">
            <w:pPr>
              <w:jc w:val="center"/>
              <w:rPr>
                <w:i/>
                <w:iCs/>
              </w:rPr>
            </w:pPr>
            <w:r w:rsidRPr="00745AC8">
              <w:rPr>
                <w:i/>
                <w:iCs/>
              </w:rPr>
              <w:t>10</w:t>
            </w:r>
          </w:p>
        </w:tc>
      </w:tr>
      <w:tr w:rsidR="00D212BF" w:rsidRPr="00745AC8" w:rsidTr="00D212BF">
        <w:tc>
          <w:tcPr>
            <w:tcW w:w="408" w:type="pct"/>
            <w:vAlign w:val="center"/>
          </w:tcPr>
          <w:p w:rsidR="00D212BF" w:rsidRPr="005A173F" w:rsidRDefault="00D212BF" w:rsidP="005A173F">
            <w:pPr>
              <w:jc w:val="center"/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>ПК(Д).5.1</w:t>
            </w:r>
          </w:p>
        </w:tc>
        <w:tc>
          <w:tcPr>
            <w:tcW w:w="935" w:type="pct"/>
          </w:tcPr>
          <w:p w:rsidR="00D212BF" w:rsidRPr="005A173F" w:rsidRDefault="00D212BF" w:rsidP="00E83E8A">
            <w:pPr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>Раздел 1.1 Программирование и основы алгоритмизации</w:t>
            </w:r>
          </w:p>
        </w:tc>
        <w:tc>
          <w:tcPr>
            <w:tcW w:w="419" w:type="pct"/>
            <w:vAlign w:val="center"/>
          </w:tcPr>
          <w:p w:rsidR="00D212BF" w:rsidRPr="00DB7BB2" w:rsidRDefault="00900E9B" w:rsidP="005A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8" w:type="pct"/>
            <w:vAlign w:val="center"/>
          </w:tcPr>
          <w:p w:rsidR="00D212BF" w:rsidRPr="005A173F" w:rsidRDefault="00900E9B" w:rsidP="005A17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4" w:type="pct"/>
            <w:gridSpan w:val="2"/>
            <w:vAlign w:val="center"/>
          </w:tcPr>
          <w:p w:rsidR="00D212BF" w:rsidRPr="005A173F" w:rsidRDefault="00900E9B" w:rsidP="005A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1" w:type="pct"/>
            <w:vMerge w:val="restart"/>
            <w:vAlign w:val="center"/>
          </w:tcPr>
          <w:p w:rsidR="00D212BF" w:rsidRPr="005A173F" w:rsidRDefault="00D212BF" w:rsidP="00E83E8A">
            <w:pPr>
              <w:jc w:val="center"/>
              <w:rPr>
                <w:sz w:val="20"/>
                <w:szCs w:val="20"/>
                <w:highlight w:val="yellow"/>
              </w:rPr>
            </w:pPr>
            <w:r w:rsidRPr="005A173F"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vAlign w:val="center"/>
          </w:tcPr>
          <w:p w:rsidR="00D212BF" w:rsidRPr="00DB7BB2" w:rsidRDefault="00D212BF" w:rsidP="00D212BF">
            <w:pPr>
              <w:jc w:val="center"/>
              <w:rPr>
                <w:sz w:val="20"/>
                <w:szCs w:val="20"/>
              </w:rPr>
            </w:pPr>
            <w:r w:rsidRPr="00DB7BB2">
              <w:rPr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D212BF" w:rsidRPr="00DB7BB2" w:rsidRDefault="00D212BF" w:rsidP="00D212BF">
            <w:pPr>
              <w:jc w:val="center"/>
              <w:rPr>
                <w:sz w:val="20"/>
                <w:szCs w:val="20"/>
              </w:rPr>
            </w:pPr>
            <w:r w:rsidRPr="00DB7BB2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D212BF" w:rsidRPr="00DB7BB2" w:rsidRDefault="00900E9B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vAlign w:val="center"/>
          </w:tcPr>
          <w:p w:rsidR="00D212BF" w:rsidRPr="00DB7BB2" w:rsidRDefault="00D212BF" w:rsidP="00D212BF">
            <w:pPr>
              <w:jc w:val="center"/>
              <w:rPr>
                <w:sz w:val="20"/>
                <w:szCs w:val="20"/>
              </w:rPr>
            </w:pPr>
            <w:r w:rsidRPr="00DB7BB2">
              <w:rPr>
                <w:sz w:val="20"/>
                <w:szCs w:val="20"/>
              </w:rPr>
              <w:t>14</w:t>
            </w:r>
          </w:p>
        </w:tc>
      </w:tr>
      <w:tr w:rsidR="00D212BF" w:rsidRPr="00745AC8" w:rsidTr="00D212BF">
        <w:tc>
          <w:tcPr>
            <w:tcW w:w="408" w:type="pct"/>
            <w:vAlign w:val="center"/>
          </w:tcPr>
          <w:p w:rsidR="00D212BF" w:rsidRPr="005A173F" w:rsidRDefault="00D212BF" w:rsidP="005A173F">
            <w:pPr>
              <w:jc w:val="center"/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>ПК(Д).5.1</w:t>
            </w:r>
          </w:p>
        </w:tc>
        <w:tc>
          <w:tcPr>
            <w:tcW w:w="935" w:type="pct"/>
          </w:tcPr>
          <w:p w:rsidR="00D212BF" w:rsidRPr="005A173F" w:rsidRDefault="00D212BF" w:rsidP="00900E9B">
            <w:pPr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 xml:space="preserve">Раздел 1.2. </w:t>
            </w:r>
            <w:r w:rsidR="00900E9B" w:rsidRPr="005A173F">
              <w:rPr>
                <w:sz w:val="20"/>
                <w:szCs w:val="20"/>
              </w:rPr>
              <w:t xml:space="preserve">Операционные системы </w:t>
            </w:r>
          </w:p>
        </w:tc>
        <w:tc>
          <w:tcPr>
            <w:tcW w:w="419" w:type="pct"/>
            <w:vAlign w:val="center"/>
          </w:tcPr>
          <w:p w:rsidR="00D212BF" w:rsidRPr="00DB7BB2" w:rsidRDefault="00900E9B" w:rsidP="005A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8" w:type="pct"/>
            <w:vAlign w:val="center"/>
          </w:tcPr>
          <w:p w:rsidR="00D212BF" w:rsidRPr="005A173F" w:rsidRDefault="00900E9B" w:rsidP="005A17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4" w:type="pct"/>
            <w:gridSpan w:val="2"/>
            <w:vAlign w:val="center"/>
          </w:tcPr>
          <w:p w:rsidR="00D212BF" w:rsidRPr="005A173F" w:rsidRDefault="00900E9B" w:rsidP="005A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  <w:vMerge/>
          </w:tcPr>
          <w:p w:rsidR="00D212BF" w:rsidRPr="005A173F" w:rsidRDefault="00D212BF" w:rsidP="00E83E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vAlign w:val="center"/>
          </w:tcPr>
          <w:p w:rsidR="00D212BF" w:rsidRPr="00DB7BB2" w:rsidRDefault="00D212BF" w:rsidP="00D212BF">
            <w:pPr>
              <w:jc w:val="center"/>
              <w:rPr>
                <w:sz w:val="20"/>
                <w:szCs w:val="20"/>
              </w:rPr>
            </w:pPr>
            <w:r w:rsidRPr="00DB7BB2">
              <w:rPr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D212BF" w:rsidRPr="00DB7BB2" w:rsidRDefault="00D212BF" w:rsidP="00D212BF">
            <w:pPr>
              <w:jc w:val="center"/>
              <w:rPr>
                <w:sz w:val="20"/>
                <w:szCs w:val="20"/>
              </w:rPr>
            </w:pPr>
            <w:r w:rsidRPr="00DB7BB2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D212BF" w:rsidRPr="00DB7BB2" w:rsidRDefault="00900E9B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212BF" w:rsidRPr="00DB7BB2" w:rsidRDefault="00900E9B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212BF" w:rsidRPr="00745AC8" w:rsidTr="00D212BF">
        <w:tc>
          <w:tcPr>
            <w:tcW w:w="408" w:type="pct"/>
            <w:vAlign w:val="center"/>
          </w:tcPr>
          <w:p w:rsidR="00D212BF" w:rsidRPr="005A173F" w:rsidRDefault="00D212BF" w:rsidP="005A173F">
            <w:pPr>
              <w:jc w:val="center"/>
              <w:rPr>
                <w:sz w:val="20"/>
                <w:szCs w:val="20"/>
                <w:highlight w:val="yellow"/>
              </w:rPr>
            </w:pPr>
            <w:r w:rsidRPr="005A173F">
              <w:rPr>
                <w:sz w:val="20"/>
                <w:szCs w:val="20"/>
              </w:rPr>
              <w:t>ПК(Д).5.1</w:t>
            </w:r>
          </w:p>
        </w:tc>
        <w:tc>
          <w:tcPr>
            <w:tcW w:w="935" w:type="pct"/>
          </w:tcPr>
          <w:p w:rsidR="00D212BF" w:rsidRPr="005A173F" w:rsidRDefault="00D212BF" w:rsidP="00900E9B">
            <w:pPr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 xml:space="preserve">Раздел 1.3. </w:t>
            </w:r>
            <w:r w:rsidR="00900E9B" w:rsidRPr="005A173F">
              <w:rPr>
                <w:sz w:val="20"/>
                <w:szCs w:val="20"/>
              </w:rPr>
              <w:t>Вычислительные машины, системы и сети</w:t>
            </w:r>
          </w:p>
        </w:tc>
        <w:tc>
          <w:tcPr>
            <w:tcW w:w="419" w:type="pct"/>
            <w:vAlign w:val="center"/>
          </w:tcPr>
          <w:p w:rsidR="00D212BF" w:rsidRPr="00DB7BB2" w:rsidRDefault="00900E9B" w:rsidP="005A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8" w:type="pct"/>
            <w:vAlign w:val="center"/>
          </w:tcPr>
          <w:p w:rsidR="00D212BF" w:rsidRPr="005A173F" w:rsidRDefault="00900E9B" w:rsidP="005A17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4" w:type="pct"/>
            <w:gridSpan w:val="2"/>
            <w:vAlign w:val="center"/>
          </w:tcPr>
          <w:p w:rsidR="00D212BF" w:rsidRPr="005A173F" w:rsidRDefault="00D212BF" w:rsidP="005A173F">
            <w:pPr>
              <w:jc w:val="center"/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>14</w:t>
            </w:r>
          </w:p>
        </w:tc>
        <w:tc>
          <w:tcPr>
            <w:tcW w:w="381" w:type="pct"/>
            <w:vMerge/>
          </w:tcPr>
          <w:p w:rsidR="00D212BF" w:rsidRPr="005A173F" w:rsidRDefault="00D212BF" w:rsidP="00E83E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vAlign w:val="center"/>
          </w:tcPr>
          <w:p w:rsidR="00D212BF" w:rsidRPr="00DB7BB2" w:rsidRDefault="00D212BF" w:rsidP="00D212BF">
            <w:pPr>
              <w:jc w:val="center"/>
              <w:rPr>
                <w:sz w:val="20"/>
                <w:szCs w:val="20"/>
              </w:rPr>
            </w:pPr>
            <w:r w:rsidRPr="00DB7BB2">
              <w:rPr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D212BF" w:rsidRPr="00DB7BB2" w:rsidRDefault="00D212BF" w:rsidP="00D212BF">
            <w:pPr>
              <w:jc w:val="center"/>
              <w:rPr>
                <w:sz w:val="20"/>
                <w:szCs w:val="20"/>
              </w:rPr>
            </w:pPr>
            <w:r w:rsidRPr="00DB7BB2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D212BF" w:rsidRPr="00DB7BB2" w:rsidRDefault="00900E9B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212BF" w:rsidRPr="00DB7BB2" w:rsidRDefault="00D212BF" w:rsidP="00900E9B">
            <w:pPr>
              <w:jc w:val="center"/>
              <w:rPr>
                <w:sz w:val="20"/>
                <w:szCs w:val="20"/>
              </w:rPr>
            </w:pPr>
            <w:r w:rsidRPr="00DB7BB2">
              <w:rPr>
                <w:sz w:val="20"/>
                <w:szCs w:val="20"/>
              </w:rPr>
              <w:t>1</w:t>
            </w:r>
            <w:r w:rsidR="00900E9B">
              <w:rPr>
                <w:sz w:val="20"/>
                <w:szCs w:val="20"/>
              </w:rPr>
              <w:t>4</w:t>
            </w:r>
          </w:p>
        </w:tc>
      </w:tr>
      <w:tr w:rsidR="00D212BF" w:rsidRPr="00745AC8" w:rsidTr="00D212BF">
        <w:tc>
          <w:tcPr>
            <w:tcW w:w="408" w:type="pct"/>
            <w:vAlign w:val="center"/>
          </w:tcPr>
          <w:p w:rsidR="00D212BF" w:rsidRPr="005A173F" w:rsidRDefault="00D212BF" w:rsidP="005A173F">
            <w:pPr>
              <w:jc w:val="center"/>
              <w:rPr>
                <w:sz w:val="20"/>
                <w:szCs w:val="20"/>
                <w:highlight w:val="yellow"/>
              </w:rPr>
            </w:pPr>
            <w:r w:rsidRPr="005A173F">
              <w:rPr>
                <w:sz w:val="20"/>
                <w:szCs w:val="20"/>
              </w:rPr>
              <w:t>ПК(Д).5.2</w:t>
            </w:r>
          </w:p>
        </w:tc>
        <w:tc>
          <w:tcPr>
            <w:tcW w:w="935" w:type="pct"/>
          </w:tcPr>
          <w:p w:rsidR="00D212BF" w:rsidRPr="005A173F" w:rsidRDefault="00D212BF" w:rsidP="00E8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2.1 Средства автоматизации и управления</w:t>
            </w:r>
          </w:p>
        </w:tc>
        <w:tc>
          <w:tcPr>
            <w:tcW w:w="419" w:type="pct"/>
          </w:tcPr>
          <w:p w:rsidR="00D212BF" w:rsidRPr="00D212BF" w:rsidRDefault="00900E9B" w:rsidP="00E8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8" w:type="pct"/>
          </w:tcPr>
          <w:p w:rsidR="00D212BF" w:rsidRPr="00D212BF" w:rsidRDefault="00900E9B" w:rsidP="00F5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7775">
              <w:rPr>
                <w:sz w:val="20"/>
                <w:szCs w:val="20"/>
              </w:rPr>
              <w:t>2</w:t>
            </w:r>
          </w:p>
        </w:tc>
        <w:tc>
          <w:tcPr>
            <w:tcW w:w="534" w:type="pct"/>
            <w:gridSpan w:val="2"/>
          </w:tcPr>
          <w:p w:rsidR="00D212BF" w:rsidRPr="00D212BF" w:rsidRDefault="00D212BF" w:rsidP="00E83E8A">
            <w:pPr>
              <w:jc w:val="center"/>
              <w:rPr>
                <w:sz w:val="20"/>
                <w:szCs w:val="20"/>
              </w:rPr>
            </w:pPr>
            <w:r w:rsidRPr="00D212BF">
              <w:rPr>
                <w:sz w:val="20"/>
                <w:szCs w:val="20"/>
              </w:rPr>
              <w:t>12</w:t>
            </w:r>
          </w:p>
        </w:tc>
        <w:tc>
          <w:tcPr>
            <w:tcW w:w="381" w:type="pct"/>
            <w:vMerge/>
          </w:tcPr>
          <w:p w:rsidR="00D212BF" w:rsidRPr="00D212BF" w:rsidRDefault="00D212BF" w:rsidP="00E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D212BF" w:rsidRPr="00D212BF" w:rsidRDefault="00D212BF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D212BF" w:rsidRPr="00D212BF" w:rsidRDefault="00D212BF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D212BF" w:rsidRPr="00D212BF" w:rsidRDefault="00F57775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212BF" w:rsidRPr="00D212BF" w:rsidRDefault="00900E9B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212BF" w:rsidRPr="00745AC8" w:rsidTr="00D212BF">
        <w:tc>
          <w:tcPr>
            <w:tcW w:w="408" w:type="pct"/>
            <w:vAlign w:val="center"/>
          </w:tcPr>
          <w:p w:rsidR="00D212BF" w:rsidRPr="005A173F" w:rsidRDefault="00D212BF" w:rsidP="005A173F">
            <w:pPr>
              <w:jc w:val="center"/>
              <w:rPr>
                <w:sz w:val="20"/>
                <w:szCs w:val="20"/>
                <w:highlight w:val="yellow"/>
              </w:rPr>
            </w:pPr>
            <w:r w:rsidRPr="005A173F">
              <w:rPr>
                <w:sz w:val="20"/>
                <w:szCs w:val="20"/>
              </w:rPr>
              <w:t>ПК(Д).5.2</w:t>
            </w:r>
          </w:p>
        </w:tc>
        <w:tc>
          <w:tcPr>
            <w:tcW w:w="935" w:type="pct"/>
          </w:tcPr>
          <w:p w:rsidR="00D212BF" w:rsidRPr="005A173F" w:rsidRDefault="00D212BF" w:rsidP="00E8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2.2 Автоматизация управления жизненным циклом продукции</w:t>
            </w:r>
          </w:p>
        </w:tc>
        <w:tc>
          <w:tcPr>
            <w:tcW w:w="419" w:type="pct"/>
          </w:tcPr>
          <w:p w:rsidR="00D212BF" w:rsidRPr="00D212BF" w:rsidRDefault="00900E9B" w:rsidP="00E8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8" w:type="pct"/>
          </w:tcPr>
          <w:p w:rsidR="00D212BF" w:rsidRPr="00D212BF" w:rsidRDefault="00900E9B" w:rsidP="00E8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4" w:type="pct"/>
            <w:gridSpan w:val="2"/>
          </w:tcPr>
          <w:p w:rsidR="00D212BF" w:rsidRPr="00D212BF" w:rsidRDefault="00D212BF" w:rsidP="00900E9B">
            <w:pPr>
              <w:jc w:val="center"/>
              <w:rPr>
                <w:sz w:val="20"/>
                <w:szCs w:val="20"/>
              </w:rPr>
            </w:pPr>
            <w:r w:rsidRPr="00D212BF">
              <w:rPr>
                <w:sz w:val="20"/>
                <w:szCs w:val="20"/>
              </w:rPr>
              <w:t>1</w:t>
            </w:r>
            <w:r w:rsidR="00900E9B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Merge/>
          </w:tcPr>
          <w:p w:rsidR="00D212BF" w:rsidRPr="00D212BF" w:rsidRDefault="00D212BF" w:rsidP="00E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D212BF" w:rsidRPr="00D212BF" w:rsidRDefault="00D212BF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D212BF" w:rsidRPr="00D212BF" w:rsidRDefault="00D212BF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D212BF" w:rsidRPr="00D212BF" w:rsidRDefault="00F57775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212BF" w:rsidRPr="00D212BF" w:rsidRDefault="00D212BF" w:rsidP="00900E9B">
            <w:pPr>
              <w:jc w:val="center"/>
              <w:rPr>
                <w:sz w:val="20"/>
                <w:szCs w:val="20"/>
              </w:rPr>
            </w:pPr>
            <w:r w:rsidRPr="00D212BF">
              <w:rPr>
                <w:sz w:val="20"/>
                <w:szCs w:val="20"/>
              </w:rPr>
              <w:t>1</w:t>
            </w:r>
            <w:r w:rsidR="00900E9B">
              <w:rPr>
                <w:sz w:val="20"/>
                <w:szCs w:val="20"/>
              </w:rPr>
              <w:t>0</w:t>
            </w:r>
          </w:p>
        </w:tc>
      </w:tr>
      <w:tr w:rsidR="00D212BF" w:rsidRPr="00745AC8" w:rsidTr="00D212BF">
        <w:tc>
          <w:tcPr>
            <w:tcW w:w="408" w:type="pct"/>
            <w:vAlign w:val="center"/>
          </w:tcPr>
          <w:p w:rsidR="00D212BF" w:rsidRPr="005A173F" w:rsidRDefault="00D212BF" w:rsidP="005A173F">
            <w:pPr>
              <w:jc w:val="center"/>
              <w:rPr>
                <w:sz w:val="20"/>
                <w:szCs w:val="20"/>
                <w:highlight w:val="yellow"/>
              </w:rPr>
            </w:pPr>
            <w:r w:rsidRPr="005A173F">
              <w:rPr>
                <w:sz w:val="20"/>
                <w:szCs w:val="20"/>
              </w:rPr>
              <w:t>ПК(Д).5.2</w:t>
            </w:r>
          </w:p>
        </w:tc>
        <w:tc>
          <w:tcPr>
            <w:tcW w:w="935" w:type="pct"/>
          </w:tcPr>
          <w:p w:rsidR="00D212BF" w:rsidRPr="005A173F" w:rsidRDefault="00D212BF" w:rsidP="00E8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2.3 Диагностика и надежность автоматизированных систем</w:t>
            </w:r>
          </w:p>
        </w:tc>
        <w:tc>
          <w:tcPr>
            <w:tcW w:w="419" w:type="pct"/>
          </w:tcPr>
          <w:p w:rsidR="00D212BF" w:rsidRPr="00D212BF" w:rsidRDefault="00900E9B" w:rsidP="00E8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8" w:type="pct"/>
          </w:tcPr>
          <w:p w:rsidR="00D212BF" w:rsidRPr="00D212BF" w:rsidRDefault="00900E9B" w:rsidP="00E8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4" w:type="pct"/>
            <w:gridSpan w:val="2"/>
          </w:tcPr>
          <w:p w:rsidR="00D212BF" w:rsidRPr="00D212BF" w:rsidRDefault="00900E9B" w:rsidP="00E8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1" w:type="pct"/>
            <w:vMerge/>
          </w:tcPr>
          <w:p w:rsidR="00D212BF" w:rsidRPr="00D212BF" w:rsidRDefault="00D212BF" w:rsidP="00E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D212BF" w:rsidRPr="00D212BF" w:rsidRDefault="00D212BF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D212BF" w:rsidRPr="00D212BF" w:rsidRDefault="00D212BF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D212BF" w:rsidRPr="00D212BF" w:rsidRDefault="00F57775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212BF" w:rsidRPr="00D212BF" w:rsidRDefault="00900E9B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212BF" w:rsidRPr="00745AC8" w:rsidTr="00D212BF">
        <w:tc>
          <w:tcPr>
            <w:tcW w:w="408" w:type="pct"/>
            <w:vAlign w:val="center"/>
          </w:tcPr>
          <w:p w:rsidR="00D212BF" w:rsidRPr="005A173F" w:rsidRDefault="00D212BF" w:rsidP="00031A2C">
            <w:pPr>
              <w:jc w:val="center"/>
              <w:rPr>
                <w:sz w:val="20"/>
                <w:szCs w:val="20"/>
                <w:highlight w:val="yellow"/>
              </w:rPr>
            </w:pPr>
            <w:r w:rsidRPr="005A173F">
              <w:rPr>
                <w:sz w:val="20"/>
                <w:szCs w:val="20"/>
              </w:rPr>
              <w:t>ПК(Д).5.1</w:t>
            </w:r>
          </w:p>
        </w:tc>
        <w:tc>
          <w:tcPr>
            <w:tcW w:w="935" w:type="pct"/>
          </w:tcPr>
          <w:p w:rsidR="00D212BF" w:rsidRPr="005A173F" w:rsidRDefault="00D212BF" w:rsidP="00E83E8A">
            <w:pPr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>Учебная практика, часов</w:t>
            </w:r>
          </w:p>
        </w:tc>
        <w:tc>
          <w:tcPr>
            <w:tcW w:w="419" w:type="pct"/>
          </w:tcPr>
          <w:p w:rsidR="00D212BF" w:rsidRPr="005A173F" w:rsidRDefault="00D212BF" w:rsidP="00086AC1">
            <w:pPr>
              <w:jc w:val="center"/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>72</w:t>
            </w:r>
          </w:p>
        </w:tc>
        <w:tc>
          <w:tcPr>
            <w:tcW w:w="1143" w:type="pct"/>
            <w:gridSpan w:val="4"/>
            <w:shd w:val="clear" w:color="auto" w:fill="D9D9D9"/>
          </w:tcPr>
          <w:p w:rsidR="00D212BF" w:rsidRPr="00532718" w:rsidRDefault="00D212BF" w:rsidP="00E83E8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D212BF" w:rsidRPr="005A173F" w:rsidRDefault="00D212BF" w:rsidP="00D212BF">
            <w:pPr>
              <w:jc w:val="center"/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>72</w:t>
            </w:r>
          </w:p>
        </w:tc>
        <w:tc>
          <w:tcPr>
            <w:tcW w:w="595" w:type="pct"/>
            <w:vAlign w:val="center"/>
          </w:tcPr>
          <w:p w:rsidR="00D212BF" w:rsidRPr="00D212BF" w:rsidRDefault="00D212BF" w:rsidP="00D212BF">
            <w:pPr>
              <w:jc w:val="center"/>
              <w:rPr>
                <w:sz w:val="20"/>
                <w:szCs w:val="20"/>
              </w:rPr>
            </w:pPr>
            <w:r w:rsidRPr="00D212BF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D212BF" w:rsidRPr="00D212BF" w:rsidRDefault="00D212BF" w:rsidP="00D212BF">
            <w:pPr>
              <w:jc w:val="center"/>
              <w:rPr>
                <w:sz w:val="20"/>
                <w:szCs w:val="20"/>
              </w:rPr>
            </w:pPr>
            <w:r w:rsidRPr="00D212BF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vAlign w:val="center"/>
          </w:tcPr>
          <w:p w:rsidR="00D212BF" w:rsidRPr="005A173F" w:rsidRDefault="00D212BF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0D66" w:rsidRPr="00745AC8" w:rsidTr="00D212BF">
        <w:tc>
          <w:tcPr>
            <w:tcW w:w="408" w:type="pct"/>
            <w:vAlign w:val="center"/>
          </w:tcPr>
          <w:p w:rsidR="002E761B" w:rsidRDefault="00031A2C" w:rsidP="00031A2C">
            <w:pPr>
              <w:jc w:val="center"/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>ПК(Д).5.1</w:t>
            </w:r>
            <w:r>
              <w:rPr>
                <w:sz w:val="20"/>
                <w:szCs w:val="20"/>
              </w:rPr>
              <w:t>,</w:t>
            </w:r>
          </w:p>
          <w:p w:rsidR="00031A2C" w:rsidRPr="005A173F" w:rsidRDefault="00031A2C" w:rsidP="00031A2C">
            <w:pPr>
              <w:jc w:val="center"/>
              <w:rPr>
                <w:i/>
                <w:iCs/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>ПК(Д).5.2</w:t>
            </w:r>
          </w:p>
        </w:tc>
        <w:tc>
          <w:tcPr>
            <w:tcW w:w="935" w:type="pct"/>
          </w:tcPr>
          <w:p w:rsidR="002E761B" w:rsidRPr="005A173F" w:rsidRDefault="002E761B" w:rsidP="00086AC1">
            <w:pPr>
              <w:rPr>
                <w:sz w:val="20"/>
                <w:szCs w:val="20"/>
              </w:rPr>
            </w:pPr>
            <w:r w:rsidRPr="005A173F">
              <w:rPr>
                <w:sz w:val="20"/>
                <w:szCs w:val="20"/>
              </w:rPr>
              <w:t>Производственная практика (по профилю специальности), часов</w:t>
            </w:r>
          </w:p>
        </w:tc>
        <w:tc>
          <w:tcPr>
            <w:tcW w:w="419" w:type="pct"/>
          </w:tcPr>
          <w:p w:rsidR="002E761B" w:rsidRPr="005A173F" w:rsidRDefault="00900E9B" w:rsidP="0008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83" w:type="pct"/>
            <w:gridSpan w:val="5"/>
            <w:shd w:val="clear" w:color="auto" w:fill="C0C0C0"/>
            <w:vAlign w:val="center"/>
          </w:tcPr>
          <w:p w:rsidR="002E761B" w:rsidRPr="005A173F" w:rsidRDefault="002E761B" w:rsidP="00D212B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2E761B" w:rsidRPr="005A173F" w:rsidRDefault="00900E9B" w:rsidP="00D212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0" w:type="pct"/>
            <w:vAlign w:val="center"/>
          </w:tcPr>
          <w:p w:rsidR="002E761B" w:rsidRPr="005A173F" w:rsidRDefault="00D212BF" w:rsidP="00D212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0" w:type="pct"/>
            <w:vAlign w:val="center"/>
          </w:tcPr>
          <w:p w:rsidR="002E761B" w:rsidRPr="005A173F" w:rsidRDefault="00D212BF" w:rsidP="00D212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0E9B" w:rsidRPr="00745AC8" w:rsidTr="001D016A">
        <w:tc>
          <w:tcPr>
            <w:tcW w:w="408" w:type="pct"/>
          </w:tcPr>
          <w:p w:rsidR="00900E9B" w:rsidRPr="005A173F" w:rsidRDefault="00900E9B" w:rsidP="00E83E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pct"/>
          </w:tcPr>
          <w:p w:rsidR="00900E9B" w:rsidRPr="005A173F" w:rsidRDefault="00900E9B" w:rsidP="00900E9B">
            <w:pPr>
              <w:rPr>
                <w:i/>
                <w:iCs/>
                <w:sz w:val="20"/>
                <w:szCs w:val="20"/>
              </w:rPr>
            </w:pPr>
            <w:r w:rsidRPr="005A173F">
              <w:rPr>
                <w:i/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19" w:type="pct"/>
            <w:shd w:val="clear" w:color="auto" w:fill="auto"/>
          </w:tcPr>
          <w:p w:rsidR="00900E9B" w:rsidRPr="001D016A" w:rsidRDefault="00900E9B" w:rsidP="00900E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83" w:type="pct"/>
            <w:gridSpan w:val="5"/>
            <w:shd w:val="clear" w:color="auto" w:fill="C0C0C0"/>
            <w:vAlign w:val="center"/>
          </w:tcPr>
          <w:p w:rsidR="00900E9B" w:rsidRPr="005A173F" w:rsidRDefault="00900E9B" w:rsidP="00D212B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900E9B" w:rsidRDefault="00900E9B" w:rsidP="00D2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00E9B" w:rsidRDefault="00900E9B" w:rsidP="00D212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0" w:type="pct"/>
            <w:vAlign w:val="center"/>
          </w:tcPr>
          <w:p w:rsidR="00900E9B" w:rsidRDefault="00900E9B" w:rsidP="00D212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0E9B" w:rsidRPr="00745AC8" w:rsidTr="00D212BF">
        <w:tc>
          <w:tcPr>
            <w:tcW w:w="408" w:type="pct"/>
          </w:tcPr>
          <w:p w:rsidR="00900E9B" w:rsidRPr="005A173F" w:rsidRDefault="00900E9B" w:rsidP="00E83E8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pct"/>
          </w:tcPr>
          <w:p w:rsidR="00900E9B" w:rsidRPr="005A173F" w:rsidRDefault="00900E9B" w:rsidP="00E83E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173F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419" w:type="pct"/>
          </w:tcPr>
          <w:p w:rsidR="00900E9B" w:rsidRPr="005A173F" w:rsidRDefault="00900E9B" w:rsidP="00E83E8A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436</w:t>
            </w:r>
          </w:p>
        </w:tc>
        <w:tc>
          <w:tcPr>
            <w:tcW w:w="228" w:type="pct"/>
          </w:tcPr>
          <w:p w:rsidR="00900E9B" w:rsidRPr="005A173F" w:rsidRDefault="00F57775" w:rsidP="00E83E8A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528" w:type="pct"/>
          </w:tcPr>
          <w:p w:rsidR="00900E9B" w:rsidRPr="00D212BF" w:rsidRDefault="00900E9B" w:rsidP="00E83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387" w:type="pct"/>
            <w:gridSpan w:val="2"/>
          </w:tcPr>
          <w:p w:rsidR="00900E9B" w:rsidRPr="00D212BF" w:rsidRDefault="00900E9B" w:rsidP="00E83E8A">
            <w:pPr>
              <w:jc w:val="center"/>
              <w:rPr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D212B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40" w:type="pct"/>
            <w:vAlign w:val="center"/>
          </w:tcPr>
          <w:p w:rsidR="00900E9B" w:rsidRPr="00D212BF" w:rsidRDefault="00900E9B" w:rsidP="00D212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2BF"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595" w:type="pct"/>
            <w:vAlign w:val="center"/>
          </w:tcPr>
          <w:p w:rsidR="00900E9B" w:rsidRPr="00D212BF" w:rsidRDefault="00900E9B" w:rsidP="00D212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490" w:type="pct"/>
            <w:vAlign w:val="center"/>
          </w:tcPr>
          <w:p w:rsidR="00900E9B" w:rsidRPr="00D212BF" w:rsidRDefault="00F57775" w:rsidP="00D212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70" w:type="pct"/>
            <w:vAlign w:val="center"/>
          </w:tcPr>
          <w:p w:rsidR="00900E9B" w:rsidRPr="00031A2C" w:rsidRDefault="00900E9B" w:rsidP="00D212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</w:tr>
    </w:tbl>
    <w:p w:rsidR="002E761B" w:rsidRPr="002E761B" w:rsidRDefault="002E761B" w:rsidP="00D21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2"/>
          <w:szCs w:val="22"/>
        </w:rPr>
      </w:pPr>
    </w:p>
    <w:p w:rsidR="002E761B" w:rsidRDefault="002E761B" w:rsidP="00725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  <w:sectPr w:rsidR="002E761B" w:rsidSect="002E761B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5B16E6" w:rsidRDefault="00513A56" w:rsidP="00725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FB1796" w:rsidRPr="0057336A">
        <w:rPr>
          <w:b/>
          <w:caps/>
          <w:sz w:val="28"/>
          <w:szCs w:val="28"/>
        </w:rPr>
        <w:t xml:space="preserve">.2. </w:t>
      </w:r>
      <w:r>
        <w:rPr>
          <w:b/>
          <w:sz w:val="28"/>
          <w:szCs w:val="28"/>
        </w:rPr>
        <w:t>Тематический план и с</w:t>
      </w:r>
      <w:r w:rsidR="0057336A" w:rsidRPr="0057336A">
        <w:rPr>
          <w:b/>
          <w:sz w:val="28"/>
          <w:szCs w:val="28"/>
        </w:rPr>
        <w:t>одержание профессионально</w:t>
      </w:r>
      <w:r>
        <w:rPr>
          <w:b/>
          <w:sz w:val="28"/>
          <w:szCs w:val="28"/>
        </w:rPr>
        <w:t>го</w:t>
      </w:r>
      <w:r w:rsidR="0057336A" w:rsidRPr="0057336A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я</w:t>
      </w:r>
    </w:p>
    <w:p w:rsidR="00B04638" w:rsidRPr="007252AF" w:rsidRDefault="0057336A" w:rsidP="00725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57336A">
        <w:rPr>
          <w:b/>
          <w:caps/>
          <w:sz w:val="28"/>
          <w:szCs w:val="28"/>
        </w:rPr>
        <w:t>«</w:t>
      </w:r>
      <w:r w:rsidR="0080306F" w:rsidRPr="0057336A">
        <w:rPr>
          <w:b/>
          <w:caps/>
          <w:sz w:val="28"/>
          <w:szCs w:val="28"/>
        </w:rPr>
        <w:t xml:space="preserve">ПМ.05. </w:t>
      </w:r>
      <w:r w:rsidRPr="0057336A">
        <w:rPr>
          <w:b/>
          <w:sz w:val="28"/>
          <w:szCs w:val="28"/>
        </w:rPr>
        <w:t>Эксплуатация информационных и автоматизированных систем»</w:t>
      </w:r>
    </w:p>
    <w:tbl>
      <w:tblPr>
        <w:tblW w:w="10207" w:type="dxa"/>
        <w:tblInd w:w="250" w:type="dxa"/>
        <w:tblLayout w:type="fixed"/>
        <w:tblLook w:val="0000"/>
      </w:tblPr>
      <w:tblGrid>
        <w:gridCol w:w="1811"/>
        <w:gridCol w:w="364"/>
        <w:gridCol w:w="94"/>
        <w:gridCol w:w="7371"/>
        <w:gridCol w:w="567"/>
      </w:tblGrid>
      <w:tr w:rsidR="00B3420C" w:rsidRPr="007252AF" w:rsidTr="001B2238">
        <w:trPr>
          <w:cantSplit/>
          <w:trHeight w:val="11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0C" w:rsidRPr="007252AF" w:rsidRDefault="00B3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AF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20C" w:rsidRPr="007252AF" w:rsidRDefault="00B3420C" w:rsidP="0057336A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AF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20C" w:rsidRPr="007252AF" w:rsidRDefault="00B3420C" w:rsidP="00031A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252AF">
              <w:rPr>
                <w:b/>
                <w:bCs/>
                <w:sz w:val="20"/>
                <w:szCs w:val="20"/>
              </w:rPr>
              <w:t xml:space="preserve">Объем </w:t>
            </w:r>
            <w:r>
              <w:rPr>
                <w:b/>
                <w:bCs/>
                <w:sz w:val="20"/>
                <w:szCs w:val="20"/>
              </w:rPr>
              <w:t xml:space="preserve">в </w:t>
            </w:r>
            <w:r w:rsidRPr="007252AF">
              <w:rPr>
                <w:b/>
                <w:bCs/>
                <w:sz w:val="20"/>
                <w:szCs w:val="20"/>
              </w:rPr>
              <w:t>час</w:t>
            </w:r>
            <w:r>
              <w:rPr>
                <w:b/>
                <w:bCs/>
                <w:sz w:val="20"/>
                <w:szCs w:val="20"/>
              </w:rPr>
              <w:t>ах</w:t>
            </w:r>
          </w:p>
        </w:tc>
      </w:tr>
      <w:tr w:rsidR="00B3420C" w:rsidRPr="007252AF" w:rsidTr="001B223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0C" w:rsidRPr="007252AF" w:rsidRDefault="00B3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20C" w:rsidRPr="007252AF" w:rsidRDefault="00B3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20C" w:rsidRPr="007252AF" w:rsidRDefault="00B3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A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3420C" w:rsidRPr="007252AF" w:rsidTr="001B2238">
        <w:trPr>
          <w:trHeight w:val="16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420C" w:rsidRPr="007252AF" w:rsidRDefault="006F2A92" w:rsidP="00B23B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420C" w:rsidRPr="007252AF" w:rsidRDefault="006F2A92" w:rsidP="006F2A9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системы и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0C" w:rsidRPr="007252AF" w:rsidRDefault="0016641B" w:rsidP="00B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  <w:tr w:rsidR="006F2A92" w:rsidRPr="007252AF" w:rsidTr="001B2238">
        <w:trPr>
          <w:trHeight w:val="16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A92" w:rsidRPr="007252AF" w:rsidRDefault="006F2A92" w:rsidP="00B44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МДК.</w:t>
            </w:r>
            <w:r w:rsidRPr="007252AF">
              <w:rPr>
                <w:b/>
                <w:bCs/>
                <w:sz w:val="20"/>
                <w:szCs w:val="20"/>
              </w:rPr>
              <w:t xml:space="preserve">05.01 </w:t>
            </w: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A92" w:rsidRPr="007252AF" w:rsidRDefault="006F2A92" w:rsidP="00B4408D">
            <w:pPr>
              <w:snapToGrid w:val="0"/>
              <w:rPr>
                <w:b/>
                <w:sz w:val="20"/>
                <w:szCs w:val="20"/>
              </w:rPr>
            </w:pPr>
            <w:r w:rsidRPr="007252AF">
              <w:rPr>
                <w:b/>
                <w:bCs/>
                <w:sz w:val="20"/>
                <w:szCs w:val="20"/>
              </w:rPr>
              <w:t>Эксплуатация информационных сетей и систем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7252AF" w:rsidRDefault="006F2A92" w:rsidP="00B44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  <w:tr w:rsidR="006F2A92" w:rsidRPr="007252AF" w:rsidTr="001B2238">
        <w:trPr>
          <w:trHeight w:val="90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A92" w:rsidRPr="007252AF" w:rsidRDefault="006F2A92" w:rsidP="00B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 w:rsidRPr="007252AF">
              <w:rPr>
                <w:b/>
                <w:sz w:val="20"/>
                <w:szCs w:val="20"/>
              </w:rPr>
              <w:t xml:space="preserve"> 1.1.</w:t>
            </w: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Программирование и основы алгоритмизации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91384" w:rsidRDefault="006F2A92" w:rsidP="00B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6F2A92" w:rsidRPr="007252AF" w:rsidTr="001B2238">
        <w:trPr>
          <w:trHeight w:val="90"/>
        </w:trPr>
        <w:tc>
          <w:tcPr>
            <w:tcW w:w="18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jc w:val="center"/>
              <w:rPr>
                <w:sz w:val="20"/>
                <w:szCs w:val="20"/>
              </w:rPr>
            </w:pPr>
          </w:p>
        </w:tc>
      </w:tr>
      <w:tr w:rsidR="0016641B" w:rsidRPr="007252AF" w:rsidTr="001B2238">
        <w:trPr>
          <w:trHeight w:val="917"/>
        </w:trPr>
        <w:tc>
          <w:tcPr>
            <w:tcW w:w="18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641B" w:rsidRDefault="0016641B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b/>
                <w:sz w:val="20"/>
                <w:szCs w:val="20"/>
              </w:rPr>
              <w:t>Тема 1.</w:t>
            </w:r>
          </w:p>
          <w:p w:rsidR="0016641B" w:rsidRPr="007252AF" w:rsidRDefault="0016641B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программирование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41B" w:rsidRPr="007252AF" w:rsidRDefault="0016641B" w:rsidP="00B23BF7">
            <w:pPr>
              <w:ind w:left="-84" w:right="-52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41B" w:rsidRPr="007252AF" w:rsidRDefault="0016641B" w:rsidP="00B23BF7">
            <w:pPr>
              <w:snapToGrid w:val="0"/>
              <w:rPr>
                <w:b/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Введение.</w:t>
            </w:r>
            <w:r w:rsidRPr="007252AF">
              <w:rPr>
                <w:sz w:val="20"/>
                <w:szCs w:val="20"/>
              </w:rPr>
              <w:t xml:space="preserve"> Обзор языков высокого уровня. Место языка Си/Си++ в вычислительной технике. Обзор литературы по языку Си.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C21631" w:rsidRDefault="0016641B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sz w:val="20"/>
                <w:szCs w:val="20"/>
              </w:rPr>
              <w:t>2</w:t>
            </w:r>
          </w:p>
        </w:tc>
      </w:tr>
      <w:tr w:rsidR="006F2A92" w:rsidRPr="007252AF" w:rsidTr="001B2238">
        <w:trPr>
          <w:trHeight w:val="1669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2A92" w:rsidRPr="007252AF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 xml:space="preserve">2. </w:t>
            </w:r>
            <w:r w:rsidRPr="00C21631">
              <w:rPr>
                <w:sz w:val="20"/>
                <w:szCs w:val="20"/>
              </w:rPr>
              <w:t>Начальные сведения о языке.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A92" w:rsidRPr="007252AF" w:rsidRDefault="006F2A92" w:rsidP="00B23BF7">
            <w:pPr>
              <w:ind w:left="-84" w:right="-52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pStyle w:val="afd"/>
              <w:jc w:val="both"/>
              <w:rPr>
                <w:b/>
                <w:sz w:val="20"/>
                <w:szCs w:val="20"/>
              </w:rPr>
            </w:pPr>
            <w:r w:rsidRPr="00C21631">
              <w:rPr>
                <w:b/>
                <w:sz w:val="20"/>
                <w:szCs w:val="20"/>
              </w:rPr>
              <w:t xml:space="preserve">Программирование на С++. </w:t>
            </w:r>
            <w:r w:rsidRPr="007252AF">
              <w:rPr>
                <w:sz w:val="20"/>
                <w:szCs w:val="20"/>
              </w:rPr>
              <w:t>Переменные и константы. Операции языка С++. Структура и компоненты простой программы. Цель и задачи курса. Сущность и необходимость программирования. Основные понятия теории программирования. Структура программы на языке Си. Стандартные типы данных. Имена переменных. Типы и размеры данных. Описания переменных. Символьные и строчные константы, константные выражения. Операции языка Си. Понятие операции. Пример простейшей программы на 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sz w:val="20"/>
                <w:szCs w:val="20"/>
              </w:rPr>
              <w:t>2</w:t>
            </w:r>
          </w:p>
        </w:tc>
      </w:tr>
      <w:tr w:rsidR="006F2A92" w:rsidRPr="007252AF" w:rsidTr="001B2238">
        <w:trPr>
          <w:trHeight w:val="29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A92" w:rsidRPr="006F2A92" w:rsidRDefault="006F2A92" w:rsidP="00B23BF7">
            <w:pPr>
              <w:pStyle w:val="afd"/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41B" w:rsidRPr="007252AF" w:rsidTr="001B2238">
        <w:trPr>
          <w:trHeight w:val="278"/>
        </w:trPr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641B" w:rsidRPr="007252AF" w:rsidRDefault="0016641B" w:rsidP="00B23B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41B" w:rsidRPr="007252AF" w:rsidRDefault="0016641B" w:rsidP="00B2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41B" w:rsidRPr="007252AF" w:rsidRDefault="0016641B" w:rsidP="00B23BF7">
            <w:pPr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№1.</w:t>
            </w:r>
            <w:r w:rsidRPr="007252AF">
              <w:rPr>
                <w:sz w:val="20"/>
                <w:szCs w:val="20"/>
              </w:rPr>
              <w:t xml:space="preserve"> Выражения и операции языка С++. Функции ввода/вывода.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C21631" w:rsidRDefault="0016641B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sz w:val="20"/>
                <w:szCs w:val="20"/>
              </w:rPr>
              <w:t>2</w:t>
            </w:r>
          </w:p>
        </w:tc>
      </w:tr>
      <w:tr w:rsidR="006F2A92" w:rsidRPr="007252AF" w:rsidTr="001B2238">
        <w:trPr>
          <w:trHeight w:val="93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Default="006F2A92" w:rsidP="00B23BF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</w:t>
            </w:r>
          </w:p>
          <w:p w:rsidR="006F2A92" w:rsidRPr="007252AF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sz w:val="20"/>
                <w:szCs w:val="20"/>
              </w:rPr>
              <w:t>Условные операторы.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ind w:left="-84"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A92" w:rsidRPr="004B130F" w:rsidRDefault="006F2A92" w:rsidP="006F2A92">
            <w:pPr>
              <w:pStyle w:val="af1"/>
              <w:spacing w:after="0"/>
              <w:jc w:val="both"/>
              <w:rPr>
                <w:sz w:val="20"/>
                <w:szCs w:val="20"/>
              </w:rPr>
            </w:pPr>
            <w:r w:rsidRPr="004B130F">
              <w:rPr>
                <w:b/>
                <w:sz w:val="20"/>
                <w:szCs w:val="20"/>
              </w:rPr>
              <w:t xml:space="preserve">Условные операторы ветвления </w:t>
            </w:r>
            <w:r w:rsidRPr="00F34E5C">
              <w:rPr>
                <w:b/>
                <w:sz w:val="20"/>
                <w:szCs w:val="20"/>
                <w:lang w:val="en-US"/>
              </w:rPr>
              <w:t>if</w:t>
            </w:r>
            <w:r w:rsidRPr="004B130F">
              <w:rPr>
                <w:b/>
                <w:sz w:val="20"/>
                <w:szCs w:val="20"/>
              </w:rPr>
              <w:t xml:space="preserve"> и </w:t>
            </w:r>
            <w:r w:rsidRPr="00F34E5C">
              <w:rPr>
                <w:b/>
                <w:sz w:val="20"/>
                <w:szCs w:val="20"/>
                <w:lang w:val="en-US"/>
              </w:rPr>
              <w:t>else</w:t>
            </w:r>
            <w:r w:rsidRPr="004B130F">
              <w:rPr>
                <w:b/>
                <w:sz w:val="20"/>
                <w:szCs w:val="20"/>
              </w:rPr>
              <w:t>.</w:t>
            </w:r>
            <w:r w:rsidRPr="004B130F">
              <w:rPr>
                <w:sz w:val="20"/>
                <w:szCs w:val="20"/>
              </w:rPr>
              <w:t xml:space="preserve"> Примеры программ с использованием указанных операторов. </w:t>
            </w:r>
          </w:p>
          <w:p w:rsidR="006F2A92" w:rsidRPr="004B130F" w:rsidRDefault="006F2A92" w:rsidP="006F2A92">
            <w:pPr>
              <w:pStyle w:val="af1"/>
              <w:spacing w:after="0"/>
              <w:jc w:val="both"/>
              <w:rPr>
                <w:sz w:val="20"/>
                <w:szCs w:val="20"/>
              </w:rPr>
            </w:pPr>
            <w:r w:rsidRPr="004B130F">
              <w:rPr>
                <w:b/>
                <w:sz w:val="20"/>
                <w:szCs w:val="20"/>
              </w:rPr>
              <w:t xml:space="preserve">Переключатель </w:t>
            </w:r>
            <w:r w:rsidRPr="00510989">
              <w:rPr>
                <w:b/>
                <w:sz w:val="20"/>
                <w:szCs w:val="20"/>
                <w:lang w:val="en-US"/>
              </w:rPr>
              <w:t>switch</w:t>
            </w:r>
            <w:r w:rsidRPr="004B130F">
              <w:rPr>
                <w:b/>
                <w:sz w:val="20"/>
                <w:szCs w:val="20"/>
              </w:rPr>
              <w:t>.</w:t>
            </w:r>
            <w:r w:rsidRPr="004B130F">
              <w:rPr>
                <w:sz w:val="20"/>
                <w:szCs w:val="20"/>
              </w:rPr>
              <w:t xml:space="preserve"> Операторы break и continue. Примеры программ с использованием указанных операторов.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sz w:val="20"/>
                <w:szCs w:val="20"/>
              </w:rPr>
              <w:t>2</w:t>
            </w:r>
          </w:p>
        </w:tc>
      </w:tr>
      <w:tr w:rsidR="006F2A92" w:rsidRPr="007252AF" w:rsidTr="001B2238">
        <w:trPr>
          <w:trHeight w:val="28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Default="006F2A92" w:rsidP="00B23BF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6F2A92" w:rsidRDefault="006F2A92" w:rsidP="00B4408D">
            <w:pPr>
              <w:pStyle w:val="afd"/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41B" w:rsidRPr="007252AF" w:rsidTr="001B2238">
        <w:trPr>
          <w:trHeight w:val="455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7252AF" w:rsidRDefault="0016641B" w:rsidP="00B23B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6641B" w:rsidRPr="007252AF" w:rsidRDefault="0016641B" w:rsidP="00B2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41B" w:rsidRPr="007252AF" w:rsidRDefault="0016641B" w:rsidP="00B23BF7">
            <w:pPr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№2.</w:t>
            </w:r>
            <w:r w:rsidRPr="007252AF">
              <w:rPr>
                <w:sz w:val="20"/>
                <w:szCs w:val="20"/>
              </w:rPr>
              <w:t xml:space="preserve"> Написание программ с использованием операторов ветвлений </w:t>
            </w:r>
            <w:r w:rsidRPr="007252AF">
              <w:rPr>
                <w:sz w:val="20"/>
                <w:szCs w:val="20"/>
                <w:lang w:val="en-US"/>
              </w:rPr>
              <w:t>if</w:t>
            </w:r>
            <w:r w:rsidRPr="007252AF">
              <w:rPr>
                <w:sz w:val="20"/>
                <w:szCs w:val="20"/>
              </w:rPr>
              <w:t>–</w:t>
            </w:r>
            <w:r w:rsidRPr="007252AF">
              <w:rPr>
                <w:sz w:val="20"/>
                <w:szCs w:val="20"/>
                <w:lang w:val="en-US"/>
              </w:rPr>
              <w:t>else</w:t>
            </w:r>
            <w:r w:rsidRPr="007252AF">
              <w:rPr>
                <w:sz w:val="20"/>
                <w:szCs w:val="20"/>
              </w:rPr>
              <w:t xml:space="preserve"> и </w:t>
            </w:r>
            <w:r w:rsidRPr="007252AF">
              <w:rPr>
                <w:sz w:val="20"/>
                <w:szCs w:val="20"/>
                <w:lang w:val="en-US"/>
              </w:rPr>
              <w:t>else</w:t>
            </w:r>
            <w:r w:rsidRPr="007252AF">
              <w:rPr>
                <w:sz w:val="20"/>
                <w:szCs w:val="20"/>
              </w:rPr>
              <w:t>–</w:t>
            </w:r>
            <w:r w:rsidRPr="007252AF">
              <w:rPr>
                <w:sz w:val="20"/>
                <w:szCs w:val="20"/>
                <w:lang w:val="en-US"/>
              </w:rPr>
              <w:t>if</w:t>
            </w:r>
            <w:r w:rsidRPr="007252AF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C21631" w:rsidRDefault="0016641B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2A92" w:rsidRPr="007252AF" w:rsidTr="001B2238">
        <w:trPr>
          <w:trHeight w:val="981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</w:t>
            </w:r>
            <w:r w:rsidRPr="00C21631">
              <w:rPr>
                <w:sz w:val="20"/>
                <w:szCs w:val="20"/>
              </w:rPr>
              <w:t>Операторы цикла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A92" w:rsidRDefault="006F2A92" w:rsidP="00B2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A92" w:rsidRPr="004B130F" w:rsidRDefault="006F2A92" w:rsidP="00D22A22">
            <w:pPr>
              <w:pStyle w:val="af1"/>
              <w:spacing w:after="0"/>
              <w:jc w:val="both"/>
              <w:rPr>
                <w:sz w:val="20"/>
                <w:szCs w:val="20"/>
              </w:rPr>
            </w:pPr>
            <w:r w:rsidRPr="004B130F">
              <w:rPr>
                <w:b/>
                <w:sz w:val="20"/>
                <w:szCs w:val="20"/>
              </w:rPr>
              <w:t>Операторыцикла</w:t>
            </w:r>
            <w:r w:rsidRPr="007252AF">
              <w:rPr>
                <w:sz w:val="20"/>
                <w:szCs w:val="20"/>
                <w:lang w:val="en-US"/>
              </w:rPr>
              <w:t>for</w:t>
            </w:r>
            <w:r w:rsidRPr="00BE58FC">
              <w:rPr>
                <w:sz w:val="20"/>
                <w:szCs w:val="20"/>
                <w:lang w:val="en-US"/>
              </w:rPr>
              <w:t xml:space="preserve">, </w:t>
            </w:r>
            <w:r w:rsidRPr="007252AF">
              <w:rPr>
                <w:sz w:val="20"/>
                <w:szCs w:val="20"/>
                <w:lang w:val="en-US"/>
              </w:rPr>
              <w:t>do</w:t>
            </w:r>
            <w:r w:rsidRPr="00BE58FC">
              <w:rPr>
                <w:sz w:val="20"/>
                <w:szCs w:val="20"/>
                <w:lang w:val="en-US"/>
              </w:rPr>
              <w:t xml:space="preserve">, </w:t>
            </w:r>
            <w:r w:rsidRPr="007252AF">
              <w:rPr>
                <w:sz w:val="20"/>
                <w:szCs w:val="20"/>
                <w:lang w:val="en-US"/>
              </w:rPr>
              <w:t>while</w:t>
            </w:r>
            <w:r w:rsidRPr="00BE58FC">
              <w:rPr>
                <w:sz w:val="20"/>
                <w:szCs w:val="20"/>
                <w:lang w:val="en-US"/>
              </w:rPr>
              <w:t xml:space="preserve">. </w:t>
            </w:r>
            <w:r w:rsidRPr="004B130F">
              <w:rPr>
                <w:sz w:val="20"/>
                <w:szCs w:val="20"/>
              </w:rPr>
              <w:t xml:space="preserve">Параметрический цикл for. Оператор цикла с предусловием while. Примеры программ с использованием циклов. </w:t>
            </w:r>
          </w:p>
          <w:p w:rsidR="006F2A92" w:rsidRPr="004B130F" w:rsidRDefault="006F2A92" w:rsidP="00D22A22">
            <w:pPr>
              <w:pStyle w:val="af1"/>
              <w:spacing w:after="0"/>
              <w:jc w:val="both"/>
              <w:rPr>
                <w:sz w:val="20"/>
                <w:szCs w:val="20"/>
              </w:rPr>
            </w:pPr>
            <w:r w:rsidRPr="004B130F">
              <w:rPr>
                <w:b/>
                <w:sz w:val="20"/>
                <w:szCs w:val="20"/>
              </w:rPr>
              <w:t>Оператор цикла с постусловием do</w:t>
            </w:r>
            <w:r w:rsidRPr="004B130F">
              <w:rPr>
                <w:sz w:val="20"/>
                <w:szCs w:val="20"/>
              </w:rPr>
              <w:t>. Схемы организации циклов. Примеры программ с использованием циклов.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41B" w:rsidRPr="007252AF" w:rsidTr="001B2238">
        <w:trPr>
          <w:trHeight w:val="26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Default="0016641B" w:rsidP="00B23BF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4B130F" w:rsidRDefault="0016641B" w:rsidP="00D22A22">
            <w:pPr>
              <w:pStyle w:val="af1"/>
              <w:spacing w:after="0"/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Default="0016641B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2A92" w:rsidRPr="002B4E95" w:rsidTr="001B2238">
        <w:trPr>
          <w:trHeight w:val="263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F2A92" w:rsidRDefault="006F2A92" w:rsidP="00B2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pStyle w:val="af3"/>
              <w:spacing w:before="0" w:after="0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№3.</w:t>
            </w:r>
            <w:r w:rsidRPr="007252AF">
              <w:rPr>
                <w:sz w:val="20"/>
                <w:szCs w:val="20"/>
              </w:rPr>
              <w:t xml:space="preserve"> Написание программ с использованием параметрического цикла </w:t>
            </w:r>
            <w:r w:rsidRPr="007252AF">
              <w:rPr>
                <w:sz w:val="20"/>
                <w:szCs w:val="20"/>
                <w:lang w:val="en-US"/>
              </w:rPr>
              <w:t>for</w:t>
            </w:r>
            <w:r w:rsidRPr="007252AF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41B" w:rsidRPr="002B4E95" w:rsidTr="001B2238">
        <w:trPr>
          <w:trHeight w:val="56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7252AF" w:rsidRDefault="0016641B" w:rsidP="00B23B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6641B" w:rsidRPr="007252AF" w:rsidRDefault="0016641B" w:rsidP="00B2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41B" w:rsidRPr="007252AF" w:rsidRDefault="0016641B" w:rsidP="00B23BF7">
            <w:pPr>
              <w:pStyle w:val="af3"/>
              <w:spacing w:before="0" w:after="0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№4.</w:t>
            </w:r>
            <w:r w:rsidRPr="007252AF">
              <w:rPr>
                <w:sz w:val="20"/>
                <w:szCs w:val="20"/>
              </w:rPr>
              <w:t xml:space="preserve"> Написание программ с использованием цикла do–while.</w:t>
            </w:r>
          </w:p>
          <w:p w:rsidR="0016641B" w:rsidRPr="007252AF" w:rsidRDefault="0016641B" w:rsidP="00B23BF7">
            <w:pPr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Написание программ с использованием цикла while–do.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C21631" w:rsidRDefault="0016641B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2A92" w:rsidRPr="007252AF" w:rsidTr="001B2238">
        <w:trPr>
          <w:trHeight w:val="1124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b/>
                <w:sz w:val="20"/>
                <w:szCs w:val="20"/>
              </w:rPr>
              <w:t>Тема 5.</w:t>
            </w:r>
          </w:p>
          <w:p w:rsidR="006F2A92" w:rsidRPr="002B4E95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Массивы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F2A92" w:rsidRDefault="006F2A92" w:rsidP="00B2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A92" w:rsidRPr="004B130F" w:rsidRDefault="006F2A92" w:rsidP="0016641B">
            <w:pPr>
              <w:pStyle w:val="af1"/>
              <w:spacing w:after="0"/>
              <w:jc w:val="both"/>
              <w:rPr>
                <w:sz w:val="20"/>
                <w:szCs w:val="20"/>
              </w:rPr>
            </w:pPr>
            <w:r w:rsidRPr="004B130F">
              <w:rPr>
                <w:b/>
                <w:sz w:val="20"/>
                <w:szCs w:val="20"/>
              </w:rPr>
              <w:t xml:space="preserve">Массивы. </w:t>
            </w:r>
            <w:r w:rsidRPr="004B130F">
              <w:rPr>
                <w:sz w:val="20"/>
                <w:szCs w:val="20"/>
              </w:rPr>
              <w:t xml:space="preserve">Определение массива. Одномерные и двумерные массивы. Размещение массива в памяти. Сортировка массива. Особенности индексации массивов в Си. </w:t>
            </w:r>
            <w:r w:rsidRPr="004B130F">
              <w:rPr>
                <w:b/>
                <w:sz w:val="20"/>
                <w:szCs w:val="20"/>
              </w:rPr>
              <w:t>Многомерные массивы.</w:t>
            </w:r>
            <w:r w:rsidRPr="004B130F">
              <w:rPr>
                <w:sz w:val="20"/>
                <w:szCs w:val="20"/>
              </w:rPr>
              <w:t xml:space="preserve"> Утверждения о массивах. Технология обработки массивов данных: поиск наибольшего (наименьшего) элемента. </w:t>
            </w:r>
            <w:r w:rsidRPr="004B130F">
              <w:rPr>
                <w:b/>
                <w:sz w:val="20"/>
                <w:szCs w:val="20"/>
              </w:rPr>
              <w:t>Примеры программ с использованием одномерных и многомерных массивов.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41B" w:rsidRPr="007252AF" w:rsidTr="001B2238">
        <w:trPr>
          <w:trHeight w:val="253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C21631" w:rsidRDefault="0016641B" w:rsidP="00B23BF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4B130F" w:rsidRDefault="0016641B" w:rsidP="0016641B">
            <w:pPr>
              <w:pStyle w:val="af1"/>
              <w:spacing w:after="0"/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Default="0016641B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2A92" w:rsidRPr="007252AF" w:rsidTr="001B2238">
        <w:trPr>
          <w:trHeight w:val="27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2B4E95" w:rsidRDefault="006F2A92" w:rsidP="00B23B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A92" w:rsidRPr="007252AF" w:rsidRDefault="006F2A92" w:rsidP="00507B11">
            <w:pPr>
              <w:pStyle w:val="af3"/>
              <w:spacing w:before="0" w:after="0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</w:t>
            </w:r>
            <w:r>
              <w:rPr>
                <w:b/>
                <w:sz w:val="20"/>
                <w:szCs w:val="20"/>
              </w:rPr>
              <w:t>5</w:t>
            </w:r>
            <w:r w:rsidRPr="007252AF">
              <w:rPr>
                <w:b/>
                <w:sz w:val="20"/>
                <w:szCs w:val="20"/>
              </w:rPr>
              <w:t xml:space="preserve">. </w:t>
            </w:r>
            <w:r w:rsidRPr="007252AF">
              <w:rPr>
                <w:sz w:val="20"/>
                <w:szCs w:val="20"/>
              </w:rPr>
              <w:t>Работа с одномерными массивами.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sz w:val="20"/>
                <w:szCs w:val="20"/>
              </w:rPr>
              <w:t>2</w:t>
            </w:r>
          </w:p>
        </w:tc>
      </w:tr>
      <w:tr w:rsidR="0016641B" w:rsidRPr="007252AF" w:rsidTr="001B2238">
        <w:trPr>
          <w:trHeight w:val="276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2B4E95" w:rsidRDefault="0016641B" w:rsidP="00B23B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6641B" w:rsidRPr="007252AF" w:rsidRDefault="0016641B" w:rsidP="00B2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41B" w:rsidRPr="007252AF" w:rsidRDefault="0016641B" w:rsidP="00507B11">
            <w:pPr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</w:t>
            </w:r>
            <w:r>
              <w:rPr>
                <w:b/>
                <w:sz w:val="20"/>
                <w:szCs w:val="20"/>
              </w:rPr>
              <w:t>6</w:t>
            </w:r>
            <w:r w:rsidRPr="007252AF">
              <w:rPr>
                <w:b/>
                <w:sz w:val="20"/>
                <w:szCs w:val="20"/>
              </w:rPr>
              <w:t>.</w:t>
            </w:r>
            <w:r w:rsidRPr="007252AF">
              <w:rPr>
                <w:sz w:val="20"/>
                <w:szCs w:val="20"/>
              </w:rPr>
              <w:t xml:space="preserve"> Работа с двумерными массивами.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C21631" w:rsidRDefault="0016641B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2A92" w:rsidRPr="007252AF" w:rsidTr="00F66122">
        <w:trPr>
          <w:trHeight w:val="1413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Default="006F2A92" w:rsidP="00B23BF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6. </w:t>
            </w:r>
          </w:p>
          <w:p w:rsidR="006F2A92" w:rsidRPr="007252AF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sz w:val="20"/>
                <w:szCs w:val="20"/>
              </w:rPr>
              <w:t>Функции языка</w:t>
            </w:r>
            <w:r>
              <w:rPr>
                <w:sz w:val="20"/>
                <w:szCs w:val="20"/>
              </w:rPr>
              <w:t>. Указатели.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F2A92" w:rsidRPr="007252AF" w:rsidRDefault="006F2A92" w:rsidP="00B23BF7">
            <w:pPr>
              <w:ind w:left="-84"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A92" w:rsidRPr="007252AF" w:rsidRDefault="006F2A92" w:rsidP="0016641B">
            <w:pPr>
              <w:jc w:val="both"/>
              <w:rPr>
                <w:b/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Функции языка</w:t>
            </w:r>
            <w:r>
              <w:rPr>
                <w:b/>
                <w:sz w:val="20"/>
                <w:szCs w:val="20"/>
              </w:rPr>
              <w:t>.</w:t>
            </w:r>
            <w:r w:rsidRPr="007252AF">
              <w:rPr>
                <w:sz w:val="20"/>
                <w:szCs w:val="20"/>
              </w:rPr>
              <w:t xml:space="preserve"> С ++. Основные сведения о функциях. Возвращаемые значения. Аргументы функции: передача по адресу, передача по значению. Синтаксис функций. Описание функций, вызов функций, прототип функций. Внешние переменные. Область действия. Статические и регистровые переменные. Инициализация переменных.</w:t>
            </w:r>
            <w:r w:rsidRPr="007252AF">
              <w:rPr>
                <w:b/>
                <w:sz w:val="20"/>
                <w:szCs w:val="20"/>
              </w:rPr>
              <w:t xml:space="preserve">Указатели. </w:t>
            </w:r>
            <w:r w:rsidRPr="007252AF">
              <w:rPr>
                <w:sz w:val="20"/>
                <w:szCs w:val="20"/>
              </w:rPr>
              <w:t>Указатели и адреса. Указатели и аргументы функций. Указатели и массивы. Адресная арифметика.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sz w:val="20"/>
                <w:szCs w:val="20"/>
              </w:rPr>
              <w:t>2</w:t>
            </w:r>
          </w:p>
        </w:tc>
      </w:tr>
      <w:tr w:rsidR="0016641B" w:rsidRPr="007252AF" w:rsidTr="001B2238">
        <w:trPr>
          <w:trHeight w:val="20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Default="0016641B" w:rsidP="00B23BF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6641B" w:rsidRPr="007252AF" w:rsidRDefault="0016641B" w:rsidP="00B23BF7">
            <w:pPr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41B" w:rsidRPr="00C21631" w:rsidRDefault="0016641B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2238" w:rsidRPr="007252AF" w:rsidTr="00F66122">
        <w:trPr>
          <w:trHeight w:val="273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238" w:rsidRPr="007252AF" w:rsidRDefault="001B2238" w:rsidP="00B23B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B2238" w:rsidRPr="007252AF" w:rsidRDefault="001B2238" w:rsidP="00B23BF7">
            <w:pPr>
              <w:ind w:left="-84"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2238" w:rsidRPr="0046544F" w:rsidRDefault="001B2238" w:rsidP="00507B1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№7 </w:t>
            </w:r>
            <w:r>
              <w:rPr>
                <w:sz w:val="20"/>
                <w:szCs w:val="20"/>
              </w:rPr>
              <w:t>Написание программ с использованием пользовательских функций.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238" w:rsidRPr="00C21631" w:rsidRDefault="001B2238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2A92" w:rsidRPr="007252AF" w:rsidTr="00D65657">
        <w:trPr>
          <w:trHeight w:val="55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7. </w:t>
            </w:r>
            <w:r w:rsidRPr="00C21631">
              <w:rPr>
                <w:sz w:val="20"/>
                <w:szCs w:val="20"/>
              </w:rPr>
              <w:t>Символьная информация и строки.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2A92" w:rsidRPr="007252AF" w:rsidRDefault="006F2A92" w:rsidP="00A226CB">
            <w:pPr>
              <w:ind w:left="-84"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4B130F" w:rsidRDefault="006F2A92" w:rsidP="00B23BF7">
            <w:pPr>
              <w:pStyle w:val="af1"/>
              <w:jc w:val="both"/>
              <w:rPr>
                <w:sz w:val="20"/>
                <w:szCs w:val="20"/>
              </w:rPr>
            </w:pPr>
            <w:r w:rsidRPr="004B130F">
              <w:rPr>
                <w:b/>
                <w:sz w:val="20"/>
                <w:szCs w:val="20"/>
              </w:rPr>
              <w:t xml:space="preserve">Символьная информация и строки. </w:t>
            </w:r>
            <w:r w:rsidRPr="004B130F">
              <w:rPr>
                <w:sz w:val="20"/>
                <w:szCs w:val="20"/>
              </w:rPr>
              <w:t>Инициализация символьной и строковой информации в языке С++ ввод и вывод строковой и символьной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92" w:rsidRPr="00C21631" w:rsidRDefault="006F2A92" w:rsidP="00B23BF7">
            <w:pPr>
              <w:snapToGrid w:val="0"/>
              <w:jc w:val="center"/>
              <w:rPr>
                <w:sz w:val="20"/>
                <w:szCs w:val="20"/>
              </w:rPr>
            </w:pPr>
            <w:r w:rsidRPr="00C21631">
              <w:rPr>
                <w:sz w:val="20"/>
                <w:szCs w:val="20"/>
              </w:rPr>
              <w:t>2</w:t>
            </w:r>
          </w:p>
        </w:tc>
      </w:tr>
      <w:tr w:rsidR="00D65657" w:rsidRPr="007252AF" w:rsidTr="0085681D">
        <w:trPr>
          <w:trHeight w:val="65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1B2238">
            <w:pPr>
              <w:rPr>
                <w:sz w:val="20"/>
                <w:szCs w:val="20"/>
              </w:rPr>
            </w:pPr>
            <w:r>
              <w:rPr>
                <w:b/>
              </w:rPr>
              <w:t>Т</w:t>
            </w:r>
            <w:r w:rsidRPr="006D7473">
              <w:rPr>
                <w:b/>
              </w:rPr>
              <w:t>ематика</w:t>
            </w:r>
            <w:r>
              <w:rPr>
                <w:b/>
              </w:rPr>
              <w:t xml:space="preserve"> самостоятельной учебной работы при изучении </w:t>
            </w:r>
            <w:r w:rsidRPr="006D7473">
              <w:rPr>
                <w:b/>
                <w:i/>
              </w:rPr>
              <w:t>раздела №</w:t>
            </w:r>
            <w:r>
              <w:rPr>
                <w:b/>
                <w:i/>
              </w:rPr>
              <w:t>1.1</w:t>
            </w:r>
          </w:p>
          <w:p w:rsidR="00D65657" w:rsidRPr="007252AF" w:rsidRDefault="00D65657" w:rsidP="001B2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приобретение новых знаний, владение умением </w:t>
            </w:r>
            <w:r w:rsidRPr="007252AF">
              <w:rPr>
                <w:sz w:val="20"/>
                <w:szCs w:val="20"/>
              </w:rPr>
              <w:t xml:space="preserve">самостоятельно </w:t>
            </w:r>
            <w:r>
              <w:rPr>
                <w:sz w:val="20"/>
                <w:szCs w:val="20"/>
              </w:rPr>
              <w:t xml:space="preserve">приобретать знания (работы с </w:t>
            </w:r>
            <w:r w:rsidRPr="007252AF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 xml:space="preserve">иком и справочной литературой, выполнение наблюдений и опытов, работ </w:t>
            </w:r>
            <w:r w:rsidRPr="007252AF">
              <w:rPr>
                <w:sz w:val="20"/>
                <w:szCs w:val="20"/>
              </w:rPr>
              <w:t>аналитико-вычислительного характера);</w:t>
            </w:r>
          </w:p>
          <w:p w:rsidR="00D65657" w:rsidRPr="007252AF" w:rsidRDefault="00D65657" w:rsidP="001B2238">
            <w:pPr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2) закрепление и уточнение знаний (системы упра</w:t>
            </w:r>
            <w:r>
              <w:rPr>
                <w:sz w:val="20"/>
                <w:szCs w:val="20"/>
              </w:rPr>
              <w:t xml:space="preserve">жнений по уточнению признаков понятий, их </w:t>
            </w:r>
            <w:r w:rsidRPr="007252AF">
              <w:rPr>
                <w:sz w:val="20"/>
                <w:szCs w:val="20"/>
              </w:rPr>
              <w:t>ограничению, отделению существенных признаков от несущественных);</w:t>
            </w:r>
          </w:p>
          <w:p w:rsidR="00D65657" w:rsidRDefault="00D65657" w:rsidP="001B2238">
            <w:pPr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3) выработка умения приме</w:t>
            </w:r>
            <w:r>
              <w:rPr>
                <w:sz w:val="20"/>
                <w:szCs w:val="20"/>
              </w:rPr>
              <w:t xml:space="preserve">нять знания в решении учебных и </w:t>
            </w:r>
            <w:r w:rsidRPr="007252AF">
              <w:rPr>
                <w:sz w:val="20"/>
                <w:szCs w:val="20"/>
              </w:rPr>
              <w:t>практических задач (реше</w:t>
            </w:r>
            <w:r>
              <w:rPr>
                <w:sz w:val="20"/>
                <w:szCs w:val="20"/>
              </w:rPr>
              <w:t xml:space="preserve">ния задач различного вида, решение задач в общем </w:t>
            </w:r>
            <w:r w:rsidRPr="007252AF">
              <w:rPr>
                <w:sz w:val="20"/>
                <w:szCs w:val="20"/>
              </w:rPr>
              <w:t xml:space="preserve">виде, экспериментальных работ и т.д); </w:t>
            </w:r>
          </w:p>
          <w:p w:rsidR="00D65657" w:rsidRPr="007252AF" w:rsidRDefault="00D65657" w:rsidP="001B2238">
            <w:pPr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подготовка и написание рефератов, докладов на заданные темы</w:t>
            </w:r>
            <w:r>
              <w:rPr>
                <w:sz w:val="20"/>
                <w:szCs w:val="20"/>
              </w:rPr>
              <w:t>.</w:t>
            </w:r>
          </w:p>
          <w:p w:rsidR="00D65657" w:rsidRPr="007252AF" w:rsidRDefault="00D65657" w:rsidP="001B2238">
            <w:pPr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4) формирование умений и навыков практического характера;</w:t>
            </w:r>
          </w:p>
          <w:p w:rsidR="00D65657" w:rsidRDefault="00D65657" w:rsidP="001B2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252AF">
              <w:rPr>
                <w:sz w:val="20"/>
                <w:szCs w:val="20"/>
              </w:rPr>
              <w:t>) оформление практических работ с помощью компьютерных технологий.</w:t>
            </w:r>
          </w:p>
          <w:p w:rsidR="002D1BC8" w:rsidRPr="002D1BC8" w:rsidRDefault="002D1BC8" w:rsidP="001B2238">
            <w:pPr>
              <w:jc w:val="both"/>
              <w:rPr>
                <w:b/>
                <w:sz w:val="20"/>
                <w:szCs w:val="20"/>
              </w:rPr>
            </w:pPr>
            <w:r w:rsidRPr="002D1BC8">
              <w:rPr>
                <w:b/>
                <w:sz w:val="20"/>
                <w:szCs w:val="20"/>
              </w:rPr>
              <w:t>Тематика рефератов, докладов, сообщений: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История языков программирования.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Язык компьютера и человека.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Объектно-ориентированное программирование.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Непроцедурные системы программирования.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Искусственный интеллект и логическое программирование.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Языки манипулирования данными в реляционных моделях.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Макропрограммирование в среде Microsoft OFFICE.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«Визуальное» программирование. VISUAL BASIC, С, PROLOG.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Все о DELPHI.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Программирование на HTML, JAVA.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Издательская система ТеХ как система программирования.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Современные парадигмы программирования. Что дальше?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Никлаус Вирт. Структурное программирование. Pascal и Modula.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Что мы знаем о Fortran?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История языка Бейсик.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Язык Ассемблера.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Алгоритмический язык Ершова.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Все о Logo-мирах.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История программирования в лицах.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Язык программирования ADA.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Язык программирования PL/1.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Язык программирования Algol.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Язык программирования Си.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О фирмах-разработчиках систем программирования.</w:t>
            </w:r>
          </w:p>
          <w:p w:rsidR="00456C57" w:rsidRPr="00456C57" w:rsidRDefault="00456C57" w:rsidP="00456C57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Языки программирования в СУБД.</w:t>
            </w:r>
          </w:p>
          <w:p w:rsidR="002D1BC8" w:rsidRPr="00456C57" w:rsidRDefault="00456C57" w:rsidP="00456C57">
            <w:pPr>
              <w:pStyle w:val="af8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О системах программирования для учебных целей.</w:t>
            </w:r>
          </w:p>
          <w:p w:rsidR="00D65657" w:rsidRDefault="00D65657" w:rsidP="001B2238">
            <w:pPr>
              <w:jc w:val="both"/>
              <w:rPr>
                <w:b/>
                <w:sz w:val="20"/>
                <w:szCs w:val="20"/>
              </w:rPr>
            </w:pPr>
            <w:r w:rsidRPr="002B4E95">
              <w:rPr>
                <w:b/>
                <w:sz w:val="20"/>
                <w:szCs w:val="20"/>
              </w:rPr>
              <w:t>Домашнее задание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D65657" w:rsidRPr="002D1BC8" w:rsidRDefault="002D1BC8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[3] с. 3-17</w:t>
            </w:r>
            <w:r w:rsidR="007B0EE6">
              <w:rPr>
                <w:bCs/>
                <w:sz w:val="20"/>
                <w:szCs w:val="20"/>
              </w:rPr>
              <w:t xml:space="preserve">, </w:t>
            </w:r>
            <w:r w:rsidR="007B0EE6">
              <w:rPr>
                <w:bCs/>
                <w:sz w:val="20"/>
                <w:szCs w:val="20"/>
                <w:lang w:val="en-US"/>
              </w:rPr>
              <w:t>[</w:t>
            </w:r>
            <w:r w:rsidR="00DD7515">
              <w:rPr>
                <w:bCs/>
                <w:sz w:val="20"/>
                <w:szCs w:val="20"/>
                <w:lang w:val="en-US"/>
              </w:rPr>
              <w:t>6</w:t>
            </w:r>
            <w:r w:rsidR="007B0EE6">
              <w:rPr>
                <w:bCs/>
                <w:sz w:val="20"/>
                <w:szCs w:val="20"/>
                <w:lang w:val="en-US"/>
              </w:rPr>
              <w:t>]</w:t>
            </w:r>
            <w:r w:rsidR="007B0EE6">
              <w:rPr>
                <w:bCs/>
                <w:sz w:val="20"/>
                <w:szCs w:val="20"/>
              </w:rPr>
              <w:t xml:space="preserve"> с. 5-12</w:t>
            </w:r>
          </w:p>
          <w:p w:rsidR="002D1BC8" w:rsidRDefault="002D1BC8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[3] с. </w:t>
            </w:r>
            <w:r>
              <w:rPr>
                <w:bCs/>
                <w:sz w:val="20"/>
                <w:szCs w:val="20"/>
              </w:rPr>
              <w:t>205-211</w:t>
            </w:r>
            <w:r w:rsidR="00F66122">
              <w:rPr>
                <w:bCs/>
                <w:sz w:val="20"/>
                <w:szCs w:val="20"/>
              </w:rPr>
              <w:t>, 86-94</w:t>
            </w:r>
          </w:p>
          <w:p w:rsidR="00D65657" w:rsidRDefault="00D65657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42A14">
              <w:rPr>
                <w:sz w:val="20"/>
                <w:szCs w:val="20"/>
              </w:rPr>
              <w:t>задачи по вариантам</w:t>
            </w:r>
          </w:p>
          <w:p w:rsidR="002D1BC8" w:rsidRPr="00F66122" w:rsidRDefault="002D1BC8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[3] с. </w:t>
            </w:r>
            <w:r w:rsidR="00F66122">
              <w:rPr>
                <w:bCs/>
                <w:sz w:val="20"/>
                <w:szCs w:val="20"/>
              </w:rPr>
              <w:t>214-223, 94-100</w:t>
            </w:r>
          </w:p>
          <w:p w:rsidR="00F66122" w:rsidRDefault="00F66122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42A14">
              <w:rPr>
                <w:sz w:val="20"/>
                <w:szCs w:val="20"/>
              </w:rPr>
              <w:t>задачи по вариантам</w:t>
            </w:r>
          </w:p>
          <w:p w:rsidR="00F66122" w:rsidRPr="00F66122" w:rsidRDefault="00F66122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[3] с.</w:t>
            </w:r>
            <w:r>
              <w:rPr>
                <w:bCs/>
                <w:sz w:val="20"/>
                <w:szCs w:val="20"/>
              </w:rPr>
              <w:t xml:space="preserve"> 228-237, 100-119</w:t>
            </w:r>
          </w:p>
          <w:p w:rsidR="00F66122" w:rsidRDefault="00F66122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42A14">
              <w:rPr>
                <w:sz w:val="20"/>
                <w:szCs w:val="20"/>
              </w:rPr>
              <w:t>задачи по вариантам</w:t>
            </w:r>
          </w:p>
          <w:p w:rsidR="00F66122" w:rsidRDefault="00F66122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42A14">
              <w:rPr>
                <w:sz w:val="20"/>
                <w:szCs w:val="20"/>
              </w:rPr>
              <w:t>задачи по вариантам</w:t>
            </w:r>
          </w:p>
          <w:p w:rsidR="00F66122" w:rsidRPr="00F66122" w:rsidRDefault="00F66122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F66122">
              <w:rPr>
                <w:bCs/>
                <w:sz w:val="20"/>
                <w:szCs w:val="20"/>
              </w:rPr>
              <w:t>[3] с.</w:t>
            </w:r>
            <w:r>
              <w:rPr>
                <w:bCs/>
                <w:sz w:val="20"/>
                <w:szCs w:val="20"/>
              </w:rPr>
              <w:t xml:space="preserve"> 142-153, </w:t>
            </w:r>
          </w:p>
          <w:p w:rsidR="00F66122" w:rsidRDefault="00F66122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42A14">
              <w:rPr>
                <w:sz w:val="20"/>
                <w:szCs w:val="20"/>
              </w:rPr>
              <w:t>задачи по вариантам</w:t>
            </w:r>
          </w:p>
          <w:p w:rsidR="00F66122" w:rsidRDefault="00F66122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42A14">
              <w:rPr>
                <w:sz w:val="20"/>
                <w:szCs w:val="20"/>
              </w:rPr>
              <w:t>задачи по вариантам</w:t>
            </w:r>
          </w:p>
          <w:p w:rsidR="00F66122" w:rsidRPr="00F66122" w:rsidRDefault="00F66122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F66122">
              <w:rPr>
                <w:bCs/>
                <w:sz w:val="20"/>
                <w:szCs w:val="20"/>
              </w:rPr>
              <w:t>[3] с.</w:t>
            </w:r>
            <w:r>
              <w:rPr>
                <w:bCs/>
                <w:sz w:val="20"/>
                <w:szCs w:val="20"/>
              </w:rPr>
              <w:t xml:space="preserve"> 119-136</w:t>
            </w:r>
          </w:p>
          <w:p w:rsidR="00F66122" w:rsidRDefault="00F66122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42A14">
              <w:rPr>
                <w:sz w:val="20"/>
                <w:szCs w:val="20"/>
              </w:rPr>
              <w:t>задачи по вариантам</w:t>
            </w:r>
          </w:p>
          <w:p w:rsidR="00D65657" w:rsidRPr="00B4408D" w:rsidRDefault="00F66122" w:rsidP="00D6565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рабочей тетрадей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C21631" w:rsidRDefault="00D65657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C3BDE" w:rsidRDefault="000C3BDE"/>
    <w:tbl>
      <w:tblPr>
        <w:tblW w:w="10207" w:type="dxa"/>
        <w:tblInd w:w="250" w:type="dxa"/>
        <w:tblLayout w:type="fixed"/>
        <w:tblLook w:val="0000"/>
      </w:tblPr>
      <w:tblGrid>
        <w:gridCol w:w="1811"/>
        <w:gridCol w:w="316"/>
        <w:gridCol w:w="7513"/>
        <w:gridCol w:w="567"/>
      </w:tblGrid>
      <w:tr w:rsidR="00D22A22" w:rsidRPr="007252AF" w:rsidTr="001B2238">
        <w:trPr>
          <w:trHeight w:val="24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7252AF" w:rsidRDefault="00D22A22" w:rsidP="000C3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 w:rsidRPr="007252AF">
              <w:rPr>
                <w:b/>
                <w:sz w:val="20"/>
                <w:szCs w:val="20"/>
              </w:rPr>
              <w:t xml:space="preserve"> 1.</w:t>
            </w:r>
            <w:r>
              <w:rPr>
                <w:b/>
                <w:sz w:val="20"/>
                <w:szCs w:val="20"/>
              </w:rPr>
              <w:t>2</w:t>
            </w:r>
            <w:r w:rsidRPr="007252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A22" w:rsidRPr="00E616BE" w:rsidRDefault="00D22A22" w:rsidP="000C3BDE">
            <w:pPr>
              <w:jc w:val="both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Операционные системы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2A22" w:rsidRPr="00DD1381" w:rsidRDefault="00DD1381" w:rsidP="000C3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D22A22" w:rsidRPr="007252AF" w:rsidTr="001B2238">
        <w:trPr>
          <w:trHeight w:val="121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Default="00D22A22" w:rsidP="000C3BDE">
            <w:pPr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7252AF" w:rsidRDefault="00D22A22" w:rsidP="000C3BDE">
            <w:pPr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E644FD" w:rsidRDefault="00D22A22" w:rsidP="000C3B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B2238" w:rsidRPr="007252AF" w:rsidTr="001B2238">
        <w:trPr>
          <w:trHeight w:val="49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238" w:rsidRPr="007252AF" w:rsidRDefault="001B2238" w:rsidP="000C3B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 </w:t>
            </w:r>
            <w:r w:rsidRPr="0050173B">
              <w:rPr>
                <w:sz w:val="20"/>
                <w:szCs w:val="20"/>
              </w:rPr>
              <w:t>Введение</w:t>
            </w:r>
            <w:r>
              <w:rPr>
                <w:sz w:val="20"/>
                <w:szCs w:val="20"/>
              </w:rPr>
              <w:t>. Основы теории операционных</w:t>
            </w:r>
            <w:r w:rsidRPr="0050173B">
              <w:rPr>
                <w:sz w:val="20"/>
                <w:szCs w:val="20"/>
              </w:rPr>
              <w:t xml:space="preserve"> </w:t>
            </w:r>
            <w:r w:rsidRPr="0050173B">
              <w:rPr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238" w:rsidRPr="000C3BDE" w:rsidRDefault="001B2238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2238" w:rsidRPr="00005BB8" w:rsidRDefault="001B2238" w:rsidP="00B31FCC">
            <w:pPr>
              <w:jc w:val="both"/>
              <w:rPr>
                <w:sz w:val="20"/>
                <w:szCs w:val="20"/>
              </w:rPr>
            </w:pPr>
            <w:r w:rsidRPr="00005BB8">
              <w:rPr>
                <w:b/>
                <w:sz w:val="20"/>
                <w:szCs w:val="20"/>
              </w:rPr>
              <w:t>Введение.</w:t>
            </w:r>
            <w:r w:rsidRPr="00B31FCC">
              <w:rPr>
                <w:sz w:val="20"/>
                <w:szCs w:val="20"/>
              </w:rPr>
              <w:t>Общие сведения об операционных системах. Интерфейс пользователя. Операционное окружение.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238" w:rsidRPr="007252AF" w:rsidRDefault="001B2238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2238" w:rsidRPr="007252AF" w:rsidTr="001B2238">
        <w:trPr>
          <w:trHeight w:val="85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238" w:rsidRPr="007252AF" w:rsidRDefault="001B2238" w:rsidP="000C3B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2. </w:t>
            </w:r>
            <w:r w:rsidRPr="0050173B">
              <w:rPr>
                <w:sz w:val="20"/>
                <w:szCs w:val="20"/>
              </w:rPr>
              <w:t xml:space="preserve">ОС </w:t>
            </w:r>
            <w:r w:rsidRPr="0050173B">
              <w:rPr>
                <w:iCs/>
                <w:sz w:val="20"/>
                <w:szCs w:val="20"/>
                <w:lang w:val="en-US"/>
              </w:rPr>
              <w:t>MSDOS</w:t>
            </w:r>
            <w:r w:rsidRPr="0050173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B2238" w:rsidRPr="000C3BDE" w:rsidRDefault="001B2238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2238" w:rsidRPr="00005BB8" w:rsidRDefault="001B2238" w:rsidP="000C3BDE">
            <w:pPr>
              <w:jc w:val="both"/>
              <w:rPr>
                <w:sz w:val="20"/>
                <w:szCs w:val="20"/>
              </w:rPr>
            </w:pPr>
            <w:r w:rsidRPr="00005BB8">
              <w:rPr>
                <w:b/>
                <w:iCs/>
                <w:sz w:val="20"/>
                <w:szCs w:val="20"/>
              </w:rPr>
              <w:t xml:space="preserve">Операционная система </w:t>
            </w:r>
            <w:r w:rsidRPr="00005BB8">
              <w:rPr>
                <w:b/>
                <w:iCs/>
                <w:sz w:val="20"/>
                <w:szCs w:val="20"/>
                <w:lang w:val="en-US"/>
              </w:rPr>
              <w:t>MSDOS</w:t>
            </w:r>
            <w:r w:rsidRPr="00005BB8">
              <w:rPr>
                <w:b/>
                <w:iCs/>
                <w:sz w:val="20"/>
                <w:szCs w:val="20"/>
              </w:rPr>
              <w:t xml:space="preserve">. </w:t>
            </w:r>
            <w:r w:rsidRPr="00005BB8">
              <w:rPr>
                <w:sz w:val="20"/>
                <w:szCs w:val="20"/>
              </w:rPr>
              <w:t xml:space="preserve">История развития. Параметры загрузки. Структура диска в </w:t>
            </w:r>
            <w:r w:rsidRPr="00005BB8">
              <w:rPr>
                <w:sz w:val="20"/>
                <w:szCs w:val="20"/>
                <w:lang w:val="en-US"/>
              </w:rPr>
              <w:t>MSDOS</w:t>
            </w:r>
            <w:r w:rsidRPr="00005BB8">
              <w:rPr>
                <w:sz w:val="20"/>
                <w:szCs w:val="20"/>
              </w:rPr>
              <w:t xml:space="preserve">. Файловая система. Недостатки файловой системы. Использование памяти системой </w:t>
            </w:r>
            <w:r w:rsidRPr="00005BB8">
              <w:rPr>
                <w:sz w:val="20"/>
                <w:szCs w:val="20"/>
                <w:lang w:val="en-US"/>
              </w:rPr>
              <w:t>MSDOS</w:t>
            </w:r>
            <w:r w:rsidRPr="00005BB8">
              <w:rPr>
                <w:sz w:val="20"/>
                <w:szCs w:val="20"/>
              </w:rPr>
              <w:t xml:space="preserve">. </w:t>
            </w:r>
            <w:r w:rsidRPr="00005BB8">
              <w:rPr>
                <w:sz w:val="20"/>
                <w:szCs w:val="20"/>
                <w:lang w:val="en-US"/>
              </w:rPr>
              <w:t>HYMEM</w:t>
            </w:r>
            <w:r w:rsidRPr="00005BB8">
              <w:rPr>
                <w:sz w:val="20"/>
                <w:szCs w:val="20"/>
              </w:rPr>
              <w:t>.</w:t>
            </w:r>
            <w:r w:rsidRPr="00005BB8">
              <w:rPr>
                <w:sz w:val="20"/>
                <w:szCs w:val="20"/>
                <w:lang w:val="en-US"/>
              </w:rPr>
              <w:t>SYS</w:t>
            </w:r>
            <w:r w:rsidRPr="00005BB8">
              <w:rPr>
                <w:sz w:val="20"/>
                <w:szCs w:val="20"/>
              </w:rPr>
              <w:t xml:space="preserve">, </w:t>
            </w:r>
            <w:r w:rsidRPr="00005BB8">
              <w:rPr>
                <w:sz w:val="20"/>
                <w:szCs w:val="20"/>
                <w:lang w:val="en-US"/>
              </w:rPr>
              <w:t>EMM</w:t>
            </w:r>
            <w:r w:rsidRPr="00005BB8">
              <w:rPr>
                <w:sz w:val="20"/>
                <w:szCs w:val="20"/>
              </w:rPr>
              <w:t>386. Оптимизация использования памяти. Кэширование памяти Основные системные утилиты.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238" w:rsidRPr="007252AF" w:rsidRDefault="001B2238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2A22" w:rsidRPr="007252AF" w:rsidTr="001B2238">
        <w:trPr>
          <w:trHeight w:val="931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5425A9" w:rsidRDefault="00D22A22" w:rsidP="005425A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B4408D">
              <w:rPr>
                <w:b/>
                <w:sz w:val="20"/>
                <w:szCs w:val="20"/>
                <w:lang w:val="en-US"/>
              </w:rPr>
              <w:t xml:space="preserve"> 3. </w:t>
            </w:r>
            <w:r w:rsidRPr="0050173B">
              <w:rPr>
                <w:sz w:val="20"/>
                <w:szCs w:val="20"/>
              </w:rPr>
              <w:t>ОС</w:t>
            </w:r>
            <w:r w:rsidRPr="005425A9">
              <w:rPr>
                <w:sz w:val="20"/>
                <w:szCs w:val="20"/>
                <w:lang w:val="en-US"/>
              </w:rPr>
              <w:t xml:space="preserve"> Windows 9x.</w:t>
            </w:r>
            <w:r w:rsidRPr="0050173B">
              <w:rPr>
                <w:sz w:val="20"/>
                <w:szCs w:val="20"/>
              </w:rPr>
              <w:t>ОС</w:t>
            </w:r>
            <w:r w:rsidRPr="005425A9">
              <w:rPr>
                <w:sz w:val="20"/>
                <w:szCs w:val="20"/>
                <w:lang w:val="en-US"/>
              </w:rPr>
              <w:t>Windows</w:t>
            </w:r>
            <w:r w:rsidRPr="0050173B">
              <w:rPr>
                <w:sz w:val="20"/>
                <w:szCs w:val="20"/>
                <w:lang w:val="en-US"/>
              </w:rPr>
              <w:t>NT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A22" w:rsidRPr="000C3BDE" w:rsidRDefault="00D22A22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A22" w:rsidRPr="00005BB8" w:rsidRDefault="00D22A22" w:rsidP="000C3BDE">
            <w:pPr>
              <w:jc w:val="both"/>
              <w:rPr>
                <w:sz w:val="20"/>
                <w:szCs w:val="20"/>
              </w:rPr>
            </w:pPr>
            <w:r w:rsidRPr="00005BB8">
              <w:rPr>
                <w:b/>
                <w:sz w:val="20"/>
                <w:szCs w:val="20"/>
              </w:rPr>
              <w:t>Операционная система Windows 9x</w:t>
            </w:r>
            <w:r w:rsidRPr="00005BB8">
              <w:rPr>
                <w:sz w:val="20"/>
                <w:szCs w:val="20"/>
              </w:rPr>
              <w:t>. Файловая структура, стандартное программное обеспечение, поддержка приложений других ОС, способы организации поддержки устройств, драйверы оборудования. Понятие, функции и способы использования программного интерфейса ОС. Виды пользовательского интерфейса.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7252AF" w:rsidRDefault="00D22A22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2238" w:rsidRPr="007252AF" w:rsidTr="001B2238">
        <w:trPr>
          <w:trHeight w:val="895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238" w:rsidRDefault="001B2238" w:rsidP="005425A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B2238" w:rsidRPr="000C3BDE" w:rsidRDefault="001B2238" w:rsidP="00900E9B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2238" w:rsidRPr="00005BB8" w:rsidRDefault="001B2238" w:rsidP="00900E9B">
            <w:pPr>
              <w:jc w:val="both"/>
              <w:rPr>
                <w:sz w:val="20"/>
                <w:szCs w:val="20"/>
              </w:rPr>
            </w:pPr>
            <w:r w:rsidRPr="00005BB8">
              <w:rPr>
                <w:b/>
                <w:sz w:val="20"/>
                <w:szCs w:val="20"/>
              </w:rPr>
              <w:t>Операционная система Windows</w:t>
            </w:r>
            <w:r w:rsidRPr="00005BB8">
              <w:rPr>
                <w:b/>
                <w:sz w:val="20"/>
                <w:szCs w:val="20"/>
                <w:lang w:val="en-US"/>
              </w:rPr>
              <w:t>NT</w:t>
            </w:r>
            <w:r w:rsidRPr="00005BB8">
              <w:rPr>
                <w:sz w:val="20"/>
                <w:szCs w:val="20"/>
              </w:rPr>
              <w:t>. Файловая структура, стандартное программное обеспечение, поддержка приложений других ОС, способы организации поддержки устройств, драйверы оборудования. Понятие, функции и способы использования программного интерфейса ОС. Виды пользовательского интерфейса.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238" w:rsidRPr="007252AF" w:rsidRDefault="001B2238" w:rsidP="00900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B94" w:rsidRPr="007252AF" w:rsidTr="00427388">
        <w:trPr>
          <w:trHeight w:val="89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50173B" w:rsidRDefault="004A4B94" w:rsidP="00A22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</w:t>
            </w:r>
            <w:r>
              <w:rPr>
                <w:sz w:val="20"/>
                <w:szCs w:val="20"/>
              </w:rPr>
              <w:t xml:space="preserve">ОС </w:t>
            </w:r>
            <w:r w:rsidRPr="0050173B">
              <w:rPr>
                <w:sz w:val="20"/>
                <w:szCs w:val="20"/>
              </w:rPr>
              <w:t>Linux.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94" w:rsidRPr="000C3BDE" w:rsidRDefault="004A4B94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005BB8" w:rsidRDefault="004A4B94" w:rsidP="000C3BDE">
            <w:pPr>
              <w:jc w:val="both"/>
              <w:rPr>
                <w:sz w:val="20"/>
                <w:szCs w:val="20"/>
              </w:rPr>
            </w:pPr>
            <w:r w:rsidRPr="00005BB8">
              <w:rPr>
                <w:b/>
                <w:sz w:val="20"/>
                <w:szCs w:val="20"/>
              </w:rPr>
              <w:t>Операционная система Linux</w:t>
            </w:r>
            <w:r w:rsidRPr="00005BB8">
              <w:rPr>
                <w:sz w:val="20"/>
                <w:szCs w:val="20"/>
              </w:rPr>
              <w:t xml:space="preserve">. Основные черты. Файловая подсистема. Типы файлов. Базовая файловая система </w:t>
            </w:r>
            <w:r w:rsidRPr="00005BB8">
              <w:rPr>
                <w:sz w:val="20"/>
                <w:szCs w:val="20"/>
                <w:lang w:val="en-US"/>
              </w:rPr>
              <w:t>s</w:t>
            </w:r>
            <w:r w:rsidRPr="00005BB8">
              <w:rPr>
                <w:sz w:val="20"/>
                <w:szCs w:val="20"/>
              </w:rPr>
              <w:t>5</w:t>
            </w:r>
            <w:r w:rsidRPr="00005BB8">
              <w:rPr>
                <w:sz w:val="20"/>
                <w:szCs w:val="20"/>
                <w:lang w:val="en-US"/>
              </w:rPr>
              <w:t>fs</w:t>
            </w:r>
            <w:r w:rsidRPr="00005BB8">
              <w:rPr>
                <w:sz w:val="20"/>
                <w:szCs w:val="20"/>
              </w:rPr>
              <w:t xml:space="preserve">, </w:t>
            </w:r>
            <w:r w:rsidRPr="00005BB8">
              <w:rPr>
                <w:sz w:val="20"/>
                <w:szCs w:val="20"/>
                <w:lang w:val="en-US"/>
              </w:rPr>
              <w:t>FFS</w:t>
            </w:r>
            <w:r w:rsidRPr="00005BB8">
              <w:rPr>
                <w:sz w:val="20"/>
                <w:szCs w:val="20"/>
              </w:rPr>
              <w:t xml:space="preserve">. Архитектура виртуальной файловой системы. Принципы управления памятью. Подсистема ввода – вывода. ОС. Конфигурация ОС </w:t>
            </w:r>
            <w:r w:rsidRPr="00005BB8">
              <w:rPr>
                <w:sz w:val="20"/>
                <w:szCs w:val="20"/>
                <w:lang w:val="en-US"/>
              </w:rPr>
              <w:t>Linux</w:t>
            </w:r>
            <w:r w:rsidRPr="00005BB8">
              <w:rPr>
                <w:sz w:val="20"/>
                <w:szCs w:val="20"/>
              </w:rPr>
              <w:t>. Основные системные утилиты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7252AF" w:rsidRDefault="004A4B94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B94" w:rsidRPr="007252AF" w:rsidTr="00427388">
        <w:trPr>
          <w:trHeight w:val="209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7252AF" w:rsidRDefault="004A4B94" w:rsidP="00A226C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 </w:t>
            </w:r>
            <w:r w:rsidRPr="0050173B">
              <w:rPr>
                <w:sz w:val="20"/>
                <w:szCs w:val="20"/>
              </w:rPr>
              <w:t xml:space="preserve">Архитектурные особенности модели микропроцессорной системы </w:t>
            </w:r>
            <w:r w:rsidRPr="0050173B">
              <w:rPr>
                <w:sz w:val="20"/>
                <w:szCs w:val="20"/>
                <w:lang w:val="en-US"/>
              </w:rPr>
              <w:t>IBMPC</w:t>
            </w:r>
            <w:r w:rsidRPr="0050173B">
              <w:rPr>
                <w:sz w:val="20"/>
                <w:szCs w:val="20"/>
              </w:rPr>
              <w:t>. Обработка прерываний.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4B94" w:rsidRPr="000C3BDE" w:rsidRDefault="004A4B94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4B94" w:rsidRDefault="004A4B94" w:rsidP="00A226CB">
            <w:pPr>
              <w:jc w:val="both"/>
              <w:rPr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 xml:space="preserve">Архитектурные особенности модели микропроцессорной системы </w:t>
            </w:r>
            <w:r w:rsidRPr="0050173B">
              <w:rPr>
                <w:b/>
                <w:sz w:val="20"/>
                <w:szCs w:val="20"/>
                <w:lang w:val="en-US"/>
              </w:rPr>
              <w:t>IBMPC</w:t>
            </w:r>
            <w:r w:rsidRPr="0050173B">
              <w:rPr>
                <w:b/>
                <w:sz w:val="20"/>
                <w:szCs w:val="20"/>
              </w:rPr>
              <w:t xml:space="preserve">. </w:t>
            </w:r>
            <w:r w:rsidRPr="00005BB8">
              <w:rPr>
                <w:sz w:val="20"/>
                <w:szCs w:val="20"/>
              </w:rPr>
              <w:t xml:space="preserve">Упрощенная архитектура типовой микроЭВМ. Структура оперативной памяти. Адресация. Основные регистры. Форматы данных и команд. Операционная система как средство управления ресурсами типовой микроЭВМ. </w:t>
            </w:r>
          </w:p>
          <w:p w:rsidR="004A4B94" w:rsidRPr="00005BB8" w:rsidRDefault="004A4B94" w:rsidP="00A226CB">
            <w:pPr>
              <w:jc w:val="both"/>
              <w:rPr>
                <w:b/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>Обработка прерываний.</w:t>
            </w:r>
            <w:r w:rsidRPr="00005BB8">
              <w:rPr>
                <w:sz w:val="20"/>
                <w:szCs w:val="20"/>
              </w:rPr>
              <w:t>Понятие прерывания. Последовательность действий при обработке прерываний. Классы прерываний. Рабочая область прерываний. Вектор прерывания. Стандартные программы обработки прерываний. Приоритеты прерываний. Вложенные прерывания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7252AF" w:rsidRDefault="004A4B94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B94" w:rsidRPr="007252AF" w:rsidTr="004A4B94">
        <w:trPr>
          <w:trHeight w:val="112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7252AF" w:rsidRDefault="004A4B94" w:rsidP="00A226C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6. </w:t>
            </w:r>
            <w:r w:rsidRPr="0050173B">
              <w:rPr>
                <w:sz w:val="20"/>
                <w:szCs w:val="20"/>
              </w:rPr>
              <w:t>Планирование процессов.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A4B94" w:rsidRPr="005425A9" w:rsidRDefault="004A4B94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4B94" w:rsidRPr="00005BB8" w:rsidRDefault="004A4B94" w:rsidP="00A226CB">
            <w:pPr>
              <w:jc w:val="both"/>
              <w:rPr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>Планирование процессов</w:t>
            </w:r>
            <w:r w:rsidRPr="0050173B">
              <w:rPr>
                <w:sz w:val="20"/>
                <w:szCs w:val="20"/>
              </w:rPr>
              <w:t>.</w:t>
            </w:r>
            <w:r w:rsidRPr="00005BB8">
              <w:rPr>
                <w:sz w:val="20"/>
                <w:szCs w:val="20"/>
              </w:rPr>
              <w:t xml:space="preserve">Понятия: задание, процесс, планирование процесса. Состояния существования процесса. Диспетчеризация процесса. Блок состояния процесса. </w:t>
            </w:r>
            <w:r w:rsidRPr="0050173B">
              <w:rPr>
                <w:b/>
                <w:sz w:val="20"/>
                <w:szCs w:val="20"/>
              </w:rPr>
              <w:t>Алгоритм диспетчеризации</w:t>
            </w:r>
            <w:r w:rsidRPr="00005BB8">
              <w:rPr>
                <w:sz w:val="20"/>
                <w:szCs w:val="20"/>
              </w:rPr>
              <w:t>. Способ выбора процесса для диспетчеризации. Понятие события. Блок состояния события. Механизм установления соответствия между процессом и событием.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CF0D7D" w:rsidRDefault="004A4B94" w:rsidP="000C3BD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B94" w:rsidRPr="007252AF" w:rsidTr="004A4B94">
        <w:trPr>
          <w:trHeight w:val="1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50173B" w:rsidRDefault="004A4B94" w:rsidP="00A22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 </w:t>
            </w:r>
            <w:r w:rsidRPr="0050173B">
              <w:rPr>
                <w:sz w:val="20"/>
                <w:szCs w:val="20"/>
              </w:rPr>
              <w:t>Обслуживание ввода-вывода.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A4B94" w:rsidRPr="005425A9" w:rsidRDefault="004A4B94" w:rsidP="000C3BDE">
            <w:pPr>
              <w:ind w:left="-82" w:right="-106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4B94" w:rsidRPr="00B4408D" w:rsidRDefault="004A4B94" w:rsidP="00A226CB">
            <w:pPr>
              <w:jc w:val="both"/>
              <w:rPr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>Организация побайтного ввода-вывода.</w:t>
            </w:r>
            <w:r w:rsidRPr="00005BB8">
              <w:rPr>
                <w:sz w:val="20"/>
                <w:szCs w:val="20"/>
              </w:rPr>
              <w:t xml:space="preserve"> Организация ввода-вывода с использованием каналов ввода-вывода. Последовательность операций, выполняемых каналом ввода-вывода.Канальная программа. Вовлечение операционной системы в управление вводом-выводом. Рабочая область канала ввода-вывода.</w:t>
            </w:r>
            <w:r w:rsidRPr="0050173B">
              <w:rPr>
                <w:b/>
                <w:sz w:val="20"/>
                <w:szCs w:val="20"/>
              </w:rPr>
              <w:t>Очередь запросов на ввод-вывод.</w:t>
            </w:r>
            <w:r w:rsidRPr="00005BB8">
              <w:rPr>
                <w:sz w:val="20"/>
                <w:szCs w:val="20"/>
              </w:rPr>
              <w:t xml:space="preserve"> Алгоритм обработки прерываний по вводу-выводу. Пример управления вводом-выводом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7252AF" w:rsidRDefault="004A4B94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2A22" w:rsidRPr="007252AF" w:rsidTr="001B2238">
        <w:trPr>
          <w:trHeight w:val="115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50173B" w:rsidRDefault="00D22A22" w:rsidP="00A22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8. </w:t>
            </w:r>
            <w:r w:rsidRPr="0050173B">
              <w:rPr>
                <w:sz w:val="20"/>
                <w:szCs w:val="20"/>
              </w:rPr>
              <w:t>Управление реальной памятью.Управление виртуальной памятью.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22A22" w:rsidRPr="007252AF" w:rsidRDefault="00D22A22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2A22" w:rsidRPr="00005BB8" w:rsidRDefault="00D22A22" w:rsidP="00A226CB">
            <w:pPr>
              <w:jc w:val="both"/>
              <w:rPr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>Механизм разделения центральной памяти.</w:t>
            </w:r>
            <w:r w:rsidRPr="00005BB8">
              <w:rPr>
                <w:sz w:val="20"/>
                <w:szCs w:val="20"/>
              </w:rPr>
              <w:t xml:space="preserve"> Разделение памяти на разделы. Распределение памяти с разделами фиксированного размера. </w:t>
            </w:r>
            <w:r w:rsidRPr="0050173B">
              <w:rPr>
                <w:b/>
                <w:sz w:val="20"/>
                <w:szCs w:val="20"/>
              </w:rPr>
              <w:t>Распределение памяти с разделами переменного размера</w:t>
            </w:r>
            <w:r>
              <w:rPr>
                <w:sz w:val="20"/>
                <w:szCs w:val="20"/>
              </w:rPr>
              <w:t>.</w:t>
            </w:r>
            <w:r w:rsidRPr="00005BB8">
              <w:rPr>
                <w:sz w:val="20"/>
                <w:szCs w:val="20"/>
              </w:rPr>
              <w:t xml:space="preserve"> Аппаратные и программные средства защиты памяти. Способы защиты памяти. Проблема фрагментации памяти и способы ее разрешения.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7252AF" w:rsidRDefault="00D22A22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B94" w:rsidRPr="007252AF" w:rsidTr="004A4B94">
        <w:trPr>
          <w:trHeight w:val="948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Default="004A4B94" w:rsidP="000C3B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A4B94" w:rsidRPr="007252AF" w:rsidRDefault="004A4B94" w:rsidP="00900E9B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4B94" w:rsidRPr="00005BB8" w:rsidRDefault="004A4B94" w:rsidP="00A226CB">
            <w:pPr>
              <w:jc w:val="both"/>
              <w:rPr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>Понятие виртуального ресурса.</w:t>
            </w:r>
            <w:r w:rsidRPr="00005BB8">
              <w:rPr>
                <w:sz w:val="20"/>
                <w:szCs w:val="20"/>
              </w:rPr>
              <w:t xml:space="preserve"> Отображение виртуальной памяти в реальную. Общие методы реализации виртуальной памяти. </w:t>
            </w:r>
            <w:r w:rsidRPr="0050173B">
              <w:rPr>
                <w:b/>
                <w:sz w:val="20"/>
                <w:szCs w:val="20"/>
              </w:rPr>
              <w:t>Размещение страниц по запросам</w:t>
            </w:r>
            <w:r w:rsidRPr="00005BB8">
              <w:rPr>
                <w:sz w:val="20"/>
                <w:szCs w:val="20"/>
              </w:rPr>
              <w:t xml:space="preserve">. Страничные кадры. Таблица отображения страниц. </w:t>
            </w:r>
            <w:r w:rsidRPr="0050173B">
              <w:rPr>
                <w:b/>
                <w:sz w:val="20"/>
                <w:szCs w:val="20"/>
              </w:rPr>
              <w:t>Динамическое преобразование адресов.</w:t>
            </w:r>
            <w:r w:rsidRPr="00005BB8">
              <w:rPr>
                <w:sz w:val="20"/>
                <w:szCs w:val="20"/>
              </w:rPr>
              <w:t xml:space="preserve"> Сегментная организация памяти.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7252AF" w:rsidRDefault="004A4B94" w:rsidP="00900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B94" w:rsidRPr="007252AF" w:rsidTr="004A4B94">
        <w:trPr>
          <w:trHeight w:val="98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7252AF" w:rsidRDefault="004A4B94" w:rsidP="00A226C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9. </w:t>
            </w:r>
            <w:r w:rsidRPr="0050173B">
              <w:rPr>
                <w:sz w:val="20"/>
                <w:szCs w:val="20"/>
              </w:rPr>
              <w:t>Работа с файлами.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A4B94" w:rsidRPr="007252AF" w:rsidRDefault="004A4B94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4B94" w:rsidRPr="00005BB8" w:rsidRDefault="004A4B94" w:rsidP="00197F9F">
            <w:pPr>
              <w:jc w:val="both"/>
              <w:rPr>
                <w:iCs/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>Файловая система.</w:t>
            </w:r>
            <w:r w:rsidRPr="00005BB8">
              <w:rPr>
                <w:sz w:val="20"/>
                <w:szCs w:val="20"/>
              </w:rPr>
              <w:t xml:space="preserve"> Типы файлов. Иерархическая структура файловой системы. </w:t>
            </w:r>
            <w:r w:rsidRPr="0050173B">
              <w:rPr>
                <w:b/>
                <w:sz w:val="20"/>
                <w:szCs w:val="20"/>
              </w:rPr>
              <w:t>Логическая организация файловой системы.</w:t>
            </w:r>
            <w:r w:rsidRPr="00005BB8">
              <w:rPr>
                <w:sz w:val="20"/>
                <w:szCs w:val="20"/>
              </w:rPr>
              <w:t xml:space="preserve"> Физическая организация файловой системы Файловые операции, контроль доступа к файлам. Примеры файловых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7252AF" w:rsidRDefault="004A4B94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2A22" w:rsidRPr="007252AF" w:rsidTr="001B2238">
        <w:trPr>
          <w:trHeight w:val="831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7252AF" w:rsidRDefault="00D22A22" w:rsidP="00A226C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10. </w:t>
            </w:r>
            <w:r w:rsidRPr="0050173B">
              <w:rPr>
                <w:sz w:val="20"/>
                <w:szCs w:val="20"/>
              </w:rPr>
              <w:t>Планирование заданий.Распределение ресурсов.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22A22" w:rsidRDefault="00D22A22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2A22" w:rsidRPr="00005BB8" w:rsidRDefault="00D22A22" w:rsidP="00A226CB">
            <w:pPr>
              <w:jc w:val="both"/>
              <w:rPr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>Введение в планирование</w:t>
            </w:r>
            <w:r w:rsidRPr="00005BB8">
              <w:rPr>
                <w:sz w:val="20"/>
                <w:szCs w:val="20"/>
              </w:rPr>
              <w:t xml:space="preserve">. Категории алгоритмов планирования. Задачи алгоритмов планирования. Планирование в системах пакетной обработки данных. </w:t>
            </w:r>
            <w:r w:rsidRPr="0050173B">
              <w:rPr>
                <w:b/>
                <w:sz w:val="20"/>
                <w:szCs w:val="20"/>
              </w:rPr>
              <w:t>Планирование в интерактивных системах.</w:t>
            </w:r>
            <w:r w:rsidRPr="00005BB8">
              <w:rPr>
                <w:sz w:val="20"/>
                <w:szCs w:val="20"/>
              </w:rPr>
              <w:t xml:space="preserve"> Планирование в системах реального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7252AF" w:rsidRDefault="00D22A22" w:rsidP="005425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B94" w:rsidRPr="007252AF" w:rsidTr="004A4B94">
        <w:trPr>
          <w:trHeight w:val="46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Default="004A4B94" w:rsidP="005425A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A4B94" w:rsidRDefault="004A4B94" w:rsidP="00900E9B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4B94" w:rsidRPr="00005BB8" w:rsidRDefault="004A4B94" w:rsidP="00900E9B">
            <w:pPr>
              <w:jc w:val="both"/>
              <w:rPr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>Взаимоблокировки</w:t>
            </w:r>
            <w:r w:rsidRPr="00005BB8">
              <w:rPr>
                <w:sz w:val="20"/>
                <w:szCs w:val="20"/>
              </w:rPr>
              <w:t>. Обнаружение и устранение взаимоблокировок.Избежание взаимоблокировок. Предотвращение взаимоблокировок.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94" w:rsidRPr="007252AF" w:rsidRDefault="004A4B94" w:rsidP="00900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657" w:rsidRPr="007252AF" w:rsidTr="001B2238">
        <w:trPr>
          <w:trHeight w:val="837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A226C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11. </w:t>
            </w:r>
            <w:r w:rsidRPr="0050173B">
              <w:rPr>
                <w:sz w:val="20"/>
                <w:szCs w:val="20"/>
              </w:rPr>
              <w:t xml:space="preserve">Защищенность и отказоустойчивость операционных </w:t>
            </w:r>
            <w:r w:rsidRPr="0050173B">
              <w:rPr>
                <w:sz w:val="20"/>
                <w:szCs w:val="20"/>
              </w:rPr>
              <w:lastRenderedPageBreak/>
              <w:t>систем. Установка и сопровождение ОС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65657" w:rsidRDefault="00D65657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657" w:rsidRPr="00005BB8" w:rsidRDefault="00D65657" w:rsidP="00A226CB">
            <w:pPr>
              <w:jc w:val="both"/>
              <w:rPr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>Основные понятия безопасности.</w:t>
            </w:r>
            <w:r w:rsidRPr="00005BB8">
              <w:rPr>
                <w:sz w:val="20"/>
                <w:szCs w:val="20"/>
              </w:rPr>
              <w:t xml:space="preserve"> Классификация угроз. Базовые технологии безопасности. Аутентификация, авторизация, аудит. </w:t>
            </w:r>
            <w:r w:rsidRPr="0050173B">
              <w:rPr>
                <w:b/>
                <w:sz w:val="20"/>
                <w:szCs w:val="20"/>
              </w:rPr>
              <w:t>Отказоустойчивость файловых и дисковых систем.</w:t>
            </w:r>
            <w:r w:rsidRPr="00005BB8">
              <w:rPr>
                <w:sz w:val="20"/>
                <w:szCs w:val="20"/>
              </w:rPr>
              <w:t xml:space="preserve"> Восстанавливаемость файловых систем.</w:t>
            </w:r>
            <w:r w:rsidRPr="0050173B">
              <w:rPr>
                <w:b/>
                <w:sz w:val="20"/>
                <w:szCs w:val="20"/>
              </w:rPr>
              <w:t xml:space="preserve"> Избыточные дисковые подсистемы RAID.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657" w:rsidRPr="007252AF" w:rsidTr="00D65657">
        <w:trPr>
          <w:trHeight w:val="892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Default="00D65657" w:rsidP="000C3B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65657" w:rsidRPr="005425A9" w:rsidRDefault="00D65657" w:rsidP="000C3BDE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657" w:rsidRPr="0050173B" w:rsidRDefault="00D65657" w:rsidP="00A226CB">
            <w:pPr>
              <w:jc w:val="both"/>
              <w:rPr>
                <w:b/>
                <w:sz w:val="20"/>
                <w:szCs w:val="20"/>
              </w:rPr>
            </w:pPr>
            <w:r w:rsidRPr="0050173B">
              <w:rPr>
                <w:b/>
                <w:sz w:val="20"/>
                <w:szCs w:val="20"/>
              </w:rPr>
              <w:t>Требования к аппаратному обеспечению</w:t>
            </w:r>
            <w:r w:rsidRPr="000C2370">
              <w:rPr>
                <w:sz w:val="20"/>
                <w:szCs w:val="20"/>
              </w:rPr>
              <w:t xml:space="preserve">, </w:t>
            </w:r>
            <w:r w:rsidRPr="0050173B">
              <w:rPr>
                <w:b/>
                <w:sz w:val="20"/>
                <w:szCs w:val="20"/>
              </w:rPr>
              <w:t>общая мето</w:t>
            </w:r>
            <w:r>
              <w:rPr>
                <w:b/>
                <w:sz w:val="20"/>
                <w:szCs w:val="20"/>
              </w:rPr>
              <w:t xml:space="preserve">дика установки </w:t>
            </w:r>
            <w:r w:rsidRPr="0050173B">
              <w:rPr>
                <w:b/>
                <w:sz w:val="20"/>
                <w:szCs w:val="20"/>
              </w:rPr>
              <w:t xml:space="preserve">Windows XP, </w:t>
            </w:r>
            <w:r w:rsidRPr="000C2370">
              <w:rPr>
                <w:sz w:val="20"/>
                <w:szCs w:val="20"/>
              </w:rPr>
              <w:t>проблемы при установке, настройка системы.</w:t>
            </w:r>
            <w:r w:rsidRPr="0050173B">
              <w:rPr>
                <w:b/>
                <w:sz w:val="20"/>
                <w:szCs w:val="20"/>
              </w:rPr>
              <w:t>Требования к аппаратному обеспечению, общая методика установки ОС Linux.</w:t>
            </w:r>
            <w:r w:rsidRPr="000C2370">
              <w:rPr>
                <w:sz w:val="20"/>
                <w:szCs w:val="20"/>
              </w:rPr>
              <w:t xml:space="preserve"> Установка Linux, обновление ОС, проблемы при установке, настройка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A226CB" w:rsidRDefault="00D65657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657" w:rsidRPr="007252AF" w:rsidTr="0085681D">
        <w:trPr>
          <w:trHeight w:val="24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Default="00D65657" w:rsidP="000C3BDE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Т</w:t>
            </w:r>
            <w:r w:rsidRPr="006D7473">
              <w:rPr>
                <w:b/>
              </w:rPr>
              <w:t>ематика</w:t>
            </w:r>
            <w:r>
              <w:rPr>
                <w:b/>
              </w:rPr>
              <w:t xml:space="preserve"> самостоятельной учебной работы при изучении </w:t>
            </w:r>
            <w:r w:rsidRPr="006D7473">
              <w:rPr>
                <w:b/>
                <w:i/>
              </w:rPr>
              <w:t>раздела №</w:t>
            </w:r>
            <w:r>
              <w:rPr>
                <w:b/>
                <w:i/>
              </w:rPr>
              <w:t>1.2</w:t>
            </w:r>
          </w:p>
          <w:p w:rsidR="00D65657" w:rsidRPr="007252AF" w:rsidRDefault="00D65657" w:rsidP="000C3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приобретение новых знаний, владение умением </w:t>
            </w:r>
            <w:r w:rsidRPr="007252AF">
              <w:rPr>
                <w:sz w:val="20"/>
                <w:szCs w:val="20"/>
              </w:rPr>
              <w:t xml:space="preserve">самостоятельно </w:t>
            </w:r>
            <w:r>
              <w:rPr>
                <w:sz w:val="20"/>
                <w:szCs w:val="20"/>
              </w:rPr>
              <w:t xml:space="preserve">приобретать знания (работы с </w:t>
            </w:r>
            <w:r w:rsidRPr="007252AF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 xml:space="preserve">иком и справочной литературой, выполнение наблюдений и опытов, работ </w:t>
            </w:r>
            <w:r w:rsidRPr="007252AF">
              <w:rPr>
                <w:sz w:val="20"/>
                <w:szCs w:val="20"/>
              </w:rPr>
              <w:t>аналитико-вычислительного характера);</w:t>
            </w:r>
          </w:p>
          <w:p w:rsidR="00D65657" w:rsidRDefault="00D65657" w:rsidP="000C3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252AF">
              <w:rPr>
                <w:sz w:val="20"/>
                <w:szCs w:val="20"/>
              </w:rPr>
              <w:t>подготовка и написание рефератов, докладов на заданные темы</w:t>
            </w:r>
            <w:r>
              <w:rPr>
                <w:sz w:val="20"/>
                <w:szCs w:val="20"/>
              </w:rPr>
              <w:t>.</w:t>
            </w:r>
          </w:p>
          <w:p w:rsidR="00456C57" w:rsidRDefault="00456C57" w:rsidP="000C3BDE">
            <w:pPr>
              <w:jc w:val="both"/>
              <w:rPr>
                <w:sz w:val="20"/>
                <w:szCs w:val="20"/>
              </w:rPr>
            </w:pPr>
            <w:r w:rsidRPr="002D1BC8">
              <w:rPr>
                <w:b/>
                <w:sz w:val="20"/>
                <w:szCs w:val="20"/>
              </w:rPr>
              <w:t>Тематика рефератов, докладов, сообщений: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Виды операционных систем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Этап</w:t>
            </w:r>
            <w:r w:rsidR="00A164A2" w:rsidRPr="007A6EA4">
              <w:rPr>
                <w:sz w:val="20"/>
                <w:szCs w:val="20"/>
              </w:rPr>
              <w:t>ы развития операционных систем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История р</w:t>
            </w:r>
            <w:r w:rsidR="00A164A2" w:rsidRPr="007A6EA4">
              <w:rPr>
                <w:sz w:val="20"/>
                <w:szCs w:val="20"/>
              </w:rPr>
              <w:t>азвития вычислительной техники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Вклад советских и российских ученых в р</w:t>
            </w:r>
            <w:r w:rsidR="00A164A2" w:rsidRPr="007A6EA4">
              <w:rPr>
                <w:sz w:val="20"/>
                <w:szCs w:val="20"/>
              </w:rPr>
              <w:t>азвитие вычислительной техники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Утилиты обслуживания ОС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 xml:space="preserve">Основные принципы </w:t>
            </w:r>
            <w:r w:rsidR="00A164A2" w:rsidRPr="007A6EA4">
              <w:rPr>
                <w:sz w:val="20"/>
                <w:szCs w:val="20"/>
              </w:rPr>
              <w:t>построения операционных систем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Мик</w:t>
            </w:r>
            <w:r w:rsidR="00A164A2" w:rsidRPr="007A6EA4">
              <w:rPr>
                <w:sz w:val="20"/>
                <w:szCs w:val="20"/>
              </w:rPr>
              <w:t>роядерные операционные системы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Мак</w:t>
            </w:r>
            <w:r w:rsidR="00A164A2" w:rsidRPr="007A6EA4">
              <w:rPr>
                <w:sz w:val="20"/>
                <w:szCs w:val="20"/>
              </w:rPr>
              <w:t>роядерные операционные системы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Требования к операцион</w:t>
            </w:r>
            <w:r w:rsidR="00A164A2" w:rsidRPr="007A6EA4">
              <w:rPr>
                <w:sz w:val="20"/>
                <w:szCs w:val="20"/>
              </w:rPr>
              <w:t>ным системам реального времени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Процессы и потоки в ОС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Каналы ввода-вывода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Механизм прерываний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Дисковые операционные системы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Конфигурирование ОС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Файлы конфигурации в ОС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Оперативная память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Виртуальная память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Устройства постоянной памяти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Способы защиты памяти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Распределение памяти статичес</w:t>
            </w:r>
            <w:r w:rsidR="00A164A2" w:rsidRPr="007A6EA4">
              <w:rPr>
                <w:sz w:val="20"/>
                <w:szCs w:val="20"/>
              </w:rPr>
              <w:t>кими и динамическими разделами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Виды файловых систем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Файловые менеджеры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Операционные оболочки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Операционные среды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Мультипрограммирование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Многопо</w:t>
            </w:r>
            <w:r w:rsidR="00A164A2" w:rsidRPr="007A6EA4">
              <w:rPr>
                <w:sz w:val="20"/>
                <w:szCs w:val="20"/>
              </w:rPr>
              <w:t>льзовательский режим работы ОС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Системы пакетной обработки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Режим разделения времени в ОС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 xml:space="preserve">Реализация критериев </w:t>
            </w:r>
            <w:r w:rsidR="00A164A2" w:rsidRPr="007A6EA4">
              <w:rPr>
                <w:sz w:val="20"/>
                <w:szCs w:val="20"/>
              </w:rPr>
              <w:t>эффективности в современных ОС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Файловая система FAT32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Файловая система HPFS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Файловая система NTFS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Создание загрузочного диска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Без</w:t>
            </w:r>
            <w:r w:rsidR="00A164A2" w:rsidRPr="007A6EA4">
              <w:rPr>
                <w:sz w:val="20"/>
                <w:szCs w:val="20"/>
              </w:rPr>
              <w:t>опасность операционной системы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Сервисные средства</w:t>
            </w:r>
            <w:r w:rsidR="00A164A2" w:rsidRPr="007A6EA4">
              <w:rPr>
                <w:sz w:val="20"/>
                <w:szCs w:val="20"/>
              </w:rPr>
              <w:t xml:space="preserve"> обслуживания магнитных дисков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Виды программного обеспечения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Средства уста</w:t>
            </w:r>
            <w:r w:rsidR="00A164A2" w:rsidRPr="007A6EA4">
              <w:rPr>
                <w:sz w:val="20"/>
                <w:szCs w:val="20"/>
              </w:rPr>
              <w:t>новки программного обеспечения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Системное ПО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Пользовательское ПО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Файловые менеджеры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Се</w:t>
            </w:r>
            <w:r w:rsidR="00A164A2" w:rsidRPr="007A6EA4">
              <w:rPr>
                <w:sz w:val="20"/>
                <w:szCs w:val="20"/>
              </w:rPr>
              <w:t>тевая операционная система QNX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Операционные системы Unix</w:t>
            </w:r>
          </w:p>
          <w:p w:rsidR="00456C57" w:rsidRPr="007A6EA4" w:rsidRDefault="00A164A2" w:rsidP="007A6EA4">
            <w:pPr>
              <w:pStyle w:val="af8"/>
              <w:numPr>
                <w:ilvl w:val="0"/>
                <w:numId w:val="25"/>
              </w:numPr>
              <w:tabs>
                <w:tab w:val="left" w:pos="5820"/>
              </w:tabs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Операционные системы MacOS</w:t>
            </w:r>
          </w:p>
          <w:p w:rsidR="00456C57" w:rsidRPr="007A6EA4" w:rsidRDefault="00456C57" w:rsidP="007A6EA4">
            <w:pPr>
              <w:pStyle w:val="af8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7A6EA4">
              <w:rPr>
                <w:sz w:val="20"/>
                <w:szCs w:val="20"/>
              </w:rPr>
              <w:t>Семейст</w:t>
            </w:r>
            <w:r w:rsidR="00A164A2" w:rsidRPr="007A6EA4">
              <w:rPr>
                <w:sz w:val="20"/>
                <w:szCs w:val="20"/>
              </w:rPr>
              <w:t>во операционных систем OS\2Warp</w:t>
            </w:r>
          </w:p>
          <w:p w:rsidR="00D65657" w:rsidRDefault="00D65657" w:rsidP="000C3B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задание:</w:t>
            </w:r>
          </w:p>
          <w:p w:rsidR="00D65657" w:rsidRPr="00A164A2" w:rsidRDefault="00D65657" w:rsidP="00D65657">
            <w:pPr>
              <w:numPr>
                <w:ilvl w:val="0"/>
                <w:numId w:val="16"/>
              </w:numPr>
              <w:jc w:val="both"/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опорный конспект</w:t>
            </w:r>
          </w:p>
          <w:p w:rsidR="00D65657" w:rsidRPr="00A164A2" w:rsidRDefault="00D65657" w:rsidP="00D65657">
            <w:pPr>
              <w:numPr>
                <w:ilvl w:val="0"/>
                <w:numId w:val="16"/>
              </w:numPr>
              <w:jc w:val="both"/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[4о] с. 19-47</w:t>
            </w:r>
          </w:p>
          <w:p w:rsidR="00D65657" w:rsidRPr="00A164A2" w:rsidRDefault="00D65657" w:rsidP="00D65657">
            <w:pPr>
              <w:numPr>
                <w:ilvl w:val="0"/>
                <w:numId w:val="16"/>
              </w:numPr>
              <w:jc w:val="both"/>
              <w:rPr>
                <w:iCs/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[4о] с. 90-122</w:t>
            </w:r>
          </w:p>
          <w:p w:rsidR="00D65657" w:rsidRPr="00A164A2" w:rsidRDefault="00D65657" w:rsidP="004A4B94">
            <w:pPr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ответы на контрольные вопросы</w:t>
            </w:r>
          </w:p>
          <w:p w:rsidR="00D65657" w:rsidRPr="00A164A2" w:rsidRDefault="00D65657" w:rsidP="004A4B94">
            <w:pPr>
              <w:jc w:val="both"/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работ с помощью компьютерных технологий.</w:t>
            </w:r>
          </w:p>
          <w:p w:rsidR="00D65657" w:rsidRPr="00A164A2" w:rsidRDefault="00D65657" w:rsidP="00D65657">
            <w:pPr>
              <w:numPr>
                <w:ilvl w:val="0"/>
                <w:numId w:val="16"/>
              </w:numPr>
              <w:jc w:val="both"/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 xml:space="preserve"> [4о] с. 155-192</w:t>
            </w:r>
          </w:p>
          <w:p w:rsidR="00D65657" w:rsidRPr="00A164A2" w:rsidRDefault="00D65657" w:rsidP="004A4B94">
            <w:pPr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ответы на контрольные вопросы</w:t>
            </w:r>
          </w:p>
          <w:p w:rsidR="00D65657" w:rsidRPr="00A164A2" w:rsidRDefault="00D65657" w:rsidP="00D65657">
            <w:pPr>
              <w:numPr>
                <w:ilvl w:val="0"/>
                <w:numId w:val="16"/>
              </w:numPr>
              <w:jc w:val="both"/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 xml:space="preserve"> [4о] с. 361-409</w:t>
            </w:r>
          </w:p>
          <w:p w:rsidR="00D65657" w:rsidRPr="00A164A2" w:rsidRDefault="00D65657" w:rsidP="00D65657">
            <w:pPr>
              <w:numPr>
                <w:ilvl w:val="0"/>
                <w:numId w:val="16"/>
              </w:numPr>
              <w:jc w:val="both"/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ответы на контрольные вопросы</w:t>
            </w:r>
          </w:p>
          <w:p w:rsidR="00D65657" w:rsidRPr="00A164A2" w:rsidRDefault="00D65657" w:rsidP="00D65657">
            <w:pPr>
              <w:numPr>
                <w:ilvl w:val="0"/>
                <w:numId w:val="16"/>
              </w:numPr>
              <w:jc w:val="both"/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lastRenderedPageBreak/>
              <w:t xml:space="preserve"> [5о] с. 249-263</w:t>
            </w:r>
          </w:p>
          <w:p w:rsidR="00D65657" w:rsidRPr="00A164A2" w:rsidRDefault="00D65657" w:rsidP="00D65657">
            <w:pPr>
              <w:numPr>
                <w:ilvl w:val="0"/>
                <w:numId w:val="16"/>
              </w:numPr>
              <w:jc w:val="both"/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ответы на контрольные вопросы</w:t>
            </w:r>
          </w:p>
          <w:p w:rsidR="00D65657" w:rsidRPr="00A164A2" w:rsidRDefault="00D65657" w:rsidP="00D65657">
            <w:pPr>
              <w:numPr>
                <w:ilvl w:val="0"/>
                <w:numId w:val="16"/>
              </w:numPr>
              <w:jc w:val="both"/>
              <w:rPr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[6о] [6о]</w:t>
            </w:r>
          </w:p>
          <w:p w:rsidR="00D65657" w:rsidRPr="00A164A2" w:rsidRDefault="00D65657" w:rsidP="00D65657">
            <w:pPr>
              <w:numPr>
                <w:ilvl w:val="0"/>
                <w:numId w:val="16"/>
              </w:numPr>
              <w:jc w:val="both"/>
              <w:rPr>
                <w:b/>
                <w:color w:val="FF0000"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[6о] [6о]</w:t>
            </w:r>
          </w:p>
          <w:p w:rsidR="00D65657" w:rsidRPr="004E64CE" w:rsidRDefault="00D65657" w:rsidP="00D65657">
            <w:pPr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</w:rPr>
            </w:pPr>
            <w:r w:rsidRPr="00A164A2">
              <w:rPr>
                <w:color w:val="FF0000"/>
                <w:sz w:val="20"/>
                <w:szCs w:val="20"/>
              </w:rPr>
              <w:t>подготовка к зачетному занятию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0C3B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</w:tr>
    </w:tbl>
    <w:p w:rsidR="00711B4E" w:rsidRDefault="00711B4E"/>
    <w:tbl>
      <w:tblPr>
        <w:tblW w:w="10206" w:type="dxa"/>
        <w:tblInd w:w="250" w:type="dxa"/>
        <w:tblLayout w:type="fixed"/>
        <w:tblLook w:val="0000"/>
      </w:tblPr>
      <w:tblGrid>
        <w:gridCol w:w="1843"/>
        <w:gridCol w:w="283"/>
        <w:gridCol w:w="7513"/>
        <w:gridCol w:w="567"/>
      </w:tblGrid>
      <w:tr w:rsidR="00D22A22" w:rsidRPr="007252AF" w:rsidTr="004A4B94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2A22" w:rsidRPr="007252AF" w:rsidRDefault="00D22A22" w:rsidP="00507B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 w:rsidRPr="007252AF">
              <w:rPr>
                <w:b/>
                <w:sz w:val="20"/>
                <w:szCs w:val="20"/>
              </w:rPr>
              <w:t xml:space="preserve"> 1.</w:t>
            </w:r>
            <w:r>
              <w:rPr>
                <w:b/>
                <w:sz w:val="20"/>
                <w:szCs w:val="20"/>
              </w:rPr>
              <w:t>3</w:t>
            </w:r>
            <w:r w:rsidRPr="007252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2" w:rsidRPr="007252AF" w:rsidRDefault="00D22A22" w:rsidP="00B23BF7">
            <w:pPr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Вычислительные машины, системы и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CF0D7D" w:rsidRDefault="00DD1381" w:rsidP="00B23B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48</w:t>
            </w:r>
          </w:p>
        </w:tc>
      </w:tr>
      <w:tr w:rsidR="00D22A22" w:rsidRPr="007252AF" w:rsidTr="004A4B94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A22" w:rsidRPr="007252AF" w:rsidRDefault="00D22A22" w:rsidP="00B23BF7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2" w:rsidRPr="007252AF" w:rsidRDefault="00D22A22" w:rsidP="000869C1">
            <w:pPr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7252AF" w:rsidRDefault="00D22A22" w:rsidP="00B23BF7">
            <w:pPr>
              <w:jc w:val="center"/>
              <w:rPr>
                <w:sz w:val="20"/>
                <w:szCs w:val="20"/>
              </w:rPr>
            </w:pPr>
          </w:p>
        </w:tc>
      </w:tr>
      <w:tr w:rsidR="00D22A22" w:rsidRPr="007252AF" w:rsidTr="004A4B94">
        <w:trPr>
          <w:trHeight w:val="11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2A22" w:rsidRPr="007252AF" w:rsidRDefault="00D22A22" w:rsidP="00B23BF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 </w:t>
            </w:r>
            <w:r w:rsidRPr="00C21631">
              <w:rPr>
                <w:sz w:val="20"/>
                <w:szCs w:val="20"/>
              </w:rPr>
              <w:t>Введение. Знакомство с сетями.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2A22" w:rsidRDefault="00D22A22" w:rsidP="00B23BF7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2A22" w:rsidRPr="007252AF" w:rsidRDefault="00D22A22" w:rsidP="004771D4">
            <w:pPr>
              <w:jc w:val="both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Введение</w:t>
            </w:r>
            <w:r w:rsidR="004771D4">
              <w:rPr>
                <w:b/>
                <w:sz w:val="20"/>
                <w:szCs w:val="20"/>
              </w:rPr>
              <w:t xml:space="preserve">. </w:t>
            </w:r>
            <w:r w:rsidRPr="007252AF">
              <w:rPr>
                <w:b/>
                <w:sz w:val="20"/>
                <w:szCs w:val="20"/>
              </w:rPr>
              <w:t xml:space="preserve">Знакомство с сетями. </w:t>
            </w:r>
            <w:r w:rsidRPr="007252AF">
              <w:rPr>
                <w:sz w:val="20"/>
                <w:szCs w:val="20"/>
              </w:rPr>
              <w:t>Фундаментальные концепции, компоненты и функции сетей. Понятие о компьютерной сети. Два типа сетей. Компоновка сети. Описание трех основных топологий сетей.</w:t>
            </w:r>
            <w:r w:rsidRPr="007252AF">
              <w:rPr>
                <w:b/>
                <w:sz w:val="20"/>
                <w:szCs w:val="20"/>
              </w:rPr>
              <w:t>Подключение сетевых компонентов</w:t>
            </w:r>
            <w:r w:rsidRPr="007252AF">
              <w:rPr>
                <w:sz w:val="20"/>
                <w:szCs w:val="20"/>
              </w:rPr>
              <w:t xml:space="preserve"> с помощью кабельной системы или с использованием беспроводных технологий на основе инфракрасных лучей или радиоволн. Основные типы кабелей.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22" w:rsidRPr="007252AF" w:rsidRDefault="00D22A22" w:rsidP="00B2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2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13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408D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jc w:val="both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№1</w:t>
            </w:r>
            <w:r w:rsidRPr="007252AF">
              <w:rPr>
                <w:sz w:val="20"/>
                <w:szCs w:val="20"/>
              </w:rPr>
              <w:t>. Монтаж кабельных сред технологий Ethernet.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4A4B94">
        <w:trPr>
          <w:trHeight w:val="11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C21631" w:rsidRDefault="00B4408D" w:rsidP="00B4408D">
            <w:pPr>
              <w:tabs>
                <w:tab w:val="left" w:pos="135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 </w:t>
            </w:r>
            <w:r w:rsidRPr="00C21631">
              <w:rPr>
                <w:sz w:val="20"/>
                <w:szCs w:val="20"/>
              </w:rPr>
              <w:t>Функционирование сети. Назначение методов доступа.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jc w:val="both"/>
              <w:rPr>
                <w:b/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 xml:space="preserve">Функционирование сети. </w:t>
            </w:r>
            <w:r w:rsidRPr="007252AF">
              <w:rPr>
                <w:sz w:val="20"/>
                <w:szCs w:val="20"/>
              </w:rPr>
              <w:t xml:space="preserve">Теоретическая модель работы сети - эталонная модель взаимодействия открытых систем. </w:t>
            </w:r>
            <w:r>
              <w:rPr>
                <w:sz w:val="20"/>
                <w:szCs w:val="20"/>
              </w:rPr>
              <w:t xml:space="preserve">Критерии выбора сетевого адаптера. </w:t>
            </w:r>
            <w:r w:rsidRPr="007252AF">
              <w:rPr>
                <w:b/>
                <w:sz w:val="20"/>
                <w:szCs w:val="20"/>
              </w:rPr>
              <w:t>Назначение методов доступа.</w:t>
            </w:r>
            <w:r w:rsidRPr="007252AF">
              <w:rPr>
                <w:sz w:val="20"/>
                <w:szCs w:val="20"/>
              </w:rPr>
              <w:t xml:space="preserve"> Методы доступа, управления потоком данных в сети. Основные методы доступа к сети. </w:t>
            </w:r>
            <w:r w:rsidRPr="007252AF">
              <w:rPr>
                <w:sz w:val="20"/>
                <w:szCs w:val="20"/>
                <w:lang w:val="en-US"/>
              </w:rPr>
              <w:t>CSMA</w:t>
            </w:r>
            <w:r w:rsidRPr="007252AF">
              <w:rPr>
                <w:sz w:val="20"/>
                <w:szCs w:val="20"/>
              </w:rPr>
              <w:t>/</w:t>
            </w:r>
            <w:r w:rsidRPr="007252AF">
              <w:rPr>
                <w:sz w:val="20"/>
                <w:szCs w:val="20"/>
                <w:lang w:val="en-US"/>
              </w:rPr>
              <w:t>CD</w:t>
            </w:r>
            <w:r w:rsidRPr="007252AF">
              <w:rPr>
                <w:sz w:val="20"/>
                <w:szCs w:val="20"/>
              </w:rPr>
              <w:t xml:space="preserve">, </w:t>
            </w:r>
            <w:r w:rsidRPr="007252AF">
              <w:rPr>
                <w:sz w:val="20"/>
                <w:szCs w:val="20"/>
                <w:lang w:val="en-US"/>
              </w:rPr>
              <w:t>CSMA</w:t>
            </w:r>
            <w:r w:rsidRPr="007252AF">
              <w:rPr>
                <w:sz w:val="20"/>
                <w:szCs w:val="20"/>
              </w:rPr>
              <w:t>/</w:t>
            </w:r>
            <w:r w:rsidRPr="007252AF">
              <w:rPr>
                <w:sz w:val="20"/>
                <w:szCs w:val="20"/>
                <w:lang w:val="en-US"/>
              </w:rPr>
              <w:t>CA</w:t>
            </w:r>
            <w:r w:rsidRPr="007252AF">
              <w:rPr>
                <w:sz w:val="20"/>
                <w:szCs w:val="20"/>
              </w:rPr>
              <w:t>, метод доступа по приоритету запроса и маркерный метод.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11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pStyle w:val="af3"/>
              <w:spacing w:before="0" w:after="0"/>
              <w:jc w:val="both"/>
              <w:rPr>
                <w:sz w:val="20"/>
                <w:szCs w:val="20"/>
              </w:rPr>
            </w:pPr>
            <w:r w:rsidRPr="00FA55BE">
              <w:rPr>
                <w:b/>
                <w:sz w:val="20"/>
                <w:szCs w:val="20"/>
              </w:rPr>
              <w:t>Основные сетевые архитектуры,</w:t>
            </w:r>
            <w:r w:rsidRPr="007252AF">
              <w:rPr>
                <w:sz w:val="20"/>
                <w:szCs w:val="20"/>
              </w:rPr>
              <w:t xml:space="preserve"> их главные компоненты, характеристики и функции</w:t>
            </w:r>
            <w:r>
              <w:rPr>
                <w:sz w:val="20"/>
                <w:szCs w:val="20"/>
              </w:rPr>
              <w:t xml:space="preserve">: </w:t>
            </w:r>
            <w:r w:rsidRPr="007252AF"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, </w:t>
            </w:r>
            <w:r w:rsidRPr="007252AF">
              <w:rPr>
                <w:sz w:val="20"/>
                <w:szCs w:val="20"/>
                <w:lang w:val="en-US"/>
              </w:rPr>
              <w:t>AppleTalk</w:t>
            </w:r>
            <w:r w:rsidRPr="007252AF">
              <w:rPr>
                <w:sz w:val="20"/>
                <w:szCs w:val="20"/>
              </w:rPr>
              <w:t xml:space="preserve"> и </w:t>
            </w:r>
            <w:r w:rsidRPr="007252AF">
              <w:rPr>
                <w:sz w:val="20"/>
                <w:szCs w:val="20"/>
                <w:lang w:val="en-US"/>
              </w:rPr>
              <w:t>ArcNe</w:t>
            </w:r>
            <w:r>
              <w:rPr>
                <w:sz w:val="20"/>
                <w:szCs w:val="20"/>
                <w:lang w:val="en-US"/>
              </w:rPr>
              <w:t>t</w:t>
            </w:r>
            <w:r w:rsidRPr="007252AF">
              <w:rPr>
                <w:sz w:val="20"/>
                <w:szCs w:val="20"/>
              </w:rPr>
              <w:t>.</w:t>
            </w:r>
            <w:r w:rsidRPr="007252AF">
              <w:rPr>
                <w:b/>
                <w:sz w:val="20"/>
                <w:szCs w:val="20"/>
              </w:rPr>
              <w:t xml:space="preserve">Протокол </w:t>
            </w:r>
            <w:r w:rsidRPr="007252AF">
              <w:rPr>
                <w:b/>
                <w:sz w:val="20"/>
                <w:szCs w:val="20"/>
                <w:lang w:val="en-US"/>
              </w:rPr>
              <w:t>FDDI</w:t>
            </w:r>
            <w:r w:rsidRPr="007252AF">
              <w:rPr>
                <w:b/>
                <w:sz w:val="20"/>
                <w:szCs w:val="20"/>
              </w:rPr>
              <w:t>.</w:t>
            </w:r>
            <w:r w:rsidRPr="00FA55BE">
              <w:rPr>
                <w:b/>
                <w:sz w:val="20"/>
                <w:szCs w:val="20"/>
              </w:rPr>
              <w:t>Большие сети.</w:t>
            </w:r>
            <w:r w:rsidRPr="007252AF">
              <w:rPr>
                <w:sz w:val="20"/>
                <w:szCs w:val="20"/>
              </w:rPr>
              <w:t xml:space="preserve"> Оптоволоконное кольцо </w:t>
            </w:r>
            <w:r w:rsidRPr="007252AF">
              <w:rPr>
                <w:sz w:val="20"/>
                <w:szCs w:val="20"/>
                <w:lang w:val="en-US"/>
              </w:rPr>
              <w:t>FDDI</w:t>
            </w:r>
            <w:r w:rsidRPr="007252AF">
              <w:rPr>
                <w:sz w:val="20"/>
                <w:szCs w:val="20"/>
              </w:rPr>
              <w:t xml:space="preserve">. Технология работы и состав протоколов </w:t>
            </w:r>
            <w:r w:rsidRPr="007252AF">
              <w:rPr>
                <w:sz w:val="20"/>
                <w:szCs w:val="20"/>
                <w:lang w:val="en-US"/>
              </w:rPr>
              <w:t>FDDI</w:t>
            </w:r>
            <w:r w:rsidRPr="007252AF">
              <w:rPr>
                <w:sz w:val="20"/>
                <w:szCs w:val="20"/>
              </w:rPr>
              <w:t>. Переход локальных сетей в глобальные.</w:t>
            </w:r>
            <w:r w:rsidRPr="007252AF">
              <w:rPr>
                <w:b/>
                <w:sz w:val="20"/>
                <w:szCs w:val="20"/>
              </w:rPr>
              <w:t xml:space="preserve">Технология модемов. </w:t>
            </w:r>
            <w:r w:rsidRPr="007252AF">
              <w:rPr>
                <w:sz w:val="20"/>
                <w:szCs w:val="20"/>
              </w:rPr>
              <w:t>Классификация модемов.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061D0E">
        <w:trPr>
          <w:trHeight w:val="9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</w:t>
            </w:r>
            <w:r w:rsidRPr="00C21631">
              <w:rPr>
                <w:sz w:val="20"/>
                <w:szCs w:val="20"/>
              </w:rPr>
              <w:t>Сетевые протоколы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pStyle w:val="af2"/>
              <w:tabs>
                <w:tab w:val="left" w:pos="85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31A2">
              <w:rPr>
                <w:b/>
                <w:sz w:val="20"/>
                <w:szCs w:val="20"/>
              </w:rPr>
              <w:t>Понятие сетевых протоколов.</w:t>
            </w:r>
            <w:r w:rsidRPr="007252AF">
              <w:rPr>
                <w:sz w:val="20"/>
                <w:szCs w:val="20"/>
              </w:rPr>
              <w:t xml:space="preserve"> Протоколы в многоуровневой ар</w:t>
            </w:r>
            <w:r>
              <w:rPr>
                <w:sz w:val="20"/>
                <w:szCs w:val="20"/>
              </w:rPr>
              <w:t>хитектуре</w:t>
            </w:r>
            <w:r w:rsidRPr="00F338D3">
              <w:rPr>
                <w:sz w:val="20"/>
                <w:szCs w:val="20"/>
              </w:rPr>
              <w:t xml:space="preserve">. Стек </w:t>
            </w:r>
            <w:r w:rsidRPr="00F338D3">
              <w:rPr>
                <w:sz w:val="20"/>
                <w:szCs w:val="20"/>
                <w:lang w:val="en-US"/>
              </w:rPr>
              <w:t>NetBIOS</w:t>
            </w:r>
            <w:r w:rsidRPr="00F338D3">
              <w:rPr>
                <w:sz w:val="20"/>
                <w:szCs w:val="20"/>
              </w:rPr>
              <w:t>/</w:t>
            </w:r>
            <w:r w:rsidRPr="00F338D3">
              <w:rPr>
                <w:sz w:val="20"/>
                <w:szCs w:val="20"/>
                <w:lang w:val="en-US"/>
              </w:rPr>
              <w:t>SMB</w:t>
            </w:r>
            <w:r w:rsidRPr="00F338D3">
              <w:rPr>
                <w:sz w:val="20"/>
                <w:szCs w:val="20"/>
              </w:rPr>
              <w:t xml:space="preserve">. Стек протоколов </w:t>
            </w:r>
            <w:r w:rsidRPr="00F338D3">
              <w:rPr>
                <w:sz w:val="20"/>
                <w:szCs w:val="20"/>
                <w:lang w:val="en-US"/>
              </w:rPr>
              <w:t>NetBEUI</w:t>
            </w:r>
            <w:r w:rsidRPr="00F338D3">
              <w:rPr>
                <w:sz w:val="20"/>
                <w:szCs w:val="20"/>
              </w:rPr>
              <w:t>. Стек IPX/SPX. Протокол IPX.</w:t>
            </w:r>
            <w:r w:rsidRPr="005545CB">
              <w:rPr>
                <w:b/>
                <w:sz w:val="20"/>
                <w:szCs w:val="20"/>
              </w:rPr>
              <w:t xml:space="preserve">Протоколы </w:t>
            </w:r>
            <w:r w:rsidRPr="005545CB">
              <w:rPr>
                <w:b/>
                <w:sz w:val="20"/>
                <w:szCs w:val="20"/>
                <w:lang w:val="en-US"/>
              </w:rPr>
              <w:t>TCP</w:t>
            </w:r>
            <w:r w:rsidRPr="005545CB">
              <w:rPr>
                <w:b/>
                <w:sz w:val="20"/>
                <w:szCs w:val="20"/>
              </w:rPr>
              <w:t>/</w:t>
            </w:r>
            <w:r w:rsidRPr="005545CB">
              <w:rPr>
                <w:b/>
                <w:sz w:val="20"/>
                <w:szCs w:val="20"/>
                <w:lang w:val="en-US"/>
              </w:rPr>
              <w:t>IP</w:t>
            </w:r>
            <w:r w:rsidRPr="005545CB">
              <w:rPr>
                <w:b/>
                <w:sz w:val="20"/>
                <w:szCs w:val="20"/>
              </w:rPr>
              <w:t xml:space="preserve">. </w:t>
            </w:r>
            <w:r w:rsidRPr="005545CB">
              <w:rPr>
                <w:b/>
                <w:sz w:val="20"/>
                <w:szCs w:val="20"/>
                <w:lang w:val="en-US"/>
              </w:rPr>
              <w:t>IP</w:t>
            </w:r>
            <w:r w:rsidRPr="005545CB">
              <w:rPr>
                <w:b/>
                <w:sz w:val="20"/>
                <w:szCs w:val="20"/>
              </w:rPr>
              <w:t xml:space="preserve">-адресация. Маски подсетей </w:t>
            </w:r>
            <w:r w:rsidRPr="005545CB">
              <w:rPr>
                <w:sz w:val="20"/>
                <w:szCs w:val="20"/>
              </w:rPr>
              <w:t xml:space="preserve">Архитектура стека. Его достоинства и недостатки. Краткое описание основных протоколов, входящих в состав стека.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2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4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08D" w:rsidRPr="007252AF" w:rsidRDefault="00B4408D" w:rsidP="00B4408D">
            <w:pPr>
              <w:jc w:val="both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</w:t>
            </w:r>
            <w:r>
              <w:rPr>
                <w:b/>
                <w:sz w:val="20"/>
                <w:szCs w:val="20"/>
              </w:rPr>
              <w:t>2</w:t>
            </w:r>
            <w:r w:rsidRPr="007252AF">
              <w:rPr>
                <w:b/>
                <w:sz w:val="20"/>
                <w:szCs w:val="20"/>
              </w:rPr>
              <w:t>.</w:t>
            </w:r>
            <w:r w:rsidRPr="007252AF">
              <w:rPr>
                <w:sz w:val="20"/>
                <w:szCs w:val="20"/>
              </w:rPr>
              <w:t xml:space="preserve"> Преобразование форматов IP-адресов. Адресация в IP-сетях. Подсети и маски. Определение IP-адресов.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4A4B94">
        <w:trPr>
          <w:trHeight w:val="6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</w:t>
            </w:r>
            <w:r w:rsidRPr="005545CB">
              <w:rPr>
                <w:sz w:val="20"/>
                <w:szCs w:val="20"/>
              </w:rPr>
              <w:t>Технические компоненты образования больших сетей.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jc w:val="both"/>
              <w:rPr>
                <w:sz w:val="20"/>
                <w:szCs w:val="20"/>
              </w:rPr>
            </w:pPr>
            <w:r w:rsidRPr="00FA55BE">
              <w:rPr>
                <w:b/>
                <w:sz w:val="20"/>
                <w:szCs w:val="20"/>
              </w:rPr>
              <w:t>Функции маршрутизаторов. Архитектура стека.</w:t>
            </w:r>
            <w:r w:rsidRPr="007252AF">
              <w:rPr>
                <w:sz w:val="20"/>
                <w:szCs w:val="20"/>
              </w:rPr>
              <w:t xml:space="preserve"> Его достоинства и недостатки. Краткое описание основных протоколов, входящих в состав стека. </w:t>
            </w:r>
            <w:r w:rsidRPr="00DF69B2">
              <w:rPr>
                <w:b/>
                <w:sz w:val="20"/>
                <w:szCs w:val="20"/>
              </w:rPr>
              <w:t xml:space="preserve">Структура </w:t>
            </w:r>
            <w:r w:rsidRPr="00DF69B2">
              <w:rPr>
                <w:b/>
                <w:sz w:val="20"/>
                <w:szCs w:val="20"/>
                <w:lang w:val="en-US"/>
              </w:rPr>
              <w:t>IP</w:t>
            </w:r>
            <w:r w:rsidRPr="00DF69B2">
              <w:rPr>
                <w:b/>
                <w:sz w:val="20"/>
                <w:szCs w:val="20"/>
              </w:rPr>
              <w:t>-адреса.</w:t>
            </w:r>
            <w:r w:rsidRPr="007252AF">
              <w:rPr>
                <w:sz w:val="20"/>
                <w:szCs w:val="20"/>
              </w:rPr>
              <w:t xml:space="preserve"> Классы адресов. Понятие маски подсети. Методика назначения </w:t>
            </w:r>
            <w:r w:rsidRPr="007252AF">
              <w:rPr>
                <w:sz w:val="20"/>
                <w:szCs w:val="20"/>
                <w:lang w:val="en-US"/>
              </w:rPr>
              <w:t>IP</w:t>
            </w:r>
            <w:r w:rsidRPr="007252AF">
              <w:rPr>
                <w:sz w:val="20"/>
                <w:szCs w:val="20"/>
              </w:rPr>
              <w:t>-адресов.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2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1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408D" w:rsidRPr="00C953B6" w:rsidRDefault="00B4408D" w:rsidP="00B4408D">
            <w:pPr>
              <w:jc w:val="both"/>
              <w:rPr>
                <w:b/>
                <w:sz w:val="20"/>
                <w:szCs w:val="20"/>
              </w:rPr>
            </w:pPr>
            <w:r w:rsidRPr="00C953B6">
              <w:rPr>
                <w:b/>
                <w:sz w:val="20"/>
                <w:szCs w:val="20"/>
              </w:rPr>
              <w:t>ПЗ №</w:t>
            </w:r>
            <w:r>
              <w:rPr>
                <w:b/>
                <w:sz w:val="20"/>
                <w:szCs w:val="20"/>
              </w:rPr>
              <w:t>3</w:t>
            </w:r>
            <w:r w:rsidRPr="00C953B6">
              <w:rPr>
                <w:b/>
                <w:sz w:val="20"/>
                <w:szCs w:val="20"/>
              </w:rPr>
              <w:t>.</w:t>
            </w:r>
            <w:r w:rsidRPr="007252AF">
              <w:rPr>
                <w:sz w:val="20"/>
                <w:szCs w:val="20"/>
              </w:rPr>
              <w:t>Расчет масок подсетей.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4A4B94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C21631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 </w:t>
            </w:r>
            <w:r w:rsidRPr="00C21631">
              <w:rPr>
                <w:sz w:val="20"/>
                <w:szCs w:val="20"/>
              </w:rPr>
              <w:t>Маршрутизация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408D" w:rsidRPr="00071C18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08D" w:rsidRPr="007252AF" w:rsidRDefault="00B4408D" w:rsidP="00B4408D">
            <w:pPr>
              <w:tabs>
                <w:tab w:val="left" w:pos="720"/>
                <w:tab w:val="left" w:pos="3402"/>
              </w:tabs>
              <w:jc w:val="both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Маршрутизация.</w:t>
            </w:r>
            <w:r w:rsidRPr="00FA55BE">
              <w:rPr>
                <w:b/>
                <w:sz w:val="20"/>
                <w:szCs w:val="20"/>
              </w:rPr>
              <w:t>Классификация протоколов маршрутизации.</w:t>
            </w:r>
            <w:r w:rsidRPr="007252AF">
              <w:rPr>
                <w:sz w:val="20"/>
                <w:szCs w:val="20"/>
              </w:rPr>
              <w:t xml:space="preserve"> Репитеры, мосты, коммутаторы, маршрутизаторы и   шлюзы, их назначение и технические характеристики.Прозрачные мосты. Типы мостов. Основные функции маршрутизатора. Виды маршрутизации. Понятие маршрутизации, компоненты маршрутизации, коммутации. Виды маршрутизации. Виды алгоритмов маршрутизаторов. Классификация алгоритмов маршрутизации.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2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5545CB" w:rsidRDefault="00B4408D" w:rsidP="00B4408D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4408D" w:rsidRPr="00071C18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08D" w:rsidRPr="007252AF" w:rsidRDefault="00B4408D" w:rsidP="00B4408D">
            <w:pPr>
              <w:tabs>
                <w:tab w:val="left" w:pos="720"/>
                <w:tab w:val="left" w:pos="3402"/>
              </w:tabs>
              <w:jc w:val="both"/>
              <w:rPr>
                <w:b/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</w:t>
            </w:r>
            <w:r>
              <w:rPr>
                <w:b/>
                <w:sz w:val="20"/>
                <w:szCs w:val="20"/>
              </w:rPr>
              <w:t>4</w:t>
            </w:r>
            <w:r w:rsidRPr="007252AF">
              <w:rPr>
                <w:b/>
                <w:sz w:val="20"/>
                <w:szCs w:val="20"/>
              </w:rPr>
              <w:t>.</w:t>
            </w:r>
            <w:r w:rsidRPr="007252AF">
              <w:rPr>
                <w:sz w:val="20"/>
                <w:szCs w:val="20"/>
              </w:rPr>
              <w:t xml:space="preserve"> Динамическое моделирование вычислительной сети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4A4B94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6. </w:t>
            </w:r>
            <w:r w:rsidRPr="00C21631">
              <w:rPr>
                <w:sz w:val="20"/>
                <w:szCs w:val="20"/>
              </w:rPr>
              <w:t>Передовые технологии ГВС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08D" w:rsidRPr="007252AF" w:rsidRDefault="00B4408D" w:rsidP="0028578A">
            <w:pPr>
              <w:tabs>
                <w:tab w:val="left" w:pos="855"/>
              </w:tabs>
              <w:jc w:val="both"/>
              <w:rPr>
                <w:b/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Передовые технологии ГВС</w:t>
            </w:r>
            <w:r w:rsidRPr="007252AF">
              <w:rPr>
                <w:sz w:val="20"/>
                <w:szCs w:val="20"/>
              </w:rPr>
              <w:t xml:space="preserve"> (Х.25, </w:t>
            </w:r>
            <w:r w:rsidRPr="007252AF">
              <w:rPr>
                <w:sz w:val="20"/>
                <w:szCs w:val="20"/>
                <w:lang w:val="en-US"/>
              </w:rPr>
              <w:t>Framerelav</w:t>
            </w:r>
            <w:r w:rsidRPr="007252AF">
              <w:rPr>
                <w:sz w:val="20"/>
                <w:szCs w:val="20"/>
              </w:rPr>
              <w:t xml:space="preserve">, </w:t>
            </w:r>
            <w:r w:rsidRPr="007252AF">
              <w:rPr>
                <w:sz w:val="20"/>
                <w:szCs w:val="20"/>
                <w:lang w:val="en-US"/>
              </w:rPr>
              <w:t>ISDN</w:t>
            </w:r>
            <w:r w:rsidRPr="007252AF">
              <w:rPr>
                <w:sz w:val="20"/>
                <w:szCs w:val="20"/>
              </w:rPr>
              <w:t xml:space="preserve">, </w:t>
            </w:r>
            <w:r w:rsidRPr="007252AF">
              <w:rPr>
                <w:sz w:val="20"/>
                <w:szCs w:val="20"/>
                <w:lang w:val="en-US"/>
              </w:rPr>
              <w:t>ATM</w:t>
            </w:r>
            <w:r w:rsidRPr="007252AF">
              <w:rPr>
                <w:sz w:val="20"/>
                <w:szCs w:val="20"/>
              </w:rPr>
              <w:t xml:space="preserve">, </w:t>
            </w:r>
            <w:r w:rsidRPr="007252AF">
              <w:rPr>
                <w:sz w:val="20"/>
                <w:szCs w:val="20"/>
                <w:lang w:val="en-US"/>
              </w:rPr>
              <w:t>FDDI</w:t>
            </w:r>
            <w:r w:rsidRPr="007252AF">
              <w:rPr>
                <w:sz w:val="20"/>
                <w:szCs w:val="20"/>
              </w:rPr>
              <w:t xml:space="preserve">  и т.п.). Краткое описание принципов работы аппаратных и программных компонентов.</w:t>
            </w:r>
            <w:r w:rsidRPr="00C711A9">
              <w:rPr>
                <w:b/>
                <w:sz w:val="20"/>
                <w:szCs w:val="20"/>
              </w:rPr>
              <w:t>Передача данных в ГВС.</w:t>
            </w:r>
            <w:r w:rsidRPr="007252AF">
              <w:rPr>
                <w:sz w:val="20"/>
                <w:szCs w:val="20"/>
              </w:rPr>
              <w:t>Аналоговые выделен</w:t>
            </w:r>
            <w:r w:rsidR="0028578A">
              <w:rPr>
                <w:sz w:val="20"/>
                <w:szCs w:val="20"/>
              </w:rPr>
              <w:t xml:space="preserve">ные линии; цифровые выделенные </w:t>
            </w:r>
            <w:r w:rsidRPr="007252AF">
              <w:rPr>
                <w:sz w:val="20"/>
                <w:szCs w:val="20"/>
              </w:rPr>
              <w:t>линии. Понятие коммутации. Коммутация каналов, коммутация сообщений, коммутация пакетов. Сети с коммутацией пакетов.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2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657" w:rsidRPr="007252AF" w:rsidTr="00D65657">
        <w:trPr>
          <w:trHeight w:val="2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B4408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65657" w:rsidRPr="007252AF" w:rsidRDefault="00D65657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657" w:rsidRPr="007252AF" w:rsidRDefault="00D65657" w:rsidP="00B4408D">
            <w:pPr>
              <w:jc w:val="both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</w:t>
            </w:r>
            <w:r>
              <w:rPr>
                <w:b/>
                <w:sz w:val="20"/>
                <w:szCs w:val="20"/>
              </w:rPr>
              <w:t>5</w:t>
            </w:r>
            <w:r w:rsidRPr="007252AF">
              <w:rPr>
                <w:b/>
                <w:sz w:val="20"/>
                <w:szCs w:val="20"/>
              </w:rPr>
              <w:t>.</w:t>
            </w:r>
            <w:r w:rsidRPr="007252AF">
              <w:rPr>
                <w:sz w:val="20"/>
                <w:szCs w:val="20"/>
              </w:rPr>
              <w:t xml:space="preserve"> Разработка проекта вычислительной сети и моделирование ее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4A4B94">
        <w:trPr>
          <w:trHeight w:val="6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 </w:t>
            </w:r>
            <w:r w:rsidRPr="005545CB">
              <w:rPr>
                <w:sz w:val="20"/>
                <w:szCs w:val="20"/>
              </w:rPr>
              <w:t>Основные этапы развития вычислительной техники.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tabs>
                <w:tab w:val="left" w:pos="720"/>
                <w:tab w:val="left" w:pos="855"/>
                <w:tab w:val="left" w:pos="3402"/>
              </w:tabs>
              <w:jc w:val="both"/>
              <w:rPr>
                <w:b/>
                <w:sz w:val="20"/>
                <w:szCs w:val="20"/>
              </w:rPr>
            </w:pPr>
            <w:r w:rsidRPr="00C711A9">
              <w:rPr>
                <w:b/>
                <w:sz w:val="20"/>
                <w:szCs w:val="20"/>
              </w:rPr>
              <w:t>Ручной этап</w:t>
            </w:r>
            <w:r w:rsidRPr="007252AF">
              <w:rPr>
                <w:sz w:val="20"/>
                <w:szCs w:val="20"/>
              </w:rPr>
              <w:t xml:space="preserve"> (палочки Непера, вычисление решеткой), </w:t>
            </w:r>
            <w:r w:rsidRPr="00D4655C">
              <w:rPr>
                <w:b/>
                <w:sz w:val="20"/>
                <w:szCs w:val="20"/>
              </w:rPr>
              <w:t>механический этап</w:t>
            </w:r>
            <w:r w:rsidRPr="007252AF">
              <w:rPr>
                <w:sz w:val="20"/>
                <w:szCs w:val="20"/>
              </w:rPr>
              <w:t>(машина Ши</w:t>
            </w:r>
            <w:r>
              <w:rPr>
                <w:sz w:val="20"/>
                <w:szCs w:val="20"/>
              </w:rPr>
              <w:t>к</w:t>
            </w:r>
            <w:r w:rsidRPr="007252AF">
              <w:rPr>
                <w:sz w:val="20"/>
                <w:szCs w:val="20"/>
              </w:rPr>
              <w:t>карда, машина Бэ</w:t>
            </w:r>
            <w:r>
              <w:rPr>
                <w:sz w:val="20"/>
                <w:szCs w:val="20"/>
              </w:rPr>
              <w:t>ббиджа, арифмометры).</w:t>
            </w:r>
            <w:r w:rsidRPr="00D4655C">
              <w:rPr>
                <w:b/>
                <w:sz w:val="20"/>
                <w:szCs w:val="20"/>
              </w:rPr>
              <w:t>Электромеханический и электронный этапы.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B4408D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657" w:rsidRPr="007252AF" w:rsidTr="00427388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B4408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657" w:rsidRPr="007252AF" w:rsidRDefault="00D65657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57" w:rsidRPr="007252AF" w:rsidRDefault="00D65657" w:rsidP="00B4408D">
            <w:pPr>
              <w:jc w:val="both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ПЗ №</w:t>
            </w:r>
            <w:r>
              <w:rPr>
                <w:b/>
                <w:sz w:val="20"/>
                <w:szCs w:val="20"/>
              </w:rPr>
              <w:t>6</w:t>
            </w:r>
            <w:r w:rsidRPr="007252AF">
              <w:rPr>
                <w:b/>
                <w:sz w:val="20"/>
                <w:szCs w:val="20"/>
              </w:rPr>
              <w:t>.</w:t>
            </w:r>
            <w:r w:rsidRPr="007252AF">
              <w:rPr>
                <w:sz w:val="20"/>
                <w:szCs w:val="20"/>
              </w:rPr>
              <w:t xml:space="preserve"> Улучшенные методы сортировки. Сортировка с помощью включений с уменьшающимся расстоянием (палочк</w:t>
            </w:r>
            <w:r>
              <w:rPr>
                <w:sz w:val="20"/>
                <w:szCs w:val="20"/>
              </w:rPr>
              <w:t>и</w:t>
            </w:r>
            <w:r w:rsidRPr="007252AF">
              <w:rPr>
                <w:sz w:val="20"/>
                <w:szCs w:val="20"/>
              </w:rPr>
              <w:t xml:space="preserve"> Непера).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Default="00D65657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408D" w:rsidRPr="007252AF" w:rsidTr="00427388">
        <w:trPr>
          <w:trHeight w:val="9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8. </w:t>
            </w:r>
            <w:r w:rsidRPr="00C21631">
              <w:rPr>
                <w:sz w:val="20"/>
              </w:rPr>
              <w:t>Основные формальные модели вычислителей и представление информации в ЭВМ.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408D" w:rsidRDefault="00B4408D" w:rsidP="00B4408D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08D" w:rsidRPr="007252AF" w:rsidRDefault="00B4408D" w:rsidP="00B4408D">
            <w:pPr>
              <w:pStyle w:val="320"/>
              <w:jc w:val="both"/>
              <w:rPr>
                <w:b/>
                <w:sz w:val="20"/>
              </w:rPr>
            </w:pPr>
            <w:r w:rsidRPr="00C21631">
              <w:rPr>
                <w:b/>
                <w:sz w:val="20"/>
              </w:rPr>
              <w:t>Машины Тьюринга</w:t>
            </w:r>
            <w:r w:rsidRPr="007252AF">
              <w:rPr>
                <w:sz w:val="20"/>
              </w:rPr>
              <w:t xml:space="preserve"> и однородные структуры. Последовательная и параллельные модели вычислителей. </w:t>
            </w:r>
          </w:p>
          <w:p w:rsidR="00B4408D" w:rsidRPr="007252AF" w:rsidRDefault="00B4408D" w:rsidP="00B4408D">
            <w:pPr>
              <w:pStyle w:val="320"/>
              <w:jc w:val="both"/>
              <w:rPr>
                <w:b/>
                <w:sz w:val="20"/>
              </w:rPr>
            </w:pPr>
            <w:r w:rsidRPr="00031557">
              <w:rPr>
                <w:b/>
                <w:sz w:val="20"/>
              </w:rPr>
              <w:t>Системы счисления</w:t>
            </w:r>
            <w:r w:rsidRPr="007252AF">
              <w:rPr>
                <w:sz w:val="20"/>
              </w:rPr>
              <w:t xml:space="preserve"> Представление информации в ЭВМ. Формы представления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8D" w:rsidRPr="007252AF" w:rsidRDefault="00B4408D" w:rsidP="00B44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657" w:rsidRPr="007252AF" w:rsidTr="00D65657">
        <w:trPr>
          <w:trHeight w:val="1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Default="00D65657" w:rsidP="00D656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D65657">
            <w:pPr>
              <w:jc w:val="both"/>
              <w:rPr>
                <w:b/>
                <w:sz w:val="20"/>
                <w:szCs w:val="20"/>
              </w:rPr>
            </w:pPr>
            <w:r w:rsidRPr="006F2A92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Default="00D65657" w:rsidP="00D656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657" w:rsidRPr="007252AF" w:rsidTr="00D65657">
        <w:trPr>
          <w:trHeight w:val="6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D6565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65657" w:rsidRPr="00071C18" w:rsidRDefault="00D65657" w:rsidP="00D65657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657" w:rsidRPr="007252AF" w:rsidRDefault="00D65657" w:rsidP="00D65657">
            <w:pPr>
              <w:pStyle w:val="320"/>
              <w:jc w:val="both"/>
              <w:rPr>
                <w:b/>
                <w:sz w:val="20"/>
              </w:rPr>
            </w:pPr>
            <w:r w:rsidRPr="007252AF">
              <w:rPr>
                <w:b/>
                <w:sz w:val="20"/>
              </w:rPr>
              <w:t>ПЗ №</w:t>
            </w:r>
            <w:r>
              <w:rPr>
                <w:b/>
                <w:sz w:val="20"/>
              </w:rPr>
              <w:t>7</w:t>
            </w:r>
            <w:r w:rsidRPr="007252AF">
              <w:rPr>
                <w:b/>
                <w:sz w:val="20"/>
              </w:rPr>
              <w:t>.</w:t>
            </w:r>
            <w:r w:rsidRPr="00531E43">
              <w:rPr>
                <w:sz w:val="20"/>
              </w:rPr>
              <w:t>Перевод чисел из одной системы счисления в другую. Математические основы работы ЭВМ. Алгебраическое представление двоичных чисел. Правила недесятичной арифметики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D656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657" w:rsidRPr="007252AF" w:rsidTr="004A4B94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D656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9. </w:t>
            </w:r>
            <w:r w:rsidRPr="00C21631">
              <w:rPr>
                <w:sz w:val="20"/>
                <w:szCs w:val="20"/>
              </w:rPr>
              <w:t>Классификация современных вычислительных средств.</w:t>
            </w:r>
            <w:r>
              <w:rPr>
                <w:sz w:val="20"/>
                <w:szCs w:val="20"/>
              </w:rPr>
              <w:t xml:space="preserve"> Суперкомпьютеры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657" w:rsidRPr="00071C18" w:rsidRDefault="00D65657" w:rsidP="00D65657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657" w:rsidRPr="007252AF" w:rsidRDefault="00D65657" w:rsidP="00D65657">
            <w:pPr>
              <w:jc w:val="both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Классификация современных вычислительных средств.</w:t>
            </w:r>
            <w:r w:rsidRPr="007252AF">
              <w:rPr>
                <w:sz w:val="20"/>
                <w:szCs w:val="20"/>
              </w:rPr>
              <w:t xml:space="preserve"> Аналоговая, гибридная и дискретная вычислительная техника. Классификация цифровых ЭВМ. Процессоры </w:t>
            </w:r>
            <w:r w:rsidRPr="007252AF">
              <w:rPr>
                <w:sz w:val="20"/>
                <w:szCs w:val="20"/>
                <w:lang w:val="en-US"/>
              </w:rPr>
              <w:t>CISC</w:t>
            </w:r>
            <w:r w:rsidRPr="007252AF">
              <w:rPr>
                <w:sz w:val="20"/>
                <w:szCs w:val="20"/>
              </w:rPr>
              <w:t xml:space="preserve"> и </w:t>
            </w:r>
            <w:r w:rsidRPr="007252AF">
              <w:rPr>
                <w:sz w:val="20"/>
                <w:szCs w:val="20"/>
                <w:lang w:val="en-US"/>
              </w:rPr>
              <w:t>RISC</w:t>
            </w:r>
            <w:r w:rsidRPr="007252AF">
              <w:rPr>
                <w:sz w:val="20"/>
                <w:szCs w:val="20"/>
              </w:rPr>
              <w:t xml:space="preserve"> Функциональное устройство ЭВМ. ЭВМ общего назначения мини-ЭВМ, ПК.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D656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57" w:rsidRPr="007252AF" w:rsidTr="00D65657">
        <w:trPr>
          <w:trHeight w:val="9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D6565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657" w:rsidRPr="00071C18" w:rsidRDefault="00D65657" w:rsidP="00D65657">
            <w:pPr>
              <w:ind w:left="-8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57" w:rsidRPr="007252AF" w:rsidRDefault="00D65657" w:rsidP="00D65657">
            <w:pPr>
              <w:jc w:val="both"/>
              <w:rPr>
                <w:b/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 xml:space="preserve">Дискретная вычислительная техника. </w:t>
            </w:r>
            <w:r w:rsidRPr="007252AF">
              <w:rPr>
                <w:sz w:val="20"/>
                <w:szCs w:val="20"/>
              </w:rPr>
              <w:t xml:space="preserve">Нетрадиционная обработка данных. Параллельная обработка, Конвейерная обработка. Классификация архитектур вычислительных систем. Типы мультипроцессорных систем. </w:t>
            </w:r>
            <w:r w:rsidRPr="007252AF">
              <w:rPr>
                <w:b/>
                <w:sz w:val="20"/>
                <w:szCs w:val="20"/>
              </w:rPr>
              <w:t xml:space="preserve">Суперкомпьютеры </w:t>
            </w:r>
            <w:r w:rsidRPr="007252AF">
              <w:rPr>
                <w:sz w:val="20"/>
                <w:szCs w:val="20"/>
              </w:rPr>
              <w:t>Серверы и суперкомпьютеры различных производителей.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307BB7" w:rsidRDefault="00D65657" w:rsidP="00D656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57" w:rsidRPr="007252AF" w:rsidTr="00D65657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Default="00D65657" w:rsidP="00D65657">
            <w:pPr>
              <w:jc w:val="both"/>
              <w:rPr>
                <w:b/>
                <w:i/>
              </w:rPr>
            </w:pPr>
            <w:r>
              <w:rPr>
                <w:b/>
              </w:rPr>
              <w:t>Т</w:t>
            </w:r>
            <w:r w:rsidRPr="006D7473">
              <w:rPr>
                <w:b/>
              </w:rPr>
              <w:t>ематика</w:t>
            </w:r>
            <w:r>
              <w:rPr>
                <w:b/>
              </w:rPr>
              <w:t xml:space="preserve"> самостоятельной учебной работы при изучении </w:t>
            </w:r>
            <w:r w:rsidRPr="006D7473">
              <w:rPr>
                <w:b/>
                <w:i/>
              </w:rPr>
              <w:t>раздела №</w:t>
            </w:r>
            <w:r>
              <w:rPr>
                <w:b/>
                <w:i/>
              </w:rPr>
              <w:t>1.3</w:t>
            </w:r>
          </w:p>
          <w:p w:rsidR="00D65657" w:rsidRPr="007252AF" w:rsidRDefault="00D65657" w:rsidP="00D65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приобретение новых знаний, владение умением </w:t>
            </w:r>
            <w:r w:rsidRPr="007252AF">
              <w:rPr>
                <w:sz w:val="20"/>
                <w:szCs w:val="20"/>
              </w:rPr>
              <w:t xml:space="preserve">самостоятельно </w:t>
            </w:r>
            <w:r>
              <w:rPr>
                <w:sz w:val="20"/>
                <w:szCs w:val="20"/>
              </w:rPr>
              <w:t xml:space="preserve">приобретать знания (работы с </w:t>
            </w:r>
            <w:r w:rsidRPr="007252AF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 xml:space="preserve">иком и справочной литературой, выполнение наблюдений и опытов, работ </w:t>
            </w:r>
            <w:r w:rsidRPr="007252AF">
              <w:rPr>
                <w:sz w:val="20"/>
                <w:szCs w:val="20"/>
              </w:rPr>
              <w:t>аналитико-вычислительного характера);</w:t>
            </w:r>
          </w:p>
          <w:p w:rsidR="00D65657" w:rsidRDefault="00D65657" w:rsidP="00D65657">
            <w:pPr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2) закрепление и уточнение знаний (системы упражнений по уточнению признаков понятий, их ограничению, отделению существенных признаков от несущественных);</w:t>
            </w:r>
          </w:p>
          <w:p w:rsidR="00D65657" w:rsidRPr="007252AF" w:rsidRDefault="00D65657" w:rsidP="00D65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7252AF">
              <w:rPr>
                <w:sz w:val="20"/>
                <w:szCs w:val="20"/>
              </w:rPr>
              <w:t>формирование умений и навыков практического характера;</w:t>
            </w:r>
          </w:p>
          <w:p w:rsidR="00D65657" w:rsidRDefault="00D65657" w:rsidP="00D65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7252AF">
              <w:rPr>
                <w:sz w:val="20"/>
                <w:szCs w:val="20"/>
              </w:rPr>
              <w:t>оформление практических работ с помощью компьютерных технологий.</w:t>
            </w:r>
          </w:p>
          <w:p w:rsidR="00456C57" w:rsidRPr="002D1BC8" w:rsidRDefault="00456C57" w:rsidP="00456C57">
            <w:pPr>
              <w:jc w:val="both"/>
              <w:rPr>
                <w:b/>
                <w:sz w:val="20"/>
                <w:szCs w:val="20"/>
              </w:rPr>
            </w:pPr>
            <w:r w:rsidRPr="002D1BC8">
              <w:rPr>
                <w:b/>
                <w:sz w:val="20"/>
                <w:szCs w:val="20"/>
              </w:rPr>
              <w:t>Тематика рефератов, докладов, сообщений: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Основные понятия, терминология и концепции построения компьютерных сетей (топология сетей, способы и методы передачи информации, методы доступа к среде передачи данных).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Архитектура современных компьютерных сетей (обзор).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Локальные и глобальные компьютерные сети.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История возникновения Internet.</w:t>
            </w:r>
          </w:p>
          <w:p w:rsidR="00456C57" w:rsidRPr="00456C57" w:rsidRDefault="000F1650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hyperlink r:id="rId15" w:history="1">
              <w:r w:rsidR="00456C57" w:rsidRPr="00456C57">
                <w:rPr>
                  <w:sz w:val="20"/>
                  <w:szCs w:val="20"/>
                </w:rPr>
                <w:t>Популярные услуги Internet.</w:t>
              </w:r>
            </w:hyperlink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Интернет: административное устройство и структура глобальной сети.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Сетевые адаптеры. Прошлое, настоящее, будущее.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Концентраторы – основа небольших ЛВС.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 xml:space="preserve">Где применяются мосты? 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Интеллектуальные коммутаторы – самое современное средство для ЛВС офиса.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Принципы и философия объединения сетей.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Компьютерные сети и телекоммуникации.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Производство оптоволокна.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Эффективность почтовой рассылки.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Безопасность в компьютерных сетях.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Обслуживание и администрирование компьютерных сетей.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Беспроводные сети.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Предыстория развития информационно-поисковых систем.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Информационно-поисковые системы. Их виды и особенности.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Сравнение поисковых систем сети Интернет.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Классификационные информационно-поисковые языки.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Сравнительный анализ понятий «релевантность» и «пертинетность».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Особенности поиска документов «по аналогии».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Лингвистическое обеспечение информационно-поисковых систем.</w:t>
            </w:r>
          </w:p>
          <w:p w:rsidR="00456C57" w:rsidRPr="00456C57" w:rsidRDefault="00456C57" w:rsidP="00456C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Построение поисковых индексов.</w:t>
            </w:r>
          </w:p>
          <w:p w:rsidR="00456C57" w:rsidRPr="00456C57" w:rsidRDefault="00456C57" w:rsidP="00456C57">
            <w:pPr>
              <w:pStyle w:val="af8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56C57">
              <w:rPr>
                <w:sz w:val="20"/>
                <w:szCs w:val="20"/>
              </w:rPr>
              <w:t>Эволюция понятий «тезаурус» и «онтология».</w:t>
            </w:r>
          </w:p>
          <w:p w:rsidR="00456C57" w:rsidRDefault="00456C57" w:rsidP="00456C57">
            <w:pPr>
              <w:jc w:val="both"/>
              <w:rPr>
                <w:b/>
                <w:sz w:val="20"/>
                <w:szCs w:val="20"/>
              </w:rPr>
            </w:pPr>
            <w:r w:rsidRPr="002B4E95">
              <w:rPr>
                <w:b/>
                <w:sz w:val="20"/>
                <w:szCs w:val="20"/>
              </w:rPr>
              <w:t>Домашнее задание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061D0E" w:rsidRDefault="00DD7515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 xml:space="preserve">[4]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4-29, 69-83, </w:t>
            </w:r>
            <w:r w:rsidRPr="00DD7515">
              <w:rPr>
                <w:sz w:val="20"/>
                <w:szCs w:val="20"/>
              </w:rPr>
              <w:t>[8]</w:t>
            </w:r>
            <w:r>
              <w:rPr>
                <w:sz w:val="20"/>
                <w:szCs w:val="20"/>
              </w:rPr>
              <w:t xml:space="preserve"> с. 25-27, 33-39</w:t>
            </w:r>
          </w:p>
          <w:p w:rsidR="00DD7515" w:rsidRDefault="00DD7515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>ответы на контрольные вопросы</w:t>
            </w:r>
          </w:p>
          <w:p w:rsidR="00DD7515" w:rsidRDefault="00DD7515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 xml:space="preserve">[4]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. 29-42, 86-93</w:t>
            </w:r>
          </w:p>
          <w:p w:rsidR="00DD7515" w:rsidRDefault="00DD7515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 xml:space="preserve">[4]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. 93-96, 100-101</w:t>
            </w:r>
          </w:p>
          <w:p w:rsidR="00DD7515" w:rsidRDefault="00DD7515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 xml:space="preserve">[4] </w:t>
            </w:r>
            <w:r>
              <w:rPr>
                <w:sz w:val="20"/>
                <w:szCs w:val="20"/>
                <w:lang w:val="en-US"/>
              </w:rPr>
              <w:t>c</w:t>
            </w:r>
            <w:r w:rsidR="00356FC3">
              <w:rPr>
                <w:sz w:val="20"/>
                <w:szCs w:val="20"/>
              </w:rPr>
              <w:t>. 114-117</w:t>
            </w:r>
          </w:p>
          <w:p w:rsidR="00DD7515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>ответы на контрольные вопросы</w:t>
            </w:r>
          </w:p>
          <w:p w:rsidR="00DD7515" w:rsidRDefault="00DD7515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 xml:space="preserve">[4] </w:t>
            </w:r>
            <w:r>
              <w:rPr>
                <w:sz w:val="20"/>
                <w:szCs w:val="20"/>
                <w:lang w:val="en-US"/>
              </w:rPr>
              <w:t>c</w:t>
            </w:r>
            <w:r w:rsidR="00356FC3">
              <w:rPr>
                <w:sz w:val="20"/>
                <w:szCs w:val="20"/>
              </w:rPr>
              <w:t>. 120-125</w:t>
            </w:r>
          </w:p>
          <w:p w:rsidR="00DD7515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>ответы на контрольные вопросы</w:t>
            </w:r>
          </w:p>
          <w:p w:rsidR="00DD7515" w:rsidRDefault="00DD7515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 xml:space="preserve">[4] </w:t>
            </w:r>
            <w:r>
              <w:rPr>
                <w:sz w:val="20"/>
                <w:szCs w:val="20"/>
                <w:lang w:val="en-US"/>
              </w:rPr>
              <w:t>c</w:t>
            </w:r>
            <w:r w:rsidR="00356FC3">
              <w:rPr>
                <w:sz w:val="20"/>
                <w:szCs w:val="20"/>
              </w:rPr>
              <w:t>. 108-111,</w:t>
            </w:r>
          </w:p>
          <w:p w:rsidR="00356FC3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>ответы на контрольные вопросы</w:t>
            </w:r>
          </w:p>
          <w:p w:rsidR="00356FC3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  <w:p w:rsidR="00356FC3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>ответы на контрольные вопросы</w:t>
            </w:r>
          </w:p>
          <w:p w:rsidR="00356FC3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  <w:p w:rsidR="00356FC3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>ответы на контрольные вопросы</w:t>
            </w:r>
          </w:p>
          <w:p w:rsidR="00356FC3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  <w:p w:rsidR="00356FC3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D7515">
              <w:rPr>
                <w:sz w:val="20"/>
                <w:szCs w:val="20"/>
              </w:rPr>
              <w:t>ответы на контрольные вопросы</w:t>
            </w:r>
          </w:p>
          <w:p w:rsidR="00356FC3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  <w:p w:rsidR="00356FC3" w:rsidRPr="00061D0E" w:rsidRDefault="00356FC3" w:rsidP="00DD7515">
            <w:pPr>
              <w:pStyle w:val="af8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57" w:rsidRPr="007252AF" w:rsidRDefault="00D65657" w:rsidP="00D656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</w:tr>
    </w:tbl>
    <w:p w:rsidR="000C3BDE" w:rsidRDefault="000C3BDE"/>
    <w:tbl>
      <w:tblPr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567"/>
      </w:tblGrid>
      <w:tr w:rsidR="00D22A22" w:rsidRPr="007252AF" w:rsidTr="004A4B94">
        <w:trPr>
          <w:trHeight w:val="55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2" w:rsidRPr="002748D2" w:rsidRDefault="00D22A22" w:rsidP="00B23BF7">
            <w:pPr>
              <w:jc w:val="both"/>
              <w:rPr>
                <w:b/>
                <w:sz w:val="20"/>
                <w:szCs w:val="20"/>
              </w:rPr>
            </w:pPr>
            <w:r w:rsidRPr="002748D2">
              <w:rPr>
                <w:b/>
                <w:sz w:val="20"/>
                <w:szCs w:val="20"/>
              </w:rPr>
              <w:t>Учебная практика по теме: «Основы алгоритмизации и программирования»</w:t>
            </w:r>
          </w:p>
          <w:p w:rsidR="00D22A22" w:rsidRPr="002748D2" w:rsidRDefault="00D22A22" w:rsidP="00B23BF7">
            <w:pPr>
              <w:jc w:val="both"/>
              <w:rPr>
                <w:sz w:val="20"/>
                <w:szCs w:val="20"/>
              </w:rPr>
            </w:pPr>
            <w:r w:rsidRPr="002748D2">
              <w:rPr>
                <w:b/>
                <w:sz w:val="20"/>
                <w:szCs w:val="20"/>
              </w:rPr>
              <w:t>Виды работ:</w:t>
            </w:r>
          </w:p>
          <w:p w:rsidR="00D22A22" w:rsidRPr="00DD7515" w:rsidRDefault="00D22A22" w:rsidP="00D65657">
            <w:pPr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1D52ED">
              <w:rPr>
                <w:b/>
                <w:sz w:val="20"/>
                <w:szCs w:val="20"/>
                <w:lang w:val="en-US" w:eastAsia="ru-RU"/>
              </w:rPr>
              <w:t>Web</w:t>
            </w:r>
            <w:r w:rsidRPr="00DD7515">
              <w:rPr>
                <w:b/>
                <w:sz w:val="20"/>
                <w:szCs w:val="20"/>
                <w:lang w:eastAsia="ru-RU"/>
              </w:rPr>
              <w:t>-</w:t>
            </w:r>
            <w:r w:rsidRPr="001D52ED">
              <w:rPr>
                <w:b/>
                <w:sz w:val="20"/>
                <w:szCs w:val="20"/>
                <w:lang w:eastAsia="ru-RU"/>
              </w:rPr>
              <w:t>программирование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Основы работы в HTML. Ф</w:t>
            </w:r>
            <w:r>
              <w:rPr>
                <w:sz w:val="20"/>
                <w:szCs w:val="20"/>
              </w:rPr>
              <w:t>орматирования шрифта и абзаца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таблиц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Вставка в HTML-документ рисунков. Со</w:t>
            </w:r>
            <w:r>
              <w:rPr>
                <w:sz w:val="20"/>
                <w:szCs w:val="20"/>
              </w:rPr>
              <w:t>здание закладок и гиперссылок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здание форм в HTML-документе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Фреймы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навигационной карты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подключений CSS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Редактирование htm</w:t>
            </w:r>
            <w:r>
              <w:rPr>
                <w:sz w:val="20"/>
                <w:szCs w:val="20"/>
              </w:rPr>
              <w:t>l-страницы с применением CSS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ерстка макетов с помощью CSS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Динами</w:t>
            </w:r>
            <w:r>
              <w:rPr>
                <w:sz w:val="20"/>
                <w:szCs w:val="20"/>
              </w:rPr>
              <w:t>чные эффекты посредством CSS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Размещение кода JavaScript. Основы JavaScript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События и Функции в JavaScript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Создание сценариев с использованием встроенного объекта Date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Массивы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Встроенный объект String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выражения</w:t>
            </w:r>
          </w:p>
          <w:p w:rsidR="00D22A22" w:rsidRPr="006725A6" w:rsidRDefault="00D22A22" w:rsidP="00D6565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725A6">
              <w:rPr>
                <w:sz w:val="20"/>
                <w:szCs w:val="20"/>
              </w:rPr>
              <w:t>Проверка заполнения форм</w:t>
            </w:r>
          </w:p>
          <w:p w:rsidR="00D22A22" w:rsidRPr="001D52ED" w:rsidRDefault="001D52ED" w:rsidP="00D65657">
            <w:pPr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lang w:eastAsia="ru-RU"/>
              </w:rPr>
            </w:pPr>
            <w:r w:rsidRPr="001D52ED">
              <w:rPr>
                <w:b/>
                <w:sz w:val="20"/>
                <w:szCs w:val="20"/>
                <w:lang w:eastAsia="ru-RU"/>
              </w:rPr>
              <w:t>Основы программирования на платформе Arduino</w:t>
            </w:r>
          </w:p>
          <w:p w:rsidR="00D22A22" w:rsidRPr="001D52ED" w:rsidRDefault="001D52ED" w:rsidP="001D52ED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D52ED">
              <w:rPr>
                <w:sz w:val="20"/>
                <w:szCs w:val="20"/>
              </w:rPr>
              <w:t>Знакомство со средой разработки Arduino IDE. Установка и начало работы</w:t>
            </w:r>
          </w:p>
          <w:p w:rsidR="00D22A22" w:rsidRPr="001D52ED" w:rsidRDefault="001D52ED" w:rsidP="001D52ED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D52ED">
              <w:rPr>
                <w:sz w:val="20"/>
                <w:szCs w:val="20"/>
              </w:rPr>
              <w:t>Управление светодиодами средствами виртуальной среды AutodeskCircuits</w:t>
            </w:r>
            <w:r>
              <w:rPr>
                <w:sz w:val="20"/>
                <w:szCs w:val="20"/>
              </w:rPr>
              <w:t>»</w:t>
            </w:r>
            <w:r w:rsidRPr="001D52ED">
              <w:rPr>
                <w:sz w:val="20"/>
                <w:szCs w:val="20"/>
              </w:rPr>
              <w:t xml:space="preserve"> с применением условного оператора if</w:t>
            </w:r>
          </w:p>
          <w:p w:rsidR="00D22A22" w:rsidRPr="001D52ED" w:rsidRDefault="001D52ED" w:rsidP="001D52ED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D52ED">
              <w:rPr>
                <w:sz w:val="20"/>
                <w:szCs w:val="20"/>
              </w:rPr>
              <w:t>Управление светодиодами с помощью кнопок средствами виртуальной среды AutodeskCircuits» с применением оператора выбора case</w:t>
            </w:r>
          </w:p>
          <w:p w:rsidR="00D22A22" w:rsidRPr="001D52ED" w:rsidRDefault="001D52ED" w:rsidP="001D52ED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D52ED">
              <w:rPr>
                <w:sz w:val="20"/>
                <w:szCs w:val="20"/>
              </w:rPr>
              <w:t>«Управление RGB-светодиодом средствами виртуальной среды AutodeskCircuits» с применением цикла for</w:t>
            </w:r>
          </w:p>
          <w:p w:rsidR="001D52ED" w:rsidRPr="001D52ED" w:rsidRDefault="001D52ED" w:rsidP="001D52ED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D52ED">
              <w:rPr>
                <w:sz w:val="20"/>
                <w:szCs w:val="20"/>
              </w:rPr>
              <w:t>Управление жидкокристаллическим дисплеем LCD 16x2 с применением оператора цикла while</w:t>
            </w:r>
          </w:p>
          <w:p w:rsidR="00D22A22" w:rsidRPr="001D52ED" w:rsidRDefault="001D52ED" w:rsidP="001D52ED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D52ED">
              <w:rPr>
                <w:sz w:val="20"/>
                <w:szCs w:val="20"/>
              </w:rPr>
              <w:t>Мини-проект «Ультразвуковой дальномер»</w:t>
            </w:r>
          </w:p>
          <w:p w:rsidR="00D22A22" w:rsidRPr="006725A6" w:rsidRDefault="001D52ED" w:rsidP="001D52ED">
            <w:pPr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</w:rPr>
            </w:pPr>
            <w:r w:rsidRPr="001D52ED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A22" w:rsidRPr="007252AF" w:rsidRDefault="00D22A22" w:rsidP="00B23BF7">
            <w:pPr>
              <w:jc w:val="center"/>
              <w:rPr>
                <w:sz w:val="20"/>
                <w:szCs w:val="20"/>
              </w:rPr>
            </w:pPr>
            <w:r w:rsidRPr="00E644FD">
              <w:rPr>
                <w:b/>
                <w:sz w:val="20"/>
                <w:szCs w:val="20"/>
              </w:rPr>
              <w:t>72</w:t>
            </w:r>
          </w:p>
        </w:tc>
      </w:tr>
    </w:tbl>
    <w:p w:rsidR="00513A56" w:rsidRDefault="00513A56">
      <w:pPr>
        <w:rPr>
          <w:lang w:val="en-US"/>
        </w:rPr>
      </w:pPr>
    </w:p>
    <w:tbl>
      <w:tblPr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85"/>
        <w:gridCol w:w="141"/>
        <w:gridCol w:w="7795"/>
        <w:gridCol w:w="567"/>
      </w:tblGrid>
      <w:tr w:rsidR="00F7353E" w:rsidRPr="007252AF" w:rsidTr="00F735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Pr="00046860">
              <w:rPr>
                <w:b/>
                <w:bCs/>
                <w:sz w:val="20"/>
                <w:szCs w:val="20"/>
              </w:rPr>
              <w:t xml:space="preserve">МДК.05.02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046860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 w:rsidRPr="00046860">
              <w:rPr>
                <w:b/>
                <w:bCs/>
                <w:sz w:val="20"/>
                <w:szCs w:val="20"/>
              </w:rPr>
              <w:t>Эксплуатация автоматизированных систем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</w:tr>
      <w:tr w:rsidR="00F7353E" w:rsidRPr="007252AF" w:rsidTr="00F7353E">
        <w:trPr>
          <w:trHeight w:val="3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 w:rsidRPr="00046860">
              <w:rPr>
                <w:b/>
                <w:sz w:val="20"/>
                <w:szCs w:val="20"/>
              </w:rPr>
              <w:t>Раздел 2.1.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7353E" w:rsidRPr="00046860" w:rsidRDefault="00F7353E" w:rsidP="00F7353E">
            <w:pPr>
              <w:rPr>
                <w:sz w:val="20"/>
                <w:szCs w:val="20"/>
              </w:rPr>
            </w:pPr>
            <w:r w:rsidRPr="00046860">
              <w:rPr>
                <w:b/>
                <w:sz w:val="20"/>
                <w:szCs w:val="20"/>
              </w:rPr>
              <w:t>Средства автоматизации и 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F7353E" w:rsidRPr="007252AF" w:rsidTr="00F7353E">
        <w:trPr>
          <w:trHeight w:val="39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8A529F" w:rsidRDefault="00F7353E" w:rsidP="00F7353E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3E" w:rsidRPr="00823E11" w:rsidRDefault="00F7353E" w:rsidP="00F7353E">
            <w:pPr>
              <w:rPr>
                <w:sz w:val="20"/>
                <w:szCs w:val="20"/>
                <w:lang w:val="en-US"/>
              </w:rPr>
            </w:pPr>
            <w:r w:rsidRPr="007252AF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487E6F" w:rsidRDefault="00F7353E" w:rsidP="00F735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53E" w:rsidRPr="007252AF" w:rsidTr="00F7353E">
        <w:trPr>
          <w:trHeight w:val="6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353E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F7353E" w:rsidRPr="007252AF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 w:rsidRPr="008A529F">
              <w:rPr>
                <w:bCs/>
                <w:iCs/>
                <w:sz w:val="20"/>
                <w:szCs w:val="20"/>
                <w:lang w:eastAsia="ru-RU"/>
              </w:rPr>
              <w:t xml:space="preserve">Введение. </w:t>
            </w:r>
            <w:r w:rsidRPr="008A529F">
              <w:rPr>
                <w:sz w:val="20"/>
                <w:szCs w:val="20"/>
              </w:rPr>
              <w:t>Структуры систем автоматического управления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3E" w:rsidRPr="00FD4BCF" w:rsidRDefault="00F7353E" w:rsidP="00F7353E">
            <w:pPr>
              <w:outlineLvl w:val="1"/>
              <w:rPr>
                <w:sz w:val="20"/>
                <w:szCs w:val="20"/>
              </w:rPr>
            </w:pPr>
            <w:r w:rsidRPr="00000D9E">
              <w:rPr>
                <w:sz w:val="20"/>
                <w:szCs w:val="20"/>
              </w:rPr>
              <w:t xml:space="preserve">Общие сведения о технических средствах автоматизации и управления.  </w:t>
            </w:r>
            <w:r>
              <w:rPr>
                <w:sz w:val="20"/>
                <w:szCs w:val="20"/>
              </w:rPr>
              <w:t xml:space="preserve">Основные понятия и определения. </w:t>
            </w:r>
            <w:r w:rsidRPr="00A87FBE">
              <w:rPr>
                <w:sz w:val="20"/>
                <w:szCs w:val="20"/>
              </w:rPr>
              <w:t>Назначение, цели и функции систем автоматического управления</w:t>
            </w:r>
            <w:r>
              <w:rPr>
                <w:sz w:val="20"/>
                <w:szCs w:val="20"/>
              </w:rPr>
              <w:t xml:space="preserve">. </w:t>
            </w:r>
            <w:r w:rsidRPr="00F62233">
              <w:rPr>
                <w:sz w:val="20"/>
                <w:szCs w:val="20"/>
              </w:rPr>
              <w:t>Система авт</w:t>
            </w:r>
            <w:r>
              <w:rPr>
                <w:sz w:val="20"/>
                <w:szCs w:val="20"/>
              </w:rPr>
              <w:t>оматического регулирования (САР)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 w:rsidRPr="00046860"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549"/>
        </w:trPr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7353E" w:rsidRPr="007252AF" w:rsidRDefault="00F7353E" w:rsidP="00F7353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3E" w:rsidRPr="00B30C15" w:rsidRDefault="00F7353E" w:rsidP="00F7353E">
            <w:pPr>
              <w:outlineLvl w:val="1"/>
              <w:rPr>
                <w:sz w:val="20"/>
                <w:szCs w:val="20"/>
              </w:rPr>
            </w:pPr>
            <w:r w:rsidRPr="00A87FBE">
              <w:rPr>
                <w:bCs/>
                <w:sz w:val="20"/>
                <w:szCs w:val="20"/>
              </w:rPr>
              <w:t>Состав технических средств автоматизации и управления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6546BB">
              <w:rPr>
                <w:sz w:val="20"/>
                <w:szCs w:val="20"/>
              </w:rPr>
              <w:t>Государ</w:t>
            </w:r>
            <w:r>
              <w:rPr>
                <w:sz w:val="20"/>
                <w:szCs w:val="20"/>
              </w:rPr>
              <w:t>ственная система приборов (ГСП)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 w:rsidRPr="00046860"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3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353E" w:rsidRPr="00587DAC" w:rsidRDefault="00F7353E" w:rsidP="00F7353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</w:p>
          <w:p w:rsidR="00F7353E" w:rsidRPr="008A529F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 w:rsidRPr="008A529F">
              <w:rPr>
                <w:sz w:val="20"/>
                <w:szCs w:val="20"/>
              </w:rPr>
              <w:t>Устройства получения информации об объекте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1E6549" w:rsidRDefault="00F7353E" w:rsidP="00F735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549">
              <w:rPr>
                <w:sz w:val="20"/>
                <w:szCs w:val="20"/>
              </w:rPr>
              <w:t>Средства измерений технологических параметров</w:t>
            </w:r>
            <w:r>
              <w:rPr>
                <w:sz w:val="20"/>
                <w:szCs w:val="20"/>
              </w:rPr>
              <w:t>.</w:t>
            </w:r>
          </w:p>
          <w:p w:rsidR="00F7353E" w:rsidRPr="00D26305" w:rsidRDefault="00F7353E" w:rsidP="00F7353E">
            <w:pPr>
              <w:jc w:val="both"/>
              <w:rPr>
                <w:sz w:val="20"/>
                <w:szCs w:val="20"/>
              </w:rPr>
            </w:pPr>
            <w:r w:rsidRPr="00D26305">
              <w:rPr>
                <w:sz w:val="20"/>
                <w:szCs w:val="20"/>
              </w:rPr>
              <w:t>П</w:t>
            </w:r>
            <w:r w:rsidRPr="00D26305">
              <w:rPr>
                <w:rFonts w:eastAsia="Newton-Regular"/>
                <w:sz w:val="20"/>
                <w:szCs w:val="20"/>
              </w:rPr>
              <w:t xml:space="preserve">ервичные информационные устройства — датчики.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 w:rsidRPr="00046860"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56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9D631A" w:rsidRDefault="00F7353E" w:rsidP="00F735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Классификаци</w:t>
            </w:r>
            <w:r>
              <w:rPr>
                <w:sz w:val="20"/>
                <w:szCs w:val="20"/>
              </w:rPr>
              <w:t xml:space="preserve">я измерительных преобразователей. </w:t>
            </w:r>
            <w:r w:rsidRPr="00677117">
              <w:rPr>
                <w:sz w:val="20"/>
                <w:szCs w:val="20"/>
              </w:rPr>
              <w:t>Точность преобразования информации</w:t>
            </w:r>
            <w:r>
              <w:rPr>
                <w:sz w:val="20"/>
                <w:szCs w:val="20"/>
              </w:rPr>
              <w:t xml:space="preserve">. </w:t>
            </w:r>
            <w:r w:rsidRPr="009D631A">
              <w:rPr>
                <w:sz w:val="20"/>
                <w:szCs w:val="20"/>
              </w:rPr>
              <w:t>Классификация КИП</w:t>
            </w:r>
          </w:p>
          <w:p w:rsidR="00F7353E" w:rsidRPr="00D26305" w:rsidRDefault="00F7353E" w:rsidP="00F7353E">
            <w:pPr>
              <w:jc w:val="both"/>
              <w:rPr>
                <w:sz w:val="20"/>
                <w:szCs w:val="20"/>
              </w:rPr>
            </w:pPr>
            <w:r w:rsidRPr="009D631A">
              <w:rPr>
                <w:sz w:val="20"/>
                <w:szCs w:val="20"/>
              </w:rPr>
              <w:t>Виды первичных преобразователей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 w:rsidRPr="00046860"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353E" w:rsidRPr="00D6180C" w:rsidRDefault="00F7353E" w:rsidP="00F7353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180C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ема 3</w:t>
            </w:r>
          </w:p>
          <w:p w:rsidR="00F7353E" w:rsidRPr="008A529F" w:rsidRDefault="00F7353E" w:rsidP="00F7353E">
            <w:pPr>
              <w:jc w:val="center"/>
              <w:rPr>
                <w:sz w:val="20"/>
                <w:szCs w:val="20"/>
              </w:rPr>
            </w:pPr>
            <w:r w:rsidRPr="008A529F">
              <w:rPr>
                <w:sz w:val="20"/>
                <w:szCs w:val="20"/>
              </w:rPr>
              <w:t>Системы передачи данных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7B4B6E" w:rsidRDefault="00F7353E" w:rsidP="00F7353E">
            <w:pPr>
              <w:jc w:val="both"/>
              <w:rPr>
                <w:sz w:val="20"/>
                <w:szCs w:val="20"/>
              </w:rPr>
            </w:pPr>
            <w:r w:rsidRPr="007B4B6E">
              <w:rPr>
                <w:sz w:val="20"/>
                <w:szCs w:val="20"/>
              </w:rPr>
              <w:t>Структура АСУ ТП.Устройства связи с объектом (УСО).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 w:rsidRPr="00046860"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353E" w:rsidRPr="00931801" w:rsidRDefault="00F7353E" w:rsidP="00F7353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</w:t>
            </w:r>
          </w:p>
          <w:p w:rsidR="00F7353E" w:rsidRPr="008A529F" w:rsidRDefault="00F7353E" w:rsidP="00F7353E">
            <w:pPr>
              <w:jc w:val="center"/>
              <w:rPr>
                <w:sz w:val="20"/>
                <w:szCs w:val="20"/>
              </w:rPr>
            </w:pPr>
            <w:r w:rsidRPr="008A529F">
              <w:rPr>
                <w:sz w:val="20"/>
                <w:szCs w:val="20"/>
              </w:rPr>
              <w:t>Устройства хранения, преобразования, обработки информации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8A61D0" w:rsidRDefault="00F7353E" w:rsidP="00F7353E">
            <w:pPr>
              <w:pStyle w:val="af4"/>
              <w:snapToGrid w:val="0"/>
              <w:jc w:val="both"/>
              <w:rPr>
                <w:sz w:val="20"/>
                <w:szCs w:val="20"/>
              </w:rPr>
            </w:pPr>
            <w:r w:rsidRPr="00547E95">
              <w:rPr>
                <w:sz w:val="20"/>
                <w:szCs w:val="20"/>
              </w:rPr>
              <w:t>Микропроцессорные устройства</w:t>
            </w:r>
            <w:r>
              <w:rPr>
                <w:sz w:val="20"/>
                <w:szCs w:val="20"/>
              </w:rPr>
              <w:t xml:space="preserve">. </w:t>
            </w:r>
            <w:r w:rsidRPr="00547E95">
              <w:rPr>
                <w:sz w:val="20"/>
                <w:szCs w:val="20"/>
              </w:rPr>
              <w:t>Аппаратная и программная платформа контроллеров</w:t>
            </w:r>
            <w:r>
              <w:rPr>
                <w:sz w:val="20"/>
                <w:szCs w:val="20"/>
              </w:rPr>
              <w:t xml:space="preserve">. </w:t>
            </w:r>
            <w:r w:rsidRPr="00547E95">
              <w:rPr>
                <w:sz w:val="20"/>
                <w:szCs w:val="20"/>
              </w:rPr>
              <w:t>Операционная система PC-контроллеров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 w:rsidRPr="00046860"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3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000000"/>
            </w:tcBorders>
          </w:tcPr>
          <w:p w:rsidR="00F7353E" w:rsidRPr="00547E95" w:rsidRDefault="00F7353E" w:rsidP="00F7353E">
            <w:pPr>
              <w:pStyle w:val="af4"/>
              <w:snapToGrid w:val="0"/>
              <w:jc w:val="both"/>
              <w:rPr>
                <w:sz w:val="20"/>
                <w:szCs w:val="20"/>
              </w:rPr>
            </w:pPr>
            <w:r w:rsidRPr="00547E95">
              <w:rPr>
                <w:sz w:val="20"/>
                <w:szCs w:val="20"/>
              </w:rPr>
              <w:t>Средства технологического программирования контроллеров</w:t>
            </w:r>
            <w:r>
              <w:rPr>
                <w:sz w:val="20"/>
                <w:szCs w:val="20"/>
              </w:rPr>
              <w:t xml:space="preserve">. </w:t>
            </w:r>
            <w:r w:rsidRPr="00547E95">
              <w:rPr>
                <w:sz w:val="20"/>
                <w:szCs w:val="20"/>
              </w:rPr>
              <w:t>Пример реализации контроллеров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 w:rsidRPr="00046860"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40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auto"/>
            </w:tcBorders>
          </w:tcPr>
          <w:p w:rsidR="00F7353E" w:rsidRPr="008A61D0" w:rsidRDefault="00F7353E" w:rsidP="00F7353E">
            <w:pPr>
              <w:pStyle w:val="af4"/>
              <w:snapToGrid w:val="0"/>
              <w:jc w:val="both"/>
              <w:rPr>
                <w:sz w:val="20"/>
                <w:szCs w:val="20"/>
              </w:rPr>
            </w:pPr>
            <w:r w:rsidRPr="008A61D0">
              <w:rPr>
                <w:sz w:val="20"/>
                <w:szCs w:val="20"/>
              </w:rPr>
              <w:t>Исполнительные устройства для реа</w:t>
            </w:r>
            <w:r>
              <w:rPr>
                <w:sz w:val="20"/>
                <w:szCs w:val="20"/>
              </w:rPr>
              <w:t xml:space="preserve">лизации управляющих воздействий. </w:t>
            </w:r>
            <w:r w:rsidRPr="00547E95">
              <w:rPr>
                <w:sz w:val="20"/>
                <w:szCs w:val="20"/>
              </w:rPr>
              <w:t>Классификация исполнительных устройств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 w:rsidRPr="00046860"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2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auto"/>
            </w:tcBorders>
          </w:tcPr>
          <w:p w:rsidR="00F7353E" w:rsidRPr="008A61D0" w:rsidRDefault="00F7353E" w:rsidP="00F7353E">
            <w:pPr>
              <w:rPr>
                <w:sz w:val="20"/>
                <w:szCs w:val="20"/>
              </w:rPr>
            </w:pPr>
            <w:r w:rsidRPr="009205B9">
              <w:rPr>
                <w:sz w:val="20"/>
                <w:szCs w:val="20"/>
              </w:rPr>
              <w:t>Функциональные схемы автоматизации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 w:rsidRPr="00046860"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65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7353E" w:rsidRPr="008A61D0" w:rsidRDefault="00F7353E" w:rsidP="00F7353E">
            <w:pPr>
              <w:pStyle w:val="af4"/>
              <w:snapToGrid w:val="0"/>
              <w:jc w:val="both"/>
              <w:rPr>
                <w:sz w:val="20"/>
                <w:szCs w:val="20"/>
              </w:rPr>
            </w:pPr>
            <w:r w:rsidRPr="009205B9">
              <w:rPr>
                <w:sz w:val="20"/>
                <w:szCs w:val="20"/>
              </w:rPr>
              <w:t>Примеры построения условных обозначений приборов и средств автоматизации</w:t>
            </w:r>
            <w:r>
              <w:rPr>
                <w:sz w:val="20"/>
                <w:szCs w:val="20"/>
              </w:rPr>
              <w:t xml:space="preserve">. </w:t>
            </w:r>
            <w:r w:rsidRPr="009205B9">
              <w:rPr>
                <w:sz w:val="20"/>
                <w:szCs w:val="20"/>
              </w:rPr>
              <w:t>Примеры схем контроля температуры.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  <w:r w:rsidRPr="00046860"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7353E" w:rsidRPr="00333076" w:rsidRDefault="00F7353E" w:rsidP="00F7353E">
            <w:pPr>
              <w:pStyle w:val="af4"/>
              <w:snapToGrid w:val="0"/>
              <w:jc w:val="both"/>
              <w:rPr>
                <w:b/>
                <w:sz w:val="20"/>
                <w:szCs w:val="20"/>
              </w:rPr>
            </w:pPr>
            <w:r w:rsidRPr="00333076">
              <w:rPr>
                <w:b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046860" w:rsidRDefault="00F7353E" w:rsidP="00F7353E">
            <w:pPr>
              <w:jc w:val="center"/>
              <w:rPr>
                <w:sz w:val="20"/>
                <w:szCs w:val="20"/>
              </w:rPr>
            </w:pPr>
          </w:p>
        </w:tc>
      </w:tr>
      <w:tr w:rsidR="00F7353E" w:rsidRPr="007252AF" w:rsidTr="00F7353E">
        <w:trPr>
          <w:trHeight w:val="9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53E" w:rsidRPr="00182A58" w:rsidRDefault="00F7353E" w:rsidP="00F7353E">
            <w:pPr>
              <w:pStyle w:val="7"/>
              <w:tabs>
                <w:tab w:val="num" w:pos="0"/>
              </w:tabs>
              <w:spacing w:before="0" w:after="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9C55D5">
              <w:rPr>
                <w:b/>
                <w:sz w:val="20"/>
                <w:szCs w:val="20"/>
              </w:rPr>
              <w:t xml:space="preserve"> № 1</w:t>
            </w:r>
            <w:r w:rsidRPr="009C55D5">
              <w:rPr>
                <w:sz w:val="20"/>
                <w:szCs w:val="20"/>
              </w:rPr>
              <w:t>Типовые структуры и средства АСУ 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9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53E" w:rsidRPr="00182A58" w:rsidRDefault="00F7353E" w:rsidP="00F7353E">
            <w:pPr>
              <w:tabs>
                <w:tab w:val="left" w:pos="226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9C55D5">
              <w:rPr>
                <w:b/>
                <w:sz w:val="20"/>
                <w:szCs w:val="20"/>
              </w:rPr>
              <w:t xml:space="preserve"> №2</w:t>
            </w:r>
            <w:r w:rsidRPr="009C55D5">
              <w:rPr>
                <w:sz w:val="20"/>
                <w:szCs w:val="20"/>
              </w:rPr>
              <w:t>Принципы функциональной и топологической децентрализации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44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7353E" w:rsidRPr="00CD7A42" w:rsidRDefault="00F7353E" w:rsidP="00F7353E">
            <w:pPr>
              <w:pStyle w:val="7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9C55D5">
              <w:rPr>
                <w:b/>
                <w:sz w:val="20"/>
                <w:szCs w:val="20"/>
              </w:rPr>
              <w:t xml:space="preserve"> №3</w:t>
            </w:r>
            <w:r w:rsidRPr="009C55D5">
              <w:rPr>
                <w:sz w:val="20"/>
                <w:szCs w:val="20"/>
              </w:rPr>
              <w:t>Функциональные схемы систем автоматического измерения, контроля, регулирования и управления.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Default="00F7353E" w:rsidP="00F735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</w:tr>
      <w:tr w:rsidR="00F7353E" w:rsidRPr="007252AF" w:rsidTr="00F7353E">
        <w:trPr>
          <w:trHeight w:val="36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353E" w:rsidRPr="003E169C" w:rsidRDefault="00F7353E" w:rsidP="00F7353E">
            <w:pPr>
              <w:pStyle w:val="7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9C55D5">
              <w:rPr>
                <w:b/>
                <w:sz w:val="20"/>
                <w:szCs w:val="20"/>
              </w:rPr>
              <w:t xml:space="preserve"> №4</w:t>
            </w:r>
            <w:r w:rsidRPr="009C55D5">
              <w:rPr>
                <w:sz w:val="20"/>
                <w:szCs w:val="20"/>
              </w:rPr>
              <w:t>Технические средства автоматизации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5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7353E" w:rsidRPr="003E169C" w:rsidRDefault="00F7353E" w:rsidP="00F7353E">
            <w:pPr>
              <w:pStyle w:val="7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9C55D5">
              <w:rPr>
                <w:b/>
                <w:sz w:val="20"/>
                <w:szCs w:val="20"/>
              </w:rPr>
              <w:t xml:space="preserve"> № 5 </w:t>
            </w:r>
            <w:r w:rsidRPr="009C55D5">
              <w:rPr>
                <w:sz w:val="20"/>
                <w:szCs w:val="20"/>
              </w:rPr>
              <w:t>Изображение технологического оборудования и коммуникаций на функциональных схемах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36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353E" w:rsidRPr="009C55D5" w:rsidRDefault="00F7353E" w:rsidP="00F7353E">
            <w:pPr>
              <w:pStyle w:val="7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9C55D5">
              <w:rPr>
                <w:b/>
                <w:sz w:val="20"/>
                <w:szCs w:val="20"/>
              </w:rPr>
              <w:t xml:space="preserve"> № 6</w:t>
            </w:r>
            <w:r w:rsidRPr="009C55D5">
              <w:rPr>
                <w:sz w:val="20"/>
                <w:szCs w:val="20"/>
              </w:rPr>
              <w:t>Составление развернутой функциональной схемы автоматизации процесса перемещения жидкостей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112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353E" w:rsidRPr="007252AF" w:rsidRDefault="00F7353E" w:rsidP="00F7353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самостоятельной учебной  работы при изучении </w:t>
            </w:r>
            <w:r w:rsidRPr="00333076">
              <w:rPr>
                <w:b/>
                <w:bCs/>
                <w:i/>
                <w:sz w:val="20"/>
                <w:szCs w:val="20"/>
              </w:rPr>
              <w:t>раздела №2.1</w:t>
            </w:r>
          </w:p>
          <w:p w:rsidR="00F7353E" w:rsidRPr="007252AF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приобретение  новых знаний, владение умением </w:t>
            </w:r>
            <w:r w:rsidRPr="007252AF">
              <w:rPr>
                <w:sz w:val="20"/>
                <w:szCs w:val="20"/>
              </w:rPr>
              <w:t xml:space="preserve">самостоятельно </w:t>
            </w:r>
            <w:r>
              <w:rPr>
                <w:sz w:val="20"/>
                <w:szCs w:val="20"/>
              </w:rPr>
              <w:t xml:space="preserve">приобретать знания (работы  с </w:t>
            </w:r>
            <w:r w:rsidRPr="007252AF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 xml:space="preserve">иком и справочной литературой, выполнение  наблюдений и опытов, работ </w:t>
            </w:r>
            <w:r w:rsidRPr="007252AF">
              <w:rPr>
                <w:sz w:val="20"/>
                <w:szCs w:val="20"/>
              </w:rPr>
              <w:t>аналитико-вычислительного характера);</w:t>
            </w:r>
          </w:p>
          <w:p w:rsidR="00F7353E" w:rsidRPr="007252AF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52AF">
              <w:rPr>
                <w:sz w:val="20"/>
                <w:szCs w:val="20"/>
              </w:rPr>
              <w:t>) выработка умения приме</w:t>
            </w:r>
            <w:r>
              <w:rPr>
                <w:sz w:val="20"/>
                <w:szCs w:val="20"/>
              </w:rPr>
              <w:t xml:space="preserve">нять знания в решении учебных и </w:t>
            </w:r>
            <w:r w:rsidRPr="007252AF">
              <w:rPr>
                <w:sz w:val="20"/>
                <w:szCs w:val="20"/>
              </w:rPr>
              <w:t>практических задач (реше</w:t>
            </w:r>
            <w:r>
              <w:rPr>
                <w:sz w:val="20"/>
                <w:szCs w:val="20"/>
              </w:rPr>
              <w:t xml:space="preserve">ния задач различного вида, решение задач в общем </w:t>
            </w:r>
            <w:r w:rsidRPr="007252AF">
              <w:rPr>
                <w:sz w:val="20"/>
                <w:szCs w:val="20"/>
              </w:rPr>
              <w:t>виде, экспериментальных работ и т.д);</w:t>
            </w:r>
          </w:p>
          <w:p w:rsidR="00F7353E" w:rsidRPr="007252AF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252AF">
              <w:rPr>
                <w:sz w:val="20"/>
                <w:szCs w:val="20"/>
              </w:rPr>
              <w:t>) формирование умений и навыков практического характера;</w:t>
            </w:r>
          </w:p>
          <w:p w:rsidR="00F7353E" w:rsidRPr="007252AF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7252AF">
              <w:rPr>
                <w:sz w:val="20"/>
                <w:szCs w:val="20"/>
              </w:rPr>
              <w:t>подготовка и написание рефератов, докладов на заданные темы;</w:t>
            </w:r>
          </w:p>
          <w:p w:rsidR="00F7353E" w:rsidRDefault="00F7353E" w:rsidP="00F7353E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252AF">
              <w:rPr>
                <w:sz w:val="20"/>
                <w:szCs w:val="20"/>
              </w:rPr>
              <w:t xml:space="preserve">) оформление </w:t>
            </w:r>
            <w:r>
              <w:rPr>
                <w:sz w:val="20"/>
                <w:szCs w:val="20"/>
              </w:rPr>
              <w:t xml:space="preserve">практических </w:t>
            </w:r>
            <w:r w:rsidRPr="007252AF">
              <w:rPr>
                <w:sz w:val="20"/>
                <w:szCs w:val="20"/>
              </w:rPr>
              <w:t>работ с помощью компьютерных технологий.</w:t>
            </w:r>
          </w:p>
          <w:p w:rsidR="00F7353E" w:rsidRPr="00333076" w:rsidRDefault="00F7353E" w:rsidP="00F7353E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333076">
              <w:rPr>
                <w:b/>
                <w:sz w:val="20"/>
                <w:szCs w:val="20"/>
              </w:rPr>
              <w:t>Домашнее задание:</w:t>
            </w:r>
          </w:p>
          <w:p w:rsidR="00F7353E" w:rsidRPr="00823E11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[9</w:t>
            </w:r>
            <w:r w:rsidRPr="00823E11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12-20</w:t>
            </w:r>
          </w:p>
          <w:p w:rsidR="00F7353E" w:rsidRDefault="00F7353E" w:rsidP="00F7353E">
            <w:pPr>
              <w:tabs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[9</w:t>
            </w:r>
            <w:r w:rsidRPr="00823E11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24-27</w:t>
            </w:r>
          </w:p>
          <w:p w:rsidR="00F7353E" w:rsidRPr="00D85326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9</w:t>
            </w:r>
            <w:r w:rsidRPr="00D85326">
              <w:rPr>
                <w:sz w:val="20"/>
                <w:szCs w:val="20"/>
              </w:rPr>
              <w:t xml:space="preserve"> о] стр</w:t>
            </w:r>
            <w:r>
              <w:rPr>
                <w:sz w:val="20"/>
                <w:szCs w:val="20"/>
              </w:rPr>
              <w:t>. 28-31</w:t>
            </w:r>
          </w:p>
          <w:p w:rsidR="00F7353E" w:rsidRDefault="00F7353E" w:rsidP="00F7353E">
            <w:pPr>
              <w:tabs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[9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32-43</w:t>
            </w:r>
          </w:p>
          <w:p w:rsidR="00F7353E" w:rsidRDefault="00F7353E" w:rsidP="00F7353E">
            <w:pPr>
              <w:tabs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9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79-99</w:t>
            </w:r>
          </w:p>
          <w:p w:rsidR="00F7353E" w:rsidRDefault="00F7353E" w:rsidP="00F7353E">
            <w:pPr>
              <w:tabs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[9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100-101</w:t>
            </w:r>
          </w:p>
          <w:p w:rsidR="00F7353E" w:rsidRDefault="00F7353E" w:rsidP="00F7353E">
            <w:pPr>
              <w:tabs>
                <w:tab w:val="left" w:pos="180"/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[9</w:t>
            </w:r>
            <w:r w:rsidRPr="00D85326">
              <w:rPr>
                <w:sz w:val="20"/>
                <w:szCs w:val="20"/>
              </w:rPr>
              <w:t xml:space="preserve"> о] стр.</w:t>
            </w:r>
            <w:r>
              <w:rPr>
                <w:sz w:val="20"/>
                <w:szCs w:val="20"/>
              </w:rPr>
              <w:t xml:space="preserve"> 101-103</w:t>
            </w:r>
          </w:p>
          <w:p w:rsidR="00F7353E" w:rsidRDefault="00F7353E" w:rsidP="00F7353E">
            <w:pPr>
              <w:tabs>
                <w:tab w:val="left" w:pos="180"/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[9</w:t>
            </w:r>
            <w:r w:rsidRPr="00D85326">
              <w:rPr>
                <w:sz w:val="20"/>
                <w:szCs w:val="20"/>
              </w:rPr>
              <w:t xml:space="preserve"> о] стр.</w:t>
            </w:r>
            <w:r>
              <w:rPr>
                <w:sz w:val="20"/>
                <w:szCs w:val="20"/>
              </w:rPr>
              <w:t xml:space="preserve"> 103-105</w:t>
            </w:r>
          </w:p>
          <w:p w:rsidR="00F7353E" w:rsidRDefault="00F7353E" w:rsidP="00F7353E">
            <w:pPr>
              <w:tabs>
                <w:tab w:val="left" w:pos="180"/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[9</w:t>
            </w:r>
            <w:r w:rsidRPr="00D85326">
              <w:rPr>
                <w:sz w:val="20"/>
                <w:szCs w:val="20"/>
              </w:rPr>
              <w:t xml:space="preserve"> о] стр.</w:t>
            </w:r>
            <w:r>
              <w:rPr>
                <w:sz w:val="20"/>
                <w:szCs w:val="20"/>
              </w:rPr>
              <w:t xml:space="preserve"> 105-106</w:t>
            </w:r>
          </w:p>
          <w:p w:rsidR="00F7353E" w:rsidRDefault="00F7353E" w:rsidP="00F7353E">
            <w:pPr>
              <w:tabs>
                <w:tab w:val="left" w:pos="180"/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[9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106-108</w:t>
            </w:r>
          </w:p>
          <w:p w:rsidR="00F7353E" w:rsidRDefault="00F7353E" w:rsidP="00F7353E">
            <w:pPr>
              <w:tabs>
                <w:tab w:val="left" w:pos="180"/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ответы на контрольные вопросы</w:t>
            </w:r>
          </w:p>
          <w:p w:rsidR="00F7353E" w:rsidRDefault="00F7353E" w:rsidP="00F7353E">
            <w:pPr>
              <w:tabs>
                <w:tab w:val="left" w:pos="180"/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ответына контрольные вопросы</w:t>
            </w:r>
          </w:p>
          <w:p w:rsidR="00F7353E" w:rsidRDefault="00F7353E" w:rsidP="00F7353E">
            <w:pPr>
              <w:tabs>
                <w:tab w:val="left" w:pos="180"/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ответына контрольные вопросы</w:t>
            </w:r>
          </w:p>
          <w:p w:rsidR="00F7353E" w:rsidRDefault="00F7353E" w:rsidP="00F7353E">
            <w:pPr>
              <w:tabs>
                <w:tab w:val="left" w:pos="180"/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ответына контрольные вопросы</w:t>
            </w:r>
          </w:p>
          <w:p w:rsidR="00F7353E" w:rsidRDefault="00F7353E" w:rsidP="00F7353E">
            <w:pPr>
              <w:tabs>
                <w:tab w:val="left" w:pos="180"/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ответына контрольные вопросы</w:t>
            </w:r>
          </w:p>
          <w:p w:rsidR="00F7353E" w:rsidRPr="007252AF" w:rsidRDefault="00F7353E" w:rsidP="00F7353E">
            <w:pPr>
              <w:tabs>
                <w:tab w:val="left" w:pos="180"/>
                <w:tab w:val="left" w:pos="289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ответына контрольные вопросы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Pr="00D31ADC" w:rsidRDefault="00F7353E" w:rsidP="00F7353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31ADC">
              <w:rPr>
                <w:sz w:val="20"/>
                <w:szCs w:val="20"/>
              </w:rPr>
              <w:t>1</w:t>
            </w:r>
            <w:r w:rsidRPr="00D31ADC">
              <w:rPr>
                <w:sz w:val="20"/>
                <w:szCs w:val="20"/>
                <w:lang w:val="en-US"/>
              </w:rPr>
              <w:t>4</w:t>
            </w:r>
          </w:p>
        </w:tc>
      </w:tr>
      <w:tr w:rsidR="00F7353E" w:rsidRPr="00F25AD7" w:rsidTr="00F7353E">
        <w:trPr>
          <w:trHeight w:val="1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353E" w:rsidRPr="007252AF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 w:rsidRPr="007252AF">
              <w:rPr>
                <w:b/>
                <w:sz w:val="20"/>
                <w:szCs w:val="20"/>
              </w:rPr>
              <w:t xml:space="preserve"> 2.2.</w:t>
            </w:r>
          </w:p>
          <w:p w:rsidR="00F7353E" w:rsidRPr="007252AF" w:rsidRDefault="00F7353E" w:rsidP="00F7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BE1A66" w:rsidRDefault="00F7353E" w:rsidP="00F7353E">
            <w:pPr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Автоматизация управления жизненным циклом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5D6A06" w:rsidRDefault="00F7353E" w:rsidP="00F7353E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F7353E" w:rsidRPr="007252AF" w:rsidTr="00F7353E">
        <w:trPr>
          <w:trHeight w:val="30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7353E" w:rsidRPr="008A529F" w:rsidRDefault="00F7353E" w:rsidP="00F7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353E" w:rsidRPr="00F63DDC" w:rsidRDefault="00F7353E" w:rsidP="00F7353E">
            <w:pPr>
              <w:rPr>
                <w:sz w:val="20"/>
                <w:szCs w:val="20"/>
                <w:lang w:val="en-US"/>
              </w:rPr>
            </w:pPr>
            <w:r w:rsidRPr="007252AF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</w:p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</w:p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63DA1" w:rsidTr="00F7353E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F7353E" w:rsidRPr="007252AF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 w:rsidRPr="008A529F">
              <w:rPr>
                <w:sz w:val="20"/>
                <w:szCs w:val="20"/>
              </w:rPr>
              <w:t>Введение. Понятие жизненного цикла (ЖЦ) продукции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3E" w:rsidRPr="00E34C18" w:rsidRDefault="00F7353E" w:rsidP="00F7353E">
            <w:pPr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1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 w:rsidRPr="00E34C18">
              <w:rPr>
                <w:sz w:val="20"/>
                <w:szCs w:val="20"/>
              </w:rPr>
              <w:t xml:space="preserve">Введение. Понятие жизненного цикла изделия (продукции). </w:t>
            </w:r>
          </w:p>
          <w:p w:rsidR="00F7353E" w:rsidRPr="00E34C18" w:rsidRDefault="00F7353E" w:rsidP="00F7353E">
            <w:pPr>
              <w:jc w:val="both"/>
              <w:rPr>
                <w:sz w:val="20"/>
                <w:szCs w:val="20"/>
              </w:rPr>
            </w:pPr>
            <w:r w:rsidRPr="00995028">
              <w:rPr>
                <w:sz w:val="20"/>
                <w:szCs w:val="20"/>
              </w:rPr>
              <w:t>Обеспечение качества на всех этапах жизненного цикла продукции.</w:t>
            </w:r>
            <w:hyperlink r:id="rId16" w:tgtFrame="FPopUp" w:tooltip="Показать метаданные документа" w:history="1">
              <w:r w:rsidRPr="00E34C18">
                <w:rPr>
                  <w:sz w:val="20"/>
                  <w:szCs w:val="20"/>
                </w:rPr>
                <w:t>Этапы жизненного цикла продукта</w:t>
              </w:r>
            </w:hyperlink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63DA1" w:rsidRDefault="00F7353E" w:rsidP="00F7353E">
            <w:pPr>
              <w:jc w:val="center"/>
              <w:rPr>
                <w:sz w:val="20"/>
                <w:szCs w:val="20"/>
              </w:rPr>
            </w:pPr>
          </w:p>
        </w:tc>
      </w:tr>
      <w:tr w:rsidR="00F7353E" w:rsidRPr="00763DA1" w:rsidTr="00F7353E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</w:p>
          <w:p w:rsidR="00F7353E" w:rsidRPr="008A529F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 w:rsidRPr="008A529F">
              <w:rPr>
                <w:rStyle w:val="ac"/>
                <w:b w:val="0"/>
                <w:bCs w:val="0"/>
                <w:sz w:val="20"/>
                <w:szCs w:val="20"/>
              </w:rPr>
              <w:t>CALS-технологии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353E" w:rsidRPr="007252AF" w:rsidRDefault="00F7353E" w:rsidP="00F735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353E" w:rsidRPr="00545D3D" w:rsidRDefault="00F7353E" w:rsidP="00F7353E">
            <w:pPr>
              <w:spacing w:line="261" w:lineRule="exact"/>
              <w:rPr>
                <w:b/>
                <w:bCs/>
              </w:rPr>
            </w:pPr>
            <w:r w:rsidRPr="00545D3D">
              <w:rPr>
                <w:rStyle w:val="ac"/>
                <w:b w:val="0"/>
                <w:sz w:val="20"/>
                <w:szCs w:val="20"/>
              </w:rPr>
              <w:t>Понятие о CALS-технологии. Перспективы применения CALS-технологий</w:t>
            </w:r>
            <w:r>
              <w:rPr>
                <w:rStyle w:val="ac"/>
                <w:b w:val="0"/>
                <w:sz w:val="20"/>
                <w:szCs w:val="20"/>
              </w:rPr>
              <w:t xml:space="preserve">. </w:t>
            </w:r>
            <w:r w:rsidRPr="00545D3D">
              <w:rPr>
                <w:rStyle w:val="ac"/>
                <w:b w:val="0"/>
                <w:sz w:val="20"/>
                <w:szCs w:val="20"/>
              </w:rPr>
              <w:t>Этапы жизненного цикла изделий и промышленные автоматизированные системы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Pr="00763DA1" w:rsidRDefault="00F7353E" w:rsidP="00F7353E">
            <w:pPr>
              <w:pStyle w:val="3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Tr="00F7353E">
        <w:trPr>
          <w:trHeight w:val="24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3E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3E" w:rsidRPr="002525BA" w:rsidRDefault="00F7353E" w:rsidP="00F7353E">
            <w:pPr>
              <w:pStyle w:val="af3"/>
              <w:spacing w:before="0" w:after="0"/>
              <w:jc w:val="both"/>
              <w:rPr>
                <w:rStyle w:val="ac"/>
                <w:b w:val="0"/>
                <w:sz w:val="20"/>
                <w:szCs w:val="20"/>
              </w:rPr>
            </w:pPr>
            <w:r w:rsidRPr="00545D3D">
              <w:rPr>
                <w:rStyle w:val="ac"/>
                <w:b w:val="0"/>
                <w:sz w:val="20"/>
                <w:szCs w:val="20"/>
              </w:rPr>
              <w:t xml:space="preserve">Возникновение концепции </w:t>
            </w:r>
            <w:r w:rsidRPr="00A60FE6">
              <w:rPr>
                <w:rStyle w:val="ac"/>
                <w:b w:val="0"/>
                <w:sz w:val="20"/>
                <w:szCs w:val="20"/>
                <w:lang w:val="en-US"/>
              </w:rPr>
              <w:t>CALS</w:t>
            </w:r>
            <w:r w:rsidRPr="00545D3D">
              <w:rPr>
                <w:rStyle w:val="ac"/>
                <w:b w:val="0"/>
                <w:sz w:val="20"/>
                <w:szCs w:val="20"/>
              </w:rPr>
              <w:t xml:space="preserve"> и ее эволюция. Концептуальная модель </w:t>
            </w:r>
            <w:r w:rsidRPr="00A60FE6">
              <w:rPr>
                <w:rStyle w:val="ac"/>
                <w:b w:val="0"/>
                <w:sz w:val="20"/>
                <w:szCs w:val="20"/>
                <w:lang w:val="en-US"/>
              </w:rPr>
              <w:t>CALS</w:t>
            </w:r>
            <w:r>
              <w:rPr>
                <w:rStyle w:val="ac"/>
                <w:b w:val="0"/>
                <w:sz w:val="20"/>
                <w:szCs w:val="20"/>
              </w:rPr>
              <w:t xml:space="preserve">. </w:t>
            </w:r>
            <w:r w:rsidRPr="003D6D91">
              <w:rPr>
                <w:rStyle w:val="ac"/>
                <w:b w:val="0"/>
                <w:sz w:val="20"/>
                <w:szCs w:val="20"/>
              </w:rPr>
              <w:t>Базовые принципы CALS</w:t>
            </w:r>
            <w:r>
              <w:rPr>
                <w:rStyle w:val="ac"/>
                <w:b w:val="0"/>
                <w:sz w:val="20"/>
                <w:szCs w:val="20"/>
              </w:rPr>
              <w:t xml:space="preserve">.  </w:t>
            </w:r>
            <w:r w:rsidRPr="003D6D91">
              <w:rPr>
                <w:rStyle w:val="ac"/>
                <w:b w:val="0"/>
                <w:sz w:val="20"/>
                <w:szCs w:val="20"/>
              </w:rPr>
              <w:t>Базовые управленческие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Default="00F7353E" w:rsidP="00F7353E">
            <w:pPr>
              <w:pStyle w:val="3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Tr="00F7353E">
        <w:trPr>
          <w:trHeight w:val="299"/>
        </w:trPr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7353E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7353E" w:rsidRPr="003D6D91" w:rsidRDefault="00F7353E" w:rsidP="00F7353E">
            <w:pPr>
              <w:spacing w:line="261" w:lineRule="exact"/>
              <w:rPr>
                <w:rStyle w:val="ac"/>
                <w:b w:val="0"/>
                <w:sz w:val="20"/>
                <w:szCs w:val="20"/>
              </w:rPr>
            </w:pPr>
            <w:r w:rsidRPr="003D6D91">
              <w:rPr>
                <w:rStyle w:val="ac"/>
                <w:b w:val="0"/>
                <w:sz w:val="20"/>
                <w:szCs w:val="20"/>
              </w:rPr>
              <w:t>Базовые технологии управления данными и информационные модели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Default="00F7353E" w:rsidP="00F7353E">
            <w:pPr>
              <w:pStyle w:val="3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Tr="00F7353E">
        <w:trPr>
          <w:trHeight w:val="559"/>
        </w:trPr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7353E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7353E" w:rsidRPr="003D6D91" w:rsidRDefault="00F7353E" w:rsidP="00F7353E">
            <w:pPr>
              <w:spacing w:line="261" w:lineRule="exact"/>
              <w:rPr>
                <w:rStyle w:val="ac"/>
                <w:b w:val="0"/>
                <w:sz w:val="20"/>
                <w:szCs w:val="20"/>
              </w:rPr>
            </w:pPr>
            <w:r w:rsidRPr="003D6D91">
              <w:rPr>
                <w:rStyle w:val="ac"/>
                <w:b w:val="0"/>
                <w:sz w:val="20"/>
                <w:szCs w:val="20"/>
              </w:rPr>
              <w:t>Комплексные автоматизированные системы</w:t>
            </w:r>
            <w:r>
              <w:rPr>
                <w:rStyle w:val="ac"/>
                <w:b w:val="0"/>
                <w:sz w:val="20"/>
                <w:szCs w:val="20"/>
              </w:rPr>
              <w:t xml:space="preserve">. </w:t>
            </w:r>
            <w:r w:rsidRPr="003D6D91">
              <w:rPr>
                <w:rStyle w:val="ac"/>
                <w:b w:val="0"/>
                <w:sz w:val="20"/>
                <w:szCs w:val="20"/>
              </w:rPr>
              <w:t>CALS- технологии и стандарты</w:t>
            </w:r>
            <w:r>
              <w:rPr>
                <w:rStyle w:val="ac"/>
                <w:b w:val="0"/>
                <w:sz w:val="20"/>
                <w:szCs w:val="20"/>
              </w:rPr>
              <w:t xml:space="preserve">. </w:t>
            </w:r>
            <w:r w:rsidRPr="003D6D91">
              <w:rPr>
                <w:rStyle w:val="ac"/>
                <w:b w:val="0"/>
                <w:sz w:val="20"/>
                <w:szCs w:val="20"/>
              </w:rPr>
              <w:t>Внедрение CALS- технологий в производство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Default="00F7353E" w:rsidP="00F7353E">
            <w:pPr>
              <w:pStyle w:val="3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63DA1" w:rsidTr="00F7353E">
        <w:trPr>
          <w:trHeight w:val="3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F7353E" w:rsidRDefault="00F7353E" w:rsidP="00F7353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</w:p>
          <w:p w:rsidR="00F7353E" w:rsidRPr="008A529F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 w:rsidRPr="008A529F">
              <w:rPr>
                <w:sz w:val="20"/>
                <w:szCs w:val="20"/>
              </w:rPr>
              <w:t>Существующие системы автоматизации ЖЦ продукции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7353E" w:rsidRPr="007252AF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7353E" w:rsidRPr="004C61E6" w:rsidRDefault="00F7353E" w:rsidP="00F7353E">
            <w:pPr>
              <w:jc w:val="both"/>
            </w:pPr>
            <w:r w:rsidRPr="00973654">
              <w:rPr>
                <w:sz w:val="20"/>
                <w:szCs w:val="20"/>
              </w:rPr>
              <w:t xml:space="preserve">Автоматизация проектно-конструкторских работ (CAD/CAM/CAE).Управление жизненным циклом изделия (PLM/PDM).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Pr="00763DA1" w:rsidRDefault="00F7353E" w:rsidP="00F7353E">
            <w:pPr>
              <w:pStyle w:val="3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Tr="00F7353E">
        <w:trPr>
          <w:trHeight w:val="481"/>
        </w:trPr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973654" w:rsidRDefault="00F7353E" w:rsidP="00F7353E">
            <w:pPr>
              <w:jc w:val="both"/>
              <w:rPr>
                <w:sz w:val="20"/>
                <w:szCs w:val="20"/>
              </w:rPr>
            </w:pPr>
            <w:r w:rsidRPr="00973654">
              <w:rPr>
                <w:sz w:val="20"/>
                <w:szCs w:val="20"/>
              </w:rPr>
              <w:t>Управление ресурсами предприятия (ERP)</w:t>
            </w:r>
            <w:r>
              <w:rPr>
                <w:sz w:val="20"/>
                <w:szCs w:val="20"/>
              </w:rPr>
              <w:t xml:space="preserve">. </w:t>
            </w:r>
            <w:r w:rsidRPr="00973654">
              <w:rPr>
                <w:sz w:val="20"/>
                <w:szCs w:val="20"/>
              </w:rPr>
              <w:t>Управление взаимоотношениями с клиентами и партнерами (CRM/PRM)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Default="00F7353E" w:rsidP="00F7353E">
            <w:pPr>
              <w:pStyle w:val="3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63DA1" w:rsidTr="00F7353E">
        <w:trPr>
          <w:trHeight w:val="6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F7353E" w:rsidRPr="004D56DE" w:rsidRDefault="00F7353E" w:rsidP="00F7353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</w:p>
          <w:p w:rsidR="00F7353E" w:rsidRPr="008A529F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 w:rsidRPr="008A529F">
              <w:rPr>
                <w:sz w:val="20"/>
                <w:szCs w:val="20"/>
              </w:rPr>
              <w:t>Понятие PDM технологии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7353E" w:rsidRPr="007252AF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3E169C" w:rsidRDefault="00F7353E" w:rsidP="00F7353E">
            <w:pPr>
              <w:pStyle w:val="af3"/>
              <w:spacing w:before="0" w:after="0"/>
              <w:jc w:val="both"/>
              <w:rPr>
                <w:sz w:val="20"/>
                <w:szCs w:val="20"/>
              </w:rPr>
            </w:pPr>
            <w:r w:rsidRPr="003E169C">
              <w:rPr>
                <w:sz w:val="20"/>
                <w:szCs w:val="20"/>
              </w:rPr>
              <w:t xml:space="preserve">Понятие PDM технологии, как одной из ключевых CALS - технологий интеграции данных о продукции; базовые функциональные возможности PDM-технологий (управление </w:t>
            </w:r>
            <w:r>
              <w:rPr>
                <w:sz w:val="20"/>
                <w:szCs w:val="20"/>
              </w:rPr>
              <w:t>хранением данных и документами)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63DA1" w:rsidRDefault="00F7353E" w:rsidP="00F7353E">
            <w:pPr>
              <w:pStyle w:val="3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Tr="00F7353E">
        <w:trPr>
          <w:trHeight w:val="327"/>
        </w:trPr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7353E" w:rsidRPr="007252AF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7353E" w:rsidRPr="00763DA1" w:rsidRDefault="00F7353E" w:rsidP="00F7353E">
            <w:pPr>
              <w:jc w:val="both"/>
              <w:rPr>
                <w:b/>
                <w:sz w:val="20"/>
                <w:szCs w:val="20"/>
              </w:rPr>
            </w:pPr>
            <w:r w:rsidRPr="003E169C">
              <w:rPr>
                <w:sz w:val="20"/>
                <w:szCs w:val="20"/>
              </w:rPr>
              <w:t>Состав PDM технологий (управление инженерными данными; управление документами; управление информацией о  продукции; управление техническими данными; управление технической информацией; управление изображениями и манипулирование информацией, всесторонне определяющей конкретную продукцию).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Default="00F7353E" w:rsidP="00F7353E">
            <w:pPr>
              <w:pStyle w:val="3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63DA1" w:rsidTr="00F7353E">
        <w:trPr>
          <w:trHeight w:val="483"/>
        </w:trPr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BA2BEB" w:rsidRDefault="00F7353E" w:rsidP="00F7353E">
            <w:pPr>
              <w:pStyle w:val="af3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 w:rsidRPr="003E169C">
              <w:rPr>
                <w:sz w:val="20"/>
                <w:szCs w:val="20"/>
              </w:rPr>
              <w:t>Понятие УК, история развития, основные термины</w:t>
            </w:r>
            <w:r>
              <w:rPr>
                <w:sz w:val="20"/>
                <w:szCs w:val="20"/>
              </w:rPr>
              <w:t>.</w:t>
            </w:r>
            <w:r w:rsidRPr="003E169C">
              <w:rPr>
                <w:sz w:val="20"/>
                <w:szCs w:val="20"/>
              </w:rPr>
              <w:t xml:space="preserve"> Базовые процедуры УК</w:t>
            </w:r>
            <w:r>
              <w:rPr>
                <w:sz w:val="20"/>
                <w:szCs w:val="20"/>
              </w:rPr>
              <w:t xml:space="preserve">. </w:t>
            </w:r>
            <w:r w:rsidRPr="003E169C">
              <w:rPr>
                <w:sz w:val="20"/>
                <w:szCs w:val="20"/>
              </w:rPr>
              <w:t xml:space="preserve">Виды стандартов. Управление изменениями </w:t>
            </w:r>
            <w:r>
              <w:rPr>
                <w:sz w:val="20"/>
                <w:szCs w:val="20"/>
              </w:rPr>
              <w:t>как составная часть процесса УК.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63DA1" w:rsidRDefault="00F7353E" w:rsidP="00F7353E">
            <w:pPr>
              <w:pStyle w:val="3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63DA1" w:rsidTr="00F7353E">
        <w:trPr>
          <w:trHeight w:val="196"/>
        </w:trPr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F7353E" w:rsidRPr="00695BC1" w:rsidRDefault="00F7353E" w:rsidP="00F7353E">
            <w:pPr>
              <w:pStyle w:val="af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695BC1">
              <w:rPr>
                <w:b/>
                <w:sz w:val="20"/>
                <w:szCs w:val="20"/>
              </w:rPr>
              <w:t>В том числе, лабораторных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Default="00F7353E" w:rsidP="00F7353E">
            <w:pPr>
              <w:pStyle w:val="3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353E" w:rsidRPr="002F7732" w:rsidTr="00F7353E">
        <w:trPr>
          <w:trHeight w:val="375"/>
        </w:trPr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61449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8A529F" w:rsidRDefault="00F7353E" w:rsidP="00F7353E">
            <w:r>
              <w:rPr>
                <w:b/>
                <w:sz w:val="20"/>
                <w:szCs w:val="20"/>
              </w:rPr>
              <w:t>ЛР</w:t>
            </w:r>
            <w:r w:rsidRPr="00AB6FD7">
              <w:rPr>
                <w:b/>
                <w:sz w:val="20"/>
                <w:szCs w:val="20"/>
              </w:rPr>
              <w:t xml:space="preserve"> № </w:t>
            </w:r>
            <w:r w:rsidRPr="00BF2685">
              <w:rPr>
                <w:b/>
                <w:sz w:val="20"/>
                <w:szCs w:val="20"/>
              </w:rPr>
              <w:t>1</w:t>
            </w:r>
            <w:r w:rsidRPr="00BF2685">
              <w:rPr>
                <w:sz w:val="20"/>
                <w:szCs w:val="20"/>
              </w:rPr>
              <w:t xml:space="preserve"> Моделирование предметной деятельности в нотации </w:t>
            </w:r>
            <w:r w:rsidRPr="00BF2685">
              <w:rPr>
                <w:sz w:val="20"/>
                <w:szCs w:val="20"/>
                <w:lang w:val="en-US"/>
              </w:rPr>
              <w:t>IDEF</w:t>
            </w:r>
            <w:r w:rsidRPr="00BF2685">
              <w:rPr>
                <w:sz w:val="20"/>
                <w:szCs w:val="20"/>
              </w:rPr>
              <w:t xml:space="preserve">0 и </w:t>
            </w:r>
            <w:r w:rsidRPr="00BF2685">
              <w:rPr>
                <w:sz w:val="20"/>
                <w:szCs w:val="20"/>
                <w:lang w:val="en-US"/>
              </w:rPr>
              <w:t>DFD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2F7732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4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61449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8A529F" w:rsidRDefault="00F7353E" w:rsidP="00F7353E">
            <w:pPr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AB6FD7">
              <w:rPr>
                <w:b/>
                <w:sz w:val="20"/>
                <w:szCs w:val="20"/>
              </w:rPr>
              <w:t xml:space="preserve"> № 2</w:t>
            </w:r>
            <w:r w:rsidRPr="00BF2685">
              <w:rPr>
                <w:bCs/>
                <w:color w:val="000000"/>
                <w:sz w:val="20"/>
                <w:szCs w:val="20"/>
              </w:rPr>
              <w:t xml:space="preserve">Создание </w:t>
            </w:r>
            <w:r w:rsidRPr="00BF2685">
              <w:rPr>
                <w:bCs/>
                <w:color w:val="000000"/>
                <w:sz w:val="20"/>
                <w:szCs w:val="20"/>
                <w:lang w:val="en-US"/>
              </w:rPr>
              <w:t>UML</w:t>
            </w:r>
            <w:r w:rsidRPr="00BF2685">
              <w:rPr>
                <w:bCs/>
                <w:color w:val="000000"/>
                <w:sz w:val="20"/>
                <w:szCs w:val="20"/>
              </w:rPr>
              <w:t xml:space="preserve"> диаграммы прецедентов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2F7732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73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61449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8A529F" w:rsidRDefault="00F7353E" w:rsidP="00F7353E">
            <w:r>
              <w:rPr>
                <w:b/>
                <w:sz w:val="20"/>
                <w:szCs w:val="20"/>
              </w:rPr>
              <w:t>ЛР</w:t>
            </w:r>
            <w:r w:rsidRPr="00AB6FD7">
              <w:rPr>
                <w:b/>
                <w:sz w:val="20"/>
                <w:szCs w:val="20"/>
              </w:rPr>
              <w:t xml:space="preserve"> № 3</w:t>
            </w:r>
            <w:r w:rsidRPr="00BF2685">
              <w:rPr>
                <w:sz w:val="22"/>
              </w:rPr>
              <w:t xml:space="preserve">Создание </w:t>
            </w:r>
            <w:r w:rsidRPr="00BF2685">
              <w:rPr>
                <w:sz w:val="22"/>
                <w:lang w:val="en-US"/>
              </w:rPr>
              <w:t>UML</w:t>
            </w:r>
            <w:r w:rsidRPr="00BF2685">
              <w:rPr>
                <w:sz w:val="22"/>
              </w:rPr>
              <w:t>-диаграмм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2F7732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7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61449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8A529F" w:rsidRDefault="00F7353E" w:rsidP="00F7353E">
            <w:r>
              <w:rPr>
                <w:b/>
                <w:sz w:val="20"/>
                <w:szCs w:val="20"/>
              </w:rPr>
              <w:t>ЛР</w:t>
            </w:r>
            <w:r w:rsidRPr="00AB6FD7">
              <w:rPr>
                <w:b/>
                <w:sz w:val="20"/>
                <w:szCs w:val="20"/>
              </w:rPr>
              <w:t xml:space="preserve"> № 4</w:t>
            </w:r>
            <w:r w:rsidRPr="00AF4E19">
              <w:rPr>
                <w:sz w:val="22"/>
              </w:rPr>
              <w:t>Построение инфологической модели  предметной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2F7732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64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61449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AF4E19" w:rsidRDefault="00F7353E" w:rsidP="00F7353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AF4E19">
              <w:rPr>
                <w:b/>
                <w:sz w:val="22"/>
                <w:szCs w:val="22"/>
              </w:rPr>
              <w:t xml:space="preserve"> № 4 </w:t>
            </w:r>
            <w:r w:rsidRPr="00AF4E19">
              <w:rPr>
                <w:sz w:val="22"/>
                <w:szCs w:val="22"/>
              </w:rPr>
              <w:t>Построение инфологической модели  предметной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2F7732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F25AD7" w:rsidTr="00F7353E">
        <w:trPr>
          <w:trHeight w:val="24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F7353E" w:rsidRPr="007252AF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приобретение  новых знаний, владение умением </w:t>
            </w:r>
            <w:r w:rsidRPr="007252AF">
              <w:rPr>
                <w:sz w:val="20"/>
                <w:szCs w:val="20"/>
              </w:rPr>
              <w:t xml:space="preserve">самостоятельно </w:t>
            </w:r>
            <w:r>
              <w:rPr>
                <w:sz w:val="20"/>
                <w:szCs w:val="20"/>
              </w:rPr>
              <w:t xml:space="preserve">приобретать знания (работы  с </w:t>
            </w:r>
            <w:r w:rsidRPr="007252AF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 xml:space="preserve">иком и справочной литературой, выполнение  наблюдений и опытов, работ </w:t>
            </w:r>
            <w:r w:rsidRPr="007252AF">
              <w:rPr>
                <w:sz w:val="20"/>
                <w:szCs w:val="20"/>
              </w:rPr>
              <w:t>аналитико-вычислительного характера);</w:t>
            </w:r>
          </w:p>
          <w:p w:rsidR="00F7353E" w:rsidRPr="007252AF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252AF">
              <w:rPr>
                <w:sz w:val="20"/>
                <w:szCs w:val="20"/>
              </w:rPr>
              <w:t>подготовка и написание рефератов, докладов на заданные темы;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252AF">
              <w:rPr>
                <w:sz w:val="20"/>
                <w:szCs w:val="20"/>
              </w:rPr>
              <w:t xml:space="preserve">) оформление </w:t>
            </w:r>
            <w:r>
              <w:rPr>
                <w:sz w:val="20"/>
                <w:szCs w:val="20"/>
              </w:rPr>
              <w:t xml:space="preserve">лабораторных </w:t>
            </w:r>
            <w:r w:rsidRPr="007252AF">
              <w:rPr>
                <w:sz w:val="20"/>
                <w:szCs w:val="20"/>
              </w:rPr>
              <w:t>работ с помощью компьютерных технологий.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 w:rsidRPr="004D56DE">
              <w:rPr>
                <w:b/>
                <w:sz w:val="20"/>
                <w:szCs w:val="20"/>
              </w:rPr>
              <w:t>Домашняя работа</w:t>
            </w:r>
            <w:r>
              <w:rPr>
                <w:sz w:val="20"/>
                <w:szCs w:val="20"/>
              </w:rPr>
              <w:t>:</w:t>
            </w:r>
          </w:p>
          <w:p w:rsidR="00F7353E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15-21, 22-24, 26-28</w:t>
            </w:r>
          </w:p>
          <w:p w:rsidR="00F7353E" w:rsidRPr="00D85326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34-36</w:t>
            </w:r>
          </w:p>
          <w:p w:rsidR="00F7353E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[7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38-39, 41-43</w:t>
            </w:r>
          </w:p>
          <w:p w:rsidR="00F7353E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</w:t>
            </w:r>
            <w:r>
              <w:rPr>
                <w:sz w:val="20"/>
                <w:szCs w:val="20"/>
              </w:rPr>
              <w:t>. 44-47</w:t>
            </w:r>
          </w:p>
          <w:p w:rsidR="00F7353E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</w:t>
            </w:r>
            <w:r>
              <w:rPr>
                <w:sz w:val="20"/>
                <w:szCs w:val="20"/>
              </w:rPr>
              <w:t xml:space="preserve">.   51-53, 54-55    </w:t>
            </w:r>
          </w:p>
          <w:p w:rsidR="00F7353E" w:rsidRPr="00D85326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149-152</w:t>
            </w:r>
          </w:p>
          <w:p w:rsidR="00F7353E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[7 о] стр. 153-157</w:t>
            </w:r>
          </w:p>
          <w:p w:rsidR="00F7353E" w:rsidRPr="00D85326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199-201, 203-207</w:t>
            </w:r>
          </w:p>
          <w:p w:rsidR="00F7353E" w:rsidRDefault="00F7353E" w:rsidP="00F7353E">
            <w:pPr>
              <w:pStyle w:val="af3"/>
              <w:spacing w:before="0" w:after="0"/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[7 о] стр. 208-211</w:t>
            </w:r>
          </w:p>
          <w:p w:rsidR="00F7353E" w:rsidRPr="00D85326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212-214</w:t>
            </w:r>
          </w:p>
          <w:p w:rsidR="00F7353E" w:rsidRDefault="00F7353E" w:rsidP="00F7353E">
            <w:pPr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ответы на контрольные вопросы</w:t>
            </w:r>
          </w:p>
          <w:p w:rsidR="00F7353E" w:rsidRDefault="00F7353E" w:rsidP="00F7353E">
            <w:pPr>
              <w:tabs>
                <w:tab w:val="left" w:pos="180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ответы на контрольные вопросы</w:t>
            </w:r>
          </w:p>
          <w:p w:rsidR="00F7353E" w:rsidRDefault="00F7353E" w:rsidP="00F7353E">
            <w:pPr>
              <w:tabs>
                <w:tab w:val="left" w:pos="180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ответы на контрольные вопросы</w:t>
            </w:r>
          </w:p>
          <w:p w:rsidR="00F7353E" w:rsidRDefault="00F7353E" w:rsidP="00F7353E">
            <w:pPr>
              <w:tabs>
                <w:tab w:val="left" w:pos="180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ответы на контрольные вопросы</w:t>
            </w:r>
          </w:p>
          <w:p w:rsidR="00F7353E" w:rsidRDefault="00F7353E" w:rsidP="00F7353E">
            <w:pPr>
              <w:tabs>
                <w:tab w:val="left" w:pos="180"/>
              </w:tabs>
              <w:ind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ответы на контрольные вопросы</w:t>
            </w:r>
          </w:p>
          <w:p w:rsidR="00F7353E" w:rsidRPr="004D56DE" w:rsidRDefault="00F7353E" w:rsidP="00F7353E">
            <w:pPr>
              <w:tabs>
                <w:tab w:val="left" w:pos="180"/>
              </w:tabs>
              <w:ind w:firstLine="5"/>
              <w:jc w:val="both"/>
              <w:rPr>
                <w:b/>
                <w:sz w:val="20"/>
                <w:szCs w:val="20"/>
              </w:rPr>
            </w:pPr>
            <w:r w:rsidRPr="004D56DE">
              <w:rPr>
                <w:b/>
                <w:sz w:val="20"/>
                <w:szCs w:val="20"/>
              </w:rPr>
              <w:t>Перечень рефератов:</w:t>
            </w:r>
          </w:p>
          <w:p w:rsidR="00F7353E" w:rsidRPr="007252AF" w:rsidRDefault="00F7353E" w:rsidP="00F7353E">
            <w:pPr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Развитие CALS-технологий.</w:t>
            </w:r>
          </w:p>
          <w:p w:rsidR="00F7353E" w:rsidRPr="007252AF" w:rsidRDefault="00F7353E" w:rsidP="00F7353E">
            <w:pPr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 xml:space="preserve">CALS - как средство международной информационной интеграции индустриальных развитых стран в области поддержки бизнеса. </w:t>
            </w:r>
          </w:p>
          <w:p w:rsidR="00F7353E" w:rsidRPr="007252AF" w:rsidRDefault="00F7353E" w:rsidP="00F7353E">
            <w:pPr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Современное международное определение CALS.</w:t>
            </w:r>
          </w:p>
          <w:p w:rsidR="00F7353E" w:rsidRPr="007252AF" w:rsidRDefault="00F7353E" w:rsidP="00F7353E">
            <w:pPr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Ключевые области CALS.</w:t>
            </w:r>
          </w:p>
          <w:p w:rsidR="00F7353E" w:rsidRPr="007252AF" w:rsidRDefault="00F7353E" w:rsidP="00F7353E">
            <w:pPr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CALS-оболочки.Важнейшие организационные технологии, поддерживаемые CALS параллельное проектирование виртуальное предприятие.</w:t>
            </w:r>
          </w:p>
          <w:p w:rsidR="00F7353E" w:rsidRPr="007252AF" w:rsidRDefault="00F7353E" w:rsidP="00F7353E">
            <w:pPr>
              <w:pStyle w:val="43"/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Текущее состояние новых информационных технологий в мировой индустрии.</w:t>
            </w:r>
          </w:p>
          <w:p w:rsidR="00F7353E" w:rsidRPr="007252AF" w:rsidRDefault="00F7353E" w:rsidP="00F7353E">
            <w:pPr>
              <w:pStyle w:val="43"/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CALS - концепция непрерывной компьютерной поддержки жизненного цикла изделия.</w:t>
            </w:r>
          </w:p>
          <w:p w:rsidR="00F7353E" w:rsidRPr="007252AF" w:rsidRDefault="00F7353E" w:rsidP="00F7353E">
            <w:pPr>
              <w:pStyle w:val="43"/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 xml:space="preserve">Реализация концепции непрерывной компьютерной поддержки жизненного цикла изделия. </w:t>
            </w:r>
          </w:p>
          <w:p w:rsidR="00F7353E" w:rsidRPr="007252AF" w:rsidRDefault="00F7353E" w:rsidP="00F7353E">
            <w:pPr>
              <w:pStyle w:val="43"/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Базовые принципы CALS.</w:t>
            </w:r>
          </w:p>
          <w:p w:rsidR="00F7353E" w:rsidRPr="007252AF" w:rsidRDefault="00F7353E" w:rsidP="00F7353E">
            <w:pPr>
              <w:pStyle w:val="43"/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Базовые управленческие технологии.</w:t>
            </w:r>
          </w:p>
          <w:p w:rsidR="00F7353E" w:rsidRPr="007252AF" w:rsidRDefault="00F7353E" w:rsidP="00F7353E">
            <w:pPr>
              <w:pStyle w:val="43"/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Базовые технологии управления данными.</w:t>
            </w:r>
          </w:p>
          <w:p w:rsidR="00F7353E" w:rsidRPr="007252AF" w:rsidRDefault="00F7353E" w:rsidP="00F7353E">
            <w:pPr>
              <w:pStyle w:val="43"/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ind w:left="0" w:firstLine="288"/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Информация об изделии.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353E" w:rsidRPr="00F25AD7" w:rsidRDefault="00F7353E" w:rsidP="00F7353E">
            <w:pPr>
              <w:pStyle w:val="3c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353E" w:rsidRPr="007252AF" w:rsidTr="00F7353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353E" w:rsidRPr="007252AF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</w:t>
            </w:r>
            <w:r w:rsidRPr="007252AF">
              <w:rPr>
                <w:b/>
                <w:sz w:val="20"/>
                <w:szCs w:val="20"/>
              </w:rPr>
              <w:t xml:space="preserve"> 2.3.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53E" w:rsidRPr="00277BE6" w:rsidRDefault="00F7353E" w:rsidP="00F7353E">
            <w:pPr>
              <w:rPr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>Диагностика инадежность автоматизированных систем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5D6A06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 w:rsidRPr="005D6A06">
              <w:rPr>
                <w:b/>
                <w:sz w:val="20"/>
                <w:szCs w:val="20"/>
              </w:rPr>
              <w:t xml:space="preserve">58 </w:t>
            </w:r>
          </w:p>
        </w:tc>
      </w:tr>
      <w:tr w:rsidR="00F7353E" w:rsidRPr="007252AF" w:rsidTr="00F7353E">
        <w:trPr>
          <w:trHeight w:val="24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7353E" w:rsidRPr="008A529F" w:rsidRDefault="00F7353E" w:rsidP="00F7353E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53E" w:rsidRPr="008A529F" w:rsidRDefault="00F7353E" w:rsidP="00F7353E">
            <w:pPr>
              <w:jc w:val="both"/>
              <w:rPr>
                <w:b/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824908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7353E" w:rsidRPr="007252AF" w:rsidTr="00F7353E">
        <w:trPr>
          <w:trHeight w:val="3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F7353E" w:rsidRPr="007252AF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 w:rsidRPr="008A529F">
              <w:rPr>
                <w:sz w:val="20"/>
                <w:szCs w:val="20"/>
              </w:rPr>
              <w:t>Введение. Основные понятия и определения теории надежности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53E" w:rsidRPr="008A529F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53E" w:rsidRPr="00F566E2" w:rsidRDefault="00F7353E" w:rsidP="005B16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50BE7">
              <w:rPr>
                <w:bCs/>
                <w:color w:val="000000"/>
                <w:sz w:val="20"/>
                <w:szCs w:val="20"/>
              </w:rPr>
              <w:t>Основные термины и определения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D50BE7">
              <w:rPr>
                <w:sz w:val="20"/>
                <w:szCs w:val="20"/>
              </w:rPr>
              <w:t>Состояния элементов и систем в теории надежности</w:t>
            </w:r>
            <w:r>
              <w:rPr>
                <w:sz w:val="20"/>
                <w:szCs w:val="20"/>
              </w:rPr>
              <w:t xml:space="preserve">. </w:t>
            </w:r>
            <w:r w:rsidR="005B16E6" w:rsidRPr="00D50BE7">
              <w:rPr>
                <w:color w:val="000000"/>
                <w:sz w:val="20"/>
                <w:szCs w:val="20"/>
              </w:rPr>
              <w:t>События,</w:t>
            </w:r>
            <w:r w:rsidRPr="00D50BE7">
              <w:rPr>
                <w:color w:val="000000"/>
                <w:sz w:val="20"/>
                <w:szCs w:val="20"/>
              </w:rPr>
              <w:t xml:space="preserve"> вызывающие переход системы (элемента) из одного состояния в 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465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53E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53E" w:rsidRPr="00F566E2" w:rsidRDefault="00F7353E" w:rsidP="00F7353E">
            <w:pPr>
              <w:jc w:val="both"/>
              <w:rPr>
                <w:sz w:val="20"/>
                <w:szCs w:val="20"/>
              </w:rPr>
            </w:pPr>
            <w:r w:rsidRPr="00D50BE7">
              <w:rPr>
                <w:sz w:val="20"/>
                <w:szCs w:val="20"/>
              </w:rPr>
              <w:t>Свойства надежности системы</w:t>
            </w:r>
            <w:r>
              <w:rPr>
                <w:sz w:val="20"/>
                <w:szCs w:val="20"/>
              </w:rPr>
              <w:t xml:space="preserve">. </w:t>
            </w:r>
            <w:r w:rsidRPr="00D50BE7">
              <w:rPr>
                <w:rStyle w:val="FontStyle170"/>
                <w:sz w:val="20"/>
                <w:szCs w:val="20"/>
              </w:rPr>
              <w:t>До</w:t>
            </w:r>
            <w:r>
              <w:rPr>
                <w:rStyle w:val="FontStyle170"/>
                <w:sz w:val="20"/>
                <w:szCs w:val="20"/>
              </w:rPr>
              <w:t xml:space="preserve">полнительные свойства надежности. </w:t>
            </w:r>
            <w:r w:rsidRPr="00D50BE7">
              <w:rPr>
                <w:color w:val="000000"/>
                <w:sz w:val="20"/>
                <w:szCs w:val="20"/>
              </w:rPr>
              <w:t>Классификация отказов АСУ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1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353E" w:rsidRPr="00277BE6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 w:rsidRPr="00277BE6">
              <w:rPr>
                <w:b/>
                <w:sz w:val="20"/>
                <w:szCs w:val="20"/>
              </w:rPr>
              <w:t>Тема 2</w:t>
            </w:r>
          </w:p>
          <w:p w:rsidR="00F7353E" w:rsidRPr="008A529F" w:rsidRDefault="00F7353E" w:rsidP="00F7353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8A529F">
              <w:rPr>
                <w:bCs/>
                <w:color w:val="000000"/>
                <w:sz w:val="20"/>
                <w:szCs w:val="20"/>
              </w:rPr>
              <w:t>Показатели надежности невосстанавливаемых систем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A22AF5" w:rsidRDefault="00F7353E" w:rsidP="00F735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50BE7">
              <w:rPr>
                <w:bCs/>
                <w:color w:val="000000"/>
                <w:sz w:val="20"/>
                <w:szCs w:val="20"/>
              </w:rPr>
              <w:t xml:space="preserve">Показатели надежности. </w:t>
            </w:r>
            <w:r w:rsidRPr="00D50BE7">
              <w:rPr>
                <w:color w:val="000000"/>
                <w:sz w:val="20"/>
                <w:szCs w:val="20"/>
              </w:rPr>
              <w:t>Понятие «наработка до отказа».</w:t>
            </w:r>
            <w:r w:rsidRPr="00D50BE7">
              <w:rPr>
                <w:bCs/>
                <w:color w:val="000000"/>
                <w:sz w:val="20"/>
                <w:szCs w:val="20"/>
              </w:rPr>
              <w:t>Функция и плотность распределения наработки до отказа.Вероятности отказа и безотказной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31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Default="00F7353E" w:rsidP="00F7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Default="00F7353E" w:rsidP="00F735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50BE7">
              <w:rPr>
                <w:bCs/>
                <w:color w:val="000000"/>
                <w:sz w:val="20"/>
                <w:szCs w:val="20"/>
              </w:rPr>
              <w:t>Интенсивность отказов.Числовые характеристики наработки до отказа.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</w:p>
          <w:p w:rsidR="00F7353E" w:rsidRPr="008A529F" w:rsidRDefault="00F7353E" w:rsidP="00F7353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8A529F">
              <w:rPr>
                <w:bCs/>
                <w:color w:val="000000"/>
                <w:sz w:val="20"/>
                <w:szCs w:val="20"/>
              </w:rPr>
              <w:t>Основные законы распределения наработки до отказа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7353E" w:rsidRPr="007252AF" w:rsidRDefault="00F7353E" w:rsidP="00F7353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A529F">
              <w:rPr>
                <w:color w:val="000000"/>
                <w:sz w:val="20"/>
                <w:szCs w:val="20"/>
              </w:rPr>
              <w:t>Потоки отказов восстанавливаемых систем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A22AF5" w:rsidRDefault="00F7353E" w:rsidP="00F735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50BE7">
              <w:rPr>
                <w:bCs/>
                <w:color w:val="000000"/>
                <w:sz w:val="20"/>
                <w:szCs w:val="20"/>
              </w:rPr>
              <w:t>Экспоненциальное распределение.Нормальное распределение.Распределение Вейбулла — Гнеденко.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3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A22AF5" w:rsidRDefault="00F7353E" w:rsidP="00F7353E">
            <w:pPr>
              <w:pStyle w:val="42"/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746E71">
              <w:rPr>
                <w:color w:val="000000"/>
              </w:rPr>
              <w:t>Потоки отказов восстанавливаемых систем</w:t>
            </w:r>
            <w:r>
              <w:rPr>
                <w:color w:val="000000"/>
              </w:rPr>
              <w:t xml:space="preserve">. </w:t>
            </w:r>
            <w:r w:rsidRPr="00746E71">
              <w:rPr>
                <w:color w:val="000000"/>
              </w:rPr>
              <w:t>Сво</w:t>
            </w:r>
            <w:r>
              <w:rPr>
                <w:color w:val="000000"/>
              </w:rPr>
              <w:t>йства простейшего потока отказов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5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353E" w:rsidRPr="00386E62" w:rsidRDefault="00F7353E" w:rsidP="00F7353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4</w:t>
            </w:r>
          </w:p>
          <w:p w:rsidR="00F7353E" w:rsidRPr="007252AF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 w:rsidRPr="008A529F">
              <w:rPr>
                <w:sz w:val="20"/>
                <w:szCs w:val="20"/>
              </w:rPr>
              <w:t>Особенности оценки надежности АСУ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8A529F" w:rsidRDefault="00F7353E" w:rsidP="00F7353E">
            <w:pPr>
              <w:pStyle w:val="42"/>
              <w:shd w:val="clear" w:color="auto" w:fill="FFFFFF"/>
              <w:ind w:firstLine="0"/>
              <w:rPr>
                <w:sz w:val="28"/>
                <w:szCs w:val="28"/>
              </w:rPr>
            </w:pPr>
            <w:r w:rsidRPr="00B60468">
              <w:rPr>
                <w:color w:val="000000"/>
              </w:rPr>
              <w:t>Показатели надежности восстанавливаемых систем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5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7353E" w:rsidRPr="00386E62" w:rsidRDefault="00F7353E" w:rsidP="00F7353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353E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353E" w:rsidRPr="00B60468" w:rsidRDefault="00F7353E" w:rsidP="00F7353E">
            <w:pPr>
              <w:pStyle w:val="42"/>
              <w:shd w:val="clear" w:color="auto" w:fill="FFFFFF"/>
              <w:ind w:left="0" w:firstLine="22"/>
              <w:jc w:val="both"/>
            </w:pPr>
            <w:r w:rsidRPr="00B60468">
              <w:t>Надежность комплекса технических средств</w:t>
            </w:r>
          </w:p>
          <w:p w:rsidR="00F7353E" w:rsidRPr="008A529F" w:rsidRDefault="00F7353E" w:rsidP="00F7353E">
            <w:pPr>
              <w:pStyle w:val="42"/>
              <w:shd w:val="clear" w:color="auto" w:fill="FFFFFF"/>
              <w:ind w:left="0" w:firstLine="22"/>
              <w:jc w:val="both"/>
              <w:rPr>
                <w:color w:val="000000"/>
              </w:rPr>
            </w:pPr>
            <w:r w:rsidRPr="00B60468">
              <w:rPr>
                <w:color w:val="000000"/>
              </w:rPr>
              <w:t>Факторы, влияющие на надежность технических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</w:p>
          <w:p w:rsidR="00F7353E" w:rsidRPr="008A529F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 w:rsidRPr="008A529F">
              <w:rPr>
                <w:color w:val="000000"/>
                <w:sz w:val="20"/>
                <w:szCs w:val="20"/>
              </w:rPr>
              <w:t>Методы расчета надежности технических систем без учета восстановления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8A529F" w:rsidRDefault="00F7353E" w:rsidP="00F7353E">
            <w:pPr>
              <w:pStyle w:val="42"/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D50BE7">
              <w:rPr>
                <w:color w:val="000000"/>
              </w:rPr>
              <w:t>Основные этапы расчета надежности.Классический метод оценки надежности.Метод перебора состояний. Метод разложения относительно особого элемента. Мет</w:t>
            </w:r>
            <w:r>
              <w:rPr>
                <w:color w:val="000000"/>
              </w:rPr>
              <w:t>од минимальных путей и сечений.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6250AD" w:rsidRDefault="00F7353E" w:rsidP="00F7353E">
            <w:pPr>
              <w:pStyle w:val="42"/>
              <w:shd w:val="clear" w:color="auto" w:fill="FFFFFF"/>
              <w:ind w:left="0" w:firstLine="0"/>
              <w:jc w:val="both"/>
              <w:rPr>
                <w:b/>
                <w:color w:val="000000"/>
              </w:rPr>
            </w:pPr>
            <w:r w:rsidRPr="006250AD">
              <w:rPr>
                <w:b/>
                <w:color w:val="00000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353E" w:rsidRPr="007252AF" w:rsidTr="00F7353E">
        <w:trPr>
          <w:trHeight w:val="283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9C7DF4" w:rsidRDefault="00F7353E" w:rsidP="00F7353E">
            <w:pPr>
              <w:rPr>
                <w:sz w:val="20"/>
                <w:szCs w:val="20"/>
              </w:rPr>
            </w:pPr>
            <w:r w:rsidRPr="006250AD">
              <w:rPr>
                <w:b/>
                <w:sz w:val="20"/>
                <w:szCs w:val="20"/>
              </w:rPr>
              <w:t>ПЗ</w:t>
            </w:r>
            <w:r w:rsidRPr="009C7DF4">
              <w:rPr>
                <w:sz w:val="20"/>
                <w:szCs w:val="20"/>
              </w:rPr>
              <w:t xml:space="preserve"> №1 Количественная оценка показателей надежности невосстанавливаемых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347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9C7DF4" w:rsidRDefault="00F7353E" w:rsidP="00F7353E">
            <w:pPr>
              <w:rPr>
                <w:sz w:val="20"/>
                <w:szCs w:val="20"/>
              </w:rPr>
            </w:pPr>
            <w:r w:rsidRPr="006250AD">
              <w:rPr>
                <w:b/>
                <w:sz w:val="20"/>
                <w:szCs w:val="20"/>
              </w:rPr>
              <w:t>ПЗ</w:t>
            </w:r>
            <w:r w:rsidRPr="009C7DF4">
              <w:rPr>
                <w:sz w:val="20"/>
                <w:szCs w:val="20"/>
              </w:rPr>
              <w:t xml:space="preserve"> №2  Методы расчета надежности невосстанавливаемых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333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9C7DF4" w:rsidRDefault="00F7353E" w:rsidP="00F7353E">
            <w:pPr>
              <w:rPr>
                <w:sz w:val="20"/>
                <w:szCs w:val="20"/>
              </w:rPr>
            </w:pPr>
            <w:r w:rsidRPr="006250AD">
              <w:rPr>
                <w:b/>
                <w:sz w:val="20"/>
                <w:szCs w:val="20"/>
              </w:rPr>
              <w:t>ПЗ</w:t>
            </w:r>
            <w:r w:rsidRPr="009C7DF4">
              <w:rPr>
                <w:sz w:val="20"/>
                <w:szCs w:val="20"/>
              </w:rPr>
              <w:t xml:space="preserve"> №2  Методы расчета надежности невосстанавливаемых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35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9C7DF4" w:rsidRDefault="00F7353E" w:rsidP="00F7353E">
            <w:pPr>
              <w:rPr>
                <w:sz w:val="20"/>
                <w:szCs w:val="20"/>
              </w:rPr>
            </w:pPr>
            <w:r w:rsidRPr="006250AD">
              <w:rPr>
                <w:b/>
                <w:sz w:val="20"/>
                <w:szCs w:val="20"/>
              </w:rPr>
              <w:t>ПЗ</w:t>
            </w:r>
            <w:r w:rsidRPr="009C7DF4">
              <w:rPr>
                <w:sz w:val="20"/>
                <w:szCs w:val="20"/>
              </w:rPr>
              <w:t xml:space="preserve"> №3 Расчет надежности сложноструктурных систем логико-вероятностным методом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35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9C7DF4" w:rsidRDefault="00F7353E" w:rsidP="005B16E6">
            <w:pPr>
              <w:rPr>
                <w:sz w:val="20"/>
                <w:szCs w:val="20"/>
              </w:rPr>
            </w:pPr>
            <w:r w:rsidRPr="006250AD">
              <w:rPr>
                <w:b/>
                <w:sz w:val="20"/>
                <w:szCs w:val="20"/>
              </w:rPr>
              <w:t>ПЗ</w:t>
            </w:r>
            <w:r w:rsidRPr="009C7DF4">
              <w:rPr>
                <w:sz w:val="20"/>
                <w:szCs w:val="20"/>
              </w:rPr>
              <w:t xml:space="preserve"> №4 Марковские процессы с дискретными состояниями.</w:t>
            </w:r>
            <w:r w:rsidRPr="009C7DF4">
              <w:rPr>
                <w:sz w:val="20"/>
                <w:szCs w:val="2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5pt" o:ole="" o:bullet="t">
                  <v:imagedata r:id="rId17" o:title=""/>
                </v:shape>
                <o:OLEObject Type="Embed" ProgID="Equation.3" ShapeID="_x0000_i1025" DrawAspect="Content" ObjectID="_1635529975" r:id="rId18"/>
              </w:object>
            </w:r>
            <w:r w:rsidRPr="009C7DF4">
              <w:rPr>
                <w:sz w:val="20"/>
                <w:szCs w:val="20"/>
              </w:rPr>
              <w:t xml:space="preserve"> Марковские цепи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4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6</w:t>
            </w:r>
          </w:p>
          <w:p w:rsidR="00F7353E" w:rsidRPr="007252AF" w:rsidRDefault="00F7353E" w:rsidP="00F7353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A529F">
              <w:rPr>
                <w:color w:val="000000"/>
                <w:sz w:val="20"/>
                <w:szCs w:val="20"/>
              </w:rPr>
              <w:t>Расчет надежности технических систем с учетом восстановления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B60468" w:rsidRDefault="00F7353E" w:rsidP="00F7353E">
            <w:pPr>
              <w:shd w:val="clear" w:color="auto" w:fill="FFFFFF"/>
              <w:tabs>
                <w:tab w:val="left" w:pos="9000"/>
              </w:tabs>
              <w:ind w:right="-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60468">
              <w:rPr>
                <w:color w:val="000000"/>
                <w:sz w:val="20"/>
                <w:szCs w:val="20"/>
              </w:rPr>
              <w:t>Расчет надежности технических систем с учетом восстановления</w:t>
            </w:r>
            <w:r w:rsidRPr="00B60468">
              <w:rPr>
                <w:sz w:val="20"/>
              </w:rPr>
              <w:t xml:space="preserve">. </w:t>
            </w:r>
            <w:r w:rsidRPr="00B60468">
              <w:rPr>
                <w:sz w:val="20"/>
                <w:szCs w:val="20"/>
              </w:rPr>
              <w:t xml:space="preserve">Метод переходных вероятностей. </w:t>
            </w:r>
            <w:r w:rsidRPr="00B60468">
              <w:rPr>
                <w:color w:val="000000"/>
                <w:spacing w:val="2"/>
                <w:sz w:val="20"/>
                <w:szCs w:val="20"/>
              </w:rPr>
              <w:t xml:space="preserve">Метод переходных интенсивностей.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snapToGrid w:val="0"/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B60468" w:rsidRDefault="00F7353E" w:rsidP="00F7353E">
            <w:pPr>
              <w:jc w:val="both"/>
              <w:rPr>
                <w:sz w:val="20"/>
                <w:szCs w:val="20"/>
              </w:rPr>
            </w:pPr>
            <w:r w:rsidRPr="00B60468">
              <w:rPr>
                <w:bCs/>
                <w:sz w:val="20"/>
                <w:szCs w:val="20"/>
              </w:rPr>
              <w:t>Надежность программного обеспечения</w:t>
            </w:r>
            <w:r w:rsidRPr="00B60468">
              <w:rPr>
                <w:sz w:val="20"/>
                <w:szCs w:val="20"/>
              </w:rPr>
              <w:t xml:space="preserve">. Классификация отказов ПО. Показатели качества и надежности современных ПО.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2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7</w:t>
            </w:r>
          </w:p>
          <w:p w:rsidR="00F7353E" w:rsidRPr="008A529F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 w:rsidRPr="008A529F">
              <w:rPr>
                <w:color w:val="000000"/>
                <w:sz w:val="20"/>
                <w:szCs w:val="20"/>
              </w:rPr>
              <w:t>Методы повышения надежности АСУ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8A529F" w:rsidRDefault="00F7353E" w:rsidP="00F7353E">
            <w:pPr>
              <w:jc w:val="both"/>
              <w:rPr>
                <w:sz w:val="20"/>
                <w:szCs w:val="20"/>
              </w:rPr>
            </w:pPr>
            <w:r w:rsidRPr="00B60468">
              <w:rPr>
                <w:color w:val="000000"/>
                <w:sz w:val="20"/>
                <w:szCs w:val="20"/>
              </w:rPr>
              <w:t xml:space="preserve">Классификация методов повышения надежности. </w:t>
            </w:r>
            <w:r w:rsidRPr="00B60468">
              <w:rPr>
                <w:sz w:val="20"/>
                <w:szCs w:val="20"/>
              </w:rPr>
              <w:t>Резервирование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3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7353E" w:rsidRDefault="00F7353E" w:rsidP="00F7353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6250AD" w:rsidRDefault="00F7353E" w:rsidP="00F7353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250AD">
              <w:rPr>
                <w:b/>
                <w:color w:val="000000"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353E" w:rsidRPr="007252AF" w:rsidTr="00F7353E">
        <w:trPr>
          <w:trHeight w:val="525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9C7DF4" w:rsidRDefault="00F7353E" w:rsidP="00F7353E">
            <w:pPr>
              <w:rPr>
                <w:sz w:val="20"/>
                <w:szCs w:val="20"/>
              </w:rPr>
            </w:pPr>
            <w:r w:rsidRPr="006250AD">
              <w:rPr>
                <w:b/>
                <w:sz w:val="20"/>
                <w:szCs w:val="20"/>
              </w:rPr>
              <w:t>ПЗ</w:t>
            </w:r>
            <w:r w:rsidRPr="009C7DF4">
              <w:rPr>
                <w:sz w:val="20"/>
                <w:szCs w:val="20"/>
              </w:rPr>
              <w:t xml:space="preserve"> №5 Марковские процессы с дискретным состоянием и непрерывным временем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494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3557F1" w:rsidRDefault="00F7353E" w:rsidP="00F7353E">
            <w:pPr>
              <w:rPr>
                <w:sz w:val="20"/>
                <w:szCs w:val="20"/>
              </w:rPr>
            </w:pPr>
            <w:r w:rsidRPr="006250AD">
              <w:rPr>
                <w:b/>
                <w:sz w:val="20"/>
                <w:szCs w:val="20"/>
              </w:rPr>
              <w:t>ПЗ</w:t>
            </w:r>
            <w:r w:rsidRPr="009C7DF4">
              <w:rPr>
                <w:sz w:val="20"/>
                <w:szCs w:val="20"/>
              </w:rPr>
              <w:t>№6 Изучение методики организации и обработки результатов определительных испытаний на надежность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413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9C7DF4" w:rsidRDefault="00F7353E" w:rsidP="00F7353E">
            <w:pPr>
              <w:rPr>
                <w:sz w:val="20"/>
                <w:szCs w:val="20"/>
              </w:rPr>
            </w:pPr>
            <w:r w:rsidRPr="006250AD">
              <w:rPr>
                <w:b/>
                <w:sz w:val="20"/>
                <w:szCs w:val="20"/>
              </w:rPr>
              <w:t>ПЗ</w:t>
            </w:r>
            <w:r w:rsidRPr="009C7DF4">
              <w:rPr>
                <w:sz w:val="20"/>
                <w:szCs w:val="20"/>
              </w:rPr>
              <w:t>№6 Изучение методики организации и обработки результатов определительных испытаний на надежность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447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3557F1" w:rsidRDefault="00F7353E" w:rsidP="00F7353E">
            <w:pPr>
              <w:rPr>
                <w:sz w:val="20"/>
                <w:szCs w:val="20"/>
              </w:rPr>
            </w:pPr>
            <w:r w:rsidRPr="006250AD">
              <w:rPr>
                <w:b/>
                <w:sz w:val="20"/>
                <w:szCs w:val="20"/>
              </w:rPr>
              <w:t>ПЗ</w:t>
            </w:r>
            <w:r w:rsidRPr="009C7DF4">
              <w:rPr>
                <w:sz w:val="20"/>
                <w:szCs w:val="20"/>
              </w:rPr>
              <w:t>№7 Методика организации и обработки результатов контрольных испытаний на надежность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414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7353E" w:rsidRPr="007252AF" w:rsidRDefault="00F7353E" w:rsidP="00F7353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9C7DF4" w:rsidRDefault="00F7353E" w:rsidP="00F7353E">
            <w:pPr>
              <w:rPr>
                <w:sz w:val="20"/>
                <w:szCs w:val="20"/>
              </w:rPr>
            </w:pPr>
            <w:r w:rsidRPr="006250AD">
              <w:rPr>
                <w:b/>
                <w:sz w:val="20"/>
                <w:szCs w:val="20"/>
              </w:rPr>
              <w:t>ПЗ</w:t>
            </w:r>
            <w:r w:rsidRPr="009C7DF4">
              <w:rPr>
                <w:sz w:val="20"/>
                <w:szCs w:val="20"/>
              </w:rPr>
              <w:t>№7 Методика организации и обработки результатов контрольных испытаний на надежность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3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353E" w:rsidRPr="00386E62" w:rsidRDefault="00F7353E" w:rsidP="00F7353E">
            <w:pPr>
              <w:snapToGrid w:val="0"/>
              <w:jc w:val="center"/>
              <w:rPr>
                <w:b/>
                <w:sz w:val="20"/>
              </w:rPr>
            </w:pPr>
            <w:r w:rsidRPr="00386E62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>8</w:t>
            </w:r>
          </w:p>
          <w:p w:rsidR="00F7353E" w:rsidRPr="008A529F" w:rsidRDefault="00F7353E" w:rsidP="00F7353E">
            <w:pPr>
              <w:jc w:val="center"/>
              <w:rPr>
                <w:sz w:val="20"/>
                <w:szCs w:val="20"/>
              </w:rPr>
            </w:pPr>
            <w:r w:rsidRPr="008A529F">
              <w:rPr>
                <w:color w:val="000000"/>
                <w:sz w:val="20"/>
                <w:szCs w:val="20"/>
              </w:rPr>
              <w:t xml:space="preserve">Техническая </w:t>
            </w:r>
            <w:r w:rsidRPr="008A529F">
              <w:rPr>
                <w:color w:val="000000"/>
                <w:sz w:val="20"/>
                <w:szCs w:val="20"/>
              </w:rPr>
              <w:lastRenderedPageBreak/>
              <w:t>диагностика АСУ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53E" w:rsidRPr="002D3F61" w:rsidRDefault="00F7353E" w:rsidP="00F7353E">
            <w:pPr>
              <w:pStyle w:val="42"/>
              <w:shd w:val="clear" w:color="auto" w:fill="FFFFFF"/>
              <w:ind w:left="-2" w:firstLine="20"/>
              <w:jc w:val="both"/>
              <w:rPr>
                <w:color w:val="000000"/>
              </w:rPr>
            </w:pPr>
            <w:r w:rsidRPr="002D3F61">
              <w:rPr>
                <w:color w:val="000000"/>
              </w:rPr>
              <w:t>Цели и задачи технической диагностики АСУ</w:t>
            </w:r>
            <w:r>
              <w:rPr>
                <w:color w:val="000000"/>
              </w:rPr>
              <w:t xml:space="preserve">. </w:t>
            </w:r>
            <w:r w:rsidRPr="002D3F61">
              <w:t>Виды контроля технического состояния АСУ</w:t>
            </w:r>
            <w:r>
              <w:t xml:space="preserve">. </w:t>
            </w:r>
            <w:r w:rsidRPr="002D3F61">
              <w:t>Влияние контроля технического состояния на эксплуатаци</w:t>
            </w:r>
            <w:r>
              <w:t>онную надежность АСУ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38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7353E" w:rsidRPr="00386E62" w:rsidRDefault="00F7353E" w:rsidP="00F7353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53E" w:rsidRPr="008A529F" w:rsidRDefault="00F7353E" w:rsidP="00F7353E">
            <w:pPr>
              <w:shd w:val="clear" w:color="auto" w:fill="FFFFFF"/>
              <w:ind w:right="-1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D3F61">
              <w:rPr>
                <w:bCs/>
                <w:color w:val="000000"/>
                <w:spacing w:val="1"/>
                <w:sz w:val="20"/>
                <w:szCs w:val="20"/>
              </w:rPr>
              <w:t>Виды испытаний на надежность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Pr="002D3F61">
              <w:rPr>
                <w:color w:val="000000"/>
                <w:spacing w:val="-1"/>
                <w:sz w:val="20"/>
                <w:szCs w:val="20"/>
              </w:rPr>
              <w:t>Классификация методов испытаний на надежность.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Pr="007252AF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3E" w:rsidRPr="007252AF" w:rsidTr="00F7353E">
        <w:trPr>
          <w:trHeight w:val="4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Default="00F7353E" w:rsidP="00F7353E">
            <w:pPr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>Т</w:t>
            </w:r>
            <w:r w:rsidRPr="006D7473">
              <w:rPr>
                <w:b/>
              </w:rPr>
              <w:t>ематика</w:t>
            </w:r>
            <w:r>
              <w:rPr>
                <w:b/>
              </w:rPr>
              <w:t xml:space="preserve"> самостоятельной учебной работы при изучении </w:t>
            </w:r>
            <w:r w:rsidRPr="006D7473">
              <w:rPr>
                <w:b/>
                <w:i/>
              </w:rPr>
              <w:t>раздела №</w:t>
            </w:r>
            <w:r>
              <w:rPr>
                <w:b/>
                <w:i/>
              </w:rPr>
              <w:t xml:space="preserve">2.3 </w:t>
            </w:r>
          </w:p>
          <w:p w:rsidR="00F7353E" w:rsidRPr="00D85326" w:rsidRDefault="00F7353E" w:rsidP="00F7353E">
            <w:pPr>
              <w:jc w:val="both"/>
              <w:rPr>
                <w:b/>
                <w:sz w:val="20"/>
                <w:szCs w:val="20"/>
              </w:rPr>
            </w:pPr>
            <w:r w:rsidRPr="00D85326">
              <w:rPr>
                <w:b/>
                <w:sz w:val="20"/>
                <w:szCs w:val="20"/>
              </w:rPr>
              <w:t>Самостоятельная работа</w:t>
            </w:r>
          </w:p>
          <w:p w:rsidR="00F7353E" w:rsidRPr="007252AF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приобретение  новых знаний, владение умением </w:t>
            </w:r>
            <w:r w:rsidRPr="007252AF">
              <w:rPr>
                <w:sz w:val="20"/>
                <w:szCs w:val="20"/>
              </w:rPr>
              <w:t xml:space="preserve">самостоятельно </w:t>
            </w:r>
            <w:r>
              <w:rPr>
                <w:sz w:val="20"/>
                <w:szCs w:val="20"/>
              </w:rPr>
              <w:t xml:space="preserve">приобретать знания (работы  с </w:t>
            </w:r>
            <w:r w:rsidRPr="007252AF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 xml:space="preserve">иком и справочной литературой, выполнение  наблюдений и опытов, работ </w:t>
            </w:r>
            <w:r w:rsidRPr="007252AF">
              <w:rPr>
                <w:sz w:val="20"/>
                <w:szCs w:val="20"/>
              </w:rPr>
              <w:t>аналитико-вычислительного характера);</w:t>
            </w:r>
          </w:p>
          <w:p w:rsidR="00F7353E" w:rsidRPr="007252AF" w:rsidRDefault="00F7353E" w:rsidP="00F7353E">
            <w:pPr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2) закрепление и уточнение знаний (системы упражнений по уточнению признаков понятий, их ограничению, отделению существенных признаков от несущественных);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 w:rsidRPr="007252AF">
              <w:rPr>
                <w:sz w:val="20"/>
                <w:szCs w:val="20"/>
              </w:rPr>
              <w:t>3) выработка умения приме</w:t>
            </w:r>
            <w:r>
              <w:rPr>
                <w:sz w:val="20"/>
                <w:szCs w:val="20"/>
              </w:rPr>
              <w:t xml:space="preserve">нять знания в решении учебных и </w:t>
            </w:r>
            <w:r w:rsidRPr="007252AF">
              <w:rPr>
                <w:sz w:val="20"/>
                <w:szCs w:val="20"/>
              </w:rPr>
              <w:t>практических задач (реше</w:t>
            </w:r>
            <w:r>
              <w:rPr>
                <w:sz w:val="20"/>
                <w:szCs w:val="20"/>
              </w:rPr>
              <w:t xml:space="preserve">ния задач различного вида, решение задач в общем </w:t>
            </w:r>
            <w:r w:rsidRPr="007252AF">
              <w:rPr>
                <w:sz w:val="20"/>
                <w:szCs w:val="20"/>
              </w:rPr>
              <w:t>виде, экспериментальных работ и т.д);</w:t>
            </w:r>
          </w:p>
          <w:p w:rsidR="00F7353E" w:rsidRDefault="00F7353E" w:rsidP="00F7353E">
            <w:pPr>
              <w:jc w:val="both"/>
              <w:rPr>
                <w:b/>
                <w:sz w:val="20"/>
                <w:szCs w:val="20"/>
              </w:rPr>
            </w:pPr>
            <w:r w:rsidRPr="00386E62">
              <w:rPr>
                <w:b/>
                <w:sz w:val="20"/>
                <w:szCs w:val="20"/>
              </w:rPr>
              <w:t>Домашнее задание</w:t>
            </w:r>
          </w:p>
          <w:p w:rsidR="00F7353E" w:rsidRPr="006142E5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142E5">
              <w:rPr>
                <w:sz w:val="20"/>
                <w:szCs w:val="20"/>
              </w:rPr>
              <w:t xml:space="preserve">[1] стр. </w:t>
            </w:r>
            <w:r>
              <w:rPr>
                <w:sz w:val="20"/>
                <w:szCs w:val="20"/>
              </w:rPr>
              <w:t>2-8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142E5">
              <w:rPr>
                <w:sz w:val="20"/>
                <w:szCs w:val="20"/>
              </w:rPr>
              <w:t xml:space="preserve">[1] стр. </w:t>
            </w:r>
            <w:r>
              <w:rPr>
                <w:sz w:val="20"/>
                <w:szCs w:val="20"/>
              </w:rPr>
              <w:t>9-16</w:t>
            </w:r>
          </w:p>
          <w:p w:rsidR="00F7353E" w:rsidRPr="00D85326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1</w:t>
            </w:r>
            <w:r w:rsidRPr="00D85326">
              <w:rPr>
                <w:sz w:val="20"/>
                <w:szCs w:val="20"/>
              </w:rPr>
              <w:t xml:space="preserve">] стр. </w:t>
            </w:r>
            <w:r>
              <w:rPr>
                <w:sz w:val="20"/>
                <w:szCs w:val="20"/>
              </w:rPr>
              <w:t>12-15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[1] стр. 15-17</w:t>
            </w:r>
          </w:p>
          <w:p w:rsidR="00F7353E" w:rsidRPr="00D85326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18-21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[7 о] стр. 22-23</w:t>
            </w:r>
          </w:p>
          <w:p w:rsidR="00F7353E" w:rsidRPr="00D85326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24-35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[7 о] стр. 35-40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37-44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оформить ПЗ, ответить на контрольные вопросы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оформить ПЗ, ответить на контрольные вопросы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оформить ПЗ, ответить на контрольные вопросы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оформить ПЗ, ответить на контрольные вопросы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оформить ПЗ, ответить на контрольные вопросы</w:t>
            </w:r>
          </w:p>
          <w:p w:rsidR="00F7353E" w:rsidRPr="00D85326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44-49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66-77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 оформить ПЗ, ответить на контрольные вопросы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оформить ПЗ, ответить на контрольные вопросы</w:t>
            </w:r>
          </w:p>
          <w:p w:rsidR="00F7353E" w:rsidRPr="00B163B1" w:rsidRDefault="00F7353E" w:rsidP="00F7353E">
            <w:pPr>
              <w:ind w:left="345"/>
              <w:jc w:val="both"/>
            </w:pPr>
            <w:r>
              <w:rPr>
                <w:sz w:val="20"/>
                <w:szCs w:val="20"/>
              </w:rPr>
              <w:t>19. оформить ПЗ, ответить на контрольные вопросы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оформить ПЗ, ответить на контрольные вопросы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оформить ПЗ, ответить на контрольные вопросы</w:t>
            </w:r>
          </w:p>
          <w:p w:rsidR="00F7353E" w:rsidRDefault="00F7353E" w:rsidP="00F7353E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оформить ПЗ, ответить на контрольные вопросы</w:t>
            </w:r>
          </w:p>
          <w:p w:rsidR="00F7353E" w:rsidRDefault="00F7353E" w:rsidP="00F7353E">
            <w:pPr>
              <w:ind w:left="345"/>
              <w:jc w:val="both"/>
              <w:rPr>
                <w:b/>
                <w:sz w:val="20"/>
                <w:szCs w:val="20"/>
              </w:rPr>
            </w:pPr>
            <w:r w:rsidRPr="00B163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77-86</w:t>
            </w:r>
          </w:p>
          <w:p w:rsidR="00F7353E" w:rsidRPr="00BA2BEB" w:rsidRDefault="00F7353E" w:rsidP="00F7353E">
            <w:pPr>
              <w:ind w:left="345"/>
              <w:jc w:val="both"/>
              <w:rPr>
                <w:b/>
                <w:i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Pr="00D85326">
              <w:rPr>
                <w:sz w:val="20"/>
                <w:szCs w:val="20"/>
              </w:rPr>
              <w:t>. [</w:t>
            </w:r>
            <w:r>
              <w:rPr>
                <w:sz w:val="20"/>
                <w:szCs w:val="20"/>
              </w:rPr>
              <w:t>7</w:t>
            </w:r>
            <w:r w:rsidRPr="00D85326">
              <w:rPr>
                <w:sz w:val="20"/>
                <w:szCs w:val="20"/>
              </w:rPr>
              <w:t xml:space="preserve"> о] стр. </w:t>
            </w:r>
            <w:r>
              <w:rPr>
                <w:sz w:val="20"/>
                <w:szCs w:val="20"/>
              </w:rPr>
              <w:t>86-89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53E" w:rsidRDefault="00F7353E" w:rsidP="00F73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353E" w:rsidRPr="007252AF" w:rsidTr="00F7353E">
        <w:trPr>
          <w:trHeight w:val="537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53E" w:rsidRPr="007252AF" w:rsidRDefault="00F7353E" w:rsidP="00F7353E">
            <w:pPr>
              <w:jc w:val="both"/>
              <w:rPr>
                <w:b/>
                <w:i/>
                <w:sz w:val="20"/>
                <w:szCs w:val="20"/>
              </w:rPr>
            </w:pPr>
            <w:r w:rsidRPr="007252AF">
              <w:rPr>
                <w:b/>
                <w:sz w:val="20"/>
                <w:szCs w:val="20"/>
              </w:rPr>
              <w:t xml:space="preserve">Производственная практика (по профилю специальности)итоговая по </w:t>
            </w:r>
            <w:r>
              <w:rPr>
                <w:b/>
                <w:sz w:val="20"/>
                <w:szCs w:val="20"/>
              </w:rPr>
              <w:t>ПМ.05</w:t>
            </w:r>
          </w:p>
          <w:p w:rsidR="00F7353E" w:rsidRPr="007252AF" w:rsidRDefault="00F7353E" w:rsidP="00F7353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Структура организации и управления деятельностью подразделения;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Планирования и финансирования разработок, охраны интеллектуальной собственности;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стандарты, технических условий, положения и инструкций по разработке и эксплуатации технологического оборудования, средств вычислительной техники, программам испытаний, оформлению технической документации;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проектирования автоматизированных средств и систем автоматизации и управления, определения экономической эффективности исследований и разработок;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эксплуатации технологического оборудования, средств и систем автоматизации и управления, имеющихся в подразделении;</w:t>
            </w:r>
          </w:p>
          <w:p w:rsidR="00F7353E" w:rsidRDefault="00F7353E" w:rsidP="00F735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безопасности жизнедеятельности и экологической чистоты;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технического уровня средств и систем автоматизации и управления для определения их соответствия действующим техническим условиям и стандартам;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и программные средства автоматизации и управления;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Пакеты программ компьютерного моделирования и проектирования средств и систем автоматизации и управления;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 методов проведения патентных исследований, оформления прав интеллектуальной собственности на технические и программные разработки по системам автоматизации;</w:t>
            </w:r>
          </w:p>
          <w:p w:rsidR="00F7353E" w:rsidRDefault="00F7353E" w:rsidP="00F7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навыков по технической диагностике, наладке, ремонту датчиков, линий связи, локальных регуляторов и других средств автоматизации;</w:t>
            </w:r>
          </w:p>
          <w:p w:rsidR="00F7353E" w:rsidRPr="007252AF" w:rsidRDefault="00F7353E" w:rsidP="00F735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работы с периодическими, реферативными и информационно-справочными изданиями по профилю специальности.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53E" w:rsidRPr="00C244E5" w:rsidRDefault="00F7353E" w:rsidP="00F735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F7353E" w:rsidRPr="007252AF" w:rsidTr="00F7353E">
        <w:trPr>
          <w:trHeight w:val="21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53E" w:rsidRPr="007252AF" w:rsidRDefault="00F7353E" w:rsidP="00F735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53E" w:rsidRPr="00C21E4E" w:rsidRDefault="00F7353E" w:rsidP="00F7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</w:p>
        </w:tc>
      </w:tr>
    </w:tbl>
    <w:p w:rsidR="00F7353E" w:rsidRDefault="00F7353E">
      <w:pPr>
        <w:rPr>
          <w:lang w:val="en-US"/>
        </w:rPr>
      </w:pPr>
    </w:p>
    <w:p w:rsidR="00FB1796" w:rsidRPr="00834C9F" w:rsidRDefault="006E4561" w:rsidP="006E4561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5"/>
        <w:jc w:val="center"/>
      </w:pPr>
      <w:r>
        <w:rPr>
          <w:b/>
        </w:rPr>
        <w:lastRenderedPageBreak/>
        <w:t>3.</w:t>
      </w:r>
      <w:r w:rsidR="00513A56">
        <w:rPr>
          <w:b/>
        </w:rPr>
        <w:t xml:space="preserve">Условия реализации программы </w:t>
      </w:r>
      <w:r w:rsidR="00513A56" w:rsidRPr="00834C9F">
        <w:rPr>
          <w:b/>
        </w:rPr>
        <w:t>профессионального модуля</w:t>
      </w:r>
    </w:p>
    <w:p w:rsidR="00FB1796" w:rsidRPr="00834C9F" w:rsidRDefault="00FB1796"/>
    <w:p w:rsidR="00FB1796" w:rsidRPr="00834C9F" w:rsidRDefault="00513A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</w:rPr>
        <w:t>3</w:t>
      </w:r>
      <w:r w:rsidR="00FB1796" w:rsidRPr="00834C9F">
        <w:rPr>
          <w:b/>
        </w:rPr>
        <w:t xml:space="preserve">.1. </w:t>
      </w:r>
      <w:r>
        <w:rPr>
          <w:b/>
          <w:bCs/>
        </w:rPr>
        <w:t>Специальные помещения</w:t>
      </w:r>
    </w:p>
    <w:p w:rsidR="00513A56" w:rsidRPr="001356B5" w:rsidRDefault="00513A56" w:rsidP="00513A56">
      <w:pPr>
        <w:ind w:firstLine="709"/>
        <w:jc w:val="both"/>
      </w:pPr>
      <w:r w:rsidRPr="001356B5">
        <w:t>Для реализации программы профессионального модуля должны быть предусмотрены следующие специальные помещения:</w:t>
      </w:r>
    </w:p>
    <w:p w:rsidR="00513A56" w:rsidRDefault="00513A56" w:rsidP="00513A56">
      <w:pPr>
        <w:ind w:firstLine="709"/>
        <w:jc w:val="both"/>
      </w:pPr>
      <w:r w:rsidRPr="002D4CBC">
        <w:rPr>
          <w:b/>
        </w:rPr>
        <w:t>Кабинет</w:t>
      </w:r>
      <w:r w:rsidRPr="00513A56">
        <w:t>Информационных технологий в профессиональной деятельности</w:t>
      </w:r>
      <w:r w:rsidRPr="00DC5A11">
        <w:rPr>
          <w:i/>
          <w:iCs/>
        </w:rPr>
        <w:t xml:space="preserve">, </w:t>
      </w:r>
      <w:r w:rsidRPr="00DC5A11">
        <w:t>оснащенный оборудованием:</w:t>
      </w:r>
    </w:p>
    <w:p w:rsidR="00513A56" w:rsidRPr="00834C9F" w:rsidRDefault="00513A56" w:rsidP="00513A56">
      <w:pPr>
        <w:jc w:val="both"/>
        <w:rPr>
          <w:bCs/>
        </w:rPr>
      </w:pPr>
      <w:r w:rsidRPr="00834C9F">
        <w:rPr>
          <w:bCs/>
        </w:rPr>
        <w:t>Оборудование учебного кабинета:</w:t>
      </w:r>
    </w:p>
    <w:p w:rsidR="00513A56" w:rsidRPr="00834C9F" w:rsidRDefault="00513A56" w:rsidP="00E8682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посадочные места по количеству обучающихся;</w:t>
      </w:r>
    </w:p>
    <w:p w:rsidR="00513A56" w:rsidRPr="00834C9F" w:rsidRDefault="00513A56" w:rsidP="00E8682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рабочее место преподавателя.</w:t>
      </w:r>
    </w:p>
    <w:p w:rsidR="00513A56" w:rsidRPr="00834C9F" w:rsidRDefault="00513A56" w:rsidP="00513A56">
      <w:pPr>
        <w:pStyle w:val="1b"/>
        <w:spacing w:line="240" w:lineRule="auto"/>
        <w:ind w:left="0" w:firstLine="0"/>
        <w:jc w:val="both"/>
        <w:rPr>
          <w:sz w:val="24"/>
          <w:szCs w:val="24"/>
        </w:rPr>
      </w:pPr>
      <w:r w:rsidRPr="00834C9F">
        <w:rPr>
          <w:bCs/>
          <w:sz w:val="24"/>
          <w:szCs w:val="24"/>
        </w:rPr>
        <w:t xml:space="preserve">Технические средства обучения: 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компьютеры с лицензионным программным обеспечением по количеству обучающихся;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компьютер с лицензионным программным обеспечением и мультимедиапроектор;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34C9F">
        <w:rPr>
          <w:sz w:val="24"/>
          <w:szCs w:val="24"/>
        </w:rPr>
        <w:t>принтер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34C9F">
        <w:rPr>
          <w:sz w:val="24"/>
          <w:szCs w:val="24"/>
        </w:rPr>
        <w:t>телекоммуникационный блок, устройства, обеспечивающие подключение к сети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34C9F">
        <w:rPr>
          <w:sz w:val="24"/>
          <w:szCs w:val="24"/>
        </w:rPr>
        <w:t>устройства вывода звуковой информации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34C9F">
        <w:rPr>
          <w:sz w:val="24"/>
          <w:szCs w:val="24"/>
        </w:rPr>
        <w:t>устройства для ручного ввода текстовой информации и манипулирования экранными объектами</w:t>
      </w:r>
    </w:p>
    <w:p w:rsidR="00513A56" w:rsidRPr="00834C9F" w:rsidRDefault="00513A56" w:rsidP="00513A5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Программные средства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Операционная система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Файловый менеджер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Антивирусные программы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Программы – архиваторы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Пакет прикладных программ MicrosoftOffice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Язык программирования С++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Объектно-ориентированный язык программирования Visual C++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Мультимедийные энциклопедии и справочники.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 xml:space="preserve">Системы программирования 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Браузер</w:t>
      </w:r>
    </w:p>
    <w:p w:rsidR="00513A56" w:rsidRPr="00834C9F" w:rsidRDefault="00513A56" w:rsidP="00D656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MicrosoftNetworkMonitor</w:t>
      </w:r>
    </w:p>
    <w:p w:rsidR="00513A56" w:rsidRPr="00834C9F" w:rsidRDefault="00513A56" w:rsidP="00D65657">
      <w:pPr>
        <w:numPr>
          <w:ilvl w:val="0"/>
          <w:numId w:val="6"/>
        </w:numPr>
        <w:tabs>
          <w:tab w:val="clear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</w:rPr>
      </w:pPr>
      <w:r w:rsidRPr="00834C9F">
        <w:rPr>
          <w:bCs/>
        </w:rPr>
        <w:t>NetCrackerProfessional 4.1</w:t>
      </w:r>
    </w:p>
    <w:p w:rsidR="00513A56" w:rsidRPr="00834C9F" w:rsidRDefault="00513A56" w:rsidP="00D65657">
      <w:pPr>
        <w:numPr>
          <w:ilvl w:val="0"/>
          <w:numId w:val="6"/>
        </w:numPr>
        <w:suppressAutoHyphens w:val="0"/>
      </w:pPr>
      <w:r w:rsidRPr="00834C9F">
        <w:rPr>
          <w:spacing w:val="-4"/>
        </w:rPr>
        <w:t>Среда программирования</w:t>
      </w:r>
      <w:r w:rsidRPr="00834C9F">
        <w:rPr>
          <w:lang w:val="en-US"/>
        </w:rPr>
        <w:t>BorlandC</w:t>
      </w:r>
      <w:r>
        <w:t>++</w:t>
      </w:r>
      <w:r w:rsidRPr="00834C9F">
        <w:t>.</w:t>
      </w:r>
    </w:p>
    <w:p w:rsidR="00513A56" w:rsidRPr="00834C9F" w:rsidRDefault="00513A56" w:rsidP="00D65657">
      <w:pPr>
        <w:numPr>
          <w:ilvl w:val="0"/>
          <w:numId w:val="6"/>
        </w:numPr>
        <w:suppressAutoHyphens w:val="0"/>
      </w:pPr>
      <w:r w:rsidRPr="00834C9F">
        <w:t>Программы</w:t>
      </w:r>
      <w:r>
        <w:t xml:space="preserve">, реализующие изучаемые методы </w:t>
      </w:r>
      <w:r w:rsidRPr="00834C9F">
        <w:t xml:space="preserve">в середе </w:t>
      </w:r>
      <w:r w:rsidRPr="00834C9F">
        <w:rPr>
          <w:lang w:val="en-US"/>
        </w:rPr>
        <w:t>TurboPascal</w:t>
      </w:r>
      <w:r w:rsidRPr="00834C9F">
        <w:t xml:space="preserve">, </w:t>
      </w:r>
      <w:r w:rsidRPr="00834C9F">
        <w:rPr>
          <w:lang w:val="en-US"/>
        </w:rPr>
        <w:t>BorlandC</w:t>
      </w:r>
      <w:r w:rsidRPr="00834C9F">
        <w:t>++/.</w:t>
      </w:r>
    </w:p>
    <w:p w:rsidR="00513A56" w:rsidRPr="00834C9F" w:rsidRDefault="00513A56" w:rsidP="00D65657">
      <w:pPr>
        <w:numPr>
          <w:ilvl w:val="0"/>
          <w:numId w:val="6"/>
        </w:numPr>
        <w:suppressAutoHyphens w:val="0"/>
      </w:pPr>
      <w:r w:rsidRPr="00834C9F">
        <w:rPr>
          <w:lang w:val="en-US"/>
        </w:rPr>
        <w:t>toolboxSIMULINK</w:t>
      </w:r>
      <w:r w:rsidRPr="00834C9F">
        <w:t>,</w:t>
      </w:r>
    </w:p>
    <w:p w:rsidR="00513A56" w:rsidRPr="00E8682D" w:rsidRDefault="00513A56" w:rsidP="00E8682D">
      <w:pPr>
        <w:numPr>
          <w:ilvl w:val="0"/>
          <w:numId w:val="6"/>
        </w:numPr>
        <w:suppressAutoHyphens w:val="0"/>
        <w:rPr>
          <w:spacing w:val="-4"/>
        </w:rPr>
      </w:pPr>
      <w:r w:rsidRPr="00E8682D">
        <w:rPr>
          <w:spacing w:val="-4"/>
        </w:rPr>
        <w:t>MatLab – пакет прикладных программ для моделирования систем и процессов;</w:t>
      </w:r>
    </w:p>
    <w:p w:rsidR="00513A56" w:rsidRPr="00E8682D" w:rsidRDefault="00513A56" w:rsidP="00E8682D">
      <w:pPr>
        <w:numPr>
          <w:ilvl w:val="0"/>
          <w:numId w:val="6"/>
        </w:numPr>
        <w:suppressAutoHyphens w:val="0"/>
        <w:rPr>
          <w:spacing w:val="-4"/>
        </w:rPr>
      </w:pPr>
      <w:r w:rsidRPr="00E8682D">
        <w:rPr>
          <w:spacing w:val="-4"/>
        </w:rPr>
        <w:t>пакет программирования STEP 7 V5.3.</w:t>
      </w:r>
    </w:p>
    <w:p w:rsidR="00513A56" w:rsidRPr="00834C9F" w:rsidRDefault="00513A56" w:rsidP="00513A56">
      <w:pPr>
        <w:pStyle w:val="afd"/>
        <w:jc w:val="both"/>
      </w:pPr>
      <w:r w:rsidRPr="00834C9F">
        <w:t xml:space="preserve">Учебно-наглядные пособия 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34C9F">
        <w:rPr>
          <w:sz w:val="24"/>
          <w:szCs w:val="24"/>
        </w:rPr>
        <w:t>схемы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34C9F">
        <w:rPr>
          <w:sz w:val="24"/>
          <w:szCs w:val="24"/>
        </w:rPr>
        <w:t>карточки индивидуальных заданий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34C9F">
        <w:rPr>
          <w:sz w:val="24"/>
          <w:szCs w:val="24"/>
        </w:rPr>
        <w:t xml:space="preserve">компьютерные тесты для разделов 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34C9F">
        <w:rPr>
          <w:sz w:val="24"/>
          <w:szCs w:val="24"/>
        </w:rPr>
        <w:t>электронный учебный материал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bCs/>
          <w:sz w:val="24"/>
          <w:szCs w:val="24"/>
        </w:rPr>
      </w:pPr>
      <w:r w:rsidRPr="00834C9F">
        <w:rPr>
          <w:sz w:val="24"/>
          <w:szCs w:val="24"/>
        </w:rPr>
        <w:t>презентации</w:t>
      </w:r>
    </w:p>
    <w:p w:rsidR="00513A56" w:rsidRPr="00834C9F" w:rsidRDefault="00513A56" w:rsidP="0051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34C9F">
        <w:rPr>
          <w:bCs/>
        </w:rPr>
        <w:t>Специализированная мебель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34C9F">
        <w:rPr>
          <w:sz w:val="24"/>
          <w:szCs w:val="24"/>
        </w:rPr>
        <w:t>посадочные места по количеству обучающихся;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34C9F">
        <w:rPr>
          <w:sz w:val="24"/>
          <w:szCs w:val="24"/>
        </w:rPr>
        <w:t>рабочее место преподавателя;</w:t>
      </w:r>
    </w:p>
    <w:p w:rsidR="00513A56" w:rsidRPr="00834C9F" w:rsidRDefault="00513A56" w:rsidP="00D65657">
      <w:pPr>
        <w:pStyle w:val="1b"/>
        <w:numPr>
          <w:ilvl w:val="0"/>
          <w:numId w:val="6"/>
        </w:numPr>
        <w:spacing w:line="240" w:lineRule="auto"/>
        <w:jc w:val="both"/>
        <w:rPr>
          <w:bCs/>
          <w:sz w:val="24"/>
          <w:szCs w:val="24"/>
        </w:rPr>
      </w:pPr>
      <w:r w:rsidRPr="00834C9F">
        <w:rPr>
          <w:sz w:val="24"/>
          <w:szCs w:val="24"/>
        </w:rPr>
        <w:t>комплект</w:t>
      </w:r>
      <w:r w:rsidRPr="00834C9F">
        <w:rPr>
          <w:bCs/>
          <w:sz w:val="24"/>
          <w:szCs w:val="24"/>
        </w:rPr>
        <w:t xml:space="preserve"> учебно-наглядных пособий.</w:t>
      </w:r>
    </w:p>
    <w:p w:rsidR="00513A56" w:rsidRDefault="00513A56" w:rsidP="00513A56">
      <w:pPr>
        <w:ind w:firstLine="709"/>
        <w:jc w:val="both"/>
        <w:rPr>
          <w:i/>
          <w:iCs/>
        </w:rPr>
      </w:pPr>
      <w:r w:rsidRPr="002D4CBC">
        <w:rPr>
          <w:b/>
        </w:rPr>
        <w:t>Лаборатори</w:t>
      </w:r>
      <w:r w:rsidR="002D4CBC">
        <w:rPr>
          <w:b/>
        </w:rPr>
        <w:t>я</w:t>
      </w:r>
      <w:r w:rsidRPr="00513A56">
        <w:t>Автоматизированных информационных систем (АИС)</w:t>
      </w:r>
    </w:p>
    <w:p w:rsidR="00D77CAC" w:rsidRPr="00E8682D" w:rsidRDefault="00D77CAC" w:rsidP="00E8682D">
      <w:pPr>
        <w:pStyle w:val="1f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E8682D">
        <w:rPr>
          <w:sz w:val="24"/>
          <w:szCs w:val="24"/>
        </w:rPr>
        <w:t>посадочные места по количеству обучающихся;</w:t>
      </w:r>
    </w:p>
    <w:p w:rsidR="00D77CAC" w:rsidRPr="00E8682D" w:rsidRDefault="00D77CAC" w:rsidP="00E8682D">
      <w:pPr>
        <w:pStyle w:val="1f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E8682D">
        <w:rPr>
          <w:sz w:val="24"/>
          <w:szCs w:val="24"/>
        </w:rPr>
        <w:t>рабочее место преподавателя;</w:t>
      </w:r>
    </w:p>
    <w:p w:rsidR="00D77CAC" w:rsidRPr="00E8682D" w:rsidRDefault="00D77CAC" w:rsidP="00E8682D">
      <w:pPr>
        <w:pStyle w:val="1f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E8682D">
        <w:rPr>
          <w:sz w:val="24"/>
          <w:szCs w:val="24"/>
        </w:rPr>
        <w:t>комплект документация, методическое обеспечение;</w:t>
      </w:r>
    </w:p>
    <w:p w:rsidR="00D77CAC" w:rsidRPr="00E8682D" w:rsidRDefault="00D77CAC" w:rsidP="00E8682D">
      <w:pPr>
        <w:pStyle w:val="1f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E8682D">
        <w:rPr>
          <w:sz w:val="24"/>
          <w:szCs w:val="24"/>
        </w:rPr>
        <w:lastRenderedPageBreak/>
        <w:t>комплект учебно-наглядных пособий и плакатов;</w:t>
      </w:r>
    </w:p>
    <w:p w:rsidR="00D77CAC" w:rsidRPr="00E8682D" w:rsidRDefault="00D77CAC" w:rsidP="00E8682D">
      <w:pPr>
        <w:pStyle w:val="1f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E8682D">
        <w:rPr>
          <w:sz w:val="24"/>
          <w:szCs w:val="24"/>
        </w:rPr>
        <w:t>автоматизированные рабочие места;</w:t>
      </w:r>
    </w:p>
    <w:p w:rsidR="00D77CAC" w:rsidRPr="00E8682D" w:rsidRDefault="00D77CAC" w:rsidP="00E8682D">
      <w:pPr>
        <w:pStyle w:val="1f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E8682D">
        <w:rPr>
          <w:sz w:val="24"/>
          <w:szCs w:val="24"/>
        </w:rPr>
        <w:t>компьютер с лицензионным программным обеспечением общего и профессионального назначения;</w:t>
      </w:r>
    </w:p>
    <w:p w:rsidR="00D77CAC" w:rsidRPr="00E8682D" w:rsidRDefault="00D77CAC" w:rsidP="00E8682D">
      <w:pPr>
        <w:pStyle w:val="1f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E8682D">
        <w:rPr>
          <w:sz w:val="24"/>
          <w:szCs w:val="24"/>
        </w:rPr>
        <w:t>мультимедиапроектор.</w:t>
      </w:r>
    </w:p>
    <w:p w:rsidR="00D77CAC" w:rsidRPr="00DC5A11" w:rsidRDefault="00D77CAC" w:rsidP="00513A56">
      <w:pPr>
        <w:ind w:firstLine="709"/>
        <w:jc w:val="both"/>
        <w:rPr>
          <w:i/>
          <w:iCs/>
        </w:rPr>
      </w:pPr>
    </w:p>
    <w:p w:rsidR="00513A56" w:rsidRPr="00DC5A11" w:rsidRDefault="00513A56" w:rsidP="00513A56">
      <w:pPr>
        <w:ind w:firstLine="709"/>
        <w:rPr>
          <w:b/>
          <w:bCs/>
        </w:rPr>
      </w:pPr>
      <w:r w:rsidRPr="00DC5A11">
        <w:rPr>
          <w:b/>
          <w:bCs/>
        </w:rPr>
        <w:t>3.2. Информационное обеспечение реализации программы</w:t>
      </w:r>
    </w:p>
    <w:p w:rsidR="00513A56" w:rsidRPr="00DC5A11" w:rsidRDefault="00513A56" w:rsidP="00513A56">
      <w:pPr>
        <w:ind w:firstLine="709"/>
        <w:jc w:val="both"/>
      </w:pPr>
      <w:r w:rsidRPr="00DC5A11"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513A56" w:rsidRPr="00DC5A11" w:rsidRDefault="00513A56" w:rsidP="00513A56">
      <w:pPr>
        <w:pStyle w:val="af8"/>
        <w:ind w:left="0" w:firstLine="709"/>
        <w:rPr>
          <w:b/>
          <w:bCs/>
        </w:rPr>
      </w:pPr>
      <w:r w:rsidRPr="00DC5A11">
        <w:rPr>
          <w:b/>
          <w:bCs/>
        </w:rPr>
        <w:t>3.2.1. Печатные издания</w:t>
      </w:r>
    </w:p>
    <w:p w:rsidR="00E019FD" w:rsidRPr="00834C9F" w:rsidRDefault="00E019FD" w:rsidP="00E8682D">
      <w:pPr>
        <w:ind w:firstLine="709"/>
      </w:pPr>
      <w:r>
        <w:t xml:space="preserve">МДК.05.01 </w:t>
      </w:r>
      <w:r w:rsidRPr="00411753">
        <w:t>Эксплуатация информационных сетей и систем</w:t>
      </w:r>
      <w:r>
        <w:t>, УП.05 Учебная практика:</w:t>
      </w:r>
    </w:p>
    <w:p w:rsidR="003564D3" w:rsidRDefault="00E019FD" w:rsidP="00D65657">
      <w:pPr>
        <w:numPr>
          <w:ilvl w:val="0"/>
          <w:numId w:val="2"/>
        </w:numPr>
        <w:ind w:left="0" w:firstLine="0"/>
        <w:jc w:val="both"/>
      </w:pPr>
      <w:r>
        <w:t xml:space="preserve">Горюнова М. В. УП.05 Учебная практика. </w:t>
      </w:r>
      <w:r>
        <w:rPr>
          <w:lang w:val="en-US"/>
        </w:rPr>
        <w:t>Web</w:t>
      </w:r>
      <w:r w:rsidRPr="00C342CC">
        <w:t>-</w:t>
      </w:r>
      <w:r>
        <w:t>программирование. – Старый Оскол: СТИ НИТУ «МИСиС», 201</w:t>
      </w:r>
      <w:r w:rsidR="00FE5BA4">
        <w:t>8</w:t>
      </w:r>
      <w:r>
        <w:t>. – 48 с.</w:t>
      </w:r>
    </w:p>
    <w:p w:rsidR="00DA36A2" w:rsidRDefault="00DA36A2" w:rsidP="00D65657">
      <w:pPr>
        <w:numPr>
          <w:ilvl w:val="0"/>
          <w:numId w:val="2"/>
        </w:numPr>
        <w:ind w:left="0" w:firstLine="0"/>
        <w:jc w:val="both"/>
      </w:pPr>
      <w:r>
        <w:t>Колдаев В.Д. Основы алгоритмизации и программирования: учебное пособие / под ред. проф. Л.Г. Гагариной. – М.: ИД «Форум»: ИНФРА-М, 2016. – 416 с.</w:t>
      </w:r>
    </w:p>
    <w:p w:rsidR="00DA36A2" w:rsidRDefault="00DA36A2" w:rsidP="00D65657">
      <w:pPr>
        <w:numPr>
          <w:ilvl w:val="0"/>
          <w:numId w:val="2"/>
        </w:numPr>
        <w:ind w:left="0" w:firstLine="0"/>
        <w:jc w:val="both"/>
      </w:pPr>
      <w:r>
        <w:t>Конова Е.А., Поллак Г.А. Алгоритмы и программы. Язык С++: Учебное пособие. – 4-е изд., стер. – СПб.: Издательство «Лань», 2019. – 384 с.</w:t>
      </w:r>
    </w:p>
    <w:p w:rsidR="001D52ED" w:rsidRDefault="001D52ED" w:rsidP="00D65657">
      <w:pPr>
        <w:numPr>
          <w:ilvl w:val="0"/>
          <w:numId w:val="2"/>
        </w:numPr>
        <w:ind w:left="0" w:firstLine="0"/>
        <w:jc w:val="both"/>
      </w:pPr>
      <w:r>
        <w:t>Кузин А.В. Компьютерные сети: учеб. пособие / А.В.Кузин, Д.А.Кузин. – 4-е изд., перераб. и доп. – М.: ФОРУМ: ИНФРА-М, 2019. – 190 с.</w:t>
      </w:r>
    </w:p>
    <w:p w:rsidR="00EE54C4" w:rsidRDefault="00EE54C4" w:rsidP="00D65657">
      <w:pPr>
        <w:numPr>
          <w:ilvl w:val="0"/>
          <w:numId w:val="2"/>
        </w:numPr>
        <w:ind w:left="0" w:firstLine="0"/>
        <w:jc w:val="both"/>
      </w:pPr>
      <w:r>
        <w:t>Максимов Н.В., Попов И.И. Компьютерные сети: учебное пособие для студентов учреждений среднего профессионального образования / Н.В.Максимов, И.И.Попов. – 6-е изд., перераб. и доп. – М.: ФОРУМ: ИНФРА-М, 2016. – 464 с.</w:t>
      </w:r>
    </w:p>
    <w:p w:rsidR="005B16E6" w:rsidRDefault="005B16E6" w:rsidP="00D65657">
      <w:pPr>
        <w:numPr>
          <w:ilvl w:val="0"/>
          <w:numId w:val="2"/>
        </w:numPr>
        <w:ind w:left="0" w:firstLine="0"/>
        <w:jc w:val="both"/>
      </w:pPr>
      <w:r>
        <w:t>Немцова Т.И. Программирование на языке высокого уровня. Программирование на языке С++: учеб. пособие / Т.И. Немцова, С.Ю. Голова, А.И. Терентьев; под ред. Л.Г. Гагариной. – М.: ИД «ФОРУМ»: ИНФРА-М, 2019. – 512 с.</w:t>
      </w:r>
    </w:p>
    <w:p w:rsidR="00E019FD" w:rsidRDefault="00E019FD" w:rsidP="00D65657">
      <w:pPr>
        <w:numPr>
          <w:ilvl w:val="0"/>
          <w:numId w:val="2"/>
        </w:numPr>
        <w:ind w:left="0" w:firstLine="0"/>
        <w:jc w:val="both"/>
      </w:pPr>
      <w:r>
        <w:t>Олифер В.Г.</w:t>
      </w:r>
      <w:r w:rsidRPr="00834C9F">
        <w:t xml:space="preserve"> Компьютерные сети. </w:t>
      </w:r>
      <w:r>
        <w:t>Принципы, технологии, протоколы: Учебник для вузов / В. Г. Олифер, Н. А. Олифер</w:t>
      </w:r>
      <w:r w:rsidRPr="00834C9F">
        <w:t xml:space="preserve"> -СПб.: Питер, 201</w:t>
      </w:r>
      <w:r>
        <w:t>6</w:t>
      </w:r>
      <w:r w:rsidRPr="00834C9F">
        <w:t>.</w:t>
      </w:r>
      <w:r>
        <w:t xml:space="preserve"> – 992 с.</w:t>
      </w:r>
    </w:p>
    <w:p w:rsidR="00EE54C4" w:rsidRDefault="00EE54C4" w:rsidP="00D65657">
      <w:pPr>
        <w:numPr>
          <w:ilvl w:val="0"/>
          <w:numId w:val="2"/>
        </w:numPr>
        <w:ind w:left="0" w:firstLine="0"/>
        <w:jc w:val="both"/>
      </w:pPr>
      <w:r>
        <w:t>Остроух А.В.Выполнение работ по монтажу, наладке, эксплуатации и обслуживанию локальных компьютерных сетей: учебник для студ. учреждений сред. Проф. образования / А.В.Остроух. – М.: Издательский центр «Академия», 2018. – 160 с.</w:t>
      </w:r>
    </w:p>
    <w:p w:rsidR="00E019FD" w:rsidRDefault="00E019FD" w:rsidP="00F42B18">
      <w:pPr>
        <w:numPr>
          <w:ilvl w:val="0"/>
          <w:numId w:val="2"/>
        </w:numPr>
        <w:ind w:left="0" w:firstLine="0"/>
        <w:jc w:val="both"/>
      </w:pPr>
      <w:r>
        <w:t>Партыка Т. Л. Операционные системы, среды и оболочки: учебное пособие / Т. Л. Попов, И. И. Попов. – 5-е изд., перераб и доп. – М.: ФОРУМ: ИНФРА-М, 2014. – 560 с.</w:t>
      </w:r>
    </w:p>
    <w:p w:rsidR="00E019FD" w:rsidRPr="00922665" w:rsidRDefault="00E019FD" w:rsidP="00D65657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>
        <w:t>Партыка Т. Л. Вычислительная техника: учебное пособие / Т. Л. Попов, И. И. Попов. – 3-е изд., испр. и доп. – М.: ФОРУМ: ИНФРА-М, 2015. – 448 с.</w:t>
      </w:r>
    </w:p>
    <w:p w:rsidR="00E019FD" w:rsidRDefault="00E019FD" w:rsidP="00D65657">
      <w:pPr>
        <w:numPr>
          <w:ilvl w:val="0"/>
          <w:numId w:val="2"/>
        </w:numPr>
        <w:ind w:left="0" w:firstLine="0"/>
        <w:jc w:val="both"/>
      </w:pPr>
      <w:r>
        <w:t xml:space="preserve">Спицына О. И. </w:t>
      </w:r>
      <w:r w:rsidRPr="007469E7">
        <w:t xml:space="preserve">Операционные системы: </w:t>
      </w:r>
      <w:r w:rsidRPr="00AE0CD0">
        <w:t>учебное пособие</w:t>
      </w:r>
      <w:r w:rsidRPr="00AE54CB">
        <w:t>. – Старый Оскол: СТИ НИТУ «МИСиС», 201</w:t>
      </w:r>
      <w:r>
        <w:t>7</w:t>
      </w:r>
      <w:r w:rsidRPr="00AE54CB">
        <w:t>. –</w:t>
      </w:r>
      <w:r>
        <w:t>108</w:t>
      </w:r>
      <w:r w:rsidRPr="00AE54CB">
        <w:t xml:space="preserve"> с.</w:t>
      </w:r>
    </w:p>
    <w:p w:rsidR="00E019FD" w:rsidRDefault="00E019FD" w:rsidP="00E019FD">
      <w:pPr>
        <w:jc w:val="both"/>
      </w:pPr>
    </w:p>
    <w:p w:rsidR="00FE5BA4" w:rsidRDefault="00FE5BA4" w:rsidP="00FE5BA4">
      <w:pPr>
        <w:ind w:firstLine="709"/>
      </w:pPr>
      <w:r>
        <w:t>МДК. 05.02 Эксплуатация автоматизированных систем:</w:t>
      </w:r>
    </w:p>
    <w:p w:rsidR="00FE5BA4" w:rsidRDefault="00FE5BA4" w:rsidP="00655AA1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</w:pPr>
      <w:r>
        <w:t>Азарова В.С. МДК 05.02 Эксплуатация автоматизированных систем. Раздел 2.3 Диагностика и надежность автоматизированных систем: учебное пособие. – Старый Оскол: СТИ НИТУ «МИСиС», 2017. – 85 с.</w:t>
      </w:r>
    </w:p>
    <w:p w:rsidR="00FE5BA4" w:rsidRDefault="00FE5BA4" w:rsidP="00655AA1">
      <w:pPr>
        <w:numPr>
          <w:ilvl w:val="0"/>
          <w:numId w:val="20"/>
        </w:numPr>
        <w:ind w:left="0" w:firstLine="0"/>
        <w:jc w:val="both"/>
      </w:pPr>
      <w:r>
        <w:t>Азарова В.С МДК 05.02 Эксплуатация автоматизированных систем. Раздел 2.3. Диагностика и надежность автоматизированных систем: рабочая тетрадь. – Старый Оскол: СТИ НИТУ «МИСиС», 2017. – 42 с.</w:t>
      </w:r>
    </w:p>
    <w:p w:rsidR="00FE5BA4" w:rsidRDefault="00FE5BA4" w:rsidP="00655AA1">
      <w:pPr>
        <w:numPr>
          <w:ilvl w:val="0"/>
          <w:numId w:val="20"/>
        </w:numPr>
        <w:ind w:left="0" w:firstLine="0"/>
        <w:jc w:val="both"/>
      </w:pPr>
      <w:r>
        <w:t>Бочкарев С.В. Автоматизация управления жизненным циклом электротехнической продукции: учеб. пособие / С. В. Бочкарев, А. В. Петроченков, А. В. Ромодин. – Пермь: Изд-во Перм. гос. техн. ун-та, 2015. – 365 с.</w:t>
      </w:r>
    </w:p>
    <w:p w:rsidR="00FE5BA4" w:rsidRDefault="00FE5BA4" w:rsidP="00655AA1">
      <w:pPr>
        <w:numPr>
          <w:ilvl w:val="0"/>
          <w:numId w:val="20"/>
        </w:numPr>
        <w:ind w:left="0" w:firstLine="0"/>
        <w:jc w:val="both"/>
      </w:pPr>
      <w:r>
        <w:t>Соснин О.М. Средства автоматизации и управления: учебное пособие / О.М.Соснин –М.: ИЦ Академия, 2014. – 240с.</w:t>
      </w:r>
    </w:p>
    <w:p w:rsidR="00FE5BA4" w:rsidRDefault="00FE5BA4" w:rsidP="00655AA1">
      <w:pPr>
        <w:numPr>
          <w:ilvl w:val="0"/>
          <w:numId w:val="20"/>
        </w:numPr>
        <w:ind w:left="0" w:firstLine="0"/>
        <w:jc w:val="both"/>
      </w:pPr>
      <w:r>
        <w:t>Старостин, А. А. Технические средства автоматизации и управления: учеб. пособие / А. А. Старостин, А. В. Лаптева. — Екатеринбург: Изд-во Урал.ун-та, 2015. — 168 c.</w:t>
      </w:r>
    </w:p>
    <w:p w:rsidR="00FE5BA4" w:rsidRDefault="00FE5BA4" w:rsidP="00655AA1">
      <w:pPr>
        <w:numPr>
          <w:ilvl w:val="0"/>
          <w:numId w:val="20"/>
        </w:numPr>
        <w:ind w:left="0" w:firstLine="0"/>
        <w:jc w:val="both"/>
      </w:pPr>
      <w:r>
        <w:lastRenderedPageBreak/>
        <w:t>Шандров Б. В. Технические средства автоматизации: Учебник для студeнтов высших учебных заведений/Б.В.Шандров – М.: ИЦ Академия, 2015. — 368 с</w:t>
      </w:r>
    </w:p>
    <w:p w:rsidR="00513A56" w:rsidRDefault="00FE5BA4" w:rsidP="00655AA1">
      <w:pPr>
        <w:numPr>
          <w:ilvl w:val="0"/>
          <w:numId w:val="20"/>
        </w:numPr>
        <w:ind w:left="0" w:firstLine="0"/>
        <w:jc w:val="both"/>
      </w:pPr>
      <w:r>
        <w:t>Шишмарев В.Ю. Диагностика и надежность автоматизированных систем: Учебник для студентов учреждений высшего профессионального образования / В.Ю.Шишмарев - М.: ИЦ Академия, 2015. - 352c.</w:t>
      </w:r>
    </w:p>
    <w:p w:rsidR="00FE5BA4" w:rsidRPr="00322AAD" w:rsidRDefault="00FE5BA4" w:rsidP="00FE5BA4">
      <w:pPr>
        <w:ind w:firstLine="709"/>
        <w:rPr>
          <w:b/>
          <w:bCs/>
        </w:rPr>
      </w:pPr>
    </w:p>
    <w:p w:rsidR="00513A56" w:rsidRPr="00DC5A11" w:rsidRDefault="00513A56" w:rsidP="00513A56">
      <w:pPr>
        <w:ind w:firstLine="709"/>
        <w:rPr>
          <w:b/>
          <w:bCs/>
        </w:rPr>
      </w:pPr>
      <w:r w:rsidRPr="00DC5A11">
        <w:rPr>
          <w:b/>
          <w:bCs/>
        </w:rPr>
        <w:t>3.2.2. Электронные издания (электронные ресурсы)</w:t>
      </w:r>
    </w:p>
    <w:p w:rsidR="00E019FD" w:rsidRPr="00BB022A" w:rsidRDefault="00E019FD" w:rsidP="00D65657">
      <w:pPr>
        <w:numPr>
          <w:ilvl w:val="0"/>
          <w:numId w:val="11"/>
        </w:numPr>
        <w:suppressAutoHyphens w:val="0"/>
        <w:ind w:left="0" w:firstLine="0"/>
        <w:jc w:val="both"/>
      </w:pPr>
      <w:r>
        <w:t>Гуров В.</w:t>
      </w:r>
      <w:r w:rsidRPr="00BB022A">
        <w:t>В. Основы и теории организации ЭВМ / Гуров В. В., Чуканов В. О. – М.: Национальный Открытый Университет «ИНТУИТ», 2016. Режим доступа - http://biblioclub.ru</w:t>
      </w:r>
    </w:p>
    <w:p w:rsidR="00E019FD" w:rsidRDefault="00E019FD" w:rsidP="00D65657">
      <w:pPr>
        <w:numPr>
          <w:ilvl w:val="0"/>
          <w:numId w:val="11"/>
        </w:numPr>
        <w:suppressAutoHyphens w:val="0"/>
        <w:ind w:left="0" w:firstLine="0"/>
        <w:jc w:val="both"/>
      </w:pPr>
      <w:r w:rsidRPr="00BB022A">
        <w:t>Пятибратов А. П. Вычислительные системы, сети и телекоммуника</w:t>
      </w:r>
      <w:r>
        <w:t>ции: учебник / А. П. Пятибратов, Л. П. Гудыно, А. В. Кириченко</w:t>
      </w:r>
      <w:r w:rsidRPr="00BB022A">
        <w:t xml:space="preserve"> - М.: Финансы и статистика, 2014. Режим доступа - </w:t>
      </w:r>
      <w:hyperlink r:id="rId19" w:history="1">
        <w:r w:rsidRPr="00BB022A">
          <w:t>http://biblioclub.ru</w:t>
        </w:r>
      </w:hyperlink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>[Электронный ресурс]: http://progs-maker.narod.ru/books.html</w:t>
      </w:r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>[Электронный ресурс]: http://teacher.dnua.com</w:t>
      </w:r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>[Электронный ресурс]: http://ru.wikipedia.org</w:t>
      </w:r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 xml:space="preserve">[Электронный ресурс]: </w:t>
      </w:r>
      <w:hyperlink r:id="rId20" w:history="1">
        <w:r w:rsidRPr="00834C9F">
          <w:rPr>
            <w:rStyle w:val="a8"/>
          </w:rPr>
          <w:t>http://cpp2.narod.ru/</w:t>
        </w:r>
      </w:hyperlink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 xml:space="preserve">[Электронный ресурс]: </w:t>
      </w:r>
      <w:hyperlink r:id="rId21" w:history="1">
        <w:r w:rsidRPr="00834C9F">
          <w:rPr>
            <w:rStyle w:val="a8"/>
          </w:rPr>
          <w:t>http://www.informatika.ru</w:t>
        </w:r>
      </w:hyperlink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 xml:space="preserve">[Электронный ресурс]: </w:t>
      </w:r>
      <w:hyperlink r:id="rId22" w:history="1">
        <w:r w:rsidRPr="00834C9F">
          <w:rPr>
            <w:rStyle w:val="a8"/>
          </w:rPr>
          <w:t>http://www.intuit.ru</w:t>
        </w:r>
      </w:hyperlink>
    </w:p>
    <w:p w:rsidR="00E019FD" w:rsidRPr="00834C9F" w:rsidRDefault="00E019FD" w:rsidP="00D65657">
      <w:pPr>
        <w:numPr>
          <w:ilvl w:val="0"/>
          <w:numId w:val="11"/>
        </w:numPr>
        <w:suppressAutoHyphens w:val="0"/>
        <w:ind w:left="0" w:firstLine="0"/>
        <w:jc w:val="both"/>
      </w:pPr>
      <w:r w:rsidRPr="00834C9F">
        <w:t xml:space="preserve">[Электронный ресурс]: </w:t>
      </w:r>
      <w:r w:rsidRPr="00834C9F">
        <w:rPr>
          <w:lang w:val="en-US"/>
        </w:rPr>
        <w:t>www</w:t>
      </w:r>
      <w:r w:rsidRPr="00834C9F">
        <w:t>.sdo.favourite-subject.ru</w:t>
      </w:r>
    </w:p>
    <w:p w:rsidR="00E019FD" w:rsidRPr="00834C9F" w:rsidRDefault="00E019FD" w:rsidP="00D65657">
      <w:pPr>
        <w:numPr>
          <w:ilvl w:val="0"/>
          <w:numId w:val="11"/>
        </w:numPr>
        <w:suppressAutoHyphens w:val="0"/>
        <w:ind w:left="0" w:firstLine="0"/>
        <w:jc w:val="both"/>
      </w:pPr>
      <w:r w:rsidRPr="00834C9F">
        <w:t>[Электронный ресурс]: www.StudFiles.ru</w:t>
      </w:r>
    </w:p>
    <w:p w:rsidR="00E019FD" w:rsidRPr="00834C9F" w:rsidRDefault="00E019FD" w:rsidP="00D65657">
      <w:pPr>
        <w:numPr>
          <w:ilvl w:val="0"/>
          <w:numId w:val="11"/>
        </w:numPr>
        <w:suppressAutoHyphens w:val="0"/>
        <w:ind w:left="0" w:firstLine="0"/>
        <w:jc w:val="both"/>
      </w:pPr>
      <w:r w:rsidRPr="00834C9F">
        <w:t xml:space="preserve">[Электронный ресурс]: </w:t>
      </w:r>
      <w:hyperlink r:id="rId23" w:history="1">
        <w:r w:rsidRPr="00834C9F">
          <w:rPr>
            <w:rStyle w:val="a8"/>
          </w:rPr>
          <w:t>www.ref.by</w:t>
        </w:r>
      </w:hyperlink>
    </w:p>
    <w:p w:rsidR="00E019FD" w:rsidRPr="00834C9F" w:rsidRDefault="00E019FD" w:rsidP="00D65657">
      <w:pPr>
        <w:numPr>
          <w:ilvl w:val="0"/>
          <w:numId w:val="11"/>
        </w:numPr>
        <w:suppressAutoHyphens w:val="0"/>
        <w:ind w:left="0" w:firstLine="0"/>
        <w:jc w:val="both"/>
      </w:pPr>
      <w:r w:rsidRPr="00834C9F">
        <w:t>[Электронный ресурс]: education.aspu.ru</w:t>
      </w:r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 xml:space="preserve">[Электронный ресурс]: </w:t>
      </w:r>
      <w:r w:rsidRPr="00834C9F">
        <w:rPr>
          <w:lang w:val="en-US"/>
        </w:rPr>
        <w:t>http</w:t>
      </w:r>
      <w:r w:rsidRPr="00834C9F">
        <w:t>//</w:t>
      </w:r>
      <w:r w:rsidRPr="00834C9F">
        <w:rPr>
          <w:lang w:val="en-US"/>
        </w:rPr>
        <w:t>www</w:t>
      </w:r>
      <w:r w:rsidRPr="00834C9F">
        <w:t>.</w:t>
      </w:r>
      <w:r w:rsidRPr="00834C9F">
        <w:rPr>
          <w:lang w:val="en-US"/>
        </w:rPr>
        <w:t>citforum</w:t>
      </w:r>
      <w:r w:rsidRPr="00834C9F">
        <w:t>.</w:t>
      </w:r>
      <w:r w:rsidRPr="00834C9F">
        <w:rPr>
          <w:lang w:val="en-US"/>
        </w:rPr>
        <w:t>ru</w:t>
      </w:r>
      <w:r w:rsidRPr="00834C9F">
        <w:t>/ (Новейшие компьютерные технологии)</w:t>
      </w:r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  <w:rPr>
          <w:rStyle w:val="a8"/>
          <w:bCs/>
          <w:color w:val="auto"/>
          <w:u w:val="none"/>
        </w:rPr>
      </w:pPr>
      <w:r w:rsidRPr="00834C9F">
        <w:t xml:space="preserve">[Электронный ресурс]: </w:t>
      </w:r>
      <w:r w:rsidRPr="00834C9F">
        <w:rPr>
          <w:lang w:val="en-US"/>
        </w:rPr>
        <w:t>http</w:t>
      </w:r>
      <w:r w:rsidRPr="00834C9F">
        <w:t>//</w:t>
      </w:r>
      <w:r w:rsidRPr="00834C9F">
        <w:rPr>
          <w:lang w:val="en-US"/>
        </w:rPr>
        <w:t>www</w:t>
      </w:r>
      <w:r w:rsidRPr="00834C9F">
        <w:t>.</w:t>
      </w:r>
      <w:r w:rsidRPr="00834C9F">
        <w:rPr>
          <w:lang w:val="en-US"/>
        </w:rPr>
        <w:t>iXBT</w:t>
      </w:r>
      <w:r w:rsidRPr="00834C9F">
        <w:t>.</w:t>
      </w:r>
      <w:r w:rsidRPr="00834C9F">
        <w:rPr>
          <w:lang w:val="en-US"/>
        </w:rPr>
        <w:t>ru</w:t>
      </w:r>
      <w:r w:rsidRPr="00834C9F">
        <w:t xml:space="preserve"> (Последние новости в компьютерном мире)</w:t>
      </w:r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834C9F">
        <w:rPr>
          <w:rStyle w:val="a8"/>
          <w:bCs/>
          <w:color w:val="auto"/>
          <w:u w:val="none"/>
        </w:rPr>
        <w:t xml:space="preserve">[Электронный ресурс]: </w:t>
      </w:r>
      <w:hyperlink r:id="rId24" w:history="1">
        <w:r w:rsidRPr="00834C9F">
          <w:rPr>
            <w:rStyle w:val="a8"/>
          </w:rPr>
          <w:t>www.supercomputers.ru</w:t>
        </w:r>
      </w:hyperlink>
      <w:r w:rsidRPr="00834C9F">
        <w:rPr>
          <w:bCs/>
        </w:rPr>
        <w:t xml:space="preserve"> (Достижения суперкомпьютерной техники)</w:t>
      </w:r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 xml:space="preserve">[Электронный ресурс]: </w:t>
      </w:r>
      <w:hyperlink r:id="rId25" w:history="1">
        <w:r w:rsidRPr="00834C9F">
          <w:t>http://energovent.narod.ru/</w:t>
        </w:r>
      </w:hyperlink>
      <w:r w:rsidRPr="00834C9F">
        <w:t xml:space="preserve"> (форум разработчиков)</w:t>
      </w:r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 xml:space="preserve">[Электронный ресурс]: </w:t>
      </w:r>
      <w:hyperlink r:id="rId26" w:history="1">
        <w:r w:rsidRPr="00834C9F">
          <w:t>http://simatic.net.ru/</w:t>
        </w:r>
      </w:hyperlink>
      <w:r w:rsidRPr="00834C9F">
        <w:t xml:space="preserve"> (неофициальный сайт по контроллерам Сименс)</w:t>
      </w:r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 xml:space="preserve">[Электронный ресурс]: </w:t>
      </w:r>
      <w:hyperlink r:id="rId27" w:history="1">
        <w:r w:rsidRPr="00834C9F">
          <w:t>http://simatickeys.narod.ru/</w:t>
        </w:r>
      </w:hyperlink>
      <w:r w:rsidRPr="00834C9F">
        <w:t xml:space="preserve"> (</w:t>
      </w:r>
      <w:hyperlink r:id="rId28" w:history="1">
        <w:r w:rsidRPr="00834C9F">
          <w:t>http://files.cvalka.net/index.php</w:t>
        </w:r>
      </w:hyperlink>
      <w:r w:rsidRPr="00834C9F">
        <w:t>directorySimatic)</w:t>
      </w:r>
    </w:p>
    <w:p w:rsidR="00E019FD" w:rsidRPr="00834C9F" w:rsidRDefault="00E019FD" w:rsidP="00D65657">
      <w:pPr>
        <w:numPr>
          <w:ilvl w:val="0"/>
          <w:numId w:val="11"/>
        </w:numPr>
        <w:ind w:left="0" w:firstLine="0"/>
        <w:jc w:val="both"/>
      </w:pPr>
      <w:r w:rsidRPr="00834C9F">
        <w:t xml:space="preserve">[Электронный ресурс]: </w:t>
      </w:r>
      <w:hyperlink r:id="rId29" w:history="1">
        <w:r w:rsidRPr="00834C9F">
          <w:t>http://www.siemens.ru</w:t>
        </w:r>
      </w:hyperlink>
      <w:r w:rsidRPr="00834C9F">
        <w:t xml:space="preserve"> (официальный сайт фирмы Сименс)</w:t>
      </w:r>
    </w:p>
    <w:p w:rsidR="00513A56" w:rsidRPr="00DC5A11" w:rsidRDefault="00513A56" w:rsidP="003E7126">
      <w:pPr>
        <w:ind w:firstLine="709"/>
        <w:rPr>
          <w:b/>
          <w:bCs/>
          <w:i/>
          <w:iCs/>
        </w:rPr>
      </w:pPr>
    </w:p>
    <w:p w:rsidR="00513A56" w:rsidRPr="00DC5A11" w:rsidRDefault="00513A56" w:rsidP="00E019FD">
      <w:pPr>
        <w:ind w:firstLine="709"/>
        <w:rPr>
          <w:i/>
          <w:iCs/>
        </w:rPr>
      </w:pPr>
      <w:r w:rsidRPr="00DC5A11">
        <w:rPr>
          <w:b/>
          <w:bCs/>
        </w:rPr>
        <w:t xml:space="preserve">3.2.3. Дополнительные источники </w:t>
      </w:r>
    </w:p>
    <w:p w:rsidR="00E019FD" w:rsidRPr="00834C9F" w:rsidRDefault="00E019FD" w:rsidP="00E8682D">
      <w:pPr>
        <w:ind w:firstLine="709"/>
        <w:jc w:val="both"/>
      </w:pPr>
      <w:r>
        <w:t xml:space="preserve">МДК.05.01 </w:t>
      </w:r>
      <w:r w:rsidRPr="00411753">
        <w:t>Эксплуатация информационных сетей и систем</w:t>
      </w:r>
      <w:r>
        <w:t>, УП.05 Учебная практика:</w:t>
      </w:r>
    </w:p>
    <w:p w:rsidR="00E019FD" w:rsidRDefault="00E019FD" w:rsidP="00D65657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>
        <w:t>Максимов Н. В. Архитектура ЭВМ и вычислительных систем: учебник / Н. В. Максимов, Т. Л. Попов, И. И. Попов. – 5-е изд., перераб и доп. – М.: ФОРУМ: ИНФРА-М, 2014. – 512 с.</w:t>
      </w:r>
    </w:p>
    <w:p w:rsidR="00E019FD" w:rsidRDefault="00E019FD" w:rsidP="00D65657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411753">
        <w:t>Партыка Т. Л., Попов И. И. Периферийные устройства вычислительной техники: учеб. пособие / Т. Л. Партыка, И. И. Попов. – 3-е изд., испр. и доп. – М.: ФОРУМ: ИНФРА-М, 2016. – 432 с.</w:t>
      </w:r>
    </w:p>
    <w:p w:rsidR="00E019FD" w:rsidRDefault="00E019FD" w:rsidP="00D65657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>
        <w:t>Таненбаум Э. Современные операционные системы. 4-е изд. – СПб.: Питер, 2017. – 1120 с.</w:t>
      </w:r>
    </w:p>
    <w:p w:rsidR="00E019FD" w:rsidRDefault="00E019FD" w:rsidP="00D65657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>
        <w:t>Таненбаум Э. Архитектура компьютера. 6-е изд. – СПб.: Питер, 2017. – 816 с.</w:t>
      </w:r>
    </w:p>
    <w:p w:rsidR="00EE54C4" w:rsidRDefault="00EE54C4" w:rsidP="00D65657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>
        <w:t>Угринович Н.Д. Информатика. Практикум: учебное пособие / Н.Д.Угринович. – Москва: КНОРУС, 2010. – 264 с.</w:t>
      </w:r>
    </w:p>
    <w:p w:rsidR="00EE54C4" w:rsidRDefault="00EE54C4" w:rsidP="005E497D">
      <w:pPr>
        <w:jc w:val="both"/>
      </w:pPr>
    </w:p>
    <w:p w:rsidR="005E497D" w:rsidRDefault="005E497D" w:rsidP="00E8682D">
      <w:pPr>
        <w:ind w:firstLine="709"/>
        <w:jc w:val="both"/>
      </w:pPr>
      <w:r w:rsidRPr="00411753">
        <w:t>МДК. 05.02 Эксплуатация автоматизированных систем</w:t>
      </w:r>
      <w:r>
        <w:t>:</w:t>
      </w:r>
    </w:p>
    <w:p w:rsidR="005E497D" w:rsidRPr="007110EA" w:rsidRDefault="005E497D" w:rsidP="00D65657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7110EA">
        <w:t>Шахворостов, С.А. Технические средства автоматизации: учеб. пособие/ С.</w:t>
      </w:r>
      <w:r>
        <w:t>А. Шахворостов. – М.: МАДИ, 2016</w:t>
      </w:r>
      <w:r w:rsidRPr="007110EA">
        <w:t>. - 109 с.</w:t>
      </w:r>
    </w:p>
    <w:p w:rsidR="00513A56" w:rsidRPr="00DC5A11" w:rsidRDefault="00513A56" w:rsidP="00513A56">
      <w:pPr>
        <w:ind w:left="360"/>
        <w:rPr>
          <w:i/>
          <w:iCs/>
        </w:rPr>
      </w:pPr>
    </w:p>
    <w:p w:rsidR="00E019FD" w:rsidRPr="00207AA3" w:rsidRDefault="00E019FD" w:rsidP="00E019FD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207AA3">
        <w:rPr>
          <w:b/>
          <w:bCs/>
        </w:rPr>
        <w:lastRenderedPageBreak/>
        <w:t>4. К</w:t>
      </w:r>
      <w:r>
        <w:rPr>
          <w:b/>
          <w:bCs/>
        </w:rPr>
        <w:t xml:space="preserve">онтроль и оценка результатов освоения </w:t>
      </w:r>
      <w:r w:rsidRPr="00DC5A11">
        <w:rPr>
          <w:b/>
          <w:bCs/>
        </w:rPr>
        <w:t>профессионального модуля</w:t>
      </w:r>
    </w:p>
    <w:p w:rsidR="00E019FD" w:rsidRDefault="00E019FD" w:rsidP="00E019FD">
      <w:pPr>
        <w:widowControl w:val="0"/>
        <w:ind w:firstLine="720"/>
        <w:jc w:val="both"/>
      </w:pPr>
      <w:bookmarkStart w:id="1" w:name="_Toc283296937"/>
    </w:p>
    <w:p w:rsidR="00E019FD" w:rsidRPr="00350E37" w:rsidRDefault="00E019FD" w:rsidP="00E019FD">
      <w:pPr>
        <w:widowControl w:val="0"/>
        <w:ind w:firstLine="720"/>
        <w:jc w:val="both"/>
        <w:rPr>
          <w:spacing w:val="-3"/>
        </w:rPr>
      </w:pPr>
      <w:r w:rsidRPr="00350E37">
        <w:t>Образовательн</w:t>
      </w:r>
      <w:r>
        <w:t>аяорганизация</w:t>
      </w:r>
      <w:r w:rsidRPr="00350E37">
        <w:t>, реализующ</w:t>
      </w:r>
      <w:r>
        <w:t>ая</w:t>
      </w:r>
      <w:r w:rsidRPr="00350E37">
        <w:t xml:space="preserve"> подготовку по программе профессионального модуля, обеспечивает организацию и проведение </w:t>
      </w:r>
      <w:r w:rsidRPr="00350E37">
        <w:rPr>
          <w:spacing w:val="-3"/>
        </w:rPr>
        <w:t>т</w:t>
      </w:r>
      <w:r w:rsidRPr="00350E37">
        <w:t>екущего контроля и промежуточной аттестации.</w:t>
      </w:r>
    </w:p>
    <w:p w:rsidR="00E019FD" w:rsidRPr="00350E37" w:rsidRDefault="00E019FD" w:rsidP="00E019FD">
      <w:pPr>
        <w:widowControl w:val="0"/>
        <w:ind w:firstLine="720"/>
        <w:jc w:val="both"/>
        <w:rPr>
          <w:spacing w:val="-3"/>
        </w:rPr>
      </w:pPr>
      <w:r w:rsidRPr="00350E37">
        <w:rPr>
          <w:spacing w:val="-3"/>
        </w:rPr>
        <w:t>Текущий контроль проводится преподавателем в процессе обучения.</w:t>
      </w:r>
    </w:p>
    <w:p w:rsidR="00E019FD" w:rsidRPr="00892EB9" w:rsidRDefault="00E019FD" w:rsidP="00E019FD">
      <w:pPr>
        <w:widowControl w:val="0"/>
        <w:ind w:firstLine="720"/>
        <w:jc w:val="both"/>
        <w:rPr>
          <w:spacing w:val="-3"/>
        </w:rPr>
      </w:pPr>
      <w:r w:rsidRPr="00892EB9">
        <w:rPr>
          <w:spacing w:val="-3"/>
        </w:rPr>
        <w:t>Обучение по профессиональному модулю завершается промежуточной аттестацией, которую проводит экзаменационная комиссия.</w:t>
      </w:r>
    </w:p>
    <w:bookmarkEnd w:id="1"/>
    <w:p w:rsidR="00E019FD" w:rsidRPr="00892EB9" w:rsidRDefault="00E019FD" w:rsidP="00E019FD">
      <w:pPr>
        <w:ind w:firstLine="708"/>
        <w:jc w:val="both"/>
        <w:rPr>
          <w:highlight w:val="red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3644"/>
        <w:gridCol w:w="3926"/>
      </w:tblGrid>
      <w:tr w:rsidR="0092674F" w:rsidRPr="00762FF6" w:rsidTr="00BB164E">
        <w:trPr>
          <w:trHeight w:val="1098"/>
          <w:jc w:val="center"/>
        </w:trPr>
        <w:tc>
          <w:tcPr>
            <w:tcW w:w="2753" w:type="dxa"/>
            <w:vAlign w:val="center"/>
          </w:tcPr>
          <w:p w:rsidR="00E019FD" w:rsidRPr="00762FF6" w:rsidRDefault="00E019FD" w:rsidP="00A12D84">
            <w:pPr>
              <w:jc w:val="center"/>
              <w:rPr>
                <w:b/>
                <w:bCs/>
                <w:sz w:val="20"/>
                <w:szCs w:val="20"/>
              </w:rPr>
            </w:pPr>
            <w:r w:rsidRPr="00762FF6">
              <w:rPr>
                <w:b/>
                <w:bCs/>
                <w:sz w:val="20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44" w:type="dxa"/>
            <w:vAlign w:val="center"/>
          </w:tcPr>
          <w:p w:rsidR="00E019FD" w:rsidRPr="00762FF6" w:rsidRDefault="00E019FD" w:rsidP="00A12D84">
            <w:pPr>
              <w:jc w:val="center"/>
              <w:rPr>
                <w:b/>
                <w:bCs/>
                <w:sz w:val="20"/>
                <w:szCs w:val="20"/>
              </w:rPr>
            </w:pPr>
            <w:r w:rsidRPr="00762FF6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3926" w:type="dxa"/>
            <w:vAlign w:val="center"/>
          </w:tcPr>
          <w:p w:rsidR="00E019FD" w:rsidRPr="00762FF6" w:rsidRDefault="0085681D" w:rsidP="00A12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</w:t>
            </w:r>
            <w:r w:rsidR="00E019FD" w:rsidRPr="00762FF6">
              <w:rPr>
                <w:b/>
                <w:bCs/>
                <w:sz w:val="20"/>
                <w:szCs w:val="20"/>
              </w:rPr>
              <w:t>етоды оценки</w:t>
            </w:r>
          </w:p>
        </w:tc>
      </w:tr>
      <w:tr w:rsidR="00A85763" w:rsidRPr="00762FF6" w:rsidTr="00BB164E">
        <w:trPr>
          <w:trHeight w:val="698"/>
          <w:jc w:val="center"/>
        </w:trPr>
        <w:tc>
          <w:tcPr>
            <w:tcW w:w="2753" w:type="dxa"/>
          </w:tcPr>
          <w:p w:rsidR="00A85763" w:rsidRPr="00762FF6" w:rsidRDefault="00A85763" w:rsidP="00A85763">
            <w:pPr>
              <w:widowControl w:val="0"/>
              <w:jc w:val="both"/>
              <w:rPr>
                <w:sz w:val="20"/>
                <w:szCs w:val="20"/>
              </w:rPr>
            </w:pPr>
            <w:r w:rsidRPr="00762FF6">
              <w:rPr>
                <w:sz w:val="20"/>
                <w:szCs w:val="20"/>
              </w:rPr>
              <w:t>ПК(Д).5.1 Организовывать и выполнять техническое обслуживание информационных сетей и систем</w:t>
            </w:r>
          </w:p>
        </w:tc>
        <w:tc>
          <w:tcPr>
            <w:tcW w:w="3644" w:type="dxa"/>
            <w:vMerge w:val="restart"/>
          </w:tcPr>
          <w:p w:rsidR="00A85763" w:rsidRPr="00A85763" w:rsidRDefault="00A85763" w:rsidP="00A85763">
            <w:pPr>
              <w:pStyle w:val="2"/>
              <w:tabs>
                <w:tab w:val="clear" w:pos="0"/>
                <w:tab w:val="num" w:pos="25"/>
              </w:tabs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Организовывать и выполнять техническое обслуживание информационных сетей и систем.</w:t>
            </w:r>
          </w:p>
          <w:p w:rsidR="00A85763" w:rsidRPr="00A85763" w:rsidRDefault="00A85763" w:rsidP="00A85763">
            <w:pPr>
              <w:pStyle w:val="2"/>
              <w:tabs>
                <w:tab w:val="clear" w:pos="0"/>
                <w:tab w:val="num" w:pos="25"/>
              </w:tabs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Организовывать и выполнять техническое обслуживание автоматизированных систем.</w:t>
            </w:r>
          </w:p>
          <w:p w:rsidR="00A85763" w:rsidRPr="00A85763" w:rsidRDefault="00A85763" w:rsidP="00A85763">
            <w:pPr>
              <w:pStyle w:val="2"/>
              <w:tabs>
                <w:tab w:val="clear" w:pos="0"/>
                <w:tab w:val="num" w:pos="25"/>
              </w:tabs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Демонстрация интереса к будущей профессии.</w:t>
            </w:r>
          </w:p>
          <w:p w:rsidR="00A85763" w:rsidRPr="00A85763" w:rsidRDefault="00A85763" w:rsidP="00A85763">
            <w:pPr>
              <w:pStyle w:val="2"/>
              <w:tabs>
                <w:tab w:val="clear" w:pos="0"/>
                <w:tab w:val="num" w:pos="25"/>
              </w:tabs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  <w:p w:rsidR="00A85763" w:rsidRPr="00A85763" w:rsidRDefault="00A85763" w:rsidP="00A85763">
            <w:pPr>
              <w:pStyle w:val="2"/>
              <w:tabs>
                <w:tab w:val="clear" w:pos="0"/>
                <w:tab w:val="num" w:pos="25"/>
              </w:tabs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A85763" w:rsidRPr="00A85763" w:rsidRDefault="00A85763" w:rsidP="00A85763">
            <w:pPr>
              <w:pStyle w:val="2"/>
              <w:tabs>
                <w:tab w:val="clear" w:pos="0"/>
                <w:tab w:val="num" w:pos="25"/>
              </w:tabs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  <w:p w:rsidR="00A85763" w:rsidRPr="00A85763" w:rsidRDefault="00A85763" w:rsidP="00A85763">
            <w:pPr>
              <w:pStyle w:val="2"/>
              <w:tabs>
                <w:tab w:val="clear" w:pos="0"/>
                <w:tab w:val="num" w:pos="25"/>
              </w:tabs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Планирование обучающимися повышения личностного и квалификационного уровня.</w:t>
            </w:r>
          </w:p>
          <w:p w:rsidR="00A85763" w:rsidRPr="00A85763" w:rsidRDefault="00A85763" w:rsidP="00A85763">
            <w:pPr>
              <w:pStyle w:val="2"/>
              <w:tabs>
                <w:tab w:val="clear" w:pos="0"/>
                <w:tab w:val="num" w:pos="25"/>
              </w:tabs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b/>
                <w:sz w:val="20"/>
                <w:szCs w:val="20"/>
              </w:rPr>
              <w:t xml:space="preserve">- оценка «5» выставляется, если </w:t>
            </w:r>
            <w:r>
              <w:rPr>
                <w:b/>
                <w:sz w:val="20"/>
                <w:szCs w:val="20"/>
              </w:rPr>
              <w:t>обучающийся</w:t>
            </w:r>
            <w:r w:rsidRPr="00A85763">
              <w:rPr>
                <w:b/>
                <w:sz w:val="20"/>
                <w:szCs w:val="20"/>
              </w:rPr>
              <w:t>: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полно раскрыл содержание материала в объеме, предусмотренном программой и учебником;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правильно выполнил графическое изображение алгоритма и иные чертежи и графики, сопутствующие ответу;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 xml:space="preserve">- продемонстрировал усвоение ранее изученных сопутствующих вопросов, </w:t>
            </w:r>
            <w:r w:rsidRPr="00A85763">
              <w:rPr>
                <w:sz w:val="20"/>
                <w:szCs w:val="20"/>
              </w:rPr>
              <w:lastRenderedPageBreak/>
              <w:t>сформированность и устойчивость используемых при ответе умений и навыков;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b/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 xml:space="preserve">- отвечал самостоятельно без наводящих вопросов </w:t>
            </w:r>
            <w:r>
              <w:rPr>
                <w:sz w:val="20"/>
                <w:szCs w:val="20"/>
              </w:rPr>
              <w:t>преподавателя</w:t>
            </w:r>
            <w:r w:rsidRPr="00A85763">
              <w:rPr>
                <w:sz w:val="20"/>
                <w:szCs w:val="20"/>
              </w:rPr>
              <w:t>.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b/>
                <w:sz w:val="20"/>
                <w:szCs w:val="20"/>
              </w:rPr>
              <w:t>- оценка «4» выставляется, если: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ответ удовлетворяет в основном требованиям на оценку «5», но при этом имеет один из недостатков: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в изложении допущены небольшие пробелы, не исказившие логического и информационного содержания ответа;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 xml:space="preserve">- допущены один-два недочета при освещении основного содержания ответа, исправленные по замечанию </w:t>
            </w:r>
            <w:r>
              <w:rPr>
                <w:sz w:val="20"/>
                <w:szCs w:val="20"/>
              </w:rPr>
              <w:t>преподавателя</w:t>
            </w:r>
            <w:r w:rsidRPr="00A85763">
              <w:rPr>
                <w:sz w:val="20"/>
                <w:szCs w:val="20"/>
              </w:rPr>
              <w:t>;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b/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 xml:space="preserve">- допущены ошибка или более двух недочетов при освещении второстепенных вопросов или в выкладках, легко исправленные по замечанию </w:t>
            </w:r>
            <w:r>
              <w:rPr>
                <w:sz w:val="20"/>
                <w:szCs w:val="20"/>
              </w:rPr>
              <w:t>преподавателя</w:t>
            </w:r>
            <w:r w:rsidRPr="00A85763">
              <w:rPr>
                <w:sz w:val="20"/>
                <w:szCs w:val="20"/>
              </w:rPr>
              <w:t>.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b/>
                <w:sz w:val="20"/>
                <w:szCs w:val="20"/>
              </w:rPr>
              <w:t>- оценка «3» выставляется, если: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b/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при знании теоретического материала выявлена недостаточная сформированность основных умений и навыков.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b/>
                <w:sz w:val="20"/>
                <w:szCs w:val="20"/>
              </w:rPr>
              <w:t>- оценка «2» выставляется, если: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не раскрыто основное содержание учебного материала;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обнаружено незнание или непонимание учеником большей или наиболее важной части учебного материала,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b/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b/>
                <w:sz w:val="20"/>
                <w:szCs w:val="20"/>
              </w:rPr>
              <w:t>- оценка «1» выставляется, если:</w:t>
            </w:r>
          </w:p>
          <w:p w:rsidR="00A85763" w:rsidRPr="00A85763" w:rsidRDefault="00A85763" w:rsidP="00A85763">
            <w:pPr>
              <w:pStyle w:val="af3"/>
              <w:tabs>
                <w:tab w:val="num" w:pos="25"/>
              </w:tabs>
              <w:spacing w:before="0" w:after="0"/>
              <w:ind w:hanging="3"/>
              <w:jc w:val="both"/>
              <w:rPr>
                <w:sz w:val="20"/>
                <w:szCs w:val="20"/>
              </w:rPr>
            </w:pPr>
            <w:r w:rsidRPr="00A85763">
              <w:rPr>
                <w:sz w:val="20"/>
                <w:szCs w:val="20"/>
              </w:rPr>
              <w:t>-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      </w:r>
          </w:p>
          <w:p w:rsidR="00A85763" w:rsidRPr="00A85763" w:rsidRDefault="00A85763" w:rsidP="00A85763">
            <w:pPr>
              <w:tabs>
                <w:tab w:val="num" w:pos="25"/>
              </w:tabs>
              <w:ind w:hanging="3"/>
              <w:rPr>
                <w:sz w:val="20"/>
                <w:szCs w:val="20"/>
              </w:rPr>
            </w:pPr>
          </w:p>
        </w:tc>
        <w:tc>
          <w:tcPr>
            <w:tcW w:w="3926" w:type="dxa"/>
            <w:vMerge w:val="restart"/>
          </w:tcPr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lastRenderedPageBreak/>
              <w:t>основные сведения о системе программирования: алфавит, функции языка и структуру программы языка Си, логические операции, операторы языка, функции, массивы, указатели и строки;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текстовый редактор Turbo C 3.0.;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технологию отладки программы на любом этапе;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основные принципы построения сетевого взаимодействия;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функциональные возможности основных стеков коммуникационных протоколов и уметь выбрать нужный для данной сети;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наиболее популярные сетевые технологии;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различные типы процессоров ЭВМ и сферы их применения;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основные понятия средств вычислительной техники, системах счисления, лежащих в основе представления данных в ЭВМ;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понятие, принципы построения, типы и функции операционных систем;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операционное окружение;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машинно-независимые свойства операционных систем;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защищенность и отказоустойчивость операционных систем;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принципы построения операционных систем;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способы организации поддержки устройств, драйверы оборудования, сетевые операционные системы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 xml:space="preserve">основные понятия, относящиеся к жизненному циклу продукции; 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методики создания единого информационного пространства, внедрения CALS –технологий на предприятиях, основы автоматизации процессов жизненного цикла продукции;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  <w:r w:rsidRPr="0085681D">
              <w:rPr>
                <w:bCs/>
                <w:sz w:val="20"/>
                <w:szCs w:val="20"/>
              </w:rPr>
              <w:t xml:space="preserve">основные схемы автоматизации типовых технологических объектов отрасли, </w:t>
            </w:r>
            <w:r w:rsidRPr="0085681D">
              <w:rPr>
                <w:sz w:val="20"/>
                <w:szCs w:val="20"/>
              </w:rPr>
              <w:t>конструкцию и принцип действия типовых технических средств автоматизации</w:t>
            </w:r>
            <w:r w:rsidRPr="0085681D">
              <w:rPr>
                <w:bCs/>
                <w:sz w:val="20"/>
                <w:szCs w:val="20"/>
              </w:rPr>
              <w:t>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  <w:r w:rsidRPr="0085681D">
              <w:rPr>
                <w:bCs/>
                <w:sz w:val="20"/>
                <w:szCs w:val="20"/>
              </w:rPr>
              <w:t>принципы организации и состав программ</w:t>
            </w:r>
            <w:r w:rsidRPr="0085681D">
              <w:rPr>
                <w:bCs/>
                <w:sz w:val="20"/>
                <w:szCs w:val="20"/>
              </w:rPr>
              <w:softHyphen/>
              <w:t>ного обеспечения АСУ ТП, методику ее проектирования;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 xml:space="preserve">функциональные и числовые показатели </w:t>
            </w:r>
            <w:r w:rsidRPr="0085681D">
              <w:rPr>
                <w:sz w:val="20"/>
                <w:szCs w:val="20"/>
              </w:rPr>
              <w:lastRenderedPageBreak/>
              <w:t>надежности и ремонтопригодности технических и программных элементов и систем;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методы анализа (расчета) надежности автоматизированных программно-технических систем и их диагностики;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основные факты, концепции, методы и теоретические положения, связанных с автоматизацией сложно формализуемых задач выбора решений, теоретических основ выработки индивидуальных и групповых решений.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iCs/>
                <w:sz w:val="20"/>
                <w:szCs w:val="20"/>
              </w:rPr>
            </w:pPr>
            <w:r w:rsidRPr="0085681D">
              <w:rPr>
                <w:iCs/>
                <w:sz w:val="20"/>
                <w:szCs w:val="20"/>
              </w:rPr>
              <w:t>работать с логическими операциями, составлять программы с использованием различных операторов, работать с функциями, массивами, указателями и строками.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iCs/>
                <w:sz w:val="20"/>
                <w:szCs w:val="20"/>
              </w:rPr>
            </w:pPr>
            <w:r w:rsidRPr="0085681D">
              <w:rPr>
                <w:iCs/>
                <w:sz w:val="20"/>
                <w:szCs w:val="20"/>
              </w:rPr>
              <w:t xml:space="preserve">использовать языки программирования, строить логически правильные и эффективные программы; 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iCs/>
                <w:sz w:val="20"/>
                <w:szCs w:val="20"/>
              </w:rPr>
            </w:pPr>
            <w:r w:rsidRPr="0085681D">
              <w:rPr>
                <w:iCs/>
                <w:sz w:val="20"/>
                <w:szCs w:val="20"/>
              </w:rPr>
              <w:t>правильно выбрать тип сети для конкретной ситуации;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iCs/>
                <w:sz w:val="20"/>
                <w:szCs w:val="20"/>
              </w:rPr>
            </w:pPr>
            <w:r w:rsidRPr="0085681D">
              <w:rPr>
                <w:iCs/>
                <w:sz w:val="20"/>
                <w:szCs w:val="20"/>
              </w:rPr>
              <w:t>выбирать физическую компоновку, вид физической среды передачи, основное сетевое оборудование;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iCs/>
                <w:sz w:val="20"/>
                <w:szCs w:val="20"/>
              </w:rPr>
            </w:pPr>
            <w:r w:rsidRPr="0085681D">
              <w:rPr>
                <w:iCs/>
                <w:sz w:val="20"/>
                <w:szCs w:val="20"/>
              </w:rPr>
              <w:t>разбираться в сетевых технологиях;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iCs/>
                <w:sz w:val="20"/>
                <w:szCs w:val="20"/>
              </w:rPr>
            </w:pPr>
            <w:r w:rsidRPr="0085681D">
              <w:rPr>
                <w:iCs/>
                <w:sz w:val="20"/>
                <w:szCs w:val="20"/>
              </w:rPr>
              <w:t>переводить числа из различных систем счисления и производить арифметические операции над ними;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iCs/>
                <w:sz w:val="20"/>
                <w:szCs w:val="20"/>
              </w:rPr>
            </w:pPr>
            <w:r w:rsidRPr="0085681D">
              <w:rPr>
                <w:iCs/>
                <w:sz w:val="20"/>
                <w:szCs w:val="20"/>
              </w:rPr>
              <w:t>устанавливать и сопровождать операционные системы;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iCs/>
                <w:sz w:val="20"/>
                <w:szCs w:val="20"/>
              </w:rPr>
            </w:pPr>
            <w:r w:rsidRPr="0085681D">
              <w:rPr>
                <w:iCs/>
                <w:sz w:val="20"/>
                <w:szCs w:val="20"/>
              </w:rPr>
              <w:t xml:space="preserve">учитывать особенности работы в конкретной операционной системе, 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iCs/>
                <w:sz w:val="20"/>
                <w:szCs w:val="20"/>
              </w:rPr>
            </w:pPr>
            <w:r w:rsidRPr="0085681D">
              <w:rPr>
                <w:iCs/>
                <w:sz w:val="20"/>
                <w:szCs w:val="20"/>
              </w:rPr>
              <w:t>организовывать поддержку приложений других операционных систем;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iCs/>
                <w:sz w:val="20"/>
                <w:szCs w:val="20"/>
              </w:rPr>
              <w:t>пользоваться инструментальными средствами операционной системы;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 xml:space="preserve">использовать инструментальные программные средства для автоматизированного управления жизненным циклом продукции; для повышения эффективности производства; 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bCs/>
                <w:sz w:val="20"/>
                <w:szCs w:val="20"/>
              </w:rPr>
              <w:t>составлять структурные схемы производств, их математические модели к конкретному техно</w:t>
            </w:r>
            <w:r w:rsidRPr="0085681D">
              <w:rPr>
                <w:bCs/>
                <w:sz w:val="20"/>
                <w:szCs w:val="20"/>
              </w:rPr>
              <w:softHyphen/>
              <w:t>логическому объекту;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проводить теоретические расчеты при разработке и проектированию технических средств автоматизации для конкретных условий эксплуатации;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определять по результатам испытаний и наблюдений оценки показателей надежности и ремонтопригодности технических элементов, и систем;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использовать математические модели и методы технических решений.</w:t>
            </w:r>
          </w:p>
          <w:p w:rsidR="00A85763" w:rsidRPr="0085681D" w:rsidRDefault="00A85763" w:rsidP="00A8576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5681D">
              <w:rPr>
                <w:sz w:val="20"/>
                <w:szCs w:val="20"/>
              </w:rPr>
              <w:t>О(Д)1 организации, выполнения и эксплуатации программно-аппаратного обеспечения информационных сетей и автоматизированных систем управления</w:t>
            </w:r>
          </w:p>
        </w:tc>
      </w:tr>
      <w:tr w:rsidR="00A85763" w:rsidRPr="00762FF6" w:rsidTr="00BB164E">
        <w:trPr>
          <w:trHeight w:val="1382"/>
          <w:jc w:val="center"/>
        </w:trPr>
        <w:tc>
          <w:tcPr>
            <w:tcW w:w="2753" w:type="dxa"/>
          </w:tcPr>
          <w:p w:rsidR="00A85763" w:rsidRPr="00762FF6" w:rsidRDefault="00A85763" w:rsidP="00A85763">
            <w:pPr>
              <w:widowControl w:val="0"/>
              <w:rPr>
                <w:sz w:val="20"/>
                <w:szCs w:val="20"/>
              </w:rPr>
            </w:pPr>
            <w:r w:rsidRPr="00762FF6">
              <w:rPr>
                <w:sz w:val="20"/>
                <w:szCs w:val="20"/>
              </w:rPr>
              <w:t>ПК(Д).5.2 Организовывать и выполнять техническое обслуживание автоматизированных  систем</w:t>
            </w:r>
          </w:p>
          <w:p w:rsidR="00A85763" w:rsidRPr="00762FF6" w:rsidRDefault="00A85763" w:rsidP="00A85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A85763" w:rsidRPr="00762FF6" w:rsidRDefault="00A85763" w:rsidP="00A85763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85763" w:rsidRPr="00762FF6" w:rsidTr="00BB164E">
        <w:trPr>
          <w:jc w:val="center"/>
        </w:trPr>
        <w:tc>
          <w:tcPr>
            <w:tcW w:w="2753" w:type="dxa"/>
          </w:tcPr>
          <w:p w:rsidR="00A85763" w:rsidRPr="00762FF6" w:rsidRDefault="00A85763" w:rsidP="00A85763">
            <w:pPr>
              <w:widowControl w:val="0"/>
              <w:rPr>
                <w:iCs/>
                <w:sz w:val="20"/>
                <w:szCs w:val="20"/>
                <w:highlight w:val="yellow"/>
              </w:rPr>
            </w:pPr>
            <w:r w:rsidRPr="00762FF6">
              <w:rPr>
                <w:sz w:val="20"/>
                <w:szCs w:val="20"/>
              </w:rPr>
              <w:lastRenderedPageBreak/>
              <w:t xml:space="preserve">ОК 01 </w:t>
            </w:r>
            <w:r w:rsidRPr="00762FF6">
              <w:rPr>
                <w:iCs/>
                <w:sz w:val="20"/>
                <w:szCs w:val="20"/>
              </w:rPr>
              <w:t xml:space="preserve">Выбирать способы решения задач профессиональной деятельности, </w:t>
            </w:r>
            <w:r w:rsidRPr="00762FF6">
              <w:rPr>
                <w:iCs/>
                <w:sz w:val="20"/>
                <w:szCs w:val="20"/>
              </w:rPr>
              <w:lastRenderedPageBreak/>
              <w:t>применительно к различным контекстам</w:t>
            </w:r>
          </w:p>
        </w:tc>
        <w:tc>
          <w:tcPr>
            <w:tcW w:w="3644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26" w:type="dxa"/>
            <w:vMerge w:val="restart"/>
          </w:tcPr>
          <w:p w:rsidR="00A85763" w:rsidRPr="00A85763" w:rsidRDefault="00A85763" w:rsidP="00A85763">
            <w:pPr>
              <w:ind w:left="67" w:hanging="22"/>
              <w:rPr>
                <w:sz w:val="20"/>
                <w:szCs w:val="20"/>
              </w:rPr>
            </w:pPr>
            <w:r w:rsidRPr="00A85763">
              <w:rPr>
                <w:bCs/>
                <w:sz w:val="20"/>
                <w:szCs w:val="20"/>
              </w:rPr>
              <w:t>Текущий контроль</w:t>
            </w:r>
            <w:r w:rsidRPr="00A85763">
              <w:rPr>
                <w:sz w:val="20"/>
                <w:szCs w:val="20"/>
              </w:rPr>
              <w:t>:</w:t>
            </w:r>
          </w:p>
          <w:p w:rsidR="00A85763" w:rsidRPr="00A85763" w:rsidRDefault="00A85763" w:rsidP="00A85763">
            <w:pPr>
              <w:jc w:val="both"/>
              <w:rPr>
                <w:bCs/>
                <w:sz w:val="20"/>
                <w:szCs w:val="20"/>
              </w:rPr>
            </w:pPr>
            <w:r w:rsidRPr="00A85763">
              <w:rPr>
                <w:bCs/>
                <w:sz w:val="20"/>
                <w:szCs w:val="20"/>
              </w:rPr>
              <w:t>- защиты практических и лабораторных занятий;</w:t>
            </w:r>
          </w:p>
          <w:p w:rsidR="00A85763" w:rsidRPr="00A85763" w:rsidRDefault="00A85763" w:rsidP="00A85763">
            <w:pPr>
              <w:jc w:val="both"/>
              <w:rPr>
                <w:bCs/>
                <w:sz w:val="20"/>
                <w:szCs w:val="20"/>
              </w:rPr>
            </w:pPr>
            <w:r w:rsidRPr="00A85763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A85763" w:rsidRPr="00A85763" w:rsidRDefault="00A85763" w:rsidP="00A85763">
            <w:pPr>
              <w:ind w:left="67" w:hanging="22"/>
              <w:rPr>
                <w:sz w:val="20"/>
                <w:szCs w:val="20"/>
              </w:rPr>
            </w:pPr>
            <w:r w:rsidRPr="00A85763">
              <w:rPr>
                <w:bCs/>
                <w:sz w:val="20"/>
                <w:szCs w:val="20"/>
              </w:rPr>
              <w:lastRenderedPageBreak/>
              <w:t>Промежуточная аттестация</w:t>
            </w:r>
            <w:r w:rsidRPr="00A85763">
              <w:rPr>
                <w:sz w:val="20"/>
                <w:szCs w:val="20"/>
              </w:rPr>
              <w:t>:</w:t>
            </w:r>
          </w:p>
          <w:p w:rsidR="00A85763" w:rsidRPr="00A85763" w:rsidRDefault="00A85763" w:rsidP="00A85763">
            <w:pPr>
              <w:jc w:val="both"/>
              <w:rPr>
                <w:bCs/>
                <w:sz w:val="20"/>
                <w:szCs w:val="20"/>
              </w:rPr>
            </w:pPr>
            <w:r w:rsidRPr="00A85763">
              <w:rPr>
                <w:bCs/>
                <w:sz w:val="20"/>
                <w:szCs w:val="20"/>
              </w:rPr>
              <w:t>Зачёты по учебной и производственной практике, и по отдельным темам профессионального модуля.</w:t>
            </w:r>
          </w:p>
          <w:p w:rsidR="00A85763" w:rsidRPr="00A85763" w:rsidRDefault="00A85763" w:rsidP="00A85763">
            <w:pPr>
              <w:ind w:left="67" w:hanging="22"/>
              <w:rPr>
                <w:sz w:val="20"/>
                <w:szCs w:val="20"/>
                <w:highlight w:val="yellow"/>
              </w:rPr>
            </w:pPr>
            <w:r w:rsidRPr="00A85763">
              <w:rPr>
                <w:bCs/>
                <w:sz w:val="20"/>
                <w:szCs w:val="20"/>
              </w:rPr>
              <w:t>Комплексный экзамен по профессиональному модулю.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З1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 xml:space="preserve">З2 алгоритмы выполнения работ в профессиональной и смежных областях; 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 xml:space="preserve">З3 методы работы в профессиональной и смежных сферах; 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З4 структуру плана для решения задач.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  <w:t xml:space="preserve">З5 номенклатура информационных источников, применяемых в профессиональной деятельности; 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  <w:t xml:space="preserve">З6 приемы структурирования информации; 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  <w:t>З7 формат оформления результатов поиска информации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 xml:space="preserve">З8 современная научная и профессиональная терминология; 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З9 возможные траектории профессионального развития и самообразования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З10 основы проектной деятельности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З11 правила оформления документов и построения устных сообщений.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A85763"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  <w:t>З12 значимость профессиональной деятельности по специальности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A85763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З13 правила экологической безопасности при ведении профессиональной деятельности; 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A85763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З14 пути обеспечения ресурсосбережения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85763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современные средства и устройства информатизации; 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85763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З15 порядок их применения и программное обеспечение в профессиональной деятельности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A85763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З16 правила построения простых и сложных предложений на профессиональные темы; 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A85763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З17 особенности произношения; </w:t>
            </w:r>
          </w:p>
          <w:p w:rsidR="00A85763" w:rsidRPr="00A85763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A85763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З18 правила чтения текстов профессиональной направленности</w:t>
            </w:r>
          </w:p>
          <w:p w:rsidR="00762A2E" w:rsidRPr="00E50CB2" w:rsidRDefault="00762A2E" w:rsidP="00762A2E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  <w:t>У(Д)1 работать с логическими операциями, составлять программы с использованием различных операторов, работать с функциями, массивами, указателями и строками.</w:t>
            </w:r>
          </w:p>
          <w:p w:rsidR="00762A2E" w:rsidRPr="00E50CB2" w:rsidRDefault="00762A2E" w:rsidP="00762A2E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У(Д)2 использовать языки программирования, строить логически правильные и эффективные программы; </w:t>
            </w:r>
          </w:p>
          <w:p w:rsidR="00762A2E" w:rsidRPr="00E50CB2" w:rsidRDefault="00762A2E" w:rsidP="00762A2E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  <w:t>У(Д)3 правильно выбрать тип сети для конкретной ситуации;</w:t>
            </w:r>
          </w:p>
          <w:p w:rsidR="00762A2E" w:rsidRPr="00E50CB2" w:rsidRDefault="00762A2E" w:rsidP="00762A2E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  <w:t>У(Д)4 выбирать физическую компоновку, вид физической среды передачи, основное сетевое оборудование;</w:t>
            </w:r>
          </w:p>
          <w:p w:rsidR="00762A2E" w:rsidRPr="00E50CB2" w:rsidRDefault="00762A2E" w:rsidP="00762A2E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  <w:t>У(Д)5 разбираться в сетевых технологиях;</w:t>
            </w:r>
          </w:p>
          <w:p w:rsidR="00762A2E" w:rsidRPr="00E50CB2" w:rsidRDefault="00762A2E" w:rsidP="00762A2E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  <w:t>У(Д)6 переводить числа из различных систем счисления и производить арифметические операции над ними;</w:t>
            </w:r>
          </w:p>
          <w:p w:rsidR="00762A2E" w:rsidRPr="00E50CB2" w:rsidRDefault="00762A2E" w:rsidP="00762A2E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  <w:t>У(Д)7 устанавливать и сопровождать операционные системы;</w:t>
            </w:r>
          </w:p>
          <w:p w:rsidR="00762A2E" w:rsidRPr="00E50CB2" w:rsidRDefault="00762A2E" w:rsidP="00762A2E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У(Д)8 учитывать особенности работы в конкретной операционной системе, </w:t>
            </w:r>
          </w:p>
          <w:p w:rsidR="00762A2E" w:rsidRPr="00E50CB2" w:rsidRDefault="00762A2E" w:rsidP="00762A2E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  <w:t>У(Д)9 организовывать поддержку приложений других операционных систем;</w:t>
            </w:r>
          </w:p>
          <w:p w:rsidR="00762A2E" w:rsidRPr="00E50CB2" w:rsidRDefault="00762A2E" w:rsidP="00762A2E">
            <w:pPr>
              <w:pStyle w:val="2"/>
              <w:spacing w:before="0" w:after="0"/>
              <w:ind w:left="0" w:firstLine="0"/>
              <w:jc w:val="both"/>
              <w:rPr>
                <w:rStyle w:val="aff8"/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bCs w:val="0"/>
                <w:sz w:val="20"/>
                <w:szCs w:val="20"/>
              </w:rPr>
              <w:t>У(Д)10 пользоваться инструментальными средствами операционной системы;</w:t>
            </w:r>
          </w:p>
          <w:p w:rsidR="00762A2E" w:rsidRPr="00E50CB2" w:rsidRDefault="00762A2E" w:rsidP="00762A2E">
            <w:pPr>
              <w:jc w:val="both"/>
              <w:rPr>
                <w:rStyle w:val="FontStyle37"/>
                <w:b w:val="0"/>
                <w:sz w:val="20"/>
                <w:szCs w:val="20"/>
              </w:rPr>
            </w:pPr>
            <w:r w:rsidRPr="00E50CB2">
              <w:rPr>
                <w:sz w:val="20"/>
                <w:szCs w:val="20"/>
              </w:rPr>
              <w:t xml:space="preserve">У(Д)11 использовать инструментальные программные средства для автоматизированного управления жизненным циклом продукции; для повышения эффективности производства; </w:t>
            </w:r>
          </w:p>
          <w:p w:rsidR="00762A2E" w:rsidRPr="00E50CB2" w:rsidRDefault="00762A2E" w:rsidP="00762A2E">
            <w:pPr>
              <w:pStyle w:val="Style26"/>
              <w:widowControl/>
              <w:tabs>
                <w:tab w:val="num" w:pos="0"/>
                <w:tab w:val="left" w:pos="221"/>
              </w:tabs>
              <w:spacing w:line="240" w:lineRule="auto"/>
              <w:rPr>
                <w:sz w:val="20"/>
                <w:szCs w:val="20"/>
              </w:rPr>
            </w:pPr>
            <w:r w:rsidRPr="00E50CB2">
              <w:rPr>
                <w:rStyle w:val="FontStyle37"/>
                <w:b w:val="0"/>
                <w:sz w:val="20"/>
                <w:szCs w:val="20"/>
              </w:rPr>
              <w:t>У</w:t>
            </w:r>
            <w:r w:rsidRPr="00E50CB2">
              <w:rPr>
                <w:sz w:val="20"/>
                <w:szCs w:val="20"/>
              </w:rPr>
              <w:t>(Д)</w:t>
            </w:r>
            <w:r w:rsidRPr="00E50CB2">
              <w:rPr>
                <w:rStyle w:val="FontStyle37"/>
                <w:b w:val="0"/>
                <w:sz w:val="20"/>
                <w:szCs w:val="20"/>
              </w:rPr>
              <w:t>12 составлять структурные схемы производств, их математические модели к конкретному техно</w:t>
            </w:r>
            <w:r w:rsidRPr="00E50CB2">
              <w:rPr>
                <w:rStyle w:val="FontStyle37"/>
                <w:b w:val="0"/>
                <w:sz w:val="20"/>
                <w:szCs w:val="20"/>
              </w:rPr>
              <w:softHyphen/>
              <w:t>логическому объекту;</w:t>
            </w:r>
          </w:p>
          <w:p w:rsidR="00762A2E" w:rsidRPr="00E50CB2" w:rsidRDefault="00762A2E" w:rsidP="00762A2E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50CB2">
              <w:rPr>
                <w:sz w:val="20"/>
                <w:szCs w:val="20"/>
              </w:rPr>
              <w:t>У(Д)13 проводить теоретические расчеты при разработке и проектированию технических средств автоматизации для конкретных условий эксплуатации;</w:t>
            </w:r>
          </w:p>
          <w:p w:rsidR="00762A2E" w:rsidRPr="00E50CB2" w:rsidRDefault="00762A2E" w:rsidP="00762A2E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50CB2">
              <w:rPr>
                <w:sz w:val="20"/>
                <w:szCs w:val="20"/>
              </w:rPr>
              <w:t>У(Д)14 определять по результатам испытаний и наблюдений оценки показателей надежности и ремонтопригодности технических элементов, и систем;</w:t>
            </w:r>
          </w:p>
          <w:p w:rsidR="00762A2E" w:rsidRPr="00E50CB2" w:rsidRDefault="00762A2E" w:rsidP="00762A2E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50CB2">
              <w:rPr>
                <w:sz w:val="20"/>
                <w:szCs w:val="20"/>
              </w:rPr>
              <w:t>У(Д)15 использовать математические модели и методы технических решений.</w:t>
            </w:r>
          </w:p>
          <w:p w:rsidR="00A85763" w:rsidRPr="00762A2E" w:rsidRDefault="00A85763" w:rsidP="00A85763"/>
        </w:tc>
      </w:tr>
      <w:tr w:rsidR="00A85763" w:rsidRPr="00762FF6" w:rsidTr="00BB164E">
        <w:trPr>
          <w:jc w:val="center"/>
        </w:trPr>
        <w:tc>
          <w:tcPr>
            <w:tcW w:w="2753" w:type="dxa"/>
          </w:tcPr>
          <w:p w:rsidR="00A85763" w:rsidRPr="00762FF6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762FF6"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  <w:lastRenderedPageBreak/>
              <w:t>ОК 02</w:t>
            </w:r>
            <w:r w:rsidRPr="00762FF6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44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26" w:type="dxa"/>
            <w:vMerge/>
          </w:tcPr>
          <w:p w:rsidR="00A85763" w:rsidRPr="00A85763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85763" w:rsidRPr="00762FF6" w:rsidTr="00BB164E">
        <w:trPr>
          <w:jc w:val="center"/>
        </w:trPr>
        <w:tc>
          <w:tcPr>
            <w:tcW w:w="2753" w:type="dxa"/>
          </w:tcPr>
          <w:p w:rsidR="00A85763" w:rsidRPr="00762FF6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</w:pPr>
            <w:r w:rsidRPr="00762FF6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ОК 03Планировать и реализовывать собственное профессиональное и личностное развитие.</w:t>
            </w:r>
          </w:p>
        </w:tc>
        <w:tc>
          <w:tcPr>
            <w:tcW w:w="3644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26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85763" w:rsidRPr="00762FF6" w:rsidTr="00BB164E">
        <w:trPr>
          <w:jc w:val="center"/>
        </w:trPr>
        <w:tc>
          <w:tcPr>
            <w:tcW w:w="2753" w:type="dxa"/>
          </w:tcPr>
          <w:p w:rsidR="00A85763" w:rsidRPr="00762FF6" w:rsidRDefault="00A85763" w:rsidP="00A85763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762FF6"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  <w:t>ОК 04</w:t>
            </w:r>
            <w:r w:rsidRPr="00762FF6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44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26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85763" w:rsidRPr="00762FF6" w:rsidTr="00BB164E">
        <w:trPr>
          <w:jc w:val="center"/>
        </w:trPr>
        <w:tc>
          <w:tcPr>
            <w:tcW w:w="2753" w:type="dxa"/>
          </w:tcPr>
          <w:p w:rsidR="00A85763" w:rsidRPr="00E50CB2" w:rsidRDefault="00A85763" w:rsidP="0085681D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  <w:t>ОК 05</w:t>
            </w:r>
            <w:r w:rsidRPr="00E50CB2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644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26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85763" w:rsidRPr="00762FF6" w:rsidTr="00BB164E">
        <w:trPr>
          <w:jc w:val="center"/>
        </w:trPr>
        <w:tc>
          <w:tcPr>
            <w:tcW w:w="2753" w:type="dxa"/>
          </w:tcPr>
          <w:p w:rsidR="00A85763" w:rsidRPr="00E50CB2" w:rsidRDefault="00A85763" w:rsidP="0085681D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E50CB2">
              <w:rPr>
                <w:rStyle w:val="aff8"/>
                <w:rFonts w:ascii="Times New Roman" w:hAnsi="Times New Roman"/>
                <w:b w:val="0"/>
                <w:iCs/>
                <w:sz w:val="20"/>
                <w:szCs w:val="20"/>
              </w:rPr>
              <w:t>ОК 06</w:t>
            </w:r>
            <w:r w:rsidRPr="00E50CB2">
              <w:rPr>
                <w:rStyle w:val="aff8"/>
                <w:rFonts w:ascii="Times New Roman" w:hAnsi="Times New Roman"/>
                <w:b w:val="0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44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26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85763" w:rsidRPr="00762FF6" w:rsidTr="00BB164E">
        <w:trPr>
          <w:jc w:val="center"/>
        </w:trPr>
        <w:tc>
          <w:tcPr>
            <w:tcW w:w="2753" w:type="dxa"/>
          </w:tcPr>
          <w:p w:rsidR="00A85763" w:rsidRPr="00E50CB2" w:rsidRDefault="00A85763" w:rsidP="0085681D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/>
                <w:iCs/>
                <w:sz w:val="20"/>
                <w:szCs w:val="20"/>
              </w:rPr>
            </w:pPr>
            <w:r w:rsidRPr="00E50CB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ОК 07</w:t>
            </w:r>
            <w:r w:rsidRPr="00E50C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44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26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85763" w:rsidRPr="00762FF6" w:rsidTr="00BB164E">
        <w:trPr>
          <w:jc w:val="center"/>
        </w:trPr>
        <w:tc>
          <w:tcPr>
            <w:tcW w:w="2753" w:type="dxa"/>
          </w:tcPr>
          <w:p w:rsidR="00A85763" w:rsidRPr="0085681D" w:rsidRDefault="00A85763" w:rsidP="0085681D">
            <w:pPr>
              <w:pStyle w:val="2"/>
              <w:spacing w:before="0" w:after="0"/>
              <w:ind w:left="28" w:hanging="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62FF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ОК 09</w:t>
            </w:r>
            <w:r w:rsidRPr="0085681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644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26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85763" w:rsidRPr="00762FF6" w:rsidTr="00BB164E">
        <w:trPr>
          <w:jc w:val="center"/>
        </w:trPr>
        <w:tc>
          <w:tcPr>
            <w:tcW w:w="2753" w:type="dxa"/>
          </w:tcPr>
          <w:p w:rsidR="00A85763" w:rsidRPr="00E50CB2" w:rsidRDefault="00A85763" w:rsidP="0085681D">
            <w:pPr>
              <w:pStyle w:val="2"/>
              <w:spacing w:before="0" w:after="0"/>
              <w:ind w:left="28" w:hanging="3"/>
              <w:jc w:val="both"/>
              <w:rPr>
                <w:rStyle w:val="aff8"/>
                <w:rFonts w:ascii="Times New Roman" w:hAnsi="Times New Roman"/>
                <w:b w:val="0"/>
                <w:i/>
                <w:iCs/>
                <w:sz w:val="20"/>
                <w:szCs w:val="20"/>
              </w:rPr>
            </w:pPr>
            <w:r w:rsidRPr="00E50CB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ОК 10</w:t>
            </w:r>
            <w:r w:rsidRPr="00E50C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644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26" w:type="dxa"/>
            <w:vMerge/>
          </w:tcPr>
          <w:p w:rsidR="00A85763" w:rsidRPr="00762FF6" w:rsidRDefault="00A85763" w:rsidP="00A85763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E019FD" w:rsidRDefault="00E019FD" w:rsidP="00E0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center"/>
        <w:rPr>
          <w:sz w:val="28"/>
          <w:szCs w:val="28"/>
        </w:rPr>
      </w:pPr>
    </w:p>
    <w:p w:rsidR="00E019FD" w:rsidRPr="00E019FD" w:rsidRDefault="00E019FD" w:rsidP="001D3601">
      <w:pPr>
        <w:ind w:firstLine="708"/>
        <w:jc w:val="both"/>
      </w:pPr>
      <w:r w:rsidRPr="00892EB9">
        <w:t>Для текущего контроля</w:t>
      </w:r>
      <w:r>
        <w:t xml:space="preserve"> и </w:t>
      </w:r>
      <w:r w:rsidRPr="00350E37">
        <w:t>промежуточной аттестации</w:t>
      </w:r>
      <w:r w:rsidRPr="00892EB9">
        <w:t xml:space="preserve"> образовательной организацией создаются фонды оценочных средств (ФОС).</w:t>
      </w:r>
    </w:p>
    <w:sectPr w:rsidR="00E019FD" w:rsidRPr="00E019FD" w:rsidSect="001D3601">
      <w:pgSz w:w="11906" w:h="16838"/>
      <w:pgMar w:top="1134" w:right="850" w:bottom="1134" w:left="1134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19" w:rsidRDefault="00E55919" w:rsidP="00FB1796">
      <w:r>
        <w:separator/>
      </w:r>
    </w:p>
  </w:endnote>
  <w:endnote w:type="continuationSeparator" w:id="1">
    <w:p w:rsidR="00E55919" w:rsidRDefault="00E55919" w:rsidP="00FB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C8" w:rsidRDefault="000F1650">
    <w:pPr>
      <w:pStyle w:val="af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46.75pt;margin-top:.05pt;width:5.9pt;height:13.6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F+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" stroked="f">
          <v:fill opacity="0"/>
          <v:textbox inset="0,0,0,0">
            <w:txbxContent>
              <w:p w:rsidR="002D1BC8" w:rsidRDefault="000F1650">
                <w:pPr>
                  <w:pStyle w:val="af4"/>
                </w:pPr>
                <w:r>
                  <w:rPr>
                    <w:rStyle w:val="a5"/>
                  </w:rPr>
                  <w:fldChar w:fldCharType="begin"/>
                </w:r>
                <w:r w:rsidR="002D1BC8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E0E1D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D1BC8" w:rsidRDefault="002D1BC8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C8" w:rsidRDefault="002D1B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C8" w:rsidRDefault="000F1650">
    <w:pPr>
      <w:pStyle w:val="af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6.7pt;margin-top:.05pt;width:11.9pt;height:13.6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" stroked="f">
          <v:fill opacity="0"/>
          <v:textbox inset="0,0,0,0">
            <w:txbxContent>
              <w:p w:rsidR="002D1BC8" w:rsidRDefault="002D1BC8">
                <w:pPr>
                  <w:pStyle w:val="af4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C8" w:rsidRDefault="002D1B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19" w:rsidRDefault="00E55919" w:rsidP="00FB1796">
      <w:r>
        <w:separator/>
      </w:r>
    </w:p>
  </w:footnote>
  <w:footnote w:type="continuationSeparator" w:id="1">
    <w:p w:rsidR="00E55919" w:rsidRDefault="00E55919" w:rsidP="00FB1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C8" w:rsidRDefault="002D1B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C8" w:rsidRDefault="002D1B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C8" w:rsidRDefault="002D1B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6DEC694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8"/>
        <w:szCs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8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1505"/>
        </w:tabs>
        <w:ind w:left="1505" w:hanging="360"/>
      </w:pPr>
    </w:lvl>
  </w:abstractNum>
  <w:abstractNum w:abstractNumId="15">
    <w:nsid w:val="00000011"/>
    <w:multiLevelType w:val="singleLevel"/>
    <w:tmpl w:val="92DEC150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1505"/>
        </w:tabs>
        <w:ind w:left="1505" w:hanging="360"/>
      </w:p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b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2">
    <w:nsid w:val="00000022"/>
    <w:multiLevelType w:val="single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3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5">
    <w:nsid w:val="00000025"/>
    <w:multiLevelType w:val="singleLevel"/>
    <w:tmpl w:val="00000025"/>
    <w:name w:val="WW8Num39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6">
    <w:nsid w:val="00000026"/>
    <w:multiLevelType w:val="singleLevel"/>
    <w:tmpl w:val="A9F23AF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7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9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A"/>
    <w:multiLevelType w:val="single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D"/>
    <w:multiLevelType w:val="single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single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1"/>
    <w:multiLevelType w:val="single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2"/>
    <w:multiLevelType w:val="singleLevel"/>
    <w:tmpl w:val="A830E5FC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>
    <w:nsid w:val="00000033"/>
    <w:multiLevelType w:val="singleLevel"/>
    <w:tmpl w:val="00000033"/>
    <w:name w:val="WW8Num5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0">
    <w:nsid w:val="00000034"/>
    <w:multiLevelType w:val="singleLevel"/>
    <w:tmpl w:val="00000034"/>
    <w:name w:val="WW8Num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1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6"/>
    <w:multiLevelType w:val="single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BCF3CF3"/>
    <w:multiLevelType w:val="hybridMultilevel"/>
    <w:tmpl w:val="D6C6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18F9489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6">
    <w:nsid w:val="194C344A"/>
    <w:multiLevelType w:val="multilevel"/>
    <w:tmpl w:val="867E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28F03AFF"/>
    <w:multiLevelType w:val="hybridMultilevel"/>
    <w:tmpl w:val="0BB6A1DE"/>
    <w:lvl w:ilvl="0" w:tplc="27160252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F425D1"/>
    <w:multiLevelType w:val="multilevel"/>
    <w:tmpl w:val="E202F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>
    <w:nsid w:val="3312785A"/>
    <w:multiLevelType w:val="hybridMultilevel"/>
    <w:tmpl w:val="D48CB154"/>
    <w:lvl w:ilvl="0" w:tplc="2C16B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C351A0"/>
    <w:multiLevelType w:val="hybridMultilevel"/>
    <w:tmpl w:val="56F4532E"/>
    <w:lvl w:ilvl="0" w:tplc="841C8E8C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1">
    <w:nsid w:val="35B475C8"/>
    <w:multiLevelType w:val="hybridMultilevel"/>
    <w:tmpl w:val="8338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FE7FB4"/>
    <w:multiLevelType w:val="hybridMultilevel"/>
    <w:tmpl w:val="EBDA9DF2"/>
    <w:lvl w:ilvl="0" w:tplc="0000002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C53CE0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4">
    <w:nsid w:val="475C5F80"/>
    <w:multiLevelType w:val="hybridMultilevel"/>
    <w:tmpl w:val="5B3E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280F70"/>
    <w:multiLevelType w:val="hybridMultilevel"/>
    <w:tmpl w:val="B93C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B040DF"/>
    <w:multiLevelType w:val="hybridMultilevel"/>
    <w:tmpl w:val="02C8FA5A"/>
    <w:lvl w:ilvl="0" w:tplc="2C16B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54306B"/>
    <w:multiLevelType w:val="hybridMultilevel"/>
    <w:tmpl w:val="6B087014"/>
    <w:lvl w:ilvl="0" w:tplc="841C8E8C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8">
    <w:nsid w:val="6577496C"/>
    <w:multiLevelType w:val="hybridMultilevel"/>
    <w:tmpl w:val="5ADAB75E"/>
    <w:lvl w:ilvl="0" w:tplc="13089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1552D2"/>
    <w:multiLevelType w:val="hybridMultilevel"/>
    <w:tmpl w:val="EA78B17A"/>
    <w:lvl w:ilvl="0" w:tplc="40F422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0">
    <w:nsid w:val="70A37846"/>
    <w:multiLevelType w:val="hybridMultilevel"/>
    <w:tmpl w:val="22E03138"/>
    <w:lvl w:ilvl="0" w:tplc="8E72231A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71">
    <w:nsid w:val="76F8555E"/>
    <w:multiLevelType w:val="hybridMultilevel"/>
    <w:tmpl w:val="835C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8"/>
  </w:num>
  <w:num w:numId="6">
    <w:abstractNumId w:val="58"/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</w:num>
  <w:num w:numId="9">
    <w:abstractNumId w:val="67"/>
  </w:num>
  <w:num w:numId="10">
    <w:abstractNumId w:val="60"/>
  </w:num>
  <w:num w:numId="11">
    <w:abstractNumId w:val="53"/>
  </w:num>
  <w:num w:numId="12">
    <w:abstractNumId w:val="69"/>
  </w:num>
  <w:num w:numId="13">
    <w:abstractNumId w:val="54"/>
  </w:num>
  <w:num w:numId="14">
    <w:abstractNumId w:val="62"/>
  </w:num>
  <w:num w:numId="15">
    <w:abstractNumId w:val="66"/>
  </w:num>
  <w:num w:numId="16">
    <w:abstractNumId w:val="59"/>
  </w:num>
  <w:num w:numId="17">
    <w:abstractNumId w:val="56"/>
  </w:num>
  <w:num w:numId="18">
    <w:abstractNumId w:val="0"/>
  </w:num>
  <w:num w:numId="19">
    <w:abstractNumId w:val="64"/>
  </w:num>
  <w:num w:numId="20">
    <w:abstractNumId w:val="55"/>
  </w:num>
  <w:num w:numId="21">
    <w:abstractNumId w:val="63"/>
  </w:num>
  <w:num w:numId="22">
    <w:abstractNumId w:val="61"/>
  </w:num>
  <w:num w:numId="23">
    <w:abstractNumId w:val="37"/>
  </w:num>
  <w:num w:numId="24">
    <w:abstractNumId w:val="71"/>
  </w:num>
  <w:num w:numId="25">
    <w:abstractNumId w:val="6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336A"/>
    <w:rsid w:val="00001767"/>
    <w:rsid w:val="00001E3B"/>
    <w:rsid w:val="00005BB8"/>
    <w:rsid w:val="0000621C"/>
    <w:rsid w:val="000139FF"/>
    <w:rsid w:val="0001454A"/>
    <w:rsid w:val="00016E9E"/>
    <w:rsid w:val="00023E2F"/>
    <w:rsid w:val="00025E7D"/>
    <w:rsid w:val="00031557"/>
    <w:rsid w:val="00031A2C"/>
    <w:rsid w:val="00035C4C"/>
    <w:rsid w:val="000554AC"/>
    <w:rsid w:val="00061D0E"/>
    <w:rsid w:val="000668AA"/>
    <w:rsid w:val="00070854"/>
    <w:rsid w:val="00071C18"/>
    <w:rsid w:val="00080442"/>
    <w:rsid w:val="00082B1C"/>
    <w:rsid w:val="000869C1"/>
    <w:rsid w:val="00086AC1"/>
    <w:rsid w:val="000872F3"/>
    <w:rsid w:val="00095A64"/>
    <w:rsid w:val="00097636"/>
    <w:rsid w:val="00097F5A"/>
    <w:rsid w:val="000A2146"/>
    <w:rsid w:val="000B16D5"/>
    <w:rsid w:val="000C2370"/>
    <w:rsid w:val="000C3673"/>
    <w:rsid w:val="000C3BDE"/>
    <w:rsid w:val="000C66FE"/>
    <w:rsid w:val="000D1C79"/>
    <w:rsid w:val="000D306D"/>
    <w:rsid w:val="000D6B2E"/>
    <w:rsid w:val="000F0A5B"/>
    <w:rsid w:val="000F1650"/>
    <w:rsid w:val="00103D33"/>
    <w:rsid w:val="0010755F"/>
    <w:rsid w:val="00121F51"/>
    <w:rsid w:val="00125BA5"/>
    <w:rsid w:val="00126F64"/>
    <w:rsid w:val="00127DCF"/>
    <w:rsid w:val="00137055"/>
    <w:rsid w:val="001420B9"/>
    <w:rsid w:val="00142994"/>
    <w:rsid w:val="00152E23"/>
    <w:rsid w:val="001613A1"/>
    <w:rsid w:val="0016641B"/>
    <w:rsid w:val="0017152E"/>
    <w:rsid w:val="00182A58"/>
    <w:rsid w:val="001930BF"/>
    <w:rsid w:val="00196F5B"/>
    <w:rsid w:val="00197F9F"/>
    <w:rsid w:val="001A4B71"/>
    <w:rsid w:val="001A4B75"/>
    <w:rsid w:val="001B2238"/>
    <w:rsid w:val="001B4173"/>
    <w:rsid w:val="001B6043"/>
    <w:rsid w:val="001C0854"/>
    <w:rsid w:val="001D016A"/>
    <w:rsid w:val="001D27D9"/>
    <w:rsid w:val="001D3601"/>
    <w:rsid w:val="001D52ED"/>
    <w:rsid w:val="001D5555"/>
    <w:rsid w:val="001E302C"/>
    <w:rsid w:val="001F775C"/>
    <w:rsid w:val="00205BBA"/>
    <w:rsid w:val="002113A1"/>
    <w:rsid w:val="00211E44"/>
    <w:rsid w:val="00223D5F"/>
    <w:rsid w:val="0023758D"/>
    <w:rsid w:val="00243CFB"/>
    <w:rsid w:val="002524C9"/>
    <w:rsid w:val="00253DB0"/>
    <w:rsid w:val="002565FA"/>
    <w:rsid w:val="00263261"/>
    <w:rsid w:val="00267E24"/>
    <w:rsid w:val="002748D2"/>
    <w:rsid w:val="00274C06"/>
    <w:rsid w:val="00281E00"/>
    <w:rsid w:val="0028396A"/>
    <w:rsid w:val="0028578A"/>
    <w:rsid w:val="002A0F08"/>
    <w:rsid w:val="002A2920"/>
    <w:rsid w:val="002B4E95"/>
    <w:rsid w:val="002D1BC8"/>
    <w:rsid w:val="002D46F3"/>
    <w:rsid w:val="002D4CBC"/>
    <w:rsid w:val="002E45F6"/>
    <w:rsid w:val="002E761B"/>
    <w:rsid w:val="002F1397"/>
    <w:rsid w:val="002F5D94"/>
    <w:rsid w:val="00301003"/>
    <w:rsid w:val="00302182"/>
    <w:rsid w:val="00307BB7"/>
    <w:rsid w:val="00315DC3"/>
    <w:rsid w:val="003165BD"/>
    <w:rsid w:val="003218F3"/>
    <w:rsid w:val="00332269"/>
    <w:rsid w:val="00333ABF"/>
    <w:rsid w:val="003346E3"/>
    <w:rsid w:val="003424D7"/>
    <w:rsid w:val="003505A7"/>
    <w:rsid w:val="003540E5"/>
    <w:rsid w:val="003564D3"/>
    <w:rsid w:val="00356FC3"/>
    <w:rsid w:val="00364980"/>
    <w:rsid w:val="00371E66"/>
    <w:rsid w:val="003A3BD5"/>
    <w:rsid w:val="003A6493"/>
    <w:rsid w:val="003B07F4"/>
    <w:rsid w:val="003B53A1"/>
    <w:rsid w:val="003B7B97"/>
    <w:rsid w:val="003C5688"/>
    <w:rsid w:val="003D13BD"/>
    <w:rsid w:val="003D3234"/>
    <w:rsid w:val="003D489C"/>
    <w:rsid w:val="003E169C"/>
    <w:rsid w:val="003E4B22"/>
    <w:rsid w:val="003E7126"/>
    <w:rsid w:val="00401585"/>
    <w:rsid w:val="00403B64"/>
    <w:rsid w:val="00406944"/>
    <w:rsid w:val="00407C5E"/>
    <w:rsid w:val="00411753"/>
    <w:rsid w:val="0041318D"/>
    <w:rsid w:val="00427388"/>
    <w:rsid w:val="00447B5A"/>
    <w:rsid w:val="00456C57"/>
    <w:rsid w:val="0046544F"/>
    <w:rsid w:val="004663F0"/>
    <w:rsid w:val="00467ABC"/>
    <w:rsid w:val="00470205"/>
    <w:rsid w:val="0047711E"/>
    <w:rsid w:val="004771D4"/>
    <w:rsid w:val="00484AD7"/>
    <w:rsid w:val="0048527B"/>
    <w:rsid w:val="00487E6F"/>
    <w:rsid w:val="0049121A"/>
    <w:rsid w:val="00493932"/>
    <w:rsid w:val="0049465F"/>
    <w:rsid w:val="0049572F"/>
    <w:rsid w:val="004A4B94"/>
    <w:rsid w:val="004B130F"/>
    <w:rsid w:val="004B203F"/>
    <w:rsid w:val="004B4AB8"/>
    <w:rsid w:val="004B53AB"/>
    <w:rsid w:val="004B76FB"/>
    <w:rsid w:val="004C03D5"/>
    <w:rsid w:val="004C7E2A"/>
    <w:rsid w:val="004E64CE"/>
    <w:rsid w:val="004F0EE7"/>
    <w:rsid w:val="004F3534"/>
    <w:rsid w:val="004F6FCC"/>
    <w:rsid w:val="0050173B"/>
    <w:rsid w:val="00507396"/>
    <w:rsid w:val="00507B11"/>
    <w:rsid w:val="00510989"/>
    <w:rsid w:val="00511C8B"/>
    <w:rsid w:val="00513A56"/>
    <w:rsid w:val="005159D9"/>
    <w:rsid w:val="0051785A"/>
    <w:rsid w:val="00527059"/>
    <w:rsid w:val="00531E43"/>
    <w:rsid w:val="00532718"/>
    <w:rsid w:val="005425A9"/>
    <w:rsid w:val="00553561"/>
    <w:rsid w:val="005545CB"/>
    <w:rsid w:val="0055640A"/>
    <w:rsid w:val="00561DB3"/>
    <w:rsid w:val="0056599B"/>
    <w:rsid w:val="00571CB1"/>
    <w:rsid w:val="0057336A"/>
    <w:rsid w:val="00593DF0"/>
    <w:rsid w:val="00594B12"/>
    <w:rsid w:val="005951DE"/>
    <w:rsid w:val="005A173F"/>
    <w:rsid w:val="005B16E6"/>
    <w:rsid w:val="005C0D95"/>
    <w:rsid w:val="005C2A64"/>
    <w:rsid w:val="005C425A"/>
    <w:rsid w:val="005E0BA2"/>
    <w:rsid w:val="005E497D"/>
    <w:rsid w:val="005E5731"/>
    <w:rsid w:val="005F2B5C"/>
    <w:rsid w:val="0061133D"/>
    <w:rsid w:val="0061449E"/>
    <w:rsid w:val="00634348"/>
    <w:rsid w:val="006429EC"/>
    <w:rsid w:val="00644615"/>
    <w:rsid w:val="00655AA1"/>
    <w:rsid w:val="0066547F"/>
    <w:rsid w:val="006725A6"/>
    <w:rsid w:val="0068056E"/>
    <w:rsid w:val="00680A16"/>
    <w:rsid w:val="006864D7"/>
    <w:rsid w:val="006A30B8"/>
    <w:rsid w:val="006A55B4"/>
    <w:rsid w:val="006A7580"/>
    <w:rsid w:val="006B454C"/>
    <w:rsid w:val="006B5BC3"/>
    <w:rsid w:val="006C57EC"/>
    <w:rsid w:val="006C5F59"/>
    <w:rsid w:val="006E0E1D"/>
    <w:rsid w:val="006E4561"/>
    <w:rsid w:val="006F2A92"/>
    <w:rsid w:val="00711B4E"/>
    <w:rsid w:val="00717D05"/>
    <w:rsid w:val="007252AF"/>
    <w:rsid w:val="00727FFD"/>
    <w:rsid w:val="007314AC"/>
    <w:rsid w:val="00736559"/>
    <w:rsid w:val="007469E7"/>
    <w:rsid w:val="00747EF1"/>
    <w:rsid w:val="00747F11"/>
    <w:rsid w:val="007546CD"/>
    <w:rsid w:val="00762A2E"/>
    <w:rsid w:val="00762FF6"/>
    <w:rsid w:val="00763DA1"/>
    <w:rsid w:val="007748C7"/>
    <w:rsid w:val="00776521"/>
    <w:rsid w:val="0078168D"/>
    <w:rsid w:val="0078780B"/>
    <w:rsid w:val="0079031B"/>
    <w:rsid w:val="00791CFC"/>
    <w:rsid w:val="00792998"/>
    <w:rsid w:val="007A6EA4"/>
    <w:rsid w:val="007B0EE6"/>
    <w:rsid w:val="007C265F"/>
    <w:rsid w:val="007C3265"/>
    <w:rsid w:val="007C7063"/>
    <w:rsid w:val="007D21F7"/>
    <w:rsid w:val="007D4157"/>
    <w:rsid w:val="007F0123"/>
    <w:rsid w:val="0080306F"/>
    <w:rsid w:val="00803111"/>
    <w:rsid w:val="00803A88"/>
    <w:rsid w:val="008063ED"/>
    <w:rsid w:val="0081237B"/>
    <w:rsid w:val="0081531B"/>
    <w:rsid w:val="00827170"/>
    <w:rsid w:val="0083144B"/>
    <w:rsid w:val="0083347C"/>
    <w:rsid w:val="00834C9F"/>
    <w:rsid w:val="00835F10"/>
    <w:rsid w:val="00844958"/>
    <w:rsid w:val="0084590E"/>
    <w:rsid w:val="00846ABA"/>
    <w:rsid w:val="00851606"/>
    <w:rsid w:val="0085681D"/>
    <w:rsid w:val="0086602C"/>
    <w:rsid w:val="0086752F"/>
    <w:rsid w:val="00871A85"/>
    <w:rsid w:val="00874ED8"/>
    <w:rsid w:val="00880720"/>
    <w:rsid w:val="00891A74"/>
    <w:rsid w:val="008925E1"/>
    <w:rsid w:val="00895859"/>
    <w:rsid w:val="008A7137"/>
    <w:rsid w:val="008B1026"/>
    <w:rsid w:val="008B3933"/>
    <w:rsid w:val="008C3AA5"/>
    <w:rsid w:val="008C795A"/>
    <w:rsid w:val="008D727F"/>
    <w:rsid w:val="008D7324"/>
    <w:rsid w:val="008E32A8"/>
    <w:rsid w:val="008E69FF"/>
    <w:rsid w:val="008F5EBD"/>
    <w:rsid w:val="00900E9B"/>
    <w:rsid w:val="009128AA"/>
    <w:rsid w:val="00915F49"/>
    <w:rsid w:val="00921FB5"/>
    <w:rsid w:val="00922665"/>
    <w:rsid w:val="0092674F"/>
    <w:rsid w:val="009516A6"/>
    <w:rsid w:val="00982888"/>
    <w:rsid w:val="00985DEB"/>
    <w:rsid w:val="0099165C"/>
    <w:rsid w:val="009D5B23"/>
    <w:rsid w:val="00A0336B"/>
    <w:rsid w:val="00A10CDC"/>
    <w:rsid w:val="00A12689"/>
    <w:rsid w:val="00A12D84"/>
    <w:rsid w:val="00A164A2"/>
    <w:rsid w:val="00A226CB"/>
    <w:rsid w:val="00A23230"/>
    <w:rsid w:val="00A303D3"/>
    <w:rsid w:val="00A31722"/>
    <w:rsid w:val="00A3556A"/>
    <w:rsid w:val="00A437C8"/>
    <w:rsid w:val="00A66043"/>
    <w:rsid w:val="00A66C8B"/>
    <w:rsid w:val="00A75ABD"/>
    <w:rsid w:val="00A82CC9"/>
    <w:rsid w:val="00A85763"/>
    <w:rsid w:val="00A85F29"/>
    <w:rsid w:val="00AA57A6"/>
    <w:rsid w:val="00AB6FD7"/>
    <w:rsid w:val="00AC7A14"/>
    <w:rsid w:val="00AD14C0"/>
    <w:rsid w:val="00AE08F8"/>
    <w:rsid w:val="00AF31A2"/>
    <w:rsid w:val="00B04638"/>
    <w:rsid w:val="00B10279"/>
    <w:rsid w:val="00B17597"/>
    <w:rsid w:val="00B21E6C"/>
    <w:rsid w:val="00B23BF7"/>
    <w:rsid w:val="00B31FCC"/>
    <w:rsid w:val="00B3420C"/>
    <w:rsid w:val="00B4408D"/>
    <w:rsid w:val="00B44097"/>
    <w:rsid w:val="00B514ED"/>
    <w:rsid w:val="00B56BE5"/>
    <w:rsid w:val="00B81907"/>
    <w:rsid w:val="00B85154"/>
    <w:rsid w:val="00B92951"/>
    <w:rsid w:val="00B97EA8"/>
    <w:rsid w:val="00BA43F6"/>
    <w:rsid w:val="00BA6FA7"/>
    <w:rsid w:val="00BA766B"/>
    <w:rsid w:val="00BB022A"/>
    <w:rsid w:val="00BB164E"/>
    <w:rsid w:val="00BC1F7C"/>
    <w:rsid w:val="00BC7869"/>
    <w:rsid w:val="00BC7BD3"/>
    <w:rsid w:val="00BD0EDE"/>
    <w:rsid w:val="00BE047B"/>
    <w:rsid w:val="00BE58FC"/>
    <w:rsid w:val="00BE71BA"/>
    <w:rsid w:val="00BE77A5"/>
    <w:rsid w:val="00BF3B78"/>
    <w:rsid w:val="00BF4D6D"/>
    <w:rsid w:val="00BF5BC9"/>
    <w:rsid w:val="00BF77DB"/>
    <w:rsid w:val="00C201A2"/>
    <w:rsid w:val="00C20FB5"/>
    <w:rsid w:val="00C21631"/>
    <w:rsid w:val="00C21E4E"/>
    <w:rsid w:val="00C27B34"/>
    <w:rsid w:val="00C342CC"/>
    <w:rsid w:val="00C504BC"/>
    <w:rsid w:val="00C553FE"/>
    <w:rsid w:val="00C61090"/>
    <w:rsid w:val="00C70035"/>
    <w:rsid w:val="00C711A9"/>
    <w:rsid w:val="00C851C9"/>
    <w:rsid w:val="00C8634A"/>
    <w:rsid w:val="00C91210"/>
    <w:rsid w:val="00C91384"/>
    <w:rsid w:val="00C9232E"/>
    <w:rsid w:val="00C9304D"/>
    <w:rsid w:val="00C9352F"/>
    <w:rsid w:val="00C953B6"/>
    <w:rsid w:val="00C97DD1"/>
    <w:rsid w:val="00CA02DF"/>
    <w:rsid w:val="00CA6CDB"/>
    <w:rsid w:val="00CA7B3D"/>
    <w:rsid w:val="00CB343F"/>
    <w:rsid w:val="00CB7D89"/>
    <w:rsid w:val="00CB7E1D"/>
    <w:rsid w:val="00CC7813"/>
    <w:rsid w:val="00CE2EB1"/>
    <w:rsid w:val="00CF0D7D"/>
    <w:rsid w:val="00D02D43"/>
    <w:rsid w:val="00D03CF4"/>
    <w:rsid w:val="00D07D19"/>
    <w:rsid w:val="00D15A3F"/>
    <w:rsid w:val="00D212BF"/>
    <w:rsid w:val="00D22A22"/>
    <w:rsid w:val="00D32510"/>
    <w:rsid w:val="00D41BA7"/>
    <w:rsid w:val="00D42A14"/>
    <w:rsid w:val="00D4655C"/>
    <w:rsid w:val="00D5142C"/>
    <w:rsid w:val="00D51AF4"/>
    <w:rsid w:val="00D65657"/>
    <w:rsid w:val="00D77CAC"/>
    <w:rsid w:val="00D910E3"/>
    <w:rsid w:val="00D92187"/>
    <w:rsid w:val="00D94CDC"/>
    <w:rsid w:val="00DA36A2"/>
    <w:rsid w:val="00DA4EC7"/>
    <w:rsid w:val="00DA4ECD"/>
    <w:rsid w:val="00DA6BDA"/>
    <w:rsid w:val="00DB06B3"/>
    <w:rsid w:val="00DB3051"/>
    <w:rsid w:val="00DB5D64"/>
    <w:rsid w:val="00DB7BB2"/>
    <w:rsid w:val="00DD1381"/>
    <w:rsid w:val="00DD7515"/>
    <w:rsid w:val="00DE033A"/>
    <w:rsid w:val="00DE546B"/>
    <w:rsid w:val="00DE58F3"/>
    <w:rsid w:val="00DF350D"/>
    <w:rsid w:val="00DF3984"/>
    <w:rsid w:val="00DF69B2"/>
    <w:rsid w:val="00E019FD"/>
    <w:rsid w:val="00E03298"/>
    <w:rsid w:val="00E23B37"/>
    <w:rsid w:val="00E27D27"/>
    <w:rsid w:val="00E30D66"/>
    <w:rsid w:val="00E31584"/>
    <w:rsid w:val="00E321F0"/>
    <w:rsid w:val="00E505FD"/>
    <w:rsid w:val="00E50CB2"/>
    <w:rsid w:val="00E55919"/>
    <w:rsid w:val="00E616BE"/>
    <w:rsid w:val="00E61DA2"/>
    <w:rsid w:val="00E644FD"/>
    <w:rsid w:val="00E83D09"/>
    <w:rsid w:val="00E83E8A"/>
    <w:rsid w:val="00E8682D"/>
    <w:rsid w:val="00E86E1D"/>
    <w:rsid w:val="00E97F43"/>
    <w:rsid w:val="00EA3770"/>
    <w:rsid w:val="00EA56AE"/>
    <w:rsid w:val="00EB5A07"/>
    <w:rsid w:val="00EB7C00"/>
    <w:rsid w:val="00EC3B2F"/>
    <w:rsid w:val="00EC413F"/>
    <w:rsid w:val="00EC66B8"/>
    <w:rsid w:val="00EE27FD"/>
    <w:rsid w:val="00EE54C4"/>
    <w:rsid w:val="00EE7E75"/>
    <w:rsid w:val="00F06910"/>
    <w:rsid w:val="00F10941"/>
    <w:rsid w:val="00F109A1"/>
    <w:rsid w:val="00F22AF0"/>
    <w:rsid w:val="00F25AD7"/>
    <w:rsid w:val="00F26940"/>
    <w:rsid w:val="00F321AB"/>
    <w:rsid w:val="00F338D3"/>
    <w:rsid w:val="00F34E5C"/>
    <w:rsid w:val="00F37B47"/>
    <w:rsid w:val="00F42B18"/>
    <w:rsid w:val="00F5045C"/>
    <w:rsid w:val="00F52A15"/>
    <w:rsid w:val="00F57775"/>
    <w:rsid w:val="00F66122"/>
    <w:rsid w:val="00F7353E"/>
    <w:rsid w:val="00F75D68"/>
    <w:rsid w:val="00FA08CC"/>
    <w:rsid w:val="00FA55BE"/>
    <w:rsid w:val="00FB1796"/>
    <w:rsid w:val="00FC5112"/>
    <w:rsid w:val="00FC7D7A"/>
    <w:rsid w:val="00FD3C74"/>
    <w:rsid w:val="00FD59F6"/>
    <w:rsid w:val="00FD70E8"/>
    <w:rsid w:val="00FE0B80"/>
    <w:rsid w:val="00FE5BA4"/>
    <w:rsid w:val="00FE75EE"/>
    <w:rsid w:val="00F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7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776521"/>
    <w:pPr>
      <w:keepNext/>
      <w:numPr>
        <w:numId w:val="1"/>
      </w:numPr>
      <w:autoSpaceDE w:val="0"/>
      <w:outlineLvl w:val="0"/>
    </w:pPr>
  </w:style>
  <w:style w:type="paragraph" w:styleId="2">
    <w:name w:val="heading 2"/>
    <w:basedOn w:val="a"/>
    <w:next w:val="a"/>
    <w:link w:val="21"/>
    <w:qFormat/>
    <w:rsid w:val="0077652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77652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77652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E16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1"/>
    <w:qFormat/>
    <w:rsid w:val="00776521"/>
    <w:pPr>
      <w:suppressAutoHyphens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6C57EC"/>
    <w:rPr>
      <w:sz w:val="24"/>
      <w:szCs w:val="24"/>
      <w:lang w:eastAsia="ar-SA"/>
    </w:rPr>
  </w:style>
  <w:style w:type="character" w:customStyle="1" w:styleId="21">
    <w:name w:val="Заголовок 2 Знак1"/>
    <w:link w:val="2"/>
    <w:locked/>
    <w:rsid w:val="006C57EC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link w:val="3"/>
    <w:locked/>
    <w:rsid w:val="006C57EC"/>
    <w:rPr>
      <w:rFonts w:ascii="Cambria" w:hAnsi="Cambria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locked/>
    <w:rsid w:val="006C57EC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rsid w:val="003E169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1">
    <w:name w:val="Заголовок 7 Знак1"/>
    <w:link w:val="7"/>
    <w:locked/>
    <w:rsid w:val="006C57EC"/>
    <w:rPr>
      <w:sz w:val="24"/>
      <w:szCs w:val="24"/>
      <w:lang w:eastAsia="ar-SA"/>
    </w:rPr>
  </w:style>
  <w:style w:type="character" w:customStyle="1" w:styleId="WW8Num4z0">
    <w:name w:val="WW8Num4z0"/>
    <w:rsid w:val="00776521"/>
    <w:rPr>
      <w:rFonts w:ascii="Courier New" w:hAnsi="Courier New" w:cs="Courier New"/>
    </w:rPr>
  </w:style>
  <w:style w:type="character" w:customStyle="1" w:styleId="WW8Num5z0">
    <w:name w:val="WW8Num5z0"/>
    <w:rsid w:val="00776521"/>
    <w:rPr>
      <w:rFonts w:cs="Times New Roman"/>
    </w:rPr>
  </w:style>
  <w:style w:type="character" w:customStyle="1" w:styleId="WW8Num7z0">
    <w:name w:val="WW8Num7z0"/>
    <w:rsid w:val="00776521"/>
    <w:rPr>
      <w:rFonts w:ascii="Courier New" w:hAnsi="Courier New" w:cs="Courier New"/>
    </w:rPr>
  </w:style>
  <w:style w:type="character" w:customStyle="1" w:styleId="WW8Num8z0">
    <w:name w:val="WW8Num8z0"/>
    <w:rsid w:val="00776521"/>
    <w:rPr>
      <w:sz w:val="28"/>
      <w:szCs w:val="28"/>
    </w:rPr>
  </w:style>
  <w:style w:type="character" w:customStyle="1" w:styleId="WW8Num9z0">
    <w:name w:val="WW8Num9z0"/>
    <w:rsid w:val="00776521"/>
    <w:rPr>
      <w:rFonts w:ascii="Courier New" w:hAnsi="Courier New" w:cs="Courier New"/>
    </w:rPr>
  </w:style>
  <w:style w:type="character" w:customStyle="1" w:styleId="WW8Num13z0">
    <w:name w:val="WW8Num13z0"/>
    <w:rsid w:val="00776521"/>
    <w:rPr>
      <w:rFonts w:ascii="Symbol" w:hAnsi="Symbol" w:cs="Symbol"/>
    </w:rPr>
  </w:style>
  <w:style w:type="character" w:customStyle="1" w:styleId="WW8Num18z0">
    <w:name w:val="WW8Num18z0"/>
    <w:rsid w:val="00776521"/>
    <w:rPr>
      <w:rFonts w:ascii="Symbol" w:hAnsi="Symbol" w:cs="Symbol"/>
    </w:rPr>
  </w:style>
  <w:style w:type="character" w:customStyle="1" w:styleId="WW8Num32z0">
    <w:name w:val="WW8Num32z0"/>
    <w:rsid w:val="00776521"/>
    <w:rPr>
      <w:b/>
    </w:rPr>
  </w:style>
  <w:style w:type="character" w:customStyle="1" w:styleId="WW8Num39z1">
    <w:name w:val="WW8Num39z1"/>
    <w:rsid w:val="00776521"/>
    <w:rPr>
      <w:rFonts w:ascii="Courier New" w:hAnsi="Courier New" w:cs="Courier New"/>
    </w:rPr>
  </w:style>
  <w:style w:type="character" w:customStyle="1" w:styleId="WW8Num39z2">
    <w:name w:val="WW8Num39z2"/>
    <w:rsid w:val="00776521"/>
    <w:rPr>
      <w:rFonts w:ascii="Wingdings" w:hAnsi="Wingdings" w:cs="Wingdings"/>
    </w:rPr>
  </w:style>
  <w:style w:type="character" w:customStyle="1" w:styleId="WW8Num39z3">
    <w:name w:val="WW8Num39z3"/>
    <w:rsid w:val="00776521"/>
    <w:rPr>
      <w:rFonts w:ascii="Symbol" w:hAnsi="Symbol" w:cs="Symbol"/>
    </w:rPr>
  </w:style>
  <w:style w:type="character" w:customStyle="1" w:styleId="WW8Num53z0">
    <w:name w:val="WW8Num53z0"/>
    <w:rsid w:val="00776521"/>
    <w:rPr>
      <w:rFonts w:ascii="Symbol" w:hAnsi="Symbol" w:cs="Symbol"/>
    </w:rPr>
  </w:style>
  <w:style w:type="character" w:customStyle="1" w:styleId="WW8Num54z0">
    <w:name w:val="WW8Num54z0"/>
    <w:rsid w:val="00776521"/>
    <w:rPr>
      <w:rFonts w:ascii="Times New Roman" w:hAnsi="Times New Roman" w:cs="Times New Roman"/>
    </w:rPr>
  </w:style>
  <w:style w:type="character" w:customStyle="1" w:styleId="WW8Num54z1">
    <w:name w:val="WW8Num54z1"/>
    <w:rsid w:val="00776521"/>
    <w:rPr>
      <w:rFonts w:ascii="Courier New" w:hAnsi="Courier New" w:cs="Courier New"/>
    </w:rPr>
  </w:style>
  <w:style w:type="character" w:customStyle="1" w:styleId="WW8Num54z2">
    <w:name w:val="WW8Num54z2"/>
    <w:rsid w:val="00776521"/>
    <w:rPr>
      <w:rFonts w:ascii="Wingdings" w:hAnsi="Wingdings" w:cs="Wingdings"/>
    </w:rPr>
  </w:style>
  <w:style w:type="character" w:customStyle="1" w:styleId="WW8Num54z3">
    <w:name w:val="WW8Num54z3"/>
    <w:rsid w:val="00776521"/>
    <w:rPr>
      <w:rFonts w:ascii="Symbol" w:hAnsi="Symbol" w:cs="Symbol"/>
    </w:rPr>
  </w:style>
  <w:style w:type="character" w:customStyle="1" w:styleId="30">
    <w:name w:val="Основной шрифт абзаца3"/>
    <w:rsid w:val="00776521"/>
  </w:style>
  <w:style w:type="character" w:customStyle="1" w:styleId="40">
    <w:name w:val="Заголовок 4 Знак"/>
    <w:rsid w:val="00776521"/>
    <w:rPr>
      <w:rFonts w:ascii="Calibri" w:hAnsi="Calibri" w:cs="Calibri"/>
      <w:b/>
      <w:bCs/>
      <w:sz w:val="28"/>
      <w:szCs w:val="28"/>
    </w:rPr>
  </w:style>
  <w:style w:type="character" w:customStyle="1" w:styleId="WW8Num6z0">
    <w:name w:val="WW8Num6z0"/>
    <w:rsid w:val="00776521"/>
    <w:rPr>
      <w:rFonts w:ascii="Courier New" w:hAnsi="Courier New" w:cs="Courier New"/>
    </w:rPr>
  </w:style>
  <w:style w:type="character" w:customStyle="1" w:styleId="WW8Num10z0">
    <w:name w:val="WW8Num10z0"/>
    <w:rsid w:val="00776521"/>
    <w:rPr>
      <w:rFonts w:ascii="Courier New" w:hAnsi="Courier New" w:cs="Courier New"/>
    </w:rPr>
  </w:style>
  <w:style w:type="character" w:customStyle="1" w:styleId="20">
    <w:name w:val="Основной шрифт абзаца2"/>
    <w:rsid w:val="00776521"/>
  </w:style>
  <w:style w:type="character" w:customStyle="1" w:styleId="WW8Num6z2">
    <w:name w:val="WW8Num6z2"/>
    <w:rsid w:val="00776521"/>
    <w:rPr>
      <w:rFonts w:ascii="Wingdings" w:hAnsi="Wingdings" w:cs="Wingdings"/>
    </w:rPr>
  </w:style>
  <w:style w:type="character" w:customStyle="1" w:styleId="WW8Num6z3">
    <w:name w:val="WW8Num6z3"/>
    <w:rsid w:val="00776521"/>
    <w:rPr>
      <w:rFonts w:ascii="Symbol" w:hAnsi="Symbol" w:cs="Symbol"/>
    </w:rPr>
  </w:style>
  <w:style w:type="character" w:customStyle="1" w:styleId="WW8Num9z2">
    <w:name w:val="WW8Num9z2"/>
    <w:rsid w:val="00776521"/>
    <w:rPr>
      <w:rFonts w:ascii="Wingdings" w:hAnsi="Wingdings" w:cs="Wingdings"/>
    </w:rPr>
  </w:style>
  <w:style w:type="character" w:customStyle="1" w:styleId="WW8Num9z3">
    <w:name w:val="WW8Num9z3"/>
    <w:rsid w:val="00776521"/>
    <w:rPr>
      <w:rFonts w:ascii="Symbol" w:hAnsi="Symbol" w:cs="Symbol"/>
    </w:rPr>
  </w:style>
  <w:style w:type="character" w:customStyle="1" w:styleId="WW8Num12z0">
    <w:name w:val="WW8Num12z0"/>
    <w:rsid w:val="00776521"/>
    <w:rPr>
      <w:rFonts w:ascii="Symbol" w:hAnsi="Symbol" w:cs="Symbol"/>
    </w:rPr>
  </w:style>
  <w:style w:type="character" w:customStyle="1" w:styleId="WW8Num12z1">
    <w:name w:val="WW8Num12z1"/>
    <w:rsid w:val="00776521"/>
    <w:rPr>
      <w:rFonts w:ascii="Courier New" w:hAnsi="Courier New" w:cs="Courier New"/>
    </w:rPr>
  </w:style>
  <w:style w:type="character" w:customStyle="1" w:styleId="WW8Num12z2">
    <w:name w:val="WW8Num12z2"/>
    <w:rsid w:val="00776521"/>
    <w:rPr>
      <w:rFonts w:ascii="Wingdings" w:hAnsi="Wingdings" w:cs="Wingdings"/>
    </w:rPr>
  </w:style>
  <w:style w:type="character" w:customStyle="1" w:styleId="12">
    <w:name w:val="Основной шрифт абзаца1"/>
    <w:rsid w:val="00776521"/>
  </w:style>
  <w:style w:type="character" w:customStyle="1" w:styleId="13">
    <w:name w:val="Заголовок 1 Знак"/>
    <w:rsid w:val="00776521"/>
    <w:rPr>
      <w:sz w:val="24"/>
      <w:szCs w:val="24"/>
      <w:lang w:val="ru-RU" w:eastAsia="ar-SA" w:bidi="ar-SA"/>
    </w:rPr>
  </w:style>
  <w:style w:type="character" w:customStyle="1" w:styleId="a3">
    <w:name w:val="Основной текст Знак"/>
    <w:rsid w:val="00776521"/>
    <w:rPr>
      <w:sz w:val="24"/>
      <w:szCs w:val="24"/>
      <w:lang w:val="ru-RU" w:eastAsia="ar-SA" w:bidi="ar-SA"/>
    </w:rPr>
  </w:style>
  <w:style w:type="character" w:customStyle="1" w:styleId="a4">
    <w:name w:val="Нижний колонтитул Знак"/>
    <w:rsid w:val="00776521"/>
    <w:rPr>
      <w:sz w:val="24"/>
      <w:szCs w:val="24"/>
      <w:lang w:val="ru-RU" w:eastAsia="ar-SA" w:bidi="ar-SA"/>
    </w:rPr>
  </w:style>
  <w:style w:type="character" w:styleId="a5">
    <w:name w:val="page number"/>
    <w:basedOn w:val="12"/>
    <w:rsid w:val="00776521"/>
  </w:style>
  <w:style w:type="character" w:customStyle="1" w:styleId="FontStyle59">
    <w:name w:val="Font Style59"/>
    <w:rsid w:val="00776521"/>
    <w:rPr>
      <w:rFonts w:ascii="Times New Roman" w:hAnsi="Times New Roman" w:cs="Times New Roman"/>
      <w:b/>
      <w:bCs/>
      <w:sz w:val="22"/>
      <w:szCs w:val="22"/>
    </w:rPr>
  </w:style>
  <w:style w:type="character" w:customStyle="1" w:styleId="22">
    <w:name w:val="Основной текст с отступом 2 Знак"/>
    <w:rsid w:val="00776521"/>
    <w:rPr>
      <w:sz w:val="24"/>
      <w:szCs w:val="24"/>
      <w:lang w:val="ru-RU" w:eastAsia="ar-SA" w:bidi="ar-SA"/>
    </w:rPr>
  </w:style>
  <w:style w:type="character" w:customStyle="1" w:styleId="a6">
    <w:name w:val="Символ сноски"/>
    <w:rsid w:val="00776521"/>
    <w:rPr>
      <w:rFonts w:cs="Times New Roman"/>
      <w:vertAlign w:val="superscript"/>
    </w:rPr>
  </w:style>
  <w:style w:type="character" w:customStyle="1" w:styleId="FontStyle43">
    <w:name w:val="Font Style43"/>
    <w:rsid w:val="0077652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76521"/>
    <w:rPr>
      <w:rFonts w:ascii="Times New Roman" w:hAnsi="Times New Roman" w:cs="Times New Roman"/>
      <w:b/>
      <w:bCs/>
      <w:sz w:val="22"/>
      <w:szCs w:val="22"/>
    </w:rPr>
  </w:style>
  <w:style w:type="character" w:customStyle="1" w:styleId="23">
    <w:name w:val="Заголовок 2 Знак"/>
    <w:rsid w:val="0077652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rsid w:val="00776521"/>
    <w:rPr>
      <w:rFonts w:ascii="Cambria" w:hAnsi="Cambria" w:cs="Cambria"/>
      <w:b/>
      <w:bCs/>
      <w:sz w:val="26"/>
      <w:szCs w:val="26"/>
      <w:lang w:val="ru-RU" w:eastAsia="ar-SA" w:bidi="ar-SA"/>
    </w:rPr>
  </w:style>
  <w:style w:type="character" w:customStyle="1" w:styleId="a7">
    <w:name w:val="Основной текст с отступом Знак"/>
    <w:rsid w:val="00776521"/>
    <w:rPr>
      <w:sz w:val="24"/>
      <w:szCs w:val="24"/>
      <w:lang w:val="ru-RU" w:eastAsia="ar-SA" w:bidi="ar-SA"/>
    </w:rPr>
  </w:style>
  <w:style w:type="character" w:styleId="a8">
    <w:name w:val="Hyperlink"/>
    <w:uiPriority w:val="99"/>
    <w:rsid w:val="00776521"/>
    <w:rPr>
      <w:color w:val="0000FF"/>
      <w:u w:val="single"/>
    </w:rPr>
  </w:style>
  <w:style w:type="character" w:customStyle="1" w:styleId="a9">
    <w:name w:val="Текст сноски Знак"/>
    <w:rsid w:val="00776521"/>
    <w:rPr>
      <w:lang w:val="ru-RU" w:eastAsia="ar-SA" w:bidi="ar-SA"/>
    </w:rPr>
  </w:style>
  <w:style w:type="character" w:customStyle="1" w:styleId="24">
    <w:name w:val="Основной текст 2 Знак"/>
    <w:rsid w:val="00776521"/>
    <w:rPr>
      <w:sz w:val="24"/>
      <w:szCs w:val="24"/>
      <w:lang w:val="ru-RU" w:eastAsia="ar-SA" w:bidi="ar-SA"/>
    </w:rPr>
  </w:style>
  <w:style w:type="character" w:customStyle="1" w:styleId="70">
    <w:name w:val="Знак Знак7"/>
    <w:rsid w:val="00776521"/>
    <w:rPr>
      <w:sz w:val="24"/>
      <w:szCs w:val="24"/>
      <w:lang w:val="ru-RU" w:eastAsia="ar-SA" w:bidi="ar-SA"/>
    </w:rPr>
  </w:style>
  <w:style w:type="character" w:customStyle="1" w:styleId="aa">
    <w:name w:val="Текст выноски Знак"/>
    <w:rsid w:val="0077652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3">
    <w:name w:val="Основной текст с отступом 3 Знак"/>
    <w:rsid w:val="00776521"/>
    <w:rPr>
      <w:sz w:val="16"/>
      <w:szCs w:val="16"/>
      <w:lang w:val="ru-RU" w:eastAsia="ar-SA" w:bidi="ar-SA"/>
    </w:rPr>
  </w:style>
  <w:style w:type="character" w:customStyle="1" w:styleId="34">
    <w:name w:val="Основной текст 3 Знак"/>
    <w:rsid w:val="00776521"/>
    <w:rPr>
      <w:sz w:val="16"/>
      <w:szCs w:val="16"/>
      <w:lang w:val="ru-RU" w:eastAsia="ar-SA" w:bidi="ar-SA"/>
    </w:rPr>
  </w:style>
  <w:style w:type="character" w:customStyle="1" w:styleId="ab">
    <w:name w:val="Подзаголовок Знак"/>
    <w:rsid w:val="00776521"/>
    <w:rPr>
      <w:rFonts w:ascii="Cambria" w:hAnsi="Cambria" w:cs="Cambria"/>
      <w:sz w:val="24"/>
      <w:szCs w:val="24"/>
      <w:lang w:val="ru-RU" w:eastAsia="ar-SA" w:bidi="ar-SA"/>
    </w:rPr>
  </w:style>
  <w:style w:type="character" w:styleId="ac">
    <w:name w:val="Strong"/>
    <w:uiPriority w:val="22"/>
    <w:qFormat/>
    <w:rsid w:val="00776521"/>
    <w:rPr>
      <w:rFonts w:cs="Times New Roman"/>
      <w:b/>
      <w:bCs/>
    </w:rPr>
  </w:style>
  <w:style w:type="character" w:customStyle="1" w:styleId="FontStyle41">
    <w:name w:val="Font Style41"/>
    <w:rsid w:val="00776521"/>
    <w:rPr>
      <w:rFonts w:ascii="Times New Roman" w:hAnsi="Times New Roman" w:cs="Times New Roman"/>
      <w:sz w:val="22"/>
      <w:szCs w:val="22"/>
    </w:rPr>
  </w:style>
  <w:style w:type="character" w:customStyle="1" w:styleId="14">
    <w:name w:val="Знак сноски1"/>
    <w:rsid w:val="00776521"/>
    <w:rPr>
      <w:vertAlign w:val="superscript"/>
    </w:rPr>
  </w:style>
  <w:style w:type="character" w:customStyle="1" w:styleId="ad">
    <w:name w:val="Символы концевой сноски"/>
    <w:rsid w:val="00776521"/>
    <w:rPr>
      <w:vertAlign w:val="superscript"/>
    </w:rPr>
  </w:style>
  <w:style w:type="character" w:customStyle="1" w:styleId="WW-">
    <w:name w:val="WW-Символы концевой сноски"/>
    <w:rsid w:val="00776521"/>
  </w:style>
  <w:style w:type="character" w:customStyle="1" w:styleId="25">
    <w:name w:val="Знак сноски2"/>
    <w:rsid w:val="00776521"/>
    <w:rPr>
      <w:vertAlign w:val="superscript"/>
    </w:rPr>
  </w:style>
  <w:style w:type="character" w:customStyle="1" w:styleId="15">
    <w:name w:val="Знак концевой сноски1"/>
    <w:rsid w:val="00776521"/>
    <w:rPr>
      <w:vertAlign w:val="superscript"/>
    </w:rPr>
  </w:style>
  <w:style w:type="character" w:customStyle="1" w:styleId="310">
    <w:name w:val="Основной текст 3 Знак1"/>
    <w:rsid w:val="00776521"/>
    <w:rPr>
      <w:sz w:val="16"/>
      <w:szCs w:val="16"/>
    </w:rPr>
  </w:style>
  <w:style w:type="character" w:customStyle="1" w:styleId="72">
    <w:name w:val="Заголовок 7 Знак"/>
    <w:rsid w:val="00776521"/>
    <w:rPr>
      <w:sz w:val="24"/>
      <w:szCs w:val="24"/>
    </w:rPr>
  </w:style>
  <w:style w:type="character" w:styleId="ae">
    <w:name w:val="footnote reference"/>
    <w:rsid w:val="00776521"/>
    <w:rPr>
      <w:vertAlign w:val="superscript"/>
    </w:rPr>
  </w:style>
  <w:style w:type="character" w:styleId="af">
    <w:name w:val="endnote reference"/>
    <w:rsid w:val="00776521"/>
    <w:rPr>
      <w:vertAlign w:val="superscript"/>
    </w:rPr>
  </w:style>
  <w:style w:type="paragraph" w:customStyle="1" w:styleId="af0">
    <w:name w:val="Заголовок"/>
    <w:basedOn w:val="a"/>
    <w:next w:val="af1"/>
    <w:rsid w:val="007765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link w:val="16"/>
    <w:rsid w:val="00776521"/>
    <w:pPr>
      <w:spacing w:after="120"/>
    </w:pPr>
  </w:style>
  <w:style w:type="character" w:customStyle="1" w:styleId="16">
    <w:name w:val="Основной текст Знак1"/>
    <w:link w:val="af1"/>
    <w:locked/>
    <w:rsid w:val="006C57EC"/>
    <w:rPr>
      <w:sz w:val="24"/>
      <w:szCs w:val="24"/>
      <w:lang w:eastAsia="ar-SA"/>
    </w:rPr>
  </w:style>
  <w:style w:type="paragraph" w:styleId="af2">
    <w:name w:val="List"/>
    <w:basedOn w:val="a"/>
    <w:rsid w:val="00776521"/>
    <w:pPr>
      <w:ind w:left="283" w:hanging="283"/>
    </w:pPr>
  </w:style>
  <w:style w:type="paragraph" w:customStyle="1" w:styleId="35">
    <w:name w:val="Название3"/>
    <w:basedOn w:val="a"/>
    <w:rsid w:val="00776521"/>
    <w:pPr>
      <w:suppressLineNumbers/>
      <w:spacing w:before="120" w:after="120"/>
    </w:pPr>
    <w:rPr>
      <w:rFonts w:cs="Mangal"/>
      <w:i/>
      <w:iCs/>
    </w:rPr>
  </w:style>
  <w:style w:type="paragraph" w:customStyle="1" w:styleId="36">
    <w:name w:val="Указатель3"/>
    <w:basedOn w:val="a"/>
    <w:rsid w:val="00776521"/>
    <w:pPr>
      <w:suppressLineNumbers/>
    </w:pPr>
    <w:rPr>
      <w:rFonts w:cs="Mangal"/>
    </w:rPr>
  </w:style>
  <w:style w:type="paragraph" w:customStyle="1" w:styleId="26">
    <w:name w:val="Название2"/>
    <w:basedOn w:val="a"/>
    <w:rsid w:val="00776521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Указатель2"/>
    <w:basedOn w:val="a"/>
    <w:rsid w:val="00776521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77652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776521"/>
    <w:pPr>
      <w:suppressLineNumbers/>
    </w:pPr>
    <w:rPr>
      <w:rFonts w:cs="Mangal"/>
    </w:rPr>
  </w:style>
  <w:style w:type="paragraph" w:styleId="af3">
    <w:name w:val="Normal (Web)"/>
    <w:basedOn w:val="a"/>
    <w:uiPriority w:val="99"/>
    <w:rsid w:val="00776521"/>
    <w:pPr>
      <w:spacing w:before="280" w:after="280"/>
    </w:pPr>
  </w:style>
  <w:style w:type="paragraph" w:styleId="af4">
    <w:name w:val="footer"/>
    <w:basedOn w:val="a"/>
    <w:link w:val="19"/>
    <w:rsid w:val="00776521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4"/>
    <w:locked/>
    <w:rsid w:val="006C57EC"/>
    <w:rPr>
      <w:sz w:val="24"/>
      <w:szCs w:val="24"/>
      <w:lang w:eastAsia="ar-SA"/>
    </w:rPr>
  </w:style>
  <w:style w:type="paragraph" w:customStyle="1" w:styleId="210">
    <w:name w:val="Список 21"/>
    <w:basedOn w:val="a"/>
    <w:rsid w:val="00776521"/>
    <w:pPr>
      <w:ind w:left="566" w:hanging="283"/>
    </w:pPr>
  </w:style>
  <w:style w:type="paragraph" w:customStyle="1" w:styleId="211">
    <w:name w:val="Основной текст с отступом 21"/>
    <w:basedOn w:val="a"/>
    <w:rsid w:val="00776521"/>
    <w:pPr>
      <w:spacing w:after="120" w:line="480" w:lineRule="auto"/>
      <w:ind w:left="283"/>
    </w:pPr>
  </w:style>
  <w:style w:type="paragraph" w:customStyle="1" w:styleId="Style8">
    <w:name w:val="Style8"/>
    <w:basedOn w:val="a"/>
    <w:rsid w:val="00776521"/>
    <w:pPr>
      <w:widowControl w:val="0"/>
      <w:autoSpaceDE w:val="0"/>
      <w:spacing w:line="322" w:lineRule="exact"/>
      <w:ind w:firstLine="730"/>
      <w:jc w:val="both"/>
    </w:pPr>
  </w:style>
  <w:style w:type="paragraph" w:customStyle="1" w:styleId="Style26">
    <w:name w:val="Style26"/>
    <w:basedOn w:val="a"/>
    <w:rsid w:val="00776521"/>
    <w:pPr>
      <w:widowControl w:val="0"/>
      <w:autoSpaceDE w:val="0"/>
      <w:spacing w:line="288" w:lineRule="exact"/>
    </w:pPr>
  </w:style>
  <w:style w:type="paragraph" w:styleId="af5">
    <w:name w:val="Body Text Indent"/>
    <w:basedOn w:val="a"/>
    <w:link w:val="1a"/>
    <w:rsid w:val="00776521"/>
    <w:pPr>
      <w:spacing w:after="120"/>
      <w:ind w:left="283"/>
    </w:pPr>
  </w:style>
  <w:style w:type="character" w:customStyle="1" w:styleId="1a">
    <w:name w:val="Основной текст с отступом Знак1"/>
    <w:link w:val="af5"/>
    <w:locked/>
    <w:rsid w:val="006C57EC"/>
    <w:rPr>
      <w:sz w:val="24"/>
      <w:szCs w:val="24"/>
      <w:lang w:eastAsia="ar-SA"/>
    </w:rPr>
  </w:style>
  <w:style w:type="paragraph" w:customStyle="1" w:styleId="1b">
    <w:name w:val="Обычный1"/>
    <w:rsid w:val="00776521"/>
    <w:pPr>
      <w:widowControl w:val="0"/>
      <w:suppressAutoHyphens/>
      <w:spacing w:line="276" w:lineRule="auto"/>
      <w:ind w:left="120" w:firstLine="300"/>
    </w:pPr>
    <w:rPr>
      <w:lang w:eastAsia="ar-SA"/>
    </w:rPr>
  </w:style>
  <w:style w:type="paragraph" w:styleId="af6">
    <w:name w:val="footnote text"/>
    <w:basedOn w:val="a"/>
    <w:link w:val="1c"/>
    <w:rsid w:val="00776521"/>
    <w:rPr>
      <w:sz w:val="20"/>
      <w:szCs w:val="20"/>
    </w:rPr>
  </w:style>
  <w:style w:type="character" w:customStyle="1" w:styleId="1c">
    <w:name w:val="Текст сноски Знак1"/>
    <w:link w:val="af6"/>
    <w:rsid w:val="00E83E8A"/>
    <w:rPr>
      <w:lang w:eastAsia="ar-SA"/>
    </w:rPr>
  </w:style>
  <w:style w:type="paragraph" w:customStyle="1" w:styleId="212">
    <w:name w:val="Основной текст 21"/>
    <w:basedOn w:val="a"/>
    <w:rsid w:val="00776521"/>
    <w:pPr>
      <w:spacing w:after="120" w:line="480" w:lineRule="auto"/>
    </w:pPr>
  </w:style>
  <w:style w:type="paragraph" w:customStyle="1" w:styleId="28">
    <w:name w:val="Знак2"/>
    <w:basedOn w:val="a"/>
    <w:rsid w:val="0077652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link w:val="1d"/>
    <w:rsid w:val="00776521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7"/>
    <w:locked/>
    <w:rsid w:val="006C57EC"/>
    <w:rPr>
      <w:rFonts w:ascii="Tahoma" w:hAnsi="Tahoma" w:cs="Tahoma"/>
      <w:sz w:val="16"/>
      <w:szCs w:val="16"/>
      <w:lang w:eastAsia="ar-SA"/>
    </w:rPr>
  </w:style>
  <w:style w:type="paragraph" w:customStyle="1" w:styleId="311">
    <w:name w:val="Список 31"/>
    <w:basedOn w:val="a"/>
    <w:rsid w:val="00776521"/>
    <w:pPr>
      <w:ind w:left="849" w:hanging="283"/>
    </w:pPr>
    <w:rPr>
      <w:rFonts w:ascii="Times NR Cyr MT" w:hAnsi="Times NR Cyr MT" w:cs="Times NR Cyr MT"/>
      <w:sz w:val="28"/>
      <w:szCs w:val="28"/>
    </w:rPr>
  </w:style>
  <w:style w:type="paragraph" w:customStyle="1" w:styleId="312">
    <w:name w:val="Основной текст с отступом 31"/>
    <w:basedOn w:val="a"/>
    <w:rsid w:val="00776521"/>
    <w:pPr>
      <w:spacing w:after="120"/>
      <w:ind w:left="283"/>
    </w:pPr>
    <w:rPr>
      <w:sz w:val="16"/>
      <w:szCs w:val="16"/>
    </w:rPr>
  </w:style>
  <w:style w:type="paragraph" w:styleId="af8">
    <w:name w:val="List Paragraph"/>
    <w:aliases w:val="Содержание. 2 уровень"/>
    <w:basedOn w:val="a"/>
    <w:link w:val="af9"/>
    <w:uiPriority w:val="34"/>
    <w:qFormat/>
    <w:rsid w:val="00776521"/>
    <w:pPr>
      <w:ind w:left="720"/>
    </w:pPr>
  </w:style>
  <w:style w:type="character" w:customStyle="1" w:styleId="af9">
    <w:name w:val="Абзац списка Знак"/>
    <w:aliases w:val="Содержание. 2 уровень Знак"/>
    <w:link w:val="af8"/>
    <w:uiPriority w:val="99"/>
    <w:qFormat/>
    <w:locked/>
    <w:rsid w:val="00513A56"/>
    <w:rPr>
      <w:sz w:val="24"/>
      <w:szCs w:val="24"/>
      <w:lang w:eastAsia="ar-SA"/>
    </w:rPr>
  </w:style>
  <w:style w:type="paragraph" w:customStyle="1" w:styleId="213">
    <w:name w:val="Знак21"/>
    <w:basedOn w:val="a"/>
    <w:rsid w:val="0077652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3">
    <w:name w:val="Основной текст 31"/>
    <w:basedOn w:val="a"/>
    <w:rsid w:val="00776521"/>
    <w:pPr>
      <w:spacing w:after="120"/>
    </w:pPr>
    <w:rPr>
      <w:sz w:val="16"/>
      <w:szCs w:val="16"/>
    </w:rPr>
  </w:style>
  <w:style w:type="paragraph" w:styleId="afa">
    <w:name w:val="Subtitle"/>
    <w:basedOn w:val="a"/>
    <w:next w:val="a"/>
    <w:link w:val="1e"/>
    <w:qFormat/>
    <w:rsid w:val="00776521"/>
    <w:pPr>
      <w:spacing w:after="60"/>
      <w:jc w:val="center"/>
    </w:pPr>
    <w:rPr>
      <w:rFonts w:ascii="Cambria" w:hAnsi="Cambria"/>
    </w:rPr>
  </w:style>
  <w:style w:type="character" w:customStyle="1" w:styleId="1e">
    <w:name w:val="Подзаголовок Знак1"/>
    <w:link w:val="afa"/>
    <w:locked/>
    <w:rsid w:val="006C57EC"/>
    <w:rPr>
      <w:rFonts w:ascii="Cambria" w:hAnsi="Cambria" w:cs="Cambria"/>
      <w:sz w:val="24"/>
      <w:szCs w:val="24"/>
      <w:lang w:eastAsia="ar-SA"/>
    </w:rPr>
  </w:style>
  <w:style w:type="paragraph" w:customStyle="1" w:styleId="1f">
    <w:name w:val="Абзац списка1"/>
    <w:basedOn w:val="a"/>
    <w:rsid w:val="00776521"/>
    <w:pPr>
      <w:ind w:left="720"/>
    </w:pPr>
  </w:style>
  <w:style w:type="paragraph" w:customStyle="1" w:styleId="220">
    <w:name w:val="Знак22"/>
    <w:basedOn w:val="a"/>
    <w:rsid w:val="0077652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b">
    <w:name w:val="header"/>
    <w:basedOn w:val="a"/>
    <w:link w:val="afc"/>
    <w:rsid w:val="007765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E83E8A"/>
    <w:rPr>
      <w:sz w:val="24"/>
      <w:szCs w:val="24"/>
      <w:lang w:eastAsia="ar-SA"/>
    </w:rPr>
  </w:style>
  <w:style w:type="paragraph" w:customStyle="1" w:styleId="29">
    <w:name w:val="Знак2"/>
    <w:basedOn w:val="a"/>
    <w:rsid w:val="0077652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rsid w:val="00776521"/>
    <w:pPr>
      <w:overflowPunct w:val="0"/>
      <w:autoSpaceDE w:val="0"/>
      <w:ind w:firstLine="708"/>
      <w:textAlignment w:val="baseline"/>
    </w:pPr>
    <w:rPr>
      <w:sz w:val="32"/>
      <w:szCs w:val="20"/>
    </w:rPr>
  </w:style>
  <w:style w:type="paragraph" w:customStyle="1" w:styleId="320">
    <w:name w:val="Основной текст 32"/>
    <w:basedOn w:val="a"/>
    <w:rsid w:val="00776521"/>
    <w:pPr>
      <w:overflowPunct w:val="0"/>
      <w:autoSpaceDE w:val="0"/>
      <w:jc w:val="center"/>
      <w:textAlignment w:val="baseline"/>
    </w:pPr>
    <w:rPr>
      <w:sz w:val="32"/>
      <w:szCs w:val="20"/>
    </w:rPr>
  </w:style>
  <w:style w:type="paragraph" w:customStyle="1" w:styleId="Style16">
    <w:name w:val="Style16"/>
    <w:basedOn w:val="a"/>
    <w:rsid w:val="00776521"/>
    <w:pPr>
      <w:widowControl w:val="0"/>
      <w:autoSpaceDE w:val="0"/>
      <w:spacing w:line="277" w:lineRule="exact"/>
      <w:jc w:val="center"/>
    </w:pPr>
  </w:style>
  <w:style w:type="paragraph" w:styleId="afd">
    <w:name w:val="No Spacing"/>
    <w:qFormat/>
    <w:rsid w:val="00776521"/>
    <w:pPr>
      <w:suppressAutoHyphens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776521"/>
    <w:pPr>
      <w:suppressLineNumbers/>
    </w:pPr>
  </w:style>
  <w:style w:type="paragraph" w:customStyle="1" w:styleId="aff">
    <w:name w:val="Заголовок таблицы"/>
    <w:basedOn w:val="afe"/>
    <w:rsid w:val="00776521"/>
    <w:pPr>
      <w:jc w:val="center"/>
    </w:pPr>
    <w:rPr>
      <w:b/>
      <w:bCs/>
    </w:rPr>
  </w:style>
  <w:style w:type="paragraph" w:customStyle="1" w:styleId="aff0">
    <w:name w:val="Содержимое врезки"/>
    <w:basedOn w:val="af1"/>
    <w:rsid w:val="00776521"/>
  </w:style>
  <w:style w:type="paragraph" w:customStyle="1" w:styleId="western">
    <w:name w:val="western"/>
    <w:basedOn w:val="a"/>
    <w:rsid w:val="00776521"/>
    <w:pPr>
      <w:suppressAutoHyphens w:val="0"/>
      <w:spacing w:before="280" w:after="280"/>
    </w:pPr>
  </w:style>
  <w:style w:type="paragraph" w:customStyle="1" w:styleId="cjk">
    <w:name w:val="cjk"/>
    <w:basedOn w:val="a"/>
    <w:rsid w:val="00776521"/>
    <w:pPr>
      <w:suppressAutoHyphens w:val="0"/>
      <w:spacing w:before="280" w:after="280"/>
    </w:pPr>
  </w:style>
  <w:style w:type="paragraph" w:customStyle="1" w:styleId="321">
    <w:name w:val="Основной текст 32"/>
    <w:basedOn w:val="a"/>
    <w:rsid w:val="00776521"/>
    <w:pPr>
      <w:suppressAutoHyphens w:val="0"/>
      <w:spacing w:after="120"/>
    </w:pPr>
    <w:rPr>
      <w:sz w:val="16"/>
      <w:szCs w:val="16"/>
    </w:rPr>
  </w:style>
  <w:style w:type="paragraph" w:customStyle="1" w:styleId="Style52">
    <w:name w:val="Style52"/>
    <w:basedOn w:val="a"/>
    <w:rsid w:val="00594B12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styleId="2a">
    <w:name w:val="Body Text Indent 2"/>
    <w:basedOn w:val="a"/>
    <w:link w:val="214"/>
    <w:rsid w:val="00E321F0"/>
    <w:pPr>
      <w:suppressAutoHyphens w:val="0"/>
      <w:spacing w:after="120" w:line="480" w:lineRule="auto"/>
      <w:ind w:left="283"/>
    </w:pPr>
    <w:rPr>
      <w:lang w:val="en-US" w:eastAsia="en-US"/>
    </w:rPr>
  </w:style>
  <w:style w:type="character" w:customStyle="1" w:styleId="214">
    <w:name w:val="Основной текст с отступом 2 Знак1"/>
    <w:link w:val="2a"/>
    <w:rsid w:val="00E321F0"/>
    <w:rPr>
      <w:sz w:val="24"/>
      <w:szCs w:val="24"/>
      <w:lang w:val="en-US" w:eastAsia="en-US"/>
    </w:rPr>
  </w:style>
  <w:style w:type="paragraph" w:customStyle="1" w:styleId="322">
    <w:name w:val="Основной текст с отступом 32"/>
    <w:basedOn w:val="a"/>
    <w:rsid w:val="00223D5F"/>
    <w:pPr>
      <w:suppressAutoHyphens w:val="0"/>
      <w:overflowPunct w:val="0"/>
      <w:autoSpaceDE w:val="0"/>
      <w:ind w:firstLine="567"/>
      <w:jc w:val="both"/>
      <w:textAlignment w:val="baseline"/>
    </w:pPr>
    <w:rPr>
      <w:sz w:val="20"/>
      <w:szCs w:val="20"/>
    </w:rPr>
  </w:style>
  <w:style w:type="paragraph" w:customStyle="1" w:styleId="aff1">
    <w:name w:val="Знак"/>
    <w:basedOn w:val="a"/>
    <w:rsid w:val="00223D5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223D5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79031B"/>
    <w:pPr>
      <w:numPr>
        <w:numId w:val="7"/>
      </w:numPr>
      <w:suppressAutoHyphens w:val="0"/>
      <w:spacing w:after="160" w:line="240" w:lineRule="exact"/>
    </w:pPr>
    <w:rPr>
      <w:i/>
      <w:iCs/>
      <w:lang w:val="en-US" w:eastAsia="en-US"/>
    </w:rPr>
  </w:style>
  <w:style w:type="paragraph" w:customStyle="1" w:styleId="BodyText23">
    <w:name w:val="Body Text 23"/>
    <w:basedOn w:val="a"/>
    <w:rsid w:val="003E169C"/>
    <w:pPr>
      <w:suppressAutoHyphens w:val="0"/>
      <w:overflowPunct w:val="0"/>
      <w:autoSpaceDE w:val="0"/>
      <w:autoSpaceDN w:val="0"/>
      <w:adjustRightInd w:val="0"/>
      <w:ind w:firstLine="540"/>
      <w:textAlignment w:val="baseline"/>
    </w:pPr>
    <w:rPr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61449E"/>
    <w:pPr>
      <w:tabs>
        <w:tab w:val="left" w:pos="0"/>
        <w:tab w:val="right" w:pos="9063"/>
      </w:tabs>
      <w:suppressAutoHyphens w:val="0"/>
    </w:pPr>
    <w:rPr>
      <w:noProof/>
      <w:sz w:val="28"/>
      <w:szCs w:val="20"/>
      <w:lang w:eastAsia="en-US"/>
    </w:rPr>
  </w:style>
  <w:style w:type="paragraph" w:customStyle="1" w:styleId="BodyText25">
    <w:name w:val="Body Text 25"/>
    <w:basedOn w:val="a"/>
    <w:rsid w:val="00982888"/>
    <w:pPr>
      <w:suppressAutoHyphens w:val="0"/>
      <w:overflowPunct w:val="0"/>
      <w:autoSpaceDE w:val="0"/>
      <w:autoSpaceDN w:val="0"/>
      <w:adjustRightInd w:val="0"/>
      <w:ind w:left="993" w:hanging="993"/>
      <w:jc w:val="both"/>
      <w:textAlignment w:val="baseline"/>
    </w:pPr>
    <w:rPr>
      <w:sz w:val="20"/>
      <w:szCs w:val="20"/>
      <w:lang w:eastAsia="ru-RU"/>
    </w:rPr>
  </w:style>
  <w:style w:type="paragraph" w:customStyle="1" w:styleId="BodyText26">
    <w:name w:val="Body Text 26"/>
    <w:basedOn w:val="a"/>
    <w:rsid w:val="00982888"/>
    <w:pPr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  <w:lang w:eastAsia="ru-RU"/>
    </w:rPr>
  </w:style>
  <w:style w:type="paragraph" w:styleId="aff3">
    <w:name w:val="Plain Text"/>
    <w:basedOn w:val="a"/>
    <w:link w:val="aff4"/>
    <w:rsid w:val="00B10279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B10279"/>
    <w:rPr>
      <w:rFonts w:ascii="Courier New" w:hAnsi="Courier New" w:cs="Courier New"/>
    </w:rPr>
  </w:style>
  <w:style w:type="paragraph" w:styleId="2b">
    <w:name w:val="Body Text 2"/>
    <w:basedOn w:val="a"/>
    <w:link w:val="215"/>
    <w:uiPriority w:val="99"/>
    <w:semiHidden/>
    <w:unhideWhenUsed/>
    <w:rsid w:val="00CB7E1D"/>
    <w:pPr>
      <w:spacing w:after="120" w:line="480" w:lineRule="auto"/>
    </w:pPr>
  </w:style>
  <w:style w:type="character" w:customStyle="1" w:styleId="215">
    <w:name w:val="Основной текст 2 Знак1"/>
    <w:link w:val="2b"/>
    <w:uiPriority w:val="99"/>
    <w:semiHidden/>
    <w:rsid w:val="00CB7E1D"/>
    <w:rPr>
      <w:sz w:val="24"/>
      <w:szCs w:val="24"/>
      <w:lang w:eastAsia="ar-SA"/>
    </w:rPr>
  </w:style>
  <w:style w:type="paragraph" w:styleId="aff5">
    <w:name w:val="Title"/>
    <w:basedOn w:val="a"/>
    <w:next w:val="a"/>
    <w:link w:val="aff6"/>
    <w:qFormat/>
    <w:rsid w:val="000872F3"/>
    <w:pPr>
      <w:jc w:val="center"/>
    </w:pPr>
    <w:rPr>
      <w:b/>
      <w:bCs/>
      <w:sz w:val="32"/>
      <w:szCs w:val="20"/>
      <w:lang w:val="en-US"/>
    </w:rPr>
  </w:style>
  <w:style w:type="character" w:customStyle="1" w:styleId="aff6">
    <w:name w:val="Название Знак"/>
    <w:link w:val="aff5"/>
    <w:rsid w:val="000872F3"/>
    <w:rPr>
      <w:b/>
      <w:bCs/>
      <w:sz w:val="32"/>
      <w:lang w:val="en-US" w:eastAsia="ar-SA"/>
    </w:rPr>
  </w:style>
  <w:style w:type="character" w:customStyle="1" w:styleId="120">
    <w:name w:val="Знак Знак12"/>
    <w:locked/>
    <w:rsid w:val="006C57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73">
    <w:name w:val="Знак Знак7"/>
    <w:rsid w:val="006C57EC"/>
    <w:rPr>
      <w:sz w:val="24"/>
      <w:lang w:val="ru-RU" w:eastAsia="ar-SA" w:bidi="ar-SA"/>
    </w:rPr>
  </w:style>
  <w:style w:type="paragraph" w:customStyle="1" w:styleId="1f1">
    <w:name w:val="Заголовок1"/>
    <w:basedOn w:val="a"/>
    <w:next w:val="af1"/>
    <w:qFormat/>
    <w:rsid w:val="006C57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f2">
    <w:name w:val="Обычный1"/>
    <w:rsid w:val="006C57EC"/>
    <w:pPr>
      <w:widowControl w:val="0"/>
      <w:suppressAutoHyphens/>
      <w:spacing w:line="276" w:lineRule="auto"/>
      <w:ind w:left="120" w:firstLine="300"/>
    </w:pPr>
    <w:rPr>
      <w:lang w:eastAsia="ar-SA"/>
    </w:rPr>
  </w:style>
  <w:style w:type="paragraph" w:customStyle="1" w:styleId="2c">
    <w:name w:val="Абзац списка2"/>
    <w:basedOn w:val="a"/>
    <w:qFormat/>
    <w:rsid w:val="006C57EC"/>
    <w:pPr>
      <w:ind w:left="720"/>
    </w:pPr>
  </w:style>
  <w:style w:type="paragraph" w:customStyle="1" w:styleId="230">
    <w:name w:val="Знак23"/>
    <w:basedOn w:val="a"/>
    <w:rsid w:val="006C57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2">
    <w:name w:val="Основной текст 22"/>
    <w:basedOn w:val="a"/>
    <w:rsid w:val="006C57EC"/>
    <w:pPr>
      <w:overflowPunct w:val="0"/>
      <w:autoSpaceDE w:val="0"/>
      <w:ind w:firstLine="708"/>
      <w:textAlignment w:val="baseline"/>
    </w:pPr>
    <w:rPr>
      <w:sz w:val="32"/>
      <w:szCs w:val="20"/>
    </w:rPr>
  </w:style>
  <w:style w:type="paragraph" w:customStyle="1" w:styleId="1f3">
    <w:name w:val="Без интервала1"/>
    <w:qFormat/>
    <w:rsid w:val="006C57EC"/>
    <w:pPr>
      <w:suppressAutoHyphens/>
    </w:pPr>
    <w:rPr>
      <w:sz w:val="24"/>
      <w:szCs w:val="24"/>
      <w:lang w:eastAsia="ar-SA"/>
    </w:rPr>
  </w:style>
  <w:style w:type="paragraph" w:customStyle="1" w:styleId="3210">
    <w:name w:val="Основной текст 321"/>
    <w:basedOn w:val="a"/>
    <w:rsid w:val="006C57EC"/>
    <w:pPr>
      <w:suppressAutoHyphens w:val="0"/>
      <w:spacing w:after="120"/>
    </w:pPr>
    <w:rPr>
      <w:sz w:val="16"/>
      <w:szCs w:val="16"/>
    </w:rPr>
  </w:style>
  <w:style w:type="paragraph" w:customStyle="1" w:styleId="323">
    <w:name w:val="Основной текст с отступом 32"/>
    <w:basedOn w:val="a"/>
    <w:rsid w:val="006C57EC"/>
    <w:pPr>
      <w:suppressAutoHyphens w:val="0"/>
      <w:overflowPunct w:val="0"/>
      <w:autoSpaceDE w:val="0"/>
      <w:ind w:firstLine="567"/>
      <w:jc w:val="both"/>
      <w:textAlignment w:val="baseline"/>
    </w:pPr>
    <w:rPr>
      <w:sz w:val="20"/>
      <w:szCs w:val="20"/>
    </w:rPr>
  </w:style>
  <w:style w:type="paragraph" w:customStyle="1" w:styleId="37">
    <w:name w:val="Знак3"/>
    <w:basedOn w:val="a"/>
    <w:rsid w:val="006C57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">
    <w:name w:val="Style"/>
    <w:basedOn w:val="a"/>
    <w:next w:val="a"/>
    <w:qFormat/>
    <w:rsid w:val="006C57EC"/>
    <w:pPr>
      <w:jc w:val="center"/>
    </w:pPr>
    <w:rPr>
      <w:b/>
      <w:bCs/>
      <w:sz w:val="32"/>
      <w:szCs w:val="20"/>
      <w:lang w:val="en-US"/>
    </w:rPr>
  </w:style>
  <w:style w:type="paragraph" w:customStyle="1" w:styleId="110">
    <w:name w:val="Обычный11"/>
    <w:rsid w:val="006C57EC"/>
    <w:pPr>
      <w:widowControl w:val="0"/>
      <w:suppressAutoHyphens/>
      <w:spacing w:line="276" w:lineRule="auto"/>
      <w:ind w:left="120" w:firstLine="300"/>
    </w:pPr>
    <w:rPr>
      <w:lang w:eastAsia="ar-SA"/>
    </w:rPr>
  </w:style>
  <w:style w:type="character" w:customStyle="1" w:styleId="aff7">
    <w:name w:val="Заголовок Знак"/>
    <w:rsid w:val="006C57EC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character" w:customStyle="1" w:styleId="TitleChar1">
    <w:name w:val="Title Char1"/>
    <w:rsid w:val="006C57E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1f4">
    <w:name w:val="Заголовок Знак1"/>
    <w:rsid w:val="006C57EC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customStyle="1" w:styleId="Style12">
    <w:name w:val="Style12"/>
    <w:basedOn w:val="a"/>
    <w:rsid w:val="006C57EC"/>
    <w:pPr>
      <w:widowControl w:val="0"/>
      <w:suppressAutoHyphens w:val="0"/>
      <w:autoSpaceDE w:val="0"/>
      <w:autoSpaceDN w:val="0"/>
      <w:adjustRightInd w:val="0"/>
      <w:spacing w:line="322" w:lineRule="exact"/>
      <w:ind w:firstLine="629"/>
      <w:jc w:val="both"/>
    </w:pPr>
    <w:rPr>
      <w:lang w:eastAsia="ru-RU"/>
    </w:rPr>
  </w:style>
  <w:style w:type="character" w:customStyle="1" w:styleId="FontStyle170">
    <w:name w:val="Font Style170"/>
    <w:rsid w:val="006C57E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6C57EC"/>
    <w:pPr>
      <w:widowControl w:val="0"/>
      <w:suppressAutoHyphens w:val="0"/>
      <w:autoSpaceDE w:val="0"/>
      <w:autoSpaceDN w:val="0"/>
      <w:adjustRightInd w:val="0"/>
      <w:spacing w:line="319" w:lineRule="exact"/>
      <w:ind w:firstLine="576"/>
      <w:jc w:val="both"/>
    </w:pPr>
    <w:rPr>
      <w:lang w:eastAsia="ru-RU"/>
    </w:rPr>
  </w:style>
  <w:style w:type="paragraph" w:customStyle="1" w:styleId="2d">
    <w:name w:val="Обычный2"/>
    <w:rsid w:val="006C57EC"/>
    <w:pPr>
      <w:ind w:firstLine="567"/>
      <w:jc w:val="both"/>
    </w:pPr>
    <w:rPr>
      <w:sz w:val="28"/>
      <w:lang w:eastAsia="ko-KR"/>
    </w:rPr>
  </w:style>
  <w:style w:type="character" w:customStyle="1" w:styleId="2e">
    <w:name w:val="Основной текст (2)_"/>
    <w:link w:val="2f"/>
    <w:locked/>
    <w:rsid w:val="00827170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827170"/>
    <w:pPr>
      <w:shd w:val="clear" w:color="auto" w:fill="FFFFFF"/>
      <w:suppressAutoHyphens w:val="0"/>
      <w:spacing w:after="420" w:line="240" w:lineRule="atLeast"/>
    </w:pPr>
    <w:rPr>
      <w:sz w:val="26"/>
      <w:szCs w:val="26"/>
      <w:lang w:eastAsia="ru-RU"/>
    </w:rPr>
  </w:style>
  <w:style w:type="character" w:styleId="aff8">
    <w:name w:val="Emphasis"/>
    <w:qFormat/>
    <w:rsid w:val="008E69FF"/>
    <w:rPr>
      <w:i/>
      <w:iCs/>
    </w:rPr>
  </w:style>
  <w:style w:type="character" w:customStyle="1" w:styleId="121">
    <w:name w:val="Знак Знак12"/>
    <w:locked/>
    <w:rsid w:val="00E83E8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2f0">
    <w:name w:val="Абзац списка2"/>
    <w:basedOn w:val="a"/>
    <w:qFormat/>
    <w:rsid w:val="00E83E8A"/>
    <w:pPr>
      <w:ind w:left="720"/>
    </w:pPr>
  </w:style>
  <w:style w:type="paragraph" w:customStyle="1" w:styleId="1f5">
    <w:name w:val="Без интервала1"/>
    <w:qFormat/>
    <w:rsid w:val="00E83E8A"/>
    <w:pPr>
      <w:suppressAutoHyphens/>
    </w:pPr>
    <w:rPr>
      <w:sz w:val="24"/>
      <w:szCs w:val="24"/>
      <w:lang w:eastAsia="ar-SA"/>
    </w:rPr>
  </w:style>
  <w:style w:type="character" w:customStyle="1" w:styleId="2f1">
    <w:name w:val="Заголовок Знак2"/>
    <w:uiPriority w:val="10"/>
    <w:rsid w:val="00E83E8A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customStyle="1" w:styleId="c1">
    <w:name w:val="c1"/>
    <w:basedOn w:val="a"/>
    <w:rsid w:val="00D41B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f6">
    <w:name w:val="Название Знак1"/>
    <w:rsid w:val="005E497D"/>
    <w:rPr>
      <w:b/>
      <w:bCs/>
      <w:sz w:val="32"/>
      <w:lang w:val="en-US" w:eastAsia="ar-SA"/>
    </w:rPr>
  </w:style>
  <w:style w:type="paragraph" w:styleId="38">
    <w:name w:val="Body Text 3"/>
    <w:basedOn w:val="a"/>
    <w:link w:val="324"/>
    <w:uiPriority w:val="99"/>
    <w:semiHidden/>
    <w:unhideWhenUsed/>
    <w:rsid w:val="005E497D"/>
    <w:pPr>
      <w:spacing w:after="120"/>
    </w:pPr>
    <w:rPr>
      <w:sz w:val="16"/>
      <w:szCs w:val="16"/>
    </w:rPr>
  </w:style>
  <w:style w:type="character" w:customStyle="1" w:styleId="324">
    <w:name w:val="Основной текст 3 Знак2"/>
    <w:link w:val="38"/>
    <w:uiPriority w:val="99"/>
    <w:semiHidden/>
    <w:rsid w:val="005E497D"/>
    <w:rPr>
      <w:sz w:val="16"/>
      <w:szCs w:val="16"/>
      <w:lang w:eastAsia="ar-SA"/>
    </w:rPr>
  </w:style>
  <w:style w:type="paragraph" w:styleId="39">
    <w:name w:val="Body Text Indent 3"/>
    <w:basedOn w:val="a"/>
    <w:link w:val="314"/>
    <w:uiPriority w:val="99"/>
    <w:semiHidden/>
    <w:unhideWhenUsed/>
    <w:rsid w:val="005E497D"/>
    <w:pPr>
      <w:spacing w:after="120"/>
      <w:ind w:left="283"/>
    </w:pPr>
    <w:rPr>
      <w:sz w:val="16"/>
      <w:szCs w:val="16"/>
    </w:rPr>
  </w:style>
  <w:style w:type="character" w:customStyle="1" w:styleId="314">
    <w:name w:val="Основной текст с отступом 3 Знак1"/>
    <w:link w:val="39"/>
    <w:uiPriority w:val="99"/>
    <w:semiHidden/>
    <w:rsid w:val="005E497D"/>
    <w:rPr>
      <w:sz w:val="16"/>
      <w:szCs w:val="16"/>
      <w:lang w:eastAsia="ar-SA"/>
    </w:rPr>
  </w:style>
  <w:style w:type="character" w:customStyle="1" w:styleId="c4c12">
    <w:name w:val="c4 c12"/>
    <w:rsid w:val="005E497D"/>
    <w:rPr>
      <w:rFonts w:cs="Times New Roman"/>
    </w:rPr>
  </w:style>
  <w:style w:type="character" w:customStyle="1" w:styleId="form1">
    <w:name w:val="form1"/>
    <w:rsid w:val="005E497D"/>
    <w:rPr>
      <w:rFonts w:ascii="Verdana" w:hAnsi="Verdana" w:hint="default"/>
      <w:sz w:val="17"/>
      <w:szCs w:val="17"/>
    </w:rPr>
  </w:style>
  <w:style w:type="paragraph" w:customStyle="1" w:styleId="aff9">
    <w:name w:val="абз"/>
    <w:basedOn w:val="a"/>
    <w:rsid w:val="005E497D"/>
    <w:pPr>
      <w:shd w:val="clear" w:color="auto" w:fill="FFFFFF"/>
      <w:suppressAutoHyphens w:val="0"/>
      <w:spacing w:line="36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FontStyle168">
    <w:name w:val="Font Style168"/>
    <w:rsid w:val="005E497D"/>
    <w:rPr>
      <w:rFonts w:ascii="Times New Roman" w:hAnsi="Times New Roman" w:cs="Times New Roman"/>
      <w:i w:val="0"/>
      <w:iCs w:val="0"/>
      <w:sz w:val="28"/>
      <w:szCs w:val="28"/>
      <w:lang w:val="en-US" w:eastAsia="en-US" w:bidi="ar-SA"/>
    </w:rPr>
  </w:style>
  <w:style w:type="paragraph" w:customStyle="1" w:styleId="3a">
    <w:name w:val="Обычный3"/>
    <w:rsid w:val="005E497D"/>
    <w:pPr>
      <w:widowControl w:val="0"/>
    </w:pPr>
    <w:rPr>
      <w:snapToGrid w:val="0"/>
    </w:rPr>
  </w:style>
  <w:style w:type="paragraph" w:customStyle="1" w:styleId="231">
    <w:name w:val="Основной текст 23"/>
    <w:basedOn w:val="a"/>
    <w:rsid w:val="005E497D"/>
    <w:pPr>
      <w:overflowPunct w:val="0"/>
      <w:autoSpaceDE w:val="0"/>
      <w:ind w:firstLine="708"/>
      <w:textAlignment w:val="baseline"/>
    </w:pPr>
    <w:rPr>
      <w:sz w:val="32"/>
      <w:szCs w:val="20"/>
    </w:rPr>
  </w:style>
  <w:style w:type="paragraph" w:customStyle="1" w:styleId="330">
    <w:name w:val="Основной текст 33"/>
    <w:basedOn w:val="a"/>
    <w:rsid w:val="005E497D"/>
    <w:pPr>
      <w:overflowPunct w:val="0"/>
      <w:autoSpaceDE w:val="0"/>
      <w:jc w:val="center"/>
      <w:textAlignment w:val="baseline"/>
    </w:pPr>
    <w:rPr>
      <w:sz w:val="32"/>
      <w:szCs w:val="20"/>
    </w:rPr>
  </w:style>
  <w:style w:type="paragraph" w:customStyle="1" w:styleId="331">
    <w:name w:val="Основной текст с отступом 33"/>
    <w:basedOn w:val="a"/>
    <w:rsid w:val="005E497D"/>
    <w:pPr>
      <w:suppressAutoHyphens w:val="0"/>
      <w:overflowPunct w:val="0"/>
      <w:autoSpaceDE w:val="0"/>
      <w:ind w:firstLine="567"/>
      <w:jc w:val="both"/>
      <w:textAlignment w:val="baseline"/>
    </w:pPr>
    <w:rPr>
      <w:sz w:val="20"/>
      <w:szCs w:val="20"/>
    </w:rPr>
  </w:style>
  <w:style w:type="paragraph" w:customStyle="1" w:styleId="3b">
    <w:name w:val="Абзац списка3"/>
    <w:basedOn w:val="a"/>
    <w:qFormat/>
    <w:rsid w:val="005E497D"/>
    <w:pPr>
      <w:ind w:left="720"/>
    </w:pPr>
  </w:style>
  <w:style w:type="paragraph" w:customStyle="1" w:styleId="2f2">
    <w:name w:val="Без интервала2"/>
    <w:qFormat/>
    <w:rsid w:val="005E497D"/>
    <w:pPr>
      <w:suppressAutoHyphens/>
    </w:pPr>
    <w:rPr>
      <w:sz w:val="24"/>
      <w:szCs w:val="24"/>
      <w:lang w:eastAsia="ar-SA"/>
    </w:rPr>
  </w:style>
  <w:style w:type="paragraph" w:customStyle="1" w:styleId="42">
    <w:name w:val="Обычный4"/>
    <w:rsid w:val="00D22A22"/>
    <w:pPr>
      <w:widowControl w:val="0"/>
      <w:suppressAutoHyphens/>
      <w:spacing w:line="276" w:lineRule="auto"/>
      <w:ind w:left="120" w:firstLine="300"/>
    </w:pPr>
    <w:rPr>
      <w:lang w:eastAsia="ar-SA"/>
    </w:rPr>
  </w:style>
  <w:style w:type="paragraph" w:customStyle="1" w:styleId="43">
    <w:name w:val="Абзац списка4"/>
    <w:basedOn w:val="a"/>
    <w:qFormat/>
    <w:rsid w:val="00D22A22"/>
    <w:pPr>
      <w:ind w:left="720"/>
    </w:pPr>
  </w:style>
  <w:style w:type="paragraph" w:customStyle="1" w:styleId="3c">
    <w:name w:val="Без интервала3"/>
    <w:qFormat/>
    <w:rsid w:val="00D22A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hyperlink" Target="http://simatic.n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rmatika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1.wmf"/><Relationship Id="rId25" Type="http://schemas.openxmlformats.org/officeDocument/2006/relationships/hyperlink" Target="http://energovent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gor.bmstu.ru/?met/?doc=230_CALS/cals001.mod/?cou=Default/110_CALS.cou/?bck=230_CALS/cals001.mod" TargetMode="External"/><Relationship Id="rId20" Type="http://schemas.openxmlformats.org/officeDocument/2006/relationships/hyperlink" Target="http://cpp2.narod.ru/" TargetMode="External"/><Relationship Id="rId29" Type="http://schemas.openxmlformats.org/officeDocument/2006/relationships/hyperlink" Target="http://www.siemen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upercompute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-fe-rat.narod.ru/referats/240-2023.rar" TargetMode="External"/><Relationship Id="rId23" Type="http://schemas.openxmlformats.org/officeDocument/2006/relationships/hyperlink" Target="http://www.ref.by" TargetMode="External"/><Relationship Id="rId28" Type="http://schemas.openxmlformats.org/officeDocument/2006/relationships/hyperlink" Target="http://files.cvalka.net/index.ph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iblioclub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intuit.ru/" TargetMode="External"/><Relationship Id="rId27" Type="http://schemas.openxmlformats.org/officeDocument/2006/relationships/hyperlink" Target="http://simatickeys.narod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7BF7-6142-4AF2-8271-21BAC3B4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9321</Words>
  <Characters>53133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разделов профессионального модуля (ПМ), междисциплинарных курсов (МДК) и тем</vt:lpstr>
    </vt:vector>
  </TitlesOfParts>
  <Company>Hewlett-Packard Company</Company>
  <LinksUpToDate>false</LinksUpToDate>
  <CharactersWithSpaces>62330</CharactersWithSpaces>
  <SharedDoc>false</SharedDoc>
  <HLinks>
    <vt:vector size="348" baseType="variant">
      <vt:variant>
        <vt:i4>3211320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https://ru.wikipedia.org/wiki/%D0%93%D1%80%D1%83%D0%B7</vt:lpwstr>
      </vt:variant>
      <vt:variant>
        <vt:lpwstr/>
      </vt:variant>
      <vt:variant>
        <vt:i4>3276880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https://ru.wikipedia.org/wiki/%D0%9A%D0%BE%D0%BD%D0%B2%D0%B5%D0%B9%D0%B5%D1%80%D0%BD%D0%B0%D1%8F_%D0%BB%D0%B5%D0%BD%D1%82%D0%B0</vt:lpwstr>
      </vt:variant>
      <vt:variant>
        <vt:lpwstr/>
      </vt:variant>
      <vt:variant>
        <vt:i4>7929905</vt:i4>
      </vt:variant>
      <vt:variant>
        <vt:i4>174</vt:i4>
      </vt:variant>
      <vt:variant>
        <vt:i4>0</vt:i4>
      </vt:variant>
      <vt:variant>
        <vt:i4>5</vt:i4>
      </vt:variant>
      <vt:variant>
        <vt:lpwstr>http://collection.edu.yar.ru/catalog/res/bec3826e-c92c-46f9-b9e0-3b49aa8c3223/view/</vt:lpwstr>
      </vt:variant>
      <vt:variant>
        <vt:lpwstr/>
      </vt:variant>
      <vt:variant>
        <vt:i4>7995454</vt:i4>
      </vt:variant>
      <vt:variant>
        <vt:i4>171</vt:i4>
      </vt:variant>
      <vt:variant>
        <vt:i4>0</vt:i4>
      </vt:variant>
      <vt:variant>
        <vt:i4>5</vt:i4>
      </vt:variant>
      <vt:variant>
        <vt:lpwstr>http://collection.edu.yar.ru/catalog/res/3661f00e-c3df-4c97-9c31-7b48d2bc6986/view/</vt:lpwstr>
      </vt:variant>
      <vt:variant>
        <vt:lpwstr/>
      </vt:variant>
      <vt:variant>
        <vt:i4>2228232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http://ru.wikipedia.org/wiki/%D0%9E%D0%BF%D0%B5%D1%80%D0%B0%D1%82%D0%B8%D0%B2%D0%BD%D0%B0%D1%8F_%D0%BF%D0%B0%D0%BC%D1%8F%D1%82%D1%8C</vt:lpwstr>
      </vt:variant>
      <vt:variant>
        <vt:lpwstr/>
      </vt:variant>
      <vt:variant>
        <vt:i4>2359407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http://ru.wikipedia.org/wiki/%D0%9A%D0%BE%D0%BC%D0%BF%D1%8C%D1%8E%D1%82%D0%B5%D1%80</vt:lpwstr>
      </vt:variant>
      <vt:variant>
        <vt:lpwstr/>
      </vt:variant>
      <vt:variant>
        <vt:i4>7536729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http://ru.wikipedia.org/wiki/1969_%D0%B3%D0%BE%D0%B4</vt:lpwstr>
      </vt:variant>
      <vt:variant>
        <vt:lpwstr/>
      </vt:variant>
      <vt:variant>
        <vt:i4>6357060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http://ru.wikipedia.org/wiki/2_%D1%81%D0%B5%D0%BD%D1%82%D1%8F%D0%B1%D1%80%D1%8F</vt:lpwstr>
      </vt:variant>
      <vt:variant>
        <vt:lpwstr/>
      </vt:variant>
      <vt:variant>
        <vt:i4>7536729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http://ru.wikipedia.org/wiki/1969_%D0%B3%D0%BE%D0%B4</vt:lpwstr>
      </vt:variant>
      <vt:variant>
        <vt:lpwstr/>
      </vt:variant>
      <vt:variant>
        <vt:i4>6357060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http://ru.wikipedia.org/wiki/2_%D1%81%D0%B5%D0%BD%D1%82%D1%8F%D0%B1%D1%80%D1%8F</vt:lpwstr>
      </vt:variant>
      <vt:variant>
        <vt:lpwstr/>
      </vt:variant>
      <vt:variant>
        <vt:i4>5570682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http://ru.wikipedia.org/wiki/%D0%93%D0%B8%D0%BF%D0%B5%D1%80%D0%B1%D0%BE%D0%BB%D0%B8%D1%87%D0%B5%D1%81%D0%BA%D0%B8%D0%B5_%D1%84%D1%83%D0%BD%D0%BA%D1%86%D0%B8%D0%B8</vt:lpwstr>
      </vt:variant>
      <vt:variant>
        <vt:lpwstr/>
      </vt:variant>
      <vt:variant>
        <vt:i4>8126574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http://ru.wikipedia.org/wiki/%D0%A2%D1%80%D0%B8%D0%B3%D0%BE%D0%BD%D0%BE%D0%BC%D0%B5%D1%82%D1%80%D0%B8%D1%8F</vt:lpwstr>
      </vt:variant>
      <vt:variant>
        <vt:lpwstr/>
      </vt:variant>
      <vt:variant>
        <vt:i4>7929869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http://ru.wikipedia.org/wiki/%D0%9F%D0%BE%D1%82%D0%B5%D0%BD%D1%86%D0%B8%D1%80%D0%BE%D0%B2%D0%B0%D0%BD%D0%B8%D0%B5_%28%D0%BC%D0%B0%D1%82%D0%B5%D0%BC%D0%B0%D1%82%D0%B8%D0%BA%D0%B0%29</vt:lpwstr>
      </vt:variant>
      <vt:variant>
        <vt:lpwstr/>
      </vt:variant>
      <vt:variant>
        <vt:i4>5439510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http://ru.wikipedia.org/wiki/%D0%9B%D0%BE%D0%B3%D0%B0%D1%80%D0%B8%D1%84%D0%BC</vt:lpwstr>
      </vt:variant>
      <vt:variant>
        <vt:lpwstr/>
      </vt:variant>
      <vt:variant>
        <vt:i4>5439561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http://ru.wikipedia.org/wiki/%D0%92%D0%BE%D0%B7%D0%B2%D0%B5%D0%B4%D0%B5%D0%BD%D0%B8%D0%B5_%D0%B2_%D1%81%D1%82%D0%B5%D0%BF%D0%B5%D0%BD%D1%8C</vt:lpwstr>
      </vt:variant>
      <vt:variant>
        <vt:lpwstr/>
      </vt:variant>
      <vt:variant>
        <vt:i4>5570595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http://ru.wikipedia.org/wiki/%D0%94%D0%B5%D0%BB%D0%B5%D0%BD%D0%B8%D0%B5_%28%D0%BC%D0%B0%D1%82%D0%B5%D0%BC%D0%B0%D1%82%D0%B8%D0%BA%D0%B0%29</vt:lpwstr>
      </vt:variant>
      <vt:variant>
        <vt:lpwstr/>
      </vt:variant>
      <vt:variant>
        <vt:i4>8126561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http://ru.wikipedia.org/wiki/%D0%A3%D0%BC%D0%BD%D0%BE%D0%B6%D0%B5%D0%BD%D0%B8%D0%B5</vt:lpwstr>
      </vt:variant>
      <vt:variant>
        <vt:lpwstr/>
      </vt:variant>
      <vt:variant>
        <vt:i4>5439554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http://ru.wikipedia.org/wiki/%D0%9C%D0%B0%D1%82%D0%B5%D0%BC%D0%B0%D1%82%D0%B8%D0%BA%D0%B0</vt:lpwstr>
      </vt:variant>
      <vt:variant>
        <vt:lpwstr/>
      </vt:variant>
      <vt:variant>
        <vt:i4>655376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http://ru.wikipedia.org/wiki/%D0%90%D0%BD%D0%B0%D0%BB%D0%BE%D0%B3%D0%BE%D0%B2%D0%BE%D0%B5_%D0%B2%D1%8B%D1%87%D0%B8%D1%81%D0%BB%D0%B8%D1%82%D0%B5%D0%BB%D1%8C%D0%BD%D0%BE%D0%B5_%D1%83%D1%81%D1%82%D1%80%D0%BE%D0%B9%D1%81%D1%82%D0%B2%D0%BE</vt:lpwstr>
      </vt:variant>
      <vt:variant>
        <vt:lpwstr/>
      </vt:variant>
      <vt:variant>
        <vt:i4>917544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http://ru.wikipedia.org/wiki/%D0%9F%D0%B0%D0%BD%D1%82%D0%BE%D0%B3%D1%80%D0%B0%D1%84_%28%D0%BF%D1%80%D0%B8%D0%B1%D0%BE%D1%80%29</vt:lpwstr>
      </vt:variant>
      <vt:variant>
        <vt:lpwstr/>
      </vt:variant>
      <vt:variant>
        <vt:i4>2949195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http://ru.wikipedia.org/w/index.php?title=%D0%9F%D1%8F%D1%82%D0%BD%D0%BE_%D0%BA%D0%BE%D0%BD%D1%82%D0%B0%D0%BA%D1%82%D0%B0&amp;action=edit&amp;redlink=1</vt:lpwstr>
      </vt:variant>
      <vt:variant>
        <vt:lpwstr/>
      </vt:variant>
      <vt:variant>
        <vt:i4>6226033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http://ru.wikipedia.org/wiki/%D0%9F%D0%B5%D1%80%D0%B8%D1%84%D0%B5%D1%80%D0%B8%D0%B9%D0%BD%D0%BE%D0%B5_%D1%83%D1%81%D1%82%D1%80%D0%BE%D0%B9%D1%81%D1%82%D0%B2%D0%BE</vt:lpwstr>
      </vt:variant>
      <vt:variant>
        <vt:lpwstr/>
      </vt:variant>
      <vt:variant>
        <vt:i4>2359407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http://ru.wikipedia.org/wiki/%D0%9A%D0%BE%D0%BC%D0%BF%D1%8C%D1%8E%D1%82%D0%B5%D1%80</vt:lpwstr>
      </vt:variant>
      <vt:variant>
        <vt:lpwstr/>
      </vt:variant>
      <vt:variant>
        <vt:i4>8126560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http://ru.wikipedia.org/wiki/%D0%A2%D1%80%D0%B8%D0%B3%D0%B3%D0%B5%D1%80</vt:lpwstr>
      </vt:variant>
      <vt:variant>
        <vt:lpwstr/>
      </vt:variant>
      <vt:variant>
        <vt:i4>786455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http://ru.wikipedia.org/wiki/%D0%90%D0%BD%D0%B0%D0%BB%D0%BE%D0%B3%D0%BE%D0%B2%D0%B0%D1%8F_%D0%B2%D1%8B%D1%87%D0%B8%D1%81%D0%BB%D0%B8%D1%82%D0%B5%D0%BB%D1%8C%D0%BD%D0%B0%D1%8F_%D0%BC%D0%B0%D1%88%D0%B8%D0%BD%D0%B0</vt:lpwstr>
      </vt:variant>
      <vt:variant>
        <vt:lpwstr/>
      </vt:variant>
      <vt:variant>
        <vt:i4>2359311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http://ru.wikipedia.org/wiki/%D0%A1%D0%BE%D1%8E%D0%B7_%D0%A1%D0%BE%D0%B2%D0%B5%D1%82%D1%81%D0%BA%D0%B8%D1%85_%D0%A1%D0%BE%D1%86%D0%B8%D0%B0%D0%BB%D0%B8%D1%81%D1%82%D0%B8%D1%87%D0%B5%D1%81%D0%BA%D0%B8%D1%85_%D0%A0%D0%B5%D1%81%D0%BF%D1%83%D0%B1%D0%BB%D0%B8%D0%BA</vt:lpwstr>
      </vt:variant>
      <vt:variant>
        <vt:lpwstr/>
      </vt:variant>
      <vt:variant>
        <vt:i4>7405653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http://ru.wikipedia.org/wiki/1945_%D0%B3%D0%BE%D0%B4</vt:lpwstr>
      </vt:variant>
      <vt:variant>
        <vt:lpwstr/>
      </vt:variant>
      <vt:variant>
        <vt:i4>5701715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http://ru.wikipedia.org/wiki/%D0%96%D0%B0%D0%BA%D0%BA%D0%B0%D1%80,_%D0%96%D0%BE%D0%B7%D0%B5%D1%84_%D0%9C%D0%B0%D1%80%D0%B8</vt:lpwstr>
      </vt:variant>
      <vt:variant>
        <vt:lpwstr/>
      </vt:variant>
      <vt:variant>
        <vt:i4>2555977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http://ru.wikipedia.org/wiki/%D0%A8%D0%B8%D0%BA%D0%BA%D0%B0%D1%80%D0%B4,_%D0%92%D0%B8%D0%BB%D1%8C%D0%B3%D0%B5%D0%BB%D1%8C%D0%BC</vt:lpwstr>
      </vt:variant>
      <vt:variant>
        <vt:lpwstr/>
      </vt:variant>
      <vt:variant>
        <vt:i4>5701715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http://ru.wikipedia.org/wiki/%D0%96%D0%B0%D0%BA%D0%BA%D0%B0%D1%80,_%D0%96%D0%BE%D0%B7%D0%B5%D1%84_%D0%9C%D0%B0%D1%80%D0%B8</vt:lpwstr>
      </vt:variant>
      <vt:variant>
        <vt:lpwstr/>
      </vt:variant>
      <vt:variant>
        <vt:i4>5439567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http://ru.wikipedia.org/wiki/%D0%9F%D0%B5%D1%80%D1%84%D0%BE%D0%BA%D0%B0%D1%80%D1%82%D0%B0</vt:lpwstr>
      </vt:variant>
      <vt:variant>
        <vt:lpwstr/>
      </vt:variant>
      <vt:variant>
        <vt:i4>5701715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http://ru.wikipedia.org/wiki/%D0%96%D0%B0%D0%BA%D0%BA%D0%B0%D1%80,_%D0%96%D0%BE%D0%B7%D0%B5%D1%84_%D0%9C%D0%B0%D1%80%D0%B8</vt:lpwstr>
      </vt:variant>
      <vt:variant>
        <vt:lpwstr/>
      </vt:variant>
      <vt:variant>
        <vt:i4>5242999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http://ru.wikipedia.org/wiki/%D0%96%D0%B0%D0%BA%D0%BA%D0%B0%D1%80%D0%B4%D0%B0_%D0%BC%D0%B0%D1%88%D0%B8%D0%BD%D0%B0</vt:lpwstr>
      </vt:variant>
      <vt:variant>
        <vt:lpwstr/>
      </vt:variant>
      <vt:variant>
        <vt:i4>983163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http://ru.wikipedia.org/wiki/%D0%9D%D0%BE%D1%81%D0%B8%D1%82%D0%B5%D0%BB%D1%8C_%D0%B8%D0%BD%D1%84%D0%BE%D1%80%D0%BC%D0%B0%D1%86%D0%B8%D0%B8</vt:lpwstr>
      </vt:variant>
      <vt:variant>
        <vt:lpwstr/>
      </vt:variant>
      <vt:variant>
        <vt:i4>720945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http://ru.wikipedia.org/w/index.php?title=%D0%90%D1%80%D0%B8%D1%84%D0%BC%D0%B5%D1%82%D0%B8%D1%87%D0%B5%D1%81%D0%BA%D0%B8%D0%B5_%D0%B4%D0%B5%D0%B9%D1%81%D1%82%D0%B2%D0%B8%D1%8F&amp;action=edit&amp;redlink=1</vt:lpwstr>
      </vt:variant>
      <vt:variant>
        <vt:lpwstr/>
      </vt:variant>
      <vt:variant>
        <vt:i4>7340102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http://ru.wikipedia.org/w/index.php?title=%D0%A1%D1%87%D0%B8%D1%82%D0%B0%D1%8E%D1%89%D0%B8%D0%B5_%D1%87%D0%B0%D1%81%D1%8B_%D0%92%D0%B8%D0%BB%D1%8C%D0%B3%D0%B5%D0%BB%D1%8C%D0%BC%D0%B0_%D0%A8%D0%B8%D0%BA%D0%BA%D0%B0%D1%80%D0%B4%D0%B0&amp;action=edit&amp;redlink=1</vt:lpwstr>
      </vt:variant>
      <vt:variant>
        <vt:lpwstr/>
      </vt:variant>
      <vt:variant>
        <vt:i4>2555977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http://ru.wikipedia.org/wiki/%D0%A8%D0%B8%D0%BA%D0%BA%D0%B0%D1%80%D0%B4,_%D0%92%D0%B8%D0%BB%D1%8C%D0%B3%D0%B5%D0%BB%D1%8C%D0%BC</vt:lpwstr>
      </vt:variant>
      <vt:variant>
        <vt:lpwstr/>
      </vt:variant>
      <vt:variant>
        <vt:i4>7798876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http://ru.wikipedia.org/wiki/1623_%D0%B3%D0%BE%D0%B4</vt:lpwstr>
      </vt:variant>
      <vt:variant>
        <vt:lpwstr/>
      </vt:variant>
      <vt:variant>
        <vt:i4>7340102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http://ru.wikipedia.org/w/index.php?title=%D0%A1%D1%87%D0%B8%D1%82%D0%B0%D1%8E%D1%89%D0%B8%D0%B5_%D1%87%D0%B0%D1%81%D1%8B_%D0%92%D0%B8%D0%BB%D1%8C%D0%B3%D0%B5%D0%BB%D1%8C%D0%BC%D0%B0_%D0%A8%D0%B8%D0%BA%D0%BA%D0%B0%D1%80%D0%B4%D0%B0&amp;action=edit&amp;redlink=1</vt:lpwstr>
      </vt:variant>
      <vt:variant>
        <vt:lpwstr/>
      </vt:variant>
      <vt:variant>
        <vt:i4>7143528</vt:i4>
      </vt:variant>
      <vt:variant>
        <vt:i4>63</vt:i4>
      </vt:variant>
      <vt:variant>
        <vt:i4>0</vt:i4>
      </vt:variant>
      <vt:variant>
        <vt:i4>5</vt:i4>
      </vt:variant>
      <vt:variant>
        <vt:lpwstr>http://re-fe-rat.narod.ru/referats/240-2023.rar</vt:lpwstr>
      </vt:variant>
      <vt:variant>
        <vt:lpwstr/>
      </vt:variant>
      <vt:variant>
        <vt:i4>7733345</vt:i4>
      </vt:variant>
      <vt:variant>
        <vt:i4>45</vt:i4>
      </vt:variant>
      <vt:variant>
        <vt:i4>0</vt:i4>
      </vt:variant>
      <vt:variant>
        <vt:i4>5</vt:i4>
      </vt:variant>
      <vt:variant>
        <vt:lpwstr>http://www.siemens.ru/</vt:lpwstr>
      </vt:variant>
      <vt:variant>
        <vt:lpwstr/>
      </vt:variant>
      <vt:variant>
        <vt:i4>1179727</vt:i4>
      </vt:variant>
      <vt:variant>
        <vt:i4>42</vt:i4>
      </vt:variant>
      <vt:variant>
        <vt:i4>0</vt:i4>
      </vt:variant>
      <vt:variant>
        <vt:i4>5</vt:i4>
      </vt:variant>
      <vt:variant>
        <vt:lpwstr>http://files.cvalka.net/index.php</vt:lpwstr>
      </vt:variant>
      <vt:variant>
        <vt:lpwstr/>
      </vt:variant>
      <vt:variant>
        <vt:i4>1114113</vt:i4>
      </vt:variant>
      <vt:variant>
        <vt:i4>39</vt:i4>
      </vt:variant>
      <vt:variant>
        <vt:i4>0</vt:i4>
      </vt:variant>
      <vt:variant>
        <vt:i4>5</vt:i4>
      </vt:variant>
      <vt:variant>
        <vt:lpwstr>http://simatickeys.narod.ru/</vt:lpwstr>
      </vt:variant>
      <vt:variant>
        <vt:lpwstr/>
      </vt:variant>
      <vt:variant>
        <vt:i4>6619256</vt:i4>
      </vt:variant>
      <vt:variant>
        <vt:i4>36</vt:i4>
      </vt:variant>
      <vt:variant>
        <vt:i4>0</vt:i4>
      </vt:variant>
      <vt:variant>
        <vt:i4>5</vt:i4>
      </vt:variant>
      <vt:variant>
        <vt:lpwstr>http://simatic.net.ru/</vt:lpwstr>
      </vt:variant>
      <vt:variant>
        <vt:lpwstr/>
      </vt:variant>
      <vt:variant>
        <vt:i4>3080289</vt:i4>
      </vt:variant>
      <vt:variant>
        <vt:i4>33</vt:i4>
      </vt:variant>
      <vt:variant>
        <vt:i4>0</vt:i4>
      </vt:variant>
      <vt:variant>
        <vt:i4>5</vt:i4>
      </vt:variant>
      <vt:variant>
        <vt:lpwstr>http://energovent.narod.ru/</vt:lpwstr>
      </vt:variant>
      <vt:variant>
        <vt:lpwstr/>
      </vt:variant>
      <vt:variant>
        <vt:i4>1572959</vt:i4>
      </vt:variant>
      <vt:variant>
        <vt:i4>30</vt:i4>
      </vt:variant>
      <vt:variant>
        <vt:i4>0</vt:i4>
      </vt:variant>
      <vt:variant>
        <vt:i4>5</vt:i4>
      </vt:variant>
      <vt:variant>
        <vt:lpwstr>http://www.supercomputers.ru/</vt:lpwstr>
      </vt:variant>
      <vt:variant>
        <vt:lpwstr/>
      </vt:variant>
      <vt:variant>
        <vt:i4>7471202</vt:i4>
      </vt:variant>
      <vt:variant>
        <vt:i4>27</vt:i4>
      </vt:variant>
      <vt:variant>
        <vt:i4>0</vt:i4>
      </vt:variant>
      <vt:variant>
        <vt:i4>5</vt:i4>
      </vt:variant>
      <vt:variant>
        <vt:lpwstr>http://www.ref.by/</vt:lpwstr>
      </vt:variant>
      <vt:variant>
        <vt:lpwstr/>
      </vt:variant>
      <vt:variant>
        <vt:i4>262221</vt:i4>
      </vt:variant>
      <vt:variant>
        <vt:i4>24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6422648</vt:i4>
      </vt:variant>
      <vt:variant>
        <vt:i4>21</vt:i4>
      </vt:variant>
      <vt:variant>
        <vt:i4>0</vt:i4>
      </vt:variant>
      <vt:variant>
        <vt:i4>5</vt:i4>
      </vt:variant>
      <vt:variant>
        <vt:lpwstr>http://www.informatika.ru/</vt:lpwstr>
      </vt:variant>
      <vt:variant>
        <vt:lpwstr/>
      </vt:variant>
      <vt:variant>
        <vt:i4>4390977</vt:i4>
      </vt:variant>
      <vt:variant>
        <vt:i4>18</vt:i4>
      </vt:variant>
      <vt:variant>
        <vt:i4>0</vt:i4>
      </vt:variant>
      <vt:variant>
        <vt:i4>5</vt:i4>
      </vt:variant>
      <vt:variant>
        <vt:lpwstr>http://cpp2.narod.ru/</vt:lpwstr>
      </vt:variant>
      <vt:variant>
        <vt:lpwstr/>
      </vt:variant>
      <vt:variant>
        <vt:i4>983071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3145794</vt:i4>
      </vt:variant>
      <vt:variant>
        <vt:i4>9</vt:i4>
      </vt:variant>
      <vt:variant>
        <vt:i4>0</vt:i4>
      </vt:variant>
      <vt:variant>
        <vt:i4>5</vt:i4>
      </vt:variant>
      <vt:variant>
        <vt:lpwstr>http://bigor.bmstu.ru/?met/?doc=230_CALS/cals012.mod/?cou=Default/110_CALS.cou/?bck=230_CALS/cals012.mod</vt:lpwstr>
      </vt:variant>
      <vt:variant>
        <vt:lpwstr/>
      </vt:variant>
      <vt:variant>
        <vt:i4>3145794</vt:i4>
      </vt:variant>
      <vt:variant>
        <vt:i4>6</vt:i4>
      </vt:variant>
      <vt:variant>
        <vt:i4>0</vt:i4>
      </vt:variant>
      <vt:variant>
        <vt:i4>5</vt:i4>
      </vt:variant>
      <vt:variant>
        <vt:lpwstr>http://bigor.bmstu.ru/?met/?doc=230_CALS/cals101.mod/?cou=Default/110_CALS.cou/?bck=230_CALS/cals101.mod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javascript:termInfo(%22%D0%A1%D1%82%D0%B0%D0%BD%D0%B4%D0%B0%D1%80%D1%82 MIL-STD-1840C%22)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http://bigor.bmstu.ru/?met/?doc=230_CALS/cals001.mod/?cou=Default/110_CALS.cou/?bck=230_CALS/cals001.mod</vt:lpwstr>
      </vt:variant>
      <vt:variant>
        <vt:lpwstr/>
      </vt:variant>
      <vt:variant>
        <vt:i4>3932202</vt:i4>
      </vt:variant>
      <vt:variant>
        <vt:i4>-1</vt:i4>
      </vt:variant>
      <vt:variant>
        <vt:i4>1047</vt:i4>
      </vt:variant>
      <vt:variant>
        <vt:i4>4</vt:i4>
      </vt:variant>
      <vt:variant>
        <vt:lpwstr>http://www.rassyhaev.ru/wiki/lib/exe/fetch.php?cache=&amp;media=acer_aspire_t310.jpg</vt:lpwstr>
      </vt:variant>
      <vt:variant>
        <vt:lpwstr/>
      </vt:variant>
      <vt:variant>
        <vt:i4>8126502</vt:i4>
      </vt:variant>
      <vt:variant>
        <vt:i4>-1</vt:i4>
      </vt:variant>
      <vt:variant>
        <vt:i4>1048</vt:i4>
      </vt:variant>
      <vt:variant>
        <vt:i4>4</vt:i4>
      </vt:variant>
      <vt:variant>
        <vt:lpwstr>http://commons.wikimedia.org/wiki/File:Internet_map_1024.jpg?uselang=ru</vt:lpwstr>
      </vt:variant>
      <vt:variant>
        <vt:lpwstr/>
      </vt:variant>
      <vt:variant>
        <vt:i4>6422610</vt:i4>
      </vt:variant>
      <vt:variant>
        <vt:i4>-1</vt:i4>
      </vt:variant>
      <vt:variant>
        <vt:i4>1049</vt:i4>
      </vt:variant>
      <vt:variant>
        <vt:i4>4</vt:i4>
      </vt:variant>
      <vt:variant>
        <vt:lpwstr>http://images.yandex.ru/yandsearch?text=%D0%B8%D0%BD%D1%82%D0%B5%D1%80%D0%BD%D0%B5%D1%82&amp;pos=4&amp;rpt=simage&amp;uinfo=sw-1583-sh-774-fw-1358-fh-568-pd-1&amp;img_url=http://toprekord.ru/wp-content/uploads/2011/03/post-3-12545711743315.jpg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разделов профессионального модуля (ПМ), междисциплинарных курсов (МДК) и тем</dc:title>
  <dc:creator>Администратор</dc:creator>
  <cp:lastModifiedBy>delphi16@yandex.ru</cp:lastModifiedBy>
  <cp:revision>2</cp:revision>
  <cp:lastPrinted>2019-11-15T14:59:00Z</cp:lastPrinted>
  <dcterms:created xsi:type="dcterms:W3CDTF">2019-11-17T18:07:00Z</dcterms:created>
  <dcterms:modified xsi:type="dcterms:W3CDTF">2019-11-17T18:07:00Z</dcterms:modified>
</cp:coreProperties>
</file>