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BEB" w:rsidRDefault="005B77C3">
      <w:pPr>
        <w:spacing w:after="136"/>
        <w:ind w:right="26"/>
        <w:jc w:val="right"/>
      </w:pPr>
      <w:r>
        <w:rPr>
          <w:noProof/>
        </w:rPr>
        <w:drawing>
          <wp:inline distT="0" distB="0" distL="0" distR="0">
            <wp:extent cx="5838190" cy="7524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5838190" cy="752475"/>
                    </a:xfrm>
                    <a:prstGeom prst="rect">
                      <a:avLst/>
                    </a:prstGeom>
                  </pic:spPr>
                </pic:pic>
              </a:graphicData>
            </a:graphic>
          </wp:inline>
        </w:drawing>
      </w:r>
      <w:r>
        <w:rPr>
          <w:rFonts w:ascii="Times New Roman" w:eastAsia="Times New Roman" w:hAnsi="Times New Roman" w:cs="Times New Roman"/>
          <w:sz w:val="24"/>
        </w:rPr>
        <w:t xml:space="preserve"> </w:t>
      </w:r>
    </w:p>
    <w:p w:rsidR="00194BEB" w:rsidRDefault="005B77C3">
      <w:pPr>
        <w:spacing w:after="0"/>
        <w:ind w:left="75"/>
        <w:jc w:val="center"/>
      </w:pPr>
      <w:r>
        <w:rPr>
          <w:rFonts w:ascii="Times New Roman" w:eastAsia="Times New Roman" w:hAnsi="Times New Roman" w:cs="Times New Roman"/>
          <w:b/>
          <w:sz w:val="32"/>
        </w:rPr>
        <w:t xml:space="preserve"> </w:t>
      </w:r>
    </w:p>
    <w:p w:rsidR="00194BEB" w:rsidRDefault="005B77C3">
      <w:pPr>
        <w:spacing w:after="333"/>
        <w:ind w:left="66"/>
        <w:jc w:val="center"/>
      </w:pPr>
      <w:r>
        <w:rPr>
          <w:rFonts w:ascii="Times New Roman" w:eastAsia="Times New Roman" w:hAnsi="Times New Roman" w:cs="Times New Roman"/>
          <w:sz w:val="28"/>
        </w:rPr>
        <w:t xml:space="preserve"> </w:t>
      </w:r>
    </w:p>
    <w:p w:rsidR="00194BEB" w:rsidRDefault="005B77C3">
      <w:pPr>
        <w:spacing w:after="330"/>
        <w:ind w:left="66"/>
        <w:jc w:val="center"/>
      </w:pPr>
      <w:r>
        <w:rPr>
          <w:rFonts w:ascii="Times New Roman" w:eastAsia="Times New Roman" w:hAnsi="Times New Roman" w:cs="Times New Roman"/>
          <w:sz w:val="28"/>
        </w:rPr>
        <w:t xml:space="preserve"> </w:t>
      </w:r>
    </w:p>
    <w:p w:rsidR="00194BEB" w:rsidRDefault="005B77C3">
      <w:pPr>
        <w:spacing w:after="337"/>
        <w:ind w:left="66"/>
        <w:jc w:val="center"/>
      </w:pPr>
      <w:r>
        <w:rPr>
          <w:rFonts w:ascii="Times New Roman" w:eastAsia="Times New Roman" w:hAnsi="Times New Roman" w:cs="Times New Roman"/>
          <w:sz w:val="28"/>
        </w:rPr>
        <w:t xml:space="preserve"> </w:t>
      </w:r>
    </w:p>
    <w:p w:rsidR="00194BEB" w:rsidRDefault="005B77C3">
      <w:pPr>
        <w:spacing w:after="132"/>
        <w:ind w:left="66"/>
        <w:jc w:val="center"/>
      </w:pPr>
      <w:r>
        <w:rPr>
          <w:rFonts w:ascii="Times New Roman" w:eastAsia="Times New Roman" w:hAnsi="Times New Roman" w:cs="Times New Roman"/>
          <w:b/>
          <w:sz w:val="28"/>
        </w:rPr>
        <w:t xml:space="preserve"> </w:t>
      </w:r>
    </w:p>
    <w:p w:rsidR="00194BEB" w:rsidRDefault="005B77C3">
      <w:pPr>
        <w:spacing w:after="190"/>
        <w:ind w:left="66"/>
        <w:jc w:val="center"/>
      </w:pPr>
      <w:r>
        <w:rPr>
          <w:rFonts w:ascii="Times New Roman" w:eastAsia="Times New Roman" w:hAnsi="Times New Roman" w:cs="Times New Roman"/>
          <w:b/>
          <w:sz w:val="28"/>
        </w:rPr>
        <w:t xml:space="preserve"> </w:t>
      </w:r>
      <w:r w:rsidR="0038368E" w:rsidRPr="0038368E">
        <w:rPr>
          <w:rFonts w:ascii="Times New Roman" w:eastAsia="Times New Roman" w:hAnsi="Times New Roman" w:cs="Times New Roman"/>
          <w:b/>
          <w:sz w:val="28"/>
        </w:rPr>
        <w:t xml:space="preserve">Людмила Владимировна </w:t>
      </w:r>
      <w:proofErr w:type="spellStart"/>
      <w:r w:rsidR="0038368E" w:rsidRPr="0038368E">
        <w:rPr>
          <w:rFonts w:ascii="Times New Roman" w:eastAsia="Times New Roman" w:hAnsi="Times New Roman" w:cs="Times New Roman"/>
          <w:b/>
          <w:sz w:val="28"/>
        </w:rPr>
        <w:t>Ещеркина</w:t>
      </w:r>
      <w:proofErr w:type="spellEnd"/>
    </w:p>
    <w:p w:rsidR="0038368E" w:rsidRDefault="005B77C3">
      <w:pPr>
        <w:pStyle w:val="1"/>
        <w:ind w:left="1615" w:right="1610"/>
      </w:pPr>
      <w:r>
        <w:t xml:space="preserve">МЕТОДИЧЕСКИЕ РЕКОМЕНДАЦИИ по выполнению домашней контрольной работы по дисциплине </w:t>
      </w:r>
    </w:p>
    <w:p w:rsidR="00194BEB" w:rsidRDefault="005B77C3">
      <w:pPr>
        <w:pStyle w:val="1"/>
        <w:ind w:left="1615" w:right="1610"/>
      </w:pPr>
      <w:r>
        <w:t xml:space="preserve">Иностранный язык (английский) </w:t>
      </w:r>
    </w:p>
    <w:p w:rsidR="00194BEB" w:rsidRDefault="005B77C3">
      <w:pPr>
        <w:spacing w:after="20"/>
        <w:ind w:left="66"/>
        <w:jc w:val="center"/>
      </w:pPr>
      <w:r>
        <w:rPr>
          <w:rFonts w:ascii="Times New Roman" w:eastAsia="Times New Roman" w:hAnsi="Times New Roman" w:cs="Times New Roman"/>
          <w:b/>
          <w:sz w:val="28"/>
        </w:rPr>
        <w:t xml:space="preserve"> </w:t>
      </w:r>
    </w:p>
    <w:p w:rsidR="00DF0293" w:rsidRDefault="005B77C3" w:rsidP="00DF0293">
      <w:pPr>
        <w:spacing w:after="0" w:line="268" w:lineRule="auto"/>
        <w:ind w:hanging="10"/>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Направление подготовки </w:t>
      </w:r>
    </w:p>
    <w:p w:rsidR="00194BEB" w:rsidRDefault="005B77C3" w:rsidP="00DF0293">
      <w:pPr>
        <w:spacing w:after="0" w:line="268" w:lineRule="auto"/>
        <w:ind w:hanging="10"/>
        <w:jc w:val="center"/>
      </w:pPr>
      <w:r>
        <w:rPr>
          <w:rFonts w:ascii="Times New Roman" w:eastAsia="Times New Roman" w:hAnsi="Times New Roman" w:cs="Times New Roman"/>
          <w:sz w:val="28"/>
        </w:rPr>
        <w:t xml:space="preserve">38.03.01 </w:t>
      </w:r>
      <w:r w:rsidR="0038368E">
        <w:rPr>
          <w:rFonts w:ascii="Times New Roman" w:eastAsia="Times New Roman" w:hAnsi="Times New Roman" w:cs="Times New Roman"/>
          <w:sz w:val="28"/>
        </w:rPr>
        <w:t>«</w:t>
      </w:r>
      <w:r>
        <w:rPr>
          <w:rFonts w:ascii="Times New Roman" w:eastAsia="Times New Roman" w:hAnsi="Times New Roman" w:cs="Times New Roman"/>
          <w:sz w:val="28"/>
        </w:rPr>
        <w:t>Экономика</w:t>
      </w:r>
      <w:r w:rsidR="0038368E">
        <w:rPr>
          <w:rFonts w:ascii="Times New Roman" w:eastAsia="Times New Roman" w:hAnsi="Times New Roman" w:cs="Times New Roman"/>
          <w:sz w:val="28"/>
        </w:rPr>
        <w:t>»</w:t>
      </w:r>
    </w:p>
    <w:p w:rsidR="00DF0293" w:rsidRPr="008E6F6A" w:rsidRDefault="0038368E" w:rsidP="00DF0293">
      <w:pPr>
        <w:spacing w:after="0"/>
        <w:jc w:val="center"/>
        <w:rPr>
          <w:rFonts w:ascii="Times New Roman" w:eastAsia="Times New Roman" w:hAnsi="Times New Roman" w:cs="Times New Roman"/>
          <w:sz w:val="28"/>
        </w:rPr>
      </w:pPr>
      <w:r w:rsidRPr="008E6F6A">
        <w:rPr>
          <w:rFonts w:ascii="Times New Roman" w:eastAsia="Times New Roman" w:hAnsi="Times New Roman" w:cs="Times New Roman"/>
          <w:sz w:val="28"/>
        </w:rPr>
        <w:t xml:space="preserve">Направленность </w:t>
      </w:r>
      <w:r w:rsidR="00DF0293" w:rsidRPr="008E6F6A">
        <w:rPr>
          <w:rFonts w:ascii="Times New Roman" w:eastAsia="Times New Roman" w:hAnsi="Times New Roman" w:cs="Times New Roman"/>
          <w:sz w:val="28"/>
        </w:rPr>
        <w:t>образовательной программы</w:t>
      </w:r>
    </w:p>
    <w:p w:rsidR="00194BEB" w:rsidRPr="008E6F6A" w:rsidRDefault="0038368E" w:rsidP="00DF0293">
      <w:pPr>
        <w:spacing w:after="0"/>
        <w:jc w:val="center"/>
      </w:pPr>
      <w:r w:rsidRPr="008E6F6A">
        <w:rPr>
          <w:rFonts w:ascii="Times New Roman" w:eastAsia="Times New Roman" w:hAnsi="Times New Roman" w:cs="Times New Roman"/>
          <w:sz w:val="28"/>
        </w:rPr>
        <w:t>Бухгалтерский учет и анализ</w:t>
      </w:r>
    </w:p>
    <w:p w:rsidR="00194BEB" w:rsidRDefault="00194BEB" w:rsidP="00DF0293">
      <w:pPr>
        <w:spacing w:after="0"/>
        <w:jc w:val="center"/>
      </w:pPr>
    </w:p>
    <w:p w:rsidR="00194BEB" w:rsidRDefault="00194BEB" w:rsidP="00DF0293">
      <w:pPr>
        <w:spacing w:after="0"/>
        <w:jc w:val="center"/>
      </w:pPr>
    </w:p>
    <w:p w:rsidR="00194BEB" w:rsidRDefault="00194BEB">
      <w:pPr>
        <w:spacing w:after="131"/>
        <w:ind w:left="720"/>
      </w:pPr>
    </w:p>
    <w:p w:rsidR="00194BEB" w:rsidRDefault="005B77C3">
      <w:pPr>
        <w:spacing w:after="131"/>
        <w:ind w:left="720"/>
      </w:pPr>
      <w:r>
        <w:rPr>
          <w:rFonts w:ascii="Times New Roman" w:eastAsia="Times New Roman" w:hAnsi="Times New Roman" w:cs="Times New Roman"/>
          <w:b/>
          <w:sz w:val="28"/>
        </w:rPr>
        <w:t xml:space="preserve"> </w:t>
      </w:r>
    </w:p>
    <w:p w:rsidR="00194BEB" w:rsidRDefault="005B77C3">
      <w:pPr>
        <w:spacing w:after="133"/>
        <w:ind w:left="720"/>
      </w:pPr>
      <w:r>
        <w:rPr>
          <w:rFonts w:ascii="Times New Roman" w:eastAsia="Times New Roman" w:hAnsi="Times New Roman" w:cs="Times New Roman"/>
          <w:b/>
          <w:sz w:val="28"/>
        </w:rPr>
        <w:t xml:space="preserve"> </w:t>
      </w:r>
    </w:p>
    <w:p w:rsidR="00194BEB" w:rsidRDefault="005B77C3">
      <w:pPr>
        <w:spacing w:after="131"/>
        <w:ind w:left="720"/>
      </w:pPr>
      <w:r>
        <w:rPr>
          <w:rFonts w:ascii="Times New Roman" w:eastAsia="Times New Roman" w:hAnsi="Times New Roman" w:cs="Times New Roman"/>
          <w:b/>
          <w:sz w:val="28"/>
        </w:rPr>
        <w:t xml:space="preserve"> </w:t>
      </w:r>
    </w:p>
    <w:p w:rsidR="00194BEB" w:rsidRDefault="005B77C3">
      <w:pPr>
        <w:spacing w:after="132"/>
        <w:ind w:left="720"/>
      </w:pPr>
      <w:r>
        <w:rPr>
          <w:rFonts w:ascii="Times New Roman" w:eastAsia="Times New Roman" w:hAnsi="Times New Roman" w:cs="Times New Roman"/>
          <w:b/>
          <w:sz w:val="28"/>
        </w:rPr>
        <w:t xml:space="preserve"> </w:t>
      </w:r>
    </w:p>
    <w:p w:rsidR="00194BEB" w:rsidRDefault="005B77C3">
      <w:pPr>
        <w:spacing w:after="131"/>
        <w:ind w:left="720"/>
      </w:pPr>
      <w:r>
        <w:rPr>
          <w:rFonts w:ascii="Times New Roman" w:eastAsia="Times New Roman" w:hAnsi="Times New Roman" w:cs="Times New Roman"/>
          <w:b/>
          <w:sz w:val="28"/>
        </w:rPr>
        <w:t xml:space="preserve"> </w:t>
      </w:r>
    </w:p>
    <w:p w:rsidR="00194BEB" w:rsidRDefault="005B77C3">
      <w:pPr>
        <w:spacing w:after="133"/>
        <w:ind w:left="720"/>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38368E" w:rsidRDefault="0038368E">
      <w:pPr>
        <w:spacing w:after="133"/>
        <w:ind w:left="720"/>
        <w:rPr>
          <w:rFonts w:ascii="Times New Roman" w:eastAsia="Times New Roman" w:hAnsi="Times New Roman" w:cs="Times New Roman"/>
          <w:b/>
          <w:sz w:val="28"/>
        </w:rPr>
      </w:pPr>
    </w:p>
    <w:p w:rsidR="0038368E" w:rsidRDefault="0038368E">
      <w:pPr>
        <w:spacing w:after="133"/>
        <w:ind w:left="720"/>
      </w:pPr>
    </w:p>
    <w:p w:rsidR="00194BEB" w:rsidRDefault="005B77C3">
      <w:pPr>
        <w:spacing w:after="131"/>
        <w:ind w:left="720"/>
      </w:pPr>
      <w:r>
        <w:rPr>
          <w:rFonts w:ascii="Times New Roman" w:eastAsia="Times New Roman" w:hAnsi="Times New Roman" w:cs="Times New Roman"/>
          <w:b/>
          <w:sz w:val="28"/>
        </w:rPr>
        <w:t xml:space="preserve"> </w:t>
      </w:r>
    </w:p>
    <w:p w:rsidR="00194BEB" w:rsidRDefault="005B77C3">
      <w:pPr>
        <w:spacing w:after="179"/>
      </w:pPr>
      <w:r>
        <w:rPr>
          <w:rFonts w:ascii="Times New Roman" w:eastAsia="Times New Roman" w:hAnsi="Times New Roman" w:cs="Times New Roman"/>
          <w:b/>
          <w:sz w:val="28"/>
        </w:rPr>
        <w:t xml:space="preserve"> </w:t>
      </w:r>
    </w:p>
    <w:p w:rsidR="00194BEB" w:rsidRDefault="005B77C3">
      <w:pPr>
        <w:spacing w:after="131"/>
        <w:ind w:left="726" w:hanging="10"/>
        <w:jc w:val="center"/>
      </w:pPr>
      <w:bookmarkStart w:id="0" w:name="_GoBack"/>
      <w:r>
        <w:rPr>
          <w:rFonts w:ascii="Times New Roman" w:eastAsia="Times New Roman" w:hAnsi="Times New Roman" w:cs="Times New Roman"/>
          <w:sz w:val="28"/>
        </w:rPr>
        <w:t xml:space="preserve">Челябинск </w:t>
      </w:r>
    </w:p>
    <w:p w:rsidR="00194BEB" w:rsidRDefault="005B77C3">
      <w:pPr>
        <w:spacing w:after="131"/>
        <w:ind w:left="726" w:right="2" w:hanging="10"/>
        <w:jc w:val="center"/>
      </w:pPr>
      <w:r>
        <w:rPr>
          <w:rFonts w:ascii="Times New Roman" w:eastAsia="Times New Roman" w:hAnsi="Times New Roman" w:cs="Times New Roman"/>
          <w:sz w:val="28"/>
        </w:rPr>
        <w:t>201</w:t>
      </w:r>
      <w:r w:rsidR="00434A9F">
        <w:rPr>
          <w:rFonts w:ascii="Times New Roman" w:eastAsia="Times New Roman" w:hAnsi="Times New Roman" w:cs="Times New Roman"/>
          <w:sz w:val="28"/>
        </w:rPr>
        <w:t>8</w:t>
      </w:r>
    </w:p>
    <w:bookmarkEnd w:id="0"/>
    <w:p w:rsidR="00194BEB" w:rsidRDefault="005B77C3" w:rsidP="0038368E">
      <w:pPr>
        <w:spacing w:after="134"/>
      </w:pPr>
      <w:r>
        <w:rPr>
          <w:rFonts w:ascii="Times New Roman" w:eastAsia="Times New Roman" w:hAnsi="Times New Roman" w:cs="Times New Roman"/>
          <w:sz w:val="28"/>
        </w:rPr>
        <w:t xml:space="preserve">  </w:t>
      </w:r>
    </w:p>
    <w:p w:rsidR="00194BEB" w:rsidRDefault="00BF4975" w:rsidP="00BF4975">
      <w:pPr>
        <w:spacing w:after="64"/>
        <w:ind w:left="10" w:hanging="10"/>
        <w:jc w:val="both"/>
        <w:rPr>
          <w:rFonts w:ascii="Times New Roman" w:eastAsia="Times New Roman" w:hAnsi="Times New Roman" w:cs="Times New Roman"/>
          <w:sz w:val="28"/>
          <w:szCs w:val="28"/>
        </w:rPr>
      </w:pPr>
      <w:r w:rsidRPr="00BF4975">
        <w:rPr>
          <w:rFonts w:ascii="Times New Roman" w:eastAsia="Times New Roman" w:hAnsi="Times New Roman" w:cs="Times New Roman"/>
          <w:b/>
          <w:sz w:val="28"/>
          <w:szCs w:val="28"/>
        </w:rPr>
        <w:lastRenderedPageBreak/>
        <w:t>Иностранный язык (английский)</w:t>
      </w:r>
      <w:r w:rsidR="005B77C3" w:rsidRPr="00BF4975">
        <w:rPr>
          <w:rFonts w:ascii="Times New Roman" w:eastAsia="Times New Roman" w:hAnsi="Times New Roman" w:cs="Times New Roman"/>
          <w:b/>
          <w:sz w:val="28"/>
          <w:szCs w:val="28"/>
        </w:rPr>
        <w:t xml:space="preserve">: </w:t>
      </w:r>
      <w:r w:rsidR="005B77C3" w:rsidRPr="0038368E">
        <w:rPr>
          <w:rFonts w:ascii="Times New Roman" w:eastAsia="Times New Roman" w:hAnsi="Times New Roman" w:cs="Times New Roman"/>
          <w:sz w:val="28"/>
          <w:szCs w:val="28"/>
        </w:rPr>
        <w:t>Методические рекомендации по выполнению домашних контрольных работ</w:t>
      </w:r>
      <w:r w:rsidR="0038368E">
        <w:rPr>
          <w:rFonts w:ascii="Times New Roman" w:eastAsia="Times New Roman" w:hAnsi="Times New Roman" w:cs="Times New Roman"/>
          <w:sz w:val="28"/>
          <w:szCs w:val="28"/>
        </w:rPr>
        <w:t xml:space="preserve"> </w:t>
      </w:r>
      <w:r w:rsidR="005B77C3" w:rsidRPr="00BF4975">
        <w:rPr>
          <w:rFonts w:ascii="Times New Roman" w:eastAsia="Times New Roman" w:hAnsi="Times New Roman" w:cs="Times New Roman"/>
          <w:b/>
          <w:sz w:val="28"/>
          <w:szCs w:val="28"/>
        </w:rPr>
        <w:t>/</w:t>
      </w:r>
      <w:r w:rsidR="005B77C3" w:rsidRPr="00BF4975">
        <w:rPr>
          <w:rFonts w:ascii="Times New Roman" w:eastAsia="Times New Roman" w:hAnsi="Times New Roman" w:cs="Times New Roman"/>
          <w:sz w:val="28"/>
          <w:szCs w:val="28"/>
        </w:rPr>
        <w:t>Л.В. Ещеркина. – Челябинск: ОУ ВО «Южно-Уральский институт управления и экономики», 201</w:t>
      </w:r>
      <w:r w:rsidR="00434A9F" w:rsidRPr="00BF4975">
        <w:rPr>
          <w:rFonts w:ascii="Times New Roman" w:eastAsia="Times New Roman" w:hAnsi="Times New Roman" w:cs="Times New Roman"/>
          <w:sz w:val="28"/>
          <w:szCs w:val="28"/>
        </w:rPr>
        <w:t>8</w:t>
      </w:r>
      <w:r>
        <w:rPr>
          <w:rFonts w:ascii="Times New Roman" w:eastAsia="Times New Roman" w:hAnsi="Times New Roman" w:cs="Times New Roman"/>
          <w:sz w:val="28"/>
          <w:szCs w:val="28"/>
        </w:rPr>
        <w:t>. – 10 с.</w:t>
      </w:r>
    </w:p>
    <w:p w:rsidR="00BF4975" w:rsidRPr="00BF4975" w:rsidRDefault="00BF4975" w:rsidP="00BF4975">
      <w:pPr>
        <w:spacing w:after="64"/>
        <w:ind w:left="10" w:hanging="10"/>
        <w:jc w:val="both"/>
        <w:rPr>
          <w:sz w:val="28"/>
          <w:szCs w:val="28"/>
        </w:rPr>
      </w:pPr>
    </w:p>
    <w:p w:rsidR="00194BEB" w:rsidRDefault="00BF4975" w:rsidP="00BF4975">
      <w:pPr>
        <w:pStyle w:val="1"/>
        <w:spacing w:after="102"/>
        <w:ind w:left="226" w:right="1"/>
        <w:jc w:val="both"/>
        <w:rPr>
          <w:szCs w:val="28"/>
        </w:rPr>
      </w:pPr>
      <w:r w:rsidRPr="00BF4975">
        <w:rPr>
          <w:szCs w:val="28"/>
        </w:rPr>
        <w:t xml:space="preserve">Иностранный язык (английский): </w:t>
      </w:r>
      <w:r w:rsidR="005B77C3" w:rsidRPr="0038368E">
        <w:rPr>
          <w:b w:val="0"/>
          <w:szCs w:val="28"/>
        </w:rPr>
        <w:t>Методические рекомендации по выполнению домашних контрольных работ:</w:t>
      </w:r>
      <w:r w:rsidR="005B77C3" w:rsidRPr="00BF4975">
        <w:rPr>
          <w:szCs w:val="28"/>
        </w:rPr>
        <w:t xml:space="preserve"> </w:t>
      </w:r>
      <w:r w:rsidRPr="00BF4975">
        <w:rPr>
          <w:b w:val="0"/>
          <w:szCs w:val="28"/>
        </w:rPr>
        <w:t>предназначен</w:t>
      </w:r>
      <w:r w:rsidR="0038368E">
        <w:rPr>
          <w:b w:val="0"/>
          <w:szCs w:val="28"/>
        </w:rPr>
        <w:t>ы</w:t>
      </w:r>
      <w:r w:rsidRPr="00BF4975">
        <w:rPr>
          <w:b w:val="0"/>
          <w:szCs w:val="28"/>
        </w:rPr>
        <w:t xml:space="preserve"> для обучающихся по направлению подгот</w:t>
      </w:r>
      <w:r w:rsidR="0038368E">
        <w:rPr>
          <w:b w:val="0"/>
          <w:szCs w:val="28"/>
        </w:rPr>
        <w:t>овки 38.03.01 «Экономика»; являю</w:t>
      </w:r>
      <w:r w:rsidRPr="00BF4975">
        <w:rPr>
          <w:b w:val="0"/>
          <w:szCs w:val="28"/>
        </w:rPr>
        <w:t>тся единым</w:t>
      </w:r>
      <w:r w:rsidR="0038368E">
        <w:rPr>
          <w:b w:val="0"/>
          <w:szCs w:val="28"/>
        </w:rPr>
        <w:t>и</w:t>
      </w:r>
      <w:r w:rsidRPr="00BF4975">
        <w:rPr>
          <w:b w:val="0"/>
          <w:szCs w:val="28"/>
        </w:rPr>
        <w:t xml:space="preserve"> для всех форм обучения.</w:t>
      </w:r>
      <w:r w:rsidR="005B77C3" w:rsidRPr="00BF4975">
        <w:rPr>
          <w:szCs w:val="28"/>
        </w:rPr>
        <w:t xml:space="preserve"> </w:t>
      </w:r>
    </w:p>
    <w:p w:rsidR="00BF4975" w:rsidRPr="00BF4975" w:rsidRDefault="00BF4975" w:rsidP="00BF4975"/>
    <w:p w:rsidR="0038368E" w:rsidRPr="0038368E" w:rsidRDefault="0038368E" w:rsidP="0038368E">
      <w:pPr>
        <w:suppressAutoHyphens/>
        <w:contextualSpacing/>
        <w:rPr>
          <w:rFonts w:ascii="Times New Roman" w:hAnsi="Times New Roman" w:cs="Times New Roman"/>
          <w:sz w:val="28"/>
          <w:szCs w:val="28"/>
          <w:lang w:eastAsia="ar-SA"/>
        </w:rPr>
      </w:pPr>
      <w:r w:rsidRPr="0038368E">
        <w:rPr>
          <w:rFonts w:ascii="Times New Roman" w:hAnsi="Times New Roman" w:cs="Times New Roman"/>
          <w:b/>
          <w:bCs/>
          <w:sz w:val="28"/>
          <w:szCs w:val="28"/>
          <w:lang w:eastAsia="ar-SA"/>
        </w:rPr>
        <w:t>Автор</w:t>
      </w:r>
      <w:r w:rsidRPr="0038368E">
        <w:rPr>
          <w:rFonts w:ascii="Times New Roman" w:hAnsi="Times New Roman" w:cs="Times New Roman"/>
          <w:sz w:val="28"/>
          <w:szCs w:val="28"/>
          <w:lang w:eastAsia="ar-SA"/>
        </w:rPr>
        <w:t>: старший преподаватель</w:t>
      </w:r>
      <w:r w:rsidRPr="0038368E">
        <w:rPr>
          <w:rFonts w:ascii="Times New Roman" w:hAnsi="Times New Roman" w:cs="Times New Roman"/>
        </w:rPr>
        <w:t xml:space="preserve"> </w:t>
      </w:r>
      <w:r w:rsidRPr="0038368E">
        <w:rPr>
          <w:rFonts w:ascii="Times New Roman" w:hAnsi="Times New Roman" w:cs="Times New Roman"/>
          <w:sz w:val="28"/>
          <w:szCs w:val="28"/>
          <w:lang w:eastAsia="ar-SA"/>
        </w:rPr>
        <w:t xml:space="preserve">кафедры «Юриспруденция и гуманитарные дисциплины» ОУ ВО «Южно-Уральский институт управления и экономики» </w:t>
      </w:r>
    </w:p>
    <w:p w:rsidR="0038368E" w:rsidRPr="0038368E" w:rsidRDefault="0038368E" w:rsidP="0038368E">
      <w:pPr>
        <w:suppressAutoHyphens/>
        <w:contextualSpacing/>
        <w:rPr>
          <w:rFonts w:ascii="Times New Roman" w:hAnsi="Times New Roman" w:cs="Times New Roman"/>
          <w:sz w:val="28"/>
          <w:szCs w:val="28"/>
          <w:lang w:eastAsia="ar-SA"/>
        </w:rPr>
      </w:pPr>
      <w:r w:rsidRPr="0038368E">
        <w:rPr>
          <w:rFonts w:ascii="Times New Roman" w:hAnsi="Times New Roman" w:cs="Times New Roman"/>
          <w:sz w:val="28"/>
          <w:szCs w:val="28"/>
        </w:rPr>
        <w:t xml:space="preserve">Л.В. </w:t>
      </w:r>
      <w:proofErr w:type="spellStart"/>
      <w:r w:rsidRPr="0038368E">
        <w:rPr>
          <w:rFonts w:ascii="Times New Roman" w:hAnsi="Times New Roman" w:cs="Times New Roman"/>
          <w:sz w:val="28"/>
          <w:szCs w:val="28"/>
        </w:rPr>
        <w:t>Ещеркина</w:t>
      </w:r>
      <w:proofErr w:type="spellEnd"/>
      <w:r w:rsidRPr="0038368E">
        <w:rPr>
          <w:rFonts w:ascii="Times New Roman" w:hAnsi="Times New Roman" w:cs="Times New Roman"/>
          <w:sz w:val="28"/>
          <w:szCs w:val="28"/>
          <w:lang w:eastAsia="ar-SA"/>
        </w:rPr>
        <w:t xml:space="preserve"> </w:t>
      </w:r>
    </w:p>
    <w:p w:rsidR="0038368E" w:rsidRPr="0038368E" w:rsidRDefault="0038368E" w:rsidP="0038368E">
      <w:pPr>
        <w:suppressAutoHyphens/>
        <w:spacing w:line="312" w:lineRule="auto"/>
        <w:rPr>
          <w:rFonts w:ascii="Times New Roman" w:hAnsi="Times New Roman" w:cs="Times New Roman"/>
          <w:sz w:val="28"/>
          <w:szCs w:val="28"/>
          <w:lang w:eastAsia="ar-SA"/>
        </w:rPr>
      </w:pPr>
    </w:p>
    <w:p w:rsidR="0038368E" w:rsidRPr="0038368E" w:rsidRDefault="0038368E" w:rsidP="0038368E">
      <w:pPr>
        <w:suppressAutoHyphens/>
        <w:spacing w:line="312" w:lineRule="auto"/>
        <w:rPr>
          <w:rFonts w:ascii="Times New Roman" w:hAnsi="Times New Roman" w:cs="Times New Roman"/>
          <w:sz w:val="28"/>
          <w:szCs w:val="28"/>
          <w:lang w:eastAsia="ar-SA"/>
        </w:rPr>
      </w:pPr>
    </w:p>
    <w:p w:rsidR="0038368E" w:rsidRPr="0038368E" w:rsidRDefault="0038368E" w:rsidP="0038368E">
      <w:pPr>
        <w:autoSpaceDE w:val="0"/>
        <w:autoSpaceDN w:val="0"/>
        <w:adjustRightInd w:val="0"/>
        <w:jc w:val="both"/>
        <w:rPr>
          <w:rFonts w:ascii="Times New Roman" w:hAnsi="Times New Roman" w:cs="Times New Roman"/>
          <w:sz w:val="28"/>
          <w:szCs w:val="28"/>
        </w:rPr>
      </w:pPr>
      <w:r w:rsidRPr="0038368E">
        <w:rPr>
          <w:rFonts w:ascii="Times New Roman" w:hAnsi="Times New Roman" w:cs="Times New Roman"/>
          <w:sz w:val="28"/>
          <w:szCs w:val="28"/>
        </w:rPr>
        <w:t>Одобрена на заседании Учебно-методического совета от    __________ года, протокол №______.</w:t>
      </w:r>
    </w:p>
    <w:p w:rsidR="0038368E" w:rsidRPr="0038368E" w:rsidRDefault="0038368E" w:rsidP="0038368E">
      <w:pPr>
        <w:autoSpaceDE w:val="0"/>
        <w:autoSpaceDN w:val="0"/>
        <w:adjustRightInd w:val="0"/>
        <w:jc w:val="both"/>
        <w:rPr>
          <w:rFonts w:ascii="Times New Roman" w:hAnsi="Times New Roman" w:cs="Times New Roman"/>
          <w:sz w:val="28"/>
          <w:szCs w:val="28"/>
        </w:rPr>
      </w:pPr>
    </w:p>
    <w:p w:rsidR="0038368E" w:rsidRPr="0038368E" w:rsidRDefault="0038368E" w:rsidP="0038368E">
      <w:pPr>
        <w:autoSpaceDE w:val="0"/>
        <w:autoSpaceDN w:val="0"/>
        <w:adjustRightInd w:val="0"/>
        <w:jc w:val="both"/>
        <w:rPr>
          <w:rFonts w:ascii="Times New Roman" w:hAnsi="Times New Roman" w:cs="Times New Roman"/>
          <w:sz w:val="28"/>
          <w:szCs w:val="28"/>
        </w:rPr>
      </w:pPr>
      <w:r w:rsidRPr="0038368E">
        <w:rPr>
          <w:rFonts w:ascii="Times New Roman" w:hAnsi="Times New Roman" w:cs="Times New Roman"/>
          <w:sz w:val="28"/>
          <w:szCs w:val="28"/>
        </w:rPr>
        <w:t>Одобрена на заседании Ученого совета от    __________ года, протокол №______.</w:t>
      </w:r>
    </w:p>
    <w:p w:rsidR="0038368E" w:rsidRDefault="0038368E" w:rsidP="0038368E">
      <w:pPr>
        <w:tabs>
          <w:tab w:val="left" w:pos="6075"/>
        </w:tabs>
        <w:suppressAutoHyphens/>
        <w:spacing w:line="312" w:lineRule="auto"/>
        <w:rPr>
          <w:sz w:val="24"/>
          <w:szCs w:val="24"/>
          <w:lang w:eastAsia="ar-SA"/>
        </w:rPr>
      </w:pPr>
    </w:p>
    <w:p w:rsidR="00194BEB" w:rsidRPr="00BF4975" w:rsidRDefault="005B77C3" w:rsidP="00BF4975">
      <w:pPr>
        <w:spacing w:after="131"/>
        <w:ind w:left="720"/>
        <w:jc w:val="both"/>
        <w:rPr>
          <w:sz w:val="28"/>
          <w:szCs w:val="28"/>
        </w:rPr>
      </w:pPr>
      <w:r w:rsidRPr="00BF4975">
        <w:rPr>
          <w:rFonts w:ascii="Times New Roman" w:eastAsia="Times New Roman" w:hAnsi="Times New Roman" w:cs="Times New Roman"/>
          <w:sz w:val="28"/>
          <w:szCs w:val="28"/>
        </w:rPr>
        <w:t xml:space="preserve"> </w:t>
      </w:r>
    </w:p>
    <w:p w:rsidR="00194BEB" w:rsidRDefault="005B77C3" w:rsidP="00BF4975">
      <w:pPr>
        <w:spacing w:after="131"/>
        <w:ind w:left="720"/>
        <w:jc w:val="both"/>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 xml:space="preserve"> </w:t>
      </w:r>
    </w:p>
    <w:p w:rsidR="0038368E" w:rsidRDefault="0038368E" w:rsidP="00BF4975">
      <w:pPr>
        <w:spacing w:after="131"/>
        <w:ind w:left="720"/>
        <w:jc w:val="both"/>
        <w:rPr>
          <w:rFonts w:ascii="Times New Roman" w:eastAsia="Times New Roman" w:hAnsi="Times New Roman" w:cs="Times New Roman"/>
          <w:sz w:val="28"/>
          <w:szCs w:val="28"/>
        </w:rPr>
      </w:pPr>
    </w:p>
    <w:p w:rsidR="0038368E" w:rsidRDefault="0038368E" w:rsidP="00BF4975">
      <w:pPr>
        <w:spacing w:after="131"/>
        <w:ind w:left="720"/>
        <w:jc w:val="both"/>
        <w:rPr>
          <w:rFonts w:ascii="Times New Roman" w:eastAsia="Times New Roman" w:hAnsi="Times New Roman" w:cs="Times New Roman"/>
          <w:sz w:val="28"/>
          <w:szCs w:val="28"/>
        </w:rPr>
      </w:pPr>
    </w:p>
    <w:p w:rsidR="0038368E" w:rsidRDefault="0038368E" w:rsidP="00BF4975">
      <w:pPr>
        <w:spacing w:after="131"/>
        <w:ind w:left="720"/>
        <w:jc w:val="both"/>
        <w:rPr>
          <w:rFonts w:ascii="Times New Roman" w:eastAsia="Times New Roman" w:hAnsi="Times New Roman" w:cs="Times New Roman"/>
          <w:sz w:val="28"/>
          <w:szCs w:val="28"/>
        </w:rPr>
      </w:pPr>
    </w:p>
    <w:p w:rsidR="0038368E" w:rsidRPr="00BF4975" w:rsidRDefault="0038368E" w:rsidP="00BF4975">
      <w:pPr>
        <w:spacing w:after="131"/>
        <w:ind w:left="720"/>
        <w:jc w:val="both"/>
        <w:rPr>
          <w:sz w:val="28"/>
          <w:szCs w:val="28"/>
        </w:rPr>
      </w:pPr>
    </w:p>
    <w:p w:rsidR="00194BEB" w:rsidRPr="00BF4975" w:rsidRDefault="005B77C3" w:rsidP="00BF4975">
      <w:pPr>
        <w:spacing w:after="131"/>
        <w:ind w:left="720"/>
        <w:jc w:val="both"/>
        <w:rPr>
          <w:sz w:val="28"/>
          <w:szCs w:val="28"/>
        </w:rPr>
      </w:pPr>
      <w:r w:rsidRPr="00BF4975">
        <w:rPr>
          <w:rFonts w:ascii="Times New Roman" w:eastAsia="Times New Roman" w:hAnsi="Times New Roman" w:cs="Times New Roman"/>
          <w:sz w:val="28"/>
          <w:szCs w:val="28"/>
        </w:rPr>
        <w:t xml:space="preserve"> </w:t>
      </w:r>
    </w:p>
    <w:p w:rsidR="00194BEB" w:rsidRDefault="005B77C3">
      <w:pPr>
        <w:spacing w:after="133"/>
        <w:ind w:left="720"/>
      </w:pPr>
      <w:r>
        <w:rPr>
          <w:rFonts w:ascii="Times New Roman" w:eastAsia="Times New Roman" w:hAnsi="Times New Roman" w:cs="Times New Roman"/>
          <w:sz w:val="28"/>
        </w:rPr>
        <w:t xml:space="preserve"> </w:t>
      </w:r>
    </w:p>
    <w:p w:rsidR="00194BEB" w:rsidRDefault="005B77C3">
      <w:pPr>
        <w:spacing w:after="131"/>
        <w:ind w:left="720"/>
      </w:pPr>
      <w:r>
        <w:rPr>
          <w:rFonts w:ascii="Times New Roman" w:eastAsia="Times New Roman" w:hAnsi="Times New Roman" w:cs="Times New Roman"/>
          <w:sz w:val="28"/>
        </w:rPr>
        <w:t xml:space="preserve"> </w:t>
      </w:r>
    </w:p>
    <w:p w:rsidR="00194BEB" w:rsidRDefault="005B77C3">
      <w:pPr>
        <w:spacing w:after="131"/>
        <w:ind w:left="720"/>
      </w:pPr>
      <w:r>
        <w:rPr>
          <w:rFonts w:ascii="Times New Roman" w:eastAsia="Times New Roman" w:hAnsi="Times New Roman" w:cs="Times New Roman"/>
          <w:sz w:val="28"/>
        </w:rPr>
        <w:t xml:space="preserve"> </w:t>
      </w:r>
    </w:p>
    <w:p w:rsidR="00194BEB" w:rsidRDefault="005B77C3">
      <w:pPr>
        <w:spacing w:after="131"/>
        <w:ind w:left="720"/>
      </w:pPr>
      <w:r>
        <w:rPr>
          <w:rFonts w:ascii="Times New Roman" w:eastAsia="Times New Roman" w:hAnsi="Times New Roman" w:cs="Times New Roman"/>
          <w:sz w:val="28"/>
        </w:rPr>
        <w:t xml:space="preserve"> </w:t>
      </w:r>
    </w:p>
    <w:p w:rsidR="00434A9F" w:rsidRPr="00BF4975" w:rsidRDefault="00434A9F" w:rsidP="00BF4975">
      <w:pPr>
        <w:spacing w:after="133"/>
        <w:ind w:left="720"/>
      </w:pPr>
    </w:p>
    <w:p w:rsidR="00434A9F" w:rsidRDefault="005B77C3" w:rsidP="00434A9F">
      <w:pPr>
        <w:pStyle w:val="1"/>
        <w:spacing w:after="175"/>
        <w:ind w:left="1615" w:right="0"/>
        <w:jc w:val="both"/>
      </w:pPr>
      <w:r>
        <w:lastRenderedPageBreak/>
        <w:t xml:space="preserve">Оглавление </w:t>
      </w:r>
    </w:p>
    <w:p w:rsidR="00194BEB" w:rsidRDefault="005B77C3">
      <w:pPr>
        <w:spacing w:after="10" w:line="352" w:lineRule="auto"/>
        <w:ind w:left="720" w:right="7323"/>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rsidR="00BF4975" w:rsidRPr="00BF4975" w:rsidRDefault="005B77C3" w:rsidP="00BF4975">
      <w:pPr>
        <w:spacing w:after="157"/>
        <w:ind w:left="720"/>
        <w:rPr>
          <w:rFonts w:ascii="Times New Roman" w:eastAsia="Times New Roman" w:hAnsi="Times New Roman" w:cs="Times New Roman"/>
          <w:sz w:val="28"/>
        </w:rPr>
      </w:pPr>
      <w:r w:rsidRPr="00BF4975">
        <w:rPr>
          <w:rFonts w:ascii="Times New Roman" w:eastAsia="Times New Roman" w:hAnsi="Times New Roman" w:cs="Times New Roman"/>
          <w:sz w:val="28"/>
        </w:rPr>
        <w:t xml:space="preserve"> </w:t>
      </w:r>
      <w:r w:rsidR="00BF4975" w:rsidRPr="00BF4975">
        <w:rPr>
          <w:rFonts w:ascii="Times New Roman" w:eastAsia="Times New Roman" w:hAnsi="Times New Roman" w:cs="Times New Roman"/>
          <w:sz w:val="28"/>
        </w:rPr>
        <w:t xml:space="preserve">1. Введение </w:t>
      </w:r>
    </w:p>
    <w:p w:rsidR="00BF4975" w:rsidRPr="00BF4975" w:rsidRDefault="00BF4975" w:rsidP="00BF4975">
      <w:pPr>
        <w:spacing w:after="157"/>
        <w:ind w:left="720"/>
        <w:rPr>
          <w:rFonts w:ascii="Times New Roman" w:eastAsia="Times New Roman" w:hAnsi="Times New Roman" w:cs="Times New Roman"/>
          <w:sz w:val="28"/>
        </w:rPr>
      </w:pPr>
      <w:r w:rsidRPr="00BF4975">
        <w:rPr>
          <w:rFonts w:ascii="Times New Roman" w:eastAsia="Times New Roman" w:hAnsi="Times New Roman" w:cs="Times New Roman"/>
          <w:sz w:val="28"/>
        </w:rPr>
        <w:t>2. Методические рекомендации по выполнению контрольных заданий</w:t>
      </w:r>
    </w:p>
    <w:p w:rsidR="00BF4975" w:rsidRPr="00BF4975" w:rsidRDefault="00BF4975" w:rsidP="00BF4975">
      <w:pPr>
        <w:spacing w:after="157"/>
        <w:ind w:left="720"/>
        <w:rPr>
          <w:rFonts w:ascii="Times New Roman" w:eastAsia="Times New Roman" w:hAnsi="Times New Roman" w:cs="Times New Roman"/>
          <w:sz w:val="28"/>
        </w:rPr>
      </w:pPr>
      <w:r w:rsidRPr="00BF4975">
        <w:rPr>
          <w:rFonts w:ascii="Times New Roman" w:eastAsia="Times New Roman" w:hAnsi="Times New Roman" w:cs="Times New Roman"/>
          <w:sz w:val="28"/>
        </w:rPr>
        <w:t>4. Задания для домашней контрольной работы № 1</w:t>
      </w:r>
    </w:p>
    <w:p w:rsidR="00BF4975" w:rsidRPr="00BF4975" w:rsidRDefault="00BF4975" w:rsidP="00BF4975">
      <w:pPr>
        <w:spacing w:after="157"/>
        <w:ind w:left="720"/>
        <w:rPr>
          <w:rFonts w:ascii="Times New Roman" w:eastAsia="Times New Roman" w:hAnsi="Times New Roman" w:cs="Times New Roman"/>
          <w:sz w:val="28"/>
        </w:rPr>
      </w:pPr>
      <w:r w:rsidRPr="00BF4975">
        <w:rPr>
          <w:rFonts w:ascii="Times New Roman" w:eastAsia="Times New Roman" w:hAnsi="Times New Roman" w:cs="Times New Roman"/>
          <w:sz w:val="28"/>
        </w:rPr>
        <w:t>4. Задания для домашней контрольной работы № 2</w:t>
      </w:r>
    </w:p>
    <w:p w:rsidR="00194BEB" w:rsidRPr="00BF4975" w:rsidRDefault="00BF4975" w:rsidP="00BF4975">
      <w:pPr>
        <w:spacing w:after="157"/>
        <w:ind w:left="720"/>
        <w:rPr>
          <w:rFonts w:ascii="Times New Roman" w:eastAsia="Times New Roman" w:hAnsi="Times New Roman" w:cs="Times New Roman"/>
          <w:sz w:val="28"/>
        </w:rPr>
      </w:pPr>
      <w:r w:rsidRPr="00BF4975">
        <w:rPr>
          <w:rFonts w:ascii="Times New Roman" w:eastAsia="Times New Roman" w:hAnsi="Times New Roman" w:cs="Times New Roman"/>
          <w:sz w:val="28"/>
        </w:rPr>
        <w:t>5. Список литературы.</w:t>
      </w:r>
    </w:p>
    <w:p w:rsidR="00434A9F" w:rsidRDefault="00434A9F">
      <w:pPr>
        <w:spacing w:after="157"/>
        <w:ind w:left="720"/>
        <w:rPr>
          <w:rFonts w:ascii="Times New Roman" w:eastAsia="Times New Roman" w:hAnsi="Times New Roman" w:cs="Times New Roman"/>
          <w:b/>
          <w:sz w:val="28"/>
        </w:rPr>
      </w:pPr>
    </w:p>
    <w:p w:rsidR="00434A9F" w:rsidRDefault="00434A9F">
      <w:pPr>
        <w:spacing w:after="157"/>
        <w:ind w:left="720"/>
        <w:rPr>
          <w:rFonts w:ascii="Times New Roman" w:eastAsia="Times New Roman" w:hAnsi="Times New Roman" w:cs="Times New Roman"/>
          <w:b/>
          <w:sz w:val="28"/>
        </w:rPr>
      </w:pPr>
    </w:p>
    <w:p w:rsidR="00434A9F" w:rsidRDefault="00434A9F">
      <w:pPr>
        <w:spacing w:after="157"/>
        <w:ind w:left="720"/>
        <w:rPr>
          <w:rFonts w:ascii="Times New Roman" w:eastAsia="Times New Roman" w:hAnsi="Times New Roman" w:cs="Times New Roman"/>
          <w:b/>
          <w:sz w:val="28"/>
        </w:rPr>
      </w:pPr>
    </w:p>
    <w:p w:rsidR="00434A9F" w:rsidRDefault="00434A9F">
      <w:pPr>
        <w:spacing w:after="157"/>
        <w:ind w:left="720"/>
        <w:rPr>
          <w:rFonts w:ascii="Times New Roman" w:eastAsia="Times New Roman" w:hAnsi="Times New Roman" w:cs="Times New Roman"/>
          <w:b/>
          <w:sz w:val="28"/>
        </w:rPr>
      </w:pPr>
    </w:p>
    <w:p w:rsidR="00434A9F" w:rsidRDefault="00434A9F">
      <w:pPr>
        <w:spacing w:after="157"/>
        <w:ind w:left="720"/>
        <w:rPr>
          <w:rFonts w:ascii="Times New Roman" w:eastAsia="Times New Roman" w:hAnsi="Times New Roman" w:cs="Times New Roman"/>
          <w:b/>
          <w:sz w:val="28"/>
        </w:rPr>
      </w:pPr>
    </w:p>
    <w:p w:rsidR="00434A9F" w:rsidRDefault="00434A9F">
      <w:pPr>
        <w:spacing w:after="157"/>
        <w:ind w:left="720"/>
        <w:rPr>
          <w:rFonts w:ascii="Times New Roman" w:eastAsia="Times New Roman" w:hAnsi="Times New Roman" w:cs="Times New Roman"/>
          <w:b/>
          <w:sz w:val="28"/>
        </w:rPr>
      </w:pPr>
    </w:p>
    <w:p w:rsidR="00434A9F" w:rsidRDefault="00434A9F">
      <w:pPr>
        <w:spacing w:after="157"/>
        <w:ind w:left="720"/>
        <w:rPr>
          <w:rFonts w:ascii="Times New Roman" w:eastAsia="Times New Roman" w:hAnsi="Times New Roman" w:cs="Times New Roman"/>
          <w:b/>
          <w:sz w:val="28"/>
        </w:rPr>
      </w:pPr>
    </w:p>
    <w:p w:rsidR="00434A9F" w:rsidRDefault="00434A9F">
      <w:pPr>
        <w:spacing w:after="157"/>
        <w:ind w:left="720"/>
        <w:rPr>
          <w:rFonts w:ascii="Times New Roman" w:eastAsia="Times New Roman" w:hAnsi="Times New Roman" w:cs="Times New Roman"/>
          <w:b/>
          <w:sz w:val="28"/>
        </w:rPr>
      </w:pPr>
    </w:p>
    <w:p w:rsidR="00434A9F" w:rsidRDefault="00434A9F">
      <w:pPr>
        <w:spacing w:after="157"/>
        <w:ind w:left="720"/>
        <w:rPr>
          <w:rFonts w:ascii="Times New Roman" w:eastAsia="Times New Roman" w:hAnsi="Times New Roman" w:cs="Times New Roman"/>
          <w:b/>
          <w:sz w:val="28"/>
        </w:rPr>
      </w:pPr>
    </w:p>
    <w:p w:rsidR="00434A9F" w:rsidRDefault="00434A9F">
      <w:pPr>
        <w:spacing w:after="157"/>
        <w:ind w:left="720"/>
        <w:rPr>
          <w:rFonts w:ascii="Times New Roman" w:eastAsia="Times New Roman" w:hAnsi="Times New Roman" w:cs="Times New Roman"/>
          <w:b/>
          <w:sz w:val="28"/>
        </w:rPr>
      </w:pPr>
    </w:p>
    <w:p w:rsidR="00434A9F" w:rsidRDefault="00434A9F">
      <w:pPr>
        <w:spacing w:after="157"/>
        <w:ind w:left="720"/>
        <w:rPr>
          <w:rFonts w:ascii="Times New Roman" w:eastAsia="Times New Roman" w:hAnsi="Times New Roman" w:cs="Times New Roman"/>
          <w:b/>
          <w:sz w:val="28"/>
        </w:rPr>
      </w:pPr>
    </w:p>
    <w:p w:rsidR="00434A9F" w:rsidRDefault="00434A9F">
      <w:pPr>
        <w:spacing w:after="157"/>
        <w:ind w:left="720"/>
        <w:rPr>
          <w:rFonts w:ascii="Times New Roman" w:eastAsia="Times New Roman" w:hAnsi="Times New Roman" w:cs="Times New Roman"/>
          <w:b/>
          <w:sz w:val="28"/>
        </w:rPr>
      </w:pPr>
    </w:p>
    <w:p w:rsidR="00434A9F" w:rsidRDefault="00434A9F">
      <w:pPr>
        <w:spacing w:after="157"/>
        <w:ind w:left="720"/>
        <w:rPr>
          <w:rFonts w:ascii="Times New Roman" w:eastAsia="Times New Roman" w:hAnsi="Times New Roman" w:cs="Times New Roman"/>
          <w:b/>
          <w:sz w:val="28"/>
        </w:rPr>
      </w:pPr>
    </w:p>
    <w:p w:rsidR="00434A9F" w:rsidRDefault="00434A9F">
      <w:pPr>
        <w:spacing w:after="157"/>
        <w:ind w:left="720"/>
        <w:rPr>
          <w:rFonts w:ascii="Times New Roman" w:eastAsia="Times New Roman" w:hAnsi="Times New Roman" w:cs="Times New Roman"/>
          <w:b/>
          <w:sz w:val="28"/>
        </w:rPr>
      </w:pPr>
    </w:p>
    <w:p w:rsidR="00434A9F" w:rsidRDefault="00434A9F">
      <w:pPr>
        <w:spacing w:after="157"/>
        <w:ind w:left="720"/>
        <w:rPr>
          <w:rFonts w:ascii="Times New Roman" w:eastAsia="Times New Roman" w:hAnsi="Times New Roman" w:cs="Times New Roman"/>
          <w:b/>
          <w:sz w:val="28"/>
        </w:rPr>
      </w:pPr>
    </w:p>
    <w:p w:rsidR="00434A9F" w:rsidRDefault="00434A9F">
      <w:pPr>
        <w:spacing w:after="157"/>
        <w:ind w:left="720"/>
        <w:rPr>
          <w:rFonts w:ascii="Times New Roman" w:eastAsia="Times New Roman" w:hAnsi="Times New Roman" w:cs="Times New Roman"/>
          <w:b/>
          <w:sz w:val="28"/>
        </w:rPr>
      </w:pPr>
    </w:p>
    <w:p w:rsidR="00434A9F" w:rsidRDefault="00434A9F">
      <w:pPr>
        <w:spacing w:after="157"/>
        <w:ind w:left="720"/>
        <w:rPr>
          <w:rFonts w:ascii="Times New Roman" w:eastAsia="Times New Roman" w:hAnsi="Times New Roman" w:cs="Times New Roman"/>
          <w:b/>
          <w:sz w:val="28"/>
        </w:rPr>
      </w:pPr>
    </w:p>
    <w:p w:rsidR="00434A9F" w:rsidRDefault="00434A9F">
      <w:pPr>
        <w:spacing w:after="157"/>
        <w:ind w:left="720"/>
        <w:rPr>
          <w:rFonts w:ascii="Times New Roman" w:eastAsia="Times New Roman" w:hAnsi="Times New Roman" w:cs="Times New Roman"/>
          <w:b/>
          <w:sz w:val="28"/>
        </w:rPr>
      </w:pPr>
    </w:p>
    <w:p w:rsidR="00434A9F" w:rsidRDefault="00434A9F">
      <w:pPr>
        <w:spacing w:after="157"/>
        <w:ind w:left="720"/>
        <w:rPr>
          <w:rFonts w:ascii="Times New Roman" w:eastAsia="Times New Roman" w:hAnsi="Times New Roman" w:cs="Times New Roman"/>
          <w:b/>
          <w:sz w:val="28"/>
        </w:rPr>
      </w:pPr>
    </w:p>
    <w:p w:rsidR="00434A9F" w:rsidRDefault="00434A9F">
      <w:pPr>
        <w:spacing w:after="157"/>
        <w:ind w:left="720"/>
        <w:rPr>
          <w:rFonts w:ascii="Times New Roman" w:eastAsia="Times New Roman" w:hAnsi="Times New Roman" w:cs="Times New Roman"/>
          <w:b/>
          <w:sz w:val="28"/>
        </w:rPr>
      </w:pPr>
    </w:p>
    <w:p w:rsidR="00434A9F" w:rsidRDefault="00434A9F">
      <w:pPr>
        <w:spacing w:after="157"/>
        <w:ind w:left="720"/>
        <w:rPr>
          <w:rFonts w:ascii="Times New Roman" w:eastAsia="Times New Roman" w:hAnsi="Times New Roman" w:cs="Times New Roman"/>
          <w:b/>
          <w:sz w:val="28"/>
        </w:rPr>
      </w:pPr>
    </w:p>
    <w:p w:rsidR="00434A9F" w:rsidRDefault="00434A9F">
      <w:pPr>
        <w:spacing w:after="157"/>
        <w:ind w:left="720"/>
      </w:pPr>
    </w:p>
    <w:p w:rsidR="00194BEB" w:rsidRDefault="005B77C3">
      <w:pPr>
        <w:pStyle w:val="1"/>
        <w:spacing w:after="182"/>
        <w:ind w:left="1615" w:right="888"/>
      </w:pPr>
      <w:r>
        <w:lastRenderedPageBreak/>
        <w:t>1. Введение</w:t>
      </w:r>
      <w:r>
        <w:rPr>
          <w:sz w:val="24"/>
        </w:rPr>
        <w:t xml:space="preserve"> </w:t>
      </w:r>
    </w:p>
    <w:p w:rsidR="00194BEB" w:rsidRDefault="00BF4975">
      <w:pPr>
        <w:spacing w:after="202" w:line="268" w:lineRule="auto"/>
        <w:ind w:left="-5" w:hanging="10"/>
        <w:jc w:val="both"/>
      </w:pPr>
      <w:r w:rsidRPr="00BF4975">
        <w:rPr>
          <w:rFonts w:ascii="Times New Roman" w:eastAsia="Times New Roman" w:hAnsi="Times New Roman" w:cs="Times New Roman"/>
          <w:sz w:val="28"/>
        </w:rPr>
        <w:t>Целью домашних контрольных работ по дисциплине И</w:t>
      </w:r>
      <w:r>
        <w:rPr>
          <w:rFonts w:ascii="Times New Roman" w:eastAsia="Times New Roman" w:hAnsi="Times New Roman" w:cs="Times New Roman"/>
          <w:sz w:val="28"/>
        </w:rPr>
        <w:t>ностранный язык (английск</w:t>
      </w:r>
      <w:r w:rsidRPr="00BF4975">
        <w:rPr>
          <w:rFonts w:ascii="Times New Roman" w:eastAsia="Times New Roman" w:hAnsi="Times New Roman" w:cs="Times New Roman"/>
          <w:sz w:val="28"/>
        </w:rPr>
        <w:t xml:space="preserve">ий) </w:t>
      </w:r>
      <w:r w:rsidR="005B77C3">
        <w:rPr>
          <w:rFonts w:ascii="Times New Roman" w:eastAsia="Times New Roman" w:hAnsi="Times New Roman" w:cs="Times New Roman"/>
          <w:sz w:val="28"/>
        </w:rPr>
        <w:t xml:space="preserve">является овладение студентами лингвистическими и лингвострановедческими знаниями, как общего характера, так и профессионально-ориентированными, а также закрепление и совершенствование основных навыков и умений речевой деятельности.  </w:t>
      </w:r>
    </w:p>
    <w:p w:rsidR="00194BEB" w:rsidRDefault="005B77C3">
      <w:pPr>
        <w:spacing w:after="200" w:line="396" w:lineRule="auto"/>
        <w:ind w:left="-15" w:firstLine="708"/>
        <w:jc w:val="both"/>
      </w:pPr>
      <w:r>
        <w:rPr>
          <w:rFonts w:ascii="Times New Roman" w:eastAsia="Times New Roman" w:hAnsi="Times New Roman" w:cs="Times New Roman"/>
          <w:sz w:val="28"/>
        </w:rPr>
        <w:t xml:space="preserve">Процесс изучения дисциплины направлен на формирование следующих компетенций: </w:t>
      </w:r>
    </w:p>
    <w:p w:rsidR="00194BEB" w:rsidRDefault="005B77C3">
      <w:pPr>
        <w:spacing w:after="14" w:line="268" w:lineRule="auto"/>
        <w:ind w:left="-15" w:firstLine="708"/>
        <w:jc w:val="both"/>
      </w:pPr>
      <w:r>
        <w:rPr>
          <w:rFonts w:ascii="Times New Roman" w:eastAsia="Times New Roman" w:hAnsi="Times New Roman" w:cs="Times New Roman"/>
          <w:sz w:val="28"/>
        </w:rPr>
        <w:t xml:space="preserve">Таблица – Структура компетенций, формируемых в результате выполнения контрольной работы </w:t>
      </w:r>
    </w:p>
    <w:p w:rsidR="00194BEB" w:rsidRDefault="00194BEB">
      <w:pPr>
        <w:spacing w:after="0"/>
        <w:ind w:left="-1702" w:right="11064"/>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842"/>
        <w:gridCol w:w="1418"/>
        <w:gridCol w:w="3969"/>
        <w:gridCol w:w="1602"/>
      </w:tblGrid>
      <w:tr w:rsidR="00BF4975" w:rsidRPr="00BF4975" w:rsidTr="008E6F6A">
        <w:trPr>
          <w:trHeight w:val="248"/>
          <w:jc w:val="center"/>
        </w:trPr>
        <w:tc>
          <w:tcPr>
            <w:tcW w:w="988" w:type="dxa"/>
          </w:tcPr>
          <w:p w:rsidR="00BF4975" w:rsidRPr="00BF4975" w:rsidRDefault="00BF4975" w:rsidP="00BF4975">
            <w:pPr>
              <w:spacing w:after="283" w:line="248" w:lineRule="auto"/>
              <w:contextualSpacing/>
              <w:rPr>
                <w:rFonts w:ascii="Times New Roman" w:eastAsia="Times New Roman" w:hAnsi="Times New Roman" w:cs="Times New Roman"/>
                <w:b/>
                <w:bCs/>
              </w:rPr>
            </w:pPr>
            <w:r w:rsidRPr="00BF4975">
              <w:rPr>
                <w:rFonts w:ascii="Times New Roman" w:eastAsia="Times New Roman" w:hAnsi="Times New Roman" w:cs="Times New Roman"/>
                <w:b/>
                <w:bCs/>
              </w:rPr>
              <w:t>Компетенции</w:t>
            </w:r>
          </w:p>
        </w:tc>
        <w:tc>
          <w:tcPr>
            <w:tcW w:w="1842" w:type="dxa"/>
          </w:tcPr>
          <w:p w:rsidR="00BF4975" w:rsidRPr="00BF4975" w:rsidRDefault="00BF4975" w:rsidP="00BF4975">
            <w:pPr>
              <w:spacing w:after="283" w:line="248" w:lineRule="auto"/>
              <w:contextualSpacing/>
              <w:rPr>
                <w:rFonts w:ascii="Times New Roman" w:eastAsia="Times New Roman" w:hAnsi="Times New Roman" w:cs="Times New Roman"/>
                <w:b/>
                <w:bCs/>
              </w:rPr>
            </w:pPr>
            <w:r w:rsidRPr="00BF4975">
              <w:rPr>
                <w:rFonts w:ascii="Times New Roman" w:eastAsia="Times New Roman" w:hAnsi="Times New Roman" w:cs="Times New Roman"/>
                <w:b/>
                <w:bCs/>
              </w:rPr>
              <w:t>Наименование компетенции</w:t>
            </w:r>
          </w:p>
        </w:tc>
        <w:tc>
          <w:tcPr>
            <w:tcW w:w="1418" w:type="dxa"/>
          </w:tcPr>
          <w:p w:rsidR="00BF4975" w:rsidRPr="00BF4975" w:rsidRDefault="00BF4975" w:rsidP="00BF4975">
            <w:pPr>
              <w:spacing w:after="283" w:line="248" w:lineRule="auto"/>
              <w:contextualSpacing/>
              <w:rPr>
                <w:rFonts w:ascii="Times New Roman" w:eastAsia="Times New Roman" w:hAnsi="Times New Roman" w:cs="Times New Roman"/>
                <w:b/>
                <w:bCs/>
              </w:rPr>
            </w:pPr>
            <w:r w:rsidRPr="00BF4975">
              <w:rPr>
                <w:rFonts w:ascii="Times New Roman" w:eastAsia="Times New Roman" w:hAnsi="Times New Roman" w:cs="Times New Roman"/>
                <w:b/>
                <w:bCs/>
              </w:rPr>
              <w:t>Вид деятельности и проф. задачи</w:t>
            </w:r>
          </w:p>
        </w:tc>
        <w:tc>
          <w:tcPr>
            <w:tcW w:w="3969" w:type="dxa"/>
          </w:tcPr>
          <w:p w:rsidR="00BF4975" w:rsidRPr="00BF4975" w:rsidRDefault="00BF4975" w:rsidP="00BF4975">
            <w:pPr>
              <w:spacing w:after="283" w:line="248" w:lineRule="auto"/>
              <w:contextualSpacing/>
              <w:rPr>
                <w:rFonts w:ascii="Times New Roman" w:eastAsia="Times New Roman" w:hAnsi="Times New Roman" w:cs="Times New Roman"/>
                <w:b/>
                <w:bCs/>
              </w:rPr>
            </w:pPr>
            <w:r w:rsidRPr="00BF4975">
              <w:rPr>
                <w:rFonts w:ascii="Times New Roman" w:eastAsia="Times New Roman" w:hAnsi="Times New Roman" w:cs="Times New Roman"/>
                <w:b/>
                <w:bCs/>
              </w:rPr>
              <w:t>Планируемые результаты</w:t>
            </w:r>
          </w:p>
        </w:tc>
        <w:tc>
          <w:tcPr>
            <w:tcW w:w="1602" w:type="dxa"/>
          </w:tcPr>
          <w:p w:rsidR="00BF4975" w:rsidRPr="00BF4975" w:rsidRDefault="00BF4975" w:rsidP="00BF4975">
            <w:pPr>
              <w:spacing w:after="283" w:line="248" w:lineRule="auto"/>
              <w:contextualSpacing/>
              <w:rPr>
                <w:rFonts w:ascii="Times New Roman" w:eastAsia="Times New Roman" w:hAnsi="Times New Roman" w:cs="Times New Roman"/>
                <w:b/>
                <w:bCs/>
              </w:rPr>
            </w:pPr>
            <w:r w:rsidRPr="00BF4975">
              <w:rPr>
                <w:rFonts w:ascii="Times New Roman" w:eastAsia="Times New Roman" w:hAnsi="Times New Roman" w:cs="Times New Roman"/>
                <w:b/>
                <w:bCs/>
              </w:rPr>
              <w:t>Уровень освоения компетенции</w:t>
            </w:r>
          </w:p>
        </w:tc>
      </w:tr>
      <w:tr w:rsidR="00BF4975" w:rsidRPr="00BF4975" w:rsidTr="008E6F6A">
        <w:trPr>
          <w:trHeight w:val="274"/>
          <w:jc w:val="center"/>
        </w:trPr>
        <w:tc>
          <w:tcPr>
            <w:tcW w:w="988" w:type="dxa"/>
            <w:vMerge w:val="restart"/>
          </w:tcPr>
          <w:p w:rsidR="00BF4975" w:rsidRPr="00BF4975" w:rsidRDefault="00BF4975" w:rsidP="00BF4975">
            <w:pPr>
              <w:spacing w:after="283" w:line="248" w:lineRule="auto"/>
              <w:contextualSpacing/>
              <w:rPr>
                <w:rFonts w:ascii="Times New Roman" w:eastAsia="Times New Roman" w:hAnsi="Times New Roman" w:cs="Times New Roman"/>
              </w:rPr>
            </w:pPr>
          </w:p>
          <w:p w:rsidR="00BF4975" w:rsidRPr="00BF4975" w:rsidRDefault="00BF4975" w:rsidP="00BF4975">
            <w:pPr>
              <w:spacing w:after="283" w:line="248" w:lineRule="auto"/>
              <w:contextualSpacing/>
              <w:rPr>
                <w:rFonts w:ascii="Times New Roman" w:eastAsia="Times New Roman" w:hAnsi="Times New Roman" w:cs="Times New Roman"/>
                <w:i/>
              </w:rPr>
            </w:pPr>
            <w:r w:rsidRPr="00BF4975">
              <w:rPr>
                <w:rFonts w:ascii="Times New Roman" w:eastAsia="Times New Roman" w:hAnsi="Times New Roman" w:cs="Times New Roman"/>
              </w:rPr>
              <w:t>ОК-4</w:t>
            </w:r>
          </w:p>
        </w:tc>
        <w:tc>
          <w:tcPr>
            <w:tcW w:w="1842" w:type="dxa"/>
            <w:vMerge w:val="restart"/>
          </w:tcPr>
          <w:p w:rsidR="00BF4975" w:rsidRPr="00BF4975" w:rsidRDefault="00BF4975" w:rsidP="00BF4975">
            <w:pPr>
              <w:suppressAutoHyphens/>
              <w:spacing w:after="283" w:line="248" w:lineRule="auto"/>
              <w:ind w:left="67" w:hanging="10"/>
              <w:rPr>
                <w:rFonts w:ascii="Times New Roman" w:eastAsia="Times New Roman" w:hAnsi="Times New Roman" w:cs="Times New Roman"/>
                <w:sz w:val="24"/>
                <w:szCs w:val="24"/>
                <w:lang w:eastAsia="ar-SA"/>
              </w:rPr>
            </w:pPr>
            <w:proofErr w:type="gramStart"/>
            <w:r w:rsidRPr="00BF4975">
              <w:rPr>
                <w:rFonts w:ascii="Times New Roman" w:eastAsia="Times New Roman" w:hAnsi="Times New Roman" w:cs="Times New Roman"/>
                <w:sz w:val="24"/>
                <w:szCs w:val="24"/>
                <w:lang w:eastAsia="ar-SA"/>
              </w:rPr>
              <w:t>способность</w:t>
            </w:r>
            <w:proofErr w:type="gramEnd"/>
            <w:r w:rsidRPr="00BF4975">
              <w:rPr>
                <w:rFonts w:ascii="Times New Roman" w:eastAsia="Times New Roman" w:hAnsi="Times New Roman" w:cs="Times New Roman"/>
                <w:sz w:val="24"/>
                <w:szCs w:val="24"/>
                <w:lang w:eastAsia="ar-SA"/>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BF4975" w:rsidRPr="00BF4975" w:rsidRDefault="00BF4975" w:rsidP="00BF4975">
            <w:pPr>
              <w:suppressAutoHyphens/>
              <w:spacing w:after="283" w:line="248" w:lineRule="auto"/>
              <w:ind w:left="67" w:hanging="10"/>
              <w:rPr>
                <w:rFonts w:ascii="Times New Roman" w:eastAsia="Times New Roman" w:hAnsi="Times New Roman" w:cs="Times New Roman"/>
                <w:sz w:val="24"/>
                <w:szCs w:val="24"/>
                <w:lang w:eastAsia="ar-SA"/>
              </w:rPr>
            </w:pPr>
          </w:p>
          <w:p w:rsidR="00BF4975" w:rsidRPr="00BF4975" w:rsidRDefault="00BF4975" w:rsidP="00BF4975">
            <w:pPr>
              <w:spacing w:after="283" w:line="248" w:lineRule="auto"/>
              <w:contextualSpacing/>
              <w:rPr>
                <w:rFonts w:ascii="Times New Roman" w:eastAsia="Times New Roman" w:hAnsi="Times New Roman" w:cs="Times New Roman"/>
              </w:rPr>
            </w:pPr>
          </w:p>
        </w:tc>
        <w:tc>
          <w:tcPr>
            <w:tcW w:w="1418" w:type="dxa"/>
            <w:vMerge w:val="restart"/>
          </w:tcPr>
          <w:p w:rsidR="00BF4975" w:rsidRPr="00BF4975" w:rsidRDefault="00BF4975" w:rsidP="00BF4975">
            <w:pPr>
              <w:widowControl w:val="0"/>
              <w:suppressAutoHyphens/>
              <w:spacing w:after="0" w:line="240" w:lineRule="auto"/>
              <w:contextualSpacing/>
              <w:rPr>
                <w:rFonts w:ascii="Times New Roman" w:eastAsia="Arial Unicode MS" w:hAnsi="Times New Roman" w:cs="Times New Roman"/>
                <w:u w:color="000000"/>
              </w:rPr>
            </w:pPr>
          </w:p>
        </w:tc>
        <w:tc>
          <w:tcPr>
            <w:tcW w:w="3969" w:type="dxa"/>
          </w:tcPr>
          <w:p w:rsidR="00BF4975" w:rsidRPr="00BF4975" w:rsidRDefault="00BF4975" w:rsidP="00BF4975">
            <w:pPr>
              <w:autoSpaceDE w:val="0"/>
              <w:autoSpaceDN w:val="0"/>
              <w:adjustRightInd w:val="0"/>
              <w:spacing w:after="283" w:line="248" w:lineRule="auto"/>
              <w:ind w:left="67" w:hanging="10"/>
              <w:rPr>
                <w:rFonts w:ascii="Times New Roman" w:eastAsia="Times New Roman" w:hAnsi="Times New Roman" w:cs="Times New Roman"/>
                <w:sz w:val="24"/>
                <w:szCs w:val="24"/>
              </w:rPr>
            </w:pPr>
            <w:r w:rsidRPr="00BF4975">
              <w:rPr>
                <w:rFonts w:ascii="Times New Roman" w:eastAsia="Times New Roman" w:hAnsi="Times New Roman" w:cs="Times New Roman"/>
                <w:i/>
                <w:iCs/>
                <w:sz w:val="24"/>
                <w:szCs w:val="24"/>
              </w:rPr>
              <w:t>Знать:</w:t>
            </w:r>
          </w:p>
          <w:p w:rsidR="00BF4975" w:rsidRPr="00BF4975" w:rsidRDefault="00BF4975" w:rsidP="00BF4975">
            <w:pPr>
              <w:suppressAutoHyphens/>
              <w:autoSpaceDE w:val="0"/>
              <w:autoSpaceDN w:val="0"/>
              <w:adjustRightInd w:val="0"/>
              <w:spacing w:after="283" w:line="248" w:lineRule="auto"/>
              <w:ind w:left="67" w:hanging="10"/>
              <w:rPr>
                <w:rFonts w:ascii="Times New Roman" w:eastAsia="Times New Roman" w:hAnsi="Times New Roman" w:cs="Times New Roman"/>
                <w:sz w:val="24"/>
                <w:szCs w:val="24"/>
                <w:lang w:eastAsia="ar-SA"/>
              </w:rPr>
            </w:pPr>
            <w:proofErr w:type="gramStart"/>
            <w:r w:rsidRPr="00BF4975">
              <w:rPr>
                <w:rFonts w:ascii="Times New Roman" w:eastAsia="Times New Roman" w:hAnsi="Times New Roman" w:cs="Times New Roman"/>
                <w:sz w:val="24"/>
                <w:szCs w:val="24"/>
                <w:lang w:eastAsia="ar-SA"/>
              </w:rPr>
              <w:t>основные</w:t>
            </w:r>
            <w:proofErr w:type="gramEnd"/>
            <w:r w:rsidRPr="00BF4975">
              <w:rPr>
                <w:rFonts w:ascii="Times New Roman" w:eastAsia="Times New Roman" w:hAnsi="Times New Roman" w:cs="Times New Roman"/>
                <w:sz w:val="24"/>
                <w:szCs w:val="24"/>
                <w:lang w:eastAsia="ar-SA"/>
              </w:rPr>
              <w:t xml:space="preserve"> приемы и методы работы с лексическим материалом;</w:t>
            </w:r>
          </w:p>
          <w:p w:rsidR="00BF4975" w:rsidRPr="00BF4975" w:rsidRDefault="00BF4975" w:rsidP="00BF4975">
            <w:pPr>
              <w:autoSpaceDE w:val="0"/>
              <w:autoSpaceDN w:val="0"/>
              <w:adjustRightInd w:val="0"/>
              <w:spacing w:after="283" w:line="248" w:lineRule="auto"/>
              <w:ind w:left="67" w:hanging="10"/>
              <w:rPr>
                <w:rFonts w:ascii="Times New Roman" w:eastAsia="Times New Roman" w:hAnsi="Times New Roman" w:cs="Times New Roman"/>
                <w:i/>
                <w:iCs/>
                <w:sz w:val="24"/>
                <w:szCs w:val="24"/>
              </w:rPr>
            </w:pPr>
          </w:p>
          <w:p w:rsidR="00BF4975" w:rsidRPr="00BF4975" w:rsidRDefault="00BF4975" w:rsidP="00BF4975">
            <w:pPr>
              <w:autoSpaceDE w:val="0"/>
              <w:autoSpaceDN w:val="0"/>
              <w:adjustRightInd w:val="0"/>
              <w:spacing w:after="283" w:line="248" w:lineRule="auto"/>
              <w:ind w:left="67" w:hanging="10"/>
              <w:rPr>
                <w:rFonts w:ascii="Times New Roman" w:eastAsia="Times New Roman" w:hAnsi="Times New Roman" w:cs="Times New Roman"/>
                <w:sz w:val="24"/>
                <w:szCs w:val="24"/>
              </w:rPr>
            </w:pPr>
            <w:r w:rsidRPr="00BF4975">
              <w:rPr>
                <w:rFonts w:ascii="Times New Roman" w:eastAsia="Times New Roman" w:hAnsi="Times New Roman" w:cs="Times New Roman"/>
                <w:i/>
                <w:iCs/>
                <w:sz w:val="24"/>
                <w:szCs w:val="24"/>
              </w:rPr>
              <w:t>Уметь:</w:t>
            </w:r>
            <w:r w:rsidRPr="00BF4975">
              <w:rPr>
                <w:rFonts w:ascii="Times New Roman" w:eastAsia="Times New Roman" w:hAnsi="Times New Roman" w:cs="Times New Roman"/>
                <w:sz w:val="24"/>
                <w:szCs w:val="24"/>
              </w:rPr>
              <w:t xml:space="preserve"> анализировать и оценивать социальную информацию, планировать и осуществлять свою деятельность с учетом результатов этого анализа;</w:t>
            </w:r>
          </w:p>
          <w:p w:rsidR="00BF4975" w:rsidRPr="00BF4975" w:rsidRDefault="00BF4975" w:rsidP="00BF4975">
            <w:pPr>
              <w:keepNext/>
              <w:numPr>
                <w:ilvl w:val="1"/>
                <w:numId w:val="11"/>
              </w:numPr>
              <w:suppressAutoHyphens/>
              <w:spacing w:after="0" w:line="240" w:lineRule="auto"/>
              <w:ind w:hanging="10"/>
              <w:jc w:val="both"/>
              <w:outlineLvl w:val="1"/>
              <w:rPr>
                <w:rFonts w:ascii="Times New Roman" w:eastAsia="Times New Roman" w:hAnsi="Times New Roman" w:cs="Times New Roman"/>
                <w:i/>
                <w:iCs/>
                <w:sz w:val="24"/>
                <w:szCs w:val="24"/>
                <w:lang w:eastAsia="ar-SA"/>
              </w:rPr>
            </w:pPr>
          </w:p>
          <w:p w:rsidR="00BF4975" w:rsidRPr="00BF4975" w:rsidRDefault="00BF4975" w:rsidP="00BF4975">
            <w:pPr>
              <w:keepNext/>
              <w:numPr>
                <w:ilvl w:val="1"/>
                <w:numId w:val="11"/>
              </w:numPr>
              <w:suppressAutoHyphens/>
              <w:spacing w:after="0" w:line="240" w:lineRule="auto"/>
              <w:ind w:hanging="10"/>
              <w:jc w:val="both"/>
              <w:outlineLvl w:val="1"/>
              <w:rPr>
                <w:rFonts w:ascii="Times New Roman" w:eastAsia="Times New Roman" w:hAnsi="Times New Roman" w:cs="Times New Roman"/>
                <w:sz w:val="24"/>
                <w:szCs w:val="24"/>
                <w:lang w:eastAsia="ar-SA"/>
              </w:rPr>
            </w:pPr>
            <w:r w:rsidRPr="00BF4975">
              <w:rPr>
                <w:rFonts w:ascii="Times New Roman" w:eastAsia="Times New Roman" w:hAnsi="Times New Roman" w:cs="Times New Roman"/>
                <w:i/>
                <w:iCs/>
                <w:sz w:val="24"/>
                <w:szCs w:val="24"/>
                <w:lang w:eastAsia="ar-SA"/>
              </w:rPr>
              <w:t>Владеть:</w:t>
            </w:r>
            <w:r w:rsidRPr="00BF4975">
              <w:rPr>
                <w:rFonts w:ascii="Times New Roman" w:eastAsia="Times New Roman" w:hAnsi="Times New Roman" w:cs="Times New Roman"/>
                <w:sz w:val="24"/>
                <w:szCs w:val="24"/>
                <w:lang w:eastAsia="ar-SA"/>
              </w:rPr>
              <w:t xml:space="preserve"> иностранным языком в объеме, необходимом для возможности получения информации из зарубежных источников.</w:t>
            </w:r>
          </w:p>
          <w:p w:rsidR="00BF4975" w:rsidRPr="00BF4975" w:rsidRDefault="00BF4975" w:rsidP="00BF4975">
            <w:pPr>
              <w:suppressAutoHyphens/>
              <w:spacing w:after="283" w:line="248" w:lineRule="auto"/>
              <w:ind w:left="67" w:hanging="10"/>
              <w:rPr>
                <w:rFonts w:ascii="Times New Roman" w:eastAsia="Times New Roman" w:hAnsi="Times New Roman" w:cs="Times New Roman"/>
                <w:sz w:val="24"/>
                <w:szCs w:val="24"/>
                <w:lang w:eastAsia="ar-SA"/>
              </w:rPr>
            </w:pPr>
          </w:p>
          <w:p w:rsidR="00BF4975" w:rsidRPr="00BF4975" w:rsidRDefault="00BF4975" w:rsidP="00BF4975">
            <w:pPr>
              <w:suppressAutoHyphens/>
              <w:autoSpaceDE w:val="0"/>
              <w:autoSpaceDN w:val="0"/>
              <w:adjustRightInd w:val="0"/>
              <w:spacing w:after="283" w:line="248" w:lineRule="auto"/>
              <w:ind w:left="67" w:hanging="10"/>
              <w:jc w:val="center"/>
              <w:rPr>
                <w:rFonts w:ascii="Times New Roman" w:eastAsia="Times New Roman" w:hAnsi="Times New Roman" w:cs="Times New Roman"/>
                <w:sz w:val="28"/>
                <w:szCs w:val="28"/>
                <w:lang w:eastAsia="ar-SA"/>
              </w:rPr>
            </w:pPr>
          </w:p>
        </w:tc>
        <w:tc>
          <w:tcPr>
            <w:tcW w:w="1602" w:type="dxa"/>
          </w:tcPr>
          <w:p w:rsidR="00BF4975" w:rsidRPr="00BF4975" w:rsidRDefault="00BF4975" w:rsidP="00BF4975">
            <w:pPr>
              <w:spacing w:after="283" w:line="248" w:lineRule="auto"/>
              <w:contextualSpacing/>
              <w:rPr>
                <w:rFonts w:ascii="Times New Roman" w:eastAsia="Times New Roman" w:hAnsi="Times New Roman" w:cs="Times New Roman"/>
              </w:rPr>
            </w:pPr>
            <w:r w:rsidRPr="00BF4975">
              <w:rPr>
                <w:rFonts w:ascii="Times New Roman" w:eastAsia="Times New Roman" w:hAnsi="Times New Roman" w:cs="Times New Roman"/>
              </w:rPr>
              <w:t>Пороговый</w:t>
            </w:r>
          </w:p>
          <w:p w:rsidR="00BF4975" w:rsidRPr="00BF4975" w:rsidRDefault="00BF4975" w:rsidP="00BF4975">
            <w:pPr>
              <w:spacing w:after="283" w:line="248" w:lineRule="auto"/>
              <w:ind w:left="67" w:hanging="10"/>
              <w:contextualSpacing/>
              <w:rPr>
                <w:rFonts w:ascii="Times New Roman" w:eastAsia="Times New Roman" w:hAnsi="Times New Roman" w:cs="Times New Roman"/>
              </w:rPr>
            </w:pPr>
          </w:p>
        </w:tc>
      </w:tr>
      <w:tr w:rsidR="00BF4975" w:rsidRPr="00BF4975" w:rsidTr="008E6F6A">
        <w:trPr>
          <w:trHeight w:val="2325"/>
          <w:jc w:val="center"/>
        </w:trPr>
        <w:tc>
          <w:tcPr>
            <w:tcW w:w="988" w:type="dxa"/>
            <w:vMerge/>
          </w:tcPr>
          <w:p w:rsidR="00BF4975" w:rsidRPr="00BF4975" w:rsidRDefault="00BF4975" w:rsidP="00BF4975">
            <w:pPr>
              <w:spacing w:after="283" w:line="248" w:lineRule="auto"/>
              <w:ind w:left="67" w:hanging="10"/>
              <w:contextualSpacing/>
              <w:rPr>
                <w:rFonts w:ascii="Times New Roman" w:eastAsia="Times New Roman" w:hAnsi="Times New Roman" w:cs="Times New Roman"/>
              </w:rPr>
            </w:pPr>
          </w:p>
        </w:tc>
        <w:tc>
          <w:tcPr>
            <w:tcW w:w="1842" w:type="dxa"/>
            <w:vMerge/>
          </w:tcPr>
          <w:p w:rsidR="00BF4975" w:rsidRPr="00BF4975" w:rsidRDefault="00BF4975" w:rsidP="00BF4975">
            <w:pPr>
              <w:spacing w:after="283" w:line="248" w:lineRule="auto"/>
              <w:ind w:left="67" w:hanging="10"/>
              <w:contextualSpacing/>
              <w:rPr>
                <w:rFonts w:ascii="Times New Roman" w:eastAsia="Times New Roman" w:hAnsi="Times New Roman" w:cs="Times New Roman"/>
              </w:rPr>
            </w:pPr>
          </w:p>
        </w:tc>
        <w:tc>
          <w:tcPr>
            <w:tcW w:w="1418" w:type="dxa"/>
            <w:vMerge/>
          </w:tcPr>
          <w:p w:rsidR="00BF4975" w:rsidRPr="00BF4975" w:rsidRDefault="00BF4975" w:rsidP="00BF4975">
            <w:pPr>
              <w:spacing w:after="283" w:line="248" w:lineRule="auto"/>
              <w:ind w:left="67" w:hanging="10"/>
              <w:contextualSpacing/>
              <w:rPr>
                <w:rFonts w:ascii="Times New Roman" w:eastAsia="Times New Roman" w:hAnsi="Times New Roman" w:cs="Times New Roman"/>
              </w:rPr>
            </w:pPr>
          </w:p>
        </w:tc>
        <w:tc>
          <w:tcPr>
            <w:tcW w:w="3969" w:type="dxa"/>
          </w:tcPr>
          <w:p w:rsidR="00BF4975" w:rsidRPr="00BF4975" w:rsidRDefault="00BF4975" w:rsidP="00BF4975">
            <w:pPr>
              <w:autoSpaceDE w:val="0"/>
              <w:autoSpaceDN w:val="0"/>
              <w:adjustRightInd w:val="0"/>
              <w:spacing w:after="283" w:line="248" w:lineRule="auto"/>
              <w:ind w:left="67" w:hanging="10"/>
              <w:rPr>
                <w:rFonts w:ascii="Times New Roman" w:eastAsia="Times New Roman" w:hAnsi="Times New Roman" w:cs="Times New Roman"/>
                <w:sz w:val="24"/>
                <w:szCs w:val="24"/>
              </w:rPr>
            </w:pPr>
            <w:r w:rsidRPr="00BF4975">
              <w:rPr>
                <w:rFonts w:ascii="Times New Roman" w:eastAsia="Times New Roman" w:hAnsi="Times New Roman" w:cs="Times New Roman"/>
                <w:sz w:val="24"/>
                <w:szCs w:val="24"/>
              </w:rPr>
              <w:t>Знать:</w:t>
            </w:r>
          </w:p>
          <w:p w:rsidR="00BF4975" w:rsidRPr="00BF4975" w:rsidRDefault="00BF4975" w:rsidP="00BF4975">
            <w:pPr>
              <w:suppressAutoHyphens/>
              <w:autoSpaceDE w:val="0"/>
              <w:autoSpaceDN w:val="0"/>
              <w:adjustRightInd w:val="0"/>
              <w:spacing w:after="283" w:line="248" w:lineRule="auto"/>
              <w:ind w:left="67" w:hanging="10"/>
              <w:rPr>
                <w:rFonts w:ascii="Times New Roman" w:eastAsia="Times New Roman" w:hAnsi="Times New Roman" w:cs="Times New Roman"/>
                <w:sz w:val="24"/>
                <w:szCs w:val="24"/>
                <w:lang w:eastAsia="ar-SA"/>
              </w:rPr>
            </w:pPr>
            <w:proofErr w:type="gramStart"/>
            <w:r w:rsidRPr="00BF4975">
              <w:rPr>
                <w:rFonts w:ascii="Times New Roman" w:eastAsia="Times New Roman" w:hAnsi="Times New Roman" w:cs="Times New Roman"/>
                <w:sz w:val="24"/>
                <w:szCs w:val="24"/>
                <w:lang w:eastAsia="ar-SA"/>
              </w:rPr>
              <w:t>основные</w:t>
            </w:r>
            <w:proofErr w:type="gramEnd"/>
            <w:r w:rsidRPr="00BF4975">
              <w:rPr>
                <w:rFonts w:ascii="Times New Roman" w:eastAsia="Times New Roman" w:hAnsi="Times New Roman" w:cs="Times New Roman"/>
                <w:sz w:val="24"/>
                <w:szCs w:val="24"/>
                <w:lang w:eastAsia="ar-SA"/>
              </w:rPr>
              <w:t xml:space="preserve"> приемы и методы работы с лексическим материалом;</w:t>
            </w:r>
          </w:p>
          <w:p w:rsidR="00BF4975" w:rsidRPr="00BF4975" w:rsidRDefault="00BF4975" w:rsidP="00BF4975">
            <w:pPr>
              <w:suppressAutoHyphens/>
              <w:autoSpaceDE w:val="0"/>
              <w:autoSpaceDN w:val="0"/>
              <w:adjustRightInd w:val="0"/>
              <w:spacing w:after="283" w:line="248" w:lineRule="auto"/>
              <w:ind w:left="67" w:hanging="10"/>
              <w:rPr>
                <w:rFonts w:ascii="Times New Roman" w:eastAsia="Times New Roman" w:hAnsi="Times New Roman" w:cs="Times New Roman"/>
                <w:sz w:val="24"/>
                <w:szCs w:val="24"/>
              </w:rPr>
            </w:pPr>
            <w:r w:rsidRPr="00BF4975">
              <w:rPr>
                <w:rFonts w:ascii="Times New Roman" w:eastAsia="Times New Roman" w:hAnsi="Times New Roman" w:cs="Times New Roman"/>
                <w:sz w:val="24"/>
                <w:szCs w:val="24"/>
              </w:rPr>
              <w:t>Уметь:</w:t>
            </w:r>
          </w:p>
          <w:p w:rsidR="00BF4975" w:rsidRPr="00BF4975" w:rsidRDefault="00BF4975" w:rsidP="00BF4975">
            <w:pPr>
              <w:suppressAutoHyphens/>
              <w:autoSpaceDE w:val="0"/>
              <w:autoSpaceDN w:val="0"/>
              <w:adjustRightInd w:val="0"/>
              <w:spacing w:after="283" w:line="248" w:lineRule="auto"/>
              <w:ind w:left="67" w:hanging="10"/>
              <w:jc w:val="center"/>
              <w:rPr>
                <w:rFonts w:ascii="Times New Roman" w:eastAsia="Times New Roman" w:hAnsi="Times New Roman" w:cs="Times New Roman"/>
                <w:sz w:val="24"/>
                <w:szCs w:val="24"/>
              </w:rPr>
            </w:pPr>
            <w:proofErr w:type="gramStart"/>
            <w:r w:rsidRPr="00BF4975">
              <w:rPr>
                <w:rFonts w:ascii="Times New Roman" w:eastAsia="Times New Roman" w:hAnsi="Times New Roman" w:cs="Times New Roman"/>
                <w:sz w:val="24"/>
                <w:szCs w:val="24"/>
                <w:lang w:eastAsia="ar-SA"/>
              </w:rPr>
              <w:t>осуществлять</w:t>
            </w:r>
            <w:proofErr w:type="gramEnd"/>
            <w:r w:rsidRPr="00BF4975">
              <w:rPr>
                <w:rFonts w:ascii="Times New Roman" w:eastAsia="Times New Roman" w:hAnsi="Times New Roman" w:cs="Times New Roman"/>
                <w:sz w:val="24"/>
                <w:szCs w:val="24"/>
                <w:lang w:eastAsia="ar-SA"/>
              </w:rPr>
              <w:t xml:space="preserve"> анализ упражнения и на его основе составлять аналогичные типовые конструкции</w:t>
            </w:r>
          </w:p>
          <w:p w:rsidR="00BF4975" w:rsidRPr="00BF4975" w:rsidRDefault="00BF4975" w:rsidP="00BF4975">
            <w:pPr>
              <w:suppressAutoHyphens/>
              <w:autoSpaceDE w:val="0"/>
              <w:autoSpaceDN w:val="0"/>
              <w:adjustRightInd w:val="0"/>
              <w:spacing w:after="283" w:line="248" w:lineRule="auto"/>
              <w:ind w:left="67" w:hanging="10"/>
              <w:rPr>
                <w:rFonts w:ascii="Times New Roman" w:eastAsia="Times New Roman" w:hAnsi="Times New Roman" w:cs="Times New Roman"/>
                <w:sz w:val="24"/>
                <w:szCs w:val="24"/>
              </w:rPr>
            </w:pPr>
            <w:r w:rsidRPr="00BF4975">
              <w:rPr>
                <w:rFonts w:ascii="Times New Roman" w:eastAsia="Times New Roman" w:hAnsi="Times New Roman" w:cs="Times New Roman"/>
                <w:sz w:val="24"/>
                <w:szCs w:val="24"/>
              </w:rPr>
              <w:t>Владеть:</w:t>
            </w:r>
          </w:p>
          <w:p w:rsidR="00BF4975" w:rsidRPr="00BF4975" w:rsidRDefault="00BF4975" w:rsidP="00BF4975">
            <w:pPr>
              <w:suppressAutoHyphens/>
              <w:autoSpaceDE w:val="0"/>
              <w:autoSpaceDN w:val="0"/>
              <w:adjustRightInd w:val="0"/>
              <w:spacing w:after="283" w:line="248" w:lineRule="auto"/>
              <w:ind w:left="67" w:hanging="10"/>
              <w:jc w:val="center"/>
              <w:rPr>
                <w:rFonts w:ascii="Times New Roman" w:eastAsia="Times New Roman" w:hAnsi="Times New Roman" w:cs="Times New Roman"/>
                <w:sz w:val="24"/>
                <w:szCs w:val="24"/>
                <w:lang w:eastAsia="ar-SA"/>
              </w:rPr>
            </w:pPr>
            <w:proofErr w:type="gramStart"/>
            <w:r w:rsidRPr="00BF4975">
              <w:rPr>
                <w:rFonts w:ascii="Times New Roman" w:eastAsia="Times New Roman" w:hAnsi="Times New Roman" w:cs="Times New Roman"/>
                <w:sz w:val="24"/>
                <w:szCs w:val="24"/>
                <w:lang w:eastAsia="ar-SA"/>
              </w:rPr>
              <w:t>осознанно</w:t>
            </w:r>
            <w:proofErr w:type="gramEnd"/>
            <w:r w:rsidRPr="00BF4975">
              <w:rPr>
                <w:rFonts w:ascii="Times New Roman" w:eastAsia="Times New Roman" w:hAnsi="Times New Roman" w:cs="Times New Roman"/>
                <w:sz w:val="24"/>
                <w:szCs w:val="24"/>
                <w:lang w:eastAsia="ar-SA"/>
              </w:rPr>
              <w:t xml:space="preserve"> всей грамматической структурой языка</w:t>
            </w:r>
          </w:p>
        </w:tc>
        <w:tc>
          <w:tcPr>
            <w:tcW w:w="1602" w:type="dxa"/>
          </w:tcPr>
          <w:p w:rsidR="00BF4975" w:rsidRPr="00BF4975" w:rsidRDefault="00BF4975" w:rsidP="00BF4975">
            <w:pPr>
              <w:spacing w:after="283" w:line="248" w:lineRule="auto"/>
              <w:ind w:left="67" w:hanging="10"/>
              <w:contextualSpacing/>
              <w:rPr>
                <w:rFonts w:ascii="Times New Roman" w:eastAsia="Times New Roman" w:hAnsi="Times New Roman" w:cs="Times New Roman"/>
              </w:rPr>
            </w:pPr>
          </w:p>
          <w:p w:rsidR="00BF4975" w:rsidRPr="00BF4975" w:rsidRDefault="00BF4975" w:rsidP="00BF4975">
            <w:pPr>
              <w:spacing w:after="283" w:line="248" w:lineRule="auto"/>
              <w:ind w:left="67" w:hanging="10"/>
              <w:contextualSpacing/>
              <w:rPr>
                <w:rFonts w:ascii="Times New Roman" w:eastAsia="Times New Roman" w:hAnsi="Times New Roman" w:cs="Times New Roman"/>
              </w:rPr>
            </w:pPr>
          </w:p>
          <w:p w:rsidR="00BF4975" w:rsidRPr="00BF4975" w:rsidRDefault="00BF4975" w:rsidP="00BF4975">
            <w:pPr>
              <w:spacing w:after="283" w:line="248" w:lineRule="auto"/>
              <w:ind w:left="67" w:hanging="10"/>
              <w:contextualSpacing/>
              <w:rPr>
                <w:rFonts w:ascii="Times New Roman" w:eastAsia="Times New Roman" w:hAnsi="Times New Roman" w:cs="Times New Roman"/>
              </w:rPr>
            </w:pPr>
          </w:p>
          <w:p w:rsidR="00BF4975" w:rsidRPr="00BF4975" w:rsidRDefault="00BF4975" w:rsidP="00BF4975">
            <w:pPr>
              <w:spacing w:after="283" w:line="248" w:lineRule="auto"/>
              <w:ind w:left="67" w:hanging="10"/>
              <w:contextualSpacing/>
              <w:rPr>
                <w:rFonts w:ascii="Times New Roman" w:eastAsia="Times New Roman" w:hAnsi="Times New Roman" w:cs="Times New Roman"/>
              </w:rPr>
            </w:pPr>
          </w:p>
          <w:p w:rsidR="00BF4975" w:rsidRPr="00BF4975" w:rsidRDefault="00BF4975" w:rsidP="00BF4975">
            <w:pPr>
              <w:spacing w:after="283" w:line="248" w:lineRule="auto"/>
              <w:ind w:left="67" w:hanging="10"/>
              <w:contextualSpacing/>
              <w:rPr>
                <w:rFonts w:ascii="Times New Roman" w:eastAsia="Times New Roman" w:hAnsi="Times New Roman" w:cs="Times New Roman"/>
              </w:rPr>
            </w:pPr>
          </w:p>
          <w:p w:rsidR="00BF4975" w:rsidRPr="00BF4975" w:rsidRDefault="00BF4975" w:rsidP="00BF4975">
            <w:pPr>
              <w:spacing w:after="283" w:line="248" w:lineRule="auto"/>
              <w:contextualSpacing/>
              <w:rPr>
                <w:rFonts w:ascii="Times New Roman" w:eastAsia="Times New Roman" w:hAnsi="Times New Roman" w:cs="Times New Roman"/>
              </w:rPr>
            </w:pPr>
            <w:r w:rsidRPr="00BF4975">
              <w:rPr>
                <w:rFonts w:ascii="Times New Roman" w:eastAsia="Times New Roman" w:hAnsi="Times New Roman" w:cs="Times New Roman"/>
              </w:rPr>
              <w:t>Базовый</w:t>
            </w:r>
          </w:p>
          <w:p w:rsidR="00BF4975" w:rsidRPr="00BF4975" w:rsidRDefault="00BF4975" w:rsidP="00BF4975">
            <w:pPr>
              <w:spacing w:after="283" w:line="248" w:lineRule="auto"/>
              <w:ind w:left="67" w:hanging="10"/>
              <w:contextualSpacing/>
              <w:rPr>
                <w:rFonts w:ascii="Times New Roman" w:eastAsia="Times New Roman" w:hAnsi="Times New Roman" w:cs="Times New Roman"/>
              </w:rPr>
            </w:pPr>
          </w:p>
        </w:tc>
      </w:tr>
      <w:tr w:rsidR="00BF4975" w:rsidRPr="00BF4975" w:rsidTr="008E6F6A">
        <w:trPr>
          <w:trHeight w:val="2055"/>
          <w:jc w:val="center"/>
        </w:trPr>
        <w:tc>
          <w:tcPr>
            <w:tcW w:w="988" w:type="dxa"/>
            <w:vMerge/>
          </w:tcPr>
          <w:p w:rsidR="00BF4975" w:rsidRPr="00BF4975" w:rsidRDefault="00BF4975" w:rsidP="00BF4975">
            <w:pPr>
              <w:spacing w:after="283" w:line="248" w:lineRule="auto"/>
              <w:ind w:left="67" w:hanging="10"/>
              <w:contextualSpacing/>
              <w:rPr>
                <w:rFonts w:ascii="Times New Roman" w:eastAsia="Times New Roman" w:hAnsi="Times New Roman" w:cs="Times New Roman"/>
              </w:rPr>
            </w:pPr>
          </w:p>
        </w:tc>
        <w:tc>
          <w:tcPr>
            <w:tcW w:w="1842" w:type="dxa"/>
            <w:vMerge/>
          </w:tcPr>
          <w:p w:rsidR="00BF4975" w:rsidRPr="00BF4975" w:rsidRDefault="00BF4975" w:rsidP="00BF4975">
            <w:pPr>
              <w:spacing w:after="283" w:line="248" w:lineRule="auto"/>
              <w:ind w:left="67" w:hanging="10"/>
              <w:contextualSpacing/>
              <w:rPr>
                <w:rFonts w:ascii="Times New Roman" w:eastAsia="Times New Roman" w:hAnsi="Times New Roman" w:cs="Times New Roman"/>
              </w:rPr>
            </w:pPr>
          </w:p>
        </w:tc>
        <w:tc>
          <w:tcPr>
            <w:tcW w:w="1418" w:type="dxa"/>
            <w:vMerge/>
          </w:tcPr>
          <w:p w:rsidR="00BF4975" w:rsidRPr="00BF4975" w:rsidRDefault="00BF4975" w:rsidP="00BF4975">
            <w:pPr>
              <w:spacing w:after="283" w:line="248" w:lineRule="auto"/>
              <w:ind w:left="67" w:hanging="10"/>
              <w:contextualSpacing/>
              <w:rPr>
                <w:rFonts w:ascii="Times New Roman" w:eastAsia="Times New Roman" w:hAnsi="Times New Roman" w:cs="Times New Roman"/>
              </w:rPr>
            </w:pPr>
          </w:p>
        </w:tc>
        <w:tc>
          <w:tcPr>
            <w:tcW w:w="3969" w:type="dxa"/>
          </w:tcPr>
          <w:p w:rsidR="00BF4975" w:rsidRPr="00BF4975" w:rsidRDefault="00BF4975" w:rsidP="00BF4975">
            <w:pPr>
              <w:autoSpaceDE w:val="0"/>
              <w:autoSpaceDN w:val="0"/>
              <w:adjustRightInd w:val="0"/>
              <w:spacing w:after="283" w:line="248" w:lineRule="auto"/>
              <w:ind w:left="67" w:hanging="10"/>
              <w:rPr>
                <w:rFonts w:ascii="Times New Roman" w:eastAsia="Times New Roman" w:hAnsi="Times New Roman" w:cs="Times New Roman"/>
                <w:sz w:val="24"/>
                <w:szCs w:val="24"/>
              </w:rPr>
            </w:pPr>
            <w:r w:rsidRPr="00BF4975">
              <w:rPr>
                <w:rFonts w:ascii="Times New Roman" w:eastAsia="Times New Roman" w:hAnsi="Times New Roman" w:cs="Times New Roman"/>
                <w:sz w:val="24"/>
                <w:szCs w:val="24"/>
              </w:rPr>
              <w:t>Знать:</w:t>
            </w:r>
          </w:p>
          <w:p w:rsidR="00BF4975" w:rsidRPr="00BF4975" w:rsidRDefault="00BF4975" w:rsidP="00BF4975">
            <w:pPr>
              <w:suppressAutoHyphens/>
              <w:autoSpaceDE w:val="0"/>
              <w:autoSpaceDN w:val="0"/>
              <w:adjustRightInd w:val="0"/>
              <w:spacing w:after="283" w:line="248" w:lineRule="auto"/>
              <w:ind w:left="67" w:hanging="10"/>
              <w:jc w:val="center"/>
              <w:rPr>
                <w:rFonts w:ascii="Times New Roman" w:eastAsia="Times New Roman" w:hAnsi="Times New Roman" w:cs="Times New Roman"/>
                <w:sz w:val="24"/>
                <w:szCs w:val="24"/>
                <w:lang w:eastAsia="ar-SA"/>
              </w:rPr>
            </w:pPr>
            <w:r w:rsidRPr="00BF4975">
              <w:rPr>
                <w:rFonts w:ascii="Times New Roman" w:eastAsia="Times New Roman" w:hAnsi="Times New Roman" w:cs="Times New Roman"/>
                <w:sz w:val="24"/>
                <w:szCs w:val="24"/>
                <w:lang w:eastAsia="ar-SA"/>
              </w:rPr>
              <w:t>- основные приемы и методы работы с грамматическим материалом;</w:t>
            </w:r>
          </w:p>
          <w:p w:rsidR="00BF4975" w:rsidRPr="00BF4975" w:rsidRDefault="00BF4975" w:rsidP="00BF4975">
            <w:pPr>
              <w:suppressAutoHyphens/>
              <w:autoSpaceDE w:val="0"/>
              <w:autoSpaceDN w:val="0"/>
              <w:adjustRightInd w:val="0"/>
              <w:spacing w:after="283" w:line="248" w:lineRule="auto"/>
              <w:ind w:left="67" w:hanging="10"/>
              <w:rPr>
                <w:rFonts w:ascii="Times New Roman" w:eastAsia="Times New Roman" w:hAnsi="Times New Roman" w:cs="Times New Roman"/>
                <w:sz w:val="24"/>
                <w:szCs w:val="24"/>
              </w:rPr>
            </w:pPr>
            <w:r w:rsidRPr="00BF4975">
              <w:rPr>
                <w:rFonts w:ascii="Times New Roman" w:eastAsia="Times New Roman" w:hAnsi="Times New Roman" w:cs="Times New Roman"/>
                <w:sz w:val="24"/>
                <w:szCs w:val="24"/>
              </w:rPr>
              <w:t>Уметь:</w:t>
            </w:r>
          </w:p>
          <w:p w:rsidR="00BF4975" w:rsidRPr="00BF4975" w:rsidRDefault="00BF4975" w:rsidP="00BF4975">
            <w:pPr>
              <w:suppressAutoHyphens/>
              <w:autoSpaceDE w:val="0"/>
              <w:autoSpaceDN w:val="0"/>
              <w:adjustRightInd w:val="0"/>
              <w:spacing w:after="283" w:line="248" w:lineRule="auto"/>
              <w:ind w:left="67" w:hanging="10"/>
              <w:jc w:val="center"/>
              <w:rPr>
                <w:rFonts w:ascii="Times New Roman" w:eastAsia="Times New Roman" w:hAnsi="Times New Roman" w:cs="Times New Roman"/>
                <w:sz w:val="24"/>
                <w:szCs w:val="24"/>
              </w:rPr>
            </w:pPr>
            <w:proofErr w:type="gramStart"/>
            <w:r w:rsidRPr="00BF4975">
              <w:rPr>
                <w:rFonts w:ascii="Times New Roman" w:eastAsia="Times New Roman" w:hAnsi="Times New Roman" w:cs="Times New Roman"/>
                <w:sz w:val="24"/>
                <w:szCs w:val="24"/>
                <w:lang w:eastAsia="ar-SA"/>
              </w:rPr>
              <w:t>осуществлять</w:t>
            </w:r>
            <w:proofErr w:type="gramEnd"/>
            <w:r w:rsidRPr="00BF4975">
              <w:rPr>
                <w:rFonts w:ascii="Times New Roman" w:eastAsia="Times New Roman" w:hAnsi="Times New Roman" w:cs="Times New Roman"/>
                <w:sz w:val="24"/>
                <w:szCs w:val="24"/>
                <w:lang w:eastAsia="ar-SA"/>
              </w:rPr>
              <w:t xml:space="preserve"> анализ текста и на его основе составлять монологические и диалогические высказывания</w:t>
            </w:r>
          </w:p>
          <w:p w:rsidR="00BF4975" w:rsidRPr="00BF4975" w:rsidRDefault="00BF4975" w:rsidP="00BF4975">
            <w:pPr>
              <w:suppressAutoHyphens/>
              <w:autoSpaceDE w:val="0"/>
              <w:autoSpaceDN w:val="0"/>
              <w:adjustRightInd w:val="0"/>
              <w:spacing w:after="283" w:line="248" w:lineRule="auto"/>
              <w:ind w:left="67" w:hanging="10"/>
              <w:rPr>
                <w:rFonts w:ascii="Times New Roman" w:eastAsia="Times New Roman" w:hAnsi="Times New Roman" w:cs="Times New Roman"/>
                <w:sz w:val="24"/>
                <w:szCs w:val="24"/>
              </w:rPr>
            </w:pPr>
            <w:r w:rsidRPr="00BF4975">
              <w:rPr>
                <w:rFonts w:ascii="Times New Roman" w:eastAsia="Times New Roman" w:hAnsi="Times New Roman" w:cs="Times New Roman"/>
                <w:sz w:val="24"/>
                <w:szCs w:val="24"/>
              </w:rPr>
              <w:t>Владеть:</w:t>
            </w:r>
          </w:p>
          <w:p w:rsidR="00BF4975" w:rsidRPr="00BF4975" w:rsidRDefault="00BF4975" w:rsidP="00BF4975">
            <w:pPr>
              <w:suppressAutoHyphens/>
              <w:spacing w:after="283" w:line="248" w:lineRule="auto"/>
              <w:ind w:left="67" w:hanging="10"/>
              <w:jc w:val="center"/>
              <w:rPr>
                <w:rFonts w:ascii="Times New Roman" w:eastAsia="Times New Roman" w:hAnsi="Times New Roman" w:cs="Times New Roman"/>
                <w:sz w:val="24"/>
                <w:szCs w:val="24"/>
                <w:lang w:eastAsia="ar-SA"/>
              </w:rPr>
            </w:pPr>
            <w:r w:rsidRPr="00BF4975">
              <w:rPr>
                <w:rFonts w:ascii="Times New Roman" w:eastAsia="Times New Roman" w:hAnsi="Times New Roman" w:cs="Times New Roman"/>
                <w:sz w:val="24"/>
                <w:szCs w:val="24"/>
                <w:lang w:eastAsia="ar-SA"/>
              </w:rPr>
              <w:t>Навыками перевода текстов по специальности</w:t>
            </w:r>
          </w:p>
        </w:tc>
        <w:tc>
          <w:tcPr>
            <w:tcW w:w="1602" w:type="dxa"/>
          </w:tcPr>
          <w:p w:rsidR="00BF4975" w:rsidRPr="00BF4975" w:rsidRDefault="00BF4975" w:rsidP="00BF4975">
            <w:pPr>
              <w:spacing w:after="283" w:line="248" w:lineRule="auto"/>
              <w:contextualSpacing/>
              <w:rPr>
                <w:rFonts w:ascii="Times New Roman" w:eastAsia="Times New Roman" w:hAnsi="Times New Roman" w:cs="Times New Roman"/>
              </w:rPr>
            </w:pPr>
            <w:r w:rsidRPr="00BF4975">
              <w:rPr>
                <w:rFonts w:ascii="Times New Roman" w:eastAsia="Times New Roman" w:hAnsi="Times New Roman" w:cs="Times New Roman"/>
              </w:rPr>
              <w:t>Продвинутый</w:t>
            </w:r>
          </w:p>
          <w:p w:rsidR="00BF4975" w:rsidRPr="00BF4975" w:rsidRDefault="00BF4975" w:rsidP="00BF4975">
            <w:pPr>
              <w:spacing w:after="283" w:line="248" w:lineRule="auto"/>
              <w:ind w:left="67" w:hanging="10"/>
              <w:contextualSpacing/>
              <w:rPr>
                <w:rFonts w:ascii="Times New Roman" w:eastAsia="Times New Roman" w:hAnsi="Times New Roman" w:cs="Times New Roman"/>
              </w:rPr>
            </w:pPr>
          </w:p>
        </w:tc>
      </w:tr>
      <w:tr w:rsidR="00BF4975" w:rsidRPr="00BF4975" w:rsidTr="008E6F6A">
        <w:trPr>
          <w:trHeight w:val="2055"/>
          <w:jc w:val="center"/>
        </w:trPr>
        <w:tc>
          <w:tcPr>
            <w:tcW w:w="988" w:type="dxa"/>
            <w:vMerge w:val="restart"/>
          </w:tcPr>
          <w:p w:rsidR="00BF4975" w:rsidRPr="00BF4975" w:rsidRDefault="00BF4975" w:rsidP="00BF4975">
            <w:pPr>
              <w:spacing w:after="283" w:line="248" w:lineRule="auto"/>
              <w:contextualSpacing/>
              <w:rPr>
                <w:rFonts w:ascii="Times New Roman" w:eastAsia="Times New Roman" w:hAnsi="Times New Roman" w:cs="Times New Roman"/>
                <w:lang w:val="en-US"/>
              </w:rPr>
            </w:pPr>
            <w:r w:rsidRPr="00BF4975">
              <w:rPr>
                <w:rFonts w:ascii="Times New Roman" w:eastAsia="Times New Roman" w:hAnsi="Times New Roman" w:cs="Times New Roman"/>
              </w:rPr>
              <w:t>OK-5</w:t>
            </w:r>
          </w:p>
        </w:tc>
        <w:tc>
          <w:tcPr>
            <w:tcW w:w="1842" w:type="dxa"/>
            <w:vMerge w:val="restart"/>
          </w:tcPr>
          <w:p w:rsidR="00BF4975" w:rsidRPr="00BF4975" w:rsidRDefault="00BF4975" w:rsidP="00BF4975">
            <w:pPr>
              <w:spacing w:after="283" w:line="248" w:lineRule="auto"/>
              <w:contextualSpacing/>
              <w:rPr>
                <w:rFonts w:ascii="Times New Roman" w:eastAsia="Times New Roman" w:hAnsi="Times New Roman" w:cs="Times New Roman"/>
              </w:rPr>
            </w:pPr>
            <w:r w:rsidRPr="00BF4975">
              <w:rPr>
                <w:rFonts w:ascii="Times New Roman" w:eastAsia="Times New Roman" w:hAnsi="Times New Roman" w:cs="Times New Roman"/>
                <w:sz w:val="24"/>
                <w:szCs w:val="24"/>
              </w:rPr>
              <w:t>Способность работать в коллективе, толерантно воспринимая социальные, этнические, конфессиональные и культурные различия</w:t>
            </w:r>
          </w:p>
        </w:tc>
        <w:tc>
          <w:tcPr>
            <w:tcW w:w="1418" w:type="dxa"/>
          </w:tcPr>
          <w:p w:rsidR="00BF4975" w:rsidRPr="00BF4975" w:rsidRDefault="00BF4975" w:rsidP="00BF4975">
            <w:pPr>
              <w:spacing w:after="283" w:line="248" w:lineRule="auto"/>
              <w:ind w:left="67" w:hanging="10"/>
              <w:contextualSpacing/>
              <w:rPr>
                <w:rFonts w:ascii="Times New Roman" w:eastAsia="Times New Roman" w:hAnsi="Times New Roman" w:cs="Times New Roman"/>
              </w:rPr>
            </w:pPr>
          </w:p>
        </w:tc>
        <w:tc>
          <w:tcPr>
            <w:tcW w:w="3969" w:type="dxa"/>
          </w:tcPr>
          <w:p w:rsidR="00BF4975" w:rsidRPr="00BF4975" w:rsidRDefault="00BF4975" w:rsidP="00BF4975">
            <w:pPr>
              <w:autoSpaceDE w:val="0"/>
              <w:autoSpaceDN w:val="0"/>
              <w:adjustRightInd w:val="0"/>
              <w:spacing w:after="283" w:line="248" w:lineRule="auto"/>
              <w:ind w:left="67" w:hanging="10"/>
              <w:rPr>
                <w:rFonts w:ascii="Times New Roman" w:eastAsia="Times New Roman" w:hAnsi="Times New Roman" w:cs="Times New Roman"/>
                <w:sz w:val="24"/>
                <w:szCs w:val="24"/>
              </w:rPr>
            </w:pPr>
            <w:r w:rsidRPr="00BF4975">
              <w:rPr>
                <w:rFonts w:ascii="Times New Roman" w:eastAsia="Times New Roman" w:hAnsi="Times New Roman" w:cs="Times New Roman"/>
                <w:sz w:val="24"/>
                <w:szCs w:val="24"/>
              </w:rPr>
              <w:t>Знать:</w:t>
            </w:r>
          </w:p>
          <w:p w:rsidR="00BF4975" w:rsidRPr="00BF4975" w:rsidRDefault="00BF4975" w:rsidP="00BF4975">
            <w:pPr>
              <w:suppressAutoHyphens/>
              <w:autoSpaceDE w:val="0"/>
              <w:autoSpaceDN w:val="0"/>
              <w:adjustRightInd w:val="0"/>
              <w:spacing w:after="283" w:line="248" w:lineRule="auto"/>
              <w:ind w:left="67" w:hanging="10"/>
              <w:jc w:val="center"/>
              <w:rPr>
                <w:rFonts w:ascii="Times New Roman" w:eastAsia="Times New Roman" w:hAnsi="Times New Roman" w:cs="Times New Roman"/>
                <w:sz w:val="24"/>
                <w:szCs w:val="24"/>
                <w:lang w:eastAsia="ar-SA"/>
              </w:rPr>
            </w:pPr>
            <w:r w:rsidRPr="00BF4975">
              <w:rPr>
                <w:rFonts w:ascii="Times New Roman" w:eastAsia="Times New Roman" w:hAnsi="Times New Roman" w:cs="Times New Roman"/>
                <w:sz w:val="24"/>
                <w:szCs w:val="24"/>
                <w:lang w:eastAsia="ar-SA"/>
              </w:rPr>
              <w:t>- основные приемы и методы работы с иноязычными текстами</w:t>
            </w:r>
          </w:p>
          <w:p w:rsidR="00BF4975" w:rsidRPr="00BF4975" w:rsidRDefault="00BF4975" w:rsidP="00BF4975">
            <w:pPr>
              <w:suppressAutoHyphens/>
              <w:autoSpaceDE w:val="0"/>
              <w:autoSpaceDN w:val="0"/>
              <w:adjustRightInd w:val="0"/>
              <w:spacing w:after="283" w:line="248" w:lineRule="auto"/>
              <w:ind w:left="67" w:hanging="10"/>
              <w:jc w:val="center"/>
              <w:rPr>
                <w:rFonts w:ascii="Times New Roman" w:eastAsia="Times New Roman" w:hAnsi="Times New Roman" w:cs="Times New Roman"/>
                <w:sz w:val="24"/>
                <w:szCs w:val="24"/>
              </w:rPr>
            </w:pPr>
            <w:r w:rsidRPr="00BF4975">
              <w:rPr>
                <w:rFonts w:ascii="Times New Roman" w:eastAsia="Times New Roman" w:hAnsi="Times New Roman" w:cs="Times New Roman"/>
                <w:sz w:val="24"/>
                <w:szCs w:val="24"/>
              </w:rPr>
              <w:t>Уметь:</w:t>
            </w:r>
          </w:p>
          <w:p w:rsidR="00BF4975" w:rsidRPr="00BF4975" w:rsidRDefault="00BF4975" w:rsidP="00BF4975">
            <w:pPr>
              <w:suppressAutoHyphens/>
              <w:spacing w:after="283" w:line="248" w:lineRule="auto"/>
              <w:ind w:left="67" w:hanging="10"/>
              <w:jc w:val="center"/>
              <w:rPr>
                <w:rFonts w:ascii="Times New Roman" w:eastAsia="Times New Roman" w:hAnsi="Times New Roman" w:cs="Times New Roman"/>
                <w:sz w:val="24"/>
                <w:szCs w:val="24"/>
                <w:lang w:eastAsia="ar-SA"/>
              </w:rPr>
            </w:pPr>
            <w:proofErr w:type="gramStart"/>
            <w:r w:rsidRPr="00BF4975">
              <w:rPr>
                <w:rFonts w:ascii="Times New Roman" w:eastAsia="Times New Roman" w:hAnsi="Times New Roman" w:cs="Times New Roman"/>
                <w:sz w:val="24"/>
                <w:szCs w:val="24"/>
                <w:lang w:eastAsia="ar-SA"/>
              </w:rPr>
              <w:t>систематизировать</w:t>
            </w:r>
            <w:proofErr w:type="gramEnd"/>
            <w:r w:rsidRPr="00BF4975">
              <w:rPr>
                <w:rFonts w:ascii="Times New Roman" w:eastAsia="Times New Roman" w:hAnsi="Times New Roman" w:cs="Times New Roman"/>
                <w:sz w:val="24"/>
                <w:szCs w:val="24"/>
                <w:lang w:eastAsia="ar-SA"/>
              </w:rPr>
              <w:t xml:space="preserve"> и проводить анализ отдельных грамматических явлений</w:t>
            </w:r>
          </w:p>
          <w:p w:rsidR="00BF4975" w:rsidRPr="00BF4975" w:rsidRDefault="00BF4975" w:rsidP="00BF4975">
            <w:pPr>
              <w:suppressAutoHyphens/>
              <w:spacing w:after="283" w:line="248" w:lineRule="auto"/>
              <w:ind w:left="67" w:hanging="10"/>
              <w:jc w:val="center"/>
              <w:rPr>
                <w:rFonts w:ascii="Times New Roman" w:eastAsia="Times New Roman" w:hAnsi="Times New Roman" w:cs="Times New Roman"/>
                <w:sz w:val="24"/>
                <w:szCs w:val="24"/>
                <w:lang w:eastAsia="ar-SA"/>
              </w:rPr>
            </w:pPr>
          </w:p>
          <w:p w:rsidR="00BF4975" w:rsidRPr="00BF4975" w:rsidRDefault="00BF4975" w:rsidP="00BF4975">
            <w:pPr>
              <w:suppressAutoHyphens/>
              <w:autoSpaceDE w:val="0"/>
              <w:autoSpaceDN w:val="0"/>
              <w:adjustRightInd w:val="0"/>
              <w:spacing w:after="283" w:line="248" w:lineRule="auto"/>
              <w:ind w:left="67" w:hanging="10"/>
              <w:jc w:val="center"/>
              <w:rPr>
                <w:rFonts w:ascii="Times New Roman" w:eastAsia="Times New Roman" w:hAnsi="Times New Roman" w:cs="Times New Roman"/>
                <w:sz w:val="24"/>
                <w:szCs w:val="24"/>
              </w:rPr>
            </w:pPr>
          </w:p>
          <w:p w:rsidR="00BF4975" w:rsidRPr="00BF4975" w:rsidRDefault="00BF4975" w:rsidP="00BF4975">
            <w:pPr>
              <w:suppressAutoHyphens/>
              <w:autoSpaceDE w:val="0"/>
              <w:autoSpaceDN w:val="0"/>
              <w:adjustRightInd w:val="0"/>
              <w:spacing w:after="283" w:line="248" w:lineRule="auto"/>
              <w:ind w:left="67" w:hanging="10"/>
              <w:jc w:val="center"/>
              <w:rPr>
                <w:rFonts w:ascii="Times New Roman" w:eastAsia="Times New Roman" w:hAnsi="Times New Roman" w:cs="Times New Roman"/>
                <w:sz w:val="24"/>
                <w:szCs w:val="24"/>
              </w:rPr>
            </w:pPr>
            <w:r w:rsidRPr="00BF4975">
              <w:rPr>
                <w:rFonts w:ascii="Times New Roman" w:eastAsia="Times New Roman" w:hAnsi="Times New Roman" w:cs="Times New Roman"/>
                <w:sz w:val="24"/>
                <w:szCs w:val="24"/>
              </w:rPr>
              <w:lastRenderedPageBreak/>
              <w:t>Владеть:</w:t>
            </w:r>
          </w:p>
          <w:p w:rsidR="00BF4975" w:rsidRPr="00BF4975" w:rsidRDefault="00BF4975" w:rsidP="00BF4975">
            <w:pPr>
              <w:autoSpaceDE w:val="0"/>
              <w:autoSpaceDN w:val="0"/>
              <w:adjustRightInd w:val="0"/>
              <w:spacing w:after="283" w:line="248" w:lineRule="auto"/>
              <w:ind w:left="67" w:hanging="10"/>
              <w:rPr>
                <w:rFonts w:ascii="Times New Roman" w:eastAsia="Times New Roman" w:hAnsi="Times New Roman" w:cs="Times New Roman"/>
                <w:sz w:val="24"/>
                <w:szCs w:val="24"/>
                <w:lang w:eastAsia="ar-SA"/>
              </w:rPr>
            </w:pPr>
            <w:r w:rsidRPr="00BF4975">
              <w:rPr>
                <w:rFonts w:ascii="Times New Roman" w:eastAsia="Times New Roman" w:hAnsi="Times New Roman" w:cs="Times New Roman"/>
                <w:sz w:val="24"/>
                <w:szCs w:val="24"/>
              </w:rPr>
              <w:t>Навыками анализа текста</w:t>
            </w:r>
          </w:p>
        </w:tc>
        <w:tc>
          <w:tcPr>
            <w:tcW w:w="1602" w:type="dxa"/>
          </w:tcPr>
          <w:p w:rsidR="00BF4975" w:rsidRPr="00BF4975" w:rsidRDefault="00BF4975" w:rsidP="00BF4975">
            <w:pPr>
              <w:spacing w:after="283" w:line="248" w:lineRule="auto"/>
              <w:contextualSpacing/>
              <w:rPr>
                <w:rFonts w:ascii="Times New Roman" w:eastAsia="Times New Roman" w:hAnsi="Times New Roman" w:cs="Times New Roman"/>
              </w:rPr>
            </w:pPr>
            <w:r w:rsidRPr="00BF4975">
              <w:rPr>
                <w:rFonts w:ascii="Times New Roman" w:eastAsia="Times New Roman" w:hAnsi="Times New Roman" w:cs="Times New Roman"/>
              </w:rPr>
              <w:lastRenderedPageBreak/>
              <w:t xml:space="preserve">Пороговый </w:t>
            </w:r>
          </w:p>
        </w:tc>
      </w:tr>
      <w:tr w:rsidR="00BF4975" w:rsidRPr="00BF4975" w:rsidTr="008E6F6A">
        <w:trPr>
          <w:trHeight w:val="273"/>
          <w:jc w:val="center"/>
        </w:trPr>
        <w:tc>
          <w:tcPr>
            <w:tcW w:w="988" w:type="dxa"/>
            <w:vMerge/>
          </w:tcPr>
          <w:p w:rsidR="00BF4975" w:rsidRPr="00BF4975" w:rsidRDefault="00BF4975" w:rsidP="00BF4975">
            <w:pPr>
              <w:spacing w:after="283" w:line="248" w:lineRule="auto"/>
              <w:ind w:left="67" w:hanging="10"/>
              <w:contextualSpacing/>
              <w:rPr>
                <w:rFonts w:ascii="Times New Roman" w:eastAsia="Times New Roman" w:hAnsi="Times New Roman" w:cs="Times New Roman"/>
              </w:rPr>
            </w:pPr>
          </w:p>
        </w:tc>
        <w:tc>
          <w:tcPr>
            <w:tcW w:w="1842" w:type="dxa"/>
            <w:vMerge/>
          </w:tcPr>
          <w:p w:rsidR="00BF4975" w:rsidRPr="00BF4975" w:rsidRDefault="00BF4975" w:rsidP="00BF4975">
            <w:pPr>
              <w:spacing w:after="283" w:line="248" w:lineRule="auto"/>
              <w:ind w:left="67" w:hanging="10"/>
              <w:contextualSpacing/>
              <w:rPr>
                <w:rFonts w:ascii="Times New Roman" w:eastAsia="Times New Roman" w:hAnsi="Times New Roman" w:cs="Times New Roman"/>
              </w:rPr>
            </w:pPr>
          </w:p>
        </w:tc>
        <w:tc>
          <w:tcPr>
            <w:tcW w:w="1418" w:type="dxa"/>
          </w:tcPr>
          <w:p w:rsidR="00BF4975" w:rsidRPr="00BF4975" w:rsidRDefault="00BF4975" w:rsidP="00BF4975">
            <w:pPr>
              <w:spacing w:after="283" w:line="248" w:lineRule="auto"/>
              <w:ind w:left="67" w:hanging="10"/>
              <w:contextualSpacing/>
              <w:rPr>
                <w:rFonts w:ascii="Times New Roman" w:eastAsia="Times New Roman" w:hAnsi="Times New Roman" w:cs="Times New Roman"/>
              </w:rPr>
            </w:pPr>
          </w:p>
        </w:tc>
        <w:tc>
          <w:tcPr>
            <w:tcW w:w="3969" w:type="dxa"/>
          </w:tcPr>
          <w:p w:rsidR="00BF4975" w:rsidRPr="00BF4975" w:rsidRDefault="00BF4975" w:rsidP="00BF4975">
            <w:pPr>
              <w:autoSpaceDE w:val="0"/>
              <w:autoSpaceDN w:val="0"/>
              <w:adjustRightInd w:val="0"/>
              <w:spacing w:after="283" w:line="248" w:lineRule="auto"/>
              <w:ind w:left="67" w:hanging="10"/>
              <w:rPr>
                <w:rFonts w:ascii="Times New Roman" w:eastAsia="Times New Roman" w:hAnsi="Times New Roman" w:cs="Times New Roman"/>
                <w:sz w:val="24"/>
                <w:szCs w:val="24"/>
              </w:rPr>
            </w:pPr>
            <w:r w:rsidRPr="00BF4975">
              <w:rPr>
                <w:rFonts w:ascii="Times New Roman" w:eastAsia="Times New Roman" w:hAnsi="Times New Roman" w:cs="Times New Roman"/>
                <w:sz w:val="24"/>
                <w:szCs w:val="24"/>
              </w:rPr>
              <w:t>Знать:</w:t>
            </w:r>
          </w:p>
          <w:p w:rsidR="00BF4975" w:rsidRPr="00BF4975" w:rsidRDefault="00BF4975" w:rsidP="00BF4975">
            <w:pPr>
              <w:suppressAutoHyphens/>
              <w:autoSpaceDE w:val="0"/>
              <w:autoSpaceDN w:val="0"/>
              <w:adjustRightInd w:val="0"/>
              <w:spacing w:after="283" w:line="248" w:lineRule="auto"/>
              <w:ind w:left="67" w:hanging="10"/>
              <w:jc w:val="center"/>
              <w:rPr>
                <w:rFonts w:ascii="Times New Roman" w:eastAsia="Times New Roman" w:hAnsi="Times New Roman" w:cs="Times New Roman"/>
                <w:sz w:val="24"/>
                <w:szCs w:val="24"/>
                <w:lang w:eastAsia="ar-SA"/>
              </w:rPr>
            </w:pPr>
            <w:r w:rsidRPr="00BF4975">
              <w:rPr>
                <w:rFonts w:ascii="Times New Roman" w:eastAsia="Times New Roman" w:hAnsi="Times New Roman" w:cs="Times New Roman"/>
                <w:sz w:val="24"/>
                <w:szCs w:val="24"/>
                <w:lang w:eastAsia="ar-SA"/>
              </w:rPr>
              <w:t xml:space="preserve"> </w:t>
            </w:r>
            <w:proofErr w:type="gramStart"/>
            <w:r w:rsidRPr="00BF4975">
              <w:rPr>
                <w:rFonts w:ascii="Times New Roman" w:eastAsia="Times New Roman" w:hAnsi="Times New Roman" w:cs="Times New Roman"/>
                <w:sz w:val="24"/>
                <w:szCs w:val="24"/>
                <w:lang w:eastAsia="ar-SA"/>
              </w:rPr>
              <w:t>основные</w:t>
            </w:r>
            <w:proofErr w:type="gramEnd"/>
            <w:r w:rsidRPr="00BF4975">
              <w:rPr>
                <w:rFonts w:ascii="Times New Roman" w:eastAsia="Times New Roman" w:hAnsi="Times New Roman" w:cs="Times New Roman"/>
                <w:sz w:val="24"/>
                <w:szCs w:val="24"/>
                <w:lang w:eastAsia="ar-SA"/>
              </w:rPr>
              <w:t xml:space="preserve"> приемы и методы извлечения информации из иноязычных текстов</w:t>
            </w:r>
          </w:p>
          <w:p w:rsidR="00BF4975" w:rsidRPr="00BF4975" w:rsidRDefault="00BF4975" w:rsidP="00BF4975">
            <w:pPr>
              <w:suppressAutoHyphens/>
              <w:autoSpaceDE w:val="0"/>
              <w:autoSpaceDN w:val="0"/>
              <w:adjustRightInd w:val="0"/>
              <w:spacing w:after="283" w:line="248" w:lineRule="auto"/>
              <w:ind w:left="67" w:hanging="10"/>
              <w:jc w:val="center"/>
              <w:rPr>
                <w:rFonts w:ascii="Times New Roman" w:eastAsia="Times New Roman" w:hAnsi="Times New Roman" w:cs="Times New Roman"/>
                <w:sz w:val="24"/>
                <w:szCs w:val="24"/>
              </w:rPr>
            </w:pPr>
            <w:r w:rsidRPr="00BF4975">
              <w:rPr>
                <w:rFonts w:ascii="Times New Roman" w:eastAsia="Times New Roman" w:hAnsi="Times New Roman" w:cs="Times New Roman"/>
                <w:sz w:val="24"/>
                <w:szCs w:val="24"/>
              </w:rPr>
              <w:t>Уметь:</w:t>
            </w:r>
          </w:p>
          <w:p w:rsidR="00BF4975" w:rsidRPr="00BF4975" w:rsidRDefault="00BF4975" w:rsidP="00BF4975">
            <w:pPr>
              <w:suppressAutoHyphens/>
              <w:autoSpaceDE w:val="0"/>
              <w:autoSpaceDN w:val="0"/>
              <w:adjustRightInd w:val="0"/>
              <w:spacing w:after="283" w:line="248" w:lineRule="auto"/>
              <w:ind w:left="67" w:hanging="10"/>
              <w:jc w:val="center"/>
              <w:rPr>
                <w:rFonts w:ascii="Times New Roman" w:eastAsia="Times New Roman" w:hAnsi="Times New Roman" w:cs="Times New Roman"/>
                <w:sz w:val="24"/>
                <w:szCs w:val="24"/>
              </w:rPr>
            </w:pPr>
            <w:r w:rsidRPr="00BF4975">
              <w:rPr>
                <w:rFonts w:ascii="Times New Roman" w:eastAsia="Times New Roman" w:hAnsi="Times New Roman" w:cs="Times New Roman"/>
                <w:sz w:val="24"/>
                <w:szCs w:val="24"/>
              </w:rPr>
              <w:t>Анализировать и высказывать собственное мнение по прочитанному</w:t>
            </w:r>
          </w:p>
          <w:p w:rsidR="00BF4975" w:rsidRPr="00BF4975" w:rsidRDefault="00BF4975" w:rsidP="00BF4975">
            <w:pPr>
              <w:suppressAutoHyphens/>
              <w:autoSpaceDE w:val="0"/>
              <w:autoSpaceDN w:val="0"/>
              <w:adjustRightInd w:val="0"/>
              <w:spacing w:after="283" w:line="248" w:lineRule="auto"/>
              <w:ind w:left="67" w:hanging="10"/>
              <w:jc w:val="center"/>
              <w:rPr>
                <w:rFonts w:ascii="Times New Roman" w:eastAsia="Times New Roman" w:hAnsi="Times New Roman" w:cs="Times New Roman"/>
                <w:sz w:val="24"/>
                <w:szCs w:val="24"/>
              </w:rPr>
            </w:pPr>
            <w:r w:rsidRPr="00BF4975">
              <w:rPr>
                <w:rFonts w:ascii="Times New Roman" w:eastAsia="Times New Roman" w:hAnsi="Times New Roman" w:cs="Times New Roman"/>
                <w:sz w:val="24"/>
                <w:szCs w:val="24"/>
              </w:rPr>
              <w:t>Владеть:</w:t>
            </w:r>
          </w:p>
          <w:p w:rsidR="00BF4975" w:rsidRPr="00BF4975" w:rsidRDefault="00BF4975" w:rsidP="00BF4975">
            <w:pPr>
              <w:suppressAutoHyphens/>
              <w:autoSpaceDE w:val="0"/>
              <w:autoSpaceDN w:val="0"/>
              <w:adjustRightInd w:val="0"/>
              <w:spacing w:after="283" w:line="248" w:lineRule="auto"/>
              <w:ind w:left="67" w:hanging="10"/>
              <w:rPr>
                <w:rFonts w:ascii="Times New Roman" w:eastAsia="Times New Roman" w:hAnsi="Times New Roman" w:cs="Times New Roman"/>
                <w:sz w:val="24"/>
                <w:szCs w:val="24"/>
                <w:lang w:eastAsia="ar-SA"/>
              </w:rPr>
            </w:pPr>
            <w:r w:rsidRPr="00BF4975">
              <w:rPr>
                <w:rFonts w:ascii="Times New Roman" w:eastAsia="Times New Roman" w:hAnsi="Times New Roman" w:cs="Times New Roman"/>
                <w:sz w:val="24"/>
                <w:szCs w:val="24"/>
                <w:lang w:eastAsia="ar-SA"/>
              </w:rPr>
              <w:t>Навыками анализа и логического построения высказывания</w:t>
            </w:r>
          </w:p>
        </w:tc>
        <w:tc>
          <w:tcPr>
            <w:tcW w:w="1602" w:type="dxa"/>
          </w:tcPr>
          <w:p w:rsidR="00BF4975" w:rsidRPr="00BF4975" w:rsidRDefault="00BF4975" w:rsidP="00BF4975">
            <w:pPr>
              <w:spacing w:after="283" w:line="248" w:lineRule="auto"/>
              <w:contextualSpacing/>
              <w:rPr>
                <w:rFonts w:ascii="Times New Roman" w:eastAsia="Times New Roman" w:hAnsi="Times New Roman" w:cs="Times New Roman"/>
              </w:rPr>
            </w:pPr>
            <w:r w:rsidRPr="00BF4975">
              <w:rPr>
                <w:rFonts w:ascii="Times New Roman" w:eastAsia="Times New Roman" w:hAnsi="Times New Roman" w:cs="Times New Roman"/>
              </w:rPr>
              <w:t xml:space="preserve">Базовый </w:t>
            </w:r>
          </w:p>
        </w:tc>
      </w:tr>
      <w:tr w:rsidR="00BF4975" w:rsidRPr="00BF4975" w:rsidTr="008E6F6A">
        <w:trPr>
          <w:trHeight w:val="841"/>
          <w:jc w:val="center"/>
        </w:trPr>
        <w:tc>
          <w:tcPr>
            <w:tcW w:w="988" w:type="dxa"/>
            <w:vMerge/>
          </w:tcPr>
          <w:p w:rsidR="00BF4975" w:rsidRPr="00BF4975" w:rsidRDefault="00BF4975" w:rsidP="00BF4975">
            <w:pPr>
              <w:spacing w:after="283" w:line="248" w:lineRule="auto"/>
              <w:ind w:left="67" w:hanging="10"/>
              <w:contextualSpacing/>
              <w:rPr>
                <w:rFonts w:ascii="Times New Roman" w:eastAsia="Times New Roman" w:hAnsi="Times New Roman" w:cs="Times New Roman"/>
              </w:rPr>
            </w:pPr>
          </w:p>
        </w:tc>
        <w:tc>
          <w:tcPr>
            <w:tcW w:w="1842" w:type="dxa"/>
            <w:vMerge/>
          </w:tcPr>
          <w:p w:rsidR="00BF4975" w:rsidRPr="00BF4975" w:rsidRDefault="00BF4975" w:rsidP="00BF4975">
            <w:pPr>
              <w:spacing w:after="283" w:line="248" w:lineRule="auto"/>
              <w:ind w:left="67" w:hanging="10"/>
              <w:contextualSpacing/>
              <w:rPr>
                <w:rFonts w:ascii="Times New Roman" w:eastAsia="Times New Roman" w:hAnsi="Times New Roman" w:cs="Times New Roman"/>
              </w:rPr>
            </w:pPr>
          </w:p>
        </w:tc>
        <w:tc>
          <w:tcPr>
            <w:tcW w:w="1418" w:type="dxa"/>
          </w:tcPr>
          <w:p w:rsidR="00BF4975" w:rsidRPr="00BF4975" w:rsidRDefault="00BF4975" w:rsidP="00BF4975">
            <w:pPr>
              <w:spacing w:after="283" w:line="248" w:lineRule="auto"/>
              <w:ind w:left="67" w:hanging="10"/>
              <w:contextualSpacing/>
              <w:rPr>
                <w:rFonts w:ascii="Times New Roman" w:eastAsia="Times New Roman" w:hAnsi="Times New Roman" w:cs="Times New Roman"/>
              </w:rPr>
            </w:pPr>
          </w:p>
        </w:tc>
        <w:tc>
          <w:tcPr>
            <w:tcW w:w="3969" w:type="dxa"/>
          </w:tcPr>
          <w:p w:rsidR="00BF4975" w:rsidRPr="00BF4975" w:rsidRDefault="00BF4975" w:rsidP="00BF4975">
            <w:pPr>
              <w:autoSpaceDE w:val="0"/>
              <w:autoSpaceDN w:val="0"/>
              <w:adjustRightInd w:val="0"/>
              <w:spacing w:after="283" w:line="248" w:lineRule="auto"/>
              <w:ind w:left="67" w:hanging="10"/>
              <w:rPr>
                <w:rFonts w:ascii="Times New Roman" w:eastAsia="Times New Roman" w:hAnsi="Times New Roman" w:cs="Times New Roman"/>
                <w:sz w:val="24"/>
                <w:szCs w:val="24"/>
              </w:rPr>
            </w:pPr>
            <w:r w:rsidRPr="00BF4975">
              <w:rPr>
                <w:rFonts w:ascii="Times New Roman" w:eastAsia="Times New Roman" w:hAnsi="Times New Roman" w:cs="Times New Roman"/>
                <w:sz w:val="24"/>
                <w:szCs w:val="24"/>
              </w:rPr>
              <w:t>Знать:</w:t>
            </w:r>
          </w:p>
          <w:p w:rsidR="00BF4975" w:rsidRPr="00BF4975" w:rsidRDefault="00BF4975" w:rsidP="00BF4975">
            <w:pPr>
              <w:suppressAutoHyphens/>
              <w:autoSpaceDE w:val="0"/>
              <w:autoSpaceDN w:val="0"/>
              <w:adjustRightInd w:val="0"/>
              <w:spacing w:after="283" w:line="248" w:lineRule="auto"/>
              <w:ind w:left="67" w:hanging="10"/>
              <w:jc w:val="center"/>
              <w:rPr>
                <w:rFonts w:ascii="Times New Roman" w:eastAsia="Times New Roman" w:hAnsi="Times New Roman" w:cs="Times New Roman"/>
                <w:sz w:val="24"/>
                <w:szCs w:val="24"/>
              </w:rPr>
            </w:pPr>
            <w:r w:rsidRPr="00BF4975">
              <w:rPr>
                <w:rFonts w:ascii="Times New Roman" w:eastAsia="Times New Roman" w:hAnsi="Times New Roman" w:cs="Times New Roman"/>
                <w:sz w:val="24"/>
                <w:szCs w:val="24"/>
                <w:lang w:eastAsia="ar-SA"/>
              </w:rPr>
              <w:t xml:space="preserve">- основные виды устной и письменной </w:t>
            </w:r>
            <w:r w:rsidRPr="00BF4975">
              <w:rPr>
                <w:rFonts w:ascii="Times New Roman" w:eastAsia="Times New Roman" w:hAnsi="Times New Roman" w:cs="Times New Roman"/>
                <w:sz w:val="24"/>
                <w:szCs w:val="24"/>
              </w:rPr>
              <w:t>коммуникации на иностранном языке</w:t>
            </w:r>
          </w:p>
          <w:p w:rsidR="00BF4975" w:rsidRPr="00BF4975" w:rsidRDefault="00BF4975" w:rsidP="00BF4975">
            <w:pPr>
              <w:suppressAutoHyphens/>
              <w:autoSpaceDE w:val="0"/>
              <w:autoSpaceDN w:val="0"/>
              <w:adjustRightInd w:val="0"/>
              <w:spacing w:after="283" w:line="248" w:lineRule="auto"/>
              <w:ind w:left="67" w:hanging="10"/>
              <w:jc w:val="center"/>
              <w:rPr>
                <w:rFonts w:ascii="Times New Roman" w:eastAsia="Times New Roman" w:hAnsi="Times New Roman" w:cs="Times New Roman"/>
                <w:sz w:val="24"/>
                <w:szCs w:val="24"/>
              </w:rPr>
            </w:pPr>
            <w:r w:rsidRPr="00BF4975">
              <w:rPr>
                <w:rFonts w:ascii="Times New Roman" w:eastAsia="Times New Roman" w:hAnsi="Times New Roman" w:cs="Times New Roman"/>
                <w:sz w:val="24"/>
                <w:szCs w:val="24"/>
              </w:rPr>
              <w:t>Уметь:</w:t>
            </w:r>
          </w:p>
          <w:p w:rsidR="00BF4975" w:rsidRPr="00BF4975" w:rsidRDefault="00BF4975" w:rsidP="00BF4975">
            <w:pPr>
              <w:suppressAutoHyphens/>
              <w:autoSpaceDE w:val="0"/>
              <w:autoSpaceDN w:val="0"/>
              <w:adjustRightInd w:val="0"/>
              <w:spacing w:after="283" w:line="248" w:lineRule="auto"/>
              <w:ind w:left="67" w:hanging="10"/>
              <w:jc w:val="center"/>
              <w:rPr>
                <w:rFonts w:ascii="Times New Roman" w:eastAsia="Times New Roman" w:hAnsi="Times New Roman" w:cs="Times New Roman"/>
                <w:sz w:val="24"/>
                <w:szCs w:val="24"/>
              </w:rPr>
            </w:pPr>
            <w:r w:rsidRPr="00BF4975">
              <w:rPr>
                <w:rFonts w:ascii="Times New Roman" w:eastAsia="Times New Roman" w:hAnsi="Times New Roman" w:cs="Times New Roman"/>
                <w:sz w:val="24"/>
                <w:szCs w:val="24"/>
              </w:rPr>
              <w:t>Логически грамотно строить высказывания на иностранном языке</w:t>
            </w:r>
          </w:p>
          <w:p w:rsidR="00BF4975" w:rsidRPr="00BF4975" w:rsidRDefault="00BF4975" w:rsidP="00BF4975">
            <w:pPr>
              <w:suppressAutoHyphens/>
              <w:autoSpaceDE w:val="0"/>
              <w:autoSpaceDN w:val="0"/>
              <w:adjustRightInd w:val="0"/>
              <w:spacing w:after="283" w:line="248" w:lineRule="auto"/>
              <w:ind w:left="67" w:hanging="10"/>
              <w:rPr>
                <w:rFonts w:ascii="Times New Roman" w:eastAsia="Times New Roman" w:hAnsi="Times New Roman" w:cs="Times New Roman"/>
                <w:sz w:val="24"/>
                <w:szCs w:val="24"/>
              </w:rPr>
            </w:pPr>
            <w:r w:rsidRPr="00BF4975">
              <w:rPr>
                <w:rFonts w:ascii="Times New Roman" w:eastAsia="Times New Roman" w:hAnsi="Times New Roman" w:cs="Times New Roman"/>
                <w:sz w:val="24"/>
                <w:szCs w:val="24"/>
              </w:rPr>
              <w:t xml:space="preserve">           Владеть:</w:t>
            </w:r>
          </w:p>
          <w:p w:rsidR="00BF4975" w:rsidRPr="00BF4975" w:rsidRDefault="00BF4975" w:rsidP="00BF4975">
            <w:pPr>
              <w:suppressAutoHyphens/>
              <w:autoSpaceDE w:val="0"/>
              <w:autoSpaceDN w:val="0"/>
              <w:adjustRightInd w:val="0"/>
              <w:spacing w:after="283" w:line="248" w:lineRule="auto"/>
              <w:ind w:left="67" w:hanging="10"/>
              <w:jc w:val="center"/>
              <w:rPr>
                <w:rFonts w:ascii="Times New Roman" w:eastAsia="Times New Roman" w:hAnsi="Times New Roman" w:cs="Times New Roman"/>
                <w:sz w:val="24"/>
                <w:szCs w:val="24"/>
                <w:lang w:eastAsia="ar-SA"/>
              </w:rPr>
            </w:pPr>
            <w:r w:rsidRPr="00BF4975">
              <w:rPr>
                <w:rFonts w:ascii="Times New Roman" w:eastAsia="Times New Roman" w:hAnsi="Times New Roman" w:cs="Times New Roman"/>
                <w:sz w:val="24"/>
                <w:szCs w:val="24"/>
                <w:lang w:eastAsia="ar-SA"/>
              </w:rPr>
              <w:t>Необходимыми навыками работы с иноязычными текстами</w:t>
            </w:r>
          </w:p>
        </w:tc>
        <w:tc>
          <w:tcPr>
            <w:tcW w:w="1602" w:type="dxa"/>
          </w:tcPr>
          <w:p w:rsidR="00BF4975" w:rsidRPr="00BF4975" w:rsidRDefault="00BF4975" w:rsidP="00BF4975">
            <w:pPr>
              <w:spacing w:after="283" w:line="248" w:lineRule="auto"/>
              <w:contextualSpacing/>
              <w:rPr>
                <w:rFonts w:ascii="Times New Roman" w:eastAsia="Times New Roman" w:hAnsi="Times New Roman" w:cs="Times New Roman"/>
              </w:rPr>
            </w:pPr>
            <w:r w:rsidRPr="00BF4975">
              <w:rPr>
                <w:rFonts w:ascii="Times New Roman" w:eastAsia="Times New Roman" w:hAnsi="Times New Roman" w:cs="Times New Roman"/>
              </w:rPr>
              <w:t xml:space="preserve">Продвинутый </w:t>
            </w:r>
          </w:p>
        </w:tc>
      </w:tr>
    </w:tbl>
    <w:p w:rsidR="00434A9F" w:rsidRPr="00434A9F" w:rsidRDefault="00434A9F" w:rsidP="00434A9F"/>
    <w:p w:rsidR="00194BEB" w:rsidRDefault="005B77C3">
      <w:pPr>
        <w:pStyle w:val="1"/>
        <w:spacing w:after="167"/>
        <w:ind w:left="-5" w:right="1"/>
        <w:jc w:val="left"/>
      </w:pPr>
      <w:r>
        <w:t>2.</w:t>
      </w:r>
      <w:r w:rsidR="00BF4975">
        <w:t xml:space="preserve"> </w:t>
      </w:r>
      <w:r>
        <w:t xml:space="preserve">Методические рекомендации по выполнению контрольной работы  </w:t>
      </w:r>
    </w:p>
    <w:p w:rsidR="00BF4975" w:rsidRPr="00BF4975" w:rsidRDefault="00BF4975" w:rsidP="00BF4975">
      <w:pPr>
        <w:spacing w:after="283" w:line="312" w:lineRule="auto"/>
        <w:ind w:left="-5" w:hanging="10"/>
        <w:rPr>
          <w:rFonts w:ascii="Times New Roman" w:eastAsia="Times New Roman" w:hAnsi="Times New Roman" w:cs="Times New Roman"/>
          <w:sz w:val="28"/>
        </w:rPr>
      </w:pPr>
      <w:r w:rsidRPr="00BF4975">
        <w:rPr>
          <w:rFonts w:ascii="Times New Roman" w:eastAsia="Times New Roman" w:hAnsi="Times New Roman" w:cs="Times New Roman"/>
          <w:sz w:val="28"/>
        </w:rPr>
        <w:t xml:space="preserve">Каждый студент должен выполнить контрольную работу в установленные сроки. </w:t>
      </w:r>
    </w:p>
    <w:p w:rsidR="00BF4975" w:rsidRPr="00BF4975" w:rsidRDefault="00BF4975" w:rsidP="00BF4975">
      <w:pPr>
        <w:spacing w:after="283" w:line="248" w:lineRule="auto"/>
        <w:ind w:left="67" w:hanging="10"/>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Контрольная работа предлагается в 5 вариантах.</w:t>
      </w:r>
    </w:p>
    <w:p w:rsidR="00BF4975" w:rsidRPr="00BF4975" w:rsidRDefault="00BF4975" w:rsidP="00BF4975">
      <w:pPr>
        <w:spacing w:after="283" w:line="360" w:lineRule="auto"/>
        <w:ind w:left="67" w:firstLine="709"/>
        <w:jc w:val="both"/>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lastRenderedPageBreak/>
        <w:t>Студенту необходимо выбрать свой вариант контрольной работы по таблице определения вариантов домашних контрольных работ.</w:t>
      </w:r>
    </w:p>
    <w:p w:rsidR="00BF4975" w:rsidRPr="00BF4975" w:rsidRDefault="00BF4975" w:rsidP="00BF4975">
      <w:pPr>
        <w:spacing w:after="283" w:line="360" w:lineRule="auto"/>
        <w:ind w:left="67" w:firstLine="709"/>
        <w:jc w:val="both"/>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Таблица 1 – Таблица соотношения начальной буквы фамилии студента и варианта контрольных заданий</w:t>
      </w:r>
    </w:p>
    <w:tbl>
      <w:tblPr>
        <w:tblW w:w="0" w:type="auto"/>
        <w:tblInd w:w="108" w:type="dxa"/>
        <w:tblLayout w:type="fixed"/>
        <w:tblLook w:val="0000" w:firstRow="0" w:lastRow="0" w:firstColumn="0" w:lastColumn="0" w:noHBand="0" w:noVBand="0"/>
      </w:tblPr>
      <w:tblGrid>
        <w:gridCol w:w="3662"/>
        <w:gridCol w:w="3018"/>
      </w:tblGrid>
      <w:tr w:rsidR="00BF4975" w:rsidRPr="00BF4975" w:rsidTr="008E6F6A">
        <w:tc>
          <w:tcPr>
            <w:tcW w:w="3662" w:type="dxa"/>
            <w:tcBorders>
              <w:top w:val="single" w:sz="4" w:space="0" w:color="000000"/>
              <w:left w:val="single" w:sz="4" w:space="0" w:color="000000"/>
              <w:bottom w:val="single" w:sz="4" w:space="0" w:color="000000"/>
            </w:tcBorders>
          </w:tcPr>
          <w:p w:rsidR="00BF4975" w:rsidRPr="00BF4975" w:rsidRDefault="00BF4975" w:rsidP="00BF4975">
            <w:pPr>
              <w:snapToGrid w:val="0"/>
              <w:spacing w:after="283" w:line="248" w:lineRule="auto"/>
              <w:ind w:left="67" w:firstLine="709"/>
              <w:jc w:val="center"/>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Начальная буква фамилии</w:t>
            </w:r>
          </w:p>
        </w:tc>
        <w:tc>
          <w:tcPr>
            <w:tcW w:w="3018" w:type="dxa"/>
            <w:tcBorders>
              <w:top w:val="single" w:sz="4" w:space="0" w:color="000000"/>
              <w:left w:val="single" w:sz="4" w:space="0" w:color="000000"/>
              <w:bottom w:val="single" w:sz="4" w:space="0" w:color="000000"/>
              <w:right w:val="single" w:sz="4" w:space="0" w:color="000000"/>
            </w:tcBorders>
          </w:tcPr>
          <w:p w:rsidR="00BF4975" w:rsidRPr="00BF4975" w:rsidRDefault="00BF4975" w:rsidP="00BF4975">
            <w:pPr>
              <w:snapToGrid w:val="0"/>
              <w:spacing w:after="283" w:line="248" w:lineRule="auto"/>
              <w:ind w:left="67" w:firstLine="709"/>
              <w:jc w:val="center"/>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Вариант задания</w:t>
            </w:r>
          </w:p>
        </w:tc>
      </w:tr>
      <w:tr w:rsidR="00BF4975" w:rsidRPr="00BF4975" w:rsidTr="008E6F6A">
        <w:tc>
          <w:tcPr>
            <w:tcW w:w="3662" w:type="dxa"/>
            <w:tcBorders>
              <w:left w:val="single" w:sz="4" w:space="0" w:color="000000"/>
              <w:bottom w:val="single" w:sz="4" w:space="0" w:color="000000"/>
            </w:tcBorders>
          </w:tcPr>
          <w:p w:rsidR="00BF4975" w:rsidRPr="00BF4975" w:rsidRDefault="00BF4975" w:rsidP="00BF4975">
            <w:pPr>
              <w:snapToGrid w:val="0"/>
              <w:spacing w:after="283" w:line="248" w:lineRule="auto"/>
              <w:ind w:left="67" w:firstLine="709"/>
              <w:jc w:val="center"/>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А, Е, Л</w:t>
            </w:r>
          </w:p>
        </w:tc>
        <w:tc>
          <w:tcPr>
            <w:tcW w:w="3018" w:type="dxa"/>
            <w:tcBorders>
              <w:left w:val="single" w:sz="4" w:space="0" w:color="000000"/>
              <w:bottom w:val="single" w:sz="4" w:space="0" w:color="000000"/>
              <w:right w:val="single" w:sz="4" w:space="0" w:color="000000"/>
            </w:tcBorders>
          </w:tcPr>
          <w:p w:rsidR="00BF4975" w:rsidRPr="00BF4975" w:rsidRDefault="00BF4975" w:rsidP="00BF4975">
            <w:pPr>
              <w:snapToGrid w:val="0"/>
              <w:spacing w:after="283" w:line="248" w:lineRule="auto"/>
              <w:ind w:left="67" w:firstLine="709"/>
              <w:jc w:val="center"/>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Первый</w:t>
            </w:r>
          </w:p>
        </w:tc>
      </w:tr>
      <w:tr w:rsidR="00BF4975" w:rsidRPr="00BF4975" w:rsidTr="008E6F6A">
        <w:tc>
          <w:tcPr>
            <w:tcW w:w="3662" w:type="dxa"/>
            <w:tcBorders>
              <w:left w:val="single" w:sz="4" w:space="0" w:color="000000"/>
              <w:bottom w:val="single" w:sz="4" w:space="0" w:color="000000"/>
            </w:tcBorders>
          </w:tcPr>
          <w:p w:rsidR="00BF4975" w:rsidRPr="00BF4975" w:rsidRDefault="00BF4975" w:rsidP="00BF4975">
            <w:pPr>
              <w:snapToGrid w:val="0"/>
              <w:spacing w:after="283" w:line="248" w:lineRule="auto"/>
              <w:ind w:left="67" w:firstLine="709"/>
              <w:jc w:val="center"/>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Р, Х, Э</w:t>
            </w:r>
          </w:p>
        </w:tc>
        <w:tc>
          <w:tcPr>
            <w:tcW w:w="3018" w:type="dxa"/>
            <w:tcBorders>
              <w:left w:val="single" w:sz="4" w:space="0" w:color="000000"/>
              <w:bottom w:val="single" w:sz="4" w:space="0" w:color="000000"/>
              <w:right w:val="single" w:sz="4" w:space="0" w:color="000000"/>
            </w:tcBorders>
          </w:tcPr>
          <w:p w:rsidR="00BF4975" w:rsidRPr="00BF4975" w:rsidRDefault="00BF4975" w:rsidP="00BF4975">
            <w:pPr>
              <w:snapToGrid w:val="0"/>
              <w:spacing w:after="283" w:line="248" w:lineRule="auto"/>
              <w:ind w:left="67" w:firstLine="709"/>
              <w:jc w:val="center"/>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Второй</w:t>
            </w:r>
          </w:p>
        </w:tc>
      </w:tr>
      <w:tr w:rsidR="00BF4975" w:rsidRPr="00BF4975" w:rsidTr="008E6F6A">
        <w:tc>
          <w:tcPr>
            <w:tcW w:w="3662" w:type="dxa"/>
            <w:tcBorders>
              <w:left w:val="single" w:sz="4" w:space="0" w:color="000000"/>
              <w:bottom w:val="single" w:sz="4" w:space="0" w:color="000000"/>
            </w:tcBorders>
          </w:tcPr>
          <w:p w:rsidR="00BF4975" w:rsidRPr="00BF4975" w:rsidRDefault="00BF4975" w:rsidP="00BF4975">
            <w:pPr>
              <w:snapToGrid w:val="0"/>
              <w:spacing w:after="283" w:line="248" w:lineRule="auto"/>
              <w:ind w:left="67" w:firstLine="709"/>
              <w:jc w:val="center"/>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Б, Ж, М</w:t>
            </w:r>
          </w:p>
        </w:tc>
        <w:tc>
          <w:tcPr>
            <w:tcW w:w="3018" w:type="dxa"/>
            <w:tcBorders>
              <w:left w:val="single" w:sz="4" w:space="0" w:color="000000"/>
              <w:bottom w:val="single" w:sz="4" w:space="0" w:color="000000"/>
              <w:right w:val="single" w:sz="4" w:space="0" w:color="000000"/>
            </w:tcBorders>
          </w:tcPr>
          <w:p w:rsidR="00BF4975" w:rsidRPr="00BF4975" w:rsidRDefault="00BF4975" w:rsidP="00BF4975">
            <w:pPr>
              <w:snapToGrid w:val="0"/>
              <w:spacing w:after="283" w:line="248" w:lineRule="auto"/>
              <w:ind w:left="67" w:firstLine="709"/>
              <w:jc w:val="center"/>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Третий</w:t>
            </w:r>
          </w:p>
        </w:tc>
      </w:tr>
      <w:tr w:rsidR="00BF4975" w:rsidRPr="00BF4975" w:rsidTr="008E6F6A">
        <w:tc>
          <w:tcPr>
            <w:tcW w:w="3662" w:type="dxa"/>
            <w:tcBorders>
              <w:left w:val="single" w:sz="4" w:space="0" w:color="000000"/>
              <w:bottom w:val="single" w:sz="4" w:space="0" w:color="000000"/>
            </w:tcBorders>
          </w:tcPr>
          <w:p w:rsidR="00BF4975" w:rsidRPr="00BF4975" w:rsidRDefault="00BF4975" w:rsidP="00BF4975">
            <w:pPr>
              <w:snapToGrid w:val="0"/>
              <w:spacing w:after="283" w:line="248" w:lineRule="auto"/>
              <w:ind w:left="67" w:firstLine="709"/>
              <w:jc w:val="center"/>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С, Ц, Ю</w:t>
            </w:r>
          </w:p>
        </w:tc>
        <w:tc>
          <w:tcPr>
            <w:tcW w:w="3018" w:type="dxa"/>
            <w:tcBorders>
              <w:left w:val="single" w:sz="4" w:space="0" w:color="000000"/>
              <w:bottom w:val="single" w:sz="4" w:space="0" w:color="000000"/>
              <w:right w:val="single" w:sz="4" w:space="0" w:color="000000"/>
            </w:tcBorders>
          </w:tcPr>
          <w:p w:rsidR="00BF4975" w:rsidRPr="00BF4975" w:rsidRDefault="00BF4975" w:rsidP="00BF4975">
            <w:pPr>
              <w:snapToGrid w:val="0"/>
              <w:spacing w:after="283" w:line="248" w:lineRule="auto"/>
              <w:ind w:left="67" w:firstLine="709"/>
              <w:jc w:val="center"/>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Четвертый</w:t>
            </w:r>
          </w:p>
        </w:tc>
      </w:tr>
      <w:tr w:rsidR="00BF4975" w:rsidRPr="00BF4975" w:rsidTr="008E6F6A">
        <w:tc>
          <w:tcPr>
            <w:tcW w:w="3662" w:type="dxa"/>
            <w:tcBorders>
              <w:left w:val="single" w:sz="4" w:space="0" w:color="000000"/>
              <w:bottom w:val="single" w:sz="4" w:space="0" w:color="000000"/>
            </w:tcBorders>
          </w:tcPr>
          <w:p w:rsidR="00BF4975" w:rsidRPr="00BF4975" w:rsidRDefault="00BF4975" w:rsidP="00BF4975">
            <w:pPr>
              <w:snapToGrid w:val="0"/>
              <w:spacing w:after="283" w:line="248" w:lineRule="auto"/>
              <w:ind w:left="67" w:firstLine="709"/>
              <w:jc w:val="center"/>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В, З, Н</w:t>
            </w:r>
          </w:p>
        </w:tc>
        <w:tc>
          <w:tcPr>
            <w:tcW w:w="3018" w:type="dxa"/>
            <w:tcBorders>
              <w:left w:val="single" w:sz="4" w:space="0" w:color="000000"/>
              <w:bottom w:val="single" w:sz="4" w:space="0" w:color="000000"/>
              <w:right w:val="single" w:sz="4" w:space="0" w:color="000000"/>
            </w:tcBorders>
          </w:tcPr>
          <w:p w:rsidR="00BF4975" w:rsidRPr="00BF4975" w:rsidRDefault="00BF4975" w:rsidP="00BF4975">
            <w:pPr>
              <w:snapToGrid w:val="0"/>
              <w:spacing w:after="283" w:line="248" w:lineRule="auto"/>
              <w:ind w:left="67" w:firstLine="709"/>
              <w:jc w:val="center"/>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Пятый</w:t>
            </w:r>
          </w:p>
        </w:tc>
      </w:tr>
      <w:tr w:rsidR="00BF4975" w:rsidRPr="00BF4975" w:rsidTr="008E6F6A">
        <w:tc>
          <w:tcPr>
            <w:tcW w:w="3662" w:type="dxa"/>
            <w:tcBorders>
              <w:left w:val="single" w:sz="4" w:space="0" w:color="000000"/>
              <w:bottom w:val="single" w:sz="4" w:space="0" w:color="000000"/>
            </w:tcBorders>
          </w:tcPr>
          <w:p w:rsidR="00BF4975" w:rsidRPr="00BF4975" w:rsidRDefault="00BF4975" w:rsidP="00BF4975">
            <w:pPr>
              <w:snapToGrid w:val="0"/>
              <w:spacing w:after="283" w:line="248" w:lineRule="auto"/>
              <w:ind w:left="67" w:firstLine="709"/>
              <w:jc w:val="center"/>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Т, Ч</w:t>
            </w:r>
          </w:p>
        </w:tc>
        <w:tc>
          <w:tcPr>
            <w:tcW w:w="3018" w:type="dxa"/>
            <w:tcBorders>
              <w:left w:val="single" w:sz="4" w:space="0" w:color="000000"/>
              <w:bottom w:val="single" w:sz="4" w:space="0" w:color="000000"/>
              <w:right w:val="single" w:sz="4" w:space="0" w:color="000000"/>
            </w:tcBorders>
          </w:tcPr>
          <w:p w:rsidR="00BF4975" w:rsidRPr="00BF4975" w:rsidRDefault="00BF4975" w:rsidP="00BF4975">
            <w:pPr>
              <w:snapToGrid w:val="0"/>
              <w:spacing w:after="283" w:line="248" w:lineRule="auto"/>
              <w:ind w:left="67" w:firstLine="709"/>
              <w:jc w:val="center"/>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Первый</w:t>
            </w:r>
          </w:p>
        </w:tc>
      </w:tr>
      <w:tr w:rsidR="00BF4975" w:rsidRPr="00BF4975" w:rsidTr="008E6F6A">
        <w:tc>
          <w:tcPr>
            <w:tcW w:w="3662" w:type="dxa"/>
            <w:tcBorders>
              <w:left w:val="single" w:sz="4" w:space="0" w:color="000000"/>
              <w:bottom w:val="single" w:sz="4" w:space="0" w:color="000000"/>
            </w:tcBorders>
          </w:tcPr>
          <w:p w:rsidR="00BF4975" w:rsidRPr="00BF4975" w:rsidRDefault="00BF4975" w:rsidP="00BF4975">
            <w:pPr>
              <w:snapToGrid w:val="0"/>
              <w:spacing w:after="283" w:line="248" w:lineRule="auto"/>
              <w:ind w:left="67" w:firstLine="709"/>
              <w:jc w:val="center"/>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Г, И, О</w:t>
            </w:r>
          </w:p>
        </w:tc>
        <w:tc>
          <w:tcPr>
            <w:tcW w:w="3018" w:type="dxa"/>
            <w:tcBorders>
              <w:left w:val="single" w:sz="4" w:space="0" w:color="000000"/>
              <w:bottom w:val="single" w:sz="4" w:space="0" w:color="000000"/>
              <w:right w:val="single" w:sz="4" w:space="0" w:color="000000"/>
            </w:tcBorders>
          </w:tcPr>
          <w:p w:rsidR="00BF4975" w:rsidRPr="00BF4975" w:rsidRDefault="00BF4975" w:rsidP="00BF4975">
            <w:pPr>
              <w:snapToGrid w:val="0"/>
              <w:spacing w:after="283" w:line="248" w:lineRule="auto"/>
              <w:ind w:left="67" w:firstLine="709"/>
              <w:jc w:val="center"/>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Второй</w:t>
            </w:r>
          </w:p>
        </w:tc>
      </w:tr>
      <w:tr w:rsidR="00BF4975" w:rsidRPr="00BF4975" w:rsidTr="008E6F6A">
        <w:tc>
          <w:tcPr>
            <w:tcW w:w="3662" w:type="dxa"/>
            <w:tcBorders>
              <w:left w:val="single" w:sz="4" w:space="0" w:color="000000"/>
              <w:bottom w:val="single" w:sz="4" w:space="0" w:color="000000"/>
            </w:tcBorders>
          </w:tcPr>
          <w:p w:rsidR="00BF4975" w:rsidRPr="00BF4975" w:rsidRDefault="00BF4975" w:rsidP="00BF4975">
            <w:pPr>
              <w:snapToGrid w:val="0"/>
              <w:spacing w:after="283" w:line="248" w:lineRule="auto"/>
              <w:ind w:left="67" w:firstLine="709"/>
              <w:jc w:val="center"/>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У, Ш</w:t>
            </w:r>
          </w:p>
        </w:tc>
        <w:tc>
          <w:tcPr>
            <w:tcW w:w="3018" w:type="dxa"/>
            <w:tcBorders>
              <w:left w:val="single" w:sz="4" w:space="0" w:color="000000"/>
              <w:bottom w:val="single" w:sz="4" w:space="0" w:color="000000"/>
              <w:right w:val="single" w:sz="4" w:space="0" w:color="000000"/>
            </w:tcBorders>
          </w:tcPr>
          <w:p w:rsidR="00BF4975" w:rsidRPr="00BF4975" w:rsidRDefault="00BF4975" w:rsidP="00BF4975">
            <w:pPr>
              <w:snapToGrid w:val="0"/>
              <w:spacing w:after="283" w:line="248" w:lineRule="auto"/>
              <w:ind w:left="67" w:firstLine="709"/>
              <w:jc w:val="center"/>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Третий</w:t>
            </w:r>
          </w:p>
        </w:tc>
      </w:tr>
      <w:tr w:rsidR="00BF4975" w:rsidRPr="00BF4975" w:rsidTr="008E6F6A">
        <w:tc>
          <w:tcPr>
            <w:tcW w:w="3662" w:type="dxa"/>
            <w:tcBorders>
              <w:left w:val="single" w:sz="4" w:space="0" w:color="000000"/>
              <w:bottom w:val="single" w:sz="4" w:space="0" w:color="000000"/>
            </w:tcBorders>
          </w:tcPr>
          <w:p w:rsidR="00BF4975" w:rsidRPr="00BF4975" w:rsidRDefault="00BF4975" w:rsidP="00BF4975">
            <w:pPr>
              <w:snapToGrid w:val="0"/>
              <w:spacing w:after="283" w:line="248" w:lineRule="auto"/>
              <w:ind w:left="67" w:firstLine="709"/>
              <w:jc w:val="center"/>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Д, К, П</w:t>
            </w:r>
          </w:p>
        </w:tc>
        <w:tc>
          <w:tcPr>
            <w:tcW w:w="3018" w:type="dxa"/>
            <w:tcBorders>
              <w:left w:val="single" w:sz="4" w:space="0" w:color="000000"/>
              <w:bottom w:val="single" w:sz="4" w:space="0" w:color="000000"/>
              <w:right w:val="single" w:sz="4" w:space="0" w:color="000000"/>
            </w:tcBorders>
          </w:tcPr>
          <w:p w:rsidR="00BF4975" w:rsidRPr="00BF4975" w:rsidRDefault="00BF4975" w:rsidP="00BF4975">
            <w:pPr>
              <w:snapToGrid w:val="0"/>
              <w:spacing w:after="283" w:line="248" w:lineRule="auto"/>
              <w:ind w:left="67" w:firstLine="709"/>
              <w:jc w:val="center"/>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Четвертый</w:t>
            </w:r>
          </w:p>
        </w:tc>
      </w:tr>
      <w:tr w:rsidR="00BF4975" w:rsidRPr="00BF4975" w:rsidTr="008E6F6A">
        <w:tc>
          <w:tcPr>
            <w:tcW w:w="3662" w:type="dxa"/>
            <w:tcBorders>
              <w:left w:val="single" w:sz="4" w:space="0" w:color="000000"/>
              <w:bottom w:val="single" w:sz="4" w:space="0" w:color="000000"/>
            </w:tcBorders>
          </w:tcPr>
          <w:p w:rsidR="00BF4975" w:rsidRPr="00BF4975" w:rsidRDefault="00BF4975" w:rsidP="00BF4975">
            <w:pPr>
              <w:snapToGrid w:val="0"/>
              <w:spacing w:after="283" w:line="248" w:lineRule="auto"/>
              <w:ind w:left="67" w:firstLine="709"/>
              <w:jc w:val="center"/>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Ф, Щ, Я</w:t>
            </w:r>
          </w:p>
        </w:tc>
        <w:tc>
          <w:tcPr>
            <w:tcW w:w="3018" w:type="dxa"/>
            <w:tcBorders>
              <w:left w:val="single" w:sz="4" w:space="0" w:color="000000"/>
              <w:bottom w:val="single" w:sz="4" w:space="0" w:color="000000"/>
              <w:right w:val="single" w:sz="4" w:space="0" w:color="000000"/>
            </w:tcBorders>
          </w:tcPr>
          <w:p w:rsidR="00BF4975" w:rsidRPr="00BF4975" w:rsidRDefault="00BF4975" w:rsidP="00BF4975">
            <w:pPr>
              <w:snapToGrid w:val="0"/>
              <w:spacing w:after="283" w:line="248" w:lineRule="auto"/>
              <w:ind w:left="67" w:firstLine="709"/>
              <w:jc w:val="center"/>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Пятый</w:t>
            </w:r>
          </w:p>
        </w:tc>
      </w:tr>
    </w:tbl>
    <w:p w:rsidR="00BF4975" w:rsidRPr="00BF4975" w:rsidRDefault="00BF4975" w:rsidP="00BF4975">
      <w:pPr>
        <w:spacing w:after="283" w:line="312" w:lineRule="auto"/>
        <w:ind w:left="-5" w:hanging="10"/>
        <w:rPr>
          <w:rFonts w:ascii="Times New Roman" w:eastAsia="Times New Roman" w:hAnsi="Times New Roman" w:cs="Times New Roman"/>
          <w:sz w:val="28"/>
        </w:rPr>
      </w:pPr>
      <w:r w:rsidRPr="00BF4975">
        <w:rPr>
          <w:rFonts w:ascii="Times New Roman" w:eastAsia="Times New Roman" w:hAnsi="Times New Roman" w:cs="Times New Roman"/>
          <w:sz w:val="28"/>
        </w:rPr>
        <w:t xml:space="preserve"> Выполнять контрольную работу следует в печатном виде.  </w:t>
      </w:r>
    </w:p>
    <w:p w:rsidR="00BF4975" w:rsidRPr="00BF4975" w:rsidRDefault="00BF4975" w:rsidP="00BF4975">
      <w:pPr>
        <w:spacing w:after="143" w:line="314" w:lineRule="auto"/>
        <w:ind w:left="-5" w:hanging="10"/>
        <w:rPr>
          <w:rFonts w:ascii="Times New Roman" w:eastAsia="Times New Roman" w:hAnsi="Times New Roman" w:cs="Times New Roman"/>
          <w:sz w:val="28"/>
        </w:rPr>
      </w:pPr>
      <w:r w:rsidRPr="00BF4975">
        <w:rPr>
          <w:rFonts w:ascii="Times New Roman" w:eastAsia="Times New Roman" w:hAnsi="Times New Roman" w:cs="Times New Roman"/>
          <w:sz w:val="28"/>
        </w:rPr>
        <w:t xml:space="preserve">Контрольные задания должны быть выполнены в той последовательности, в которой они даны в контрольной работе. </w:t>
      </w:r>
    </w:p>
    <w:p w:rsidR="00BF4975" w:rsidRPr="00BF4975" w:rsidRDefault="00BF4975" w:rsidP="00BF4975">
      <w:pPr>
        <w:spacing w:after="145" w:line="313" w:lineRule="auto"/>
        <w:ind w:left="-5" w:hanging="10"/>
        <w:rPr>
          <w:rFonts w:ascii="Times New Roman" w:eastAsia="Times New Roman" w:hAnsi="Times New Roman" w:cs="Times New Roman"/>
          <w:sz w:val="28"/>
        </w:rPr>
      </w:pPr>
      <w:r w:rsidRPr="00BF4975">
        <w:rPr>
          <w:rFonts w:ascii="Times New Roman" w:eastAsia="Times New Roman" w:hAnsi="Times New Roman" w:cs="Times New Roman"/>
          <w:sz w:val="28"/>
        </w:rPr>
        <w:t xml:space="preserve">Прежде чем выполнять контрольные задания, проработайте следующие разделы: </w:t>
      </w:r>
    </w:p>
    <w:p w:rsidR="00BF4975" w:rsidRDefault="00BF4975" w:rsidP="00BF4975">
      <w:pPr>
        <w:spacing w:after="145" w:line="313" w:lineRule="auto"/>
        <w:ind w:left="-5" w:hanging="10"/>
        <w:rPr>
          <w:rFonts w:ascii="Times New Roman" w:eastAsia="Times New Roman" w:hAnsi="Times New Roman" w:cs="Times New Roman"/>
          <w:b/>
          <w:bCs/>
          <w:sz w:val="28"/>
          <w:szCs w:val="28"/>
        </w:rPr>
      </w:pPr>
      <w:r w:rsidRPr="00BF4975">
        <w:rPr>
          <w:rFonts w:ascii="Times New Roman" w:eastAsia="Times New Roman" w:hAnsi="Times New Roman" w:cs="Times New Roman"/>
          <w:b/>
          <w:bCs/>
          <w:sz w:val="28"/>
          <w:szCs w:val="28"/>
        </w:rPr>
        <w:t>К контрольной работе 1:</w:t>
      </w:r>
    </w:p>
    <w:p w:rsidR="00BF4975" w:rsidRPr="00BF4975" w:rsidRDefault="00BF4975" w:rsidP="00BF4975">
      <w:pPr>
        <w:spacing w:after="145" w:line="313" w:lineRule="auto"/>
        <w:ind w:left="-5" w:hanging="10"/>
        <w:rPr>
          <w:rFonts w:ascii="Times New Roman" w:eastAsia="Times New Roman" w:hAnsi="Times New Roman" w:cs="Times New Roman"/>
          <w:sz w:val="28"/>
        </w:rPr>
      </w:pPr>
      <w:r w:rsidRPr="00BF4975">
        <w:rPr>
          <w:rFonts w:ascii="Times New Roman" w:eastAsia="Times New Roman" w:hAnsi="Times New Roman" w:cs="Times New Roman"/>
          <w:sz w:val="28"/>
        </w:rPr>
        <w:t>1. Порядок слов в английском предложении.</w:t>
      </w:r>
    </w:p>
    <w:p w:rsidR="00BF4975" w:rsidRPr="00BF4975" w:rsidRDefault="00BF4975" w:rsidP="00BF4975">
      <w:pPr>
        <w:spacing w:after="145" w:line="313" w:lineRule="auto"/>
        <w:ind w:left="-5" w:hanging="10"/>
        <w:rPr>
          <w:rFonts w:ascii="Times New Roman" w:eastAsia="Times New Roman" w:hAnsi="Times New Roman" w:cs="Times New Roman"/>
          <w:sz w:val="28"/>
        </w:rPr>
      </w:pPr>
      <w:r w:rsidRPr="00BF4975">
        <w:rPr>
          <w:rFonts w:ascii="Times New Roman" w:eastAsia="Times New Roman" w:hAnsi="Times New Roman" w:cs="Times New Roman"/>
          <w:sz w:val="28"/>
        </w:rPr>
        <w:t>2.  Спряжение глагола «</w:t>
      </w:r>
      <w:proofErr w:type="spellStart"/>
      <w:r w:rsidRPr="00BF4975">
        <w:rPr>
          <w:rFonts w:ascii="Times New Roman" w:eastAsia="Times New Roman" w:hAnsi="Times New Roman" w:cs="Times New Roman"/>
          <w:sz w:val="28"/>
        </w:rPr>
        <w:t>to</w:t>
      </w:r>
      <w:proofErr w:type="spellEnd"/>
      <w:r w:rsidRPr="00BF4975">
        <w:rPr>
          <w:rFonts w:ascii="Times New Roman" w:eastAsia="Times New Roman" w:hAnsi="Times New Roman" w:cs="Times New Roman"/>
          <w:sz w:val="28"/>
        </w:rPr>
        <w:t xml:space="preserve"> </w:t>
      </w:r>
      <w:proofErr w:type="spellStart"/>
      <w:r w:rsidRPr="00BF4975">
        <w:rPr>
          <w:rFonts w:ascii="Times New Roman" w:eastAsia="Times New Roman" w:hAnsi="Times New Roman" w:cs="Times New Roman"/>
          <w:sz w:val="28"/>
        </w:rPr>
        <w:t>be</w:t>
      </w:r>
      <w:proofErr w:type="spellEnd"/>
      <w:r w:rsidRPr="00BF4975">
        <w:rPr>
          <w:rFonts w:ascii="Times New Roman" w:eastAsia="Times New Roman" w:hAnsi="Times New Roman" w:cs="Times New Roman"/>
          <w:sz w:val="28"/>
        </w:rPr>
        <w:t>».</w:t>
      </w:r>
    </w:p>
    <w:p w:rsidR="00BF4975" w:rsidRPr="00BF4975" w:rsidRDefault="00BF4975" w:rsidP="00BF4975">
      <w:pPr>
        <w:spacing w:after="145" w:line="313" w:lineRule="auto"/>
        <w:ind w:left="-5" w:hanging="10"/>
        <w:rPr>
          <w:rFonts w:ascii="Times New Roman" w:eastAsia="Times New Roman" w:hAnsi="Times New Roman" w:cs="Times New Roman"/>
          <w:sz w:val="28"/>
        </w:rPr>
      </w:pPr>
      <w:r w:rsidRPr="00BF4975">
        <w:rPr>
          <w:rFonts w:ascii="Times New Roman" w:eastAsia="Times New Roman" w:hAnsi="Times New Roman" w:cs="Times New Roman"/>
          <w:sz w:val="28"/>
        </w:rPr>
        <w:t xml:space="preserve">3. Определенный и неопределенный артикли. </w:t>
      </w:r>
    </w:p>
    <w:p w:rsidR="00BF4975" w:rsidRPr="00BF4975" w:rsidRDefault="00BF4975" w:rsidP="00BF4975">
      <w:pPr>
        <w:spacing w:after="145" w:line="313" w:lineRule="auto"/>
        <w:ind w:left="-5" w:hanging="10"/>
        <w:rPr>
          <w:rFonts w:ascii="Times New Roman" w:eastAsia="Times New Roman" w:hAnsi="Times New Roman" w:cs="Times New Roman"/>
          <w:sz w:val="28"/>
        </w:rPr>
      </w:pPr>
      <w:r w:rsidRPr="00BF4975">
        <w:rPr>
          <w:rFonts w:ascii="Times New Roman" w:eastAsia="Times New Roman" w:hAnsi="Times New Roman" w:cs="Times New Roman"/>
          <w:sz w:val="28"/>
        </w:rPr>
        <w:lastRenderedPageBreak/>
        <w:t>4. Определенный артикль в географических названиях</w:t>
      </w:r>
    </w:p>
    <w:p w:rsidR="00BF4975" w:rsidRPr="00BF4975" w:rsidRDefault="00BF4975" w:rsidP="00BF4975">
      <w:pPr>
        <w:spacing w:after="145" w:line="313" w:lineRule="auto"/>
        <w:ind w:left="-5" w:hanging="10"/>
        <w:rPr>
          <w:rFonts w:ascii="Times New Roman" w:eastAsia="Times New Roman" w:hAnsi="Times New Roman" w:cs="Times New Roman"/>
          <w:sz w:val="28"/>
        </w:rPr>
      </w:pPr>
      <w:r w:rsidRPr="00BF4975">
        <w:rPr>
          <w:rFonts w:ascii="Times New Roman" w:eastAsia="Times New Roman" w:hAnsi="Times New Roman" w:cs="Times New Roman"/>
          <w:sz w:val="28"/>
        </w:rPr>
        <w:t>5. Множественное число существительных.</w:t>
      </w:r>
    </w:p>
    <w:p w:rsidR="00BF4975" w:rsidRPr="00BF4975" w:rsidRDefault="00BF4975" w:rsidP="00BF4975">
      <w:pPr>
        <w:spacing w:after="145" w:line="313" w:lineRule="auto"/>
        <w:ind w:left="-5" w:hanging="10"/>
        <w:rPr>
          <w:rFonts w:ascii="Times New Roman" w:eastAsia="Times New Roman" w:hAnsi="Times New Roman" w:cs="Times New Roman"/>
          <w:sz w:val="28"/>
        </w:rPr>
      </w:pPr>
      <w:r w:rsidRPr="00BF4975">
        <w:rPr>
          <w:rFonts w:ascii="Times New Roman" w:eastAsia="Times New Roman" w:hAnsi="Times New Roman" w:cs="Times New Roman"/>
          <w:sz w:val="28"/>
        </w:rPr>
        <w:t xml:space="preserve">6. Притяжательный падеж существительных. </w:t>
      </w:r>
    </w:p>
    <w:p w:rsidR="00BF4975" w:rsidRPr="00BF4975" w:rsidRDefault="00BF4975" w:rsidP="00002366">
      <w:pPr>
        <w:spacing w:after="145" w:line="313" w:lineRule="auto"/>
        <w:ind w:left="-5" w:hanging="10"/>
        <w:rPr>
          <w:rFonts w:ascii="Times New Roman" w:eastAsia="Times New Roman" w:hAnsi="Times New Roman" w:cs="Times New Roman"/>
          <w:sz w:val="28"/>
        </w:rPr>
      </w:pPr>
      <w:r w:rsidRPr="00BF4975">
        <w:rPr>
          <w:rFonts w:ascii="Times New Roman" w:eastAsia="Times New Roman" w:hAnsi="Times New Roman" w:cs="Times New Roman"/>
          <w:sz w:val="28"/>
        </w:rPr>
        <w:t>7.   Местоимен</w:t>
      </w:r>
      <w:r>
        <w:rPr>
          <w:rFonts w:ascii="Times New Roman" w:eastAsia="Times New Roman" w:hAnsi="Times New Roman" w:cs="Times New Roman"/>
          <w:sz w:val="28"/>
        </w:rPr>
        <w:t xml:space="preserve">ия </w:t>
      </w:r>
      <w:proofErr w:type="spellStart"/>
      <w:r>
        <w:rPr>
          <w:rFonts w:ascii="Times New Roman" w:eastAsia="Times New Roman" w:hAnsi="Times New Roman" w:cs="Times New Roman"/>
          <w:sz w:val="28"/>
        </w:rPr>
        <w:t>some</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any</w:t>
      </w:r>
      <w:proofErr w:type="spellEnd"/>
      <w:r>
        <w:rPr>
          <w:rFonts w:ascii="Times New Roman" w:eastAsia="Times New Roman" w:hAnsi="Times New Roman" w:cs="Times New Roman"/>
          <w:sz w:val="28"/>
        </w:rPr>
        <w:t xml:space="preserve">  и</w:t>
      </w:r>
      <w:proofErr w:type="gramEnd"/>
      <w:r>
        <w:rPr>
          <w:rFonts w:ascii="Times New Roman" w:eastAsia="Times New Roman" w:hAnsi="Times New Roman" w:cs="Times New Roman"/>
          <w:sz w:val="28"/>
        </w:rPr>
        <w:t xml:space="preserve"> их производные.</w:t>
      </w:r>
    </w:p>
    <w:p w:rsidR="00BF4975" w:rsidRDefault="00BF4975" w:rsidP="00BF4975">
      <w:pPr>
        <w:spacing w:after="283" w:line="248" w:lineRule="auto"/>
        <w:ind w:left="-5" w:hanging="10"/>
        <w:rPr>
          <w:rFonts w:ascii="Times New Roman" w:eastAsia="Times New Roman" w:hAnsi="Times New Roman" w:cs="Times New Roman"/>
          <w:b/>
          <w:bCs/>
          <w:sz w:val="28"/>
          <w:szCs w:val="28"/>
        </w:rPr>
      </w:pPr>
      <w:r w:rsidRPr="00BF4975">
        <w:rPr>
          <w:rFonts w:ascii="Times New Roman" w:eastAsia="Times New Roman" w:hAnsi="Times New Roman" w:cs="Times New Roman"/>
          <w:b/>
          <w:bCs/>
          <w:sz w:val="28"/>
          <w:szCs w:val="28"/>
        </w:rPr>
        <w:t>К контрольной работе 2:</w:t>
      </w:r>
    </w:p>
    <w:p w:rsidR="00BF4975" w:rsidRPr="00BF4975" w:rsidRDefault="00BF4975" w:rsidP="00BF4975">
      <w:pPr>
        <w:spacing w:after="283" w:line="248" w:lineRule="auto"/>
        <w:ind w:left="-5" w:hanging="10"/>
        <w:rPr>
          <w:rFonts w:ascii="Times New Roman" w:eastAsia="Times New Roman" w:hAnsi="Times New Roman" w:cs="Times New Roman"/>
          <w:sz w:val="28"/>
        </w:rPr>
      </w:pPr>
      <w:r>
        <w:rPr>
          <w:rFonts w:ascii="Times New Roman" w:eastAsia="Times New Roman" w:hAnsi="Times New Roman" w:cs="Times New Roman"/>
          <w:sz w:val="28"/>
        </w:rPr>
        <w:t xml:space="preserve">1. </w:t>
      </w:r>
      <w:r w:rsidRPr="00BF4975">
        <w:rPr>
          <w:rFonts w:ascii="Times New Roman" w:eastAsia="Times New Roman" w:hAnsi="Times New Roman" w:cs="Times New Roman"/>
          <w:sz w:val="28"/>
        </w:rPr>
        <w:t xml:space="preserve"> Отрицательное местоимение «</w:t>
      </w:r>
      <w:proofErr w:type="spellStart"/>
      <w:r w:rsidRPr="00BF4975">
        <w:rPr>
          <w:rFonts w:ascii="Times New Roman" w:eastAsia="Times New Roman" w:hAnsi="Times New Roman" w:cs="Times New Roman"/>
          <w:sz w:val="28"/>
        </w:rPr>
        <w:t>no</w:t>
      </w:r>
      <w:proofErr w:type="spellEnd"/>
      <w:r w:rsidRPr="00BF4975">
        <w:rPr>
          <w:rFonts w:ascii="Times New Roman" w:eastAsia="Times New Roman" w:hAnsi="Times New Roman" w:cs="Times New Roman"/>
          <w:sz w:val="28"/>
        </w:rPr>
        <w:t>» и его производные.</w:t>
      </w:r>
    </w:p>
    <w:p w:rsidR="00BF4975" w:rsidRPr="0038368E" w:rsidRDefault="00BF4975" w:rsidP="00BF4975">
      <w:pPr>
        <w:spacing w:after="283" w:line="248" w:lineRule="auto"/>
        <w:ind w:left="-5" w:hanging="10"/>
        <w:rPr>
          <w:rFonts w:ascii="Times New Roman" w:eastAsia="Times New Roman" w:hAnsi="Times New Roman" w:cs="Times New Roman"/>
          <w:sz w:val="28"/>
          <w:lang w:val="en-US"/>
        </w:rPr>
      </w:pPr>
      <w:r w:rsidRPr="0038368E">
        <w:rPr>
          <w:rFonts w:ascii="Times New Roman" w:eastAsia="Times New Roman" w:hAnsi="Times New Roman" w:cs="Times New Roman"/>
          <w:sz w:val="28"/>
          <w:lang w:val="en-US"/>
        </w:rPr>
        <w:t xml:space="preserve">2.  </w:t>
      </w:r>
      <w:r w:rsidRPr="00BF4975">
        <w:rPr>
          <w:rFonts w:ascii="Times New Roman" w:eastAsia="Times New Roman" w:hAnsi="Times New Roman" w:cs="Times New Roman"/>
          <w:sz w:val="28"/>
        </w:rPr>
        <w:t>Местоимения</w:t>
      </w:r>
      <w:r w:rsidRPr="0038368E">
        <w:rPr>
          <w:rFonts w:ascii="Times New Roman" w:eastAsia="Times New Roman" w:hAnsi="Times New Roman" w:cs="Times New Roman"/>
          <w:sz w:val="28"/>
          <w:lang w:val="en-US"/>
        </w:rPr>
        <w:t xml:space="preserve"> «</w:t>
      </w:r>
      <w:r w:rsidRPr="00BF4975">
        <w:rPr>
          <w:rFonts w:ascii="Times New Roman" w:eastAsia="Times New Roman" w:hAnsi="Times New Roman" w:cs="Times New Roman"/>
          <w:sz w:val="28"/>
          <w:lang w:val="en-US"/>
        </w:rPr>
        <w:t>little</w:t>
      </w:r>
      <w:r w:rsidRPr="0038368E">
        <w:rPr>
          <w:rFonts w:ascii="Times New Roman" w:eastAsia="Times New Roman" w:hAnsi="Times New Roman" w:cs="Times New Roman"/>
          <w:sz w:val="28"/>
          <w:lang w:val="en-US"/>
        </w:rPr>
        <w:t>/</w:t>
      </w:r>
      <w:r w:rsidRPr="00BF4975">
        <w:rPr>
          <w:rFonts w:ascii="Times New Roman" w:eastAsia="Times New Roman" w:hAnsi="Times New Roman" w:cs="Times New Roman"/>
          <w:sz w:val="28"/>
          <w:lang w:val="en-US"/>
        </w:rPr>
        <w:t>few</w:t>
      </w:r>
      <w:r w:rsidRPr="0038368E">
        <w:rPr>
          <w:rFonts w:ascii="Times New Roman" w:eastAsia="Times New Roman" w:hAnsi="Times New Roman" w:cs="Times New Roman"/>
          <w:sz w:val="28"/>
          <w:lang w:val="en-US"/>
        </w:rPr>
        <w:t xml:space="preserve">»; </w:t>
      </w:r>
      <w:r w:rsidRPr="00BF4975">
        <w:rPr>
          <w:rFonts w:ascii="Times New Roman" w:eastAsia="Times New Roman" w:hAnsi="Times New Roman" w:cs="Times New Roman"/>
          <w:sz w:val="28"/>
        </w:rPr>
        <w:t>выражения</w:t>
      </w:r>
      <w:r w:rsidRPr="0038368E">
        <w:rPr>
          <w:rFonts w:ascii="Times New Roman" w:eastAsia="Times New Roman" w:hAnsi="Times New Roman" w:cs="Times New Roman"/>
          <w:sz w:val="28"/>
          <w:lang w:val="en-US"/>
        </w:rPr>
        <w:t xml:space="preserve"> «</w:t>
      </w:r>
      <w:r w:rsidRPr="00BF4975">
        <w:rPr>
          <w:rFonts w:ascii="Times New Roman" w:eastAsia="Times New Roman" w:hAnsi="Times New Roman" w:cs="Times New Roman"/>
          <w:sz w:val="28"/>
          <w:lang w:val="en-US"/>
        </w:rPr>
        <w:t>a</w:t>
      </w:r>
      <w:r w:rsidRPr="0038368E">
        <w:rPr>
          <w:rFonts w:ascii="Times New Roman" w:eastAsia="Times New Roman" w:hAnsi="Times New Roman" w:cs="Times New Roman"/>
          <w:sz w:val="28"/>
          <w:lang w:val="en-US"/>
        </w:rPr>
        <w:t xml:space="preserve"> </w:t>
      </w:r>
      <w:r w:rsidRPr="00BF4975">
        <w:rPr>
          <w:rFonts w:ascii="Times New Roman" w:eastAsia="Times New Roman" w:hAnsi="Times New Roman" w:cs="Times New Roman"/>
          <w:sz w:val="28"/>
          <w:lang w:val="en-US"/>
        </w:rPr>
        <w:t>little</w:t>
      </w:r>
      <w:r w:rsidRPr="0038368E">
        <w:rPr>
          <w:rFonts w:ascii="Times New Roman" w:eastAsia="Times New Roman" w:hAnsi="Times New Roman" w:cs="Times New Roman"/>
          <w:sz w:val="28"/>
          <w:lang w:val="en-US"/>
        </w:rPr>
        <w:t xml:space="preserve">/ </w:t>
      </w:r>
      <w:r w:rsidRPr="00BF4975">
        <w:rPr>
          <w:rFonts w:ascii="Times New Roman" w:eastAsia="Times New Roman" w:hAnsi="Times New Roman" w:cs="Times New Roman"/>
          <w:sz w:val="28"/>
          <w:lang w:val="en-US"/>
        </w:rPr>
        <w:t>a</w:t>
      </w:r>
      <w:r w:rsidRPr="0038368E">
        <w:rPr>
          <w:rFonts w:ascii="Times New Roman" w:eastAsia="Times New Roman" w:hAnsi="Times New Roman" w:cs="Times New Roman"/>
          <w:sz w:val="28"/>
          <w:lang w:val="en-US"/>
        </w:rPr>
        <w:t xml:space="preserve"> </w:t>
      </w:r>
      <w:r w:rsidRPr="00BF4975">
        <w:rPr>
          <w:rFonts w:ascii="Times New Roman" w:eastAsia="Times New Roman" w:hAnsi="Times New Roman" w:cs="Times New Roman"/>
          <w:sz w:val="28"/>
          <w:lang w:val="en-US"/>
        </w:rPr>
        <w:t>few</w:t>
      </w:r>
      <w:r w:rsidRPr="0038368E">
        <w:rPr>
          <w:rFonts w:ascii="Times New Roman" w:eastAsia="Times New Roman" w:hAnsi="Times New Roman" w:cs="Times New Roman"/>
          <w:sz w:val="28"/>
          <w:lang w:val="en-US"/>
        </w:rPr>
        <w:t>».</w:t>
      </w:r>
    </w:p>
    <w:p w:rsidR="00BF4975" w:rsidRPr="00BF4975" w:rsidRDefault="00BF4975" w:rsidP="00BF4975">
      <w:pPr>
        <w:spacing w:after="283" w:line="248" w:lineRule="auto"/>
        <w:ind w:left="-5" w:hanging="10"/>
        <w:rPr>
          <w:rFonts w:ascii="Times New Roman" w:eastAsia="Times New Roman" w:hAnsi="Times New Roman" w:cs="Times New Roman"/>
          <w:sz w:val="28"/>
        </w:rPr>
      </w:pPr>
      <w:r>
        <w:rPr>
          <w:rFonts w:ascii="Times New Roman" w:eastAsia="Times New Roman" w:hAnsi="Times New Roman" w:cs="Times New Roman"/>
          <w:sz w:val="28"/>
        </w:rPr>
        <w:t>3</w:t>
      </w:r>
      <w:r w:rsidRPr="00BF4975">
        <w:rPr>
          <w:rFonts w:ascii="Times New Roman" w:eastAsia="Times New Roman" w:hAnsi="Times New Roman" w:cs="Times New Roman"/>
          <w:sz w:val="28"/>
        </w:rPr>
        <w:t>. Времена группы «</w:t>
      </w:r>
      <w:proofErr w:type="spellStart"/>
      <w:r w:rsidRPr="00BF4975">
        <w:rPr>
          <w:rFonts w:ascii="Times New Roman" w:eastAsia="Times New Roman" w:hAnsi="Times New Roman" w:cs="Times New Roman"/>
          <w:sz w:val="28"/>
        </w:rPr>
        <w:t>simple</w:t>
      </w:r>
      <w:proofErr w:type="spellEnd"/>
      <w:r w:rsidRPr="00BF4975">
        <w:rPr>
          <w:rFonts w:ascii="Times New Roman" w:eastAsia="Times New Roman" w:hAnsi="Times New Roman" w:cs="Times New Roman"/>
          <w:sz w:val="28"/>
        </w:rPr>
        <w:t>».</w:t>
      </w:r>
    </w:p>
    <w:p w:rsidR="00BF4975" w:rsidRPr="00BF4975" w:rsidRDefault="00BF4975" w:rsidP="00BF4975">
      <w:pPr>
        <w:spacing w:after="283" w:line="248" w:lineRule="auto"/>
        <w:ind w:left="-5" w:hanging="10"/>
        <w:rPr>
          <w:rFonts w:ascii="Times New Roman" w:eastAsia="Times New Roman" w:hAnsi="Times New Roman" w:cs="Times New Roman"/>
          <w:sz w:val="28"/>
        </w:rPr>
      </w:pPr>
      <w:r>
        <w:rPr>
          <w:rFonts w:ascii="Times New Roman" w:eastAsia="Times New Roman" w:hAnsi="Times New Roman" w:cs="Times New Roman"/>
          <w:sz w:val="28"/>
        </w:rPr>
        <w:t>4</w:t>
      </w:r>
      <w:r w:rsidRPr="00BF4975">
        <w:rPr>
          <w:rFonts w:ascii="Times New Roman" w:eastAsia="Times New Roman" w:hAnsi="Times New Roman" w:cs="Times New Roman"/>
          <w:sz w:val="28"/>
        </w:rPr>
        <w:t>. Времена группы «</w:t>
      </w:r>
      <w:proofErr w:type="spellStart"/>
      <w:r w:rsidRPr="00BF4975">
        <w:rPr>
          <w:rFonts w:ascii="Times New Roman" w:eastAsia="Times New Roman" w:hAnsi="Times New Roman" w:cs="Times New Roman"/>
          <w:sz w:val="28"/>
        </w:rPr>
        <w:t>continuous</w:t>
      </w:r>
      <w:proofErr w:type="spellEnd"/>
      <w:r w:rsidRPr="00BF4975">
        <w:rPr>
          <w:rFonts w:ascii="Times New Roman" w:eastAsia="Times New Roman" w:hAnsi="Times New Roman" w:cs="Times New Roman"/>
          <w:sz w:val="28"/>
        </w:rPr>
        <w:t>».</w:t>
      </w:r>
    </w:p>
    <w:p w:rsidR="00BF4975" w:rsidRPr="00BF4975" w:rsidRDefault="00BF4975" w:rsidP="00BF4975">
      <w:pPr>
        <w:spacing w:after="283" w:line="248" w:lineRule="auto"/>
        <w:ind w:left="-5" w:hanging="10"/>
        <w:rPr>
          <w:rFonts w:ascii="Times New Roman" w:eastAsia="Times New Roman" w:hAnsi="Times New Roman" w:cs="Times New Roman"/>
          <w:sz w:val="28"/>
        </w:rPr>
      </w:pPr>
      <w:r>
        <w:rPr>
          <w:rFonts w:ascii="Times New Roman" w:eastAsia="Times New Roman" w:hAnsi="Times New Roman" w:cs="Times New Roman"/>
          <w:sz w:val="28"/>
        </w:rPr>
        <w:t>5</w:t>
      </w:r>
      <w:r w:rsidRPr="00BF4975">
        <w:rPr>
          <w:rFonts w:ascii="Times New Roman" w:eastAsia="Times New Roman" w:hAnsi="Times New Roman" w:cs="Times New Roman"/>
          <w:sz w:val="28"/>
        </w:rPr>
        <w:t>. Времена группы «</w:t>
      </w:r>
      <w:proofErr w:type="spellStart"/>
      <w:r w:rsidRPr="00BF4975">
        <w:rPr>
          <w:rFonts w:ascii="Times New Roman" w:eastAsia="Times New Roman" w:hAnsi="Times New Roman" w:cs="Times New Roman"/>
          <w:sz w:val="28"/>
        </w:rPr>
        <w:t>perfeсt</w:t>
      </w:r>
      <w:proofErr w:type="spellEnd"/>
      <w:r w:rsidRPr="00BF4975">
        <w:rPr>
          <w:rFonts w:ascii="Times New Roman" w:eastAsia="Times New Roman" w:hAnsi="Times New Roman" w:cs="Times New Roman"/>
          <w:sz w:val="28"/>
        </w:rPr>
        <w:t>».</w:t>
      </w:r>
    </w:p>
    <w:p w:rsidR="00BF4975" w:rsidRPr="00BF4975" w:rsidRDefault="00BF4975" w:rsidP="00BF4975">
      <w:pPr>
        <w:spacing w:after="283" w:line="248" w:lineRule="auto"/>
        <w:ind w:left="-5" w:hanging="10"/>
        <w:rPr>
          <w:rFonts w:ascii="Times New Roman" w:eastAsia="Times New Roman" w:hAnsi="Times New Roman" w:cs="Times New Roman"/>
          <w:sz w:val="28"/>
        </w:rPr>
      </w:pPr>
      <w:r>
        <w:rPr>
          <w:rFonts w:ascii="Times New Roman" w:eastAsia="Times New Roman" w:hAnsi="Times New Roman" w:cs="Times New Roman"/>
          <w:sz w:val="28"/>
        </w:rPr>
        <w:t>6</w:t>
      </w:r>
      <w:r w:rsidRPr="00BF4975">
        <w:rPr>
          <w:rFonts w:ascii="Times New Roman" w:eastAsia="Times New Roman" w:hAnsi="Times New Roman" w:cs="Times New Roman"/>
          <w:sz w:val="28"/>
        </w:rPr>
        <w:t>. Обозначе</w:t>
      </w:r>
      <w:r>
        <w:rPr>
          <w:rFonts w:ascii="Times New Roman" w:eastAsia="Times New Roman" w:hAnsi="Times New Roman" w:cs="Times New Roman"/>
          <w:sz w:val="28"/>
        </w:rPr>
        <w:t xml:space="preserve">ния </w:t>
      </w:r>
      <w:r w:rsidRPr="00BF4975">
        <w:rPr>
          <w:rFonts w:ascii="Times New Roman" w:eastAsia="Times New Roman" w:hAnsi="Times New Roman" w:cs="Times New Roman"/>
          <w:sz w:val="28"/>
        </w:rPr>
        <w:t>времени.</w:t>
      </w:r>
    </w:p>
    <w:p w:rsidR="00BF4975" w:rsidRPr="00BF4975" w:rsidRDefault="00BF4975" w:rsidP="00002366">
      <w:pPr>
        <w:spacing w:after="283" w:line="248" w:lineRule="auto"/>
        <w:ind w:left="-5" w:hanging="10"/>
        <w:rPr>
          <w:rFonts w:ascii="Times New Roman" w:eastAsia="Times New Roman" w:hAnsi="Times New Roman" w:cs="Times New Roman"/>
          <w:sz w:val="28"/>
        </w:rPr>
      </w:pPr>
      <w:r>
        <w:rPr>
          <w:rFonts w:ascii="Times New Roman" w:eastAsia="Times New Roman" w:hAnsi="Times New Roman" w:cs="Times New Roman"/>
          <w:sz w:val="28"/>
        </w:rPr>
        <w:t>7</w:t>
      </w:r>
      <w:r w:rsidRPr="00BF4975">
        <w:rPr>
          <w:rFonts w:ascii="Times New Roman" w:eastAsia="Times New Roman" w:hAnsi="Times New Roman" w:cs="Times New Roman"/>
          <w:sz w:val="28"/>
        </w:rPr>
        <w:t>. Количестве</w:t>
      </w:r>
      <w:r w:rsidR="00002366">
        <w:rPr>
          <w:rFonts w:ascii="Times New Roman" w:eastAsia="Times New Roman" w:hAnsi="Times New Roman" w:cs="Times New Roman"/>
          <w:sz w:val="28"/>
        </w:rPr>
        <w:t>нные и порядковые числительные.</w:t>
      </w:r>
    </w:p>
    <w:p w:rsidR="00434A9F" w:rsidRPr="00002366" w:rsidRDefault="00BF4975" w:rsidP="00002366">
      <w:pPr>
        <w:keepNext/>
        <w:keepLines/>
        <w:spacing w:after="265"/>
        <w:ind w:left="718" w:hanging="10"/>
        <w:outlineLvl w:val="0"/>
        <w:rPr>
          <w:rFonts w:ascii="Times New Roman" w:eastAsia="Times New Roman" w:hAnsi="Times New Roman" w:cs="Times New Roman"/>
          <w:b/>
          <w:sz w:val="28"/>
        </w:rPr>
      </w:pPr>
      <w:r w:rsidRPr="00BF4975">
        <w:rPr>
          <w:rFonts w:ascii="Times New Roman" w:eastAsia="Times New Roman" w:hAnsi="Times New Roman" w:cs="Times New Roman"/>
          <w:b/>
          <w:sz w:val="28"/>
        </w:rPr>
        <w:t>3.Задания для домашней контрольной работы № 1</w:t>
      </w:r>
    </w:p>
    <w:p w:rsidR="008B707B" w:rsidRPr="008B707B" w:rsidRDefault="008B707B" w:rsidP="008B707B">
      <w:pPr>
        <w:autoSpaceDE w:val="0"/>
        <w:autoSpaceDN w:val="0"/>
        <w:adjustRightInd w:val="0"/>
        <w:spacing w:before="29" w:after="0" w:line="490" w:lineRule="exact"/>
        <w:ind w:left="2602" w:right="2582" w:firstLine="397"/>
        <w:jc w:val="center"/>
        <w:rPr>
          <w:rFonts w:ascii="Times New Roman" w:eastAsia="Times New Roman" w:hAnsi="Times New Roman" w:cs="Times New Roman"/>
          <w:b/>
          <w:bCs/>
          <w:color w:val="auto"/>
          <w:sz w:val="26"/>
          <w:szCs w:val="26"/>
        </w:rPr>
      </w:pPr>
      <w:r w:rsidRPr="008B707B">
        <w:rPr>
          <w:rFonts w:ascii="Times New Roman" w:eastAsia="Times New Roman" w:hAnsi="Times New Roman" w:cs="Times New Roman"/>
          <w:b/>
          <w:bCs/>
          <w:color w:val="auto"/>
          <w:sz w:val="26"/>
          <w:szCs w:val="26"/>
        </w:rPr>
        <w:t>Вариант №1.</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1. </w:t>
      </w:r>
      <w:r w:rsidRPr="008B707B">
        <w:rPr>
          <w:rFonts w:ascii="Times New Roman" w:eastAsia="TimesNewRoman-Identity-H" w:hAnsi="Times New Roman" w:cs="Times New Roman"/>
          <w:color w:val="auto"/>
          <w:sz w:val="24"/>
          <w:szCs w:val="24"/>
        </w:rPr>
        <w:t xml:space="preserve">Употребите правильную форму глагола в </w:t>
      </w:r>
      <w:proofErr w:type="spellStart"/>
      <w:r w:rsidRPr="008B707B">
        <w:rPr>
          <w:rFonts w:ascii="Times New Roman" w:eastAsia="TimesNewRoman,Bold-Identity-H" w:hAnsi="Times New Roman" w:cs="Times New Roman"/>
          <w:color w:val="auto"/>
          <w:sz w:val="24"/>
          <w:szCs w:val="24"/>
        </w:rPr>
        <w:t>Simple</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Present</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Tense</w:t>
      </w:r>
      <w:proofErr w:type="spellEnd"/>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My friend … letters to the customers in the evening.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write</w:t>
      </w:r>
      <w:proofErr w:type="gramEnd"/>
      <w:r w:rsidRPr="008B707B">
        <w:rPr>
          <w:rFonts w:ascii="Times New Roman" w:eastAsia="TimesNewRoman,Bold-Identity-H" w:hAnsi="Times New Roman" w:cs="Times New Roman"/>
          <w:color w:val="auto"/>
          <w:sz w:val="24"/>
          <w:szCs w:val="24"/>
          <w:lang w:val="en-US"/>
        </w:rPr>
        <w:t xml:space="preserve"> b) writes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My child … television after lunch.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watches</w:t>
      </w:r>
      <w:proofErr w:type="gramEnd"/>
      <w:r w:rsidRPr="008B707B">
        <w:rPr>
          <w:rFonts w:ascii="Times New Roman" w:eastAsia="TimesNewRoman,Bold-Identity-H" w:hAnsi="Times New Roman" w:cs="Times New Roman"/>
          <w:color w:val="auto"/>
          <w:sz w:val="24"/>
          <w:szCs w:val="24"/>
          <w:lang w:val="en-US"/>
        </w:rPr>
        <w:t xml:space="preserve"> b) watch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I always … at home in the evening.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stays</w:t>
      </w:r>
      <w:proofErr w:type="gramEnd"/>
      <w:r w:rsidRPr="008B707B">
        <w:rPr>
          <w:rFonts w:ascii="Times New Roman" w:eastAsia="TimesNewRoman,Bold-Identity-H" w:hAnsi="Times New Roman" w:cs="Times New Roman"/>
          <w:color w:val="auto"/>
          <w:sz w:val="24"/>
          <w:szCs w:val="24"/>
          <w:lang w:val="en-US"/>
        </w:rPr>
        <w:t xml:space="preserve"> b) stay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Our engineers … lunch at 1.</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We … our work at 6.</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finish</w:t>
      </w:r>
      <w:proofErr w:type="gramEnd"/>
      <w:r w:rsidRPr="008B707B">
        <w:rPr>
          <w:rFonts w:ascii="Times New Roman" w:eastAsia="TimesNewRoman,Bold-Identity-H" w:hAnsi="Times New Roman" w:cs="Times New Roman"/>
          <w:color w:val="auto"/>
          <w:sz w:val="24"/>
          <w:szCs w:val="24"/>
          <w:lang w:val="en-US"/>
        </w:rPr>
        <w:t xml:space="preserve"> b) finishes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They … in the office till 4 o’clock.</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stays</w:t>
      </w:r>
      <w:proofErr w:type="gramEnd"/>
      <w:r w:rsidRPr="008B707B">
        <w:rPr>
          <w:rFonts w:ascii="Times New Roman" w:eastAsia="TimesNewRoman,Bold-Identity-H" w:hAnsi="Times New Roman" w:cs="Times New Roman"/>
          <w:color w:val="auto"/>
          <w:sz w:val="24"/>
          <w:szCs w:val="24"/>
          <w:lang w:val="en-US"/>
        </w:rPr>
        <w:t xml:space="preserve"> b) stay</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2. </w:t>
      </w:r>
      <w:r w:rsidRPr="008B707B">
        <w:rPr>
          <w:rFonts w:ascii="Times New Roman" w:eastAsia="TimesNewRoman-Identity-H" w:hAnsi="Times New Roman" w:cs="Times New Roman"/>
          <w:color w:val="auto"/>
          <w:sz w:val="24"/>
          <w:szCs w:val="24"/>
        </w:rPr>
        <w:t>Сгруппируйте слова по предложенным темам:</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color w:val="auto"/>
          <w:sz w:val="24"/>
          <w:szCs w:val="24"/>
        </w:rPr>
        <w:t xml:space="preserve">I. </w:t>
      </w:r>
      <w:r w:rsidRPr="008B707B">
        <w:rPr>
          <w:rFonts w:ascii="Times New Roman" w:eastAsia="TimesNewRoman-Identity-H" w:hAnsi="Times New Roman" w:cs="Times New Roman"/>
          <w:color w:val="auto"/>
          <w:sz w:val="24"/>
          <w:szCs w:val="24"/>
        </w:rPr>
        <w:t>Работа;</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color w:val="auto"/>
          <w:sz w:val="24"/>
          <w:szCs w:val="24"/>
        </w:rPr>
        <w:t xml:space="preserve">II. </w:t>
      </w:r>
      <w:r w:rsidRPr="008B707B">
        <w:rPr>
          <w:rFonts w:ascii="Times New Roman" w:eastAsia="TimesNewRoman-Identity-H" w:hAnsi="Times New Roman" w:cs="Times New Roman"/>
          <w:color w:val="auto"/>
          <w:sz w:val="24"/>
          <w:szCs w:val="24"/>
        </w:rPr>
        <w:t>Семья;</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color w:val="auto"/>
          <w:sz w:val="24"/>
          <w:szCs w:val="24"/>
        </w:rPr>
        <w:t>III</w:t>
      </w:r>
      <w:r w:rsidRPr="008B707B">
        <w:rPr>
          <w:rFonts w:ascii="Times New Roman" w:eastAsia="TimesNewRoman-Identity-H" w:hAnsi="Times New Roman" w:cs="Times New Roman"/>
          <w:color w:val="auto"/>
          <w:sz w:val="24"/>
          <w:szCs w:val="24"/>
        </w:rPr>
        <w:t>. Жилище;</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IV. </w:t>
      </w:r>
      <w:r w:rsidRPr="008B707B">
        <w:rPr>
          <w:rFonts w:ascii="Times New Roman" w:eastAsia="TimesNewRoman-Identity-H" w:hAnsi="Times New Roman" w:cs="Times New Roman"/>
          <w:color w:val="auto"/>
          <w:sz w:val="24"/>
          <w:szCs w:val="24"/>
        </w:rPr>
        <w:t>Свободное</w:t>
      </w:r>
      <w:r w:rsidRPr="008B707B">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время</w:t>
      </w:r>
      <w:r w:rsidRPr="008B707B">
        <w:rPr>
          <w:rFonts w:ascii="Times New Roman" w:eastAsia="TimesNewRoman,Bold-Identity-H" w:hAnsi="Times New Roman" w:cs="Times New Roman"/>
          <w:color w:val="auto"/>
          <w:sz w:val="24"/>
          <w:szCs w:val="24"/>
          <w:lang w:val="en-US"/>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w:t>
      </w:r>
      <w:proofErr w:type="gramStart"/>
      <w:r w:rsidRPr="008B707B">
        <w:rPr>
          <w:rFonts w:ascii="Times New Roman" w:eastAsia="TimesNewRoman,Bold-Identity-H" w:hAnsi="Times New Roman" w:cs="Times New Roman"/>
          <w:color w:val="auto"/>
          <w:sz w:val="24"/>
          <w:szCs w:val="24"/>
          <w:lang w:val="en-US"/>
        </w:rPr>
        <w:t>office</w:t>
      </w:r>
      <w:proofErr w:type="gramEnd"/>
      <w:r w:rsidRPr="008B707B">
        <w:rPr>
          <w:rFonts w:ascii="Times New Roman" w:eastAsia="TimesNewRoman,Bold-Identity-H" w:hAnsi="Times New Roman" w:cs="Times New Roman"/>
          <w:color w:val="auto"/>
          <w:sz w:val="24"/>
          <w:szCs w:val="24"/>
          <w:lang w:val="en-US"/>
        </w:rPr>
        <w:t xml:space="preserve">, 2. </w:t>
      </w:r>
      <w:proofErr w:type="gramStart"/>
      <w:r w:rsidRPr="008B707B">
        <w:rPr>
          <w:rFonts w:ascii="Times New Roman" w:eastAsia="TimesNewRoman,Bold-Identity-H" w:hAnsi="Times New Roman" w:cs="Times New Roman"/>
          <w:color w:val="auto"/>
          <w:sz w:val="24"/>
          <w:szCs w:val="24"/>
          <w:lang w:val="en-US"/>
        </w:rPr>
        <w:t>flat</w:t>
      </w:r>
      <w:proofErr w:type="gramEnd"/>
      <w:r w:rsidRPr="008B707B">
        <w:rPr>
          <w:rFonts w:ascii="Times New Roman" w:eastAsia="TimesNewRoman,Bold-Identity-H" w:hAnsi="Times New Roman" w:cs="Times New Roman"/>
          <w:color w:val="auto"/>
          <w:sz w:val="24"/>
          <w:szCs w:val="24"/>
          <w:lang w:val="en-US"/>
        </w:rPr>
        <w:t xml:space="preserve">, 3. </w:t>
      </w:r>
      <w:proofErr w:type="gramStart"/>
      <w:r w:rsidRPr="008B707B">
        <w:rPr>
          <w:rFonts w:ascii="Times New Roman" w:eastAsia="TimesNewRoman,Bold-Identity-H" w:hAnsi="Times New Roman" w:cs="Times New Roman"/>
          <w:color w:val="auto"/>
          <w:sz w:val="24"/>
          <w:szCs w:val="24"/>
          <w:lang w:val="en-US"/>
        </w:rPr>
        <w:t>house</w:t>
      </w:r>
      <w:proofErr w:type="gramEnd"/>
      <w:r w:rsidRPr="008B707B">
        <w:rPr>
          <w:rFonts w:ascii="Times New Roman" w:eastAsia="TimesNewRoman,Bold-Identity-H" w:hAnsi="Times New Roman" w:cs="Times New Roman"/>
          <w:color w:val="auto"/>
          <w:sz w:val="24"/>
          <w:szCs w:val="24"/>
          <w:lang w:val="en-US"/>
        </w:rPr>
        <w:t xml:space="preserve">, 4.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watch television, 5. </w:t>
      </w:r>
      <w:proofErr w:type="gramStart"/>
      <w:r w:rsidRPr="008B707B">
        <w:rPr>
          <w:rFonts w:ascii="Times New Roman" w:eastAsia="TimesNewRoman,Bold-Identity-H" w:hAnsi="Times New Roman" w:cs="Times New Roman"/>
          <w:color w:val="auto"/>
          <w:sz w:val="24"/>
          <w:szCs w:val="24"/>
          <w:lang w:val="en-US"/>
        </w:rPr>
        <w:t>cable</w:t>
      </w:r>
      <w:proofErr w:type="gramEnd"/>
      <w:r w:rsidRPr="008B707B">
        <w:rPr>
          <w:rFonts w:ascii="Times New Roman" w:eastAsia="TimesNewRoman,Bold-Identity-H" w:hAnsi="Times New Roman" w:cs="Times New Roman"/>
          <w:color w:val="auto"/>
          <w:sz w:val="24"/>
          <w:szCs w:val="24"/>
          <w:lang w:val="en-US"/>
        </w:rPr>
        <w:t xml:space="preserve">, 6.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read books, 7. </w:t>
      </w:r>
      <w:proofErr w:type="gramStart"/>
      <w:r w:rsidRPr="008B707B">
        <w:rPr>
          <w:rFonts w:ascii="Times New Roman" w:eastAsia="TimesNewRoman,Bold-Identity-H" w:hAnsi="Times New Roman" w:cs="Times New Roman"/>
          <w:color w:val="auto"/>
          <w:sz w:val="24"/>
          <w:szCs w:val="24"/>
          <w:lang w:val="en-US"/>
        </w:rPr>
        <w:t>table</w:t>
      </w:r>
      <w:proofErr w:type="gramEnd"/>
      <w:r w:rsidRPr="008B707B">
        <w:rPr>
          <w:rFonts w:ascii="Times New Roman" w:eastAsia="TimesNewRoman,Bold-Identity-H" w:hAnsi="Times New Roman" w:cs="Times New Roman"/>
          <w:color w:val="auto"/>
          <w:sz w:val="24"/>
          <w:szCs w:val="24"/>
          <w:lang w:val="en-US"/>
        </w:rPr>
        <w:t xml:space="preserve">, 8. </w:t>
      </w:r>
      <w:proofErr w:type="gramStart"/>
      <w:r w:rsidRPr="008B707B">
        <w:rPr>
          <w:rFonts w:ascii="Times New Roman" w:eastAsia="TimesNewRoman,Bold-Identity-H" w:hAnsi="Times New Roman" w:cs="Times New Roman"/>
          <w:color w:val="auto"/>
          <w:sz w:val="24"/>
          <w:szCs w:val="24"/>
          <w:lang w:val="en-US"/>
        </w:rPr>
        <w:t>sofa</w:t>
      </w:r>
      <w:proofErr w:type="gramEnd"/>
      <w:r w:rsidRPr="008B707B">
        <w:rPr>
          <w:rFonts w:ascii="Times New Roman" w:eastAsia="TimesNewRoman,Bold-Identity-H" w:hAnsi="Times New Roman" w:cs="Times New Roman"/>
          <w:color w:val="auto"/>
          <w:sz w:val="24"/>
          <w:szCs w:val="24"/>
          <w:lang w:val="en-US"/>
        </w:rPr>
        <w:t>, 9.</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friend</w:t>
      </w:r>
      <w:proofErr w:type="gramEnd"/>
      <w:r w:rsidRPr="008B707B">
        <w:rPr>
          <w:rFonts w:ascii="Times New Roman" w:eastAsia="TimesNewRoman,Bold-Identity-H" w:hAnsi="Times New Roman" w:cs="Times New Roman"/>
          <w:color w:val="auto"/>
          <w:sz w:val="24"/>
          <w:szCs w:val="24"/>
          <w:lang w:val="en-US"/>
        </w:rPr>
        <w:t xml:space="preserve">, 10, daughter, 11. </w:t>
      </w:r>
      <w:proofErr w:type="gramStart"/>
      <w:r w:rsidRPr="008B707B">
        <w:rPr>
          <w:rFonts w:ascii="Times New Roman" w:eastAsia="TimesNewRoman,Bold-Identity-H" w:hAnsi="Times New Roman" w:cs="Times New Roman"/>
          <w:color w:val="auto"/>
          <w:sz w:val="24"/>
          <w:szCs w:val="24"/>
          <w:lang w:val="en-US"/>
        </w:rPr>
        <w:t>son</w:t>
      </w:r>
      <w:proofErr w:type="gramEnd"/>
      <w:r w:rsidRPr="008B707B">
        <w:rPr>
          <w:rFonts w:ascii="Times New Roman" w:eastAsia="TimesNewRoman,Bold-Identity-H" w:hAnsi="Times New Roman" w:cs="Times New Roman"/>
          <w:color w:val="auto"/>
          <w:sz w:val="24"/>
          <w:szCs w:val="24"/>
          <w:lang w:val="en-US"/>
        </w:rPr>
        <w:t xml:space="preserve">, 12.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meet friends, 13. </w:t>
      </w:r>
      <w:proofErr w:type="gramStart"/>
      <w:r w:rsidRPr="008B707B">
        <w:rPr>
          <w:rFonts w:ascii="Times New Roman" w:eastAsia="TimesNewRoman,Bold-Identity-H" w:hAnsi="Times New Roman" w:cs="Times New Roman"/>
          <w:color w:val="auto"/>
          <w:sz w:val="24"/>
          <w:szCs w:val="24"/>
          <w:lang w:val="en-US"/>
        </w:rPr>
        <w:t>desk</w:t>
      </w:r>
      <w:proofErr w:type="gramEnd"/>
      <w:r w:rsidRPr="008B707B">
        <w:rPr>
          <w:rFonts w:ascii="Times New Roman" w:eastAsia="TimesNewRoman,Bold-Identity-H" w:hAnsi="Times New Roman" w:cs="Times New Roman"/>
          <w:color w:val="auto"/>
          <w:sz w:val="24"/>
          <w:szCs w:val="24"/>
          <w:lang w:val="en-US"/>
        </w:rPr>
        <w:t xml:space="preserve">, 14. </w:t>
      </w:r>
      <w:proofErr w:type="gramStart"/>
      <w:r w:rsidRPr="008B707B">
        <w:rPr>
          <w:rFonts w:ascii="Times New Roman" w:eastAsia="TimesNewRoman,Bold-Identity-H" w:hAnsi="Times New Roman" w:cs="Times New Roman"/>
          <w:color w:val="auto"/>
          <w:sz w:val="24"/>
          <w:szCs w:val="24"/>
          <w:lang w:val="en-US"/>
        </w:rPr>
        <w:t>telex</w:t>
      </w:r>
      <w:proofErr w:type="gramEnd"/>
      <w:r w:rsidRPr="008B707B">
        <w:rPr>
          <w:rFonts w:ascii="Times New Roman" w:eastAsia="TimesNewRoman,Bold-Identity-H" w:hAnsi="Times New Roman" w:cs="Times New Roman"/>
          <w:color w:val="auto"/>
          <w:sz w:val="24"/>
          <w:szCs w:val="24"/>
          <w:lang w:val="en-US"/>
        </w:rPr>
        <w:t xml:space="preserve">, 15. </w:t>
      </w:r>
      <w:proofErr w:type="gramStart"/>
      <w:r w:rsidRPr="008B707B">
        <w:rPr>
          <w:rFonts w:ascii="Times New Roman" w:eastAsia="TimesNewRoman,Bold-Identity-H" w:hAnsi="Times New Roman" w:cs="Times New Roman"/>
          <w:color w:val="auto"/>
          <w:sz w:val="24"/>
          <w:szCs w:val="24"/>
          <w:lang w:val="en-US"/>
        </w:rPr>
        <w:t>husband</w:t>
      </w:r>
      <w:proofErr w:type="gramEnd"/>
      <w:r w:rsidRPr="008B707B">
        <w:rPr>
          <w:rFonts w:ascii="Times New Roman" w:eastAsia="TimesNewRoman,Bold-Identity-H" w:hAnsi="Times New Roman" w:cs="Times New Roman"/>
          <w:color w:val="auto"/>
          <w:sz w:val="24"/>
          <w:szCs w:val="24"/>
          <w:lang w:val="en-US"/>
        </w:rPr>
        <w:t>, 16.</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armchair</w:t>
      </w:r>
      <w:proofErr w:type="gramEnd"/>
      <w:r w:rsidRPr="008B707B">
        <w:rPr>
          <w:rFonts w:ascii="Times New Roman" w:eastAsia="TimesNewRoman,Bold-Identity-H" w:hAnsi="Times New Roman" w:cs="Times New Roman"/>
          <w:color w:val="auto"/>
          <w:sz w:val="24"/>
          <w:szCs w:val="24"/>
          <w:lang w:val="en-US"/>
        </w:rPr>
        <w:t xml:space="preserve">, 17. </w:t>
      </w:r>
      <w:proofErr w:type="gramStart"/>
      <w:r w:rsidRPr="008B707B">
        <w:rPr>
          <w:rFonts w:ascii="Times New Roman" w:eastAsia="TimesNewRoman,Bold-Identity-H" w:hAnsi="Times New Roman" w:cs="Times New Roman"/>
          <w:color w:val="auto"/>
          <w:sz w:val="24"/>
          <w:szCs w:val="24"/>
          <w:lang w:val="en-US"/>
        </w:rPr>
        <w:t>carpet</w:t>
      </w:r>
      <w:proofErr w:type="gramEnd"/>
      <w:r w:rsidRPr="008B707B">
        <w:rPr>
          <w:rFonts w:ascii="Times New Roman" w:eastAsia="TimesNewRoman,Bold-Identity-H" w:hAnsi="Times New Roman" w:cs="Times New Roman"/>
          <w:color w:val="auto"/>
          <w:sz w:val="24"/>
          <w:szCs w:val="24"/>
          <w:lang w:val="en-US"/>
        </w:rPr>
        <w:t xml:space="preserve">, 18. </w:t>
      </w:r>
      <w:proofErr w:type="gramStart"/>
      <w:r w:rsidRPr="008B707B">
        <w:rPr>
          <w:rFonts w:ascii="Times New Roman" w:eastAsia="TimesNewRoman,Bold-Identity-H" w:hAnsi="Times New Roman" w:cs="Times New Roman"/>
          <w:color w:val="auto"/>
          <w:sz w:val="24"/>
          <w:szCs w:val="24"/>
          <w:lang w:val="en-US"/>
        </w:rPr>
        <w:t>wife</w:t>
      </w:r>
      <w:proofErr w:type="gramEnd"/>
      <w:r w:rsidRPr="008B707B">
        <w:rPr>
          <w:rFonts w:ascii="Times New Roman" w:eastAsia="TimesNewRoman,Bold-Identity-H" w:hAnsi="Times New Roman" w:cs="Times New Roman"/>
          <w:color w:val="auto"/>
          <w:sz w:val="24"/>
          <w:szCs w:val="24"/>
          <w:lang w:val="en-US"/>
        </w:rPr>
        <w:t xml:space="preserve">, 19.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go out, 20. </w:t>
      </w:r>
      <w:proofErr w:type="gramStart"/>
      <w:r w:rsidRPr="008B707B">
        <w:rPr>
          <w:rFonts w:ascii="Times New Roman" w:eastAsia="TimesNewRoman,Bold-Identity-H" w:hAnsi="Times New Roman" w:cs="Times New Roman"/>
          <w:color w:val="auto"/>
          <w:sz w:val="24"/>
          <w:szCs w:val="24"/>
          <w:lang w:val="en-US"/>
        </w:rPr>
        <w:t>engineer</w:t>
      </w:r>
      <w:proofErr w:type="gramEnd"/>
      <w:r w:rsidRPr="008B707B">
        <w:rPr>
          <w:rFonts w:ascii="Times New Roman" w:eastAsia="TimesNewRoman,Bold-Identity-H" w:hAnsi="Times New Roman" w:cs="Times New Roman"/>
          <w:color w:val="auto"/>
          <w:sz w:val="24"/>
          <w:szCs w:val="24"/>
          <w:lang w:val="en-US"/>
        </w:rPr>
        <w:t>.</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3. </w:t>
      </w:r>
      <w:r w:rsidRPr="008B707B">
        <w:rPr>
          <w:rFonts w:ascii="Times New Roman" w:eastAsia="TimesNewRoman-Identity-H" w:hAnsi="Times New Roman" w:cs="Times New Roman"/>
          <w:color w:val="auto"/>
          <w:sz w:val="24"/>
          <w:szCs w:val="24"/>
        </w:rPr>
        <w:t>Выберите правильный вариант ответа.</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lastRenderedPageBreak/>
        <w:t>1. Do you have English lessons every day?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No, we don’t. b) Yes, we are.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Your company is small, isn’t it?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Yes, it is. b) No, it doesn’t.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How many engineers work for your company?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No, they haven’t. b) 10 engineers do.</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What do you do in the office?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I write letters. b) No, you don’t.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Does your son drink milk?</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Yes, he does. b) Yes, he is.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Have you a nice large flat?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Yes, I am. b) No, I haven’t.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7. Is </w:t>
      </w:r>
      <w:proofErr w:type="spellStart"/>
      <w:r w:rsidRPr="008B707B">
        <w:rPr>
          <w:rFonts w:ascii="Times New Roman" w:eastAsia="TimesNewRoman,Bold-Identity-H" w:hAnsi="Times New Roman" w:cs="Times New Roman"/>
          <w:color w:val="auto"/>
          <w:sz w:val="24"/>
          <w:szCs w:val="24"/>
          <w:lang w:val="en-US"/>
        </w:rPr>
        <w:t>Petrov</w:t>
      </w:r>
      <w:proofErr w:type="spellEnd"/>
      <w:r w:rsidRPr="008B707B">
        <w:rPr>
          <w:rFonts w:ascii="Times New Roman" w:eastAsia="TimesNewRoman,Bold-Identity-H" w:hAnsi="Times New Roman" w:cs="Times New Roman"/>
          <w:color w:val="auto"/>
          <w:sz w:val="24"/>
          <w:szCs w:val="24"/>
          <w:lang w:val="en-US"/>
        </w:rPr>
        <w:t xml:space="preserve"> your friend?</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Yes, he is. b) Yes, he does.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4. </w:t>
      </w:r>
      <w:r w:rsidRPr="008B707B">
        <w:rPr>
          <w:rFonts w:ascii="Times New Roman" w:eastAsia="TimesNewRoman-Identity-H" w:hAnsi="Times New Roman" w:cs="Times New Roman"/>
          <w:color w:val="auto"/>
          <w:sz w:val="24"/>
          <w:szCs w:val="24"/>
        </w:rPr>
        <w:t>Выберите правильное предложение</w:t>
      </w:r>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color w:val="auto"/>
          <w:sz w:val="24"/>
          <w:szCs w:val="24"/>
        </w:rPr>
        <w:t xml:space="preserve">1. </w:t>
      </w:r>
      <w:r w:rsidRPr="008B707B">
        <w:rPr>
          <w:rFonts w:ascii="Times New Roman" w:eastAsia="TimesNewRoman,Bold-Identity-H" w:hAnsi="Times New Roman" w:cs="Times New Roman"/>
          <w:color w:val="auto"/>
          <w:sz w:val="24"/>
          <w:szCs w:val="24"/>
          <w:lang w:val="en-US"/>
        </w:rPr>
        <w:t>a</w:t>
      </w:r>
      <w:r w:rsidRPr="008B707B">
        <w:rPr>
          <w:rFonts w:ascii="Times New Roman" w:eastAsia="TimesNewRoman,Bold-Identity-H" w:hAnsi="Times New Roman" w:cs="Times New Roman"/>
          <w:color w:val="auto"/>
          <w:sz w:val="24"/>
          <w:szCs w:val="24"/>
        </w:rPr>
        <w:t xml:space="preserve">) </w:t>
      </w:r>
      <w:r w:rsidRPr="008B707B">
        <w:rPr>
          <w:rFonts w:ascii="Times New Roman" w:eastAsia="TimesNewRoman,Bold-Identity-H" w:hAnsi="Times New Roman" w:cs="Times New Roman"/>
          <w:color w:val="auto"/>
          <w:sz w:val="24"/>
          <w:szCs w:val="24"/>
          <w:lang w:val="en-US"/>
        </w:rPr>
        <w:t>You</w:t>
      </w:r>
      <w:r w:rsidRPr="008B707B">
        <w:rPr>
          <w:rFonts w:ascii="Times New Roman" w:eastAsia="TimesNewRoman,Bold-Identity-H" w:hAnsi="Times New Roman" w:cs="Times New Roman"/>
          <w:color w:val="auto"/>
          <w:sz w:val="24"/>
          <w:szCs w:val="24"/>
        </w:rPr>
        <w:t xml:space="preserve"> </w:t>
      </w:r>
      <w:r w:rsidRPr="008B707B">
        <w:rPr>
          <w:rFonts w:ascii="Times New Roman" w:eastAsia="TimesNewRoman,Bold-Identity-H" w:hAnsi="Times New Roman" w:cs="Times New Roman"/>
          <w:color w:val="auto"/>
          <w:sz w:val="24"/>
          <w:szCs w:val="24"/>
          <w:lang w:val="en-US"/>
        </w:rPr>
        <w:t>are</w:t>
      </w:r>
      <w:r w:rsidRPr="008B707B">
        <w:rPr>
          <w:rFonts w:ascii="Times New Roman" w:eastAsia="TimesNewRoman,Bold-Identity-H" w:hAnsi="Times New Roman" w:cs="Times New Roman"/>
          <w:color w:val="auto"/>
          <w:sz w:val="24"/>
          <w:szCs w:val="24"/>
        </w:rPr>
        <w:t xml:space="preserve"> </w:t>
      </w:r>
      <w:r w:rsidRPr="008B707B">
        <w:rPr>
          <w:rFonts w:ascii="Times New Roman" w:eastAsia="TimesNewRoman,Bold-Identity-H" w:hAnsi="Times New Roman" w:cs="Times New Roman"/>
          <w:color w:val="auto"/>
          <w:sz w:val="24"/>
          <w:szCs w:val="24"/>
          <w:lang w:val="en-US"/>
        </w:rPr>
        <w:t>at</w:t>
      </w:r>
      <w:r w:rsidRPr="008B707B">
        <w:rPr>
          <w:rFonts w:ascii="Times New Roman" w:eastAsia="TimesNewRoman,Bold-Identity-H" w:hAnsi="Times New Roman" w:cs="Times New Roman"/>
          <w:color w:val="auto"/>
          <w:sz w:val="24"/>
          <w:szCs w:val="24"/>
        </w:rPr>
        <w:t xml:space="preserve"> </w:t>
      </w:r>
      <w:r w:rsidRPr="008B707B">
        <w:rPr>
          <w:rFonts w:ascii="Times New Roman" w:eastAsia="TimesNewRoman,Bold-Identity-H" w:hAnsi="Times New Roman" w:cs="Times New Roman"/>
          <w:color w:val="auto"/>
          <w:sz w:val="24"/>
          <w:szCs w:val="24"/>
          <w:lang w:val="en-US"/>
        </w:rPr>
        <w:t>the</w:t>
      </w:r>
      <w:r w:rsidRPr="008B707B">
        <w:rPr>
          <w:rFonts w:ascii="Times New Roman" w:eastAsia="TimesNewRoman,Bold-Identity-H" w:hAnsi="Times New Roman" w:cs="Times New Roman"/>
          <w:color w:val="auto"/>
          <w:sz w:val="24"/>
          <w:szCs w:val="24"/>
        </w:rPr>
        <w:t xml:space="preserve"> </w:t>
      </w:r>
      <w:r w:rsidRPr="008B707B">
        <w:rPr>
          <w:rFonts w:ascii="Times New Roman" w:eastAsia="TimesNewRoman,Bold-Identity-H" w:hAnsi="Times New Roman" w:cs="Times New Roman"/>
          <w:color w:val="auto"/>
          <w:sz w:val="24"/>
          <w:szCs w:val="24"/>
          <w:lang w:val="en-US"/>
        </w:rPr>
        <w:t>lessons</w:t>
      </w:r>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You is at the lessons.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2.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The president have talks with his customers in the evening.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The president has talks with his customers in the evening.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3.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w:t>
      </w:r>
      <w:proofErr w:type="spellStart"/>
      <w:r w:rsidRPr="008B707B">
        <w:rPr>
          <w:rFonts w:ascii="Times New Roman" w:eastAsia="TimesNewRoman,Bold-Identity-H" w:hAnsi="Times New Roman" w:cs="Times New Roman"/>
          <w:color w:val="auto"/>
          <w:sz w:val="24"/>
          <w:szCs w:val="24"/>
          <w:lang w:val="en-US"/>
        </w:rPr>
        <w:t>Lavrov</w:t>
      </w:r>
      <w:proofErr w:type="spellEnd"/>
      <w:r w:rsidRPr="008B707B">
        <w:rPr>
          <w:rFonts w:ascii="Times New Roman" w:eastAsia="TimesNewRoman,Bold-Identity-H" w:hAnsi="Times New Roman" w:cs="Times New Roman"/>
          <w:color w:val="auto"/>
          <w:sz w:val="24"/>
          <w:szCs w:val="24"/>
          <w:lang w:val="en-US"/>
        </w:rPr>
        <w:t xml:space="preserve"> learns English.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b) </w:t>
      </w:r>
      <w:proofErr w:type="spellStart"/>
      <w:r w:rsidRPr="008B707B">
        <w:rPr>
          <w:rFonts w:ascii="Times New Roman" w:eastAsia="TimesNewRoman,Bold-Identity-H" w:hAnsi="Times New Roman" w:cs="Times New Roman"/>
          <w:color w:val="auto"/>
          <w:sz w:val="24"/>
          <w:szCs w:val="24"/>
          <w:lang w:val="en-US"/>
        </w:rPr>
        <w:t>Lavrov</w:t>
      </w:r>
      <w:proofErr w:type="spellEnd"/>
      <w:r w:rsidRPr="008B707B">
        <w:rPr>
          <w:rFonts w:ascii="Times New Roman" w:eastAsia="TimesNewRoman,Bold-Identity-H" w:hAnsi="Times New Roman" w:cs="Times New Roman"/>
          <w:color w:val="auto"/>
          <w:sz w:val="24"/>
          <w:szCs w:val="24"/>
          <w:lang w:val="en-US"/>
        </w:rPr>
        <w:t xml:space="preserve"> learn English.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4.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Nancy write letters.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Nancy writes letters.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5.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Mr. Bell are the company manager.</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Mr. Bell is the company manager.</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6.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I come to the office at 9.</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I comes to the office at 9.</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5. </w:t>
      </w:r>
      <w:r w:rsidRPr="008B707B">
        <w:rPr>
          <w:rFonts w:ascii="Times New Roman" w:eastAsia="TimesNewRoman-Identity-H" w:hAnsi="Times New Roman" w:cs="Times New Roman"/>
          <w:color w:val="auto"/>
          <w:sz w:val="24"/>
          <w:szCs w:val="24"/>
        </w:rPr>
        <w:t>Соотнесите две части предложений.</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w:t>
      </w:r>
      <w:proofErr w:type="spellStart"/>
      <w:r w:rsidRPr="008B707B">
        <w:rPr>
          <w:rFonts w:ascii="Times New Roman" w:eastAsia="TimesNewRoman,Bold-Identity-H" w:hAnsi="Times New Roman" w:cs="Times New Roman"/>
          <w:color w:val="auto"/>
          <w:sz w:val="24"/>
          <w:szCs w:val="24"/>
          <w:lang w:val="en-US"/>
        </w:rPr>
        <w:t>Petrov</w:t>
      </w:r>
      <w:proofErr w:type="spellEnd"/>
      <w:r w:rsidRPr="008B707B">
        <w:rPr>
          <w:rFonts w:ascii="Times New Roman" w:eastAsia="TimesNewRoman,Bold-Identity-H" w:hAnsi="Times New Roman" w:cs="Times New Roman"/>
          <w:color w:val="auto"/>
          <w:sz w:val="24"/>
          <w:szCs w:val="24"/>
          <w:lang w:val="en-US"/>
        </w:rPr>
        <w:t xml:space="preserve"> learns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The sofa is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His house is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The secretary comes to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Read and write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Sometimes I meet customers from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Our engineers are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8. I usually come home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 letters.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 at 6.</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c) … English.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d) … at the talks now.</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e) … green.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f) … the office in the morning.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g) … foreign companies.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h) … very nice.</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lang w:val="en-US"/>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6. </w:t>
      </w:r>
      <w:r w:rsidRPr="008B707B">
        <w:rPr>
          <w:rFonts w:ascii="Times New Roman" w:eastAsia="TimesNewRoman-Identity-H" w:hAnsi="Times New Roman" w:cs="Times New Roman"/>
          <w:color w:val="auto"/>
          <w:sz w:val="24"/>
          <w:szCs w:val="24"/>
        </w:rPr>
        <w:t>Исправьте</w:t>
      </w:r>
      <w:r w:rsidRPr="008B707B">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ошибку</w:t>
      </w:r>
      <w:r w:rsidRPr="008B707B">
        <w:rPr>
          <w:rFonts w:ascii="Times New Roman" w:eastAsia="TimesNewRoman-Identity-H" w:hAnsi="Times New Roman" w:cs="Times New Roman"/>
          <w:color w:val="auto"/>
          <w:sz w:val="24"/>
          <w:szCs w:val="24"/>
          <w:lang w:val="en-US"/>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He </w:t>
      </w:r>
      <w:r w:rsidRPr="008B707B">
        <w:rPr>
          <w:rFonts w:ascii="Times New Roman" w:eastAsia="TimesNewRoman,Bold-Identity-H" w:hAnsi="Times New Roman" w:cs="Times New Roman"/>
          <w:i/>
          <w:iCs/>
          <w:color w:val="auto"/>
          <w:sz w:val="24"/>
          <w:szCs w:val="24"/>
          <w:lang w:val="en-US"/>
        </w:rPr>
        <w:t xml:space="preserve">does </w:t>
      </w:r>
      <w:r w:rsidRPr="008B707B">
        <w:rPr>
          <w:rFonts w:ascii="Times New Roman" w:eastAsia="TimesNewRoman,Bold-Identity-H" w:hAnsi="Times New Roman" w:cs="Times New Roman"/>
          <w:color w:val="auto"/>
          <w:sz w:val="24"/>
          <w:szCs w:val="24"/>
          <w:lang w:val="en-US"/>
        </w:rPr>
        <w:t>an engineer.</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is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2. She </w:t>
      </w:r>
      <w:r w:rsidRPr="008B707B">
        <w:rPr>
          <w:rFonts w:ascii="Times New Roman" w:eastAsia="TimesNewRoman,Bold-Identity-H" w:hAnsi="Times New Roman" w:cs="Times New Roman"/>
          <w:i/>
          <w:iCs/>
          <w:color w:val="auto"/>
          <w:sz w:val="24"/>
          <w:szCs w:val="24"/>
          <w:lang w:val="en-US"/>
        </w:rPr>
        <w:t xml:space="preserve">is </w:t>
      </w:r>
      <w:r w:rsidRPr="008B707B">
        <w:rPr>
          <w:rFonts w:ascii="Times New Roman" w:eastAsia="TimesNewRoman,Bold-Identity-H" w:hAnsi="Times New Roman" w:cs="Times New Roman"/>
          <w:color w:val="auto"/>
          <w:sz w:val="24"/>
          <w:szCs w:val="24"/>
          <w:lang w:val="en-US"/>
        </w:rPr>
        <w:t>a large family.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does</w:t>
      </w:r>
      <w:proofErr w:type="gramEnd"/>
      <w:r w:rsidRPr="008B707B">
        <w:rPr>
          <w:rFonts w:ascii="Times New Roman" w:eastAsia="TimesNewRoman,Bold-Identity-H" w:hAnsi="Times New Roman" w:cs="Times New Roman"/>
          <w:color w:val="auto"/>
          <w:sz w:val="24"/>
          <w:szCs w:val="24"/>
          <w:lang w:val="en-US"/>
        </w:rPr>
        <w:t xml:space="preser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3. They </w:t>
      </w:r>
      <w:r w:rsidRPr="008B707B">
        <w:rPr>
          <w:rFonts w:ascii="Times New Roman" w:eastAsia="TimesNewRoman,Bold-Identity-H" w:hAnsi="Times New Roman" w:cs="Times New Roman"/>
          <w:i/>
          <w:iCs/>
          <w:color w:val="auto"/>
          <w:sz w:val="24"/>
          <w:szCs w:val="24"/>
          <w:lang w:val="en-US"/>
        </w:rPr>
        <w:t xml:space="preserve">write </w:t>
      </w:r>
      <w:r w:rsidRPr="008B707B">
        <w:rPr>
          <w:rFonts w:ascii="Times New Roman" w:eastAsia="TimesNewRoman,Bold-Identity-H" w:hAnsi="Times New Roman" w:cs="Times New Roman"/>
          <w:color w:val="auto"/>
          <w:sz w:val="24"/>
          <w:szCs w:val="24"/>
          <w:lang w:val="en-US"/>
        </w:rPr>
        <w:t>television in the evenings.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read</w:t>
      </w:r>
      <w:proofErr w:type="gramEnd"/>
      <w:r w:rsidRPr="008B707B">
        <w:rPr>
          <w:rFonts w:ascii="Times New Roman" w:eastAsia="TimesNewRoman,Bold-Identity-H" w:hAnsi="Times New Roman" w:cs="Times New Roman"/>
          <w:color w:val="auto"/>
          <w:sz w:val="24"/>
          <w:szCs w:val="24"/>
          <w:lang w:val="en-US"/>
        </w:rPr>
        <w:t xml:space="preserve"> b) watch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4.Our</w:t>
      </w:r>
      <w:proofErr w:type="gramEnd"/>
      <w:r w:rsidRPr="008B707B">
        <w:rPr>
          <w:rFonts w:ascii="Times New Roman" w:eastAsia="TimesNewRoman,Bold-Identity-H" w:hAnsi="Times New Roman" w:cs="Times New Roman"/>
          <w:color w:val="auto"/>
          <w:sz w:val="24"/>
          <w:szCs w:val="24"/>
          <w:lang w:val="en-US"/>
        </w:rPr>
        <w:t xml:space="preserve"> engineers </w:t>
      </w:r>
      <w:r w:rsidRPr="008B707B">
        <w:rPr>
          <w:rFonts w:ascii="Times New Roman" w:eastAsia="TimesNewRoman,Bold-Identity-H" w:hAnsi="Times New Roman" w:cs="Times New Roman"/>
          <w:i/>
          <w:iCs/>
          <w:color w:val="auto"/>
          <w:sz w:val="24"/>
          <w:szCs w:val="24"/>
          <w:lang w:val="en-US"/>
        </w:rPr>
        <w:t xml:space="preserve">are </w:t>
      </w:r>
      <w:r w:rsidRPr="008B707B">
        <w:rPr>
          <w:rFonts w:ascii="Times New Roman" w:eastAsia="TimesNewRoman,Bold-Identity-H" w:hAnsi="Times New Roman" w:cs="Times New Roman"/>
          <w:color w:val="auto"/>
          <w:sz w:val="24"/>
          <w:szCs w:val="24"/>
          <w:lang w:val="en-US"/>
        </w:rPr>
        <w:t>lunch at 12.</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lastRenderedPageBreak/>
        <w:t xml:space="preserve">a) </w:t>
      </w:r>
      <w:proofErr w:type="gramStart"/>
      <w:r w:rsidRPr="008B707B">
        <w:rPr>
          <w:rFonts w:ascii="Times New Roman" w:eastAsia="TimesNewRoman,Bold-Identity-H" w:hAnsi="Times New Roman" w:cs="Times New Roman"/>
          <w:color w:val="auto"/>
          <w:sz w:val="24"/>
          <w:szCs w:val="24"/>
          <w:lang w:val="en-US"/>
        </w:rPr>
        <w:t>have</w:t>
      </w:r>
      <w:proofErr w:type="gramEnd"/>
      <w:r w:rsidRPr="008B707B">
        <w:rPr>
          <w:rFonts w:ascii="Times New Roman" w:eastAsia="TimesNewRoman,Bold-Identity-H" w:hAnsi="Times New Roman" w:cs="Times New Roman"/>
          <w:color w:val="auto"/>
          <w:sz w:val="24"/>
          <w:szCs w:val="24"/>
          <w:lang w:val="en-US"/>
        </w:rPr>
        <w:t xml:space="preserve"> b) do</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5. I </w:t>
      </w:r>
      <w:r w:rsidRPr="008B707B">
        <w:rPr>
          <w:rFonts w:ascii="Times New Roman" w:eastAsia="TimesNewRoman,Bold-Identity-H" w:hAnsi="Times New Roman" w:cs="Times New Roman"/>
          <w:i/>
          <w:iCs/>
          <w:color w:val="auto"/>
          <w:sz w:val="24"/>
          <w:szCs w:val="24"/>
          <w:lang w:val="en-US"/>
        </w:rPr>
        <w:t xml:space="preserve">read </w:t>
      </w:r>
      <w:r w:rsidRPr="008B707B">
        <w:rPr>
          <w:rFonts w:ascii="Times New Roman" w:eastAsia="TimesNewRoman,Bold-Identity-H" w:hAnsi="Times New Roman" w:cs="Times New Roman"/>
          <w:color w:val="auto"/>
          <w:sz w:val="24"/>
          <w:szCs w:val="24"/>
          <w:lang w:val="en-US"/>
        </w:rPr>
        <w:t>to the office at 10 in the morning.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come</w:t>
      </w:r>
      <w:proofErr w:type="gramEnd"/>
      <w:r w:rsidRPr="008B707B">
        <w:rPr>
          <w:rFonts w:ascii="Times New Roman" w:eastAsia="TimesNewRoman,Bold-Identity-H" w:hAnsi="Times New Roman" w:cs="Times New Roman"/>
          <w:color w:val="auto"/>
          <w:sz w:val="24"/>
          <w:szCs w:val="24"/>
          <w:lang w:val="en-US"/>
        </w:rPr>
        <w:t xml:space="preserve"> b) am</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6. Our secretary </w:t>
      </w:r>
      <w:r w:rsidRPr="008B707B">
        <w:rPr>
          <w:rFonts w:ascii="Times New Roman" w:eastAsia="TimesNewRoman,Bold-Identity-H" w:hAnsi="Times New Roman" w:cs="Times New Roman"/>
          <w:i/>
          <w:iCs/>
          <w:color w:val="auto"/>
          <w:sz w:val="24"/>
          <w:szCs w:val="24"/>
          <w:lang w:val="en-US"/>
        </w:rPr>
        <w:t xml:space="preserve">watches </w:t>
      </w:r>
      <w:r w:rsidRPr="008B707B">
        <w:rPr>
          <w:rFonts w:ascii="Times New Roman" w:eastAsia="TimesNewRoman,Bold-Identity-H" w:hAnsi="Times New Roman" w:cs="Times New Roman"/>
          <w:color w:val="auto"/>
          <w:sz w:val="24"/>
          <w:szCs w:val="24"/>
          <w:lang w:val="en-US"/>
        </w:rPr>
        <w:t>telexes after lunch every day.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reads</w:t>
      </w:r>
      <w:proofErr w:type="gramEnd"/>
      <w:r w:rsidRPr="008B707B">
        <w:rPr>
          <w:rFonts w:ascii="Times New Roman" w:eastAsia="TimesNewRoman,Bold-Identity-H" w:hAnsi="Times New Roman" w:cs="Times New Roman"/>
          <w:color w:val="auto"/>
          <w:sz w:val="24"/>
          <w:szCs w:val="24"/>
          <w:lang w:val="en-US"/>
        </w:rPr>
        <w:t xml:space="preserve"> b) is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7. We </w:t>
      </w:r>
      <w:r w:rsidRPr="008B707B">
        <w:rPr>
          <w:rFonts w:ascii="Times New Roman" w:eastAsia="TimesNewRoman,Bold-Identity-H" w:hAnsi="Times New Roman" w:cs="Times New Roman"/>
          <w:i/>
          <w:iCs/>
          <w:color w:val="auto"/>
          <w:sz w:val="24"/>
          <w:szCs w:val="24"/>
          <w:lang w:val="en-US"/>
        </w:rPr>
        <w:t xml:space="preserve">have </w:t>
      </w:r>
      <w:r w:rsidRPr="008B707B">
        <w:rPr>
          <w:rFonts w:ascii="Times New Roman" w:eastAsia="TimesNewRoman,Bold-Identity-H" w:hAnsi="Times New Roman" w:cs="Times New Roman"/>
          <w:color w:val="auto"/>
          <w:sz w:val="24"/>
          <w:szCs w:val="24"/>
          <w:lang w:val="en-US"/>
        </w:rPr>
        <w:t>always very busy.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do b) are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i/>
          <w:iCs/>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7. </w:t>
      </w:r>
      <w:r w:rsidRPr="008B707B">
        <w:rPr>
          <w:rFonts w:ascii="Times New Roman" w:eastAsia="TimesNewRoman-Identity-H" w:hAnsi="Times New Roman" w:cs="Times New Roman"/>
          <w:color w:val="auto"/>
          <w:sz w:val="24"/>
          <w:szCs w:val="24"/>
        </w:rPr>
        <w:t>Вставьте вместо пропусков следующие слова</w:t>
      </w:r>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night</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face</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and</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neck</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switch</w:t>
      </w:r>
      <w:proofErr w:type="spellEnd"/>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i/>
          <w:iCs/>
          <w:color w:val="auto"/>
          <w:sz w:val="24"/>
          <w:szCs w:val="24"/>
          <w:lang w:val="en-US"/>
        </w:rPr>
      </w:pPr>
      <w:proofErr w:type="gramStart"/>
      <w:r w:rsidRPr="008B707B">
        <w:rPr>
          <w:rFonts w:ascii="Times New Roman" w:eastAsia="TimesNewRoman,Bold-Identity-H" w:hAnsi="Times New Roman" w:cs="Times New Roman"/>
          <w:i/>
          <w:iCs/>
          <w:color w:val="auto"/>
          <w:sz w:val="24"/>
          <w:szCs w:val="24"/>
          <w:lang w:val="en-US"/>
        </w:rPr>
        <w:t>on</w:t>
      </w:r>
      <w:proofErr w:type="gramEnd"/>
      <w:r w:rsidRPr="008B707B">
        <w:rPr>
          <w:rFonts w:ascii="Times New Roman" w:eastAsia="TimesNewRoman,Bold-Identity-H" w:hAnsi="Times New Roman" w:cs="Times New Roman"/>
          <w:i/>
          <w:iCs/>
          <w:color w:val="auto"/>
          <w:sz w:val="24"/>
          <w:szCs w:val="24"/>
          <w:lang w:val="en-US"/>
        </w:rPr>
        <w:t>, bathroom, morning, taps, sleepy, shoes, pajamas, towel.</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At night I fell tired and </w:t>
      </w:r>
      <w:proofErr w:type="gramStart"/>
      <w:r w:rsidRPr="008B707B">
        <w:rPr>
          <w:rFonts w:ascii="Times New Roman" w:eastAsia="TimesNewRoman,Bold-Identity-H" w:hAnsi="Times New Roman" w:cs="Times New Roman"/>
          <w:color w:val="auto"/>
          <w:sz w:val="24"/>
          <w:szCs w:val="24"/>
          <w:lang w:val="en-US"/>
        </w:rPr>
        <w:t>… .</w:t>
      </w:r>
      <w:proofErr w:type="gramEnd"/>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I … the electric light.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3. I take off my </w:t>
      </w:r>
      <w:proofErr w:type="gramStart"/>
      <w:r w:rsidRPr="008B707B">
        <w:rPr>
          <w:rFonts w:ascii="Times New Roman" w:eastAsia="TimesNewRoman,Bold-Identity-H" w:hAnsi="Times New Roman" w:cs="Times New Roman"/>
          <w:color w:val="auto"/>
          <w:sz w:val="24"/>
          <w:szCs w:val="24"/>
          <w:lang w:val="en-US"/>
        </w:rPr>
        <w:t>… ,</w:t>
      </w:r>
      <w:proofErr w:type="gramEnd"/>
      <w:r w:rsidRPr="008B707B">
        <w:rPr>
          <w:rFonts w:ascii="Times New Roman" w:eastAsia="TimesNewRoman,Bold-Identity-H" w:hAnsi="Times New Roman" w:cs="Times New Roman"/>
          <w:color w:val="auto"/>
          <w:sz w:val="24"/>
          <w:szCs w:val="24"/>
          <w:lang w:val="en-US"/>
        </w:rPr>
        <w:t xml:space="preserve"> undress and put on my …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I sleep the whole … through.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In the … the alarm clock rings.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6. In the … I turn on hot and cold water </w:t>
      </w:r>
      <w:proofErr w:type="gramStart"/>
      <w:r w:rsidRPr="008B707B">
        <w:rPr>
          <w:rFonts w:ascii="Times New Roman" w:eastAsia="TimesNewRoman,Bold-Identity-H" w:hAnsi="Times New Roman" w:cs="Times New Roman"/>
          <w:color w:val="auto"/>
          <w:sz w:val="24"/>
          <w:szCs w:val="24"/>
          <w:lang w:val="en-US"/>
        </w:rPr>
        <w:t>… .</w:t>
      </w:r>
      <w:proofErr w:type="gramEnd"/>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I wash my … … … and clean my teeth.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8. I dry myself with a </w:t>
      </w:r>
      <w:proofErr w:type="gramStart"/>
      <w:r w:rsidRPr="008B707B">
        <w:rPr>
          <w:rFonts w:ascii="Times New Roman" w:eastAsia="TimesNewRoman,Bold-Identity-H" w:hAnsi="Times New Roman" w:cs="Times New Roman"/>
          <w:color w:val="auto"/>
          <w:sz w:val="24"/>
          <w:szCs w:val="24"/>
          <w:lang w:val="en-US"/>
        </w:rPr>
        <w:t>… .</w:t>
      </w:r>
      <w:proofErr w:type="gramEnd"/>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8. </w:t>
      </w:r>
      <w:r w:rsidRPr="008B707B">
        <w:rPr>
          <w:rFonts w:ascii="Times New Roman" w:eastAsia="TimesNewRoman-Identity-H" w:hAnsi="Times New Roman" w:cs="Times New Roman"/>
          <w:color w:val="auto"/>
          <w:sz w:val="24"/>
          <w:szCs w:val="24"/>
        </w:rPr>
        <w:t>Соотнесите две части предложений.</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I go up to my bedroom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Then I get into bed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3. </w:t>
      </w:r>
      <w:proofErr w:type="gramStart"/>
      <w:r w:rsidRPr="008B707B">
        <w:rPr>
          <w:rFonts w:ascii="Times New Roman" w:eastAsia="TimesNewRoman,Bold-Identity-H" w:hAnsi="Times New Roman" w:cs="Times New Roman"/>
          <w:color w:val="auto"/>
          <w:sz w:val="24"/>
          <w:szCs w:val="24"/>
          <w:lang w:val="en-US"/>
        </w:rPr>
        <w:t>After</w:t>
      </w:r>
      <w:proofErr w:type="gramEnd"/>
      <w:r w:rsidRPr="008B707B">
        <w:rPr>
          <w:rFonts w:ascii="Times New Roman" w:eastAsia="TimesNewRoman,Bold-Identity-H" w:hAnsi="Times New Roman" w:cs="Times New Roman"/>
          <w:color w:val="auto"/>
          <w:sz w:val="24"/>
          <w:szCs w:val="24"/>
          <w:lang w:val="en-US"/>
        </w:rPr>
        <w:t xml:space="preserve"> a few minutes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The alarm clock rings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I get out of bed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I turn off the taps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Then I dry myself with a towel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 wakes me up.</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 get dressed.</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c) … switch off the light.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d) … switch on the electric light.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e) … I fall asleep.</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f) … have my bath.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g) … go into the bathroom.</w:t>
      </w:r>
    </w:p>
    <w:p w:rsidR="008B707B" w:rsidRPr="008B707B" w:rsidRDefault="008B707B" w:rsidP="008B707B">
      <w:pPr>
        <w:widowControl w:val="0"/>
        <w:spacing w:after="0" w:line="240" w:lineRule="auto"/>
        <w:rPr>
          <w:rFonts w:ascii="Times New Roman" w:eastAsia="Times New Roman" w:hAnsi="Times New Roman" w:cs="Times New Roman"/>
          <w:color w:val="auto"/>
          <w:sz w:val="24"/>
          <w:szCs w:val="24"/>
          <w:lang w:val="en-US"/>
        </w:rPr>
      </w:pPr>
    </w:p>
    <w:p w:rsidR="008B707B" w:rsidRPr="008B707B" w:rsidRDefault="008B707B" w:rsidP="008B707B">
      <w:pPr>
        <w:autoSpaceDE w:val="0"/>
        <w:autoSpaceDN w:val="0"/>
        <w:adjustRightInd w:val="0"/>
        <w:spacing w:after="0" w:line="240" w:lineRule="auto"/>
        <w:rPr>
          <w:rFonts w:ascii="Times New Roman" w:eastAsia="Times New Roman" w:hAnsi="Times New Roman" w:cs="Times New Roman"/>
          <w:noProof/>
          <w:color w:val="auto"/>
          <w:sz w:val="24"/>
          <w:szCs w:val="24"/>
          <w:lang w:val="en-US"/>
        </w:rPr>
      </w:pPr>
      <w:r w:rsidRPr="008B707B">
        <w:rPr>
          <w:rFonts w:ascii="Times New Roman" w:eastAsia="Times New Roman" w:hAnsi="Times New Roman" w:cs="Times New Roman"/>
          <w:b/>
          <w:bCs/>
          <w:noProof/>
          <w:color w:val="auto"/>
          <w:sz w:val="24"/>
          <w:szCs w:val="24"/>
          <w:lang w:val="en-US"/>
        </w:rPr>
        <w:t xml:space="preserve">     </w:t>
      </w:r>
      <w:r w:rsidRPr="008B707B">
        <w:rPr>
          <w:rFonts w:ascii="Times New Roman" w:eastAsia="Times New Roman" w:hAnsi="Times New Roman" w:cs="Times New Roman"/>
          <w:b/>
          <w:bCs/>
          <w:noProof/>
          <w:color w:val="auto"/>
          <w:sz w:val="24"/>
          <w:szCs w:val="24"/>
        </w:rPr>
        <w:t xml:space="preserve">Задание 9. </w:t>
      </w:r>
      <w:r w:rsidRPr="008B707B">
        <w:rPr>
          <w:rFonts w:ascii="Times New Roman" w:eastAsia="Times New Roman" w:hAnsi="Times New Roman" w:cs="Times New Roman"/>
          <w:noProof/>
          <w:color w:val="auto"/>
          <w:sz w:val="24"/>
          <w:szCs w:val="24"/>
        </w:rPr>
        <w:t>Письменно переведите текст на русский язык. Составьте</w:t>
      </w:r>
      <w:r w:rsidRPr="008B707B">
        <w:rPr>
          <w:rFonts w:ascii="Times New Roman" w:eastAsia="Times New Roman" w:hAnsi="Times New Roman" w:cs="Times New Roman"/>
          <w:noProof/>
          <w:color w:val="auto"/>
          <w:sz w:val="24"/>
          <w:szCs w:val="24"/>
          <w:lang w:val="en-US"/>
        </w:rPr>
        <w:t xml:space="preserve"> </w:t>
      </w:r>
      <w:r w:rsidRPr="008B707B">
        <w:rPr>
          <w:rFonts w:ascii="Times New Roman" w:eastAsia="Times New Roman" w:hAnsi="Times New Roman" w:cs="Times New Roman"/>
          <w:noProof/>
          <w:color w:val="auto"/>
          <w:sz w:val="24"/>
          <w:szCs w:val="24"/>
        </w:rPr>
        <w:t>словарь</w:t>
      </w:r>
      <w:r w:rsidRPr="008B707B">
        <w:rPr>
          <w:rFonts w:ascii="Times New Roman" w:eastAsia="Times New Roman" w:hAnsi="Times New Roman" w:cs="Times New Roman"/>
          <w:noProof/>
          <w:color w:val="auto"/>
          <w:sz w:val="24"/>
          <w:szCs w:val="24"/>
          <w:lang w:val="en-US"/>
        </w:rPr>
        <w:t xml:space="preserve"> </w:t>
      </w:r>
      <w:r w:rsidRPr="008B707B">
        <w:rPr>
          <w:rFonts w:ascii="Times New Roman" w:eastAsia="Times New Roman" w:hAnsi="Times New Roman" w:cs="Times New Roman"/>
          <w:noProof/>
          <w:color w:val="auto"/>
          <w:sz w:val="24"/>
          <w:szCs w:val="24"/>
        </w:rPr>
        <w:t>по</w:t>
      </w:r>
      <w:r w:rsidRPr="008B707B">
        <w:rPr>
          <w:rFonts w:ascii="Times New Roman" w:eastAsia="Times New Roman" w:hAnsi="Times New Roman" w:cs="Times New Roman"/>
          <w:noProof/>
          <w:color w:val="auto"/>
          <w:sz w:val="24"/>
          <w:szCs w:val="24"/>
          <w:lang w:val="en-US"/>
        </w:rPr>
        <w:t xml:space="preserve"> </w:t>
      </w:r>
      <w:r w:rsidRPr="008B707B">
        <w:rPr>
          <w:rFonts w:ascii="Times New Roman" w:eastAsia="Times New Roman" w:hAnsi="Times New Roman" w:cs="Times New Roman"/>
          <w:noProof/>
          <w:color w:val="auto"/>
          <w:sz w:val="24"/>
          <w:szCs w:val="24"/>
        </w:rPr>
        <w:t>прочитанному</w:t>
      </w:r>
      <w:r w:rsidRPr="008B707B">
        <w:rPr>
          <w:rFonts w:ascii="Times New Roman" w:eastAsia="Times New Roman" w:hAnsi="Times New Roman" w:cs="Times New Roman"/>
          <w:noProof/>
          <w:color w:val="auto"/>
          <w:sz w:val="24"/>
          <w:szCs w:val="24"/>
          <w:lang w:val="en-US"/>
        </w:rPr>
        <w:t>.</w:t>
      </w:r>
    </w:p>
    <w:p w:rsidR="008B707B" w:rsidRPr="008B707B" w:rsidRDefault="008B707B" w:rsidP="008B707B">
      <w:pPr>
        <w:widowControl w:val="0"/>
        <w:autoSpaceDE w:val="0"/>
        <w:autoSpaceDN w:val="0"/>
        <w:adjustRightInd w:val="0"/>
        <w:spacing w:after="0" w:line="240" w:lineRule="auto"/>
        <w:jc w:val="center"/>
        <w:rPr>
          <w:rFonts w:ascii="Times New Roman" w:eastAsia="Times New Roman" w:hAnsi="Times New Roman" w:cs="Times New Roman"/>
          <w:b/>
          <w:bCs/>
          <w:color w:val="231F20"/>
          <w:sz w:val="24"/>
          <w:szCs w:val="24"/>
          <w:lang w:val="en-US"/>
        </w:rPr>
      </w:pPr>
      <w:r w:rsidRPr="008B707B">
        <w:rPr>
          <w:rFonts w:ascii="Times New Roman" w:eastAsia="Times New Roman" w:hAnsi="Times New Roman" w:cs="Times New Roman"/>
          <w:b/>
          <w:bCs/>
          <w:color w:val="231F20"/>
          <w:sz w:val="24"/>
          <w:szCs w:val="24"/>
          <w:lang w:val="en-US"/>
        </w:rPr>
        <w:t>Oxford</w:t>
      </w:r>
    </w:p>
    <w:p w:rsidR="008B707B" w:rsidRPr="008B707B" w:rsidRDefault="008B707B" w:rsidP="008B707B">
      <w:pPr>
        <w:widowControl w:val="0"/>
        <w:autoSpaceDE w:val="0"/>
        <w:autoSpaceDN w:val="0"/>
        <w:adjustRightInd w:val="0"/>
        <w:spacing w:after="0" w:line="240" w:lineRule="auto"/>
        <w:jc w:val="center"/>
        <w:rPr>
          <w:rFonts w:ascii="Times New Roman" w:eastAsia="Times New Roman" w:hAnsi="Times New Roman" w:cs="Times New Roman"/>
          <w:b/>
          <w:bCs/>
          <w:color w:val="231F20"/>
          <w:sz w:val="24"/>
          <w:szCs w:val="24"/>
          <w:lang w:val="en-US"/>
        </w:rPr>
      </w:pP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Our journalist is an Oxford graduate. This is what she has told us.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Oxford is a beautiful city on the river Thames about fifty miles from</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xml:space="preserve">London. Oxford is old and historical. It has existed since 912. The </w:t>
      </w:r>
      <w:proofErr w:type="spellStart"/>
      <w:r w:rsidRPr="008B707B">
        <w:rPr>
          <w:rFonts w:ascii="Times New Roman" w:eastAsia="Times New Roman" w:hAnsi="Times New Roman" w:cs="Times New Roman"/>
          <w:color w:val="231F20"/>
          <w:sz w:val="24"/>
          <w:szCs w:val="24"/>
          <w:lang w:val="en-US"/>
        </w:rPr>
        <w:t>uni</w:t>
      </w:r>
      <w:proofErr w:type="spellEnd"/>
      <w:r w:rsidRPr="008B707B">
        <w:rPr>
          <w:rFonts w:ascii="Times New Roman" w:eastAsia="Times New Roman" w:hAnsi="Times New Roman" w:cs="Times New Roman"/>
          <w:color w:val="231F20"/>
          <w:sz w:val="24"/>
          <w:szCs w:val="24"/>
          <w:lang w:val="en-US"/>
        </w:rPr>
        <w:t>-</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spellStart"/>
      <w:proofErr w:type="gramStart"/>
      <w:r w:rsidRPr="008B707B">
        <w:rPr>
          <w:rFonts w:ascii="Times New Roman" w:eastAsia="Times New Roman" w:hAnsi="Times New Roman" w:cs="Times New Roman"/>
          <w:color w:val="231F20"/>
          <w:sz w:val="24"/>
          <w:szCs w:val="24"/>
          <w:lang w:val="en-US"/>
        </w:rPr>
        <w:t>versity</w:t>
      </w:r>
      <w:proofErr w:type="spellEnd"/>
      <w:proofErr w:type="gramEnd"/>
      <w:r w:rsidRPr="008B707B">
        <w:rPr>
          <w:rFonts w:ascii="Times New Roman" w:eastAsia="Times New Roman" w:hAnsi="Times New Roman" w:cs="Times New Roman"/>
          <w:color w:val="231F20"/>
          <w:sz w:val="24"/>
          <w:szCs w:val="24"/>
          <w:lang w:val="en-US"/>
        </w:rPr>
        <w:t xml:space="preserve"> was established in 1249. Most of the 39 Oxford colleges are fine</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buildings</w:t>
      </w:r>
      <w:proofErr w:type="gramEnd"/>
      <w:r w:rsidRPr="008B707B">
        <w:rPr>
          <w:rFonts w:ascii="Times New Roman" w:eastAsia="Times New Roman" w:hAnsi="Times New Roman" w:cs="Times New Roman"/>
          <w:color w:val="231F20"/>
          <w:sz w:val="24"/>
          <w:szCs w:val="24"/>
          <w:lang w:val="en-US"/>
        </w:rPr>
        <w:t xml:space="preserve"> of grey and yellow stone.</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Oxford is known for its specific system of education. Great emphasis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is</w:t>
      </w:r>
      <w:proofErr w:type="gramEnd"/>
      <w:r w:rsidRPr="008B707B">
        <w:rPr>
          <w:rFonts w:ascii="Times New Roman" w:eastAsia="Times New Roman" w:hAnsi="Times New Roman" w:cs="Times New Roman"/>
          <w:color w:val="231F20"/>
          <w:sz w:val="24"/>
          <w:szCs w:val="24"/>
          <w:lang w:val="en-US"/>
        </w:rPr>
        <w:t xml:space="preserve"> laid on tutorials. Each student has a tutor who gives personal instructions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to</w:t>
      </w:r>
      <w:proofErr w:type="gramEnd"/>
      <w:r w:rsidRPr="008B707B">
        <w:rPr>
          <w:rFonts w:ascii="Times New Roman" w:eastAsia="Times New Roman" w:hAnsi="Times New Roman" w:cs="Times New Roman"/>
          <w:color w:val="231F20"/>
          <w:sz w:val="24"/>
          <w:szCs w:val="24"/>
          <w:lang w:val="en-US"/>
        </w:rPr>
        <w:t xml:space="preserve"> the students. Every week the tutor and the students meet to discuss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the</w:t>
      </w:r>
      <w:proofErr w:type="gramEnd"/>
      <w:r w:rsidRPr="008B707B">
        <w:rPr>
          <w:rFonts w:ascii="Times New Roman" w:eastAsia="Times New Roman" w:hAnsi="Times New Roman" w:cs="Times New Roman"/>
          <w:color w:val="231F20"/>
          <w:sz w:val="24"/>
          <w:szCs w:val="24"/>
          <w:lang w:val="en-US"/>
        </w:rPr>
        <w:t xml:space="preserve"> work they have done, to criticize it in detail and to set the next week’s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work</w:t>
      </w:r>
      <w:proofErr w:type="gramEnd"/>
      <w:r w:rsidRPr="008B707B">
        <w:rPr>
          <w:rFonts w:ascii="Times New Roman" w:eastAsia="Times New Roman" w:hAnsi="Times New Roman" w:cs="Times New Roman"/>
          <w:color w:val="231F20"/>
          <w:sz w:val="24"/>
          <w:szCs w:val="24"/>
          <w:lang w:val="en-US"/>
        </w:rPr>
        <w:t>. The students of Oxford make up the most elite [</w:t>
      </w:r>
      <w:proofErr w:type="spellStart"/>
      <w:r w:rsidRPr="008B707B">
        <w:rPr>
          <w:rFonts w:ascii="Times New Roman" w:eastAsia="Times New Roman" w:hAnsi="Times New Roman" w:cs="Times New Roman"/>
          <w:color w:val="231F20"/>
          <w:sz w:val="24"/>
          <w:szCs w:val="24"/>
          <w:lang w:val="en-US"/>
        </w:rPr>
        <w:t>ei</w:t>
      </w:r>
      <w:proofErr w:type="spellEnd"/>
      <w:r w:rsidRPr="008B707B">
        <w:rPr>
          <w:rFonts w:ascii="Times New Roman" w:eastAsia="TimesNewRomanPSMT-Identity-H" w:hAnsi="Times New Roman" w:cs="Times New Roman"/>
          <w:color w:val="231F20"/>
          <w:sz w:val="24"/>
          <w:szCs w:val="24"/>
        </w:rPr>
        <w:t>΄</w:t>
      </w:r>
      <w:proofErr w:type="spellStart"/>
      <w:r w:rsidRPr="008B707B">
        <w:rPr>
          <w:rFonts w:ascii="Times New Roman" w:eastAsia="Times New Roman" w:hAnsi="Times New Roman" w:cs="Times New Roman"/>
          <w:color w:val="231F20"/>
          <w:sz w:val="24"/>
          <w:szCs w:val="24"/>
          <w:lang w:val="en-US"/>
        </w:rPr>
        <w:t>li</w:t>
      </w:r>
      <w:proofErr w:type="gramStart"/>
      <w:r w:rsidRPr="008B707B">
        <w:rPr>
          <w:rFonts w:ascii="Times New Roman" w:eastAsia="Times New Roman" w:hAnsi="Times New Roman" w:cs="Times New Roman"/>
          <w:color w:val="231F20"/>
          <w:sz w:val="24"/>
          <w:szCs w:val="24"/>
          <w:lang w:val="en-US"/>
        </w:rPr>
        <w:t>:t</w:t>
      </w:r>
      <w:proofErr w:type="spellEnd"/>
      <w:proofErr w:type="gramEnd"/>
      <w:r w:rsidRPr="008B707B">
        <w:rPr>
          <w:rFonts w:ascii="Times New Roman" w:eastAsia="Times New Roman" w:hAnsi="Times New Roman" w:cs="Times New Roman"/>
          <w:color w:val="231F20"/>
          <w:sz w:val="24"/>
          <w:szCs w:val="24"/>
          <w:lang w:val="en-US"/>
        </w:rPr>
        <w:t>] elites in the</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world</w:t>
      </w:r>
      <w:proofErr w:type="gramEnd"/>
      <w:r w:rsidRPr="008B707B">
        <w:rPr>
          <w:rFonts w:ascii="Times New Roman" w:eastAsia="Times New Roman" w:hAnsi="Times New Roman" w:cs="Times New Roman"/>
          <w:color w:val="231F20"/>
          <w:sz w:val="24"/>
          <w:szCs w:val="24"/>
          <w:lang w:val="en-US"/>
        </w:rPr>
        <w:t>. Many great men studied there: Milton, Cromwell, Newton; members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of</w:t>
      </w:r>
      <w:proofErr w:type="gramEnd"/>
      <w:r w:rsidRPr="008B707B">
        <w:rPr>
          <w:rFonts w:ascii="Times New Roman" w:eastAsia="Times New Roman" w:hAnsi="Times New Roman" w:cs="Times New Roman"/>
          <w:color w:val="231F20"/>
          <w:sz w:val="24"/>
          <w:szCs w:val="24"/>
          <w:lang w:val="en-US"/>
        </w:rPr>
        <w:t xml:space="preserve"> the Royal family were educated here </w:t>
      </w:r>
      <w:proofErr w:type="spellStart"/>
      <w:r w:rsidRPr="008B707B">
        <w:rPr>
          <w:rFonts w:ascii="Times New Roman" w:eastAsia="Times New Roman" w:hAnsi="Times New Roman" w:cs="Times New Roman"/>
          <w:color w:val="231F20"/>
          <w:sz w:val="24"/>
          <w:szCs w:val="24"/>
          <w:lang w:val="en-US"/>
        </w:rPr>
        <w:t>too.The</w:t>
      </w:r>
      <w:proofErr w:type="spellEnd"/>
      <w:r w:rsidRPr="008B707B">
        <w:rPr>
          <w:rFonts w:ascii="Times New Roman" w:eastAsia="Times New Roman" w:hAnsi="Times New Roman" w:cs="Times New Roman"/>
          <w:color w:val="231F20"/>
          <w:sz w:val="24"/>
          <w:szCs w:val="24"/>
          <w:lang w:val="en-US"/>
        </w:rPr>
        <w:t xml:space="preserve"> university “family”</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has</w:t>
      </w:r>
      <w:proofErr w:type="gramEnd"/>
      <w:r w:rsidRPr="008B707B">
        <w:rPr>
          <w:rFonts w:ascii="Times New Roman" w:eastAsia="Times New Roman" w:hAnsi="Times New Roman" w:cs="Times New Roman"/>
          <w:color w:val="231F20"/>
          <w:sz w:val="24"/>
          <w:szCs w:val="24"/>
          <w:lang w:val="en-US"/>
        </w:rPr>
        <w:t xml:space="preserve"> more than 9,000 members.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You can see the charm of Oxford in the green fields and parks which</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surround</w:t>
      </w:r>
      <w:proofErr w:type="gramEnd"/>
      <w:r w:rsidRPr="008B707B">
        <w:rPr>
          <w:rFonts w:ascii="Times New Roman" w:eastAsia="Times New Roman" w:hAnsi="Times New Roman" w:cs="Times New Roman"/>
          <w:color w:val="231F20"/>
          <w:sz w:val="24"/>
          <w:szCs w:val="24"/>
          <w:lang w:val="en-US"/>
        </w:rPr>
        <w:t xml:space="preserve"> the city. You can see it in the lawns and gardens surrounding</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lastRenderedPageBreak/>
        <w:t>the</w:t>
      </w:r>
      <w:proofErr w:type="gramEnd"/>
      <w:r w:rsidRPr="008B707B">
        <w:rPr>
          <w:rFonts w:ascii="Times New Roman" w:eastAsia="Times New Roman" w:hAnsi="Times New Roman" w:cs="Times New Roman"/>
          <w:color w:val="231F20"/>
          <w:sz w:val="24"/>
          <w:szCs w:val="24"/>
          <w:lang w:val="en-US"/>
        </w:rPr>
        <w:t xml:space="preserve"> colleges which are fine buildings of grey and yellow stone. You can</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see</w:t>
      </w:r>
      <w:proofErr w:type="gramEnd"/>
      <w:r w:rsidRPr="008B707B">
        <w:rPr>
          <w:rFonts w:ascii="Times New Roman" w:eastAsia="Times New Roman" w:hAnsi="Times New Roman" w:cs="Times New Roman"/>
          <w:color w:val="231F20"/>
          <w:sz w:val="24"/>
          <w:szCs w:val="24"/>
          <w:lang w:val="en-US"/>
        </w:rPr>
        <w:t xml:space="preserve"> the charm of Oxford in the river Thames and its streams which pass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near</w:t>
      </w:r>
      <w:proofErr w:type="gramEnd"/>
      <w:r w:rsidRPr="008B707B">
        <w:rPr>
          <w:rFonts w:ascii="Times New Roman" w:eastAsia="Times New Roman" w:hAnsi="Times New Roman" w:cs="Times New Roman"/>
          <w:color w:val="231F20"/>
          <w:sz w:val="24"/>
          <w:szCs w:val="24"/>
          <w:lang w:val="en-US"/>
        </w:rPr>
        <w:t xml:space="preserve"> the city.</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xml:space="preserve">Do you know that the name Oxford means the part of the river </w:t>
      </w:r>
      <w:proofErr w:type="gramStart"/>
      <w:r w:rsidRPr="008B707B">
        <w:rPr>
          <w:rFonts w:ascii="Times New Roman" w:eastAsia="Times New Roman" w:hAnsi="Times New Roman" w:cs="Times New Roman"/>
          <w:color w:val="231F20"/>
          <w:sz w:val="24"/>
          <w:szCs w:val="24"/>
          <w:lang w:val="en-US"/>
        </w:rPr>
        <w:t>Thames</w:t>
      </w:r>
      <w:proofErr w:type="gramEnd"/>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where</w:t>
      </w:r>
      <w:proofErr w:type="gramEnd"/>
      <w:r w:rsidRPr="008B707B">
        <w:rPr>
          <w:rFonts w:ascii="Times New Roman" w:eastAsia="Times New Roman" w:hAnsi="Times New Roman" w:cs="Times New Roman"/>
          <w:color w:val="231F20"/>
          <w:sz w:val="24"/>
          <w:szCs w:val="24"/>
          <w:lang w:val="en-US"/>
        </w:rPr>
        <w:t xml:space="preserve"> the oxen (cattle) forded (crossed)?</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b/>
          <w:color w:val="231F20"/>
          <w:sz w:val="24"/>
          <w:szCs w:val="24"/>
          <w:lang w:val="en-US"/>
        </w:rPr>
      </w:pP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b/>
          <w:color w:val="231F20"/>
          <w:sz w:val="24"/>
          <w:szCs w:val="24"/>
          <w:lang w:val="en-US"/>
        </w:rPr>
      </w:pPr>
      <w:r w:rsidRPr="008B707B">
        <w:rPr>
          <w:rFonts w:ascii="Times New Roman" w:eastAsia="Times New Roman" w:hAnsi="Times New Roman" w:cs="Times New Roman"/>
          <w:b/>
          <w:bCs/>
          <w:color w:val="231F20"/>
          <w:sz w:val="24"/>
          <w:szCs w:val="24"/>
          <w:lang w:val="en-US"/>
        </w:rPr>
        <w:t xml:space="preserve">                                       </w:t>
      </w:r>
      <w:r w:rsidRPr="008B707B">
        <w:rPr>
          <w:rFonts w:ascii="Times New Roman" w:eastAsia="Times New Roman" w:hAnsi="Times New Roman" w:cs="Times New Roman"/>
          <w:b/>
          <w:color w:val="231F20"/>
          <w:sz w:val="24"/>
          <w:szCs w:val="24"/>
          <w:lang w:val="en-US"/>
        </w:rPr>
        <w:t>Universities in Britain</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There are 44 universities in Britain.</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The Universities of Oxford and Cambridge date from the 12th and 13th</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centuries</w:t>
      </w:r>
      <w:proofErr w:type="gramEnd"/>
      <w:r w:rsidRPr="008B707B">
        <w:rPr>
          <w:rFonts w:ascii="Times New Roman" w:eastAsia="Times New Roman" w:hAnsi="Times New Roman" w:cs="Times New Roman"/>
          <w:color w:val="231F20"/>
          <w:sz w:val="24"/>
          <w:szCs w:val="24"/>
          <w:lang w:val="en-US"/>
        </w:rPr>
        <w:t>.</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University degree courses usually extend over 3 or 4 years, but in</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medicine</w:t>
      </w:r>
      <w:proofErr w:type="gramEnd"/>
      <w:r w:rsidRPr="008B707B">
        <w:rPr>
          <w:rFonts w:ascii="Times New Roman" w:eastAsia="Times New Roman" w:hAnsi="Times New Roman" w:cs="Times New Roman"/>
          <w:color w:val="231F20"/>
          <w:sz w:val="24"/>
          <w:szCs w:val="24"/>
          <w:lang w:val="en-US"/>
        </w:rPr>
        <w:t>, dentistry and veterinary service 5 or 6 years are needed.</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About 45 % of Britain’s full-time university students take arts or social</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studies</w:t>
      </w:r>
      <w:proofErr w:type="gramEnd"/>
      <w:r w:rsidRPr="008B707B">
        <w:rPr>
          <w:rFonts w:ascii="Times New Roman" w:eastAsia="Times New Roman" w:hAnsi="Times New Roman" w:cs="Times New Roman"/>
          <w:color w:val="231F20"/>
          <w:sz w:val="24"/>
          <w:szCs w:val="24"/>
          <w:lang w:val="en-US"/>
        </w:rPr>
        <w:t xml:space="preserve"> courses, 41 % science and technology, about 10 % study medicine,</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dentistry</w:t>
      </w:r>
      <w:proofErr w:type="gramEnd"/>
      <w:r w:rsidRPr="008B707B">
        <w:rPr>
          <w:rFonts w:ascii="Times New Roman" w:eastAsia="Times New Roman" w:hAnsi="Times New Roman" w:cs="Times New Roman"/>
          <w:color w:val="231F20"/>
          <w:sz w:val="24"/>
          <w:szCs w:val="24"/>
          <w:lang w:val="en-US"/>
        </w:rPr>
        <w:t xml:space="preserve">, vet. </w:t>
      </w:r>
      <w:proofErr w:type="gramStart"/>
      <w:r w:rsidRPr="008B707B">
        <w:rPr>
          <w:rFonts w:ascii="Times New Roman" w:eastAsia="Times New Roman" w:hAnsi="Times New Roman" w:cs="Times New Roman"/>
          <w:color w:val="231F20"/>
          <w:sz w:val="24"/>
          <w:szCs w:val="24"/>
          <w:lang w:val="en-US"/>
        </w:rPr>
        <w:t>service</w:t>
      </w:r>
      <w:proofErr w:type="gramEnd"/>
      <w:r w:rsidRPr="008B707B">
        <w:rPr>
          <w:rFonts w:ascii="Times New Roman" w:eastAsia="Times New Roman" w:hAnsi="Times New Roman" w:cs="Times New Roman"/>
          <w:color w:val="231F20"/>
          <w:sz w:val="24"/>
          <w:szCs w:val="24"/>
          <w:lang w:val="en-US"/>
        </w:rPr>
        <w:t xml:space="preserve"> and so on.</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Admission to the University is by examination and selection.</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The word ‘University’, like the word ‘College’ meant originally a</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society</w:t>
      </w:r>
      <w:proofErr w:type="gramEnd"/>
      <w:r w:rsidRPr="008B707B">
        <w:rPr>
          <w:rFonts w:ascii="Times New Roman" w:eastAsia="Times New Roman" w:hAnsi="Times New Roman" w:cs="Times New Roman"/>
          <w:color w:val="231F20"/>
          <w:sz w:val="24"/>
          <w:szCs w:val="24"/>
          <w:lang w:val="en-US"/>
        </w:rPr>
        <w:t xml:space="preserve"> of people with a common employment.</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
    <w:p w:rsidR="008B707B" w:rsidRPr="008B707B" w:rsidRDefault="008B707B" w:rsidP="008B707B">
      <w:pPr>
        <w:keepNext/>
        <w:suppressAutoHyphens/>
        <w:spacing w:after="0" w:line="240" w:lineRule="auto"/>
        <w:outlineLvl w:val="3"/>
        <w:rPr>
          <w:rFonts w:ascii="Times New Roman" w:hAnsi="Times New Roman" w:cs="Times New Roman"/>
          <w:b/>
          <w:bCs/>
          <w:color w:val="auto"/>
          <w:sz w:val="24"/>
          <w:szCs w:val="24"/>
          <w:lang w:val="en-US" w:eastAsia="ar-SA"/>
        </w:rPr>
      </w:pPr>
    </w:p>
    <w:p w:rsidR="008B707B" w:rsidRPr="008B707B" w:rsidRDefault="008B707B" w:rsidP="008B707B">
      <w:pPr>
        <w:autoSpaceDE w:val="0"/>
        <w:autoSpaceDN w:val="0"/>
        <w:adjustRightInd w:val="0"/>
        <w:spacing w:after="0" w:line="317" w:lineRule="exact"/>
        <w:ind w:left="202" w:firstLine="397"/>
        <w:jc w:val="center"/>
        <w:rPr>
          <w:rFonts w:ascii="Times New Roman" w:eastAsia="Times New Roman" w:hAnsi="Times New Roman" w:cs="Times New Roman"/>
          <w:b/>
          <w:bCs/>
          <w:color w:val="auto"/>
          <w:sz w:val="24"/>
          <w:szCs w:val="24"/>
        </w:rPr>
      </w:pPr>
      <w:r w:rsidRPr="008B707B">
        <w:rPr>
          <w:rFonts w:ascii="Times New Roman" w:eastAsia="Times New Roman" w:hAnsi="Times New Roman" w:cs="Times New Roman"/>
          <w:b/>
          <w:bCs/>
          <w:color w:val="auto"/>
          <w:sz w:val="24"/>
          <w:szCs w:val="24"/>
        </w:rPr>
        <w:t>Вариант №2.</w:t>
      </w:r>
    </w:p>
    <w:p w:rsidR="008B707B" w:rsidRPr="008B707B" w:rsidRDefault="008B707B" w:rsidP="008B707B">
      <w:pPr>
        <w:autoSpaceDE w:val="0"/>
        <w:autoSpaceDN w:val="0"/>
        <w:adjustRightInd w:val="0"/>
        <w:spacing w:after="0" w:line="240" w:lineRule="exact"/>
        <w:ind w:firstLine="397"/>
        <w:jc w:val="both"/>
        <w:rPr>
          <w:rFonts w:ascii="Times New Roman" w:eastAsia="Times New Roman" w:hAnsi="Times New Roman" w:cs="Times New Roman"/>
          <w:color w:val="auto"/>
          <w:sz w:val="24"/>
          <w:szCs w:val="24"/>
        </w:rPr>
      </w:pPr>
    </w:p>
    <w:p w:rsidR="008B707B" w:rsidRPr="0038368E"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lang w:val="en-US"/>
        </w:rPr>
      </w:pPr>
      <w:r w:rsidRPr="008B707B">
        <w:rPr>
          <w:rFonts w:ascii="Times New Roman" w:eastAsia="TimesNewRoman,Bold-Identity-H" w:hAnsi="Times New Roman" w:cs="Times New Roman"/>
          <w:b/>
          <w:bCs/>
          <w:color w:val="auto"/>
          <w:sz w:val="24"/>
          <w:szCs w:val="24"/>
        </w:rPr>
        <w:t xml:space="preserve">Задание 1. </w:t>
      </w:r>
      <w:r w:rsidRPr="008B707B">
        <w:rPr>
          <w:rFonts w:ascii="Times New Roman" w:eastAsia="TimesNewRoman-Identity-H" w:hAnsi="Times New Roman" w:cs="Times New Roman"/>
          <w:color w:val="auto"/>
          <w:sz w:val="24"/>
          <w:szCs w:val="24"/>
        </w:rPr>
        <w:t>Составьте предложения из следующих слов</w:t>
      </w:r>
      <w:r w:rsidRPr="008B707B">
        <w:rPr>
          <w:rFonts w:ascii="Times New Roman" w:eastAsia="TimesNewRoman,Bold-Identity-H" w:hAnsi="Times New Roman" w:cs="Times New Roman"/>
          <w:color w:val="auto"/>
          <w:sz w:val="24"/>
          <w:szCs w:val="24"/>
        </w:rPr>
        <w:t xml:space="preserve">. </w:t>
      </w:r>
      <w:r w:rsidRPr="008B707B">
        <w:rPr>
          <w:rFonts w:ascii="Times New Roman" w:eastAsia="TimesNewRoman-Identity-H" w:hAnsi="Times New Roman" w:cs="Times New Roman"/>
          <w:color w:val="auto"/>
          <w:sz w:val="24"/>
          <w:szCs w:val="24"/>
        </w:rPr>
        <w:t>Полученные</w:t>
      </w:r>
      <w:r w:rsidRPr="0038368E">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предложения</w:t>
      </w:r>
    </w:p>
    <w:p w:rsidR="008B707B" w:rsidRPr="0038368E"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lang w:val="en-US"/>
        </w:rPr>
      </w:pPr>
      <w:proofErr w:type="gramStart"/>
      <w:r w:rsidRPr="008B707B">
        <w:rPr>
          <w:rFonts w:ascii="Times New Roman" w:eastAsia="TimesNewRoman-Identity-H" w:hAnsi="Times New Roman" w:cs="Times New Roman"/>
          <w:color w:val="auto"/>
          <w:sz w:val="24"/>
          <w:szCs w:val="24"/>
        </w:rPr>
        <w:t>переведите</w:t>
      </w:r>
      <w:proofErr w:type="gramEnd"/>
      <w:r w:rsidRPr="0038368E">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на</w:t>
      </w:r>
      <w:r w:rsidRPr="0038368E">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русский</w:t>
      </w:r>
      <w:r w:rsidRPr="0038368E">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язык</w:t>
      </w:r>
      <w:r w:rsidRPr="0038368E">
        <w:rPr>
          <w:rFonts w:ascii="Times New Roman" w:eastAsia="TimesNewRoman-Identity-H" w:hAnsi="Times New Roman" w:cs="Times New Roman"/>
          <w:color w:val="auto"/>
          <w:sz w:val="24"/>
          <w:szCs w:val="24"/>
          <w:lang w:val="en-US"/>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in the evening, is, my elder son, at 7, at home, usually.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2. </w:t>
      </w:r>
      <w:proofErr w:type="gramStart"/>
      <w:r w:rsidRPr="008B707B">
        <w:rPr>
          <w:rFonts w:ascii="Times New Roman" w:eastAsia="TimesNewRoman,Bold-Identity-H" w:hAnsi="Times New Roman" w:cs="Times New Roman"/>
          <w:color w:val="auto"/>
          <w:sz w:val="24"/>
          <w:szCs w:val="24"/>
          <w:lang w:val="en-US"/>
        </w:rPr>
        <w:t>stay</w:t>
      </w:r>
      <w:proofErr w:type="gramEnd"/>
      <w:r w:rsidRPr="008B707B">
        <w:rPr>
          <w:rFonts w:ascii="Times New Roman" w:eastAsia="TimesNewRoman,Bold-Identity-H" w:hAnsi="Times New Roman" w:cs="Times New Roman"/>
          <w:color w:val="auto"/>
          <w:sz w:val="24"/>
          <w:szCs w:val="24"/>
          <w:lang w:val="en-US"/>
        </w:rPr>
        <w:t>, we, at home, often, in the evening.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in the morning, writes, usually, the secretary, letters.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4. </w:t>
      </w:r>
      <w:proofErr w:type="gramStart"/>
      <w:r w:rsidRPr="008B707B">
        <w:rPr>
          <w:rFonts w:ascii="Times New Roman" w:eastAsia="TimesNewRoman,Bold-Identity-H" w:hAnsi="Times New Roman" w:cs="Times New Roman"/>
          <w:color w:val="auto"/>
          <w:sz w:val="24"/>
          <w:szCs w:val="24"/>
          <w:lang w:val="en-US"/>
        </w:rPr>
        <w:t>watch</w:t>
      </w:r>
      <w:proofErr w:type="gramEnd"/>
      <w:r w:rsidRPr="008B707B">
        <w:rPr>
          <w:rFonts w:ascii="Times New Roman" w:eastAsia="TimesNewRoman,Bold-Identity-H" w:hAnsi="Times New Roman" w:cs="Times New Roman"/>
          <w:color w:val="auto"/>
          <w:sz w:val="24"/>
          <w:szCs w:val="24"/>
          <w:lang w:val="en-US"/>
        </w:rPr>
        <w:t>, after 10, don’t, television.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5. </w:t>
      </w:r>
      <w:proofErr w:type="gramStart"/>
      <w:r w:rsidRPr="008B707B">
        <w:rPr>
          <w:rFonts w:ascii="Times New Roman" w:eastAsia="TimesNewRoman,Bold-Identity-H" w:hAnsi="Times New Roman" w:cs="Times New Roman"/>
          <w:color w:val="auto"/>
          <w:sz w:val="24"/>
          <w:szCs w:val="24"/>
          <w:lang w:val="en-US"/>
        </w:rPr>
        <w:t>your</w:t>
      </w:r>
      <w:proofErr w:type="gramEnd"/>
      <w:r w:rsidRPr="008B707B">
        <w:rPr>
          <w:rFonts w:ascii="Times New Roman" w:eastAsia="TimesNewRoman,Bold-Identity-H" w:hAnsi="Times New Roman" w:cs="Times New Roman"/>
          <w:color w:val="auto"/>
          <w:sz w:val="24"/>
          <w:szCs w:val="24"/>
          <w:lang w:val="en-US"/>
        </w:rPr>
        <w:t xml:space="preserve"> manager, finish, at 7, his work, sometimes, does?</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2. </w:t>
      </w:r>
      <w:r w:rsidRPr="008B707B">
        <w:rPr>
          <w:rFonts w:ascii="Times New Roman" w:eastAsia="TimesNewRoman-Identity-H" w:hAnsi="Times New Roman" w:cs="Times New Roman"/>
          <w:color w:val="auto"/>
          <w:sz w:val="24"/>
          <w:szCs w:val="24"/>
        </w:rPr>
        <w:t>Выберите соответствующий артикль.</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color w:val="auto"/>
          <w:sz w:val="24"/>
          <w:szCs w:val="24"/>
        </w:rPr>
        <w:t xml:space="preserve">1. </w:t>
      </w:r>
      <w:r w:rsidRPr="008B707B">
        <w:rPr>
          <w:rFonts w:ascii="Times New Roman" w:eastAsia="TimesNewRoman,Bold-Identity-H" w:hAnsi="Times New Roman" w:cs="Times New Roman"/>
          <w:color w:val="auto"/>
          <w:sz w:val="24"/>
          <w:szCs w:val="24"/>
          <w:lang w:val="en-US"/>
        </w:rPr>
        <w:t>I</w:t>
      </w:r>
      <w:r w:rsidRPr="008B707B">
        <w:rPr>
          <w:rFonts w:ascii="Times New Roman" w:eastAsia="TimesNewRoman,Bold-Identity-H" w:hAnsi="Times New Roman" w:cs="Times New Roman"/>
          <w:color w:val="auto"/>
          <w:sz w:val="24"/>
          <w:szCs w:val="24"/>
        </w:rPr>
        <w:t xml:space="preserve"> </w:t>
      </w:r>
      <w:r w:rsidRPr="008B707B">
        <w:rPr>
          <w:rFonts w:ascii="Times New Roman" w:eastAsia="TimesNewRoman,Bold-Identity-H" w:hAnsi="Times New Roman" w:cs="Times New Roman"/>
          <w:color w:val="auto"/>
          <w:sz w:val="24"/>
          <w:szCs w:val="24"/>
          <w:lang w:val="en-US"/>
        </w:rPr>
        <w:t>haven</w:t>
      </w:r>
      <w:r w:rsidRPr="008B707B">
        <w:rPr>
          <w:rFonts w:ascii="Times New Roman" w:eastAsia="TimesNewRoman,Bold-Identity-H" w:hAnsi="Times New Roman" w:cs="Times New Roman"/>
          <w:color w:val="auto"/>
          <w:sz w:val="24"/>
          <w:szCs w:val="24"/>
        </w:rPr>
        <w:t>’</w:t>
      </w:r>
      <w:r w:rsidRPr="008B707B">
        <w:rPr>
          <w:rFonts w:ascii="Times New Roman" w:eastAsia="TimesNewRoman,Bold-Identity-H" w:hAnsi="Times New Roman" w:cs="Times New Roman"/>
          <w:color w:val="auto"/>
          <w:sz w:val="24"/>
          <w:szCs w:val="24"/>
          <w:lang w:val="en-US"/>
        </w:rPr>
        <w:t>t</w:t>
      </w:r>
      <w:r w:rsidRPr="008B707B">
        <w:rPr>
          <w:rFonts w:ascii="Times New Roman" w:eastAsia="TimesNewRoman,Bold-Identity-H" w:hAnsi="Times New Roman" w:cs="Times New Roman"/>
          <w:color w:val="auto"/>
          <w:sz w:val="24"/>
          <w:szCs w:val="24"/>
        </w:rPr>
        <w:t xml:space="preserve"> </w:t>
      </w:r>
      <w:r w:rsidRPr="008B707B">
        <w:rPr>
          <w:rFonts w:ascii="Times New Roman" w:eastAsia="TimesNewRoman,Bold-Identity-H" w:hAnsi="Times New Roman" w:cs="Times New Roman"/>
          <w:color w:val="auto"/>
          <w:sz w:val="24"/>
          <w:szCs w:val="24"/>
          <w:lang w:val="en-US"/>
        </w:rPr>
        <w:t>got</w:t>
      </w:r>
      <w:r w:rsidRPr="008B707B">
        <w:rPr>
          <w:rFonts w:ascii="Times New Roman" w:eastAsia="TimesNewRoman,Bold-Identity-H" w:hAnsi="Times New Roman" w:cs="Times New Roman"/>
          <w:color w:val="auto"/>
          <w:sz w:val="24"/>
          <w:szCs w:val="24"/>
        </w:rPr>
        <w:t xml:space="preserve"> … </w:t>
      </w:r>
      <w:r w:rsidRPr="008B707B">
        <w:rPr>
          <w:rFonts w:ascii="Times New Roman" w:eastAsia="TimesNewRoman,Bold-Identity-H" w:hAnsi="Times New Roman" w:cs="Times New Roman"/>
          <w:color w:val="auto"/>
          <w:sz w:val="24"/>
          <w:szCs w:val="24"/>
          <w:lang w:val="en-US"/>
        </w:rPr>
        <w:t>three</w:t>
      </w:r>
      <w:r w:rsidRPr="008B707B">
        <w:rPr>
          <w:rFonts w:ascii="Times New Roman" w:eastAsia="TimesNewRoman,Bold-Identity-H" w:hAnsi="Times New Roman" w:cs="Times New Roman"/>
          <w:color w:val="auto"/>
          <w:sz w:val="24"/>
          <w:szCs w:val="24"/>
        </w:rPr>
        <w:t>-</w:t>
      </w:r>
      <w:r w:rsidRPr="008B707B">
        <w:rPr>
          <w:rFonts w:ascii="Times New Roman" w:eastAsia="TimesNewRoman,Bold-Identity-H" w:hAnsi="Times New Roman" w:cs="Times New Roman"/>
          <w:color w:val="auto"/>
          <w:sz w:val="24"/>
          <w:szCs w:val="24"/>
          <w:lang w:val="en-US"/>
        </w:rPr>
        <w:t>room</w:t>
      </w:r>
      <w:r w:rsidRPr="008B707B">
        <w:rPr>
          <w:rFonts w:ascii="Times New Roman" w:eastAsia="TimesNewRoman,Bold-Identity-H" w:hAnsi="Times New Roman" w:cs="Times New Roman"/>
          <w:color w:val="auto"/>
          <w:sz w:val="24"/>
          <w:szCs w:val="24"/>
        </w:rPr>
        <w:t xml:space="preserve"> </w:t>
      </w:r>
      <w:r w:rsidRPr="008B707B">
        <w:rPr>
          <w:rFonts w:ascii="Times New Roman" w:eastAsia="TimesNewRoman,Bold-Identity-H" w:hAnsi="Times New Roman" w:cs="Times New Roman"/>
          <w:color w:val="auto"/>
          <w:sz w:val="24"/>
          <w:szCs w:val="24"/>
          <w:lang w:val="en-US"/>
        </w:rPr>
        <w:t>flat</w:t>
      </w:r>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I’ve got … two-room flat.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 sitting-room is not very large.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We’ve got … sofa in … sitting-room.</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 sofa is green.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We often stay at home in … evenings.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I come to … office at 9.</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8. I read telexes and write letters in … morning.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10. She is … manager.</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3. </w:t>
      </w:r>
      <w:r w:rsidRPr="008B707B">
        <w:rPr>
          <w:rFonts w:ascii="Times New Roman" w:eastAsia="TimesNewRoman-Identity-H" w:hAnsi="Times New Roman" w:cs="Times New Roman"/>
          <w:color w:val="auto"/>
          <w:sz w:val="24"/>
          <w:szCs w:val="24"/>
        </w:rPr>
        <w:t xml:space="preserve">Вместо пропусков поставьте </w:t>
      </w:r>
      <w:proofErr w:type="spellStart"/>
      <w:r w:rsidRPr="008B707B">
        <w:rPr>
          <w:rFonts w:ascii="Times New Roman" w:eastAsia="TimesNewRoman,Bold-Identity-H" w:hAnsi="Times New Roman" w:cs="Times New Roman"/>
          <w:b/>
          <w:bCs/>
          <w:color w:val="auto"/>
          <w:sz w:val="24"/>
          <w:szCs w:val="24"/>
        </w:rPr>
        <w:t>much</w:t>
      </w:r>
      <w:proofErr w:type="spellEnd"/>
      <w:r w:rsidRPr="008B707B">
        <w:rPr>
          <w:rFonts w:ascii="Times New Roman" w:eastAsia="TimesNewRoman,Bold-Identity-H" w:hAnsi="Times New Roman" w:cs="Times New Roman"/>
          <w:b/>
          <w:bCs/>
          <w:color w:val="auto"/>
          <w:sz w:val="24"/>
          <w:szCs w:val="24"/>
        </w:rPr>
        <w:t xml:space="preserve"> </w:t>
      </w:r>
      <w:r w:rsidRPr="008B707B">
        <w:rPr>
          <w:rFonts w:ascii="Times New Roman" w:eastAsia="TimesNewRoman-Identity-H" w:hAnsi="Times New Roman" w:cs="Times New Roman"/>
          <w:color w:val="auto"/>
          <w:sz w:val="24"/>
          <w:szCs w:val="24"/>
        </w:rPr>
        <w:t xml:space="preserve">или </w:t>
      </w:r>
      <w:proofErr w:type="spellStart"/>
      <w:r w:rsidRPr="008B707B">
        <w:rPr>
          <w:rFonts w:ascii="Times New Roman" w:eastAsia="TimesNewRoman,Bold-Identity-H" w:hAnsi="Times New Roman" w:cs="Times New Roman"/>
          <w:b/>
          <w:bCs/>
          <w:color w:val="auto"/>
          <w:sz w:val="24"/>
          <w:szCs w:val="24"/>
        </w:rPr>
        <w:t>many</w:t>
      </w:r>
      <w:proofErr w:type="spellEnd"/>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He drinks … coffee in the mornings.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She reads … letters in the office.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lastRenderedPageBreak/>
        <w:t>3. They watch … television.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I like … milk in the tea.</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He writes … books.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They have got … customers.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You know … foreign languages.</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4. </w:t>
      </w:r>
      <w:r w:rsidRPr="008B707B">
        <w:rPr>
          <w:rFonts w:ascii="Times New Roman" w:eastAsia="TimesNewRoman-Identity-H" w:hAnsi="Times New Roman" w:cs="Times New Roman"/>
          <w:color w:val="auto"/>
          <w:sz w:val="24"/>
          <w:szCs w:val="24"/>
        </w:rPr>
        <w:t>Напишите следующие существительные во множественном числе.</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office</w:t>
      </w:r>
      <w:proofErr w:type="gramEnd"/>
      <w:r w:rsidRPr="008B707B">
        <w:rPr>
          <w:rFonts w:ascii="Times New Roman" w:eastAsia="TimesNewRoman,Bold-Identity-H" w:hAnsi="Times New Roman" w:cs="Times New Roman"/>
          <w:color w:val="auto"/>
          <w:sz w:val="24"/>
          <w:szCs w:val="24"/>
          <w:lang w:val="en-US"/>
        </w:rPr>
        <w:t>, company, manager, secretary, child, wife, day, evening, man, desk, table, woman,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pencil</w:t>
      </w:r>
      <w:proofErr w:type="gramEnd"/>
      <w:r w:rsidRPr="008B707B">
        <w:rPr>
          <w:rFonts w:ascii="Times New Roman" w:eastAsia="TimesNewRoman,Bold-Identity-H" w:hAnsi="Times New Roman" w:cs="Times New Roman"/>
          <w:color w:val="auto"/>
          <w:sz w:val="24"/>
          <w:szCs w:val="24"/>
          <w:lang w:val="en-US"/>
        </w:rPr>
        <w:t>, pen, firm, contract.</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5. </w:t>
      </w:r>
      <w:r w:rsidRPr="008B707B">
        <w:rPr>
          <w:rFonts w:ascii="Times New Roman" w:eastAsia="TimesNewRoman-Identity-H" w:hAnsi="Times New Roman" w:cs="Times New Roman"/>
          <w:color w:val="auto"/>
          <w:sz w:val="24"/>
          <w:szCs w:val="24"/>
        </w:rPr>
        <w:t>Поставьте глаголы в скобках в повелительное наклонение.</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come) to my home.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read) cables.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w:t>
      </w:r>
      <w:proofErr w:type="gramStart"/>
      <w:r w:rsidRPr="008B707B">
        <w:rPr>
          <w:rFonts w:ascii="Times New Roman" w:eastAsia="TimesNewRoman,Bold-Identity-H" w:hAnsi="Times New Roman" w:cs="Times New Roman"/>
          <w:color w:val="auto"/>
          <w:sz w:val="24"/>
          <w:szCs w:val="24"/>
          <w:lang w:val="en-US"/>
        </w:rPr>
        <w:t>not</w:t>
      </w:r>
      <w:proofErr w:type="gramEnd"/>
      <w:r w:rsidRPr="008B707B">
        <w:rPr>
          <w:rFonts w:ascii="Times New Roman" w:eastAsia="TimesNewRoman,Bold-Identity-H" w:hAnsi="Times New Roman" w:cs="Times New Roman"/>
          <w:color w:val="auto"/>
          <w:sz w:val="24"/>
          <w:szCs w:val="24"/>
          <w:lang w:val="en-US"/>
        </w:rPr>
        <w:t xml:space="preserve"> to meet) my friend.</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w:t>
      </w:r>
      <w:proofErr w:type="gramStart"/>
      <w:r w:rsidRPr="008B707B">
        <w:rPr>
          <w:rFonts w:ascii="Times New Roman" w:eastAsia="TimesNewRoman,Bold-Identity-H" w:hAnsi="Times New Roman" w:cs="Times New Roman"/>
          <w:color w:val="auto"/>
          <w:sz w:val="24"/>
          <w:szCs w:val="24"/>
          <w:lang w:val="en-US"/>
        </w:rPr>
        <w:t>not</w:t>
      </w:r>
      <w:proofErr w:type="gramEnd"/>
      <w:r w:rsidRPr="008B707B">
        <w:rPr>
          <w:rFonts w:ascii="Times New Roman" w:eastAsia="TimesNewRoman,Bold-Identity-H" w:hAnsi="Times New Roman" w:cs="Times New Roman"/>
          <w:color w:val="auto"/>
          <w:sz w:val="24"/>
          <w:szCs w:val="24"/>
          <w:lang w:val="en-US"/>
        </w:rPr>
        <w:t xml:space="preserve"> to read) letters.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write) offers.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6. </w:t>
      </w:r>
      <w:r w:rsidRPr="008B707B">
        <w:rPr>
          <w:rFonts w:ascii="Times New Roman" w:eastAsia="TimesNewRoman-Identity-H" w:hAnsi="Times New Roman" w:cs="Times New Roman"/>
          <w:color w:val="auto"/>
          <w:sz w:val="24"/>
          <w:szCs w:val="24"/>
        </w:rPr>
        <w:t xml:space="preserve">Вставьте правильную форму глагола </w:t>
      </w:r>
      <w:proofErr w:type="spellStart"/>
      <w:r w:rsidRPr="008B707B">
        <w:rPr>
          <w:rFonts w:ascii="Times New Roman" w:eastAsia="TimesNewRoman,Bold-Identity-H" w:hAnsi="Times New Roman" w:cs="Times New Roman"/>
          <w:b/>
          <w:bCs/>
          <w:color w:val="auto"/>
          <w:sz w:val="24"/>
          <w:szCs w:val="24"/>
        </w:rPr>
        <w:t>to</w:t>
      </w:r>
      <w:proofErr w:type="spellEnd"/>
      <w:r w:rsidRPr="008B707B">
        <w:rPr>
          <w:rFonts w:ascii="Times New Roman" w:eastAsia="TimesNewRoman,Bold-Identity-H" w:hAnsi="Times New Roman" w:cs="Times New Roman"/>
          <w:b/>
          <w:bCs/>
          <w:color w:val="auto"/>
          <w:sz w:val="24"/>
          <w:szCs w:val="24"/>
        </w:rPr>
        <w:t xml:space="preserve"> </w:t>
      </w:r>
      <w:proofErr w:type="spellStart"/>
      <w:r w:rsidRPr="008B707B">
        <w:rPr>
          <w:rFonts w:ascii="Times New Roman" w:eastAsia="TimesNewRoman,Bold-Identity-H" w:hAnsi="Times New Roman" w:cs="Times New Roman"/>
          <w:b/>
          <w:bCs/>
          <w:color w:val="auto"/>
          <w:sz w:val="24"/>
          <w:szCs w:val="24"/>
        </w:rPr>
        <w:t>have</w:t>
      </w:r>
      <w:proofErr w:type="spellEnd"/>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w:t>
      </w:r>
      <w:proofErr w:type="spellStart"/>
      <w:r w:rsidRPr="008B707B">
        <w:rPr>
          <w:rFonts w:ascii="Times New Roman" w:eastAsia="TimesNewRoman,Bold-Identity-H" w:hAnsi="Times New Roman" w:cs="Times New Roman"/>
          <w:color w:val="auto"/>
          <w:sz w:val="24"/>
          <w:szCs w:val="24"/>
          <w:lang w:val="en-US"/>
        </w:rPr>
        <w:t>Stepanov</w:t>
      </w:r>
      <w:proofErr w:type="spellEnd"/>
      <w:r w:rsidRPr="008B707B">
        <w:rPr>
          <w:rFonts w:ascii="Times New Roman" w:eastAsia="TimesNewRoman,Bold-Identity-H" w:hAnsi="Times New Roman" w:cs="Times New Roman"/>
          <w:color w:val="auto"/>
          <w:sz w:val="24"/>
          <w:szCs w:val="24"/>
          <w:lang w:val="en-US"/>
        </w:rPr>
        <w:t xml:space="preserve"> … a very large flat.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Children … lunch at 2 o’clock usually.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Our firm … many offers from foreign companies.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We … talks in the evenings.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He … lessons in the mornings.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6. </w:t>
      </w:r>
      <w:proofErr w:type="spellStart"/>
      <w:r w:rsidRPr="008B707B">
        <w:rPr>
          <w:rFonts w:ascii="Times New Roman" w:eastAsia="TimesNewRoman,Bold-Identity-H" w:hAnsi="Times New Roman" w:cs="Times New Roman"/>
          <w:color w:val="auto"/>
          <w:sz w:val="24"/>
          <w:szCs w:val="24"/>
          <w:lang w:val="en-US"/>
        </w:rPr>
        <w:t>Petrov</w:t>
      </w:r>
      <w:proofErr w:type="spellEnd"/>
      <w:r w:rsidRPr="008B707B">
        <w:rPr>
          <w:rFonts w:ascii="Times New Roman" w:eastAsia="TimesNewRoman,Bold-Identity-H" w:hAnsi="Times New Roman" w:cs="Times New Roman"/>
          <w:color w:val="auto"/>
          <w:sz w:val="24"/>
          <w:szCs w:val="24"/>
          <w:lang w:val="en-US"/>
        </w:rPr>
        <w:t xml:space="preserve"> … three children.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i/>
          <w:iCs/>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7. </w:t>
      </w:r>
      <w:r w:rsidRPr="008B707B">
        <w:rPr>
          <w:rFonts w:ascii="Times New Roman" w:eastAsia="TimesNewRoman-Identity-H" w:hAnsi="Times New Roman" w:cs="Times New Roman"/>
          <w:color w:val="auto"/>
          <w:sz w:val="24"/>
          <w:szCs w:val="24"/>
        </w:rPr>
        <w:t>Заполните пропуски соответствующими словами</w:t>
      </w:r>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bookcase</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town</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map</w:t>
      </w:r>
      <w:proofErr w:type="spellEnd"/>
      <w:r w:rsidRPr="008B707B">
        <w:rPr>
          <w:rFonts w:ascii="Times New Roman" w:eastAsia="TimesNewRoman,Bold-Identity-H" w:hAnsi="Times New Roman" w:cs="Times New Roman"/>
          <w:i/>
          <w:iCs/>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i/>
          <w:iCs/>
          <w:color w:val="auto"/>
          <w:sz w:val="24"/>
          <w:szCs w:val="24"/>
          <w:lang w:val="en-US"/>
        </w:rPr>
      </w:pPr>
      <w:proofErr w:type="gramStart"/>
      <w:r w:rsidRPr="008B707B">
        <w:rPr>
          <w:rFonts w:ascii="Times New Roman" w:eastAsia="TimesNewRoman,Bold-Identity-H" w:hAnsi="Times New Roman" w:cs="Times New Roman"/>
          <w:i/>
          <w:iCs/>
          <w:color w:val="auto"/>
          <w:sz w:val="24"/>
          <w:szCs w:val="24"/>
          <w:lang w:val="en-US"/>
        </w:rPr>
        <w:t>tables</w:t>
      </w:r>
      <w:proofErr w:type="gramEnd"/>
      <w:r w:rsidRPr="008B707B">
        <w:rPr>
          <w:rFonts w:ascii="Times New Roman" w:eastAsia="TimesNewRoman,Bold-Identity-H" w:hAnsi="Times New Roman" w:cs="Times New Roman"/>
          <w:i/>
          <w:iCs/>
          <w:color w:val="auto"/>
          <w:sz w:val="24"/>
          <w:szCs w:val="24"/>
          <w:lang w:val="en-US"/>
        </w:rPr>
        <w:t>, lesson, tables and chairs, classroom.</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We are at an English </w:t>
      </w:r>
      <w:proofErr w:type="gramStart"/>
      <w:r w:rsidRPr="008B707B">
        <w:rPr>
          <w:rFonts w:ascii="Times New Roman" w:eastAsia="TimesNewRoman,Bold-Identity-H" w:hAnsi="Times New Roman" w:cs="Times New Roman"/>
          <w:color w:val="auto"/>
          <w:sz w:val="24"/>
          <w:szCs w:val="24"/>
          <w:lang w:val="en-US"/>
        </w:rPr>
        <w:t>… .</w:t>
      </w:r>
      <w:proofErr w:type="gramEnd"/>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The … is light and clean.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72</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There are many … and chairs there.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Is there a … on the wall?</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5. It’s a picture of a </w:t>
      </w:r>
      <w:proofErr w:type="gramStart"/>
      <w:r w:rsidRPr="008B707B">
        <w:rPr>
          <w:rFonts w:ascii="Times New Roman" w:eastAsia="TimesNewRoman,Bold-Identity-H" w:hAnsi="Times New Roman" w:cs="Times New Roman"/>
          <w:color w:val="auto"/>
          <w:sz w:val="24"/>
          <w:szCs w:val="24"/>
          <w:lang w:val="en-US"/>
        </w:rPr>
        <w:t>… .</w:t>
      </w:r>
      <w:proofErr w:type="gramEnd"/>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How many … … … are there in the room?</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There is a … there, too.</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8. </w:t>
      </w:r>
      <w:r w:rsidRPr="008B707B">
        <w:rPr>
          <w:rFonts w:ascii="Times New Roman" w:eastAsia="TimesNewRoman-Identity-H" w:hAnsi="Times New Roman" w:cs="Times New Roman"/>
          <w:color w:val="auto"/>
          <w:sz w:val="24"/>
          <w:szCs w:val="24"/>
        </w:rPr>
        <w:t>Соотнесите две части предложений.</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We are in … a) … of a town.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The walls … b) … Russian books.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Is there a map … c) … on the wall?</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It is a picture … d) … our classroom.</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There are few … e) … are blue.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b/>
          <w:bCs/>
          <w:color w:val="auto"/>
          <w:sz w:val="24"/>
          <w:szCs w:val="24"/>
          <w:lang w:val="en-US"/>
        </w:rPr>
      </w:pPr>
    </w:p>
    <w:p w:rsidR="008B707B" w:rsidRPr="008B707B" w:rsidRDefault="008B707B" w:rsidP="008B707B">
      <w:pPr>
        <w:autoSpaceDE w:val="0"/>
        <w:autoSpaceDN w:val="0"/>
        <w:adjustRightInd w:val="0"/>
        <w:spacing w:after="0" w:line="240" w:lineRule="auto"/>
        <w:rPr>
          <w:rFonts w:ascii="Times New Roman" w:eastAsia="Times New Roman" w:hAnsi="Times New Roman" w:cs="Times New Roman"/>
          <w:noProof/>
          <w:color w:val="auto"/>
          <w:sz w:val="24"/>
          <w:szCs w:val="24"/>
        </w:rPr>
      </w:pPr>
      <w:r w:rsidRPr="008B707B">
        <w:rPr>
          <w:rFonts w:ascii="Times New Roman" w:eastAsia="Times New Roman" w:hAnsi="Times New Roman" w:cs="Times New Roman"/>
          <w:b/>
          <w:bCs/>
          <w:noProof/>
          <w:color w:val="auto"/>
          <w:sz w:val="24"/>
          <w:szCs w:val="24"/>
          <w:lang w:val="en-US"/>
        </w:rPr>
        <w:t xml:space="preserve">     </w:t>
      </w:r>
      <w:r w:rsidRPr="008B707B">
        <w:rPr>
          <w:rFonts w:ascii="Times New Roman" w:eastAsia="Times New Roman" w:hAnsi="Times New Roman" w:cs="Times New Roman"/>
          <w:b/>
          <w:bCs/>
          <w:noProof/>
          <w:color w:val="auto"/>
          <w:sz w:val="24"/>
          <w:szCs w:val="24"/>
        </w:rPr>
        <w:t xml:space="preserve">Задание 9. </w:t>
      </w:r>
      <w:r w:rsidRPr="008B707B">
        <w:rPr>
          <w:rFonts w:ascii="Times New Roman" w:eastAsia="Times New Roman" w:hAnsi="Times New Roman" w:cs="Times New Roman"/>
          <w:noProof/>
          <w:color w:val="auto"/>
          <w:sz w:val="24"/>
          <w:szCs w:val="24"/>
        </w:rPr>
        <w:t>Письменно переведите текст на русский язык. Составьте словарь по прочитанному.</w:t>
      </w:r>
    </w:p>
    <w:p w:rsidR="008B707B" w:rsidRPr="008B707B" w:rsidRDefault="008B707B" w:rsidP="008B707B">
      <w:pPr>
        <w:widowControl w:val="0"/>
        <w:spacing w:after="0" w:line="240" w:lineRule="auto"/>
        <w:rPr>
          <w:rFonts w:ascii="Times New Roman" w:eastAsia="Times New Roman" w:hAnsi="Times New Roman" w:cs="Times New Roman"/>
          <w:color w:val="auto"/>
          <w:sz w:val="24"/>
          <w:szCs w:val="24"/>
        </w:rPr>
      </w:pP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b/>
          <w:bCs/>
          <w:color w:val="231F20"/>
          <w:sz w:val="24"/>
          <w:szCs w:val="24"/>
        </w:rPr>
      </w:pPr>
      <w:r w:rsidRPr="008B707B">
        <w:rPr>
          <w:rFonts w:ascii="Times New Roman" w:eastAsia="Times New Roman" w:hAnsi="Times New Roman" w:cs="Times New Roman"/>
          <w:b/>
          <w:bCs/>
          <w:color w:val="231F20"/>
          <w:sz w:val="24"/>
          <w:szCs w:val="24"/>
        </w:rPr>
        <w:t xml:space="preserve">                                   </w:t>
      </w:r>
      <w:proofErr w:type="spellStart"/>
      <w:r w:rsidRPr="008B707B">
        <w:rPr>
          <w:rFonts w:ascii="Times New Roman" w:eastAsia="Times New Roman" w:hAnsi="Times New Roman" w:cs="Times New Roman"/>
          <w:b/>
          <w:bCs/>
          <w:color w:val="231F20"/>
          <w:sz w:val="24"/>
          <w:szCs w:val="24"/>
        </w:rPr>
        <w:t>Our</w:t>
      </w:r>
      <w:proofErr w:type="spellEnd"/>
      <w:r w:rsidRPr="008B707B">
        <w:rPr>
          <w:rFonts w:ascii="Times New Roman" w:eastAsia="Times New Roman" w:hAnsi="Times New Roman" w:cs="Times New Roman"/>
          <w:b/>
          <w:bCs/>
          <w:color w:val="231F20"/>
          <w:sz w:val="24"/>
          <w:szCs w:val="24"/>
        </w:rPr>
        <w:t xml:space="preserve"> </w:t>
      </w:r>
      <w:proofErr w:type="spellStart"/>
      <w:r w:rsidRPr="008B707B">
        <w:rPr>
          <w:rFonts w:ascii="Times New Roman" w:eastAsia="Times New Roman" w:hAnsi="Times New Roman" w:cs="Times New Roman"/>
          <w:b/>
          <w:bCs/>
          <w:color w:val="231F20"/>
          <w:sz w:val="24"/>
          <w:szCs w:val="24"/>
        </w:rPr>
        <w:t>University</w:t>
      </w:r>
      <w:proofErr w:type="spellEnd"/>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My name is Boris. I am a first-year student of the Agrarian University in</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the</w:t>
      </w:r>
      <w:proofErr w:type="gramEnd"/>
      <w:r w:rsidRPr="008B707B">
        <w:rPr>
          <w:rFonts w:ascii="Times New Roman" w:eastAsia="Times New Roman" w:hAnsi="Times New Roman" w:cs="Times New Roman"/>
          <w:color w:val="231F20"/>
          <w:sz w:val="24"/>
          <w:szCs w:val="24"/>
          <w:lang w:val="en-US"/>
        </w:rPr>
        <w:t xml:space="preserve"> town of Grodno. The University is rather old (it was founded in 1951)</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and</w:t>
      </w:r>
      <w:proofErr w:type="gramEnd"/>
      <w:r w:rsidRPr="008B707B">
        <w:rPr>
          <w:rFonts w:ascii="Times New Roman" w:eastAsia="Times New Roman" w:hAnsi="Times New Roman" w:cs="Times New Roman"/>
          <w:color w:val="231F20"/>
          <w:sz w:val="24"/>
          <w:szCs w:val="24"/>
          <w:lang w:val="en-US"/>
        </w:rPr>
        <w:t xml:space="preserve"> has already got its own history, customs and traditions. You will learn</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lastRenderedPageBreak/>
        <w:t>many</w:t>
      </w:r>
      <w:proofErr w:type="gramEnd"/>
      <w:r w:rsidRPr="008B707B">
        <w:rPr>
          <w:rFonts w:ascii="Times New Roman" w:eastAsia="Times New Roman" w:hAnsi="Times New Roman" w:cs="Times New Roman"/>
          <w:color w:val="231F20"/>
          <w:sz w:val="24"/>
          <w:szCs w:val="24"/>
          <w:lang w:val="en-US"/>
        </w:rPr>
        <w:t xml:space="preserve"> interesting things about our University if you visit the University</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Museum.</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Some 7,000 young people get their education here. There are 7 faculties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at</w:t>
      </w:r>
      <w:proofErr w:type="gramEnd"/>
      <w:r w:rsidRPr="008B707B">
        <w:rPr>
          <w:rFonts w:ascii="Times New Roman" w:eastAsia="Times New Roman" w:hAnsi="Times New Roman" w:cs="Times New Roman"/>
          <w:color w:val="231F20"/>
          <w:sz w:val="24"/>
          <w:szCs w:val="24"/>
          <w:lang w:val="en-US"/>
        </w:rPr>
        <w:t xml:space="preserve"> the University: the Agronomical Faculty, the Biotechnological one,</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the</w:t>
      </w:r>
      <w:proofErr w:type="gramEnd"/>
      <w:r w:rsidRPr="008B707B">
        <w:rPr>
          <w:rFonts w:ascii="Times New Roman" w:eastAsia="Times New Roman" w:hAnsi="Times New Roman" w:cs="Times New Roman"/>
          <w:color w:val="231F20"/>
          <w:sz w:val="24"/>
          <w:szCs w:val="24"/>
          <w:lang w:val="en-US"/>
        </w:rPr>
        <w:t xml:space="preserve"> Faculties of Plant Protection, Economics, the Engineering Technology</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Faculty, the Veterinary Medicine one and the Accounting Faculty. Besides,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it</w:t>
      </w:r>
      <w:proofErr w:type="gramEnd"/>
      <w:r w:rsidRPr="008B707B">
        <w:rPr>
          <w:rFonts w:ascii="Times New Roman" w:eastAsia="Times New Roman" w:hAnsi="Times New Roman" w:cs="Times New Roman"/>
          <w:color w:val="231F20"/>
          <w:sz w:val="24"/>
          <w:szCs w:val="24"/>
          <w:lang w:val="en-US"/>
        </w:rPr>
        <w:t xml:space="preserve"> has the Preparatory Department and the Correspondence one. As you</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can</w:t>
      </w:r>
      <w:proofErr w:type="gramEnd"/>
      <w:r w:rsidRPr="008B707B">
        <w:rPr>
          <w:rFonts w:ascii="Times New Roman" w:eastAsia="Times New Roman" w:hAnsi="Times New Roman" w:cs="Times New Roman"/>
          <w:color w:val="231F20"/>
          <w:sz w:val="24"/>
          <w:szCs w:val="24"/>
          <w:lang w:val="en-US"/>
        </w:rPr>
        <w:t xml:space="preserve"> see, they </w:t>
      </w:r>
      <w:proofErr w:type="spellStart"/>
      <w:r w:rsidRPr="008B707B">
        <w:rPr>
          <w:rFonts w:ascii="Times New Roman" w:eastAsia="Times New Roman" w:hAnsi="Times New Roman" w:cs="Times New Roman"/>
          <w:color w:val="231F20"/>
          <w:sz w:val="24"/>
          <w:szCs w:val="24"/>
          <w:lang w:val="en-US"/>
        </w:rPr>
        <w:t>practise</w:t>
      </w:r>
      <w:proofErr w:type="spellEnd"/>
      <w:r w:rsidRPr="008B707B">
        <w:rPr>
          <w:rFonts w:ascii="Times New Roman" w:eastAsia="Times New Roman" w:hAnsi="Times New Roman" w:cs="Times New Roman"/>
          <w:color w:val="231F20"/>
          <w:sz w:val="24"/>
          <w:szCs w:val="24"/>
          <w:lang w:val="en-US"/>
        </w:rPr>
        <w:t xml:space="preserve"> here both a full-time education and education by</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correspondence</w:t>
      </w:r>
      <w:proofErr w:type="gramEnd"/>
      <w:r w:rsidRPr="008B707B">
        <w:rPr>
          <w:rFonts w:ascii="Times New Roman" w:eastAsia="Times New Roman" w:hAnsi="Times New Roman" w:cs="Times New Roman"/>
          <w:color w:val="231F20"/>
          <w:sz w:val="24"/>
          <w:szCs w:val="24"/>
          <w:lang w:val="en-US"/>
        </w:rPr>
        <w:t>.</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Most of the students do not need to pay for their studies and even receive</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b/>
          <w:bCs/>
          <w:color w:val="231F20"/>
          <w:sz w:val="24"/>
          <w:szCs w:val="24"/>
          <w:lang w:val="en-US"/>
        </w:rPr>
      </w:pPr>
      <w:proofErr w:type="gramStart"/>
      <w:r w:rsidRPr="008B707B">
        <w:rPr>
          <w:rFonts w:ascii="Times New Roman" w:eastAsia="Times New Roman" w:hAnsi="Times New Roman" w:cs="Times New Roman"/>
          <w:color w:val="231F20"/>
          <w:sz w:val="24"/>
          <w:szCs w:val="24"/>
          <w:lang w:val="en-US"/>
        </w:rPr>
        <w:t>monthly</w:t>
      </w:r>
      <w:proofErr w:type="gramEnd"/>
      <w:r w:rsidRPr="008B707B">
        <w:rPr>
          <w:rFonts w:ascii="Times New Roman" w:eastAsia="Times New Roman" w:hAnsi="Times New Roman" w:cs="Times New Roman"/>
          <w:color w:val="231F20"/>
          <w:sz w:val="24"/>
          <w:szCs w:val="24"/>
          <w:lang w:val="en-US"/>
        </w:rPr>
        <w:t xml:space="preserve"> state grants, though a certain number of young people </w:t>
      </w:r>
      <w:r w:rsidRPr="008B707B">
        <w:rPr>
          <w:rFonts w:ascii="Times New Roman" w:eastAsia="Times New Roman" w:hAnsi="Times New Roman" w:cs="Times New Roman"/>
          <w:b/>
          <w:bCs/>
          <w:color w:val="231F20"/>
          <w:sz w:val="24"/>
          <w:szCs w:val="24"/>
          <w:lang w:val="en-US"/>
        </w:rPr>
        <w:t>enjoy</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b/>
          <w:bCs/>
          <w:color w:val="231F20"/>
          <w:sz w:val="24"/>
          <w:szCs w:val="24"/>
          <w:lang w:val="en-US"/>
        </w:rPr>
        <w:t>a</w:t>
      </w:r>
      <w:proofErr w:type="gramEnd"/>
      <w:r w:rsidRPr="008B707B">
        <w:rPr>
          <w:rFonts w:ascii="Times New Roman" w:eastAsia="Times New Roman" w:hAnsi="Times New Roman" w:cs="Times New Roman"/>
          <w:b/>
          <w:bCs/>
          <w:color w:val="231F20"/>
          <w:sz w:val="24"/>
          <w:szCs w:val="24"/>
          <w:lang w:val="en-US"/>
        </w:rPr>
        <w:t xml:space="preserve"> fee</w:t>
      </w:r>
      <w:r w:rsidRPr="008B707B">
        <w:rPr>
          <w:rFonts w:ascii="Times New Roman" w:eastAsia="Times New Roman" w:hAnsi="Times New Roman" w:cs="Times New Roman"/>
          <w:color w:val="231F20"/>
          <w:sz w:val="24"/>
          <w:szCs w:val="24"/>
          <w:lang w:val="en-US"/>
        </w:rPr>
        <w:t>-</w:t>
      </w:r>
      <w:r w:rsidRPr="008B707B">
        <w:rPr>
          <w:rFonts w:ascii="Times New Roman" w:eastAsia="Times New Roman" w:hAnsi="Times New Roman" w:cs="Times New Roman"/>
          <w:b/>
          <w:bCs/>
          <w:color w:val="231F20"/>
          <w:sz w:val="24"/>
          <w:szCs w:val="24"/>
          <w:lang w:val="en-US"/>
        </w:rPr>
        <w:t>paying education</w:t>
      </w:r>
      <w:r w:rsidRPr="008B707B">
        <w:rPr>
          <w:rFonts w:ascii="Times New Roman" w:eastAsia="Times New Roman" w:hAnsi="Times New Roman" w:cs="Times New Roman"/>
          <w:color w:val="231F20"/>
          <w:sz w:val="24"/>
          <w:szCs w:val="24"/>
          <w:lang w:val="en-US"/>
        </w:rPr>
        <w:t>. The studies here are organized in 2 shifts. The</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University teaching combines lectures, practical classes and seminars. We</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have</w:t>
      </w:r>
      <w:proofErr w:type="gramEnd"/>
      <w:r w:rsidRPr="008B707B">
        <w:rPr>
          <w:rFonts w:ascii="Times New Roman" w:eastAsia="Times New Roman" w:hAnsi="Times New Roman" w:cs="Times New Roman"/>
          <w:color w:val="231F20"/>
          <w:sz w:val="24"/>
          <w:szCs w:val="24"/>
          <w:lang w:val="en-US"/>
        </w:rPr>
        <w:t xml:space="preserve"> 3 or 4 classes every day. The students have rather </w:t>
      </w:r>
      <w:proofErr w:type="spellStart"/>
      <w:r w:rsidRPr="008B707B">
        <w:rPr>
          <w:rFonts w:ascii="Times New Roman" w:eastAsia="Times New Roman" w:hAnsi="Times New Roman" w:cs="Times New Roman"/>
          <w:color w:val="231F20"/>
          <w:sz w:val="24"/>
          <w:szCs w:val="24"/>
          <w:lang w:val="en-US"/>
        </w:rPr>
        <w:t>favourable</w:t>
      </w:r>
      <w:proofErr w:type="spellEnd"/>
      <w:r w:rsidRPr="008B707B">
        <w:rPr>
          <w:rFonts w:ascii="Times New Roman" w:eastAsia="Times New Roman" w:hAnsi="Times New Roman" w:cs="Times New Roman"/>
          <w:color w:val="231F20"/>
          <w:sz w:val="24"/>
          <w:szCs w:val="24"/>
          <w:lang w:val="en-US"/>
        </w:rPr>
        <w:t xml:space="preserve"> conditions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for</w:t>
      </w:r>
      <w:proofErr w:type="gramEnd"/>
      <w:r w:rsidRPr="008B707B">
        <w:rPr>
          <w:rFonts w:ascii="Times New Roman" w:eastAsia="Times New Roman" w:hAnsi="Times New Roman" w:cs="Times New Roman"/>
          <w:color w:val="231F20"/>
          <w:sz w:val="24"/>
          <w:szCs w:val="24"/>
          <w:lang w:val="en-US"/>
        </w:rPr>
        <w:t xml:space="preserve"> studies here: lecture-halls, some computer rooms, gyms, a stadium,</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canteens</w:t>
      </w:r>
      <w:proofErr w:type="gramEnd"/>
      <w:r w:rsidRPr="008B707B">
        <w:rPr>
          <w:rFonts w:ascii="Times New Roman" w:eastAsia="Times New Roman" w:hAnsi="Times New Roman" w:cs="Times New Roman"/>
          <w:color w:val="231F20"/>
          <w:sz w:val="24"/>
          <w:szCs w:val="24"/>
          <w:lang w:val="en-US"/>
        </w:rPr>
        <w:t>, 2 reading halls are at their disposal. The students of our</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University live in comfortable halls of residence or rent rooms in town.</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xml:space="preserve">Our University </w:t>
      </w:r>
      <w:r w:rsidRPr="008B707B">
        <w:rPr>
          <w:rFonts w:ascii="Times New Roman" w:eastAsia="Times New Roman" w:hAnsi="Times New Roman" w:cs="Times New Roman"/>
          <w:b/>
          <w:bCs/>
          <w:color w:val="231F20"/>
          <w:sz w:val="24"/>
          <w:szCs w:val="24"/>
          <w:lang w:val="en-US"/>
        </w:rPr>
        <w:t xml:space="preserve">Curriculum </w:t>
      </w:r>
      <w:r w:rsidRPr="008B707B">
        <w:rPr>
          <w:rFonts w:ascii="Times New Roman" w:eastAsia="Times New Roman" w:hAnsi="Times New Roman" w:cs="Times New Roman"/>
          <w:color w:val="231F20"/>
          <w:sz w:val="24"/>
          <w:szCs w:val="24"/>
          <w:lang w:val="en-US"/>
        </w:rPr>
        <w:t>comprises a lot of subjects. We study</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spellStart"/>
      <w:proofErr w:type="gramStart"/>
      <w:r w:rsidRPr="008B707B">
        <w:rPr>
          <w:rFonts w:ascii="Times New Roman" w:eastAsia="Times New Roman" w:hAnsi="Times New Roman" w:cs="Times New Roman"/>
          <w:color w:val="231F20"/>
          <w:sz w:val="24"/>
          <w:szCs w:val="24"/>
          <w:lang w:val="en-US"/>
        </w:rPr>
        <w:t>maths</w:t>
      </w:r>
      <w:proofErr w:type="spellEnd"/>
      <w:proofErr w:type="gramEnd"/>
      <w:r w:rsidRPr="008B707B">
        <w:rPr>
          <w:rFonts w:ascii="Times New Roman" w:eastAsia="Times New Roman" w:hAnsi="Times New Roman" w:cs="Times New Roman"/>
          <w:color w:val="231F20"/>
          <w:sz w:val="24"/>
          <w:szCs w:val="24"/>
          <w:lang w:val="en-US"/>
        </w:rPr>
        <w:t>, history, foreign languages, chemistry, physics, biology, ecological</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problems</w:t>
      </w:r>
      <w:proofErr w:type="gramEnd"/>
      <w:r w:rsidRPr="008B707B">
        <w:rPr>
          <w:rFonts w:ascii="Times New Roman" w:eastAsia="Times New Roman" w:hAnsi="Times New Roman" w:cs="Times New Roman"/>
          <w:color w:val="231F20"/>
          <w:sz w:val="24"/>
          <w:szCs w:val="24"/>
          <w:lang w:val="en-US"/>
        </w:rPr>
        <w:t>, informatics being first-year students. Later we do many special</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subjects</w:t>
      </w:r>
      <w:proofErr w:type="gramEnd"/>
      <w:r w:rsidRPr="008B707B">
        <w:rPr>
          <w:rFonts w:ascii="Times New Roman" w:eastAsia="Times New Roman" w:hAnsi="Times New Roman" w:cs="Times New Roman"/>
          <w:color w:val="231F20"/>
          <w:sz w:val="24"/>
          <w:szCs w:val="24"/>
          <w:lang w:val="en-US"/>
        </w:rPr>
        <w:t>: morphology, breeding, economics, plant growing, dairying and</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many</w:t>
      </w:r>
      <w:proofErr w:type="gramEnd"/>
      <w:r w:rsidRPr="008B707B">
        <w:rPr>
          <w:rFonts w:ascii="Times New Roman" w:eastAsia="Times New Roman" w:hAnsi="Times New Roman" w:cs="Times New Roman"/>
          <w:color w:val="231F20"/>
          <w:sz w:val="24"/>
          <w:szCs w:val="24"/>
          <w:lang w:val="en-US"/>
        </w:rPr>
        <w:t xml:space="preserve"> more. Their choice depends on the faculty and our future </w:t>
      </w:r>
      <w:proofErr w:type="spellStart"/>
      <w:r w:rsidRPr="008B707B">
        <w:rPr>
          <w:rFonts w:ascii="Times New Roman" w:eastAsia="Times New Roman" w:hAnsi="Times New Roman" w:cs="Times New Roman"/>
          <w:color w:val="231F20"/>
          <w:sz w:val="24"/>
          <w:szCs w:val="24"/>
          <w:lang w:val="en-US"/>
        </w:rPr>
        <w:t>speciality</w:t>
      </w:r>
      <w:proofErr w:type="spellEnd"/>
      <w:r w:rsidRPr="008B707B">
        <w:rPr>
          <w:rFonts w:ascii="Times New Roman" w:eastAsia="Times New Roman" w:hAnsi="Times New Roman" w:cs="Times New Roman"/>
          <w:color w:val="231F20"/>
          <w:sz w:val="24"/>
          <w:szCs w:val="24"/>
          <w:lang w:val="en-US"/>
        </w:rPr>
        <w:t>.</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Highly-</w:t>
      </w:r>
      <w:proofErr w:type="spellStart"/>
      <w:r w:rsidRPr="008B707B">
        <w:rPr>
          <w:rFonts w:ascii="Times New Roman" w:eastAsia="Times New Roman" w:hAnsi="Times New Roman" w:cs="Times New Roman"/>
          <w:color w:val="231F20"/>
          <w:sz w:val="24"/>
          <w:szCs w:val="24"/>
          <w:lang w:val="en-US"/>
        </w:rPr>
        <w:t>qualifi</w:t>
      </w:r>
      <w:proofErr w:type="spellEnd"/>
      <w:r w:rsidRPr="008B707B">
        <w:rPr>
          <w:rFonts w:ascii="Times New Roman" w:eastAsia="Times New Roman" w:hAnsi="Times New Roman" w:cs="Times New Roman"/>
          <w:color w:val="231F20"/>
          <w:sz w:val="24"/>
          <w:szCs w:val="24"/>
          <w:lang w:val="en-US"/>
        </w:rPr>
        <w:t xml:space="preserve"> </w:t>
      </w:r>
      <w:proofErr w:type="spellStart"/>
      <w:proofErr w:type="gramStart"/>
      <w:r w:rsidRPr="008B707B">
        <w:rPr>
          <w:rFonts w:ascii="Times New Roman" w:eastAsia="Times New Roman" w:hAnsi="Times New Roman" w:cs="Times New Roman"/>
          <w:color w:val="231F20"/>
          <w:sz w:val="24"/>
          <w:szCs w:val="24"/>
          <w:lang w:val="en-US"/>
        </w:rPr>
        <w:t>ed</w:t>
      </w:r>
      <w:proofErr w:type="spellEnd"/>
      <w:proofErr w:type="gramEnd"/>
      <w:r w:rsidRPr="008B707B">
        <w:rPr>
          <w:rFonts w:ascii="Times New Roman" w:eastAsia="Times New Roman" w:hAnsi="Times New Roman" w:cs="Times New Roman"/>
          <w:color w:val="231F20"/>
          <w:sz w:val="24"/>
          <w:szCs w:val="24"/>
          <w:lang w:val="en-US"/>
        </w:rPr>
        <w:t xml:space="preserve"> </w:t>
      </w:r>
      <w:r w:rsidRPr="008B707B">
        <w:rPr>
          <w:rFonts w:ascii="Times New Roman" w:eastAsia="Times New Roman" w:hAnsi="Times New Roman" w:cs="Times New Roman"/>
          <w:b/>
          <w:bCs/>
          <w:color w:val="231F20"/>
          <w:sz w:val="24"/>
          <w:szCs w:val="24"/>
          <w:lang w:val="en-US"/>
        </w:rPr>
        <w:t xml:space="preserve">tutors </w:t>
      </w:r>
      <w:r w:rsidRPr="008B707B">
        <w:rPr>
          <w:rFonts w:ascii="Times New Roman" w:eastAsia="Times New Roman" w:hAnsi="Times New Roman" w:cs="Times New Roman"/>
          <w:color w:val="231F20"/>
          <w:sz w:val="24"/>
          <w:szCs w:val="24"/>
          <w:lang w:val="en-US"/>
        </w:rPr>
        <w:t>and professors work at the University. Most members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b/>
          <w:bCs/>
          <w:color w:val="231F20"/>
          <w:sz w:val="24"/>
          <w:szCs w:val="24"/>
          <w:lang w:val="en-US"/>
        </w:rPr>
      </w:pPr>
      <w:proofErr w:type="gramStart"/>
      <w:r w:rsidRPr="008B707B">
        <w:rPr>
          <w:rFonts w:ascii="Times New Roman" w:eastAsia="Times New Roman" w:hAnsi="Times New Roman" w:cs="Times New Roman"/>
          <w:color w:val="231F20"/>
          <w:sz w:val="24"/>
          <w:szCs w:val="24"/>
          <w:lang w:val="en-US"/>
        </w:rPr>
        <w:t>of</w:t>
      </w:r>
      <w:proofErr w:type="gramEnd"/>
      <w:r w:rsidRPr="008B707B">
        <w:rPr>
          <w:rFonts w:ascii="Times New Roman" w:eastAsia="Times New Roman" w:hAnsi="Times New Roman" w:cs="Times New Roman"/>
          <w:color w:val="231F20"/>
          <w:sz w:val="24"/>
          <w:szCs w:val="24"/>
          <w:lang w:val="en-US"/>
        </w:rPr>
        <w:t xml:space="preserve"> the academic staffs devote their time to research. </w:t>
      </w:r>
      <w:r w:rsidRPr="008B707B">
        <w:rPr>
          <w:rFonts w:ascii="Times New Roman" w:eastAsia="Times New Roman" w:hAnsi="Times New Roman" w:cs="Times New Roman"/>
          <w:b/>
          <w:bCs/>
          <w:color w:val="231F20"/>
          <w:sz w:val="24"/>
          <w:szCs w:val="24"/>
          <w:lang w:val="en-US"/>
        </w:rPr>
        <w:t>Post-graduate</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b/>
          <w:bCs/>
          <w:color w:val="231F20"/>
          <w:sz w:val="24"/>
          <w:szCs w:val="24"/>
          <w:lang w:val="en-US"/>
        </w:rPr>
        <w:t>students</w:t>
      </w:r>
      <w:proofErr w:type="gramEnd"/>
      <w:r w:rsidRPr="008B707B">
        <w:rPr>
          <w:rFonts w:ascii="Times New Roman" w:eastAsia="Times New Roman" w:hAnsi="Times New Roman" w:cs="Times New Roman"/>
          <w:b/>
          <w:bCs/>
          <w:color w:val="231F20"/>
          <w:sz w:val="24"/>
          <w:szCs w:val="24"/>
          <w:lang w:val="en-US"/>
        </w:rPr>
        <w:t xml:space="preserve"> </w:t>
      </w:r>
      <w:r w:rsidRPr="008B707B">
        <w:rPr>
          <w:rFonts w:ascii="Times New Roman" w:eastAsia="Times New Roman" w:hAnsi="Times New Roman" w:cs="Times New Roman"/>
          <w:color w:val="231F20"/>
          <w:sz w:val="24"/>
          <w:szCs w:val="24"/>
          <w:lang w:val="en-US"/>
        </w:rPr>
        <w:t>are engaged in research too.</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Every year we write our ‘course papers’ on different problems in the</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agricultural</w:t>
      </w:r>
      <w:proofErr w:type="gramEnd"/>
      <w:r w:rsidRPr="008B707B">
        <w:rPr>
          <w:rFonts w:ascii="Times New Roman" w:eastAsia="Times New Roman" w:hAnsi="Times New Roman" w:cs="Times New Roman"/>
          <w:color w:val="231F20"/>
          <w:sz w:val="24"/>
          <w:szCs w:val="24"/>
          <w:lang w:val="en-US"/>
        </w:rPr>
        <w:t xml:space="preserve"> process. Many full-time students become members of the Students’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spellStart"/>
      <w:r w:rsidRPr="008B707B">
        <w:rPr>
          <w:rFonts w:ascii="Times New Roman" w:eastAsia="Times New Roman" w:hAnsi="Times New Roman" w:cs="Times New Roman"/>
          <w:color w:val="231F20"/>
          <w:sz w:val="24"/>
          <w:szCs w:val="24"/>
          <w:lang w:val="en-US"/>
        </w:rPr>
        <w:t>Scientifi</w:t>
      </w:r>
      <w:proofErr w:type="spellEnd"/>
      <w:r w:rsidRPr="008B707B">
        <w:rPr>
          <w:rFonts w:ascii="Times New Roman" w:eastAsia="Times New Roman" w:hAnsi="Times New Roman" w:cs="Times New Roman"/>
          <w:color w:val="231F20"/>
          <w:sz w:val="24"/>
          <w:szCs w:val="24"/>
          <w:lang w:val="en-US"/>
        </w:rPr>
        <w:t xml:space="preserve"> c Society.</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After graduating from the University young people go to work to different</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parts</w:t>
      </w:r>
      <w:proofErr w:type="gramEnd"/>
      <w:r w:rsidRPr="008B707B">
        <w:rPr>
          <w:rFonts w:ascii="Times New Roman" w:eastAsia="Times New Roman" w:hAnsi="Times New Roman" w:cs="Times New Roman"/>
          <w:color w:val="231F20"/>
          <w:sz w:val="24"/>
          <w:szCs w:val="24"/>
          <w:lang w:val="en-US"/>
        </w:rPr>
        <w:t xml:space="preserve"> of Belarus as agronomists, stock-breeding engineers, economists,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veterinary</w:t>
      </w:r>
      <w:proofErr w:type="gramEnd"/>
      <w:r w:rsidRPr="008B707B">
        <w:rPr>
          <w:rFonts w:ascii="Times New Roman" w:eastAsia="Times New Roman" w:hAnsi="Times New Roman" w:cs="Times New Roman"/>
          <w:color w:val="231F20"/>
          <w:sz w:val="24"/>
          <w:szCs w:val="24"/>
          <w:lang w:val="en-US"/>
        </w:rPr>
        <w:t xml:space="preserve"> surgeons and food technologists.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rPr>
      </w:pPr>
      <w:r w:rsidRPr="008B707B">
        <w:rPr>
          <w:rFonts w:ascii="Times New Roman" w:eastAsia="Times New Roman" w:hAnsi="Times New Roman" w:cs="Times New Roman"/>
          <w:color w:val="231F20"/>
          <w:sz w:val="24"/>
          <w:szCs w:val="24"/>
        </w:rPr>
        <w:t>_____________________________</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rPr>
      </w:pPr>
      <w:proofErr w:type="spellStart"/>
      <w:proofErr w:type="gramStart"/>
      <w:r w:rsidRPr="008B707B">
        <w:rPr>
          <w:rFonts w:ascii="Times New Roman" w:eastAsia="Times New Roman" w:hAnsi="Times New Roman" w:cs="Times New Roman"/>
          <w:b/>
          <w:bCs/>
          <w:color w:val="231F20"/>
          <w:sz w:val="24"/>
          <w:szCs w:val="24"/>
        </w:rPr>
        <w:t>enjoy</w:t>
      </w:r>
      <w:proofErr w:type="spellEnd"/>
      <w:proofErr w:type="gramEnd"/>
      <w:r w:rsidRPr="008B707B">
        <w:rPr>
          <w:rFonts w:ascii="Times New Roman" w:eastAsia="Times New Roman" w:hAnsi="Times New Roman" w:cs="Times New Roman"/>
          <w:b/>
          <w:bCs/>
          <w:color w:val="231F20"/>
          <w:sz w:val="24"/>
          <w:szCs w:val="24"/>
        </w:rPr>
        <w:t xml:space="preserve"> a </w:t>
      </w:r>
      <w:proofErr w:type="spellStart"/>
      <w:r w:rsidRPr="008B707B">
        <w:rPr>
          <w:rFonts w:ascii="Times New Roman" w:eastAsia="Times New Roman" w:hAnsi="Times New Roman" w:cs="Times New Roman"/>
          <w:b/>
          <w:bCs/>
          <w:color w:val="231F20"/>
          <w:sz w:val="24"/>
          <w:szCs w:val="24"/>
        </w:rPr>
        <w:t>fee-paying</w:t>
      </w:r>
      <w:proofErr w:type="spellEnd"/>
      <w:r w:rsidRPr="008B707B">
        <w:rPr>
          <w:rFonts w:ascii="Times New Roman" w:eastAsia="Times New Roman" w:hAnsi="Times New Roman" w:cs="Times New Roman"/>
          <w:b/>
          <w:bCs/>
          <w:color w:val="231F20"/>
          <w:sz w:val="24"/>
          <w:szCs w:val="24"/>
        </w:rPr>
        <w:t xml:space="preserve"> </w:t>
      </w:r>
      <w:proofErr w:type="spellStart"/>
      <w:r w:rsidRPr="008B707B">
        <w:rPr>
          <w:rFonts w:ascii="Times New Roman" w:eastAsia="Times New Roman" w:hAnsi="Times New Roman" w:cs="Times New Roman"/>
          <w:b/>
          <w:bCs/>
          <w:color w:val="231F20"/>
          <w:sz w:val="24"/>
          <w:szCs w:val="24"/>
        </w:rPr>
        <w:t>education</w:t>
      </w:r>
      <w:proofErr w:type="spellEnd"/>
      <w:r w:rsidRPr="008B707B">
        <w:rPr>
          <w:rFonts w:ascii="Times New Roman" w:eastAsia="Times New Roman" w:hAnsi="Times New Roman" w:cs="Times New Roman"/>
          <w:b/>
          <w:bCs/>
          <w:color w:val="231F20"/>
          <w:sz w:val="24"/>
          <w:szCs w:val="24"/>
        </w:rPr>
        <w:t xml:space="preserve"> </w:t>
      </w:r>
      <w:r w:rsidRPr="008B707B">
        <w:rPr>
          <w:rFonts w:ascii="Times New Roman" w:eastAsia="Times New Roman" w:hAnsi="Times New Roman" w:cs="Times New Roman"/>
          <w:color w:val="231F20"/>
          <w:sz w:val="24"/>
          <w:szCs w:val="24"/>
        </w:rPr>
        <w:t>–</w:t>
      </w:r>
      <w:r w:rsidRPr="008B707B">
        <w:rPr>
          <w:rFonts w:ascii="Times New Roman" w:eastAsia="TimesNewRomanPSMT-Identity-H" w:hAnsi="Times New Roman" w:cs="Times New Roman"/>
          <w:color w:val="231F20"/>
          <w:sz w:val="24"/>
          <w:szCs w:val="24"/>
        </w:rPr>
        <w:t>получать платное образование</w:t>
      </w:r>
      <w:r w:rsidRPr="008B707B">
        <w:rPr>
          <w:rFonts w:ascii="Times New Roman" w:eastAsia="Times New Roman" w:hAnsi="Times New Roman" w:cs="Times New Roman"/>
          <w:color w:val="231F20"/>
          <w:sz w:val="24"/>
          <w:szCs w:val="24"/>
        </w:rPr>
        <w:t xml:space="preserve">; </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NewRomanPSMT-Identity-H" w:hAnsi="Times New Roman" w:cs="Times New Roman"/>
          <w:color w:val="231F20"/>
          <w:sz w:val="24"/>
          <w:szCs w:val="24"/>
        </w:rPr>
      </w:pPr>
      <w:proofErr w:type="spellStart"/>
      <w:proofErr w:type="gramStart"/>
      <w:r w:rsidRPr="008B707B">
        <w:rPr>
          <w:rFonts w:ascii="Times New Roman" w:eastAsia="Times New Roman" w:hAnsi="Times New Roman" w:cs="Times New Roman"/>
          <w:b/>
          <w:bCs/>
          <w:color w:val="231F20"/>
          <w:sz w:val="24"/>
          <w:szCs w:val="24"/>
        </w:rPr>
        <w:t>curriculum</w:t>
      </w:r>
      <w:proofErr w:type="spellEnd"/>
      <w:proofErr w:type="gramEnd"/>
      <w:r w:rsidRPr="008B707B">
        <w:rPr>
          <w:rFonts w:ascii="Times New Roman" w:eastAsia="Times New Roman" w:hAnsi="Times New Roman" w:cs="Times New Roman"/>
          <w:b/>
          <w:bCs/>
          <w:color w:val="231F20"/>
          <w:sz w:val="24"/>
          <w:szCs w:val="24"/>
        </w:rPr>
        <w:t xml:space="preserve"> </w:t>
      </w:r>
      <w:r w:rsidRPr="008B707B">
        <w:rPr>
          <w:rFonts w:ascii="Times New Roman" w:eastAsia="Times New Roman" w:hAnsi="Times New Roman" w:cs="Times New Roman"/>
          <w:color w:val="231F20"/>
          <w:sz w:val="24"/>
          <w:szCs w:val="24"/>
        </w:rPr>
        <w:t>[</w:t>
      </w:r>
      <w:proofErr w:type="spellStart"/>
      <w:r w:rsidRPr="008B707B">
        <w:rPr>
          <w:rFonts w:ascii="Times New Roman" w:eastAsia="Times New Roman" w:hAnsi="Times New Roman" w:cs="Times New Roman"/>
          <w:color w:val="231F20"/>
          <w:sz w:val="24"/>
          <w:szCs w:val="24"/>
        </w:rPr>
        <w:t>kq</w:t>
      </w:r>
      <w:r w:rsidRPr="008B707B">
        <w:rPr>
          <w:rFonts w:ascii="Times New Roman" w:eastAsia="TimesNewRomanPSMT-Identity-H" w:hAnsi="Times New Roman" w:cs="Times New Roman"/>
          <w:color w:val="231F20"/>
          <w:sz w:val="24"/>
          <w:szCs w:val="24"/>
        </w:rPr>
        <w:t>΄</w:t>
      </w:r>
      <w:r w:rsidRPr="008B707B">
        <w:rPr>
          <w:rFonts w:ascii="Times New Roman" w:eastAsia="Times New Roman" w:hAnsi="Times New Roman" w:cs="Times New Roman"/>
          <w:color w:val="231F20"/>
          <w:sz w:val="24"/>
          <w:szCs w:val="24"/>
        </w:rPr>
        <w:t>rIkjulqm</w:t>
      </w:r>
      <w:proofErr w:type="spellEnd"/>
      <w:r w:rsidRPr="008B707B">
        <w:rPr>
          <w:rFonts w:ascii="Times New Roman" w:eastAsia="Times New Roman" w:hAnsi="Times New Roman" w:cs="Times New Roman"/>
          <w:color w:val="231F20"/>
          <w:sz w:val="24"/>
          <w:szCs w:val="24"/>
        </w:rPr>
        <w:t>] –</w:t>
      </w:r>
      <w:r w:rsidRPr="008B707B">
        <w:rPr>
          <w:rFonts w:ascii="Times New Roman" w:eastAsia="TimesNewRomanPSMT-Identity-H" w:hAnsi="Times New Roman" w:cs="Times New Roman"/>
          <w:color w:val="231F20"/>
          <w:sz w:val="24"/>
          <w:szCs w:val="24"/>
        </w:rPr>
        <w:t>учебный план</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NewRomanPSMT-Identity-H" w:hAnsi="Times New Roman" w:cs="Times New Roman"/>
          <w:color w:val="231F20"/>
          <w:sz w:val="24"/>
          <w:szCs w:val="24"/>
        </w:rPr>
      </w:pPr>
      <w:proofErr w:type="spellStart"/>
      <w:proofErr w:type="gramStart"/>
      <w:r w:rsidRPr="008B707B">
        <w:rPr>
          <w:rFonts w:ascii="Times New Roman" w:eastAsia="Times New Roman" w:hAnsi="Times New Roman" w:cs="Times New Roman"/>
          <w:b/>
          <w:bCs/>
          <w:color w:val="231F20"/>
          <w:sz w:val="24"/>
          <w:szCs w:val="24"/>
        </w:rPr>
        <w:t>tutor</w:t>
      </w:r>
      <w:proofErr w:type="spellEnd"/>
      <w:proofErr w:type="gramEnd"/>
      <w:r w:rsidRPr="008B707B">
        <w:rPr>
          <w:rFonts w:ascii="Times New Roman" w:eastAsia="Times New Roman" w:hAnsi="Times New Roman" w:cs="Times New Roman"/>
          <w:b/>
          <w:bCs/>
          <w:color w:val="231F20"/>
          <w:sz w:val="24"/>
          <w:szCs w:val="24"/>
        </w:rPr>
        <w:t xml:space="preserve"> </w:t>
      </w:r>
      <w:r w:rsidRPr="008B707B">
        <w:rPr>
          <w:rFonts w:ascii="Times New Roman" w:eastAsia="Times New Roman" w:hAnsi="Times New Roman" w:cs="Times New Roman"/>
          <w:color w:val="231F20"/>
          <w:sz w:val="24"/>
          <w:szCs w:val="24"/>
        </w:rPr>
        <w:t>[</w:t>
      </w:r>
      <w:r w:rsidRPr="008B707B">
        <w:rPr>
          <w:rFonts w:ascii="Times New Roman" w:eastAsia="TimesNewRomanPSMT-Identity-H" w:hAnsi="Times New Roman" w:cs="Times New Roman"/>
          <w:color w:val="231F20"/>
          <w:sz w:val="24"/>
          <w:szCs w:val="24"/>
        </w:rPr>
        <w:t>΄</w:t>
      </w:r>
      <w:proofErr w:type="spellStart"/>
      <w:r w:rsidRPr="008B707B">
        <w:rPr>
          <w:rFonts w:ascii="Times New Roman" w:eastAsia="Times New Roman" w:hAnsi="Times New Roman" w:cs="Times New Roman"/>
          <w:color w:val="231F20"/>
          <w:sz w:val="24"/>
          <w:szCs w:val="24"/>
        </w:rPr>
        <w:t>tju:tq</w:t>
      </w:r>
      <w:proofErr w:type="spellEnd"/>
      <w:r w:rsidRPr="008B707B">
        <w:rPr>
          <w:rFonts w:ascii="Times New Roman" w:eastAsia="Times New Roman" w:hAnsi="Times New Roman" w:cs="Times New Roman"/>
          <w:color w:val="231F20"/>
          <w:sz w:val="24"/>
          <w:szCs w:val="24"/>
        </w:rPr>
        <w:t>] –</w:t>
      </w:r>
      <w:r w:rsidRPr="008B707B">
        <w:rPr>
          <w:rFonts w:ascii="Times New Roman" w:eastAsia="TimesNewRomanPSMT-Identity-H" w:hAnsi="Times New Roman" w:cs="Times New Roman"/>
          <w:color w:val="231F20"/>
          <w:sz w:val="24"/>
          <w:szCs w:val="24"/>
        </w:rPr>
        <w:t>преподаватель</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NewRomanPSMT-Identity-H" w:hAnsi="Times New Roman" w:cs="Times New Roman"/>
          <w:color w:val="231F20"/>
          <w:sz w:val="24"/>
          <w:szCs w:val="24"/>
          <w:lang w:val="en-US"/>
        </w:rPr>
      </w:pPr>
      <w:proofErr w:type="gramStart"/>
      <w:r w:rsidRPr="008B707B">
        <w:rPr>
          <w:rFonts w:ascii="Times New Roman" w:eastAsia="Times New Roman" w:hAnsi="Times New Roman" w:cs="Times New Roman"/>
          <w:b/>
          <w:bCs/>
          <w:color w:val="231F20"/>
          <w:sz w:val="24"/>
          <w:szCs w:val="24"/>
          <w:lang w:val="en-US"/>
        </w:rPr>
        <w:t>post-graduate</w:t>
      </w:r>
      <w:proofErr w:type="gramEnd"/>
      <w:r w:rsidRPr="008B707B">
        <w:rPr>
          <w:rFonts w:ascii="Times New Roman" w:eastAsia="Times New Roman" w:hAnsi="Times New Roman" w:cs="Times New Roman"/>
          <w:b/>
          <w:bCs/>
          <w:color w:val="231F20"/>
          <w:sz w:val="24"/>
          <w:szCs w:val="24"/>
          <w:lang w:val="en-US"/>
        </w:rPr>
        <w:t xml:space="preserve"> </w:t>
      </w:r>
      <w:r w:rsidRPr="008B707B">
        <w:rPr>
          <w:rFonts w:ascii="Times New Roman" w:eastAsia="Times New Roman" w:hAnsi="Times New Roman" w:cs="Times New Roman"/>
          <w:color w:val="231F20"/>
          <w:sz w:val="24"/>
          <w:szCs w:val="24"/>
          <w:lang w:val="en-US"/>
        </w:rPr>
        <w:t>[</w:t>
      </w:r>
      <w:r w:rsidRPr="008B707B">
        <w:rPr>
          <w:rFonts w:ascii="Times New Roman" w:eastAsia="TimesNewRomanPSMT-Identity-H" w:hAnsi="Times New Roman" w:cs="Times New Roman"/>
          <w:color w:val="231F20"/>
          <w:sz w:val="24"/>
          <w:szCs w:val="24"/>
        </w:rPr>
        <w:t>΄</w:t>
      </w:r>
      <w:proofErr w:type="spellStart"/>
      <w:r w:rsidRPr="008B707B">
        <w:rPr>
          <w:rFonts w:ascii="Times New Roman" w:eastAsia="Times New Roman" w:hAnsi="Times New Roman" w:cs="Times New Roman"/>
          <w:color w:val="231F20"/>
          <w:sz w:val="24"/>
          <w:szCs w:val="24"/>
          <w:lang w:val="en-US"/>
        </w:rPr>
        <w:t>pqust</w:t>
      </w:r>
      <w:proofErr w:type="spellEnd"/>
      <w:r w:rsidRPr="008B707B">
        <w:rPr>
          <w:rFonts w:ascii="Times New Roman" w:eastAsia="TimesNewRomanPSMT-Identity-H" w:hAnsi="Times New Roman" w:cs="Times New Roman"/>
          <w:color w:val="231F20"/>
          <w:sz w:val="24"/>
          <w:szCs w:val="24"/>
        </w:rPr>
        <w:t>΄</w:t>
      </w:r>
      <w:proofErr w:type="spellStart"/>
      <w:r w:rsidRPr="008B707B">
        <w:rPr>
          <w:rFonts w:ascii="Times New Roman" w:eastAsia="Times New Roman" w:hAnsi="Times New Roman" w:cs="Times New Roman"/>
          <w:color w:val="231F20"/>
          <w:sz w:val="24"/>
          <w:szCs w:val="24"/>
          <w:lang w:val="en-US"/>
        </w:rPr>
        <w:t>grx</w:t>
      </w:r>
      <w:proofErr w:type="spellEnd"/>
      <w:r w:rsidRPr="008B707B">
        <w:rPr>
          <w:rFonts w:ascii="Times New Roman" w:eastAsia="Times New Roman" w:hAnsi="Times New Roman" w:cs="Times New Roman"/>
          <w:color w:val="231F20"/>
          <w:sz w:val="24"/>
          <w:szCs w:val="24"/>
          <w:lang w:val="en-US"/>
        </w:rPr>
        <w:t xml:space="preserve"> </w:t>
      </w:r>
      <w:proofErr w:type="spellStart"/>
      <w:r w:rsidRPr="008B707B">
        <w:rPr>
          <w:rFonts w:ascii="Times New Roman" w:eastAsia="Times New Roman" w:hAnsi="Times New Roman" w:cs="Times New Roman"/>
          <w:color w:val="231F20"/>
          <w:sz w:val="24"/>
          <w:szCs w:val="24"/>
          <w:lang w:val="en-US"/>
        </w:rPr>
        <w:t>djuIt</w:t>
      </w:r>
      <w:proofErr w:type="spellEnd"/>
      <w:r w:rsidRPr="008B707B">
        <w:rPr>
          <w:rFonts w:ascii="Times New Roman" w:eastAsia="Times New Roman" w:hAnsi="Times New Roman" w:cs="Times New Roman"/>
          <w:color w:val="231F20"/>
          <w:sz w:val="24"/>
          <w:szCs w:val="24"/>
          <w:lang w:val="en-US"/>
        </w:rPr>
        <w:t xml:space="preserve">] </w:t>
      </w:r>
      <w:r w:rsidRPr="008B707B">
        <w:rPr>
          <w:rFonts w:ascii="Times New Roman" w:eastAsia="Times New Roman" w:hAnsi="Times New Roman" w:cs="Times New Roman"/>
          <w:b/>
          <w:bCs/>
          <w:color w:val="231F20"/>
          <w:sz w:val="24"/>
          <w:szCs w:val="24"/>
          <w:lang w:val="en-US"/>
        </w:rPr>
        <w:t xml:space="preserve">students </w:t>
      </w:r>
      <w:r w:rsidRPr="008B707B">
        <w:rPr>
          <w:rFonts w:ascii="Times New Roman" w:eastAsia="Times New Roman" w:hAnsi="Times New Roman" w:cs="Times New Roman"/>
          <w:color w:val="231F20"/>
          <w:sz w:val="24"/>
          <w:szCs w:val="24"/>
          <w:lang w:val="en-US"/>
        </w:rPr>
        <w:t xml:space="preserve">– </w:t>
      </w:r>
      <w:r w:rsidRPr="008B707B">
        <w:rPr>
          <w:rFonts w:ascii="Times New Roman" w:eastAsia="TimesNewRomanPSMT-Identity-H" w:hAnsi="Times New Roman" w:cs="Times New Roman"/>
          <w:color w:val="231F20"/>
          <w:sz w:val="24"/>
          <w:szCs w:val="24"/>
        </w:rPr>
        <w:t>аспиранты</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NewRomanPSMT-Identity-H" w:hAnsi="Times New Roman" w:cs="Times New Roman"/>
          <w:color w:val="231F20"/>
          <w:sz w:val="24"/>
          <w:szCs w:val="24"/>
          <w:lang w:val="en-US"/>
        </w:rPr>
      </w:pPr>
    </w:p>
    <w:p w:rsidR="008B707B" w:rsidRPr="008B707B" w:rsidRDefault="008B707B" w:rsidP="008B707B">
      <w:pPr>
        <w:tabs>
          <w:tab w:val="left" w:pos="835"/>
        </w:tabs>
        <w:autoSpaceDE w:val="0"/>
        <w:autoSpaceDN w:val="0"/>
        <w:adjustRightInd w:val="0"/>
        <w:spacing w:after="0" w:line="317" w:lineRule="exact"/>
        <w:ind w:left="605"/>
        <w:rPr>
          <w:rFonts w:ascii="Times New Roman" w:eastAsia="Times New Roman" w:hAnsi="Times New Roman" w:cs="Times New Roman"/>
          <w:color w:val="auto"/>
          <w:sz w:val="24"/>
          <w:szCs w:val="24"/>
          <w:lang w:val="en-US"/>
        </w:rPr>
      </w:pPr>
    </w:p>
    <w:p w:rsidR="008B707B" w:rsidRPr="008B707B" w:rsidRDefault="008B707B" w:rsidP="008B707B">
      <w:pPr>
        <w:autoSpaceDE w:val="0"/>
        <w:autoSpaceDN w:val="0"/>
        <w:adjustRightInd w:val="0"/>
        <w:spacing w:before="115" w:after="0" w:line="485" w:lineRule="exact"/>
        <w:ind w:firstLine="397"/>
        <w:jc w:val="center"/>
        <w:rPr>
          <w:rFonts w:ascii="Times New Roman" w:eastAsia="Times New Roman" w:hAnsi="Times New Roman" w:cs="Times New Roman"/>
          <w:b/>
          <w:bCs/>
          <w:color w:val="auto"/>
          <w:sz w:val="26"/>
          <w:szCs w:val="26"/>
        </w:rPr>
      </w:pPr>
      <w:r w:rsidRPr="008B707B">
        <w:rPr>
          <w:rFonts w:ascii="Times New Roman" w:eastAsia="Times New Roman" w:hAnsi="Times New Roman" w:cs="Times New Roman"/>
          <w:b/>
          <w:bCs/>
          <w:color w:val="auto"/>
          <w:sz w:val="26"/>
          <w:szCs w:val="26"/>
        </w:rPr>
        <w:t>Вариант №3.</w:t>
      </w:r>
    </w:p>
    <w:p w:rsidR="008B707B" w:rsidRPr="008B707B" w:rsidRDefault="008B707B" w:rsidP="008B707B">
      <w:pPr>
        <w:autoSpaceDE w:val="0"/>
        <w:autoSpaceDN w:val="0"/>
        <w:adjustRightInd w:val="0"/>
        <w:spacing w:after="0" w:line="240" w:lineRule="exact"/>
        <w:ind w:firstLine="397"/>
        <w:jc w:val="both"/>
        <w:rPr>
          <w:rFonts w:ascii="Times New Roman" w:eastAsia="Times New Roman" w:hAnsi="Times New Roman" w:cs="Times New Roman"/>
          <w:color w:val="auto"/>
          <w:sz w:val="24"/>
          <w:szCs w:val="24"/>
        </w:rPr>
      </w:pP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1. </w:t>
      </w:r>
      <w:r w:rsidRPr="008B707B">
        <w:rPr>
          <w:rFonts w:ascii="Times New Roman" w:eastAsia="TimesNewRoman-Identity-H" w:hAnsi="Times New Roman" w:cs="Times New Roman"/>
          <w:color w:val="auto"/>
          <w:sz w:val="24"/>
          <w:szCs w:val="24"/>
        </w:rPr>
        <w:t xml:space="preserve">Употребите правильную форму глагола в </w:t>
      </w:r>
      <w:proofErr w:type="spellStart"/>
      <w:r w:rsidRPr="008B707B">
        <w:rPr>
          <w:rFonts w:ascii="Times New Roman" w:eastAsia="TimesNewRoman,Bold-Identity-H" w:hAnsi="Times New Roman" w:cs="Times New Roman"/>
          <w:color w:val="auto"/>
          <w:sz w:val="24"/>
          <w:szCs w:val="24"/>
        </w:rPr>
        <w:t>Simple</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Present</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Tense</w:t>
      </w:r>
      <w:proofErr w:type="spellEnd"/>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My friend … letters to the customers in the evening.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write</w:t>
      </w:r>
      <w:proofErr w:type="gramEnd"/>
      <w:r w:rsidRPr="008B707B">
        <w:rPr>
          <w:rFonts w:ascii="Times New Roman" w:eastAsia="TimesNewRoman,Bold-Identity-H" w:hAnsi="Times New Roman" w:cs="Times New Roman"/>
          <w:color w:val="auto"/>
          <w:sz w:val="24"/>
          <w:szCs w:val="24"/>
          <w:lang w:val="en-US"/>
        </w:rPr>
        <w:t xml:space="preserve"> b) writes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My child … television after lunch.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watches</w:t>
      </w:r>
      <w:proofErr w:type="gramEnd"/>
      <w:r w:rsidRPr="008B707B">
        <w:rPr>
          <w:rFonts w:ascii="Times New Roman" w:eastAsia="TimesNewRoman,Bold-Identity-H" w:hAnsi="Times New Roman" w:cs="Times New Roman"/>
          <w:color w:val="auto"/>
          <w:sz w:val="24"/>
          <w:szCs w:val="24"/>
          <w:lang w:val="en-US"/>
        </w:rPr>
        <w:t xml:space="preserve"> b) watch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I always … at home in the evening.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stays</w:t>
      </w:r>
      <w:proofErr w:type="gramEnd"/>
      <w:r w:rsidRPr="008B707B">
        <w:rPr>
          <w:rFonts w:ascii="Times New Roman" w:eastAsia="TimesNewRoman,Bold-Identity-H" w:hAnsi="Times New Roman" w:cs="Times New Roman"/>
          <w:color w:val="auto"/>
          <w:sz w:val="24"/>
          <w:szCs w:val="24"/>
          <w:lang w:val="en-US"/>
        </w:rPr>
        <w:t xml:space="preserve"> b) stay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Our engineers … lunch at 1.</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We … our work at 6.</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finish</w:t>
      </w:r>
      <w:proofErr w:type="gramEnd"/>
      <w:r w:rsidRPr="008B707B">
        <w:rPr>
          <w:rFonts w:ascii="Times New Roman" w:eastAsia="TimesNewRoman,Bold-Identity-H" w:hAnsi="Times New Roman" w:cs="Times New Roman"/>
          <w:color w:val="auto"/>
          <w:sz w:val="24"/>
          <w:szCs w:val="24"/>
          <w:lang w:val="en-US"/>
        </w:rPr>
        <w:t xml:space="preserve"> b) finishes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lastRenderedPageBreak/>
        <w:t>6. They … in the office till 4 o’clock.</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stays</w:t>
      </w:r>
      <w:proofErr w:type="gramEnd"/>
      <w:r w:rsidRPr="008B707B">
        <w:rPr>
          <w:rFonts w:ascii="Times New Roman" w:eastAsia="TimesNewRoman,Bold-Identity-H" w:hAnsi="Times New Roman" w:cs="Times New Roman"/>
          <w:color w:val="auto"/>
          <w:sz w:val="24"/>
          <w:szCs w:val="24"/>
          <w:lang w:val="en-US"/>
        </w:rPr>
        <w:t xml:space="preserve"> b) stay</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2. </w:t>
      </w:r>
      <w:r w:rsidRPr="008B707B">
        <w:rPr>
          <w:rFonts w:ascii="Times New Roman" w:eastAsia="TimesNewRoman-Identity-H" w:hAnsi="Times New Roman" w:cs="Times New Roman"/>
          <w:color w:val="auto"/>
          <w:sz w:val="24"/>
          <w:szCs w:val="24"/>
        </w:rPr>
        <w:t>Сгруппируйте слова по предложенным темам:</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color w:val="auto"/>
          <w:sz w:val="24"/>
          <w:szCs w:val="24"/>
        </w:rPr>
        <w:t xml:space="preserve">I. </w:t>
      </w:r>
      <w:r w:rsidRPr="008B707B">
        <w:rPr>
          <w:rFonts w:ascii="Times New Roman" w:eastAsia="TimesNewRoman-Identity-H" w:hAnsi="Times New Roman" w:cs="Times New Roman"/>
          <w:color w:val="auto"/>
          <w:sz w:val="24"/>
          <w:szCs w:val="24"/>
        </w:rPr>
        <w:t>Работа;</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color w:val="auto"/>
          <w:sz w:val="24"/>
          <w:szCs w:val="24"/>
        </w:rPr>
        <w:t xml:space="preserve">II. </w:t>
      </w:r>
      <w:r w:rsidRPr="008B707B">
        <w:rPr>
          <w:rFonts w:ascii="Times New Roman" w:eastAsia="TimesNewRoman-Identity-H" w:hAnsi="Times New Roman" w:cs="Times New Roman"/>
          <w:color w:val="auto"/>
          <w:sz w:val="24"/>
          <w:szCs w:val="24"/>
        </w:rPr>
        <w:t>Семья;</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color w:val="auto"/>
          <w:sz w:val="24"/>
          <w:szCs w:val="24"/>
        </w:rPr>
        <w:t>III</w:t>
      </w:r>
      <w:r w:rsidRPr="008B707B">
        <w:rPr>
          <w:rFonts w:ascii="Times New Roman" w:eastAsia="TimesNewRoman-Identity-H" w:hAnsi="Times New Roman" w:cs="Times New Roman"/>
          <w:color w:val="auto"/>
          <w:sz w:val="24"/>
          <w:szCs w:val="24"/>
        </w:rPr>
        <w:t>. Жилище;</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IV. </w:t>
      </w:r>
      <w:r w:rsidRPr="008B707B">
        <w:rPr>
          <w:rFonts w:ascii="Times New Roman" w:eastAsia="TimesNewRoman-Identity-H" w:hAnsi="Times New Roman" w:cs="Times New Roman"/>
          <w:color w:val="auto"/>
          <w:sz w:val="24"/>
          <w:szCs w:val="24"/>
        </w:rPr>
        <w:t>Свободное</w:t>
      </w:r>
      <w:r w:rsidRPr="008B707B">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время</w:t>
      </w:r>
      <w:r w:rsidRPr="008B707B">
        <w:rPr>
          <w:rFonts w:ascii="Times New Roman" w:eastAsia="TimesNewRoman,Bold-Identity-H" w:hAnsi="Times New Roman" w:cs="Times New Roman"/>
          <w:color w:val="auto"/>
          <w:sz w:val="24"/>
          <w:szCs w:val="24"/>
          <w:lang w:val="en-US"/>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w:t>
      </w:r>
      <w:proofErr w:type="gramStart"/>
      <w:r w:rsidRPr="008B707B">
        <w:rPr>
          <w:rFonts w:ascii="Times New Roman" w:eastAsia="TimesNewRoman,Bold-Identity-H" w:hAnsi="Times New Roman" w:cs="Times New Roman"/>
          <w:color w:val="auto"/>
          <w:sz w:val="24"/>
          <w:szCs w:val="24"/>
          <w:lang w:val="en-US"/>
        </w:rPr>
        <w:t>office</w:t>
      </w:r>
      <w:proofErr w:type="gramEnd"/>
      <w:r w:rsidRPr="008B707B">
        <w:rPr>
          <w:rFonts w:ascii="Times New Roman" w:eastAsia="TimesNewRoman,Bold-Identity-H" w:hAnsi="Times New Roman" w:cs="Times New Roman"/>
          <w:color w:val="auto"/>
          <w:sz w:val="24"/>
          <w:szCs w:val="24"/>
          <w:lang w:val="en-US"/>
        </w:rPr>
        <w:t xml:space="preserve">, 2. </w:t>
      </w:r>
      <w:proofErr w:type="gramStart"/>
      <w:r w:rsidRPr="008B707B">
        <w:rPr>
          <w:rFonts w:ascii="Times New Roman" w:eastAsia="TimesNewRoman,Bold-Identity-H" w:hAnsi="Times New Roman" w:cs="Times New Roman"/>
          <w:color w:val="auto"/>
          <w:sz w:val="24"/>
          <w:szCs w:val="24"/>
          <w:lang w:val="en-US"/>
        </w:rPr>
        <w:t>flat</w:t>
      </w:r>
      <w:proofErr w:type="gramEnd"/>
      <w:r w:rsidRPr="008B707B">
        <w:rPr>
          <w:rFonts w:ascii="Times New Roman" w:eastAsia="TimesNewRoman,Bold-Identity-H" w:hAnsi="Times New Roman" w:cs="Times New Roman"/>
          <w:color w:val="auto"/>
          <w:sz w:val="24"/>
          <w:szCs w:val="24"/>
          <w:lang w:val="en-US"/>
        </w:rPr>
        <w:t xml:space="preserve">, 3. </w:t>
      </w:r>
      <w:proofErr w:type="gramStart"/>
      <w:r w:rsidRPr="008B707B">
        <w:rPr>
          <w:rFonts w:ascii="Times New Roman" w:eastAsia="TimesNewRoman,Bold-Identity-H" w:hAnsi="Times New Roman" w:cs="Times New Roman"/>
          <w:color w:val="auto"/>
          <w:sz w:val="24"/>
          <w:szCs w:val="24"/>
          <w:lang w:val="en-US"/>
        </w:rPr>
        <w:t>house</w:t>
      </w:r>
      <w:proofErr w:type="gramEnd"/>
      <w:r w:rsidRPr="008B707B">
        <w:rPr>
          <w:rFonts w:ascii="Times New Roman" w:eastAsia="TimesNewRoman,Bold-Identity-H" w:hAnsi="Times New Roman" w:cs="Times New Roman"/>
          <w:color w:val="auto"/>
          <w:sz w:val="24"/>
          <w:szCs w:val="24"/>
          <w:lang w:val="en-US"/>
        </w:rPr>
        <w:t xml:space="preserve">, 4.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watch television, 5. </w:t>
      </w:r>
      <w:proofErr w:type="gramStart"/>
      <w:r w:rsidRPr="008B707B">
        <w:rPr>
          <w:rFonts w:ascii="Times New Roman" w:eastAsia="TimesNewRoman,Bold-Identity-H" w:hAnsi="Times New Roman" w:cs="Times New Roman"/>
          <w:color w:val="auto"/>
          <w:sz w:val="24"/>
          <w:szCs w:val="24"/>
          <w:lang w:val="en-US"/>
        </w:rPr>
        <w:t>cable</w:t>
      </w:r>
      <w:proofErr w:type="gramEnd"/>
      <w:r w:rsidRPr="008B707B">
        <w:rPr>
          <w:rFonts w:ascii="Times New Roman" w:eastAsia="TimesNewRoman,Bold-Identity-H" w:hAnsi="Times New Roman" w:cs="Times New Roman"/>
          <w:color w:val="auto"/>
          <w:sz w:val="24"/>
          <w:szCs w:val="24"/>
          <w:lang w:val="en-US"/>
        </w:rPr>
        <w:t xml:space="preserve">, 6.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read books, 7. </w:t>
      </w:r>
      <w:proofErr w:type="gramStart"/>
      <w:r w:rsidRPr="008B707B">
        <w:rPr>
          <w:rFonts w:ascii="Times New Roman" w:eastAsia="TimesNewRoman,Bold-Identity-H" w:hAnsi="Times New Roman" w:cs="Times New Roman"/>
          <w:color w:val="auto"/>
          <w:sz w:val="24"/>
          <w:szCs w:val="24"/>
          <w:lang w:val="en-US"/>
        </w:rPr>
        <w:t>table</w:t>
      </w:r>
      <w:proofErr w:type="gramEnd"/>
      <w:r w:rsidRPr="008B707B">
        <w:rPr>
          <w:rFonts w:ascii="Times New Roman" w:eastAsia="TimesNewRoman,Bold-Identity-H" w:hAnsi="Times New Roman" w:cs="Times New Roman"/>
          <w:color w:val="auto"/>
          <w:sz w:val="24"/>
          <w:szCs w:val="24"/>
          <w:lang w:val="en-US"/>
        </w:rPr>
        <w:t xml:space="preserve">, 8. </w:t>
      </w:r>
      <w:proofErr w:type="gramStart"/>
      <w:r w:rsidRPr="008B707B">
        <w:rPr>
          <w:rFonts w:ascii="Times New Roman" w:eastAsia="TimesNewRoman,Bold-Identity-H" w:hAnsi="Times New Roman" w:cs="Times New Roman"/>
          <w:color w:val="auto"/>
          <w:sz w:val="24"/>
          <w:szCs w:val="24"/>
          <w:lang w:val="en-US"/>
        </w:rPr>
        <w:t>sofa</w:t>
      </w:r>
      <w:proofErr w:type="gramEnd"/>
      <w:r w:rsidRPr="008B707B">
        <w:rPr>
          <w:rFonts w:ascii="Times New Roman" w:eastAsia="TimesNewRoman,Bold-Identity-H" w:hAnsi="Times New Roman" w:cs="Times New Roman"/>
          <w:color w:val="auto"/>
          <w:sz w:val="24"/>
          <w:szCs w:val="24"/>
          <w:lang w:val="en-US"/>
        </w:rPr>
        <w:t>, 9.</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friend</w:t>
      </w:r>
      <w:proofErr w:type="gramEnd"/>
      <w:r w:rsidRPr="008B707B">
        <w:rPr>
          <w:rFonts w:ascii="Times New Roman" w:eastAsia="TimesNewRoman,Bold-Identity-H" w:hAnsi="Times New Roman" w:cs="Times New Roman"/>
          <w:color w:val="auto"/>
          <w:sz w:val="24"/>
          <w:szCs w:val="24"/>
          <w:lang w:val="en-US"/>
        </w:rPr>
        <w:t xml:space="preserve">, 10, daughter, 11. </w:t>
      </w:r>
      <w:proofErr w:type="gramStart"/>
      <w:r w:rsidRPr="008B707B">
        <w:rPr>
          <w:rFonts w:ascii="Times New Roman" w:eastAsia="TimesNewRoman,Bold-Identity-H" w:hAnsi="Times New Roman" w:cs="Times New Roman"/>
          <w:color w:val="auto"/>
          <w:sz w:val="24"/>
          <w:szCs w:val="24"/>
          <w:lang w:val="en-US"/>
        </w:rPr>
        <w:t>son</w:t>
      </w:r>
      <w:proofErr w:type="gramEnd"/>
      <w:r w:rsidRPr="008B707B">
        <w:rPr>
          <w:rFonts w:ascii="Times New Roman" w:eastAsia="TimesNewRoman,Bold-Identity-H" w:hAnsi="Times New Roman" w:cs="Times New Roman"/>
          <w:color w:val="auto"/>
          <w:sz w:val="24"/>
          <w:szCs w:val="24"/>
          <w:lang w:val="en-US"/>
        </w:rPr>
        <w:t xml:space="preserve">, 12.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meet friends, 13. </w:t>
      </w:r>
      <w:proofErr w:type="gramStart"/>
      <w:r w:rsidRPr="008B707B">
        <w:rPr>
          <w:rFonts w:ascii="Times New Roman" w:eastAsia="TimesNewRoman,Bold-Identity-H" w:hAnsi="Times New Roman" w:cs="Times New Roman"/>
          <w:color w:val="auto"/>
          <w:sz w:val="24"/>
          <w:szCs w:val="24"/>
          <w:lang w:val="en-US"/>
        </w:rPr>
        <w:t>desk</w:t>
      </w:r>
      <w:proofErr w:type="gramEnd"/>
      <w:r w:rsidRPr="008B707B">
        <w:rPr>
          <w:rFonts w:ascii="Times New Roman" w:eastAsia="TimesNewRoman,Bold-Identity-H" w:hAnsi="Times New Roman" w:cs="Times New Roman"/>
          <w:color w:val="auto"/>
          <w:sz w:val="24"/>
          <w:szCs w:val="24"/>
          <w:lang w:val="en-US"/>
        </w:rPr>
        <w:t xml:space="preserve">, 14. </w:t>
      </w:r>
      <w:proofErr w:type="gramStart"/>
      <w:r w:rsidRPr="008B707B">
        <w:rPr>
          <w:rFonts w:ascii="Times New Roman" w:eastAsia="TimesNewRoman,Bold-Identity-H" w:hAnsi="Times New Roman" w:cs="Times New Roman"/>
          <w:color w:val="auto"/>
          <w:sz w:val="24"/>
          <w:szCs w:val="24"/>
          <w:lang w:val="en-US"/>
        </w:rPr>
        <w:t>telex</w:t>
      </w:r>
      <w:proofErr w:type="gramEnd"/>
      <w:r w:rsidRPr="008B707B">
        <w:rPr>
          <w:rFonts w:ascii="Times New Roman" w:eastAsia="TimesNewRoman,Bold-Identity-H" w:hAnsi="Times New Roman" w:cs="Times New Roman"/>
          <w:color w:val="auto"/>
          <w:sz w:val="24"/>
          <w:szCs w:val="24"/>
          <w:lang w:val="en-US"/>
        </w:rPr>
        <w:t xml:space="preserve">, 15. </w:t>
      </w:r>
      <w:proofErr w:type="gramStart"/>
      <w:r w:rsidRPr="008B707B">
        <w:rPr>
          <w:rFonts w:ascii="Times New Roman" w:eastAsia="TimesNewRoman,Bold-Identity-H" w:hAnsi="Times New Roman" w:cs="Times New Roman"/>
          <w:color w:val="auto"/>
          <w:sz w:val="24"/>
          <w:szCs w:val="24"/>
          <w:lang w:val="en-US"/>
        </w:rPr>
        <w:t>husband</w:t>
      </w:r>
      <w:proofErr w:type="gramEnd"/>
      <w:r w:rsidRPr="008B707B">
        <w:rPr>
          <w:rFonts w:ascii="Times New Roman" w:eastAsia="TimesNewRoman,Bold-Identity-H" w:hAnsi="Times New Roman" w:cs="Times New Roman"/>
          <w:color w:val="auto"/>
          <w:sz w:val="24"/>
          <w:szCs w:val="24"/>
          <w:lang w:val="en-US"/>
        </w:rPr>
        <w:t>, 16.</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armchair</w:t>
      </w:r>
      <w:proofErr w:type="gramEnd"/>
      <w:r w:rsidRPr="008B707B">
        <w:rPr>
          <w:rFonts w:ascii="Times New Roman" w:eastAsia="TimesNewRoman,Bold-Identity-H" w:hAnsi="Times New Roman" w:cs="Times New Roman"/>
          <w:color w:val="auto"/>
          <w:sz w:val="24"/>
          <w:szCs w:val="24"/>
          <w:lang w:val="en-US"/>
        </w:rPr>
        <w:t xml:space="preserve">, 17. </w:t>
      </w:r>
      <w:proofErr w:type="gramStart"/>
      <w:r w:rsidRPr="008B707B">
        <w:rPr>
          <w:rFonts w:ascii="Times New Roman" w:eastAsia="TimesNewRoman,Bold-Identity-H" w:hAnsi="Times New Roman" w:cs="Times New Roman"/>
          <w:color w:val="auto"/>
          <w:sz w:val="24"/>
          <w:szCs w:val="24"/>
          <w:lang w:val="en-US"/>
        </w:rPr>
        <w:t>carpet</w:t>
      </w:r>
      <w:proofErr w:type="gramEnd"/>
      <w:r w:rsidRPr="008B707B">
        <w:rPr>
          <w:rFonts w:ascii="Times New Roman" w:eastAsia="TimesNewRoman,Bold-Identity-H" w:hAnsi="Times New Roman" w:cs="Times New Roman"/>
          <w:color w:val="auto"/>
          <w:sz w:val="24"/>
          <w:szCs w:val="24"/>
          <w:lang w:val="en-US"/>
        </w:rPr>
        <w:t xml:space="preserve">, 18. </w:t>
      </w:r>
      <w:proofErr w:type="gramStart"/>
      <w:r w:rsidRPr="008B707B">
        <w:rPr>
          <w:rFonts w:ascii="Times New Roman" w:eastAsia="TimesNewRoman,Bold-Identity-H" w:hAnsi="Times New Roman" w:cs="Times New Roman"/>
          <w:color w:val="auto"/>
          <w:sz w:val="24"/>
          <w:szCs w:val="24"/>
          <w:lang w:val="en-US"/>
        </w:rPr>
        <w:t>wife</w:t>
      </w:r>
      <w:proofErr w:type="gramEnd"/>
      <w:r w:rsidRPr="008B707B">
        <w:rPr>
          <w:rFonts w:ascii="Times New Roman" w:eastAsia="TimesNewRoman,Bold-Identity-H" w:hAnsi="Times New Roman" w:cs="Times New Roman"/>
          <w:color w:val="auto"/>
          <w:sz w:val="24"/>
          <w:szCs w:val="24"/>
          <w:lang w:val="en-US"/>
        </w:rPr>
        <w:t xml:space="preserve">, 19.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go out, 20. </w:t>
      </w:r>
      <w:proofErr w:type="gramStart"/>
      <w:r w:rsidRPr="008B707B">
        <w:rPr>
          <w:rFonts w:ascii="Times New Roman" w:eastAsia="TimesNewRoman,Bold-Identity-H" w:hAnsi="Times New Roman" w:cs="Times New Roman"/>
          <w:color w:val="auto"/>
          <w:sz w:val="24"/>
          <w:szCs w:val="24"/>
          <w:lang w:val="en-US"/>
        </w:rPr>
        <w:t>engineer</w:t>
      </w:r>
      <w:proofErr w:type="gramEnd"/>
      <w:r w:rsidRPr="008B707B">
        <w:rPr>
          <w:rFonts w:ascii="Times New Roman" w:eastAsia="TimesNewRoman,Bold-Identity-H" w:hAnsi="Times New Roman" w:cs="Times New Roman"/>
          <w:color w:val="auto"/>
          <w:sz w:val="24"/>
          <w:szCs w:val="24"/>
          <w:lang w:val="en-US"/>
        </w:rPr>
        <w:t>.</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3. </w:t>
      </w:r>
      <w:r w:rsidRPr="008B707B">
        <w:rPr>
          <w:rFonts w:ascii="Times New Roman" w:eastAsia="TimesNewRoman-Identity-H" w:hAnsi="Times New Roman" w:cs="Times New Roman"/>
          <w:color w:val="auto"/>
          <w:sz w:val="24"/>
          <w:szCs w:val="24"/>
        </w:rPr>
        <w:t>Выберите правильный вариант ответа.</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Do you have English lessons every day?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No, we don’t. b) Yes, we are.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Your company is small, isn’t it?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Yes, it is. b) No, it doesn’t.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How many engineers work for your company?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No, they haven’t. b) 10 engineers do.</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What do you do in the office?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I write letters. b) No, you don’t.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Does your son drink milk?</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Yes, he does. b) Yes, he is.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Have you a nice large flat?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Yes, I am. b) No, I haven’t.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7. Is </w:t>
      </w:r>
      <w:proofErr w:type="spellStart"/>
      <w:r w:rsidRPr="008B707B">
        <w:rPr>
          <w:rFonts w:ascii="Times New Roman" w:eastAsia="TimesNewRoman,Bold-Identity-H" w:hAnsi="Times New Roman" w:cs="Times New Roman"/>
          <w:color w:val="auto"/>
          <w:sz w:val="24"/>
          <w:szCs w:val="24"/>
          <w:lang w:val="en-US"/>
        </w:rPr>
        <w:t>Petrov</w:t>
      </w:r>
      <w:proofErr w:type="spellEnd"/>
      <w:r w:rsidRPr="008B707B">
        <w:rPr>
          <w:rFonts w:ascii="Times New Roman" w:eastAsia="TimesNewRoman,Bold-Identity-H" w:hAnsi="Times New Roman" w:cs="Times New Roman"/>
          <w:color w:val="auto"/>
          <w:sz w:val="24"/>
          <w:szCs w:val="24"/>
          <w:lang w:val="en-US"/>
        </w:rPr>
        <w:t xml:space="preserve"> your friend?</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Yes, he is. b) Yes, he does.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4. </w:t>
      </w:r>
      <w:r w:rsidRPr="008B707B">
        <w:rPr>
          <w:rFonts w:ascii="Times New Roman" w:eastAsia="TimesNewRoman-Identity-H" w:hAnsi="Times New Roman" w:cs="Times New Roman"/>
          <w:color w:val="auto"/>
          <w:sz w:val="24"/>
          <w:szCs w:val="24"/>
        </w:rPr>
        <w:t>Выберите правильное предложение</w:t>
      </w:r>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color w:val="auto"/>
          <w:sz w:val="24"/>
          <w:szCs w:val="24"/>
        </w:rPr>
        <w:t xml:space="preserve">1. a) </w:t>
      </w:r>
      <w:proofErr w:type="spellStart"/>
      <w:r w:rsidRPr="008B707B">
        <w:rPr>
          <w:rFonts w:ascii="Times New Roman" w:eastAsia="TimesNewRoman,Bold-Identity-H" w:hAnsi="Times New Roman" w:cs="Times New Roman"/>
          <w:color w:val="auto"/>
          <w:sz w:val="24"/>
          <w:szCs w:val="24"/>
        </w:rPr>
        <w:t>You</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are</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at</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the</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lessons</w:t>
      </w:r>
      <w:proofErr w:type="spellEnd"/>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You is at the lessons.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2.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The president have talks with his customers in the evening.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The president has talks with his customers in the evening.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3.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w:t>
      </w:r>
      <w:proofErr w:type="spellStart"/>
      <w:r w:rsidRPr="008B707B">
        <w:rPr>
          <w:rFonts w:ascii="Times New Roman" w:eastAsia="TimesNewRoman,Bold-Identity-H" w:hAnsi="Times New Roman" w:cs="Times New Roman"/>
          <w:color w:val="auto"/>
          <w:sz w:val="24"/>
          <w:szCs w:val="24"/>
          <w:lang w:val="en-US"/>
        </w:rPr>
        <w:t>Lavrov</w:t>
      </w:r>
      <w:proofErr w:type="spellEnd"/>
      <w:r w:rsidRPr="008B707B">
        <w:rPr>
          <w:rFonts w:ascii="Times New Roman" w:eastAsia="TimesNewRoman,Bold-Identity-H" w:hAnsi="Times New Roman" w:cs="Times New Roman"/>
          <w:color w:val="auto"/>
          <w:sz w:val="24"/>
          <w:szCs w:val="24"/>
          <w:lang w:val="en-US"/>
        </w:rPr>
        <w:t xml:space="preserve"> learns English.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b) </w:t>
      </w:r>
      <w:proofErr w:type="spellStart"/>
      <w:r w:rsidRPr="008B707B">
        <w:rPr>
          <w:rFonts w:ascii="Times New Roman" w:eastAsia="TimesNewRoman,Bold-Identity-H" w:hAnsi="Times New Roman" w:cs="Times New Roman"/>
          <w:color w:val="auto"/>
          <w:sz w:val="24"/>
          <w:szCs w:val="24"/>
          <w:lang w:val="en-US"/>
        </w:rPr>
        <w:t>Lavrov</w:t>
      </w:r>
      <w:proofErr w:type="spellEnd"/>
      <w:r w:rsidRPr="008B707B">
        <w:rPr>
          <w:rFonts w:ascii="Times New Roman" w:eastAsia="TimesNewRoman,Bold-Identity-H" w:hAnsi="Times New Roman" w:cs="Times New Roman"/>
          <w:color w:val="auto"/>
          <w:sz w:val="24"/>
          <w:szCs w:val="24"/>
          <w:lang w:val="en-US"/>
        </w:rPr>
        <w:t xml:space="preserve"> learn English.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4.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Nancy write letters.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Nancy writes letters.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5.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Mr. Bell are the company manager.</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Mr. Bell is the company manager.</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6.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I come to the office at 9.</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I comes to the office at 9.</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5. </w:t>
      </w:r>
      <w:r w:rsidRPr="008B707B">
        <w:rPr>
          <w:rFonts w:ascii="Times New Roman" w:eastAsia="TimesNewRoman-Identity-H" w:hAnsi="Times New Roman" w:cs="Times New Roman"/>
          <w:color w:val="auto"/>
          <w:sz w:val="24"/>
          <w:szCs w:val="24"/>
        </w:rPr>
        <w:t>Соотнесите две части предложений.</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w:t>
      </w:r>
      <w:proofErr w:type="spellStart"/>
      <w:r w:rsidRPr="008B707B">
        <w:rPr>
          <w:rFonts w:ascii="Times New Roman" w:eastAsia="TimesNewRoman,Bold-Identity-H" w:hAnsi="Times New Roman" w:cs="Times New Roman"/>
          <w:color w:val="auto"/>
          <w:sz w:val="24"/>
          <w:szCs w:val="24"/>
          <w:lang w:val="en-US"/>
        </w:rPr>
        <w:t>Petrov</w:t>
      </w:r>
      <w:proofErr w:type="spellEnd"/>
      <w:r w:rsidRPr="008B707B">
        <w:rPr>
          <w:rFonts w:ascii="Times New Roman" w:eastAsia="TimesNewRoman,Bold-Identity-H" w:hAnsi="Times New Roman" w:cs="Times New Roman"/>
          <w:color w:val="auto"/>
          <w:sz w:val="24"/>
          <w:szCs w:val="24"/>
          <w:lang w:val="en-US"/>
        </w:rPr>
        <w:t xml:space="preserve"> learns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The sofa is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His house is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The secretary comes to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Read and write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Sometimes I meet customers from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Our engineers are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8. I usually come home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 letters.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 at 6.</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c) … English.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d) … at the talks now.</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e) … green.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lastRenderedPageBreak/>
        <w:t>f) … the office in the morning.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g) … foreign companies.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h) … very nice.</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lang w:val="en-US"/>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6. </w:t>
      </w:r>
      <w:r w:rsidRPr="008B707B">
        <w:rPr>
          <w:rFonts w:ascii="Times New Roman" w:eastAsia="TimesNewRoman-Identity-H" w:hAnsi="Times New Roman" w:cs="Times New Roman"/>
          <w:color w:val="auto"/>
          <w:sz w:val="24"/>
          <w:szCs w:val="24"/>
        </w:rPr>
        <w:t>Исправьте</w:t>
      </w:r>
      <w:r w:rsidRPr="008B707B">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ошибку</w:t>
      </w:r>
      <w:r w:rsidRPr="008B707B">
        <w:rPr>
          <w:rFonts w:ascii="Times New Roman" w:eastAsia="TimesNewRoman-Identity-H" w:hAnsi="Times New Roman" w:cs="Times New Roman"/>
          <w:color w:val="auto"/>
          <w:sz w:val="24"/>
          <w:szCs w:val="24"/>
          <w:lang w:val="en-US"/>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He </w:t>
      </w:r>
      <w:r w:rsidRPr="008B707B">
        <w:rPr>
          <w:rFonts w:ascii="Times New Roman" w:eastAsia="TimesNewRoman,Bold-Identity-H" w:hAnsi="Times New Roman" w:cs="Times New Roman"/>
          <w:i/>
          <w:iCs/>
          <w:color w:val="auto"/>
          <w:sz w:val="24"/>
          <w:szCs w:val="24"/>
          <w:lang w:val="en-US"/>
        </w:rPr>
        <w:t xml:space="preserve">does </w:t>
      </w:r>
      <w:r w:rsidRPr="008B707B">
        <w:rPr>
          <w:rFonts w:ascii="Times New Roman" w:eastAsia="TimesNewRoman,Bold-Identity-H" w:hAnsi="Times New Roman" w:cs="Times New Roman"/>
          <w:color w:val="auto"/>
          <w:sz w:val="24"/>
          <w:szCs w:val="24"/>
          <w:lang w:val="en-US"/>
        </w:rPr>
        <w:t>an engineer.</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is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2. She </w:t>
      </w:r>
      <w:r w:rsidRPr="008B707B">
        <w:rPr>
          <w:rFonts w:ascii="Times New Roman" w:eastAsia="TimesNewRoman,Bold-Identity-H" w:hAnsi="Times New Roman" w:cs="Times New Roman"/>
          <w:i/>
          <w:iCs/>
          <w:color w:val="auto"/>
          <w:sz w:val="24"/>
          <w:szCs w:val="24"/>
          <w:lang w:val="en-US"/>
        </w:rPr>
        <w:t xml:space="preserve">is </w:t>
      </w:r>
      <w:r w:rsidRPr="008B707B">
        <w:rPr>
          <w:rFonts w:ascii="Times New Roman" w:eastAsia="TimesNewRoman,Bold-Identity-H" w:hAnsi="Times New Roman" w:cs="Times New Roman"/>
          <w:color w:val="auto"/>
          <w:sz w:val="24"/>
          <w:szCs w:val="24"/>
          <w:lang w:val="en-US"/>
        </w:rPr>
        <w:t>a large family.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does</w:t>
      </w:r>
      <w:proofErr w:type="gramEnd"/>
      <w:r w:rsidRPr="008B707B">
        <w:rPr>
          <w:rFonts w:ascii="Times New Roman" w:eastAsia="TimesNewRoman,Bold-Identity-H" w:hAnsi="Times New Roman" w:cs="Times New Roman"/>
          <w:color w:val="auto"/>
          <w:sz w:val="24"/>
          <w:szCs w:val="24"/>
          <w:lang w:val="en-US"/>
        </w:rPr>
        <w:t xml:space="preser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3. They </w:t>
      </w:r>
      <w:r w:rsidRPr="008B707B">
        <w:rPr>
          <w:rFonts w:ascii="Times New Roman" w:eastAsia="TimesNewRoman,Bold-Identity-H" w:hAnsi="Times New Roman" w:cs="Times New Roman"/>
          <w:i/>
          <w:iCs/>
          <w:color w:val="auto"/>
          <w:sz w:val="24"/>
          <w:szCs w:val="24"/>
          <w:lang w:val="en-US"/>
        </w:rPr>
        <w:t xml:space="preserve">write </w:t>
      </w:r>
      <w:r w:rsidRPr="008B707B">
        <w:rPr>
          <w:rFonts w:ascii="Times New Roman" w:eastAsia="TimesNewRoman,Bold-Identity-H" w:hAnsi="Times New Roman" w:cs="Times New Roman"/>
          <w:color w:val="auto"/>
          <w:sz w:val="24"/>
          <w:szCs w:val="24"/>
          <w:lang w:val="en-US"/>
        </w:rPr>
        <w:t>television in the evenings.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read</w:t>
      </w:r>
      <w:proofErr w:type="gramEnd"/>
      <w:r w:rsidRPr="008B707B">
        <w:rPr>
          <w:rFonts w:ascii="Times New Roman" w:eastAsia="TimesNewRoman,Bold-Identity-H" w:hAnsi="Times New Roman" w:cs="Times New Roman"/>
          <w:color w:val="auto"/>
          <w:sz w:val="24"/>
          <w:szCs w:val="24"/>
          <w:lang w:val="en-US"/>
        </w:rPr>
        <w:t xml:space="preserve"> b) watch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4.Our</w:t>
      </w:r>
      <w:proofErr w:type="gramEnd"/>
      <w:r w:rsidRPr="008B707B">
        <w:rPr>
          <w:rFonts w:ascii="Times New Roman" w:eastAsia="TimesNewRoman,Bold-Identity-H" w:hAnsi="Times New Roman" w:cs="Times New Roman"/>
          <w:color w:val="auto"/>
          <w:sz w:val="24"/>
          <w:szCs w:val="24"/>
          <w:lang w:val="en-US"/>
        </w:rPr>
        <w:t xml:space="preserve"> engineers </w:t>
      </w:r>
      <w:r w:rsidRPr="008B707B">
        <w:rPr>
          <w:rFonts w:ascii="Times New Roman" w:eastAsia="TimesNewRoman,Bold-Identity-H" w:hAnsi="Times New Roman" w:cs="Times New Roman"/>
          <w:i/>
          <w:iCs/>
          <w:color w:val="auto"/>
          <w:sz w:val="24"/>
          <w:szCs w:val="24"/>
          <w:lang w:val="en-US"/>
        </w:rPr>
        <w:t xml:space="preserve">are </w:t>
      </w:r>
      <w:r w:rsidRPr="008B707B">
        <w:rPr>
          <w:rFonts w:ascii="Times New Roman" w:eastAsia="TimesNewRoman,Bold-Identity-H" w:hAnsi="Times New Roman" w:cs="Times New Roman"/>
          <w:color w:val="auto"/>
          <w:sz w:val="24"/>
          <w:szCs w:val="24"/>
          <w:lang w:val="en-US"/>
        </w:rPr>
        <w:t>lunch at 12.</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have</w:t>
      </w:r>
      <w:proofErr w:type="gramEnd"/>
      <w:r w:rsidRPr="008B707B">
        <w:rPr>
          <w:rFonts w:ascii="Times New Roman" w:eastAsia="TimesNewRoman,Bold-Identity-H" w:hAnsi="Times New Roman" w:cs="Times New Roman"/>
          <w:color w:val="auto"/>
          <w:sz w:val="24"/>
          <w:szCs w:val="24"/>
          <w:lang w:val="en-US"/>
        </w:rPr>
        <w:t xml:space="preserve"> b) do</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5. I </w:t>
      </w:r>
      <w:r w:rsidRPr="008B707B">
        <w:rPr>
          <w:rFonts w:ascii="Times New Roman" w:eastAsia="TimesNewRoman,Bold-Identity-H" w:hAnsi="Times New Roman" w:cs="Times New Roman"/>
          <w:i/>
          <w:iCs/>
          <w:color w:val="auto"/>
          <w:sz w:val="24"/>
          <w:szCs w:val="24"/>
          <w:lang w:val="en-US"/>
        </w:rPr>
        <w:t xml:space="preserve">read </w:t>
      </w:r>
      <w:r w:rsidRPr="008B707B">
        <w:rPr>
          <w:rFonts w:ascii="Times New Roman" w:eastAsia="TimesNewRoman,Bold-Identity-H" w:hAnsi="Times New Roman" w:cs="Times New Roman"/>
          <w:color w:val="auto"/>
          <w:sz w:val="24"/>
          <w:szCs w:val="24"/>
          <w:lang w:val="en-US"/>
        </w:rPr>
        <w:t>to the office at 10 in the morning.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come</w:t>
      </w:r>
      <w:proofErr w:type="gramEnd"/>
      <w:r w:rsidRPr="008B707B">
        <w:rPr>
          <w:rFonts w:ascii="Times New Roman" w:eastAsia="TimesNewRoman,Bold-Identity-H" w:hAnsi="Times New Roman" w:cs="Times New Roman"/>
          <w:color w:val="auto"/>
          <w:sz w:val="24"/>
          <w:szCs w:val="24"/>
          <w:lang w:val="en-US"/>
        </w:rPr>
        <w:t xml:space="preserve"> b) am</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6. Our secretary </w:t>
      </w:r>
      <w:r w:rsidRPr="008B707B">
        <w:rPr>
          <w:rFonts w:ascii="Times New Roman" w:eastAsia="TimesNewRoman,Bold-Identity-H" w:hAnsi="Times New Roman" w:cs="Times New Roman"/>
          <w:i/>
          <w:iCs/>
          <w:color w:val="auto"/>
          <w:sz w:val="24"/>
          <w:szCs w:val="24"/>
          <w:lang w:val="en-US"/>
        </w:rPr>
        <w:t xml:space="preserve">watches </w:t>
      </w:r>
      <w:r w:rsidRPr="008B707B">
        <w:rPr>
          <w:rFonts w:ascii="Times New Roman" w:eastAsia="TimesNewRoman,Bold-Identity-H" w:hAnsi="Times New Roman" w:cs="Times New Roman"/>
          <w:color w:val="auto"/>
          <w:sz w:val="24"/>
          <w:szCs w:val="24"/>
          <w:lang w:val="en-US"/>
        </w:rPr>
        <w:t>telexes after lunch every day.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reads</w:t>
      </w:r>
      <w:proofErr w:type="gramEnd"/>
      <w:r w:rsidRPr="008B707B">
        <w:rPr>
          <w:rFonts w:ascii="Times New Roman" w:eastAsia="TimesNewRoman,Bold-Identity-H" w:hAnsi="Times New Roman" w:cs="Times New Roman"/>
          <w:color w:val="auto"/>
          <w:sz w:val="24"/>
          <w:szCs w:val="24"/>
          <w:lang w:val="en-US"/>
        </w:rPr>
        <w:t xml:space="preserve"> b) is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7. We </w:t>
      </w:r>
      <w:r w:rsidRPr="008B707B">
        <w:rPr>
          <w:rFonts w:ascii="Times New Roman" w:eastAsia="TimesNewRoman,Bold-Identity-H" w:hAnsi="Times New Roman" w:cs="Times New Roman"/>
          <w:i/>
          <w:iCs/>
          <w:color w:val="auto"/>
          <w:sz w:val="24"/>
          <w:szCs w:val="24"/>
          <w:lang w:val="en-US"/>
        </w:rPr>
        <w:t xml:space="preserve">have </w:t>
      </w:r>
      <w:r w:rsidRPr="008B707B">
        <w:rPr>
          <w:rFonts w:ascii="Times New Roman" w:eastAsia="TimesNewRoman,Bold-Identity-H" w:hAnsi="Times New Roman" w:cs="Times New Roman"/>
          <w:color w:val="auto"/>
          <w:sz w:val="24"/>
          <w:szCs w:val="24"/>
          <w:lang w:val="en-US"/>
        </w:rPr>
        <w:t>always very busy.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do b) are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i/>
          <w:iCs/>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7. </w:t>
      </w:r>
      <w:r w:rsidRPr="008B707B">
        <w:rPr>
          <w:rFonts w:ascii="Times New Roman" w:eastAsia="TimesNewRoman-Identity-H" w:hAnsi="Times New Roman" w:cs="Times New Roman"/>
          <w:color w:val="auto"/>
          <w:sz w:val="24"/>
          <w:szCs w:val="24"/>
        </w:rPr>
        <w:t>Вставьте вместо пропусков следующие слова</w:t>
      </w:r>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night</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face</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and</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neck</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switch</w:t>
      </w:r>
      <w:proofErr w:type="spellEnd"/>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i/>
          <w:iCs/>
          <w:color w:val="auto"/>
          <w:sz w:val="24"/>
          <w:szCs w:val="24"/>
          <w:lang w:val="en-US"/>
        </w:rPr>
      </w:pPr>
      <w:proofErr w:type="gramStart"/>
      <w:r w:rsidRPr="008B707B">
        <w:rPr>
          <w:rFonts w:ascii="Times New Roman" w:eastAsia="TimesNewRoman,Bold-Identity-H" w:hAnsi="Times New Roman" w:cs="Times New Roman"/>
          <w:i/>
          <w:iCs/>
          <w:color w:val="auto"/>
          <w:sz w:val="24"/>
          <w:szCs w:val="24"/>
          <w:lang w:val="en-US"/>
        </w:rPr>
        <w:t>on</w:t>
      </w:r>
      <w:proofErr w:type="gramEnd"/>
      <w:r w:rsidRPr="008B707B">
        <w:rPr>
          <w:rFonts w:ascii="Times New Roman" w:eastAsia="TimesNewRoman,Bold-Identity-H" w:hAnsi="Times New Roman" w:cs="Times New Roman"/>
          <w:i/>
          <w:iCs/>
          <w:color w:val="auto"/>
          <w:sz w:val="24"/>
          <w:szCs w:val="24"/>
          <w:lang w:val="en-US"/>
        </w:rPr>
        <w:t>, bathroom, morning, taps, sleepy, shoes, pajamas, towel.</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At night I fell tired and </w:t>
      </w:r>
      <w:proofErr w:type="gramStart"/>
      <w:r w:rsidRPr="008B707B">
        <w:rPr>
          <w:rFonts w:ascii="Times New Roman" w:eastAsia="TimesNewRoman,Bold-Identity-H" w:hAnsi="Times New Roman" w:cs="Times New Roman"/>
          <w:color w:val="auto"/>
          <w:sz w:val="24"/>
          <w:szCs w:val="24"/>
          <w:lang w:val="en-US"/>
        </w:rPr>
        <w:t>… .</w:t>
      </w:r>
      <w:proofErr w:type="gramEnd"/>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I … the electric light.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3. I take off my </w:t>
      </w:r>
      <w:proofErr w:type="gramStart"/>
      <w:r w:rsidRPr="008B707B">
        <w:rPr>
          <w:rFonts w:ascii="Times New Roman" w:eastAsia="TimesNewRoman,Bold-Identity-H" w:hAnsi="Times New Roman" w:cs="Times New Roman"/>
          <w:color w:val="auto"/>
          <w:sz w:val="24"/>
          <w:szCs w:val="24"/>
          <w:lang w:val="en-US"/>
        </w:rPr>
        <w:t>… ,</w:t>
      </w:r>
      <w:proofErr w:type="gramEnd"/>
      <w:r w:rsidRPr="008B707B">
        <w:rPr>
          <w:rFonts w:ascii="Times New Roman" w:eastAsia="TimesNewRoman,Bold-Identity-H" w:hAnsi="Times New Roman" w:cs="Times New Roman"/>
          <w:color w:val="auto"/>
          <w:sz w:val="24"/>
          <w:szCs w:val="24"/>
          <w:lang w:val="en-US"/>
        </w:rPr>
        <w:t xml:space="preserve"> undress and put on my …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I sleep the whole … through.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In the … the alarm clock rings.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6. In the … I turn on hot and cold water </w:t>
      </w:r>
      <w:proofErr w:type="gramStart"/>
      <w:r w:rsidRPr="008B707B">
        <w:rPr>
          <w:rFonts w:ascii="Times New Roman" w:eastAsia="TimesNewRoman,Bold-Identity-H" w:hAnsi="Times New Roman" w:cs="Times New Roman"/>
          <w:color w:val="auto"/>
          <w:sz w:val="24"/>
          <w:szCs w:val="24"/>
          <w:lang w:val="en-US"/>
        </w:rPr>
        <w:t>… .</w:t>
      </w:r>
      <w:proofErr w:type="gramEnd"/>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I wash my … … … and clean my teeth.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8. I dry myself with a </w:t>
      </w:r>
      <w:proofErr w:type="gramStart"/>
      <w:r w:rsidRPr="008B707B">
        <w:rPr>
          <w:rFonts w:ascii="Times New Roman" w:eastAsia="TimesNewRoman,Bold-Identity-H" w:hAnsi="Times New Roman" w:cs="Times New Roman"/>
          <w:color w:val="auto"/>
          <w:sz w:val="24"/>
          <w:szCs w:val="24"/>
          <w:lang w:val="en-US"/>
        </w:rPr>
        <w:t>… .</w:t>
      </w:r>
      <w:proofErr w:type="gramEnd"/>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8. </w:t>
      </w:r>
      <w:r w:rsidRPr="008B707B">
        <w:rPr>
          <w:rFonts w:ascii="Times New Roman" w:eastAsia="TimesNewRoman-Identity-H" w:hAnsi="Times New Roman" w:cs="Times New Roman"/>
          <w:color w:val="auto"/>
          <w:sz w:val="24"/>
          <w:szCs w:val="24"/>
        </w:rPr>
        <w:t>Соотнесите две части предложений.</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I go up to my bedroom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Then I get into bed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3. </w:t>
      </w:r>
      <w:proofErr w:type="gramStart"/>
      <w:r w:rsidRPr="008B707B">
        <w:rPr>
          <w:rFonts w:ascii="Times New Roman" w:eastAsia="TimesNewRoman,Bold-Identity-H" w:hAnsi="Times New Roman" w:cs="Times New Roman"/>
          <w:color w:val="auto"/>
          <w:sz w:val="24"/>
          <w:szCs w:val="24"/>
          <w:lang w:val="en-US"/>
        </w:rPr>
        <w:t>After</w:t>
      </w:r>
      <w:proofErr w:type="gramEnd"/>
      <w:r w:rsidRPr="008B707B">
        <w:rPr>
          <w:rFonts w:ascii="Times New Roman" w:eastAsia="TimesNewRoman,Bold-Identity-H" w:hAnsi="Times New Roman" w:cs="Times New Roman"/>
          <w:color w:val="auto"/>
          <w:sz w:val="24"/>
          <w:szCs w:val="24"/>
          <w:lang w:val="en-US"/>
        </w:rPr>
        <w:t xml:space="preserve"> a few minutes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The alarm clock rings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I get out of bed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I turn off the taps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Then I dry myself with a towel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 wakes me up.</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 get dressed.</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c) … switch off the light.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d) … switch on the electric light.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e) … I fall asleep.</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f) … have my bath.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g) … go into the bathroom.</w:t>
      </w:r>
    </w:p>
    <w:p w:rsidR="008B707B" w:rsidRPr="008B707B" w:rsidRDefault="008B707B" w:rsidP="008B707B">
      <w:pPr>
        <w:widowControl w:val="0"/>
        <w:spacing w:after="0" w:line="240" w:lineRule="auto"/>
        <w:rPr>
          <w:rFonts w:ascii="Times New Roman" w:eastAsia="Times New Roman" w:hAnsi="Times New Roman" w:cs="Times New Roman"/>
          <w:color w:val="auto"/>
          <w:sz w:val="24"/>
          <w:szCs w:val="24"/>
          <w:lang w:val="en-US"/>
        </w:rPr>
      </w:pPr>
    </w:p>
    <w:p w:rsidR="008B707B" w:rsidRPr="008B707B" w:rsidRDefault="008B707B" w:rsidP="008B707B">
      <w:pPr>
        <w:autoSpaceDE w:val="0"/>
        <w:autoSpaceDN w:val="0"/>
        <w:adjustRightInd w:val="0"/>
        <w:spacing w:after="0" w:line="240" w:lineRule="auto"/>
        <w:rPr>
          <w:rFonts w:ascii="Times New Roman" w:eastAsia="Times New Roman" w:hAnsi="Times New Roman" w:cs="Times New Roman"/>
          <w:noProof/>
          <w:color w:val="auto"/>
          <w:sz w:val="24"/>
          <w:szCs w:val="24"/>
          <w:lang w:val="en-US"/>
        </w:rPr>
      </w:pPr>
      <w:r w:rsidRPr="008B707B">
        <w:rPr>
          <w:rFonts w:ascii="Times New Roman" w:eastAsia="Times New Roman" w:hAnsi="Times New Roman" w:cs="Times New Roman"/>
          <w:b/>
          <w:bCs/>
          <w:noProof/>
          <w:color w:val="auto"/>
          <w:sz w:val="24"/>
          <w:szCs w:val="24"/>
          <w:lang w:val="en-US"/>
        </w:rPr>
        <w:t xml:space="preserve">     </w:t>
      </w:r>
      <w:r w:rsidRPr="008B707B">
        <w:rPr>
          <w:rFonts w:ascii="Times New Roman" w:eastAsia="Times New Roman" w:hAnsi="Times New Roman" w:cs="Times New Roman"/>
          <w:b/>
          <w:bCs/>
          <w:noProof/>
          <w:color w:val="auto"/>
          <w:sz w:val="24"/>
          <w:szCs w:val="24"/>
        </w:rPr>
        <w:t xml:space="preserve">Задание 9. </w:t>
      </w:r>
      <w:r w:rsidRPr="008B707B">
        <w:rPr>
          <w:rFonts w:ascii="Times New Roman" w:eastAsia="Times New Roman" w:hAnsi="Times New Roman" w:cs="Times New Roman"/>
          <w:noProof/>
          <w:color w:val="auto"/>
          <w:sz w:val="24"/>
          <w:szCs w:val="24"/>
        </w:rPr>
        <w:t>Письменно переведите текст на русский язык. Составьте</w:t>
      </w:r>
      <w:r w:rsidRPr="008B707B">
        <w:rPr>
          <w:rFonts w:ascii="Times New Roman" w:eastAsia="Times New Roman" w:hAnsi="Times New Roman" w:cs="Times New Roman"/>
          <w:noProof/>
          <w:color w:val="auto"/>
          <w:sz w:val="24"/>
          <w:szCs w:val="24"/>
          <w:lang w:val="en-US"/>
        </w:rPr>
        <w:t xml:space="preserve"> </w:t>
      </w:r>
      <w:r w:rsidRPr="008B707B">
        <w:rPr>
          <w:rFonts w:ascii="Times New Roman" w:eastAsia="Times New Roman" w:hAnsi="Times New Roman" w:cs="Times New Roman"/>
          <w:noProof/>
          <w:color w:val="auto"/>
          <w:sz w:val="24"/>
          <w:szCs w:val="24"/>
        </w:rPr>
        <w:t>словарь</w:t>
      </w:r>
      <w:r w:rsidRPr="008B707B">
        <w:rPr>
          <w:rFonts w:ascii="Times New Roman" w:eastAsia="Times New Roman" w:hAnsi="Times New Roman" w:cs="Times New Roman"/>
          <w:noProof/>
          <w:color w:val="auto"/>
          <w:sz w:val="24"/>
          <w:szCs w:val="24"/>
          <w:lang w:val="en-US"/>
        </w:rPr>
        <w:t xml:space="preserve"> </w:t>
      </w:r>
      <w:r w:rsidRPr="008B707B">
        <w:rPr>
          <w:rFonts w:ascii="Times New Roman" w:eastAsia="Times New Roman" w:hAnsi="Times New Roman" w:cs="Times New Roman"/>
          <w:noProof/>
          <w:color w:val="auto"/>
          <w:sz w:val="24"/>
          <w:szCs w:val="24"/>
        </w:rPr>
        <w:t>по</w:t>
      </w:r>
      <w:r w:rsidRPr="008B707B">
        <w:rPr>
          <w:rFonts w:ascii="Times New Roman" w:eastAsia="Times New Roman" w:hAnsi="Times New Roman" w:cs="Times New Roman"/>
          <w:noProof/>
          <w:color w:val="auto"/>
          <w:sz w:val="24"/>
          <w:szCs w:val="24"/>
          <w:lang w:val="en-US"/>
        </w:rPr>
        <w:t xml:space="preserve"> </w:t>
      </w:r>
      <w:r w:rsidRPr="008B707B">
        <w:rPr>
          <w:rFonts w:ascii="Times New Roman" w:eastAsia="Times New Roman" w:hAnsi="Times New Roman" w:cs="Times New Roman"/>
          <w:noProof/>
          <w:color w:val="auto"/>
          <w:sz w:val="24"/>
          <w:szCs w:val="24"/>
        </w:rPr>
        <w:t>прочитанному</w:t>
      </w:r>
      <w:r w:rsidRPr="008B707B">
        <w:rPr>
          <w:rFonts w:ascii="Times New Roman" w:eastAsia="Times New Roman" w:hAnsi="Times New Roman" w:cs="Times New Roman"/>
          <w:noProof/>
          <w:color w:val="auto"/>
          <w:sz w:val="24"/>
          <w:szCs w:val="24"/>
          <w:lang w:val="en-US"/>
        </w:rPr>
        <w:t>.</w:t>
      </w:r>
    </w:p>
    <w:p w:rsidR="008B707B" w:rsidRPr="008B707B" w:rsidRDefault="008B707B" w:rsidP="008B707B">
      <w:pPr>
        <w:widowControl w:val="0"/>
        <w:autoSpaceDE w:val="0"/>
        <w:autoSpaceDN w:val="0"/>
        <w:adjustRightInd w:val="0"/>
        <w:spacing w:after="0" w:line="240" w:lineRule="auto"/>
        <w:jc w:val="center"/>
        <w:rPr>
          <w:rFonts w:ascii="Times New Roman" w:eastAsia="Times New Roman" w:hAnsi="Times New Roman" w:cs="Times New Roman"/>
          <w:b/>
          <w:bCs/>
          <w:color w:val="231F20"/>
          <w:sz w:val="24"/>
          <w:szCs w:val="24"/>
          <w:lang w:val="en-US"/>
        </w:rPr>
      </w:pPr>
      <w:r w:rsidRPr="008B707B">
        <w:rPr>
          <w:rFonts w:ascii="Times New Roman" w:eastAsia="Times New Roman" w:hAnsi="Times New Roman" w:cs="Times New Roman"/>
          <w:b/>
          <w:bCs/>
          <w:color w:val="231F20"/>
          <w:sz w:val="24"/>
          <w:szCs w:val="24"/>
          <w:lang w:val="en-US"/>
        </w:rPr>
        <w:t>Oxford</w:t>
      </w:r>
    </w:p>
    <w:p w:rsidR="008B707B" w:rsidRPr="008B707B" w:rsidRDefault="008B707B" w:rsidP="008B707B">
      <w:pPr>
        <w:widowControl w:val="0"/>
        <w:autoSpaceDE w:val="0"/>
        <w:autoSpaceDN w:val="0"/>
        <w:adjustRightInd w:val="0"/>
        <w:spacing w:after="0" w:line="240" w:lineRule="auto"/>
        <w:jc w:val="center"/>
        <w:rPr>
          <w:rFonts w:ascii="Times New Roman" w:eastAsia="Times New Roman" w:hAnsi="Times New Roman" w:cs="Times New Roman"/>
          <w:b/>
          <w:bCs/>
          <w:color w:val="231F20"/>
          <w:sz w:val="24"/>
          <w:szCs w:val="24"/>
          <w:lang w:val="en-US"/>
        </w:rPr>
      </w:pP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Our journalist is an Oxford graduate. This is what she has told us.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Oxford is a beautiful city on the river Thames about fifty miles from</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xml:space="preserve">London. Oxford is old and historical. It has existed since 912. The </w:t>
      </w:r>
      <w:proofErr w:type="spellStart"/>
      <w:r w:rsidRPr="008B707B">
        <w:rPr>
          <w:rFonts w:ascii="Times New Roman" w:eastAsia="Times New Roman" w:hAnsi="Times New Roman" w:cs="Times New Roman"/>
          <w:color w:val="231F20"/>
          <w:sz w:val="24"/>
          <w:szCs w:val="24"/>
          <w:lang w:val="en-US"/>
        </w:rPr>
        <w:t>uni</w:t>
      </w:r>
      <w:proofErr w:type="spellEnd"/>
      <w:r w:rsidRPr="008B707B">
        <w:rPr>
          <w:rFonts w:ascii="Times New Roman" w:eastAsia="Times New Roman" w:hAnsi="Times New Roman" w:cs="Times New Roman"/>
          <w:color w:val="231F20"/>
          <w:sz w:val="24"/>
          <w:szCs w:val="24"/>
          <w:lang w:val="en-US"/>
        </w:rPr>
        <w:t>-</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spellStart"/>
      <w:proofErr w:type="gramStart"/>
      <w:r w:rsidRPr="008B707B">
        <w:rPr>
          <w:rFonts w:ascii="Times New Roman" w:eastAsia="Times New Roman" w:hAnsi="Times New Roman" w:cs="Times New Roman"/>
          <w:color w:val="231F20"/>
          <w:sz w:val="24"/>
          <w:szCs w:val="24"/>
          <w:lang w:val="en-US"/>
        </w:rPr>
        <w:t>versity</w:t>
      </w:r>
      <w:proofErr w:type="spellEnd"/>
      <w:proofErr w:type="gramEnd"/>
      <w:r w:rsidRPr="008B707B">
        <w:rPr>
          <w:rFonts w:ascii="Times New Roman" w:eastAsia="Times New Roman" w:hAnsi="Times New Roman" w:cs="Times New Roman"/>
          <w:color w:val="231F20"/>
          <w:sz w:val="24"/>
          <w:szCs w:val="24"/>
          <w:lang w:val="en-US"/>
        </w:rPr>
        <w:t xml:space="preserve"> was established in 1249. Most of the 39 Oxford colleges are fine</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lastRenderedPageBreak/>
        <w:t>buildings</w:t>
      </w:r>
      <w:proofErr w:type="gramEnd"/>
      <w:r w:rsidRPr="008B707B">
        <w:rPr>
          <w:rFonts w:ascii="Times New Roman" w:eastAsia="Times New Roman" w:hAnsi="Times New Roman" w:cs="Times New Roman"/>
          <w:color w:val="231F20"/>
          <w:sz w:val="24"/>
          <w:szCs w:val="24"/>
          <w:lang w:val="en-US"/>
        </w:rPr>
        <w:t xml:space="preserve"> of grey and yellow stone.</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Oxford is known for its specific system of education. Great emphasis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is</w:t>
      </w:r>
      <w:proofErr w:type="gramEnd"/>
      <w:r w:rsidRPr="008B707B">
        <w:rPr>
          <w:rFonts w:ascii="Times New Roman" w:eastAsia="Times New Roman" w:hAnsi="Times New Roman" w:cs="Times New Roman"/>
          <w:color w:val="231F20"/>
          <w:sz w:val="24"/>
          <w:szCs w:val="24"/>
          <w:lang w:val="en-US"/>
        </w:rPr>
        <w:t xml:space="preserve"> laid on tutorials. Each student has a tutor who gives personal instructions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to</w:t>
      </w:r>
      <w:proofErr w:type="gramEnd"/>
      <w:r w:rsidRPr="008B707B">
        <w:rPr>
          <w:rFonts w:ascii="Times New Roman" w:eastAsia="Times New Roman" w:hAnsi="Times New Roman" w:cs="Times New Roman"/>
          <w:color w:val="231F20"/>
          <w:sz w:val="24"/>
          <w:szCs w:val="24"/>
          <w:lang w:val="en-US"/>
        </w:rPr>
        <w:t xml:space="preserve"> the students. Every week the tutor and the students meet to discuss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the</w:t>
      </w:r>
      <w:proofErr w:type="gramEnd"/>
      <w:r w:rsidRPr="008B707B">
        <w:rPr>
          <w:rFonts w:ascii="Times New Roman" w:eastAsia="Times New Roman" w:hAnsi="Times New Roman" w:cs="Times New Roman"/>
          <w:color w:val="231F20"/>
          <w:sz w:val="24"/>
          <w:szCs w:val="24"/>
          <w:lang w:val="en-US"/>
        </w:rPr>
        <w:t xml:space="preserve"> work they have done, to criticize it in detail and to set the next week’s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work</w:t>
      </w:r>
      <w:proofErr w:type="gramEnd"/>
      <w:r w:rsidRPr="008B707B">
        <w:rPr>
          <w:rFonts w:ascii="Times New Roman" w:eastAsia="Times New Roman" w:hAnsi="Times New Roman" w:cs="Times New Roman"/>
          <w:color w:val="231F20"/>
          <w:sz w:val="24"/>
          <w:szCs w:val="24"/>
          <w:lang w:val="en-US"/>
        </w:rPr>
        <w:t>. The students of Oxford make up the most elite [</w:t>
      </w:r>
      <w:proofErr w:type="spellStart"/>
      <w:r w:rsidRPr="008B707B">
        <w:rPr>
          <w:rFonts w:ascii="Times New Roman" w:eastAsia="Times New Roman" w:hAnsi="Times New Roman" w:cs="Times New Roman"/>
          <w:color w:val="231F20"/>
          <w:sz w:val="24"/>
          <w:szCs w:val="24"/>
          <w:lang w:val="en-US"/>
        </w:rPr>
        <w:t>ei</w:t>
      </w:r>
      <w:proofErr w:type="spellEnd"/>
      <w:r w:rsidRPr="008B707B">
        <w:rPr>
          <w:rFonts w:ascii="Times New Roman" w:eastAsia="TimesNewRomanPSMT-Identity-H" w:hAnsi="Times New Roman" w:cs="Times New Roman"/>
          <w:color w:val="231F20"/>
          <w:sz w:val="24"/>
          <w:szCs w:val="24"/>
        </w:rPr>
        <w:t>΄</w:t>
      </w:r>
      <w:proofErr w:type="spellStart"/>
      <w:r w:rsidRPr="008B707B">
        <w:rPr>
          <w:rFonts w:ascii="Times New Roman" w:eastAsia="Times New Roman" w:hAnsi="Times New Roman" w:cs="Times New Roman"/>
          <w:color w:val="231F20"/>
          <w:sz w:val="24"/>
          <w:szCs w:val="24"/>
          <w:lang w:val="en-US"/>
        </w:rPr>
        <w:t>li</w:t>
      </w:r>
      <w:proofErr w:type="gramStart"/>
      <w:r w:rsidRPr="008B707B">
        <w:rPr>
          <w:rFonts w:ascii="Times New Roman" w:eastAsia="Times New Roman" w:hAnsi="Times New Roman" w:cs="Times New Roman"/>
          <w:color w:val="231F20"/>
          <w:sz w:val="24"/>
          <w:szCs w:val="24"/>
          <w:lang w:val="en-US"/>
        </w:rPr>
        <w:t>:t</w:t>
      </w:r>
      <w:proofErr w:type="spellEnd"/>
      <w:proofErr w:type="gramEnd"/>
      <w:r w:rsidRPr="008B707B">
        <w:rPr>
          <w:rFonts w:ascii="Times New Roman" w:eastAsia="Times New Roman" w:hAnsi="Times New Roman" w:cs="Times New Roman"/>
          <w:color w:val="231F20"/>
          <w:sz w:val="24"/>
          <w:szCs w:val="24"/>
          <w:lang w:val="en-US"/>
        </w:rPr>
        <w:t>] elites in the</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world</w:t>
      </w:r>
      <w:proofErr w:type="gramEnd"/>
      <w:r w:rsidRPr="008B707B">
        <w:rPr>
          <w:rFonts w:ascii="Times New Roman" w:eastAsia="Times New Roman" w:hAnsi="Times New Roman" w:cs="Times New Roman"/>
          <w:color w:val="231F20"/>
          <w:sz w:val="24"/>
          <w:szCs w:val="24"/>
          <w:lang w:val="en-US"/>
        </w:rPr>
        <w:t>. Many great men studied there: Milton, Cromwell, Newton; members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of</w:t>
      </w:r>
      <w:proofErr w:type="gramEnd"/>
      <w:r w:rsidRPr="008B707B">
        <w:rPr>
          <w:rFonts w:ascii="Times New Roman" w:eastAsia="Times New Roman" w:hAnsi="Times New Roman" w:cs="Times New Roman"/>
          <w:color w:val="231F20"/>
          <w:sz w:val="24"/>
          <w:szCs w:val="24"/>
          <w:lang w:val="en-US"/>
        </w:rPr>
        <w:t xml:space="preserve"> the Royal family were educated here </w:t>
      </w:r>
      <w:proofErr w:type="spellStart"/>
      <w:r w:rsidRPr="008B707B">
        <w:rPr>
          <w:rFonts w:ascii="Times New Roman" w:eastAsia="Times New Roman" w:hAnsi="Times New Roman" w:cs="Times New Roman"/>
          <w:color w:val="231F20"/>
          <w:sz w:val="24"/>
          <w:szCs w:val="24"/>
          <w:lang w:val="en-US"/>
        </w:rPr>
        <w:t>too.The</w:t>
      </w:r>
      <w:proofErr w:type="spellEnd"/>
      <w:r w:rsidRPr="008B707B">
        <w:rPr>
          <w:rFonts w:ascii="Times New Roman" w:eastAsia="Times New Roman" w:hAnsi="Times New Roman" w:cs="Times New Roman"/>
          <w:color w:val="231F20"/>
          <w:sz w:val="24"/>
          <w:szCs w:val="24"/>
          <w:lang w:val="en-US"/>
        </w:rPr>
        <w:t xml:space="preserve"> university “family”</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has</w:t>
      </w:r>
      <w:proofErr w:type="gramEnd"/>
      <w:r w:rsidRPr="008B707B">
        <w:rPr>
          <w:rFonts w:ascii="Times New Roman" w:eastAsia="Times New Roman" w:hAnsi="Times New Roman" w:cs="Times New Roman"/>
          <w:color w:val="231F20"/>
          <w:sz w:val="24"/>
          <w:szCs w:val="24"/>
          <w:lang w:val="en-US"/>
        </w:rPr>
        <w:t xml:space="preserve"> more than 9,000 members.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You can see the charm of Oxford in the green fields and parks which</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surround</w:t>
      </w:r>
      <w:proofErr w:type="gramEnd"/>
      <w:r w:rsidRPr="008B707B">
        <w:rPr>
          <w:rFonts w:ascii="Times New Roman" w:eastAsia="Times New Roman" w:hAnsi="Times New Roman" w:cs="Times New Roman"/>
          <w:color w:val="231F20"/>
          <w:sz w:val="24"/>
          <w:szCs w:val="24"/>
          <w:lang w:val="en-US"/>
        </w:rPr>
        <w:t xml:space="preserve"> the city. You can see it in the lawns and gardens surrounding</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the</w:t>
      </w:r>
      <w:proofErr w:type="gramEnd"/>
      <w:r w:rsidRPr="008B707B">
        <w:rPr>
          <w:rFonts w:ascii="Times New Roman" w:eastAsia="Times New Roman" w:hAnsi="Times New Roman" w:cs="Times New Roman"/>
          <w:color w:val="231F20"/>
          <w:sz w:val="24"/>
          <w:szCs w:val="24"/>
          <w:lang w:val="en-US"/>
        </w:rPr>
        <w:t xml:space="preserve"> colleges which are fine buildings of grey and yellow stone. You can</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see</w:t>
      </w:r>
      <w:proofErr w:type="gramEnd"/>
      <w:r w:rsidRPr="008B707B">
        <w:rPr>
          <w:rFonts w:ascii="Times New Roman" w:eastAsia="Times New Roman" w:hAnsi="Times New Roman" w:cs="Times New Roman"/>
          <w:color w:val="231F20"/>
          <w:sz w:val="24"/>
          <w:szCs w:val="24"/>
          <w:lang w:val="en-US"/>
        </w:rPr>
        <w:t xml:space="preserve"> the charm of Oxford in the river Thames and its streams which pass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near</w:t>
      </w:r>
      <w:proofErr w:type="gramEnd"/>
      <w:r w:rsidRPr="008B707B">
        <w:rPr>
          <w:rFonts w:ascii="Times New Roman" w:eastAsia="Times New Roman" w:hAnsi="Times New Roman" w:cs="Times New Roman"/>
          <w:color w:val="231F20"/>
          <w:sz w:val="24"/>
          <w:szCs w:val="24"/>
          <w:lang w:val="en-US"/>
        </w:rPr>
        <w:t xml:space="preserve"> the city.</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xml:space="preserve">Do you know that the name Oxford means the part of the river </w:t>
      </w:r>
      <w:proofErr w:type="gramStart"/>
      <w:r w:rsidRPr="008B707B">
        <w:rPr>
          <w:rFonts w:ascii="Times New Roman" w:eastAsia="Times New Roman" w:hAnsi="Times New Roman" w:cs="Times New Roman"/>
          <w:color w:val="231F20"/>
          <w:sz w:val="24"/>
          <w:szCs w:val="24"/>
          <w:lang w:val="en-US"/>
        </w:rPr>
        <w:t>Thames</w:t>
      </w:r>
      <w:proofErr w:type="gramEnd"/>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where</w:t>
      </w:r>
      <w:proofErr w:type="gramEnd"/>
      <w:r w:rsidRPr="008B707B">
        <w:rPr>
          <w:rFonts w:ascii="Times New Roman" w:eastAsia="Times New Roman" w:hAnsi="Times New Roman" w:cs="Times New Roman"/>
          <w:color w:val="231F20"/>
          <w:sz w:val="24"/>
          <w:szCs w:val="24"/>
          <w:lang w:val="en-US"/>
        </w:rPr>
        <w:t xml:space="preserve"> the oxen (cattle) forded (crossed)?</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b/>
          <w:color w:val="231F20"/>
          <w:sz w:val="24"/>
          <w:szCs w:val="24"/>
          <w:lang w:val="en-US"/>
        </w:rPr>
      </w:pP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b/>
          <w:color w:val="231F20"/>
          <w:sz w:val="24"/>
          <w:szCs w:val="24"/>
          <w:lang w:val="en-US"/>
        </w:rPr>
      </w:pPr>
      <w:r w:rsidRPr="008B707B">
        <w:rPr>
          <w:rFonts w:ascii="Times New Roman" w:eastAsia="Times New Roman" w:hAnsi="Times New Roman" w:cs="Times New Roman"/>
          <w:b/>
          <w:bCs/>
          <w:color w:val="231F20"/>
          <w:sz w:val="24"/>
          <w:szCs w:val="24"/>
          <w:lang w:val="en-US"/>
        </w:rPr>
        <w:t xml:space="preserve">                                       </w:t>
      </w:r>
      <w:r w:rsidRPr="008B707B">
        <w:rPr>
          <w:rFonts w:ascii="Times New Roman" w:eastAsia="Times New Roman" w:hAnsi="Times New Roman" w:cs="Times New Roman"/>
          <w:b/>
          <w:color w:val="231F20"/>
          <w:sz w:val="24"/>
          <w:szCs w:val="24"/>
          <w:lang w:val="en-US"/>
        </w:rPr>
        <w:t>Universities in Britain</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There are 44 universities in Britain.</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The Universities of Oxford and Cambridge date from the 12th and 13th</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centuries</w:t>
      </w:r>
      <w:proofErr w:type="gramEnd"/>
      <w:r w:rsidRPr="008B707B">
        <w:rPr>
          <w:rFonts w:ascii="Times New Roman" w:eastAsia="Times New Roman" w:hAnsi="Times New Roman" w:cs="Times New Roman"/>
          <w:color w:val="231F20"/>
          <w:sz w:val="24"/>
          <w:szCs w:val="24"/>
          <w:lang w:val="en-US"/>
        </w:rPr>
        <w:t>.</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University degree courses usually extend over 3 or 4 years, but in</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medicine</w:t>
      </w:r>
      <w:proofErr w:type="gramEnd"/>
      <w:r w:rsidRPr="008B707B">
        <w:rPr>
          <w:rFonts w:ascii="Times New Roman" w:eastAsia="Times New Roman" w:hAnsi="Times New Roman" w:cs="Times New Roman"/>
          <w:color w:val="231F20"/>
          <w:sz w:val="24"/>
          <w:szCs w:val="24"/>
          <w:lang w:val="en-US"/>
        </w:rPr>
        <w:t>, dentistry and veterinary service 5 or 6 years are needed.</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About 45 % of Britain’s full-time university students take arts or social</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studies</w:t>
      </w:r>
      <w:proofErr w:type="gramEnd"/>
      <w:r w:rsidRPr="008B707B">
        <w:rPr>
          <w:rFonts w:ascii="Times New Roman" w:eastAsia="Times New Roman" w:hAnsi="Times New Roman" w:cs="Times New Roman"/>
          <w:color w:val="231F20"/>
          <w:sz w:val="24"/>
          <w:szCs w:val="24"/>
          <w:lang w:val="en-US"/>
        </w:rPr>
        <w:t xml:space="preserve"> courses, 41 % science and technology, about 10 % study medicine,</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dentistry</w:t>
      </w:r>
      <w:proofErr w:type="gramEnd"/>
      <w:r w:rsidRPr="008B707B">
        <w:rPr>
          <w:rFonts w:ascii="Times New Roman" w:eastAsia="Times New Roman" w:hAnsi="Times New Roman" w:cs="Times New Roman"/>
          <w:color w:val="231F20"/>
          <w:sz w:val="24"/>
          <w:szCs w:val="24"/>
          <w:lang w:val="en-US"/>
        </w:rPr>
        <w:t xml:space="preserve">, vet. </w:t>
      </w:r>
      <w:proofErr w:type="gramStart"/>
      <w:r w:rsidRPr="008B707B">
        <w:rPr>
          <w:rFonts w:ascii="Times New Roman" w:eastAsia="Times New Roman" w:hAnsi="Times New Roman" w:cs="Times New Roman"/>
          <w:color w:val="231F20"/>
          <w:sz w:val="24"/>
          <w:szCs w:val="24"/>
          <w:lang w:val="en-US"/>
        </w:rPr>
        <w:t>service</w:t>
      </w:r>
      <w:proofErr w:type="gramEnd"/>
      <w:r w:rsidRPr="008B707B">
        <w:rPr>
          <w:rFonts w:ascii="Times New Roman" w:eastAsia="Times New Roman" w:hAnsi="Times New Roman" w:cs="Times New Roman"/>
          <w:color w:val="231F20"/>
          <w:sz w:val="24"/>
          <w:szCs w:val="24"/>
          <w:lang w:val="en-US"/>
        </w:rPr>
        <w:t xml:space="preserve"> and so on.</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Admission to the University is by examination and selection.</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The word ‘University’, like the word ‘College’ meant originally a</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society</w:t>
      </w:r>
      <w:proofErr w:type="gramEnd"/>
      <w:r w:rsidRPr="008B707B">
        <w:rPr>
          <w:rFonts w:ascii="Times New Roman" w:eastAsia="Times New Roman" w:hAnsi="Times New Roman" w:cs="Times New Roman"/>
          <w:color w:val="231F20"/>
          <w:sz w:val="24"/>
          <w:szCs w:val="24"/>
          <w:lang w:val="en-US"/>
        </w:rPr>
        <w:t xml:space="preserve"> of people with a common employment.</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
    <w:p w:rsidR="008B707B" w:rsidRPr="008B707B" w:rsidRDefault="008B707B" w:rsidP="008B707B">
      <w:pPr>
        <w:autoSpaceDE w:val="0"/>
        <w:autoSpaceDN w:val="0"/>
        <w:adjustRightInd w:val="0"/>
        <w:spacing w:after="0" w:line="240" w:lineRule="auto"/>
        <w:jc w:val="center"/>
        <w:rPr>
          <w:rFonts w:ascii="Times New Roman" w:eastAsia="Times New Roman" w:hAnsi="Times New Roman" w:cs="Times New Roman"/>
          <w:b/>
          <w:bCs/>
          <w:noProof/>
          <w:color w:val="auto"/>
          <w:sz w:val="26"/>
          <w:szCs w:val="26"/>
        </w:rPr>
      </w:pPr>
      <w:r w:rsidRPr="008B707B">
        <w:rPr>
          <w:rFonts w:ascii="Times New Roman" w:eastAsia="Times New Roman" w:hAnsi="Times New Roman" w:cs="Times New Roman"/>
          <w:b/>
          <w:bCs/>
          <w:noProof/>
          <w:color w:val="auto"/>
          <w:sz w:val="26"/>
          <w:szCs w:val="26"/>
        </w:rPr>
        <w:t>Вариант №</w:t>
      </w:r>
      <w:r>
        <w:rPr>
          <w:rFonts w:ascii="Times New Roman" w:eastAsia="Times New Roman" w:hAnsi="Times New Roman" w:cs="Times New Roman"/>
          <w:b/>
          <w:bCs/>
          <w:noProof/>
          <w:color w:val="auto"/>
          <w:sz w:val="26"/>
          <w:szCs w:val="26"/>
        </w:rPr>
        <w:t xml:space="preserve"> </w:t>
      </w:r>
      <w:r w:rsidRPr="008B707B">
        <w:rPr>
          <w:rFonts w:ascii="Times New Roman" w:eastAsia="Times New Roman" w:hAnsi="Times New Roman" w:cs="Times New Roman"/>
          <w:b/>
          <w:bCs/>
          <w:noProof/>
          <w:color w:val="auto"/>
          <w:sz w:val="26"/>
          <w:szCs w:val="26"/>
        </w:rPr>
        <w:t>4</w:t>
      </w:r>
    </w:p>
    <w:p w:rsidR="008B707B" w:rsidRPr="008B707B" w:rsidRDefault="008B707B" w:rsidP="008B707B">
      <w:pPr>
        <w:autoSpaceDE w:val="0"/>
        <w:autoSpaceDN w:val="0"/>
        <w:adjustRightInd w:val="0"/>
        <w:spacing w:after="0" w:line="240" w:lineRule="auto"/>
        <w:rPr>
          <w:rFonts w:ascii="Times New Roman" w:eastAsia="Times New Roman" w:hAnsi="Times New Roman" w:cs="Times New Roman"/>
          <w:b/>
          <w:bCs/>
          <w:noProof/>
          <w:color w:val="auto"/>
          <w:sz w:val="26"/>
          <w:szCs w:val="26"/>
        </w:rPr>
      </w:pPr>
    </w:p>
    <w:p w:rsidR="008B707B" w:rsidRPr="0038368E"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lang w:val="en-US"/>
        </w:rPr>
      </w:pPr>
      <w:r w:rsidRPr="008B707B">
        <w:rPr>
          <w:rFonts w:ascii="Times New Roman" w:eastAsia="TimesNewRoman,Bold-Identity-H" w:hAnsi="Times New Roman" w:cs="Times New Roman"/>
          <w:b/>
          <w:bCs/>
          <w:color w:val="auto"/>
          <w:sz w:val="24"/>
          <w:szCs w:val="24"/>
        </w:rPr>
        <w:t xml:space="preserve">Задание 1. </w:t>
      </w:r>
      <w:r w:rsidRPr="008B707B">
        <w:rPr>
          <w:rFonts w:ascii="Times New Roman" w:eastAsia="TimesNewRoman-Identity-H" w:hAnsi="Times New Roman" w:cs="Times New Roman"/>
          <w:color w:val="auto"/>
          <w:sz w:val="24"/>
          <w:szCs w:val="24"/>
        </w:rPr>
        <w:t>Составьте предложения из следующих слов</w:t>
      </w:r>
      <w:r w:rsidRPr="008B707B">
        <w:rPr>
          <w:rFonts w:ascii="Times New Roman" w:eastAsia="TimesNewRoman,Bold-Identity-H" w:hAnsi="Times New Roman" w:cs="Times New Roman"/>
          <w:color w:val="auto"/>
          <w:sz w:val="24"/>
          <w:szCs w:val="24"/>
        </w:rPr>
        <w:t xml:space="preserve">. </w:t>
      </w:r>
      <w:r w:rsidRPr="008B707B">
        <w:rPr>
          <w:rFonts w:ascii="Times New Roman" w:eastAsia="TimesNewRoman-Identity-H" w:hAnsi="Times New Roman" w:cs="Times New Roman"/>
          <w:color w:val="auto"/>
          <w:sz w:val="24"/>
          <w:szCs w:val="24"/>
        </w:rPr>
        <w:t>Полученные</w:t>
      </w:r>
      <w:r w:rsidRPr="0038368E">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предложения</w:t>
      </w:r>
    </w:p>
    <w:p w:rsidR="008B707B" w:rsidRPr="0038368E"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lang w:val="en-US"/>
        </w:rPr>
      </w:pPr>
      <w:proofErr w:type="gramStart"/>
      <w:r w:rsidRPr="008B707B">
        <w:rPr>
          <w:rFonts w:ascii="Times New Roman" w:eastAsia="TimesNewRoman-Identity-H" w:hAnsi="Times New Roman" w:cs="Times New Roman"/>
          <w:color w:val="auto"/>
          <w:sz w:val="24"/>
          <w:szCs w:val="24"/>
        </w:rPr>
        <w:t>переведите</w:t>
      </w:r>
      <w:proofErr w:type="gramEnd"/>
      <w:r w:rsidRPr="0038368E">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на</w:t>
      </w:r>
      <w:r w:rsidRPr="0038368E">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русский</w:t>
      </w:r>
      <w:r w:rsidRPr="0038368E">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язык</w:t>
      </w:r>
      <w:r w:rsidRPr="0038368E">
        <w:rPr>
          <w:rFonts w:ascii="Times New Roman" w:eastAsia="TimesNewRoman-Identity-H" w:hAnsi="Times New Roman" w:cs="Times New Roman"/>
          <w:color w:val="auto"/>
          <w:sz w:val="24"/>
          <w:szCs w:val="24"/>
          <w:lang w:val="en-US"/>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in the evening, is, my elder son, at 7, at home, usually.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2. </w:t>
      </w:r>
      <w:proofErr w:type="gramStart"/>
      <w:r w:rsidRPr="008B707B">
        <w:rPr>
          <w:rFonts w:ascii="Times New Roman" w:eastAsia="TimesNewRoman,Bold-Identity-H" w:hAnsi="Times New Roman" w:cs="Times New Roman"/>
          <w:color w:val="auto"/>
          <w:sz w:val="24"/>
          <w:szCs w:val="24"/>
          <w:lang w:val="en-US"/>
        </w:rPr>
        <w:t>stay</w:t>
      </w:r>
      <w:proofErr w:type="gramEnd"/>
      <w:r w:rsidRPr="008B707B">
        <w:rPr>
          <w:rFonts w:ascii="Times New Roman" w:eastAsia="TimesNewRoman,Bold-Identity-H" w:hAnsi="Times New Roman" w:cs="Times New Roman"/>
          <w:color w:val="auto"/>
          <w:sz w:val="24"/>
          <w:szCs w:val="24"/>
          <w:lang w:val="en-US"/>
        </w:rPr>
        <w:t>, we, at home, often, in the evening.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in the morning, writes, usually, the secretary, letters.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4. </w:t>
      </w:r>
      <w:proofErr w:type="gramStart"/>
      <w:r w:rsidRPr="008B707B">
        <w:rPr>
          <w:rFonts w:ascii="Times New Roman" w:eastAsia="TimesNewRoman,Bold-Identity-H" w:hAnsi="Times New Roman" w:cs="Times New Roman"/>
          <w:color w:val="auto"/>
          <w:sz w:val="24"/>
          <w:szCs w:val="24"/>
          <w:lang w:val="en-US"/>
        </w:rPr>
        <w:t>watch</w:t>
      </w:r>
      <w:proofErr w:type="gramEnd"/>
      <w:r w:rsidRPr="008B707B">
        <w:rPr>
          <w:rFonts w:ascii="Times New Roman" w:eastAsia="TimesNewRoman,Bold-Identity-H" w:hAnsi="Times New Roman" w:cs="Times New Roman"/>
          <w:color w:val="auto"/>
          <w:sz w:val="24"/>
          <w:szCs w:val="24"/>
          <w:lang w:val="en-US"/>
        </w:rPr>
        <w:t>, after 10, don’t, television.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5. </w:t>
      </w:r>
      <w:proofErr w:type="gramStart"/>
      <w:r w:rsidRPr="008B707B">
        <w:rPr>
          <w:rFonts w:ascii="Times New Roman" w:eastAsia="TimesNewRoman,Bold-Identity-H" w:hAnsi="Times New Roman" w:cs="Times New Roman"/>
          <w:color w:val="auto"/>
          <w:sz w:val="24"/>
          <w:szCs w:val="24"/>
          <w:lang w:val="en-US"/>
        </w:rPr>
        <w:t>your</w:t>
      </w:r>
      <w:proofErr w:type="gramEnd"/>
      <w:r w:rsidRPr="008B707B">
        <w:rPr>
          <w:rFonts w:ascii="Times New Roman" w:eastAsia="TimesNewRoman,Bold-Identity-H" w:hAnsi="Times New Roman" w:cs="Times New Roman"/>
          <w:color w:val="auto"/>
          <w:sz w:val="24"/>
          <w:szCs w:val="24"/>
          <w:lang w:val="en-US"/>
        </w:rPr>
        <w:t xml:space="preserve"> manager, finish, at 7, his work, sometimes, does?</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2. </w:t>
      </w:r>
      <w:r w:rsidRPr="008B707B">
        <w:rPr>
          <w:rFonts w:ascii="Times New Roman" w:eastAsia="TimesNewRoman-Identity-H" w:hAnsi="Times New Roman" w:cs="Times New Roman"/>
          <w:color w:val="auto"/>
          <w:sz w:val="24"/>
          <w:szCs w:val="24"/>
        </w:rPr>
        <w:t>Выберите соответствующий артикль.</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color w:val="auto"/>
          <w:sz w:val="24"/>
          <w:szCs w:val="24"/>
        </w:rPr>
        <w:t xml:space="preserve">1. I </w:t>
      </w:r>
      <w:proofErr w:type="spellStart"/>
      <w:r w:rsidRPr="008B707B">
        <w:rPr>
          <w:rFonts w:ascii="Times New Roman" w:eastAsia="TimesNewRoman,Bold-Identity-H" w:hAnsi="Times New Roman" w:cs="Times New Roman"/>
          <w:color w:val="auto"/>
          <w:sz w:val="24"/>
          <w:szCs w:val="24"/>
        </w:rPr>
        <w:t>haven’t</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got</w:t>
      </w:r>
      <w:proofErr w:type="spellEnd"/>
      <w:r w:rsidRPr="008B707B">
        <w:rPr>
          <w:rFonts w:ascii="Times New Roman" w:eastAsia="TimesNewRoman,Bold-Identity-H" w:hAnsi="Times New Roman" w:cs="Times New Roman"/>
          <w:color w:val="auto"/>
          <w:sz w:val="24"/>
          <w:szCs w:val="24"/>
        </w:rPr>
        <w:t xml:space="preserve"> … </w:t>
      </w:r>
      <w:proofErr w:type="spellStart"/>
      <w:r w:rsidRPr="008B707B">
        <w:rPr>
          <w:rFonts w:ascii="Times New Roman" w:eastAsia="TimesNewRoman,Bold-Identity-H" w:hAnsi="Times New Roman" w:cs="Times New Roman"/>
          <w:color w:val="auto"/>
          <w:sz w:val="24"/>
          <w:szCs w:val="24"/>
        </w:rPr>
        <w:t>three-room</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flat</w:t>
      </w:r>
      <w:proofErr w:type="spellEnd"/>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I’ve got … two-room flat.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 sitting-room is not very large.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We’ve got … sofa in … sitting-room.</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 sofa is green.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We often stay at home in … evenings.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lastRenderedPageBreak/>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I come to … office at 9.</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8. I read telexes and write letters in … morning.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10. She is … manager.</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3. </w:t>
      </w:r>
      <w:r w:rsidRPr="008B707B">
        <w:rPr>
          <w:rFonts w:ascii="Times New Roman" w:eastAsia="TimesNewRoman-Identity-H" w:hAnsi="Times New Roman" w:cs="Times New Roman"/>
          <w:color w:val="auto"/>
          <w:sz w:val="24"/>
          <w:szCs w:val="24"/>
        </w:rPr>
        <w:t xml:space="preserve">Вместо пропусков поставьте </w:t>
      </w:r>
      <w:proofErr w:type="spellStart"/>
      <w:r w:rsidRPr="008B707B">
        <w:rPr>
          <w:rFonts w:ascii="Times New Roman" w:eastAsia="TimesNewRoman,Bold-Identity-H" w:hAnsi="Times New Roman" w:cs="Times New Roman"/>
          <w:b/>
          <w:bCs/>
          <w:color w:val="auto"/>
          <w:sz w:val="24"/>
          <w:szCs w:val="24"/>
        </w:rPr>
        <w:t>much</w:t>
      </w:r>
      <w:proofErr w:type="spellEnd"/>
      <w:r w:rsidRPr="008B707B">
        <w:rPr>
          <w:rFonts w:ascii="Times New Roman" w:eastAsia="TimesNewRoman,Bold-Identity-H" w:hAnsi="Times New Roman" w:cs="Times New Roman"/>
          <w:b/>
          <w:bCs/>
          <w:color w:val="auto"/>
          <w:sz w:val="24"/>
          <w:szCs w:val="24"/>
        </w:rPr>
        <w:t xml:space="preserve"> </w:t>
      </w:r>
      <w:r w:rsidRPr="008B707B">
        <w:rPr>
          <w:rFonts w:ascii="Times New Roman" w:eastAsia="TimesNewRoman-Identity-H" w:hAnsi="Times New Roman" w:cs="Times New Roman"/>
          <w:color w:val="auto"/>
          <w:sz w:val="24"/>
          <w:szCs w:val="24"/>
        </w:rPr>
        <w:t xml:space="preserve">или </w:t>
      </w:r>
      <w:proofErr w:type="spellStart"/>
      <w:r w:rsidRPr="008B707B">
        <w:rPr>
          <w:rFonts w:ascii="Times New Roman" w:eastAsia="TimesNewRoman,Bold-Identity-H" w:hAnsi="Times New Roman" w:cs="Times New Roman"/>
          <w:b/>
          <w:bCs/>
          <w:color w:val="auto"/>
          <w:sz w:val="24"/>
          <w:szCs w:val="24"/>
        </w:rPr>
        <w:t>many</w:t>
      </w:r>
      <w:proofErr w:type="spellEnd"/>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He drinks … coffee in the mornings.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She reads … letters in the office.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They watch … television.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I like … milk in the tea.</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He writes … books.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They have got … customers.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You know … foreign languages.</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4. </w:t>
      </w:r>
      <w:r w:rsidRPr="008B707B">
        <w:rPr>
          <w:rFonts w:ascii="Times New Roman" w:eastAsia="TimesNewRoman-Identity-H" w:hAnsi="Times New Roman" w:cs="Times New Roman"/>
          <w:color w:val="auto"/>
          <w:sz w:val="24"/>
          <w:szCs w:val="24"/>
        </w:rPr>
        <w:t>Напишите следующие существительные во множественном числе.</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office</w:t>
      </w:r>
      <w:proofErr w:type="gramEnd"/>
      <w:r w:rsidRPr="008B707B">
        <w:rPr>
          <w:rFonts w:ascii="Times New Roman" w:eastAsia="TimesNewRoman,Bold-Identity-H" w:hAnsi="Times New Roman" w:cs="Times New Roman"/>
          <w:color w:val="auto"/>
          <w:sz w:val="24"/>
          <w:szCs w:val="24"/>
          <w:lang w:val="en-US"/>
        </w:rPr>
        <w:t>, company, manager, secretary, child, wife, day, evening, man, desk, table, woman,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pencil</w:t>
      </w:r>
      <w:proofErr w:type="gramEnd"/>
      <w:r w:rsidRPr="008B707B">
        <w:rPr>
          <w:rFonts w:ascii="Times New Roman" w:eastAsia="TimesNewRoman,Bold-Identity-H" w:hAnsi="Times New Roman" w:cs="Times New Roman"/>
          <w:color w:val="auto"/>
          <w:sz w:val="24"/>
          <w:szCs w:val="24"/>
          <w:lang w:val="en-US"/>
        </w:rPr>
        <w:t>, pen, firm, contract.</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5. </w:t>
      </w:r>
      <w:r w:rsidRPr="008B707B">
        <w:rPr>
          <w:rFonts w:ascii="Times New Roman" w:eastAsia="TimesNewRoman-Identity-H" w:hAnsi="Times New Roman" w:cs="Times New Roman"/>
          <w:color w:val="auto"/>
          <w:sz w:val="24"/>
          <w:szCs w:val="24"/>
        </w:rPr>
        <w:t>Поставьте глаголы в скобках в повелительное наклонение.</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come) to my home.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read) cables.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w:t>
      </w:r>
      <w:proofErr w:type="gramStart"/>
      <w:r w:rsidRPr="008B707B">
        <w:rPr>
          <w:rFonts w:ascii="Times New Roman" w:eastAsia="TimesNewRoman,Bold-Identity-H" w:hAnsi="Times New Roman" w:cs="Times New Roman"/>
          <w:color w:val="auto"/>
          <w:sz w:val="24"/>
          <w:szCs w:val="24"/>
          <w:lang w:val="en-US"/>
        </w:rPr>
        <w:t>not</w:t>
      </w:r>
      <w:proofErr w:type="gramEnd"/>
      <w:r w:rsidRPr="008B707B">
        <w:rPr>
          <w:rFonts w:ascii="Times New Roman" w:eastAsia="TimesNewRoman,Bold-Identity-H" w:hAnsi="Times New Roman" w:cs="Times New Roman"/>
          <w:color w:val="auto"/>
          <w:sz w:val="24"/>
          <w:szCs w:val="24"/>
          <w:lang w:val="en-US"/>
        </w:rPr>
        <w:t xml:space="preserve"> to meet) my friend.</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w:t>
      </w:r>
      <w:proofErr w:type="gramStart"/>
      <w:r w:rsidRPr="008B707B">
        <w:rPr>
          <w:rFonts w:ascii="Times New Roman" w:eastAsia="TimesNewRoman,Bold-Identity-H" w:hAnsi="Times New Roman" w:cs="Times New Roman"/>
          <w:color w:val="auto"/>
          <w:sz w:val="24"/>
          <w:szCs w:val="24"/>
          <w:lang w:val="en-US"/>
        </w:rPr>
        <w:t>not</w:t>
      </w:r>
      <w:proofErr w:type="gramEnd"/>
      <w:r w:rsidRPr="008B707B">
        <w:rPr>
          <w:rFonts w:ascii="Times New Roman" w:eastAsia="TimesNewRoman,Bold-Identity-H" w:hAnsi="Times New Roman" w:cs="Times New Roman"/>
          <w:color w:val="auto"/>
          <w:sz w:val="24"/>
          <w:szCs w:val="24"/>
          <w:lang w:val="en-US"/>
        </w:rPr>
        <w:t xml:space="preserve"> to read) letters.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write) offers.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6. </w:t>
      </w:r>
      <w:r w:rsidRPr="008B707B">
        <w:rPr>
          <w:rFonts w:ascii="Times New Roman" w:eastAsia="TimesNewRoman-Identity-H" w:hAnsi="Times New Roman" w:cs="Times New Roman"/>
          <w:color w:val="auto"/>
          <w:sz w:val="24"/>
          <w:szCs w:val="24"/>
        </w:rPr>
        <w:t xml:space="preserve">Вставьте правильную форму глагола </w:t>
      </w:r>
      <w:proofErr w:type="spellStart"/>
      <w:r w:rsidRPr="008B707B">
        <w:rPr>
          <w:rFonts w:ascii="Times New Roman" w:eastAsia="TimesNewRoman,Bold-Identity-H" w:hAnsi="Times New Roman" w:cs="Times New Roman"/>
          <w:b/>
          <w:bCs/>
          <w:color w:val="auto"/>
          <w:sz w:val="24"/>
          <w:szCs w:val="24"/>
        </w:rPr>
        <w:t>to</w:t>
      </w:r>
      <w:proofErr w:type="spellEnd"/>
      <w:r w:rsidRPr="008B707B">
        <w:rPr>
          <w:rFonts w:ascii="Times New Roman" w:eastAsia="TimesNewRoman,Bold-Identity-H" w:hAnsi="Times New Roman" w:cs="Times New Roman"/>
          <w:b/>
          <w:bCs/>
          <w:color w:val="auto"/>
          <w:sz w:val="24"/>
          <w:szCs w:val="24"/>
        </w:rPr>
        <w:t xml:space="preserve"> </w:t>
      </w:r>
      <w:proofErr w:type="spellStart"/>
      <w:r w:rsidRPr="008B707B">
        <w:rPr>
          <w:rFonts w:ascii="Times New Roman" w:eastAsia="TimesNewRoman,Bold-Identity-H" w:hAnsi="Times New Roman" w:cs="Times New Roman"/>
          <w:b/>
          <w:bCs/>
          <w:color w:val="auto"/>
          <w:sz w:val="24"/>
          <w:szCs w:val="24"/>
        </w:rPr>
        <w:t>have</w:t>
      </w:r>
      <w:proofErr w:type="spellEnd"/>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w:t>
      </w:r>
      <w:proofErr w:type="spellStart"/>
      <w:r w:rsidRPr="008B707B">
        <w:rPr>
          <w:rFonts w:ascii="Times New Roman" w:eastAsia="TimesNewRoman,Bold-Identity-H" w:hAnsi="Times New Roman" w:cs="Times New Roman"/>
          <w:color w:val="auto"/>
          <w:sz w:val="24"/>
          <w:szCs w:val="24"/>
          <w:lang w:val="en-US"/>
        </w:rPr>
        <w:t>Stepanov</w:t>
      </w:r>
      <w:proofErr w:type="spellEnd"/>
      <w:r w:rsidRPr="008B707B">
        <w:rPr>
          <w:rFonts w:ascii="Times New Roman" w:eastAsia="TimesNewRoman,Bold-Identity-H" w:hAnsi="Times New Roman" w:cs="Times New Roman"/>
          <w:color w:val="auto"/>
          <w:sz w:val="24"/>
          <w:szCs w:val="24"/>
          <w:lang w:val="en-US"/>
        </w:rPr>
        <w:t xml:space="preserve"> … a very large flat.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Children … lunch at 2 o’clock usually.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Our firm … many offers from foreign companies.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We … talks in the evenings.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He … lessons in the mornings.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6. </w:t>
      </w:r>
      <w:proofErr w:type="spellStart"/>
      <w:r w:rsidRPr="008B707B">
        <w:rPr>
          <w:rFonts w:ascii="Times New Roman" w:eastAsia="TimesNewRoman,Bold-Identity-H" w:hAnsi="Times New Roman" w:cs="Times New Roman"/>
          <w:color w:val="auto"/>
          <w:sz w:val="24"/>
          <w:szCs w:val="24"/>
          <w:lang w:val="en-US"/>
        </w:rPr>
        <w:t>Petrov</w:t>
      </w:r>
      <w:proofErr w:type="spellEnd"/>
      <w:r w:rsidRPr="008B707B">
        <w:rPr>
          <w:rFonts w:ascii="Times New Roman" w:eastAsia="TimesNewRoman,Bold-Identity-H" w:hAnsi="Times New Roman" w:cs="Times New Roman"/>
          <w:color w:val="auto"/>
          <w:sz w:val="24"/>
          <w:szCs w:val="24"/>
          <w:lang w:val="en-US"/>
        </w:rPr>
        <w:t xml:space="preserve"> … three children.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i/>
          <w:iCs/>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7. </w:t>
      </w:r>
      <w:r w:rsidRPr="008B707B">
        <w:rPr>
          <w:rFonts w:ascii="Times New Roman" w:eastAsia="TimesNewRoman-Identity-H" w:hAnsi="Times New Roman" w:cs="Times New Roman"/>
          <w:color w:val="auto"/>
          <w:sz w:val="24"/>
          <w:szCs w:val="24"/>
        </w:rPr>
        <w:t>Заполните пропуски соответствующими словами</w:t>
      </w:r>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bookcase</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town</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map</w:t>
      </w:r>
      <w:proofErr w:type="spellEnd"/>
      <w:r w:rsidRPr="008B707B">
        <w:rPr>
          <w:rFonts w:ascii="Times New Roman" w:eastAsia="TimesNewRoman,Bold-Identity-H" w:hAnsi="Times New Roman" w:cs="Times New Roman"/>
          <w:i/>
          <w:iCs/>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i/>
          <w:iCs/>
          <w:color w:val="auto"/>
          <w:sz w:val="24"/>
          <w:szCs w:val="24"/>
          <w:lang w:val="en-US"/>
        </w:rPr>
      </w:pPr>
      <w:proofErr w:type="gramStart"/>
      <w:r w:rsidRPr="008B707B">
        <w:rPr>
          <w:rFonts w:ascii="Times New Roman" w:eastAsia="TimesNewRoman,Bold-Identity-H" w:hAnsi="Times New Roman" w:cs="Times New Roman"/>
          <w:i/>
          <w:iCs/>
          <w:color w:val="auto"/>
          <w:sz w:val="24"/>
          <w:szCs w:val="24"/>
          <w:lang w:val="en-US"/>
        </w:rPr>
        <w:t>tables</w:t>
      </w:r>
      <w:proofErr w:type="gramEnd"/>
      <w:r w:rsidRPr="008B707B">
        <w:rPr>
          <w:rFonts w:ascii="Times New Roman" w:eastAsia="TimesNewRoman,Bold-Identity-H" w:hAnsi="Times New Roman" w:cs="Times New Roman"/>
          <w:i/>
          <w:iCs/>
          <w:color w:val="auto"/>
          <w:sz w:val="24"/>
          <w:szCs w:val="24"/>
          <w:lang w:val="en-US"/>
        </w:rPr>
        <w:t>, lesson, tables and chairs, classroom.</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We are at an English </w:t>
      </w:r>
      <w:proofErr w:type="gramStart"/>
      <w:r w:rsidRPr="008B707B">
        <w:rPr>
          <w:rFonts w:ascii="Times New Roman" w:eastAsia="TimesNewRoman,Bold-Identity-H" w:hAnsi="Times New Roman" w:cs="Times New Roman"/>
          <w:color w:val="auto"/>
          <w:sz w:val="24"/>
          <w:szCs w:val="24"/>
          <w:lang w:val="en-US"/>
        </w:rPr>
        <w:t>… .</w:t>
      </w:r>
      <w:proofErr w:type="gramEnd"/>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The … is light and clean.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72</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There are many … and chairs there.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Is there a … on the wall?</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5. It’s a picture of a </w:t>
      </w:r>
      <w:proofErr w:type="gramStart"/>
      <w:r w:rsidRPr="008B707B">
        <w:rPr>
          <w:rFonts w:ascii="Times New Roman" w:eastAsia="TimesNewRoman,Bold-Identity-H" w:hAnsi="Times New Roman" w:cs="Times New Roman"/>
          <w:color w:val="auto"/>
          <w:sz w:val="24"/>
          <w:szCs w:val="24"/>
          <w:lang w:val="en-US"/>
        </w:rPr>
        <w:t>… .</w:t>
      </w:r>
      <w:proofErr w:type="gramEnd"/>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How many … … … are there in the room?</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There is a … there, too.</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8. </w:t>
      </w:r>
      <w:r w:rsidRPr="008B707B">
        <w:rPr>
          <w:rFonts w:ascii="Times New Roman" w:eastAsia="TimesNewRoman-Identity-H" w:hAnsi="Times New Roman" w:cs="Times New Roman"/>
          <w:color w:val="auto"/>
          <w:sz w:val="24"/>
          <w:szCs w:val="24"/>
        </w:rPr>
        <w:t>Соотнесите две части предложений.</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We are in … a) … of a town.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The walls … b) … Russian books.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Is there a map … c) … on the wall?</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It is a picture … d) … our classroom.</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lastRenderedPageBreak/>
        <w:t>5. There are few … e) … are blue.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b/>
          <w:bCs/>
          <w:color w:val="auto"/>
          <w:sz w:val="24"/>
          <w:szCs w:val="24"/>
          <w:lang w:val="en-US"/>
        </w:rPr>
      </w:pPr>
    </w:p>
    <w:p w:rsidR="008B707B" w:rsidRPr="008B707B" w:rsidRDefault="008B707B" w:rsidP="008B707B">
      <w:pPr>
        <w:autoSpaceDE w:val="0"/>
        <w:autoSpaceDN w:val="0"/>
        <w:adjustRightInd w:val="0"/>
        <w:spacing w:after="0" w:line="240" w:lineRule="auto"/>
        <w:rPr>
          <w:rFonts w:ascii="Times New Roman" w:eastAsia="Times New Roman" w:hAnsi="Times New Roman" w:cs="Times New Roman"/>
          <w:noProof/>
          <w:color w:val="auto"/>
          <w:sz w:val="24"/>
          <w:szCs w:val="24"/>
        </w:rPr>
      </w:pPr>
      <w:r w:rsidRPr="008B707B">
        <w:rPr>
          <w:rFonts w:ascii="Times New Roman" w:eastAsia="Times New Roman" w:hAnsi="Times New Roman" w:cs="Times New Roman"/>
          <w:b/>
          <w:bCs/>
          <w:noProof/>
          <w:color w:val="auto"/>
          <w:sz w:val="24"/>
          <w:szCs w:val="24"/>
          <w:lang w:val="en-US"/>
        </w:rPr>
        <w:t xml:space="preserve">     </w:t>
      </w:r>
      <w:r w:rsidRPr="008B707B">
        <w:rPr>
          <w:rFonts w:ascii="Times New Roman" w:eastAsia="Times New Roman" w:hAnsi="Times New Roman" w:cs="Times New Roman"/>
          <w:b/>
          <w:bCs/>
          <w:noProof/>
          <w:color w:val="auto"/>
          <w:sz w:val="24"/>
          <w:szCs w:val="24"/>
        </w:rPr>
        <w:t xml:space="preserve">Задание 9. </w:t>
      </w:r>
      <w:r w:rsidRPr="008B707B">
        <w:rPr>
          <w:rFonts w:ascii="Times New Roman" w:eastAsia="Times New Roman" w:hAnsi="Times New Roman" w:cs="Times New Roman"/>
          <w:noProof/>
          <w:color w:val="auto"/>
          <w:sz w:val="24"/>
          <w:szCs w:val="24"/>
        </w:rPr>
        <w:t>Письменно переведите текст на русский язык. Составьте словарь по прочитанному.</w:t>
      </w:r>
    </w:p>
    <w:p w:rsidR="008B707B" w:rsidRPr="008B707B" w:rsidRDefault="008B707B" w:rsidP="008B707B">
      <w:pPr>
        <w:widowControl w:val="0"/>
        <w:spacing w:after="0" w:line="240" w:lineRule="auto"/>
        <w:rPr>
          <w:rFonts w:ascii="Times New Roman" w:eastAsia="Times New Roman" w:hAnsi="Times New Roman" w:cs="Times New Roman"/>
          <w:color w:val="auto"/>
          <w:sz w:val="24"/>
          <w:szCs w:val="24"/>
        </w:rPr>
      </w:pP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b/>
          <w:bCs/>
          <w:color w:val="231F20"/>
          <w:sz w:val="24"/>
          <w:szCs w:val="24"/>
        </w:rPr>
      </w:pPr>
      <w:r w:rsidRPr="008B707B">
        <w:rPr>
          <w:rFonts w:ascii="Times New Roman" w:eastAsia="Times New Roman" w:hAnsi="Times New Roman" w:cs="Times New Roman"/>
          <w:b/>
          <w:bCs/>
          <w:color w:val="231F20"/>
          <w:sz w:val="24"/>
          <w:szCs w:val="24"/>
        </w:rPr>
        <w:t xml:space="preserve">                                   </w:t>
      </w:r>
      <w:proofErr w:type="spellStart"/>
      <w:r w:rsidRPr="008B707B">
        <w:rPr>
          <w:rFonts w:ascii="Times New Roman" w:eastAsia="Times New Roman" w:hAnsi="Times New Roman" w:cs="Times New Roman"/>
          <w:b/>
          <w:bCs/>
          <w:color w:val="231F20"/>
          <w:sz w:val="24"/>
          <w:szCs w:val="24"/>
        </w:rPr>
        <w:t>Our</w:t>
      </w:r>
      <w:proofErr w:type="spellEnd"/>
      <w:r w:rsidRPr="008B707B">
        <w:rPr>
          <w:rFonts w:ascii="Times New Roman" w:eastAsia="Times New Roman" w:hAnsi="Times New Roman" w:cs="Times New Roman"/>
          <w:b/>
          <w:bCs/>
          <w:color w:val="231F20"/>
          <w:sz w:val="24"/>
          <w:szCs w:val="24"/>
        </w:rPr>
        <w:t xml:space="preserve"> </w:t>
      </w:r>
      <w:proofErr w:type="spellStart"/>
      <w:r w:rsidRPr="008B707B">
        <w:rPr>
          <w:rFonts w:ascii="Times New Roman" w:eastAsia="Times New Roman" w:hAnsi="Times New Roman" w:cs="Times New Roman"/>
          <w:b/>
          <w:bCs/>
          <w:color w:val="231F20"/>
          <w:sz w:val="24"/>
          <w:szCs w:val="24"/>
        </w:rPr>
        <w:t>University</w:t>
      </w:r>
      <w:proofErr w:type="spellEnd"/>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My name is Boris. I am a first-year student of the Agrarian University in</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the</w:t>
      </w:r>
      <w:proofErr w:type="gramEnd"/>
      <w:r w:rsidRPr="008B707B">
        <w:rPr>
          <w:rFonts w:ascii="Times New Roman" w:eastAsia="Times New Roman" w:hAnsi="Times New Roman" w:cs="Times New Roman"/>
          <w:color w:val="231F20"/>
          <w:sz w:val="24"/>
          <w:szCs w:val="24"/>
          <w:lang w:val="en-US"/>
        </w:rPr>
        <w:t xml:space="preserve"> town of Grodno. The University is rather old (it was founded in 1951)</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and</w:t>
      </w:r>
      <w:proofErr w:type="gramEnd"/>
      <w:r w:rsidRPr="008B707B">
        <w:rPr>
          <w:rFonts w:ascii="Times New Roman" w:eastAsia="Times New Roman" w:hAnsi="Times New Roman" w:cs="Times New Roman"/>
          <w:color w:val="231F20"/>
          <w:sz w:val="24"/>
          <w:szCs w:val="24"/>
          <w:lang w:val="en-US"/>
        </w:rPr>
        <w:t xml:space="preserve"> has already got its own history, customs and traditions. You will learn</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many</w:t>
      </w:r>
      <w:proofErr w:type="gramEnd"/>
      <w:r w:rsidRPr="008B707B">
        <w:rPr>
          <w:rFonts w:ascii="Times New Roman" w:eastAsia="Times New Roman" w:hAnsi="Times New Roman" w:cs="Times New Roman"/>
          <w:color w:val="231F20"/>
          <w:sz w:val="24"/>
          <w:szCs w:val="24"/>
          <w:lang w:val="en-US"/>
        </w:rPr>
        <w:t xml:space="preserve"> interesting things about our University if you visit the University</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Museum.</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Some 7,000 young people get their education here. There are 7 faculties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at</w:t>
      </w:r>
      <w:proofErr w:type="gramEnd"/>
      <w:r w:rsidRPr="008B707B">
        <w:rPr>
          <w:rFonts w:ascii="Times New Roman" w:eastAsia="Times New Roman" w:hAnsi="Times New Roman" w:cs="Times New Roman"/>
          <w:color w:val="231F20"/>
          <w:sz w:val="24"/>
          <w:szCs w:val="24"/>
          <w:lang w:val="en-US"/>
        </w:rPr>
        <w:t xml:space="preserve"> the University: the Agronomical Faculty, the Biotechnological one,</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the</w:t>
      </w:r>
      <w:proofErr w:type="gramEnd"/>
      <w:r w:rsidRPr="008B707B">
        <w:rPr>
          <w:rFonts w:ascii="Times New Roman" w:eastAsia="Times New Roman" w:hAnsi="Times New Roman" w:cs="Times New Roman"/>
          <w:color w:val="231F20"/>
          <w:sz w:val="24"/>
          <w:szCs w:val="24"/>
          <w:lang w:val="en-US"/>
        </w:rPr>
        <w:t xml:space="preserve"> Faculties of Plant Protection, Economics, the Engineering Technology</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Faculty, the Veterinary Medicine one and the Accounting Faculty. Besides,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it</w:t>
      </w:r>
      <w:proofErr w:type="gramEnd"/>
      <w:r w:rsidRPr="008B707B">
        <w:rPr>
          <w:rFonts w:ascii="Times New Roman" w:eastAsia="Times New Roman" w:hAnsi="Times New Roman" w:cs="Times New Roman"/>
          <w:color w:val="231F20"/>
          <w:sz w:val="24"/>
          <w:szCs w:val="24"/>
          <w:lang w:val="en-US"/>
        </w:rPr>
        <w:t xml:space="preserve"> has the Preparatory Department and the Correspondence one. As you</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can</w:t>
      </w:r>
      <w:proofErr w:type="gramEnd"/>
      <w:r w:rsidRPr="008B707B">
        <w:rPr>
          <w:rFonts w:ascii="Times New Roman" w:eastAsia="Times New Roman" w:hAnsi="Times New Roman" w:cs="Times New Roman"/>
          <w:color w:val="231F20"/>
          <w:sz w:val="24"/>
          <w:szCs w:val="24"/>
          <w:lang w:val="en-US"/>
        </w:rPr>
        <w:t xml:space="preserve"> see, they </w:t>
      </w:r>
      <w:proofErr w:type="spellStart"/>
      <w:r w:rsidRPr="008B707B">
        <w:rPr>
          <w:rFonts w:ascii="Times New Roman" w:eastAsia="Times New Roman" w:hAnsi="Times New Roman" w:cs="Times New Roman"/>
          <w:color w:val="231F20"/>
          <w:sz w:val="24"/>
          <w:szCs w:val="24"/>
          <w:lang w:val="en-US"/>
        </w:rPr>
        <w:t>practise</w:t>
      </w:r>
      <w:proofErr w:type="spellEnd"/>
      <w:r w:rsidRPr="008B707B">
        <w:rPr>
          <w:rFonts w:ascii="Times New Roman" w:eastAsia="Times New Roman" w:hAnsi="Times New Roman" w:cs="Times New Roman"/>
          <w:color w:val="231F20"/>
          <w:sz w:val="24"/>
          <w:szCs w:val="24"/>
          <w:lang w:val="en-US"/>
        </w:rPr>
        <w:t xml:space="preserve"> here both a full-time education and education by</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correspondence</w:t>
      </w:r>
      <w:proofErr w:type="gramEnd"/>
      <w:r w:rsidRPr="008B707B">
        <w:rPr>
          <w:rFonts w:ascii="Times New Roman" w:eastAsia="Times New Roman" w:hAnsi="Times New Roman" w:cs="Times New Roman"/>
          <w:color w:val="231F20"/>
          <w:sz w:val="24"/>
          <w:szCs w:val="24"/>
          <w:lang w:val="en-US"/>
        </w:rPr>
        <w:t>.</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Most of the students do not need to pay for their studies and even receive</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b/>
          <w:bCs/>
          <w:color w:val="231F20"/>
          <w:sz w:val="24"/>
          <w:szCs w:val="24"/>
          <w:lang w:val="en-US"/>
        </w:rPr>
      </w:pPr>
      <w:proofErr w:type="gramStart"/>
      <w:r w:rsidRPr="008B707B">
        <w:rPr>
          <w:rFonts w:ascii="Times New Roman" w:eastAsia="Times New Roman" w:hAnsi="Times New Roman" w:cs="Times New Roman"/>
          <w:color w:val="231F20"/>
          <w:sz w:val="24"/>
          <w:szCs w:val="24"/>
          <w:lang w:val="en-US"/>
        </w:rPr>
        <w:t>monthly</w:t>
      </w:r>
      <w:proofErr w:type="gramEnd"/>
      <w:r w:rsidRPr="008B707B">
        <w:rPr>
          <w:rFonts w:ascii="Times New Roman" w:eastAsia="Times New Roman" w:hAnsi="Times New Roman" w:cs="Times New Roman"/>
          <w:color w:val="231F20"/>
          <w:sz w:val="24"/>
          <w:szCs w:val="24"/>
          <w:lang w:val="en-US"/>
        </w:rPr>
        <w:t xml:space="preserve"> state grants, though a certain number of young people </w:t>
      </w:r>
      <w:r w:rsidRPr="008B707B">
        <w:rPr>
          <w:rFonts w:ascii="Times New Roman" w:eastAsia="Times New Roman" w:hAnsi="Times New Roman" w:cs="Times New Roman"/>
          <w:b/>
          <w:bCs/>
          <w:color w:val="231F20"/>
          <w:sz w:val="24"/>
          <w:szCs w:val="24"/>
          <w:lang w:val="en-US"/>
        </w:rPr>
        <w:t>enjoy</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b/>
          <w:bCs/>
          <w:color w:val="231F20"/>
          <w:sz w:val="24"/>
          <w:szCs w:val="24"/>
          <w:lang w:val="en-US"/>
        </w:rPr>
        <w:t>a</w:t>
      </w:r>
      <w:proofErr w:type="gramEnd"/>
      <w:r w:rsidRPr="008B707B">
        <w:rPr>
          <w:rFonts w:ascii="Times New Roman" w:eastAsia="Times New Roman" w:hAnsi="Times New Roman" w:cs="Times New Roman"/>
          <w:b/>
          <w:bCs/>
          <w:color w:val="231F20"/>
          <w:sz w:val="24"/>
          <w:szCs w:val="24"/>
          <w:lang w:val="en-US"/>
        </w:rPr>
        <w:t xml:space="preserve"> fee</w:t>
      </w:r>
      <w:r w:rsidRPr="008B707B">
        <w:rPr>
          <w:rFonts w:ascii="Times New Roman" w:eastAsia="Times New Roman" w:hAnsi="Times New Roman" w:cs="Times New Roman"/>
          <w:color w:val="231F20"/>
          <w:sz w:val="24"/>
          <w:szCs w:val="24"/>
          <w:lang w:val="en-US"/>
        </w:rPr>
        <w:t>-</w:t>
      </w:r>
      <w:r w:rsidRPr="008B707B">
        <w:rPr>
          <w:rFonts w:ascii="Times New Roman" w:eastAsia="Times New Roman" w:hAnsi="Times New Roman" w:cs="Times New Roman"/>
          <w:b/>
          <w:bCs/>
          <w:color w:val="231F20"/>
          <w:sz w:val="24"/>
          <w:szCs w:val="24"/>
          <w:lang w:val="en-US"/>
        </w:rPr>
        <w:t>paying education</w:t>
      </w:r>
      <w:r w:rsidRPr="008B707B">
        <w:rPr>
          <w:rFonts w:ascii="Times New Roman" w:eastAsia="Times New Roman" w:hAnsi="Times New Roman" w:cs="Times New Roman"/>
          <w:color w:val="231F20"/>
          <w:sz w:val="24"/>
          <w:szCs w:val="24"/>
          <w:lang w:val="en-US"/>
        </w:rPr>
        <w:t>. The studies here are organized in 2 shifts. The</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University teaching combines lectures, practical classes and seminars. We</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have</w:t>
      </w:r>
      <w:proofErr w:type="gramEnd"/>
      <w:r w:rsidRPr="008B707B">
        <w:rPr>
          <w:rFonts w:ascii="Times New Roman" w:eastAsia="Times New Roman" w:hAnsi="Times New Roman" w:cs="Times New Roman"/>
          <w:color w:val="231F20"/>
          <w:sz w:val="24"/>
          <w:szCs w:val="24"/>
          <w:lang w:val="en-US"/>
        </w:rPr>
        <w:t xml:space="preserve"> 3 or 4 classes every day. The students have rather </w:t>
      </w:r>
      <w:proofErr w:type="spellStart"/>
      <w:r w:rsidRPr="008B707B">
        <w:rPr>
          <w:rFonts w:ascii="Times New Roman" w:eastAsia="Times New Roman" w:hAnsi="Times New Roman" w:cs="Times New Roman"/>
          <w:color w:val="231F20"/>
          <w:sz w:val="24"/>
          <w:szCs w:val="24"/>
          <w:lang w:val="en-US"/>
        </w:rPr>
        <w:t>favourable</w:t>
      </w:r>
      <w:proofErr w:type="spellEnd"/>
      <w:r w:rsidRPr="008B707B">
        <w:rPr>
          <w:rFonts w:ascii="Times New Roman" w:eastAsia="Times New Roman" w:hAnsi="Times New Roman" w:cs="Times New Roman"/>
          <w:color w:val="231F20"/>
          <w:sz w:val="24"/>
          <w:szCs w:val="24"/>
          <w:lang w:val="en-US"/>
        </w:rPr>
        <w:t xml:space="preserve"> conditions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for</w:t>
      </w:r>
      <w:proofErr w:type="gramEnd"/>
      <w:r w:rsidRPr="008B707B">
        <w:rPr>
          <w:rFonts w:ascii="Times New Roman" w:eastAsia="Times New Roman" w:hAnsi="Times New Roman" w:cs="Times New Roman"/>
          <w:color w:val="231F20"/>
          <w:sz w:val="24"/>
          <w:szCs w:val="24"/>
          <w:lang w:val="en-US"/>
        </w:rPr>
        <w:t xml:space="preserve"> studies here: lecture-halls, some computer rooms, gyms, a stadium,</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canteens</w:t>
      </w:r>
      <w:proofErr w:type="gramEnd"/>
      <w:r w:rsidRPr="008B707B">
        <w:rPr>
          <w:rFonts w:ascii="Times New Roman" w:eastAsia="Times New Roman" w:hAnsi="Times New Roman" w:cs="Times New Roman"/>
          <w:color w:val="231F20"/>
          <w:sz w:val="24"/>
          <w:szCs w:val="24"/>
          <w:lang w:val="en-US"/>
        </w:rPr>
        <w:t>, 2 reading halls are at their disposal. The students of our</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University live in comfortable halls of residence or rent rooms in town.</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xml:space="preserve">Our University </w:t>
      </w:r>
      <w:r w:rsidRPr="008B707B">
        <w:rPr>
          <w:rFonts w:ascii="Times New Roman" w:eastAsia="Times New Roman" w:hAnsi="Times New Roman" w:cs="Times New Roman"/>
          <w:b/>
          <w:bCs/>
          <w:color w:val="231F20"/>
          <w:sz w:val="24"/>
          <w:szCs w:val="24"/>
          <w:lang w:val="en-US"/>
        </w:rPr>
        <w:t xml:space="preserve">Curriculum </w:t>
      </w:r>
      <w:r w:rsidRPr="008B707B">
        <w:rPr>
          <w:rFonts w:ascii="Times New Roman" w:eastAsia="Times New Roman" w:hAnsi="Times New Roman" w:cs="Times New Roman"/>
          <w:color w:val="231F20"/>
          <w:sz w:val="24"/>
          <w:szCs w:val="24"/>
          <w:lang w:val="en-US"/>
        </w:rPr>
        <w:t>comprises a lot of subjects. We study</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spellStart"/>
      <w:proofErr w:type="gramStart"/>
      <w:r w:rsidRPr="008B707B">
        <w:rPr>
          <w:rFonts w:ascii="Times New Roman" w:eastAsia="Times New Roman" w:hAnsi="Times New Roman" w:cs="Times New Roman"/>
          <w:color w:val="231F20"/>
          <w:sz w:val="24"/>
          <w:szCs w:val="24"/>
          <w:lang w:val="en-US"/>
        </w:rPr>
        <w:t>maths</w:t>
      </w:r>
      <w:proofErr w:type="spellEnd"/>
      <w:proofErr w:type="gramEnd"/>
      <w:r w:rsidRPr="008B707B">
        <w:rPr>
          <w:rFonts w:ascii="Times New Roman" w:eastAsia="Times New Roman" w:hAnsi="Times New Roman" w:cs="Times New Roman"/>
          <w:color w:val="231F20"/>
          <w:sz w:val="24"/>
          <w:szCs w:val="24"/>
          <w:lang w:val="en-US"/>
        </w:rPr>
        <w:t>, history, foreign languages, chemistry, physics, biology, ecological</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problems</w:t>
      </w:r>
      <w:proofErr w:type="gramEnd"/>
      <w:r w:rsidRPr="008B707B">
        <w:rPr>
          <w:rFonts w:ascii="Times New Roman" w:eastAsia="Times New Roman" w:hAnsi="Times New Roman" w:cs="Times New Roman"/>
          <w:color w:val="231F20"/>
          <w:sz w:val="24"/>
          <w:szCs w:val="24"/>
          <w:lang w:val="en-US"/>
        </w:rPr>
        <w:t>, informatics being first-year students. Later we do many special</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subjects</w:t>
      </w:r>
      <w:proofErr w:type="gramEnd"/>
      <w:r w:rsidRPr="008B707B">
        <w:rPr>
          <w:rFonts w:ascii="Times New Roman" w:eastAsia="Times New Roman" w:hAnsi="Times New Roman" w:cs="Times New Roman"/>
          <w:color w:val="231F20"/>
          <w:sz w:val="24"/>
          <w:szCs w:val="24"/>
          <w:lang w:val="en-US"/>
        </w:rPr>
        <w:t>: morphology, breeding, economics, plant growing, dairying and</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many</w:t>
      </w:r>
      <w:proofErr w:type="gramEnd"/>
      <w:r w:rsidRPr="008B707B">
        <w:rPr>
          <w:rFonts w:ascii="Times New Roman" w:eastAsia="Times New Roman" w:hAnsi="Times New Roman" w:cs="Times New Roman"/>
          <w:color w:val="231F20"/>
          <w:sz w:val="24"/>
          <w:szCs w:val="24"/>
          <w:lang w:val="en-US"/>
        </w:rPr>
        <w:t xml:space="preserve"> more. Their choice depends on the faculty and our future </w:t>
      </w:r>
      <w:proofErr w:type="spellStart"/>
      <w:r w:rsidRPr="008B707B">
        <w:rPr>
          <w:rFonts w:ascii="Times New Roman" w:eastAsia="Times New Roman" w:hAnsi="Times New Roman" w:cs="Times New Roman"/>
          <w:color w:val="231F20"/>
          <w:sz w:val="24"/>
          <w:szCs w:val="24"/>
          <w:lang w:val="en-US"/>
        </w:rPr>
        <w:t>speciality</w:t>
      </w:r>
      <w:proofErr w:type="spellEnd"/>
      <w:r w:rsidRPr="008B707B">
        <w:rPr>
          <w:rFonts w:ascii="Times New Roman" w:eastAsia="Times New Roman" w:hAnsi="Times New Roman" w:cs="Times New Roman"/>
          <w:color w:val="231F20"/>
          <w:sz w:val="24"/>
          <w:szCs w:val="24"/>
          <w:lang w:val="en-US"/>
        </w:rPr>
        <w:t>.</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Highly-</w:t>
      </w:r>
      <w:proofErr w:type="spellStart"/>
      <w:r w:rsidRPr="008B707B">
        <w:rPr>
          <w:rFonts w:ascii="Times New Roman" w:eastAsia="Times New Roman" w:hAnsi="Times New Roman" w:cs="Times New Roman"/>
          <w:color w:val="231F20"/>
          <w:sz w:val="24"/>
          <w:szCs w:val="24"/>
          <w:lang w:val="en-US"/>
        </w:rPr>
        <w:t>qualifi</w:t>
      </w:r>
      <w:proofErr w:type="spellEnd"/>
      <w:r w:rsidRPr="008B707B">
        <w:rPr>
          <w:rFonts w:ascii="Times New Roman" w:eastAsia="Times New Roman" w:hAnsi="Times New Roman" w:cs="Times New Roman"/>
          <w:color w:val="231F20"/>
          <w:sz w:val="24"/>
          <w:szCs w:val="24"/>
          <w:lang w:val="en-US"/>
        </w:rPr>
        <w:t xml:space="preserve"> </w:t>
      </w:r>
      <w:proofErr w:type="spellStart"/>
      <w:proofErr w:type="gramStart"/>
      <w:r w:rsidRPr="008B707B">
        <w:rPr>
          <w:rFonts w:ascii="Times New Roman" w:eastAsia="Times New Roman" w:hAnsi="Times New Roman" w:cs="Times New Roman"/>
          <w:color w:val="231F20"/>
          <w:sz w:val="24"/>
          <w:szCs w:val="24"/>
          <w:lang w:val="en-US"/>
        </w:rPr>
        <w:t>ed</w:t>
      </w:r>
      <w:proofErr w:type="spellEnd"/>
      <w:proofErr w:type="gramEnd"/>
      <w:r w:rsidRPr="008B707B">
        <w:rPr>
          <w:rFonts w:ascii="Times New Roman" w:eastAsia="Times New Roman" w:hAnsi="Times New Roman" w:cs="Times New Roman"/>
          <w:color w:val="231F20"/>
          <w:sz w:val="24"/>
          <w:szCs w:val="24"/>
          <w:lang w:val="en-US"/>
        </w:rPr>
        <w:t xml:space="preserve"> </w:t>
      </w:r>
      <w:r w:rsidRPr="008B707B">
        <w:rPr>
          <w:rFonts w:ascii="Times New Roman" w:eastAsia="Times New Roman" w:hAnsi="Times New Roman" w:cs="Times New Roman"/>
          <w:b/>
          <w:bCs/>
          <w:color w:val="231F20"/>
          <w:sz w:val="24"/>
          <w:szCs w:val="24"/>
          <w:lang w:val="en-US"/>
        </w:rPr>
        <w:t xml:space="preserve">tutors </w:t>
      </w:r>
      <w:r w:rsidRPr="008B707B">
        <w:rPr>
          <w:rFonts w:ascii="Times New Roman" w:eastAsia="Times New Roman" w:hAnsi="Times New Roman" w:cs="Times New Roman"/>
          <w:color w:val="231F20"/>
          <w:sz w:val="24"/>
          <w:szCs w:val="24"/>
          <w:lang w:val="en-US"/>
        </w:rPr>
        <w:t>and professors work at the University. Most members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b/>
          <w:bCs/>
          <w:color w:val="231F20"/>
          <w:sz w:val="24"/>
          <w:szCs w:val="24"/>
          <w:lang w:val="en-US"/>
        </w:rPr>
      </w:pPr>
      <w:proofErr w:type="gramStart"/>
      <w:r w:rsidRPr="008B707B">
        <w:rPr>
          <w:rFonts w:ascii="Times New Roman" w:eastAsia="Times New Roman" w:hAnsi="Times New Roman" w:cs="Times New Roman"/>
          <w:color w:val="231F20"/>
          <w:sz w:val="24"/>
          <w:szCs w:val="24"/>
          <w:lang w:val="en-US"/>
        </w:rPr>
        <w:t>of</w:t>
      </w:r>
      <w:proofErr w:type="gramEnd"/>
      <w:r w:rsidRPr="008B707B">
        <w:rPr>
          <w:rFonts w:ascii="Times New Roman" w:eastAsia="Times New Roman" w:hAnsi="Times New Roman" w:cs="Times New Roman"/>
          <w:color w:val="231F20"/>
          <w:sz w:val="24"/>
          <w:szCs w:val="24"/>
          <w:lang w:val="en-US"/>
        </w:rPr>
        <w:t xml:space="preserve"> the academic staffs devote their time to research. </w:t>
      </w:r>
      <w:r w:rsidRPr="008B707B">
        <w:rPr>
          <w:rFonts w:ascii="Times New Roman" w:eastAsia="Times New Roman" w:hAnsi="Times New Roman" w:cs="Times New Roman"/>
          <w:b/>
          <w:bCs/>
          <w:color w:val="231F20"/>
          <w:sz w:val="24"/>
          <w:szCs w:val="24"/>
          <w:lang w:val="en-US"/>
        </w:rPr>
        <w:t>Post-graduate</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b/>
          <w:bCs/>
          <w:color w:val="231F20"/>
          <w:sz w:val="24"/>
          <w:szCs w:val="24"/>
          <w:lang w:val="en-US"/>
        </w:rPr>
        <w:t>students</w:t>
      </w:r>
      <w:proofErr w:type="gramEnd"/>
      <w:r w:rsidRPr="008B707B">
        <w:rPr>
          <w:rFonts w:ascii="Times New Roman" w:eastAsia="Times New Roman" w:hAnsi="Times New Roman" w:cs="Times New Roman"/>
          <w:b/>
          <w:bCs/>
          <w:color w:val="231F20"/>
          <w:sz w:val="24"/>
          <w:szCs w:val="24"/>
          <w:lang w:val="en-US"/>
        </w:rPr>
        <w:t xml:space="preserve"> </w:t>
      </w:r>
      <w:r w:rsidRPr="008B707B">
        <w:rPr>
          <w:rFonts w:ascii="Times New Roman" w:eastAsia="Times New Roman" w:hAnsi="Times New Roman" w:cs="Times New Roman"/>
          <w:color w:val="231F20"/>
          <w:sz w:val="24"/>
          <w:szCs w:val="24"/>
          <w:lang w:val="en-US"/>
        </w:rPr>
        <w:t>are engaged in research too.</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Every year we write our ‘course papers’ on different problems in the</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agricultural</w:t>
      </w:r>
      <w:proofErr w:type="gramEnd"/>
      <w:r w:rsidRPr="008B707B">
        <w:rPr>
          <w:rFonts w:ascii="Times New Roman" w:eastAsia="Times New Roman" w:hAnsi="Times New Roman" w:cs="Times New Roman"/>
          <w:color w:val="231F20"/>
          <w:sz w:val="24"/>
          <w:szCs w:val="24"/>
          <w:lang w:val="en-US"/>
        </w:rPr>
        <w:t xml:space="preserve"> process. Many full-time students become members of the Students’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spellStart"/>
      <w:r w:rsidRPr="008B707B">
        <w:rPr>
          <w:rFonts w:ascii="Times New Roman" w:eastAsia="Times New Roman" w:hAnsi="Times New Roman" w:cs="Times New Roman"/>
          <w:color w:val="231F20"/>
          <w:sz w:val="24"/>
          <w:szCs w:val="24"/>
          <w:lang w:val="en-US"/>
        </w:rPr>
        <w:t>Scientifi</w:t>
      </w:r>
      <w:proofErr w:type="spellEnd"/>
      <w:r w:rsidRPr="008B707B">
        <w:rPr>
          <w:rFonts w:ascii="Times New Roman" w:eastAsia="Times New Roman" w:hAnsi="Times New Roman" w:cs="Times New Roman"/>
          <w:color w:val="231F20"/>
          <w:sz w:val="24"/>
          <w:szCs w:val="24"/>
          <w:lang w:val="en-US"/>
        </w:rPr>
        <w:t xml:space="preserve"> c Society.</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After graduating from the University young people go to work to different</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parts</w:t>
      </w:r>
      <w:proofErr w:type="gramEnd"/>
      <w:r w:rsidRPr="008B707B">
        <w:rPr>
          <w:rFonts w:ascii="Times New Roman" w:eastAsia="Times New Roman" w:hAnsi="Times New Roman" w:cs="Times New Roman"/>
          <w:color w:val="231F20"/>
          <w:sz w:val="24"/>
          <w:szCs w:val="24"/>
          <w:lang w:val="en-US"/>
        </w:rPr>
        <w:t xml:space="preserve"> of Belarus as agronomists, stock-breeding engineers, economists,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veterinary</w:t>
      </w:r>
      <w:proofErr w:type="gramEnd"/>
      <w:r w:rsidRPr="008B707B">
        <w:rPr>
          <w:rFonts w:ascii="Times New Roman" w:eastAsia="Times New Roman" w:hAnsi="Times New Roman" w:cs="Times New Roman"/>
          <w:color w:val="231F20"/>
          <w:sz w:val="24"/>
          <w:szCs w:val="24"/>
          <w:lang w:val="en-US"/>
        </w:rPr>
        <w:t xml:space="preserve"> surgeons and food technologists.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rPr>
      </w:pPr>
      <w:r w:rsidRPr="008B707B">
        <w:rPr>
          <w:rFonts w:ascii="Times New Roman" w:eastAsia="Times New Roman" w:hAnsi="Times New Roman" w:cs="Times New Roman"/>
          <w:color w:val="231F20"/>
          <w:sz w:val="24"/>
          <w:szCs w:val="24"/>
        </w:rPr>
        <w:t>_____________________________</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rPr>
      </w:pPr>
      <w:proofErr w:type="spellStart"/>
      <w:proofErr w:type="gramStart"/>
      <w:r w:rsidRPr="008B707B">
        <w:rPr>
          <w:rFonts w:ascii="Times New Roman" w:eastAsia="Times New Roman" w:hAnsi="Times New Roman" w:cs="Times New Roman"/>
          <w:b/>
          <w:bCs/>
          <w:color w:val="231F20"/>
          <w:sz w:val="24"/>
          <w:szCs w:val="24"/>
        </w:rPr>
        <w:t>enjoy</w:t>
      </w:r>
      <w:proofErr w:type="spellEnd"/>
      <w:proofErr w:type="gramEnd"/>
      <w:r w:rsidRPr="008B707B">
        <w:rPr>
          <w:rFonts w:ascii="Times New Roman" w:eastAsia="Times New Roman" w:hAnsi="Times New Roman" w:cs="Times New Roman"/>
          <w:b/>
          <w:bCs/>
          <w:color w:val="231F20"/>
          <w:sz w:val="24"/>
          <w:szCs w:val="24"/>
        </w:rPr>
        <w:t xml:space="preserve"> a </w:t>
      </w:r>
      <w:proofErr w:type="spellStart"/>
      <w:r w:rsidRPr="008B707B">
        <w:rPr>
          <w:rFonts w:ascii="Times New Roman" w:eastAsia="Times New Roman" w:hAnsi="Times New Roman" w:cs="Times New Roman"/>
          <w:b/>
          <w:bCs/>
          <w:color w:val="231F20"/>
          <w:sz w:val="24"/>
          <w:szCs w:val="24"/>
        </w:rPr>
        <w:t>fee-paying</w:t>
      </w:r>
      <w:proofErr w:type="spellEnd"/>
      <w:r w:rsidRPr="008B707B">
        <w:rPr>
          <w:rFonts w:ascii="Times New Roman" w:eastAsia="Times New Roman" w:hAnsi="Times New Roman" w:cs="Times New Roman"/>
          <w:b/>
          <w:bCs/>
          <w:color w:val="231F20"/>
          <w:sz w:val="24"/>
          <w:szCs w:val="24"/>
        </w:rPr>
        <w:t xml:space="preserve"> </w:t>
      </w:r>
      <w:proofErr w:type="spellStart"/>
      <w:r w:rsidRPr="008B707B">
        <w:rPr>
          <w:rFonts w:ascii="Times New Roman" w:eastAsia="Times New Roman" w:hAnsi="Times New Roman" w:cs="Times New Roman"/>
          <w:b/>
          <w:bCs/>
          <w:color w:val="231F20"/>
          <w:sz w:val="24"/>
          <w:szCs w:val="24"/>
        </w:rPr>
        <w:t>education</w:t>
      </w:r>
      <w:proofErr w:type="spellEnd"/>
      <w:r w:rsidRPr="008B707B">
        <w:rPr>
          <w:rFonts w:ascii="Times New Roman" w:eastAsia="Times New Roman" w:hAnsi="Times New Roman" w:cs="Times New Roman"/>
          <w:b/>
          <w:bCs/>
          <w:color w:val="231F20"/>
          <w:sz w:val="24"/>
          <w:szCs w:val="24"/>
        </w:rPr>
        <w:t xml:space="preserve"> </w:t>
      </w:r>
      <w:r w:rsidRPr="008B707B">
        <w:rPr>
          <w:rFonts w:ascii="Times New Roman" w:eastAsia="Times New Roman" w:hAnsi="Times New Roman" w:cs="Times New Roman"/>
          <w:color w:val="231F20"/>
          <w:sz w:val="24"/>
          <w:szCs w:val="24"/>
        </w:rPr>
        <w:t>–</w:t>
      </w:r>
      <w:r w:rsidRPr="008B707B">
        <w:rPr>
          <w:rFonts w:ascii="Times New Roman" w:eastAsia="TimesNewRomanPSMT-Identity-H" w:hAnsi="Times New Roman" w:cs="Times New Roman"/>
          <w:color w:val="231F20"/>
          <w:sz w:val="24"/>
          <w:szCs w:val="24"/>
        </w:rPr>
        <w:t>получать платное образование</w:t>
      </w:r>
      <w:r w:rsidRPr="008B707B">
        <w:rPr>
          <w:rFonts w:ascii="Times New Roman" w:eastAsia="Times New Roman" w:hAnsi="Times New Roman" w:cs="Times New Roman"/>
          <w:color w:val="231F20"/>
          <w:sz w:val="24"/>
          <w:szCs w:val="24"/>
        </w:rPr>
        <w:t xml:space="preserve">; </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NewRomanPSMT-Identity-H" w:hAnsi="Times New Roman" w:cs="Times New Roman"/>
          <w:color w:val="231F20"/>
          <w:sz w:val="24"/>
          <w:szCs w:val="24"/>
        </w:rPr>
      </w:pPr>
      <w:proofErr w:type="spellStart"/>
      <w:proofErr w:type="gramStart"/>
      <w:r w:rsidRPr="008B707B">
        <w:rPr>
          <w:rFonts w:ascii="Times New Roman" w:eastAsia="Times New Roman" w:hAnsi="Times New Roman" w:cs="Times New Roman"/>
          <w:b/>
          <w:bCs/>
          <w:color w:val="231F20"/>
          <w:sz w:val="24"/>
          <w:szCs w:val="24"/>
        </w:rPr>
        <w:t>curriculum</w:t>
      </w:r>
      <w:proofErr w:type="spellEnd"/>
      <w:proofErr w:type="gramEnd"/>
      <w:r w:rsidRPr="008B707B">
        <w:rPr>
          <w:rFonts w:ascii="Times New Roman" w:eastAsia="Times New Roman" w:hAnsi="Times New Roman" w:cs="Times New Roman"/>
          <w:b/>
          <w:bCs/>
          <w:color w:val="231F20"/>
          <w:sz w:val="24"/>
          <w:szCs w:val="24"/>
        </w:rPr>
        <w:t xml:space="preserve"> </w:t>
      </w:r>
      <w:r w:rsidRPr="008B707B">
        <w:rPr>
          <w:rFonts w:ascii="Times New Roman" w:eastAsia="Times New Roman" w:hAnsi="Times New Roman" w:cs="Times New Roman"/>
          <w:color w:val="231F20"/>
          <w:sz w:val="24"/>
          <w:szCs w:val="24"/>
        </w:rPr>
        <w:t>[</w:t>
      </w:r>
      <w:proofErr w:type="spellStart"/>
      <w:r w:rsidRPr="008B707B">
        <w:rPr>
          <w:rFonts w:ascii="Times New Roman" w:eastAsia="Times New Roman" w:hAnsi="Times New Roman" w:cs="Times New Roman"/>
          <w:color w:val="231F20"/>
          <w:sz w:val="24"/>
          <w:szCs w:val="24"/>
        </w:rPr>
        <w:t>kq</w:t>
      </w:r>
      <w:r w:rsidRPr="008B707B">
        <w:rPr>
          <w:rFonts w:ascii="Times New Roman" w:eastAsia="TimesNewRomanPSMT-Identity-H" w:hAnsi="Times New Roman" w:cs="Times New Roman"/>
          <w:color w:val="231F20"/>
          <w:sz w:val="24"/>
          <w:szCs w:val="24"/>
        </w:rPr>
        <w:t>΄</w:t>
      </w:r>
      <w:r w:rsidRPr="008B707B">
        <w:rPr>
          <w:rFonts w:ascii="Times New Roman" w:eastAsia="Times New Roman" w:hAnsi="Times New Roman" w:cs="Times New Roman"/>
          <w:color w:val="231F20"/>
          <w:sz w:val="24"/>
          <w:szCs w:val="24"/>
        </w:rPr>
        <w:t>rIkjulqm</w:t>
      </w:r>
      <w:proofErr w:type="spellEnd"/>
      <w:r w:rsidRPr="008B707B">
        <w:rPr>
          <w:rFonts w:ascii="Times New Roman" w:eastAsia="Times New Roman" w:hAnsi="Times New Roman" w:cs="Times New Roman"/>
          <w:color w:val="231F20"/>
          <w:sz w:val="24"/>
          <w:szCs w:val="24"/>
        </w:rPr>
        <w:t>] –</w:t>
      </w:r>
      <w:r w:rsidRPr="008B707B">
        <w:rPr>
          <w:rFonts w:ascii="Times New Roman" w:eastAsia="TimesNewRomanPSMT-Identity-H" w:hAnsi="Times New Roman" w:cs="Times New Roman"/>
          <w:color w:val="231F20"/>
          <w:sz w:val="24"/>
          <w:szCs w:val="24"/>
        </w:rPr>
        <w:t>учебный план</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NewRomanPSMT-Identity-H" w:hAnsi="Times New Roman" w:cs="Times New Roman"/>
          <w:color w:val="231F20"/>
          <w:sz w:val="24"/>
          <w:szCs w:val="24"/>
        </w:rPr>
      </w:pPr>
      <w:proofErr w:type="spellStart"/>
      <w:proofErr w:type="gramStart"/>
      <w:r w:rsidRPr="008B707B">
        <w:rPr>
          <w:rFonts w:ascii="Times New Roman" w:eastAsia="Times New Roman" w:hAnsi="Times New Roman" w:cs="Times New Roman"/>
          <w:b/>
          <w:bCs/>
          <w:color w:val="231F20"/>
          <w:sz w:val="24"/>
          <w:szCs w:val="24"/>
        </w:rPr>
        <w:t>tutor</w:t>
      </w:r>
      <w:proofErr w:type="spellEnd"/>
      <w:proofErr w:type="gramEnd"/>
      <w:r w:rsidRPr="008B707B">
        <w:rPr>
          <w:rFonts w:ascii="Times New Roman" w:eastAsia="Times New Roman" w:hAnsi="Times New Roman" w:cs="Times New Roman"/>
          <w:b/>
          <w:bCs/>
          <w:color w:val="231F20"/>
          <w:sz w:val="24"/>
          <w:szCs w:val="24"/>
        </w:rPr>
        <w:t xml:space="preserve"> </w:t>
      </w:r>
      <w:r w:rsidRPr="008B707B">
        <w:rPr>
          <w:rFonts w:ascii="Times New Roman" w:eastAsia="Times New Roman" w:hAnsi="Times New Roman" w:cs="Times New Roman"/>
          <w:color w:val="231F20"/>
          <w:sz w:val="24"/>
          <w:szCs w:val="24"/>
        </w:rPr>
        <w:t>[</w:t>
      </w:r>
      <w:r w:rsidRPr="008B707B">
        <w:rPr>
          <w:rFonts w:ascii="Times New Roman" w:eastAsia="TimesNewRomanPSMT-Identity-H" w:hAnsi="Times New Roman" w:cs="Times New Roman"/>
          <w:color w:val="231F20"/>
          <w:sz w:val="24"/>
          <w:szCs w:val="24"/>
        </w:rPr>
        <w:t>΄</w:t>
      </w:r>
      <w:proofErr w:type="spellStart"/>
      <w:r w:rsidRPr="008B707B">
        <w:rPr>
          <w:rFonts w:ascii="Times New Roman" w:eastAsia="Times New Roman" w:hAnsi="Times New Roman" w:cs="Times New Roman"/>
          <w:color w:val="231F20"/>
          <w:sz w:val="24"/>
          <w:szCs w:val="24"/>
        </w:rPr>
        <w:t>tju:tq</w:t>
      </w:r>
      <w:proofErr w:type="spellEnd"/>
      <w:r w:rsidRPr="008B707B">
        <w:rPr>
          <w:rFonts w:ascii="Times New Roman" w:eastAsia="Times New Roman" w:hAnsi="Times New Roman" w:cs="Times New Roman"/>
          <w:color w:val="231F20"/>
          <w:sz w:val="24"/>
          <w:szCs w:val="24"/>
        </w:rPr>
        <w:t>] –</w:t>
      </w:r>
      <w:r w:rsidRPr="008B707B">
        <w:rPr>
          <w:rFonts w:ascii="Times New Roman" w:eastAsia="TimesNewRomanPSMT-Identity-H" w:hAnsi="Times New Roman" w:cs="Times New Roman"/>
          <w:color w:val="231F20"/>
          <w:sz w:val="24"/>
          <w:szCs w:val="24"/>
        </w:rPr>
        <w:t>преподаватель</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NewRomanPSMT-Identity-H" w:hAnsi="Times New Roman" w:cs="Times New Roman"/>
          <w:color w:val="231F20"/>
          <w:sz w:val="24"/>
          <w:szCs w:val="24"/>
          <w:lang w:val="en-US"/>
        </w:rPr>
      </w:pPr>
      <w:proofErr w:type="gramStart"/>
      <w:r w:rsidRPr="008B707B">
        <w:rPr>
          <w:rFonts w:ascii="Times New Roman" w:eastAsia="Times New Roman" w:hAnsi="Times New Roman" w:cs="Times New Roman"/>
          <w:b/>
          <w:bCs/>
          <w:color w:val="231F20"/>
          <w:sz w:val="24"/>
          <w:szCs w:val="24"/>
          <w:lang w:val="en-US"/>
        </w:rPr>
        <w:t>post-graduate</w:t>
      </w:r>
      <w:proofErr w:type="gramEnd"/>
      <w:r w:rsidRPr="008B707B">
        <w:rPr>
          <w:rFonts w:ascii="Times New Roman" w:eastAsia="Times New Roman" w:hAnsi="Times New Roman" w:cs="Times New Roman"/>
          <w:b/>
          <w:bCs/>
          <w:color w:val="231F20"/>
          <w:sz w:val="24"/>
          <w:szCs w:val="24"/>
          <w:lang w:val="en-US"/>
        </w:rPr>
        <w:t xml:space="preserve"> </w:t>
      </w:r>
      <w:r w:rsidRPr="008B707B">
        <w:rPr>
          <w:rFonts w:ascii="Times New Roman" w:eastAsia="Times New Roman" w:hAnsi="Times New Roman" w:cs="Times New Roman"/>
          <w:color w:val="231F20"/>
          <w:sz w:val="24"/>
          <w:szCs w:val="24"/>
          <w:lang w:val="en-US"/>
        </w:rPr>
        <w:t>[</w:t>
      </w:r>
      <w:r w:rsidRPr="008B707B">
        <w:rPr>
          <w:rFonts w:ascii="Times New Roman" w:eastAsia="TimesNewRomanPSMT-Identity-H" w:hAnsi="Times New Roman" w:cs="Times New Roman"/>
          <w:color w:val="231F20"/>
          <w:sz w:val="24"/>
          <w:szCs w:val="24"/>
        </w:rPr>
        <w:t>΄</w:t>
      </w:r>
      <w:proofErr w:type="spellStart"/>
      <w:r w:rsidRPr="008B707B">
        <w:rPr>
          <w:rFonts w:ascii="Times New Roman" w:eastAsia="Times New Roman" w:hAnsi="Times New Roman" w:cs="Times New Roman"/>
          <w:color w:val="231F20"/>
          <w:sz w:val="24"/>
          <w:szCs w:val="24"/>
          <w:lang w:val="en-US"/>
        </w:rPr>
        <w:t>pqust</w:t>
      </w:r>
      <w:proofErr w:type="spellEnd"/>
      <w:r w:rsidRPr="008B707B">
        <w:rPr>
          <w:rFonts w:ascii="Times New Roman" w:eastAsia="TimesNewRomanPSMT-Identity-H" w:hAnsi="Times New Roman" w:cs="Times New Roman"/>
          <w:color w:val="231F20"/>
          <w:sz w:val="24"/>
          <w:szCs w:val="24"/>
        </w:rPr>
        <w:t>΄</w:t>
      </w:r>
      <w:proofErr w:type="spellStart"/>
      <w:r w:rsidRPr="008B707B">
        <w:rPr>
          <w:rFonts w:ascii="Times New Roman" w:eastAsia="Times New Roman" w:hAnsi="Times New Roman" w:cs="Times New Roman"/>
          <w:color w:val="231F20"/>
          <w:sz w:val="24"/>
          <w:szCs w:val="24"/>
          <w:lang w:val="en-US"/>
        </w:rPr>
        <w:t>grx</w:t>
      </w:r>
      <w:proofErr w:type="spellEnd"/>
      <w:r w:rsidRPr="008B707B">
        <w:rPr>
          <w:rFonts w:ascii="Times New Roman" w:eastAsia="Times New Roman" w:hAnsi="Times New Roman" w:cs="Times New Roman"/>
          <w:color w:val="231F20"/>
          <w:sz w:val="24"/>
          <w:szCs w:val="24"/>
          <w:lang w:val="en-US"/>
        </w:rPr>
        <w:t xml:space="preserve"> </w:t>
      </w:r>
      <w:proofErr w:type="spellStart"/>
      <w:r w:rsidRPr="008B707B">
        <w:rPr>
          <w:rFonts w:ascii="Times New Roman" w:eastAsia="Times New Roman" w:hAnsi="Times New Roman" w:cs="Times New Roman"/>
          <w:color w:val="231F20"/>
          <w:sz w:val="24"/>
          <w:szCs w:val="24"/>
          <w:lang w:val="en-US"/>
        </w:rPr>
        <w:t>djuIt</w:t>
      </w:r>
      <w:proofErr w:type="spellEnd"/>
      <w:r w:rsidRPr="008B707B">
        <w:rPr>
          <w:rFonts w:ascii="Times New Roman" w:eastAsia="Times New Roman" w:hAnsi="Times New Roman" w:cs="Times New Roman"/>
          <w:color w:val="231F20"/>
          <w:sz w:val="24"/>
          <w:szCs w:val="24"/>
          <w:lang w:val="en-US"/>
        </w:rPr>
        <w:t xml:space="preserve">] </w:t>
      </w:r>
      <w:r w:rsidRPr="008B707B">
        <w:rPr>
          <w:rFonts w:ascii="Times New Roman" w:eastAsia="Times New Roman" w:hAnsi="Times New Roman" w:cs="Times New Roman"/>
          <w:b/>
          <w:bCs/>
          <w:color w:val="231F20"/>
          <w:sz w:val="24"/>
          <w:szCs w:val="24"/>
          <w:lang w:val="en-US"/>
        </w:rPr>
        <w:t xml:space="preserve">students </w:t>
      </w:r>
      <w:r w:rsidRPr="008B707B">
        <w:rPr>
          <w:rFonts w:ascii="Times New Roman" w:eastAsia="Times New Roman" w:hAnsi="Times New Roman" w:cs="Times New Roman"/>
          <w:color w:val="231F20"/>
          <w:sz w:val="24"/>
          <w:szCs w:val="24"/>
          <w:lang w:val="en-US"/>
        </w:rPr>
        <w:t xml:space="preserve">– </w:t>
      </w:r>
      <w:r w:rsidRPr="008B707B">
        <w:rPr>
          <w:rFonts w:ascii="Times New Roman" w:eastAsia="TimesNewRomanPSMT-Identity-H" w:hAnsi="Times New Roman" w:cs="Times New Roman"/>
          <w:color w:val="231F20"/>
          <w:sz w:val="24"/>
          <w:szCs w:val="24"/>
        </w:rPr>
        <w:t>аспиранты</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NewRomanPSMT-Identity-H" w:hAnsi="Times New Roman" w:cs="Times New Roman"/>
          <w:color w:val="231F20"/>
          <w:sz w:val="24"/>
          <w:szCs w:val="24"/>
          <w:lang w:val="en-US"/>
        </w:rPr>
      </w:pPr>
    </w:p>
    <w:p w:rsidR="008B707B" w:rsidRPr="008B707B" w:rsidRDefault="008B707B" w:rsidP="008B707B">
      <w:pPr>
        <w:autoSpaceDE w:val="0"/>
        <w:autoSpaceDN w:val="0"/>
        <w:adjustRightInd w:val="0"/>
        <w:spacing w:after="0" w:line="240" w:lineRule="auto"/>
        <w:rPr>
          <w:rFonts w:ascii="Times New Roman" w:eastAsia="Times New Roman" w:hAnsi="Times New Roman" w:cs="Times New Roman"/>
          <w:b/>
          <w:bCs/>
          <w:noProof/>
          <w:color w:val="auto"/>
          <w:sz w:val="26"/>
          <w:szCs w:val="26"/>
          <w:lang w:val="en-US"/>
        </w:rPr>
      </w:pPr>
    </w:p>
    <w:p w:rsidR="008B707B" w:rsidRDefault="008B707B" w:rsidP="008B707B">
      <w:pPr>
        <w:autoSpaceDE w:val="0"/>
        <w:autoSpaceDN w:val="0"/>
        <w:adjustRightInd w:val="0"/>
        <w:spacing w:after="0" w:line="240" w:lineRule="auto"/>
        <w:jc w:val="center"/>
        <w:rPr>
          <w:rFonts w:ascii="Times New Roman" w:eastAsia="Times New Roman" w:hAnsi="Times New Roman" w:cs="Times New Roman"/>
          <w:b/>
          <w:bCs/>
          <w:noProof/>
          <w:color w:val="auto"/>
          <w:sz w:val="26"/>
          <w:szCs w:val="26"/>
        </w:rPr>
      </w:pPr>
      <w:r w:rsidRPr="008B707B">
        <w:rPr>
          <w:rFonts w:ascii="Times New Roman" w:eastAsia="Times New Roman" w:hAnsi="Times New Roman" w:cs="Times New Roman"/>
          <w:b/>
          <w:bCs/>
          <w:noProof/>
          <w:color w:val="auto"/>
          <w:sz w:val="26"/>
          <w:szCs w:val="26"/>
        </w:rPr>
        <w:t>Вариант №</w:t>
      </w:r>
      <w:r>
        <w:rPr>
          <w:rFonts w:ascii="Times New Roman" w:eastAsia="Times New Roman" w:hAnsi="Times New Roman" w:cs="Times New Roman"/>
          <w:b/>
          <w:bCs/>
          <w:noProof/>
          <w:color w:val="auto"/>
          <w:sz w:val="26"/>
          <w:szCs w:val="26"/>
        </w:rPr>
        <w:t xml:space="preserve"> </w:t>
      </w:r>
      <w:r w:rsidRPr="008B707B">
        <w:rPr>
          <w:rFonts w:ascii="Times New Roman" w:eastAsia="Times New Roman" w:hAnsi="Times New Roman" w:cs="Times New Roman"/>
          <w:b/>
          <w:bCs/>
          <w:noProof/>
          <w:color w:val="auto"/>
          <w:sz w:val="26"/>
          <w:szCs w:val="26"/>
        </w:rPr>
        <w:t>5</w:t>
      </w:r>
    </w:p>
    <w:p w:rsidR="008B707B" w:rsidRPr="008B707B" w:rsidRDefault="008B707B" w:rsidP="008B707B">
      <w:pPr>
        <w:autoSpaceDE w:val="0"/>
        <w:autoSpaceDN w:val="0"/>
        <w:adjustRightInd w:val="0"/>
        <w:spacing w:after="0" w:line="240" w:lineRule="auto"/>
        <w:jc w:val="center"/>
        <w:rPr>
          <w:rFonts w:ascii="Times New Roman" w:eastAsia="Times New Roman" w:hAnsi="Times New Roman" w:cs="Times New Roman"/>
          <w:noProof/>
          <w:color w:val="auto"/>
          <w:sz w:val="24"/>
          <w:szCs w:val="24"/>
        </w:rPr>
      </w:pP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1. </w:t>
      </w:r>
      <w:r w:rsidRPr="008B707B">
        <w:rPr>
          <w:rFonts w:ascii="Times New Roman" w:eastAsia="TimesNewRoman-Identity-H" w:hAnsi="Times New Roman" w:cs="Times New Roman"/>
          <w:color w:val="auto"/>
          <w:sz w:val="24"/>
          <w:szCs w:val="24"/>
        </w:rPr>
        <w:t xml:space="preserve">Употребите правильную форму глагола в </w:t>
      </w:r>
      <w:proofErr w:type="spellStart"/>
      <w:r w:rsidRPr="008B707B">
        <w:rPr>
          <w:rFonts w:ascii="Times New Roman" w:eastAsia="TimesNewRoman,Bold-Identity-H" w:hAnsi="Times New Roman" w:cs="Times New Roman"/>
          <w:color w:val="auto"/>
          <w:sz w:val="24"/>
          <w:szCs w:val="24"/>
        </w:rPr>
        <w:t>Simple</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Present</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Tense</w:t>
      </w:r>
      <w:proofErr w:type="spellEnd"/>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My friend … letters to the customers in the evening.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lastRenderedPageBreak/>
        <w:t xml:space="preserve">a) </w:t>
      </w:r>
      <w:proofErr w:type="gramStart"/>
      <w:r w:rsidRPr="008B707B">
        <w:rPr>
          <w:rFonts w:ascii="Times New Roman" w:eastAsia="TimesNewRoman,Bold-Identity-H" w:hAnsi="Times New Roman" w:cs="Times New Roman"/>
          <w:color w:val="auto"/>
          <w:sz w:val="24"/>
          <w:szCs w:val="24"/>
          <w:lang w:val="en-US"/>
        </w:rPr>
        <w:t>write</w:t>
      </w:r>
      <w:proofErr w:type="gramEnd"/>
      <w:r w:rsidRPr="008B707B">
        <w:rPr>
          <w:rFonts w:ascii="Times New Roman" w:eastAsia="TimesNewRoman,Bold-Identity-H" w:hAnsi="Times New Roman" w:cs="Times New Roman"/>
          <w:color w:val="auto"/>
          <w:sz w:val="24"/>
          <w:szCs w:val="24"/>
          <w:lang w:val="en-US"/>
        </w:rPr>
        <w:t xml:space="preserve"> b) writes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My child … television after lunch.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watches</w:t>
      </w:r>
      <w:proofErr w:type="gramEnd"/>
      <w:r w:rsidRPr="008B707B">
        <w:rPr>
          <w:rFonts w:ascii="Times New Roman" w:eastAsia="TimesNewRoman,Bold-Identity-H" w:hAnsi="Times New Roman" w:cs="Times New Roman"/>
          <w:color w:val="auto"/>
          <w:sz w:val="24"/>
          <w:szCs w:val="24"/>
          <w:lang w:val="en-US"/>
        </w:rPr>
        <w:t xml:space="preserve"> b) watch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I always … at home in the evening.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stays</w:t>
      </w:r>
      <w:proofErr w:type="gramEnd"/>
      <w:r w:rsidRPr="008B707B">
        <w:rPr>
          <w:rFonts w:ascii="Times New Roman" w:eastAsia="TimesNewRoman,Bold-Identity-H" w:hAnsi="Times New Roman" w:cs="Times New Roman"/>
          <w:color w:val="auto"/>
          <w:sz w:val="24"/>
          <w:szCs w:val="24"/>
          <w:lang w:val="en-US"/>
        </w:rPr>
        <w:t xml:space="preserve"> b) stay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Our engineers … lunch at 1.</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We … our work at 6.</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finish</w:t>
      </w:r>
      <w:proofErr w:type="gramEnd"/>
      <w:r w:rsidRPr="008B707B">
        <w:rPr>
          <w:rFonts w:ascii="Times New Roman" w:eastAsia="TimesNewRoman,Bold-Identity-H" w:hAnsi="Times New Roman" w:cs="Times New Roman"/>
          <w:color w:val="auto"/>
          <w:sz w:val="24"/>
          <w:szCs w:val="24"/>
          <w:lang w:val="en-US"/>
        </w:rPr>
        <w:t xml:space="preserve"> b) finishes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They … in the office till 4 o’clock.</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stays</w:t>
      </w:r>
      <w:proofErr w:type="gramEnd"/>
      <w:r w:rsidRPr="008B707B">
        <w:rPr>
          <w:rFonts w:ascii="Times New Roman" w:eastAsia="TimesNewRoman,Bold-Identity-H" w:hAnsi="Times New Roman" w:cs="Times New Roman"/>
          <w:color w:val="auto"/>
          <w:sz w:val="24"/>
          <w:szCs w:val="24"/>
          <w:lang w:val="en-US"/>
        </w:rPr>
        <w:t xml:space="preserve"> b) stay</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2. </w:t>
      </w:r>
      <w:r w:rsidRPr="008B707B">
        <w:rPr>
          <w:rFonts w:ascii="Times New Roman" w:eastAsia="TimesNewRoman-Identity-H" w:hAnsi="Times New Roman" w:cs="Times New Roman"/>
          <w:color w:val="auto"/>
          <w:sz w:val="24"/>
          <w:szCs w:val="24"/>
        </w:rPr>
        <w:t>Сгруппируйте слова по предложенным темам:</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color w:val="auto"/>
          <w:sz w:val="24"/>
          <w:szCs w:val="24"/>
        </w:rPr>
        <w:t xml:space="preserve">I. </w:t>
      </w:r>
      <w:r w:rsidRPr="008B707B">
        <w:rPr>
          <w:rFonts w:ascii="Times New Roman" w:eastAsia="TimesNewRoman-Identity-H" w:hAnsi="Times New Roman" w:cs="Times New Roman"/>
          <w:color w:val="auto"/>
          <w:sz w:val="24"/>
          <w:szCs w:val="24"/>
        </w:rPr>
        <w:t>Работа;</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color w:val="auto"/>
          <w:sz w:val="24"/>
          <w:szCs w:val="24"/>
        </w:rPr>
        <w:t xml:space="preserve">II. </w:t>
      </w:r>
      <w:r w:rsidRPr="008B707B">
        <w:rPr>
          <w:rFonts w:ascii="Times New Roman" w:eastAsia="TimesNewRoman-Identity-H" w:hAnsi="Times New Roman" w:cs="Times New Roman"/>
          <w:color w:val="auto"/>
          <w:sz w:val="24"/>
          <w:szCs w:val="24"/>
        </w:rPr>
        <w:t>Семья;</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color w:val="auto"/>
          <w:sz w:val="24"/>
          <w:szCs w:val="24"/>
        </w:rPr>
        <w:t>III</w:t>
      </w:r>
      <w:r w:rsidRPr="008B707B">
        <w:rPr>
          <w:rFonts w:ascii="Times New Roman" w:eastAsia="TimesNewRoman-Identity-H" w:hAnsi="Times New Roman" w:cs="Times New Roman"/>
          <w:color w:val="auto"/>
          <w:sz w:val="24"/>
          <w:szCs w:val="24"/>
        </w:rPr>
        <w:t>. Жилище;</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IV. </w:t>
      </w:r>
      <w:r w:rsidRPr="008B707B">
        <w:rPr>
          <w:rFonts w:ascii="Times New Roman" w:eastAsia="TimesNewRoman-Identity-H" w:hAnsi="Times New Roman" w:cs="Times New Roman"/>
          <w:color w:val="auto"/>
          <w:sz w:val="24"/>
          <w:szCs w:val="24"/>
        </w:rPr>
        <w:t>Свободное</w:t>
      </w:r>
      <w:r w:rsidRPr="008B707B">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время</w:t>
      </w:r>
      <w:r w:rsidRPr="008B707B">
        <w:rPr>
          <w:rFonts w:ascii="Times New Roman" w:eastAsia="TimesNewRoman,Bold-Identity-H" w:hAnsi="Times New Roman" w:cs="Times New Roman"/>
          <w:color w:val="auto"/>
          <w:sz w:val="24"/>
          <w:szCs w:val="24"/>
          <w:lang w:val="en-US"/>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w:t>
      </w:r>
      <w:proofErr w:type="gramStart"/>
      <w:r w:rsidRPr="008B707B">
        <w:rPr>
          <w:rFonts w:ascii="Times New Roman" w:eastAsia="TimesNewRoman,Bold-Identity-H" w:hAnsi="Times New Roman" w:cs="Times New Roman"/>
          <w:color w:val="auto"/>
          <w:sz w:val="24"/>
          <w:szCs w:val="24"/>
          <w:lang w:val="en-US"/>
        </w:rPr>
        <w:t>office</w:t>
      </w:r>
      <w:proofErr w:type="gramEnd"/>
      <w:r w:rsidRPr="008B707B">
        <w:rPr>
          <w:rFonts w:ascii="Times New Roman" w:eastAsia="TimesNewRoman,Bold-Identity-H" w:hAnsi="Times New Roman" w:cs="Times New Roman"/>
          <w:color w:val="auto"/>
          <w:sz w:val="24"/>
          <w:szCs w:val="24"/>
          <w:lang w:val="en-US"/>
        </w:rPr>
        <w:t xml:space="preserve">, 2. </w:t>
      </w:r>
      <w:proofErr w:type="gramStart"/>
      <w:r w:rsidRPr="008B707B">
        <w:rPr>
          <w:rFonts w:ascii="Times New Roman" w:eastAsia="TimesNewRoman,Bold-Identity-H" w:hAnsi="Times New Roman" w:cs="Times New Roman"/>
          <w:color w:val="auto"/>
          <w:sz w:val="24"/>
          <w:szCs w:val="24"/>
          <w:lang w:val="en-US"/>
        </w:rPr>
        <w:t>flat</w:t>
      </w:r>
      <w:proofErr w:type="gramEnd"/>
      <w:r w:rsidRPr="008B707B">
        <w:rPr>
          <w:rFonts w:ascii="Times New Roman" w:eastAsia="TimesNewRoman,Bold-Identity-H" w:hAnsi="Times New Roman" w:cs="Times New Roman"/>
          <w:color w:val="auto"/>
          <w:sz w:val="24"/>
          <w:szCs w:val="24"/>
          <w:lang w:val="en-US"/>
        </w:rPr>
        <w:t xml:space="preserve">, 3. </w:t>
      </w:r>
      <w:proofErr w:type="gramStart"/>
      <w:r w:rsidRPr="008B707B">
        <w:rPr>
          <w:rFonts w:ascii="Times New Roman" w:eastAsia="TimesNewRoman,Bold-Identity-H" w:hAnsi="Times New Roman" w:cs="Times New Roman"/>
          <w:color w:val="auto"/>
          <w:sz w:val="24"/>
          <w:szCs w:val="24"/>
          <w:lang w:val="en-US"/>
        </w:rPr>
        <w:t>house</w:t>
      </w:r>
      <w:proofErr w:type="gramEnd"/>
      <w:r w:rsidRPr="008B707B">
        <w:rPr>
          <w:rFonts w:ascii="Times New Roman" w:eastAsia="TimesNewRoman,Bold-Identity-H" w:hAnsi="Times New Roman" w:cs="Times New Roman"/>
          <w:color w:val="auto"/>
          <w:sz w:val="24"/>
          <w:szCs w:val="24"/>
          <w:lang w:val="en-US"/>
        </w:rPr>
        <w:t xml:space="preserve">, 4.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watch television, 5. </w:t>
      </w:r>
      <w:proofErr w:type="gramStart"/>
      <w:r w:rsidRPr="008B707B">
        <w:rPr>
          <w:rFonts w:ascii="Times New Roman" w:eastAsia="TimesNewRoman,Bold-Identity-H" w:hAnsi="Times New Roman" w:cs="Times New Roman"/>
          <w:color w:val="auto"/>
          <w:sz w:val="24"/>
          <w:szCs w:val="24"/>
          <w:lang w:val="en-US"/>
        </w:rPr>
        <w:t>cable</w:t>
      </w:r>
      <w:proofErr w:type="gramEnd"/>
      <w:r w:rsidRPr="008B707B">
        <w:rPr>
          <w:rFonts w:ascii="Times New Roman" w:eastAsia="TimesNewRoman,Bold-Identity-H" w:hAnsi="Times New Roman" w:cs="Times New Roman"/>
          <w:color w:val="auto"/>
          <w:sz w:val="24"/>
          <w:szCs w:val="24"/>
          <w:lang w:val="en-US"/>
        </w:rPr>
        <w:t xml:space="preserve">, 6.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read books, 7. </w:t>
      </w:r>
      <w:proofErr w:type="gramStart"/>
      <w:r w:rsidRPr="008B707B">
        <w:rPr>
          <w:rFonts w:ascii="Times New Roman" w:eastAsia="TimesNewRoman,Bold-Identity-H" w:hAnsi="Times New Roman" w:cs="Times New Roman"/>
          <w:color w:val="auto"/>
          <w:sz w:val="24"/>
          <w:szCs w:val="24"/>
          <w:lang w:val="en-US"/>
        </w:rPr>
        <w:t>table</w:t>
      </w:r>
      <w:proofErr w:type="gramEnd"/>
      <w:r w:rsidRPr="008B707B">
        <w:rPr>
          <w:rFonts w:ascii="Times New Roman" w:eastAsia="TimesNewRoman,Bold-Identity-H" w:hAnsi="Times New Roman" w:cs="Times New Roman"/>
          <w:color w:val="auto"/>
          <w:sz w:val="24"/>
          <w:szCs w:val="24"/>
          <w:lang w:val="en-US"/>
        </w:rPr>
        <w:t xml:space="preserve">, 8. </w:t>
      </w:r>
      <w:proofErr w:type="gramStart"/>
      <w:r w:rsidRPr="008B707B">
        <w:rPr>
          <w:rFonts w:ascii="Times New Roman" w:eastAsia="TimesNewRoman,Bold-Identity-H" w:hAnsi="Times New Roman" w:cs="Times New Roman"/>
          <w:color w:val="auto"/>
          <w:sz w:val="24"/>
          <w:szCs w:val="24"/>
          <w:lang w:val="en-US"/>
        </w:rPr>
        <w:t>sofa</w:t>
      </w:r>
      <w:proofErr w:type="gramEnd"/>
      <w:r w:rsidRPr="008B707B">
        <w:rPr>
          <w:rFonts w:ascii="Times New Roman" w:eastAsia="TimesNewRoman,Bold-Identity-H" w:hAnsi="Times New Roman" w:cs="Times New Roman"/>
          <w:color w:val="auto"/>
          <w:sz w:val="24"/>
          <w:szCs w:val="24"/>
          <w:lang w:val="en-US"/>
        </w:rPr>
        <w:t>, 9.</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friend</w:t>
      </w:r>
      <w:proofErr w:type="gramEnd"/>
      <w:r w:rsidRPr="008B707B">
        <w:rPr>
          <w:rFonts w:ascii="Times New Roman" w:eastAsia="TimesNewRoman,Bold-Identity-H" w:hAnsi="Times New Roman" w:cs="Times New Roman"/>
          <w:color w:val="auto"/>
          <w:sz w:val="24"/>
          <w:szCs w:val="24"/>
          <w:lang w:val="en-US"/>
        </w:rPr>
        <w:t xml:space="preserve">, 10, daughter, 11. </w:t>
      </w:r>
      <w:proofErr w:type="gramStart"/>
      <w:r w:rsidRPr="008B707B">
        <w:rPr>
          <w:rFonts w:ascii="Times New Roman" w:eastAsia="TimesNewRoman,Bold-Identity-H" w:hAnsi="Times New Roman" w:cs="Times New Roman"/>
          <w:color w:val="auto"/>
          <w:sz w:val="24"/>
          <w:szCs w:val="24"/>
          <w:lang w:val="en-US"/>
        </w:rPr>
        <w:t>son</w:t>
      </w:r>
      <w:proofErr w:type="gramEnd"/>
      <w:r w:rsidRPr="008B707B">
        <w:rPr>
          <w:rFonts w:ascii="Times New Roman" w:eastAsia="TimesNewRoman,Bold-Identity-H" w:hAnsi="Times New Roman" w:cs="Times New Roman"/>
          <w:color w:val="auto"/>
          <w:sz w:val="24"/>
          <w:szCs w:val="24"/>
          <w:lang w:val="en-US"/>
        </w:rPr>
        <w:t xml:space="preserve">, 12.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meet friends, 13. </w:t>
      </w:r>
      <w:proofErr w:type="gramStart"/>
      <w:r w:rsidRPr="008B707B">
        <w:rPr>
          <w:rFonts w:ascii="Times New Roman" w:eastAsia="TimesNewRoman,Bold-Identity-H" w:hAnsi="Times New Roman" w:cs="Times New Roman"/>
          <w:color w:val="auto"/>
          <w:sz w:val="24"/>
          <w:szCs w:val="24"/>
          <w:lang w:val="en-US"/>
        </w:rPr>
        <w:t>desk</w:t>
      </w:r>
      <w:proofErr w:type="gramEnd"/>
      <w:r w:rsidRPr="008B707B">
        <w:rPr>
          <w:rFonts w:ascii="Times New Roman" w:eastAsia="TimesNewRoman,Bold-Identity-H" w:hAnsi="Times New Roman" w:cs="Times New Roman"/>
          <w:color w:val="auto"/>
          <w:sz w:val="24"/>
          <w:szCs w:val="24"/>
          <w:lang w:val="en-US"/>
        </w:rPr>
        <w:t xml:space="preserve">, 14. </w:t>
      </w:r>
      <w:proofErr w:type="gramStart"/>
      <w:r w:rsidRPr="008B707B">
        <w:rPr>
          <w:rFonts w:ascii="Times New Roman" w:eastAsia="TimesNewRoman,Bold-Identity-H" w:hAnsi="Times New Roman" w:cs="Times New Roman"/>
          <w:color w:val="auto"/>
          <w:sz w:val="24"/>
          <w:szCs w:val="24"/>
          <w:lang w:val="en-US"/>
        </w:rPr>
        <w:t>telex</w:t>
      </w:r>
      <w:proofErr w:type="gramEnd"/>
      <w:r w:rsidRPr="008B707B">
        <w:rPr>
          <w:rFonts w:ascii="Times New Roman" w:eastAsia="TimesNewRoman,Bold-Identity-H" w:hAnsi="Times New Roman" w:cs="Times New Roman"/>
          <w:color w:val="auto"/>
          <w:sz w:val="24"/>
          <w:szCs w:val="24"/>
          <w:lang w:val="en-US"/>
        </w:rPr>
        <w:t xml:space="preserve">, 15. </w:t>
      </w:r>
      <w:proofErr w:type="gramStart"/>
      <w:r w:rsidRPr="008B707B">
        <w:rPr>
          <w:rFonts w:ascii="Times New Roman" w:eastAsia="TimesNewRoman,Bold-Identity-H" w:hAnsi="Times New Roman" w:cs="Times New Roman"/>
          <w:color w:val="auto"/>
          <w:sz w:val="24"/>
          <w:szCs w:val="24"/>
          <w:lang w:val="en-US"/>
        </w:rPr>
        <w:t>husband</w:t>
      </w:r>
      <w:proofErr w:type="gramEnd"/>
      <w:r w:rsidRPr="008B707B">
        <w:rPr>
          <w:rFonts w:ascii="Times New Roman" w:eastAsia="TimesNewRoman,Bold-Identity-H" w:hAnsi="Times New Roman" w:cs="Times New Roman"/>
          <w:color w:val="auto"/>
          <w:sz w:val="24"/>
          <w:szCs w:val="24"/>
          <w:lang w:val="en-US"/>
        </w:rPr>
        <w:t>, 16.</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armchair</w:t>
      </w:r>
      <w:proofErr w:type="gramEnd"/>
      <w:r w:rsidRPr="008B707B">
        <w:rPr>
          <w:rFonts w:ascii="Times New Roman" w:eastAsia="TimesNewRoman,Bold-Identity-H" w:hAnsi="Times New Roman" w:cs="Times New Roman"/>
          <w:color w:val="auto"/>
          <w:sz w:val="24"/>
          <w:szCs w:val="24"/>
          <w:lang w:val="en-US"/>
        </w:rPr>
        <w:t xml:space="preserve">, 17. </w:t>
      </w:r>
      <w:proofErr w:type="gramStart"/>
      <w:r w:rsidRPr="008B707B">
        <w:rPr>
          <w:rFonts w:ascii="Times New Roman" w:eastAsia="TimesNewRoman,Bold-Identity-H" w:hAnsi="Times New Roman" w:cs="Times New Roman"/>
          <w:color w:val="auto"/>
          <w:sz w:val="24"/>
          <w:szCs w:val="24"/>
          <w:lang w:val="en-US"/>
        </w:rPr>
        <w:t>carpet</w:t>
      </w:r>
      <w:proofErr w:type="gramEnd"/>
      <w:r w:rsidRPr="008B707B">
        <w:rPr>
          <w:rFonts w:ascii="Times New Roman" w:eastAsia="TimesNewRoman,Bold-Identity-H" w:hAnsi="Times New Roman" w:cs="Times New Roman"/>
          <w:color w:val="auto"/>
          <w:sz w:val="24"/>
          <w:szCs w:val="24"/>
          <w:lang w:val="en-US"/>
        </w:rPr>
        <w:t xml:space="preserve">, 18. </w:t>
      </w:r>
      <w:proofErr w:type="gramStart"/>
      <w:r w:rsidRPr="008B707B">
        <w:rPr>
          <w:rFonts w:ascii="Times New Roman" w:eastAsia="TimesNewRoman,Bold-Identity-H" w:hAnsi="Times New Roman" w:cs="Times New Roman"/>
          <w:color w:val="auto"/>
          <w:sz w:val="24"/>
          <w:szCs w:val="24"/>
          <w:lang w:val="en-US"/>
        </w:rPr>
        <w:t>wife</w:t>
      </w:r>
      <w:proofErr w:type="gramEnd"/>
      <w:r w:rsidRPr="008B707B">
        <w:rPr>
          <w:rFonts w:ascii="Times New Roman" w:eastAsia="TimesNewRoman,Bold-Identity-H" w:hAnsi="Times New Roman" w:cs="Times New Roman"/>
          <w:color w:val="auto"/>
          <w:sz w:val="24"/>
          <w:szCs w:val="24"/>
          <w:lang w:val="en-US"/>
        </w:rPr>
        <w:t xml:space="preserve">, 19.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go out, 20. </w:t>
      </w:r>
      <w:proofErr w:type="gramStart"/>
      <w:r w:rsidRPr="008B707B">
        <w:rPr>
          <w:rFonts w:ascii="Times New Roman" w:eastAsia="TimesNewRoman,Bold-Identity-H" w:hAnsi="Times New Roman" w:cs="Times New Roman"/>
          <w:color w:val="auto"/>
          <w:sz w:val="24"/>
          <w:szCs w:val="24"/>
          <w:lang w:val="en-US"/>
        </w:rPr>
        <w:t>engineer</w:t>
      </w:r>
      <w:proofErr w:type="gramEnd"/>
      <w:r w:rsidRPr="008B707B">
        <w:rPr>
          <w:rFonts w:ascii="Times New Roman" w:eastAsia="TimesNewRoman,Bold-Identity-H" w:hAnsi="Times New Roman" w:cs="Times New Roman"/>
          <w:color w:val="auto"/>
          <w:sz w:val="24"/>
          <w:szCs w:val="24"/>
          <w:lang w:val="en-US"/>
        </w:rPr>
        <w:t>.</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3. </w:t>
      </w:r>
      <w:r w:rsidRPr="008B707B">
        <w:rPr>
          <w:rFonts w:ascii="Times New Roman" w:eastAsia="TimesNewRoman-Identity-H" w:hAnsi="Times New Roman" w:cs="Times New Roman"/>
          <w:color w:val="auto"/>
          <w:sz w:val="24"/>
          <w:szCs w:val="24"/>
        </w:rPr>
        <w:t>Выберите правильный вариант ответа.</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Do you have English lessons every day?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No, we don’t. b) Yes, we are.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Your company is small, isn’t it?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Yes, it is. b) No, it doesn’t.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How many engineers work for your company?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No, they haven’t. b) 10 engineers do.</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What do you do in the office?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I write letters. b) No, you don’t.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Does your son drink milk?</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Yes, he does. b) Yes, he is.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Have you a nice large flat?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Yes, I am. b) No, I haven’t.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7. Is </w:t>
      </w:r>
      <w:proofErr w:type="spellStart"/>
      <w:r w:rsidRPr="008B707B">
        <w:rPr>
          <w:rFonts w:ascii="Times New Roman" w:eastAsia="TimesNewRoman,Bold-Identity-H" w:hAnsi="Times New Roman" w:cs="Times New Roman"/>
          <w:color w:val="auto"/>
          <w:sz w:val="24"/>
          <w:szCs w:val="24"/>
          <w:lang w:val="en-US"/>
        </w:rPr>
        <w:t>Petrov</w:t>
      </w:r>
      <w:proofErr w:type="spellEnd"/>
      <w:r w:rsidRPr="008B707B">
        <w:rPr>
          <w:rFonts w:ascii="Times New Roman" w:eastAsia="TimesNewRoman,Bold-Identity-H" w:hAnsi="Times New Roman" w:cs="Times New Roman"/>
          <w:color w:val="auto"/>
          <w:sz w:val="24"/>
          <w:szCs w:val="24"/>
          <w:lang w:val="en-US"/>
        </w:rPr>
        <w:t xml:space="preserve"> your friend?</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Yes, he is. b) Yes, he does.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4. </w:t>
      </w:r>
      <w:r w:rsidRPr="008B707B">
        <w:rPr>
          <w:rFonts w:ascii="Times New Roman" w:eastAsia="TimesNewRoman-Identity-H" w:hAnsi="Times New Roman" w:cs="Times New Roman"/>
          <w:color w:val="auto"/>
          <w:sz w:val="24"/>
          <w:szCs w:val="24"/>
        </w:rPr>
        <w:t>Выберите правильное предложение</w:t>
      </w:r>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color w:val="auto"/>
          <w:sz w:val="24"/>
          <w:szCs w:val="24"/>
        </w:rPr>
        <w:t xml:space="preserve">1. a) </w:t>
      </w:r>
      <w:proofErr w:type="spellStart"/>
      <w:r w:rsidRPr="008B707B">
        <w:rPr>
          <w:rFonts w:ascii="Times New Roman" w:eastAsia="TimesNewRoman,Bold-Identity-H" w:hAnsi="Times New Roman" w:cs="Times New Roman"/>
          <w:color w:val="auto"/>
          <w:sz w:val="24"/>
          <w:szCs w:val="24"/>
        </w:rPr>
        <w:t>You</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are</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at</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the</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lessons</w:t>
      </w:r>
      <w:proofErr w:type="spellEnd"/>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You is at the lessons.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2.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The president have talks with his customers in the evening.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The president has talks with his customers in the evening.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3.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w:t>
      </w:r>
      <w:proofErr w:type="spellStart"/>
      <w:r w:rsidRPr="008B707B">
        <w:rPr>
          <w:rFonts w:ascii="Times New Roman" w:eastAsia="TimesNewRoman,Bold-Identity-H" w:hAnsi="Times New Roman" w:cs="Times New Roman"/>
          <w:color w:val="auto"/>
          <w:sz w:val="24"/>
          <w:szCs w:val="24"/>
          <w:lang w:val="en-US"/>
        </w:rPr>
        <w:t>Lavrov</w:t>
      </w:r>
      <w:proofErr w:type="spellEnd"/>
      <w:r w:rsidRPr="008B707B">
        <w:rPr>
          <w:rFonts w:ascii="Times New Roman" w:eastAsia="TimesNewRoman,Bold-Identity-H" w:hAnsi="Times New Roman" w:cs="Times New Roman"/>
          <w:color w:val="auto"/>
          <w:sz w:val="24"/>
          <w:szCs w:val="24"/>
          <w:lang w:val="en-US"/>
        </w:rPr>
        <w:t xml:space="preserve"> learns English.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b) </w:t>
      </w:r>
      <w:proofErr w:type="spellStart"/>
      <w:r w:rsidRPr="008B707B">
        <w:rPr>
          <w:rFonts w:ascii="Times New Roman" w:eastAsia="TimesNewRoman,Bold-Identity-H" w:hAnsi="Times New Roman" w:cs="Times New Roman"/>
          <w:color w:val="auto"/>
          <w:sz w:val="24"/>
          <w:szCs w:val="24"/>
          <w:lang w:val="en-US"/>
        </w:rPr>
        <w:t>Lavrov</w:t>
      </w:r>
      <w:proofErr w:type="spellEnd"/>
      <w:r w:rsidRPr="008B707B">
        <w:rPr>
          <w:rFonts w:ascii="Times New Roman" w:eastAsia="TimesNewRoman,Bold-Identity-H" w:hAnsi="Times New Roman" w:cs="Times New Roman"/>
          <w:color w:val="auto"/>
          <w:sz w:val="24"/>
          <w:szCs w:val="24"/>
          <w:lang w:val="en-US"/>
        </w:rPr>
        <w:t xml:space="preserve"> learn English.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4.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Nancy write letters.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Nancy writes letters.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5.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Mr. Bell are the company manager.</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Mr. Bell is the company manager.</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6.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I come to the office at 9.</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I comes to the office at 9.</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5. </w:t>
      </w:r>
      <w:r w:rsidRPr="008B707B">
        <w:rPr>
          <w:rFonts w:ascii="Times New Roman" w:eastAsia="TimesNewRoman-Identity-H" w:hAnsi="Times New Roman" w:cs="Times New Roman"/>
          <w:color w:val="auto"/>
          <w:sz w:val="24"/>
          <w:szCs w:val="24"/>
        </w:rPr>
        <w:t>Соотнесите две части предложений.</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w:t>
      </w:r>
      <w:proofErr w:type="spellStart"/>
      <w:r w:rsidRPr="008B707B">
        <w:rPr>
          <w:rFonts w:ascii="Times New Roman" w:eastAsia="TimesNewRoman,Bold-Identity-H" w:hAnsi="Times New Roman" w:cs="Times New Roman"/>
          <w:color w:val="auto"/>
          <w:sz w:val="24"/>
          <w:szCs w:val="24"/>
          <w:lang w:val="en-US"/>
        </w:rPr>
        <w:t>Petrov</w:t>
      </w:r>
      <w:proofErr w:type="spellEnd"/>
      <w:r w:rsidRPr="008B707B">
        <w:rPr>
          <w:rFonts w:ascii="Times New Roman" w:eastAsia="TimesNewRoman,Bold-Identity-H" w:hAnsi="Times New Roman" w:cs="Times New Roman"/>
          <w:color w:val="auto"/>
          <w:sz w:val="24"/>
          <w:szCs w:val="24"/>
          <w:lang w:val="en-US"/>
        </w:rPr>
        <w:t xml:space="preserve"> learns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The sofa is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His house is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The secretary comes to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lastRenderedPageBreak/>
        <w:t>5. Read and write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Sometimes I meet customers from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Our engineers are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8. I usually come home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 letters.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 at 6.</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c) … English.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d) … at the talks now.</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e) … green.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f) … the office in the morning.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g) … foreign companies.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h) … very nice.</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lang w:val="en-US"/>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6. </w:t>
      </w:r>
      <w:r w:rsidRPr="008B707B">
        <w:rPr>
          <w:rFonts w:ascii="Times New Roman" w:eastAsia="TimesNewRoman-Identity-H" w:hAnsi="Times New Roman" w:cs="Times New Roman"/>
          <w:color w:val="auto"/>
          <w:sz w:val="24"/>
          <w:szCs w:val="24"/>
        </w:rPr>
        <w:t>Исправьте</w:t>
      </w:r>
      <w:r w:rsidRPr="008B707B">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ошибку</w:t>
      </w:r>
      <w:r w:rsidRPr="008B707B">
        <w:rPr>
          <w:rFonts w:ascii="Times New Roman" w:eastAsia="TimesNewRoman-Identity-H" w:hAnsi="Times New Roman" w:cs="Times New Roman"/>
          <w:color w:val="auto"/>
          <w:sz w:val="24"/>
          <w:szCs w:val="24"/>
          <w:lang w:val="en-US"/>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He </w:t>
      </w:r>
      <w:r w:rsidRPr="008B707B">
        <w:rPr>
          <w:rFonts w:ascii="Times New Roman" w:eastAsia="TimesNewRoman,Bold-Identity-H" w:hAnsi="Times New Roman" w:cs="Times New Roman"/>
          <w:i/>
          <w:iCs/>
          <w:color w:val="auto"/>
          <w:sz w:val="24"/>
          <w:szCs w:val="24"/>
          <w:lang w:val="en-US"/>
        </w:rPr>
        <w:t xml:space="preserve">does </w:t>
      </w:r>
      <w:r w:rsidRPr="008B707B">
        <w:rPr>
          <w:rFonts w:ascii="Times New Roman" w:eastAsia="TimesNewRoman,Bold-Identity-H" w:hAnsi="Times New Roman" w:cs="Times New Roman"/>
          <w:color w:val="auto"/>
          <w:sz w:val="24"/>
          <w:szCs w:val="24"/>
          <w:lang w:val="en-US"/>
        </w:rPr>
        <w:t>an engineer.</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is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2. She </w:t>
      </w:r>
      <w:r w:rsidRPr="008B707B">
        <w:rPr>
          <w:rFonts w:ascii="Times New Roman" w:eastAsia="TimesNewRoman,Bold-Identity-H" w:hAnsi="Times New Roman" w:cs="Times New Roman"/>
          <w:i/>
          <w:iCs/>
          <w:color w:val="auto"/>
          <w:sz w:val="24"/>
          <w:szCs w:val="24"/>
          <w:lang w:val="en-US"/>
        </w:rPr>
        <w:t xml:space="preserve">is </w:t>
      </w:r>
      <w:r w:rsidRPr="008B707B">
        <w:rPr>
          <w:rFonts w:ascii="Times New Roman" w:eastAsia="TimesNewRoman,Bold-Identity-H" w:hAnsi="Times New Roman" w:cs="Times New Roman"/>
          <w:color w:val="auto"/>
          <w:sz w:val="24"/>
          <w:szCs w:val="24"/>
          <w:lang w:val="en-US"/>
        </w:rPr>
        <w:t>a large family.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does</w:t>
      </w:r>
      <w:proofErr w:type="gramEnd"/>
      <w:r w:rsidRPr="008B707B">
        <w:rPr>
          <w:rFonts w:ascii="Times New Roman" w:eastAsia="TimesNewRoman,Bold-Identity-H" w:hAnsi="Times New Roman" w:cs="Times New Roman"/>
          <w:color w:val="auto"/>
          <w:sz w:val="24"/>
          <w:szCs w:val="24"/>
          <w:lang w:val="en-US"/>
        </w:rPr>
        <w:t xml:space="preser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3. They </w:t>
      </w:r>
      <w:r w:rsidRPr="008B707B">
        <w:rPr>
          <w:rFonts w:ascii="Times New Roman" w:eastAsia="TimesNewRoman,Bold-Identity-H" w:hAnsi="Times New Roman" w:cs="Times New Roman"/>
          <w:i/>
          <w:iCs/>
          <w:color w:val="auto"/>
          <w:sz w:val="24"/>
          <w:szCs w:val="24"/>
          <w:lang w:val="en-US"/>
        </w:rPr>
        <w:t xml:space="preserve">write </w:t>
      </w:r>
      <w:r w:rsidRPr="008B707B">
        <w:rPr>
          <w:rFonts w:ascii="Times New Roman" w:eastAsia="TimesNewRoman,Bold-Identity-H" w:hAnsi="Times New Roman" w:cs="Times New Roman"/>
          <w:color w:val="auto"/>
          <w:sz w:val="24"/>
          <w:szCs w:val="24"/>
          <w:lang w:val="en-US"/>
        </w:rPr>
        <w:t>television in the evenings.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read</w:t>
      </w:r>
      <w:proofErr w:type="gramEnd"/>
      <w:r w:rsidRPr="008B707B">
        <w:rPr>
          <w:rFonts w:ascii="Times New Roman" w:eastAsia="TimesNewRoman,Bold-Identity-H" w:hAnsi="Times New Roman" w:cs="Times New Roman"/>
          <w:color w:val="auto"/>
          <w:sz w:val="24"/>
          <w:szCs w:val="24"/>
          <w:lang w:val="en-US"/>
        </w:rPr>
        <w:t xml:space="preserve"> b) watch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4.Our</w:t>
      </w:r>
      <w:proofErr w:type="gramEnd"/>
      <w:r w:rsidRPr="008B707B">
        <w:rPr>
          <w:rFonts w:ascii="Times New Roman" w:eastAsia="TimesNewRoman,Bold-Identity-H" w:hAnsi="Times New Roman" w:cs="Times New Roman"/>
          <w:color w:val="auto"/>
          <w:sz w:val="24"/>
          <w:szCs w:val="24"/>
          <w:lang w:val="en-US"/>
        </w:rPr>
        <w:t xml:space="preserve"> engineers </w:t>
      </w:r>
      <w:r w:rsidRPr="008B707B">
        <w:rPr>
          <w:rFonts w:ascii="Times New Roman" w:eastAsia="TimesNewRoman,Bold-Identity-H" w:hAnsi="Times New Roman" w:cs="Times New Roman"/>
          <w:i/>
          <w:iCs/>
          <w:color w:val="auto"/>
          <w:sz w:val="24"/>
          <w:szCs w:val="24"/>
          <w:lang w:val="en-US"/>
        </w:rPr>
        <w:t xml:space="preserve">are </w:t>
      </w:r>
      <w:r w:rsidRPr="008B707B">
        <w:rPr>
          <w:rFonts w:ascii="Times New Roman" w:eastAsia="TimesNewRoman,Bold-Identity-H" w:hAnsi="Times New Roman" w:cs="Times New Roman"/>
          <w:color w:val="auto"/>
          <w:sz w:val="24"/>
          <w:szCs w:val="24"/>
          <w:lang w:val="en-US"/>
        </w:rPr>
        <w:t>lunch at 12.</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have</w:t>
      </w:r>
      <w:proofErr w:type="gramEnd"/>
      <w:r w:rsidRPr="008B707B">
        <w:rPr>
          <w:rFonts w:ascii="Times New Roman" w:eastAsia="TimesNewRoman,Bold-Identity-H" w:hAnsi="Times New Roman" w:cs="Times New Roman"/>
          <w:color w:val="auto"/>
          <w:sz w:val="24"/>
          <w:szCs w:val="24"/>
          <w:lang w:val="en-US"/>
        </w:rPr>
        <w:t xml:space="preserve"> b) do</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5. I </w:t>
      </w:r>
      <w:r w:rsidRPr="008B707B">
        <w:rPr>
          <w:rFonts w:ascii="Times New Roman" w:eastAsia="TimesNewRoman,Bold-Identity-H" w:hAnsi="Times New Roman" w:cs="Times New Roman"/>
          <w:i/>
          <w:iCs/>
          <w:color w:val="auto"/>
          <w:sz w:val="24"/>
          <w:szCs w:val="24"/>
          <w:lang w:val="en-US"/>
        </w:rPr>
        <w:t xml:space="preserve">read </w:t>
      </w:r>
      <w:r w:rsidRPr="008B707B">
        <w:rPr>
          <w:rFonts w:ascii="Times New Roman" w:eastAsia="TimesNewRoman,Bold-Identity-H" w:hAnsi="Times New Roman" w:cs="Times New Roman"/>
          <w:color w:val="auto"/>
          <w:sz w:val="24"/>
          <w:szCs w:val="24"/>
          <w:lang w:val="en-US"/>
        </w:rPr>
        <w:t>to the office at 10 in the morning.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come</w:t>
      </w:r>
      <w:proofErr w:type="gramEnd"/>
      <w:r w:rsidRPr="008B707B">
        <w:rPr>
          <w:rFonts w:ascii="Times New Roman" w:eastAsia="TimesNewRoman,Bold-Identity-H" w:hAnsi="Times New Roman" w:cs="Times New Roman"/>
          <w:color w:val="auto"/>
          <w:sz w:val="24"/>
          <w:szCs w:val="24"/>
          <w:lang w:val="en-US"/>
        </w:rPr>
        <w:t xml:space="preserve"> b) am</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6. Our secretary </w:t>
      </w:r>
      <w:r w:rsidRPr="008B707B">
        <w:rPr>
          <w:rFonts w:ascii="Times New Roman" w:eastAsia="TimesNewRoman,Bold-Identity-H" w:hAnsi="Times New Roman" w:cs="Times New Roman"/>
          <w:i/>
          <w:iCs/>
          <w:color w:val="auto"/>
          <w:sz w:val="24"/>
          <w:szCs w:val="24"/>
          <w:lang w:val="en-US"/>
        </w:rPr>
        <w:t xml:space="preserve">watches </w:t>
      </w:r>
      <w:r w:rsidRPr="008B707B">
        <w:rPr>
          <w:rFonts w:ascii="Times New Roman" w:eastAsia="TimesNewRoman,Bold-Identity-H" w:hAnsi="Times New Roman" w:cs="Times New Roman"/>
          <w:color w:val="auto"/>
          <w:sz w:val="24"/>
          <w:szCs w:val="24"/>
          <w:lang w:val="en-US"/>
        </w:rPr>
        <w:t>telexes after lunch every day.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reads</w:t>
      </w:r>
      <w:proofErr w:type="gramEnd"/>
      <w:r w:rsidRPr="008B707B">
        <w:rPr>
          <w:rFonts w:ascii="Times New Roman" w:eastAsia="TimesNewRoman,Bold-Identity-H" w:hAnsi="Times New Roman" w:cs="Times New Roman"/>
          <w:color w:val="auto"/>
          <w:sz w:val="24"/>
          <w:szCs w:val="24"/>
          <w:lang w:val="en-US"/>
        </w:rPr>
        <w:t xml:space="preserve"> b) is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7. We </w:t>
      </w:r>
      <w:r w:rsidRPr="008B707B">
        <w:rPr>
          <w:rFonts w:ascii="Times New Roman" w:eastAsia="TimesNewRoman,Bold-Identity-H" w:hAnsi="Times New Roman" w:cs="Times New Roman"/>
          <w:i/>
          <w:iCs/>
          <w:color w:val="auto"/>
          <w:sz w:val="24"/>
          <w:szCs w:val="24"/>
          <w:lang w:val="en-US"/>
        </w:rPr>
        <w:t xml:space="preserve">have </w:t>
      </w:r>
      <w:r w:rsidRPr="008B707B">
        <w:rPr>
          <w:rFonts w:ascii="Times New Roman" w:eastAsia="TimesNewRoman,Bold-Identity-H" w:hAnsi="Times New Roman" w:cs="Times New Roman"/>
          <w:color w:val="auto"/>
          <w:sz w:val="24"/>
          <w:szCs w:val="24"/>
          <w:lang w:val="en-US"/>
        </w:rPr>
        <w:t>always very busy.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do b) are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i/>
          <w:iCs/>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7. </w:t>
      </w:r>
      <w:r w:rsidRPr="008B707B">
        <w:rPr>
          <w:rFonts w:ascii="Times New Roman" w:eastAsia="TimesNewRoman-Identity-H" w:hAnsi="Times New Roman" w:cs="Times New Roman"/>
          <w:color w:val="auto"/>
          <w:sz w:val="24"/>
          <w:szCs w:val="24"/>
        </w:rPr>
        <w:t>Вставьте вместо пропусков следующие слова</w:t>
      </w:r>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night</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face</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and</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neck</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switch</w:t>
      </w:r>
      <w:proofErr w:type="spellEnd"/>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i/>
          <w:iCs/>
          <w:color w:val="auto"/>
          <w:sz w:val="24"/>
          <w:szCs w:val="24"/>
          <w:lang w:val="en-US"/>
        </w:rPr>
      </w:pPr>
      <w:proofErr w:type="gramStart"/>
      <w:r w:rsidRPr="008B707B">
        <w:rPr>
          <w:rFonts w:ascii="Times New Roman" w:eastAsia="TimesNewRoman,Bold-Identity-H" w:hAnsi="Times New Roman" w:cs="Times New Roman"/>
          <w:i/>
          <w:iCs/>
          <w:color w:val="auto"/>
          <w:sz w:val="24"/>
          <w:szCs w:val="24"/>
          <w:lang w:val="en-US"/>
        </w:rPr>
        <w:t>on</w:t>
      </w:r>
      <w:proofErr w:type="gramEnd"/>
      <w:r w:rsidRPr="008B707B">
        <w:rPr>
          <w:rFonts w:ascii="Times New Roman" w:eastAsia="TimesNewRoman,Bold-Identity-H" w:hAnsi="Times New Roman" w:cs="Times New Roman"/>
          <w:i/>
          <w:iCs/>
          <w:color w:val="auto"/>
          <w:sz w:val="24"/>
          <w:szCs w:val="24"/>
          <w:lang w:val="en-US"/>
        </w:rPr>
        <w:t>, bathroom, morning, taps, sleepy, shoes, pajamas, towel.</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At night I fell tired and </w:t>
      </w:r>
      <w:proofErr w:type="gramStart"/>
      <w:r w:rsidRPr="008B707B">
        <w:rPr>
          <w:rFonts w:ascii="Times New Roman" w:eastAsia="TimesNewRoman,Bold-Identity-H" w:hAnsi="Times New Roman" w:cs="Times New Roman"/>
          <w:color w:val="auto"/>
          <w:sz w:val="24"/>
          <w:szCs w:val="24"/>
          <w:lang w:val="en-US"/>
        </w:rPr>
        <w:t>… .</w:t>
      </w:r>
      <w:proofErr w:type="gramEnd"/>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I … the electric light.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3. I take off my </w:t>
      </w:r>
      <w:proofErr w:type="gramStart"/>
      <w:r w:rsidRPr="008B707B">
        <w:rPr>
          <w:rFonts w:ascii="Times New Roman" w:eastAsia="TimesNewRoman,Bold-Identity-H" w:hAnsi="Times New Roman" w:cs="Times New Roman"/>
          <w:color w:val="auto"/>
          <w:sz w:val="24"/>
          <w:szCs w:val="24"/>
          <w:lang w:val="en-US"/>
        </w:rPr>
        <w:t>… ,</w:t>
      </w:r>
      <w:proofErr w:type="gramEnd"/>
      <w:r w:rsidRPr="008B707B">
        <w:rPr>
          <w:rFonts w:ascii="Times New Roman" w:eastAsia="TimesNewRoman,Bold-Identity-H" w:hAnsi="Times New Roman" w:cs="Times New Roman"/>
          <w:color w:val="auto"/>
          <w:sz w:val="24"/>
          <w:szCs w:val="24"/>
          <w:lang w:val="en-US"/>
        </w:rPr>
        <w:t xml:space="preserve"> undress and put on my …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I sleep the whole … through.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In the … the alarm clock rings.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6. In the … I turn on hot and cold water </w:t>
      </w:r>
      <w:proofErr w:type="gramStart"/>
      <w:r w:rsidRPr="008B707B">
        <w:rPr>
          <w:rFonts w:ascii="Times New Roman" w:eastAsia="TimesNewRoman,Bold-Identity-H" w:hAnsi="Times New Roman" w:cs="Times New Roman"/>
          <w:color w:val="auto"/>
          <w:sz w:val="24"/>
          <w:szCs w:val="24"/>
          <w:lang w:val="en-US"/>
        </w:rPr>
        <w:t>… .</w:t>
      </w:r>
      <w:proofErr w:type="gramEnd"/>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I wash my … … … and clean my teeth.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8. I dry myself with a </w:t>
      </w:r>
      <w:proofErr w:type="gramStart"/>
      <w:r w:rsidRPr="008B707B">
        <w:rPr>
          <w:rFonts w:ascii="Times New Roman" w:eastAsia="TimesNewRoman,Bold-Identity-H" w:hAnsi="Times New Roman" w:cs="Times New Roman"/>
          <w:color w:val="auto"/>
          <w:sz w:val="24"/>
          <w:szCs w:val="24"/>
          <w:lang w:val="en-US"/>
        </w:rPr>
        <w:t>… .</w:t>
      </w:r>
      <w:proofErr w:type="gramEnd"/>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8. </w:t>
      </w:r>
      <w:r w:rsidRPr="008B707B">
        <w:rPr>
          <w:rFonts w:ascii="Times New Roman" w:eastAsia="TimesNewRoman-Identity-H" w:hAnsi="Times New Roman" w:cs="Times New Roman"/>
          <w:color w:val="auto"/>
          <w:sz w:val="24"/>
          <w:szCs w:val="24"/>
        </w:rPr>
        <w:t>Соотнесите две части предложений.</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I go up to my bedroom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Then I get into bed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3. </w:t>
      </w:r>
      <w:proofErr w:type="gramStart"/>
      <w:r w:rsidRPr="008B707B">
        <w:rPr>
          <w:rFonts w:ascii="Times New Roman" w:eastAsia="TimesNewRoman,Bold-Identity-H" w:hAnsi="Times New Roman" w:cs="Times New Roman"/>
          <w:color w:val="auto"/>
          <w:sz w:val="24"/>
          <w:szCs w:val="24"/>
          <w:lang w:val="en-US"/>
        </w:rPr>
        <w:t>After</w:t>
      </w:r>
      <w:proofErr w:type="gramEnd"/>
      <w:r w:rsidRPr="008B707B">
        <w:rPr>
          <w:rFonts w:ascii="Times New Roman" w:eastAsia="TimesNewRoman,Bold-Identity-H" w:hAnsi="Times New Roman" w:cs="Times New Roman"/>
          <w:color w:val="auto"/>
          <w:sz w:val="24"/>
          <w:szCs w:val="24"/>
          <w:lang w:val="en-US"/>
        </w:rPr>
        <w:t xml:space="preserve"> a few minutes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The alarm clock rings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I get out of bed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I turn off the taps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Then I dry myself with a towel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 wakes me up.</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 get dressed.</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c) … switch off the light.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d) … switch on the electric light.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e) … I fall asleep.</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f) … have my bath.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g) … go into the bathroom.</w:t>
      </w:r>
    </w:p>
    <w:p w:rsidR="008B707B" w:rsidRPr="008B707B" w:rsidRDefault="008B707B" w:rsidP="008B707B">
      <w:pPr>
        <w:widowControl w:val="0"/>
        <w:spacing w:after="0" w:line="240" w:lineRule="auto"/>
        <w:rPr>
          <w:rFonts w:ascii="Times New Roman" w:eastAsia="Times New Roman" w:hAnsi="Times New Roman" w:cs="Times New Roman"/>
          <w:color w:val="auto"/>
          <w:sz w:val="24"/>
          <w:szCs w:val="24"/>
          <w:lang w:val="en-US"/>
        </w:rPr>
      </w:pPr>
    </w:p>
    <w:p w:rsidR="008B707B" w:rsidRPr="008B707B" w:rsidRDefault="008B707B" w:rsidP="008B707B">
      <w:pPr>
        <w:autoSpaceDE w:val="0"/>
        <w:autoSpaceDN w:val="0"/>
        <w:adjustRightInd w:val="0"/>
        <w:spacing w:after="0" w:line="240" w:lineRule="auto"/>
        <w:rPr>
          <w:rFonts w:ascii="Times New Roman" w:eastAsia="Times New Roman" w:hAnsi="Times New Roman" w:cs="Times New Roman"/>
          <w:noProof/>
          <w:color w:val="auto"/>
          <w:sz w:val="24"/>
          <w:szCs w:val="24"/>
          <w:lang w:val="en-US"/>
        </w:rPr>
      </w:pPr>
      <w:r w:rsidRPr="008B707B">
        <w:rPr>
          <w:rFonts w:ascii="Times New Roman" w:eastAsia="Times New Roman" w:hAnsi="Times New Roman" w:cs="Times New Roman"/>
          <w:b/>
          <w:bCs/>
          <w:noProof/>
          <w:color w:val="auto"/>
          <w:sz w:val="24"/>
          <w:szCs w:val="24"/>
          <w:lang w:val="en-US"/>
        </w:rPr>
        <w:t xml:space="preserve">     </w:t>
      </w:r>
      <w:r w:rsidRPr="008B707B">
        <w:rPr>
          <w:rFonts w:ascii="Times New Roman" w:eastAsia="Times New Roman" w:hAnsi="Times New Roman" w:cs="Times New Roman"/>
          <w:b/>
          <w:bCs/>
          <w:noProof/>
          <w:color w:val="auto"/>
          <w:sz w:val="24"/>
          <w:szCs w:val="24"/>
        </w:rPr>
        <w:t xml:space="preserve">Задание 9. </w:t>
      </w:r>
      <w:r w:rsidRPr="008B707B">
        <w:rPr>
          <w:rFonts w:ascii="Times New Roman" w:eastAsia="Times New Roman" w:hAnsi="Times New Roman" w:cs="Times New Roman"/>
          <w:noProof/>
          <w:color w:val="auto"/>
          <w:sz w:val="24"/>
          <w:szCs w:val="24"/>
        </w:rPr>
        <w:t>Письменно переведите текст на русский язык. Составьте</w:t>
      </w:r>
      <w:r w:rsidRPr="008B707B">
        <w:rPr>
          <w:rFonts w:ascii="Times New Roman" w:eastAsia="Times New Roman" w:hAnsi="Times New Roman" w:cs="Times New Roman"/>
          <w:noProof/>
          <w:color w:val="auto"/>
          <w:sz w:val="24"/>
          <w:szCs w:val="24"/>
          <w:lang w:val="en-US"/>
        </w:rPr>
        <w:t xml:space="preserve"> </w:t>
      </w:r>
      <w:r w:rsidRPr="008B707B">
        <w:rPr>
          <w:rFonts w:ascii="Times New Roman" w:eastAsia="Times New Roman" w:hAnsi="Times New Roman" w:cs="Times New Roman"/>
          <w:noProof/>
          <w:color w:val="auto"/>
          <w:sz w:val="24"/>
          <w:szCs w:val="24"/>
        </w:rPr>
        <w:t>словарь</w:t>
      </w:r>
      <w:r w:rsidRPr="008B707B">
        <w:rPr>
          <w:rFonts w:ascii="Times New Roman" w:eastAsia="Times New Roman" w:hAnsi="Times New Roman" w:cs="Times New Roman"/>
          <w:noProof/>
          <w:color w:val="auto"/>
          <w:sz w:val="24"/>
          <w:szCs w:val="24"/>
          <w:lang w:val="en-US"/>
        </w:rPr>
        <w:t xml:space="preserve"> </w:t>
      </w:r>
      <w:r w:rsidRPr="008B707B">
        <w:rPr>
          <w:rFonts w:ascii="Times New Roman" w:eastAsia="Times New Roman" w:hAnsi="Times New Roman" w:cs="Times New Roman"/>
          <w:noProof/>
          <w:color w:val="auto"/>
          <w:sz w:val="24"/>
          <w:szCs w:val="24"/>
        </w:rPr>
        <w:t>по</w:t>
      </w:r>
      <w:r w:rsidRPr="008B707B">
        <w:rPr>
          <w:rFonts w:ascii="Times New Roman" w:eastAsia="Times New Roman" w:hAnsi="Times New Roman" w:cs="Times New Roman"/>
          <w:noProof/>
          <w:color w:val="auto"/>
          <w:sz w:val="24"/>
          <w:szCs w:val="24"/>
          <w:lang w:val="en-US"/>
        </w:rPr>
        <w:t xml:space="preserve"> </w:t>
      </w:r>
      <w:r w:rsidRPr="008B707B">
        <w:rPr>
          <w:rFonts w:ascii="Times New Roman" w:eastAsia="Times New Roman" w:hAnsi="Times New Roman" w:cs="Times New Roman"/>
          <w:noProof/>
          <w:color w:val="auto"/>
          <w:sz w:val="24"/>
          <w:szCs w:val="24"/>
        </w:rPr>
        <w:t>прочитанному</w:t>
      </w:r>
      <w:r w:rsidRPr="008B707B">
        <w:rPr>
          <w:rFonts w:ascii="Times New Roman" w:eastAsia="Times New Roman" w:hAnsi="Times New Roman" w:cs="Times New Roman"/>
          <w:noProof/>
          <w:color w:val="auto"/>
          <w:sz w:val="24"/>
          <w:szCs w:val="24"/>
          <w:lang w:val="en-US"/>
        </w:rPr>
        <w:t>.</w:t>
      </w:r>
    </w:p>
    <w:p w:rsidR="008B707B" w:rsidRPr="008B707B" w:rsidRDefault="008B707B" w:rsidP="008B707B">
      <w:pPr>
        <w:widowControl w:val="0"/>
        <w:autoSpaceDE w:val="0"/>
        <w:autoSpaceDN w:val="0"/>
        <w:adjustRightInd w:val="0"/>
        <w:spacing w:after="0" w:line="240" w:lineRule="auto"/>
        <w:jc w:val="center"/>
        <w:rPr>
          <w:rFonts w:ascii="Times New Roman" w:eastAsia="Times New Roman" w:hAnsi="Times New Roman" w:cs="Times New Roman"/>
          <w:b/>
          <w:bCs/>
          <w:color w:val="231F20"/>
          <w:sz w:val="24"/>
          <w:szCs w:val="24"/>
          <w:lang w:val="en-US"/>
        </w:rPr>
      </w:pPr>
      <w:r w:rsidRPr="008B707B">
        <w:rPr>
          <w:rFonts w:ascii="Times New Roman" w:eastAsia="Times New Roman" w:hAnsi="Times New Roman" w:cs="Times New Roman"/>
          <w:b/>
          <w:bCs/>
          <w:color w:val="231F20"/>
          <w:sz w:val="24"/>
          <w:szCs w:val="24"/>
          <w:lang w:val="en-US"/>
        </w:rPr>
        <w:t>Oxford</w:t>
      </w:r>
    </w:p>
    <w:p w:rsidR="008B707B" w:rsidRPr="008B707B" w:rsidRDefault="008B707B" w:rsidP="008B707B">
      <w:pPr>
        <w:widowControl w:val="0"/>
        <w:autoSpaceDE w:val="0"/>
        <w:autoSpaceDN w:val="0"/>
        <w:adjustRightInd w:val="0"/>
        <w:spacing w:after="0" w:line="240" w:lineRule="auto"/>
        <w:jc w:val="center"/>
        <w:rPr>
          <w:rFonts w:ascii="Times New Roman" w:eastAsia="Times New Roman" w:hAnsi="Times New Roman" w:cs="Times New Roman"/>
          <w:b/>
          <w:bCs/>
          <w:color w:val="231F20"/>
          <w:sz w:val="24"/>
          <w:szCs w:val="24"/>
          <w:lang w:val="en-US"/>
        </w:rPr>
      </w:pP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Our journalist is an Oxford graduate. This is what she has told us.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Oxford is a beautiful city on the river Thames about fifty miles from</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xml:space="preserve">London. Oxford is old and historical. It has existed since 912. The </w:t>
      </w:r>
      <w:proofErr w:type="spellStart"/>
      <w:r w:rsidRPr="008B707B">
        <w:rPr>
          <w:rFonts w:ascii="Times New Roman" w:eastAsia="Times New Roman" w:hAnsi="Times New Roman" w:cs="Times New Roman"/>
          <w:color w:val="231F20"/>
          <w:sz w:val="24"/>
          <w:szCs w:val="24"/>
          <w:lang w:val="en-US"/>
        </w:rPr>
        <w:t>uni</w:t>
      </w:r>
      <w:proofErr w:type="spellEnd"/>
      <w:r w:rsidRPr="008B707B">
        <w:rPr>
          <w:rFonts w:ascii="Times New Roman" w:eastAsia="Times New Roman" w:hAnsi="Times New Roman" w:cs="Times New Roman"/>
          <w:color w:val="231F20"/>
          <w:sz w:val="24"/>
          <w:szCs w:val="24"/>
          <w:lang w:val="en-US"/>
        </w:rPr>
        <w:t>-</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spellStart"/>
      <w:proofErr w:type="gramStart"/>
      <w:r w:rsidRPr="008B707B">
        <w:rPr>
          <w:rFonts w:ascii="Times New Roman" w:eastAsia="Times New Roman" w:hAnsi="Times New Roman" w:cs="Times New Roman"/>
          <w:color w:val="231F20"/>
          <w:sz w:val="24"/>
          <w:szCs w:val="24"/>
          <w:lang w:val="en-US"/>
        </w:rPr>
        <w:t>versity</w:t>
      </w:r>
      <w:proofErr w:type="spellEnd"/>
      <w:proofErr w:type="gramEnd"/>
      <w:r w:rsidRPr="008B707B">
        <w:rPr>
          <w:rFonts w:ascii="Times New Roman" w:eastAsia="Times New Roman" w:hAnsi="Times New Roman" w:cs="Times New Roman"/>
          <w:color w:val="231F20"/>
          <w:sz w:val="24"/>
          <w:szCs w:val="24"/>
          <w:lang w:val="en-US"/>
        </w:rPr>
        <w:t xml:space="preserve"> was established in 1249. Most of the 39 Oxford colleges are fine</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buildings</w:t>
      </w:r>
      <w:proofErr w:type="gramEnd"/>
      <w:r w:rsidRPr="008B707B">
        <w:rPr>
          <w:rFonts w:ascii="Times New Roman" w:eastAsia="Times New Roman" w:hAnsi="Times New Roman" w:cs="Times New Roman"/>
          <w:color w:val="231F20"/>
          <w:sz w:val="24"/>
          <w:szCs w:val="24"/>
          <w:lang w:val="en-US"/>
        </w:rPr>
        <w:t xml:space="preserve"> of grey and yellow stone.</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Oxford is known for its specific system of education. Great emphasis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is</w:t>
      </w:r>
      <w:proofErr w:type="gramEnd"/>
      <w:r w:rsidRPr="008B707B">
        <w:rPr>
          <w:rFonts w:ascii="Times New Roman" w:eastAsia="Times New Roman" w:hAnsi="Times New Roman" w:cs="Times New Roman"/>
          <w:color w:val="231F20"/>
          <w:sz w:val="24"/>
          <w:szCs w:val="24"/>
          <w:lang w:val="en-US"/>
        </w:rPr>
        <w:t xml:space="preserve"> laid on tutorials. Each student has a tutor who gives personal instructions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to</w:t>
      </w:r>
      <w:proofErr w:type="gramEnd"/>
      <w:r w:rsidRPr="008B707B">
        <w:rPr>
          <w:rFonts w:ascii="Times New Roman" w:eastAsia="Times New Roman" w:hAnsi="Times New Roman" w:cs="Times New Roman"/>
          <w:color w:val="231F20"/>
          <w:sz w:val="24"/>
          <w:szCs w:val="24"/>
          <w:lang w:val="en-US"/>
        </w:rPr>
        <w:t xml:space="preserve"> the students. Every week the tutor and the students meet to discuss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the</w:t>
      </w:r>
      <w:proofErr w:type="gramEnd"/>
      <w:r w:rsidRPr="008B707B">
        <w:rPr>
          <w:rFonts w:ascii="Times New Roman" w:eastAsia="Times New Roman" w:hAnsi="Times New Roman" w:cs="Times New Roman"/>
          <w:color w:val="231F20"/>
          <w:sz w:val="24"/>
          <w:szCs w:val="24"/>
          <w:lang w:val="en-US"/>
        </w:rPr>
        <w:t xml:space="preserve"> work they have done, to criticize it in detail and to set the next week’s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work</w:t>
      </w:r>
      <w:proofErr w:type="gramEnd"/>
      <w:r w:rsidRPr="008B707B">
        <w:rPr>
          <w:rFonts w:ascii="Times New Roman" w:eastAsia="Times New Roman" w:hAnsi="Times New Roman" w:cs="Times New Roman"/>
          <w:color w:val="231F20"/>
          <w:sz w:val="24"/>
          <w:szCs w:val="24"/>
          <w:lang w:val="en-US"/>
        </w:rPr>
        <w:t>. The students of Oxford make up the most elite [</w:t>
      </w:r>
      <w:proofErr w:type="spellStart"/>
      <w:r w:rsidRPr="008B707B">
        <w:rPr>
          <w:rFonts w:ascii="Times New Roman" w:eastAsia="Times New Roman" w:hAnsi="Times New Roman" w:cs="Times New Roman"/>
          <w:color w:val="231F20"/>
          <w:sz w:val="24"/>
          <w:szCs w:val="24"/>
          <w:lang w:val="en-US"/>
        </w:rPr>
        <w:t>ei</w:t>
      </w:r>
      <w:proofErr w:type="spellEnd"/>
      <w:r w:rsidRPr="008B707B">
        <w:rPr>
          <w:rFonts w:ascii="Times New Roman" w:eastAsia="TimesNewRomanPSMT-Identity-H" w:hAnsi="Times New Roman" w:cs="Times New Roman"/>
          <w:color w:val="231F20"/>
          <w:sz w:val="24"/>
          <w:szCs w:val="24"/>
        </w:rPr>
        <w:t>΄</w:t>
      </w:r>
      <w:proofErr w:type="spellStart"/>
      <w:r w:rsidRPr="008B707B">
        <w:rPr>
          <w:rFonts w:ascii="Times New Roman" w:eastAsia="Times New Roman" w:hAnsi="Times New Roman" w:cs="Times New Roman"/>
          <w:color w:val="231F20"/>
          <w:sz w:val="24"/>
          <w:szCs w:val="24"/>
          <w:lang w:val="en-US"/>
        </w:rPr>
        <w:t>li</w:t>
      </w:r>
      <w:proofErr w:type="gramStart"/>
      <w:r w:rsidRPr="008B707B">
        <w:rPr>
          <w:rFonts w:ascii="Times New Roman" w:eastAsia="Times New Roman" w:hAnsi="Times New Roman" w:cs="Times New Roman"/>
          <w:color w:val="231F20"/>
          <w:sz w:val="24"/>
          <w:szCs w:val="24"/>
          <w:lang w:val="en-US"/>
        </w:rPr>
        <w:t>:t</w:t>
      </w:r>
      <w:proofErr w:type="spellEnd"/>
      <w:proofErr w:type="gramEnd"/>
      <w:r w:rsidRPr="008B707B">
        <w:rPr>
          <w:rFonts w:ascii="Times New Roman" w:eastAsia="Times New Roman" w:hAnsi="Times New Roman" w:cs="Times New Roman"/>
          <w:color w:val="231F20"/>
          <w:sz w:val="24"/>
          <w:szCs w:val="24"/>
          <w:lang w:val="en-US"/>
        </w:rPr>
        <w:t>] elites in the</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world</w:t>
      </w:r>
      <w:proofErr w:type="gramEnd"/>
      <w:r w:rsidRPr="008B707B">
        <w:rPr>
          <w:rFonts w:ascii="Times New Roman" w:eastAsia="Times New Roman" w:hAnsi="Times New Roman" w:cs="Times New Roman"/>
          <w:color w:val="231F20"/>
          <w:sz w:val="24"/>
          <w:szCs w:val="24"/>
          <w:lang w:val="en-US"/>
        </w:rPr>
        <w:t>. Many great men studied there: Milton, Cromwell, Newton; members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of</w:t>
      </w:r>
      <w:proofErr w:type="gramEnd"/>
      <w:r w:rsidRPr="008B707B">
        <w:rPr>
          <w:rFonts w:ascii="Times New Roman" w:eastAsia="Times New Roman" w:hAnsi="Times New Roman" w:cs="Times New Roman"/>
          <w:color w:val="231F20"/>
          <w:sz w:val="24"/>
          <w:szCs w:val="24"/>
          <w:lang w:val="en-US"/>
        </w:rPr>
        <w:t xml:space="preserve"> the Royal family were educated here </w:t>
      </w:r>
      <w:proofErr w:type="spellStart"/>
      <w:r w:rsidRPr="008B707B">
        <w:rPr>
          <w:rFonts w:ascii="Times New Roman" w:eastAsia="Times New Roman" w:hAnsi="Times New Roman" w:cs="Times New Roman"/>
          <w:color w:val="231F20"/>
          <w:sz w:val="24"/>
          <w:szCs w:val="24"/>
          <w:lang w:val="en-US"/>
        </w:rPr>
        <w:t>too.The</w:t>
      </w:r>
      <w:proofErr w:type="spellEnd"/>
      <w:r w:rsidRPr="008B707B">
        <w:rPr>
          <w:rFonts w:ascii="Times New Roman" w:eastAsia="Times New Roman" w:hAnsi="Times New Roman" w:cs="Times New Roman"/>
          <w:color w:val="231F20"/>
          <w:sz w:val="24"/>
          <w:szCs w:val="24"/>
          <w:lang w:val="en-US"/>
        </w:rPr>
        <w:t xml:space="preserve"> university “family”</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has</w:t>
      </w:r>
      <w:proofErr w:type="gramEnd"/>
      <w:r w:rsidRPr="008B707B">
        <w:rPr>
          <w:rFonts w:ascii="Times New Roman" w:eastAsia="Times New Roman" w:hAnsi="Times New Roman" w:cs="Times New Roman"/>
          <w:color w:val="231F20"/>
          <w:sz w:val="24"/>
          <w:szCs w:val="24"/>
          <w:lang w:val="en-US"/>
        </w:rPr>
        <w:t xml:space="preserve"> more than 9,000 members.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You can see the charm of Oxford in the green fields and parks which</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surround</w:t>
      </w:r>
      <w:proofErr w:type="gramEnd"/>
      <w:r w:rsidRPr="008B707B">
        <w:rPr>
          <w:rFonts w:ascii="Times New Roman" w:eastAsia="Times New Roman" w:hAnsi="Times New Roman" w:cs="Times New Roman"/>
          <w:color w:val="231F20"/>
          <w:sz w:val="24"/>
          <w:szCs w:val="24"/>
          <w:lang w:val="en-US"/>
        </w:rPr>
        <w:t xml:space="preserve"> the city. You can see it in the lawns and gardens surrounding</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the</w:t>
      </w:r>
      <w:proofErr w:type="gramEnd"/>
      <w:r w:rsidRPr="008B707B">
        <w:rPr>
          <w:rFonts w:ascii="Times New Roman" w:eastAsia="Times New Roman" w:hAnsi="Times New Roman" w:cs="Times New Roman"/>
          <w:color w:val="231F20"/>
          <w:sz w:val="24"/>
          <w:szCs w:val="24"/>
          <w:lang w:val="en-US"/>
        </w:rPr>
        <w:t xml:space="preserve"> colleges which are fine buildings of grey and yellow stone. You can</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see</w:t>
      </w:r>
      <w:proofErr w:type="gramEnd"/>
      <w:r w:rsidRPr="008B707B">
        <w:rPr>
          <w:rFonts w:ascii="Times New Roman" w:eastAsia="Times New Roman" w:hAnsi="Times New Roman" w:cs="Times New Roman"/>
          <w:color w:val="231F20"/>
          <w:sz w:val="24"/>
          <w:szCs w:val="24"/>
          <w:lang w:val="en-US"/>
        </w:rPr>
        <w:t xml:space="preserve"> the charm of Oxford in the river Thames and its streams which pass</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near</w:t>
      </w:r>
      <w:proofErr w:type="gramEnd"/>
      <w:r w:rsidRPr="008B707B">
        <w:rPr>
          <w:rFonts w:ascii="Times New Roman" w:eastAsia="Times New Roman" w:hAnsi="Times New Roman" w:cs="Times New Roman"/>
          <w:color w:val="231F20"/>
          <w:sz w:val="24"/>
          <w:szCs w:val="24"/>
          <w:lang w:val="en-US"/>
        </w:rPr>
        <w:t xml:space="preserve"> the city.</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xml:space="preserve">Do you know that the name Oxford means the part of the river </w:t>
      </w:r>
      <w:proofErr w:type="gramStart"/>
      <w:r w:rsidRPr="008B707B">
        <w:rPr>
          <w:rFonts w:ascii="Times New Roman" w:eastAsia="Times New Roman" w:hAnsi="Times New Roman" w:cs="Times New Roman"/>
          <w:color w:val="231F20"/>
          <w:sz w:val="24"/>
          <w:szCs w:val="24"/>
          <w:lang w:val="en-US"/>
        </w:rPr>
        <w:t>Thames</w:t>
      </w:r>
      <w:proofErr w:type="gramEnd"/>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where</w:t>
      </w:r>
      <w:proofErr w:type="gramEnd"/>
      <w:r w:rsidRPr="008B707B">
        <w:rPr>
          <w:rFonts w:ascii="Times New Roman" w:eastAsia="Times New Roman" w:hAnsi="Times New Roman" w:cs="Times New Roman"/>
          <w:color w:val="231F20"/>
          <w:sz w:val="24"/>
          <w:szCs w:val="24"/>
          <w:lang w:val="en-US"/>
        </w:rPr>
        <w:t xml:space="preserve"> the oxen (cattle) forded (crossed)?</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b/>
          <w:color w:val="231F20"/>
          <w:sz w:val="24"/>
          <w:szCs w:val="24"/>
          <w:lang w:val="en-US"/>
        </w:rPr>
      </w:pP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b/>
          <w:color w:val="231F20"/>
          <w:sz w:val="24"/>
          <w:szCs w:val="24"/>
          <w:lang w:val="en-US"/>
        </w:rPr>
      </w:pPr>
      <w:r w:rsidRPr="008B707B">
        <w:rPr>
          <w:rFonts w:ascii="Times New Roman" w:eastAsia="Times New Roman" w:hAnsi="Times New Roman" w:cs="Times New Roman"/>
          <w:b/>
          <w:bCs/>
          <w:color w:val="231F20"/>
          <w:sz w:val="24"/>
          <w:szCs w:val="24"/>
          <w:lang w:val="en-US"/>
        </w:rPr>
        <w:t xml:space="preserve">                                       </w:t>
      </w:r>
      <w:r w:rsidRPr="008B707B">
        <w:rPr>
          <w:rFonts w:ascii="Times New Roman" w:eastAsia="Times New Roman" w:hAnsi="Times New Roman" w:cs="Times New Roman"/>
          <w:b/>
          <w:color w:val="231F20"/>
          <w:sz w:val="24"/>
          <w:szCs w:val="24"/>
          <w:lang w:val="en-US"/>
        </w:rPr>
        <w:t>Universities in Britain</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There are 44 universities in Britain.</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The Universities of Oxford and Cambridge date from the 12th and 13th</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centuries</w:t>
      </w:r>
      <w:proofErr w:type="gramEnd"/>
      <w:r w:rsidRPr="008B707B">
        <w:rPr>
          <w:rFonts w:ascii="Times New Roman" w:eastAsia="Times New Roman" w:hAnsi="Times New Roman" w:cs="Times New Roman"/>
          <w:color w:val="231F20"/>
          <w:sz w:val="24"/>
          <w:szCs w:val="24"/>
          <w:lang w:val="en-US"/>
        </w:rPr>
        <w:t>.</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University degree courses usually extend over 3 or 4 years, but in</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medicine</w:t>
      </w:r>
      <w:proofErr w:type="gramEnd"/>
      <w:r w:rsidRPr="008B707B">
        <w:rPr>
          <w:rFonts w:ascii="Times New Roman" w:eastAsia="Times New Roman" w:hAnsi="Times New Roman" w:cs="Times New Roman"/>
          <w:color w:val="231F20"/>
          <w:sz w:val="24"/>
          <w:szCs w:val="24"/>
          <w:lang w:val="en-US"/>
        </w:rPr>
        <w:t>, dentistry and veterinary service 5 or 6 years are needed.</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About 45 % of Britain’s full-time university students take arts or social</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studies</w:t>
      </w:r>
      <w:proofErr w:type="gramEnd"/>
      <w:r w:rsidRPr="008B707B">
        <w:rPr>
          <w:rFonts w:ascii="Times New Roman" w:eastAsia="Times New Roman" w:hAnsi="Times New Roman" w:cs="Times New Roman"/>
          <w:color w:val="231F20"/>
          <w:sz w:val="24"/>
          <w:szCs w:val="24"/>
          <w:lang w:val="en-US"/>
        </w:rPr>
        <w:t xml:space="preserve"> courses, 41 % science and technology, about 10 % study medicine,</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dentistry</w:t>
      </w:r>
      <w:proofErr w:type="gramEnd"/>
      <w:r w:rsidRPr="008B707B">
        <w:rPr>
          <w:rFonts w:ascii="Times New Roman" w:eastAsia="Times New Roman" w:hAnsi="Times New Roman" w:cs="Times New Roman"/>
          <w:color w:val="231F20"/>
          <w:sz w:val="24"/>
          <w:szCs w:val="24"/>
          <w:lang w:val="en-US"/>
        </w:rPr>
        <w:t xml:space="preserve">, vet. </w:t>
      </w:r>
      <w:proofErr w:type="gramStart"/>
      <w:r w:rsidRPr="008B707B">
        <w:rPr>
          <w:rFonts w:ascii="Times New Roman" w:eastAsia="Times New Roman" w:hAnsi="Times New Roman" w:cs="Times New Roman"/>
          <w:color w:val="231F20"/>
          <w:sz w:val="24"/>
          <w:szCs w:val="24"/>
          <w:lang w:val="en-US"/>
        </w:rPr>
        <w:t>service</w:t>
      </w:r>
      <w:proofErr w:type="gramEnd"/>
      <w:r w:rsidRPr="008B707B">
        <w:rPr>
          <w:rFonts w:ascii="Times New Roman" w:eastAsia="Times New Roman" w:hAnsi="Times New Roman" w:cs="Times New Roman"/>
          <w:color w:val="231F20"/>
          <w:sz w:val="24"/>
          <w:szCs w:val="24"/>
          <w:lang w:val="en-US"/>
        </w:rPr>
        <w:t xml:space="preserve"> and so on.</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Admission to the University is by examination and selection.</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r w:rsidRPr="008B707B">
        <w:rPr>
          <w:rFonts w:ascii="Times New Roman" w:eastAsia="Times New Roman" w:hAnsi="Times New Roman" w:cs="Times New Roman"/>
          <w:color w:val="231F20"/>
          <w:sz w:val="24"/>
          <w:szCs w:val="24"/>
          <w:lang w:val="en-US"/>
        </w:rPr>
        <w:t>– The word ‘University’, like the word ‘College’ meant originally a</w:t>
      </w:r>
    </w:p>
    <w:p w:rsid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roofErr w:type="gramStart"/>
      <w:r w:rsidRPr="008B707B">
        <w:rPr>
          <w:rFonts w:ascii="Times New Roman" w:eastAsia="Times New Roman" w:hAnsi="Times New Roman" w:cs="Times New Roman"/>
          <w:color w:val="231F20"/>
          <w:sz w:val="24"/>
          <w:szCs w:val="24"/>
          <w:lang w:val="en-US"/>
        </w:rPr>
        <w:t>society</w:t>
      </w:r>
      <w:proofErr w:type="gramEnd"/>
      <w:r w:rsidRPr="008B707B">
        <w:rPr>
          <w:rFonts w:ascii="Times New Roman" w:eastAsia="Times New Roman" w:hAnsi="Times New Roman" w:cs="Times New Roman"/>
          <w:color w:val="231F20"/>
          <w:sz w:val="24"/>
          <w:szCs w:val="24"/>
          <w:lang w:val="en-US"/>
        </w:rPr>
        <w:t xml:space="preserve"> of people with a common employment.</w:t>
      </w:r>
    </w:p>
    <w:p w:rsid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
    <w:p w:rsid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val="en-US"/>
        </w:rPr>
      </w:pPr>
    </w:p>
    <w:p w:rsidR="008B707B" w:rsidRPr="008B707B" w:rsidRDefault="008B707B" w:rsidP="008B707B">
      <w:pPr>
        <w:spacing w:after="189"/>
        <w:ind w:left="67" w:hanging="10"/>
        <w:rPr>
          <w:rFonts w:ascii="Times New Roman" w:eastAsia="Times New Roman" w:hAnsi="Times New Roman" w:cs="Times New Roman"/>
          <w:b/>
          <w:sz w:val="28"/>
        </w:rPr>
      </w:pPr>
      <w:r w:rsidRPr="008B707B">
        <w:rPr>
          <w:rFonts w:ascii="Times New Roman" w:eastAsia="Times New Roman" w:hAnsi="Times New Roman" w:cs="Times New Roman"/>
          <w:b/>
          <w:sz w:val="28"/>
        </w:rPr>
        <w:t>4. Задания для домашней контрольной работы № 2</w:t>
      </w:r>
    </w:p>
    <w:p w:rsidR="008B707B" w:rsidRPr="008B707B" w:rsidRDefault="008B707B" w:rsidP="008B707B">
      <w:pPr>
        <w:widowControl w:val="0"/>
        <w:autoSpaceDE w:val="0"/>
        <w:autoSpaceDN w:val="0"/>
        <w:adjustRightInd w:val="0"/>
        <w:spacing w:after="0" w:line="240" w:lineRule="auto"/>
        <w:jc w:val="both"/>
        <w:rPr>
          <w:rFonts w:ascii="Times New Roman" w:eastAsia="Times New Roman" w:hAnsi="Times New Roman" w:cs="Times New Roman"/>
          <w:color w:val="231F20"/>
          <w:sz w:val="24"/>
          <w:szCs w:val="24"/>
        </w:rPr>
      </w:pPr>
    </w:p>
    <w:p w:rsidR="008B707B" w:rsidRPr="008B707B" w:rsidRDefault="008B707B" w:rsidP="008B707B">
      <w:pPr>
        <w:autoSpaceDE w:val="0"/>
        <w:autoSpaceDN w:val="0"/>
        <w:adjustRightInd w:val="0"/>
        <w:spacing w:after="0" w:line="240" w:lineRule="auto"/>
        <w:jc w:val="center"/>
        <w:rPr>
          <w:rFonts w:ascii="Times New Roman" w:eastAsia="Times New Roman" w:hAnsi="Times New Roman" w:cs="Times New Roman"/>
          <w:b/>
          <w:bCs/>
          <w:noProof/>
          <w:color w:val="auto"/>
          <w:sz w:val="26"/>
          <w:szCs w:val="26"/>
        </w:rPr>
      </w:pPr>
      <w:r w:rsidRPr="008B707B">
        <w:rPr>
          <w:rFonts w:ascii="Times New Roman" w:eastAsia="Times New Roman" w:hAnsi="Times New Roman" w:cs="Times New Roman"/>
          <w:b/>
          <w:bCs/>
          <w:noProof/>
          <w:color w:val="auto"/>
          <w:sz w:val="26"/>
          <w:szCs w:val="26"/>
        </w:rPr>
        <w:t>Вариант №</w:t>
      </w:r>
      <w:r>
        <w:rPr>
          <w:rFonts w:ascii="Times New Roman" w:eastAsia="Times New Roman" w:hAnsi="Times New Roman" w:cs="Times New Roman"/>
          <w:b/>
          <w:bCs/>
          <w:noProof/>
          <w:color w:val="auto"/>
          <w:sz w:val="26"/>
          <w:szCs w:val="26"/>
        </w:rPr>
        <w:t xml:space="preserve"> 1</w:t>
      </w:r>
    </w:p>
    <w:p w:rsidR="008B707B" w:rsidRPr="008B707B" w:rsidRDefault="008B707B" w:rsidP="008B707B">
      <w:pPr>
        <w:autoSpaceDE w:val="0"/>
        <w:autoSpaceDN w:val="0"/>
        <w:adjustRightInd w:val="0"/>
        <w:spacing w:after="0" w:line="240" w:lineRule="auto"/>
        <w:rPr>
          <w:rFonts w:ascii="Times New Roman" w:eastAsia="Times New Roman" w:hAnsi="Times New Roman" w:cs="Times New Roman"/>
          <w:b/>
          <w:bCs/>
          <w:noProof/>
          <w:color w:val="auto"/>
          <w:sz w:val="26"/>
          <w:szCs w:val="26"/>
        </w:rPr>
      </w:pPr>
    </w:p>
    <w:p w:rsidR="008B707B" w:rsidRPr="0038368E"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lang w:val="en-US"/>
        </w:rPr>
      </w:pPr>
      <w:r w:rsidRPr="008B707B">
        <w:rPr>
          <w:rFonts w:ascii="Times New Roman" w:eastAsia="TimesNewRoman,Bold-Identity-H" w:hAnsi="Times New Roman" w:cs="Times New Roman"/>
          <w:b/>
          <w:bCs/>
          <w:color w:val="auto"/>
          <w:sz w:val="24"/>
          <w:szCs w:val="24"/>
        </w:rPr>
        <w:t xml:space="preserve">Задание 1. </w:t>
      </w:r>
      <w:r w:rsidRPr="008B707B">
        <w:rPr>
          <w:rFonts w:ascii="Times New Roman" w:eastAsia="TimesNewRoman-Identity-H" w:hAnsi="Times New Roman" w:cs="Times New Roman"/>
          <w:color w:val="auto"/>
          <w:sz w:val="24"/>
          <w:szCs w:val="24"/>
        </w:rPr>
        <w:t>Составьте предложения из следующих слов</w:t>
      </w:r>
      <w:r w:rsidRPr="008B707B">
        <w:rPr>
          <w:rFonts w:ascii="Times New Roman" w:eastAsia="TimesNewRoman,Bold-Identity-H" w:hAnsi="Times New Roman" w:cs="Times New Roman"/>
          <w:color w:val="auto"/>
          <w:sz w:val="24"/>
          <w:szCs w:val="24"/>
        </w:rPr>
        <w:t xml:space="preserve">. </w:t>
      </w:r>
      <w:r w:rsidRPr="008B707B">
        <w:rPr>
          <w:rFonts w:ascii="Times New Roman" w:eastAsia="TimesNewRoman-Identity-H" w:hAnsi="Times New Roman" w:cs="Times New Roman"/>
          <w:color w:val="auto"/>
          <w:sz w:val="24"/>
          <w:szCs w:val="24"/>
        </w:rPr>
        <w:t>Полученные</w:t>
      </w:r>
      <w:r w:rsidRPr="0038368E">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предложения</w:t>
      </w:r>
    </w:p>
    <w:p w:rsidR="008B707B" w:rsidRPr="0038368E"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lang w:val="en-US"/>
        </w:rPr>
      </w:pPr>
      <w:proofErr w:type="gramStart"/>
      <w:r w:rsidRPr="008B707B">
        <w:rPr>
          <w:rFonts w:ascii="Times New Roman" w:eastAsia="TimesNewRoman-Identity-H" w:hAnsi="Times New Roman" w:cs="Times New Roman"/>
          <w:color w:val="auto"/>
          <w:sz w:val="24"/>
          <w:szCs w:val="24"/>
        </w:rPr>
        <w:t>переведите</w:t>
      </w:r>
      <w:proofErr w:type="gramEnd"/>
      <w:r w:rsidRPr="0038368E">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на</w:t>
      </w:r>
      <w:r w:rsidRPr="0038368E">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русский</w:t>
      </w:r>
      <w:r w:rsidRPr="0038368E">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язык</w:t>
      </w:r>
      <w:r w:rsidRPr="0038368E">
        <w:rPr>
          <w:rFonts w:ascii="Times New Roman" w:eastAsia="TimesNewRoman-Identity-H" w:hAnsi="Times New Roman" w:cs="Times New Roman"/>
          <w:color w:val="auto"/>
          <w:sz w:val="24"/>
          <w:szCs w:val="24"/>
          <w:lang w:val="en-US"/>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in the evening, is, my elder son, at 7, at home, usually.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2. </w:t>
      </w:r>
      <w:proofErr w:type="gramStart"/>
      <w:r w:rsidRPr="008B707B">
        <w:rPr>
          <w:rFonts w:ascii="Times New Roman" w:eastAsia="TimesNewRoman,Bold-Identity-H" w:hAnsi="Times New Roman" w:cs="Times New Roman"/>
          <w:color w:val="auto"/>
          <w:sz w:val="24"/>
          <w:szCs w:val="24"/>
          <w:lang w:val="en-US"/>
        </w:rPr>
        <w:t>stay</w:t>
      </w:r>
      <w:proofErr w:type="gramEnd"/>
      <w:r w:rsidRPr="008B707B">
        <w:rPr>
          <w:rFonts w:ascii="Times New Roman" w:eastAsia="TimesNewRoman,Bold-Identity-H" w:hAnsi="Times New Roman" w:cs="Times New Roman"/>
          <w:color w:val="auto"/>
          <w:sz w:val="24"/>
          <w:szCs w:val="24"/>
          <w:lang w:val="en-US"/>
        </w:rPr>
        <w:t>, we, at home, often, in the evening.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in the morning, writes, usually, the secretary, letters.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4. </w:t>
      </w:r>
      <w:proofErr w:type="gramStart"/>
      <w:r w:rsidRPr="008B707B">
        <w:rPr>
          <w:rFonts w:ascii="Times New Roman" w:eastAsia="TimesNewRoman,Bold-Identity-H" w:hAnsi="Times New Roman" w:cs="Times New Roman"/>
          <w:color w:val="auto"/>
          <w:sz w:val="24"/>
          <w:szCs w:val="24"/>
          <w:lang w:val="en-US"/>
        </w:rPr>
        <w:t>watch</w:t>
      </w:r>
      <w:proofErr w:type="gramEnd"/>
      <w:r w:rsidRPr="008B707B">
        <w:rPr>
          <w:rFonts w:ascii="Times New Roman" w:eastAsia="TimesNewRoman,Bold-Identity-H" w:hAnsi="Times New Roman" w:cs="Times New Roman"/>
          <w:color w:val="auto"/>
          <w:sz w:val="24"/>
          <w:szCs w:val="24"/>
          <w:lang w:val="en-US"/>
        </w:rPr>
        <w:t>, after 10, don’t, television.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lastRenderedPageBreak/>
        <w:t xml:space="preserve">5. </w:t>
      </w:r>
      <w:proofErr w:type="gramStart"/>
      <w:r w:rsidRPr="008B707B">
        <w:rPr>
          <w:rFonts w:ascii="Times New Roman" w:eastAsia="TimesNewRoman,Bold-Identity-H" w:hAnsi="Times New Roman" w:cs="Times New Roman"/>
          <w:color w:val="auto"/>
          <w:sz w:val="24"/>
          <w:szCs w:val="24"/>
          <w:lang w:val="en-US"/>
        </w:rPr>
        <w:t>your</w:t>
      </w:r>
      <w:proofErr w:type="gramEnd"/>
      <w:r w:rsidRPr="008B707B">
        <w:rPr>
          <w:rFonts w:ascii="Times New Roman" w:eastAsia="TimesNewRoman,Bold-Identity-H" w:hAnsi="Times New Roman" w:cs="Times New Roman"/>
          <w:color w:val="auto"/>
          <w:sz w:val="24"/>
          <w:szCs w:val="24"/>
          <w:lang w:val="en-US"/>
        </w:rPr>
        <w:t xml:space="preserve"> manager, finish, at 7, his work, sometimes, does?</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2. </w:t>
      </w:r>
      <w:r w:rsidRPr="008B707B">
        <w:rPr>
          <w:rFonts w:ascii="Times New Roman" w:eastAsia="TimesNewRoman-Identity-H" w:hAnsi="Times New Roman" w:cs="Times New Roman"/>
          <w:color w:val="auto"/>
          <w:sz w:val="24"/>
          <w:szCs w:val="24"/>
        </w:rPr>
        <w:t>Выберите соответствующий артикль.</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color w:val="auto"/>
          <w:sz w:val="24"/>
          <w:szCs w:val="24"/>
        </w:rPr>
        <w:t xml:space="preserve">1. I </w:t>
      </w:r>
      <w:proofErr w:type="spellStart"/>
      <w:r w:rsidRPr="008B707B">
        <w:rPr>
          <w:rFonts w:ascii="Times New Roman" w:eastAsia="TimesNewRoman,Bold-Identity-H" w:hAnsi="Times New Roman" w:cs="Times New Roman"/>
          <w:color w:val="auto"/>
          <w:sz w:val="24"/>
          <w:szCs w:val="24"/>
        </w:rPr>
        <w:t>haven’t</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got</w:t>
      </w:r>
      <w:proofErr w:type="spellEnd"/>
      <w:r w:rsidRPr="008B707B">
        <w:rPr>
          <w:rFonts w:ascii="Times New Roman" w:eastAsia="TimesNewRoman,Bold-Identity-H" w:hAnsi="Times New Roman" w:cs="Times New Roman"/>
          <w:color w:val="auto"/>
          <w:sz w:val="24"/>
          <w:szCs w:val="24"/>
        </w:rPr>
        <w:t xml:space="preserve"> … </w:t>
      </w:r>
      <w:proofErr w:type="spellStart"/>
      <w:r w:rsidRPr="008B707B">
        <w:rPr>
          <w:rFonts w:ascii="Times New Roman" w:eastAsia="TimesNewRoman,Bold-Identity-H" w:hAnsi="Times New Roman" w:cs="Times New Roman"/>
          <w:color w:val="auto"/>
          <w:sz w:val="24"/>
          <w:szCs w:val="24"/>
        </w:rPr>
        <w:t>three-room</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flat</w:t>
      </w:r>
      <w:proofErr w:type="spellEnd"/>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I’ve got … two-room flat.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 sitting-room is not very large.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We’ve got … sofa in … sitting-room.</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 sofa is green.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We often stay at home in … evenings.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I come to … office at 9.</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8. I read telexes and write letters in … morning.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10. She is … manager.</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3. </w:t>
      </w:r>
      <w:r w:rsidRPr="008B707B">
        <w:rPr>
          <w:rFonts w:ascii="Times New Roman" w:eastAsia="TimesNewRoman-Identity-H" w:hAnsi="Times New Roman" w:cs="Times New Roman"/>
          <w:color w:val="auto"/>
          <w:sz w:val="24"/>
          <w:szCs w:val="24"/>
        </w:rPr>
        <w:t xml:space="preserve">Вместо пропусков поставьте </w:t>
      </w:r>
      <w:proofErr w:type="spellStart"/>
      <w:r w:rsidRPr="008B707B">
        <w:rPr>
          <w:rFonts w:ascii="Times New Roman" w:eastAsia="TimesNewRoman,Bold-Identity-H" w:hAnsi="Times New Roman" w:cs="Times New Roman"/>
          <w:b/>
          <w:bCs/>
          <w:color w:val="auto"/>
          <w:sz w:val="24"/>
          <w:szCs w:val="24"/>
        </w:rPr>
        <w:t>much</w:t>
      </w:r>
      <w:proofErr w:type="spellEnd"/>
      <w:r w:rsidRPr="008B707B">
        <w:rPr>
          <w:rFonts w:ascii="Times New Roman" w:eastAsia="TimesNewRoman,Bold-Identity-H" w:hAnsi="Times New Roman" w:cs="Times New Roman"/>
          <w:b/>
          <w:bCs/>
          <w:color w:val="auto"/>
          <w:sz w:val="24"/>
          <w:szCs w:val="24"/>
        </w:rPr>
        <w:t xml:space="preserve"> </w:t>
      </w:r>
      <w:r w:rsidRPr="008B707B">
        <w:rPr>
          <w:rFonts w:ascii="Times New Roman" w:eastAsia="TimesNewRoman-Identity-H" w:hAnsi="Times New Roman" w:cs="Times New Roman"/>
          <w:color w:val="auto"/>
          <w:sz w:val="24"/>
          <w:szCs w:val="24"/>
        </w:rPr>
        <w:t xml:space="preserve">или </w:t>
      </w:r>
      <w:proofErr w:type="spellStart"/>
      <w:r w:rsidRPr="008B707B">
        <w:rPr>
          <w:rFonts w:ascii="Times New Roman" w:eastAsia="TimesNewRoman,Bold-Identity-H" w:hAnsi="Times New Roman" w:cs="Times New Roman"/>
          <w:b/>
          <w:bCs/>
          <w:color w:val="auto"/>
          <w:sz w:val="24"/>
          <w:szCs w:val="24"/>
        </w:rPr>
        <w:t>many</w:t>
      </w:r>
      <w:proofErr w:type="spellEnd"/>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He drinks … coffee in the mornings.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She reads … letters in the office.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They watch … television.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I like … milk in the tea.</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He writes … books.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They have got … customers.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You know … foreign languages.</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4. </w:t>
      </w:r>
      <w:r w:rsidRPr="008B707B">
        <w:rPr>
          <w:rFonts w:ascii="Times New Roman" w:eastAsia="TimesNewRoman-Identity-H" w:hAnsi="Times New Roman" w:cs="Times New Roman"/>
          <w:color w:val="auto"/>
          <w:sz w:val="24"/>
          <w:szCs w:val="24"/>
        </w:rPr>
        <w:t>Напишите следующие существительные во множественном числе.</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office</w:t>
      </w:r>
      <w:proofErr w:type="gramEnd"/>
      <w:r w:rsidRPr="008B707B">
        <w:rPr>
          <w:rFonts w:ascii="Times New Roman" w:eastAsia="TimesNewRoman,Bold-Identity-H" w:hAnsi="Times New Roman" w:cs="Times New Roman"/>
          <w:color w:val="auto"/>
          <w:sz w:val="24"/>
          <w:szCs w:val="24"/>
          <w:lang w:val="en-US"/>
        </w:rPr>
        <w:t>, company, manager, secretary, child, wife, day, evening, man, desk, table, woman,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pencil</w:t>
      </w:r>
      <w:proofErr w:type="gramEnd"/>
      <w:r w:rsidRPr="008B707B">
        <w:rPr>
          <w:rFonts w:ascii="Times New Roman" w:eastAsia="TimesNewRoman,Bold-Identity-H" w:hAnsi="Times New Roman" w:cs="Times New Roman"/>
          <w:color w:val="auto"/>
          <w:sz w:val="24"/>
          <w:szCs w:val="24"/>
          <w:lang w:val="en-US"/>
        </w:rPr>
        <w:t>, pen, firm, contract.</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5. </w:t>
      </w:r>
      <w:r w:rsidRPr="008B707B">
        <w:rPr>
          <w:rFonts w:ascii="Times New Roman" w:eastAsia="TimesNewRoman-Identity-H" w:hAnsi="Times New Roman" w:cs="Times New Roman"/>
          <w:color w:val="auto"/>
          <w:sz w:val="24"/>
          <w:szCs w:val="24"/>
        </w:rPr>
        <w:t>Поставьте глаголы в скобках в повелительное наклонение.</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come) to my home.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read) cables.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w:t>
      </w:r>
      <w:proofErr w:type="gramStart"/>
      <w:r w:rsidRPr="008B707B">
        <w:rPr>
          <w:rFonts w:ascii="Times New Roman" w:eastAsia="TimesNewRoman,Bold-Identity-H" w:hAnsi="Times New Roman" w:cs="Times New Roman"/>
          <w:color w:val="auto"/>
          <w:sz w:val="24"/>
          <w:szCs w:val="24"/>
          <w:lang w:val="en-US"/>
        </w:rPr>
        <w:t>not</w:t>
      </w:r>
      <w:proofErr w:type="gramEnd"/>
      <w:r w:rsidRPr="008B707B">
        <w:rPr>
          <w:rFonts w:ascii="Times New Roman" w:eastAsia="TimesNewRoman,Bold-Identity-H" w:hAnsi="Times New Roman" w:cs="Times New Roman"/>
          <w:color w:val="auto"/>
          <w:sz w:val="24"/>
          <w:szCs w:val="24"/>
          <w:lang w:val="en-US"/>
        </w:rPr>
        <w:t xml:space="preserve"> to meet) my friend.</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w:t>
      </w:r>
      <w:proofErr w:type="gramStart"/>
      <w:r w:rsidRPr="008B707B">
        <w:rPr>
          <w:rFonts w:ascii="Times New Roman" w:eastAsia="TimesNewRoman,Bold-Identity-H" w:hAnsi="Times New Roman" w:cs="Times New Roman"/>
          <w:color w:val="auto"/>
          <w:sz w:val="24"/>
          <w:szCs w:val="24"/>
          <w:lang w:val="en-US"/>
        </w:rPr>
        <w:t>not</w:t>
      </w:r>
      <w:proofErr w:type="gramEnd"/>
      <w:r w:rsidRPr="008B707B">
        <w:rPr>
          <w:rFonts w:ascii="Times New Roman" w:eastAsia="TimesNewRoman,Bold-Identity-H" w:hAnsi="Times New Roman" w:cs="Times New Roman"/>
          <w:color w:val="auto"/>
          <w:sz w:val="24"/>
          <w:szCs w:val="24"/>
          <w:lang w:val="en-US"/>
        </w:rPr>
        <w:t xml:space="preserve"> to read) letters.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write) offers.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6. </w:t>
      </w:r>
      <w:r w:rsidRPr="008B707B">
        <w:rPr>
          <w:rFonts w:ascii="Times New Roman" w:eastAsia="TimesNewRoman-Identity-H" w:hAnsi="Times New Roman" w:cs="Times New Roman"/>
          <w:color w:val="auto"/>
          <w:sz w:val="24"/>
          <w:szCs w:val="24"/>
        </w:rPr>
        <w:t xml:space="preserve">Вставьте правильную форму глагола </w:t>
      </w:r>
      <w:proofErr w:type="spellStart"/>
      <w:r w:rsidRPr="008B707B">
        <w:rPr>
          <w:rFonts w:ascii="Times New Roman" w:eastAsia="TimesNewRoman,Bold-Identity-H" w:hAnsi="Times New Roman" w:cs="Times New Roman"/>
          <w:b/>
          <w:bCs/>
          <w:color w:val="auto"/>
          <w:sz w:val="24"/>
          <w:szCs w:val="24"/>
        </w:rPr>
        <w:t>to</w:t>
      </w:r>
      <w:proofErr w:type="spellEnd"/>
      <w:r w:rsidRPr="008B707B">
        <w:rPr>
          <w:rFonts w:ascii="Times New Roman" w:eastAsia="TimesNewRoman,Bold-Identity-H" w:hAnsi="Times New Roman" w:cs="Times New Roman"/>
          <w:b/>
          <w:bCs/>
          <w:color w:val="auto"/>
          <w:sz w:val="24"/>
          <w:szCs w:val="24"/>
        </w:rPr>
        <w:t xml:space="preserve"> </w:t>
      </w:r>
      <w:proofErr w:type="spellStart"/>
      <w:r w:rsidRPr="008B707B">
        <w:rPr>
          <w:rFonts w:ascii="Times New Roman" w:eastAsia="TimesNewRoman,Bold-Identity-H" w:hAnsi="Times New Roman" w:cs="Times New Roman"/>
          <w:b/>
          <w:bCs/>
          <w:color w:val="auto"/>
          <w:sz w:val="24"/>
          <w:szCs w:val="24"/>
        </w:rPr>
        <w:t>have</w:t>
      </w:r>
      <w:proofErr w:type="spellEnd"/>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w:t>
      </w:r>
      <w:proofErr w:type="spellStart"/>
      <w:r w:rsidRPr="008B707B">
        <w:rPr>
          <w:rFonts w:ascii="Times New Roman" w:eastAsia="TimesNewRoman,Bold-Identity-H" w:hAnsi="Times New Roman" w:cs="Times New Roman"/>
          <w:color w:val="auto"/>
          <w:sz w:val="24"/>
          <w:szCs w:val="24"/>
          <w:lang w:val="en-US"/>
        </w:rPr>
        <w:t>Stepanov</w:t>
      </w:r>
      <w:proofErr w:type="spellEnd"/>
      <w:r w:rsidRPr="008B707B">
        <w:rPr>
          <w:rFonts w:ascii="Times New Roman" w:eastAsia="TimesNewRoman,Bold-Identity-H" w:hAnsi="Times New Roman" w:cs="Times New Roman"/>
          <w:color w:val="auto"/>
          <w:sz w:val="24"/>
          <w:szCs w:val="24"/>
          <w:lang w:val="en-US"/>
        </w:rPr>
        <w:t xml:space="preserve"> … a very large flat.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Children … lunch at 2 o’clock usually.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Our firm … many offers from foreign companies.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We … talks in the evenings.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He … lessons in the mornings.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6. </w:t>
      </w:r>
      <w:proofErr w:type="spellStart"/>
      <w:r w:rsidRPr="008B707B">
        <w:rPr>
          <w:rFonts w:ascii="Times New Roman" w:eastAsia="TimesNewRoman,Bold-Identity-H" w:hAnsi="Times New Roman" w:cs="Times New Roman"/>
          <w:color w:val="auto"/>
          <w:sz w:val="24"/>
          <w:szCs w:val="24"/>
          <w:lang w:val="en-US"/>
        </w:rPr>
        <w:t>Petrov</w:t>
      </w:r>
      <w:proofErr w:type="spellEnd"/>
      <w:r w:rsidRPr="008B707B">
        <w:rPr>
          <w:rFonts w:ascii="Times New Roman" w:eastAsia="TimesNewRoman,Bold-Identity-H" w:hAnsi="Times New Roman" w:cs="Times New Roman"/>
          <w:color w:val="auto"/>
          <w:sz w:val="24"/>
          <w:szCs w:val="24"/>
          <w:lang w:val="en-US"/>
        </w:rPr>
        <w:t xml:space="preserve"> … three children.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i/>
          <w:iCs/>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7. </w:t>
      </w:r>
      <w:r w:rsidRPr="008B707B">
        <w:rPr>
          <w:rFonts w:ascii="Times New Roman" w:eastAsia="TimesNewRoman-Identity-H" w:hAnsi="Times New Roman" w:cs="Times New Roman"/>
          <w:color w:val="auto"/>
          <w:sz w:val="24"/>
          <w:szCs w:val="24"/>
        </w:rPr>
        <w:t>Заполните пропуски соответствующими словами</w:t>
      </w:r>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bookcase</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town</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map</w:t>
      </w:r>
      <w:proofErr w:type="spellEnd"/>
      <w:r w:rsidRPr="008B707B">
        <w:rPr>
          <w:rFonts w:ascii="Times New Roman" w:eastAsia="TimesNewRoman,Bold-Identity-H" w:hAnsi="Times New Roman" w:cs="Times New Roman"/>
          <w:i/>
          <w:iCs/>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i/>
          <w:iCs/>
          <w:color w:val="auto"/>
          <w:sz w:val="24"/>
          <w:szCs w:val="24"/>
          <w:lang w:val="en-US"/>
        </w:rPr>
      </w:pPr>
      <w:proofErr w:type="gramStart"/>
      <w:r w:rsidRPr="008B707B">
        <w:rPr>
          <w:rFonts w:ascii="Times New Roman" w:eastAsia="TimesNewRoman,Bold-Identity-H" w:hAnsi="Times New Roman" w:cs="Times New Roman"/>
          <w:i/>
          <w:iCs/>
          <w:color w:val="auto"/>
          <w:sz w:val="24"/>
          <w:szCs w:val="24"/>
          <w:lang w:val="en-US"/>
        </w:rPr>
        <w:t>tables</w:t>
      </w:r>
      <w:proofErr w:type="gramEnd"/>
      <w:r w:rsidRPr="008B707B">
        <w:rPr>
          <w:rFonts w:ascii="Times New Roman" w:eastAsia="TimesNewRoman,Bold-Identity-H" w:hAnsi="Times New Roman" w:cs="Times New Roman"/>
          <w:i/>
          <w:iCs/>
          <w:color w:val="auto"/>
          <w:sz w:val="24"/>
          <w:szCs w:val="24"/>
          <w:lang w:val="en-US"/>
        </w:rPr>
        <w:t>, lesson, tables and chairs, classroom.</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lastRenderedPageBreak/>
        <w:t xml:space="preserve">1. We are at an English </w:t>
      </w:r>
      <w:proofErr w:type="gramStart"/>
      <w:r w:rsidRPr="008B707B">
        <w:rPr>
          <w:rFonts w:ascii="Times New Roman" w:eastAsia="TimesNewRoman,Bold-Identity-H" w:hAnsi="Times New Roman" w:cs="Times New Roman"/>
          <w:color w:val="auto"/>
          <w:sz w:val="24"/>
          <w:szCs w:val="24"/>
          <w:lang w:val="en-US"/>
        </w:rPr>
        <w:t>… .</w:t>
      </w:r>
      <w:proofErr w:type="gramEnd"/>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The … is light and clean.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72</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There are many … and chairs there.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Is there a … on the wall?</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5. It’s a picture of a </w:t>
      </w:r>
      <w:proofErr w:type="gramStart"/>
      <w:r w:rsidRPr="008B707B">
        <w:rPr>
          <w:rFonts w:ascii="Times New Roman" w:eastAsia="TimesNewRoman,Bold-Identity-H" w:hAnsi="Times New Roman" w:cs="Times New Roman"/>
          <w:color w:val="auto"/>
          <w:sz w:val="24"/>
          <w:szCs w:val="24"/>
          <w:lang w:val="en-US"/>
        </w:rPr>
        <w:t>… .</w:t>
      </w:r>
      <w:proofErr w:type="gramEnd"/>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How many … … … are there in the room?</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There is a … there, too.</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8. </w:t>
      </w:r>
      <w:r w:rsidRPr="008B707B">
        <w:rPr>
          <w:rFonts w:ascii="Times New Roman" w:eastAsia="TimesNewRoman-Identity-H" w:hAnsi="Times New Roman" w:cs="Times New Roman"/>
          <w:color w:val="auto"/>
          <w:sz w:val="24"/>
          <w:szCs w:val="24"/>
        </w:rPr>
        <w:t>Соотнесите две части предложений.</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We are in … a) … of a town.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The walls … b) … Russian books.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Is there a map … c) … on the wall?</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It is a picture … d) … our classroom.</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There are few … e) … are blue.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b/>
          <w:bCs/>
          <w:color w:val="auto"/>
          <w:sz w:val="24"/>
          <w:szCs w:val="24"/>
          <w:lang w:val="en-US"/>
        </w:rPr>
      </w:pPr>
    </w:p>
    <w:p w:rsidR="008B707B" w:rsidRPr="008B707B" w:rsidRDefault="008B707B" w:rsidP="008B707B">
      <w:pPr>
        <w:autoSpaceDE w:val="0"/>
        <w:autoSpaceDN w:val="0"/>
        <w:adjustRightInd w:val="0"/>
        <w:spacing w:after="0" w:line="240" w:lineRule="auto"/>
        <w:rPr>
          <w:rFonts w:ascii="Times New Roman" w:eastAsia="Times New Roman" w:hAnsi="Times New Roman" w:cs="Times New Roman"/>
          <w:noProof/>
          <w:color w:val="auto"/>
          <w:sz w:val="24"/>
          <w:szCs w:val="24"/>
        </w:rPr>
      </w:pPr>
      <w:r w:rsidRPr="008B707B">
        <w:rPr>
          <w:rFonts w:ascii="Times New Roman" w:eastAsia="Times New Roman" w:hAnsi="Times New Roman" w:cs="Times New Roman"/>
          <w:b/>
          <w:bCs/>
          <w:noProof/>
          <w:color w:val="auto"/>
          <w:sz w:val="24"/>
          <w:szCs w:val="24"/>
          <w:lang w:val="en-US"/>
        </w:rPr>
        <w:t xml:space="preserve">     </w:t>
      </w:r>
      <w:r w:rsidRPr="008B707B">
        <w:rPr>
          <w:rFonts w:ascii="Times New Roman" w:eastAsia="Times New Roman" w:hAnsi="Times New Roman" w:cs="Times New Roman"/>
          <w:b/>
          <w:bCs/>
          <w:noProof/>
          <w:color w:val="auto"/>
          <w:sz w:val="24"/>
          <w:szCs w:val="24"/>
        </w:rPr>
        <w:t xml:space="preserve">Задание 9. </w:t>
      </w:r>
      <w:r w:rsidRPr="008B707B">
        <w:rPr>
          <w:rFonts w:ascii="Times New Roman" w:eastAsia="Times New Roman" w:hAnsi="Times New Roman" w:cs="Times New Roman"/>
          <w:noProof/>
          <w:color w:val="auto"/>
          <w:sz w:val="24"/>
          <w:szCs w:val="24"/>
        </w:rPr>
        <w:t>Письменно переведите текст на русский язык. Составьте словарь по прочитанному.</w:t>
      </w:r>
    </w:p>
    <w:p w:rsidR="008B707B" w:rsidRPr="008B707B" w:rsidRDefault="008B707B" w:rsidP="008B707B">
      <w:pPr>
        <w:widowControl w:val="0"/>
        <w:spacing w:after="0" w:line="240" w:lineRule="auto"/>
        <w:rPr>
          <w:rFonts w:ascii="Times New Roman" w:eastAsia="Times New Roman" w:hAnsi="Times New Roman" w:cs="Times New Roman"/>
          <w:color w:val="auto"/>
          <w:sz w:val="24"/>
          <w:szCs w:val="24"/>
        </w:rPr>
      </w:pPr>
    </w:p>
    <w:p w:rsidR="00B306A8" w:rsidRPr="0038368E" w:rsidRDefault="00B306A8" w:rsidP="00B306A8">
      <w:pPr>
        <w:spacing w:line="240" w:lineRule="auto"/>
        <w:jc w:val="center"/>
        <w:rPr>
          <w:rFonts w:ascii="Times New Roman" w:eastAsiaTheme="minorHAnsi" w:hAnsi="Times New Roman" w:cs="Times New Roman"/>
          <w:color w:val="auto"/>
          <w:sz w:val="24"/>
          <w:szCs w:val="24"/>
          <w:lang w:eastAsia="en-US"/>
        </w:rPr>
      </w:pPr>
      <w:r w:rsidRPr="00B306A8">
        <w:rPr>
          <w:rFonts w:ascii="Times New Roman" w:eastAsiaTheme="minorHAnsi" w:hAnsi="Times New Roman" w:cs="Times New Roman"/>
          <w:color w:val="auto"/>
          <w:sz w:val="24"/>
          <w:szCs w:val="24"/>
          <w:lang w:val="en-US" w:eastAsia="en-US"/>
        </w:rPr>
        <w:t>Great</w:t>
      </w:r>
      <w:r w:rsidRPr="0038368E">
        <w:rPr>
          <w:rFonts w:ascii="Times New Roman" w:eastAsiaTheme="minorHAnsi" w:hAnsi="Times New Roman" w:cs="Times New Roman"/>
          <w:color w:val="auto"/>
          <w:sz w:val="24"/>
          <w:szCs w:val="24"/>
          <w:lang w:eastAsia="en-US"/>
        </w:rPr>
        <w:t xml:space="preserve"> </w:t>
      </w:r>
      <w:r w:rsidRPr="00B306A8">
        <w:rPr>
          <w:rFonts w:ascii="Times New Roman" w:eastAsiaTheme="minorHAnsi" w:hAnsi="Times New Roman" w:cs="Times New Roman"/>
          <w:color w:val="auto"/>
          <w:sz w:val="24"/>
          <w:szCs w:val="24"/>
          <w:lang w:val="en-US" w:eastAsia="en-US"/>
        </w:rPr>
        <w:t>Britain</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 xml:space="preserve">The United Kingdom of Great Britain and Northern Ireland (the UK) occupies most of the territory of the British Isles. It consists of four main parts: England, Scotland, Wales and Northern Ireland. London is the capital of England, Edinburgh is the capital of Scotland, Cardiff— of Wales and Belfast — of Northern Ireland. The UK is a small country with an area of some 244,100 square </w:t>
      </w:r>
      <w:proofErr w:type="spellStart"/>
      <w:r w:rsidRPr="00B306A8">
        <w:rPr>
          <w:rFonts w:ascii="Times New Roman" w:eastAsiaTheme="minorHAnsi" w:hAnsi="Times New Roman" w:cs="Times New Roman"/>
          <w:color w:val="auto"/>
          <w:sz w:val="24"/>
          <w:szCs w:val="24"/>
          <w:lang w:val="en-US" w:eastAsia="en-US"/>
        </w:rPr>
        <w:t>kilometres</w:t>
      </w:r>
      <w:proofErr w:type="spellEnd"/>
      <w:r w:rsidRPr="00B306A8">
        <w:rPr>
          <w:rFonts w:ascii="Times New Roman" w:eastAsiaTheme="minorHAnsi" w:hAnsi="Times New Roman" w:cs="Times New Roman"/>
          <w:color w:val="auto"/>
          <w:sz w:val="24"/>
          <w:szCs w:val="24"/>
          <w:lang w:val="en-US" w:eastAsia="en-US"/>
        </w:rPr>
        <w:t>. It occupies only 0.2 per cent of the world's land surface. It is washed by the Atlantic Ocean in the north-west, north and south-west and separated from Europe by the North Sea in the east and by the English Channel in the south. The Strait of Dover or Pas de Calais is the narrowest part of the Channel. The North Sea and the English Channel are often called "the narrow seas"; they are not deep but are frequently rough.</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 xml:space="preserve">In the west the Irish Sea and the North Channel separate the UK from Ireland. The seas around Britain provide exceptionally good fishing grounds. The country has many bays </w:t>
      </w:r>
      <w:proofErr w:type="spellStart"/>
      <w:r w:rsidRPr="00B306A8">
        <w:rPr>
          <w:rFonts w:ascii="Times New Roman" w:eastAsiaTheme="minorHAnsi" w:hAnsi="Times New Roman" w:cs="Times New Roman"/>
          <w:color w:val="auto"/>
          <w:sz w:val="24"/>
          <w:szCs w:val="24"/>
          <w:lang w:val="en-US" w:eastAsia="en-US"/>
        </w:rPr>
        <w:t>favourable</w:t>
      </w:r>
      <w:proofErr w:type="spellEnd"/>
      <w:r w:rsidRPr="00B306A8">
        <w:rPr>
          <w:rFonts w:ascii="Times New Roman" w:eastAsiaTheme="minorHAnsi" w:hAnsi="Times New Roman" w:cs="Times New Roman"/>
          <w:color w:val="auto"/>
          <w:sz w:val="24"/>
          <w:szCs w:val="24"/>
          <w:lang w:val="en-US" w:eastAsia="en-US"/>
        </w:rPr>
        <w:t xml:space="preserve"> for shipping. In their shelter are Britain's main ports such as London, Liverpool, Glasgow, Hull and others.</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One will not find very high mountains or large plains in Great Britain. Everything occupies very little place. Nature, it seems, has carefully adapted things to the size of the island itself. The highest mountain is Ben Nevis in Scotland, 4,406 feet high. The longest river is the Severn in England.</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The population of the United Kingdom is over 65 million people. Foreigners often call British people "English", but the Scots, the Irish and the Welsh do not consider themselves to be English. The English are Anglo-Saxon in origin, but the Welsh, the Scots and the Irish are Celts, descendants of the ancient people, who crossed over from Europe centuries before the Norman Invasion. It was this people, whom the Germanic Angles and Saxons conquered in the 5th and 6th centuries AD. These Germanic conquerors gave England its name — "Angle" land. They were conquered in their turn by the Norman French, when William the Conqueror of Normandy landed near Hastings in 1066. It was from the union of Norman conquerors and the defeated Anglo-Saxons that the English people and the English language were born.</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 xml:space="preserve">The official language of the United Kingdom is English. But in western Scotland some people still speak Gaelic and in northern and central parts of </w:t>
      </w:r>
      <w:proofErr w:type="gramStart"/>
      <w:r w:rsidRPr="00B306A8">
        <w:rPr>
          <w:rFonts w:ascii="Times New Roman" w:eastAsiaTheme="minorHAnsi" w:hAnsi="Times New Roman" w:cs="Times New Roman"/>
          <w:color w:val="auto"/>
          <w:sz w:val="24"/>
          <w:szCs w:val="24"/>
          <w:lang w:val="en-US" w:eastAsia="en-US"/>
        </w:rPr>
        <w:t>Wales</w:t>
      </w:r>
      <w:proofErr w:type="gramEnd"/>
      <w:r w:rsidRPr="00B306A8">
        <w:rPr>
          <w:rFonts w:ascii="Times New Roman" w:eastAsiaTheme="minorHAnsi" w:hAnsi="Times New Roman" w:cs="Times New Roman"/>
          <w:color w:val="auto"/>
          <w:sz w:val="24"/>
          <w:szCs w:val="24"/>
          <w:lang w:val="en-US" w:eastAsia="en-US"/>
        </w:rPr>
        <w:t xml:space="preserve"> people often speak Welsh.</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lastRenderedPageBreak/>
        <w:t xml:space="preserve">The UK is a highly developed industrial country. It is known as one of the </w:t>
      </w:r>
      <w:proofErr w:type="spellStart"/>
      <w:proofErr w:type="gramStart"/>
      <w:r w:rsidRPr="00B306A8">
        <w:rPr>
          <w:rFonts w:ascii="Times New Roman" w:eastAsiaTheme="minorHAnsi" w:hAnsi="Times New Roman" w:cs="Times New Roman"/>
          <w:color w:val="auto"/>
          <w:sz w:val="24"/>
          <w:szCs w:val="24"/>
          <w:lang w:val="en-US" w:eastAsia="en-US"/>
        </w:rPr>
        <w:t>worlds</w:t>
      </w:r>
      <w:proofErr w:type="spellEnd"/>
      <w:proofErr w:type="gramEnd"/>
      <w:r w:rsidRPr="00B306A8">
        <w:rPr>
          <w:rFonts w:ascii="Times New Roman" w:eastAsiaTheme="minorHAnsi" w:hAnsi="Times New Roman" w:cs="Times New Roman"/>
          <w:color w:val="auto"/>
          <w:sz w:val="24"/>
          <w:szCs w:val="24"/>
          <w:lang w:val="en-US" w:eastAsia="en-US"/>
        </w:rPr>
        <w:t xml:space="preserve"> largest producers and exporters of machinery, electronics» textile» aircraft, and navigation equipment. One of the chief industries of the country is shipbuilding.</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The UK is a constitutional monarchy. In law, Head of the State is Queen. In practice, the country is ruled by the elected government with the Prime Minister at the head. The British Parliament consists of two chambers: the House of Lords and the House of Commons.</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 xml:space="preserve">There are three main political parties in Great Britain: the </w:t>
      </w:r>
      <w:proofErr w:type="spellStart"/>
      <w:r w:rsidRPr="00B306A8">
        <w:rPr>
          <w:rFonts w:ascii="Times New Roman" w:eastAsiaTheme="minorHAnsi" w:hAnsi="Times New Roman" w:cs="Times New Roman"/>
          <w:color w:val="auto"/>
          <w:sz w:val="24"/>
          <w:szCs w:val="24"/>
          <w:lang w:val="en-US" w:eastAsia="en-US"/>
        </w:rPr>
        <w:t>Labour</w:t>
      </w:r>
      <w:proofErr w:type="spellEnd"/>
      <w:r w:rsidRPr="00B306A8">
        <w:rPr>
          <w:rFonts w:ascii="Times New Roman" w:eastAsiaTheme="minorHAnsi" w:hAnsi="Times New Roman" w:cs="Times New Roman"/>
          <w:color w:val="auto"/>
          <w:sz w:val="24"/>
          <w:szCs w:val="24"/>
          <w:lang w:val="en-US" w:eastAsia="en-US"/>
        </w:rPr>
        <w:t>, the Conservative and the Liberal parties.</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 xml:space="preserve">The flag of the United Kingdom, known as the Union Jack, is made up of three crosses. The big </w:t>
      </w:r>
      <w:proofErr w:type="gramStart"/>
      <w:r w:rsidRPr="00B306A8">
        <w:rPr>
          <w:rFonts w:ascii="Times New Roman" w:eastAsiaTheme="minorHAnsi" w:hAnsi="Times New Roman" w:cs="Times New Roman"/>
          <w:color w:val="auto"/>
          <w:sz w:val="24"/>
          <w:szCs w:val="24"/>
          <w:lang w:val="en-US" w:eastAsia="en-US"/>
        </w:rPr>
        <w:t>red cross</w:t>
      </w:r>
      <w:proofErr w:type="gramEnd"/>
      <w:r w:rsidRPr="00B306A8">
        <w:rPr>
          <w:rFonts w:ascii="Times New Roman" w:eastAsiaTheme="minorHAnsi" w:hAnsi="Times New Roman" w:cs="Times New Roman"/>
          <w:color w:val="auto"/>
          <w:sz w:val="24"/>
          <w:szCs w:val="24"/>
          <w:lang w:val="en-US" w:eastAsia="en-US"/>
        </w:rPr>
        <w:t xml:space="preserve"> is the cross of Saint George, the patron saint of England. The white cross is the cross of Saint Andrew, the patron saint of Scotland. The red diagonal cross is the cross of Saint Patrick, the patron saint of Ireland.</w:t>
      </w:r>
    </w:p>
    <w:p w:rsidR="008B707B" w:rsidRPr="008B707B" w:rsidRDefault="008B707B" w:rsidP="008B707B">
      <w:pPr>
        <w:autoSpaceDE w:val="0"/>
        <w:autoSpaceDN w:val="0"/>
        <w:adjustRightInd w:val="0"/>
        <w:spacing w:after="0" w:line="240" w:lineRule="auto"/>
        <w:rPr>
          <w:rFonts w:ascii="Times New Roman" w:eastAsia="Times New Roman" w:hAnsi="Times New Roman" w:cs="Times New Roman"/>
          <w:b/>
          <w:bCs/>
          <w:noProof/>
          <w:color w:val="auto"/>
          <w:sz w:val="26"/>
          <w:szCs w:val="26"/>
          <w:lang w:val="en-US"/>
        </w:rPr>
      </w:pPr>
    </w:p>
    <w:p w:rsidR="008B707B" w:rsidRDefault="008B707B" w:rsidP="008B707B">
      <w:pPr>
        <w:autoSpaceDE w:val="0"/>
        <w:autoSpaceDN w:val="0"/>
        <w:adjustRightInd w:val="0"/>
        <w:spacing w:after="0" w:line="240" w:lineRule="auto"/>
        <w:jc w:val="center"/>
        <w:rPr>
          <w:rFonts w:ascii="Times New Roman" w:eastAsia="Times New Roman" w:hAnsi="Times New Roman" w:cs="Times New Roman"/>
          <w:b/>
          <w:bCs/>
          <w:noProof/>
          <w:color w:val="auto"/>
          <w:sz w:val="26"/>
          <w:szCs w:val="26"/>
        </w:rPr>
      </w:pPr>
      <w:r w:rsidRPr="008B707B">
        <w:rPr>
          <w:rFonts w:ascii="Times New Roman" w:eastAsia="Times New Roman" w:hAnsi="Times New Roman" w:cs="Times New Roman"/>
          <w:b/>
          <w:bCs/>
          <w:noProof/>
          <w:color w:val="auto"/>
          <w:sz w:val="26"/>
          <w:szCs w:val="26"/>
        </w:rPr>
        <w:t>Вариант №</w:t>
      </w:r>
      <w:r>
        <w:rPr>
          <w:rFonts w:ascii="Times New Roman" w:eastAsia="Times New Roman" w:hAnsi="Times New Roman" w:cs="Times New Roman"/>
          <w:b/>
          <w:bCs/>
          <w:noProof/>
          <w:color w:val="auto"/>
          <w:sz w:val="26"/>
          <w:szCs w:val="26"/>
        </w:rPr>
        <w:t xml:space="preserve"> 2</w:t>
      </w:r>
    </w:p>
    <w:p w:rsidR="008B707B" w:rsidRPr="008B707B" w:rsidRDefault="008B707B" w:rsidP="008B707B">
      <w:pPr>
        <w:autoSpaceDE w:val="0"/>
        <w:autoSpaceDN w:val="0"/>
        <w:adjustRightInd w:val="0"/>
        <w:spacing w:after="0" w:line="240" w:lineRule="auto"/>
        <w:jc w:val="center"/>
        <w:rPr>
          <w:rFonts w:ascii="Times New Roman" w:eastAsia="Times New Roman" w:hAnsi="Times New Roman" w:cs="Times New Roman"/>
          <w:noProof/>
          <w:color w:val="auto"/>
          <w:sz w:val="24"/>
          <w:szCs w:val="24"/>
        </w:rPr>
      </w:pP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1. </w:t>
      </w:r>
      <w:r w:rsidRPr="008B707B">
        <w:rPr>
          <w:rFonts w:ascii="Times New Roman" w:eastAsia="TimesNewRoman-Identity-H" w:hAnsi="Times New Roman" w:cs="Times New Roman"/>
          <w:color w:val="auto"/>
          <w:sz w:val="24"/>
          <w:szCs w:val="24"/>
        </w:rPr>
        <w:t xml:space="preserve">Употребите правильную форму глагола в </w:t>
      </w:r>
      <w:proofErr w:type="spellStart"/>
      <w:r w:rsidRPr="008B707B">
        <w:rPr>
          <w:rFonts w:ascii="Times New Roman" w:eastAsia="TimesNewRoman,Bold-Identity-H" w:hAnsi="Times New Roman" w:cs="Times New Roman"/>
          <w:color w:val="auto"/>
          <w:sz w:val="24"/>
          <w:szCs w:val="24"/>
        </w:rPr>
        <w:t>Simple</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Present</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Tense</w:t>
      </w:r>
      <w:proofErr w:type="spellEnd"/>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My friend … letters to the customers in the evening.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write</w:t>
      </w:r>
      <w:proofErr w:type="gramEnd"/>
      <w:r w:rsidRPr="008B707B">
        <w:rPr>
          <w:rFonts w:ascii="Times New Roman" w:eastAsia="TimesNewRoman,Bold-Identity-H" w:hAnsi="Times New Roman" w:cs="Times New Roman"/>
          <w:color w:val="auto"/>
          <w:sz w:val="24"/>
          <w:szCs w:val="24"/>
          <w:lang w:val="en-US"/>
        </w:rPr>
        <w:t xml:space="preserve"> b) writes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My child … television after lunch.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watches</w:t>
      </w:r>
      <w:proofErr w:type="gramEnd"/>
      <w:r w:rsidRPr="008B707B">
        <w:rPr>
          <w:rFonts w:ascii="Times New Roman" w:eastAsia="TimesNewRoman,Bold-Identity-H" w:hAnsi="Times New Roman" w:cs="Times New Roman"/>
          <w:color w:val="auto"/>
          <w:sz w:val="24"/>
          <w:szCs w:val="24"/>
          <w:lang w:val="en-US"/>
        </w:rPr>
        <w:t xml:space="preserve"> b) watch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I always … at home in the evening.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stays</w:t>
      </w:r>
      <w:proofErr w:type="gramEnd"/>
      <w:r w:rsidRPr="008B707B">
        <w:rPr>
          <w:rFonts w:ascii="Times New Roman" w:eastAsia="TimesNewRoman,Bold-Identity-H" w:hAnsi="Times New Roman" w:cs="Times New Roman"/>
          <w:color w:val="auto"/>
          <w:sz w:val="24"/>
          <w:szCs w:val="24"/>
          <w:lang w:val="en-US"/>
        </w:rPr>
        <w:t xml:space="preserve"> b) stay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Our engineers … lunch at 1.</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We … our work at 6.</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finish</w:t>
      </w:r>
      <w:proofErr w:type="gramEnd"/>
      <w:r w:rsidRPr="008B707B">
        <w:rPr>
          <w:rFonts w:ascii="Times New Roman" w:eastAsia="TimesNewRoman,Bold-Identity-H" w:hAnsi="Times New Roman" w:cs="Times New Roman"/>
          <w:color w:val="auto"/>
          <w:sz w:val="24"/>
          <w:szCs w:val="24"/>
          <w:lang w:val="en-US"/>
        </w:rPr>
        <w:t xml:space="preserve"> b) finishes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They … in the office till 4 o’clock.</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stays</w:t>
      </w:r>
      <w:proofErr w:type="gramEnd"/>
      <w:r w:rsidRPr="008B707B">
        <w:rPr>
          <w:rFonts w:ascii="Times New Roman" w:eastAsia="TimesNewRoman,Bold-Identity-H" w:hAnsi="Times New Roman" w:cs="Times New Roman"/>
          <w:color w:val="auto"/>
          <w:sz w:val="24"/>
          <w:szCs w:val="24"/>
          <w:lang w:val="en-US"/>
        </w:rPr>
        <w:t xml:space="preserve"> b) stay</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2. </w:t>
      </w:r>
      <w:r w:rsidRPr="008B707B">
        <w:rPr>
          <w:rFonts w:ascii="Times New Roman" w:eastAsia="TimesNewRoman-Identity-H" w:hAnsi="Times New Roman" w:cs="Times New Roman"/>
          <w:color w:val="auto"/>
          <w:sz w:val="24"/>
          <w:szCs w:val="24"/>
        </w:rPr>
        <w:t>Сгруппируйте слова по предложенным темам:</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color w:val="auto"/>
          <w:sz w:val="24"/>
          <w:szCs w:val="24"/>
        </w:rPr>
        <w:t xml:space="preserve">I. </w:t>
      </w:r>
      <w:r w:rsidRPr="008B707B">
        <w:rPr>
          <w:rFonts w:ascii="Times New Roman" w:eastAsia="TimesNewRoman-Identity-H" w:hAnsi="Times New Roman" w:cs="Times New Roman"/>
          <w:color w:val="auto"/>
          <w:sz w:val="24"/>
          <w:szCs w:val="24"/>
        </w:rPr>
        <w:t>Работа;</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color w:val="auto"/>
          <w:sz w:val="24"/>
          <w:szCs w:val="24"/>
        </w:rPr>
        <w:t xml:space="preserve">II. </w:t>
      </w:r>
      <w:r w:rsidRPr="008B707B">
        <w:rPr>
          <w:rFonts w:ascii="Times New Roman" w:eastAsia="TimesNewRoman-Identity-H" w:hAnsi="Times New Roman" w:cs="Times New Roman"/>
          <w:color w:val="auto"/>
          <w:sz w:val="24"/>
          <w:szCs w:val="24"/>
        </w:rPr>
        <w:t>Семья;</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color w:val="auto"/>
          <w:sz w:val="24"/>
          <w:szCs w:val="24"/>
        </w:rPr>
        <w:t>III</w:t>
      </w:r>
      <w:r w:rsidRPr="008B707B">
        <w:rPr>
          <w:rFonts w:ascii="Times New Roman" w:eastAsia="TimesNewRoman-Identity-H" w:hAnsi="Times New Roman" w:cs="Times New Roman"/>
          <w:color w:val="auto"/>
          <w:sz w:val="24"/>
          <w:szCs w:val="24"/>
        </w:rPr>
        <w:t>. Жилище;</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IV. </w:t>
      </w:r>
      <w:r w:rsidRPr="008B707B">
        <w:rPr>
          <w:rFonts w:ascii="Times New Roman" w:eastAsia="TimesNewRoman-Identity-H" w:hAnsi="Times New Roman" w:cs="Times New Roman"/>
          <w:color w:val="auto"/>
          <w:sz w:val="24"/>
          <w:szCs w:val="24"/>
        </w:rPr>
        <w:t>Свободное</w:t>
      </w:r>
      <w:r w:rsidRPr="008B707B">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время</w:t>
      </w:r>
      <w:r w:rsidRPr="008B707B">
        <w:rPr>
          <w:rFonts w:ascii="Times New Roman" w:eastAsia="TimesNewRoman,Bold-Identity-H" w:hAnsi="Times New Roman" w:cs="Times New Roman"/>
          <w:color w:val="auto"/>
          <w:sz w:val="24"/>
          <w:szCs w:val="24"/>
          <w:lang w:val="en-US"/>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w:t>
      </w:r>
      <w:proofErr w:type="gramStart"/>
      <w:r w:rsidRPr="008B707B">
        <w:rPr>
          <w:rFonts w:ascii="Times New Roman" w:eastAsia="TimesNewRoman,Bold-Identity-H" w:hAnsi="Times New Roman" w:cs="Times New Roman"/>
          <w:color w:val="auto"/>
          <w:sz w:val="24"/>
          <w:szCs w:val="24"/>
          <w:lang w:val="en-US"/>
        </w:rPr>
        <w:t>office</w:t>
      </w:r>
      <w:proofErr w:type="gramEnd"/>
      <w:r w:rsidRPr="008B707B">
        <w:rPr>
          <w:rFonts w:ascii="Times New Roman" w:eastAsia="TimesNewRoman,Bold-Identity-H" w:hAnsi="Times New Roman" w:cs="Times New Roman"/>
          <w:color w:val="auto"/>
          <w:sz w:val="24"/>
          <w:szCs w:val="24"/>
          <w:lang w:val="en-US"/>
        </w:rPr>
        <w:t xml:space="preserve">, 2. </w:t>
      </w:r>
      <w:proofErr w:type="gramStart"/>
      <w:r w:rsidRPr="008B707B">
        <w:rPr>
          <w:rFonts w:ascii="Times New Roman" w:eastAsia="TimesNewRoman,Bold-Identity-H" w:hAnsi="Times New Roman" w:cs="Times New Roman"/>
          <w:color w:val="auto"/>
          <w:sz w:val="24"/>
          <w:szCs w:val="24"/>
          <w:lang w:val="en-US"/>
        </w:rPr>
        <w:t>flat</w:t>
      </w:r>
      <w:proofErr w:type="gramEnd"/>
      <w:r w:rsidRPr="008B707B">
        <w:rPr>
          <w:rFonts w:ascii="Times New Roman" w:eastAsia="TimesNewRoman,Bold-Identity-H" w:hAnsi="Times New Roman" w:cs="Times New Roman"/>
          <w:color w:val="auto"/>
          <w:sz w:val="24"/>
          <w:szCs w:val="24"/>
          <w:lang w:val="en-US"/>
        </w:rPr>
        <w:t xml:space="preserve">, 3. </w:t>
      </w:r>
      <w:proofErr w:type="gramStart"/>
      <w:r w:rsidRPr="008B707B">
        <w:rPr>
          <w:rFonts w:ascii="Times New Roman" w:eastAsia="TimesNewRoman,Bold-Identity-H" w:hAnsi="Times New Roman" w:cs="Times New Roman"/>
          <w:color w:val="auto"/>
          <w:sz w:val="24"/>
          <w:szCs w:val="24"/>
          <w:lang w:val="en-US"/>
        </w:rPr>
        <w:t>house</w:t>
      </w:r>
      <w:proofErr w:type="gramEnd"/>
      <w:r w:rsidRPr="008B707B">
        <w:rPr>
          <w:rFonts w:ascii="Times New Roman" w:eastAsia="TimesNewRoman,Bold-Identity-H" w:hAnsi="Times New Roman" w:cs="Times New Roman"/>
          <w:color w:val="auto"/>
          <w:sz w:val="24"/>
          <w:szCs w:val="24"/>
          <w:lang w:val="en-US"/>
        </w:rPr>
        <w:t xml:space="preserve">, 4.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watch television, 5. </w:t>
      </w:r>
      <w:proofErr w:type="gramStart"/>
      <w:r w:rsidRPr="008B707B">
        <w:rPr>
          <w:rFonts w:ascii="Times New Roman" w:eastAsia="TimesNewRoman,Bold-Identity-H" w:hAnsi="Times New Roman" w:cs="Times New Roman"/>
          <w:color w:val="auto"/>
          <w:sz w:val="24"/>
          <w:szCs w:val="24"/>
          <w:lang w:val="en-US"/>
        </w:rPr>
        <w:t>cable</w:t>
      </w:r>
      <w:proofErr w:type="gramEnd"/>
      <w:r w:rsidRPr="008B707B">
        <w:rPr>
          <w:rFonts w:ascii="Times New Roman" w:eastAsia="TimesNewRoman,Bold-Identity-H" w:hAnsi="Times New Roman" w:cs="Times New Roman"/>
          <w:color w:val="auto"/>
          <w:sz w:val="24"/>
          <w:szCs w:val="24"/>
          <w:lang w:val="en-US"/>
        </w:rPr>
        <w:t xml:space="preserve">, 6.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read books, 7. </w:t>
      </w:r>
      <w:proofErr w:type="gramStart"/>
      <w:r w:rsidRPr="008B707B">
        <w:rPr>
          <w:rFonts w:ascii="Times New Roman" w:eastAsia="TimesNewRoman,Bold-Identity-H" w:hAnsi="Times New Roman" w:cs="Times New Roman"/>
          <w:color w:val="auto"/>
          <w:sz w:val="24"/>
          <w:szCs w:val="24"/>
          <w:lang w:val="en-US"/>
        </w:rPr>
        <w:t>table</w:t>
      </w:r>
      <w:proofErr w:type="gramEnd"/>
      <w:r w:rsidRPr="008B707B">
        <w:rPr>
          <w:rFonts w:ascii="Times New Roman" w:eastAsia="TimesNewRoman,Bold-Identity-H" w:hAnsi="Times New Roman" w:cs="Times New Roman"/>
          <w:color w:val="auto"/>
          <w:sz w:val="24"/>
          <w:szCs w:val="24"/>
          <w:lang w:val="en-US"/>
        </w:rPr>
        <w:t xml:space="preserve">, 8. </w:t>
      </w:r>
      <w:proofErr w:type="gramStart"/>
      <w:r w:rsidRPr="008B707B">
        <w:rPr>
          <w:rFonts w:ascii="Times New Roman" w:eastAsia="TimesNewRoman,Bold-Identity-H" w:hAnsi="Times New Roman" w:cs="Times New Roman"/>
          <w:color w:val="auto"/>
          <w:sz w:val="24"/>
          <w:szCs w:val="24"/>
          <w:lang w:val="en-US"/>
        </w:rPr>
        <w:t>sofa</w:t>
      </w:r>
      <w:proofErr w:type="gramEnd"/>
      <w:r w:rsidRPr="008B707B">
        <w:rPr>
          <w:rFonts w:ascii="Times New Roman" w:eastAsia="TimesNewRoman,Bold-Identity-H" w:hAnsi="Times New Roman" w:cs="Times New Roman"/>
          <w:color w:val="auto"/>
          <w:sz w:val="24"/>
          <w:szCs w:val="24"/>
          <w:lang w:val="en-US"/>
        </w:rPr>
        <w:t>, 9.</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friend</w:t>
      </w:r>
      <w:proofErr w:type="gramEnd"/>
      <w:r w:rsidRPr="008B707B">
        <w:rPr>
          <w:rFonts w:ascii="Times New Roman" w:eastAsia="TimesNewRoman,Bold-Identity-H" w:hAnsi="Times New Roman" w:cs="Times New Roman"/>
          <w:color w:val="auto"/>
          <w:sz w:val="24"/>
          <w:szCs w:val="24"/>
          <w:lang w:val="en-US"/>
        </w:rPr>
        <w:t xml:space="preserve">, 10, daughter, 11. </w:t>
      </w:r>
      <w:proofErr w:type="gramStart"/>
      <w:r w:rsidRPr="008B707B">
        <w:rPr>
          <w:rFonts w:ascii="Times New Roman" w:eastAsia="TimesNewRoman,Bold-Identity-H" w:hAnsi="Times New Roman" w:cs="Times New Roman"/>
          <w:color w:val="auto"/>
          <w:sz w:val="24"/>
          <w:szCs w:val="24"/>
          <w:lang w:val="en-US"/>
        </w:rPr>
        <w:t>son</w:t>
      </w:r>
      <w:proofErr w:type="gramEnd"/>
      <w:r w:rsidRPr="008B707B">
        <w:rPr>
          <w:rFonts w:ascii="Times New Roman" w:eastAsia="TimesNewRoman,Bold-Identity-H" w:hAnsi="Times New Roman" w:cs="Times New Roman"/>
          <w:color w:val="auto"/>
          <w:sz w:val="24"/>
          <w:szCs w:val="24"/>
          <w:lang w:val="en-US"/>
        </w:rPr>
        <w:t xml:space="preserve">, 12.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meet friends, 13. </w:t>
      </w:r>
      <w:proofErr w:type="gramStart"/>
      <w:r w:rsidRPr="008B707B">
        <w:rPr>
          <w:rFonts w:ascii="Times New Roman" w:eastAsia="TimesNewRoman,Bold-Identity-H" w:hAnsi="Times New Roman" w:cs="Times New Roman"/>
          <w:color w:val="auto"/>
          <w:sz w:val="24"/>
          <w:szCs w:val="24"/>
          <w:lang w:val="en-US"/>
        </w:rPr>
        <w:t>desk</w:t>
      </w:r>
      <w:proofErr w:type="gramEnd"/>
      <w:r w:rsidRPr="008B707B">
        <w:rPr>
          <w:rFonts w:ascii="Times New Roman" w:eastAsia="TimesNewRoman,Bold-Identity-H" w:hAnsi="Times New Roman" w:cs="Times New Roman"/>
          <w:color w:val="auto"/>
          <w:sz w:val="24"/>
          <w:szCs w:val="24"/>
          <w:lang w:val="en-US"/>
        </w:rPr>
        <w:t xml:space="preserve">, 14. </w:t>
      </w:r>
      <w:proofErr w:type="gramStart"/>
      <w:r w:rsidRPr="008B707B">
        <w:rPr>
          <w:rFonts w:ascii="Times New Roman" w:eastAsia="TimesNewRoman,Bold-Identity-H" w:hAnsi="Times New Roman" w:cs="Times New Roman"/>
          <w:color w:val="auto"/>
          <w:sz w:val="24"/>
          <w:szCs w:val="24"/>
          <w:lang w:val="en-US"/>
        </w:rPr>
        <w:t>telex</w:t>
      </w:r>
      <w:proofErr w:type="gramEnd"/>
      <w:r w:rsidRPr="008B707B">
        <w:rPr>
          <w:rFonts w:ascii="Times New Roman" w:eastAsia="TimesNewRoman,Bold-Identity-H" w:hAnsi="Times New Roman" w:cs="Times New Roman"/>
          <w:color w:val="auto"/>
          <w:sz w:val="24"/>
          <w:szCs w:val="24"/>
          <w:lang w:val="en-US"/>
        </w:rPr>
        <w:t xml:space="preserve">, 15. </w:t>
      </w:r>
      <w:proofErr w:type="gramStart"/>
      <w:r w:rsidRPr="008B707B">
        <w:rPr>
          <w:rFonts w:ascii="Times New Roman" w:eastAsia="TimesNewRoman,Bold-Identity-H" w:hAnsi="Times New Roman" w:cs="Times New Roman"/>
          <w:color w:val="auto"/>
          <w:sz w:val="24"/>
          <w:szCs w:val="24"/>
          <w:lang w:val="en-US"/>
        </w:rPr>
        <w:t>husband</w:t>
      </w:r>
      <w:proofErr w:type="gramEnd"/>
      <w:r w:rsidRPr="008B707B">
        <w:rPr>
          <w:rFonts w:ascii="Times New Roman" w:eastAsia="TimesNewRoman,Bold-Identity-H" w:hAnsi="Times New Roman" w:cs="Times New Roman"/>
          <w:color w:val="auto"/>
          <w:sz w:val="24"/>
          <w:szCs w:val="24"/>
          <w:lang w:val="en-US"/>
        </w:rPr>
        <w:t>, 16.</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armchair</w:t>
      </w:r>
      <w:proofErr w:type="gramEnd"/>
      <w:r w:rsidRPr="008B707B">
        <w:rPr>
          <w:rFonts w:ascii="Times New Roman" w:eastAsia="TimesNewRoman,Bold-Identity-H" w:hAnsi="Times New Roman" w:cs="Times New Roman"/>
          <w:color w:val="auto"/>
          <w:sz w:val="24"/>
          <w:szCs w:val="24"/>
          <w:lang w:val="en-US"/>
        </w:rPr>
        <w:t xml:space="preserve">, 17. </w:t>
      </w:r>
      <w:proofErr w:type="gramStart"/>
      <w:r w:rsidRPr="008B707B">
        <w:rPr>
          <w:rFonts w:ascii="Times New Roman" w:eastAsia="TimesNewRoman,Bold-Identity-H" w:hAnsi="Times New Roman" w:cs="Times New Roman"/>
          <w:color w:val="auto"/>
          <w:sz w:val="24"/>
          <w:szCs w:val="24"/>
          <w:lang w:val="en-US"/>
        </w:rPr>
        <w:t>carpet</w:t>
      </w:r>
      <w:proofErr w:type="gramEnd"/>
      <w:r w:rsidRPr="008B707B">
        <w:rPr>
          <w:rFonts w:ascii="Times New Roman" w:eastAsia="TimesNewRoman,Bold-Identity-H" w:hAnsi="Times New Roman" w:cs="Times New Roman"/>
          <w:color w:val="auto"/>
          <w:sz w:val="24"/>
          <w:szCs w:val="24"/>
          <w:lang w:val="en-US"/>
        </w:rPr>
        <w:t xml:space="preserve">, 18. </w:t>
      </w:r>
      <w:proofErr w:type="gramStart"/>
      <w:r w:rsidRPr="008B707B">
        <w:rPr>
          <w:rFonts w:ascii="Times New Roman" w:eastAsia="TimesNewRoman,Bold-Identity-H" w:hAnsi="Times New Roman" w:cs="Times New Roman"/>
          <w:color w:val="auto"/>
          <w:sz w:val="24"/>
          <w:szCs w:val="24"/>
          <w:lang w:val="en-US"/>
        </w:rPr>
        <w:t>wife</w:t>
      </w:r>
      <w:proofErr w:type="gramEnd"/>
      <w:r w:rsidRPr="008B707B">
        <w:rPr>
          <w:rFonts w:ascii="Times New Roman" w:eastAsia="TimesNewRoman,Bold-Identity-H" w:hAnsi="Times New Roman" w:cs="Times New Roman"/>
          <w:color w:val="auto"/>
          <w:sz w:val="24"/>
          <w:szCs w:val="24"/>
          <w:lang w:val="en-US"/>
        </w:rPr>
        <w:t xml:space="preserve">, 19.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go out, 20. </w:t>
      </w:r>
      <w:proofErr w:type="gramStart"/>
      <w:r w:rsidRPr="008B707B">
        <w:rPr>
          <w:rFonts w:ascii="Times New Roman" w:eastAsia="TimesNewRoman,Bold-Identity-H" w:hAnsi="Times New Roman" w:cs="Times New Roman"/>
          <w:color w:val="auto"/>
          <w:sz w:val="24"/>
          <w:szCs w:val="24"/>
          <w:lang w:val="en-US"/>
        </w:rPr>
        <w:t>engineer</w:t>
      </w:r>
      <w:proofErr w:type="gramEnd"/>
      <w:r w:rsidRPr="008B707B">
        <w:rPr>
          <w:rFonts w:ascii="Times New Roman" w:eastAsia="TimesNewRoman,Bold-Identity-H" w:hAnsi="Times New Roman" w:cs="Times New Roman"/>
          <w:color w:val="auto"/>
          <w:sz w:val="24"/>
          <w:szCs w:val="24"/>
          <w:lang w:val="en-US"/>
        </w:rPr>
        <w:t>.</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3. </w:t>
      </w:r>
      <w:r w:rsidRPr="008B707B">
        <w:rPr>
          <w:rFonts w:ascii="Times New Roman" w:eastAsia="TimesNewRoman-Identity-H" w:hAnsi="Times New Roman" w:cs="Times New Roman"/>
          <w:color w:val="auto"/>
          <w:sz w:val="24"/>
          <w:szCs w:val="24"/>
        </w:rPr>
        <w:t>Выберите правильный вариант ответа.</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Do you have English lessons every day?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No, we don’t. b) Yes, we are.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Your company is small, isn’t it?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Yes, it is. b) No, it doesn’t.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How many engineers work for your company?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No, they haven’t. b) 10 engineers do.</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What do you do in the office?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I write letters. b) No, you don’t.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Does your son drink milk?</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Yes, he does. b) Yes, he is.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Have you a nice large flat?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Yes, I am. b) No, I haven’t.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lastRenderedPageBreak/>
        <w:t xml:space="preserve">7. Is </w:t>
      </w:r>
      <w:proofErr w:type="spellStart"/>
      <w:r w:rsidRPr="008B707B">
        <w:rPr>
          <w:rFonts w:ascii="Times New Roman" w:eastAsia="TimesNewRoman,Bold-Identity-H" w:hAnsi="Times New Roman" w:cs="Times New Roman"/>
          <w:color w:val="auto"/>
          <w:sz w:val="24"/>
          <w:szCs w:val="24"/>
          <w:lang w:val="en-US"/>
        </w:rPr>
        <w:t>Petrov</w:t>
      </w:r>
      <w:proofErr w:type="spellEnd"/>
      <w:r w:rsidRPr="008B707B">
        <w:rPr>
          <w:rFonts w:ascii="Times New Roman" w:eastAsia="TimesNewRoman,Bold-Identity-H" w:hAnsi="Times New Roman" w:cs="Times New Roman"/>
          <w:color w:val="auto"/>
          <w:sz w:val="24"/>
          <w:szCs w:val="24"/>
          <w:lang w:val="en-US"/>
        </w:rPr>
        <w:t xml:space="preserve"> your friend?</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Yes, he is. b) Yes, he does.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4. </w:t>
      </w:r>
      <w:r w:rsidRPr="008B707B">
        <w:rPr>
          <w:rFonts w:ascii="Times New Roman" w:eastAsia="TimesNewRoman-Identity-H" w:hAnsi="Times New Roman" w:cs="Times New Roman"/>
          <w:color w:val="auto"/>
          <w:sz w:val="24"/>
          <w:szCs w:val="24"/>
        </w:rPr>
        <w:t>Выберите правильное предложение</w:t>
      </w:r>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color w:val="auto"/>
          <w:sz w:val="24"/>
          <w:szCs w:val="24"/>
        </w:rPr>
        <w:t xml:space="preserve">1. a) </w:t>
      </w:r>
      <w:proofErr w:type="spellStart"/>
      <w:r w:rsidRPr="008B707B">
        <w:rPr>
          <w:rFonts w:ascii="Times New Roman" w:eastAsia="TimesNewRoman,Bold-Identity-H" w:hAnsi="Times New Roman" w:cs="Times New Roman"/>
          <w:color w:val="auto"/>
          <w:sz w:val="24"/>
          <w:szCs w:val="24"/>
        </w:rPr>
        <w:t>You</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are</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at</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the</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lessons</w:t>
      </w:r>
      <w:proofErr w:type="spellEnd"/>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You is at the lessons.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2.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The president have talks with his customers in the evening.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The president has talks with his customers in the evening.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3.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w:t>
      </w:r>
      <w:proofErr w:type="spellStart"/>
      <w:r w:rsidRPr="008B707B">
        <w:rPr>
          <w:rFonts w:ascii="Times New Roman" w:eastAsia="TimesNewRoman,Bold-Identity-H" w:hAnsi="Times New Roman" w:cs="Times New Roman"/>
          <w:color w:val="auto"/>
          <w:sz w:val="24"/>
          <w:szCs w:val="24"/>
          <w:lang w:val="en-US"/>
        </w:rPr>
        <w:t>Lavrov</w:t>
      </w:r>
      <w:proofErr w:type="spellEnd"/>
      <w:r w:rsidRPr="008B707B">
        <w:rPr>
          <w:rFonts w:ascii="Times New Roman" w:eastAsia="TimesNewRoman,Bold-Identity-H" w:hAnsi="Times New Roman" w:cs="Times New Roman"/>
          <w:color w:val="auto"/>
          <w:sz w:val="24"/>
          <w:szCs w:val="24"/>
          <w:lang w:val="en-US"/>
        </w:rPr>
        <w:t xml:space="preserve"> learns English.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b) </w:t>
      </w:r>
      <w:proofErr w:type="spellStart"/>
      <w:r w:rsidRPr="008B707B">
        <w:rPr>
          <w:rFonts w:ascii="Times New Roman" w:eastAsia="TimesNewRoman,Bold-Identity-H" w:hAnsi="Times New Roman" w:cs="Times New Roman"/>
          <w:color w:val="auto"/>
          <w:sz w:val="24"/>
          <w:szCs w:val="24"/>
          <w:lang w:val="en-US"/>
        </w:rPr>
        <w:t>Lavrov</w:t>
      </w:r>
      <w:proofErr w:type="spellEnd"/>
      <w:r w:rsidRPr="008B707B">
        <w:rPr>
          <w:rFonts w:ascii="Times New Roman" w:eastAsia="TimesNewRoman,Bold-Identity-H" w:hAnsi="Times New Roman" w:cs="Times New Roman"/>
          <w:color w:val="auto"/>
          <w:sz w:val="24"/>
          <w:szCs w:val="24"/>
          <w:lang w:val="en-US"/>
        </w:rPr>
        <w:t xml:space="preserve"> learn English.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4.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Nancy write letters.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Nancy writes letters.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5.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Mr. Bell are the company manager.</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Mr. Bell is the company manager.</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6.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I come to the office at 9.</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I comes to the office at 9.</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5. </w:t>
      </w:r>
      <w:r w:rsidRPr="008B707B">
        <w:rPr>
          <w:rFonts w:ascii="Times New Roman" w:eastAsia="TimesNewRoman-Identity-H" w:hAnsi="Times New Roman" w:cs="Times New Roman"/>
          <w:color w:val="auto"/>
          <w:sz w:val="24"/>
          <w:szCs w:val="24"/>
        </w:rPr>
        <w:t>Соотнесите две части предложений.</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w:t>
      </w:r>
      <w:proofErr w:type="spellStart"/>
      <w:r w:rsidRPr="008B707B">
        <w:rPr>
          <w:rFonts w:ascii="Times New Roman" w:eastAsia="TimesNewRoman,Bold-Identity-H" w:hAnsi="Times New Roman" w:cs="Times New Roman"/>
          <w:color w:val="auto"/>
          <w:sz w:val="24"/>
          <w:szCs w:val="24"/>
          <w:lang w:val="en-US"/>
        </w:rPr>
        <w:t>Petrov</w:t>
      </w:r>
      <w:proofErr w:type="spellEnd"/>
      <w:r w:rsidRPr="008B707B">
        <w:rPr>
          <w:rFonts w:ascii="Times New Roman" w:eastAsia="TimesNewRoman,Bold-Identity-H" w:hAnsi="Times New Roman" w:cs="Times New Roman"/>
          <w:color w:val="auto"/>
          <w:sz w:val="24"/>
          <w:szCs w:val="24"/>
          <w:lang w:val="en-US"/>
        </w:rPr>
        <w:t xml:space="preserve"> learns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The sofa is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His house is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The secretary comes to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Read and write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Sometimes I meet customers from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Our engineers are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8. I usually come home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 letters.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 at 6.</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c) … English.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d) … at the talks now.</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e) … green.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f) … the office in the morning.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g) … foreign companies.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h) … very nice.</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lang w:val="en-US"/>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6. </w:t>
      </w:r>
      <w:r w:rsidRPr="008B707B">
        <w:rPr>
          <w:rFonts w:ascii="Times New Roman" w:eastAsia="TimesNewRoman-Identity-H" w:hAnsi="Times New Roman" w:cs="Times New Roman"/>
          <w:color w:val="auto"/>
          <w:sz w:val="24"/>
          <w:szCs w:val="24"/>
        </w:rPr>
        <w:t>Исправьте</w:t>
      </w:r>
      <w:r w:rsidRPr="008B707B">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ошибку</w:t>
      </w:r>
      <w:r w:rsidRPr="008B707B">
        <w:rPr>
          <w:rFonts w:ascii="Times New Roman" w:eastAsia="TimesNewRoman-Identity-H" w:hAnsi="Times New Roman" w:cs="Times New Roman"/>
          <w:color w:val="auto"/>
          <w:sz w:val="24"/>
          <w:szCs w:val="24"/>
          <w:lang w:val="en-US"/>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He </w:t>
      </w:r>
      <w:r w:rsidRPr="008B707B">
        <w:rPr>
          <w:rFonts w:ascii="Times New Roman" w:eastAsia="TimesNewRoman,Bold-Identity-H" w:hAnsi="Times New Roman" w:cs="Times New Roman"/>
          <w:i/>
          <w:iCs/>
          <w:color w:val="auto"/>
          <w:sz w:val="24"/>
          <w:szCs w:val="24"/>
          <w:lang w:val="en-US"/>
        </w:rPr>
        <w:t xml:space="preserve">does </w:t>
      </w:r>
      <w:r w:rsidRPr="008B707B">
        <w:rPr>
          <w:rFonts w:ascii="Times New Roman" w:eastAsia="TimesNewRoman,Bold-Identity-H" w:hAnsi="Times New Roman" w:cs="Times New Roman"/>
          <w:color w:val="auto"/>
          <w:sz w:val="24"/>
          <w:szCs w:val="24"/>
          <w:lang w:val="en-US"/>
        </w:rPr>
        <w:t>an engineer.</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is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2. She </w:t>
      </w:r>
      <w:r w:rsidRPr="008B707B">
        <w:rPr>
          <w:rFonts w:ascii="Times New Roman" w:eastAsia="TimesNewRoman,Bold-Identity-H" w:hAnsi="Times New Roman" w:cs="Times New Roman"/>
          <w:i/>
          <w:iCs/>
          <w:color w:val="auto"/>
          <w:sz w:val="24"/>
          <w:szCs w:val="24"/>
          <w:lang w:val="en-US"/>
        </w:rPr>
        <w:t xml:space="preserve">is </w:t>
      </w:r>
      <w:r w:rsidRPr="008B707B">
        <w:rPr>
          <w:rFonts w:ascii="Times New Roman" w:eastAsia="TimesNewRoman,Bold-Identity-H" w:hAnsi="Times New Roman" w:cs="Times New Roman"/>
          <w:color w:val="auto"/>
          <w:sz w:val="24"/>
          <w:szCs w:val="24"/>
          <w:lang w:val="en-US"/>
        </w:rPr>
        <w:t>a large family.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does</w:t>
      </w:r>
      <w:proofErr w:type="gramEnd"/>
      <w:r w:rsidRPr="008B707B">
        <w:rPr>
          <w:rFonts w:ascii="Times New Roman" w:eastAsia="TimesNewRoman,Bold-Identity-H" w:hAnsi="Times New Roman" w:cs="Times New Roman"/>
          <w:color w:val="auto"/>
          <w:sz w:val="24"/>
          <w:szCs w:val="24"/>
          <w:lang w:val="en-US"/>
        </w:rPr>
        <w:t xml:space="preser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3. They </w:t>
      </w:r>
      <w:r w:rsidRPr="008B707B">
        <w:rPr>
          <w:rFonts w:ascii="Times New Roman" w:eastAsia="TimesNewRoman,Bold-Identity-H" w:hAnsi="Times New Roman" w:cs="Times New Roman"/>
          <w:i/>
          <w:iCs/>
          <w:color w:val="auto"/>
          <w:sz w:val="24"/>
          <w:szCs w:val="24"/>
          <w:lang w:val="en-US"/>
        </w:rPr>
        <w:t xml:space="preserve">write </w:t>
      </w:r>
      <w:r w:rsidRPr="008B707B">
        <w:rPr>
          <w:rFonts w:ascii="Times New Roman" w:eastAsia="TimesNewRoman,Bold-Identity-H" w:hAnsi="Times New Roman" w:cs="Times New Roman"/>
          <w:color w:val="auto"/>
          <w:sz w:val="24"/>
          <w:szCs w:val="24"/>
          <w:lang w:val="en-US"/>
        </w:rPr>
        <w:t>television in the evenings.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read</w:t>
      </w:r>
      <w:proofErr w:type="gramEnd"/>
      <w:r w:rsidRPr="008B707B">
        <w:rPr>
          <w:rFonts w:ascii="Times New Roman" w:eastAsia="TimesNewRoman,Bold-Identity-H" w:hAnsi="Times New Roman" w:cs="Times New Roman"/>
          <w:color w:val="auto"/>
          <w:sz w:val="24"/>
          <w:szCs w:val="24"/>
          <w:lang w:val="en-US"/>
        </w:rPr>
        <w:t xml:space="preserve"> b) watch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4.Our</w:t>
      </w:r>
      <w:proofErr w:type="gramEnd"/>
      <w:r w:rsidRPr="008B707B">
        <w:rPr>
          <w:rFonts w:ascii="Times New Roman" w:eastAsia="TimesNewRoman,Bold-Identity-H" w:hAnsi="Times New Roman" w:cs="Times New Roman"/>
          <w:color w:val="auto"/>
          <w:sz w:val="24"/>
          <w:szCs w:val="24"/>
          <w:lang w:val="en-US"/>
        </w:rPr>
        <w:t xml:space="preserve"> engineers </w:t>
      </w:r>
      <w:r w:rsidRPr="008B707B">
        <w:rPr>
          <w:rFonts w:ascii="Times New Roman" w:eastAsia="TimesNewRoman,Bold-Identity-H" w:hAnsi="Times New Roman" w:cs="Times New Roman"/>
          <w:i/>
          <w:iCs/>
          <w:color w:val="auto"/>
          <w:sz w:val="24"/>
          <w:szCs w:val="24"/>
          <w:lang w:val="en-US"/>
        </w:rPr>
        <w:t xml:space="preserve">are </w:t>
      </w:r>
      <w:r w:rsidRPr="008B707B">
        <w:rPr>
          <w:rFonts w:ascii="Times New Roman" w:eastAsia="TimesNewRoman,Bold-Identity-H" w:hAnsi="Times New Roman" w:cs="Times New Roman"/>
          <w:color w:val="auto"/>
          <w:sz w:val="24"/>
          <w:szCs w:val="24"/>
          <w:lang w:val="en-US"/>
        </w:rPr>
        <w:t>lunch at 12.</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have</w:t>
      </w:r>
      <w:proofErr w:type="gramEnd"/>
      <w:r w:rsidRPr="008B707B">
        <w:rPr>
          <w:rFonts w:ascii="Times New Roman" w:eastAsia="TimesNewRoman,Bold-Identity-H" w:hAnsi="Times New Roman" w:cs="Times New Roman"/>
          <w:color w:val="auto"/>
          <w:sz w:val="24"/>
          <w:szCs w:val="24"/>
          <w:lang w:val="en-US"/>
        </w:rPr>
        <w:t xml:space="preserve"> b) do</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5. I </w:t>
      </w:r>
      <w:r w:rsidRPr="008B707B">
        <w:rPr>
          <w:rFonts w:ascii="Times New Roman" w:eastAsia="TimesNewRoman,Bold-Identity-H" w:hAnsi="Times New Roman" w:cs="Times New Roman"/>
          <w:i/>
          <w:iCs/>
          <w:color w:val="auto"/>
          <w:sz w:val="24"/>
          <w:szCs w:val="24"/>
          <w:lang w:val="en-US"/>
        </w:rPr>
        <w:t xml:space="preserve">read </w:t>
      </w:r>
      <w:r w:rsidRPr="008B707B">
        <w:rPr>
          <w:rFonts w:ascii="Times New Roman" w:eastAsia="TimesNewRoman,Bold-Identity-H" w:hAnsi="Times New Roman" w:cs="Times New Roman"/>
          <w:color w:val="auto"/>
          <w:sz w:val="24"/>
          <w:szCs w:val="24"/>
          <w:lang w:val="en-US"/>
        </w:rPr>
        <w:t>to the office at 10 in the morning.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come</w:t>
      </w:r>
      <w:proofErr w:type="gramEnd"/>
      <w:r w:rsidRPr="008B707B">
        <w:rPr>
          <w:rFonts w:ascii="Times New Roman" w:eastAsia="TimesNewRoman,Bold-Identity-H" w:hAnsi="Times New Roman" w:cs="Times New Roman"/>
          <w:color w:val="auto"/>
          <w:sz w:val="24"/>
          <w:szCs w:val="24"/>
          <w:lang w:val="en-US"/>
        </w:rPr>
        <w:t xml:space="preserve"> b) am</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6. Our secretary </w:t>
      </w:r>
      <w:r w:rsidRPr="008B707B">
        <w:rPr>
          <w:rFonts w:ascii="Times New Roman" w:eastAsia="TimesNewRoman,Bold-Identity-H" w:hAnsi="Times New Roman" w:cs="Times New Roman"/>
          <w:i/>
          <w:iCs/>
          <w:color w:val="auto"/>
          <w:sz w:val="24"/>
          <w:szCs w:val="24"/>
          <w:lang w:val="en-US"/>
        </w:rPr>
        <w:t xml:space="preserve">watches </w:t>
      </w:r>
      <w:r w:rsidRPr="008B707B">
        <w:rPr>
          <w:rFonts w:ascii="Times New Roman" w:eastAsia="TimesNewRoman,Bold-Identity-H" w:hAnsi="Times New Roman" w:cs="Times New Roman"/>
          <w:color w:val="auto"/>
          <w:sz w:val="24"/>
          <w:szCs w:val="24"/>
          <w:lang w:val="en-US"/>
        </w:rPr>
        <w:t>telexes after lunch every day.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reads</w:t>
      </w:r>
      <w:proofErr w:type="gramEnd"/>
      <w:r w:rsidRPr="008B707B">
        <w:rPr>
          <w:rFonts w:ascii="Times New Roman" w:eastAsia="TimesNewRoman,Bold-Identity-H" w:hAnsi="Times New Roman" w:cs="Times New Roman"/>
          <w:color w:val="auto"/>
          <w:sz w:val="24"/>
          <w:szCs w:val="24"/>
          <w:lang w:val="en-US"/>
        </w:rPr>
        <w:t xml:space="preserve"> b) is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7. We </w:t>
      </w:r>
      <w:r w:rsidRPr="008B707B">
        <w:rPr>
          <w:rFonts w:ascii="Times New Roman" w:eastAsia="TimesNewRoman,Bold-Identity-H" w:hAnsi="Times New Roman" w:cs="Times New Roman"/>
          <w:i/>
          <w:iCs/>
          <w:color w:val="auto"/>
          <w:sz w:val="24"/>
          <w:szCs w:val="24"/>
          <w:lang w:val="en-US"/>
        </w:rPr>
        <w:t xml:space="preserve">have </w:t>
      </w:r>
      <w:r w:rsidRPr="008B707B">
        <w:rPr>
          <w:rFonts w:ascii="Times New Roman" w:eastAsia="TimesNewRoman,Bold-Identity-H" w:hAnsi="Times New Roman" w:cs="Times New Roman"/>
          <w:color w:val="auto"/>
          <w:sz w:val="24"/>
          <w:szCs w:val="24"/>
          <w:lang w:val="en-US"/>
        </w:rPr>
        <w:t>always very busy.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do b) are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i/>
          <w:iCs/>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7. </w:t>
      </w:r>
      <w:r w:rsidRPr="008B707B">
        <w:rPr>
          <w:rFonts w:ascii="Times New Roman" w:eastAsia="TimesNewRoman-Identity-H" w:hAnsi="Times New Roman" w:cs="Times New Roman"/>
          <w:color w:val="auto"/>
          <w:sz w:val="24"/>
          <w:szCs w:val="24"/>
        </w:rPr>
        <w:t>Вставьте вместо пропусков следующие слова</w:t>
      </w:r>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night</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face</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and</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neck</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switch</w:t>
      </w:r>
      <w:proofErr w:type="spellEnd"/>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i/>
          <w:iCs/>
          <w:color w:val="auto"/>
          <w:sz w:val="24"/>
          <w:szCs w:val="24"/>
          <w:lang w:val="en-US"/>
        </w:rPr>
      </w:pPr>
      <w:proofErr w:type="gramStart"/>
      <w:r w:rsidRPr="008B707B">
        <w:rPr>
          <w:rFonts w:ascii="Times New Roman" w:eastAsia="TimesNewRoman,Bold-Identity-H" w:hAnsi="Times New Roman" w:cs="Times New Roman"/>
          <w:i/>
          <w:iCs/>
          <w:color w:val="auto"/>
          <w:sz w:val="24"/>
          <w:szCs w:val="24"/>
          <w:lang w:val="en-US"/>
        </w:rPr>
        <w:t>on</w:t>
      </w:r>
      <w:proofErr w:type="gramEnd"/>
      <w:r w:rsidRPr="008B707B">
        <w:rPr>
          <w:rFonts w:ascii="Times New Roman" w:eastAsia="TimesNewRoman,Bold-Identity-H" w:hAnsi="Times New Roman" w:cs="Times New Roman"/>
          <w:i/>
          <w:iCs/>
          <w:color w:val="auto"/>
          <w:sz w:val="24"/>
          <w:szCs w:val="24"/>
          <w:lang w:val="en-US"/>
        </w:rPr>
        <w:t>, bathroom, morning, taps, sleepy, shoes, pajamas, towel.</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At night I fell tired and </w:t>
      </w:r>
      <w:proofErr w:type="gramStart"/>
      <w:r w:rsidRPr="008B707B">
        <w:rPr>
          <w:rFonts w:ascii="Times New Roman" w:eastAsia="TimesNewRoman,Bold-Identity-H" w:hAnsi="Times New Roman" w:cs="Times New Roman"/>
          <w:color w:val="auto"/>
          <w:sz w:val="24"/>
          <w:szCs w:val="24"/>
          <w:lang w:val="en-US"/>
        </w:rPr>
        <w:t>… .</w:t>
      </w:r>
      <w:proofErr w:type="gramEnd"/>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I … the electric light.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3. I take off my </w:t>
      </w:r>
      <w:proofErr w:type="gramStart"/>
      <w:r w:rsidRPr="008B707B">
        <w:rPr>
          <w:rFonts w:ascii="Times New Roman" w:eastAsia="TimesNewRoman,Bold-Identity-H" w:hAnsi="Times New Roman" w:cs="Times New Roman"/>
          <w:color w:val="auto"/>
          <w:sz w:val="24"/>
          <w:szCs w:val="24"/>
          <w:lang w:val="en-US"/>
        </w:rPr>
        <w:t>… ,</w:t>
      </w:r>
      <w:proofErr w:type="gramEnd"/>
      <w:r w:rsidRPr="008B707B">
        <w:rPr>
          <w:rFonts w:ascii="Times New Roman" w:eastAsia="TimesNewRoman,Bold-Identity-H" w:hAnsi="Times New Roman" w:cs="Times New Roman"/>
          <w:color w:val="auto"/>
          <w:sz w:val="24"/>
          <w:szCs w:val="24"/>
          <w:lang w:val="en-US"/>
        </w:rPr>
        <w:t xml:space="preserve"> undress and put on my …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lastRenderedPageBreak/>
        <w:t>4. I sleep the whole … through.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In the … the alarm clock rings.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6. In the … I turn on hot and cold water </w:t>
      </w:r>
      <w:proofErr w:type="gramStart"/>
      <w:r w:rsidRPr="008B707B">
        <w:rPr>
          <w:rFonts w:ascii="Times New Roman" w:eastAsia="TimesNewRoman,Bold-Identity-H" w:hAnsi="Times New Roman" w:cs="Times New Roman"/>
          <w:color w:val="auto"/>
          <w:sz w:val="24"/>
          <w:szCs w:val="24"/>
          <w:lang w:val="en-US"/>
        </w:rPr>
        <w:t>… .</w:t>
      </w:r>
      <w:proofErr w:type="gramEnd"/>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I wash my … … … and clean my teeth.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8. I dry myself with a </w:t>
      </w:r>
      <w:proofErr w:type="gramStart"/>
      <w:r w:rsidRPr="008B707B">
        <w:rPr>
          <w:rFonts w:ascii="Times New Roman" w:eastAsia="TimesNewRoman,Bold-Identity-H" w:hAnsi="Times New Roman" w:cs="Times New Roman"/>
          <w:color w:val="auto"/>
          <w:sz w:val="24"/>
          <w:szCs w:val="24"/>
          <w:lang w:val="en-US"/>
        </w:rPr>
        <w:t>… .</w:t>
      </w:r>
      <w:proofErr w:type="gramEnd"/>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8. </w:t>
      </w:r>
      <w:r w:rsidRPr="008B707B">
        <w:rPr>
          <w:rFonts w:ascii="Times New Roman" w:eastAsia="TimesNewRoman-Identity-H" w:hAnsi="Times New Roman" w:cs="Times New Roman"/>
          <w:color w:val="auto"/>
          <w:sz w:val="24"/>
          <w:szCs w:val="24"/>
        </w:rPr>
        <w:t>Соотнесите две части предложений.</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I go up to my bedroom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Then I get into bed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3. </w:t>
      </w:r>
      <w:proofErr w:type="gramStart"/>
      <w:r w:rsidRPr="008B707B">
        <w:rPr>
          <w:rFonts w:ascii="Times New Roman" w:eastAsia="TimesNewRoman,Bold-Identity-H" w:hAnsi="Times New Roman" w:cs="Times New Roman"/>
          <w:color w:val="auto"/>
          <w:sz w:val="24"/>
          <w:szCs w:val="24"/>
          <w:lang w:val="en-US"/>
        </w:rPr>
        <w:t>After</w:t>
      </w:r>
      <w:proofErr w:type="gramEnd"/>
      <w:r w:rsidRPr="008B707B">
        <w:rPr>
          <w:rFonts w:ascii="Times New Roman" w:eastAsia="TimesNewRoman,Bold-Identity-H" w:hAnsi="Times New Roman" w:cs="Times New Roman"/>
          <w:color w:val="auto"/>
          <w:sz w:val="24"/>
          <w:szCs w:val="24"/>
          <w:lang w:val="en-US"/>
        </w:rPr>
        <w:t xml:space="preserve"> a few minutes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The alarm clock rings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I get out of bed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I turn off the taps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Then I dry myself with a towel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 wakes me up.</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 get dressed.</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c) … switch off the light.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d) … switch on the electric light.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e) … I fall asleep.</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f) … have my bath.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g) … go into the bathroom.</w:t>
      </w:r>
    </w:p>
    <w:p w:rsidR="008B707B" w:rsidRPr="008B707B" w:rsidRDefault="008B707B" w:rsidP="008B707B">
      <w:pPr>
        <w:widowControl w:val="0"/>
        <w:spacing w:after="0" w:line="240" w:lineRule="auto"/>
        <w:rPr>
          <w:rFonts w:ascii="Times New Roman" w:eastAsia="Times New Roman" w:hAnsi="Times New Roman" w:cs="Times New Roman"/>
          <w:color w:val="auto"/>
          <w:sz w:val="24"/>
          <w:szCs w:val="24"/>
          <w:lang w:val="en-US"/>
        </w:rPr>
      </w:pPr>
    </w:p>
    <w:p w:rsidR="00B306A8" w:rsidRPr="0038368E" w:rsidRDefault="008B707B" w:rsidP="00B306A8">
      <w:pPr>
        <w:autoSpaceDE w:val="0"/>
        <w:autoSpaceDN w:val="0"/>
        <w:adjustRightInd w:val="0"/>
        <w:spacing w:after="0" w:line="240" w:lineRule="auto"/>
        <w:rPr>
          <w:rFonts w:ascii="Times New Roman" w:eastAsia="Times New Roman" w:hAnsi="Times New Roman" w:cs="Times New Roman"/>
          <w:b/>
          <w:bCs/>
          <w:color w:val="231F20"/>
          <w:sz w:val="24"/>
          <w:szCs w:val="24"/>
        </w:rPr>
      </w:pPr>
      <w:r w:rsidRPr="008B707B">
        <w:rPr>
          <w:rFonts w:ascii="Times New Roman" w:eastAsia="Times New Roman" w:hAnsi="Times New Roman" w:cs="Times New Roman"/>
          <w:b/>
          <w:bCs/>
          <w:noProof/>
          <w:color w:val="auto"/>
          <w:sz w:val="24"/>
          <w:szCs w:val="24"/>
          <w:lang w:val="en-US"/>
        </w:rPr>
        <w:t xml:space="preserve">     </w:t>
      </w:r>
      <w:r w:rsidRPr="008B707B">
        <w:rPr>
          <w:rFonts w:ascii="Times New Roman" w:eastAsia="Times New Roman" w:hAnsi="Times New Roman" w:cs="Times New Roman"/>
          <w:b/>
          <w:bCs/>
          <w:noProof/>
          <w:color w:val="auto"/>
          <w:sz w:val="24"/>
          <w:szCs w:val="24"/>
        </w:rPr>
        <w:t xml:space="preserve">Задание 9. </w:t>
      </w:r>
      <w:r w:rsidRPr="008B707B">
        <w:rPr>
          <w:rFonts w:ascii="Times New Roman" w:eastAsia="Times New Roman" w:hAnsi="Times New Roman" w:cs="Times New Roman"/>
          <w:noProof/>
          <w:color w:val="auto"/>
          <w:sz w:val="24"/>
          <w:szCs w:val="24"/>
        </w:rPr>
        <w:t>Письменно переведите текст на русский язык. Составьте</w:t>
      </w:r>
      <w:r w:rsidRPr="0038368E">
        <w:rPr>
          <w:rFonts w:ascii="Times New Roman" w:eastAsia="Times New Roman" w:hAnsi="Times New Roman" w:cs="Times New Roman"/>
          <w:noProof/>
          <w:color w:val="auto"/>
          <w:sz w:val="24"/>
          <w:szCs w:val="24"/>
        </w:rPr>
        <w:t xml:space="preserve"> </w:t>
      </w:r>
      <w:r w:rsidRPr="008B707B">
        <w:rPr>
          <w:rFonts w:ascii="Times New Roman" w:eastAsia="Times New Roman" w:hAnsi="Times New Roman" w:cs="Times New Roman"/>
          <w:noProof/>
          <w:color w:val="auto"/>
          <w:sz w:val="24"/>
          <w:szCs w:val="24"/>
        </w:rPr>
        <w:t>словарь</w:t>
      </w:r>
      <w:r w:rsidRPr="0038368E">
        <w:rPr>
          <w:rFonts w:ascii="Times New Roman" w:eastAsia="Times New Roman" w:hAnsi="Times New Roman" w:cs="Times New Roman"/>
          <w:noProof/>
          <w:color w:val="auto"/>
          <w:sz w:val="24"/>
          <w:szCs w:val="24"/>
        </w:rPr>
        <w:t xml:space="preserve"> </w:t>
      </w:r>
      <w:r w:rsidRPr="008B707B">
        <w:rPr>
          <w:rFonts w:ascii="Times New Roman" w:eastAsia="Times New Roman" w:hAnsi="Times New Roman" w:cs="Times New Roman"/>
          <w:noProof/>
          <w:color w:val="auto"/>
          <w:sz w:val="24"/>
          <w:szCs w:val="24"/>
        </w:rPr>
        <w:t>по</w:t>
      </w:r>
      <w:r w:rsidRPr="0038368E">
        <w:rPr>
          <w:rFonts w:ascii="Times New Roman" w:eastAsia="Times New Roman" w:hAnsi="Times New Roman" w:cs="Times New Roman"/>
          <w:noProof/>
          <w:color w:val="auto"/>
          <w:sz w:val="24"/>
          <w:szCs w:val="24"/>
        </w:rPr>
        <w:t xml:space="preserve"> </w:t>
      </w:r>
      <w:r w:rsidRPr="008B707B">
        <w:rPr>
          <w:rFonts w:ascii="Times New Roman" w:eastAsia="Times New Roman" w:hAnsi="Times New Roman" w:cs="Times New Roman"/>
          <w:noProof/>
          <w:color w:val="auto"/>
          <w:sz w:val="24"/>
          <w:szCs w:val="24"/>
        </w:rPr>
        <w:t>прочитанному</w:t>
      </w:r>
      <w:r w:rsidRPr="0038368E">
        <w:rPr>
          <w:rFonts w:ascii="Times New Roman" w:eastAsia="Times New Roman" w:hAnsi="Times New Roman" w:cs="Times New Roman"/>
          <w:noProof/>
          <w:color w:val="auto"/>
          <w:sz w:val="24"/>
          <w:szCs w:val="24"/>
        </w:rPr>
        <w:t>.</w:t>
      </w:r>
    </w:p>
    <w:p w:rsidR="00B306A8" w:rsidRPr="0038368E" w:rsidRDefault="00B306A8" w:rsidP="00B306A8">
      <w:pPr>
        <w:pStyle w:val="af8"/>
        <w:jc w:val="center"/>
      </w:pPr>
      <w:r w:rsidRPr="00B306A8">
        <w:rPr>
          <w:lang w:val="en-US"/>
        </w:rPr>
        <w:t>The</w:t>
      </w:r>
      <w:r w:rsidRPr="0038368E">
        <w:t xml:space="preserve"> </w:t>
      </w:r>
      <w:r w:rsidRPr="00B306A8">
        <w:rPr>
          <w:lang w:val="en-US"/>
        </w:rPr>
        <w:t>USA</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eastAsia="en-US"/>
        </w:rPr>
        <w:t>Т</w:t>
      </w:r>
      <w:r w:rsidRPr="00B306A8">
        <w:rPr>
          <w:rFonts w:ascii="Times New Roman" w:eastAsiaTheme="minorHAnsi" w:hAnsi="Times New Roman" w:cs="Times New Roman"/>
          <w:color w:val="auto"/>
          <w:sz w:val="24"/>
          <w:szCs w:val="24"/>
          <w:lang w:val="en-US" w:eastAsia="en-US"/>
        </w:rPr>
        <w:t>he United States of America is the fourth largest country in the world with the population of about 325 million people. Its territory covers the southern part of North America and extends from the Pacific to the Atlantic Ocean. It also includes Alaska which is separated from Russia by the Bering Strait and Hawaii situated halfway the west-coast states and the Far East. The total area of the country is about nine and a half million square kilometers. The USA borders on Canada in the north and on Mexico in the south. It also has a sea-border with Russia.</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There are lowlands and mountains in the US among which the highest ones are the Rocky Mountains, the Cordillera and the Sierra Nevada. America’s most important rivers are the Mississippi which is one of the longest rivers in the world, the Missouri, the Rio Grande and the Columbia. However, they are unsuitable for navigation. The well-known Great Lakes located on the border with Canada are considered to be the deepest in the USA.</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The climate of the country differs a lot. Crossed by mountain ranges from north to south, the country is unprotected from winds either cold or warm. This causes great temperature fluctuations. The climate of Alaska is arctic, that of the central part is continental and the south with its hot winds blowing from the Gulf of Mexico has a subtropical climate.</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imes New Roman" w:hAnsi="Times New Roman" w:cs="Times New Roman"/>
          <w:sz w:val="24"/>
          <w:szCs w:val="24"/>
          <w:lang w:val="en-GB"/>
        </w:rPr>
        <w:t>The United States of America is a very diverse country.</w:t>
      </w:r>
      <w:r w:rsidRPr="00B306A8">
        <w:rPr>
          <w:rFonts w:ascii="Times New Roman" w:eastAsia="Times New Roman" w:hAnsi="Times New Roman" w:cs="Times New Roman"/>
          <w:sz w:val="24"/>
          <w:szCs w:val="24"/>
          <w:lang w:val="en-US"/>
        </w:rPr>
        <w:t> </w:t>
      </w:r>
      <w:r w:rsidRPr="00B306A8">
        <w:rPr>
          <w:rFonts w:ascii="Times New Roman" w:eastAsia="Times New Roman" w:hAnsi="Times New Roman" w:cs="Times New Roman"/>
          <w:sz w:val="24"/>
          <w:szCs w:val="24"/>
          <w:lang w:val="en-GB"/>
        </w:rPr>
        <w:t xml:space="preserve">Its nature, climate, population varies from the East Coast to the west, from the northern border to the </w:t>
      </w:r>
      <w:proofErr w:type="spellStart"/>
      <w:r w:rsidRPr="00B306A8">
        <w:rPr>
          <w:rFonts w:ascii="Times New Roman" w:eastAsia="Times New Roman" w:hAnsi="Times New Roman" w:cs="Times New Roman"/>
          <w:sz w:val="24"/>
          <w:szCs w:val="24"/>
          <w:lang w:val="en-GB"/>
        </w:rPr>
        <w:t>southern.Climate</w:t>
      </w:r>
      <w:proofErr w:type="spellEnd"/>
      <w:r w:rsidRPr="00B306A8">
        <w:rPr>
          <w:rFonts w:ascii="Times New Roman" w:eastAsia="Times New Roman" w:hAnsi="Times New Roman" w:cs="Times New Roman"/>
          <w:sz w:val="24"/>
          <w:szCs w:val="24"/>
          <w:lang w:val="en-GB"/>
        </w:rPr>
        <w:t xml:space="preserve"> is mostly temperate, but tropical in Hawaii and Florida, arctic in Alaska, semiarid in the Great Plains west of the Mississippi River, and arid in the </w:t>
      </w:r>
      <w:proofErr w:type="spellStart"/>
      <w:r w:rsidRPr="00B306A8">
        <w:rPr>
          <w:rFonts w:ascii="Times New Roman" w:eastAsia="Times New Roman" w:hAnsi="Times New Roman" w:cs="Times New Roman"/>
          <w:sz w:val="24"/>
          <w:szCs w:val="24"/>
          <w:lang w:val="en-GB"/>
        </w:rPr>
        <w:t>southwest.Natural</w:t>
      </w:r>
      <w:proofErr w:type="spellEnd"/>
      <w:r w:rsidRPr="00B306A8">
        <w:rPr>
          <w:rFonts w:ascii="Times New Roman" w:eastAsia="Times New Roman" w:hAnsi="Times New Roman" w:cs="Times New Roman"/>
          <w:sz w:val="24"/>
          <w:szCs w:val="24"/>
          <w:lang w:val="en-GB"/>
        </w:rPr>
        <w:t xml:space="preserve"> resources include coal, copper, lead, molybdenum, phosphates, uranium, bauxite, gold, iron, mercury, nickel, silver, tungsten, zinc, petroleum, natural gas, and timber.</w:t>
      </w:r>
    </w:p>
    <w:p w:rsidR="00B306A8" w:rsidRPr="00B306A8" w:rsidRDefault="00B306A8" w:rsidP="00B306A8">
      <w:pPr>
        <w:spacing w:after="0" w:line="240" w:lineRule="auto"/>
        <w:ind w:left="150" w:right="150" w:firstLine="300"/>
        <w:jc w:val="both"/>
        <w:rPr>
          <w:rFonts w:ascii="Times New Roman" w:eastAsia="Times New Roman" w:hAnsi="Times New Roman" w:cs="Times New Roman"/>
          <w:sz w:val="24"/>
          <w:szCs w:val="24"/>
          <w:lang w:val="en-US"/>
        </w:rPr>
      </w:pPr>
      <w:r w:rsidRPr="00B306A8">
        <w:rPr>
          <w:rFonts w:ascii="Times New Roman" w:eastAsia="Times New Roman" w:hAnsi="Times New Roman" w:cs="Times New Roman"/>
          <w:sz w:val="24"/>
          <w:szCs w:val="24"/>
          <w:lang w:val="en-GB"/>
        </w:rPr>
        <w:t xml:space="preserve">Natural hazards are a great deal of problems for the USA. Every year, they lose hundred millions of dollars, because of natural hazards. The USA is famous for hurricanes along the </w:t>
      </w:r>
      <w:r w:rsidRPr="00B306A8">
        <w:rPr>
          <w:rFonts w:ascii="Times New Roman" w:eastAsia="Times New Roman" w:hAnsi="Times New Roman" w:cs="Times New Roman"/>
          <w:sz w:val="24"/>
          <w:szCs w:val="24"/>
          <w:lang w:val="en-GB"/>
        </w:rPr>
        <w:lastRenderedPageBreak/>
        <w:t>Atlantic and the Gulf of Mexico coasts and tornadoes in the Midwest and southeast; mud slides in California; forest fires in the west; flooding.</w:t>
      </w:r>
    </w:p>
    <w:p w:rsidR="00B306A8" w:rsidRPr="00B306A8" w:rsidRDefault="00B306A8" w:rsidP="00B306A8">
      <w:pPr>
        <w:spacing w:after="0" w:line="240" w:lineRule="auto"/>
        <w:ind w:left="150" w:right="150" w:firstLine="300"/>
        <w:jc w:val="both"/>
        <w:rPr>
          <w:rFonts w:ascii="Times New Roman" w:eastAsia="Times New Roman" w:hAnsi="Times New Roman" w:cs="Times New Roman"/>
          <w:sz w:val="24"/>
          <w:szCs w:val="24"/>
          <w:lang w:val="en-US"/>
        </w:rPr>
      </w:pPr>
      <w:r w:rsidRPr="00B306A8">
        <w:rPr>
          <w:rFonts w:ascii="Times New Roman" w:eastAsia="Times New Roman" w:hAnsi="Times New Roman" w:cs="Times New Roman"/>
          <w:sz w:val="24"/>
          <w:szCs w:val="24"/>
          <w:lang w:val="en-GB"/>
        </w:rPr>
        <w:t xml:space="preserve">Sometimes there are tsunamis, volcanoes and earthquakes happen. Earthquakes are very often in </w:t>
      </w:r>
      <w:proofErr w:type="spellStart"/>
      <w:r w:rsidRPr="00B306A8">
        <w:rPr>
          <w:rFonts w:ascii="Times New Roman" w:eastAsia="Times New Roman" w:hAnsi="Times New Roman" w:cs="Times New Roman"/>
          <w:sz w:val="24"/>
          <w:szCs w:val="24"/>
          <w:lang w:val="en-GB"/>
        </w:rPr>
        <w:t>California.Talking</w:t>
      </w:r>
      <w:proofErr w:type="spellEnd"/>
      <w:r w:rsidRPr="00B306A8">
        <w:rPr>
          <w:rFonts w:ascii="Times New Roman" w:eastAsia="Times New Roman" w:hAnsi="Times New Roman" w:cs="Times New Roman"/>
          <w:sz w:val="24"/>
          <w:szCs w:val="24"/>
          <w:lang w:val="en-GB"/>
        </w:rPr>
        <w:t xml:space="preserve"> about environment, one should add that air pollution results in acid rains in both the US and Canada. The US is the largest single emitter of carbon dioxide from the burning of fossil </w:t>
      </w:r>
      <w:proofErr w:type="spellStart"/>
      <w:r w:rsidRPr="00B306A8">
        <w:rPr>
          <w:rFonts w:ascii="Times New Roman" w:eastAsia="Times New Roman" w:hAnsi="Times New Roman" w:cs="Times New Roman"/>
          <w:sz w:val="24"/>
          <w:szCs w:val="24"/>
          <w:lang w:val="en-GB"/>
        </w:rPr>
        <w:t>fuels.Water</w:t>
      </w:r>
      <w:proofErr w:type="spellEnd"/>
      <w:r w:rsidRPr="00B306A8">
        <w:rPr>
          <w:rFonts w:ascii="Times New Roman" w:eastAsia="Times New Roman" w:hAnsi="Times New Roman" w:cs="Times New Roman"/>
          <w:sz w:val="24"/>
          <w:szCs w:val="24"/>
          <w:lang w:val="en-GB"/>
        </w:rPr>
        <w:t xml:space="preserve"> pollution from runoff of pesticides and fertilizers takes place here.</w:t>
      </w:r>
    </w:p>
    <w:p w:rsidR="00B306A8" w:rsidRPr="00B306A8" w:rsidRDefault="00B306A8" w:rsidP="00B306A8">
      <w:pPr>
        <w:spacing w:after="0" w:line="240" w:lineRule="auto"/>
        <w:ind w:left="150" w:right="150" w:firstLine="300"/>
        <w:jc w:val="both"/>
        <w:rPr>
          <w:rFonts w:ascii="Times New Roman" w:eastAsia="Times New Roman" w:hAnsi="Times New Roman" w:cs="Times New Roman"/>
          <w:sz w:val="24"/>
          <w:szCs w:val="24"/>
          <w:lang w:val="en-US"/>
        </w:rPr>
      </w:pPr>
      <w:r w:rsidRPr="00B306A8">
        <w:rPr>
          <w:rFonts w:ascii="Times New Roman" w:eastAsiaTheme="minorHAnsi" w:hAnsi="Times New Roman" w:cs="Times New Roman"/>
          <w:color w:val="auto"/>
          <w:sz w:val="24"/>
          <w:szCs w:val="24"/>
          <w:lang w:val="en-US" w:eastAsia="en-US"/>
        </w:rPr>
        <w:t>The USA is one of the most developed industrial countries. It is rich in coal, oil, iron and other minerals which form a solid base for the development of America’s industry. The United States is one of the leading countries in the world economy in such industries as mining, metallurgy, electronics and space engineering, chemicals, textiles, leather and footwear. Regarding agriculture, both animal husbandry and arable farming are prominent in the economy of the US.</w:t>
      </w:r>
    </w:p>
    <w:p w:rsidR="008B707B" w:rsidRPr="008B707B" w:rsidRDefault="00B306A8" w:rsidP="00B306A8">
      <w:pPr>
        <w:spacing w:after="0" w:line="240" w:lineRule="auto"/>
        <w:ind w:left="150" w:right="150" w:firstLine="300"/>
        <w:jc w:val="both"/>
        <w:rPr>
          <w:rFonts w:ascii="Times New Roman" w:eastAsia="Times New Roman" w:hAnsi="Times New Roman" w:cs="Times New Roman"/>
          <w:sz w:val="24"/>
          <w:szCs w:val="24"/>
          <w:lang w:val="en-US"/>
        </w:rPr>
      </w:pPr>
      <w:r w:rsidRPr="00B306A8">
        <w:rPr>
          <w:rFonts w:ascii="Times New Roman" w:eastAsiaTheme="minorHAnsi" w:hAnsi="Times New Roman" w:cs="Times New Roman"/>
          <w:color w:val="auto"/>
          <w:sz w:val="24"/>
          <w:szCs w:val="24"/>
          <w:lang w:val="en-US" w:eastAsia="en-US"/>
        </w:rPr>
        <w:t xml:space="preserve">Though mainly European and African in origin, there are people of nearly all races and nations in the </w:t>
      </w:r>
      <w:proofErr w:type="spellStart"/>
      <w:r w:rsidRPr="00B306A8">
        <w:rPr>
          <w:rFonts w:ascii="Times New Roman" w:eastAsiaTheme="minorHAnsi" w:hAnsi="Times New Roman" w:cs="Times New Roman"/>
          <w:color w:val="auto"/>
          <w:sz w:val="24"/>
          <w:szCs w:val="24"/>
          <w:lang w:val="en-US" w:eastAsia="en-US"/>
        </w:rPr>
        <w:t>US.The</w:t>
      </w:r>
      <w:proofErr w:type="spellEnd"/>
      <w:r w:rsidRPr="00B306A8">
        <w:rPr>
          <w:rFonts w:ascii="Times New Roman" w:eastAsiaTheme="minorHAnsi" w:hAnsi="Times New Roman" w:cs="Times New Roman"/>
          <w:color w:val="auto"/>
          <w:sz w:val="24"/>
          <w:szCs w:val="24"/>
          <w:lang w:val="en-US" w:eastAsia="en-US"/>
        </w:rPr>
        <w:t xml:space="preserve"> US is a federal Union of 50 states and a District of Columbia where the capital of the country, Washington, is situated. The US Constitution divides the government into three branches: the executive branch headed by the President, the legislative one exercised by the Congress and the judicial branch. The Congress includes the Senate and the House of Representatives.</w:t>
      </w:r>
    </w:p>
    <w:p w:rsidR="008B707B" w:rsidRDefault="008B707B" w:rsidP="008B707B">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auto"/>
          <w:sz w:val="26"/>
          <w:szCs w:val="26"/>
        </w:rPr>
      </w:pPr>
      <w:r w:rsidRPr="008B707B">
        <w:rPr>
          <w:rFonts w:ascii="Times New Roman" w:eastAsia="Times New Roman" w:hAnsi="Times New Roman" w:cs="Times New Roman"/>
          <w:b/>
          <w:bCs/>
          <w:color w:val="auto"/>
          <w:sz w:val="26"/>
          <w:szCs w:val="26"/>
        </w:rPr>
        <w:t>Вариант №</w:t>
      </w:r>
      <w:r>
        <w:rPr>
          <w:rFonts w:ascii="Times New Roman" w:eastAsia="Times New Roman" w:hAnsi="Times New Roman" w:cs="Times New Roman"/>
          <w:b/>
          <w:bCs/>
          <w:color w:val="auto"/>
          <w:sz w:val="26"/>
          <w:szCs w:val="26"/>
        </w:rPr>
        <w:t xml:space="preserve"> 3</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b/>
          <w:bCs/>
          <w:color w:val="auto"/>
          <w:sz w:val="26"/>
          <w:szCs w:val="26"/>
        </w:rPr>
      </w:pPr>
    </w:p>
    <w:p w:rsidR="008B707B" w:rsidRPr="0038368E"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lang w:val="en-US"/>
        </w:rPr>
      </w:pPr>
      <w:r w:rsidRPr="008B707B">
        <w:rPr>
          <w:rFonts w:ascii="Times New Roman" w:eastAsia="TimesNewRoman,Bold-Identity-H" w:hAnsi="Times New Roman" w:cs="Times New Roman"/>
          <w:b/>
          <w:bCs/>
          <w:color w:val="auto"/>
          <w:sz w:val="24"/>
          <w:szCs w:val="24"/>
        </w:rPr>
        <w:t xml:space="preserve">Задание 1. </w:t>
      </w:r>
      <w:r w:rsidRPr="008B707B">
        <w:rPr>
          <w:rFonts w:ascii="Times New Roman" w:eastAsia="TimesNewRoman-Identity-H" w:hAnsi="Times New Roman" w:cs="Times New Roman"/>
          <w:color w:val="auto"/>
          <w:sz w:val="24"/>
          <w:szCs w:val="24"/>
        </w:rPr>
        <w:t>Составьте предложения из следующих слов</w:t>
      </w:r>
      <w:r w:rsidRPr="008B707B">
        <w:rPr>
          <w:rFonts w:ascii="Times New Roman" w:eastAsia="TimesNewRoman,Bold-Identity-H" w:hAnsi="Times New Roman" w:cs="Times New Roman"/>
          <w:color w:val="auto"/>
          <w:sz w:val="24"/>
          <w:szCs w:val="24"/>
        </w:rPr>
        <w:t xml:space="preserve">. </w:t>
      </w:r>
      <w:r w:rsidRPr="008B707B">
        <w:rPr>
          <w:rFonts w:ascii="Times New Roman" w:eastAsia="TimesNewRoman-Identity-H" w:hAnsi="Times New Roman" w:cs="Times New Roman"/>
          <w:color w:val="auto"/>
          <w:sz w:val="24"/>
          <w:szCs w:val="24"/>
        </w:rPr>
        <w:t>Полученные</w:t>
      </w:r>
      <w:r w:rsidRPr="0038368E">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предложения</w:t>
      </w:r>
    </w:p>
    <w:p w:rsidR="008B707B" w:rsidRPr="0038368E"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lang w:val="en-US"/>
        </w:rPr>
      </w:pPr>
      <w:proofErr w:type="gramStart"/>
      <w:r w:rsidRPr="008B707B">
        <w:rPr>
          <w:rFonts w:ascii="Times New Roman" w:eastAsia="TimesNewRoman-Identity-H" w:hAnsi="Times New Roman" w:cs="Times New Roman"/>
          <w:color w:val="auto"/>
          <w:sz w:val="24"/>
          <w:szCs w:val="24"/>
        </w:rPr>
        <w:t>переведите</w:t>
      </w:r>
      <w:proofErr w:type="gramEnd"/>
      <w:r w:rsidRPr="0038368E">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на</w:t>
      </w:r>
      <w:r w:rsidRPr="0038368E">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русский</w:t>
      </w:r>
      <w:r w:rsidRPr="0038368E">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язык</w:t>
      </w:r>
      <w:r w:rsidRPr="0038368E">
        <w:rPr>
          <w:rFonts w:ascii="Times New Roman" w:eastAsia="TimesNewRoman-Identity-H" w:hAnsi="Times New Roman" w:cs="Times New Roman"/>
          <w:color w:val="auto"/>
          <w:sz w:val="24"/>
          <w:szCs w:val="24"/>
          <w:lang w:val="en-US"/>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in the evening, is, my elder son, at 7, at home, usually.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2. </w:t>
      </w:r>
      <w:proofErr w:type="gramStart"/>
      <w:r w:rsidRPr="008B707B">
        <w:rPr>
          <w:rFonts w:ascii="Times New Roman" w:eastAsia="TimesNewRoman,Bold-Identity-H" w:hAnsi="Times New Roman" w:cs="Times New Roman"/>
          <w:color w:val="auto"/>
          <w:sz w:val="24"/>
          <w:szCs w:val="24"/>
          <w:lang w:val="en-US"/>
        </w:rPr>
        <w:t>stay</w:t>
      </w:r>
      <w:proofErr w:type="gramEnd"/>
      <w:r w:rsidRPr="008B707B">
        <w:rPr>
          <w:rFonts w:ascii="Times New Roman" w:eastAsia="TimesNewRoman,Bold-Identity-H" w:hAnsi="Times New Roman" w:cs="Times New Roman"/>
          <w:color w:val="auto"/>
          <w:sz w:val="24"/>
          <w:szCs w:val="24"/>
          <w:lang w:val="en-US"/>
        </w:rPr>
        <w:t>, we, at home, often, in the evening.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in the morning, writes, usually, the secretary, letters.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4. </w:t>
      </w:r>
      <w:proofErr w:type="gramStart"/>
      <w:r w:rsidRPr="008B707B">
        <w:rPr>
          <w:rFonts w:ascii="Times New Roman" w:eastAsia="TimesNewRoman,Bold-Identity-H" w:hAnsi="Times New Roman" w:cs="Times New Roman"/>
          <w:color w:val="auto"/>
          <w:sz w:val="24"/>
          <w:szCs w:val="24"/>
          <w:lang w:val="en-US"/>
        </w:rPr>
        <w:t>watch</w:t>
      </w:r>
      <w:proofErr w:type="gramEnd"/>
      <w:r w:rsidRPr="008B707B">
        <w:rPr>
          <w:rFonts w:ascii="Times New Roman" w:eastAsia="TimesNewRoman,Bold-Identity-H" w:hAnsi="Times New Roman" w:cs="Times New Roman"/>
          <w:color w:val="auto"/>
          <w:sz w:val="24"/>
          <w:szCs w:val="24"/>
          <w:lang w:val="en-US"/>
        </w:rPr>
        <w:t>, after 10, don’t, television.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5. </w:t>
      </w:r>
      <w:proofErr w:type="gramStart"/>
      <w:r w:rsidRPr="008B707B">
        <w:rPr>
          <w:rFonts w:ascii="Times New Roman" w:eastAsia="TimesNewRoman,Bold-Identity-H" w:hAnsi="Times New Roman" w:cs="Times New Roman"/>
          <w:color w:val="auto"/>
          <w:sz w:val="24"/>
          <w:szCs w:val="24"/>
          <w:lang w:val="en-US"/>
        </w:rPr>
        <w:t>your</w:t>
      </w:r>
      <w:proofErr w:type="gramEnd"/>
      <w:r w:rsidRPr="008B707B">
        <w:rPr>
          <w:rFonts w:ascii="Times New Roman" w:eastAsia="TimesNewRoman,Bold-Identity-H" w:hAnsi="Times New Roman" w:cs="Times New Roman"/>
          <w:color w:val="auto"/>
          <w:sz w:val="24"/>
          <w:szCs w:val="24"/>
          <w:lang w:val="en-US"/>
        </w:rPr>
        <w:t xml:space="preserve"> manager, finish, at 7, his work, sometimes, does?</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2. </w:t>
      </w:r>
      <w:r w:rsidRPr="008B707B">
        <w:rPr>
          <w:rFonts w:ascii="Times New Roman" w:eastAsia="TimesNewRoman-Identity-H" w:hAnsi="Times New Roman" w:cs="Times New Roman"/>
          <w:color w:val="auto"/>
          <w:sz w:val="24"/>
          <w:szCs w:val="24"/>
        </w:rPr>
        <w:t>Выберите соответствующий артикль.</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color w:val="auto"/>
          <w:sz w:val="24"/>
          <w:szCs w:val="24"/>
        </w:rPr>
        <w:t xml:space="preserve">1. I </w:t>
      </w:r>
      <w:proofErr w:type="spellStart"/>
      <w:r w:rsidRPr="008B707B">
        <w:rPr>
          <w:rFonts w:ascii="Times New Roman" w:eastAsia="TimesNewRoman,Bold-Identity-H" w:hAnsi="Times New Roman" w:cs="Times New Roman"/>
          <w:color w:val="auto"/>
          <w:sz w:val="24"/>
          <w:szCs w:val="24"/>
        </w:rPr>
        <w:t>haven’t</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got</w:t>
      </w:r>
      <w:proofErr w:type="spellEnd"/>
      <w:r w:rsidRPr="008B707B">
        <w:rPr>
          <w:rFonts w:ascii="Times New Roman" w:eastAsia="TimesNewRoman,Bold-Identity-H" w:hAnsi="Times New Roman" w:cs="Times New Roman"/>
          <w:color w:val="auto"/>
          <w:sz w:val="24"/>
          <w:szCs w:val="24"/>
        </w:rPr>
        <w:t xml:space="preserve"> … </w:t>
      </w:r>
      <w:proofErr w:type="spellStart"/>
      <w:r w:rsidRPr="008B707B">
        <w:rPr>
          <w:rFonts w:ascii="Times New Roman" w:eastAsia="TimesNewRoman,Bold-Identity-H" w:hAnsi="Times New Roman" w:cs="Times New Roman"/>
          <w:color w:val="auto"/>
          <w:sz w:val="24"/>
          <w:szCs w:val="24"/>
        </w:rPr>
        <w:t>three-room</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flat</w:t>
      </w:r>
      <w:proofErr w:type="spellEnd"/>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I’ve got … two-room flat.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 sitting-room is not very large.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We’ve got … sofa in … sitting-room.</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 sofa is green.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We often stay at home in … evenings.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I come to … office at 9.</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8. I read telexes and write letters in … morning.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10. She is … manager.</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3. </w:t>
      </w:r>
      <w:r w:rsidRPr="008B707B">
        <w:rPr>
          <w:rFonts w:ascii="Times New Roman" w:eastAsia="TimesNewRoman-Identity-H" w:hAnsi="Times New Roman" w:cs="Times New Roman"/>
          <w:color w:val="auto"/>
          <w:sz w:val="24"/>
          <w:szCs w:val="24"/>
        </w:rPr>
        <w:t xml:space="preserve">Вместо пропусков поставьте </w:t>
      </w:r>
      <w:proofErr w:type="spellStart"/>
      <w:r w:rsidRPr="008B707B">
        <w:rPr>
          <w:rFonts w:ascii="Times New Roman" w:eastAsia="TimesNewRoman,Bold-Identity-H" w:hAnsi="Times New Roman" w:cs="Times New Roman"/>
          <w:b/>
          <w:bCs/>
          <w:color w:val="auto"/>
          <w:sz w:val="24"/>
          <w:szCs w:val="24"/>
        </w:rPr>
        <w:t>much</w:t>
      </w:r>
      <w:proofErr w:type="spellEnd"/>
      <w:r w:rsidRPr="008B707B">
        <w:rPr>
          <w:rFonts w:ascii="Times New Roman" w:eastAsia="TimesNewRoman,Bold-Identity-H" w:hAnsi="Times New Roman" w:cs="Times New Roman"/>
          <w:b/>
          <w:bCs/>
          <w:color w:val="auto"/>
          <w:sz w:val="24"/>
          <w:szCs w:val="24"/>
        </w:rPr>
        <w:t xml:space="preserve"> </w:t>
      </w:r>
      <w:r w:rsidRPr="008B707B">
        <w:rPr>
          <w:rFonts w:ascii="Times New Roman" w:eastAsia="TimesNewRoman-Identity-H" w:hAnsi="Times New Roman" w:cs="Times New Roman"/>
          <w:color w:val="auto"/>
          <w:sz w:val="24"/>
          <w:szCs w:val="24"/>
        </w:rPr>
        <w:t xml:space="preserve">или </w:t>
      </w:r>
      <w:proofErr w:type="spellStart"/>
      <w:r w:rsidRPr="008B707B">
        <w:rPr>
          <w:rFonts w:ascii="Times New Roman" w:eastAsia="TimesNewRoman,Bold-Identity-H" w:hAnsi="Times New Roman" w:cs="Times New Roman"/>
          <w:b/>
          <w:bCs/>
          <w:color w:val="auto"/>
          <w:sz w:val="24"/>
          <w:szCs w:val="24"/>
        </w:rPr>
        <w:t>many</w:t>
      </w:r>
      <w:proofErr w:type="spellEnd"/>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He drinks … coffee in the mornings.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She reads … letters in the office.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They watch … television.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I like … milk in the tea.</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lastRenderedPageBreak/>
        <w:t>5. He writes … books.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They have got … customers.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You know … foreign languages.</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4. </w:t>
      </w:r>
      <w:r w:rsidRPr="008B707B">
        <w:rPr>
          <w:rFonts w:ascii="Times New Roman" w:eastAsia="TimesNewRoman-Identity-H" w:hAnsi="Times New Roman" w:cs="Times New Roman"/>
          <w:color w:val="auto"/>
          <w:sz w:val="24"/>
          <w:szCs w:val="24"/>
        </w:rPr>
        <w:t>Напишите следующие существительные во множественном числе.</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office</w:t>
      </w:r>
      <w:proofErr w:type="gramEnd"/>
      <w:r w:rsidRPr="008B707B">
        <w:rPr>
          <w:rFonts w:ascii="Times New Roman" w:eastAsia="TimesNewRoman,Bold-Identity-H" w:hAnsi="Times New Roman" w:cs="Times New Roman"/>
          <w:color w:val="auto"/>
          <w:sz w:val="24"/>
          <w:szCs w:val="24"/>
          <w:lang w:val="en-US"/>
        </w:rPr>
        <w:t>, company, manager, secretary, child, wife, day, evening, man, desk, table, woman,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pencil</w:t>
      </w:r>
      <w:proofErr w:type="gramEnd"/>
      <w:r w:rsidRPr="008B707B">
        <w:rPr>
          <w:rFonts w:ascii="Times New Roman" w:eastAsia="TimesNewRoman,Bold-Identity-H" w:hAnsi="Times New Roman" w:cs="Times New Roman"/>
          <w:color w:val="auto"/>
          <w:sz w:val="24"/>
          <w:szCs w:val="24"/>
          <w:lang w:val="en-US"/>
        </w:rPr>
        <w:t>, pen, firm, contract.</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5. </w:t>
      </w:r>
      <w:r w:rsidRPr="008B707B">
        <w:rPr>
          <w:rFonts w:ascii="Times New Roman" w:eastAsia="TimesNewRoman-Identity-H" w:hAnsi="Times New Roman" w:cs="Times New Roman"/>
          <w:color w:val="auto"/>
          <w:sz w:val="24"/>
          <w:szCs w:val="24"/>
        </w:rPr>
        <w:t>Поставьте глаголы в скобках в повелительное наклонение.</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come) to my home.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read) cables.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w:t>
      </w:r>
      <w:proofErr w:type="gramStart"/>
      <w:r w:rsidRPr="008B707B">
        <w:rPr>
          <w:rFonts w:ascii="Times New Roman" w:eastAsia="TimesNewRoman,Bold-Identity-H" w:hAnsi="Times New Roman" w:cs="Times New Roman"/>
          <w:color w:val="auto"/>
          <w:sz w:val="24"/>
          <w:szCs w:val="24"/>
          <w:lang w:val="en-US"/>
        </w:rPr>
        <w:t>not</w:t>
      </w:r>
      <w:proofErr w:type="gramEnd"/>
      <w:r w:rsidRPr="008B707B">
        <w:rPr>
          <w:rFonts w:ascii="Times New Roman" w:eastAsia="TimesNewRoman,Bold-Identity-H" w:hAnsi="Times New Roman" w:cs="Times New Roman"/>
          <w:color w:val="auto"/>
          <w:sz w:val="24"/>
          <w:szCs w:val="24"/>
          <w:lang w:val="en-US"/>
        </w:rPr>
        <w:t xml:space="preserve"> to meet) my friend.</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w:t>
      </w:r>
      <w:proofErr w:type="gramStart"/>
      <w:r w:rsidRPr="008B707B">
        <w:rPr>
          <w:rFonts w:ascii="Times New Roman" w:eastAsia="TimesNewRoman,Bold-Identity-H" w:hAnsi="Times New Roman" w:cs="Times New Roman"/>
          <w:color w:val="auto"/>
          <w:sz w:val="24"/>
          <w:szCs w:val="24"/>
          <w:lang w:val="en-US"/>
        </w:rPr>
        <w:t>not</w:t>
      </w:r>
      <w:proofErr w:type="gramEnd"/>
      <w:r w:rsidRPr="008B707B">
        <w:rPr>
          <w:rFonts w:ascii="Times New Roman" w:eastAsia="TimesNewRoman,Bold-Identity-H" w:hAnsi="Times New Roman" w:cs="Times New Roman"/>
          <w:color w:val="auto"/>
          <w:sz w:val="24"/>
          <w:szCs w:val="24"/>
          <w:lang w:val="en-US"/>
        </w:rPr>
        <w:t xml:space="preserve"> to read) letters.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write) offers.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6. </w:t>
      </w:r>
      <w:r w:rsidRPr="008B707B">
        <w:rPr>
          <w:rFonts w:ascii="Times New Roman" w:eastAsia="TimesNewRoman-Identity-H" w:hAnsi="Times New Roman" w:cs="Times New Roman"/>
          <w:color w:val="auto"/>
          <w:sz w:val="24"/>
          <w:szCs w:val="24"/>
        </w:rPr>
        <w:t xml:space="preserve">Вставьте правильную форму глагола </w:t>
      </w:r>
      <w:proofErr w:type="spellStart"/>
      <w:r w:rsidRPr="008B707B">
        <w:rPr>
          <w:rFonts w:ascii="Times New Roman" w:eastAsia="TimesNewRoman,Bold-Identity-H" w:hAnsi="Times New Roman" w:cs="Times New Roman"/>
          <w:b/>
          <w:bCs/>
          <w:color w:val="auto"/>
          <w:sz w:val="24"/>
          <w:szCs w:val="24"/>
        </w:rPr>
        <w:t>to</w:t>
      </w:r>
      <w:proofErr w:type="spellEnd"/>
      <w:r w:rsidRPr="008B707B">
        <w:rPr>
          <w:rFonts w:ascii="Times New Roman" w:eastAsia="TimesNewRoman,Bold-Identity-H" w:hAnsi="Times New Roman" w:cs="Times New Roman"/>
          <w:b/>
          <w:bCs/>
          <w:color w:val="auto"/>
          <w:sz w:val="24"/>
          <w:szCs w:val="24"/>
        </w:rPr>
        <w:t xml:space="preserve"> </w:t>
      </w:r>
      <w:proofErr w:type="spellStart"/>
      <w:r w:rsidRPr="008B707B">
        <w:rPr>
          <w:rFonts w:ascii="Times New Roman" w:eastAsia="TimesNewRoman,Bold-Identity-H" w:hAnsi="Times New Roman" w:cs="Times New Roman"/>
          <w:b/>
          <w:bCs/>
          <w:color w:val="auto"/>
          <w:sz w:val="24"/>
          <w:szCs w:val="24"/>
        </w:rPr>
        <w:t>have</w:t>
      </w:r>
      <w:proofErr w:type="spellEnd"/>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w:t>
      </w:r>
      <w:proofErr w:type="spellStart"/>
      <w:r w:rsidRPr="008B707B">
        <w:rPr>
          <w:rFonts w:ascii="Times New Roman" w:eastAsia="TimesNewRoman,Bold-Identity-H" w:hAnsi="Times New Roman" w:cs="Times New Roman"/>
          <w:color w:val="auto"/>
          <w:sz w:val="24"/>
          <w:szCs w:val="24"/>
          <w:lang w:val="en-US"/>
        </w:rPr>
        <w:t>Stepanov</w:t>
      </w:r>
      <w:proofErr w:type="spellEnd"/>
      <w:r w:rsidRPr="008B707B">
        <w:rPr>
          <w:rFonts w:ascii="Times New Roman" w:eastAsia="TimesNewRoman,Bold-Identity-H" w:hAnsi="Times New Roman" w:cs="Times New Roman"/>
          <w:color w:val="auto"/>
          <w:sz w:val="24"/>
          <w:szCs w:val="24"/>
          <w:lang w:val="en-US"/>
        </w:rPr>
        <w:t xml:space="preserve"> … a very large flat.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Children … lunch at 2 o’clock usually.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Our firm … many offers from foreign companies.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We … talks in the evenings.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He … lessons in the mornings.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6. </w:t>
      </w:r>
      <w:proofErr w:type="spellStart"/>
      <w:r w:rsidRPr="008B707B">
        <w:rPr>
          <w:rFonts w:ascii="Times New Roman" w:eastAsia="TimesNewRoman,Bold-Identity-H" w:hAnsi="Times New Roman" w:cs="Times New Roman"/>
          <w:color w:val="auto"/>
          <w:sz w:val="24"/>
          <w:szCs w:val="24"/>
          <w:lang w:val="en-US"/>
        </w:rPr>
        <w:t>Petrov</w:t>
      </w:r>
      <w:proofErr w:type="spellEnd"/>
      <w:r w:rsidRPr="008B707B">
        <w:rPr>
          <w:rFonts w:ascii="Times New Roman" w:eastAsia="TimesNewRoman,Bold-Identity-H" w:hAnsi="Times New Roman" w:cs="Times New Roman"/>
          <w:color w:val="auto"/>
          <w:sz w:val="24"/>
          <w:szCs w:val="24"/>
          <w:lang w:val="en-US"/>
        </w:rPr>
        <w:t xml:space="preserve"> … three children.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i/>
          <w:iCs/>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7. </w:t>
      </w:r>
      <w:r w:rsidRPr="008B707B">
        <w:rPr>
          <w:rFonts w:ascii="Times New Roman" w:eastAsia="TimesNewRoman-Identity-H" w:hAnsi="Times New Roman" w:cs="Times New Roman"/>
          <w:color w:val="auto"/>
          <w:sz w:val="24"/>
          <w:szCs w:val="24"/>
        </w:rPr>
        <w:t>Заполните пропуски соответствующими словами</w:t>
      </w:r>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bookcase</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town</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map</w:t>
      </w:r>
      <w:proofErr w:type="spellEnd"/>
      <w:r w:rsidRPr="008B707B">
        <w:rPr>
          <w:rFonts w:ascii="Times New Roman" w:eastAsia="TimesNewRoman,Bold-Identity-H" w:hAnsi="Times New Roman" w:cs="Times New Roman"/>
          <w:i/>
          <w:iCs/>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i/>
          <w:iCs/>
          <w:color w:val="auto"/>
          <w:sz w:val="24"/>
          <w:szCs w:val="24"/>
          <w:lang w:val="en-US"/>
        </w:rPr>
      </w:pPr>
      <w:proofErr w:type="gramStart"/>
      <w:r w:rsidRPr="008B707B">
        <w:rPr>
          <w:rFonts w:ascii="Times New Roman" w:eastAsia="TimesNewRoman,Bold-Identity-H" w:hAnsi="Times New Roman" w:cs="Times New Roman"/>
          <w:i/>
          <w:iCs/>
          <w:color w:val="auto"/>
          <w:sz w:val="24"/>
          <w:szCs w:val="24"/>
          <w:lang w:val="en-US"/>
        </w:rPr>
        <w:t>tables</w:t>
      </w:r>
      <w:proofErr w:type="gramEnd"/>
      <w:r w:rsidRPr="008B707B">
        <w:rPr>
          <w:rFonts w:ascii="Times New Roman" w:eastAsia="TimesNewRoman,Bold-Identity-H" w:hAnsi="Times New Roman" w:cs="Times New Roman"/>
          <w:i/>
          <w:iCs/>
          <w:color w:val="auto"/>
          <w:sz w:val="24"/>
          <w:szCs w:val="24"/>
          <w:lang w:val="en-US"/>
        </w:rPr>
        <w:t>, lesson, tables and chairs, classroom.</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We are at an English </w:t>
      </w:r>
      <w:proofErr w:type="gramStart"/>
      <w:r w:rsidRPr="008B707B">
        <w:rPr>
          <w:rFonts w:ascii="Times New Roman" w:eastAsia="TimesNewRoman,Bold-Identity-H" w:hAnsi="Times New Roman" w:cs="Times New Roman"/>
          <w:color w:val="auto"/>
          <w:sz w:val="24"/>
          <w:szCs w:val="24"/>
          <w:lang w:val="en-US"/>
        </w:rPr>
        <w:t>… .</w:t>
      </w:r>
      <w:proofErr w:type="gramEnd"/>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The … is light and clean.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72</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There are many … and chairs there.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Is there a … on the wall?</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5. It’s a picture of a </w:t>
      </w:r>
      <w:proofErr w:type="gramStart"/>
      <w:r w:rsidRPr="008B707B">
        <w:rPr>
          <w:rFonts w:ascii="Times New Roman" w:eastAsia="TimesNewRoman,Bold-Identity-H" w:hAnsi="Times New Roman" w:cs="Times New Roman"/>
          <w:color w:val="auto"/>
          <w:sz w:val="24"/>
          <w:szCs w:val="24"/>
          <w:lang w:val="en-US"/>
        </w:rPr>
        <w:t>… .</w:t>
      </w:r>
      <w:proofErr w:type="gramEnd"/>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How many … … … are there in the room?</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There is a … there, too.</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8. </w:t>
      </w:r>
      <w:r w:rsidRPr="008B707B">
        <w:rPr>
          <w:rFonts w:ascii="Times New Roman" w:eastAsia="TimesNewRoman-Identity-H" w:hAnsi="Times New Roman" w:cs="Times New Roman"/>
          <w:color w:val="auto"/>
          <w:sz w:val="24"/>
          <w:szCs w:val="24"/>
        </w:rPr>
        <w:t>Соотнесите две части предложений.</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We are in … a) … of a town.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The walls … b) … Russian books.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Is there a map … c) … on the wall?</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It is a picture … d) … our classroom.</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There are few … e) … are blue.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b/>
          <w:bCs/>
          <w:color w:val="auto"/>
          <w:sz w:val="24"/>
          <w:szCs w:val="24"/>
          <w:lang w:val="en-US"/>
        </w:rPr>
      </w:pPr>
    </w:p>
    <w:p w:rsidR="008B707B" w:rsidRPr="008B707B" w:rsidRDefault="008B707B" w:rsidP="008B707B">
      <w:pPr>
        <w:autoSpaceDE w:val="0"/>
        <w:autoSpaceDN w:val="0"/>
        <w:adjustRightInd w:val="0"/>
        <w:spacing w:after="0" w:line="240" w:lineRule="auto"/>
        <w:rPr>
          <w:rFonts w:ascii="Times New Roman" w:eastAsia="Times New Roman" w:hAnsi="Times New Roman" w:cs="Times New Roman"/>
          <w:noProof/>
          <w:color w:val="auto"/>
          <w:sz w:val="24"/>
          <w:szCs w:val="24"/>
        </w:rPr>
      </w:pPr>
      <w:r w:rsidRPr="008B707B">
        <w:rPr>
          <w:rFonts w:ascii="Times New Roman" w:eastAsia="Times New Roman" w:hAnsi="Times New Roman" w:cs="Times New Roman"/>
          <w:b/>
          <w:bCs/>
          <w:noProof/>
          <w:color w:val="auto"/>
          <w:sz w:val="24"/>
          <w:szCs w:val="24"/>
          <w:lang w:val="en-US"/>
        </w:rPr>
        <w:t xml:space="preserve">     </w:t>
      </w:r>
      <w:r w:rsidRPr="008B707B">
        <w:rPr>
          <w:rFonts w:ascii="Times New Roman" w:eastAsia="Times New Roman" w:hAnsi="Times New Roman" w:cs="Times New Roman"/>
          <w:b/>
          <w:bCs/>
          <w:noProof/>
          <w:color w:val="auto"/>
          <w:sz w:val="24"/>
          <w:szCs w:val="24"/>
        </w:rPr>
        <w:t xml:space="preserve">Задание 9. </w:t>
      </w:r>
      <w:r w:rsidRPr="008B707B">
        <w:rPr>
          <w:rFonts w:ascii="Times New Roman" w:eastAsia="Times New Roman" w:hAnsi="Times New Roman" w:cs="Times New Roman"/>
          <w:noProof/>
          <w:color w:val="auto"/>
          <w:sz w:val="24"/>
          <w:szCs w:val="24"/>
        </w:rPr>
        <w:t>Письменно переведите текст на русский язык. Составьте словарь по прочитанному.</w:t>
      </w:r>
    </w:p>
    <w:p w:rsidR="008B707B" w:rsidRPr="008B707B" w:rsidRDefault="008B707B" w:rsidP="008B707B">
      <w:pPr>
        <w:widowControl w:val="0"/>
        <w:spacing w:after="0" w:line="240" w:lineRule="auto"/>
        <w:rPr>
          <w:rFonts w:ascii="Times New Roman" w:eastAsia="Times New Roman" w:hAnsi="Times New Roman" w:cs="Times New Roman"/>
          <w:color w:val="auto"/>
          <w:sz w:val="24"/>
          <w:szCs w:val="24"/>
        </w:rPr>
      </w:pPr>
    </w:p>
    <w:p w:rsidR="00B306A8" w:rsidRPr="00B306A8" w:rsidRDefault="00B306A8" w:rsidP="00B306A8">
      <w:pPr>
        <w:spacing w:line="240" w:lineRule="auto"/>
        <w:jc w:val="center"/>
        <w:rPr>
          <w:rFonts w:ascii="Times New Roman" w:eastAsiaTheme="minorHAnsi" w:hAnsi="Times New Roman" w:cs="Times New Roman"/>
          <w:color w:val="auto"/>
          <w:sz w:val="24"/>
          <w:szCs w:val="24"/>
          <w:lang w:eastAsia="en-US"/>
        </w:rPr>
      </w:pPr>
      <w:r w:rsidRPr="00B306A8">
        <w:rPr>
          <w:rFonts w:ascii="Times New Roman" w:eastAsiaTheme="minorHAnsi" w:hAnsi="Times New Roman" w:cs="Times New Roman"/>
          <w:color w:val="auto"/>
          <w:sz w:val="24"/>
          <w:szCs w:val="24"/>
          <w:lang w:val="en-US" w:eastAsia="en-US"/>
        </w:rPr>
        <w:t>Great</w:t>
      </w:r>
      <w:r w:rsidRPr="00B306A8">
        <w:rPr>
          <w:rFonts w:ascii="Times New Roman" w:eastAsiaTheme="minorHAnsi" w:hAnsi="Times New Roman" w:cs="Times New Roman"/>
          <w:color w:val="auto"/>
          <w:sz w:val="24"/>
          <w:szCs w:val="24"/>
          <w:lang w:eastAsia="en-US"/>
        </w:rPr>
        <w:t xml:space="preserve"> </w:t>
      </w:r>
      <w:r w:rsidRPr="00B306A8">
        <w:rPr>
          <w:rFonts w:ascii="Times New Roman" w:eastAsiaTheme="minorHAnsi" w:hAnsi="Times New Roman" w:cs="Times New Roman"/>
          <w:color w:val="auto"/>
          <w:sz w:val="24"/>
          <w:szCs w:val="24"/>
          <w:lang w:val="en-US" w:eastAsia="en-US"/>
        </w:rPr>
        <w:t>Britain</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 xml:space="preserve">The United Kingdom of Great Britain and Northern Ireland (the UK) occupies most of the territory of the British Isles. It consists of four main parts: England, Scotland, Wales and Northern Ireland. London is the capital of England, Edinburgh is the capital of Scotland, Cardiff— of Wales and Belfast — of Northern Ireland. The UK is a small country with an area of some 244,100 square </w:t>
      </w:r>
      <w:proofErr w:type="spellStart"/>
      <w:r w:rsidRPr="00B306A8">
        <w:rPr>
          <w:rFonts w:ascii="Times New Roman" w:eastAsiaTheme="minorHAnsi" w:hAnsi="Times New Roman" w:cs="Times New Roman"/>
          <w:color w:val="auto"/>
          <w:sz w:val="24"/>
          <w:szCs w:val="24"/>
          <w:lang w:val="en-US" w:eastAsia="en-US"/>
        </w:rPr>
        <w:t>kilometres</w:t>
      </w:r>
      <w:proofErr w:type="spellEnd"/>
      <w:r w:rsidRPr="00B306A8">
        <w:rPr>
          <w:rFonts w:ascii="Times New Roman" w:eastAsiaTheme="minorHAnsi" w:hAnsi="Times New Roman" w:cs="Times New Roman"/>
          <w:color w:val="auto"/>
          <w:sz w:val="24"/>
          <w:szCs w:val="24"/>
          <w:lang w:val="en-US" w:eastAsia="en-US"/>
        </w:rPr>
        <w:t xml:space="preserve">. It occupies only 0.2 per cent of the world's land surface. It is washed by the Atlantic </w:t>
      </w:r>
      <w:r w:rsidRPr="00B306A8">
        <w:rPr>
          <w:rFonts w:ascii="Times New Roman" w:eastAsiaTheme="minorHAnsi" w:hAnsi="Times New Roman" w:cs="Times New Roman"/>
          <w:color w:val="auto"/>
          <w:sz w:val="24"/>
          <w:szCs w:val="24"/>
          <w:lang w:val="en-US" w:eastAsia="en-US"/>
        </w:rPr>
        <w:lastRenderedPageBreak/>
        <w:t>Ocean in the north-west, north and south-west and separated from Europe by the North Sea in the east and by the English Channel in the south. The Strait of Dover or Pas de Calais is the narrowest part of the Channel. The North Sea and the English Channel are often called "the narrow seas"; they are not deep but are frequently rough.</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 xml:space="preserve">In the west the Irish Sea and the North Channel separate the UK from Ireland. The seas around Britain provide exceptionally good fishing grounds. The country has many bays </w:t>
      </w:r>
      <w:proofErr w:type="spellStart"/>
      <w:r w:rsidRPr="00B306A8">
        <w:rPr>
          <w:rFonts w:ascii="Times New Roman" w:eastAsiaTheme="minorHAnsi" w:hAnsi="Times New Roman" w:cs="Times New Roman"/>
          <w:color w:val="auto"/>
          <w:sz w:val="24"/>
          <w:szCs w:val="24"/>
          <w:lang w:val="en-US" w:eastAsia="en-US"/>
        </w:rPr>
        <w:t>favourable</w:t>
      </w:r>
      <w:proofErr w:type="spellEnd"/>
      <w:r w:rsidRPr="00B306A8">
        <w:rPr>
          <w:rFonts w:ascii="Times New Roman" w:eastAsiaTheme="minorHAnsi" w:hAnsi="Times New Roman" w:cs="Times New Roman"/>
          <w:color w:val="auto"/>
          <w:sz w:val="24"/>
          <w:szCs w:val="24"/>
          <w:lang w:val="en-US" w:eastAsia="en-US"/>
        </w:rPr>
        <w:t xml:space="preserve"> for shipping. In their shelter are Britain's main ports such as London, Liverpool, Glasgow, Hull and others.</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One will not find very high mountains or large plains in Great Britain. Everything occupies very little place. Nature, it seems, has carefully adapted things to the size of the island itself. The highest mountain is Ben Nevis in Scotland, 4,406 feet high. The longest river is the Severn in England.</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The population of the United Kingdom is over 65 million people. Foreigners often call British people "English", but the Scots, the Irish and the Welsh do not consider themselves to be English. The English are Anglo-Saxon in origin, but the Welsh, the Scots and the Irish are Celts, descendants of the ancient people, who crossed over from Europe centuries before the Norman Invasion. It was this people, whom the Germanic Angles and Saxons conquered in the 5th and 6th centuries AD. These Germanic conquerors gave England its name — "Angle" land. They were conquered in their turn by the Norman French, when William the Conqueror of Normandy landed near Hastings in 1066. It was from the union of Norman conquerors and the defeated Anglo-Saxons that the English people and the English language were born.</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 xml:space="preserve">The official language of the United Kingdom is English. But in western Scotland some people still speak Gaelic and in northern and central parts of </w:t>
      </w:r>
      <w:proofErr w:type="gramStart"/>
      <w:r w:rsidRPr="00B306A8">
        <w:rPr>
          <w:rFonts w:ascii="Times New Roman" w:eastAsiaTheme="minorHAnsi" w:hAnsi="Times New Roman" w:cs="Times New Roman"/>
          <w:color w:val="auto"/>
          <w:sz w:val="24"/>
          <w:szCs w:val="24"/>
          <w:lang w:val="en-US" w:eastAsia="en-US"/>
        </w:rPr>
        <w:t>Wales</w:t>
      </w:r>
      <w:proofErr w:type="gramEnd"/>
      <w:r w:rsidRPr="00B306A8">
        <w:rPr>
          <w:rFonts w:ascii="Times New Roman" w:eastAsiaTheme="minorHAnsi" w:hAnsi="Times New Roman" w:cs="Times New Roman"/>
          <w:color w:val="auto"/>
          <w:sz w:val="24"/>
          <w:szCs w:val="24"/>
          <w:lang w:val="en-US" w:eastAsia="en-US"/>
        </w:rPr>
        <w:t xml:space="preserve"> people often speak Welsh.</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 xml:space="preserve">The UK is a highly developed industrial country. It is known as one of the </w:t>
      </w:r>
      <w:proofErr w:type="spellStart"/>
      <w:proofErr w:type="gramStart"/>
      <w:r w:rsidRPr="00B306A8">
        <w:rPr>
          <w:rFonts w:ascii="Times New Roman" w:eastAsiaTheme="minorHAnsi" w:hAnsi="Times New Roman" w:cs="Times New Roman"/>
          <w:color w:val="auto"/>
          <w:sz w:val="24"/>
          <w:szCs w:val="24"/>
          <w:lang w:val="en-US" w:eastAsia="en-US"/>
        </w:rPr>
        <w:t>worlds</w:t>
      </w:r>
      <w:proofErr w:type="spellEnd"/>
      <w:proofErr w:type="gramEnd"/>
      <w:r w:rsidRPr="00B306A8">
        <w:rPr>
          <w:rFonts w:ascii="Times New Roman" w:eastAsiaTheme="minorHAnsi" w:hAnsi="Times New Roman" w:cs="Times New Roman"/>
          <w:color w:val="auto"/>
          <w:sz w:val="24"/>
          <w:szCs w:val="24"/>
          <w:lang w:val="en-US" w:eastAsia="en-US"/>
        </w:rPr>
        <w:t xml:space="preserve"> largest producers and exporters of machinery, electronics» textile» aircraft, and navigation equipment. One of the chief industries of the country is shipbuilding.</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The UK is a constitutional monarchy. In law, Head of the State is Queen. In practice, the country is ruled by the elected government with the Prime Minister at the head. The British Parliament consists of two chambers: the House of Lords and the House of Commons.</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 xml:space="preserve">There are three main political parties in Great Britain: the </w:t>
      </w:r>
      <w:proofErr w:type="spellStart"/>
      <w:r w:rsidRPr="00B306A8">
        <w:rPr>
          <w:rFonts w:ascii="Times New Roman" w:eastAsiaTheme="minorHAnsi" w:hAnsi="Times New Roman" w:cs="Times New Roman"/>
          <w:color w:val="auto"/>
          <w:sz w:val="24"/>
          <w:szCs w:val="24"/>
          <w:lang w:val="en-US" w:eastAsia="en-US"/>
        </w:rPr>
        <w:t>Labour</w:t>
      </w:r>
      <w:proofErr w:type="spellEnd"/>
      <w:r w:rsidRPr="00B306A8">
        <w:rPr>
          <w:rFonts w:ascii="Times New Roman" w:eastAsiaTheme="minorHAnsi" w:hAnsi="Times New Roman" w:cs="Times New Roman"/>
          <w:color w:val="auto"/>
          <w:sz w:val="24"/>
          <w:szCs w:val="24"/>
          <w:lang w:val="en-US" w:eastAsia="en-US"/>
        </w:rPr>
        <w:t>, the Conservative and the Liberal parties.</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 xml:space="preserve">The flag of the United Kingdom, known as the Union Jack, is made up of three crosses. The big </w:t>
      </w:r>
      <w:proofErr w:type="gramStart"/>
      <w:r w:rsidRPr="00B306A8">
        <w:rPr>
          <w:rFonts w:ascii="Times New Roman" w:eastAsiaTheme="minorHAnsi" w:hAnsi="Times New Roman" w:cs="Times New Roman"/>
          <w:color w:val="auto"/>
          <w:sz w:val="24"/>
          <w:szCs w:val="24"/>
          <w:lang w:val="en-US" w:eastAsia="en-US"/>
        </w:rPr>
        <w:t>red cross</w:t>
      </w:r>
      <w:proofErr w:type="gramEnd"/>
      <w:r w:rsidRPr="00B306A8">
        <w:rPr>
          <w:rFonts w:ascii="Times New Roman" w:eastAsiaTheme="minorHAnsi" w:hAnsi="Times New Roman" w:cs="Times New Roman"/>
          <w:color w:val="auto"/>
          <w:sz w:val="24"/>
          <w:szCs w:val="24"/>
          <w:lang w:val="en-US" w:eastAsia="en-US"/>
        </w:rPr>
        <w:t xml:space="preserve"> is the cross of Saint George, the patron saint of England. The white cross is the cross of Saint Andrew, the patron saint of Scotland. The red diagonal cross is the cross of Saint Patrick, the patron saint of Ireland.</w:t>
      </w:r>
    </w:p>
    <w:p w:rsidR="00B306A8" w:rsidRPr="00B306A8" w:rsidRDefault="00B306A8" w:rsidP="008B707B">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231F20"/>
          <w:sz w:val="24"/>
          <w:szCs w:val="24"/>
          <w:lang w:val="en-US"/>
        </w:rPr>
      </w:pPr>
    </w:p>
    <w:p w:rsidR="008B707B" w:rsidRPr="008B707B" w:rsidRDefault="008B707B" w:rsidP="008B707B">
      <w:pPr>
        <w:widowControl w:val="0"/>
        <w:autoSpaceDE w:val="0"/>
        <w:autoSpaceDN w:val="0"/>
        <w:adjustRightInd w:val="0"/>
        <w:spacing w:after="0" w:line="240" w:lineRule="auto"/>
        <w:ind w:firstLine="567"/>
        <w:jc w:val="center"/>
        <w:rPr>
          <w:rFonts w:ascii="Times New Roman" w:eastAsia="Times New Roman" w:hAnsi="Times New Roman" w:cs="Times New Roman"/>
          <w:color w:val="231F20"/>
          <w:sz w:val="24"/>
          <w:szCs w:val="24"/>
        </w:rPr>
      </w:pPr>
      <w:r w:rsidRPr="008B707B">
        <w:rPr>
          <w:rFonts w:ascii="Times New Roman" w:eastAsia="Times New Roman" w:hAnsi="Times New Roman" w:cs="Times New Roman"/>
          <w:b/>
          <w:bCs/>
          <w:color w:val="auto"/>
          <w:sz w:val="26"/>
          <w:szCs w:val="26"/>
        </w:rPr>
        <w:t>Вариант №</w:t>
      </w:r>
      <w:r>
        <w:rPr>
          <w:rFonts w:ascii="Times New Roman" w:eastAsia="Times New Roman" w:hAnsi="Times New Roman" w:cs="Times New Roman"/>
          <w:b/>
          <w:bCs/>
          <w:color w:val="auto"/>
          <w:sz w:val="26"/>
          <w:szCs w:val="26"/>
        </w:rPr>
        <w:t xml:space="preserve"> 4</w:t>
      </w:r>
    </w:p>
    <w:p w:rsidR="008B707B" w:rsidRPr="008B707B" w:rsidRDefault="008B707B" w:rsidP="008B707B">
      <w:pPr>
        <w:autoSpaceDE w:val="0"/>
        <w:autoSpaceDN w:val="0"/>
        <w:adjustRightInd w:val="0"/>
        <w:spacing w:after="0" w:line="240" w:lineRule="auto"/>
        <w:rPr>
          <w:rFonts w:ascii="Times New Roman" w:eastAsia="Times New Roman" w:hAnsi="Times New Roman" w:cs="Times New Roman"/>
          <w:noProof/>
          <w:color w:val="auto"/>
          <w:sz w:val="24"/>
          <w:szCs w:val="24"/>
        </w:rPr>
      </w:pP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1. </w:t>
      </w:r>
      <w:r w:rsidRPr="008B707B">
        <w:rPr>
          <w:rFonts w:ascii="Times New Roman" w:eastAsia="TimesNewRoman-Identity-H" w:hAnsi="Times New Roman" w:cs="Times New Roman"/>
          <w:color w:val="auto"/>
          <w:sz w:val="24"/>
          <w:szCs w:val="24"/>
        </w:rPr>
        <w:t xml:space="preserve">Употребите правильную форму глагола в </w:t>
      </w:r>
      <w:proofErr w:type="spellStart"/>
      <w:r w:rsidRPr="008B707B">
        <w:rPr>
          <w:rFonts w:ascii="Times New Roman" w:eastAsia="TimesNewRoman,Bold-Identity-H" w:hAnsi="Times New Roman" w:cs="Times New Roman"/>
          <w:color w:val="auto"/>
          <w:sz w:val="24"/>
          <w:szCs w:val="24"/>
        </w:rPr>
        <w:t>Simple</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Present</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Tense</w:t>
      </w:r>
      <w:proofErr w:type="spellEnd"/>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My friend … letters to the customers in the evening.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write</w:t>
      </w:r>
      <w:proofErr w:type="gramEnd"/>
      <w:r w:rsidRPr="008B707B">
        <w:rPr>
          <w:rFonts w:ascii="Times New Roman" w:eastAsia="TimesNewRoman,Bold-Identity-H" w:hAnsi="Times New Roman" w:cs="Times New Roman"/>
          <w:color w:val="auto"/>
          <w:sz w:val="24"/>
          <w:szCs w:val="24"/>
          <w:lang w:val="en-US"/>
        </w:rPr>
        <w:t xml:space="preserve"> b) writes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My child … television after lunch.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watches</w:t>
      </w:r>
      <w:proofErr w:type="gramEnd"/>
      <w:r w:rsidRPr="008B707B">
        <w:rPr>
          <w:rFonts w:ascii="Times New Roman" w:eastAsia="TimesNewRoman,Bold-Identity-H" w:hAnsi="Times New Roman" w:cs="Times New Roman"/>
          <w:color w:val="auto"/>
          <w:sz w:val="24"/>
          <w:szCs w:val="24"/>
          <w:lang w:val="en-US"/>
        </w:rPr>
        <w:t xml:space="preserve"> b) watch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I always … at home in the evening.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stays</w:t>
      </w:r>
      <w:proofErr w:type="gramEnd"/>
      <w:r w:rsidRPr="008B707B">
        <w:rPr>
          <w:rFonts w:ascii="Times New Roman" w:eastAsia="TimesNewRoman,Bold-Identity-H" w:hAnsi="Times New Roman" w:cs="Times New Roman"/>
          <w:color w:val="auto"/>
          <w:sz w:val="24"/>
          <w:szCs w:val="24"/>
          <w:lang w:val="en-US"/>
        </w:rPr>
        <w:t xml:space="preserve"> b) stay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Our engineers … lunch at 1.</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We … our work at 6.</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lastRenderedPageBreak/>
        <w:t xml:space="preserve">a) </w:t>
      </w:r>
      <w:proofErr w:type="gramStart"/>
      <w:r w:rsidRPr="008B707B">
        <w:rPr>
          <w:rFonts w:ascii="Times New Roman" w:eastAsia="TimesNewRoman,Bold-Identity-H" w:hAnsi="Times New Roman" w:cs="Times New Roman"/>
          <w:color w:val="auto"/>
          <w:sz w:val="24"/>
          <w:szCs w:val="24"/>
          <w:lang w:val="en-US"/>
        </w:rPr>
        <w:t>finish</w:t>
      </w:r>
      <w:proofErr w:type="gramEnd"/>
      <w:r w:rsidRPr="008B707B">
        <w:rPr>
          <w:rFonts w:ascii="Times New Roman" w:eastAsia="TimesNewRoman,Bold-Identity-H" w:hAnsi="Times New Roman" w:cs="Times New Roman"/>
          <w:color w:val="auto"/>
          <w:sz w:val="24"/>
          <w:szCs w:val="24"/>
          <w:lang w:val="en-US"/>
        </w:rPr>
        <w:t xml:space="preserve"> b) finishes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They … in the office till 4 o’clock.</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stays</w:t>
      </w:r>
      <w:proofErr w:type="gramEnd"/>
      <w:r w:rsidRPr="008B707B">
        <w:rPr>
          <w:rFonts w:ascii="Times New Roman" w:eastAsia="TimesNewRoman,Bold-Identity-H" w:hAnsi="Times New Roman" w:cs="Times New Roman"/>
          <w:color w:val="auto"/>
          <w:sz w:val="24"/>
          <w:szCs w:val="24"/>
          <w:lang w:val="en-US"/>
        </w:rPr>
        <w:t xml:space="preserve"> b) stay</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2. </w:t>
      </w:r>
      <w:r w:rsidRPr="008B707B">
        <w:rPr>
          <w:rFonts w:ascii="Times New Roman" w:eastAsia="TimesNewRoman-Identity-H" w:hAnsi="Times New Roman" w:cs="Times New Roman"/>
          <w:color w:val="auto"/>
          <w:sz w:val="24"/>
          <w:szCs w:val="24"/>
        </w:rPr>
        <w:t>Сгруппируйте слова по предложенным темам:</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color w:val="auto"/>
          <w:sz w:val="24"/>
          <w:szCs w:val="24"/>
        </w:rPr>
        <w:t xml:space="preserve">I. </w:t>
      </w:r>
      <w:r w:rsidRPr="008B707B">
        <w:rPr>
          <w:rFonts w:ascii="Times New Roman" w:eastAsia="TimesNewRoman-Identity-H" w:hAnsi="Times New Roman" w:cs="Times New Roman"/>
          <w:color w:val="auto"/>
          <w:sz w:val="24"/>
          <w:szCs w:val="24"/>
        </w:rPr>
        <w:t>Работа;</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color w:val="auto"/>
          <w:sz w:val="24"/>
          <w:szCs w:val="24"/>
        </w:rPr>
        <w:t xml:space="preserve">II. </w:t>
      </w:r>
      <w:r w:rsidRPr="008B707B">
        <w:rPr>
          <w:rFonts w:ascii="Times New Roman" w:eastAsia="TimesNewRoman-Identity-H" w:hAnsi="Times New Roman" w:cs="Times New Roman"/>
          <w:color w:val="auto"/>
          <w:sz w:val="24"/>
          <w:szCs w:val="24"/>
        </w:rPr>
        <w:t>Семья;</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color w:val="auto"/>
          <w:sz w:val="24"/>
          <w:szCs w:val="24"/>
        </w:rPr>
        <w:t>III</w:t>
      </w:r>
      <w:r w:rsidRPr="008B707B">
        <w:rPr>
          <w:rFonts w:ascii="Times New Roman" w:eastAsia="TimesNewRoman-Identity-H" w:hAnsi="Times New Roman" w:cs="Times New Roman"/>
          <w:color w:val="auto"/>
          <w:sz w:val="24"/>
          <w:szCs w:val="24"/>
        </w:rPr>
        <w:t>. Жилище;</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IV. </w:t>
      </w:r>
      <w:r w:rsidRPr="008B707B">
        <w:rPr>
          <w:rFonts w:ascii="Times New Roman" w:eastAsia="TimesNewRoman-Identity-H" w:hAnsi="Times New Roman" w:cs="Times New Roman"/>
          <w:color w:val="auto"/>
          <w:sz w:val="24"/>
          <w:szCs w:val="24"/>
        </w:rPr>
        <w:t>Свободное</w:t>
      </w:r>
      <w:r w:rsidRPr="008B707B">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время</w:t>
      </w:r>
      <w:r w:rsidRPr="008B707B">
        <w:rPr>
          <w:rFonts w:ascii="Times New Roman" w:eastAsia="TimesNewRoman,Bold-Identity-H" w:hAnsi="Times New Roman" w:cs="Times New Roman"/>
          <w:color w:val="auto"/>
          <w:sz w:val="24"/>
          <w:szCs w:val="24"/>
          <w:lang w:val="en-US"/>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w:t>
      </w:r>
      <w:proofErr w:type="gramStart"/>
      <w:r w:rsidRPr="008B707B">
        <w:rPr>
          <w:rFonts w:ascii="Times New Roman" w:eastAsia="TimesNewRoman,Bold-Identity-H" w:hAnsi="Times New Roman" w:cs="Times New Roman"/>
          <w:color w:val="auto"/>
          <w:sz w:val="24"/>
          <w:szCs w:val="24"/>
          <w:lang w:val="en-US"/>
        </w:rPr>
        <w:t>office</w:t>
      </w:r>
      <w:proofErr w:type="gramEnd"/>
      <w:r w:rsidRPr="008B707B">
        <w:rPr>
          <w:rFonts w:ascii="Times New Roman" w:eastAsia="TimesNewRoman,Bold-Identity-H" w:hAnsi="Times New Roman" w:cs="Times New Roman"/>
          <w:color w:val="auto"/>
          <w:sz w:val="24"/>
          <w:szCs w:val="24"/>
          <w:lang w:val="en-US"/>
        </w:rPr>
        <w:t xml:space="preserve">, 2. </w:t>
      </w:r>
      <w:proofErr w:type="gramStart"/>
      <w:r w:rsidRPr="008B707B">
        <w:rPr>
          <w:rFonts w:ascii="Times New Roman" w:eastAsia="TimesNewRoman,Bold-Identity-H" w:hAnsi="Times New Roman" w:cs="Times New Roman"/>
          <w:color w:val="auto"/>
          <w:sz w:val="24"/>
          <w:szCs w:val="24"/>
          <w:lang w:val="en-US"/>
        </w:rPr>
        <w:t>flat</w:t>
      </w:r>
      <w:proofErr w:type="gramEnd"/>
      <w:r w:rsidRPr="008B707B">
        <w:rPr>
          <w:rFonts w:ascii="Times New Roman" w:eastAsia="TimesNewRoman,Bold-Identity-H" w:hAnsi="Times New Roman" w:cs="Times New Roman"/>
          <w:color w:val="auto"/>
          <w:sz w:val="24"/>
          <w:szCs w:val="24"/>
          <w:lang w:val="en-US"/>
        </w:rPr>
        <w:t xml:space="preserve">, 3. </w:t>
      </w:r>
      <w:proofErr w:type="gramStart"/>
      <w:r w:rsidRPr="008B707B">
        <w:rPr>
          <w:rFonts w:ascii="Times New Roman" w:eastAsia="TimesNewRoman,Bold-Identity-H" w:hAnsi="Times New Roman" w:cs="Times New Roman"/>
          <w:color w:val="auto"/>
          <w:sz w:val="24"/>
          <w:szCs w:val="24"/>
          <w:lang w:val="en-US"/>
        </w:rPr>
        <w:t>house</w:t>
      </w:r>
      <w:proofErr w:type="gramEnd"/>
      <w:r w:rsidRPr="008B707B">
        <w:rPr>
          <w:rFonts w:ascii="Times New Roman" w:eastAsia="TimesNewRoman,Bold-Identity-H" w:hAnsi="Times New Roman" w:cs="Times New Roman"/>
          <w:color w:val="auto"/>
          <w:sz w:val="24"/>
          <w:szCs w:val="24"/>
          <w:lang w:val="en-US"/>
        </w:rPr>
        <w:t xml:space="preserve">, 4.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watch television, 5. </w:t>
      </w:r>
      <w:proofErr w:type="gramStart"/>
      <w:r w:rsidRPr="008B707B">
        <w:rPr>
          <w:rFonts w:ascii="Times New Roman" w:eastAsia="TimesNewRoman,Bold-Identity-H" w:hAnsi="Times New Roman" w:cs="Times New Roman"/>
          <w:color w:val="auto"/>
          <w:sz w:val="24"/>
          <w:szCs w:val="24"/>
          <w:lang w:val="en-US"/>
        </w:rPr>
        <w:t>cable</w:t>
      </w:r>
      <w:proofErr w:type="gramEnd"/>
      <w:r w:rsidRPr="008B707B">
        <w:rPr>
          <w:rFonts w:ascii="Times New Roman" w:eastAsia="TimesNewRoman,Bold-Identity-H" w:hAnsi="Times New Roman" w:cs="Times New Roman"/>
          <w:color w:val="auto"/>
          <w:sz w:val="24"/>
          <w:szCs w:val="24"/>
          <w:lang w:val="en-US"/>
        </w:rPr>
        <w:t xml:space="preserve">, 6.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read books, 7. </w:t>
      </w:r>
      <w:proofErr w:type="gramStart"/>
      <w:r w:rsidRPr="008B707B">
        <w:rPr>
          <w:rFonts w:ascii="Times New Roman" w:eastAsia="TimesNewRoman,Bold-Identity-H" w:hAnsi="Times New Roman" w:cs="Times New Roman"/>
          <w:color w:val="auto"/>
          <w:sz w:val="24"/>
          <w:szCs w:val="24"/>
          <w:lang w:val="en-US"/>
        </w:rPr>
        <w:t>table</w:t>
      </w:r>
      <w:proofErr w:type="gramEnd"/>
      <w:r w:rsidRPr="008B707B">
        <w:rPr>
          <w:rFonts w:ascii="Times New Roman" w:eastAsia="TimesNewRoman,Bold-Identity-H" w:hAnsi="Times New Roman" w:cs="Times New Roman"/>
          <w:color w:val="auto"/>
          <w:sz w:val="24"/>
          <w:szCs w:val="24"/>
          <w:lang w:val="en-US"/>
        </w:rPr>
        <w:t xml:space="preserve">, 8. </w:t>
      </w:r>
      <w:proofErr w:type="gramStart"/>
      <w:r w:rsidRPr="008B707B">
        <w:rPr>
          <w:rFonts w:ascii="Times New Roman" w:eastAsia="TimesNewRoman,Bold-Identity-H" w:hAnsi="Times New Roman" w:cs="Times New Roman"/>
          <w:color w:val="auto"/>
          <w:sz w:val="24"/>
          <w:szCs w:val="24"/>
          <w:lang w:val="en-US"/>
        </w:rPr>
        <w:t>sofa</w:t>
      </w:r>
      <w:proofErr w:type="gramEnd"/>
      <w:r w:rsidRPr="008B707B">
        <w:rPr>
          <w:rFonts w:ascii="Times New Roman" w:eastAsia="TimesNewRoman,Bold-Identity-H" w:hAnsi="Times New Roman" w:cs="Times New Roman"/>
          <w:color w:val="auto"/>
          <w:sz w:val="24"/>
          <w:szCs w:val="24"/>
          <w:lang w:val="en-US"/>
        </w:rPr>
        <w:t>, 9.</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friend</w:t>
      </w:r>
      <w:proofErr w:type="gramEnd"/>
      <w:r w:rsidRPr="008B707B">
        <w:rPr>
          <w:rFonts w:ascii="Times New Roman" w:eastAsia="TimesNewRoman,Bold-Identity-H" w:hAnsi="Times New Roman" w:cs="Times New Roman"/>
          <w:color w:val="auto"/>
          <w:sz w:val="24"/>
          <w:szCs w:val="24"/>
          <w:lang w:val="en-US"/>
        </w:rPr>
        <w:t xml:space="preserve">, 10, daughter, 11. </w:t>
      </w:r>
      <w:proofErr w:type="gramStart"/>
      <w:r w:rsidRPr="008B707B">
        <w:rPr>
          <w:rFonts w:ascii="Times New Roman" w:eastAsia="TimesNewRoman,Bold-Identity-H" w:hAnsi="Times New Roman" w:cs="Times New Roman"/>
          <w:color w:val="auto"/>
          <w:sz w:val="24"/>
          <w:szCs w:val="24"/>
          <w:lang w:val="en-US"/>
        </w:rPr>
        <w:t>son</w:t>
      </w:r>
      <w:proofErr w:type="gramEnd"/>
      <w:r w:rsidRPr="008B707B">
        <w:rPr>
          <w:rFonts w:ascii="Times New Roman" w:eastAsia="TimesNewRoman,Bold-Identity-H" w:hAnsi="Times New Roman" w:cs="Times New Roman"/>
          <w:color w:val="auto"/>
          <w:sz w:val="24"/>
          <w:szCs w:val="24"/>
          <w:lang w:val="en-US"/>
        </w:rPr>
        <w:t xml:space="preserve">, 12.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meet friends, 13. </w:t>
      </w:r>
      <w:proofErr w:type="gramStart"/>
      <w:r w:rsidRPr="008B707B">
        <w:rPr>
          <w:rFonts w:ascii="Times New Roman" w:eastAsia="TimesNewRoman,Bold-Identity-H" w:hAnsi="Times New Roman" w:cs="Times New Roman"/>
          <w:color w:val="auto"/>
          <w:sz w:val="24"/>
          <w:szCs w:val="24"/>
          <w:lang w:val="en-US"/>
        </w:rPr>
        <w:t>desk</w:t>
      </w:r>
      <w:proofErr w:type="gramEnd"/>
      <w:r w:rsidRPr="008B707B">
        <w:rPr>
          <w:rFonts w:ascii="Times New Roman" w:eastAsia="TimesNewRoman,Bold-Identity-H" w:hAnsi="Times New Roman" w:cs="Times New Roman"/>
          <w:color w:val="auto"/>
          <w:sz w:val="24"/>
          <w:szCs w:val="24"/>
          <w:lang w:val="en-US"/>
        </w:rPr>
        <w:t xml:space="preserve">, 14. </w:t>
      </w:r>
      <w:proofErr w:type="gramStart"/>
      <w:r w:rsidRPr="008B707B">
        <w:rPr>
          <w:rFonts w:ascii="Times New Roman" w:eastAsia="TimesNewRoman,Bold-Identity-H" w:hAnsi="Times New Roman" w:cs="Times New Roman"/>
          <w:color w:val="auto"/>
          <w:sz w:val="24"/>
          <w:szCs w:val="24"/>
          <w:lang w:val="en-US"/>
        </w:rPr>
        <w:t>telex</w:t>
      </w:r>
      <w:proofErr w:type="gramEnd"/>
      <w:r w:rsidRPr="008B707B">
        <w:rPr>
          <w:rFonts w:ascii="Times New Roman" w:eastAsia="TimesNewRoman,Bold-Identity-H" w:hAnsi="Times New Roman" w:cs="Times New Roman"/>
          <w:color w:val="auto"/>
          <w:sz w:val="24"/>
          <w:szCs w:val="24"/>
          <w:lang w:val="en-US"/>
        </w:rPr>
        <w:t xml:space="preserve">, 15. </w:t>
      </w:r>
      <w:proofErr w:type="gramStart"/>
      <w:r w:rsidRPr="008B707B">
        <w:rPr>
          <w:rFonts w:ascii="Times New Roman" w:eastAsia="TimesNewRoman,Bold-Identity-H" w:hAnsi="Times New Roman" w:cs="Times New Roman"/>
          <w:color w:val="auto"/>
          <w:sz w:val="24"/>
          <w:szCs w:val="24"/>
          <w:lang w:val="en-US"/>
        </w:rPr>
        <w:t>husband</w:t>
      </w:r>
      <w:proofErr w:type="gramEnd"/>
      <w:r w:rsidRPr="008B707B">
        <w:rPr>
          <w:rFonts w:ascii="Times New Roman" w:eastAsia="TimesNewRoman,Bold-Identity-H" w:hAnsi="Times New Roman" w:cs="Times New Roman"/>
          <w:color w:val="auto"/>
          <w:sz w:val="24"/>
          <w:szCs w:val="24"/>
          <w:lang w:val="en-US"/>
        </w:rPr>
        <w:t>, 16.</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armchair</w:t>
      </w:r>
      <w:proofErr w:type="gramEnd"/>
      <w:r w:rsidRPr="008B707B">
        <w:rPr>
          <w:rFonts w:ascii="Times New Roman" w:eastAsia="TimesNewRoman,Bold-Identity-H" w:hAnsi="Times New Roman" w:cs="Times New Roman"/>
          <w:color w:val="auto"/>
          <w:sz w:val="24"/>
          <w:szCs w:val="24"/>
          <w:lang w:val="en-US"/>
        </w:rPr>
        <w:t xml:space="preserve">, 17. </w:t>
      </w:r>
      <w:proofErr w:type="gramStart"/>
      <w:r w:rsidRPr="008B707B">
        <w:rPr>
          <w:rFonts w:ascii="Times New Roman" w:eastAsia="TimesNewRoman,Bold-Identity-H" w:hAnsi="Times New Roman" w:cs="Times New Roman"/>
          <w:color w:val="auto"/>
          <w:sz w:val="24"/>
          <w:szCs w:val="24"/>
          <w:lang w:val="en-US"/>
        </w:rPr>
        <w:t>carpet</w:t>
      </w:r>
      <w:proofErr w:type="gramEnd"/>
      <w:r w:rsidRPr="008B707B">
        <w:rPr>
          <w:rFonts w:ascii="Times New Roman" w:eastAsia="TimesNewRoman,Bold-Identity-H" w:hAnsi="Times New Roman" w:cs="Times New Roman"/>
          <w:color w:val="auto"/>
          <w:sz w:val="24"/>
          <w:szCs w:val="24"/>
          <w:lang w:val="en-US"/>
        </w:rPr>
        <w:t xml:space="preserve">, 18. </w:t>
      </w:r>
      <w:proofErr w:type="gramStart"/>
      <w:r w:rsidRPr="008B707B">
        <w:rPr>
          <w:rFonts w:ascii="Times New Roman" w:eastAsia="TimesNewRoman,Bold-Identity-H" w:hAnsi="Times New Roman" w:cs="Times New Roman"/>
          <w:color w:val="auto"/>
          <w:sz w:val="24"/>
          <w:szCs w:val="24"/>
          <w:lang w:val="en-US"/>
        </w:rPr>
        <w:t>wife</w:t>
      </w:r>
      <w:proofErr w:type="gramEnd"/>
      <w:r w:rsidRPr="008B707B">
        <w:rPr>
          <w:rFonts w:ascii="Times New Roman" w:eastAsia="TimesNewRoman,Bold-Identity-H" w:hAnsi="Times New Roman" w:cs="Times New Roman"/>
          <w:color w:val="auto"/>
          <w:sz w:val="24"/>
          <w:szCs w:val="24"/>
          <w:lang w:val="en-US"/>
        </w:rPr>
        <w:t xml:space="preserve">, 19.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go out, 20. </w:t>
      </w:r>
      <w:proofErr w:type="gramStart"/>
      <w:r w:rsidRPr="008B707B">
        <w:rPr>
          <w:rFonts w:ascii="Times New Roman" w:eastAsia="TimesNewRoman,Bold-Identity-H" w:hAnsi="Times New Roman" w:cs="Times New Roman"/>
          <w:color w:val="auto"/>
          <w:sz w:val="24"/>
          <w:szCs w:val="24"/>
          <w:lang w:val="en-US"/>
        </w:rPr>
        <w:t>engineer</w:t>
      </w:r>
      <w:proofErr w:type="gramEnd"/>
      <w:r w:rsidRPr="008B707B">
        <w:rPr>
          <w:rFonts w:ascii="Times New Roman" w:eastAsia="TimesNewRoman,Bold-Identity-H" w:hAnsi="Times New Roman" w:cs="Times New Roman"/>
          <w:color w:val="auto"/>
          <w:sz w:val="24"/>
          <w:szCs w:val="24"/>
          <w:lang w:val="en-US"/>
        </w:rPr>
        <w:t>.</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3. </w:t>
      </w:r>
      <w:r w:rsidRPr="008B707B">
        <w:rPr>
          <w:rFonts w:ascii="Times New Roman" w:eastAsia="TimesNewRoman-Identity-H" w:hAnsi="Times New Roman" w:cs="Times New Roman"/>
          <w:color w:val="auto"/>
          <w:sz w:val="24"/>
          <w:szCs w:val="24"/>
        </w:rPr>
        <w:t>Выберите правильный вариант ответа.</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Do you have English lessons every day?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No, we don’t. b) Yes, we are.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Your company is small, isn’t it?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Yes, it is. b) No, it doesn’t.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How many engineers work for your company?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No, they haven’t. b) 10 engineers do.</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What do you do in the office?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I write letters. b) No, you don’t.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Does your son drink milk?</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Yes, he does. b) Yes, he is.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Have you a nice large flat?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Yes, I am. b) No, I haven’t.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7. Is </w:t>
      </w:r>
      <w:proofErr w:type="spellStart"/>
      <w:r w:rsidRPr="008B707B">
        <w:rPr>
          <w:rFonts w:ascii="Times New Roman" w:eastAsia="TimesNewRoman,Bold-Identity-H" w:hAnsi="Times New Roman" w:cs="Times New Roman"/>
          <w:color w:val="auto"/>
          <w:sz w:val="24"/>
          <w:szCs w:val="24"/>
          <w:lang w:val="en-US"/>
        </w:rPr>
        <w:t>Petrov</w:t>
      </w:r>
      <w:proofErr w:type="spellEnd"/>
      <w:r w:rsidRPr="008B707B">
        <w:rPr>
          <w:rFonts w:ascii="Times New Roman" w:eastAsia="TimesNewRoman,Bold-Identity-H" w:hAnsi="Times New Roman" w:cs="Times New Roman"/>
          <w:color w:val="auto"/>
          <w:sz w:val="24"/>
          <w:szCs w:val="24"/>
          <w:lang w:val="en-US"/>
        </w:rPr>
        <w:t xml:space="preserve"> your friend?</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Yes, he is. b) Yes, he does.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4. </w:t>
      </w:r>
      <w:r w:rsidRPr="008B707B">
        <w:rPr>
          <w:rFonts w:ascii="Times New Roman" w:eastAsia="TimesNewRoman-Identity-H" w:hAnsi="Times New Roman" w:cs="Times New Roman"/>
          <w:color w:val="auto"/>
          <w:sz w:val="24"/>
          <w:szCs w:val="24"/>
        </w:rPr>
        <w:t>Выберите правильное предложение</w:t>
      </w:r>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color w:val="auto"/>
          <w:sz w:val="24"/>
          <w:szCs w:val="24"/>
        </w:rPr>
        <w:t xml:space="preserve">1. a) </w:t>
      </w:r>
      <w:proofErr w:type="spellStart"/>
      <w:r w:rsidRPr="008B707B">
        <w:rPr>
          <w:rFonts w:ascii="Times New Roman" w:eastAsia="TimesNewRoman,Bold-Identity-H" w:hAnsi="Times New Roman" w:cs="Times New Roman"/>
          <w:color w:val="auto"/>
          <w:sz w:val="24"/>
          <w:szCs w:val="24"/>
        </w:rPr>
        <w:t>You</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are</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at</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the</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lessons</w:t>
      </w:r>
      <w:proofErr w:type="spellEnd"/>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You is at the lessons.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2.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The president have talks with his customers in the evening.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The president has talks with his customers in the evening.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3.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w:t>
      </w:r>
      <w:proofErr w:type="spellStart"/>
      <w:r w:rsidRPr="008B707B">
        <w:rPr>
          <w:rFonts w:ascii="Times New Roman" w:eastAsia="TimesNewRoman,Bold-Identity-H" w:hAnsi="Times New Roman" w:cs="Times New Roman"/>
          <w:color w:val="auto"/>
          <w:sz w:val="24"/>
          <w:szCs w:val="24"/>
          <w:lang w:val="en-US"/>
        </w:rPr>
        <w:t>Lavrov</w:t>
      </w:r>
      <w:proofErr w:type="spellEnd"/>
      <w:r w:rsidRPr="008B707B">
        <w:rPr>
          <w:rFonts w:ascii="Times New Roman" w:eastAsia="TimesNewRoman,Bold-Identity-H" w:hAnsi="Times New Roman" w:cs="Times New Roman"/>
          <w:color w:val="auto"/>
          <w:sz w:val="24"/>
          <w:szCs w:val="24"/>
          <w:lang w:val="en-US"/>
        </w:rPr>
        <w:t xml:space="preserve"> learns English.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b) </w:t>
      </w:r>
      <w:proofErr w:type="spellStart"/>
      <w:r w:rsidRPr="008B707B">
        <w:rPr>
          <w:rFonts w:ascii="Times New Roman" w:eastAsia="TimesNewRoman,Bold-Identity-H" w:hAnsi="Times New Roman" w:cs="Times New Roman"/>
          <w:color w:val="auto"/>
          <w:sz w:val="24"/>
          <w:szCs w:val="24"/>
          <w:lang w:val="en-US"/>
        </w:rPr>
        <w:t>Lavrov</w:t>
      </w:r>
      <w:proofErr w:type="spellEnd"/>
      <w:r w:rsidRPr="008B707B">
        <w:rPr>
          <w:rFonts w:ascii="Times New Roman" w:eastAsia="TimesNewRoman,Bold-Identity-H" w:hAnsi="Times New Roman" w:cs="Times New Roman"/>
          <w:color w:val="auto"/>
          <w:sz w:val="24"/>
          <w:szCs w:val="24"/>
          <w:lang w:val="en-US"/>
        </w:rPr>
        <w:t xml:space="preserve"> learn English.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4.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Nancy write letters.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Nancy writes letters.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5.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Mr. Bell are the company manager.</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Mr. Bell is the company manager.</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6.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I come to the office at 9.</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I comes to the office at 9.</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5. </w:t>
      </w:r>
      <w:r w:rsidRPr="008B707B">
        <w:rPr>
          <w:rFonts w:ascii="Times New Roman" w:eastAsia="TimesNewRoman-Identity-H" w:hAnsi="Times New Roman" w:cs="Times New Roman"/>
          <w:color w:val="auto"/>
          <w:sz w:val="24"/>
          <w:szCs w:val="24"/>
        </w:rPr>
        <w:t>Соотнесите две части предложений.</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w:t>
      </w:r>
      <w:proofErr w:type="spellStart"/>
      <w:r w:rsidRPr="008B707B">
        <w:rPr>
          <w:rFonts w:ascii="Times New Roman" w:eastAsia="TimesNewRoman,Bold-Identity-H" w:hAnsi="Times New Roman" w:cs="Times New Roman"/>
          <w:color w:val="auto"/>
          <w:sz w:val="24"/>
          <w:szCs w:val="24"/>
          <w:lang w:val="en-US"/>
        </w:rPr>
        <w:t>Petrov</w:t>
      </w:r>
      <w:proofErr w:type="spellEnd"/>
      <w:r w:rsidRPr="008B707B">
        <w:rPr>
          <w:rFonts w:ascii="Times New Roman" w:eastAsia="TimesNewRoman,Bold-Identity-H" w:hAnsi="Times New Roman" w:cs="Times New Roman"/>
          <w:color w:val="auto"/>
          <w:sz w:val="24"/>
          <w:szCs w:val="24"/>
          <w:lang w:val="en-US"/>
        </w:rPr>
        <w:t xml:space="preserve"> learns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The sofa is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His house is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The secretary comes to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Read and write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Sometimes I meet customers from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Our engineers are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8. I usually come home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 letters.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 at 6.</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c) … English.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d) … at the talks now.</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lastRenderedPageBreak/>
        <w:t>e) … green.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f) … the office in the morning.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g) … foreign companies.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h) … very nice.</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lang w:val="en-US"/>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6. </w:t>
      </w:r>
      <w:r w:rsidRPr="008B707B">
        <w:rPr>
          <w:rFonts w:ascii="Times New Roman" w:eastAsia="TimesNewRoman-Identity-H" w:hAnsi="Times New Roman" w:cs="Times New Roman"/>
          <w:color w:val="auto"/>
          <w:sz w:val="24"/>
          <w:szCs w:val="24"/>
        </w:rPr>
        <w:t>Исправьте</w:t>
      </w:r>
      <w:r w:rsidRPr="008B707B">
        <w:rPr>
          <w:rFonts w:ascii="Times New Roman" w:eastAsia="TimesNewRoman-Identity-H" w:hAnsi="Times New Roman" w:cs="Times New Roman"/>
          <w:color w:val="auto"/>
          <w:sz w:val="24"/>
          <w:szCs w:val="24"/>
          <w:lang w:val="en-US"/>
        </w:rPr>
        <w:t xml:space="preserve"> </w:t>
      </w:r>
      <w:r w:rsidRPr="008B707B">
        <w:rPr>
          <w:rFonts w:ascii="Times New Roman" w:eastAsia="TimesNewRoman-Identity-H" w:hAnsi="Times New Roman" w:cs="Times New Roman"/>
          <w:color w:val="auto"/>
          <w:sz w:val="24"/>
          <w:szCs w:val="24"/>
        </w:rPr>
        <w:t>ошибку</w:t>
      </w:r>
      <w:r w:rsidRPr="008B707B">
        <w:rPr>
          <w:rFonts w:ascii="Times New Roman" w:eastAsia="TimesNewRoman-Identity-H" w:hAnsi="Times New Roman" w:cs="Times New Roman"/>
          <w:color w:val="auto"/>
          <w:sz w:val="24"/>
          <w:szCs w:val="24"/>
          <w:lang w:val="en-US"/>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He </w:t>
      </w:r>
      <w:r w:rsidRPr="008B707B">
        <w:rPr>
          <w:rFonts w:ascii="Times New Roman" w:eastAsia="TimesNewRoman,Bold-Identity-H" w:hAnsi="Times New Roman" w:cs="Times New Roman"/>
          <w:i/>
          <w:iCs/>
          <w:color w:val="auto"/>
          <w:sz w:val="24"/>
          <w:szCs w:val="24"/>
          <w:lang w:val="en-US"/>
        </w:rPr>
        <w:t xml:space="preserve">does </w:t>
      </w:r>
      <w:r w:rsidRPr="008B707B">
        <w:rPr>
          <w:rFonts w:ascii="Times New Roman" w:eastAsia="TimesNewRoman,Bold-Identity-H" w:hAnsi="Times New Roman" w:cs="Times New Roman"/>
          <w:color w:val="auto"/>
          <w:sz w:val="24"/>
          <w:szCs w:val="24"/>
          <w:lang w:val="en-US"/>
        </w:rPr>
        <w:t>an engineer.</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is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2. She </w:t>
      </w:r>
      <w:r w:rsidRPr="008B707B">
        <w:rPr>
          <w:rFonts w:ascii="Times New Roman" w:eastAsia="TimesNewRoman,Bold-Identity-H" w:hAnsi="Times New Roman" w:cs="Times New Roman"/>
          <w:i/>
          <w:iCs/>
          <w:color w:val="auto"/>
          <w:sz w:val="24"/>
          <w:szCs w:val="24"/>
          <w:lang w:val="en-US"/>
        </w:rPr>
        <w:t xml:space="preserve">is </w:t>
      </w:r>
      <w:r w:rsidRPr="008B707B">
        <w:rPr>
          <w:rFonts w:ascii="Times New Roman" w:eastAsia="TimesNewRoman,Bold-Identity-H" w:hAnsi="Times New Roman" w:cs="Times New Roman"/>
          <w:color w:val="auto"/>
          <w:sz w:val="24"/>
          <w:szCs w:val="24"/>
          <w:lang w:val="en-US"/>
        </w:rPr>
        <w:t>a large family.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does</w:t>
      </w:r>
      <w:proofErr w:type="gramEnd"/>
      <w:r w:rsidRPr="008B707B">
        <w:rPr>
          <w:rFonts w:ascii="Times New Roman" w:eastAsia="TimesNewRoman,Bold-Identity-H" w:hAnsi="Times New Roman" w:cs="Times New Roman"/>
          <w:color w:val="auto"/>
          <w:sz w:val="24"/>
          <w:szCs w:val="24"/>
          <w:lang w:val="en-US"/>
        </w:rPr>
        <w:t xml:space="preser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3. They </w:t>
      </w:r>
      <w:r w:rsidRPr="008B707B">
        <w:rPr>
          <w:rFonts w:ascii="Times New Roman" w:eastAsia="TimesNewRoman,Bold-Identity-H" w:hAnsi="Times New Roman" w:cs="Times New Roman"/>
          <w:i/>
          <w:iCs/>
          <w:color w:val="auto"/>
          <w:sz w:val="24"/>
          <w:szCs w:val="24"/>
          <w:lang w:val="en-US"/>
        </w:rPr>
        <w:t xml:space="preserve">write </w:t>
      </w:r>
      <w:r w:rsidRPr="008B707B">
        <w:rPr>
          <w:rFonts w:ascii="Times New Roman" w:eastAsia="TimesNewRoman,Bold-Identity-H" w:hAnsi="Times New Roman" w:cs="Times New Roman"/>
          <w:color w:val="auto"/>
          <w:sz w:val="24"/>
          <w:szCs w:val="24"/>
          <w:lang w:val="en-US"/>
        </w:rPr>
        <w:t>television in the evenings.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read</w:t>
      </w:r>
      <w:proofErr w:type="gramEnd"/>
      <w:r w:rsidRPr="008B707B">
        <w:rPr>
          <w:rFonts w:ascii="Times New Roman" w:eastAsia="TimesNewRoman,Bold-Identity-H" w:hAnsi="Times New Roman" w:cs="Times New Roman"/>
          <w:color w:val="auto"/>
          <w:sz w:val="24"/>
          <w:szCs w:val="24"/>
          <w:lang w:val="en-US"/>
        </w:rPr>
        <w:t xml:space="preserve"> b) watch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4.Our</w:t>
      </w:r>
      <w:proofErr w:type="gramEnd"/>
      <w:r w:rsidRPr="008B707B">
        <w:rPr>
          <w:rFonts w:ascii="Times New Roman" w:eastAsia="TimesNewRoman,Bold-Identity-H" w:hAnsi="Times New Roman" w:cs="Times New Roman"/>
          <w:color w:val="auto"/>
          <w:sz w:val="24"/>
          <w:szCs w:val="24"/>
          <w:lang w:val="en-US"/>
        </w:rPr>
        <w:t xml:space="preserve"> engineers </w:t>
      </w:r>
      <w:r w:rsidRPr="008B707B">
        <w:rPr>
          <w:rFonts w:ascii="Times New Roman" w:eastAsia="TimesNewRoman,Bold-Identity-H" w:hAnsi="Times New Roman" w:cs="Times New Roman"/>
          <w:i/>
          <w:iCs/>
          <w:color w:val="auto"/>
          <w:sz w:val="24"/>
          <w:szCs w:val="24"/>
          <w:lang w:val="en-US"/>
        </w:rPr>
        <w:t xml:space="preserve">are </w:t>
      </w:r>
      <w:r w:rsidRPr="008B707B">
        <w:rPr>
          <w:rFonts w:ascii="Times New Roman" w:eastAsia="TimesNewRoman,Bold-Identity-H" w:hAnsi="Times New Roman" w:cs="Times New Roman"/>
          <w:color w:val="auto"/>
          <w:sz w:val="24"/>
          <w:szCs w:val="24"/>
          <w:lang w:val="en-US"/>
        </w:rPr>
        <w:t>lunch at 12.</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have</w:t>
      </w:r>
      <w:proofErr w:type="gramEnd"/>
      <w:r w:rsidRPr="008B707B">
        <w:rPr>
          <w:rFonts w:ascii="Times New Roman" w:eastAsia="TimesNewRoman,Bold-Identity-H" w:hAnsi="Times New Roman" w:cs="Times New Roman"/>
          <w:color w:val="auto"/>
          <w:sz w:val="24"/>
          <w:szCs w:val="24"/>
          <w:lang w:val="en-US"/>
        </w:rPr>
        <w:t xml:space="preserve"> b) do</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5. I </w:t>
      </w:r>
      <w:r w:rsidRPr="008B707B">
        <w:rPr>
          <w:rFonts w:ascii="Times New Roman" w:eastAsia="TimesNewRoman,Bold-Identity-H" w:hAnsi="Times New Roman" w:cs="Times New Roman"/>
          <w:i/>
          <w:iCs/>
          <w:color w:val="auto"/>
          <w:sz w:val="24"/>
          <w:szCs w:val="24"/>
          <w:lang w:val="en-US"/>
        </w:rPr>
        <w:t xml:space="preserve">read </w:t>
      </w:r>
      <w:r w:rsidRPr="008B707B">
        <w:rPr>
          <w:rFonts w:ascii="Times New Roman" w:eastAsia="TimesNewRoman,Bold-Identity-H" w:hAnsi="Times New Roman" w:cs="Times New Roman"/>
          <w:color w:val="auto"/>
          <w:sz w:val="24"/>
          <w:szCs w:val="24"/>
          <w:lang w:val="en-US"/>
        </w:rPr>
        <w:t>to the office at 10 in the morning.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come</w:t>
      </w:r>
      <w:proofErr w:type="gramEnd"/>
      <w:r w:rsidRPr="008B707B">
        <w:rPr>
          <w:rFonts w:ascii="Times New Roman" w:eastAsia="TimesNewRoman,Bold-Identity-H" w:hAnsi="Times New Roman" w:cs="Times New Roman"/>
          <w:color w:val="auto"/>
          <w:sz w:val="24"/>
          <w:szCs w:val="24"/>
          <w:lang w:val="en-US"/>
        </w:rPr>
        <w:t xml:space="preserve"> b) am</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6. Our secretary </w:t>
      </w:r>
      <w:r w:rsidRPr="008B707B">
        <w:rPr>
          <w:rFonts w:ascii="Times New Roman" w:eastAsia="TimesNewRoman,Bold-Identity-H" w:hAnsi="Times New Roman" w:cs="Times New Roman"/>
          <w:i/>
          <w:iCs/>
          <w:color w:val="auto"/>
          <w:sz w:val="24"/>
          <w:szCs w:val="24"/>
          <w:lang w:val="en-US"/>
        </w:rPr>
        <w:t xml:space="preserve">watches </w:t>
      </w:r>
      <w:r w:rsidRPr="008B707B">
        <w:rPr>
          <w:rFonts w:ascii="Times New Roman" w:eastAsia="TimesNewRoman,Bold-Identity-H" w:hAnsi="Times New Roman" w:cs="Times New Roman"/>
          <w:color w:val="auto"/>
          <w:sz w:val="24"/>
          <w:szCs w:val="24"/>
          <w:lang w:val="en-US"/>
        </w:rPr>
        <w:t>telexes after lunch every day.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reads</w:t>
      </w:r>
      <w:proofErr w:type="gramEnd"/>
      <w:r w:rsidRPr="008B707B">
        <w:rPr>
          <w:rFonts w:ascii="Times New Roman" w:eastAsia="TimesNewRoman,Bold-Identity-H" w:hAnsi="Times New Roman" w:cs="Times New Roman"/>
          <w:color w:val="auto"/>
          <w:sz w:val="24"/>
          <w:szCs w:val="24"/>
          <w:lang w:val="en-US"/>
        </w:rPr>
        <w:t xml:space="preserve"> b) is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7. We </w:t>
      </w:r>
      <w:r w:rsidRPr="008B707B">
        <w:rPr>
          <w:rFonts w:ascii="Times New Roman" w:eastAsia="TimesNewRoman,Bold-Identity-H" w:hAnsi="Times New Roman" w:cs="Times New Roman"/>
          <w:i/>
          <w:iCs/>
          <w:color w:val="auto"/>
          <w:sz w:val="24"/>
          <w:szCs w:val="24"/>
          <w:lang w:val="en-US"/>
        </w:rPr>
        <w:t xml:space="preserve">have </w:t>
      </w:r>
      <w:r w:rsidRPr="008B707B">
        <w:rPr>
          <w:rFonts w:ascii="Times New Roman" w:eastAsia="TimesNewRoman,Bold-Identity-H" w:hAnsi="Times New Roman" w:cs="Times New Roman"/>
          <w:color w:val="auto"/>
          <w:sz w:val="24"/>
          <w:szCs w:val="24"/>
          <w:lang w:val="en-US"/>
        </w:rPr>
        <w:t>always very busy.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do b) are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i/>
          <w:iCs/>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7. </w:t>
      </w:r>
      <w:r w:rsidRPr="008B707B">
        <w:rPr>
          <w:rFonts w:ascii="Times New Roman" w:eastAsia="TimesNewRoman-Identity-H" w:hAnsi="Times New Roman" w:cs="Times New Roman"/>
          <w:color w:val="auto"/>
          <w:sz w:val="24"/>
          <w:szCs w:val="24"/>
        </w:rPr>
        <w:t>Вставьте вместо пропусков следующие слова</w:t>
      </w:r>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night</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face</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and</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neck</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switch</w:t>
      </w:r>
      <w:proofErr w:type="spellEnd"/>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i/>
          <w:iCs/>
          <w:color w:val="auto"/>
          <w:sz w:val="24"/>
          <w:szCs w:val="24"/>
          <w:lang w:val="en-US"/>
        </w:rPr>
      </w:pPr>
      <w:proofErr w:type="gramStart"/>
      <w:r w:rsidRPr="008B707B">
        <w:rPr>
          <w:rFonts w:ascii="Times New Roman" w:eastAsia="TimesNewRoman,Bold-Identity-H" w:hAnsi="Times New Roman" w:cs="Times New Roman"/>
          <w:i/>
          <w:iCs/>
          <w:color w:val="auto"/>
          <w:sz w:val="24"/>
          <w:szCs w:val="24"/>
          <w:lang w:val="en-US"/>
        </w:rPr>
        <w:t>on</w:t>
      </w:r>
      <w:proofErr w:type="gramEnd"/>
      <w:r w:rsidRPr="008B707B">
        <w:rPr>
          <w:rFonts w:ascii="Times New Roman" w:eastAsia="TimesNewRoman,Bold-Identity-H" w:hAnsi="Times New Roman" w:cs="Times New Roman"/>
          <w:i/>
          <w:iCs/>
          <w:color w:val="auto"/>
          <w:sz w:val="24"/>
          <w:szCs w:val="24"/>
          <w:lang w:val="en-US"/>
        </w:rPr>
        <w:t>, bathroom, morning, taps, sleepy, shoes, pajamas, towel.</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At night I fell tired and </w:t>
      </w:r>
      <w:proofErr w:type="gramStart"/>
      <w:r w:rsidRPr="008B707B">
        <w:rPr>
          <w:rFonts w:ascii="Times New Roman" w:eastAsia="TimesNewRoman,Bold-Identity-H" w:hAnsi="Times New Roman" w:cs="Times New Roman"/>
          <w:color w:val="auto"/>
          <w:sz w:val="24"/>
          <w:szCs w:val="24"/>
          <w:lang w:val="en-US"/>
        </w:rPr>
        <w:t>… .</w:t>
      </w:r>
      <w:proofErr w:type="gramEnd"/>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I … the electric light.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3. I take off my </w:t>
      </w:r>
      <w:proofErr w:type="gramStart"/>
      <w:r w:rsidRPr="008B707B">
        <w:rPr>
          <w:rFonts w:ascii="Times New Roman" w:eastAsia="TimesNewRoman,Bold-Identity-H" w:hAnsi="Times New Roman" w:cs="Times New Roman"/>
          <w:color w:val="auto"/>
          <w:sz w:val="24"/>
          <w:szCs w:val="24"/>
          <w:lang w:val="en-US"/>
        </w:rPr>
        <w:t>… ,</w:t>
      </w:r>
      <w:proofErr w:type="gramEnd"/>
      <w:r w:rsidRPr="008B707B">
        <w:rPr>
          <w:rFonts w:ascii="Times New Roman" w:eastAsia="TimesNewRoman,Bold-Identity-H" w:hAnsi="Times New Roman" w:cs="Times New Roman"/>
          <w:color w:val="auto"/>
          <w:sz w:val="24"/>
          <w:szCs w:val="24"/>
          <w:lang w:val="en-US"/>
        </w:rPr>
        <w:t xml:space="preserve"> undress and put on my …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I sleep the whole … through.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In the … the alarm clock rings.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6. In the … I turn on hot and cold water </w:t>
      </w:r>
      <w:proofErr w:type="gramStart"/>
      <w:r w:rsidRPr="008B707B">
        <w:rPr>
          <w:rFonts w:ascii="Times New Roman" w:eastAsia="TimesNewRoman,Bold-Identity-H" w:hAnsi="Times New Roman" w:cs="Times New Roman"/>
          <w:color w:val="auto"/>
          <w:sz w:val="24"/>
          <w:szCs w:val="24"/>
          <w:lang w:val="en-US"/>
        </w:rPr>
        <w:t>… .</w:t>
      </w:r>
      <w:proofErr w:type="gramEnd"/>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I wash my … … … and clean my teeth.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8. I dry myself with a </w:t>
      </w:r>
      <w:proofErr w:type="gramStart"/>
      <w:r w:rsidRPr="008B707B">
        <w:rPr>
          <w:rFonts w:ascii="Times New Roman" w:eastAsia="TimesNewRoman,Bold-Identity-H" w:hAnsi="Times New Roman" w:cs="Times New Roman"/>
          <w:color w:val="auto"/>
          <w:sz w:val="24"/>
          <w:szCs w:val="24"/>
          <w:lang w:val="en-US"/>
        </w:rPr>
        <w:t>… .</w:t>
      </w:r>
      <w:proofErr w:type="gramEnd"/>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8. </w:t>
      </w:r>
      <w:r w:rsidRPr="008B707B">
        <w:rPr>
          <w:rFonts w:ascii="Times New Roman" w:eastAsia="TimesNewRoman-Identity-H" w:hAnsi="Times New Roman" w:cs="Times New Roman"/>
          <w:color w:val="auto"/>
          <w:sz w:val="24"/>
          <w:szCs w:val="24"/>
        </w:rPr>
        <w:t>Соотнесите две части предложений.</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I go up to my bedroom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Then I get into bed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3. </w:t>
      </w:r>
      <w:proofErr w:type="gramStart"/>
      <w:r w:rsidRPr="008B707B">
        <w:rPr>
          <w:rFonts w:ascii="Times New Roman" w:eastAsia="TimesNewRoman,Bold-Identity-H" w:hAnsi="Times New Roman" w:cs="Times New Roman"/>
          <w:color w:val="auto"/>
          <w:sz w:val="24"/>
          <w:szCs w:val="24"/>
          <w:lang w:val="en-US"/>
        </w:rPr>
        <w:t>After</w:t>
      </w:r>
      <w:proofErr w:type="gramEnd"/>
      <w:r w:rsidRPr="008B707B">
        <w:rPr>
          <w:rFonts w:ascii="Times New Roman" w:eastAsia="TimesNewRoman,Bold-Identity-H" w:hAnsi="Times New Roman" w:cs="Times New Roman"/>
          <w:color w:val="auto"/>
          <w:sz w:val="24"/>
          <w:szCs w:val="24"/>
          <w:lang w:val="en-US"/>
        </w:rPr>
        <w:t xml:space="preserve"> a few minutes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The alarm clock rings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I get out of bed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I turn off the taps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Then I dry myself with a towel and …</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a) … wakes me up.</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b) … get dressed.</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c) … switch off the light.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d) … switch on the electric light.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e) … I fall asleep.</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f) … have my bath.</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g) … go into the bathroom.</w:t>
      </w:r>
    </w:p>
    <w:p w:rsidR="008B707B" w:rsidRPr="008B707B" w:rsidRDefault="008B707B" w:rsidP="008B707B">
      <w:pPr>
        <w:widowControl w:val="0"/>
        <w:spacing w:after="0" w:line="240" w:lineRule="auto"/>
        <w:rPr>
          <w:rFonts w:ascii="Times New Roman" w:eastAsia="Times New Roman" w:hAnsi="Times New Roman" w:cs="Times New Roman"/>
          <w:color w:val="auto"/>
          <w:sz w:val="24"/>
          <w:szCs w:val="24"/>
          <w:lang w:val="en-US"/>
        </w:rPr>
      </w:pPr>
    </w:p>
    <w:p w:rsidR="008B707B" w:rsidRPr="0038368E" w:rsidRDefault="008B707B" w:rsidP="008B707B">
      <w:pPr>
        <w:autoSpaceDE w:val="0"/>
        <w:autoSpaceDN w:val="0"/>
        <w:adjustRightInd w:val="0"/>
        <w:spacing w:after="0" w:line="240" w:lineRule="auto"/>
        <w:rPr>
          <w:rFonts w:ascii="Times New Roman" w:eastAsia="Times New Roman" w:hAnsi="Times New Roman" w:cs="Times New Roman"/>
          <w:noProof/>
          <w:color w:val="auto"/>
          <w:sz w:val="24"/>
          <w:szCs w:val="24"/>
        </w:rPr>
      </w:pPr>
      <w:r w:rsidRPr="008B707B">
        <w:rPr>
          <w:rFonts w:ascii="Times New Roman" w:eastAsia="Times New Roman" w:hAnsi="Times New Roman" w:cs="Times New Roman"/>
          <w:b/>
          <w:bCs/>
          <w:noProof/>
          <w:color w:val="auto"/>
          <w:sz w:val="24"/>
          <w:szCs w:val="24"/>
          <w:lang w:val="en-US"/>
        </w:rPr>
        <w:t xml:space="preserve">     </w:t>
      </w:r>
      <w:r w:rsidRPr="008B707B">
        <w:rPr>
          <w:rFonts w:ascii="Times New Roman" w:eastAsia="Times New Roman" w:hAnsi="Times New Roman" w:cs="Times New Roman"/>
          <w:b/>
          <w:bCs/>
          <w:noProof/>
          <w:color w:val="auto"/>
          <w:sz w:val="24"/>
          <w:szCs w:val="24"/>
        </w:rPr>
        <w:t xml:space="preserve">Задание 9. </w:t>
      </w:r>
      <w:r w:rsidRPr="008B707B">
        <w:rPr>
          <w:rFonts w:ascii="Times New Roman" w:eastAsia="Times New Roman" w:hAnsi="Times New Roman" w:cs="Times New Roman"/>
          <w:noProof/>
          <w:color w:val="auto"/>
          <w:sz w:val="24"/>
          <w:szCs w:val="24"/>
        </w:rPr>
        <w:t>Письменно переведите текст на русский язык. Составьте</w:t>
      </w:r>
      <w:r w:rsidRPr="0038368E">
        <w:rPr>
          <w:rFonts w:ascii="Times New Roman" w:eastAsia="Times New Roman" w:hAnsi="Times New Roman" w:cs="Times New Roman"/>
          <w:noProof/>
          <w:color w:val="auto"/>
          <w:sz w:val="24"/>
          <w:szCs w:val="24"/>
        </w:rPr>
        <w:t xml:space="preserve"> </w:t>
      </w:r>
      <w:r w:rsidRPr="008B707B">
        <w:rPr>
          <w:rFonts w:ascii="Times New Roman" w:eastAsia="Times New Roman" w:hAnsi="Times New Roman" w:cs="Times New Roman"/>
          <w:noProof/>
          <w:color w:val="auto"/>
          <w:sz w:val="24"/>
          <w:szCs w:val="24"/>
        </w:rPr>
        <w:t>словарь</w:t>
      </w:r>
      <w:r w:rsidRPr="0038368E">
        <w:rPr>
          <w:rFonts w:ascii="Times New Roman" w:eastAsia="Times New Roman" w:hAnsi="Times New Roman" w:cs="Times New Roman"/>
          <w:noProof/>
          <w:color w:val="auto"/>
          <w:sz w:val="24"/>
          <w:szCs w:val="24"/>
        </w:rPr>
        <w:t xml:space="preserve"> </w:t>
      </w:r>
      <w:r w:rsidRPr="008B707B">
        <w:rPr>
          <w:rFonts w:ascii="Times New Roman" w:eastAsia="Times New Roman" w:hAnsi="Times New Roman" w:cs="Times New Roman"/>
          <w:noProof/>
          <w:color w:val="auto"/>
          <w:sz w:val="24"/>
          <w:szCs w:val="24"/>
        </w:rPr>
        <w:t>по</w:t>
      </w:r>
      <w:r w:rsidRPr="0038368E">
        <w:rPr>
          <w:rFonts w:ascii="Times New Roman" w:eastAsia="Times New Roman" w:hAnsi="Times New Roman" w:cs="Times New Roman"/>
          <w:noProof/>
          <w:color w:val="auto"/>
          <w:sz w:val="24"/>
          <w:szCs w:val="24"/>
        </w:rPr>
        <w:t xml:space="preserve"> </w:t>
      </w:r>
      <w:r w:rsidRPr="008B707B">
        <w:rPr>
          <w:rFonts w:ascii="Times New Roman" w:eastAsia="Times New Roman" w:hAnsi="Times New Roman" w:cs="Times New Roman"/>
          <w:noProof/>
          <w:color w:val="auto"/>
          <w:sz w:val="24"/>
          <w:szCs w:val="24"/>
        </w:rPr>
        <w:t>прочитанному</w:t>
      </w:r>
      <w:r w:rsidRPr="0038368E">
        <w:rPr>
          <w:rFonts w:ascii="Times New Roman" w:eastAsia="Times New Roman" w:hAnsi="Times New Roman" w:cs="Times New Roman"/>
          <w:noProof/>
          <w:color w:val="auto"/>
          <w:sz w:val="24"/>
          <w:szCs w:val="24"/>
        </w:rPr>
        <w:t>.</w:t>
      </w:r>
    </w:p>
    <w:p w:rsidR="00B306A8" w:rsidRPr="0038368E" w:rsidRDefault="00B306A8" w:rsidP="00B306A8">
      <w:pPr>
        <w:spacing w:before="100" w:beforeAutospacing="1" w:after="100" w:afterAutospacing="1" w:line="240" w:lineRule="auto"/>
        <w:jc w:val="center"/>
        <w:rPr>
          <w:rFonts w:ascii="Times New Roman" w:eastAsia="Times New Roman" w:hAnsi="Times New Roman" w:cs="Times New Roman"/>
          <w:color w:val="auto"/>
          <w:sz w:val="24"/>
          <w:szCs w:val="24"/>
        </w:rPr>
      </w:pPr>
      <w:r w:rsidRPr="00B306A8">
        <w:rPr>
          <w:rFonts w:ascii="Times New Roman" w:eastAsia="Times New Roman" w:hAnsi="Times New Roman" w:cs="Times New Roman"/>
          <w:color w:val="auto"/>
          <w:sz w:val="24"/>
          <w:szCs w:val="24"/>
          <w:lang w:val="en-US"/>
        </w:rPr>
        <w:t>The</w:t>
      </w:r>
      <w:r w:rsidRPr="0038368E">
        <w:rPr>
          <w:rFonts w:ascii="Times New Roman" w:eastAsia="Times New Roman" w:hAnsi="Times New Roman" w:cs="Times New Roman"/>
          <w:color w:val="auto"/>
          <w:sz w:val="24"/>
          <w:szCs w:val="24"/>
        </w:rPr>
        <w:t xml:space="preserve"> </w:t>
      </w:r>
      <w:r w:rsidRPr="00B306A8">
        <w:rPr>
          <w:rFonts w:ascii="Times New Roman" w:eastAsia="Times New Roman" w:hAnsi="Times New Roman" w:cs="Times New Roman"/>
          <w:color w:val="auto"/>
          <w:sz w:val="24"/>
          <w:szCs w:val="24"/>
          <w:lang w:val="en-US"/>
        </w:rPr>
        <w:t>USA</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eastAsia="en-US"/>
        </w:rPr>
        <w:t>Т</w:t>
      </w:r>
      <w:r w:rsidRPr="00B306A8">
        <w:rPr>
          <w:rFonts w:ascii="Times New Roman" w:eastAsiaTheme="minorHAnsi" w:hAnsi="Times New Roman" w:cs="Times New Roman"/>
          <w:color w:val="auto"/>
          <w:sz w:val="24"/>
          <w:szCs w:val="24"/>
          <w:lang w:val="en-US" w:eastAsia="en-US"/>
        </w:rPr>
        <w:t xml:space="preserve">he United States of America is the fourth largest country in the world with the population of about 325 million people. Its territory covers the southern part of North America and extends from </w:t>
      </w:r>
      <w:r w:rsidRPr="00B306A8">
        <w:rPr>
          <w:rFonts w:ascii="Times New Roman" w:eastAsiaTheme="minorHAnsi" w:hAnsi="Times New Roman" w:cs="Times New Roman"/>
          <w:color w:val="auto"/>
          <w:sz w:val="24"/>
          <w:szCs w:val="24"/>
          <w:lang w:val="en-US" w:eastAsia="en-US"/>
        </w:rPr>
        <w:lastRenderedPageBreak/>
        <w:t>the Pacific to the Atlantic Ocean. It also includes Alaska which is separated from Russia by the Bering Strait and Hawaii situated halfway the west-coast states and the Far East. The total area of the country is about nine and a half million square kilometers. The USA borders on Canada in the north and on Mexico in the south. It also has a sea-border with Russia.</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There are lowlands and mountains in the US among which the highest ones are the Rocky Mountains, the Cordillera and the Sierra Nevada. America’s most important rivers are the Mississippi which is one of the longest rivers in the world, the Missouri, the Rio Grande and the Columbia. However, they are unsuitable for navigation. The well-known Great Lakes located on the border with Canada are considered to be the deepest in the USA.</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The climate of the country differs a lot. Crossed by mountain ranges from north to south, the country is unprotected from winds either cold or warm. This causes great temperature fluctuations. The climate of Alaska is arctic, that of the central part is continental and the south with its hot winds blowing from the Gulf of Mexico has a subtropical climate.</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imes New Roman" w:hAnsi="Times New Roman" w:cs="Times New Roman"/>
          <w:sz w:val="24"/>
          <w:szCs w:val="24"/>
          <w:lang w:val="en-GB"/>
        </w:rPr>
        <w:t>The United States of America is a very diverse country.</w:t>
      </w:r>
      <w:r w:rsidRPr="00B306A8">
        <w:rPr>
          <w:rFonts w:ascii="Times New Roman" w:eastAsia="Times New Roman" w:hAnsi="Times New Roman" w:cs="Times New Roman"/>
          <w:sz w:val="24"/>
          <w:szCs w:val="24"/>
          <w:lang w:val="en-US"/>
        </w:rPr>
        <w:t> </w:t>
      </w:r>
      <w:r w:rsidRPr="00B306A8">
        <w:rPr>
          <w:rFonts w:ascii="Times New Roman" w:eastAsia="Times New Roman" w:hAnsi="Times New Roman" w:cs="Times New Roman"/>
          <w:sz w:val="24"/>
          <w:szCs w:val="24"/>
          <w:lang w:val="en-GB"/>
        </w:rPr>
        <w:t xml:space="preserve">Its nature, climate, population varies from the East Coast to the west, from the northern border to the </w:t>
      </w:r>
      <w:proofErr w:type="spellStart"/>
      <w:r w:rsidRPr="00B306A8">
        <w:rPr>
          <w:rFonts w:ascii="Times New Roman" w:eastAsia="Times New Roman" w:hAnsi="Times New Roman" w:cs="Times New Roman"/>
          <w:sz w:val="24"/>
          <w:szCs w:val="24"/>
          <w:lang w:val="en-GB"/>
        </w:rPr>
        <w:t>southern.Climate</w:t>
      </w:r>
      <w:proofErr w:type="spellEnd"/>
      <w:r w:rsidRPr="00B306A8">
        <w:rPr>
          <w:rFonts w:ascii="Times New Roman" w:eastAsia="Times New Roman" w:hAnsi="Times New Roman" w:cs="Times New Roman"/>
          <w:sz w:val="24"/>
          <w:szCs w:val="24"/>
          <w:lang w:val="en-GB"/>
        </w:rPr>
        <w:t xml:space="preserve"> is mostly temperate, but tropical in Hawaii and Florida, arctic in Alaska, semiarid in the Great Plains west of the Mississippi River, and arid in the </w:t>
      </w:r>
      <w:proofErr w:type="spellStart"/>
      <w:r w:rsidRPr="00B306A8">
        <w:rPr>
          <w:rFonts w:ascii="Times New Roman" w:eastAsia="Times New Roman" w:hAnsi="Times New Roman" w:cs="Times New Roman"/>
          <w:sz w:val="24"/>
          <w:szCs w:val="24"/>
          <w:lang w:val="en-GB"/>
        </w:rPr>
        <w:t>southwest.Natural</w:t>
      </w:r>
      <w:proofErr w:type="spellEnd"/>
      <w:r w:rsidRPr="00B306A8">
        <w:rPr>
          <w:rFonts w:ascii="Times New Roman" w:eastAsia="Times New Roman" w:hAnsi="Times New Roman" w:cs="Times New Roman"/>
          <w:sz w:val="24"/>
          <w:szCs w:val="24"/>
          <w:lang w:val="en-GB"/>
        </w:rPr>
        <w:t xml:space="preserve"> resources include coal, copper, lead, molybdenum, phosphates, uranium, bauxite, gold, iron, mercury, nickel, silver, tungsten, zinc, petroleum, natural gas, and timber.</w:t>
      </w:r>
    </w:p>
    <w:p w:rsidR="00B306A8" w:rsidRPr="00B306A8" w:rsidRDefault="00B306A8" w:rsidP="00B306A8">
      <w:pPr>
        <w:spacing w:after="0" w:line="240" w:lineRule="auto"/>
        <w:ind w:left="150" w:right="150" w:firstLine="300"/>
        <w:jc w:val="both"/>
        <w:rPr>
          <w:rFonts w:ascii="Times New Roman" w:eastAsia="Times New Roman" w:hAnsi="Times New Roman" w:cs="Times New Roman"/>
          <w:sz w:val="24"/>
          <w:szCs w:val="24"/>
          <w:lang w:val="en-US"/>
        </w:rPr>
      </w:pPr>
      <w:r w:rsidRPr="00B306A8">
        <w:rPr>
          <w:rFonts w:ascii="Times New Roman" w:eastAsia="Times New Roman" w:hAnsi="Times New Roman" w:cs="Times New Roman"/>
          <w:sz w:val="24"/>
          <w:szCs w:val="24"/>
          <w:lang w:val="en-GB"/>
        </w:rPr>
        <w:t>Natural hazards are a great deal of problems for the USA. Every year, they lose hundred millions of dollars, because of natural hazards. The USA is famous for hurricanes along the Atlantic and the Gulf of Mexico coasts and tornadoes in the Midwest and southeast; mud slides in California; forest fires in the west; flooding.</w:t>
      </w:r>
    </w:p>
    <w:p w:rsidR="00B306A8" w:rsidRPr="00B306A8" w:rsidRDefault="00B306A8" w:rsidP="00B306A8">
      <w:pPr>
        <w:spacing w:after="0" w:line="240" w:lineRule="auto"/>
        <w:ind w:left="150" w:right="150" w:firstLine="300"/>
        <w:jc w:val="both"/>
        <w:rPr>
          <w:rFonts w:ascii="Times New Roman" w:eastAsia="Times New Roman" w:hAnsi="Times New Roman" w:cs="Times New Roman"/>
          <w:sz w:val="24"/>
          <w:szCs w:val="24"/>
          <w:lang w:val="en-US"/>
        </w:rPr>
      </w:pPr>
      <w:r w:rsidRPr="00B306A8">
        <w:rPr>
          <w:rFonts w:ascii="Times New Roman" w:eastAsia="Times New Roman" w:hAnsi="Times New Roman" w:cs="Times New Roman"/>
          <w:sz w:val="24"/>
          <w:szCs w:val="24"/>
          <w:lang w:val="en-GB"/>
        </w:rPr>
        <w:t xml:space="preserve">Sometimes there are tsunamis, volcanoes and earthquakes happen. Earthquakes are very often in </w:t>
      </w:r>
      <w:proofErr w:type="spellStart"/>
      <w:r w:rsidRPr="00B306A8">
        <w:rPr>
          <w:rFonts w:ascii="Times New Roman" w:eastAsia="Times New Roman" w:hAnsi="Times New Roman" w:cs="Times New Roman"/>
          <w:sz w:val="24"/>
          <w:szCs w:val="24"/>
          <w:lang w:val="en-GB"/>
        </w:rPr>
        <w:t>California.Talking</w:t>
      </w:r>
      <w:proofErr w:type="spellEnd"/>
      <w:r w:rsidRPr="00B306A8">
        <w:rPr>
          <w:rFonts w:ascii="Times New Roman" w:eastAsia="Times New Roman" w:hAnsi="Times New Roman" w:cs="Times New Roman"/>
          <w:sz w:val="24"/>
          <w:szCs w:val="24"/>
          <w:lang w:val="en-GB"/>
        </w:rPr>
        <w:t xml:space="preserve"> about environment, one should add that air pollution results in acid rains in both the US and Canada. The US is the largest single emitter of carbon dioxide from the burning of fossil </w:t>
      </w:r>
      <w:proofErr w:type="spellStart"/>
      <w:r w:rsidRPr="00B306A8">
        <w:rPr>
          <w:rFonts w:ascii="Times New Roman" w:eastAsia="Times New Roman" w:hAnsi="Times New Roman" w:cs="Times New Roman"/>
          <w:sz w:val="24"/>
          <w:szCs w:val="24"/>
          <w:lang w:val="en-GB"/>
        </w:rPr>
        <w:t>fuels.Water</w:t>
      </w:r>
      <w:proofErr w:type="spellEnd"/>
      <w:r w:rsidRPr="00B306A8">
        <w:rPr>
          <w:rFonts w:ascii="Times New Roman" w:eastAsia="Times New Roman" w:hAnsi="Times New Roman" w:cs="Times New Roman"/>
          <w:sz w:val="24"/>
          <w:szCs w:val="24"/>
          <w:lang w:val="en-GB"/>
        </w:rPr>
        <w:t xml:space="preserve"> pollution from runoff of pesticides and fertilizers takes place here.</w:t>
      </w:r>
    </w:p>
    <w:p w:rsidR="00B306A8" w:rsidRPr="00B306A8" w:rsidRDefault="00B306A8" w:rsidP="00B306A8">
      <w:pPr>
        <w:spacing w:after="0" w:line="240" w:lineRule="auto"/>
        <w:ind w:left="150" w:right="150" w:firstLine="300"/>
        <w:jc w:val="both"/>
        <w:rPr>
          <w:rFonts w:ascii="Times New Roman" w:eastAsia="Times New Roman" w:hAnsi="Times New Roman" w:cs="Times New Roman"/>
          <w:sz w:val="24"/>
          <w:szCs w:val="24"/>
          <w:lang w:val="en-US"/>
        </w:rPr>
      </w:pPr>
      <w:r w:rsidRPr="00B306A8">
        <w:rPr>
          <w:rFonts w:ascii="Times New Roman" w:eastAsiaTheme="minorHAnsi" w:hAnsi="Times New Roman" w:cs="Times New Roman"/>
          <w:color w:val="auto"/>
          <w:sz w:val="24"/>
          <w:szCs w:val="24"/>
          <w:lang w:val="en-US" w:eastAsia="en-US"/>
        </w:rPr>
        <w:t>The USA is one of the most developed industrial countries. It is rich in coal, oil, iron and other minerals which form a solid base for the development of America’s industry. The United States is one of the leading countries in the world economy in such industries as mining, metallurgy, electronics and space engineering, chemicals, textiles, leather and footwear. Regarding agriculture, both animal husbandry and arable farming are prominent in the economy of the US.</w:t>
      </w:r>
    </w:p>
    <w:p w:rsidR="00B306A8" w:rsidRPr="00B306A8" w:rsidRDefault="00B306A8" w:rsidP="00B306A8">
      <w:pPr>
        <w:spacing w:after="0" w:line="240" w:lineRule="auto"/>
        <w:ind w:left="150" w:right="150" w:firstLine="300"/>
        <w:jc w:val="both"/>
        <w:rPr>
          <w:rFonts w:ascii="Times New Roman" w:eastAsia="Times New Roman" w:hAnsi="Times New Roman" w:cs="Times New Roman"/>
          <w:sz w:val="24"/>
          <w:szCs w:val="24"/>
          <w:lang w:val="en-US"/>
        </w:rPr>
      </w:pPr>
      <w:r w:rsidRPr="00B306A8">
        <w:rPr>
          <w:rFonts w:ascii="Times New Roman" w:eastAsiaTheme="minorHAnsi" w:hAnsi="Times New Roman" w:cs="Times New Roman"/>
          <w:color w:val="auto"/>
          <w:sz w:val="24"/>
          <w:szCs w:val="24"/>
          <w:lang w:val="en-US" w:eastAsia="en-US"/>
        </w:rPr>
        <w:t xml:space="preserve">Though mainly European and African in origin, there are people of nearly all races and nations in the </w:t>
      </w:r>
      <w:proofErr w:type="spellStart"/>
      <w:r w:rsidRPr="00B306A8">
        <w:rPr>
          <w:rFonts w:ascii="Times New Roman" w:eastAsiaTheme="minorHAnsi" w:hAnsi="Times New Roman" w:cs="Times New Roman"/>
          <w:color w:val="auto"/>
          <w:sz w:val="24"/>
          <w:szCs w:val="24"/>
          <w:lang w:val="en-US" w:eastAsia="en-US"/>
        </w:rPr>
        <w:t>US.The</w:t>
      </w:r>
      <w:proofErr w:type="spellEnd"/>
      <w:r w:rsidRPr="00B306A8">
        <w:rPr>
          <w:rFonts w:ascii="Times New Roman" w:eastAsiaTheme="minorHAnsi" w:hAnsi="Times New Roman" w:cs="Times New Roman"/>
          <w:color w:val="auto"/>
          <w:sz w:val="24"/>
          <w:szCs w:val="24"/>
          <w:lang w:val="en-US" w:eastAsia="en-US"/>
        </w:rPr>
        <w:t xml:space="preserve"> US is a federal Union of 50 states and a District of Columbia where the capital of the country, Washington, is situated. The US Constitution divides the government into three branches: the executive branch headed by the President, the legislative one exercised by the Congress and the judicial branch. The Congress includes the Senate and the House of Representatives.</w:t>
      </w:r>
    </w:p>
    <w:p w:rsidR="00B306A8" w:rsidRDefault="00B306A8" w:rsidP="008B707B">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231F20"/>
          <w:sz w:val="24"/>
          <w:szCs w:val="24"/>
          <w:lang w:val="en-US"/>
        </w:rPr>
      </w:pPr>
    </w:p>
    <w:p w:rsidR="008B707B" w:rsidRPr="008B707B" w:rsidRDefault="008B707B" w:rsidP="008B707B">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auto"/>
          <w:sz w:val="26"/>
          <w:szCs w:val="26"/>
        </w:rPr>
      </w:pPr>
      <w:r w:rsidRPr="008B707B">
        <w:rPr>
          <w:rFonts w:ascii="Times New Roman" w:eastAsia="Times New Roman" w:hAnsi="Times New Roman" w:cs="Times New Roman"/>
          <w:b/>
          <w:bCs/>
          <w:color w:val="auto"/>
          <w:sz w:val="26"/>
          <w:szCs w:val="26"/>
        </w:rPr>
        <w:t>Вариант №</w:t>
      </w:r>
      <w:r>
        <w:rPr>
          <w:rFonts w:ascii="Times New Roman" w:eastAsia="Times New Roman" w:hAnsi="Times New Roman" w:cs="Times New Roman"/>
          <w:b/>
          <w:bCs/>
          <w:color w:val="auto"/>
          <w:sz w:val="26"/>
          <w:szCs w:val="26"/>
        </w:rPr>
        <w:t xml:space="preserve"> 5</w:t>
      </w:r>
    </w:p>
    <w:p w:rsidR="008B707B" w:rsidRPr="008B707B" w:rsidRDefault="008B707B" w:rsidP="008B707B">
      <w:pPr>
        <w:widowControl w:val="0"/>
        <w:autoSpaceDE w:val="0"/>
        <w:autoSpaceDN w:val="0"/>
        <w:adjustRightInd w:val="0"/>
        <w:spacing w:after="0" w:line="240" w:lineRule="auto"/>
        <w:ind w:firstLine="567"/>
        <w:jc w:val="both"/>
        <w:rPr>
          <w:rFonts w:ascii="Times New Roman" w:eastAsia="Times New Roman" w:hAnsi="Times New Roman" w:cs="Times New Roman"/>
          <w:color w:val="231F20"/>
          <w:sz w:val="24"/>
          <w:szCs w:val="24"/>
        </w:rPr>
      </w:pP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1. </w:t>
      </w:r>
      <w:r w:rsidRPr="008B707B">
        <w:rPr>
          <w:rFonts w:ascii="Times New Roman" w:eastAsia="TimesNewRoman-Identity-H" w:hAnsi="Times New Roman" w:cs="Times New Roman"/>
          <w:color w:val="auto"/>
          <w:sz w:val="24"/>
          <w:szCs w:val="24"/>
        </w:rPr>
        <w:t>Составьте предложения из следующих слов</w:t>
      </w:r>
      <w:r w:rsidRPr="008B707B">
        <w:rPr>
          <w:rFonts w:ascii="Times New Roman" w:eastAsia="TimesNewRoman,Bold-Identity-H" w:hAnsi="Times New Roman" w:cs="Times New Roman"/>
          <w:color w:val="auto"/>
          <w:sz w:val="24"/>
          <w:szCs w:val="24"/>
        </w:rPr>
        <w:t xml:space="preserve">. </w:t>
      </w:r>
      <w:r w:rsidRPr="008B707B">
        <w:rPr>
          <w:rFonts w:ascii="Times New Roman" w:eastAsia="TimesNewRoman-Identity-H" w:hAnsi="Times New Roman" w:cs="Times New Roman"/>
          <w:color w:val="auto"/>
          <w:sz w:val="24"/>
          <w:szCs w:val="24"/>
        </w:rPr>
        <w:t>Полученные предложения</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proofErr w:type="gramStart"/>
      <w:r w:rsidRPr="008B707B">
        <w:rPr>
          <w:rFonts w:ascii="Times New Roman" w:eastAsia="TimesNewRoman-Identity-H" w:hAnsi="Times New Roman" w:cs="Times New Roman"/>
          <w:color w:val="auto"/>
          <w:sz w:val="24"/>
          <w:szCs w:val="24"/>
        </w:rPr>
        <w:t>переведите</w:t>
      </w:r>
      <w:proofErr w:type="gramEnd"/>
      <w:r w:rsidRPr="008B707B">
        <w:rPr>
          <w:rFonts w:ascii="Times New Roman" w:eastAsia="TimesNewRoman-Identity-H" w:hAnsi="Times New Roman" w:cs="Times New Roman"/>
          <w:color w:val="auto"/>
          <w:sz w:val="24"/>
          <w:szCs w:val="24"/>
        </w:rPr>
        <w:t xml:space="preserve"> на русский язык.</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in the evening, is, my elder son, at 7, at home, usually.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2. </w:t>
      </w:r>
      <w:proofErr w:type="gramStart"/>
      <w:r w:rsidRPr="008B707B">
        <w:rPr>
          <w:rFonts w:ascii="Times New Roman" w:eastAsia="TimesNewRoman,Bold-Identity-H" w:hAnsi="Times New Roman" w:cs="Times New Roman"/>
          <w:color w:val="auto"/>
          <w:sz w:val="24"/>
          <w:szCs w:val="24"/>
          <w:lang w:val="en-US"/>
        </w:rPr>
        <w:t>stay</w:t>
      </w:r>
      <w:proofErr w:type="gramEnd"/>
      <w:r w:rsidRPr="008B707B">
        <w:rPr>
          <w:rFonts w:ascii="Times New Roman" w:eastAsia="TimesNewRoman,Bold-Identity-H" w:hAnsi="Times New Roman" w:cs="Times New Roman"/>
          <w:color w:val="auto"/>
          <w:sz w:val="24"/>
          <w:szCs w:val="24"/>
          <w:lang w:val="en-US"/>
        </w:rPr>
        <w:t>, we, at home, often, in the evening.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in the morning, writes, usually, the secretary, letters.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4. </w:t>
      </w:r>
      <w:proofErr w:type="gramStart"/>
      <w:r w:rsidRPr="008B707B">
        <w:rPr>
          <w:rFonts w:ascii="Times New Roman" w:eastAsia="TimesNewRoman,Bold-Identity-H" w:hAnsi="Times New Roman" w:cs="Times New Roman"/>
          <w:color w:val="auto"/>
          <w:sz w:val="24"/>
          <w:szCs w:val="24"/>
          <w:lang w:val="en-US"/>
        </w:rPr>
        <w:t>watch</w:t>
      </w:r>
      <w:proofErr w:type="gramEnd"/>
      <w:r w:rsidRPr="008B707B">
        <w:rPr>
          <w:rFonts w:ascii="Times New Roman" w:eastAsia="TimesNewRoman,Bold-Identity-H" w:hAnsi="Times New Roman" w:cs="Times New Roman"/>
          <w:color w:val="auto"/>
          <w:sz w:val="24"/>
          <w:szCs w:val="24"/>
          <w:lang w:val="en-US"/>
        </w:rPr>
        <w:t>, after 10, don’t, television.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lastRenderedPageBreak/>
        <w:t xml:space="preserve">5. </w:t>
      </w:r>
      <w:proofErr w:type="gramStart"/>
      <w:r w:rsidRPr="008B707B">
        <w:rPr>
          <w:rFonts w:ascii="Times New Roman" w:eastAsia="TimesNewRoman,Bold-Identity-H" w:hAnsi="Times New Roman" w:cs="Times New Roman"/>
          <w:color w:val="auto"/>
          <w:sz w:val="24"/>
          <w:szCs w:val="24"/>
          <w:lang w:val="en-US"/>
        </w:rPr>
        <w:t>your</w:t>
      </w:r>
      <w:proofErr w:type="gramEnd"/>
      <w:r w:rsidRPr="008B707B">
        <w:rPr>
          <w:rFonts w:ascii="Times New Roman" w:eastAsia="TimesNewRoman,Bold-Identity-H" w:hAnsi="Times New Roman" w:cs="Times New Roman"/>
          <w:color w:val="auto"/>
          <w:sz w:val="24"/>
          <w:szCs w:val="24"/>
          <w:lang w:val="en-US"/>
        </w:rPr>
        <w:t xml:space="preserve"> manager, finish, at 7, his work, sometimes, does?</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2. </w:t>
      </w:r>
      <w:r w:rsidRPr="008B707B">
        <w:rPr>
          <w:rFonts w:ascii="Times New Roman" w:eastAsia="TimesNewRoman-Identity-H" w:hAnsi="Times New Roman" w:cs="Times New Roman"/>
          <w:color w:val="auto"/>
          <w:sz w:val="24"/>
          <w:szCs w:val="24"/>
        </w:rPr>
        <w:t>Выберите соответствующий артикль.</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color w:val="auto"/>
          <w:sz w:val="24"/>
          <w:szCs w:val="24"/>
        </w:rPr>
        <w:t xml:space="preserve">1. I </w:t>
      </w:r>
      <w:proofErr w:type="spellStart"/>
      <w:r w:rsidRPr="008B707B">
        <w:rPr>
          <w:rFonts w:ascii="Times New Roman" w:eastAsia="TimesNewRoman,Bold-Identity-H" w:hAnsi="Times New Roman" w:cs="Times New Roman"/>
          <w:color w:val="auto"/>
          <w:sz w:val="24"/>
          <w:szCs w:val="24"/>
        </w:rPr>
        <w:t>haven’t</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got</w:t>
      </w:r>
      <w:proofErr w:type="spellEnd"/>
      <w:r w:rsidRPr="008B707B">
        <w:rPr>
          <w:rFonts w:ascii="Times New Roman" w:eastAsia="TimesNewRoman,Bold-Identity-H" w:hAnsi="Times New Roman" w:cs="Times New Roman"/>
          <w:color w:val="auto"/>
          <w:sz w:val="24"/>
          <w:szCs w:val="24"/>
        </w:rPr>
        <w:t xml:space="preserve"> … </w:t>
      </w:r>
      <w:proofErr w:type="spellStart"/>
      <w:r w:rsidRPr="008B707B">
        <w:rPr>
          <w:rFonts w:ascii="Times New Roman" w:eastAsia="TimesNewRoman,Bold-Identity-H" w:hAnsi="Times New Roman" w:cs="Times New Roman"/>
          <w:color w:val="auto"/>
          <w:sz w:val="24"/>
          <w:szCs w:val="24"/>
        </w:rPr>
        <w:t>three-room</w:t>
      </w:r>
      <w:proofErr w:type="spellEnd"/>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color w:val="auto"/>
          <w:sz w:val="24"/>
          <w:szCs w:val="24"/>
        </w:rPr>
        <w:t>flat</w:t>
      </w:r>
      <w:proofErr w:type="spellEnd"/>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I’ve got … two-room flat.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 sitting-room is not very large.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We’ve got … sofa in … sitting-room.</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 sofa is green.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We often stay at home in … evenings.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I come to … office at 9.</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8. I read telexes and write letters in … morning.</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10. She is … manager.</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a) </w:t>
      </w: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xml:space="preserve"> b) the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Задание</w:t>
      </w:r>
      <w:r w:rsidRPr="0038368E">
        <w:rPr>
          <w:rFonts w:ascii="Times New Roman" w:eastAsia="TimesNewRoman,Bold-Identity-H" w:hAnsi="Times New Roman" w:cs="Times New Roman"/>
          <w:b/>
          <w:bCs/>
          <w:color w:val="auto"/>
          <w:sz w:val="24"/>
          <w:szCs w:val="24"/>
          <w:lang w:val="en-US"/>
        </w:rPr>
        <w:t xml:space="preserve"> 3. </w:t>
      </w:r>
      <w:r w:rsidRPr="008B707B">
        <w:rPr>
          <w:rFonts w:ascii="Times New Roman" w:eastAsia="TimesNewRoman-Identity-H" w:hAnsi="Times New Roman" w:cs="Times New Roman"/>
          <w:color w:val="auto"/>
          <w:sz w:val="24"/>
          <w:szCs w:val="24"/>
        </w:rPr>
        <w:t xml:space="preserve">Вместо пропусков поставьте </w:t>
      </w:r>
      <w:proofErr w:type="spellStart"/>
      <w:r w:rsidRPr="008B707B">
        <w:rPr>
          <w:rFonts w:ascii="Times New Roman" w:eastAsia="TimesNewRoman,Bold-Identity-H" w:hAnsi="Times New Roman" w:cs="Times New Roman"/>
          <w:b/>
          <w:bCs/>
          <w:color w:val="auto"/>
          <w:sz w:val="24"/>
          <w:szCs w:val="24"/>
        </w:rPr>
        <w:t>much</w:t>
      </w:r>
      <w:proofErr w:type="spellEnd"/>
      <w:r w:rsidRPr="008B707B">
        <w:rPr>
          <w:rFonts w:ascii="Times New Roman" w:eastAsia="TimesNewRoman,Bold-Identity-H" w:hAnsi="Times New Roman" w:cs="Times New Roman"/>
          <w:b/>
          <w:bCs/>
          <w:color w:val="auto"/>
          <w:sz w:val="24"/>
          <w:szCs w:val="24"/>
        </w:rPr>
        <w:t xml:space="preserve"> </w:t>
      </w:r>
      <w:r w:rsidRPr="008B707B">
        <w:rPr>
          <w:rFonts w:ascii="Times New Roman" w:eastAsia="TimesNewRoman-Identity-H" w:hAnsi="Times New Roman" w:cs="Times New Roman"/>
          <w:color w:val="auto"/>
          <w:sz w:val="24"/>
          <w:szCs w:val="24"/>
        </w:rPr>
        <w:t xml:space="preserve">или </w:t>
      </w:r>
      <w:proofErr w:type="spellStart"/>
      <w:r w:rsidRPr="008B707B">
        <w:rPr>
          <w:rFonts w:ascii="Times New Roman" w:eastAsia="TimesNewRoman,Bold-Identity-H" w:hAnsi="Times New Roman" w:cs="Times New Roman"/>
          <w:b/>
          <w:bCs/>
          <w:color w:val="auto"/>
          <w:sz w:val="24"/>
          <w:szCs w:val="24"/>
        </w:rPr>
        <w:t>many</w:t>
      </w:r>
      <w:proofErr w:type="spellEnd"/>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He drinks … coffee in the mornings.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She reads … letters in the office.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They watch … television.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I like … milk in the tea.</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He writes … books.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They have got … customers.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You know … foreign languages.</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4. </w:t>
      </w:r>
      <w:r w:rsidRPr="008B707B">
        <w:rPr>
          <w:rFonts w:ascii="Times New Roman" w:eastAsia="TimesNewRoman-Identity-H" w:hAnsi="Times New Roman" w:cs="Times New Roman"/>
          <w:color w:val="auto"/>
          <w:sz w:val="24"/>
          <w:szCs w:val="24"/>
        </w:rPr>
        <w:t>Напишите следующие существительные во множественном числе.</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office</w:t>
      </w:r>
      <w:proofErr w:type="gramEnd"/>
      <w:r w:rsidRPr="008B707B">
        <w:rPr>
          <w:rFonts w:ascii="Times New Roman" w:eastAsia="TimesNewRoman,Bold-Identity-H" w:hAnsi="Times New Roman" w:cs="Times New Roman"/>
          <w:color w:val="auto"/>
          <w:sz w:val="24"/>
          <w:szCs w:val="24"/>
          <w:lang w:val="en-US"/>
        </w:rPr>
        <w:t>, company, manager, secretary, child, wife, day, evening, man, desk, table, woman,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pencil</w:t>
      </w:r>
      <w:proofErr w:type="gramEnd"/>
      <w:r w:rsidRPr="008B707B">
        <w:rPr>
          <w:rFonts w:ascii="Times New Roman" w:eastAsia="TimesNewRoman,Bold-Identity-H" w:hAnsi="Times New Roman" w:cs="Times New Roman"/>
          <w:color w:val="auto"/>
          <w:sz w:val="24"/>
          <w:szCs w:val="24"/>
          <w:lang w:val="en-US"/>
        </w:rPr>
        <w:t>, pen, firm, contract.</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Задание</w:t>
      </w:r>
      <w:r w:rsidRPr="008B707B">
        <w:rPr>
          <w:rFonts w:ascii="Times New Roman" w:eastAsia="TimesNewRoman,Bold-Identity-H" w:hAnsi="Times New Roman" w:cs="Times New Roman"/>
          <w:b/>
          <w:bCs/>
          <w:color w:val="auto"/>
          <w:sz w:val="24"/>
          <w:szCs w:val="24"/>
          <w:lang w:val="en-US"/>
        </w:rPr>
        <w:t xml:space="preserve"> 5. </w:t>
      </w:r>
      <w:r w:rsidRPr="008B707B">
        <w:rPr>
          <w:rFonts w:ascii="Times New Roman" w:eastAsia="TimesNewRoman-Identity-H" w:hAnsi="Times New Roman" w:cs="Times New Roman"/>
          <w:color w:val="auto"/>
          <w:sz w:val="24"/>
          <w:szCs w:val="24"/>
        </w:rPr>
        <w:t>Поставьте глаголы в скобках в повелительное наклонение.</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come) to my home.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read) cables.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w:t>
      </w:r>
      <w:proofErr w:type="gramStart"/>
      <w:r w:rsidRPr="008B707B">
        <w:rPr>
          <w:rFonts w:ascii="Times New Roman" w:eastAsia="TimesNewRoman,Bold-Identity-H" w:hAnsi="Times New Roman" w:cs="Times New Roman"/>
          <w:color w:val="auto"/>
          <w:sz w:val="24"/>
          <w:szCs w:val="24"/>
          <w:lang w:val="en-US"/>
        </w:rPr>
        <w:t>not</w:t>
      </w:r>
      <w:proofErr w:type="gramEnd"/>
      <w:r w:rsidRPr="008B707B">
        <w:rPr>
          <w:rFonts w:ascii="Times New Roman" w:eastAsia="TimesNewRoman,Bold-Identity-H" w:hAnsi="Times New Roman" w:cs="Times New Roman"/>
          <w:color w:val="auto"/>
          <w:sz w:val="24"/>
          <w:szCs w:val="24"/>
          <w:lang w:val="en-US"/>
        </w:rPr>
        <w:t xml:space="preserve"> to meet) my friend.</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w:t>
      </w:r>
      <w:proofErr w:type="gramStart"/>
      <w:r w:rsidRPr="008B707B">
        <w:rPr>
          <w:rFonts w:ascii="Times New Roman" w:eastAsia="TimesNewRoman,Bold-Identity-H" w:hAnsi="Times New Roman" w:cs="Times New Roman"/>
          <w:color w:val="auto"/>
          <w:sz w:val="24"/>
          <w:szCs w:val="24"/>
          <w:lang w:val="en-US"/>
        </w:rPr>
        <w:t>not</w:t>
      </w:r>
      <w:proofErr w:type="gramEnd"/>
      <w:r w:rsidRPr="008B707B">
        <w:rPr>
          <w:rFonts w:ascii="Times New Roman" w:eastAsia="TimesNewRoman,Bold-Identity-H" w:hAnsi="Times New Roman" w:cs="Times New Roman"/>
          <w:color w:val="auto"/>
          <w:sz w:val="24"/>
          <w:szCs w:val="24"/>
          <w:lang w:val="en-US"/>
        </w:rPr>
        <w:t xml:space="preserve"> to read) letters.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w:t>
      </w:r>
      <w:proofErr w:type="gramStart"/>
      <w:r w:rsidRPr="008B707B">
        <w:rPr>
          <w:rFonts w:ascii="Times New Roman" w:eastAsia="TimesNewRoman,Bold-Identity-H" w:hAnsi="Times New Roman" w:cs="Times New Roman"/>
          <w:color w:val="auto"/>
          <w:sz w:val="24"/>
          <w:szCs w:val="24"/>
          <w:lang w:val="en-US"/>
        </w:rPr>
        <w:t>to</w:t>
      </w:r>
      <w:proofErr w:type="gramEnd"/>
      <w:r w:rsidRPr="008B707B">
        <w:rPr>
          <w:rFonts w:ascii="Times New Roman" w:eastAsia="TimesNewRoman,Bold-Identity-H" w:hAnsi="Times New Roman" w:cs="Times New Roman"/>
          <w:color w:val="auto"/>
          <w:sz w:val="24"/>
          <w:szCs w:val="24"/>
          <w:lang w:val="en-US"/>
        </w:rPr>
        <w:t xml:space="preserve"> write) offers.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6. </w:t>
      </w:r>
      <w:r w:rsidRPr="008B707B">
        <w:rPr>
          <w:rFonts w:ascii="Times New Roman" w:eastAsia="TimesNewRoman-Identity-H" w:hAnsi="Times New Roman" w:cs="Times New Roman"/>
          <w:color w:val="auto"/>
          <w:sz w:val="24"/>
          <w:szCs w:val="24"/>
        </w:rPr>
        <w:t xml:space="preserve">Вставьте правильную форму глагола </w:t>
      </w:r>
      <w:proofErr w:type="spellStart"/>
      <w:r w:rsidRPr="008B707B">
        <w:rPr>
          <w:rFonts w:ascii="Times New Roman" w:eastAsia="TimesNewRoman,Bold-Identity-H" w:hAnsi="Times New Roman" w:cs="Times New Roman"/>
          <w:b/>
          <w:bCs/>
          <w:color w:val="auto"/>
          <w:sz w:val="24"/>
          <w:szCs w:val="24"/>
        </w:rPr>
        <w:t>to</w:t>
      </w:r>
      <w:proofErr w:type="spellEnd"/>
      <w:r w:rsidRPr="008B707B">
        <w:rPr>
          <w:rFonts w:ascii="Times New Roman" w:eastAsia="TimesNewRoman,Bold-Identity-H" w:hAnsi="Times New Roman" w:cs="Times New Roman"/>
          <w:b/>
          <w:bCs/>
          <w:color w:val="auto"/>
          <w:sz w:val="24"/>
          <w:szCs w:val="24"/>
        </w:rPr>
        <w:t xml:space="preserve"> </w:t>
      </w:r>
      <w:proofErr w:type="spellStart"/>
      <w:r w:rsidRPr="008B707B">
        <w:rPr>
          <w:rFonts w:ascii="Times New Roman" w:eastAsia="TimesNewRoman,Bold-Identity-H" w:hAnsi="Times New Roman" w:cs="Times New Roman"/>
          <w:b/>
          <w:bCs/>
          <w:color w:val="auto"/>
          <w:sz w:val="24"/>
          <w:szCs w:val="24"/>
        </w:rPr>
        <w:t>have</w:t>
      </w:r>
      <w:proofErr w:type="spellEnd"/>
      <w:r w:rsidRPr="008B707B">
        <w:rPr>
          <w:rFonts w:ascii="Times New Roman" w:eastAsia="TimesNewRoman,Bold-Identity-H" w:hAnsi="Times New Roman" w:cs="Times New Roman"/>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1. </w:t>
      </w:r>
      <w:proofErr w:type="spellStart"/>
      <w:r w:rsidRPr="008B707B">
        <w:rPr>
          <w:rFonts w:ascii="Times New Roman" w:eastAsia="TimesNewRoman,Bold-Identity-H" w:hAnsi="Times New Roman" w:cs="Times New Roman"/>
          <w:color w:val="auto"/>
          <w:sz w:val="24"/>
          <w:szCs w:val="24"/>
          <w:lang w:val="en-US"/>
        </w:rPr>
        <w:t>Stepanov</w:t>
      </w:r>
      <w:proofErr w:type="spellEnd"/>
      <w:r w:rsidRPr="008B707B">
        <w:rPr>
          <w:rFonts w:ascii="Times New Roman" w:eastAsia="TimesNewRoman,Bold-Identity-H" w:hAnsi="Times New Roman" w:cs="Times New Roman"/>
          <w:color w:val="auto"/>
          <w:sz w:val="24"/>
          <w:szCs w:val="24"/>
          <w:lang w:val="en-US"/>
        </w:rPr>
        <w:t xml:space="preserve"> … a very large flat.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Children … lunch at 2 o’clock usually.</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Our firm … many offers from foreign companies.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We … talks in the evenings.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He … lessons in the mornings.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6. </w:t>
      </w:r>
      <w:proofErr w:type="spellStart"/>
      <w:r w:rsidRPr="008B707B">
        <w:rPr>
          <w:rFonts w:ascii="Times New Roman" w:eastAsia="TimesNewRoman,Bold-Identity-H" w:hAnsi="Times New Roman" w:cs="Times New Roman"/>
          <w:color w:val="auto"/>
          <w:sz w:val="24"/>
          <w:szCs w:val="24"/>
          <w:lang w:val="en-US"/>
        </w:rPr>
        <w:t>Petrov</w:t>
      </w:r>
      <w:proofErr w:type="spellEnd"/>
      <w:r w:rsidRPr="008B707B">
        <w:rPr>
          <w:rFonts w:ascii="Times New Roman" w:eastAsia="TimesNewRoman,Bold-Identity-H" w:hAnsi="Times New Roman" w:cs="Times New Roman"/>
          <w:color w:val="auto"/>
          <w:sz w:val="24"/>
          <w:szCs w:val="24"/>
          <w:lang w:val="en-US"/>
        </w:rPr>
        <w:t xml:space="preserve"> … three children.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proofErr w:type="gramStart"/>
      <w:r w:rsidRPr="008B707B">
        <w:rPr>
          <w:rFonts w:ascii="Times New Roman" w:eastAsia="TimesNewRoman,Bold-Identity-H" w:hAnsi="Times New Roman" w:cs="Times New Roman"/>
          <w:color w:val="auto"/>
          <w:sz w:val="24"/>
          <w:szCs w:val="24"/>
          <w:lang w:val="en-US"/>
        </w:rPr>
        <w:t>a</w:t>
      </w:r>
      <w:proofErr w:type="gramEnd"/>
      <w:r w:rsidRPr="008B707B">
        <w:rPr>
          <w:rFonts w:ascii="Times New Roman" w:eastAsia="TimesNewRoman,Bold-Identity-H" w:hAnsi="Times New Roman" w:cs="Times New Roman"/>
          <w:color w:val="auto"/>
          <w:sz w:val="24"/>
          <w:szCs w:val="24"/>
          <w:lang w:val="en-US"/>
        </w:rPr>
        <w:t>) have b) has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i/>
          <w:iCs/>
          <w:color w:val="auto"/>
          <w:sz w:val="24"/>
          <w:szCs w:val="24"/>
        </w:rPr>
      </w:pPr>
      <w:r w:rsidRPr="008B707B">
        <w:rPr>
          <w:rFonts w:ascii="Times New Roman" w:eastAsia="TimesNewRoman,Bold-Identity-H" w:hAnsi="Times New Roman" w:cs="Times New Roman"/>
          <w:b/>
          <w:bCs/>
          <w:color w:val="auto"/>
          <w:sz w:val="24"/>
          <w:szCs w:val="24"/>
        </w:rPr>
        <w:t>Задание</w:t>
      </w:r>
      <w:r w:rsidRPr="0038368E">
        <w:rPr>
          <w:rFonts w:ascii="Times New Roman" w:eastAsia="TimesNewRoman,Bold-Identity-H" w:hAnsi="Times New Roman" w:cs="Times New Roman"/>
          <w:b/>
          <w:bCs/>
          <w:color w:val="auto"/>
          <w:sz w:val="24"/>
          <w:szCs w:val="24"/>
          <w:lang w:val="en-US"/>
        </w:rPr>
        <w:t xml:space="preserve"> 7. </w:t>
      </w:r>
      <w:r w:rsidRPr="008B707B">
        <w:rPr>
          <w:rFonts w:ascii="Times New Roman" w:eastAsia="TimesNewRoman-Identity-H" w:hAnsi="Times New Roman" w:cs="Times New Roman"/>
          <w:color w:val="auto"/>
          <w:sz w:val="24"/>
          <w:szCs w:val="24"/>
        </w:rPr>
        <w:t>Заполните пропуски соответствующими словами</w:t>
      </w:r>
      <w:r w:rsidRPr="008B707B">
        <w:rPr>
          <w:rFonts w:ascii="Times New Roman" w:eastAsia="TimesNewRoman,Bold-Identity-H" w:hAnsi="Times New Roman" w:cs="Times New Roman"/>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bookcase</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town</w:t>
      </w:r>
      <w:proofErr w:type="spellEnd"/>
      <w:r w:rsidRPr="008B707B">
        <w:rPr>
          <w:rFonts w:ascii="Times New Roman" w:eastAsia="TimesNewRoman,Bold-Identity-H" w:hAnsi="Times New Roman" w:cs="Times New Roman"/>
          <w:i/>
          <w:iCs/>
          <w:color w:val="auto"/>
          <w:sz w:val="24"/>
          <w:szCs w:val="24"/>
        </w:rPr>
        <w:t xml:space="preserve">, </w:t>
      </w:r>
      <w:proofErr w:type="spellStart"/>
      <w:r w:rsidRPr="008B707B">
        <w:rPr>
          <w:rFonts w:ascii="Times New Roman" w:eastAsia="TimesNewRoman,Bold-Identity-H" w:hAnsi="Times New Roman" w:cs="Times New Roman"/>
          <w:i/>
          <w:iCs/>
          <w:color w:val="auto"/>
          <w:sz w:val="24"/>
          <w:szCs w:val="24"/>
        </w:rPr>
        <w:t>map</w:t>
      </w:r>
      <w:proofErr w:type="spellEnd"/>
      <w:r w:rsidRPr="008B707B">
        <w:rPr>
          <w:rFonts w:ascii="Times New Roman" w:eastAsia="TimesNewRoman,Bold-Identity-H" w:hAnsi="Times New Roman" w:cs="Times New Roman"/>
          <w:i/>
          <w:iCs/>
          <w:color w:val="auto"/>
          <w:sz w:val="24"/>
          <w:szCs w:val="24"/>
        </w:rPr>
        <w:t>,</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i/>
          <w:iCs/>
          <w:color w:val="auto"/>
          <w:sz w:val="24"/>
          <w:szCs w:val="24"/>
          <w:lang w:val="en-US"/>
        </w:rPr>
      </w:pPr>
      <w:proofErr w:type="gramStart"/>
      <w:r w:rsidRPr="008B707B">
        <w:rPr>
          <w:rFonts w:ascii="Times New Roman" w:eastAsia="TimesNewRoman,Bold-Identity-H" w:hAnsi="Times New Roman" w:cs="Times New Roman"/>
          <w:i/>
          <w:iCs/>
          <w:color w:val="auto"/>
          <w:sz w:val="24"/>
          <w:szCs w:val="24"/>
          <w:lang w:val="en-US"/>
        </w:rPr>
        <w:t>tables</w:t>
      </w:r>
      <w:proofErr w:type="gramEnd"/>
      <w:r w:rsidRPr="008B707B">
        <w:rPr>
          <w:rFonts w:ascii="Times New Roman" w:eastAsia="TimesNewRoman,Bold-Identity-H" w:hAnsi="Times New Roman" w:cs="Times New Roman"/>
          <w:i/>
          <w:iCs/>
          <w:color w:val="auto"/>
          <w:sz w:val="24"/>
          <w:szCs w:val="24"/>
          <w:lang w:val="en-US"/>
        </w:rPr>
        <w:t>, lesson, tables and chairs, classroom.</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lastRenderedPageBreak/>
        <w:t xml:space="preserve">1. We are at an English </w:t>
      </w:r>
      <w:proofErr w:type="gramStart"/>
      <w:r w:rsidRPr="008B707B">
        <w:rPr>
          <w:rFonts w:ascii="Times New Roman" w:eastAsia="TimesNewRoman,Bold-Identity-H" w:hAnsi="Times New Roman" w:cs="Times New Roman"/>
          <w:color w:val="auto"/>
          <w:sz w:val="24"/>
          <w:szCs w:val="24"/>
          <w:lang w:val="en-US"/>
        </w:rPr>
        <w:t>… .</w:t>
      </w:r>
      <w:proofErr w:type="gramEnd"/>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The … is light and clean.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72</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There are many … and chairs there.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Is there a … on the wall?</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 xml:space="preserve">5. It’s a picture of a </w:t>
      </w:r>
      <w:proofErr w:type="gramStart"/>
      <w:r w:rsidRPr="008B707B">
        <w:rPr>
          <w:rFonts w:ascii="Times New Roman" w:eastAsia="TimesNewRoman,Bold-Identity-H" w:hAnsi="Times New Roman" w:cs="Times New Roman"/>
          <w:color w:val="auto"/>
          <w:sz w:val="24"/>
          <w:szCs w:val="24"/>
          <w:lang w:val="en-US"/>
        </w:rPr>
        <w:t>… .</w:t>
      </w:r>
      <w:proofErr w:type="gramEnd"/>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6. How many … … … are there in the room?</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7. There is a … there, too.</w:t>
      </w:r>
    </w:p>
    <w:p w:rsidR="008B707B" w:rsidRPr="008B707B" w:rsidRDefault="008B707B" w:rsidP="008B707B">
      <w:pPr>
        <w:widowControl w:val="0"/>
        <w:autoSpaceDE w:val="0"/>
        <w:autoSpaceDN w:val="0"/>
        <w:adjustRightInd w:val="0"/>
        <w:spacing w:after="0" w:line="240" w:lineRule="auto"/>
        <w:rPr>
          <w:rFonts w:ascii="Times New Roman" w:eastAsia="TimesNewRoman-Identity-H" w:hAnsi="Times New Roman" w:cs="Times New Roman"/>
          <w:color w:val="auto"/>
          <w:sz w:val="24"/>
          <w:szCs w:val="24"/>
        </w:rPr>
      </w:pPr>
      <w:r w:rsidRPr="008B707B">
        <w:rPr>
          <w:rFonts w:ascii="Times New Roman" w:eastAsia="TimesNewRoman,Bold-Identity-H" w:hAnsi="Times New Roman" w:cs="Times New Roman"/>
          <w:b/>
          <w:bCs/>
          <w:color w:val="auto"/>
          <w:sz w:val="24"/>
          <w:szCs w:val="24"/>
        </w:rPr>
        <w:t xml:space="preserve">Задание 8. </w:t>
      </w:r>
      <w:r w:rsidRPr="008B707B">
        <w:rPr>
          <w:rFonts w:ascii="Times New Roman" w:eastAsia="TimesNewRoman-Identity-H" w:hAnsi="Times New Roman" w:cs="Times New Roman"/>
          <w:color w:val="auto"/>
          <w:sz w:val="24"/>
          <w:szCs w:val="24"/>
        </w:rPr>
        <w:t>Соотнесите две части предложений.</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1. We are in … a) … of a town.</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2. The walls … b) … Russian books.</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3. Is there a map … c) … on the wall?</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4. It is a picture … d) … our classroom.</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color w:val="auto"/>
          <w:sz w:val="24"/>
          <w:szCs w:val="24"/>
          <w:lang w:val="en-US"/>
        </w:rPr>
      </w:pPr>
      <w:r w:rsidRPr="008B707B">
        <w:rPr>
          <w:rFonts w:ascii="Times New Roman" w:eastAsia="TimesNewRoman,Bold-Identity-H" w:hAnsi="Times New Roman" w:cs="Times New Roman"/>
          <w:color w:val="auto"/>
          <w:sz w:val="24"/>
          <w:szCs w:val="24"/>
          <w:lang w:val="en-US"/>
        </w:rPr>
        <w:t>5. There are few … e) … are blue.</w:t>
      </w:r>
    </w:p>
    <w:p w:rsidR="008B707B" w:rsidRPr="008B707B" w:rsidRDefault="008B707B" w:rsidP="008B707B">
      <w:pPr>
        <w:widowControl w:val="0"/>
        <w:autoSpaceDE w:val="0"/>
        <w:autoSpaceDN w:val="0"/>
        <w:adjustRightInd w:val="0"/>
        <w:spacing w:after="0" w:line="240" w:lineRule="auto"/>
        <w:rPr>
          <w:rFonts w:ascii="Times New Roman" w:eastAsia="TimesNewRoman,Bold-Identity-H" w:hAnsi="Times New Roman" w:cs="Times New Roman"/>
          <w:b/>
          <w:bCs/>
          <w:color w:val="auto"/>
          <w:sz w:val="24"/>
          <w:szCs w:val="24"/>
          <w:lang w:val="en-US"/>
        </w:rPr>
      </w:pPr>
    </w:p>
    <w:p w:rsidR="008B707B" w:rsidRPr="008B707B" w:rsidRDefault="008B707B" w:rsidP="008B707B">
      <w:pPr>
        <w:autoSpaceDE w:val="0"/>
        <w:autoSpaceDN w:val="0"/>
        <w:adjustRightInd w:val="0"/>
        <w:spacing w:after="0" w:line="240" w:lineRule="auto"/>
        <w:rPr>
          <w:rFonts w:ascii="Times New Roman" w:eastAsia="Times New Roman" w:hAnsi="Times New Roman" w:cs="Times New Roman"/>
          <w:noProof/>
          <w:color w:val="auto"/>
          <w:sz w:val="24"/>
          <w:szCs w:val="24"/>
        </w:rPr>
      </w:pPr>
      <w:r w:rsidRPr="008B707B">
        <w:rPr>
          <w:rFonts w:ascii="Times New Roman" w:eastAsia="Times New Roman" w:hAnsi="Times New Roman" w:cs="Times New Roman"/>
          <w:b/>
          <w:bCs/>
          <w:noProof/>
          <w:color w:val="auto"/>
          <w:sz w:val="24"/>
          <w:szCs w:val="24"/>
          <w:lang w:val="en-US"/>
        </w:rPr>
        <w:t xml:space="preserve">     </w:t>
      </w:r>
      <w:r w:rsidRPr="008B707B">
        <w:rPr>
          <w:rFonts w:ascii="Times New Roman" w:eastAsia="Times New Roman" w:hAnsi="Times New Roman" w:cs="Times New Roman"/>
          <w:b/>
          <w:bCs/>
          <w:noProof/>
          <w:color w:val="auto"/>
          <w:sz w:val="24"/>
          <w:szCs w:val="24"/>
        </w:rPr>
        <w:t xml:space="preserve">Задание 9. </w:t>
      </w:r>
      <w:r w:rsidRPr="008B707B">
        <w:rPr>
          <w:rFonts w:ascii="Times New Roman" w:eastAsia="Times New Roman" w:hAnsi="Times New Roman" w:cs="Times New Roman"/>
          <w:noProof/>
          <w:color w:val="auto"/>
          <w:sz w:val="24"/>
          <w:szCs w:val="24"/>
        </w:rPr>
        <w:t>Письменно переведите текст на русский язык. Составьте словарь по прочитанному.</w:t>
      </w:r>
    </w:p>
    <w:p w:rsidR="008B707B" w:rsidRPr="008B707B" w:rsidRDefault="008B707B" w:rsidP="008B707B">
      <w:pPr>
        <w:widowControl w:val="0"/>
        <w:spacing w:after="0" w:line="240" w:lineRule="auto"/>
        <w:rPr>
          <w:rFonts w:ascii="Times New Roman" w:eastAsia="Times New Roman" w:hAnsi="Times New Roman" w:cs="Times New Roman"/>
          <w:color w:val="auto"/>
          <w:sz w:val="24"/>
          <w:szCs w:val="24"/>
        </w:rPr>
      </w:pPr>
    </w:p>
    <w:p w:rsidR="00B306A8" w:rsidRPr="0038368E" w:rsidRDefault="00B306A8" w:rsidP="00B306A8">
      <w:pPr>
        <w:spacing w:line="240" w:lineRule="auto"/>
        <w:jc w:val="center"/>
        <w:rPr>
          <w:rFonts w:ascii="Times New Roman" w:eastAsiaTheme="minorHAnsi" w:hAnsi="Times New Roman" w:cs="Times New Roman"/>
          <w:color w:val="auto"/>
          <w:sz w:val="24"/>
          <w:szCs w:val="24"/>
          <w:lang w:eastAsia="en-US"/>
        </w:rPr>
      </w:pPr>
      <w:r w:rsidRPr="00B306A8">
        <w:rPr>
          <w:rFonts w:ascii="Times New Roman" w:eastAsiaTheme="minorHAnsi" w:hAnsi="Times New Roman" w:cs="Times New Roman"/>
          <w:color w:val="auto"/>
          <w:sz w:val="24"/>
          <w:szCs w:val="24"/>
          <w:lang w:val="en-US" w:eastAsia="en-US"/>
        </w:rPr>
        <w:t>Great</w:t>
      </w:r>
      <w:r w:rsidRPr="0038368E">
        <w:rPr>
          <w:rFonts w:ascii="Times New Roman" w:eastAsiaTheme="minorHAnsi" w:hAnsi="Times New Roman" w:cs="Times New Roman"/>
          <w:color w:val="auto"/>
          <w:sz w:val="24"/>
          <w:szCs w:val="24"/>
          <w:lang w:eastAsia="en-US"/>
        </w:rPr>
        <w:t xml:space="preserve"> </w:t>
      </w:r>
      <w:r w:rsidRPr="00B306A8">
        <w:rPr>
          <w:rFonts w:ascii="Times New Roman" w:eastAsiaTheme="minorHAnsi" w:hAnsi="Times New Roman" w:cs="Times New Roman"/>
          <w:color w:val="auto"/>
          <w:sz w:val="24"/>
          <w:szCs w:val="24"/>
          <w:lang w:val="en-US" w:eastAsia="en-US"/>
        </w:rPr>
        <w:t>Britain</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 xml:space="preserve">The United Kingdom of Great Britain and Northern Ireland (the UK) occupies most of the territory of the British Isles. It consists of four main parts: England, Scotland, Wales and Northern Ireland. London is the capital of England, Edinburgh is the capital of Scotland, Cardiff— of Wales and Belfast — of Northern Ireland. The UK is a small country with an area of some 244,100 square </w:t>
      </w:r>
      <w:proofErr w:type="spellStart"/>
      <w:r w:rsidRPr="00B306A8">
        <w:rPr>
          <w:rFonts w:ascii="Times New Roman" w:eastAsiaTheme="minorHAnsi" w:hAnsi="Times New Roman" w:cs="Times New Roman"/>
          <w:color w:val="auto"/>
          <w:sz w:val="24"/>
          <w:szCs w:val="24"/>
          <w:lang w:val="en-US" w:eastAsia="en-US"/>
        </w:rPr>
        <w:t>kilometres</w:t>
      </w:r>
      <w:proofErr w:type="spellEnd"/>
      <w:r w:rsidRPr="00B306A8">
        <w:rPr>
          <w:rFonts w:ascii="Times New Roman" w:eastAsiaTheme="minorHAnsi" w:hAnsi="Times New Roman" w:cs="Times New Roman"/>
          <w:color w:val="auto"/>
          <w:sz w:val="24"/>
          <w:szCs w:val="24"/>
          <w:lang w:val="en-US" w:eastAsia="en-US"/>
        </w:rPr>
        <w:t>. It occupies only 0.2 per cent of the world's land surface. It is washed by the Atlantic Ocean in the north-west, north and south-west and separated from Europe by the North Sea in the east and by the English Channel in the south. The Strait of Dover or Pas de Calais is the narrowest part of the Channel. The North Sea and the English Channel are often called "the narrow seas"; they are not deep but are frequently rough.</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 xml:space="preserve">In the west the Irish Sea and the North Channel separate the UK from Ireland. The seas around Britain provide exceptionally good fishing grounds. The country has many bays </w:t>
      </w:r>
      <w:proofErr w:type="spellStart"/>
      <w:r w:rsidRPr="00B306A8">
        <w:rPr>
          <w:rFonts w:ascii="Times New Roman" w:eastAsiaTheme="minorHAnsi" w:hAnsi="Times New Roman" w:cs="Times New Roman"/>
          <w:color w:val="auto"/>
          <w:sz w:val="24"/>
          <w:szCs w:val="24"/>
          <w:lang w:val="en-US" w:eastAsia="en-US"/>
        </w:rPr>
        <w:t>favourable</w:t>
      </w:r>
      <w:proofErr w:type="spellEnd"/>
      <w:r w:rsidRPr="00B306A8">
        <w:rPr>
          <w:rFonts w:ascii="Times New Roman" w:eastAsiaTheme="minorHAnsi" w:hAnsi="Times New Roman" w:cs="Times New Roman"/>
          <w:color w:val="auto"/>
          <w:sz w:val="24"/>
          <w:szCs w:val="24"/>
          <w:lang w:val="en-US" w:eastAsia="en-US"/>
        </w:rPr>
        <w:t xml:space="preserve"> for shipping. In their shelter are Britain's main ports such as London, Liverpool, Glasgow, Hull and others.</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One will not find very high mountains or large plains in Great Britain. Everything occupies very little place. Nature, it seems, has carefully adapted things to the size of the island itself. The highest mountain is Ben Nevis in Scotland, 4,406 feet high. The longest river is the Severn in England.</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The population of the United Kingdom is over 65 million people. Foreigners often call British people "English", but the Scots, the Irish and the Welsh do not consider themselves to be English. The English are Anglo-Saxon in origin, but the Welsh, the Scots and the Irish are Celts, descendants of the ancient people, who crossed over from Europe centuries before the Norman Invasion. It was this people, whom the Germanic Angles and Saxons conquered in the 5th and 6th centuries AD. These Germanic conquerors gave England its name — "Angle" land. They were conquered in their turn by the Norman French, when William the Conqueror of Normandy landed near Hastings in 1066. It was from the union of Norman conquerors and the defeated Anglo-Saxons that the English people and the English language were born.</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 xml:space="preserve">The official language of the United Kingdom is English. But in western Scotland some people still speak Gaelic and in northern and central parts of </w:t>
      </w:r>
      <w:proofErr w:type="gramStart"/>
      <w:r w:rsidRPr="00B306A8">
        <w:rPr>
          <w:rFonts w:ascii="Times New Roman" w:eastAsiaTheme="minorHAnsi" w:hAnsi="Times New Roman" w:cs="Times New Roman"/>
          <w:color w:val="auto"/>
          <w:sz w:val="24"/>
          <w:szCs w:val="24"/>
          <w:lang w:val="en-US" w:eastAsia="en-US"/>
        </w:rPr>
        <w:t>Wales</w:t>
      </w:r>
      <w:proofErr w:type="gramEnd"/>
      <w:r w:rsidRPr="00B306A8">
        <w:rPr>
          <w:rFonts w:ascii="Times New Roman" w:eastAsiaTheme="minorHAnsi" w:hAnsi="Times New Roman" w:cs="Times New Roman"/>
          <w:color w:val="auto"/>
          <w:sz w:val="24"/>
          <w:szCs w:val="24"/>
          <w:lang w:val="en-US" w:eastAsia="en-US"/>
        </w:rPr>
        <w:t xml:space="preserve"> people often speak Welsh.</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lastRenderedPageBreak/>
        <w:t xml:space="preserve">The UK is a highly developed industrial country. It is known as one of the </w:t>
      </w:r>
      <w:proofErr w:type="spellStart"/>
      <w:proofErr w:type="gramStart"/>
      <w:r w:rsidRPr="00B306A8">
        <w:rPr>
          <w:rFonts w:ascii="Times New Roman" w:eastAsiaTheme="minorHAnsi" w:hAnsi="Times New Roman" w:cs="Times New Roman"/>
          <w:color w:val="auto"/>
          <w:sz w:val="24"/>
          <w:szCs w:val="24"/>
          <w:lang w:val="en-US" w:eastAsia="en-US"/>
        </w:rPr>
        <w:t>worlds</w:t>
      </w:r>
      <w:proofErr w:type="spellEnd"/>
      <w:proofErr w:type="gramEnd"/>
      <w:r w:rsidRPr="00B306A8">
        <w:rPr>
          <w:rFonts w:ascii="Times New Roman" w:eastAsiaTheme="minorHAnsi" w:hAnsi="Times New Roman" w:cs="Times New Roman"/>
          <w:color w:val="auto"/>
          <w:sz w:val="24"/>
          <w:szCs w:val="24"/>
          <w:lang w:val="en-US" w:eastAsia="en-US"/>
        </w:rPr>
        <w:t xml:space="preserve"> largest producers and exporters of machinery, electronics» textile» aircraft, and navigation equipment. One of the chief industries of the country is shipbuilding.</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The UK is a constitutional monarchy. In law, Head of the State is Queen. In practice, the country is ruled by the elected government with the Prime Minister at the head. The British Parliament consists of two chambers: the House of Lords and the House of Commons.</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 xml:space="preserve">There are three main political parties in Great Britain: the </w:t>
      </w:r>
      <w:proofErr w:type="spellStart"/>
      <w:r w:rsidRPr="00B306A8">
        <w:rPr>
          <w:rFonts w:ascii="Times New Roman" w:eastAsiaTheme="minorHAnsi" w:hAnsi="Times New Roman" w:cs="Times New Roman"/>
          <w:color w:val="auto"/>
          <w:sz w:val="24"/>
          <w:szCs w:val="24"/>
          <w:lang w:val="en-US" w:eastAsia="en-US"/>
        </w:rPr>
        <w:t>Labour</w:t>
      </w:r>
      <w:proofErr w:type="spellEnd"/>
      <w:r w:rsidRPr="00B306A8">
        <w:rPr>
          <w:rFonts w:ascii="Times New Roman" w:eastAsiaTheme="minorHAnsi" w:hAnsi="Times New Roman" w:cs="Times New Roman"/>
          <w:color w:val="auto"/>
          <w:sz w:val="24"/>
          <w:szCs w:val="24"/>
          <w:lang w:val="en-US" w:eastAsia="en-US"/>
        </w:rPr>
        <w:t>, the Conservative and the Liberal parties.</w:t>
      </w:r>
    </w:p>
    <w:p w:rsidR="00B306A8" w:rsidRPr="00B306A8" w:rsidRDefault="00B306A8" w:rsidP="00B306A8">
      <w:pPr>
        <w:spacing w:line="240" w:lineRule="auto"/>
        <w:jc w:val="both"/>
        <w:rPr>
          <w:rFonts w:ascii="Times New Roman" w:eastAsiaTheme="minorHAnsi" w:hAnsi="Times New Roman" w:cs="Times New Roman"/>
          <w:color w:val="auto"/>
          <w:sz w:val="24"/>
          <w:szCs w:val="24"/>
          <w:lang w:val="en-US" w:eastAsia="en-US"/>
        </w:rPr>
      </w:pPr>
      <w:r w:rsidRPr="00B306A8">
        <w:rPr>
          <w:rFonts w:ascii="Times New Roman" w:eastAsiaTheme="minorHAnsi" w:hAnsi="Times New Roman" w:cs="Times New Roman"/>
          <w:color w:val="auto"/>
          <w:sz w:val="24"/>
          <w:szCs w:val="24"/>
          <w:lang w:val="en-US" w:eastAsia="en-US"/>
        </w:rPr>
        <w:t xml:space="preserve">The flag of the United Kingdom, known as the Union Jack, is made up of three crosses. The big </w:t>
      </w:r>
      <w:proofErr w:type="gramStart"/>
      <w:r w:rsidRPr="00B306A8">
        <w:rPr>
          <w:rFonts w:ascii="Times New Roman" w:eastAsiaTheme="minorHAnsi" w:hAnsi="Times New Roman" w:cs="Times New Roman"/>
          <w:color w:val="auto"/>
          <w:sz w:val="24"/>
          <w:szCs w:val="24"/>
          <w:lang w:val="en-US" w:eastAsia="en-US"/>
        </w:rPr>
        <w:t>red cross</w:t>
      </w:r>
      <w:proofErr w:type="gramEnd"/>
      <w:r w:rsidRPr="00B306A8">
        <w:rPr>
          <w:rFonts w:ascii="Times New Roman" w:eastAsiaTheme="minorHAnsi" w:hAnsi="Times New Roman" w:cs="Times New Roman"/>
          <w:color w:val="auto"/>
          <w:sz w:val="24"/>
          <w:szCs w:val="24"/>
          <w:lang w:val="en-US" w:eastAsia="en-US"/>
        </w:rPr>
        <w:t xml:space="preserve"> is the cross of Saint George, the patron saint of England. The white cross is the cross of Saint Andrew, the patron saint of Scotland. The red diagonal cross is the cross of Saint Patrick, the patron saint of Ireland.</w:t>
      </w:r>
    </w:p>
    <w:p w:rsidR="00194BEB" w:rsidRPr="00434A9F" w:rsidRDefault="00194BEB">
      <w:pPr>
        <w:spacing w:after="78"/>
        <w:rPr>
          <w:lang w:val="en-US"/>
        </w:rPr>
      </w:pPr>
    </w:p>
    <w:p w:rsidR="00434A9F" w:rsidRDefault="005B77C3" w:rsidP="00434A9F">
      <w:pPr>
        <w:pStyle w:val="1"/>
        <w:spacing w:after="0" w:line="392" w:lineRule="auto"/>
        <w:ind w:right="1"/>
      </w:pPr>
      <w:r>
        <w:t>5.</w:t>
      </w:r>
      <w:r>
        <w:rPr>
          <w:rFonts w:ascii="Arial" w:eastAsia="Arial" w:hAnsi="Arial" w:cs="Arial"/>
        </w:rPr>
        <w:t xml:space="preserve"> </w:t>
      </w:r>
      <w:r w:rsidR="00BF4975" w:rsidRPr="00BF4975">
        <w:t>Список литературы</w:t>
      </w:r>
    </w:p>
    <w:p w:rsidR="00434A9F" w:rsidRPr="00434A9F" w:rsidRDefault="00434A9F" w:rsidP="00434A9F">
      <w:pPr>
        <w:suppressAutoHyphens/>
        <w:spacing w:after="0" w:line="312" w:lineRule="auto"/>
        <w:jc w:val="center"/>
        <w:rPr>
          <w:rFonts w:ascii="Times New Roman" w:eastAsia="Times New Roman" w:hAnsi="Times New Roman" w:cs="Times New Roman"/>
          <w:color w:val="auto"/>
          <w:sz w:val="28"/>
          <w:szCs w:val="28"/>
          <w:lang w:eastAsia="ar-SA"/>
        </w:rPr>
      </w:pPr>
      <w:r w:rsidRPr="00434A9F">
        <w:rPr>
          <w:rFonts w:ascii="Times New Roman" w:eastAsia="Times New Roman" w:hAnsi="Times New Roman" w:cs="Times New Roman"/>
          <w:color w:val="auto"/>
          <w:sz w:val="28"/>
          <w:szCs w:val="28"/>
          <w:lang w:eastAsia="ar-SA"/>
        </w:rPr>
        <w:t>Основная литература:</w:t>
      </w:r>
    </w:p>
    <w:p w:rsidR="004F6520" w:rsidRPr="004F6520" w:rsidRDefault="004F6520" w:rsidP="004F6520">
      <w:pPr>
        <w:numPr>
          <w:ilvl w:val="0"/>
          <w:numId w:val="39"/>
        </w:numPr>
        <w:suppressAutoHyphens/>
        <w:spacing w:after="0" w:line="312" w:lineRule="auto"/>
        <w:jc w:val="both"/>
        <w:rPr>
          <w:rFonts w:ascii="Times New Roman" w:hAnsi="Times New Roman" w:cs="Times New Roman"/>
          <w:sz w:val="28"/>
          <w:szCs w:val="28"/>
          <w:lang w:eastAsia="ar-SA"/>
        </w:rPr>
      </w:pPr>
      <w:proofErr w:type="spellStart"/>
      <w:r w:rsidRPr="004F6520">
        <w:rPr>
          <w:rFonts w:ascii="Times New Roman" w:hAnsi="Times New Roman" w:cs="Times New Roman"/>
          <w:sz w:val="28"/>
          <w:szCs w:val="28"/>
          <w:lang w:eastAsia="ar-SA"/>
        </w:rPr>
        <w:t>Агабекян</w:t>
      </w:r>
      <w:proofErr w:type="spellEnd"/>
      <w:r w:rsidRPr="004F6520">
        <w:rPr>
          <w:rFonts w:ascii="Times New Roman" w:hAnsi="Times New Roman" w:cs="Times New Roman"/>
          <w:sz w:val="28"/>
          <w:szCs w:val="28"/>
          <w:lang w:eastAsia="ar-SA"/>
        </w:rPr>
        <w:t xml:space="preserve"> И.П. Английский для </w:t>
      </w:r>
      <w:proofErr w:type="gramStart"/>
      <w:r w:rsidRPr="004F6520">
        <w:rPr>
          <w:rFonts w:ascii="Times New Roman" w:hAnsi="Times New Roman" w:cs="Times New Roman"/>
          <w:sz w:val="28"/>
          <w:szCs w:val="28"/>
          <w:lang w:eastAsia="ar-SA"/>
        </w:rPr>
        <w:t>экономистов :</w:t>
      </w:r>
      <w:proofErr w:type="gramEnd"/>
      <w:r w:rsidRPr="004F6520">
        <w:rPr>
          <w:rFonts w:ascii="Times New Roman" w:hAnsi="Times New Roman" w:cs="Times New Roman"/>
          <w:sz w:val="28"/>
          <w:szCs w:val="28"/>
          <w:lang w:eastAsia="ar-SA"/>
        </w:rPr>
        <w:t xml:space="preserve"> учеб. пособие для студ. вузов / И. П. </w:t>
      </w:r>
      <w:proofErr w:type="spellStart"/>
      <w:r w:rsidRPr="004F6520">
        <w:rPr>
          <w:rFonts w:ascii="Times New Roman" w:hAnsi="Times New Roman" w:cs="Times New Roman"/>
          <w:sz w:val="28"/>
          <w:szCs w:val="28"/>
          <w:lang w:eastAsia="ar-SA"/>
        </w:rPr>
        <w:t>Агабекян</w:t>
      </w:r>
      <w:proofErr w:type="spellEnd"/>
      <w:r w:rsidRPr="004F6520">
        <w:rPr>
          <w:rFonts w:ascii="Times New Roman" w:hAnsi="Times New Roman" w:cs="Times New Roman"/>
          <w:sz w:val="28"/>
          <w:szCs w:val="28"/>
          <w:lang w:eastAsia="ar-SA"/>
        </w:rPr>
        <w:t>, П. И. Коваленко. - 14-е изд., стер. - Ростов н/</w:t>
      </w:r>
      <w:proofErr w:type="gramStart"/>
      <w:r w:rsidRPr="004F6520">
        <w:rPr>
          <w:rFonts w:ascii="Times New Roman" w:hAnsi="Times New Roman" w:cs="Times New Roman"/>
          <w:sz w:val="28"/>
          <w:szCs w:val="28"/>
          <w:lang w:eastAsia="ar-SA"/>
        </w:rPr>
        <w:t>Д :</w:t>
      </w:r>
      <w:proofErr w:type="gramEnd"/>
      <w:r w:rsidRPr="004F6520">
        <w:rPr>
          <w:rFonts w:ascii="Times New Roman" w:hAnsi="Times New Roman" w:cs="Times New Roman"/>
          <w:sz w:val="28"/>
          <w:szCs w:val="28"/>
          <w:lang w:eastAsia="ar-SA"/>
        </w:rPr>
        <w:t xml:space="preserve"> Феникс, 2013. - 413 с. - (Высшее образование)</w:t>
      </w:r>
    </w:p>
    <w:p w:rsidR="004F6520" w:rsidRPr="004F6520" w:rsidRDefault="004F6520" w:rsidP="004F6520">
      <w:pPr>
        <w:numPr>
          <w:ilvl w:val="0"/>
          <w:numId w:val="39"/>
        </w:numPr>
        <w:suppressAutoHyphens/>
        <w:spacing w:after="0" w:line="312" w:lineRule="auto"/>
        <w:jc w:val="both"/>
        <w:rPr>
          <w:rFonts w:ascii="Times New Roman" w:hAnsi="Times New Roman" w:cs="Times New Roman"/>
          <w:sz w:val="28"/>
          <w:szCs w:val="28"/>
          <w:lang w:eastAsia="ar-SA"/>
        </w:rPr>
      </w:pPr>
      <w:proofErr w:type="spellStart"/>
      <w:r w:rsidRPr="004F6520">
        <w:rPr>
          <w:rFonts w:ascii="Times New Roman" w:hAnsi="Times New Roman" w:cs="Times New Roman"/>
          <w:sz w:val="28"/>
          <w:szCs w:val="28"/>
          <w:lang w:eastAsia="ar-SA"/>
        </w:rPr>
        <w:t>Агабекян</w:t>
      </w:r>
      <w:proofErr w:type="spellEnd"/>
      <w:r w:rsidRPr="004F6520">
        <w:rPr>
          <w:rFonts w:ascii="Times New Roman" w:hAnsi="Times New Roman" w:cs="Times New Roman"/>
          <w:sz w:val="28"/>
          <w:szCs w:val="28"/>
          <w:lang w:eastAsia="ar-SA"/>
        </w:rPr>
        <w:t xml:space="preserve"> И.П. Английский для </w:t>
      </w:r>
      <w:proofErr w:type="gramStart"/>
      <w:r w:rsidRPr="004F6520">
        <w:rPr>
          <w:rFonts w:ascii="Times New Roman" w:hAnsi="Times New Roman" w:cs="Times New Roman"/>
          <w:sz w:val="28"/>
          <w:szCs w:val="28"/>
          <w:lang w:eastAsia="ar-SA"/>
        </w:rPr>
        <w:t>экономистов :</w:t>
      </w:r>
      <w:proofErr w:type="gramEnd"/>
      <w:r w:rsidRPr="004F6520">
        <w:rPr>
          <w:rFonts w:ascii="Times New Roman" w:hAnsi="Times New Roman" w:cs="Times New Roman"/>
          <w:sz w:val="28"/>
          <w:szCs w:val="28"/>
          <w:lang w:eastAsia="ar-SA"/>
        </w:rPr>
        <w:t xml:space="preserve"> учеб. пособие для студ. вузов / И. П. </w:t>
      </w:r>
      <w:proofErr w:type="spellStart"/>
      <w:r w:rsidRPr="004F6520">
        <w:rPr>
          <w:rFonts w:ascii="Times New Roman" w:hAnsi="Times New Roman" w:cs="Times New Roman"/>
          <w:sz w:val="28"/>
          <w:szCs w:val="28"/>
          <w:lang w:eastAsia="ar-SA"/>
        </w:rPr>
        <w:t>Агабекян</w:t>
      </w:r>
      <w:proofErr w:type="spellEnd"/>
      <w:r w:rsidRPr="004F6520">
        <w:rPr>
          <w:rFonts w:ascii="Times New Roman" w:hAnsi="Times New Roman" w:cs="Times New Roman"/>
          <w:sz w:val="28"/>
          <w:szCs w:val="28"/>
          <w:lang w:eastAsia="ar-SA"/>
        </w:rPr>
        <w:t>, П. И. Коваленко. - 15-е изд., стер. - Ростов н/</w:t>
      </w:r>
      <w:proofErr w:type="gramStart"/>
      <w:r w:rsidRPr="004F6520">
        <w:rPr>
          <w:rFonts w:ascii="Times New Roman" w:hAnsi="Times New Roman" w:cs="Times New Roman"/>
          <w:sz w:val="28"/>
          <w:szCs w:val="28"/>
          <w:lang w:eastAsia="ar-SA"/>
        </w:rPr>
        <w:t>Д :</w:t>
      </w:r>
      <w:proofErr w:type="gramEnd"/>
      <w:r w:rsidRPr="004F6520">
        <w:rPr>
          <w:rFonts w:ascii="Times New Roman" w:hAnsi="Times New Roman" w:cs="Times New Roman"/>
          <w:sz w:val="28"/>
          <w:szCs w:val="28"/>
          <w:lang w:eastAsia="ar-SA"/>
        </w:rPr>
        <w:t xml:space="preserve"> Феникс, 2015. - 413 с.</w:t>
      </w:r>
    </w:p>
    <w:p w:rsidR="004F6520" w:rsidRPr="004F6520" w:rsidRDefault="004F6520" w:rsidP="004F6520">
      <w:pPr>
        <w:numPr>
          <w:ilvl w:val="0"/>
          <w:numId w:val="39"/>
        </w:numPr>
        <w:suppressAutoHyphens/>
        <w:spacing w:after="0" w:line="312" w:lineRule="auto"/>
        <w:jc w:val="both"/>
        <w:rPr>
          <w:rFonts w:ascii="Times New Roman" w:hAnsi="Times New Roman" w:cs="Times New Roman"/>
          <w:sz w:val="28"/>
          <w:szCs w:val="28"/>
          <w:lang w:eastAsia="ar-SA"/>
        </w:rPr>
      </w:pPr>
      <w:proofErr w:type="spellStart"/>
      <w:r w:rsidRPr="004F6520">
        <w:rPr>
          <w:rFonts w:ascii="Times New Roman" w:hAnsi="Times New Roman" w:cs="Times New Roman"/>
          <w:sz w:val="28"/>
          <w:szCs w:val="28"/>
          <w:lang w:eastAsia="ar-SA"/>
        </w:rPr>
        <w:t>Агабекян</w:t>
      </w:r>
      <w:proofErr w:type="spellEnd"/>
      <w:r w:rsidRPr="004F6520">
        <w:rPr>
          <w:rFonts w:ascii="Times New Roman" w:hAnsi="Times New Roman" w:cs="Times New Roman"/>
          <w:sz w:val="28"/>
          <w:szCs w:val="28"/>
          <w:lang w:eastAsia="ar-SA"/>
        </w:rPr>
        <w:t xml:space="preserve"> И.П. Английский язык для </w:t>
      </w:r>
      <w:proofErr w:type="gramStart"/>
      <w:r w:rsidRPr="004F6520">
        <w:rPr>
          <w:rFonts w:ascii="Times New Roman" w:hAnsi="Times New Roman" w:cs="Times New Roman"/>
          <w:sz w:val="28"/>
          <w:szCs w:val="28"/>
          <w:lang w:eastAsia="ar-SA"/>
        </w:rPr>
        <w:t>бакалавров :</w:t>
      </w:r>
      <w:proofErr w:type="gramEnd"/>
      <w:r w:rsidRPr="004F6520">
        <w:rPr>
          <w:rFonts w:ascii="Times New Roman" w:hAnsi="Times New Roman" w:cs="Times New Roman"/>
          <w:sz w:val="28"/>
          <w:szCs w:val="28"/>
          <w:lang w:eastAsia="ar-SA"/>
        </w:rPr>
        <w:t xml:space="preserve"> учеб. пособие / И. П. </w:t>
      </w:r>
      <w:proofErr w:type="spellStart"/>
      <w:r w:rsidRPr="004F6520">
        <w:rPr>
          <w:rFonts w:ascii="Times New Roman" w:hAnsi="Times New Roman" w:cs="Times New Roman"/>
          <w:sz w:val="28"/>
          <w:szCs w:val="28"/>
          <w:lang w:eastAsia="ar-SA"/>
        </w:rPr>
        <w:t>Агабекян</w:t>
      </w:r>
      <w:proofErr w:type="spellEnd"/>
      <w:r w:rsidRPr="004F6520">
        <w:rPr>
          <w:rFonts w:ascii="Times New Roman" w:hAnsi="Times New Roman" w:cs="Times New Roman"/>
          <w:sz w:val="28"/>
          <w:szCs w:val="28"/>
          <w:lang w:eastAsia="ar-SA"/>
        </w:rPr>
        <w:t>. - 4-е изд., стер. - Ростов н/</w:t>
      </w:r>
      <w:proofErr w:type="gramStart"/>
      <w:r w:rsidRPr="004F6520">
        <w:rPr>
          <w:rFonts w:ascii="Times New Roman" w:hAnsi="Times New Roman" w:cs="Times New Roman"/>
          <w:sz w:val="28"/>
          <w:szCs w:val="28"/>
          <w:lang w:eastAsia="ar-SA"/>
        </w:rPr>
        <w:t>Д :</w:t>
      </w:r>
      <w:proofErr w:type="gramEnd"/>
      <w:r w:rsidRPr="004F6520">
        <w:rPr>
          <w:rFonts w:ascii="Times New Roman" w:hAnsi="Times New Roman" w:cs="Times New Roman"/>
          <w:sz w:val="28"/>
          <w:szCs w:val="28"/>
          <w:lang w:eastAsia="ar-SA"/>
        </w:rPr>
        <w:t xml:space="preserve"> Феникс, 2015. - 380 с.</w:t>
      </w:r>
    </w:p>
    <w:p w:rsidR="004F6520" w:rsidRPr="004F6520" w:rsidRDefault="004F6520" w:rsidP="004F6520">
      <w:pPr>
        <w:numPr>
          <w:ilvl w:val="0"/>
          <w:numId w:val="39"/>
        </w:numPr>
        <w:suppressAutoHyphens/>
        <w:spacing w:after="0" w:line="312" w:lineRule="auto"/>
        <w:jc w:val="both"/>
        <w:rPr>
          <w:rFonts w:ascii="Times New Roman" w:hAnsi="Times New Roman" w:cs="Times New Roman"/>
          <w:sz w:val="28"/>
          <w:szCs w:val="28"/>
          <w:lang w:eastAsia="ar-SA"/>
        </w:rPr>
      </w:pPr>
      <w:proofErr w:type="spellStart"/>
      <w:r w:rsidRPr="004F6520">
        <w:rPr>
          <w:rFonts w:ascii="Times New Roman" w:hAnsi="Times New Roman" w:cs="Times New Roman"/>
          <w:sz w:val="28"/>
          <w:szCs w:val="28"/>
          <w:lang w:eastAsia="ar-SA"/>
        </w:rPr>
        <w:t>Агабекян</w:t>
      </w:r>
      <w:proofErr w:type="spellEnd"/>
      <w:r w:rsidRPr="004F6520">
        <w:rPr>
          <w:rFonts w:ascii="Times New Roman" w:hAnsi="Times New Roman" w:cs="Times New Roman"/>
          <w:sz w:val="28"/>
          <w:szCs w:val="28"/>
          <w:lang w:val="en-US" w:eastAsia="ar-SA"/>
        </w:rPr>
        <w:t xml:space="preserve"> </w:t>
      </w:r>
      <w:r w:rsidRPr="004F6520">
        <w:rPr>
          <w:rFonts w:ascii="Times New Roman" w:hAnsi="Times New Roman" w:cs="Times New Roman"/>
          <w:sz w:val="28"/>
          <w:szCs w:val="28"/>
          <w:lang w:eastAsia="ar-SA"/>
        </w:rPr>
        <w:t>И</w:t>
      </w:r>
      <w:r w:rsidRPr="004F6520">
        <w:rPr>
          <w:rFonts w:ascii="Times New Roman" w:hAnsi="Times New Roman" w:cs="Times New Roman"/>
          <w:sz w:val="28"/>
          <w:szCs w:val="28"/>
          <w:lang w:val="en-US" w:eastAsia="ar-SA"/>
        </w:rPr>
        <w:t>.</w:t>
      </w:r>
      <w:r w:rsidRPr="004F6520">
        <w:rPr>
          <w:rFonts w:ascii="Times New Roman" w:hAnsi="Times New Roman" w:cs="Times New Roman"/>
          <w:sz w:val="28"/>
          <w:szCs w:val="28"/>
          <w:lang w:eastAsia="ar-SA"/>
        </w:rPr>
        <w:t>П</w:t>
      </w:r>
      <w:r w:rsidRPr="004F6520">
        <w:rPr>
          <w:rFonts w:ascii="Times New Roman" w:hAnsi="Times New Roman" w:cs="Times New Roman"/>
          <w:sz w:val="28"/>
          <w:szCs w:val="28"/>
          <w:lang w:val="en-US" w:eastAsia="ar-SA"/>
        </w:rPr>
        <w:t xml:space="preserve">. </w:t>
      </w:r>
      <w:r w:rsidRPr="004F6520">
        <w:rPr>
          <w:rFonts w:ascii="Times New Roman" w:hAnsi="Times New Roman" w:cs="Times New Roman"/>
          <w:sz w:val="28"/>
          <w:szCs w:val="28"/>
          <w:lang w:eastAsia="ar-SA"/>
        </w:rPr>
        <w:t>Английский</w:t>
      </w:r>
      <w:r w:rsidRPr="004F6520">
        <w:rPr>
          <w:rFonts w:ascii="Times New Roman" w:hAnsi="Times New Roman" w:cs="Times New Roman"/>
          <w:sz w:val="28"/>
          <w:szCs w:val="28"/>
          <w:lang w:val="en-US" w:eastAsia="ar-SA"/>
        </w:rPr>
        <w:t xml:space="preserve"> </w:t>
      </w:r>
      <w:r w:rsidRPr="004F6520">
        <w:rPr>
          <w:rFonts w:ascii="Times New Roman" w:hAnsi="Times New Roman" w:cs="Times New Roman"/>
          <w:sz w:val="28"/>
          <w:szCs w:val="28"/>
          <w:lang w:eastAsia="ar-SA"/>
        </w:rPr>
        <w:t>язык</w:t>
      </w:r>
      <w:r w:rsidRPr="004F6520">
        <w:rPr>
          <w:rFonts w:ascii="Times New Roman" w:hAnsi="Times New Roman" w:cs="Times New Roman"/>
          <w:sz w:val="28"/>
          <w:szCs w:val="28"/>
          <w:lang w:val="en-US" w:eastAsia="ar-SA"/>
        </w:rPr>
        <w:t xml:space="preserve"> </w:t>
      </w:r>
      <w:r w:rsidRPr="004F6520">
        <w:rPr>
          <w:rFonts w:ascii="Times New Roman" w:hAnsi="Times New Roman" w:cs="Times New Roman"/>
          <w:sz w:val="28"/>
          <w:szCs w:val="28"/>
          <w:lang w:eastAsia="ar-SA"/>
        </w:rPr>
        <w:t>для</w:t>
      </w:r>
      <w:r w:rsidRPr="004F6520">
        <w:rPr>
          <w:rFonts w:ascii="Times New Roman" w:hAnsi="Times New Roman" w:cs="Times New Roman"/>
          <w:sz w:val="28"/>
          <w:szCs w:val="28"/>
          <w:lang w:val="en-US" w:eastAsia="ar-SA"/>
        </w:rPr>
        <w:t xml:space="preserve"> </w:t>
      </w:r>
      <w:r w:rsidRPr="004F6520">
        <w:rPr>
          <w:rFonts w:ascii="Times New Roman" w:hAnsi="Times New Roman" w:cs="Times New Roman"/>
          <w:sz w:val="28"/>
          <w:szCs w:val="28"/>
          <w:lang w:eastAsia="ar-SA"/>
        </w:rPr>
        <w:t>бакалавров</w:t>
      </w:r>
      <w:r w:rsidRPr="004F6520">
        <w:rPr>
          <w:rFonts w:ascii="Times New Roman" w:hAnsi="Times New Roman" w:cs="Times New Roman"/>
          <w:sz w:val="28"/>
          <w:szCs w:val="28"/>
          <w:lang w:val="en-US" w:eastAsia="ar-SA"/>
        </w:rPr>
        <w:t xml:space="preserve"> = A </w:t>
      </w:r>
      <w:proofErr w:type="spellStart"/>
      <w:r w:rsidRPr="004F6520">
        <w:rPr>
          <w:rFonts w:ascii="Times New Roman" w:hAnsi="Times New Roman" w:cs="Times New Roman"/>
          <w:sz w:val="28"/>
          <w:szCs w:val="28"/>
          <w:lang w:val="en-US" w:eastAsia="ar-SA"/>
        </w:rPr>
        <w:t>Cource</w:t>
      </w:r>
      <w:proofErr w:type="spellEnd"/>
      <w:r w:rsidRPr="004F6520">
        <w:rPr>
          <w:rFonts w:ascii="Times New Roman" w:hAnsi="Times New Roman" w:cs="Times New Roman"/>
          <w:sz w:val="28"/>
          <w:szCs w:val="28"/>
          <w:lang w:val="en-US" w:eastAsia="ar-SA"/>
        </w:rPr>
        <w:t xml:space="preserve"> of English for Bachelor`s Degree Students. </w:t>
      </w:r>
      <w:proofErr w:type="spellStart"/>
      <w:r w:rsidRPr="004F6520">
        <w:rPr>
          <w:rFonts w:ascii="Times New Roman" w:hAnsi="Times New Roman" w:cs="Times New Roman"/>
          <w:sz w:val="28"/>
          <w:szCs w:val="28"/>
          <w:lang w:eastAsia="ar-SA"/>
        </w:rPr>
        <w:t>Intermediate</w:t>
      </w:r>
      <w:proofErr w:type="spellEnd"/>
      <w:r w:rsidRPr="004F6520">
        <w:rPr>
          <w:rFonts w:ascii="Times New Roman" w:hAnsi="Times New Roman" w:cs="Times New Roman"/>
          <w:sz w:val="28"/>
          <w:szCs w:val="28"/>
          <w:lang w:eastAsia="ar-SA"/>
        </w:rPr>
        <w:t xml:space="preserve"> </w:t>
      </w:r>
      <w:proofErr w:type="spellStart"/>
      <w:proofErr w:type="gramStart"/>
      <w:r w:rsidRPr="004F6520">
        <w:rPr>
          <w:rFonts w:ascii="Times New Roman" w:hAnsi="Times New Roman" w:cs="Times New Roman"/>
          <w:sz w:val="28"/>
          <w:szCs w:val="28"/>
          <w:lang w:eastAsia="ar-SA"/>
        </w:rPr>
        <w:t>level</w:t>
      </w:r>
      <w:proofErr w:type="spellEnd"/>
      <w:r w:rsidRPr="004F6520">
        <w:rPr>
          <w:rFonts w:ascii="Times New Roman" w:hAnsi="Times New Roman" w:cs="Times New Roman"/>
          <w:sz w:val="28"/>
          <w:szCs w:val="28"/>
          <w:lang w:eastAsia="ar-SA"/>
        </w:rPr>
        <w:t xml:space="preserve"> :</w:t>
      </w:r>
      <w:proofErr w:type="gramEnd"/>
      <w:r w:rsidRPr="004F6520">
        <w:rPr>
          <w:rFonts w:ascii="Times New Roman" w:hAnsi="Times New Roman" w:cs="Times New Roman"/>
          <w:sz w:val="28"/>
          <w:szCs w:val="28"/>
          <w:lang w:eastAsia="ar-SA"/>
        </w:rPr>
        <w:t xml:space="preserve"> учеб. пособие для студ. вузов / И. П. </w:t>
      </w:r>
      <w:proofErr w:type="spellStart"/>
      <w:r w:rsidRPr="004F6520">
        <w:rPr>
          <w:rFonts w:ascii="Times New Roman" w:hAnsi="Times New Roman" w:cs="Times New Roman"/>
          <w:sz w:val="28"/>
          <w:szCs w:val="28"/>
          <w:lang w:eastAsia="ar-SA"/>
        </w:rPr>
        <w:t>Агабекян</w:t>
      </w:r>
      <w:proofErr w:type="spellEnd"/>
      <w:r w:rsidRPr="004F6520">
        <w:rPr>
          <w:rFonts w:ascii="Times New Roman" w:hAnsi="Times New Roman" w:cs="Times New Roman"/>
          <w:sz w:val="28"/>
          <w:szCs w:val="28"/>
          <w:lang w:eastAsia="ar-SA"/>
        </w:rPr>
        <w:t>. - 3-е изд., стер. - Ростов н/</w:t>
      </w:r>
      <w:proofErr w:type="gramStart"/>
      <w:r w:rsidRPr="004F6520">
        <w:rPr>
          <w:rFonts w:ascii="Times New Roman" w:hAnsi="Times New Roman" w:cs="Times New Roman"/>
          <w:sz w:val="28"/>
          <w:szCs w:val="28"/>
          <w:lang w:eastAsia="ar-SA"/>
        </w:rPr>
        <w:t>Д :</w:t>
      </w:r>
      <w:proofErr w:type="gramEnd"/>
      <w:r w:rsidRPr="004F6520">
        <w:rPr>
          <w:rFonts w:ascii="Times New Roman" w:hAnsi="Times New Roman" w:cs="Times New Roman"/>
          <w:sz w:val="28"/>
          <w:szCs w:val="28"/>
          <w:lang w:eastAsia="ar-SA"/>
        </w:rPr>
        <w:t xml:space="preserve"> Феникс, 2013. - 382 с. - (Высшее образование)</w:t>
      </w:r>
    </w:p>
    <w:p w:rsidR="004F6520" w:rsidRPr="004F6520" w:rsidRDefault="004F6520" w:rsidP="004F6520">
      <w:pPr>
        <w:numPr>
          <w:ilvl w:val="0"/>
          <w:numId w:val="39"/>
        </w:numPr>
        <w:suppressAutoHyphens/>
        <w:spacing w:after="0" w:line="312" w:lineRule="auto"/>
        <w:jc w:val="both"/>
        <w:rPr>
          <w:rFonts w:ascii="Times New Roman" w:hAnsi="Times New Roman" w:cs="Times New Roman"/>
          <w:sz w:val="28"/>
          <w:szCs w:val="28"/>
          <w:lang w:eastAsia="ar-SA"/>
        </w:rPr>
      </w:pPr>
      <w:r w:rsidRPr="004F6520">
        <w:rPr>
          <w:rFonts w:ascii="Times New Roman" w:hAnsi="Times New Roman" w:cs="Times New Roman"/>
          <w:sz w:val="28"/>
          <w:szCs w:val="28"/>
          <w:lang w:eastAsia="ar-SA"/>
        </w:rPr>
        <w:t>Английский язык для гуманитариев [Электронный ресурс]: учебник для студентов вузов, обучающихся по гуманитарно-социальным специальностям/ М.В. Золотова [и др.</w:t>
      </w:r>
      <w:proofErr w:type="gramStart"/>
      <w:r w:rsidRPr="004F6520">
        <w:rPr>
          <w:rFonts w:ascii="Times New Roman" w:hAnsi="Times New Roman" w:cs="Times New Roman"/>
          <w:sz w:val="28"/>
          <w:szCs w:val="28"/>
          <w:lang w:eastAsia="ar-SA"/>
        </w:rPr>
        <w:t>].—</w:t>
      </w:r>
      <w:proofErr w:type="gramEnd"/>
      <w:r w:rsidRPr="004F6520">
        <w:rPr>
          <w:rFonts w:ascii="Times New Roman" w:hAnsi="Times New Roman" w:cs="Times New Roman"/>
          <w:sz w:val="28"/>
          <w:szCs w:val="28"/>
          <w:lang w:eastAsia="ar-SA"/>
        </w:rPr>
        <w:t xml:space="preserve"> Электрон. текстовые данные.— М.: ЮНИТИ-ДАНА, 2015.— 368 c.— Режим доступа: http://www.iprbookshop.ru/52608.— ЭБС «</w:t>
      </w:r>
      <w:proofErr w:type="spellStart"/>
      <w:r w:rsidRPr="004F6520">
        <w:rPr>
          <w:rFonts w:ascii="Times New Roman" w:hAnsi="Times New Roman" w:cs="Times New Roman"/>
          <w:sz w:val="28"/>
          <w:szCs w:val="28"/>
          <w:lang w:eastAsia="ar-SA"/>
        </w:rPr>
        <w:t>IPRbooks</w:t>
      </w:r>
      <w:proofErr w:type="spellEnd"/>
      <w:r w:rsidRPr="004F6520">
        <w:rPr>
          <w:rFonts w:ascii="Times New Roman" w:hAnsi="Times New Roman" w:cs="Times New Roman"/>
          <w:sz w:val="28"/>
          <w:szCs w:val="28"/>
          <w:lang w:eastAsia="ar-SA"/>
        </w:rPr>
        <w:t>», по паролю</w:t>
      </w:r>
    </w:p>
    <w:p w:rsidR="004F6520" w:rsidRPr="004F6520" w:rsidRDefault="004F6520" w:rsidP="004F6520">
      <w:pPr>
        <w:numPr>
          <w:ilvl w:val="0"/>
          <w:numId w:val="39"/>
        </w:numPr>
        <w:suppressAutoHyphens/>
        <w:spacing w:after="0" w:line="312" w:lineRule="auto"/>
        <w:jc w:val="both"/>
        <w:rPr>
          <w:rFonts w:ascii="Times New Roman" w:hAnsi="Times New Roman" w:cs="Times New Roman"/>
          <w:sz w:val="28"/>
          <w:szCs w:val="28"/>
          <w:lang w:eastAsia="ar-SA"/>
        </w:rPr>
      </w:pPr>
      <w:r w:rsidRPr="004F6520">
        <w:rPr>
          <w:rFonts w:ascii="Times New Roman" w:hAnsi="Times New Roman" w:cs="Times New Roman"/>
          <w:sz w:val="28"/>
          <w:szCs w:val="28"/>
          <w:lang w:eastAsia="ar-SA"/>
        </w:rPr>
        <w:t xml:space="preserve">Бочкарева Т.С. Английский язык [Электронный ресурс]: учебное пособие по английскому языку/ Бочкарева Т.С., </w:t>
      </w:r>
      <w:proofErr w:type="spellStart"/>
      <w:r w:rsidRPr="004F6520">
        <w:rPr>
          <w:rFonts w:ascii="Times New Roman" w:hAnsi="Times New Roman" w:cs="Times New Roman"/>
          <w:sz w:val="28"/>
          <w:szCs w:val="28"/>
          <w:lang w:eastAsia="ar-SA"/>
        </w:rPr>
        <w:t>Чапалда</w:t>
      </w:r>
      <w:proofErr w:type="spellEnd"/>
      <w:r w:rsidRPr="004F6520">
        <w:rPr>
          <w:rFonts w:ascii="Times New Roman" w:hAnsi="Times New Roman" w:cs="Times New Roman"/>
          <w:sz w:val="28"/>
          <w:szCs w:val="28"/>
          <w:lang w:eastAsia="ar-SA"/>
        </w:rPr>
        <w:t xml:space="preserve"> К.Г.— Электрон</w:t>
      </w:r>
      <w:proofErr w:type="gramStart"/>
      <w:r w:rsidRPr="004F6520">
        <w:rPr>
          <w:rFonts w:ascii="Times New Roman" w:hAnsi="Times New Roman" w:cs="Times New Roman"/>
          <w:sz w:val="28"/>
          <w:szCs w:val="28"/>
          <w:lang w:eastAsia="ar-SA"/>
        </w:rPr>
        <w:t>. текстовые</w:t>
      </w:r>
      <w:proofErr w:type="gramEnd"/>
      <w:r w:rsidRPr="004F6520">
        <w:rPr>
          <w:rFonts w:ascii="Times New Roman" w:hAnsi="Times New Roman" w:cs="Times New Roman"/>
          <w:sz w:val="28"/>
          <w:szCs w:val="28"/>
          <w:lang w:eastAsia="ar-SA"/>
        </w:rPr>
        <w:t xml:space="preserve"> данные.— Оренбург: Оренбургский государственный университет, ЭБС АСВ, 2013.— 99 c.— Режим доступа: http://www.iprbookshop.ru/30100.— ЭБС «</w:t>
      </w:r>
      <w:proofErr w:type="spellStart"/>
      <w:r w:rsidRPr="004F6520">
        <w:rPr>
          <w:rFonts w:ascii="Times New Roman" w:hAnsi="Times New Roman" w:cs="Times New Roman"/>
          <w:sz w:val="28"/>
          <w:szCs w:val="28"/>
          <w:lang w:eastAsia="ar-SA"/>
        </w:rPr>
        <w:t>IPRbooks</w:t>
      </w:r>
      <w:proofErr w:type="spellEnd"/>
      <w:r w:rsidRPr="004F6520">
        <w:rPr>
          <w:rFonts w:ascii="Times New Roman" w:hAnsi="Times New Roman" w:cs="Times New Roman"/>
          <w:sz w:val="28"/>
          <w:szCs w:val="28"/>
          <w:lang w:eastAsia="ar-SA"/>
        </w:rPr>
        <w:t>», по паролю</w:t>
      </w:r>
    </w:p>
    <w:p w:rsidR="004F6520" w:rsidRPr="004F6520" w:rsidRDefault="004F6520" w:rsidP="004F6520">
      <w:pPr>
        <w:numPr>
          <w:ilvl w:val="0"/>
          <w:numId w:val="39"/>
        </w:numPr>
        <w:suppressAutoHyphens/>
        <w:spacing w:after="0" w:line="312" w:lineRule="auto"/>
        <w:jc w:val="both"/>
        <w:rPr>
          <w:rFonts w:ascii="Times New Roman" w:hAnsi="Times New Roman" w:cs="Times New Roman"/>
          <w:sz w:val="28"/>
          <w:szCs w:val="28"/>
          <w:lang w:eastAsia="ar-SA"/>
        </w:rPr>
      </w:pPr>
      <w:proofErr w:type="spellStart"/>
      <w:r w:rsidRPr="004F6520">
        <w:rPr>
          <w:rFonts w:ascii="Times New Roman" w:hAnsi="Times New Roman" w:cs="Times New Roman"/>
          <w:sz w:val="28"/>
          <w:szCs w:val="28"/>
          <w:lang w:eastAsia="ar-SA"/>
        </w:rPr>
        <w:lastRenderedPageBreak/>
        <w:t>Десяткова</w:t>
      </w:r>
      <w:proofErr w:type="spellEnd"/>
      <w:r w:rsidRPr="004F6520">
        <w:rPr>
          <w:rFonts w:ascii="Times New Roman" w:hAnsi="Times New Roman" w:cs="Times New Roman"/>
          <w:sz w:val="28"/>
          <w:szCs w:val="28"/>
          <w:lang w:eastAsia="ar-SA"/>
        </w:rPr>
        <w:t xml:space="preserve"> Т.М. Английский язык для </w:t>
      </w:r>
      <w:proofErr w:type="gramStart"/>
      <w:r w:rsidRPr="004F6520">
        <w:rPr>
          <w:rFonts w:ascii="Times New Roman" w:hAnsi="Times New Roman" w:cs="Times New Roman"/>
          <w:sz w:val="28"/>
          <w:szCs w:val="28"/>
          <w:lang w:eastAsia="ar-SA"/>
        </w:rPr>
        <w:t>менеджеров :</w:t>
      </w:r>
      <w:proofErr w:type="gramEnd"/>
      <w:r w:rsidRPr="004F6520">
        <w:rPr>
          <w:rFonts w:ascii="Times New Roman" w:hAnsi="Times New Roman" w:cs="Times New Roman"/>
          <w:sz w:val="28"/>
          <w:szCs w:val="28"/>
          <w:lang w:eastAsia="ar-SA"/>
        </w:rPr>
        <w:t xml:space="preserve"> учеб. пособие для студ. вузов / Т.М. </w:t>
      </w:r>
      <w:proofErr w:type="spellStart"/>
      <w:r w:rsidRPr="004F6520">
        <w:rPr>
          <w:rFonts w:ascii="Times New Roman" w:hAnsi="Times New Roman" w:cs="Times New Roman"/>
          <w:sz w:val="28"/>
          <w:szCs w:val="28"/>
          <w:lang w:eastAsia="ar-SA"/>
        </w:rPr>
        <w:t>Десяткова</w:t>
      </w:r>
      <w:proofErr w:type="spellEnd"/>
      <w:r w:rsidRPr="004F6520">
        <w:rPr>
          <w:rFonts w:ascii="Times New Roman" w:hAnsi="Times New Roman" w:cs="Times New Roman"/>
          <w:sz w:val="28"/>
          <w:szCs w:val="28"/>
          <w:lang w:eastAsia="ar-SA"/>
        </w:rPr>
        <w:t xml:space="preserve">. - </w:t>
      </w:r>
      <w:proofErr w:type="gramStart"/>
      <w:r w:rsidRPr="004F6520">
        <w:rPr>
          <w:rFonts w:ascii="Times New Roman" w:hAnsi="Times New Roman" w:cs="Times New Roman"/>
          <w:sz w:val="28"/>
          <w:szCs w:val="28"/>
          <w:lang w:eastAsia="ar-SA"/>
        </w:rPr>
        <w:t>М. :</w:t>
      </w:r>
      <w:proofErr w:type="gramEnd"/>
      <w:r w:rsidRPr="004F6520">
        <w:rPr>
          <w:rFonts w:ascii="Times New Roman" w:hAnsi="Times New Roman" w:cs="Times New Roman"/>
          <w:sz w:val="28"/>
          <w:szCs w:val="28"/>
          <w:lang w:eastAsia="ar-SA"/>
        </w:rPr>
        <w:t xml:space="preserve"> Омега-Л, 2013. - 481 с. - (Курс иностранного языка)</w:t>
      </w:r>
    </w:p>
    <w:p w:rsidR="004F6520" w:rsidRPr="004F6520" w:rsidRDefault="004F6520" w:rsidP="004F6520">
      <w:pPr>
        <w:numPr>
          <w:ilvl w:val="0"/>
          <w:numId w:val="39"/>
        </w:numPr>
        <w:suppressAutoHyphens/>
        <w:spacing w:after="0" w:line="312" w:lineRule="auto"/>
        <w:jc w:val="both"/>
        <w:rPr>
          <w:rFonts w:ascii="Times New Roman" w:hAnsi="Times New Roman" w:cs="Times New Roman"/>
          <w:sz w:val="28"/>
          <w:szCs w:val="28"/>
          <w:lang w:eastAsia="ar-SA"/>
        </w:rPr>
      </w:pPr>
      <w:proofErr w:type="spellStart"/>
      <w:r w:rsidRPr="004F6520">
        <w:rPr>
          <w:rFonts w:ascii="Times New Roman" w:hAnsi="Times New Roman" w:cs="Times New Roman"/>
          <w:sz w:val="28"/>
          <w:szCs w:val="28"/>
          <w:lang w:eastAsia="ar-SA"/>
        </w:rPr>
        <w:t>Ещеркина</w:t>
      </w:r>
      <w:proofErr w:type="spellEnd"/>
      <w:r w:rsidRPr="004F6520">
        <w:rPr>
          <w:rFonts w:ascii="Times New Roman" w:hAnsi="Times New Roman" w:cs="Times New Roman"/>
          <w:sz w:val="28"/>
          <w:szCs w:val="28"/>
          <w:lang w:eastAsia="ar-SA"/>
        </w:rPr>
        <w:t xml:space="preserve"> Л.В. </w:t>
      </w:r>
      <w:proofErr w:type="spellStart"/>
      <w:r w:rsidRPr="004F6520">
        <w:rPr>
          <w:rFonts w:ascii="Times New Roman" w:hAnsi="Times New Roman" w:cs="Times New Roman"/>
          <w:sz w:val="28"/>
          <w:szCs w:val="28"/>
          <w:lang w:eastAsia="ar-SA"/>
        </w:rPr>
        <w:t>Игнасио</w:t>
      </w:r>
      <w:proofErr w:type="spellEnd"/>
      <w:r w:rsidRPr="004F6520">
        <w:rPr>
          <w:rFonts w:ascii="Times New Roman" w:hAnsi="Times New Roman" w:cs="Times New Roman"/>
          <w:sz w:val="28"/>
          <w:szCs w:val="28"/>
          <w:lang w:eastAsia="ar-SA"/>
        </w:rPr>
        <w:t xml:space="preserve"> </w:t>
      </w:r>
      <w:proofErr w:type="spellStart"/>
      <w:r w:rsidRPr="004F6520">
        <w:rPr>
          <w:rFonts w:ascii="Times New Roman" w:hAnsi="Times New Roman" w:cs="Times New Roman"/>
          <w:sz w:val="28"/>
          <w:szCs w:val="28"/>
          <w:lang w:eastAsia="ar-SA"/>
        </w:rPr>
        <w:t>Фагундес</w:t>
      </w:r>
      <w:proofErr w:type="spellEnd"/>
      <w:r w:rsidRPr="004F6520">
        <w:rPr>
          <w:rFonts w:ascii="Times New Roman" w:hAnsi="Times New Roman" w:cs="Times New Roman"/>
          <w:sz w:val="28"/>
          <w:szCs w:val="28"/>
          <w:lang w:eastAsia="ar-SA"/>
        </w:rPr>
        <w:t xml:space="preserve"> Г.А. Английский язык: практикум/ Л.В. </w:t>
      </w:r>
      <w:proofErr w:type="spellStart"/>
      <w:r w:rsidRPr="004F6520">
        <w:rPr>
          <w:rFonts w:ascii="Times New Roman" w:hAnsi="Times New Roman" w:cs="Times New Roman"/>
          <w:sz w:val="28"/>
          <w:szCs w:val="28"/>
          <w:lang w:eastAsia="ar-SA"/>
        </w:rPr>
        <w:t>Ещеркина</w:t>
      </w:r>
      <w:proofErr w:type="spellEnd"/>
      <w:r w:rsidRPr="004F6520">
        <w:rPr>
          <w:rFonts w:ascii="Times New Roman" w:hAnsi="Times New Roman" w:cs="Times New Roman"/>
          <w:sz w:val="28"/>
          <w:szCs w:val="28"/>
          <w:lang w:eastAsia="ar-SA"/>
        </w:rPr>
        <w:t xml:space="preserve">, Г.А. </w:t>
      </w:r>
      <w:proofErr w:type="spellStart"/>
      <w:r w:rsidRPr="004F6520">
        <w:rPr>
          <w:rFonts w:ascii="Times New Roman" w:hAnsi="Times New Roman" w:cs="Times New Roman"/>
          <w:sz w:val="28"/>
          <w:szCs w:val="28"/>
          <w:lang w:eastAsia="ar-SA"/>
        </w:rPr>
        <w:t>Игнасио</w:t>
      </w:r>
      <w:proofErr w:type="spellEnd"/>
      <w:r w:rsidRPr="004F6520">
        <w:rPr>
          <w:rFonts w:ascii="Times New Roman" w:hAnsi="Times New Roman" w:cs="Times New Roman"/>
          <w:sz w:val="28"/>
          <w:szCs w:val="28"/>
          <w:lang w:eastAsia="ar-SA"/>
        </w:rPr>
        <w:t xml:space="preserve"> </w:t>
      </w:r>
      <w:proofErr w:type="spellStart"/>
      <w:r w:rsidRPr="004F6520">
        <w:rPr>
          <w:rFonts w:ascii="Times New Roman" w:hAnsi="Times New Roman" w:cs="Times New Roman"/>
          <w:sz w:val="28"/>
          <w:szCs w:val="28"/>
          <w:lang w:eastAsia="ar-SA"/>
        </w:rPr>
        <w:t>Фагундес</w:t>
      </w:r>
      <w:proofErr w:type="spellEnd"/>
      <w:r w:rsidRPr="004F6520">
        <w:rPr>
          <w:rFonts w:ascii="Times New Roman" w:hAnsi="Times New Roman" w:cs="Times New Roman"/>
          <w:sz w:val="28"/>
          <w:szCs w:val="28"/>
          <w:lang w:eastAsia="ar-SA"/>
        </w:rPr>
        <w:t>. - Челябинск: Изд-во «Южно-Уральский институт управления и экономики», 2017. - 64 с.</w:t>
      </w:r>
    </w:p>
    <w:p w:rsidR="004F6520" w:rsidRPr="004F6520" w:rsidRDefault="004F6520" w:rsidP="004F6520">
      <w:pPr>
        <w:suppressAutoHyphens/>
        <w:spacing w:line="312" w:lineRule="auto"/>
        <w:jc w:val="both"/>
        <w:rPr>
          <w:rFonts w:ascii="Times New Roman" w:hAnsi="Times New Roman" w:cs="Times New Roman"/>
          <w:sz w:val="28"/>
          <w:szCs w:val="28"/>
          <w:lang w:eastAsia="ar-SA"/>
        </w:rPr>
      </w:pPr>
    </w:p>
    <w:p w:rsidR="004F6520" w:rsidRPr="004F6520" w:rsidRDefault="004F6520" w:rsidP="004F6520">
      <w:pPr>
        <w:suppressAutoHyphens/>
        <w:spacing w:line="312" w:lineRule="auto"/>
        <w:jc w:val="center"/>
        <w:rPr>
          <w:rFonts w:ascii="Times New Roman" w:hAnsi="Times New Roman" w:cs="Times New Roman"/>
          <w:sz w:val="28"/>
          <w:szCs w:val="28"/>
          <w:lang w:eastAsia="ar-SA"/>
        </w:rPr>
      </w:pPr>
      <w:r w:rsidRPr="004F6520">
        <w:rPr>
          <w:rFonts w:ascii="Times New Roman" w:hAnsi="Times New Roman" w:cs="Times New Roman"/>
          <w:sz w:val="28"/>
          <w:szCs w:val="28"/>
          <w:lang w:eastAsia="ar-SA"/>
        </w:rPr>
        <w:t>Дополнительная литература:</w:t>
      </w:r>
      <w:r w:rsidRPr="004F6520">
        <w:rPr>
          <w:rFonts w:ascii="Times New Roman" w:hAnsi="Times New Roman" w:cs="Times New Roman"/>
          <w:szCs w:val="20"/>
        </w:rPr>
        <w:t xml:space="preserve">    </w:t>
      </w:r>
    </w:p>
    <w:p w:rsidR="004F6520" w:rsidRPr="004F6520" w:rsidRDefault="004F6520" w:rsidP="004F6520">
      <w:pPr>
        <w:numPr>
          <w:ilvl w:val="0"/>
          <w:numId w:val="38"/>
        </w:numPr>
        <w:suppressAutoHyphens/>
        <w:spacing w:after="0" w:line="312" w:lineRule="auto"/>
        <w:rPr>
          <w:rFonts w:ascii="Times New Roman" w:hAnsi="Times New Roman" w:cs="Times New Roman"/>
          <w:sz w:val="28"/>
          <w:szCs w:val="28"/>
          <w:lang w:eastAsia="ar-SA"/>
        </w:rPr>
      </w:pPr>
      <w:r w:rsidRPr="004F6520">
        <w:rPr>
          <w:rFonts w:ascii="Times New Roman" w:hAnsi="Times New Roman" w:cs="Times New Roman"/>
          <w:sz w:val="28"/>
          <w:szCs w:val="28"/>
          <w:lang w:eastAsia="ar-SA"/>
        </w:rPr>
        <w:t xml:space="preserve">Акопян А. Англо-русский </w:t>
      </w:r>
      <w:proofErr w:type="gramStart"/>
      <w:r w:rsidRPr="004F6520">
        <w:rPr>
          <w:rFonts w:ascii="Times New Roman" w:hAnsi="Times New Roman" w:cs="Times New Roman"/>
          <w:sz w:val="28"/>
          <w:szCs w:val="28"/>
          <w:lang w:eastAsia="ar-SA"/>
        </w:rPr>
        <w:t>словарь :</w:t>
      </w:r>
      <w:proofErr w:type="gramEnd"/>
      <w:r w:rsidRPr="004F6520">
        <w:rPr>
          <w:rFonts w:ascii="Times New Roman" w:hAnsi="Times New Roman" w:cs="Times New Roman"/>
          <w:sz w:val="28"/>
          <w:szCs w:val="28"/>
          <w:lang w:eastAsia="ar-SA"/>
        </w:rPr>
        <w:t xml:space="preserve"> </w:t>
      </w:r>
      <w:proofErr w:type="spellStart"/>
      <w:r w:rsidRPr="004F6520">
        <w:rPr>
          <w:rFonts w:ascii="Times New Roman" w:hAnsi="Times New Roman" w:cs="Times New Roman"/>
          <w:sz w:val="28"/>
          <w:szCs w:val="28"/>
          <w:lang w:eastAsia="ar-SA"/>
        </w:rPr>
        <w:t>ок</w:t>
      </w:r>
      <w:proofErr w:type="spellEnd"/>
      <w:r w:rsidRPr="004F6520">
        <w:rPr>
          <w:rFonts w:ascii="Times New Roman" w:hAnsi="Times New Roman" w:cs="Times New Roman"/>
          <w:sz w:val="28"/>
          <w:szCs w:val="28"/>
          <w:lang w:eastAsia="ar-SA"/>
        </w:rPr>
        <w:t xml:space="preserve">. 30000 слов / А. Акопян, А. Травкина, С. </w:t>
      </w:r>
      <w:proofErr w:type="spellStart"/>
      <w:r w:rsidRPr="004F6520">
        <w:rPr>
          <w:rFonts w:ascii="Times New Roman" w:hAnsi="Times New Roman" w:cs="Times New Roman"/>
          <w:sz w:val="28"/>
          <w:szCs w:val="28"/>
          <w:lang w:eastAsia="ar-SA"/>
        </w:rPr>
        <w:t>Хватова</w:t>
      </w:r>
      <w:proofErr w:type="spellEnd"/>
      <w:r w:rsidRPr="004F6520">
        <w:rPr>
          <w:rFonts w:ascii="Times New Roman" w:hAnsi="Times New Roman" w:cs="Times New Roman"/>
          <w:sz w:val="28"/>
          <w:szCs w:val="28"/>
          <w:lang w:eastAsia="ar-SA"/>
        </w:rPr>
        <w:t xml:space="preserve">. - 2-е изд., </w:t>
      </w:r>
      <w:proofErr w:type="spellStart"/>
      <w:r w:rsidRPr="004F6520">
        <w:rPr>
          <w:rFonts w:ascii="Times New Roman" w:hAnsi="Times New Roman" w:cs="Times New Roman"/>
          <w:sz w:val="28"/>
          <w:szCs w:val="28"/>
          <w:lang w:eastAsia="ar-SA"/>
        </w:rPr>
        <w:t>испр</w:t>
      </w:r>
      <w:proofErr w:type="spellEnd"/>
      <w:proofErr w:type="gramStart"/>
      <w:r w:rsidRPr="004F6520">
        <w:rPr>
          <w:rFonts w:ascii="Times New Roman" w:hAnsi="Times New Roman" w:cs="Times New Roman"/>
          <w:sz w:val="28"/>
          <w:szCs w:val="28"/>
          <w:lang w:eastAsia="ar-SA"/>
        </w:rPr>
        <w:t>. и</w:t>
      </w:r>
      <w:proofErr w:type="gramEnd"/>
      <w:r w:rsidRPr="004F6520">
        <w:rPr>
          <w:rFonts w:ascii="Times New Roman" w:hAnsi="Times New Roman" w:cs="Times New Roman"/>
          <w:sz w:val="28"/>
          <w:szCs w:val="28"/>
          <w:lang w:eastAsia="ar-SA"/>
        </w:rPr>
        <w:t xml:space="preserve"> доп. - М. : Мартин, 2005. - 639 с.</w:t>
      </w:r>
    </w:p>
    <w:p w:rsidR="004F6520" w:rsidRPr="004F6520" w:rsidRDefault="004F6520" w:rsidP="004F6520">
      <w:pPr>
        <w:numPr>
          <w:ilvl w:val="0"/>
          <w:numId w:val="38"/>
        </w:numPr>
        <w:suppressAutoHyphens/>
        <w:spacing w:after="0" w:line="312" w:lineRule="auto"/>
        <w:rPr>
          <w:rFonts w:ascii="Times New Roman" w:hAnsi="Times New Roman" w:cs="Times New Roman"/>
          <w:sz w:val="28"/>
          <w:szCs w:val="28"/>
          <w:lang w:eastAsia="ar-SA"/>
        </w:rPr>
      </w:pPr>
      <w:r w:rsidRPr="004F6520">
        <w:rPr>
          <w:rFonts w:ascii="Times New Roman" w:hAnsi="Times New Roman" w:cs="Times New Roman"/>
          <w:sz w:val="28"/>
          <w:szCs w:val="28"/>
          <w:lang w:eastAsia="ar-SA"/>
        </w:rPr>
        <w:t xml:space="preserve">Золотова М.В. Английский язык для гуманитариев [Электронный ресурс]: учебник/ Золотова М.В., </w:t>
      </w:r>
      <w:proofErr w:type="spellStart"/>
      <w:r w:rsidRPr="004F6520">
        <w:rPr>
          <w:rFonts w:ascii="Times New Roman" w:hAnsi="Times New Roman" w:cs="Times New Roman"/>
          <w:sz w:val="28"/>
          <w:szCs w:val="28"/>
          <w:lang w:eastAsia="ar-SA"/>
        </w:rPr>
        <w:t>Горшенева</w:t>
      </w:r>
      <w:proofErr w:type="spellEnd"/>
      <w:r w:rsidRPr="004F6520">
        <w:rPr>
          <w:rFonts w:ascii="Times New Roman" w:hAnsi="Times New Roman" w:cs="Times New Roman"/>
          <w:sz w:val="28"/>
          <w:szCs w:val="28"/>
          <w:lang w:eastAsia="ar-SA"/>
        </w:rPr>
        <w:t xml:space="preserve"> И.А., Артамонова Л.А.— Электрон</w:t>
      </w:r>
      <w:proofErr w:type="gramStart"/>
      <w:r w:rsidRPr="004F6520">
        <w:rPr>
          <w:rFonts w:ascii="Times New Roman" w:hAnsi="Times New Roman" w:cs="Times New Roman"/>
          <w:sz w:val="28"/>
          <w:szCs w:val="28"/>
          <w:lang w:eastAsia="ar-SA"/>
        </w:rPr>
        <w:t>. текстовые</w:t>
      </w:r>
      <w:proofErr w:type="gramEnd"/>
      <w:r w:rsidRPr="004F6520">
        <w:rPr>
          <w:rFonts w:ascii="Times New Roman" w:hAnsi="Times New Roman" w:cs="Times New Roman"/>
          <w:sz w:val="28"/>
          <w:szCs w:val="28"/>
          <w:lang w:eastAsia="ar-SA"/>
        </w:rPr>
        <w:t xml:space="preserve"> данные.— М.: ЮНИТИ-ДАНА, 2013.— 368 c.— Режим доступа: http://www.iprbookshop.ru/16406.— ЭБС «</w:t>
      </w:r>
      <w:proofErr w:type="spellStart"/>
      <w:r w:rsidRPr="004F6520">
        <w:rPr>
          <w:rFonts w:ascii="Times New Roman" w:hAnsi="Times New Roman" w:cs="Times New Roman"/>
          <w:sz w:val="28"/>
          <w:szCs w:val="28"/>
          <w:lang w:eastAsia="ar-SA"/>
        </w:rPr>
        <w:t>IPRbooks</w:t>
      </w:r>
      <w:proofErr w:type="spellEnd"/>
      <w:r w:rsidRPr="004F6520">
        <w:rPr>
          <w:rFonts w:ascii="Times New Roman" w:hAnsi="Times New Roman" w:cs="Times New Roman"/>
          <w:sz w:val="28"/>
          <w:szCs w:val="28"/>
          <w:lang w:eastAsia="ar-SA"/>
        </w:rPr>
        <w:t>», по паролю</w:t>
      </w:r>
    </w:p>
    <w:p w:rsidR="004F6520" w:rsidRPr="004F6520" w:rsidRDefault="004F6520" w:rsidP="004F6520">
      <w:pPr>
        <w:numPr>
          <w:ilvl w:val="0"/>
          <w:numId w:val="38"/>
        </w:numPr>
        <w:suppressAutoHyphens/>
        <w:spacing w:after="0" w:line="312" w:lineRule="auto"/>
        <w:rPr>
          <w:rFonts w:ascii="Times New Roman" w:hAnsi="Times New Roman" w:cs="Times New Roman"/>
          <w:sz w:val="28"/>
          <w:szCs w:val="28"/>
          <w:lang w:eastAsia="ar-SA"/>
        </w:rPr>
      </w:pPr>
      <w:r w:rsidRPr="004F6520">
        <w:rPr>
          <w:rFonts w:ascii="Times New Roman" w:hAnsi="Times New Roman" w:cs="Times New Roman"/>
          <w:sz w:val="28"/>
          <w:szCs w:val="28"/>
          <w:lang w:eastAsia="ar-SA"/>
        </w:rPr>
        <w:t xml:space="preserve">Мюллер В.К. Англо-русский, русско-английский </w:t>
      </w:r>
      <w:proofErr w:type="gramStart"/>
      <w:r w:rsidRPr="004F6520">
        <w:rPr>
          <w:rFonts w:ascii="Times New Roman" w:hAnsi="Times New Roman" w:cs="Times New Roman"/>
          <w:sz w:val="28"/>
          <w:szCs w:val="28"/>
          <w:lang w:eastAsia="ar-SA"/>
        </w:rPr>
        <w:t>словарь :</w:t>
      </w:r>
      <w:proofErr w:type="gramEnd"/>
      <w:r w:rsidRPr="004F6520">
        <w:rPr>
          <w:rFonts w:ascii="Times New Roman" w:hAnsi="Times New Roman" w:cs="Times New Roman"/>
          <w:sz w:val="28"/>
          <w:szCs w:val="28"/>
          <w:lang w:eastAsia="ar-SA"/>
        </w:rPr>
        <w:t xml:space="preserve"> 150 000 слов и выражений / В. К. Мюллер. - </w:t>
      </w:r>
      <w:proofErr w:type="gramStart"/>
      <w:r w:rsidRPr="004F6520">
        <w:rPr>
          <w:rFonts w:ascii="Times New Roman" w:hAnsi="Times New Roman" w:cs="Times New Roman"/>
          <w:sz w:val="28"/>
          <w:szCs w:val="28"/>
          <w:lang w:eastAsia="ar-SA"/>
        </w:rPr>
        <w:t>М. :</w:t>
      </w:r>
      <w:proofErr w:type="gramEnd"/>
      <w:r w:rsidRPr="004F6520">
        <w:rPr>
          <w:rFonts w:ascii="Times New Roman" w:hAnsi="Times New Roman" w:cs="Times New Roman"/>
          <w:sz w:val="28"/>
          <w:szCs w:val="28"/>
          <w:lang w:eastAsia="ar-SA"/>
        </w:rPr>
        <w:t xml:space="preserve"> </w:t>
      </w:r>
      <w:proofErr w:type="spellStart"/>
      <w:r w:rsidRPr="004F6520">
        <w:rPr>
          <w:rFonts w:ascii="Times New Roman" w:hAnsi="Times New Roman" w:cs="Times New Roman"/>
          <w:sz w:val="28"/>
          <w:szCs w:val="28"/>
          <w:lang w:eastAsia="ar-SA"/>
        </w:rPr>
        <w:t>Эксмо</w:t>
      </w:r>
      <w:proofErr w:type="spellEnd"/>
      <w:r w:rsidRPr="004F6520">
        <w:rPr>
          <w:rFonts w:ascii="Times New Roman" w:hAnsi="Times New Roman" w:cs="Times New Roman"/>
          <w:sz w:val="28"/>
          <w:szCs w:val="28"/>
          <w:lang w:eastAsia="ar-SA"/>
        </w:rPr>
        <w:t>, 2009. - 1198 с. - (Библиотека словарей Мюллера)</w:t>
      </w:r>
    </w:p>
    <w:p w:rsidR="004F6520" w:rsidRDefault="004F6520" w:rsidP="004F6520">
      <w:pPr>
        <w:ind w:left="720"/>
        <w:rPr>
          <w:sz w:val="28"/>
          <w:szCs w:val="28"/>
        </w:rPr>
      </w:pPr>
    </w:p>
    <w:p w:rsidR="004F6520" w:rsidRPr="00622B9C" w:rsidRDefault="004F6520" w:rsidP="004F6520">
      <w:pPr>
        <w:ind w:left="720"/>
        <w:rPr>
          <w:sz w:val="28"/>
          <w:szCs w:val="28"/>
        </w:rPr>
      </w:pPr>
    </w:p>
    <w:p w:rsidR="0038368E" w:rsidRPr="00434A9F" w:rsidRDefault="0038368E" w:rsidP="0038368E">
      <w:pPr>
        <w:widowControl w:val="0"/>
        <w:suppressAutoHyphens/>
        <w:spacing w:after="0" w:line="312" w:lineRule="auto"/>
        <w:ind w:left="720"/>
        <w:rPr>
          <w:rFonts w:ascii="Times New Roman" w:eastAsia="Times New Roman" w:hAnsi="Times New Roman" w:cs="Times New Roman"/>
          <w:color w:val="auto"/>
          <w:sz w:val="28"/>
          <w:szCs w:val="28"/>
          <w:lang w:eastAsia="ar-SA"/>
        </w:rPr>
      </w:pPr>
    </w:p>
    <w:sectPr w:rsidR="0038368E" w:rsidRPr="00434A9F">
      <w:pgSz w:w="11906" w:h="16838"/>
      <w:pgMar w:top="1133" w:right="843" w:bottom="124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Identity-H">
    <w:altName w:val="Arial Unicode MS"/>
    <w:panose1 w:val="00000000000000000000"/>
    <w:charset w:val="80"/>
    <w:family w:val="auto"/>
    <w:notTrueType/>
    <w:pitch w:val="default"/>
    <w:sig w:usb0="00000001" w:usb1="08070000" w:usb2="00000010" w:usb3="00000000" w:csb0="00020000" w:csb1="00000000"/>
  </w:font>
  <w:font w:name="TimesNewRoman-Identity-H">
    <w:altName w:val="Arial Unicode MS"/>
    <w:panose1 w:val="00000000000000000000"/>
    <w:charset w:val="80"/>
    <w:family w:val="auto"/>
    <w:notTrueType/>
    <w:pitch w:val="default"/>
    <w:sig w:usb0="00000001" w:usb1="08070000" w:usb2="00000010" w:usb3="00000000" w:csb0="00020000" w:csb1="00000000"/>
  </w:font>
  <w:font w:name="TimesNewRomanPSMT-Identity-H">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hint="default"/>
        <w:b/>
        <w:i/>
        <w:color w:val="333333"/>
        <w:sz w:val="28"/>
        <w:szCs w:val="28"/>
        <w:lang w:val="en-US"/>
      </w:rPr>
    </w:lvl>
  </w:abstractNum>
  <w:abstractNum w:abstractNumId="2">
    <w:nsid w:val="00000003"/>
    <w:multiLevelType w:val="singleLevel"/>
    <w:tmpl w:val="00000003"/>
    <w:name w:val="WW8Num3"/>
    <w:lvl w:ilvl="0">
      <w:start w:val="1"/>
      <w:numFmt w:val="lowerLetter"/>
      <w:lvlText w:val="%1)"/>
      <w:lvlJc w:val="left"/>
      <w:pPr>
        <w:tabs>
          <w:tab w:val="num" w:pos="0"/>
        </w:tabs>
        <w:ind w:left="1440" w:hanging="360"/>
      </w:pPr>
      <w:rPr>
        <w:rFonts w:cs="Times New Roman" w:hint="default"/>
      </w:rPr>
    </w:lvl>
  </w:abstractNum>
  <w:abstractNum w:abstractNumId="3">
    <w:nsid w:val="00000004"/>
    <w:multiLevelType w:val="singleLevel"/>
    <w:tmpl w:val="00000004"/>
    <w:name w:val="WW8Num4"/>
    <w:lvl w:ilvl="0">
      <w:start w:val="1"/>
      <w:numFmt w:val="lowerLetter"/>
      <w:lvlText w:val="%1)"/>
      <w:lvlJc w:val="left"/>
      <w:pPr>
        <w:tabs>
          <w:tab w:val="num" w:pos="0"/>
        </w:tabs>
        <w:ind w:left="1800" w:hanging="360"/>
      </w:pPr>
      <w:rPr>
        <w:rFonts w:cs="Times New Roman" w:hint="default"/>
      </w:rPr>
    </w:lvl>
  </w:abstractNum>
  <w:abstractNum w:abstractNumId="4">
    <w:nsid w:val="050A123D"/>
    <w:multiLevelType w:val="hybridMultilevel"/>
    <w:tmpl w:val="DC30BD60"/>
    <w:lvl w:ilvl="0" w:tplc="8F669D56">
      <w:start w:val="3"/>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60C3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7489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2CE6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C445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071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C0E2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02BA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26AB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9066C97"/>
    <w:multiLevelType w:val="hybridMultilevel"/>
    <w:tmpl w:val="452635D4"/>
    <w:lvl w:ilvl="0" w:tplc="717E794E">
      <w:start w:val="1"/>
      <w:numFmt w:val="decimal"/>
      <w:lvlText w:val="%1."/>
      <w:lvlJc w:val="left"/>
      <w:pPr>
        <w:ind w:left="23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21E0CB8">
      <w:start w:val="1"/>
      <w:numFmt w:val="lowerLetter"/>
      <w:lvlText w:val="%2"/>
      <w:lvlJc w:val="left"/>
      <w:pPr>
        <w:ind w:left="30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E642A72">
      <w:start w:val="1"/>
      <w:numFmt w:val="lowerRoman"/>
      <w:lvlText w:val="%3"/>
      <w:lvlJc w:val="left"/>
      <w:pPr>
        <w:ind w:left="37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5BED3A8">
      <w:start w:val="1"/>
      <w:numFmt w:val="decimal"/>
      <w:lvlText w:val="%4"/>
      <w:lvlJc w:val="left"/>
      <w:pPr>
        <w:ind w:left="44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E704DE8">
      <w:start w:val="1"/>
      <w:numFmt w:val="lowerLetter"/>
      <w:lvlText w:val="%5"/>
      <w:lvlJc w:val="left"/>
      <w:pPr>
        <w:ind w:left="52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7920CC4">
      <w:start w:val="1"/>
      <w:numFmt w:val="lowerRoman"/>
      <w:lvlText w:val="%6"/>
      <w:lvlJc w:val="left"/>
      <w:pPr>
        <w:ind w:left="59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744D46C">
      <w:start w:val="1"/>
      <w:numFmt w:val="decimal"/>
      <w:lvlText w:val="%7"/>
      <w:lvlJc w:val="left"/>
      <w:pPr>
        <w:ind w:left="66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29E2A86">
      <w:start w:val="1"/>
      <w:numFmt w:val="lowerLetter"/>
      <w:lvlText w:val="%8"/>
      <w:lvlJc w:val="left"/>
      <w:pPr>
        <w:ind w:left="73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C8C1CCE">
      <w:start w:val="1"/>
      <w:numFmt w:val="lowerRoman"/>
      <w:lvlText w:val="%9"/>
      <w:lvlJc w:val="left"/>
      <w:pPr>
        <w:ind w:left="80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0ABC6D5A"/>
    <w:multiLevelType w:val="hybridMultilevel"/>
    <w:tmpl w:val="B13021D8"/>
    <w:lvl w:ilvl="0" w:tplc="1B307760">
      <w:start w:val="1"/>
      <w:numFmt w:val="decimal"/>
      <w:lvlText w:val="%1."/>
      <w:lvlJc w:val="left"/>
      <w:pPr>
        <w:tabs>
          <w:tab w:val="num" w:pos="0"/>
        </w:tabs>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6F3C60"/>
    <w:multiLevelType w:val="hybridMultilevel"/>
    <w:tmpl w:val="CC603C3A"/>
    <w:lvl w:ilvl="0" w:tplc="0A387D8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8870F4">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2A728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542A1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62805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C03C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FC5C1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2ECD3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C6471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F75226F"/>
    <w:multiLevelType w:val="hybridMultilevel"/>
    <w:tmpl w:val="55E22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B3D87"/>
    <w:multiLevelType w:val="singleLevel"/>
    <w:tmpl w:val="0419000F"/>
    <w:lvl w:ilvl="0">
      <w:start w:val="1"/>
      <w:numFmt w:val="decimal"/>
      <w:lvlText w:val="%1."/>
      <w:lvlJc w:val="left"/>
      <w:pPr>
        <w:tabs>
          <w:tab w:val="num" w:pos="360"/>
        </w:tabs>
        <w:ind w:left="360" w:hanging="360"/>
      </w:pPr>
    </w:lvl>
  </w:abstractNum>
  <w:abstractNum w:abstractNumId="10">
    <w:nsid w:val="1B344890"/>
    <w:multiLevelType w:val="hybridMultilevel"/>
    <w:tmpl w:val="FEAA6A16"/>
    <w:lvl w:ilvl="0" w:tplc="1B525828">
      <w:start w:val="1"/>
      <w:numFmt w:val="decimal"/>
      <w:lvlText w:val="%1."/>
      <w:lvlJc w:val="left"/>
      <w:pPr>
        <w:tabs>
          <w:tab w:val="num" w:pos="153"/>
        </w:tabs>
        <w:ind w:left="-567" w:firstLine="567"/>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11">
    <w:nsid w:val="21D51DA9"/>
    <w:multiLevelType w:val="hybridMultilevel"/>
    <w:tmpl w:val="481EF3C8"/>
    <w:lvl w:ilvl="0" w:tplc="06322456">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F234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226C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20D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0A7A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B051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CE9C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C8A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4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81B5735"/>
    <w:multiLevelType w:val="hybridMultilevel"/>
    <w:tmpl w:val="83085B98"/>
    <w:lvl w:ilvl="0" w:tplc="353CBA1E">
      <w:start w:val="1"/>
      <w:numFmt w:val="decimal"/>
      <w:suff w:val="space"/>
      <w:lvlText w:val="%1."/>
      <w:lvlJc w:val="left"/>
      <w:pPr>
        <w:ind w:left="0" w:firstLine="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D1A6A94"/>
    <w:multiLevelType w:val="hybridMultilevel"/>
    <w:tmpl w:val="1EEA666C"/>
    <w:lvl w:ilvl="0" w:tplc="AD8C6250">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E418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DC9E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2A90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AC3D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F0CF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AEB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68C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886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F591477"/>
    <w:multiLevelType w:val="singleLevel"/>
    <w:tmpl w:val="0419000F"/>
    <w:lvl w:ilvl="0">
      <w:start w:val="1"/>
      <w:numFmt w:val="decimal"/>
      <w:lvlText w:val="%1."/>
      <w:lvlJc w:val="left"/>
      <w:pPr>
        <w:ind w:left="720" w:hanging="360"/>
      </w:pPr>
    </w:lvl>
  </w:abstractNum>
  <w:abstractNum w:abstractNumId="15">
    <w:nsid w:val="382D5185"/>
    <w:multiLevelType w:val="hybridMultilevel"/>
    <w:tmpl w:val="54747F98"/>
    <w:lvl w:ilvl="0" w:tplc="71F2CD86">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E39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7C6E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FC2B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9AA5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EC41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509D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7281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E11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8584985"/>
    <w:multiLevelType w:val="hybridMultilevel"/>
    <w:tmpl w:val="710C43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A994B86"/>
    <w:multiLevelType w:val="hybridMultilevel"/>
    <w:tmpl w:val="120C9F72"/>
    <w:lvl w:ilvl="0" w:tplc="D35024C2">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4584211B"/>
    <w:multiLevelType w:val="hybridMultilevel"/>
    <w:tmpl w:val="036E138A"/>
    <w:lvl w:ilvl="0" w:tplc="AF644448">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A17F31"/>
    <w:multiLevelType w:val="hybridMultilevel"/>
    <w:tmpl w:val="945CF7B0"/>
    <w:lvl w:ilvl="0" w:tplc="2EE8EA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4E3C83"/>
    <w:multiLevelType w:val="singleLevel"/>
    <w:tmpl w:val="7CA2C2C6"/>
    <w:lvl w:ilvl="0">
      <w:start w:val="1"/>
      <w:numFmt w:val="lowerLetter"/>
      <w:lvlText w:val="%1."/>
      <w:lvlJc w:val="left"/>
      <w:pPr>
        <w:tabs>
          <w:tab w:val="num" w:pos="360"/>
        </w:tabs>
        <w:ind w:left="360" w:hanging="360"/>
      </w:pPr>
      <w:rPr>
        <w:rFonts w:hint="default"/>
      </w:rPr>
    </w:lvl>
  </w:abstractNum>
  <w:abstractNum w:abstractNumId="21">
    <w:nsid w:val="52FD6DF9"/>
    <w:multiLevelType w:val="singleLevel"/>
    <w:tmpl w:val="6C3CB914"/>
    <w:lvl w:ilvl="0">
      <w:start w:val="1"/>
      <w:numFmt w:val="lowerLetter"/>
      <w:lvlText w:val="%1."/>
      <w:lvlJc w:val="left"/>
      <w:pPr>
        <w:tabs>
          <w:tab w:val="num" w:pos="360"/>
        </w:tabs>
        <w:ind w:left="360" w:hanging="360"/>
      </w:pPr>
      <w:rPr>
        <w:rFonts w:hint="default"/>
      </w:rPr>
    </w:lvl>
  </w:abstractNum>
  <w:abstractNum w:abstractNumId="22">
    <w:nsid w:val="53B760B2"/>
    <w:multiLevelType w:val="hybridMultilevel"/>
    <w:tmpl w:val="D57CB1A8"/>
    <w:lvl w:ilvl="0" w:tplc="181C490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543C5458"/>
    <w:multiLevelType w:val="hybridMultilevel"/>
    <w:tmpl w:val="D7B6F530"/>
    <w:lvl w:ilvl="0" w:tplc="D7E2B27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4856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4AA9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402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B408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62F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0618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C18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586A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55D19AD"/>
    <w:multiLevelType w:val="hybridMultilevel"/>
    <w:tmpl w:val="67524D5E"/>
    <w:lvl w:ilvl="0" w:tplc="FB5ED1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FC52A0"/>
    <w:multiLevelType w:val="hybridMultilevel"/>
    <w:tmpl w:val="127A3414"/>
    <w:lvl w:ilvl="0" w:tplc="45A43AF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59705FB2"/>
    <w:multiLevelType w:val="hybridMultilevel"/>
    <w:tmpl w:val="92901672"/>
    <w:lvl w:ilvl="0" w:tplc="D5384CA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D0E3B4B"/>
    <w:multiLevelType w:val="hybridMultilevel"/>
    <w:tmpl w:val="9AE4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A36816"/>
    <w:multiLevelType w:val="hybridMultilevel"/>
    <w:tmpl w:val="DFEE442A"/>
    <w:lvl w:ilvl="0" w:tplc="1D0A7656">
      <w:start w:val="1"/>
      <w:numFmt w:val="bullet"/>
      <w:lvlText w:val="–"/>
      <w:lvlJc w:val="left"/>
      <w:pPr>
        <w:tabs>
          <w:tab w:val="num" w:pos="900"/>
        </w:tabs>
        <w:ind w:left="900" w:hanging="360"/>
      </w:pPr>
      <w:rPr>
        <w:rFonts w:ascii="Times New Roman" w:hAnsi="Times New Roman" w:hint="default"/>
        <w:b/>
      </w:rPr>
    </w:lvl>
    <w:lvl w:ilvl="1" w:tplc="04190003">
      <w:start w:val="1"/>
      <w:numFmt w:val="lowerLetter"/>
      <w:lvlText w:val="%2."/>
      <w:lvlJc w:val="left"/>
      <w:pPr>
        <w:tabs>
          <w:tab w:val="num" w:pos="1620"/>
        </w:tabs>
        <w:ind w:left="1620" w:hanging="360"/>
      </w:pPr>
      <w:rPr>
        <w:rFonts w:cs="Times New Roman"/>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9">
    <w:nsid w:val="635A3C16"/>
    <w:multiLevelType w:val="hybridMultilevel"/>
    <w:tmpl w:val="AC8E6514"/>
    <w:lvl w:ilvl="0" w:tplc="181C49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060000"/>
    <w:multiLevelType w:val="hybridMultilevel"/>
    <w:tmpl w:val="55365454"/>
    <w:lvl w:ilvl="0" w:tplc="2EE8EA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EB5464"/>
    <w:multiLevelType w:val="singleLevel"/>
    <w:tmpl w:val="9640C450"/>
    <w:lvl w:ilvl="0">
      <w:start w:val="1"/>
      <w:numFmt w:val="lowerLetter"/>
      <w:lvlText w:val="%1."/>
      <w:lvlJc w:val="left"/>
      <w:pPr>
        <w:tabs>
          <w:tab w:val="num" w:pos="360"/>
        </w:tabs>
        <w:ind w:left="360" w:hanging="360"/>
      </w:pPr>
      <w:rPr>
        <w:rFonts w:hint="default"/>
      </w:rPr>
    </w:lvl>
  </w:abstractNum>
  <w:abstractNum w:abstractNumId="32">
    <w:nsid w:val="67F62386"/>
    <w:multiLevelType w:val="hybridMultilevel"/>
    <w:tmpl w:val="CD36160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DB4682B"/>
    <w:multiLevelType w:val="singleLevel"/>
    <w:tmpl w:val="10608088"/>
    <w:lvl w:ilvl="0">
      <w:start w:val="1"/>
      <w:numFmt w:val="lowerLetter"/>
      <w:lvlText w:val="%1."/>
      <w:lvlJc w:val="left"/>
      <w:pPr>
        <w:tabs>
          <w:tab w:val="num" w:pos="360"/>
        </w:tabs>
        <w:ind w:left="360" w:hanging="360"/>
      </w:pPr>
      <w:rPr>
        <w:rFonts w:hint="default"/>
      </w:rPr>
    </w:lvl>
  </w:abstractNum>
  <w:abstractNum w:abstractNumId="34">
    <w:nsid w:val="6E06354C"/>
    <w:multiLevelType w:val="hybridMultilevel"/>
    <w:tmpl w:val="BE4621AA"/>
    <w:lvl w:ilvl="0" w:tplc="BC34A17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98B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B65A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28D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4843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050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A853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1C29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CED6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133037A"/>
    <w:multiLevelType w:val="hybridMultilevel"/>
    <w:tmpl w:val="17B02F7E"/>
    <w:lvl w:ilvl="0" w:tplc="1446153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66E2614"/>
    <w:multiLevelType w:val="singleLevel"/>
    <w:tmpl w:val="08AC27BC"/>
    <w:lvl w:ilvl="0">
      <w:start w:val="1"/>
      <w:numFmt w:val="lowerLetter"/>
      <w:lvlText w:val="%1."/>
      <w:lvlJc w:val="left"/>
      <w:pPr>
        <w:tabs>
          <w:tab w:val="num" w:pos="360"/>
        </w:tabs>
        <w:ind w:left="360" w:hanging="360"/>
      </w:pPr>
      <w:rPr>
        <w:rFonts w:hint="default"/>
      </w:rPr>
    </w:lvl>
  </w:abstractNum>
  <w:abstractNum w:abstractNumId="37">
    <w:nsid w:val="78B578AA"/>
    <w:multiLevelType w:val="hybridMultilevel"/>
    <w:tmpl w:val="EB7EC26E"/>
    <w:lvl w:ilvl="0" w:tplc="144615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23"/>
  </w:num>
  <w:num w:numId="4">
    <w:abstractNumId w:val="13"/>
  </w:num>
  <w:num w:numId="5">
    <w:abstractNumId w:val="34"/>
  </w:num>
  <w:num w:numId="6">
    <w:abstractNumId w:val="4"/>
  </w:num>
  <w:num w:numId="7">
    <w:abstractNumId w:val="11"/>
  </w:num>
  <w:num w:numId="8">
    <w:abstractNumId w:val="7"/>
  </w:num>
  <w:num w:numId="9">
    <w:abstractNumId w:val="22"/>
  </w:num>
  <w:num w:numId="10">
    <w:abstractNumId w:val="29"/>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6"/>
  </w:num>
  <w:num w:numId="15">
    <w:abstractNumId w:val="17"/>
  </w:num>
  <w:num w:numId="16">
    <w:abstractNumId w:val="1"/>
  </w:num>
  <w:num w:numId="17">
    <w:abstractNumId w:val="2"/>
  </w:num>
  <w:num w:numId="18">
    <w:abstractNumId w:val="3"/>
  </w:num>
  <w:num w:numId="19">
    <w:abstractNumId w:val="12"/>
  </w:num>
  <w:num w:numId="20">
    <w:abstractNumId w:val="14"/>
  </w:num>
  <w:num w:numId="21">
    <w:abstractNumId w:val="21"/>
  </w:num>
  <w:num w:numId="22">
    <w:abstractNumId w:val="36"/>
  </w:num>
  <w:num w:numId="23">
    <w:abstractNumId w:val="31"/>
  </w:num>
  <w:num w:numId="24">
    <w:abstractNumId w:val="20"/>
  </w:num>
  <w:num w:numId="25">
    <w:abstractNumId w:val="33"/>
  </w:num>
  <w:num w:numId="26">
    <w:abstractNumId w:val="9"/>
  </w:num>
  <w:num w:numId="27">
    <w:abstractNumId w:val="10"/>
  </w:num>
  <w:num w:numId="28">
    <w:abstractNumId w:val="32"/>
  </w:num>
  <w:num w:numId="29">
    <w:abstractNumId w:val="27"/>
  </w:num>
  <w:num w:numId="30">
    <w:abstractNumId w:val="8"/>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7"/>
  </w:num>
  <w:num w:numId="34">
    <w:abstractNumId w:val="35"/>
  </w:num>
  <w:num w:numId="35">
    <w:abstractNumId w:val="25"/>
  </w:num>
  <w:num w:numId="36">
    <w:abstractNumId w:val="24"/>
  </w:num>
  <w:num w:numId="37">
    <w:abstractNumId w:val="18"/>
  </w:num>
  <w:num w:numId="38">
    <w:abstractNumId w:val="3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EB"/>
    <w:rsid w:val="00002366"/>
    <w:rsid w:val="00075542"/>
    <w:rsid w:val="00194BEB"/>
    <w:rsid w:val="002B1E1C"/>
    <w:rsid w:val="0038368E"/>
    <w:rsid w:val="00434A9F"/>
    <w:rsid w:val="004F6520"/>
    <w:rsid w:val="00557A8C"/>
    <w:rsid w:val="005B77C3"/>
    <w:rsid w:val="007D2981"/>
    <w:rsid w:val="008B707B"/>
    <w:rsid w:val="008E6F6A"/>
    <w:rsid w:val="00B306A8"/>
    <w:rsid w:val="00BF4975"/>
    <w:rsid w:val="00CC0DDA"/>
    <w:rsid w:val="00DF0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415D8-0550-48F0-B549-72EB9875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9"/>
    <w:unhideWhenUsed/>
    <w:qFormat/>
    <w:pPr>
      <w:keepNext/>
      <w:keepLines/>
      <w:spacing w:after="131"/>
      <w:ind w:left="10" w:right="5"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9"/>
    <w:unhideWhenUsed/>
    <w:qFormat/>
    <w:pPr>
      <w:keepNext/>
      <w:keepLines/>
      <w:spacing w:after="0"/>
      <w:ind w:left="566"/>
      <w:outlineLvl w:val="1"/>
    </w:pPr>
    <w:rPr>
      <w:rFonts w:ascii="Times New Roman" w:eastAsia="Times New Roman" w:hAnsi="Times New Roman" w:cs="Times New Roman"/>
      <w:b/>
      <w:color w:val="231F20"/>
      <w:sz w:val="24"/>
    </w:rPr>
  </w:style>
  <w:style w:type="paragraph" w:styleId="3">
    <w:name w:val="heading 3"/>
    <w:basedOn w:val="a"/>
    <w:next w:val="a"/>
    <w:link w:val="30"/>
    <w:uiPriority w:val="99"/>
    <w:qFormat/>
    <w:rsid w:val="008B707B"/>
    <w:pPr>
      <w:keepNext/>
      <w:tabs>
        <w:tab w:val="num" w:pos="0"/>
      </w:tabs>
      <w:suppressAutoHyphens/>
      <w:spacing w:before="240" w:after="60" w:line="240" w:lineRule="auto"/>
      <w:outlineLvl w:val="2"/>
    </w:pPr>
    <w:rPr>
      <w:rFonts w:ascii="Arial" w:hAnsi="Arial" w:cs="Arial"/>
      <w:b/>
      <w:bCs/>
      <w:color w:val="auto"/>
      <w:sz w:val="26"/>
      <w:szCs w:val="26"/>
      <w:lang w:eastAsia="ar-SA"/>
    </w:rPr>
  </w:style>
  <w:style w:type="paragraph" w:styleId="4">
    <w:name w:val="heading 4"/>
    <w:basedOn w:val="a"/>
    <w:next w:val="a"/>
    <w:link w:val="40"/>
    <w:uiPriority w:val="99"/>
    <w:unhideWhenUsed/>
    <w:qFormat/>
    <w:rsid w:val="008B70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9"/>
    <w:qFormat/>
    <w:rsid w:val="008B707B"/>
    <w:pPr>
      <w:keepNext/>
      <w:shd w:val="clear" w:color="auto" w:fill="FFFFFF"/>
      <w:tabs>
        <w:tab w:val="num" w:pos="0"/>
      </w:tabs>
      <w:suppressAutoHyphens/>
      <w:spacing w:before="120" w:after="0" w:line="360" w:lineRule="auto"/>
      <w:ind w:left="540"/>
      <w:jc w:val="both"/>
      <w:outlineLvl w:val="4"/>
    </w:pPr>
    <w:rPr>
      <w:rFonts w:ascii="Times New Roman" w:hAnsi="Times New Roman" w:cs="Times New Roman"/>
      <w:color w:val="auto"/>
      <w:sz w:val="28"/>
      <w:szCs w:val="28"/>
      <w:lang w:eastAsia="ar-SA"/>
    </w:rPr>
  </w:style>
  <w:style w:type="paragraph" w:styleId="6">
    <w:name w:val="heading 6"/>
    <w:basedOn w:val="a"/>
    <w:next w:val="a"/>
    <w:link w:val="60"/>
    <w:uiPriority w:val="99"/>
    <w:qFormat/>
    <w:rsid w:val="008B707B"/>
    <w:pPr>
      <w:keepNext/>
      <w:tabs>
        <w:tab w:val="num" w:pos="0"/>
      </w:tabs>
      <w:suppressAutoHyphens/>
      <w:spacing w:after="0" w:line="360" w:lineRule="auto"/>
      <w:jc w:val="center"/>
      <w:outlineLvl w:val="5"/>
    </w:pPr>
    <w:rPr>
      <w:rFonts w:ascii="Times New Roman" w:hAnsi="Times New Roman" w:cs="Times New Roman"/>
      <w:b/>
      <w:bCs/>
      <w:color w:val="auto"/>
      <w:sz w:val="28"/>
      <w:szCs w:val="28"/>
      <w:lang w:eastAsia="ar-SA"/>
    </w:rPr>
  </w:style>
  <w:style w:type="paragraph" w:styleId="7">
    <w:name w:val="heading 7"/>
    <w:basedOn w:val="a"/>
    <w:next w:val="a"/>
    <w:link w:val="70"/>
    <w:uiPriority w:val="99"/>
    <w:qFormat/>
    <w:rsid w:val="008B707B"/>
    <w:pPr>
      <w:keepNext/>
      <w:tabs>
        <w:tab w:val="num" w:pos="0"/>
      </w:tabs>
      <w:suppressAutoHyphens/>
      <w:spacing w:after="0" w:line="360" w:lineRule="auto"/>
      <w:ind w:left="360"/>
      <w:jc w:val="center"/>
      <w:outlineLvl w:val="6"/>
    </w:pPr>
    <w:rPr>
      <w:rFonts w:ascii="Times New Roman" w:hAnsi="Times New Roman" w:cs="Times New Roman"/>
      <w:b/>
      <w:bCs/>
      <w:color w:val="auto"/>
      <w:sz w:val="28"/>
      <w:szCs w:val="28"/>
      <w:lang w:eastAsia="ar-SA"/>
    </w:rPr>
  </w:style>
  <w:style w:type="paragraph" w:styleId="8">
    <w:name w:val="heading 8"/>
    <w:basedOn w:val="a"/>
    <w:next w:val="a"/>
    <w:link w:val="80"/>
    <w:uiPriority w:val="99"/>
    <w:qFormat/>
    <w:rsid w:val="008B707B"/>
    <w:pPr>
      <w:tabs>
        <w:tab w:val="num" w:pos="0"/>
      </w:tabs>
      <w:suppressAutoHyphens/>
      <w:spacing w:before="240" w:after="60" w:line="240" w:lineRule="auto"/>
      <w:outlineLvl w:val="7"/>
    </w:pPr>
    <w:rPr>
      <w:rFonts w:ascii="Times New Roman" w:hAnsi="Times New Roman" w:cs="Times New Roman"/>
      <w:i/>
      <w:iCs/>
      <w:color w:val="auto"/>
      <w:sz w:val="24"/>
      <w:szCs w:val="24"/>
      <w:lang w:eastAsia="ar-SA"/>
    </w:rPr>
  </w:style>
  <w:style w:type="paragraph" w:styleId="9">
    <w:name w:val="heading 9"/>
    <w:basedOn w:val="a"/>
    <w:next w:val="a"/>
    <w:link w:val="90"/>
    <w:uiPriority w:val="99"/>
    <w:qFormat/>
    <w:rsid w:val="008B707B"/>
    <w:pPr>
      <w:tabs>
        <w:tab w:val="num" w:pos="0"/>
      </w:tabs>
      <w:suppressAutoHyphens/>
      <w:spacing w:before="240" w:after="60" w:line="240" w:lineRule="auto"/>
      <w:outlineLvl w:val="8"/>
    </w:pPr>
    <w:rPr>
      <w:rFonts w:ascii="Arial" w:hAnsi="Arial" w:cs="Arial"/>
      <w:color w:val="auto"/>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231F2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qFormat/>
    <w:rsid w:val="00BF4975"/>
    <w:pPr>
      <w:ind w:left="720"/>
      <w:contextualSpacing/>
    </w:pPr>
  </w:style>
  <w:style w:type="character" w:customStyle="1" w:styleId="40">
    <w:name w:val="Заголовок 4 Знак"/>
    <w:basedOn w:val="a0"/>
    <w:link w:val="4"/>
    <w:rsid w:val="008B707B"/>
    <w:rPr>
      <w:rFonts w:asciiTheme="majorHAnsi" w:eastAsiaTheme="majorEastAsia" w:hAnsiTheme="majorHAnsi" w:cstheme="majorBidi"/>
      <w:i/>
      <w:iCs/>
      <w:color w:val="2E74B5" w:themeColor="accent1" w:themeShade="BF"/>
    </w:rPr>
  </w:style>
  <w:style w:type="character" w:customStyle="1" w:styleId="30">
    <w:name w:val="Заголовок 3 Знак"/>
    <w:basedOn w:val="a0"/>
    <w:link w:val="3"/>
    <w:uiPriority w:val="99"/>
    <w:rsid w:val="008B707B"/>
    <w:rPr>
      <w:rFonts w:ascii="Arial" w:eastAsia="Calibri" w:hAnsi="Arial" w:cs="Arial"/>
      <w:b/>
      <w:bCs/>
      <w:sz w:val="26"/>
      <w:szCs w:val="26"/>
      <w:lang w:eastAsia="ar-SA"/>
    </w:rPr>
  </w:style>
  <w:style w:type="character" w:customStyle="1" w:styleId="50">
    <w:name w:val="Заголовок 5 Знак"/>
    <w:basedOn w:val="a0"/>
    <w:link w:val="5"/>
    <w:uiPriority w:val="99"/>
    <w:rsid w:val="008B707B"/>
    <w:rPr>
      <w:rFonts w:ascii="Times New Roman" w:eastAsia="Calibri" w:hAnsi="Times New Roman" w:cs="Times New Roman"/>
      <w:sz w:val="28"/>
      <w:szCs w:val="28"/>
      <w:shd w:val="clear" w:color="auto" w:fill="FFFFFF"/>
      <w:lang w:eastAsia="ar-SA"/>
    </w:rPr>
  </w:style>
  <w:style w:type="character" w:customStyle="1" w:styleId="60">
    <w:name w:val="Заголовок 6 Знак"/>
    <w:basedOn w:val="a0"/>
    <w:link w:val="6"/>
    <w:uiPriority w:val="99"/>
    <w:rsid w:val="008B707B"/>
    <w:rPr>
      <w:rFonts w:ascii="Times New Roman" w:eastAsia="Calibri" w:hAnsi="Times New Roman" w:cs="Times New Roman"/>
      <w:b/>
      <w:bCs/>
      <w:sz w:val="28"/>
      <w:szCs w:val="28"/>
      <w:lang w:eastAsia="ar-SA"/>
    </w:rPr>
  </w:style>
  <w:style w:type="character" w:customStyle="1" w:styleId="70">
    <w:name w:val="Заголовок 7 Знак"/>
    <w:basedOn w:val="a0"/>
    <w:link w:val="7"/>
    <w:uiPriority w:val="99"/>
    <w:rsid w:val="008B707B"/>
    <w:rPr>
      <w:rFonts w:ascii="Times New Roman" w:eastAsia="Calibri" w:hAnsi="Times New Roman" w:cs="Times New Roman"/>
      <w:b/>
      <w:bCs/>
      <w:sz w:val="28"/>
      <w:szCs w:val="28"/>
      <w:lang w:eastAsia="ar-SA"/>
    </w:rPr>
  </w:style>
  <w:style w:type="character" w:customStyle="1" w:styleId="80">
    <w:name w:val="Заголовок 8 Знак"/>
    <w:basedOn w:val="a0"/>
    <w:link w:val="8"/>
    <w:uiPriority w:val="99"/>
    <w:rsid w:val="008B707B"/>
    <w:rPr>
      <w:rFonts w:ascii="Times New Roman" w:eastAsia="Calibri" w:hAnsi="Times New Roman" w:cs="Times New Roman"/>
      <w:i/>
      <w:iCs/>
      <w:sz w:val="24"/>
      <w:szCs w:val="24"/>
      <w:lang w:eastAsia="ar-SA"/>
    </w:rPr>
  </w:style>
  <w:style w:type="character" w:customStyle="1" w:styleId="90">
    <w:name w:val="Заголовок 9 Знак"/>
    <w:basedOn w:val="a0"/>
    <w:link w:val="9"/>
    <w:uiPriority w:val="99"/>
    <w:rsid w:val="008B707B"/>
    <w:rPr>
      <w:rFonts w:ascii="Arial" w:eastAsia="Calibri" w:hAnsi="Arial" w:cs="Arial"/>
      <w:lang w:eastAsia="ar-SA"/>
    </w:rPr>
  </w:style>
  <w:style w:type="numbering" w:customStyle="1" w:styleId="11">
    <w:name w:val="Нет списка1"/>
    <w:next w:val="a2"/>
    <w:semiHidden/>
    <w:rsid w:val="008B707B"/>
  </w:style>
  <w:style w:type="character" w:styleId="a4">
    <w:name w:val="Hyperlink"/>
    <w:rsid w:val="008B707B"/>
    <w:rPr>
      <w:rFonts w:cs="Times New Roman"/>
      <w:color w:val="0000FF"/>
      <w:u w:val="single"/>
    </w:rPr>
  </w:style>
  <w:style w:type="character" w:styleId="a5">
    <w:name w:val="footnote reference"/>
    <w:uiPriority w:val="99"/>
    <w:semiHidden/>
    <w:rsid w:val="008B707B"/>
    <w:rPr>
      <w:rFonts w:cs="Times New Roman"/>
      <w:vertAlign w:val="superscript"/>
    </w:rPr>
  </w:style>
  <w:style w:type="character" w:styleId="a6">
    <w:name w:val="endnote reference"/>
    <w:semiHidden/>
    <w:rsid w:val="008B707B"/>
    <w:rPr>
      <w:rFonts w:cs="Times New Roman"/>
      <w:vertAlign w:val="superscript"/>
    </w:rPr>
  </w:style>
  <w:style w:type="paragraph" w:styleId="a7">
    <w:name w:val="Title"/>
    <w:basedOn w:val="a"/>
    <w:next w:val="a8"/>
    <w:link w:val="a9"/>
    <w:qFormat/>
    <w:rsid w:val="008B707B"/>
    <w:pPr>
      <w:suppressAutoHyphens/>
      <w:spacing w:after="0" w:line="240" w:lineRule="auto"/>
      <w:jc w:val="center"/>
    </w:pPr>
    <w:rPr>
      <w:rFonts w:ascii="Times New Roman" w:hAnsi="Times New Roman" w:cs="Times New Roman"/>
      <w:b/>
      <w:bCs/>
      <w:color w:val="auto"/>
      <w:sz w:val="32"/>
      <w:szCs w:val="32"/>
      <w:lang w:eastAsia="ar-SA"/>
    </w:rPr>
  </w:style>
  <w:style w:type="character" w:customStyle="1" w:styleId="a9">
    <w:name w:val="Название Знак"/>
    <w:basedOn w:val="a0"/>
    <w:link w:val="a7"/>
    <w:rsid w:val="008B707B"/>
    <w:rPr>
      <w:rFonts w:ascii="Times New Roman" w:eastAsia="Calibri" w:hAnsi="Times New Roman" w:cs="Times New Roman"/>
      <w:b/>
      <w:bCs/>
      <w:sz w:val="32"/>
      <w:szCs w:val="32"/>
      <w:lang w:eastAsia="ar-SA"/>
    </w:rPr>
  </w:style>
  <w:style w:type="paragraph" w:styleId="aa">
    <w:name w:val="footnote text"/>
    <w:basedOn w:val="a"/>
    <w:link w:val="ab"/>
    <w:uiPriority w:val="99"/>
    <w:semiHidden/>
    <w:rsid w:val="008B707B"/>
    <w:pPr>
      <w:suppressAutoHyphens/>
      <w:spacing w:after="0" w:line="240" w:lineRule="auto"/>
    </w:pPr>
    <w:rPr>
      <w:rFonts w:ascii="Times New Roman" w:hAnsi="Times New Roman" w:cs="Times New Roman"/>
      <w:color w:val="auto"/>
      <w:sz w:val="20"/>
      <w:szCs w:val="20"/>
      <w:lang w:eastAsia="ar-SA"/>
    </w:rPr>
  </w:style>
  <w:style w:type="character" w:customStyle="1" w:styleId="ab">
    <w:name w:val="Текст сноски Знак"/>
    <w:basedOn w:val="a0"/>
    <w:link w:val="aa"/>
    <w:uiPriority w:val="99"/>
    <w:semiHidden/>
    <w:rsid w:val="008B707B"/>
    <w:rPr>
      <w:rFonts w:ascii="Times New Roman" w:eastAsia="Calibri" w:hAnsi="Times New Roman" w:cs="Times New Roman"/>
      <w:sz w:val="20"/>
      <w:szCs w:val="20"/>
      <w:lang w:eastAsia="ar-SA"/>
    </w:rPr>
  </w:style>
  <w:style w:type="paragraph" w:customStyle="1" w:styleId="12">
    <w:name w:val="Абзац списка1"/>
    <w:basedOn w:val="a"/>
    <w:rsid w:val="008B707B"/>
    <w:pPr>
      <w:suppressAutoHyphens/>
      <w:spacing w:after="0" w:line="240" w:lineRule="auto"/>
      <w:ind w:left="720"/>
    </w:pPr>
    <w:rPr>
      <w:rFonts w:ascii="Times New Roman" w:hAnsi="Times New Roman" w:cs="Times New Roman"/>
      <w:color w:val="auto"/>
      <w:sz w:val="20"/>
      <w:szCs w:val="20"/>
      <w:lang w:eastAsia="ar-SA"/>
    </w:rPr>
  </w:style>
  <w:style w:type="paragraph" w:customStyle="1" w:styleId="13">
    <w:name w:val="Обычный1"/>
    <w:rsid w:val="008B707B"/>
    <w:pPr>
      <w:spacing w:before="100" w:after="100" w:line="240" w:lineRule="auto"/>
    </w:pPr>
    <w:rPr>
      <w:rFonts w:ascii="Times New Roman" w:eastAsia="Calibri" w:hAnsi="Times New Roman" w:cs="Times New Roman"/>
      <w:sz w:val="24"/>
      <w:szCs w:val="24"/>
    </w:rPr>
  </w:style>
  <w:style w:type="character" w:styleId="ac">
    <w:name w:val="Strong"/>
    <w:qFormat/>
    <w:rsid w:val="008B707B"/>
    <w:rPr>
      <w:rFonts w:cs="Times New Roman"/>
      <w:b/>
      <w:bCs/>
    </w:rPr>
  </w:style>
  <w:style w:type="paragraph" w:customStyle="1" w:styleId="Default">
    <w:name w:val="Default"/>
    <w:rsid w:val="008B707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apple-converted-space">
    <w:name w:val="apple-converted-space"/>
    <w:rsid w:val="008B707B"/>
    <w:rPr>
      <w:rFonts w:cs="Times New Roman"/>
    </w:rPr>
  </w:style>
  <w:style w:type="table" w:styleId="ad">
    <w:name w:val="Table Grid"/>
    <w:basedOn w:val="a1"/>
    <w:rsid w:val="008B707B"/>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Subtitle"/>
    <w:basedOn w:val="a"/>
    <w:next w:val="a"/>
    <w:link w:val="ae"/>
    <w:qFormat/>
    <w:rsid w:val="008B707B"/>
    <w:pPr>
      <w:numPr>
        <w:ilvl w:val="1"/>
      </w:numPr>
      <w:suppressAutoHyphens/>
      <w:spacing w:after="0" w:line="240" w:lineRule="auto"/>
    </w:pPr>
    <w:rPr>
      <w:rFonts w:ascii="Cambria" w:hAnsi="Cambria" w:cs="Cambria"/>
      <w:i/>
      <w:iCs/>
      <w:color w:val="4F81BD"/>
      <w:spacing w:val="15"/>
      <w:sz w:val="24"/>
      <w:szCs w:val="24"/>
      <w:lang w:eastAsia="ar-SA"/>
    </w:rPr>
  </w:style>
  <w:style w:type="character" w:customStyle="1" w:styleId="ae">
    <w:name w:val="Подзаголовок Знак"/>
    <w:basedOn w:val="a0"/>
    <w:link w:val="a8"/>
    <w:rsid w:val="008B707B"/>
    <w:rPr>
      <w:rFonts w:ascii="Cambria" w:eastAsia="Calibri" w:hAnsi="Cambria" w:cs="Cambria"/>
      <w:i/>
      <w:iCs/>
      <w:color w:val="4F81BD"/>
      <w:spacing w:val="15"/>
      <w:sz w:val="24"/>
      <w:szCs w:val="24"/>
      <w:lang w:eastAsia="ar-SA"/>
    </w:rPr>
  </w:style>
  <w:style w:type="paragraph" w:styleId="af">
    <w:name w:val="header"/>
    <w:basedOn w:val="a"/>
    <w:link w:val="af0"/>
    <w:semiHidden/>
    <w:rsid w:val="008B707B"/>
    <w:pPr>
      <w:tabs>
        <w:tab w:val="center" w:pos="4677"/>
        <w:tab w:val="right" w:pos="9355"/>
      </w:tabs>
      <w:suppressAutoHyphens/>
      <w:spacing w:after="0" w:line="240" w:lineRule="auto"/>
    </w:pPr>
    <w:rPr>
      <w:rFonts w:ascii="Times New Roman" w:hAnsi="Times New Roman" w:cs="Times New Roman"/>
      <w:color w:val="auto"/>
      <w:sz w:val="20"/>
      <w:szCs w:val="20"/>
      <w:lang w:eastAsia="ar-SA"/>
    </w:rPr>
  </w:style>
  <w:style w:type="character" w:customStyle="1" w:styleId="af0">
    <w:name w:val="Верхний колонтитул Знак"/>
    <w:basedOn w:val="a0"/>
    <w:link w:val="af"/>
    <w:semiHidden/>
    <w:rsid w:val="008B707B"/>
    <w:rPr>
      <w:rFonts w:ascii="Times New Roman" w:eastAsia="Calibri" w:hAnsi="Times New Roman" w:cs="Times New Roman"/>
      <w:sz w:val="20"/>
      <w:szCs w:val="20"/>
      <w:lang w:eastAsia="ar-SA"/>
    </w:rPr>
  </w:style>
  <w:style w:type="paragraph" w:styleId="af1">
    <w:name w:val="footer"/>
    <w:basedOn w:val="a"/>
    <w:link w:val="af2"/>
    <w:rsid w:val="008B707B"/>
    <w:pPr>
      <w:tabs>
        <w:tab w:val="center" w:pos="4677"/>
        <w:tab w:val="right" w:pos="9355"/>
      </w:tabs>
      <w:suppressAutoHyphens/>
      <w:spacing w:after="0" w:line="240" w:lineRule="auto"/>
    </w:pPr>
    <w:rPr>
      <w:rFonts w:ascii="Times New Roman" w:hAnsi="Times New Roman" w:cs="Times New Roman"/>
      <w:color w:val="auto"/>
      <w:sz w:val="20"/>
      <w:szCs w:val="20"/>
      <w:lang w:eastAsia="ar-SA"/>
    </w:rPr>
  </w:style>
  <w:style w:type="character" w:customStyle="1" w:styleId="af2">
    <w:name w:val="Нижний колонтитул Знак"/>
    <w:basedOn w:val="a0"/>
    <w:link w:val="af1"/>
    <w:rsid w:val="008B707B"/>
    <w:rPr>
      <w:rFonts w:ascii="Times New Roman" w:eastAsia="Calibri" w:hAnsi="Times New Roman" w:cs="Times New Roman"/>
      <w:sz w:val="20"/>
      <w:szCs w:val="20"/>
      <w:lang w:eastAsia="ar-SA"/>
    </w:rPr>
  </w:style>
  <w:style w:type="paragraph" w:customStyle="1" w:styleId="ConsPlusCell">
    <w:name w:val="ConsPlusCell"/>
    <w:uiPriority w:val="99"/>
    <w:rsid w:val="008B707B"/>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8B707B"/>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Style8">
    <w:name w:val="Style8"/>
    <w:basedOn w:val="a"/>
    <w:rsid w:val="008B707B"/>
    <w:pPr>
      <w:widowControl w:val="0"/>
      <w:autoSpaceDE w:val="0"/>
      <w:autoSpaceDN w:val="0"/>
      <w:adjustRightInd w:val="0"/>
      <w:spacing w:after="0" w:line="490" w:lineRule="exact"/>
      <w:jc w:val="both"/>
    </w:pPr>
    <w:rPr>
      <w:rFonts w:ascii="Times New Roman" w:eastAsia="Times New Roman" w:hAnsi="Times New Roman" w:cs="Times New Roman"/>
      <w:color w:val="auto"/>
      <w:sz w:val="24"/>
      <w:szCs w:val="24"/>
    </w:rPr>
  </w:style>
  <w:style w:type="paragraph" w:customStyle="1" w:styleId="Style9">
    <w:name w:val="Style9"/>
    <w:basedOn w:val="a"/>
    <w:rsid w:val="008B707B"/>
    <w:pPr>
      <w:widowControl w:val="0"/>
      <w:autoSpaceDE w:val="0"/>
      <w:autoSpaceDN w:val="0"/>
      <w:adjustRightInd w:val="0"/>
      <w:spacing w:after="0" w:line="490" w:lineRule="exact"/>
      <w:jc w:val="center"/>
    </w:pPr>
    <w:rPr>
      <w:rFonts w:ascii="Times New Roman" w:eastAsia="Times New Roman" w:hAnsi="Times New Roman" w:cs="Times New Roman"/>
      <w:color w:val="auto"/>
      <w:sz w:val="24"/>
      <w:szCs w:val="24"/>
    </w:rPr>
  </w:style>
  <w:style w:type="character" w:customStyle="1" w:styleId="FontStyle16">
    <w:name w:val="Font Style16"/>
    <w:rsid w:val="008B707B"/>
    <w:rPr>
      <w:rFonts w:ascii="Times New Roman" w:hAnsi="Times New Roman" w:cs="Times New Roman"/>
      <w:sz w:val="26"/>
      <w:szCs w:val="26"/>
    </w:rPr>
  </w:style>
  <w:style w:type="paragraph" w:customStyle="1" w:styleId="Style2">
    <w:name w:val="Style2"/>
    <w:basedOn w:val="a"/>
    <w:rsid w:val="008B707B"/>
    <w:pPr>
      <w:widowControl w:val="0"/>
      <w:autoSpaceDE w:val="0"/>
      <w:autoSpaceDN w:val="0"/>
      <w:adjustRightInd w:val="0"/>
      <w:spacing w:after="0" w:line="317" w:lineRule="exact"/>
      <w:ind w:firstLine="557"/>
      <w:jc w:val="both"/>
    </w:pPr>
    <w:rPr>
      <w:rFonts w:ascii="Times New Roman" w:eastAsia="Times New Roman" w:hAnsi="Times New Roman" w:cs="Times New Roman"/>
      <w:color w:val="auto"/>
      <w:sz w:val="24"/>
      <w:szCs w:val="24"/>
    </w:rPr>
  </w:style>
  <w:style w:type="paragraph" w:customStyle="1" w:styleId="Style4">
    <w:name w:val="Style4"/>
    <w:basedOn w:val="a"/>
    <w:rsid w:val="008B707B"/>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character" w:customStyle="1" w:styleId="FontStyle17">
    <w:name w:val="Font Style17"/>
    <w:rsid w:val="008B707B"/>
    <w:rPr>
      <w:rFonts w:ascii="Times New Roman" w:hAnsi="Times New Roman" w:cs="Times New Roman"/>
      <w:b/>
      <w:bCs/>
      <w:sz w:val="26"/>
      <w:szCs w:val="26"/>
    </w:rPr>
  </w:style>
  <w:style w:type="character" w:customStyle="1" w:styleId="FontStyle22">
    <w:name w:val="Font Style22"/>
    <w:rsid w:val="008B707B"/>
    <w:rPr>
      <w:rFonts w:ascii="Times New Roman" w:hAnsi="Times New Roman" w:cs="Times New Roman"/>
      <w:i/>
      <w:iCs/>
      <w:sz w:val="26"/>
      <w:szCs w:val="26"/>
    </w:rPr>
  </w:style>
  <w:style w:type="paragraph" w:styleId="af3">
    <w:name w:val="Balloon Text"/>
    <w:basedOn w:val="a"/>
    <w:link w:val="af4"/>
    <w:semiHidden/>
    <w:rsid w:val="008B707B"/>
    <w:pPr>
      <w:spacing w:after="0" w:line="240" w:lineRule="auto"/>
    </w:pPr>
    <w:rPr>
      <w:rFonts w:ascii="Tahoma" w:eastAsia="Times New Roman" w:hAnsi="Tahoma" w:cs="Tahoma"/>
      <w:color w:val="auto"/>
      <w:sz w:val="16"/>
      <w:szCs w:val="16"/>
    </w:rPr>
  </w:style>
  <w:style w:type="character" w:customStyle="1" w:styleId="af4">
    <w:name w:val="Текст выноски Знак"/>
    <w:basedOn w:val="a0"/>
    <w:link w:val="af3"/>
    <w:semiHidden/>
    <w:rsid w:val="008B707B"/>
    <w:rPr>
      <w:rFonts w:ascii="Tahoma" w:eastAsia="Times New Roman" w:hAnsi="Tahoma" w:cs="Tahoma"/>
      <w:sz w:val="16"/>
      <w:szCs w:val="16"/>
    </w:rPr>
  </w:style>
  <w:style w:type="paragraph" w:styleId="af5">
    <w:name w:val="Body Text"/>
    <w:basedOn w:val="a"/>
    <w:link w:val="af6"/>
    <w:rsid w:val="008B707B"/>
    <w:pPr>
      <w:overflowPunct w:val="0"/>
      <w:autoSpaceDE w:val="0"/>
      <w:autoSpaceDN w:val="0"/>
      <w:adjustRightInd w:val="0"/>
      <w:spacing w:after="120" w:line="240" w:lineRule="auto"/>
      <w:textAlignment w:val="baseline"/>
    </w:pPr>
    <w:rPr>
      <w:rFonts w:ascii="Times New Roman" w:eastAsia="Times New Roman" w:hAnsi="Times New Roman" w:cs="Times New Roman"/>
      <w:color w:val="auto"/>
      <w:sz w:val="24"/>
      <w:szCs w:val="24"/>
    </w:rPr>
  </w:style>
  <w:style w:type="character" w:customStyle="1" w:styleId="af6">
    <w:name w:val="Основной текст Знак"/>
    <w:basedOn w:val="a0"/>
    <w:link w:val="af5"/>
    <w:rsid w:val="008B707B"/>
    <w:rPr>
      <w:rFonts w:ascii="Times New Roman" w:eastAsia="Times New Roman" w:hAnsi="Times New Roman" w:cs="Times New Roman"/>
      <w:sz w:val="24"/>
      <w:szCs w:val="24"/>
    </w:rPr>
  </w:style>
  <w:style w:type="paragraph" w:customStyle="1" w:styleId="FR4">
    <w:name w:val="FR4"/>
    <w:rsid w:val="008B707B"/>
    <w:pPr>
      <w:widowControl w:val="0"/>
      <w:autoSpaceDE w:val="0"/>
      <w:autoSpaceDN w:val="0"/>
      <w:adjustRightInd w:val="0"/>
      <w:spacing w:before="40" w:after="0" w:line="240" w:lineRule="auto"/>
      <w:ind w:left="320"/>
    </w:pPr>
    <w:rPr>
      <w:rFonts w:ascii="Arial" w:eastAsia="Times New Roman" w:hAnsi="Arial" w:cs="Arial"/>
      <w:noProof/>
      <w:sz w:val="12"/>
      <w:szCs w:val="12"/>
    </w:rPr>
  </w:style>
  <w:style w:type="paragraph" w:customStyle="1" w:styleId="Style12">
    <w:name w:val="Style12"/>
    <w:basedOn w:val="a"/>
    <w:rsid w:val="008B707B"/>
    <w:pPr>
      <w:widowControl w:val="0"/>
      <w:autoSpaceDE w:val="0"/>
      <w:autoSpaceDN w:val="0"/>
      <w:adjustRightInd w:val="0"/>
      <w:spacing w:after="0" w:line="326" w:lineRule="exact"/>
      <w:jc w:val="both"/>
    </w:pPr>
    <w:rPr>
      <w:rFonts w:ascii="Times New Roman" w:eastAsia="Times New Roman" w:hAnsi="Times New Roman" w:cs="Times New Roman"/>
      <w:color w:val="auto"/>
      <w:sz w:val="24"/>
      <w:szCs w:val="24"/>
    </w:rPr>
  </w:style>
  <w:style w:type="character" w:customStyle="1" w:styleId="af7">
    <w:name w:val="Знак Знак"/>
    <w:rsid w:val="008B707B"/>
    <w:rPr>
      <w:rFonts w:cs="Times New Roman"/>
      <w:b/>
      <w:bCs/>
      <w:sz w:val="36"/>
      <w:szCs w:val="36"/>
      <w:lang w:val="ru-RU" w:eastAsia="ru-RU"/>
    </w:rPr>
  </w:style>
  <w:style w:type="character" w:customStyle="1" w:styleId="21">
    <w:name w:val="Знак Знак2"/>
    <w:rsid w:val="008B707B"/>
    <w:rPr>
      <w:rFonts w:cs="Times New Roman"/>
      <w:b/>
      <w:bCs/>
      <w:sz w:val="24"/>
      <w:szCs w:val="24"/>
      <w:lang w:val="ru-RU" w:eastAsia="ru-RU"/>
    </w:rPr>
  </w:style>
  <w:style w:type="character" w:customStyle="1" w:styleId="100">
    <w:name w:val="Знак Знак10"/>
    <w:rsid w:val="008B707B"/>
    <w:rPr>
      <w:rFonts w:ascii="Times New Roman" w:hAnsi="Times New Roman"/>
      <w:b/>
      <w:sz w:val="20"/>
      <w:lang w:val="x-none" w:eastAsia="ru-RU"/>
    </w:rPr>
  </w:style>
  <w:style w:type="paragraph" w:customStyle="1" w:styleId="p1">
    <w:name w:val="p1"/>
    <w:basedOn w:val="a"/>
    <w:rsid w:val="008B707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14">
    <w:name w:val="Знак Знак1"/>
    <w:rsid w:val="008B707B"/>
    <w:rPr>
      <w:rFonts w:cs="Times New Roman"/>
      <w:b/>
      <w:bCs/>
      <w:sz w:val="36"/>
      <w:szCs w:val="36"/>
      <w:lang w:val="ru-RU" w:eastAsia="ru-RU"/>
    </w:rPr>
  </w:style>
  <w:style w:type="character" w:customStyle="1" w:styleId="101">
    <w:name w:val="Знак10"/>
    <w:rsid w:val="008B707B"/>
    <w:rPr>
      <w:rFonts w:ascii="Times New Roman" w:hAnsi="Times New Roman" w:cs="Times New Roman"/>
      <w:b/>
      <w:bCs/>
      <w:sz w:val="20"/>
      <w:szCs w:val="20"/>
      <w:lang w:val="x-none" w:eastAsia="ru-RU"/>
    </w:rPr>
  </w:style>
  <w:style w:type="paragraph" w:customStyle="1" w:styleId="Style3">
    <w:name w:val="Style3"/>
    <w:basedOn w:val="a"/>
    <w:rsid w:val="008B707B"/>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7">
    <w:name w:val="Style7"/>
    <w:basedOn w:val="a"/>
    <w:rsid w:val="008B707B"/>
    <w:pPr>
      <w:widowControl w:val="0"/>
      <w:autoSpaceDE w:val="0"/>
      <w:autoSpaceDN w:val="0"/>
      <w:adjustRightInd w:val="0"/>
      <w:spacing w:after="0" w:line="485" w:lineRule="exact"/>
    </w:pPr>
    <w:rPr>
      <w:rFonts w:ascii="Times New Roman" w:eastAsia="Times New Roman" w:hAnsi="Times New Roman" w:cs="Times New Roman"/>
      <w:color w:val="auto"/>
      <w:sz w:val="24"/>
      <w:szCs w:val="24"/>
    </w:rPr>
  </w:style>
  <w:style w:type="paragraph" w:customStyle="1" w:styleId="Style10">
    <w:name w:val="Style10"/>
    <w:basedOn w:val="a"/>
    <w:rsid w:val="008B707B"/>
    <w:pPr>
      <w:widowControl w:val="0"/>
      <w:autoSpaceDE w:val="0"/>
      <w:autoSpaceDN w:val="0"/>
      <w:adjustRightInd w:val="0"/>
      <w:spacing w:after="0" w:line="317" w:lineRule="exact"/>
      <w:ind w:firstLine="566"/>
      <w:jc w:val="both"/>
    </w:pPr>
    <w:rPr>
      <w:rFonts w:ascii="Times New Roman" w:eastAsia="Times New Roman" w:hAnsi="Times New Roman" w:cs="Times New Roman"/>
      <w:color w:val="auto"/>
      <w:sz w:val="24"/>
      <w:szCs w:val="24"/>
    </w:rPr>
  </w:style>
  <w:style w:type="paragraph" w:customStyle="1" w:styleId="Style11">
    <w:name w:val="Style11"/>
    <w:basedOn w:val="a"/>
    <w:rsid w:val="008B707B"/>
    <w:pPr>
      <w:widowControl w:val="0"/>
      <w:autoSpaceDE w:val="0"/>
      <w:autoSpaceDN w:val="0"/>
      <w:adjustRightInd w:val="0"/>
      <w:spacing w:after="0" w:line="490" w:lineRule="exact"/>
      <w:ind w:firstLine="336"/>
    </w:pPr>
    <w:rPr>
      <w:rFonts w:ascii="Times New Roman" w:eastAsia="Times New Roman" w:hAnsi="Times New Roman" w:cs="Times New Roman"/>
      <w:color w:val="auto"/>
      <w:sz w:val="24"/>
      <w:szCs w:val="24"/>
    </w:rPr>
  </w:style>
  <w:style w:type="character" w:customStyle="1" w:styleId="FontStyle15">
    <w:name w:val="Font Style15"/>
    <w:rsid w:val="008B707B"/>
    <w:rPr>
      <w:rFonts w:ascii="Times New Roman" w:hAnsi="Times New Roman" w:cs="Times New Roman"/>
      <w:b/>
      <w:bCs/>
      <w:sz w:val="26"/>
      <w:szCs w:val="26"/>
    </w:rPr>
  </w:style>
  <w:style w:type="character" w:customStyle="1" w:styleId="FontStyle18">
    <w:name w:val="Font Style18"/>
    <w:rsid w:val="008B707B"/>
    <w:rPr>
      <w:rFonts w:ascii="Times New Roman" w:hAnsi="Times New Roman" w:cs="Times New Roman"/>
      <w:spacing w:val="10"/>
      <w:sz w:val="22"/>
      <w:szCs w:val="22"/>
    </w:rPr>
  </w:style>
  <w:style w:type="paragraph" w:customStyle="1" w:styleId="Style13">
    <w:name w:val="Style13"/>
    <w:basedOn w:val="a"/>
    <w:rsid w:val="008B707B"/>
    <w:pPr>
      <w:widowControl w:val="0"/>
      <w:autoSpaceDE w:val="0"/>
      <w:autoSpaceDN w:val="0"/>
      <w:adjustRightInd w:val="0"/>
      <w:spacing w:after="0" w:line="566" w:lineRule="exact"/>
      <w:ind w:hanging="586"/>
    </w:pPr>
    <w:rPr>
      <w:rFonts w:ascii="Times New Roman" w:eastAsia="Times New Roman" w:hAnsi="Times New Roman" w:cs="Times New Roman"/>
      <w:color w:val="auto"/>
      <w:sz w:val="24"/>
      <w:szCs w:val="24"/>
    </w:rPr>
  </w:style>
  <w:style w:type="paragraph" w:customStyle="1" w:styleId="Style1">
    <w:name w:val="Style1"/>
    <w:basedOn w:val="a"/>
    <w:rsid w:val="008B707B"/>
    <w:pPr>
      <w:widowControl w:val="0"/>
      <w:autoSpaceDE w:val="0"/>
      <w:autoSpaceDN w:val="0"/>
      <w:adjustRightInd w:val="0"/>
      <w:spacing w:after="0" w:line="326" w:lineRule="exact"/>
      <w:ind w:firstLine="566"/>
      <w:jc w:val="both"/>
    </w:pPr>
    <w:rPr>
      <w:rFonts w:ascii="Times New Roman" w:eastAsia="Times New Roman" w:hAnsi="Times New Roman" w:cs="Times New Roman"/>
      <w:color w:val="auto"/>
      <w:sz w:val="24"/>
      <w:szCs w:val="24"/>
    </w:rPr>
  </w:style>
  <w:style w:type="character" w:customStyle="1" w:styleId="FontStyle24">
    <w:name w:val="Font Style24"/>
    <w:rsid w:val="008B707B"/>
    <w:rPr>
      <w:rFonts w:ascii="Times New Roman" w:hAnsi="Times New Roman" w:cs="Times New Roman"/>
      <w:sz w:val="26"/>
      <w:szCs w:val="26"/>
    </w:rPr>
  </w:style>
  <w:style w:type="character" w:customStyle="1" w:styleId="FontStyle28">
    <w:name w:val="Font Style28"/>
    <w:rsid w:val="008B707B"/>
    <w:rPr>
      <w:rFonts w:ascii="Times New Roman" w:hAnsi="Times New Roman" w:cs="Times New Roman"/>
      <w:b/>
      <w:bCs/>
      <w:sz w:val="26"/>
      <w:szCs w:val="26"/>
    </w:rPr>
  </w:style>
  <w:style w:type="character" w:customStyle="1" w:styleId="FontStyle27">
    <w:name w:val="Font Style27"/>
    <w:rsid w:val="008B707B"/>
    <w:rPr>
      <w:rFonts w:ascii="Times New Roman" w:hAnsi="Times New Roman" w:cs="Times New Roman"/>
      <w:i/>
      <w:iCs/>
      <w:sz w:val="28"/>
      <w:szCs w:val="28"/>
    </w:rPr>
  </w:style>
  <w:style w:type="paragraph" w:customStyle="1" w:styleId="Style22">
    <w:name w:val="Style22"/>
    <w:basedOn w:val="a"/>
    <w:rsid w:val="008B707B"/>
    <w:pPr>
      <w:widowControl w:val="0"/>
      <w:autoSpaceDE w:val="0"/>
      <w:autoSpaceDN w:val="0"/>
      <w:adjustRightInd w:val="0"/>
      <w:spacing w:after="0" w:line="240" w:lineRule="auto"/>
      <w:jc w:val="both"/>
    </w:pPr>
    <w:rPr>
      <w:rFonts w:ascii="Times New Roman" w:eastAsia="Times New Roman" w:hAnsi="Times New Roman" w:cs="Times New Roman"/>
      <w:color w:val="auto"/>
      <w:sz w:val="24"/>
      <w:szCs w:val="24"/>
    </w:rPr>
  </w:style>
  <w:style w:type="paragraph" w:customStyle="1" w:styleId="ConsPlusDocList">
    <w:name w:val="ConsPlusDocList"/>
    <w:rsid w:val="008B707B"/>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8B707B"/>
    <w:pPr>
      <w:widowControl w:val="0"/>
      <w:autoSpaceDE w:val="0"/>
      <w:autoSpaceDN w:val="0"/>
      <w:spacing w:after="0" w:line="240" w:lineRule="auto"/>
    </w:pPr>
    <w:rPr>
      <w:rFonts w:ascii="Calibri" w:eastAsia="Calibri" w:hAnsi="Calibri" w:cs="Calibri"/>
    </w:rPr>
  </w:style>
  <w:style w:type="paragraph" w:styleId="22">
    <w:name w:val="Body Text 2"/>
    <w:basedOn w:val="a"/>
    <w:link w:val="23"/>
    <w:rsid w:val="008B707B"/>
    <w:pPr>
      <w:spacing w:after="0" w:line="240" w:lineRule="auto"/>
      <w:jc w:val="both"/>
    </w:pPr>
    <w:rPr>
      <w:rFonts w:ascii="Times New Roman" w:eastAsia="Times New Roman" w:hAnsi="Times New Roman" w:cs="Times New Roman"/>
      <w:color w:val="auto"/>
      <w:sz w:val="28"/>
      <w:szCs w:val="28"/>
    </w:rPr>
  </w:style>
  <w:style w:type="character" w:customStyle="1" w:styleId="23">
    <w:name w:val="Основной текст 2 Знак"/>
    <w:basedOn w:val="a0"/>
    <w:link w:val="22"/>
    <w:rsid w:val="008B707B"/>
    <w:rPr>
      <w:rFonts w:ascii="Times New Roman" w:eastAsia="Times New Roman" w:hAnsi="Times New Roman" w:cs="Times New Roman"/>
      <w:sz w:val="28"/>
      <w:szCs w:val="28"/>
    </w:rPr>
  </w:style>
  <w:style w:type="character" w:customStyle="1" w:styleId="BodyText2Char">
    <w:name w:val="Body Text 2 Char"/>
    <w:semiHidden/>
    <w:locked/>
    <w:rsid w:val="008B707B"/>
    <w:rPr>
      <w:rFonts w:ascii="Times New Roman" w:hAnsi="Times New Roman" w:cs="Times New Roman"/>
      <w:sz w:val="18"/>
      <w:szCs w:val="18"/>
    </w:rPr>
  </w:style>
  <w:style w:type="paragraph" w:styleId="31">
    <w:name w:val="Body Text 3"/>
    <w:basedOn w:val="a"/>
    <w:link w:val="32"/>
    <w:rsid w:val="008B707B"/>
    <w:pPr>
      <w:spacing w:after="0" w:line="240" w:lineRule="auto"/>
      <w:jc w:val="both"/>
    </w:pPr>
    <w:rPr>
      <w:rFonts w:ascii="Times New Roman" w:eastAsia="Times New Roman" w:hAnsi="Times New Roman" w:cs="Times New Roman"/>
      <w:color w:val="auto"/>
      <w:sz w:val="24"/>
      <w:szCs w:val="24"/>
    </w:rPr>
  </w:style>
  <w:style w:type="character" w:customStyle="1" w:styleId="32">
    <w:name w:val="Основной текст 3 Знак"/>
    <w:basedOn w:val="a0"/>
    <w:link w:val="31"/>
    <w:rsid w:val="008B707B"/>
    <w:rPr>
      <w:rFonts w:ascii="Times New Roman" w:eastAsia="Times New Roman" w:hAnsi="Times New Roman" w:cs="Times New Roman"/>
      <w:sz w:val="24"/>
      <w:szCs w:val="24"/>
    </w:rPr>
  </w:style>
  <w:style w:type="character" w:customStyle="1" w:styleId="BodyText3Char">
    <w:name w:val="Body Text 3 Char"/>
    <w:semiHidden/>
    <w:locked/>
    <w:rsid w:val="008B707B"/>
    <w:rPr>
      <w:rFonts w:ascii="Times New Roman" w:hAnsi="Times New Roman" w:cs="Times New Roman"/>
      <w:sz w:val="16"/>
      <w:szCs w:val="16"/>
    </w:rPr>
  </w:style>
  <w:style w:type="character" w:customStyle="1" w:styleId="41">
    <w:name w:val="Знак Знак4"/>
    <w:semiHidden/>
    <w:rsid w:val="008B707B"/>
    <w:rPr>
      <w:rFonts w:cs="Times New Roman"/>
    </w:rPr>
  </w:style>
  <w:style w:type="character" w:customStyle="1" w:styleId="33">
    <w:name w:val="Знак Знак3"/>
    <w:rsid w:val="008B707B"/>
    <w:rPr>
      <w:rFonts w:ascii="Times New Roman" w:hAnsi="Times New Roman" w:cs="Times New Roman"/>
      <w:sz w:val="20"/>
      <w:szCs w:val="20"/>
      <w:lang w:val="x-none" w:eastAsia="ru-RU"/>
    </w:rPr>
  </w:style>
  <w:style w:type="character" w:customStyle="1" w:styleId="1010">
    <w:name w:val="Знак Знак101"/>
    <w:rsid w:val="008B707B"/>
    <w:rPr>
      <w:rFonts w:ascii="Times New Roman" w:hAnsi="Times New Roman"/>
      <w:b/>
      <w:sz w:val="20"/>
      <w:lang w:val="x-none" w:eastAsia="ru-RU"/>
    </w:rPr>
  </w:style>
  <w:style w:type="character" w:customStyle="1" w:styleId="1011">
    <w:name w:val="Знак101"/>
    <w:rsid w:val="008B707B"/>
    <w:rPr>
      <w:rFonts w:ascii="Times New Roman" w:hAnsi="Times New Roman" w:cs="Times New Roman"/>
      <w:b/>
      <w:bCs/>
      <w:sz w:val="20"/>
      <w:szCs w:val="20"/>
      <w:lang w:val="x-none" w:eastAsia="ru-RU"/>
    </w:rPr>
  </w:style>
  <w:style w:type="paragraph" w:styleId="af8">
    <w:name w:val="Normal (Web)"/>
    <w:basedOn w:val="a"/>
    <w:rsid w:val="008B707B"/>
    <w:pPr>
      <w:suppressAutoHyphens/>
      <w:spacing w:before="280" w:after="280" w:line="240" w:lineRule="auto"/>
    </w:pPr>
    <w:rPr>
      <w:rFonts w:ascii="Times New Roman" w:eastAsia="Times New Roman" w:hAnsi="Times New Roman" w:cs="Times New Roman"/>
      <w:color w:val="auto"/>
      <w:sz w:val="24"/>
      <w:szCs w:val="24"/>
      <w:lang w:eastAsia="ar-SA"/>
    </w:rPr>
  </w:style>
  <w:style w:type="paragraph" w:styleId="af9">
    <w:name w:val="Body Text Indent"/>
    <w:basedOn w:val="a"/>
    <w:link w:val="afa"/>
    <w:rsid w:val="008B707B"/>
    <w:pPr>
      <w:widowControl w:val="0"/>
      <w:spacing w:after="120" w:line="240" w:lineRule="auto"/>
      <w:ind w:left="283"/>
    </w:pPr>
    <w:rPr>
      <w:rFonts w:ascii="Times New Roman" w:eastAsia="Times New Roman" w:hAnsi="Times New Roman" w:cs="Times New Roman"/>
      <w:color w:val="auto"/>
      <w:sz w:val="18"/>
      <w:szCs w:val="18"/>
    </w:rPr>
  </w:style>
  <w:style w:type="character" w:customStyle="1" w:styleId="afa">
    <w:name w:val="Основной текст с отступом Знак"/>
    <w:basedOn w:val="a0"/>
    <w:link w:val="af9"/>
    <w:rsid w:val="008B707B"/>
    <w:rPr>
      <w:rFonts w:ascii="Times New Roman" w:eastAsia="Times New Roman" w:hAnsi="Times New Roman" w:cs="Times New Roman"/>
      <w:sz w:val="18"/>
      <w:szCs w:val="18"/>
    </w:rPr>
  </w:style>
  <w:style w:type="paragraph" w:customStyle="1" w:styleId="24">
    <w:name w:val="Обычный2"/>
    <w:rsid w:val="008B707B"/>
    <w:pPr>
      <w:widowControl w:val="0"/>
      <w:spacing w:after="0" w:line="240" w:lineRule="auto"/>
    </w:pPr>
    <w:rPr>
      <w:rFonts w:ascii="Times New Roman" w:eastAsia="Times New Roman" w:hAnsi="Times New Roman" w:cs="Times New Roman"/>
      <w:snapToGrid w:val="0"/>
      <w:sz w:val="18"/>
      <w:szCs w:val="20"/>
    </w:rPr>
  </w:style>
  <w:style w:type="paragraph" w:customStyle="1" w:styleId="Normal1">
    <w:name w:val="Normal1"/>
    <w:rsid w:val="008B707B"/>
    <w:pPr>
      <w:widowControl w:val="0"/>
      <w:snapToGrid w:val="0"/>
      <w:spacing w:after="0" w:line="240" w:lineRule="auto"/>
    </w:pPr>
    <w:rPr>
      <w:rFonts w:ascii="Times New Roman" w:eastAsia="Times New Roman" w:hAnsi="Times New Roman" w:cs="Times New Roman"/>
      <w:sz w:val="18"/>
      <w:szCs w:val="20"/>
    </w:rPr>
  </w:style>
  <w:style w:type="character" w:customStyle="1" w:styleId="17">
    <w:name w:val="Знак Знак17"/>
    <w:locked/>
    <w:rsid w:val="008B707B"/>
    <w:rPr>
      <w:rFonts w:ascii="Arial" w:hAnsi="Arial" w:cs="Arial"/>
      <w:b/>
      <w:bCs/>
      <w:kern w:val="1"/>
      <w:sz w:val="32"/>
      <w:szCs w:val="32"/>
      <w:lang w:eastAsia="ar-SA"/>
    </w:rPr>
  </w:style>
  <w:style w:type="character" w:customStyle="1" w:styleId="16">
    <w:name w:val="Знак Знак16"/>
    <w:locked/>
    <w:rsid w:val="008B707B"/>
    <w:rPr>
      <w:rFonts w:ascii="Times New Roman" w:hAnsi="Times New Roman"/>
      <w:b/>
      <w:bCs/>
      <w:sz w:val="36"/>
      <w:szCs w:val="36"/>
      <w:lang w:eastAsia="ar-SA"/>
    </w:rPr>
  </w:style>
  <w:style w:type="paragraph" w:customStyle="1" w:styleId="ConsPlusTitle">
    <w:name w:val="ConsPlusTitle"/>
    <w:rsid w:val="008B707B"/>
    <w:pPr>
      <w:widowControl w:val="0"/>
      <w:autoSpaceDE w:val="0"/>
      <w:autoSpaceDN w:val="0"/>
      <w:spacing w:after="0" w:line="240" w:lineRule="auto"/>
    </w:pPr>
    <w:rPr>
      <w:rFonts w:ascii="Calibri" w:eastAsia="Calibri"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36</Pages>
  <Words>9784</Words>
  <Characters>55771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Asus</cp:lastModifiedBy>
  <cp:revision>14</cp:revision>
  <dcterms:created xsi:type="dcterms:W3CDTF">2018-06-25T18:21:00Z</dcterms:created>
  <dcterms:modified xsi:type="dcterms:W3CDTF">2019-08-07T11:03:00Z</dcterms:modified>
</cp:coreProperties>
</file>