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CA" w:rsidRPr="00F63F99" w:rsidRDefault="005A07CA" w:rsidP="003E43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министерство </w:t>
      </w:r>
      <w:r w:rsidRPr="00F63F9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науки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и высшего образования</w:t>
      </w:r>
      <w:r w:rsidRPr="00F63F9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 Российской Федерации</w:t>
      </w:r>
    </w:p>
    <w:p w:rsidR="005A07CA" w:rsidRPr="00F63F99" w:rsidRDefault="005A07CA" w:rsidP="008508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3F99">
        <w:rPr>
          <w:rFonts w:ascii="Times New Roman" w:hAnsi="Times New Roman" w:cs="Times New Roman"/>
          <w:caps/>
          <w:color w:val="000000"/>
          <w:sz w:val="24"/>
          <w:szCs w:val="24"/>
          <w:lang w:eastAsia="ar-SA"/>
        </w:rPr>
        <w:t>Старооскольский технологический институт им. А.А. УГАРОВА</w:t>
      </w:r>
    </w:p>
    <w:p w:rsidR="005A07CA" w:rsidRPr="00F63F99" w:rsidRDefault="005A07CA" w:rsidP="008508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F63F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(филиал) </w:t>
      </w:r>
      <w:r w:rsidRPr="00F63F9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федерального государственного автономного образовательного  учреждения</w:t>
      </w:r>
    </w:p>
    <w:p w:rsidR="005A07CA" w:rsidRPr="00F63F99" w:rsidRDefault="005A07CA" w:rsidP="008508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3F9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высшего образования</w:t>
      </w:r>
    </w:p>
    <w:p w:rsidR="005A07CA" w:rsidRPr="00F63F99" w:rsidRDefault="005A07CA" w:rsidP="008508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63F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«Национальный исследовательский  технологический университет «МИСиС»</w:t>
      </w:r>
    </w:p>
    <w:p w:rsidR="005A07CA" w:rsidRPr="00F63F99" w:rsidRDefault="005A07CA" w:rsidP="008508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63F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ОСКОЛЬСКИЙ ПОЛИТЕХНИЧЕСКИЙ КОЛЛЕДЖ </w:t>
      </w:r>
    </w:p>
    <w:p w:rsidR="005A07CA" w:rsidRPr="008508D4" w:rsidRDefault="005A07CA" w:rsidP="008508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</w:pPr>
    </w:p>
    <w:p w:rsidR="005A07CA" w:rsidRPr="008508D4" w:rsidRDefault="005A07CA" w:rsidP="00D57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 w:firstLine="850"/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  <w:t xml:space="preserve">УТВЕРЖДено </w:t>
      </w:r>
      <w:r w:rsidRPr="008508D4"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  <w:t xml:space="preserve">НМС </w:t>
      </w:r>
    </w:p>
    <w:p w:rsidR="005A07CA" w:rsidRPr="008508D4" w:rsidRDefault="005A07CA" w:rsidP="00D57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 w:firstLine="850"/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  <w:t>протокол №__</w:t>
      </w:r>
    </w:p>
    <w:p w:rsidR="005A07CA" w:rsidRPr="008508D4" w:rsidRDefault="005A07CA" w:rsidP="00D57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 w:firstLine="850"/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</w:pPr>
      <w:r w:rsidRPr="008508D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  <w:t xml:space="preserve"> «__</w:t>
      </w:r>
      <w:r w:rsidRPr="008508D4"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  <w:t xml:space="preserve">____________ </w:t>
      </w:r>
      <w:r w:rsidRPr="008508D4"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  <w:t>201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  <w:t>_</w:t>
      </w:r>
      <w:r w:rsidRPr="008508D4"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  <w:t xml:space="preserve"> </w:t>
      </w:r>
      <w:r w:rsidRPr="008508D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Pr="008508D4"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  <w:t>.</w:t>
      </w:r>
    </w:p>
    <w:p w:rsidR="005A07CA" w:rsidRPr="008508D4" w:rsidRDefault="005A07CA" w:rsidP="00D575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0"/>
        <w:jc w:val="right"/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</w:pPr>
    </w:p>
    <w:p w:rsidR="005A07CA" w:rsidRPr="008508D4" w:rsidRDefault="005A07CA" w:rsidP="00D57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</w:p>
    <w:p w:rsidR="005A07CA" w:rsidRPr="008508D4" w:rsidRDefault="005A07CA" w:rsidP="00D57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</w:p>
    <w:p w:rsidR="005A07CA" w:rsidRDefault="005A07CA" w:rsidP="008508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07CA" w:rsidRDefault="005A07CA" w:rsidP="008508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07CA" w:rsidRDefault="005A07CA" w:rsidP="008508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07CA" w:rsidRPr="008508D4" w:rsidRDefault="005A07CA" w:rsidP="008508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07CA" w:rsidRPr="008508D4" w:rsidRDefault="005A07CA" w:rsidP="00754BF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07CA" w:rsidRPr="008508D4" w:rsidRDefault="005A07CA" w:rsidP="008508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07CA" w:rsidRPr="00842B09" w:rsidRDefault="005A07CA" w:rsidP="008508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указания по оформлению выпускной квалификационной работы для студентов очной формы обучения</w:t>
      </w:r>
    </w:p>
    <w:p w:rsidR="005A07CA" w:rsidRPr="008508D4" w:rsidRDefault="005A07CA" w:rsidP="008508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07CA" w:rsidRPr="00842B09" w:rsidRDefault="005A07CA" w:rsidP="008508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07CA" w:rsidRPr="00842B09" w:rsidRDefault="005A07CA" w:rsidP="008508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07CA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08D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Специальность</w:t>
      </w:r>
    </w:p>
    <w:p w:rsidR="005A07CA" w:rsidRPr="008508D4" w:rsidRDefault="005A07CA" w:rsidP="008508D4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08D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38.02.01 Экономика и бухгалтерский учёт (по отраслям)</w:t>
      </w:r>
    </w:p>
    <w:p w:rsidR="005A07CA" w:rsidRPr="008508D4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A07CA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A07CA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A07CA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A07CA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A07CA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A07CA" w:rsidRDefault="005A07CA" w:rsidP="0085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5A07CA" w:rsidRPr="008508D4" w:rsidRDefault="005A07CA" w:rsidP="0085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Старый Оскол,2019</w:t>
      </w:r>
      <w:bookmarkStart w:id="0" w:name="_GoBack"/>
      <w:bookmarkEnd w:id="0"/>
      <w:r w:rsidRPr="008508D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5A07CA" w:rsidRPr="001A66D4">
        <w:tc>
          <w:tcPr>
            <w:tcW w:w="4785" w:type="dxa"/>
          </w:tcPr>
          <w:p w:rsidR="005A07CA" w:rsidRPr="00DA5EA9" w:rsidRDefault="005A07CA" w:rsidP="00DA5EA9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5E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Рассмотрены на заседании П(Ц)К</w:t>
            </w:r>
          </w:p>
          <w:p w:rsidR="005A07CA" w:rsidRPr="00DA5EA9" w:rsidRDefault="005A07CA" w:rsidP="00DA5EA9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5E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Специальности 38.02.01 и 27.02.07</w:t>
            </w:r>
          </w:p>
          <w:p w:rsidR="005A07CA" w:rsidRPr="00DA5EA9" w:rsidRDefault="005A07CA" w:rsidP="00DA5EA9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5E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 №</w:t>
            </w:r>
            <w:r w:rsidRPr="00DA5EA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r w:rsidRPr="00DA5E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_  </w:t>
            </w:r>
          </w:p>
          <w:p w:rsidR="005A07CA" w:rsidRPr="00DA5EA9" w:rsidRDefault="005A07CA" w:rsidP="00DA5EA9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5E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  «01»   </w:t>
            </w:r>
            <w:r w:rsidRPr="00DA5EA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09</w:t>
            </w:r>
            <w:r w:rsidRPr="00DA5E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2018г.</w:t>
            </w:r>
          </w:p>
          <w:p w:rsidR="005A07CA" w:rsidRPr="00DA5EA9" w:rsidRDefault="005A07CA" w:rsidP="00DA5EA9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07CA" w:rsidRPr="00DA5EA9" w:rsidRDefault="005A07CA" w:rsidP="00DA5EA9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07CA" w:rsidRPr="00DA5EA9" w:rsidRDefault="005A07CA" w:rsidP="00DA5EA9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07CA" w:rsidRPr="00DA5EA9" w:rsidRDefault="005A07CA" w:rsidP="00DA5EA9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5E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Председатель П(Ц)К</w:t>
            </w:r>
          </w:p>
          <w:p w:rsidR="005A07CA" w:rsidRPr="00DA5EA9" w:rsidRDefault="005A07CA" w:rsidP="00DA5EA9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5E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 Г.Н.Василевская</w:t>
            </w:r>
          </w:p>
          <w:p w:rsidR="005A07CA" w:rsidRPr="008508D4" w:rsidRDefault="005A07CA" w:rsidP="008508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5A07CA" w:rsidRPr="008508D4" w:rsidRDefault="005A07CA" w:rsidP="008508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A07CA" w:rsidRPr="008508D4" w:rsidRDefault="005A07CA" w:rsidP="00850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</w:pPr>
    </w:p>
    <w:p w:rsidR="005A07CA" w:rsidRPr="003D6433" w:rsidRDefault="005A07CA" w:rsidP="003D643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64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Организация разработчик: </w:t>
      </w:r>
      <w:r w:rsidRPr="003D6433">
        <w:rPr>
          <w:rFonts w:ascii="Times New Roman" w:hAnsi="Times New Roman" w:cs="Times New Roman"/>
          <w:sz w:val="28"/>
          <w:szCs w:val="28"/>
          <w:lang w:eastAsia="ru-RU"/>
        </w:rPr>
        <w:t>ОПК СТИ НИТУ «МИСиС»</w:t>
      </w:r>
    </w:p>
    <w:p w:rsidR="005A07CA" w:rsidRPr="008508D4" w:rsidRDefault="005A07CA" w:rsidP="008508D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508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Составитель:</w:t>
      </w:r>
    </w:p>
    <w:p w:rsidR="005A07CA" w:rsidRPr="008508D4" w:rsidRDefault="005A07CA" w:rsidP="008508D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42B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Некрасова Е. В</w:t>
      </w:r>
      <w:r w:rsidRPr="008508D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- преподаватель  ОПК СТИ НИТУ «МИСиС»</w:t>
      </w:r>
    </w:p>
    <w:p w:rsidR="005A07CA" w:rsidRPr="008508D4" w:rsidRDefault="005A07CA" w:rsidP="008508D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07CA" w:rsidRPr="008508D4" w:rsidRDefault="005A07CA" w:rsidP="008508D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A07CA" w:rsidRPr="008508D4" w:rsidRDefault="005A07CA" w:rsidP="000F0540">
      <w:pPr>
        <w:pageBreakBefore/>
        <w:widowControl w:val="0"/>
        <w:suppressAutoHyphens/>
        <w:autoSpaceDE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508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СОДЕРЖАНИЕ</w:t>
      </w:r>
    </w:p>
    <w:p w:rsidR="005A07CA" w:rsidRDefault="005A07CA" w:rsidP="000F0540">
      <w:pPr>
        <w:widowControl w:val="0"/>
        <w:suppressAutoHyphens/>
        <w:autoSpaceDE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07CA" w:rsidRPr="0056282B" w:rsidRDefault="005A07CA" w:rsidP="000F0540">
      <w:pPr>
        <w:widowControl w:val="0"/>
        <w:suppressAutoHyphens/>
        <w:autoSpaceDE w:val="0"/>
        <w:spacing w:after="0" w:line="360" w:lineRule="auto"/>
        <w:ind w:right="-568"/>
        <w:rPr>
          <w:rFonts w:ascii="Times New Roman" w:hAnsi="Times New Roman" w:cs="Times New Roman"/>
          <w:sz w:val="28"/>
          <w:szCs w:val="28"/>
          <w:lang w:eastAsia="ru-RU"/>
        </w:rPr>
      </w:pPr>
      <w:r w:rsidRPr="0056282B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628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4</w:t>
      </w:r>
    </w:p>
    <w:p w:rsidR="005A07CA" w:rsidRPr="0056282B" w:rsidRDefault="005A07CA" w:rsidP="000F0540">
      <w:pPr>
        <w:widowControl w:val="0"/>
        <w:suppressAutoHyphens/>
        <w:autoSpaceDE w:val="0"/>
        <w:spacing w:after="0" w:line="360" w:lineRule="auto"/>
        <w:ind w:right="-568"/>
        <w:rPr>
          <w:rFonts w:ascii="Times New Roman" w:hAnsi="Times New Roman" w:cs="Times New Roman"/>
          <w:sz w:val="28"/>
          <w:szCs w:val="28"/>
          <w:lang w:eastAsia="ru-RU"/>
        </w:rPr>
      </w:pPr>
      <w:r w:rsidRPr="0056282B">
        <w:rPr>
          <w:rFonts w:ascii="Times New Roman" w:hAnsi="Times New Roman" w:cs="Times New Roman"/>
          <w:sz w:val="28"/>
          <w:szCs w:val="28"/>
          <w:lang w:eastAsia="ru-RU"/>
        </w:rPr>
        <w:t xml:space="preserve">1 Структура дипломной работы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628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5</w:t>
      </w:r>
    </w:p>
    <w:p w:rsidR="005A07CA" w:rsidRPr="0056282B" w:rsidRDefault="005A07CA" w:rsidP="000F0540">
      <w:pPr>
        <w:widowControl w:val="0"/>
        <w:suppressAutoHyphens/>
        <w:autoSpaceDE w:val="0"/>
        <w:spacing w:after="0" w:line="360" w:lineRule="auto"/>
        <w:ind w:right="-568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6282B">
        <w:rPr>
          <w:rFonts w:ascii="Times New Roman" w:hAnsi="Times New Roman" w:cs="Times New Roman"/>
          <w:sz w:val="28"/>
          <w:szCs w:val="28"/>
          <w:lang w:eastAsia="ru-RU"/>
        </w:rPr>
        <w:t xml:space="preserve">2 Содержание и порядок оформления дипломной работы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628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7</w:t>
      </w:r>
    </w:p>
    <w:p w:rsidR="005A07CA" w:rsidRPr="0056282B" w:rsidRDefault="005A07CA" w:rsidP="000F0540">
      <w:pPr>
        <w:widowControl w:val="0"/>
        <w:suppressAutoHyphens/>
        <w:autoSpaceDE w:val="0"/>
        <w:spacing w:after="0" w:line="360" w:lineRule="auto"/>
        <w:ind w:right="-568"/>
        <w:rPr>
          <w:rFonts w:ascii="Times New Roman" w:hAnsi="Times New Roman" w:cs="Times New Roman"/>
          <w:sz w:val="28"/>
          <w:szCs w:val="28"/>
          <w:lang w:eastAsia="ru-RU"/>
        </w:rPr>
      </w:pPr>
      <w:r w:rsidRPr="0056282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А Титульный лист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628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12</w:t>
      </w:r>
    </w:p>
    <w:p w:rsidR="005A07CA" w:rsidRPr="0056282B" w:rsidRDefault="005A07CA" w:rsidP="005A3BCA">
      <w:pPr>
        <w:widowControl w:val="0"/>
        <w:suppressAutoHyphens/>
        <w:autoSpaceDE w:val="0"/>
        <w:spacing w:after="0" w:line="360" w:lineRule="auto"/>
        <w:ind w:right="-568"/>
        <w:rPr>
          <w:rFonts w:ascii="Times New Roman" w:hAnsi="Times New Roman" w:cs="Times New Roman"/>
          <w:sz w:val="28"/>
          <w:szCs w:val="28"/>
          <w:lang w:eastAsia="ru-RU"/>
        </w:rPr>
      </w:pPr>
      <w:r w:rsidRPr="0056282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Б Образец оформления содержания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628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14</w:t>
      </w:r>
    </w:p>
    <w:p w:rsidR="005A07CA" w:rsidRPr="0056282B" w:rsidRDefault="005A07CA" w:rsidP="005A3BCA">
      <w:pPr>
        <w:widowControl w:val="0"/>
        <w:suppressAutoHyphens/>
        <w:autoSpaceDE w:val="0"/>
        <w:spacing w:after="0" w:line="360" w:lineRule="auto"/>
        <w:ind w:right="-568"/>
        <w:rPr>
          <w:rFonts w:ascii="Times New Roman" w:hAnsi="Times New Roman" w:cs="Times New Roman"/>
          <w:sz w:val="28"/>
          <w:szCs w:val="28"/>
          <w:lang w:eastAsia="ru-RU"/>
        </w:rPr>
      </w:pPr>
      <w:r w:rsidRPr="0056282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В Список использованных источников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628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15</w:t>
      </w:r>
    </w:p>
    <w:p w:rsidR="005A07CA" w:rsidRPr="0056282B" w:rsidRDefault="005A07CA" w:rsidP="000F0540">
      <w:pPr>
        <w:spacing w:after="0" w:line="360" w:lineRule="auto"/>
        <w:ind w:right="-568"/>
        <w:rPr>
          <w:rFonts w:ascii="Times New Roman" w:hAnsi="Times New Roman" w:cs="Times New Roman"/>
          <w:sz w:val="28"/>
          <w:szCs w:val="28"/>
          <w:lang w:eastAsia="ru-RU"/>
        </w:rPr>
      </w:pPr>
      <w:r w:rsidRPr="0056282B">
        <w:rPr>
          <w:rFonts w:ascii="Times New Roman" w:hAnsi="Times New Roman" w:cs="Times New Roman"/>
          <w:sz w:val="28"/>
          <w:szCs w:val="28"/>
          <w:lang w:eastAsia="ru-RU"/>
        </w:rPr>
        <w:t xml:space="preserve">Лист нормоконтроля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628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17</w:t>
      </w:r>
    </w:p>
    <w:p w:rsidR="005A07CA" w:rsidRDefault="005A07CA" w:rsidP="000F0540">
      <w:pPr>
        <w:widowControl w:val="0"/>
        <w:suppressAutoHyphens/>
        <w:autoSpaceDE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07CA" w:rsidRDefault="005A07CA" w:rsidP="000F0540">
      <w:pPr>
        <w:widowControl w:val="0"/>
        <w:suppressAutoHyphens/>
        <w:autoSpaceDE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07CA" w:rsidRDefault="005A07CA" w:rsidP="000F0540">
      <w:pPr>
        <w:widowControl w:val="0"/>
        <w:suppressAutoHyphens/>
        <w:autoSpaceDE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07CA" w:rsidRDefault="005A07CA" w:rsidP="000F0540">
      <w:pPr>
        <w:widowControl w:val="0"/>
        <w:suppressAutoHyphens/>
        <w:autoSpaceDE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07CA" w:rsidRDefault="005A07CA" w:rsidP="000F0540">
      <w:pPr>
        <w:widowControl w:val="0"/>
        <w:suppressAutoHyphens/>
        <w:autoSpaceDE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07CA" w:rsidRDefault="005A07CA" w:rsidP="000F0540">
      <w:pPr>
        <w:widowControl w:val="0"/>
        <w:suppressAutoHyphens/>
        <w:autoSpaceDE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07CA" w:rsidRPr="005E7401" w:rsidRDefault="005A07CA" w:rsidP="000F0540">
      <w:pPr>
        <w:ind w:right="-56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Pr="005E7401" w:rsidRDefault="005A07CA" w:rsidP="000F0540">
      <w:pPr>
        <w:ind w:right="-56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Pr="005E7401" w:rsidRDefault="005A07CA" w:rsidP="000F0540">
      <w:pPr>
        <w:ind w:right="-56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Pr="005E7401" w:rsidRDefault="005A07CA" w:rsidP="000F0540">
      <w:pPr>
        <w:ind w:right="-56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Pr="005E7401" w:rsidRDefault="005A07CA" w:rsidP="000F0540">
      <w:pPr>
        <w:ind w:right="-56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Pr="005E7401" w:rsidRDefault="005A07CA" w:rsidP="000F0540">
      <w:pPr>
        <w:ind w:right="-56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Pr="005E7401" w:rsidRDefault="005A07CA" w:rsidP="000F0540">
      <w:pPr>
        <w:ind w:right="-56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Pr="005E7401" w:rsidRDefault="005A07CA" w:rsidP="000F0540">
      <w:pPr>
        <w:ind w:right="-56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0F0540">
      <w:pPr>
        <w:ind w:right="-56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Pr="005E7401" w:rsidRDefault="005A07CA" w:rsidP="000F0540">
      <w:pPr>
        <w:ind w:right="-56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Pr="005A3BCA" w:rsidRDefault="005A07CA" w:rsidP="005A3B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5A3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Выполнение студентами выпускной квалификационной программы является частью основной профессиональной образовательной программы среднего профессионального образования по специальности 38.02.01 «Экономика и бухгалтерский учёт (по отраслям)», которая является проверкой качества полученных студентом знаний и умений, практического опыта, и сформированности общих и профессиональных компетенций.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Дипломная работа выполняется на основе действующих нормативных актов, регулирующих вопросы бухгалтерского учёта, специальной и учебной литературы, производственно - ситуационных данных предприятия, на базе которого проходила производственная преддипломная практика.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Дипломная работа — это самостоятельное творческое исследование научно-практического характера, позволяющее судить о приобретённых студентом знаниях и умении применять их на практике. При её выполнении студент должен проявить знания теоретического материала, специальной литературы, нормативно-правовых актов, исследовательский и научный подход к рассматриваемой проблеме, умение анализировать, делать обобщения и выводы, а также демонстрировать сформированность общих и профессиональных компетенций.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Исследование носит практико-ориентированный характер, т.е. выполняется по материалам производственного предприятия, в то же время должно базироваться на теоретических и методических положениях науки, содержать элементы новизны. Выполнение дипломной работы должно способствовать углубленному усвоению лекционного курса и приобретению навыков в области решения производственных задач и ситуаций. 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1 Структура дипломной работы</w:t>
      </w: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Дипломная работа носит практико-ориентированный характер.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По объ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ему работа должна составлять до </w:t>
      </w:r>
      <w:r w:rsidRPr="005A3BCA">
        <w:rPr>
          <w:rFonts w:ascii="Times New Roman" w:hAnsi="Times New Roman" w:cs="Times New Roman"/>
          <w:sz w:val="28"/>
          <w:szCs w:val="28"/>
          <w:lang w:eastAsia="ru-RU"/>
        </w:rPr>
        <w:t>40 страниц печатного текста.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Рекомендует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следующая структура дипломной </w:t>
      </w:r>
      <w:r w:rsidRPr="005A3BCA">
        <w:rPr>
          <w:rFonts w:ascii="Times New Roman" w:hAnsi="Times New Roman" w:cs="Times New Roman"/>
          <w:sz w:val="28"/>
          <w:szCs w:val="28"/>
          <w:lang w:eastAsia="ru-RU"/>
        </w:rPr>
        <w:t>работы: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-титульный лист (ПРИЛОЖЕНИЕ А);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-задание на дипломную</w:t>
      </w:r>
      <w:r w:rsidRPr="005A3BCA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(выдаётся руководителем дипломной работы);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-информативный реферат;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 xml:space="preserve">-содержание (ПРИЛОЖЕНИЕ Б); 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-введение;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-основная часть;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-заключение;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-список использованных источников (ПРИЛОЖЕНИЕ В);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-приложения.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Информативный реферат – это краткий обзор курсовой работы составляет до 1 стр. работы и содержит краткую информацию о выполненной работе (тема работы, цель работы, её значимость, содержание теоретической и расчетно-практической частей работы, количество страниц, таблиц, графиков, диаграмм, использованных источников, приложений).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Содержание включает введение, наименование разделов и подразделов, заключение, список использованных источников, приложения с указанием их обозначения, а также номера страниц, где располагаются структурные части работы.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Во введении обосновывается выбор темы, определяемый ее актуальностью; формируются проблема и круг вопросов, необходимых для ее решения; определяется цель работы с расчленением её на взаимосвязанный комплекс задач, подлежащих решению для раскрытия темы; указывается предмет и объект исследования, используемые методы исследования и информационные источники. Введение составляет до 2 страниц работы.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Основная часть работы состоит из двух разделов, каждый из которых включает три – четыре подраздела.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В первом разделе содержатся теоретические основы разрабатываемой темы, а во втором разделе производятся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аналитические и</w:t>
      </w:r>
      <w:r w:rsidRPr="005A3BCA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бухгалтерские записи и расчёты. </w:t>
      </w:r>
      <w:r w:rsidRPr="005A3BC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Материалы разделов основной части должны быть увязаны </w:t>
      </w:r>
      <w:r w:rsidRPr="005A3BCA"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логически, проиллюстрированы документами, приведенными в приложении и полностью соответствовать названию.  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заключении содержатся выводы и предложения, к которым пришёл обучающийся в результате выполнения работы, с учётом поставленной цели и задачами написания работы. Заключение по объёму не должно превышать объём введения. 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Список использованных источников должен включать не менее 15 источников, в том числе обязательно использование законодательных и нормативных актов в области бухгалтерского учёта.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BCA">
        <w:rPr>
          <w:rFonts w:ascii="Times New Roman" w:hAnsi="Times New Roman" w:cs="Times New Roman"/>
          <w:sz w:val="28"/>
          <w:szCs w:val="28"/>
          <w:lang w:eastAsia="ru-RU"/>
        </w:rPr>
        <w:t>В приложении можно разместить дополнительные справочные материалы, бухгалтерские регистры, формы бухгалтерской отчётности и др.</w:t>
      </w:r>
    </w:p>
    <w:p w:rsidR="005A07CA" w:rsidRPr="005A3BCA" w:rsidRDefault="005A07CA" w:rsidP="005A3B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A3BCA" w:rsidRDefault="005A07CA" w:rsidP="009022A1">
      <w:pPr>
        <w:suppressAutoHyphens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2 Содержание и порядок оформления дипломной работы</w:t>
      </w: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u w:val="single"/>
          <w:lang w:eastAsia="ar-SA"/>
        </w:rPr>
      </w:pP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оформлении ВКР по специальности 38.02.01 Экономика и бухгалтерский учёт необходимо придерживаться следующих правил: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1)</w:t>
      </w:r>
      <w:r w:rsidRPr="005A3BCA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ВКР печатается на компьютере на белой односторонней бумаге (формат А4, 210 х 297) черным цветом (шрифт – </w:t>
      </w:r>
      <w:r w:rsidRPr="005A3BCA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Times</w:t>
      </w: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3BCA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New</w:t>
      </w: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3BCA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Roman</w:t>
      </w: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размер –14), междустрочный интервал – полуторный. Поля страниц: верхнее - 20мм,  нижнее - 20 м, левое – 25 мм, правое – 10 мм. Выравнивание текста дипломной работы делается по ширине, отступ красной (первой) строки – 1,25 см. Объем работы - до 40 страниц (без списка использованных источников и приложения). 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2)</w:t>
      </w: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 обложку дипломной работы помещается наклейка размером 105 х 105 мм. 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Первой страницей является титульный лист, который оформляется согласно образцу. 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Вторая страница – информативный реферат, являющийся кратким отражением структуры и содержания дипломной работы. 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Третья</w:t>
      </w:r>
      <w:r w:rsidRPr="005A3BCA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страница - содержание, в котором отражены разделы плана с указанием номера страницы, с которой начинается каждый раздел работы.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Четвёртая страница в дипломной работе - введение. </w:t>
      </w:r>
      <w:r w:rsidRPr="005A3BCA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 только со второго листа введения нумеруются страницы арабскими цифрами в правом нижнем углу без точки в конце, т.е. на втором листе ВВЕДЕНИЯ дипломной работы ставится цифра 5.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3)</w:t>
      </w: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Во введении в обязательном порядке должны найти отражение следующие вопросы: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•</w:t>
      </w: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актуальность темы исследования;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•</w:t>
      </w: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цель и задачи исследования;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•</w:t>
      </w: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предмет, объект исследования.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•</w:t>
      </w: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методы и приемы исследования;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•</w:t>
      </w:r>
      <w:r w:rsidRPr="005A3BC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теоретическая и методологическая основа работы, её структура.</w:t>
      </w: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4) В заключении должны быть сформулированы ответы на задачи, которые отражены во введении; отмечены положительные и отрицательные тенденции в деятельности исследуемого предприятия по изучаемой проблеме; сформулированы конкретные предложения по совершенствованию деятельности предприятия по исследуемому направлению. 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5)</w:t>
      </w:r>
      <w:r w:rsidRPr="005A3BCA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Наименование частей работы</w:t>
      </w: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: содержание, введение, название глав, заключение, список использованных источников, приложения печатается отдельной строкой прописными буквами, располагается по центру строки </w:t>
      </w:r>
      <w:r w:rsidRPr="005A3BCA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с выделением жирным шрифтом</w:t>
      </w: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Наименование подразделов печатается с абзаца строчными буквами, кроме первой прописной. </w:t>
      </w: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6)</w:t>
      </w:r>
      <w:r w:rsidRPr="005A3BCA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Переносы слов в заголовках не допускаются. Точку в конце заголовка не ставят. Если заголовок состоит из двух предложений, их разделяют точкой. Расстояние между заголовком и текстом должно быть равно 2 интервалам. Подчеркивание заголовков не допускается. С нового листа начинают такие части работы, как содержание, введение, разделы, заключение, список использованных источников и приложение. Подразделы печатаются сразу же за предыдущим текстом на расстоянии 2-х интервалов.</w:t>
      </w: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7) Все рисунки и схемы должны иметь компьютерное оформление.</w:t>
      </w: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8) Список использованных источников составляется в следующем порядке: </w:t>
      </w: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1) Конституция РФ, законы РФ, Постановления Правительства РФ и др. нормативно-законодательные документы;</w:t>
      </w: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2) книги и статьи из периодических изданий и сборников располагаются в алфавитном порядке фамилий авторов или заглавий книг и статей (если автор отсутствует);</w:t>
      </w: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3) неопубликованные документы в алфавитном порядке.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Список использованных источников и ссылки на источники оформляются по ГОСТУ Р 7.0.5-2008 «Библиографическая ссылка. Общие требования и правила составления». Не рекомендуется включать в список устаревшую литературу (с годом издания 2014 г. и ранее).</w:t>
      </w:r>
    </w:p>
    <w:p w:rsidR="005A07CA" w:rsidRPr="005A3BCA" w:rsidRDefault="005A07CA" w:rsidP="005A3B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9) В тексте выпускной квалификационной работы для идентификации и поиска упоминаемого документа используются библиографические ссылки. Если ссылку приводят на конкретный фрагмент текста документа, в отсылке указывают порядковый номер источника и страницы в квадратных скобках, сведения разделяют запятой. Оформление библиографических ссылок осуществляется по ГОСТ Р 7.0.5-2008 «Библиографическая ссылка. Общие требования и правила составления». Например: </w:t>
      </w:r>
      <w:r w:rsidRPr="00FF0AC2">
        <w:rPr>
          <w:rFonts w:ascii="Times New Roman" w:hAnsi="Times New Roman" w:cs="Times New Roman"/>
          <w:kern w:val="1"/>
          <w:sz w:val="28"/>
          <w:szCs w:val="28"/>
          <w:lang w:eastAsia="ar-SA"/>
        </w:rPr>
        <w:t>[59]</w:t>
      </w: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или [5, стр. 39]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10) Все рисунки, формулы, таблицы нумеруются в пределах всей работы арабскими цифрами. Если в работе один рисунок, одна таблица, одна формула их не нумеруют и слова «таблица», «рисунок» – не пишут.</w:t>
      </w:r>
    </w:p>
    <w:p w:rsidR="005A07CA" w:rsidRPr="005A3BCA" w:rsidRDefault="005A07CA" w:rsidP="005A3BCA">
      <w:pPr>
        <w:shd w:val="clear" w:color="auto" w:fill="FFFFFF"/>
        <w:tabs>
          <w:tab w:val="left" w:pos="341"/>
          <w:tab w:val="left" w:leader="dot" w:pos="1267"/>
          <w:tab w:val="left" w:leader="dot" w:pos="1872"/>
        </w:tabs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11) На все рисунки, формулы, таблицы, приложения должны быть ссылки в работе. Например: на рисунке 2, в приложении А. Рисунки, формулы, таблицы следует располагать в работе непосредственно после текста, в котором они упоминаются впервые, или на следующей странице. Название рисунков размещается под иллюстрацией. Весь цифровой материал должен оформляться в виде таблиц. Номер таблицы следует располагать перед ее названием по левому краю, после слова «Таблица». Между словом «Таблица» и заголовком ставится тире. Заголовки таблиц жирным шрифтом не выделяются. Жирный шрифт внутри таблиц не применяется. Размер шрифта внутри таблицы может изменяться с 14 до 10.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Например: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Таблица 1 - Основные технико – экономические показатели деятельности ООО «Орион» за 2016-2017 гг.</w:t>
      </w:r>
    </w:p>
    <w:p w:rsidR="005A07CA" w:rsidRPr="005A3BCA" w:rsidRDefault="005A07CA" w:rsidP="005A3BCA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A3BCA">
        <w:rPr>
          <w:rFonts w:ascii="Times New Roman" w:hAnsi="Times New Roman" w:cs="Times New Roman"/>
          <w:kern w:val="1"/>
          <w:sz w:val="28"/>
          <w:szCs w:val="28"/>
          <w:lang w:eastAsia="ar-SA"/>
        </w:rPr>
        <w:t>В заголовке таблицы должно быть отражено: о чём идет речь, о какой организации, за какой период. В обязательном порядке указываются единицы измерения (общие; по строкам; колонкам). Отрывать название от таблицы, рисунка не разрешается. Разрыв таблицы допускается при соответствующем оформлении; при переносе таблицы на 2 страницу автоматически переносится шапка таблицы лишь с нумерацией колонок. Например:</w:t>
      </w:r>
    </w:p>
    <w:p w:rsidR="005A07CA" w:rsidRPr="005E7401" w:rsidRDefault="005A07CA" w:rsidP="00574CA2">
      <w:pPr>
        <w:shd w:val="clear" w:color="auto" w:fill="FFFFFF"/>
        <w:suppressAutoHyphens/>
        <w:spacing w:line="360" w:lineRule="auto"/>
        <w:ind w:left="11" w:firstLine="731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A07CA" w:rsidRPr="005E7401" w:rsidRDefault="005A07CA" w:rsidP="0059516F">
      <w:pPr>
        <w:shd w:val="clear" w:color="auto" w:fill="FFFFFF"/>
        <w:suppressAutoHyphens/>
        <w:jc w:val="right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Продолжение таблицы 1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8"/>
        <w:gridCol w:w="1958"/>
        <w:gridCol w:w="1968"/>
        <w:gridCol w:w="1987"/>
      </w:tblGrid>
      <w:tr w:rsidR="005A07CA" w:rsidRPr="001A66D4">
        <w:trPr>
          <w:trHeight w:hRule="exact" w:val="4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7CA" w:rsidRPr="005E7401" w:rsidRDefault="005A07CA" w:rsidP="005E7401">
            <w:pPr>
              <w:shd w:val="clear" w:color="auto" w:fill="FFFFFF"/>
              <w:suppressAutoHyphens/>
              <w:ind w:left="840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740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7CA" w:rsidRPr="005E7401" w:rsidRDefault="005A07CA" w:rsidP="005E7401">
            <w:pPr>
              <w:shd w:val="clear" w:color="auto" w:fill="FFFFFF"/>
              <w:suppressAutoHyphens/>
              <w:ind w:left="806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740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7CA" w:rsidRPr="005E7401" w:rsidRDefault="005A07CA" w:rsidP="005E7401">
            <w:pPr>
              <w:shd w:val="clear" w:color="auto" w:fill="FFFFFF"/>
              <w:suppressAutoHyphens/>
              <w:ind w:left="811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740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7CA" w:rsidRPr="005E7401" w:rsidRDefault="005A07CA" w:rsidP="005E7401">
            <w:pPr>
              <w:shd w:val="clear" w:color="auto" w:fill="FFFFFF"/>
              <w:suppressAutoHyphens/>
              <w:ind w:left="806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740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7CA" w:rsidRPr="005E7401" w:rsidRDefault="005A07CA" w:rsidP="005E7401">
            <w:pPr>
              <w:shd w:val="clear" w:color="auto" w:fill="FFFFFF"/>
              <w:suppressAutoHyphens/>
              <w:ind w:left="811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740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</w:tr>
    </w:tbl>
    <w:p w:rsidR="005A07CA" w:rsidRPr="005E7401" w:rsidRDefault="005A07CA" w:rsidP="005E7401">
      <w:pPr>
        <w:shd w:val="clear" w:color="auto" w:fill="FFFFFF"/>
        <w:suppressAutoHyphens/>
        <w:ind w:left="120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переносе таблицы на 3 страницу также автоматически переносится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шапка таблицы лишь с нумерацией колонок</w:t>
      </w:r>
      <w:r w:rsidRPr="005E7401">
        <w:rPr>
          <w:rFonts w:ascii="Times New Roman" w:hAnsi="Times New Roman" w:cs="Times New Roman"/>
          <w:strike/>
          <w:kern w:val="1"/>
          <w:sz w:val="28"/>
          <w:szCs w:val="28"/>
          <w:lang w:eastAsia="ar-SA"/>
        </w:rPr>
        <w:t>.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Например:</w:t>
      </w:r>
    </w:p>
    <w:p w:rsidR="005A07CA" w:rsidRPr="005E7401" w:rsidRDefault="005A07CA" w:rsidP="0059516F">
      <w:pPr>
        <w:shd w:val="clear" w:color="auto" w:fill="FFFFFF"/>
        <w:suppressAutoHyphens/>
        <w:ind w:left="120"/>
        <w:jc w:val="right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Окончание таблицы 1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1958"/>
        <w:gridCol w:w="1968"/>
        <w:gridCol w:w="1987"/>
      </w:tblGrid>
      <w:tr w:rsidR="005A07CA" w:rsidRPr="001A66D4">
        <w:trPr>
          <w:trHeight w:hRule="exact" w:val="46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7CA" w:rsidRPr="005E7401" w:rsidRDefault="005A07CA" w:rsidP="005E7401">
            <w:pPr>
              <w:shd w:val="clear" w:color="auto" w:fill="FFFFFF"/>
              <w:suppressAutoHyphens/>
              <w:ind w:left="845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740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7CA" w:rsidRPr="005E7401" w:rsidRDefault="005A07CA" w:rsidP="005E7401">
            <w:pPr>
              <w:shd w:val="clear" w:color="auto" w:fill="FFFFFF"/>
              <w:suppressAutoHyphens/>
              <w:ind w:left="811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740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7CA" w:rsidRPr="005E7401" w:rsidRDefault="005A07CA" w:rsidP="005E7401">
            <w:pPr>
              <w:shd w:val="clear" w:color="auto" w:fill="FFFFFF"/>
              <w:suppressAutoHyphens/>
              <w:ind w:left="806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740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7CA" w:rsidRPr="005E7401" w:rsidRDefault="005A07CA" w:rsidP="005E7401">
            <w:pPr>
              <w:shd w:val="clear" w:color="auto" w:fill="FFFFFF"/>
              <w:suppressAutoHyphens/>
              <w:ind w:left="802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740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7CA" w:rsidRPr="005E7401" w:rsidRDefault="005A07CA" w:rsidP="005E7401">
            <w:pPr>
              <w:shd w:val="clear" w:color="auto" w:fill="FFFFFF"/>
              <w:suppressAutoHyphens/>
              <w:ind w:left="811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E740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</w:tr>
    </w:tbl>
    <w:p w:rsidR="005A07CA" w:rsidRPr="005E7401" w:rsidRDefault="005A07CA" w:rsidP="005E7401">
      <w:pPr>
        <w:shd w:val="clear" w:color="auto" w:fill="FFFFFF"/>
        <w:suppressAutoHyphens/>
        <w:ind w:left="120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A07CA" w:rsidRPr="00104484" w:rsidRDefault="005A07CA" w:rsidP="00104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12) </w:t>
      </w:r>
      <w:r w:rsidRPr="00104484">
        <w:rPr>
          <w:rFonts w:ascii="Times New Roman" w:hAnsi="Times New Roman" w:cs="Times New Roman"/>
          <w:sz w:val="28"/>
          <w:szCs w:val="28"/>
          <w:lang w:eastAsia="ru-RU"/>
        </w:rPr>
        <w:t xml:space="preserve">Каждая формула записывается: на отдельной строке; выравнивание: по центру; порядковый номер формулы прописывается в той же строке по правому краю текста; </w:t>
      </w:r>
    </w:p>
    <w:p w:rsidR="005A07CA" w:rsidRPr="00104484" w:rsidRDefault="005A07CA" w:rsidP="00104484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04484">
        <w:rPr>
          <w:rFonts w:ascii="Times New Roman" w:hAnsi="Times New Roman" w:cs="Times New Roman"/>
          <w:sz w:val="28"/>
          <w:szCs w:val="28"/>
          <w:lang w:eastAsia="ru-RU"/>
        </w:rPr>
        <w:t>в конце формулы ставится запятая, с новой строки без отступа, после слова «где» в столбик описываются все символы вычисления</w:t>
      </w:r>
      <w:r w:rsidRPr="0010448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в той же последовательности, в которой они даны в формуле</w:t>
      </w:r>
      <w:r w:rsidRPr="00104484">
        <w:rPr>
          <w:rFonts w:ascii="Times New Roman" w:hAnsi="Times New Roman" w:cs="Times New Roman"/>
          <w:sz w:val="28"/>
          <w:szCs w:val="28"/>
          <w:lang w:eastAsia="ru-RU"/>
        </w:rPr>
        <w:t xml:space="preserve"> с описанием их единиц измерения. Символ отделяют от его расшифровки знаком тире. Размерность отделяют от текста описания буквы запятой. В конце каждой расшифровки ставится точка с запятой; затем прописывается та же формула в числовом представлении. Единицы измерения прописываются только рядом с результатом вычисления в сокращенном виде без скобок.</w:t>
      </w:r>
    </w:p>
    <w:p w:rsidR="005A07CA" w:rsidRDefault="005A07CA" w:rsidP="00104484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Формулы выделяются из текста в отдельную строку. Выше и ниже формулы должно быть оставлено не менее одной строки. Нумерация формул проставляется в круглых скобках в крайнем правом положении на строке, в которой помещается формула. Например:</w:t>
      </w:r>
    </w:p>
    <w:p w:rsidR="005A07CA" w:rsidRPr="005E7401" w:rsidRDefault="005A07CA" w:rsidP="00104484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A07CA" w:rsidRDefault="005A07CA" w:rsidP="00104484">
      <w:pPr>
        <w:shd w:val="clear" w:color="auto" w:fill="FFFFFF"/>
        <w:suppressAutoHyphens/>
        <w:spacing w:after="0" w:line="360" w:lineRule="auto"/>
        <w:ind w:firstLine="709"/>
        <w:jc w:val="right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Ко.а. =Вр.п. / А      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(1),</w:t>
      </w:r>
    </w:p>
    <w:p w:rsidR="005A07CA" w:rsidRDefault="005A07CA" w:rsidP="00104484">
      <w:pPr>
        <w:shd w:val="clear" w:color="auto" w:fill="FFFFFF"/>
        <w:suppressAutoHyphens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A07CA" w:rsidRPr="005E7401" w:rsidRDefault="005A07CA" w:rsidP="00104484">
      <w:pPr>
        <w:shd w:val="clear" w:color="auto" w:fill="FFFFFF"/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где Вр.п. – выручка от реализации продукции, работ, услуг, руб.; </w:t>
      </w:r>
    </w:p>
    <w:p w:rsidR="005A07CA" w:rsidRPr="005E7401" w:rsidRDefault="005A07CA" w:rsidP="00104484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 – величина вложенного капитала, руб. </w:t>
      </w:r>
    </w:p>
    <w:p w:rsidR="005A07CA" w:rsidRPr="005E7401" w:rsidRDefault="005A07CA" w:rsidP="00104484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13)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Приложения размещаются в конце работы и нумеруются заглавными буквами русского алфавита в порядке появления ссылок на них в тексте работы. Каждое приложение начинается с нового листа с указанием в право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 верхнем углу слова «ПРИЛОЖЕНИЕ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с соответствующей буквой (без знака №). </w:t>
      </w: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Pr="009022A1" w:rsidRDefault="005A07CA" w:rsidP="00104484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902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А</w:t>
      </w:r>
    </w:p>
    <w:p w:rsidR="005A07CA" w:rsidRPr="00BD32F7" w:rsidRDefault="005A07CA" w:rsidP="002D23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BD32F7">
        <w:rPr>
          <w:rFonts w:ascii="Times New Roman" w:hAnsi="Times New Roman" w:cs="Times New Roman"/>
          <w:b/>
          <w:bCs/>
          <w:lang w:eastAsia="ru-RU"/>
        </w:rPr>
        <w:t>МИНИСТЕРСТВО НАУКИ И ВЫСШЕГО ОБРАЗОВАНИЯ РОССИЙСКОЙ ФЕДЕРАЦИИ</w:t>
      </w:r>
    </w:p>
    <w:p w:rsidR="005A07CA" w:rsidRPr="002D2372" w:rsidRDefault="005A07CA" w:rsidP="002D2372">
      <w:pPr>
        <w:spacing w:after="0" w:line="240" w:lineRule="auto"/>
        <w:jc w:val="center"/>
        <w:rPr>
          <w:rFonts w:ascii="Times New Roman" w:hAnsi="Times New Roman" w:cs="Times New Roman"/>
          <w:spacing w:val="20"/>
          <w:lang w:eastAsia="ru-RU"/>
        </w:rPr>
      </w:pPr>
      <w:r w:rsidRPr="002D2372">
        <w:rPr>
          <w:rFonts w:ascii="Times New Roman" w:hAnsi="Times New Roman" w:cs="Times New Roman"/>
          <w:spacing w:val="20"/>
          <w:lang w:eastAsia="ru-RU"/>
        </w:rPr>
        <w:t>СТАРООСКОЛЬСКИЙ ТЕХНОЛОГИЧЕСКИЙ ИНСТИТУТ ИМ. А.А. УГАРОВА</w:t>
      </w:r>
    </w:p>
    <w:p w:rsidR="005A07CA" w:rsidRPr="0059516F" w:rsidRDefault="005A07CA" w:rsidP="002D237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D2372">
        <w:rPr>
          <w:rFonts w:ascii="Times New Roman" w:hAnsi="Times New Roman" w:cs="Times New Roman"/>
          <w:lang w:eastAsia="ru-RU"/>
        </w:rPr>
        <w:t xml:space="preserve">(филиал) Федерального государственного автономного образовательного </w:t>
      </w:r>
    </w:p>
    <w:p w:rsidR="005A07CA" w:rsidRPr="002D2372" w:rsidRDefault="005A07CA" w:rsidP="002D237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9516F">
        <w:rPr>
          <w:rFonts w:ascii="Times New Roman" w:hAnsi="Times New Roman" w:cs="Times New Roman"/>
          <w:lang w:eastAsia="ru-RU"/>
        </w:rPr>
        <w:t>у</w:t>
      </w:r>
      <w:r w:rsidRPr="002D2372">
        <w:rPr>
          <w:rFonts w:ascii="Times New Roman" w:hAnsi="Times New Roman" w:cs="Times New Roman"/>
          <w:lang w:eastAsia="ru-RU"/>
        </w:rPr>
        <w:t>чреждения</w:t>
      </w:r>
      <w:r w:rsidRPr="0059516F">
        <w:rPr>
          <w:rFonts w:ascii="Times New Roman" w:hAnsi="Times New Roman" w:cs="Times New Roman"/>
          <w:lang w:eastAsia="ru-RU"/>
        </w:rPr>
        <w:t xml:space="preserve"> </w:t>
      </w:r>
      <w:r w:rsidRPr="002D2372">
        <w:rPr>
          <w:rFonts w:ascii="Times New Roman" w:hAnsi="Times New Roman" w:cs="Times New Roman"/>
          <w:lang w:eastAsia="ru-RU"/>
        </w:rPr>
        <w:t>высшего образования</w:t>
      </w:r>
    </w:p>
    <w:p w:rsidR="005A07CA" w:rsidRPr="002D2372" w:rsidRDefault="005A07CA" w:rsidP="002D2372">
      <w:pPr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2D2372">
        <w:rPr>
          <w:rFonts w:ascii="Times New Roman" w:hAnsi="Times New Roman" w:cs="Times New Roman"/>
          <w:lang w:eastAsia="ru-RU"/>
        </w:rPr>
        <w:t>«Национальный исследовательский технологический университет «МИСиС»</w:t>
      </w:r>
    </w:p>
    <w:p w:rsidR="005A07CA" w:rsidRPr="00BD32F7" w:rsidRDefault="005A07CA" w:rsidP="002D23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BD32F7">
        <w:rPr>
          <w:rFonts w:ascii="Times New Roman" w:hAnsi="Times New Roman" w:cs="Times New Roman"/>
          <w:b/>
          <w:bCs/>
          <w:lang w:eastAsia="ru-RU"/>
        </w:rPr>
        <w:t>ОСКОЛЬСКИЙ ПОЛИТЕХНИЧЕСКИЙ КОЛЛЕДЖ</w:t>
      </w:r>
    </w:p>
    <w:p w:rsidR="005A07CA" w:rsidRPr="002D2372" w:rsidRDefault="005A07CA" w:rsidP="002D2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5A07CA" w:rsidRPr="002D2372" w:rsidRDefault="005A07CA" w:rsidP="002D2372">
      <w:pPr>
        <w:spacing w:after="0" w:line="360" w:lineRule="auto"/>
        <w:ind w:left="5640"/>
        <w:rPr>
          <w:rFonts w:ascii="Times New Roman" w:hAnsi="Times New Roman" w:cs="Times New Roman"/>
          <w:sz w:val="28"/>
          <w:szCs w:val="28"/>
          <w:lang w:eastAsia="ru-RU"/>
        </w:rPr>
      </w:pPr>
      <w:r w:rsidRPr="002D2372">
        <w:rPr>
          <w:rFonts w:ascii="Times New Roman" w:hAnsi="Times New Roman" w:cs="Times New Roman"/>
          <w:sz w:val="28"/>
          <w:szCs w:val="28"/>
          <w:lang w:eastAsia="ru-RU"/>
        </w:rPr>
        <w:t>Дипломант допущен к защите</w:t>
      </w:r>
    </w:p>
    <w:p w:rsidR="005A07CA" w:rsidRPr="002D2372" w:rsidRDefault="005A07CA" w:rsidP="002D2372">
      <w:pPr>
        <w:spacing w:after="0" w:line="360" w:lineRule="auto"/>
        <w:ind w:left="56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2D2372">
        <w:rPr>
          <w:rFonts w:ascii="Times New Roman" w:hAnsi="Times New Roman" w:cs="Times New Roman"/>
          <w:sz w:val="28"/>
          <w:szCs w:val="28"/>
          <w:lang w:eastAsia="ru-RU"/>
        </w:rPr>
        <w:t>колледжа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И. И. Полупанова</w:t>
      </w:r>
    </w:p>
    <w:p w:rsidR="005A07CA" w:rsidRPr="002D2372" w:rsidRDefault="005A07CA" w:rsidP="002D2372">
      <w:pPr>
        <w:spacing w:after="0" w:line="360" w:lineRule="auto"/>
        <w:ind w:left="5640"/>
        <w:rPr>
          <w:rFonts w:ascii="Times New Roman" w:hAnsi="Times New Roman" w:cs="Times New Roman"/>
          <w:sz w:val="28"/>
          <w:szCs w:val="28"/>
          <w:lang w:eastAsia="ru-RU"/>
        </w:rPr>
      </w:pPr>
      <w:r w:rsidRPr="002D2372">
        <w:rPr>
          <w:rFonts w:ascii="Times New Roman" w:hAnsi="Times New Roman" w:cs="Times New Roman"/>
          <w:sz w:val="28"/>
          <w:szCs w:val="28"/>
          <w:lang w:eastAsia="ru-RU"/>
        </w:rPr>
        <w:t>«___» июня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D2372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5A07CA" w:rsidRPr="002D2372" w:rsidRDefault="005A07CA" w:rsidP="002D23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5A07CA" w:rsidRPr="002D2372" w:rsidRDefault="005A07CA" w:rsidP="002D2372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5A07CA" w:rsidRPr="002D2372" w:rsidRDefault="005A07CA" w:rsidP="002D237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2D2372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Дипломная работа</w:t>
      </w:r>
    </w:p>
    <w:p w:rsidR="005A07CA" w:rsidRPr="002D2372" w:rsidRDefault="005A07CA" w:rsidP="002D237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2D2372">
        <w:rPr>
          <w:rFonts w:ascii="Times New Roman" w:hAnsi="Times New Roman" w:cs="Times New Roman"/>
          <w:sz w:val="40"/>
          <w:szCs w:val="40"/>
          <w:lang w:eastAsia="ru-RU"/>
        </w:rPr>
        <w:t xml:space="preserve">по специальности </w:t>
      </w:r>
    </w:p>
    <w:p w:rsidR="005A07CA" w:rsidRPr="002D2372" w:rsidRDefault="005A07CA" w:rsidP="002D237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2D2372">
        <w:rPr>
          <w:rFonts w:ascii="Times New Roman" w:hAnsi="Times New Roman" w:cs="Times New Roman"/>
          <w:sz w:val="40"/>
          <w:szCs w:val="40"/>
          <w:lang w:eastAsia="ru-RU"/>
        </w:rPr>
        <w:t>Экономика и бухгалтерский учёт (по отраслям)</w:t>
      </w:r>
    </w:p>
    <w:p w:rsidR="005A07CA" w:rsidRPr="002D2372" w:rsidRDefault="005A07CA" w:rsidP="002D237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Тема:</w:t>
      </w:r>
    </w:p>
    <w:p w:rsidR="005A07CA" w:rsidRPr="002D2372" w:rsidRDefault="005A07CA" w:rsidP="002D23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7CA" w:rsidRPr="002D2372" w:rsidRDefault="005A07CA" w:rsidP="002D237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A07CA" w:rsidRPr="002D2372" w:rsidRDefault="005A07CA" w:rsidP="002D2372">
      <w:pPr>
        <w:tabs>
          <w:tab w:val="left" w:leader="underscore" w:pos="7371"/>
        </w:tabs>
        <w:spacing w:after="0" w:line="360" w:lineRule="auto"/>
        <w:ind w:left="1134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A07CA" w:rsidRPr="002D2372" w:rsidRDefault="005A07CA" w:rsidP="002D2372">
      <w:pPr>
        <w:tabs>
          <w:tab w:val="left" w:leader="underscore" w:pos="7371"/>
        </w:tabs>
        <w:spacing w:after="0" w:line="360" w:lineRule="auto"/>
        <w:ind w:left="1134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2372">
        <w:rPr>
          <w:rFonts w:ascii="Times New Roman" w:hAnsi="Times New Roman" w:cs="Times New Roman"/>
          <w:sz w:val="28"/>
          <w:szCs w:val="28"/>
          <w:lang w:eastAsia="ru-RU"/>
        </w:rPr>
        <w:t>Студент 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____________________И. О. Фамилия</w:t>
      </w:r>
    </w:p>
    <w:p w:rsidR="005A07CA" w:rsidRPr="002D2372" w:rsidRDefault="005A07CA" w:rsidP="002D2372">
      <w:pPr>
        <w:tabs>
          <w:tab w:val="left" w:leader="underscore" w:pos="7371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7CA" w:rsidRPr="002D2372" w:rsidRDefault="005A07CA" w:rsidP="002D2372">
      <w:pPr>
        <w:tabs>
          <w:tab w:val="left" w:leader="underscore" w:pos="7371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2D237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работы </w:t>
      </w:r>
      <w:r w:rsidRPr="002D237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И. О. Фамилия</w:t>
      </w:r>
    </w:p>
    <w:p w:rsidR="005A07CA" w:rsidRPr="002D2372" w:rsidRDefault="005A07CA" w:rsidP="002D23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7CA" w:rsidRPr="002D2372" w:rsidRDefault="005A07CA" w:rsidP="002D237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A07CA" w:rsidRPr="002D2372" w:rsidRDefault="005A07CA" w:rsidP="002D237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A07CA" w:rsidRPr="002D2372" w:rsidRDefault="005A07CA" w:rsidP="00BD32F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D2372">
        <w:rPr>
          <w:rFonts w:ascii="Times New Roman" w:hAnsi="Times New Roman" w:cs="Times New Roman"/>
          <w:sz w:val="28"/>
          <w:szCs w:val="28"/>
          <w:lang w:eastAsia="ru-RU"/>
        </w:rPr>
        <w:t xml:space="preserve">Старый Оскол, </w:t>
      </w:r>
      <w:r>
        <w:rPr>
          <w:rFonts w:ascii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6023"/>
      </w:tblGrid>
      <w:tr w:rsidR="005A07CA" w:rsidRPr="001A66D4">
        <w:trPr>
          <w:trHeight w:hRule="exact" w:val="5954"/>
          <w:jc w:val="center"/>
        </w:trPr>
        <w:tc>
          <w:tcPr>
            <w:tcW w:w="6023" w:type="dxa"/>
            <w:tcBorders>
              <w:top w:val="single" w:sz="12" w:space="0" w:color="auto"/>
              <w:bottom w:val="single" w:sz="12" w:space="0" w:color="auto"/>
            </w:tcBorders>
          </w:tcPr>
          <w:p w:rsidR="005A07CA" w:rsidRPr="002D2372" w:rsidRDefault="005A07CA" w:rsidP="002D2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A07CA" w:rsidRPr="00BD32F7" w:rsidRDefault="005A07CA" w:rsidP="002D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2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5A07CA" w:rsidRPr="00047425" w:rsidRDefault="005A07CA" w:rsidP="002D237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047425">
              <w:rPr>
                <w:rFonts w:ascii="Times New Roman" w:hAnsi="Times New Roman" w:cs="Times New Roman"/>
                <w:spacing w:val="20"/>
                <w:sz w:val="16"/>
                <w:szCs w:val="16"/>
                <w:lang w:eastAsia="ru-RU"/>
              </w:rPr>
              <w:t>СТАРООСКОЛЬСКИЙ ТЕХНОЛОГИЧЕСКИЙ ИНСТИТУТ ИМ. А.А. УГАРОВА</w:t>
            </w:r>
          </w:p>
          <w:p w:rsidR="005A07CA" w:rsidRPr="00047425" w:rsidRDefault="005A07CA" w:rsidP="002D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74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(филиал) ФГАОУ ВО НИТУ «МИСиС»</w:t>
            </w:r>
          </w:p>
          <w:p w:rsidR="005A07CA" w:rsidRPr="00BD32F7" w:rsidRDefault="005A07CA" w:rsidP="002D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2F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ОСКОЛЬСКИЙ ПОЛИТЕХНИЧЕСКИЙ КОЛЛЕДЖ</w:t>
            </w:r>
          </w:p>
          <w:p w:rsidR="005A07CA" w:rsidRPr="002D2372" w:rsidRDefault="005A07CA" w:rsidP="002D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5A07CA" w:rsidRPr="002D2372" w:rsidRDefault="005A07CA" w:rsidP="002D2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07CA" w:rsidRPr="002D2372" w:rsidRDefault="005A07CA" w:rsidP="002D237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D2372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Дипломная работа</w:t>
            </w:r>
          </w:p>
          <w:p w:rsidR="005A07CA" w:rsidRPr="002D2372" w:rsidRDefault="005A07CA" w:rsidP="002D237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D237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 специальности</w:t>
            </w:r>
          </w:p>
          <w:p w:rsidR="005A07CA" w:rsidRPr="002D2372" w:rsidRDefault="005A07CA" w:rsidP="002D237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D237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Экономика и бухгалтерский учёт </w:t>
            </w:r>
          </w:p>
          <w:p w:rsidR="005A07CA" w:rsidRPr="002D2372" w:rsidRDefault="005A07CA" w:rsidP="002D237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D237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(по отраслям)</w:t>
            </w:r>
          </w:p>
          <w:p w:rsidR="005A07CA" w:rsidRPr="002D2372" w:rsidRDefault="005A07CA" w:rsidP="002D2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A07CA" w:rsidRPr="002D2372" w:rsidRDefault="005A07CA" w:rsidP="002D2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Студент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И. О. Фамилия</w:t>
            </w:r>
          </w:p>
          <w:p w:rsidR="005A07CA" w:rsidRPr="002D2372" w:rsidRDefault="005A07CA" w:rsidP="002D2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Специальность </w:t>
            </w:r>
            <w:r w:rsidRPr="002D237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38.02.01</w:t>
            </w:r>
          </w:p>
          <w:p w:rsidR="005A07CA" w:rsidRPr="002D2372" w:rsidRDefault="005A07CA" w:rsidP="002D2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Группа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Э-..</w:t>
            </w:r>
          </w:p>
          <w:p w:rsidR="005A07CA" w:rsidRPr="002D2372" w:rsidRDefault="005A07CA" w:rsidP="002D2372">
            <w:pPr>
              <w:keepNext/>
              <w:spacing w:after="0" w:line="240" w:lineRule="auto"/>
              <w:outlineLvl w:val="0"/>
              <w:rPr>
                <w:rFonts w:ascii="GOST type B" w:hAnsi="GOST type B" w:cs="GOST type B"/>
                <w:i/>
                <w:iCs/>
                <w:sz w:val="28"/>
                <w:szCs w:val="28"/>
                <w:lang w:eastAsia="ru-RU"/>
              </w:rPr>
            </w:pPr>
          </w:p>
          <w:p w:rsidR="005A07CA" w:rsidRPr="002D2372" w:rsidRDefault="005A07CA" w:rsidP="002D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Старый Оскол,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5A07CA" w:rsidRPr="002D2372" w:rsidRDefault="005A07CA" w:rsidP="002D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07CA" w:rsidRPr="002D2372" w:rsidRDefault="005A07CA" w:rsidP="002D23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Pr="00BD32F7" w:rsidRDefault="005A07CA" w:rsidP="00BD32F7">
      <w:pPr>
        <w:jc w:val="right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BD32F7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ПРИЛОЖЕНИЕ Б</w:t>
      </w:r>
    </w:p>
    <w:p w:rsidR="005A07CA" w:rsidRPr="005E7401" w:rsidRDefault="005A07CA" w:rsidP="00574CA2">
      <w:pPr>
        <w:suppressAutoHyphens/>
        <w:spacing w:line="240" w:lineRule="auto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Образец оформления содержания выпускной квалификационной работы</w:t>
      </w:r>
    </w:p>
    <w:p w:rsidR="005A07CA" w:rsidRPr="00DF4E11" w:rsidRDefault="005A07CA" w:rsidP="00574CA2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4E1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СОДЕРЖАНИЕ</w:t>
      </w:r>
    </w:p>
    <w:p w:rsidR="005A07CA" w:rsidRPr="005E7401" w:rsidRDefault="005A07CA" w:rsidP="00574CA2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A07CA" w:rsidRPr="00047425" w:rsidRDefault="005A07CA" w:rsidP="00BD32F7">
      <w:pPr>
        <w:suppressAutoHyphens/>
        <w:spacing w:after="0"/>
        <w:jc w:val="right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4742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ВВЕДЕНИЕ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  <w:r w:rsidRPr="0004742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</w:t>
      </w:r>
    </w:p>
    <w:p w:rsidR="005A07CA" w:rsidRPr="00047425" w:rsidRDefault="005A07CA" w:rsidP="00574CA2">
      <w:pPr>
        <w:suppressAutoHyphens/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4742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1 НАЗВАНИЕ РАЗДЕЛА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..</w:t>
      </w:r>
    </w:p>
    <w:p w:rsidR="005A07CA" w:rsidRPr="005E7401" w:rsidRDefault="005A07CA" w:rsidP="00574CA2">
      <w:pPr>
        <w:suppressAutoHyphens/>
        <w:spacing w:after="0" w:line="360" w:lineRule="auto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1.1 Название подраздела                               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.. </w:t>
      </w:r>
    </w:p>
    <w:p w:rsidR="005A07CA" w:rsidRPr="005E7401" w:rsidRDefault="005A07CA" w:rsidP="00574CA2">
      <w:pPr>
        <w:suppressAutoHyphens/>
        <w:spacing w:after="0" w:line="360" w:lineRule="auto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04742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Название подраздела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..</w:t>
      </w:r>
    </w:p>
    <w:p w:rsidR="005A07CA" w:rsidRPr="005E7401" w:rsidRDefault="005A07CA" w:rsidP="00047425">
      <w:pPr>
        <w:suppressAutoHyphens/>
        <w:spacing w:after="0" w:line="360" w:lineRule="auto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1.3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Название подраздела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..</w:t>
      </w:r>
    </w:p>
    <w:p w:rsidR="005A07CA" w:rsidRPr="005E7401" w:rsidRDefault="005A07CA" w:rsidP="00574CA2">
      <w:pPr>
        <w:suppressAutoHyphens/>
        <w:spacing w:after="0" w:line="360" w:lineRule="auto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 </w:t>
      </w:r>
      <w:r w:rsidRPr="0004742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НАЗВАНИЕ РАЗДЕЛ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А                                                                                   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..</w:t>
      </w:r>
    </w:p>
    <w:p w:rsidR="005A07CA" w:rsidRPr="005E7401" w:rsidRDefault="005A07CA" w:rsidP="00DF4E11">
      <w:pPr>
        <w:suppressAutoHyphens/>
        <w:spacing w:after="0" w:line="360" w:lineRule="auto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2.1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Название подраздела                               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..</w:t>
      </w:r>
    </w:p>
    <w:p w:rsidR="005A07CA" w:rsidRPr="005E7401" w:rsidRDefault="005A07CA" w:rsidP="00DF4E11">
      <w:pPr>
        <w:suppressAutoHyphens/>
        <w:spacing w:after="0" w:line="360" w:lineRule="auto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2.2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Название подраздела                               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..</w:t>
      </w:r>
    </w:p>
    <w:p w:rsidR="005A07CA" w:rsidRPr="005E7401" w:rsidRDefault="005A07CA" w:rsidP="00574CA2">
      <w:pPr>
        <w:suppressAutoHyphens/>
        <w:spacing w:after="0" w:line="360" w:lineRule="auto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2.3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Название подраздела                               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..</w:t>
      </w:r>
    </w:p>
    <w:p w:rsidR="005A07CA" w:rsidRPr="005E7401" w:rsidRDefault="005A07CA" w:rsidP="00574CA2">
      <w:pPr>
        <w:suppressAutoHyphens/>
        <w:spacing w:after="0" w:line="360" w:lineRule="auto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2.4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Название подраздела                               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..</w:t>
      </w:r>
    </w:p>
    <w:p w:rsidR="005A07CA" w:rsidRPr="00DF4E11" w:rsidRDefault="005A07CA" w:rsidP="00574CA2">
      <w:pPr>
        <w:suppressAutoHyphens/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4E1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ЗАКЛЮЧЕНИЕ                               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     </w:t>
      </w:r>
      <w:r w:rsidRPr="00DF4E1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                    ..</w:t>
      </w:r>
    </w:p>
    <w:p w:rsidR="005A07CA" w:rsidRPr="00DF4E11" w:rsidRDefault="005A07CA" w:rsidP="00DF4E11">
      <w:pPr>
        <w:suppressAutoHyphens/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4E1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СПИСОК ИСПОЛЬЗОВАННЫХ ИСТОЧНИКОВ            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  </w:t>
      </w:r>
      <w:r w:rsidRPr="00DF4E1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..</w:t>
      </w:r>
    </w:p>
    <w:p w:rsidR="005A07CA" w:rsidRPr="00DF4E11" w:rsidRDefault="005A07CA" w:rsidP="00DF4E11">
      <w:pPr>
        <w:suppressAutoHyphens/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4E1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ПРИЛОЖЕНИЕ А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Название</w:t>
      </w:r>
    </w:p>
    <w:p w:rsidR="005A07CA" w:rsidRPr="00DF4E11" w:rsidRDefault="005A07CA" w:rsidP="00DF4E11">
      <w:pPr>
        <w:suppressAutoHyphens/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4E1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ПРИЛОЖЕНИЕ Б</w:t>
      </w:r>
      <w:r w:rsidRPr="00737F94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Название</w:t>
      </w:r>
    </w:p>
    <w:p w:rsidR="005A07CA" w:rsidRPr="00DF4E11" w:rsidRDefault="005A07CA" w:rsidP="00DF4E11">
      <w:pPr>
        <w:suppressAutoHyphens/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4E1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ПРИЛОЖЕНИЕ В</w:t>
      </w:r>
      <w:r w:rsidRPr="00737F94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Название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textAlignment w:val="baseline"/>
        <w:rPr>
          <w:kern w:val="1"/>
          <w:lang w:eastAsia="ar-SA"/>
        </w:rPr>
      </w:pPr>
      <w:r w:rsidRPr="005E7401">
        <w:rPr>
          <w:kern w:val="1"/>
          <w:lang w:eastAsia="ar-SA"/>
        </w:rPr>
        <w:t xml:space="preserve"> 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textAlignment w:val="baseline"/>
        <w:rPr>
          <w:kern w:val="1"/>
          <w:lang w:eastAsia="ar-SA"/>
        </w:rPr>
      </w:pP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textAlignment w:val="baseline"/>
        <w:rPr>
          <w:kern w:val="1"/>
          <w:lang w:eastAsia="ar-SA"/>
        </w:rPr>
      </w:pP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E7401">
        <w:rPr>
          <w:kern w:val="1"/>
          <w:lang w:eastAsia="ar-SA"/>
        </w:rPr>
        <w:t xml:space="preserve">                                                                                                                                  </w:t>
      </w:r>
      <w:r w:rsidRPr="005E740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BD32F7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right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D32F7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ПРИЛОЖЕНИЕ В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Образцы оформления использованных источников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Книга одного автора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Савицкая Г.В. Анализ хозяйственной деятельности предприятия: Учебник. – 4-е изд., пере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раб. и доп. – М.: ИНФРА –М, 2015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.- 512 с.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Книга двух авторов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Чечевицына Л.Н., Чечевицын К.В. Анализ финансово – хозяйственной д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еятельности: учебник / изд. 6-е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, перераб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 – Ростов н/Д: Феникс, 2018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. - 368 с.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Книга трёх авторов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Перекрёстова Л.В., Романенко Н.М., Старостина Е.С. Финансы и кредит: Практикум. М.: Изд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ательский центр «Академия», 2018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. - 224 с.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Описание статей из журналов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center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Один автор: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kern w:val="1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Мякшин В.А. Факторы инвестиционной привлекательности региона и их оценк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 //Управление и экономика. 2016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. №4. с.23-33.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kern w:val="1"/>
          <w:lang w:eastAsia="ar-SA"/>
        </w:rPr>
      </w:pP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center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Два автора: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Боженко С.В., Брут-Бруляко А.А. Оценка социально-экономического развития российских регионов на основе таксономического ранжирования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// Управление и экономика. 2017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. №4. с.41-50.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Описание нормативных документов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567"/>
        <w:jc w:val="both"/>
        <w:textAlignment w:val="baseline"/>
        <w:rPr>
          <w:kern w:val="1"/>
          <w:lang w:eastAsia="ar-SA"/>
        </w:rPr>
      </w:pP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1.О бухгалтерском учёте: Федеральный закон РФ от 6 декабря 2011 г. N 402-ФЗ // Российская газета, 9 декабря 2011 г.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2. Положение по ведению бухгалтерского учёта и отчётности в Российской Федерации: приказ Министерства финансов Российской Федерации от 29 июля 1998 г. N 34н (с изменениями и дополнениями от: 30 декабря 1999 г., 24 марта 2000 г., 18 сентября 2006 г., 26 марта 2007 г., 25 октября, 24 декабр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я 2010 г.) // М.: ИНФРА-М., 2015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. 25с.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 План счетов бухгалтерского учёта финансово-хозяйственной деятельности организаций и инструкция по его применению: приказ Министерства финансов Российской Федерации от 31 октября 2000 г. N 94н (в редакции от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08.11.2010)  // М.: Омега , 2016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. 128с.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4. Методические указания по инвентаризации имущества и финансовых обязательств: приказ Министерства финансов Российской Федерации от 13 июня 1995 г. N 49 (в ред. Приказа Минфина РФ от 08.11.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2010 N 142н) // М.: Омега , 2015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. 12 с.</w:t>
      </w:r>
    </w:p>
    <w:p w:rsidR="005A07CA" w:rsidRPr="005E7401" w:rsidRDefault="005A07CA" w:rsidP="00574CA2">
      <w:pPr>
        <w:suppressAutoHyphens/>
        <w:spacing w:line="240" w:lineRule="auto"/>
        <w:ind w:right="850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A07CA" w:rsidRPr="005E7401" w:rsidRDefault="005A07CA" w:rsidP="00574CA2">
      <w:pPr>
        <w:suppressAutoHyphens/>
        <w:spacing w:line="240" w:lineRule="auto"/>
        <w:ind w:right="850"/>
        <w:jc w:val="center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Описание электронных ресурсов</w:t>
      </w:r>
    </w:p>
    <w:p w:rsidR="005A07CA" w:rsidRPr="005E7401" w:rsidRDefault="005A07CA" w:rsidP="00574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 Положение по бухгалтерскому учёту «Бухгалтерская отчётность организации </w:t>
      </w:r>
      <w:r w:rsidRPr="005E7401">
        <w:rPr>
          <w:rFonts w:ascii="Symbol" w:hAnsi="Symbol" w:cs="Symbol"/>
          <w:kern w:val="1"/>
          <w:sz w:val="28"/>
          <w:szCs w:val="28"/>
          <w:lang w:eastAsia="ar-SA"/>
        </w:rPr>
        <w:t>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Электронный ресурс</w:t>
      </w:r>
      <w:r w:rsidRPr="005E7401">
        <w:rPr>
          <w:rFonts w:ascii="Symbol" w:hAnsi="Symbol" w:cs="Symbol"/>
          <w:kern w:val="1"/>
          <w:sz w:val="28"/>
          <w:szCs w:val="28"/>
          <w:lang w:eastAsia="ar-SA"/>
        </w:rPr>
        <w:t>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: Приказ Минфина РФ от 06.07.1999 № 43 н (ред. От 08.11.2010). Доступ из справочно-правовой системы «Консультант Плюс»:</w:t>
      </w:r>
      <w:r w:rsidRPr="005E7401">
        <w:rPr>
          <w:kern w:val="1"/>
          <w:sz w:val="28"/>
          <w:szCs w:val="28"/>
          <w:lang w:eastAsia="ar-SA"/>
        </w:rPr>
        <w:t xml:space="preserve"> </w:t>
      </w:r>
      <w:r w:rsidRPr="005E7401">
        <w:rPr>
          <w:rFonts w:ascii="Times New Roman" w:hAnsi="Times New Roman" w:cs="Times New Roman"/>
          <w:kern w:val="1"/>
          <w:sz w:val="28"/>
          <w:szCs w:val="28"/>
          <w:lang w:eastAsia="ar-SA"/>
        </w:rPr>
        <w:t>http://www.consultant.ru/document/cons_doc_LAW.</w:t>
      </w:r>
    </w:p>
    <w:p w:rsidR="005A07CA" w:rsidRPr="000F0540" w:rsidRDefault="005A07CA" w:rsidP="000F0540">
      <w:pPr>
        <w:shd w:val="clear" w:color="auto" w:fill="FFFFFF"/>
        <w:spacing w:after="0" w:line="360" w:lineRule="atLeast"/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0F05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нормоконтроля</w:t>
      </w:r>
    </w:p>
    <w:p w:rsidR="005A07CA" w:rsidRPr="000F0540" w:rsidRDefault="005A07CA" w:rsidP="000F0540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05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ВКР: ___________________________________________________</w:t>
      </w:r>
    </w:p>
    <w:p w:rsidR="005A07CA" w:rsidRPr="000F0540" w:rsidRDefault="005A07CA" w:rsidP="000F0540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05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Студент (ка): _________________________________________________</w:t>
      </w:r>
    </w:p>
    <w:p w:rsidR="005A07CA" w:rsidRPr="000F0540" w:rsidRDefault="005A07CA" w:rsidP="000F0540">
      <w:pPr>
        <w:shd w:val="clear" w:color="auto" w:fill="FFFFFF"/>
        <w:spacing w:after="0" w:line="360" w:lineRule="atLeast"/>
        <w:ind w:firstLine="942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F054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отчество)</w:t>
      </w:r>
    </w:p>
    <w:p w:rsidR="005A07CA" w:rsidRPr="000F0540" w:rsidRDefault="005A07CA" w:rsidP="000F0540">
      <w:pPr>
        <w:shd w:val="clear" w:color="auto" w:fill="FFFFFF"/>
        <w:spacing w:after="0" w:line="360" w:lineRule="atLeast"/>
        <w:ind w:firstLine="9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05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оформления ВКР в соответствии с требованиями</w:t>
      </w:r>
    </w:p>
    <w:tbl>
      <w:tblPr>
        <w:tblW w:w="9987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"/>
        <w:gridCol w:w="2114"/>
        <w:gridCol w:w="5905"/>
        <w:gridCol w:w="1512"/>
      </w:tblGrid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b/>
                <w:bCs/>
                <w:lang w:eastAsia="ru-RU"/>
              </w:rPr>
              <w:t>Объект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b/>
                <w:bCs/>
                <w:lang w:eastAsia="ru-RU"/>
              </w:rPr>
              <w:t>Требования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0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Соответствует</w:t>
            </w:r>
          </w:p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0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соответствует</w:t>
            </w: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Размер шрифта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 xml:space="preserve">14 – для основного текста, 14 полужирный – для разделов (все буквы прописные), 14 шрифт – для подразделов (первая буква заглавная, остальные – строчные).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Выравнивание разделов, подразделов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Для разделов выравнивание – по центру, абзацный отступ – 1,25 см, интервал до – 0 пт, интервал после – 0 пт, межстрочный интервал – полуторный</w:t>
            </w:r>
          </w:p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Для подразделов выравнивание – по левому краю, абзацный отступ – 1,25 см, интервал до – 0 пт, интервал после – 0 пт,</w:t>
            </w:r>
          </w:p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межстрочный интервал – полуторный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Название шрифта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val="en-US" w:eastAsia="ru-RU"/>
              </w:rPr>
              <w:t>Times New Roman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F0540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Междустрочный интервал текста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Полуторный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Абзац текста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1,25см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Поля страниц (мм)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 xml:space="preserve">Верхнее – 20, нижнее – 20, левое – 25, правое – 10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Общий объем без приложений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30-40 страниц печатного текста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Объем введения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1-2 страницы печатного текста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Объем теоретической части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10-15 страниц печатного текста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Объем практической части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15-20 страниц печатного текста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Объем заключения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1-2 страницы печатного текста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Нумерация страниц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Сквозная, в нижней части листа, с правого края, без точки. На титульном листе, задании на дипломную работу, листе информативного реферата, содержании номер страниц не проставляется, но учитывается при сквозной нумерации. Четвертая страница в дипломной работе – введен</w:t>
            </w:r>
            <w:r>
              <w:rPr>
                <w:rFonts w:ascii="Times New Roman" w:hAnsi="Times New Roman" w:cs="Times New Roman"/>
                <w:lang w:eastAsia="ru-RU"/>
              </w:rPr>
              <w:t>ие. И только со второй страницы</w:t>
            </w:r>
            <w:r w:rsidRPr="000F0540">
              <w:rPr>
                <w:rFonts w:ascii="Times New Roman" w:hAnsi="Times New Roman" w:cs="Times New Roman"/>
                <w:lang w:eastAsia="ru-RU"/>
              </w:rPr>
              <w:t xml:space="preserve"> введения проставляется нумерация.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Наличие и последовательность структурных частей ВКР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Титульный лист. Лист задания. Информативный реферат. Содержание. Введение. Теоретическая часть.  Практическая часть. Заключение. Список использованных источников. Приложения.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Оформление структурных частей работы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 xml:space="preserve">Каждая структурная часть   начинается с новой страницы. Наименования частей, названия пунктов должны полностью соответствовать странице «СОДЕРЖАНИЕ». </w:t>
            </w:r>
          </w:p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Точка в конце наименования не ставится.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Оформление ссылок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Ссылки по всему тексту должны быть однотипные в квадратных скобках с указанием порядкового номера источника и номера страницы. Например: [59], [2, стр. 19]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Оформление формул и расчетов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 xml:space="preserve">Каждая формула записывается: на отдельной строке; выравнивание: по центру; порядковый номер формулы прописывается в той же строке по правому краю текста; </w:t>
            </w:r>
          </w:p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в конце формулы ставится запятая, с новой строки без отступа, после слова «где» в столбик описываются все символы вычисления с описанием их единиц измерения. Символ отделяют от его расшифровки знаком тире. Размерность отделяют от текста описания буквы запятой. В конце каждой расшифровки ставится точка с запятой; затем прописывается та же формула в числовом представлении. Единицы измерения прописываются только рядом с результатом вычисления в сокращенном виде без скобок.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Оформление таблиц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Каждая таблица сопровождается порядковым номером и наименованием, которые располагаются слева в верхней части таблицы «Таблица 1 – Организационная…».</w:t>
            </w:r>
          </w:p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Размер шрифта внутри таблицы допускается 12-14 пт.</w:t>
            </w:r>
          </w:p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Если таблица не умещается на одну страницу, она переносится на последующие, справа, с написанием слов «Продолжение таблицы (номер таблицы)».</w:t>
            </w:r>
          </w:p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На все таблицы должны быть ссылки в тексте, при этом слово «таблица» в тексте пишется полностью.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Оформление рисунков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Каждый рисунок сопровождается порядковым номером и наименованием, которые располагаются под рисунком по центру страницы «Рисунок 1 – Структура…».</w:t>
            </w:r>
          </w:p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На все рисунки должны быть ссылки в тексте. Слово «рисунок» пишется полностью.</w:t>
            </w:r>
          </w:p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Перенос рисунка на другую страницу не допускается.</w:t>
            </w:r>
          </w:p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Сканированный рисунок не допускается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Состав списка использованных источников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Не менее 10 источников. Наличие современных информационных источников (не ранее 2015г.), интернет-ресурсов.</w:t>
            </w:r>
          </w:p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Библиографическое описание использованных источников осуществляется в соответствии с ГОСТ Р 7.0.5-2008.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07CA" w:rsidRPr="000F054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right="39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>Наличие и оформление приложений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 xml:space="preserve">Общее количество приложений 1-10. </w:t>
            </w:r>
          </w:p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 xml:space="preserve">Страницы приложений не нумеруются и не учитываются в объеме. </w:t>
            </w:r>
          </w:p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 xml:space="preserve"> Приложения располагают в порядке ссылок на них в тексте документа. </w:t>
            </w:r>
          </w:p>
          <w:p w:rsidR="005A07CA" w:rsidRPr="000F0540" w:rsidRDefault="005A07CA" w:rsidP="000F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0540">
              <w:rPr>
                <w:rFonts w:ascii="Times New Roman" w:hAnsi="Times New Roman" w:cs="Times New Roman"/>
                <w:lang w:eastAsia="ru-RU"/>
              </w:rPr>
              <w:t xml:space="preserve">Каждое приложение должно начинаться с новой страницы (листа) с указанием вверху с правого края страницы слова «ПРИЛОЖЕНИЕ А» (буква по порядку).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07CA" w:rsidRPr="000F0540" w:rsidRDefault="005A07CA" w:rsidP="000F0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07CA" w:rsidRPr="000F0540" w:rsidRDefault="005A07CA" w:rsidP="000F0540">
      <w:pPr>
        <w:shd w:val="clear" w:color="auto" w:fill="FFFFFF"/>
        <w:spacing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A07CA" w:rsidRPr="000F0540" w:rsidRDefault="005A07CA" w:rsidP="000F0540">
      <w:pPr>
        <w:shd w:val="clear" w:color="auto" w:fill="FFFFFF"/>
        <w:spacing w:after="160" w:line="240" w:lineRule="auto"/>
        <w:jc w:val="center"/>
        <w:rPr>
          <w:rFonts w:ascii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F05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ВКР: подписана/ не подписана (подчеркнуть)</w:t>
      </w:r>
    </w:p>
    <w:p w:rsidR="005A07CA" w:rsidRPr="000F0540" w:rsidRDefault="005A07CA" w:rsidP="000F0540">
      <w:pPr>
        <w:shd w:val="clear" w:color="auto" w:fill="FFFFFF"/>
        <w:spacing w:after="0" w:line="360" w:lineRule="atLeast"/>
        <w:ind w:firstLine="9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05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07CA" w:rsidRPr="000F0540" w:rsidRDefault="005A07CA" w:rsidP="000F0540">
      <w:pPr>
        <w:shd w:val="clear" w:color="auto" w:fill="FFFFFF"/>
        <w:spacing w:after="0" w:line="360" w:lineRule="atLeast"/>
        <w:ind w:firstLine="9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05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Ответственный за нормоконтроль_________________________________</w:t>
      </w: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07CA" w:rsidRDefault="005A07CA" w:rsidP="005E740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5A07CA" w:rsidSect="00ED26CA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CA" w:rsidRDefault="005A07CA" w:rsidP="00ED26CA">
      <w:pPr>
        <w:spacing w:after="0" w:line="240" w:lineRule="auto"/>
      </w:pPr>
      <w:r>
        <w:separator/>
      </w:r>
    </w:p>
  </w:endnote>
  <w:endnote w:type="continuationSeparator" w:id="0">
    <w:p w:rsidR="005A07CA" w:rsidRDefault="005A07CA" w:rsidP="00ED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 type B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CA" w:rsidRDefault="005A07CA">
    <w:pPr>
      <w:pStyle w:val="Footer"/>
      <w:jc w:val="center"/>
    </w:pPr>
    <w:fldSimple w:instr=" PAGE   \* MERGEFORMAT ">
      <w:r>
        <w:rPr>
          <w:noProof/>
        </w:rPr>
        <w:t>14</w:t>
      </w:r>
    </w:fldSimple>
  </w:p>
  <w:p w:rsidR="005A07CA" w:rsidRDefault="005A07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CA" w:rsidRDefault="005A07CA" w:rsidP="00ED26CA">
      <w:pPr>
        <w:spacing w:after="0" w:line="240" w:lineRule="auto"/>
      </w:pPr>
      <w:r>
        <w:separator/>
      </w:r>
    </w:p>
  </w:footnote>
  <w:footnote w:type="continuationSeparator" w:id="0">
    <w:p w:rsidR="005A07CA" w:rsidRDefault="005A07CA" w:rsidP="00ED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CA" w:rsidRDefault="005A07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color w:val="aut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/>
      </w:pPr>
    </w:lvl>
    <w:lvl w:ilvl="1">
      <w:start w:val="1"/>
      <w:numFmt w:val="bullet"/>
      <w:suff w:val="nothing"/>
      <w:lvlText w:val=""/>
      <w:lvlJc w:val="left"/>
      <w:pPr>
        <w:tabs>
          <w:tab w:val="num" w:pos="0"/>
        </w:tabs>
        <w:ind w:left="1414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94578D"/>
    <w:multiLevelType w:val="multilevel"/>
    <w:tmpl w:val="1588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19F33031"/>
    <w:multiLevelType w:val="multilevel"/>
    <w:tmpl w:val="2E9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32F35F0B"/>
    <w:multiLevelType w:val="multilevel"/>
    <w:tmpl w:val="D1C63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DC26BC8"/>
    <w:multiLevelType w:val="multilevel"/>
    <w:tmpl w:val="3DB0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495F09B7"/>
    <w:multiLevelType w:val="multilevel"/>
    <w:tmpl w:val="A3243A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BD60E08"/>
    <w:multiLevelType w:val="multilevel"/>
    <w:tmpl w:val="1AD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553A4C35"/>
    <w:multiLevelType w:val="multilevel"/>
    <w:tmpl w:val="7F06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5A5F41B5"/>
    <w:multiLevelType w:val="hybridMultilevel"/>
    <w:tmpl w:val="9094E382"/>
    <w:lvl w:ilvl="0" w:tplc="0DBAFCB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B7C68A7"/>
    <w:multiLevelType w:val="multilevel"/>
    <w:tmpl w:val="180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67C112C0"/>
    <w:multiLevelType w:val="multilevel"/>
    <w:tmpl w:val="164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85D7D0E"/>
    <w:multiLevelType w:val="multilevel"/>
    <w:tmpl w:val="C7C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69CD21B9"/>
    <w:multiLevelType w:val="multilevel"/>
    <w:tmpl w:val="EAE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18"/>
  </w:num>
  <w:num w:numId="14">
    <w:abstractNumId w:val="14"/>
  </w:num>
  <w:num w:numId="15">
    <w:abstractNumId w:val="16"/>
  </w:num>
  <w:num w:numId="16">
    <w:abstractNumId w:val="9"/>
  </w:num>
  <w:num w:numId="17">
    <w:abstractNumId w:val="19"/>
  </w:num>
  <w:num w:numId="18">
    <w:abstractNumId w:val="8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8D4"/>
    <w:rsid w:val="00047425"/>
    <w:rsid w:val="00062C97"/>
    <w:rsid w:val="000B1642"/>
    <w:rsid w:val="000F0540"/>
    <w:rsid w:val="00104484"/>
    <w:rsid w:val="00132694"/>
    <w:rsid w:val="00185F97"/>
    <w:rsid w:val="0018726D"/>
    <w:rsid w:val="001A66D4"/>
    <w:rsid w:val="001C6366"/>
    <w:rsid w:val="00233AAE"/>
    <w:rsid w:val="0024728F"/>
    <w:rsid w:val="002D2372"/>
    <w:rsid w:val="00387B0B"/>
    <w:rsid w:val="003C5A37"/>
    <w:rsid w:val="003D6433"/>
    <w:rsid w:val="003E43D8"/>
    <w:rsid w:val="0042634F"/>
    <w:rsid w:val="00435460"/>
    <w:rsid w:val="004F491E"/>
    <w:rsid w:val="00504A23"/>
    <w:rsid w:val="005218BE"/>
    <w:rsid w:val="0056282B"/>
    <w:rsid w:val="00574CA2"/>
    <w:rsid w:val="00585080"/>
    <w:rsid w:val="00585C67"/>
    <w:rsid w:val="0059516F"/>
    <w:rsid w:val="005A07CA"/>
    <w:rsid w:val="005A3BCA"/>
    <w:rsid w:val="005E7401"/>
    <w:rsid w:val="005E7C38"/>
    <w:rsid w:val="006823B7"/>
    <w:rsid w:val="006C13EC"/>
    <w:rsid w:val="00737F94"/>
    <w:rsid w:val="00754BF1"/>
    <w:rsid w:val="007E3DA3"/>
    <w:rsid w:val="00833B90"/>
    <w:rsid w:val="00842B09"/>
    <w:rsid w:val="008508D4"/>
    <w:rsid w:val="009022A1"/>
    <w:rsid w:val="00972AC8"/>
    <w:rsid w:val="00977A2C"/>
    <w:rsid w:val="009A6DBF"/>
    <w:rsid w:val="009D1DF8"/>
    <w:rsid w:val="009E010B"/>
    <w:rsid w:val="00A07783"/>
    <w:rsid w:val="00A128DF"/>
    <w:rsid w:val="00AD2BAA"/>
    <w:rsid w:val="00B67A0F"/>
    <w:rsid w:val="00BD32F7"/>
    <w:rsid w:val="00C65634"/>
    <w:rsid w:val="00C739A8"/>
    <w:rsid w:val="00CE3493"/>
    <w:rsid w:val="00CF1E96"/>
    <w:rsid w:val="00D5759C"/>
    <w:rsid w:val="00D57E88"/>
    <w:rsid w:val="00D65613"/>
    <w:rsid w:val="00D95A9F"/>
    <w:rsid w:val="00D95F57"/>
    <w:rsid w:val="00DA5EA9"/>
    <w:rsid w:val="00DF4E11"/>
    <w:rsid w:val="00E51C8F"/>
    <w:rsid w:val="00E847FD"/>
    <w:rsid w:val="00ED26CA"/>
    <w:rsid w:val="00ED76ED"/>
    <w:rsid w:val="00F317B7"/>
    <w:rsid w:val="00F539DB"/>
    <w:rsid w:val="00F63F99"/>
    <w:rsid w:val="00F7210E"/>
    <w:rsid w:val="00F73463"/>
    <w:rsid w:val="00FF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08D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08D4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8508D4"/>
  </w:style>
  <w:style w:type="paragraph" w:styleId="BalloonText">
    <w:name w:val="Balloon Text"/>
    <w:basedOn w:val="Normal"/>
    <w:link w:val="BalloonTextChar"/>
    <w:uiPriority w:val="99"/>
    <w:semiHidden/>
    <w:rsid w:val="0085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508D4"/>
    <w:pPr>
      <w:ind w:left="720"/>
    </w:pPr>
  </w:style>
  <w:style w:type="paragraph" w:styleId="NormalWeb">
    <w:name w:val="Normal (Web)"/>
    <w:basedOn w:val="Normal"/>
    <w:uiPriority w:val="99"/>
    <w:rsid w:val="00D9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95A9F"/>
  </w:style>
  <w:style w:type="character" w:styleId="Hyperlink">
    <w:name w:val="Hyperlink"/>
    <w:basedOn w:val="DefaultParagraphFont"/>
    <w:uiPriority w:val="99"/>
    <w:semiHidden/>
    <w:rsid w:val="00D95A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D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26CA"/>
  </w:style>
  <w:style w:type="table" w:customStyle="1" w:styleId="1">
    <w:name w:val="Сетка таблицы1"/>
    <w:uiPriority w:val="99"/>
    <w:rsid w:val="00387B0B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387B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20</Pages>
  <Words>3240</Words>
  <Characters>18470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Учебная часть</cp:lastModifiedBy>
  <cp:revision>7</cp:revision>
  <cp:lastPrinted>2019-04-18T08:02:00Z</cp:lastPrinted>
  <dcterms:created xsi:type="dcterms:W3CDTF">2019-04-18T07:03:00Z</dcterms:created>
  <dcterms:modified xsi:type="dcterms:W3CDTF">2019-04-26T12:43:00Z</dcterms:modified>
</cp:coreProperties>
</file>