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56" w:rsidRPr="00516456" w:rsidRDefault="00516456" w:rsidP="00516456">
      <w:pPr>
        <w:suppressAutoHyphens/>
        <w:jc w:val="center"/>
      </w:pPr>
      <w:r w:rsidRPr="00516456">
        <w:t>Министерство науки и высшего образования Российской Федерации</w:t>
      </w:r>
    </w:p>
    <w:p w:rsidR="00BB5C12" w:rsidRPr="00F86AB7" w:rsidRDefault="000A3B04" w:rsidP="000A3B04">
      <w:pPr>
        <w:jc w:val="center"/>
      </w:pPr>
      <w:r w:rsidRPr="000A3B04">
        <w:rPr>
          <w:noProof/>
          <w:color w:val="000000"/>
        </w:rPr>
        <w:t>Лысьвенский филиал</w:t>
      </w:r>
      <w:r>
        <w:rPr>
          <w:b/>
          <w:noProof/>
          <w:color w:val="000000"/>
        </w:rPr>
        <w:t xml:space="preserve"> </w:t>
      </w:r>
      <w:r>
        <w:t>ф</w:t>
      </w:r>
      <w:r w:rsidR="00BB5C12" w:rsidRPr="00F86AB7">
        <w:t>едерально</w:t>
      </w:r>
      <w:r>
        <w:t>го</w:t>
      </w:r>
      <w:r w:rsidR="00BB5C12" w:rsidRPr="00F86AB7">
        <w:t xml:space="preserve"> государственно</w:t>
      </w:r>
      <w:r>
        <w:t>го</w:t>
      </w:r>
      <w:r w:rsidR="00BB5C12" w:rsidRPr="00F86AB7">
        <w:t xml:space="preserve"> бюджетно</w:t>
      </w:r>
      <w:r>
        <w:t>го</w:t>
      </w:r>
      <w:r w:rsidR="00BB5C12" w:rsidRPr="00F86AB7">
        <w:t xml:space="preserve"> образовательно</w:t>
      </w:r>
      <w:r>
        <w:t>го</w:t>
      </w:r>
      <w:r w:rsidR="00BB5C12" w:rsidRPr="00F86AB7">
        <w:t xml:space="preserve"> учреждени</w:t>
      </w:r>
      <w:r>
        <w:t>я</w:t>
      </w:r>
    </w:p>
    <w:p w:rsidR="00BB5C12" w:rsidRPr="00F86AB7" w:rsidRDefault="000A3B04" w:rsidP="00BB5C12">
      <w:pPr>
        <w:suppressAutoHyphens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71120</wp:posOffset>
            </wp:positionV>
            <wp:extent cx="438150" cy="457200"/>
            <wp:effectExtent l="19050" t="0" r="0" b="0"/>
            <wp:wrapNone/>
            <wp:docPr id="3" name="Рисунок 2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C12" w:rsidRPr="00F86AB7">
        <w:t>высшего образования</w:t>
      </w:r>
    </w:p>
    <w:p w:rsidR="00BB5C12" w:rsidRPr="0017272B" w:rsidRDefault="00BB5C12" w:rsidP="00D1285F">
      <w:pPr>
        <w:suppressAutoHyphens/>
        <w:jc w:val="center"/>
        <w:rPr>
          <w:sz w:val="28"/>
          <w:szCs w:val="28"/>
        </w:rPr>
      </w:pPr>
      <w:r w:rsidRPr="00F86AB7">
        <w:rPr>
          <w:b/>
        </w:rPr>
        <w:t>«Пермский национальный исследовательский политехнический университет»</w:t>
      </w:r>
    </w:p>
    <w:p w:rsidR="00BB5C12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516456" w:rsidRDefault="00516456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516456" w:rsidRPr="00961837" w:rsidRDefault="00516456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961837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17272B" w:rsidRDefault="00BB5C12" w:rsidP="00BB5C12"/>
    <w:p w:rsidR="00BB5C12" w:rsidRPr="0017272B" w:rsidRDefault="00BB5C12" w:rsidP="00BB5C12"/>
    <w:p w:rsidR="00D1285F" w:rsidRPr="00442E3C" w:rsidRDefault="00D1285F" w:rsidP="00442E3C">
      <w:pPr>
        <w:ind w:left="5670"/>
        <w:rPr>
          <w:b/>
          <w:bCs/>
          <w:sz w:val="28"/>
          <w:szCs w:val="28"/>
        </w:rPr>
      </w:pPr>
      <w:r w:rsidRPr="00442E3C">
        <w:rPr>
          <w:b/>
          <w:bCs/>
          <w:sz w:val="28"/>
          <w:szCs w:val="28"/>
        </w:rPr>
        <w:t>УТВЕРЖДАЮ</w:t>
      </w:r>
    </w:p>
    <w:p w:rsidR="00D1285F" w:rsidRPr="00442E3C" w:rsidRDefault="00D1285F" w:rsidP="00442E3C">
      <w:pPr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Проректор по учебной работе</w:t>
      </w:r>
    </w:p>
    <w:p w:rsidR="00D1285F" w:rsidRPr="00442E3C" w:rsidRDefault="00D1285F" w:rsidP="00682652">
      <w:pPr>
        <w:spacing w:after="120"/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________________</w:t>
      </w:r>
      <w:r w:rsidR="00442E3C" w:rsidRPr="00442E3C">
        <w:rPr>
          <w:sz w:val="28"/>
          <w:szCs w:val="28"/>
        </w:rPr>
        <w:t>____</w:t>
      </w:r>
      <w:r w:rsidRPr="00442E3C">
        <w:rPr>
          <w:sz w:val="28"/>
          <w:szCs w:val="28"/>
        </w:rPr>
        <w:t xml:space="preserve"> Н.</w:t>
      </w:r>
      <w:r w:rsidR="00F6632D">
        <w:rPr>
          <w:sz w:val="28"/>
          <w:szCs w:val="28"/>
        </w:rPr>
        <w:t xml:space="preserve"> </w:t>
      </w:r>
      <w:r w:rsidRPr="00442E3C">
        <w:rPr>
          <w:sz w:val="28"/>
          <w:szCs w:val="28"/>
        </w:rPr>
        <w:t>В. Лобов</w:t>
      </w:r>
    </w:p>
    <w:p w:rsidR="00D1285F" w:rsidRPr="00442E3C" w:rsidRDefault="00D1285F" w:rsidP="00442E3C">
      <w:pPr>
        <w:ind w:left="5670"/>
        <w:rPr>
          <w:sz w:val="28"/>
          <w:szCs w:val="28"/>
          <w:u w:val="single"/>
        </w:rPr>
      </w:pPr>
      <w:r w:rsidRPr="00442E3C">
        <w:rPr>
          <w:sz w:val="28"/>
          <w:szCs w:val="28"/>
        </w:rPr>
        <w:t>«____» ___________ 20</w:t>
      </w:r>
      <w:r w:rsidR="00077166">
        <w:rPr>
          <w:sz w:val="28"/>
          <w:szCs w:val="28"/>
        </w:rPr>
        <w:t>18</w:t>
      </w:r>
      <w:r w:rsidR="00077166" w:rsidRPr="00BF54C1">
        <w:rPr>
          <w:sz w:val="28"/>
          <w:szCs w:val="28"/>
        </w:rPr>
        <w:t xml:space="preserve"> </w:t>
      </w:r>
      <w:r w:rsidRPr="00442E3C">
        <w:rPr>
          <w:sz w:val="28"/>
          <w:szCs w:val="28"/>
        </w:rPr>
        <w:t>г.</w:t>
      </w:r>
    </w:p>
    <w:p w:rsidR="00EF65A6" w:rsidRPr="006515DC" w:rsidRDefault="00EF65A6" w:rsidP="00C2530C"/>
    <w:p w:rsidR="00EF65A6" w:rsidRDefault="00EF65A6" w:rsidP="00C2530C"/>
    <w:p w:rsidR="00EF65A6" w:rsidRDefault="00EF65A6" w:rsidP="00C2530C"/>
    <w:p w:rsidR="00EF65A6" w:rsidRDefault="00EF65A6" w:rsidP="00C2530C">
      <w:pPr>
        <w:jc w:val="center"/>
      </w:pPr>
    </w:p>
    <w:p w:rsidR="00EF65A6" w:rsidRDefault="00EF65A6" w:rsidP="00B60933">
      <w:pPr>
        <w:rPr>
          <w:b/>
          <w:bCs/>
        </w:rPr>
      </w:pPr>
    </w:p>
    <w:p w:rsidR="00EF65A6" w:rsidRPr="00C2530C" w:rsidRDefault="004169B8" w:rsidP="00C25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F65A6" w:rsidRPr="006135AF" w:rsidRDefault="00EF65A6" w:rsidP="00C2530C">
      <w:pPr>
        <w:jc w:val="center"/>
        <w:rPr>
          <w:b/>
          <w:bCs/>
          <w:sz w:val="28"/>
          <w:szCs w:val="28"/>
        </w:rPr>
      </w:pPr>
    </w:p>
    <w:p w:rsidR="00EF65A6" w:rsidRPr="00C2530C" w:rsidRDefault="002223AD" w:rsidP="00F66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 w:rsidR="00F6632D" w:rsidRPr="00F6632D">
        <w:rPr>
          <w:b/>
          <w:bCs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EF65A6" w:rsidRPr="00F6632D" w:rsidRDefault="00EF65A6" w:rsidP="00F6632D">
      <w:pPr>
        <w:rPr>
          <w:bCs/>
          <w:sz w:val="28"/>
          <w:szCs w:val="28"/>
        </w:rPr>
      </w:pPr>
    </w:p>
    <w:p w:rsidR="002223AD" w:rsidRDefault="00EF65A6" w:rsidP="00F6632D">
      <w:pPr>
        <w:rPr>
          <w:b/>
          <w:bCs/>
          <w:sz w:val="28"/>
          <w:szCs w:val="28"/>
        </w:rPr>
      </w:pPr>
      <w:r w:rsidRPr="002223AD">
        <w:rPr>
          <w:b/>
          <w:bCs/>
          <w:sz w:val="28"/>
          <w:szCs w:val="28"/>
        </w:rPr>
        <w:t>Форма обучения</w:t>
      </w:r>
      <w:r w:rsidR="002223AD">
        <w:rPr>
          <w:b/>
          <w:bCs/>
          <w:sz w:val="28"/>
          <w:szCs w:val="28"/>
        </w:rPr>
        <w:t xml:space="preserve">: </w:t>
      </w:r>
      <w:r w:rsidR="00F6632D" w:rsidRPr="00F6632D">
        <w:rPr>
          <w:bCs/>
          <w:sz w:val="28"/>
          <w:szCs w:val="28"/>
          <w:u w:val="single"/>
        </w:rPr>
        <w:t>очная, заочная</w:t>
      </w:r>
    </w:p>
    <w:p w:rsidR="00EF65A6" w:rsidRPr="00F6632D" w:rsidRDefault="00EF65A6" w:rsidP="00F6632D">
      <w:pPr>
        <w:jc w:val="both"/>
        <w:rPr>
          <w:iCs/>
          <w:sz w:val="28"/>
          <w:szCs w:val="28"/>
        </w:rPr>
      </w:pPr>
    </w:p>
    <w:p w:rsidR="00EF65A6" w:rsidRPr="00F6632D" w:rsidRDefault="008C22BE" w:rsidP="00F6632D">
      <w:pPr>
        <w:jc w:val="both"/>
        <w:rPr>
          <w:b/>
          <w:bCs/>
          <w:sz w:val="28"/>
          <w:szCs w:val="28"/>
        </w:rPr>
      </w:pPr>
      <w:r w:rsidRPr="001816E1">
        <w:rPr>
          <w:b/>
          <w:bCs/>
          <w:sz w:val="28"/>
          <w:szCs w:val="28"/>
        </w:rPr>
        <w:t xml:space="preserve">Уровень профессионального образования: </w:t>
      </w:r>
      <w:r w:rsidR="001816E1" w:rsidRPr="00F6632D">
        <w:rPr>
          <w:bCs/>
          <w:sz w:val="28"/>
          <w:szCs w:val="28"/>
          <w:u w:val="single"/>
        </w:rPr>
        <w:t>среднее профессиональное образование</w:t>
      </w:r>
    </w:p>
    <w:p w:rsidR="00475090" w:rsidRDefault="00475090" w:rsidP="00F6632D">
      <w:pPr>
        <w:jc w:val="both"/>
        <w:rPr>
          <w:b/>
          <w:bCs/>
          <w:sz w:val="28"/>
          <w:szCs w:val="28"/>
        </w:rPr>
      </w:pPr>
    </w:p>
    <w:p w:rsidR="00A91768" w:rsidRPr="00475090" w:rsidRDefault="00475090" w:rsidP="00F6632D">
      <w:pPr>
        <w:jc w:val="both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</w:t>
      </w:r>
      <w:r w:rsidRPr="00475090">
        <w:rPr>
          <w:b/>
          <w:bCs/>
          <w:sz w:val="28"/>
          <w:szCs w:val="28"/>
        </w:rPr>
        <w:t>бразовательная программа</w:t>
      </w:r>
      <w:r>
        <w:rPr>
          <w:b/>
          <w:bCs/>
          <w:sz w:val="28"/>
          <w:szCs w:val="28"/>
        </w:rPr>
        <w:t xml:space="preserve">: </w:t>
      </w:r>
      <w:r w:rsidR="00F6632D">
        <w:rPr>
          <w:bCs/>
          <w:sz w:val="28"/>
          <w:szCs w:val="28"/>
          <w:u w:val="single"/>
        </w:rPr>
        <w:t>подготовки специалистов</w:t>
      </w:r>
      <w:r w:rsidRPr="00F6632D">
        <w:rPr>
          <w:bCs/>
          <w:sz w:val="28"/>
          <w:szCs w:val="28"/>
          <w:u w:val="single"/>
        </w:rPr>
        <w:t xml:space="preserve"> среднего звена</w:t>
      </w:r>
    </w:p>
    <w:p w:rsidR="00475090" w:rsidRPr="00F6632D" w:rsidRDefault="00475090" w:rsidP="00F6632D">
      <w:pPr>
        <w:jc w:val="both"/>
        <w:rPr>
          <w:bCs/>
          <w:sz w:val="28"/>
          <w:szCs w:val="28"/>
        </w:rPr>
      </w:pPr>
    </w:p>
    <w:p w:rsidR="00EF65A6" w:rsidRDefault="00EF20E4" w:rsidP="00F6632D">
      <w:pPr>
        <w:jc w:val="both"/>
        <w:rPr>
          <w:b/>
          <w:bCs/>
          <w:sz w:val="28"/>
          <w:szCs w:val="28"/>
        </w:rPr>
      </w:pPr>
      <w:r w:rsidRPr="00EF20E4">
        <w:rPr>
          <w:b/>
          <w:bCs/>
          <w:sz w:val="28"/>
          <w:szCs w:val="28"/>
        </w:rPr>
        <w:t>Общая т</w:t>
      </w:r>
      <w:r w:rsidR="00EF65A6" w:rsidRPr="00EF20E4">
        <w:rPr>
          <w:b/>
          <w:bCs/>
          <w:sz w:val="28"/>
          <w:szCs w:val="28"/>
        </w:rPr>
        <w:t>рудоёмкость:</w:t>
      </w:r>
      <w:r w:rsidR="00F6632D">
        <w:rPr>
          <w:b/>
          <w:bCs/>
          <w:sz w:val="28"/>
          <w:szCs w:val="28"/>
        </w:rPr>
        <w:t xml:space="preserve"> </w:t>
      </w:r>
      <w:r w:rsidR="00F6632D" w:rsidRPr="00F6632D">
        <w:rPr>
          <w:bCs/>
          <w:sz w:val="28"/>
          <w:szCs w:val="28"/>
          <w:u w:val="single"/>
        </w:rPr>
        <w:t>50 час.</w:t>
      </w:r>
    </w:p>
    <w:p w:rsidR="00EF65A6" w:rsidRPr="00F6632D" w:rsidRDefault="00EF65A6" w:rsidP="00F6632D">
      <w:pPr>
        <w:rPr>
          <w:sz w:val="28"/>
          <w:szCs w:val="28"/>
        </w:rPr>
      </w:pPr>
    </w:p>
    <w:p w:rsidR="00EF20E4" w:rsidRDefault="00EF20E4" w:rsidP="00F6632D">
      <w:pPr>
        <w:ind w:right="-185"/>
        <w:rPr>
          <w:sz w:val="28"/>
          <w:szCs w:val="28"/>
        </w:rPr>
      </w:pPr>
      <w:r w:rsidRPr="00EF20E4">
        <w:rPr>
          <w:b/>
          <w:bCs/>
          <w:sz w:val="28"/>
          <w:szCs w:val="28"/>
        </w:rPr>
        <w:t>Специальность</w:t>
      </w:r>
      <w:r>
        <w:rPr>
          <w:sz w:val="28"/>
          <w:szCs w:val="28"/>
        </w:rPr>
        <w:t xml:space="preserve">: </w:t>
      </w:r>
      <w:r w:rsidR="00F6632D" w:rsidRPr="00F6632D">
        <w:rPr>
          <w:sz w:val="28"/>
          <w:szCs w:val="28"/>
          <w:u w:val="single"/>
        </w:rPr>
        <w:t>13.02.07 Электроснабжение (по отраслям)</w:t>
      </w:r>
    </w:p>
    <w:p w:rsidR="00EF65A6" w:rsidRDefault="00EF65A6" w:rsidP="00B60933"/>
    <w:p w:rsidR="00B60933" w:rsidRDefault="00B60933" w:rsidP="00B60933"/>
    <w:p w:rsidR="00D1285F" w:rsidRDefault="00D1285F" w:rsidP="00B60933"/>
    <w:p w:rsidR="00D1285F" w:rsidRDefault="00D1285F" w:rsidP="00B60933"/>
    <w:p w:rsidR="00D1285F" w:rsidRDefault="00D1285F" w:rsidP="00B60933"/>
    <w:p w:rsidR="00EF20E4" w:rsidRDefault="00EF20E4" w:rsidP="00B60933"/>
    <w:p w:rsidR="00EF20E4" w:rsidRDefault="00EF20E4" w:rsidP="00B60933"/>
    <w:p w:rsidR="00EF20E4" w:rsidRDefault="00EF20E4" w:rsidP="00B60933"/>
    <w:p w:rsidR="00F6632D" w:rsidRDefault="00F6632D" w:rsidP="00B60933"/>
    <w:p w:rsidR="00F6632D" w:rsidRDefault="00F6632D" w:rsidP="00B60933"/>
    <w:p w:rsidR="00F6632D" w:rsidRDefault="00F6632D" w:rsidP="00B60933"/>
    <w:p w:rsidR="00114F91" w:rsidRDefault="00114F91" w:rsidP="00EF20E4">
      <w:pPr>
        <w:jc w:val="center"/>
      </w:pPr>
    </w:p>
    <w:p w:rsidR="00114F91" w:rsidRDefault="00114F91" w:rsidP="00EF20E4">
      <w:pPr>
        <w:jc w:val="center"/>
      </w:pPr>
    </w:p>
    <w:p w:rsidR="00114F91" w:rsidRDefault="00114F91" w:rsidP="00EF20E4">
      <w:pPr>
        <w:jc w:val="center"/>
      </w:pPr>
    </w:p>
    <w:p w:rsidR="00114F91" w:rsidRDefault="00114F91" w:rsidP="00EF20E4">
      <w:pPr>
        <w:jc w:val="center"/>
      </w:pPr>
    </w:p>
    <w:p w:rsidR="005B223D" w:rsidRPr="000C1434" w:rsidRDefault="00EF65A6" w:rsidP="00EF20E4">
      <w:pPr>
        <w:jc w:val="center"/>
      </w:pPr>
      <w:r>
        <w:t>Лысьва, 20</w:t>
      </w:r>
      <w:r w:rsidR="00F6632D">
        <w:t>18 г.</w:t>
      </w:r>
    </w:p>
    <w:p w:rsidR="00F31805" w:rsidRDefault="005B223D" w:rsidP="00491995">
      <w:pPr>
        <w:spacing w:line="276" w:lineRule="auto"/>
        <w:ind w:firstLine="567"/>
        <w:jc w:val="both"/>
      </w:pPr>
      <w:r>
        <w:br w:type="page"/>
      </w:r>
      <w:r w:rsidR="00EF65A6" w:rsidRPr="009152B0">
        <w:rPr>
          <w:b/>
        </w:rPr>
        <w:lastRenderedPageBreak/>
        <w:t>Рабочая прогр</w:t>
      </w:r>
      <w:r w:rsidR="0013308C" w:rsidRPr="009152B0">
        <w:rPr>
          <w:b/>
        </w:rPr>
        <w:t xml:space="preserve">амма учебной дисциплины </w:t>
      </w:r>
      <w:r w:rsidR="00F31805" w:rsidRPr="009152B0">
        <w:rPr>
          <w:b/>
        </w:rPr>
        <w:t>«</w:t>
      </w:r>
      <w:r w:rsidR="00682652">
        <w:rPr>
          <w:b/>
        </w:rPr>
        <w:t>Информационные технологии в профессиональной деятельности</w:t>
      </w:r>
      <w:r w:rsidR="00F31805" w:rsidRPr="009152B0">
        <w:rPr>
          <w:b/>
        </w:rPr>
        <w:t>»</w:t>
      </w:r>
      <w:r w:rsidR="00EF65A6" w:rsidRPr="00D1285F">
        <w:rPr>
          <w:i/>
          <w:iCs/>
        </w:rPr>
        <w:t xml:space="preserve"> </w:t>
      </w:r>
      <w:r w:rsidR="00EF65A6" w:rsidRPr="00D1285F">
        <w:t>разработана</w:t>
      </w:r>
      <w:r w:rsidR="00EF65A6">
        <w:t xml:space="preserve"> на основ</w:t>
      </w:r>
      <w:r w:rsidR="00F31805">
        <w:t>ании:</w:t>
      </w:r>
      <w:r w:rsidR="00EF65A6">
        <w:t xml:space="preserve"> </w:t>
      </w:r>
    </w:p>
    <w:p w:rsidR="00C97A80" w:rsidRDefault="00C97A80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>Федерального государственного образовательного стандарта среднего профессионального образования</w:t>
      </w:r>
      <w:r w:rsidR="00682652">
        <w:t>, утверждё</w:t>
      </w:r>
      <w:r w:rsidRPr="00F86AB7">
        <w:t>нного приказом Министерств</w:t>
      </w:r>
      <w:r>
        <w:t>а</w:t>
      </w:r>
      <w:r w:rsidRPr="00F86AB7">
        <w:t xml:space="preserve"> образования и науки Российской Федерации «</w:t>
      </w:r>
      <w:r w:rsidR="00DB745F">
        <w:t>14</w:t>
      </w:r>
      <w:r w:rsidRPr="00DB3D22">
        <w:t xml:space="preserve">» </w:t>
      </w:r>
      <w:r w:rsidR="00DB745F">
        <w:t>декабря</w:t>
      </w:r>
      <w:r w:rsidRPr="00DB3D22">
        <w:t xml:space="preserve"> 20</w:t>
      </w:r>
      <w:r>
        <w:t>1</w:t>
      </w:r>
      <w:r w:rsidR="00DB745F">
        <w:t>7</w:t>
      </w:r>
      <w:r w:rsidR="00682652">
        <w:t xml:space="preserve"> </w:t>
      </w:r>
      <w:r w:rsidRPr="00DB3D22">
        <w:t xml:space="preserve">г. № </w:t>
      </w:r>
      <w:r w:rsidR="00DB745F">
        <w:t>1216</w:t>
      </w:r>
      <w:r w:rsidRPr="00DB745F">
        <w:t xml:space="preserve"> </w:t>
      </w:r>
      <w:r>
        <w:t>по специальности 13.02.07 Электроснабжение (по отраслям);</w:t>
      </w:r>
    </w:p>
    <w:p w:rsidR="00C20DB2" w:rsidRDefault="00CB2B95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>Проекта п</w:t>
      </w:r>
      <w:r w:rsidR="00C20DB2">
        <w:t xml:space="preserve">римерной основной образовательной программы </w:t>
      </w:r>
      <w:r w:rsidR="00C20DB2" w:rsidRPr="00E42D2C">
        <w:t>специальности 13.02.07 Электроснабжение (по отраслям)</w:t>
      </w:r>
      <w:r w:rsidR="00C20DB2">
        <w:t>;</w:t>
      </w:r>
    </w:p>
    <w:p w:rsidR="00D1285F" w:rsidRDefault="00C97A80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 w:rsidRPr="006C0B80">
        <w:t xml:space="preserve">Рабочего учебного плана очной формы </w:t>
      </w:r>
      <w:proofErr w:type="gramStart"/>
      <w:r w:rsidRPr="006C0B80">
        <w:t>обучения по специальности</w:t>
      </w:r>
      <w:proofErr w:type="gramEnd"/>
      <w:r w:rsidRPr="00035E7F">
        <w:t xml:space="preserve"> </w:t>
      </w:r>
      <w:r>
        <w:t>13.02.07</w:t>
      </w:r>
      <w:r w:rsidRPr="00035E7F">
        <w:t xml:space="preserve"> </w:t>
      </w:r>
      <w:r>
        <w:t>Электроснабжение (по отраслям)</w:t>
      </w:r>
      <w:r w:rsidR="007B53BB">
        <w:t>;</w:t>
      </w:r>
    </w:p>
    <w:p w:rsidR="007B53BB" w:rsidRDefault="007B53BB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 w:rsidRPr="006C0B80">
        <w:t xml:space="preserve">Рабочего учебного плана </w:t>
      </w:r>
      <w:r>
        <w:t>за</w:t>
      </w:r>
      <w:r w:rsidRPr="006C0B80">
        <w:t xml:space="preserve">очной формы </w:t>
      </w:r>
      <w:proofErr w:type="gramStart"/>
      <w:r w:rsidRPr="006C0B80">
        <w:t>обучения по специальности</w:t>
      </w:r>
      <w:proofErr w:type="gramEnd"/>
      <w:r w:rsidRPr="00035E7F">
        <w:t xml:space="preserve"> </w:t>
      </w:r>
      <w:r>
        <w:t>13.02.07</w:t>
      </w:r>
      <w:r w:rsidRPr="00035E7F">
        <w:t xml:space="preserve"> </w:t>
      </w:r>
      <w:r>
        <w:t>Электроснабжение (по отраслям).</w:t>
      </w:r>
    </w:p>
    <w:p w:rsidR="004C0008" w:rsidRPr="0017272B" w:rsidRDefault="004C0008" w:rsidP="008611EA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ind w:hanging="15"/>
              <w:jc w:val="both"/>
            </w:pPr>
            <w:r w:rsidRPr="0017272B">
              <w:t xml:space="preserve">Разработчик: </w:t>
            </w:r>
          </w:p>
          <w:p w:rsidR="004C0008" w:rsidRPr="004C0008" w:rsidRDefault="004C0008" w:rsidP="00D1285F">
            <w:pPr>
              <w:jc w:val="both"/>
            </w:pPr>
            <w:r>
              <w:t>преподаватель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682652" w:rsidP="00EA2F25">
            <w:pPr>
              <w:jc w:val="both"/>
            </w:pPr>
            <w:r>
              <w:t>А. А. Щукина</w:t>
            </w: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</w:p>
        </w:tc>
        <w:tc>
          <w:tcPr>
            <w:tcW w:w="3018" w:type="dxa"/>
          </w:tcPr>
          <w:p w:rsidR="004C0008" w:rsidRPr="0017272B" w:rsidRDefault="004C0008" w:rsidP="00EA2F25">
            <w:pPr>
              <w:jc w:val="both"/>
            </w:pP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  <w:r w:rsidRPr="0017272B">
              <w:t>Рецензент</w:t>
            </w:r>
            <w:r>
              <w:t>:</w:t>
            </w:r>
          </w:p>
          <w:p w:rsidR="004C0008" w:rsidRPr="004C0008" w:rsidRDefault="00682652" w:rsidP="00D1285F">
            <w:pPr>
              <w:jc w:val="both"/>
            </w:pPr>
            <w:r>
              <w:t>преподаватель 1 категории</w:t>
            </w:r>
            <w:r w:rsidR="004C0008">
              <w:t xml:space="preserve"> 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682652" w:rsidP="00EA2F25">
            <w:pPr>
              <w:jc w:val="both"/>
            </w:pPr>
            <w:r>
              <w:t>С. А. Зыкин</w:t>
            </w:r>
          </w:p>
        </w:tc>
      </w:tr>
    </w:tbl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49199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1532B5">
        <w:rPr>
          <w:b/>
        </w:rPr>
        <w:t xml:space="preserve">Рабочая программа рассмотрена и одобрена на заседании предметной (цикловой) </w:t>
      </w:r>
      <w:r w:rsidRPr="00E2530B">
        <w:rPr>
          <w:b/>
        </w:rPr>
        <w:t>комиссии</w:t>
      </w:r>
      <w:r w:rsidRPr="00CF62C7">
        <w:rPr>
          <w:b/>
        </w:rPr>
        <w:t xml:space="preserve"> </w:t>
      </w:r>
      <w:r w:rsidRPr="00E2530B">
        <w:rPr>
          <w:b/>
        </w:rPr>
        <w:t>естественнонаучных дисциплин</w:t>
      </w:r>
      <w:r w:rsidRPr="00E2530B">
        <w:t xml:space="preserve"> (ПЦК </w:t>
      </w:r>
      <w:r w:rsidRPr="00940559">
        <w:t>ЕНД) «</w:t>
      </w:r>
      <w:r w:rsidR="00DB745F">
        <w:t>____</w:t>
      </w:r>
      <w:r w:rsidRPr="00940559">
        <w:t xml:space="preserve">» </w:t>
      </w:r>
      <w:r w:rsidR="00DB745F">
        <w:t>_______</w:t>
      </w:r>
      <w:r w:rsidRPr="00940559">
        <w:t xml:space="preserve"> 20</w:t>
      </w:r>
      <w:r w:rsidR="00682652">
        <w:t>18</w:t>
      </w:r>
      <w:r w:rsidRPr="00940559">
        <w:t xml:space="preserve"> г., протокол № </w:t>
      </w:r>
      <w:r w:rsidR="00DB745F">
        <w:t>___</w:t>
      </w:r>
      <w:r w:rsidRPr="00940559">
        <w:t>.</w:t>
      </w:r>
    </w:p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RPr="00291872" w:rsidTr="00E8389B">
        <w:tc>
          <w:tcPr>
            <w:tcW w:w="6837" w:type="dxa"/>
          </w:tcPr>
          <w:p w:rsidR="00CF62C7" w:rsidRPr="0017272B" w:rsidRDefault="00CF62C7" w:rsidP="00E8389B">
            <w:pPr>
              <w:jc w:val="both"/>
            </w:pPr>
            <w:r w:rsidRPr="0017272B">
              <w:t>Председатель ПЦК</w:t>
            </w:r>
            <w:r>
              <w:t xml:space="preserve"> ЕНД</w:t>
            </w:r>
          </w:p>
        </w:tc>
        <w:tc>
          <w:tcPr>
            <w:tcW w:w="3018" w:type="dxa"/>
          </w:tcPr>
          <w:p w:rsidR="00CF62C7" w:rsidRPr="00B64202" w:rsidRDefault="00682652" w:rsidP="00E8389B">
            <w:pPr>
              <w:jc w:val="both"/>
            </w:pPr>
            <w:r>
              <w:t>Е. Л. Федосеева</w:t>
            </w:r>
          </w:p>
        </w:tc>
      </w:tr>
    </w:tbl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CF62C7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Tr="00E8389B">
        <w:tc>
          <w:tcPr>
            <w:tcW w:w="6837" w:type="dxa"/>
          </w:tcPr>
          <w:p w:rsidR="00CF62C7" w:rsidRDefault="00CF62C7" w:rsidP="00E8389B">
            <w:r>
              <w:t>СОГЛАСОВАНО</w:t>
            </w:r>
            <w:r w:rsidR="00682652">
              <w:t>:</w:t>
            </w:r>
          </w:p>
          <w:p w:rsidR="00CF62C7" w:rsidRDefault="00CF62C7" w:rsidP="00E8389B">
            <w:r>
              <w:t>Заместитель начальника УОП ПНИПУ</w:t>
            </w:r>
          </w:p>
        </w:tc>
        <w:tc>
          <w:tcPr>
            <w:tcW w:w="3018" w:type="dxa"/>
          </w:tcPr>
          <w:p w:rsidR="00CF62C7" w:rsidRDefault="00CF62C7" w:rsidP="00E8389B"/>
          <w:p w:rsidR="00CF62C7" w:rsidRDefault="00CF62C7" w:rsidP="00E8389B">
            <w:r>
              <w:t>В.</w:t>
            </w:r>
            <w:r w:rsidR="00682652">
              <w:t xml:space="preserve"> </w:t>
            </w:r>
            <w:r>
              <w:t>А. Голосов</w:t>
            </w:r>
          </w:p>
        </w:tc>
      </w:tr>
    </w:tbl>
    <w:p w:rsidR="00EF65A6" w:rsidRPr="004169B8" w:rsidRDefault="00EF65A6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Cs w:val="28"/>
        </w:rPr>
      </w:pPr>
    </w:p>
    <w:p w:rsidR="00EF65A6" w:rsidRPr="001C5F42" w:rsidRDefault="00043242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="00EF65A6" w:rsidRPr="00053E5F">
        <w:rPr>
          <w:b/>
          <w:bCs/>
        </w:rPr>
        <w:lastRenderedPageBreak/>
        <w:t xml:space="preserve">1 </w:t>
      </w:r>
      <w:r w:rsidR="00353380" w:rsidRPr="00053E5F">
        <w:rPr>
          <w:b/>
          <w:bCs/>
          <w:caps/>
        </w:rPr>
        <w:t>Паспорт рабочей программы учебной дисциплины</w:t>
      </w:r>
    </w:p>
    <w:p w:rsidR="00EF65A6" w:rsidRPr="004B00F2" w:rsidRDefault="00E566D3" w:rsidP="004169B8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1.1 </w:t>
      </w:r>
      <w:r w:rsidR="00EF65A6" w:rsidRPr="004B00F2">
        <w:rPr>
          <w:b/>
          <w:bCs/>
        </w:rPr>
        <w:t>Место учебной дисциплины в структуре основной профессиональной</w:t>
      </w:r>
      <w:r w:rsidR="00EF65A6" w:rsidRPr="004B00F2">
        <w:t xml:space="preserve"> </w:t>
      </w:r>
      <w:r w:rsidR="009152B0">
        <w:rPr>
          <w:b/>
          <w:bCs/>
        </w:rPr>
        <w:t>образовательной программы</w:t>
      </w:r>
      <w:r w:rsidR="00EF65A6" w:rsidRPr="004B00F2">
        <w:rPr>
          <w:b/>
          <w:bCs/>
        </w:rPr>
        <w:t xml:space="preserve"> </w:t>
      </w:r>
    </w:p>
    <w:p w:rsidR="00EF65A6" w:rsidRPr="00C331F9" w:rsidRDefault="00EF65A6" w:rsidP="004169B8">
      <w:pPr>
        <w:spacing w:line="276" w:lineRule="auto"/>
        <w:ind w:firstLine="567"/>
        <w:jc w:val="both"/>
      </w:pPr>
      <w:r w:rsidRPr="00C2530C">
        <w:t xml:space="preserve">Учебная дисциплина </w:t>
      </w:r>
      <w:r w:rsidR="009152B0">
        <w:t>«</w:t>
      </w:r>
      <w:r w:rsidR="00017775">
        <w:t>Информационные технологии в профессиональной деятельности</w:t>
      </w:r>
      <w:r w:rsidR="009152B0">
        <w:t>»</w:t>
      </w:r>
      <w:r w:rsidR="004C487B">
        <w:t xml:space="preserve"> </w:t>
      </w:r>
      <w:r w:rsidRPr="00C2530C">
        <w:t xml:space="preserve">входит в </w:t>
      </w:r>
      <w:proofErr w:type="spellStart"/>
      <w:r w:rsidR="00017775">
        <w:t>общепрофессиональный</w:t>
      </w:r>
      <w:proofErr w:type="spellEnd"/>
      <w:r w:rsidRPr="00C2530C">
        <w:t xml:space="preserve"> цикл</w:t>
      </w:r>
      <w:r w:rsidR="004C487B">
        <w:t xml:space="preserve"> </w:t>
      </w:r>
      <w:r w:rsidR="001C5F42">
        <w:t>обязательной</w:t>
      </w:r>
      <w:r w:rsidR="00053E5F" w:rsidRPr="001C5F42">
        <w:t xml:space="preserve"> части</w:t>
      </w:r>
      <w:r w:rsidR="00053E5F">
        <w:t xml:space="preserve"> </w:t>
      </w:r>
      <w:r w:rsidR="004C487B">
        <w:t xml:space="preserve">ФГОС по специальности </w:t>
      </w:r>
      <w:r w:rsidR="00017775">
        <w:t>13.02.07 Электроснабжение (по отраслям)</w:t>
      </w:r>
      <w:r w:rsidR="004C487B">
        <w:t>.</w:t>
      </w:r>
    </w:p>
    <w:p w:rsidR="00A25C70" w:rsidRPr="00A25C70" w:rsidRDefault="008C3910" w:rsidP="004169B8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ind w:firstLine="567"/>
        <w:jc w:val="both"/>
        <w:outlineLvl w:val="1"/>
        <w:rPr>
          <w:rFonts w:cs="Calibri"/>
          <w:b/>
        </w:rPr>
      </w:pPr>
      <w:r>
        <w:rPr>
          <w:rFonts w:cs="Calibri"/>
          <w:b/>
        </w:rPr>
        <w:t>1.</w:t>
      </w:r>
      <w:r w:rsidR="004F31A9">
        <w:rPr>
          <w:rFonts w:cs="Calibri"/>
          <w:b/>
        </w:rPr>
        <w:t>2</w:t>
      </w:r>
      <w:r>
        <w:rPr>
          <w:rFonts w:cs="Calibri"/>
          <w:b/>
        </w:rPr>
        <w:t xml:space="preserve"> </w:t>
      </w:r>
      <w:r w:rsidR="009152B0">
        <w:rPr>
          <w:rFonts w:cs="Calibri"/>
          <w:b/>
        </w:rPr>
        <w:t>Цель</w:t>
      </w:r>
      <w:r w:rsidR="00A25C70" w:rsidRPr="004A361F">
        <w:rPr>
          <w:rFonts w:cs="Calibri"/>
          <w:b/>
        </w:rPr>
        <w:t xml:space="preserve"> и </w:t>
      </w:r>
      <w:r w:rsidR="00AD5F0A">
        <w:rPr>
          <w:rFonts w:cs="Calibri"/>
          <w:b/>
        </w:rPr>
        <w:t>планируемые</w:t>
      </w:r>
      <w:r w:rsidR="00A25C70" w:rsidRPr="004A361F">
        <w:rPr>
          <w:rFonts w:cs="Calibri"/>
          <w:b/>
        </w:rPr>
        <w:t xml:space="preserve"> результат</w:t>
      </w:r>
      <w:r w:rsidR="00AD5F0A">
        <w:rPr>
          <w:rFonts w:cs="Calibri"/>
          <w:b/>
        </w:rPr>
        <w:t>ы</w:t>
      </w:r>
      <w:r w:rsidR="00A25C70" w:rsidRPr="004A361F">
        <w:rPr>
          <w:rFonts w:cs="Calibri"/>
          <w:b/>
        </w:rPr>
        <w:t xml:space="preserve"> освоения учебной дисциплины</w:t>
      </w:r>
    </w:p>
    <w:p w:rsidR="005B68A4" w:rsidRPr="00C16A92" w:rsidRDefault="005B68A4" w:rsidP="004169B8">
      <w:pPr>
        <w:spacing w:line="276" w:lineRule="auto"/>
        <w:ind w:firstLine="567"/>
        <w:jc w:val="both"/>
        <w:rPr>
          <w:color w:val="000000"/>
          <w:spacing w:val="-7"/>
        </w:rPr>
      </w:pPr>
      <w:r>
        <w:rPr>
          <w:b/>
          <w:bCs/>
        </w:rPr>
        <w:t>Цель</w:t>
      </w:r>
      <w:r>
        <w:rPr>
          <w:b/>
        </w:rPr>
        <w:t xml:space="preserve"> учебной дисциплины </w:t>
      </w:r>
      <w:r>
        <w:rPr>
          <w:b/>
          <w:bCs/>
        </w:rPr>
        <w:t xml:space="preserve">– </w:t>
      </w:r>
      <w:r w:rsidR="00017775">
        <w:t>формирование знаний в области информационных технологий, применяемых в профессиональной деятельности.</w:t>
      </w:r>
      <w:r w:rsidRPr="00C16A92">
        <w:rPr>
          <w:color w:val="000000"/>
          <w:spacing w:val="-7"/>
        </w:rPr>
        <w:t xml:space="preserve">  </w:t>
      </w:r>
    </w:p>
    <w:p w:rsidR="00EF65A6" w:rsidRDefault="00693062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уметь</w:t>
      </w:r>
      <w:r>
        <w:rPr>
          <w:bCs/>
        </w:rPr>
        <w:t>:</w:t>
      </w:r>
    </w:p>
    <w:p w:rsidR="009B29BE" w:rsidRPr="009E299F" w:rsidRDefault="009E299F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выполнять расчёты с использованием прикладных компьютерных программ;</w:t>
      </w:r>
    </w:p>
    <w:p w:rsidR="009E299F" w:rsidRPr="009E299F" w:rsidRDefault="009E299F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 xml:space="preserve">использовать сеть </w:t>
      </w:r>
      <w:proofErr w:type="spellStart"/>
      <w:r w:rsidRPr="009E299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E299F">
        <w:rPr>
          <w:rFonts w:ascii="Times New Roman" w:hAnsi="Times New Roman" w:cs="Times New Roman"/>
          <w:sz w:val="24"/>
          <w:szCs w:val="24"/>
        </w:rPr>
        <w:t xml:space="preserve"> и её возможности для организации оперативного обмена информацией;</w:t>
      </w:r>
    </w:p>
    <w:p w:rsidR="009E299F" w:rsidRPr="009E299F" w:rsidRDefault="009E299F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9E299F" w:rsidRPr="009E299F" w:rsidRDefault="009E299F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9E299F" w:rsidRPr="009E299F" w:rsidRDefault="009E299F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9E299F" w:rsidRPr="009E299F" w:rsidRDefault="009E299F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9E299F" w:rsidRPr="009E299F" w:rsidRDefault="009E299F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693062" w:rsidRDefault="00693062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знать</w:t>
      </w:r>
      <w:r>
        <w:rPr>
          <w:bCs/>
        </w:rPr>
        <w:t>:</w:t>
      </w:r>
    </w:p>
    <w:p w:rsidR="004169B8" w:rsidRPr="006D798C" w:rsidRDefault="006D798C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6D798C" w:rsidRPr="006D798C" w:rsidRDefault="006D798C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6D798C" w:rsidRPr="006D798C" w:rsidRDefault="006D798C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t>основные методы и приёмы обеспечения информационной безопасности;</w:t>
      </w:r>
    </w:p>
    <w:p w:rsidR="006D798C" w:rsidRPr="006D798C" w:rsidRDefault="006D798C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6D798C" w:rsidRPr="006D798C" w:rsidRDefault="006D798C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693062" w:rsidRDefault="008C2296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>
        <w:rPr>
          <w:bCs/>
        </w:rPr>
        <w:t xml:space="preserve">В результате освоения </w:t>
      </w:r>
      <w:r w:rsidRPr="00693062">
        <w:rPr>
          <w:bCs/>
        </w:rPr>
        <w:t xml:space="preserve">дисциплины </w:t>
      </w:r>
      <w:proofErr w:type="gramStart"/>
      <w:r w:rsidRPr="00693062">
        <w:rPr>
          <w:bCs/>
        </w:rPr>
        <w:t>обучающийся</w:t>
      </w:r>
      <w:proofErr w:type="gramEnd"/>
      <w:r>
        <w:rPr>
          <w:bCs/>
        </w:rPr>
        <w:t xml:space="preserve"> осваивает элементы компетенций:</w:t>
      </w:r>
    </w:p>
    <w:p w:rsidR="008C2296" w:rsidRPr="00693062" w:rsidRDefault="008C2296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>
        <w:rPr>
          <w:bCs/>
        </w:rPr>
        <w:t xml:space="preserve">Перечень общих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8"/>
      </w:tblGrid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 w:val="restart"/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и наименование общих</w:t>
            </w:r>
            <w:r w:rsidRPr="00F876B5">
              <w:rPr>
                <w:b/>
              </w:rPr>
              <w:t xml:space="preserve"> компетенци</w:t>
            </w:r>
            <w:r w:rsidR="00107BD5">
              <w:rPr>
                <w:b/>
              </w:rPr>
              <w:t>й</w:t>
            </w:r>
          </w:p>
        </w:tc>
      </w:tr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/>
            <w:tcBorders>
              <w:bottom w:val="single" w:sz="4" w:space="0" w:color="auto"/>
            </w:tcBorders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  <w:tcBorders>
              <w:top w:val="nil"/>
            </w:tcBorders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03. Планировать и реализовывать собственное профессиональное и личностное развитие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04.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 xml:space="preserve">ОК 05. Осуществлять устную и письменную коммуникацию на государственном </w:t>
            </w:r>
            <w:r w:rsidR="00107BD5">
              <w:t>языке Российской Федерации с учё</w:t>
            </w:r>
            <w:r>
              <w:t>том особенностей социального и культурного контекста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09. Использовать информационные технологии в профессиональной деятельности</w:t>
            </w:r>
          </w:p>
        </w:tc>
      </w:tr>
      <w:tr w:rsidR="00F8770F" w:rsidTr="008476E2">
        <w:trPr>
          <w:cantSplit/>
          <w:jc w:val="center"/>
        </w:trPr>
        <w:tc>
          <w:tcPr>
            <w:tcW w:w="10288" w:type="dxa"/>
          </w:tcPr>
          <w:p w:rsidR="00F8770F" w:rsidRDefault="00F8770F" w:rsidP="00107BD5">
            <w:pPr>
              <w:autoSpaceDE w:val="0"/>
              <w:autoSpaceDN w:val="0"/>
              <w:adjustRightInd w:val="0"/>
              <w:jc w:val="both"/>
            </w:pPr>
            <w:r>
              <w:t>ОК 10. Пользоваться профессиональной документацией на государственном и иностранном языках</w:t>
            </w:r>
          </w:p>
        </w:tc>
      </w:tr>
    </w:tbl>
    <w:p w:rsidR="00913B1F" w:rsidRDefault="00913B1F" w:rsidP="008476E2">
      <w:pPr>
        <w:spacing w:line="276" w:lineRule="auto"/>
      </w:pPr>
    </w:p>
    <w:p w:rsidR="003B0491" w:rsidRPr="00B70B8A" w:rsidRDefault="008C2296" w:rsidP="008476E2">
      <w:pPr>
        <w:spacing w:line="276" w:lineRule="auto"/>
        <w:ind w:firstLine="567"/>
        <w:jc w:val="both"/>
        <w:rPr>
          <w:b/>
        </w:rPr>
      </w:pPr>
      <w:r>
        <w:rPr>
          <w:bCs/>
        </w:rPr>
        <w:t xml:space="preserve">Перечень </w:t>
      </w:r>
      <w:r w:rsidR="00DC175D">
        <w:rPr>
          <w:bCs/>
        </w:rPr>
        <w:t>профессиональных</w:t>
      </w:r>
      <w:r>
        <w:rPr>
          <w:bCs/>
        </w:rPr>
        <w:t xml:space="preserve">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AD5F72" w:rsidRDefault="00DC175D" w:rsidP="00DC17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и наименование </w:t>
            </w:r>
            <w:r w:rsidRPr="00DC175D">
              <w:rPr>
                <w:b/>
                <w:bCs/>
              </w:rPr>
              <w:t>профессиональных</w:t>
            </w:r>
            <w:r w:rsidRPr="00DC175D">
              <w:rPr>
                <w:b/>
              </w:rPr>
              <w:t xml:space="preserve"> </w:t>
            </w:r>
            <w:r w:rsidRPr="00F876B5">
              <w:rPr>
                <w:b/>
              </w:rPr>
              <w:t>компетенци</w:t>
            </w:r>
            <w:r w:rsidR="00107BD5">
              <w:rPr>
                <w:b/>
              </w:rPr>
              <w:t>й</w:t>
            </w:r>
          </w:p>
        </w:tc>
      </w:tr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F8770F" w:rsidRDefault="00F8770F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770F">
              <w:t xml:space="preserve">ПК 1.2. </w:t>
            </w:r>
            <w: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>
              <w:t>электротехнологического</w:t>
            </w:r>
            <w:proofErr w:type="spellEnd"/>
            <w:r>
              <w:t xml:space="preserve"> оборудования</w:t>
            </w:r>
          </w:p>
        </w:tc>
      </w:tr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DC175D" w:rsidRDefault="00F8770F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2.1. Читать и составлять электрические схемы электрических подстанций и сетей</w:t>
            </w:r>
          </w:p>
        </w:tc>
      </w:tr>
      <w:tr w:rsidR="001C5F42" w:rsidTr="00FD752F">
        <w:trPr>
          <w:jc w:val="center"/>
        </w:trPr>
        <w:tc>
          <w:tcPr>
            <w:tcW w:w="10314" w:type="dxa"/>
            <w:vAlign w:val="center"/>
          </w:tcPr>
          <w:p w:rsidR="001C5F42" w:rsidRDefault="00F8770F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2.5. Разрабатывать и оформлять технологическую и отчётную документацию</w:t>
            </w:r>
          </w:p>
        </w:tc>
      </w:tr>
    </w:tbl>
    <w:p w:rsidR="00DC175D" w:rsidRDefault="00DC175D" w:rsidP="00F8770F"/>
    <w:p w:rsidR="00FB1427" w:rsidRPr="00F8770F" w:rsidRDefault="00FB1427" w:rsidP="00F8770F"/>
    <w:p w:rsidR="007E0449" w:rsidRDefault="007E0449">
      <w:pPr>
        <w:rPr>
          <w:b/>
          <w:bCs/>
        </w:rPr>
      </w:pPr>
      <w:r>
        <w:rPr>
          <w:b/>
          <w:bCs/>
        </w:rPr>
        <w:br w:type="page"/>
      </w:r>
    </w:p>
    <w:p w:rsidR="008476E2" w:rsidRDefault="007E0449" w:rsidP="008476E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2D604E" w:rsidRPr="002D604E">
        <w:rPr>
          <w:b/>
          <w:bCs/>
        </w:rPr>
        <w:t xml:space="preserve"> СТРУКТУРА И СОДЕРЖАНИЕ УЧЕБНОЙ ДИСЦИ</w:t>
      </w:r>
      <w:r w:rsidR="008476E2">
        <w:rPr>
          <w:b/>
          <w:bCs/>
        </w:rPr>
        <w:t>ПЛИНЫ</w:t>
      </w:r>
    </w:p>
    <w:p w:rsidR="00EF65A6" w:rsidRPr="004B00F2" w:rsidRDefault="007E0449" w:rsidP="008476E2">
      <w:pPr>
        <w:spacing w:line="276" w:lineRule="auto"/>
        <w:ind w:firstLine="567"/>
        <w:rPr>
          <w:u w:val="single"/>
        </w:rPr>
      </w:pPr>
      <w:r>
        <w:rPr>
          <w:b/>
          <w:bCs/>
        </w:rPr>
        <w:t>2</w:t>
      </w:r>
      <w:r w:rsidR="008908A4">
        <w:rPr>
          <w:b/>
          <w:bCs/>
        </w:rPr>
        <w:t>.1 Объё</w:t>
      </w:r>
      <w:r w:rsidR="00EF65A6" w:rsidRPr="004B00F2">
        <w:rPr>
          <w:b/>
          <w:bCs/>
        </w:rPr>
        <w:t>м учебной дисциплины и виды учебной работы</w:t>
      </w: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13"/>
        <w:gridCol w:w="1868"/>
      </w:tblGrid>
      <w:tr w:rsidR="00EF65A6" w:rsidRPr="007B3FE6" w:rsidTr="00E41DD6">
        <w:trPr>
          <w:trHeight w:val="525"/>
          <w:jc w:val="center"/>
        </w:trPr>
        <w:tc>
          <w:tcPr>
            <w:tcW w:w="7713" w:type="dxa"/>
            <w:vAlign w:val="center"/>
          </w:tcPr>
          <w:p w:rsidR="00EF65A6" w:rsidRPr="007B3FE6" w:rsidRDefault="00EF65A6" w:rsidP="008464B4">
            <w:pPr>
              <w:jc w:val="center"/>
            </w:pPr>
            <w:r w:rsidRPr="00934C03">
              <w:rPr>
                <w:b/>
                <w:bCs/>
              </w:rPr>
              <w:t>Вид учебной работы</w:t>
            </w:r>
          </w:p>
        </w:tc>
        <w:tc>
          <w:tcPr>
            <w:tcW w:w="1868" w:type="dxa"/>
            <w:vAlign w:val="center"/>
          </w:tcPr>
          <w:p w:rsidR="00EF65A6" w:rsidRPr="00272E34" w:rsidRDefault="00264D9C" w:rsidP="009A4580">
            <w:pPr>
              <w:jc w:val="center"/>
              <w:rPr>
                <w:iCs/>
              </w:rPr>
            </w:pPr>
            <w:r w:rsidRPr="00272E34">
              <w:rPr>
                <w:b/>
                <w:bCs/>
                <w:iCs/>
              </w:rPr>
              <w:t>Объё</w:t>
            </w:r>
            <w:r w:rsidR="00EF65A6" w:rsidRPr="00272E34">
              <w:rPr>
                <w:b/>
                <w:bCs/>
                <w:iCs/>
              </w:rPr>
              <w:t xml:space="preserve">м </w:t>
            </w:r>
            <w:r w:rsidR="009A4580">
              <w:rPr>
                <w:b/>
                <w:bCs/>
                <w:iCs/>
              </w:rPr>
              <w:t xml:space="preserve">в </w:t>
            </w:r>
            <w:r w:rsidR="00EF65A6" w:rsidRPr="00272E34">
              <w:rPr>
                <w:b/>
                <w:bCs/>
                <w:iCs/>
              </w:rPr>
              <w:t>час</w:t>
            </w:r>
            <w:r w:rsidR="009A4580">
              <w:rPr>
                <w:b/>
                <w:bCs/>
                <w:iCs/>
              </w:rPr>
              <w:t>ах</w:t>
            </w:r>
          </w:p>
        </w:tc>
      </w:tr>
      <w:tr w:rsidR="00E41DD6" w:rsidRPr="007B3FE6" w:rsidTr="00E41DD6">
        <w:trPr>
          <w:trHeight w:val="372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E41DD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68" w:type="dxa"/>
            <w:vAlign w:val="center"/>
          </w:tcPr>
          <w:p w:rsidR="00E41DD6" w:rsidRPr="00491995" w:rsidRDefault="00FD752F" w:rsidP="009A45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48</w:t>
            </w:r>
          </w:p>
        </w:tc>
      </w:tr>
      <w:tr w:rsidR="00E41DD6" w:rsidRPr="007B3FE6" w:rsidTr="00E41DD6">
        <w:trPr>
          <w:trHeight w:val="406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D862B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FD752F" w:rsidP="009A45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9A4580">
            <w:r w:rsidRPr="00934C03">
              <w:rPr>
                <w:b/>
                <w:bCs/>
              </w:rPr>
              <w:t>Об</w:t>
            </w:r>
            <w:r>
              <w:rPr>
                <w:b/>
                <w:bCs/>
              </w:rPr>
              <w:t>ъём образовательной программы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C97A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50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E41DD6" w:rsidRPr="00491995" w:rsidRDefault="00E41DD6" w:rsidP="00E41DD6">
            <w:pPr>
              <w:rPr>
                <w:b/>
                <w:bCs/>
                <w:iCs/>
              </w:rPr>
            </w:pPr>
            <w:r w:rsidRPr="00491995">
              <w:t>В том числе: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E41DD6" w:rsidP="008464B4">
            <w:r>
              <w:t>теоретическое обучение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C97A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10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DC175D">
            <w:r w:rsidRPr="007B3FE6">
              <w:t xml:space="preserve">лабораторные </w:t>
            </w:r>
            <w:r w:rsidR="00525CFE">
              <w:t>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38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 w:rsidRPr="007B3FE6">
              <w:t>практические 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>
              <w:t>курсовая работа (проект)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E41DD6" w:rsidP="008464B4">
            <w:r>
              <w:t>контрольная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934C03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E41DD6" w:rsidRDefault="00E41DD6" w:rsidP="00DC175D">
            <w:pPr>
              <w:rPr>
                <w:bCs/>
              </w:rPr>
            </w:pPr>
            <w:r w:rsidRPr="00E41DD6">
              <w:rPr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C97A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2</w:t>
            </w:r>
          </w:p>
        </w:tc>
      </w:tr>
      <w:tr w:rsidR="008476E2" w:rsidRPr="00934C03" w:rsidTr="00D862B6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8476E2" w:rsidRPr="00934C03" w:rsidRDefault="008476E2" w:rsidP="008476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Промежуточная </w:t>
            </w:r>
            <w:r w:rsidRPr="00EA2190">
              <w:rPr>
                <w:b/>
                <w:bCs/>
              </w:rPr>
              <w:t>аттестация</w:t>
            </w:r>
            <w:r>
              <w:rPr>
                <w:b/>
                <w:bCs/>
              </w:rPr>
              <w:t xml:space="preserve"> проводится в форме дифференцированного зачёта</w:t>
            </w:r>
          </w:p>
        </w:tc>
      </w:tr>
    </w:tbl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pageBreakBefore/>
        <w:spacing w:line="336" w:lineRule="auto"/>
        <w:jc w:val="center"/>
        <w:rPr>
          <w:b/>
          <w:bCs/>
          <w:sz w:val="28"/>
          <w:szCs w:val="28"/>
        </w:rPr>
        <w:sectPr w:rsidR="00EF65A6" w:rsidSect="007E76A5">
          <w:footerReference w:type="default" r:id="rId9"/>
          <w:pgSz w:w="11907" w:h="16840" w:code="9"/>
          <w:pgMar w:top="851" w:right="567" w:bottom="1134" w:left="567" w:header="284" w:footer="284" w:gutter="567"/>
          <w:cols w:space="720"/>
          <w:titlePg/>
          <w:docGrid w:linePitch="326"/>
        </w:sectPr>
      </w:pPr>
    </w:p>
    <w:p w:rsidR="00095C1C" w:rsidRPr="00A16A6E" w:rsidRDefault="00225D16" w:rsidP="008476E2">
      <w:pPr>
        <w:pageBreakBefore/>
        <w:spacing w:line="276" w:lineRule="auto"/>
        <w:ind w:firstLine="567"/>
      </w:pPr>
      <w:r>
        <w:rPr>
          <w:b/>
          <w:bCs/>
        </w:rPr>
        <w:lastRenderedPageBreak/>
        <w:t>2</w:t>
      </w:r>
      <w:r w:rsidR="00095C1C" w:rsidRPr="004B00F2">
        <w:rPr>
          <w:b/>
          <w:bCs/>
        </w:rPr>
        <w:t>.2 Тематический план и содержание учебной</w:t>
      </w:r>
      <w:r w:rsidR="00095C1C">
        <w:rPr>
          <w:b/>
          <w:bCs/>
        </w:rPr>
        <w:t xml:space="preserve"> </w:t>
      </w:r>
      <w:r w:rsidR="00095C1C" w:rsidRPr="004B00F2">
        <w:rPr>
          <w:b/>
          <w:bCs/>
        </w:rPr>
        <w:t>дисциплины</w:t>
      </w:r>
      <w:r w:rsidR="00095C1C">
        <w:rPr>
          <w:b/>
          <w:bCs/>
        </w:rPr>
        <w:t xml:space="preserve"> </w:t>
      </w:r>
      <w:r w:rsidR="00D656C7">
        <w:rPr>
          <w:b/>
          <w:bCs/>
        </w:rPr>
        <w:t>«</w:t>
      </w:r>
      <w:r w:rsidR="008476E2">
        <w:rPr>
          <w:b/>
          <w:bCs/>
        </w:rPr>
        <w:t>Информационные технологии в профессиональной деятельности</w:t>
      </w:r>
      <w:r w:rsidR="00D656C7">
        <w:rPr>
          <w:b/>
          <w:bCs/>
        </w:rPr>
        <w:t>»</w:t>
      </w:r>
    </w:p>
    <w:p w:rsidR="00095C1C" w:rsidRPr="00AA27CA" w:rsidRDefault="00095C1C" w:rsidP="00095C1C">
      <w:pPr>
        <w:rPr>
          <w:sz w:val="2"/>
          <w:szCs w:val="2"/>
        </w:rPr>
      </w:pP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8001"/>
        <w:gridCol w:w="1277"/>
        <w:gridCol w:w="1010"/>
        <w:gridCol w:w="2410"/>
      </w:tblGrid>
      <w:tr w:rsidR="00180BAE" w:rsidRPr="00EB0AB4" w:rsidTr="00DB4043">
        <w:trPr>
          <w:cantSplit/>
          <w:trHeight w:val="20"/>
          <w:tblHeader/>
          <w:jc w:val="center"/>
        </w:trPr>
        <w:tc>
          <w:tcPr>
            <w:tcW w:w="2789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Наименование </w:t>
            </w:r>
            <w:r w:rsidRPr="00EB0AB4">
              <w:rPr>
                <w:b/>
                <w:bCs/>
              </w:rPr>
              <w:br/>
              <w:t>разделов и тем</w:t>
            </w:r>
          </w:p>
        </w:tc>
        <w:tc>
          <w:tcPr>
            <w:tcW w:w="8001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обучающегося, курсовая работа (проект)</w:t>
            </w:r>
          </w:p>
        </w:tc>
        <w:tc>
          <w:tcPr>
            <w:tcW w:w="1277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Уровень освоения</w:t>
            </w:r>
          </w:p>
        </w:tc>
        <w:tc>
          <w:tcPr>
            <w:tcW w:w="1010" w:type="dxa"/>
            <w:vAlign w:val="center"/>
          </w:tcPr>
          <w:p w:rsidR="00180BAE" w:rsidRPr="00EB0AB4" w:rsidRDefault="00180BAE" w:rsidP="00180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Объём часов</w:t>
            </w:r>
          </w:p>
        </w:tc>
        <w:tc>
          <w:tcPr>
            <w:tcW w:w="2410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80BAE" w:rsidRPr="00EB0AB4" w:rsidTr="00DB4043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180BAE" w:rsidRPr="00EB0AB4" w:rsidRDefault="00184463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</w:rPr>
              <w:t>Раздел 1. Информация и информационные технологии</w:t>
            </w:r>
          </w:p>
        </w:tc>
        <w:tc>
          <w:tcPr>
            <w:tcW w:w="1277" w:type="dxa"/>
          </w:tcPr>
          <w:p w:rsidR="00180BAE" w:rsidRPr="00EB0AB4" w:rsidRDefault="00180BAE" w:rsidP="00763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180BAE" w:rsidRPr="00EB0AB4" w:rsidRDefault="00E6328D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410" w:type="dxa"/>
          </w:tcPr>
          <w:p w:rsidR="00180BAE" w:rsidRPr="00EB0AB4" w:rsidRDefault="00180BAE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EB0AB4" w:rsidRDefault="00311A1C" w:rsidP="00184463">
            <w:pPr>
              <w:rPr>
                <w:b/>
              </w:rPr>
            </w:pPr>
            <w:r w:rsidRPr="00EB0AB4">
              <w:rPr>
                <w:b/>
              </w:rPr>
              <w:t>Тема 1.1. Информация и информационные ресурсы</w:t>
            </w:r>
          </w:p>
        </w:tc>
        <w:tc>
          <w:tcPr>
            <w:tcW w:w="8001" w:type="dxa"/>
          </w:tcPr>
          <w:p w:rsidR="00311A1C" w:rsidRPr="00EB0AB4" w:rsidRDefault="00311A1C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2410" w:type="dxa"/>
            <w:vMerge w:val="restart"/>
          </w:tcPr>
          <w:p w:rsidR="00311A1C" w:rsidRPr="00F60573" w:rsidRDefault="00311A1C" w:rsidP="00311A1C">
            <w:pPr>
              <w:jc w:val="center"/>
            </w:pPr>
            <w:r w:rsidRPr="00F60573">
              <w:t>ОК 02</w:t>
            </w:r>
          </w:p>
          <w:p w:rsidR="00311A1C" w:rsidRPr="00F60573" w:rsidRDefault="00311A1C" w:rsidP="00311A1C">
            <w:pPr>
              <w:jc w:val="center"/>
            </w:pPr>
            <w:r w:rsidRPr="00F60573">
              <w:t>ОК 03</w:t>
            </w:r>
          </w:p>
          <w:p w:rsidR="00311A1C" w:rsidRPr="00F60573" w:rsidRDefault="00311A1C" w:rsidP="00311A1C">
            <w:pPr>
              <w:jc w:val="center"/>
            </w:pPr>
            <w:r w:rsidRPr="00F60573">
              <w:t>ОК 04</w:t>
            </w:r>
          </w:p>
          <w:p w:rsidR="00311A1C" w:rsidRPr="00F60573" w:rsidRDefault="00311A1C" w:rsidP="00311A1C">
            <w:pPr>
              <w:jc w:val="center"/>
            </w:pPr>
            <w:r w:rsidRPr="00F60573">
              <w:t>ОК 05</w:t>
            </w:r>
          </w:p>
          <w:p w:rsidR="00311A1C" w:rsidRPr="00F60573" w:rsidRDefault="00311A1C" w:rsidP="00311A1C">
            <w:pPr>
              <w:jc w:val="center"/>
            </w:pPr>
            <w:r w:rsidRPr="00F60573">
              <w:t>ОК 09</w:t>
            </w:r>
          </w:p>
          <w:p w:rsidR="00311A1C" w:rsidRPr="00F60573" w:rsidRDefault="00311A1C" w:rsidP="00311A1C">
            <w:pPr>
              <w:jc w:val="center"/>
            </w:pPr>
            <w:r w:rsidRPr="00F60573">
              <w:t>ОК 10</w:t>
            </w:r>
          </w:p>
          <w:p w:rsidR="00311A1C" w:rsidRPr="00EB0AB4" w:rsidRDefault="00311A1C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0573">
              <w:t>ПК 2.5</w:t>
            </w: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Подготовить реферат на тему «Роль информации в жизни общества»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EB0AB4" w:rsidRDefault="00311A1C" w:rsidP="00184463">
            <w:pPr>
              <w:rPr>
                <w:b/>
              </w:rPr>
            </w:pPr>
            <w:r w:rsidRPr="00EB0AB4">
              <w:rPr>
                <w:b/>
              </w:rPr>
              <w:t>Тема 1.2. Информационные технологии и компьютерные системы</w:t>
            </w:r>
          </w:p>
        </w:tc>
        <w:tc>
          <w:tcPr>
            <w:tcW w:w="8001" w:type="dxa"/>
          </w:tcPr>
          <w:p w:rsidR="00311A1C" w:rsidRPr="00EB0AB4" w:rsidRDefault="00311A1C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0AB4">
              <w:t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виды  автоматизированных информационных технологий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Подготовить реферат на тему «Правовые и этические нормы информационной деятельности человека»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4463" w:rsidRPr="00EB0AB4" w:rsidTr="00DB4043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184463" w:rsidRPr="00EB0AB4" w:rsidRDefault="00184463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</w:rPr>
              <w:t xml:space="preserve">Раздел 2. </w:t>
            </w:r>
            <w:r w:rsidRPr="00EB0AB4">
              <w:rPr>
                <w:b/>
              </w:rPr>
              <w:t>Базовые и прикладные информационные технологии</w:t>
            </w:r>
          </w:p>
        </w:tc>
        <w:tc>
          <w:tcPr>
            <w:tcW w:w="1277" w:type="dxa"/>
          </w:tcPr>
          <w:p w:rsidR="00184463" w:rsidRPr="00EB0AB4" w:rsidRDefault="00184463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184463" w:rsidRPr="00EB0AB4" w:rsidRDefault="00E6328D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</w:tcPr>
          <w:p w:rsidR="00184463" w:rsidRPr="00EB0AB4" w:rsidRDefault="00184463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EB0AB4" w:rsidRDefault="00311A1C" w:rsidP="00184463">
            <w:pPr>
              <w:pStyle w:val="Default"/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Тема 2.1. </w:t>
            </w:r>
            <w:r w:rsidRPr="00EB0AB4">
              <w:rPr>
                <w:b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8001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t xml:space="preserve">Текстовый редактор </w:t>
            </w:r>
            <w:r w:rsidRPr="00EB0AB4">
              <w:rPr>
                <w:lang w:val="en-US"/>
              </w:rPr>
              <w:t>Word</w:t>
            </w:r>
            <w:r w:rsidRPr="00EB0AB4"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311A1C" w:rsidRPr="00311A1C" w:rsidRDefault="00311A1C" w:rsidP="00311A1C">
            <w:pPr>
              <w:jc w:val="center"/>
            </w:pPr>
            <w:r w:rsidRPr="00311A1C">
              <w:t>ОК 01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02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03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04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05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06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09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10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ПК 2.1</w:t>
            </w:r>
          </w:p>
          <w:p w:rsidR="00311A1C" w:rsidRPr="00EB0AB4" w:rsidRDefault="00311A1C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A1C">
              <w:t>ПК 2.5</w:t>
            </w: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1</w:t>
            </w:r>
          </w:p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текстовых документов, оформленных в соответствии с ГОСТ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2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документов, содержащих графику и таблицы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3</w:t>
            </w:r>
          </w:p>
          <w:p w:rsidR="00311A1C" w:rsidRPr="00EB0AB4" w:rsidRDefault="00311A1C" w:rsidP="002A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комплексных документов в текстовом процессоре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4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Форматирование и редактирование готового документа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EB0AB4" w:rsidRDefault="00311A1C" w:rsidP="0029702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EB0AB4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числовой информации. Электронные таблицы</w:t>
            </w:r>
          </w:p>
        </w:tc>
        <w:tc>
          <w:tcPr>
            <w:tcW w:w="8001" w:type="dxa"/>
          </w:tcPr>
          <w:p w:rsidR="00311A1C" w:rsidRPr="00EB0AB4" w:rsidRDefault="00311A1C" w:rsidP="0070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t xml:space="preserve">Табличный процессор </w:t>
            </w:r>
            <w:r w:rsidRPr="00EB0AB4">
              <w:rPr>
                <w:lang w:val="en-US"/>
              </w:rPr>
              <w:t>Excel</w:t>
            </w:r>
            <w:r w:rsidRPr="00EB0AB4">
              <w:t xml:space="preserve">. Понятие электронной таблицы. Типы входных данных. Организация расчётов в табличном процессоре MS Excel. Создание электронной книги. Относительная и абсолютная адресация в MS Excel. Ввод данных. Ввод формул. Базы данных в </w:t>
            </w:r>
            <w:r w:rsidRPr="00EB0AB4">
              <w:rPr>
                <w:lang w:val="en-US"/>
              </w:rPr>
              <w:t>MS</w:t>
            </w:r>
            <w:r w:rsidRPr="00EB0AB4">
              <w:t xml:space="preserve"> </w:t>
            </w:r>
            <w:r w:rsidRPr="00EB0AB4">
              <w:rPr>
                <w:lang w:val="en-US"/>
              </w:rPr>
              <w:t>Excel</w:t>
            </w:r>
            <w:r w:rsidRPr="00EB0AB4">
              <w:t xml:space="preserve">. Поиск и сортировка данных. Фильтрация данных. Графические возможности </w:t>
            </w:r>
            <w:r w:rsidRPr="00EB0AB4">
              <w:rPr>
                <w:lang w:val="en-US"/>
              </w:rPr>
              <w:t>MS</w:t>
            </w:r>
            <w:r w:rsidRPr="00EB0AB4">
              <w:t xml:space="preserve"> </w:t>
            </w:r>
            <w:r w:rsidRPr="00EB0AB4">
              <w:rPr>
                <w:lang w:val="en-US"/>
              </w:rPr>
              <w:t>Excel</w:t>
            </w:r>
            <w:r w:rsidRPr="00EB0AB4">
              <w:t>. Построение диаграмм. Объединение электронных таблиц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5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 xml:space="preserve">Вычислительные функции MS </w:t>
            </w:r>
            <w:r w:rsidRPr="00EB0AB4">
              <w:rPr>
                <w:lang w:val="en-US"/>
              </w:rPr>
              <w:t>Excel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6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Графическое изображение данных в электронных таблицах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7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Решение профессиональных задач в Excel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EB0AB4" w:rsidRDefault="00311A1C" w:rsidP="00EB0AB4">
            <w:pPr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Тема 2.3. </w:t>
            </w:r>
            <w:r w:rsidRPr="00EB0AB4">
              <w:rPr>
                <w:b/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8001" w:type="dxa"/>
          </w:tcPr>
          <w:p w:rsidR="00311A1C" w:rsidRPr="00EB0AB4" w:rsidRDefault="00311A1C" w:rsidP="00811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t xml:space="preserve">Векторный графический редактор </w:t>
            </w:r>
            <w:r w:rsidRPr="00F60573">
              <w:rPr>
                <w:lang w:val="en-US"/>
              </w:rPr>
              <w:t>Visio</w:t>
            </w:r>
            <w:r w:rsidRPr="00F60573"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8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t>Создание электротехнических</w:t>
            </w:r>
            <w:r w:rsidRPr="00FD5940">
              <w:t xml:space="preserve"> схем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9D6CA4" w:rsidRDefault="00311A1C" w:rsidP="009D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6CA4">
              <w:rPr>
                <w:b/>
                <w:bCs/>
              </w:rPr>
              <w:lastRenderedPageBreak/>
              <w:t xml:space="preserve">Тема 2.4. </w:t>
            </w:r>
            <w:r w:rsidRPr="009D6CA4">
              <w:rPr>
                <w:b/>
              </w:rPr>
              <w:t>Мультимедийные технологии</w:t>
            </w:r>
          </w:p>
        </w:tc>
        <w:tc>
          <w:tcPr>
            <w:tcW w:w="8001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0573">
              <w:t xml:space="preserve">Современные способы организации презентаций. Создание презентации в приложении </w:t>
            </w:r>
            <w:r w:rsidRPr="00F60573">
              <w:rPr>
                <w:lang w:val="en-US"/>
              </w:rPr>
              <w:t>MS</w:t>
            </w:r>
            <w:r w:rsidRPr="00F60573">
              <w:t xml:space="preserve"> </w:t>
            </w:r>
            <w:r w:rsidRPr="00F60573">
              <w:rPr>
                <w:lang w:val="en-US"/>
              </w:rPr>
              <w:t>PowerPoint</w:t>
            </w:r>
            <w:r w:rsidRPr="00F60573">
              <w:t xml:space="preserve">. Мастер </w:t>
            </w:r>
            <w:proofErr w:type="spellStart"/>
            <w:r w:rsidRPr="00F60573">
              <w:t>автосодержания</w:t>
            </w:r>
            <w:proofErr w:type="spellEnd"/>
            <w:r w:rsidRPr="00F60573">
              <w:t>. Шаблон оформления. Оформление презентации. Настройка фона и анимации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2410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9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t>Создание презентации с помощью шаблона оформления. Создание презентации с использованием гиперссылок и настройка анимации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CA4" w:rsidRPr="00EB0AB4" w:rsidTr="00D862B6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9D6CA4" w:rsidRPr="00EB0AB4" w:rsidRDefault="009D6CA4" w:rsidP="0037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rPr>
                <w:b/>
                <w:bCs/>
              </w:rPr>
              <w:t xml:space="preserve">Раздел 3. </w:t>
            </w:r>
            <w:r w:rsidRPr="00F60573">
              <w:rPr>
                <w:b/>
              </w:rPr>
              <w:t>Технология обработки графической информации</w:t>
            </w:r>
          </w:p>
        </w:tc>
        <w:tc>
          <w:tcPr>
            <w:tcW w:w="1277" w:type="dxa"/>
          </w:tcPr>
          <w:p w:rsidR="009D6CA4" w:rsidRPr="00EB0AB4" w:rsidRDefault="009D6CA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D6CA4" w:rsidRPr="00EB0AB4" w:rsidRDefault="00E6328D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2410" w:type="dxa"/>
          </w:tcPr>
          <w:p w:rsidR="009D6CA4" w:rsidRPr="00EB0AB4" w:rsidRDefault="009D6CA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9D6CA4" w:rsidRDefault="00311A1C" w:rsidP="009D6CA4">
            <w:pPr>
              <w:rPr>
                <w:b/>
                <w:bCs/>
                <w:color w:val="000000"/>
              </w:rPr>
            </w:pPr>
            <w:r w:rsidRPr="009D6CA4">
              <w:rPr>
                <w:b/>
                <w:bCs/>
                <w:color w:val="000000"/>
              </w:rPr>
              <w:t xml:space="preserve">Тема 3.1. </w:t>
            </w:r>
            <w:r w:rsidRPr="009D6CA4">
              <w:rPr>
                <w:b/>
                <w:color w:val="000000"/>
              </w:rPr>
              <w:t>Основы компьютерной графики</w:t>
            </w:r>
          </w:p>
        </w:tc>
        <w:tc>
          <w:tcPr>
            <w:tcW w:w="8001" w:type="dxa"/>
          </w:tcPr>
          <w:p w:rsidR="00311A1C" w:rsidRPr="00EB0AB4" w:rsidRDefault="00311A1C" w:rsidP="0037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F60573"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311A1C" w:rsidRPr="00311A1C" w:rsidRDefault="00311A1C" w:rsidP="00311A1C">
            <w:pPr>
              <w:jc w:val="center"/>
            </w:pPr>
            <w:r w:rsidRPr="00311A1C">
              <w:t>ОК 01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02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03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04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05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06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09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10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ПК 1.2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ПК 2.1</w:t>
            </w:r>
          </w:p>
          <w:p w:rsidR="00311A1C" w:rsidRPr="00311A1C" w:rsidRDefault="00311A1C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A1C">
              <w:t>ПК 2.5</w:t>
            </w: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D86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0573">
              <w:t>Редакторы работы с векторной графикой. Форматы векторных графических изображений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D86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1F3C">
              <w:rPr>
                <w:caps/>
              </w:rPr>
              <w:t>Компас</w:t>
            </w:r>
            <w:r w:rsidRPr="00F60573">
              <w:t>-3</w:t>
            </w:r>
            <w:r w:rsidRPr="00F60573">
              <w:rPr>
                <w:lang w:val="en-US"/>
              </w:rPr>
              <w:t>D</w:t>
            </w:r>
            <w:r w:rsidRPr="00F60573">
              <w:t xml:space="preserve">. Общие сведения работы в системе </w:t>
            </w:r>
            <w:r w:rsidRPr="00AB1F3C">
              <w:rPr>
                <w:caps/>
              </w:rPr>
              <w:t>Компас</w:t>
            </w:r>
            <w:r w:rsidRPr="00F60573">
              <w:t>. Интерфейс программы. Создание нового документа. Построение отдельных элементов. Компоновка чертежа. Нанесение размеров. Создание спецификации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10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Cs/>
              </w:rPr>
              <w:t>Настройка и создание</w:t>
            </w:r>
            <w:r w:rsidRPr="00FD5940">
              <w:rPr>
                <w:bCs/>
              </w:rPr>
              <w:t xml:space="preserve"> чертежа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11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D5940">
              <w:rPr>
                <w:bCs/>
              </w:rPr>
              <w:t>Оформление чертежа. Постановка размеров.</w:t>
            </w:r>
            <w:r>
              <w:rPr>
                <w:bCs/>
              </w:rPr>
              <w:t xml:space="preserve"> </w:t>
            </w:r>
            <w:r w:rsidRPr="00FD5940">
              <w:rPr>
                <w:bCs/>
              </w:rPr>
              <w:t>Создание спецификации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12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D5940">
              <w:rPr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F3C" w:rsidRPr="00EB0AB4" w:rsidTr="00172E6C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AB1F3C" w:rsidRPr="00EB0AB4" w:rsidRDefault="00AB1F3C" w:rsidP="00AB1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/>
                <w:bCs/>
              </w:rPr>
              <w:lastRenderedPageBreak/>
              <w:t>Раздел 4</w:t>
            </w:r>
            <w:r w:rsidRPr="00F60573">
              <w:rPr>
                <w:b/>
                <w:bCs/>
              </w:rPr>
              <w:t xml:space="preserve">. </w:t>
            </w:r>
            <w:r>
              <w:rPr>
                <w:b/>
              </w:rPr>
              <w:t>Информационная безопасность</w:t>
            </w:r>
          </w:p>
        </w:tc>
        <w:tc>
          <w:tcPr>
            <w:tcW w:w="1277" w:type="dxa"/>
          </w:tcPr>
          <w:p w:rsidR="00AB1F3C" w:rsidRPr="00EB0AB4" w:rsidRDefault="00AB1F3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AB1F3C" w:rsidRPr="00E6328D" w:rsidRDefault="00E6328D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6328D">
              <w:rPr>
                <w:b/>
              </w:rPr>
              <w:t>3</w:t>
            </w:r>
          </w:p>
        </w:tc>
        <w:tc>
          <w:tcPr>
            <w:tcW w:w="2410" w:type="dxa"/>
          </w:tcPr>
          <w:p w:rsidR="00AB1F3C" w:rsidRPr="00EB0AB4" w:rsidRDefault="00AB1F3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4.1. Защита информации в компьютерных сетях</w:t>
            </w:r>
          </w:p>
        </w:tc>
        <w:tc>
          <w:tcPr>
            <w:tcW w:w="8001" w:type="dxa"/>
          </w:tcPr>
          <w:p w:rsidR="00311A1C" w:rsidRPr="00EB0AB4" w:rsidRDefault="00311A1C" w:rsidP="0037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Понятие защиты и информационной безопасности. Принципы и способы защиты информации в компьютерных сетях. Виды угроз безопасности и их источники. Принципы и методы защиты информации от несанкционированного доступа. Виды мер обеспечения информационной безопасности</w:t>
            </w:r>
          </w:p>
        </w:tc>
        <w:tc>
          <w:tcPr>
            <w:tcW w:w="1277" w:type="dxa"/>
            <w:vMerge w:val="restart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311A1C" w:rsidRPr="00311A1C" w:rsidRDefault="00311A1C" w:rsidP="00311A1C">
            <w:pPr>
              <w:jc w:val="center"/>
            </w:pPr>
            <w:r w:rsidRPr="00311A1C">
              <w:t>ОК 01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02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03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04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05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06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09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ОК 10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ПК 1.2</w:t>
            </w:r>
          </w:p>
          <w:p w:rsidR="00311A1C" w:rsidRPr="00311A1C" w:rsidRDefault="00311A1C" w:rsidP="00311A1C">
            <w:pPr>
              <w:jc w:val="center"/>
            </w:pPr>
            <w:r w:rsidRPr="00311A1C">
              <w:t>ПК 2.1</w:t>
            </w:r>
          </w:p>
          <w:p w:rsidR="00311A1C" w:rsidRPr="00EB0AB4" w:rsidRDefault="00311A1C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A1C">
              <w:t>ПК 2.5</w:t>
            </w: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13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Cs/>
              </w:rPr>
              <w:t>Б</w:t>
            </w:r>
            <w:r w:rsidRPr="008D2E81">
              <w:rPr>
                <w:bCs/>
              </w:rPr>
              <w:t>езопас</w:t>
            </w:r>
            <w:r>
              <w:rPr>
                <w:bCs/>
              </w:rPr>
              <w:t>н</w:t>
            </w:r>
            <w:r w:rsidRPr="008D2E81">
              <w:rPr>
                <w:bCs/>
              </w:rPr>
              <w:t xml:space="preserve">ая работа в сети </w:t>
            </w:r>
            <w:r w:rsidRPr="008D2E81">
              <w:rPr>
                <w:bCs/>
                <w:lang w:val="en-US"/>
              </w:rPr>
              <w:t>Internet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CB4A37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1A1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11A1C" w:rsidRPr="00EB0AB4" w:rsidRDefault="00311A1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11A1C" w:rsidRPr="00EB0AB4" w:rsidRDefault="00311A1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F3C" w:rsidRPr="00EB0AB4" w:rsidTr="00DB4043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AB1F3C" w:rsidRPr="00EB0AB4" w:rsidRDefault="00AB1F3C" w:rsidP="00444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0AB4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10" w:type="dxa"/>
          </w:tcPr>
          <w:p w:rsidR="00AB1F3C" w:rsidRPr="00EB0AB4" w:rsidRDefault="00AB1F3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0AB4">
              <w:rPr>
                <w:b/>
              </w:rPr>
              <w:t>2</w:t>
            </w:r>
          </w:p>
        </w:tc>
        <w:tc>
          <w:tcPr>
            <w:tcW w:w="2410" w:type="dxa"/>
          </w:tcPr>
          <w:p w:rsidR="00AB1F3C" w:rsidRPr="00EB0AB4" w:rsidRDefault="00AB1F3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F3C" w:rsidRPr="00EB0AB4" w:rsidTr="00DB4043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AB1F3C" w:rsidRPr="00EB0AB4" w:rsidRDefault="00AB1F3C" w:rsidP="00180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B0AB4">
              <w:rPr>
                <w:b/>
                <w:bCs/>
                <w:caps/>
              </w:rPr>
              <w:t>Всего</w:t>
            </w:r>
            <w:r w:rsidRPr="00EB0AB4">
              <w:rPr>
                <w:b/>
                <w:bCs/>
              </w:rPr>
              <w:t>:</w:t>
            </w:r>
          </w:p>
        </w:tc>
        <w:tc>
          <w:tcPr>
            <w:tcW w:w="1010" w:type="dxa"/>
          </w:tcPr>
          <w:p w:rsidR="00AB1F3C" w:rsidRPr="00EB0AB4" w:rsidRDefault="00AB1F3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0AB4">
              <w:rPr>
                <w:b/>
                <w:iCs/>
              </w:rPr>
              <w:t>50</w:t>
            </w:r>
          </w:p>
        </w:tc>
        <w:tc>
          <w:tcPr>
            <w:tcW w:w="2410" w:type="dxa"/>
          </w:tcPr>
          <w:p w:rsidR="00AB1F3C" w:rsidRPr="00EB0AB4" w:rsidRDefault="00AB1F3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</w:tbl>
    <w:p w:rsidR="00095C1C" w:rsidRPr="000301A6" w:rsidRDefault="00095C1C" w:rsidP="00095C1C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  <w:bCs/>
          <w:sz w:val="28"/>
          <w:szCs w:val="28"/>
        </w:rPr>
        <w:sectPr w:rsidR="00095C1C" w:rsidRPr="000301A6" w:rsidSect="00F01BC8">
          <w:pgSz w:w="16840" w:h="11907" w:orient="landscape" w:code="9"/>
          <w:pgMar w:top="851" w:right="567" w:bottom="1134" w:left="1134" w:header="284" w:footer="284" w:gutter="567"/>
          <w:cols w:space="720"/>
          <w:titlePg/>
          <w:docGrid w:linePitch="326"/>
        </w:sectPr>
      </w:pPr>
    </w:p>
    <w:p w:rsidR="00EF65A6" w:rsidRPr="00D862B6" w:rsidRDefault="008F69E5" w:rsidP="00D862B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  <w:caps/>
        </w:rPr>
      </w:pPr>
      <w:r w:rsidRPr="00D862B6">
        <w:rPr>
          <w:b/>
          <w:bCs/>
        </w:rPr>
        <w:lastRenderedPageBreak/>
        <w:t>3</w:t>
      </w:r>
      <w:r w:rsidR="00D656C7" w:rsidRPr="00D862B6">
        <w:rPr>
          <w:b/>
          <w:bCs/>
        </w:rPr>
        <w:t xml:space="preserve"> УСЛОВИЯ РЕАЛИЗАЦИИ</w:t>
      </w:r>
      <w:r w:rsidR="00272E34" w:rsidRPr="00D862B6">
        <w:rPr>
          <w:b/>
          <w:bCs/>
        </w:rPr>
        <w:t xml:space="preserve"> ПРОГРАММЫ</w:t>
      </w:r>
      <w:r w:rsidR="00D656C7" w:rsidRPr="00D862B6">
        <w:rPr>
          <w:b/>
          <w:bCs/>
        </w:rPr>
        <w:t xml:space="preserve"> УЧЕБНОЙ ДИСЦИПЛИНЫ</w:t>
      </w:r>
    </w:p>
    <w:p w:rsidR="008B1D82" w:rsidRPr="00D862B6" w:rsidRDefault="008F69E5" w:rsidP="00D862B6">
      <w:pPr>
        <w:tabs>
          <w:tab w:val="num" w:pos="550"/>
        </w:tabs>
        <w:suppressAutoHyphens/>
        <w:spacing w:line="276" w:lineRule="auto"/>
        <w:ind w:firstLine="567"/>
        <w:rPr>
          <w:i/>
          <w:i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.1 Специализированные лаборатории и классы</w:t>
      </w:r>
      <w:r w:rsidR="007C321C" w:rsidRPr="00D862B6">
        <w:rPr>
          <w:i/>
          <w:iCs/>
        </w:rPr>
        <w:t xml:space="preserve"> </w:t>
      </w:r>
    </w:p>
    <w:tbl>
      <w:tblPr>
        <w:tblW w:w="96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7"/>
        <w:gridCol w:w="1418"/>
        <w:gridCol w:w="1593"/>
      </w:tblGrid>
      <w:tr w:rsidR="008F69E5" w:rsidRPr="00D862B6" w:rsidTr="00D862B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№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п.п.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Помещения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Количество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посадочных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мест</w:t>
            </w:r>
          </w:p>
        </w:tc>
      </w:tr>
      <w:tr w:rsidR="008F69E5" w:rsidRPr="00D862B6" w:rsidTr="00D862B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16"/>
              <w:jc w:val="center"/>
              <w:rPr>
                <w:b/>
              </w:rPr>
            </w:pPr>
            <w:r w:rsidRPr="00D862B6">
              <w:rPr>
                <w:b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Номер</w:t>
            </w:r>
          </w:p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аудитории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</w:tr>
      <w:tr w:rsidR="008F69E5" w:rsidRPr="00D862B6" w:rsidTr="00D862B6">
        <w:trPr>
          <w:trHeight w:hRule="exact" w:val="8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</w:pPr>
            <w:r w:rsidRPr="00D862B6"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D862B6" w:rsidP="009C3D0C">
            <w:pPr>
              <w:suppressAutoHyphens/>
              <w:ind w:firstLine="16"/>
            </w:pPr>
            <w:r w:rsidRPr="00D862B6">
              <w:t>Кабинет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D862B6" w:rsidP="009C3D0C">
            <w:pPr>
              <w:suppressAutoHyphens/>
              <w:jc w:val="center"/>
            </w:pPr>
            <w:r w:rsidRPr="00D862B6">
              <w:t>В 101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985004" w:rsidP="00602000">
            <w:pPr>
              <w:suppressAutoHyphens/>
              <w:jc w:val="center"/>
            </w:pPr>
            <w:r>
              <w:t xml:space="preserve">30 + </w:t>
            </w:r>
            <w:r w:rsidR="00D862B6" w:rsidRPr="00D862B6">
              <w:t>14</w:t>
            </w:r>
            <w:r>
              <w:t xml:space="preserve"> </w:t>
            </w:r>
            <w:proofErr w:type="spellStart"/>
            <w:r>
              <w:t>комп</w:t>
            </w:r>
            <w:proofErr w:type="spellEnd"/>
            <w:r>
              <w:t>.</w:t>
            </w:r>
          </w:p>
        </w:tc>
      </w:tr>
    </w:tbl>
    <w:p w:rsidR="007C321C" w:rsidRPr="00D862B6" w:rsidRDefault="007C321C" w:rsidP="00D862B6">
      <w:pPr>
        <w:tabs>
          <w:tab w:val="num" w:pos="550"/>
        </w:tabs>
        <w:suppressAutoHyphens/>
        <w:rPr>
          <w:b/>
          <w:bCs/>
        </w:rPr>
      </w:pPr>
    </w:p>
    <w:p w:rsidR="000710E3" w:rsidRPr="00D862B6" w:rsidRDefault="008F69E5" w:rsidP="00D862B6">
      <w:pPr>
        <w:tabs>
          <w:tab w:val="num" w:pos="550"/>
        </w:tabs>
        <w:suppressAutoHyphens/>
        <w:spacing w:line="276" w:lineRule="auto"/>
        <w:ind w:firstLine="567"/>
        <w:rPr>
          <w:b/>
          <w:b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.2 Основное учебное оборудование</w:t>
      </w:r>
    </w:p>
    <w:tbl>
      <w:tblPr>
        <w:tblW w:w="9658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6962"/>
        <w:gridCol w:w="1713"/>
      </w:tblGrid>
      <w:tr w:rsidR="008F69E5" w:rsidRPr="00D862B6" w:rsidTr="00D862B6">
        <w:trPr>
          <w:trHeight w:val="46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jc w:val="center"/>
              <w:rPr>
                <w:b/>
              </w:rPr>
            </w:pPr>
            <w:r w:rsidRPr="00D862B6">
              <w:rPr>
                <w:b/>
              </w:rPr>
              <w:t>№ п.п.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jc w:val="center"/>
              <w:rPr>
                <w:b/>
              </w:rPr>
            </w:pPr>
            <w:r w:rsidRPr="00D862B6">
              <w:rPr>
                <w:b/>
              </w:rPr>
              <w:t>Наименование и марка оборудования (стенда, макета, плаката)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ind w:firstLine="100"/>
              <w:jc w:val="center"/>
              <w:rPr>
                <w:b/>
              </w:rPr>
            </w:pPr>
            <w:r w:rsidRPr="00D862B6">
              <w:rPr>
                <w:b/>
              </w:rPr>
              <w:t>Кол-во, ед</w:t>
            </w:r>
            <w:r w:rsidR="00D862B6" w:rsidRPr="00D862B6">
              <w:rPr>
                <w:b/>
              </w:rPr>
              <w:t>.</w:t>
            </w:r>
          </w:p>
        </w:tc>
      </w:tr>
      <w:tr w:rsidR="008F69E5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E5" w:rsidRPr="00D862B6" w:rsidRDefault="008F69E5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E5" w:rsidRPr="00D862B6" w:rsidRDefault="00D862B6" w:rsidP="00272E34">
            <w:pPr>
              <w:shd w:val="clear" w:color="auto" w:fill="FFFFFF"/>
            </w:pPr>
            <w:r w:rsidRPr="00D862B6">
              <w:t>Компьютер в комплекте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D862B6" w:rsidP="009C3D0C">
            <w:pPr>
              <w:jc w:val="center"/>
            </w:pPr>
            <w:r w:rsidRPr="00D862B6">
              <w:t>15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985004" w:rsidRDefault="00D862B6" w:rsidP="00D862B6">
            <w:pPr>
              <w:shd w:val="clear" w:color="auto" w:fill="FFFFFF"/>
            </w:pPr>
            <w:r w:rsidRPr="00D862B6">
              <w:t>Проектор</w:t>
            </w:r>
            <w:r w:rsidR="00985004">
              <w:t xml:space="preserve"> </w:t>
            </w:r>
            <w:r w:rsidR="00985004">
              <w:rPr>
                <w:lang w:val="en-US"/>
              </w:rPr>
              <w:t>BENQ</w:t>
            </w:r>
            <w:r w:rsidR="00985004">
              <w:t xml:space="preserve"> </w:t>
            </w:r>
            <w:r w:rsidR="00985004">
              <w:rPr>
                <w:lang w:val="en-US"/>
              </w:rPr>
              <w:t>MS</w:t>
            </w:r>
            <w:r w:rsidR="00985004">
              <w:t xml:space="preserve"> 506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D862B6">
            <w:pPr>
              <w:jc w:val="center"/>
            </w:pPr>
            <w:r w:rsidRPr="00D862B6">
              <w:t>1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985004" w:rsidRDefault="00D862B6" w:rsidP="00272E34">
            <w:pPr>
              <w:shd w:val="clear" w:color="auto" w:fill="FFFFFF"/>
            </w:pPr>
            <w:r w:rsidRPr="00D862B6">
              <w:t>Звуковые колонки</w:t>
            </w:r>
            <w:r w:rsidR="00985004">
              <w:t xml:space="preserve"> </w:t>
            </w:r>
            <w:r w:rsidR="00985004">
              <w:rPr>
                <w:lang w:val="en-US"/>
              </w:rPr>
              <w:t>SWEN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9C3D0C">
            <w:pPr>
              <w:jc w:val="center"/>
            </w:pPr>
            <w:r w:rsidRPr="00D862B6">
              <w:t>2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D862B6" w:rsidP="00272E34">
            <w:pPr>
              <w:shd w:val="clear" w:color="auto" w:fill="FFFFFF"/>
            </w:pPr>
            <w:r w:rsidRPr="00D862B6">
              <w:t>Экран настенный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9C3D0C">
            <w:pPr>
              <w:jc w:val="center"/>
            </w:pPr>
            <w:r w:rsidRPr="00D862B6">
              <w:t>1</w:t>
            </w:r>
          </w:p>
        </w:tc>
      </w:tr>
    </w:tbl>
    <w:p w:rsidR="008B1D82" w:rsidRPr="00D862B6" w:rsidRDefault="008B1D82" w:rsidP="00D862B6">
      <w:pPr>
        <w:shd w:val="clear" w:color="auto" w:fill="FFFFFF"/>
        <w:spacing w:line="276" w:lineRule="auto"/>
        <w:ind w:right="48"/>
        <w:rPr>
          <w:b/>
          <w:bCs/>
          <w:color w:val="000000"/>
          <w:spacing w:val="-1"/>
        </w:rPr>
      </w:pPr>
    </w:p>
    <w:p w:rsidR="00814B99" w:rsidRPr="00D862B6" w:rsidRDefault="008F69E5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3</w:t>
      </w:r>
      <w:r w:rsidR="00814B99" w:rsidRPr="00D862B6">
        <w:rPr>
          <w:b/>
          <w:bCs/>
          <w:color w:val="000000"/>
          <w:spacing w:val="-1"/>
        </w:rPr>
        <w:t>.3 Информационное обеспечение обучения</w:t>
      </w:r>
    </w:p>
    <w:p w:rsidR="00814B99" w:rsidRPr="00D862B6" w:rsidRDefault="00814B99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jc w:val="both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Перечень рекомендуемых учебных изданий, Интернет-ресурсов, дополнительной литературы</w:t>
      </w:r>
    </w:p>
    <w:p w:rsidR="00814B99" w:rsidRPr="00D862B6" w:rsidRDefault="00814B99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Основные источники:</w:t>
      </w:r>
    </w:p>
    <w:p w:rsidR="00F37BCB" w:rsidRPr="00F37BCB" w:rsidRDefault="00F37BCB" w:rsidP="00416534">
      <w:pPr>
        <w:pStyle w:val="ad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CB">
        <w:rPr>
          <w:rFonts w:ascii="Times New Roman" w:hAnsi="Times New Roman" w:cs="Times New Roman"/>
          <w:sz w:val="24"/>
          <w:szCs w:val="24"/>
        </w:rPr>
        <w:t>Канивец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К. Информационные технологии в профессиональной деятельности: Курс лекций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/ Е.К. Канивец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ерсия учебного пособия.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Оренбург: Оренбургский государственный универ</w:t>
      </w:r>
      <w:r>
        <w:rPr>
          <w:rFonts w:ascii="Times New Roman" w:hAnsi="Times New Roman" w:cs="Times New Roman"/>
          <w:sz w:val="24"/>
          <w:szCs w:val="24"/>
        </w:rPr>
        <w:t xml:space="preserve">ситет, ЭБС АСВ, 2015.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Режим доступа: http://www.bibliocomplectator.ru/book/?id=54115, по </w:t>
      </w:r>
      <w:r w:rsidRPr="00F37BC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37BCB">
        <w:rPr>
          <w:rFonts w:ascii="Times New Roman" w:hAnsi="Times New Roman" w:cs="Times New Roman"/>
          <w:sz w:val="24"/>
          <w:szCs w:val="24"/>
        </w:rPr>
        <w:t xml:space="preserve">-адресам </w:t>
      </w:r>
      <w:proofErr w:type="spellStart"/>
      <w:r w:rsidRPr="00F37BCB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F37BCB">
        <w:rPr>
          <w:rFonts w:ascii="Times New Roman" w:hAnsi="Times New Roman" w:cs="Times New Roman"/>
          <w:sz w:val="24"/>
          <w:szCs w:val="24"/>
        </w:rPr>
        <w:t>. сети ПНИПУ</w:t>
      </w:r>
    </w:p>
    <w:p w:rsidR="00814B99" w:rsidRPr="00F37BCB" w:rsidRDefault="00416534" w:rsidP="00416534">
      <w:pPr>
        <w:pStyle w:val="ad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CB">
        <w:rPr>
          <w:rFonts w:ascii="Times New Roman" w:hAnsi="Times New Roman" w:cs="Times New Roman"/>
          <w:bCs/>
          <w:sz w:val="24"/>
          <w:szCs w:val="24"/>
        </w:rPr>
        <w:t>Михеева Е. 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профессиональной деятельности. Технические специальности [Текст]: учебник для студентов учреждений сред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роф. образования / Е.В. Михеева, О.И. Титова.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М.: ИЦ Академия, 2014.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416 с.: ил.</w:t>
      </w:r>
    </w:p>
    <w:p w:rsidR="00416534" w:rsidRPr="00F37BCB" w:rsidRDefault="00416534" w:rsidP="00F37BCB">
      <w:pPr>
        <w:pStyle w:val="ad"/>
        <w:numPr>
          <w:ilvl w:val="0"/>
          <w:numId w:val="7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CB">
        <w:rPr>
          <w:rFonts w:ascii="Times New Roman" w:hAnsi="Times New Roman" w:cs="Times New Roman"/>
          <w:bCs/>
          <w:sz w:val="24"/>
          <w:szCs w:val="24"/>
        </w:rPr>
        <w:t>Михеева Е. 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профессиональной деятельности: учеб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особие для студ. СПО / Е.В. Михеева.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10-е изд., </w:t>
      </w:r>
      <w:proofErr w:type="spellStart"/>
      <w:r w:rsidRPr="00F37B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7BCB">
        <w:rPr>
          <w:rFonts w:ascii="Times New Roman" w:hAnsi="Times New Roman" w:cs="Times New Roman"/>
          <w:sz w:val="24"/>
          <w:szCs w:val="24"/>
        </w:rPr>
        <w:t xml:space="preserve">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М.: Академия, 2012.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384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>.</w:t>
      </w:r>
    </w:p>
    <w:p w:rsidR="00814B99" w:rsidRPr="00D862B6" w:rsidRDefault="00814B99" w:rsidP="00D862B6">
      <w:pPr>
        <w:shd w:val="clear" w:color="auto" w:fill="FFFFFF"/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Дополнительные источники:</w:t>
      </w:r>
    </w:p>
    <w:p w:rsidR="00814B99" w:rsidRPr="00F37BCB" w:rsidRDefault="00F37BCB" w:rsidP="00F37BCB">
      <w:pPr>
        <w:pStyle w:val="ad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Михеева</w:t>
      </w:r>
      <w:r w:rsidRPr="00F37BCB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bCs/>
          <w:sz w:val="24"/>
          <w:szCs w:val="24"/>
        </w:rPr>
        <w:t>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Практикум по информационным технологиям в профес</w:t>
      </w:r>
      <w:r>
        <w:rPr>
          <w:rFonts w:ascii="Times New Roman" w:hAnsi="Times New Roman" w:cs="Times New Roman"/>
          <w:sz w:val="24"/>
          <w:szCs w:val="24"/>
        </w:rPr>
        <w:t>сиональной деятельности [Текст]</w:t>
      </w:r>
      <w:r w:rsidRPr="00F37BCB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учреждений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СПО /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В. М</w:t>
      </w:r>
      <w:r>
        <w:rPr>
          <w:rFonts w:ascii="Times New Roman" w:hAnsi="Times New Roman" w:cs="Times New Roman"/>
          <w:sz w:val="24"/>
          <w:szCs w:val="24"/>
        </w:rPr>
        <w:t xml:space="preserve">ихеева.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14-е изд., стер.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F37B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Академия, 2014.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256 с.</w:t>
      </w:r>
      <w:r w:rsidRPr="00F37BCB">
        <w:rPr>
          <w:rFonts w:ascii="Times New Roman" w:hAnsi="Times New Roman" w:cs="Times New Roman"/>
          <w:sz w:val="24"/>
          <w:szCs w:val="24"/>
        </w:rPr>
        <w:t>: ил.</w:t>
      </w:r>
    </w:p>
    <w:p w:rsidR="00F37BCB" w:rsidRPr="00F37BCB" w:rsidRDefault="00F37BCB" w:rsidP="00F37BCB">
      <w:pPr>
        <w:pStyle w:val="ad"/>
        <w:numPr>
          <w:ilvl w:val="0"/>
          <w:numId w:val="9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Михеева</w:t>
      </w:r>
      <w:r w:rsidRPr="00F37BCB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bCs/>
          <w:sz w:val="24"/>
          <w:szCs w:val="24"/>
        </w:rPr>
        <w:t>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Практикум по ин</w:t>
      </w:r>
      <w:r>
        <w:rPr>
          <w:rFonts w:ascii="Times New Roman" w:hAnsi="Times New Roman" w:cs="Times New Roman"/>
          <w:sz w:val="24"/>
          <w:szCs w:val="24"/>
        </w:rPr>
        <w:t>форматике [Текст]</w:t>
      </w:r>
      <w:r w:rsidRPr="00F37BCB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учреждений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СПО /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В. М</w:t>
      </w:r>
      <w:r>
        <w:rPr>
          <w:rFonts w:ascii="Times New Roman" w:hAnsi="Times New Roman" w:cs="Times New Roman"/>
          <w:sz w:val="24"/>
          <w:szCs w:val="24"/>
        </w:rPr>
        <w:t xml:space="preserve">ихеева.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12-е изд., стер.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Академия, 2013.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192 с.</w:t>
      </w:r>
      <w:r w:rsidRPr="00F37BCB">
        <w:rPr>
          <w:rFonts w:ascii="Times New Roman" w:hAnsi="Times New Roman" w:cs="Times New Roman"/>
          <w:sz w:val="24"/>
          <w:szCs w:val="24"/>
        </w:rPr>
        <w:t>: ил.</w:t>
      </w:r>
    </w:p>
    <w:p w:rsidR="00F37BCB" w:rsidRDefault="00F37BCB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>
        <w:rPr>
          <w:b/>
          <w:iCs/>
          <w:spacing w:val="-1"/>
        </w:rPr>
        <w:t>Периодические издания</w:t>
      </w:r>
    </w:p>
    <w:p w:rsidR="00F37BCB" w:rsidRPr="00F37BCB" w:rsidRDefault="00F37BCB" w:rsidP="00F37BCB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37BCB">
        <w:rPr>
          <w:rFonts w:ascii="Times New Roman" w:hAnsi="Times New Roman" w:cs="Times New Roman"/>
          <w:sz w:val="24"/>
          <w:szCs w:val="24"/>
        </w:rPr>
        <w:t>Вестник ПНИПУ. Электротехника, информационные технологии, системы управления [Текст]: научный рецензируемый журнал. Ар</w:t>
      </w:r>
      <w:r>
        <w:rPr>
          <w:rFonts w:ascii="Times New Roman" w:hAnsi="Times New Roman" w:cs="Times New Roman"/>
          <w:sz w:val="24"/>
          <w:szCs w:val="24"/>
        </w:rPr>
        <w:t>хив номеров 2010-2018</w:t>
      </w:r>
      <w:r w:rsidRPr="00F37BCB">
        <w:rPr>
          <w:rFonts w:ascii="Times New Roman" w:hAnsi="Times New Roman" w:cs="Times New Roman"/>
          <w:sz w:val="24"/>
          <w:szCs w:val="24"/>
        </w:rPr>
        <w:t xml:space="preserve"> гг.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Режим доступа: http://vestnik.pstu.ru/elinf/about/inf/, свободный</w:t>
      </w:r>
    </w:p>
    <w:p w:rsidR="00F37BCB" w:rsidRPr="00F37BCB" w:rsidRDefault="00F37BCB" w:rsidP="00F37BCB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37BCB">
        <w:rPr>
          <w:rFonts w:ascii="Times New Roman" w:hAnsi="Times New Roman" w:cs="Times New Roman"/>
          <w:spacing w:val="-1"/>
          <w:sz w:val="24"/>
          <w:szCs w:val="24"/>
        </w:rPr>
        <w:t>Мир ПК: журнал для пользователей персональных компьютеров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Учредитель </w:t>
      </w: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International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Data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Group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. – Архив номеро</w:t>
      </w:r>
      <w:r>
        <w:rPr>
          <w:rFonts w:ascii="Times New Roman" w:hAnsi="Times New Roman" w:cs="Times New Roman"/>
          <w:spacing w:val="-1"/>
          <w:sz w:val="24"/>
          <w:szCs w:val="24"/>
        </w:rPr>
        <w:t>в в фонде ОНБ ЛФ ПНИПУ 2011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>2018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гг.</w:t>
      </w:r>
    </w:p>
    <w:p w:rsidR="00F37BCB" w:rsidRPr="00F37BCB" w:rsidRDefault="00F37BCB" w:rsidP="00F37BCB">
      <w:pPr>
        <w:pStyle w:val="ad"/>
        <w:numPr>
          <w:ilvl w:val="0"/>
          <w:numId w:val="10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Chip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: журнал информационных технологий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Учредитель и издатель ЗАО «Издательский Дом Бурда». – Архив номеро</w:t>
      </w:r>
      <w:r>
        <w:rPr>
          <w:rFonts w:ascii="Times New Roman" w:hAnsi="Times New Roman" w:cs="Times New Roman"/>
          <w:spacing w:val="-1"/>
          <w:sz w:val="24"/>
          <w:szCs w:val="24"/>
        </w:rPr>
        <w:t>в в фонде ОНБ ЛФ ПНИПУ 2011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>2018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гг.</w:t>
      </w:r>
    </w:p>
    <w:p w:rsidR="009B6646" w:rsidRPr="009B6646" w:rsidRDefault="009B6646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9B6646">
        <w:rPr>
          <w:b/>
          <w:iCs/>
          <w:spacing w:val="-1"/>
        </w:rPr>
        <w:t>Электронные издания (электронные ресурсы)</w:t>
      </w:r>
    </w:p>
    <w:p w:rsidR="009B6646" w:rsidRPr="009B6646" w:rsidRDefault="009B6646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http://edu.ascon.ru/main/news/ </w:t>
      </w:r>
      <w:r w:rsidR="00BA68AD">
        <w:rPr>
          <w:rFonts w:ascii="Times New Roman" w:hAnsi="Times New Roman" w:cs="Times New Roman"/>
          <w:sz w:val="24"/>
          <w:szCs w:val="24"/>
        </w:rPr>
        <w:t xml:space="preserve">– </w:t>
      </w:r>
      <w:r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9B6646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 xml:space="preserve">http://mysapr.com/ </w:t>
      </w:r>
      <w:r w:rsidR="00BA68AD">
        <w:rPr>
          <w:rFonts w:ascii="Times New Roman" w:hAnsi="Times New Roman" w:cs="Times New Roman"/>
          <w:sz w:val="24"/>
          <w:szCs w:val="24"/>
        </w:rPr>
        <w:t xml:space="preserve">– </w:t>
      </w:r>
      <w:r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http://sapr-journal.ru/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Style w:val="afd"/>
          <w:rFonts w:ascii="Times New Roman" w:eastAsiaTheme="minorEastAsia" w:hAnsi="Times New Roman" w:cs="Times New Roman"/>
        </w:rPr>
        <w:t xml:space="preserve"> </w:t>
      </w:r>
      <w:r w:rsidR="009B6646"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https://autocad-specialist.ru/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Style w:val="5"/>
          <w:rFonts w:eastAsiaTheme="minorEastAsia"/>
          <w:sz w:val="24"/>
          <w:szCs w:val="24"/>
        </w:rPr>
        <w:t xml:space="preserve"> </w:t>
      </w:r>
      <w:r w:rsidR="009B6646"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https://videourokionline.ru/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Fonts w:ascii="Times New Roman" w:hAnsi="Times New Roman" w:cs="Times New Roman"/>
          <w:sz w:val="24"/>
          <w:szCs w:val="24"/>
        </w:rPr>
        <w:t xml:space="preserve"> Видеоматериалы по работе с прикладными программами</w:t>
      </w:r>
    </w:p>
    <w:p w:rsidR="009B6646" w:rsidRPr="009B6646" w:rsidRDefault="009B6646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https://www.osp.ru/os/ </w:t>
      </w:r>
      <w:r w:rsidR="00BA68AD">
        <w:rPr>
          <w:rFonts w:ascii="Times New Roman" w:hAnsi="Times New Roman" w:cs="Times New Roman"/>
          <w:sz w:val="24"/>
          <w:szCs w:val="24"/>
        </w:rPr>
        <w:t>–</w:t>
      </w:r>
      <w:r w:rsidRPr="009B6646">
        <w:rPr>
          <w:rFonts w:ascii="Times New Roman" w:hAnsi="Times New Roman" w:cs="Times New Roman"/>
          <w:sz w:val="24"/>
          <w:szCs w:val="24"/>
        </w:rPr>
        <w:t xml:space="preserve"> Открытые системы: издания по информационным технологиям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http://www.metod-kopilka.ru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Fonts w:ascii="Times New Roman" w:hAnsi="Times New Roman" w:cs="Times New Roman"/>
          <w:sz w:val="24"/>
          <w:szCs w:val="24"/>
        </w:rPr>
        <w:t xml:space="preserve"> Методическая копилка учителя информатики</w:t>
      </w:r>
    </w:p>
    <w:p w:rsidR="009B6646" w:rsidRPr="009B6646" w:rsidRDefault="009B6646" w:rsidP="00446853">
      <w:pPr>
        <w:pStyle w:val="ad"/>
        <w:numPr>
          <w:ilvl w:val="0"/>
          <w:numId w:val="11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http://school-collection.edu.ru </w:t>
      </w:r>
      <w:r w:rsidR="00BA68AD">
        <w:rPr>
          <w:rFonts w:ascii="Times New Roman" w:hAnsi="Times New Roman" w:cs="Times New Roman"/>
          <w:sz w:val="24"/>
          <w:szCs w:val="24"/>
        </w:rPr>
        <w:t>–</w:t>
      </w:r>
      <w:r w:rsidRPr="009B6646">
        <w:rPr>
          <w:rFonts w:ascii="Times New Roman" w:hAnsi="Times New Roman" w:cs="Times New Roman"/>
          <w:sz w:val="24"/>
          <w:szCs w:val="24"/>
        </w:rPr>
        <w:t xml:space="preserve"> Цифровая коллекция образовательных ресурсов</w:t>
      </w:r>
    </w:p>
    <w:p w:rsidR="00814B99" w:rsidRPr="00D862B6" w:rsidRDefault="00814B99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Программное обеспечение</w:t>
      </w:r>
    </w:p>
    <w:p w:rsidR="00D862B6" w:rsidRPr="00416534" w:rsidRDefault="00172E6C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Операционная система </w:t>
      </w:r>
      <w:r w:rsidRPr="00416534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Windows 7</w:t>
      </w:r>
    </w:p>
    <w:p w:rsidR="00172E6C" w:rsidRPr="00416534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Офисный пакет </w:t>
      </w:r>
      <w:r w:rsidRPr="00416534">
        <w:rPr>
          <w:rFonts w:ascii="Times New Roman" w:hAnsi="Times New Roman" w:cs="Times New Roman"/>
          <w:color w:val="000000"/>
          <w:sz w:val="24"/>
          <w:szCs w:val="24"/>
        </w:rPr>
        <w:t>Microsoft Office Профессиональный плюс 2007</w:t>
      </w:r>
    </w:p>
    <w:p w:rsidR="00416534" w:rsidRPr="00416534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color w:val="000000"/>
          <w:sz w:val="24"/>
          <w:szCs w:val="24"/>
        </w:rPr>
        <w:t>Графический редактор Microsoft Office Visio Стандартный 2007</w:t>
      </w:r>
    </w:p>
    <w:p w:rsidR="00416534" w:rsidRPr="00416534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color w:val="000000"/>
          <w:sz w:val="24"/>
          <w:szCs w:val="24"/>
        </w:rPr>
        <w:t>САПР КОМПАС-3D V15</w:t>
      </w:r>
    </w:p>
    <w:p w:rsidR="00416534" w:rsidRPr="00416534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</w:pPr>
      <w:r w:rsidRPr="00416534">
        <w:rPr>
          <w:rFonts w:ascii="Times New Roman" w:hAnsi="Times New Roman" w:cs="Times New Roman"/>
          <w:iCs/>
          <w:spacing w:val="-1"/>
          <w:sz w:val="24"/>
          <w:szCs w:val="24"/>
        </w:rPr>
        <w:t>Браузеры</w:t>
      </w:r>
      <w:r w:rsidRPr="00416534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 xml:space="preserve"> </w:t>
      </w:r>
      <w:r w:rsidRPr="00416534">
        <w:rPr>
          <w:rFonts w:ascii="Times New Roman" w:hAnsi="Times New Roman" w:cs="Times New Roman"/>
          <w:color w:val="000000"/>
          <w:sz w:val="24"/>
          <w:szCs w:val="24"/>
          <w:lang w:val="en-US"/>
        </w:rPr>
        <w:t>Mozilla Firefox, Google Chrome</w:t>
      </w:r>
    </w:p>
    <w:p w:rsidR="00814B99" w:rsidRPr="00D862B6" w:rsidRDefault="00814B99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Базы данных, информационно-справочные и поисковые системы</w:t>
      </w:r>
    </w:p>
    <w:p w:rsidR="00814B99" w:rsidRPr="00D862B6" w:rsidRDefault="00416534" w:rsidP="00D862B6">
      <w:pPr>
        <w:shd w:val="clear" w:color="auto" w:fill="FFFFFF"/>
        <w:spacing w:line="276" w:lineRule="auto"/>
        <w:ind w:firstLine="567"/>
        <w:jc w:val="both"/>
      </w:pPr>
      <w:r>
        <w:t>Не требуются</w:t>
      </w:r>
    </w:p>
    <w:p w:rsidR="00425E32" w:rsidRDefault="00425E32" w:rsidP="00814B99">
      <w:pPr>
        <w:shd w:val="clear" w:color="auto" w:fill="FFFFFF"/>
        <w:spacing w:line="276" w:lineRule="auto"/>
        <w:ind w:firstLine="426"/>
        <w:jc w:val="both"/>
        <w:rPr>
          <w:spacing w:val="-1"/>
        </w:rPr>
      </w:pPr>
    </w:p>
    <w:p w:rsidR="00425E32" w:rsidRPr="00425E32" w:rsidRDefault="00425E32" w:rsidP="008F3E3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</w:rPr>
      </w:pPr>
      <w:r w:rsidRPr="00D93D4F">
        <w:rPr>
          <w:b/>
          <w:bCs/>
        </w:rPr>
        <w:lastRenderedPageBreak/>
        <w:t>4 КОНТРОЛЬ И ОЦЕНКА</w:t>
      </w:r>
      <w:r w:rsidRPr="00425E32">
        <w:rPr>
          <w:b/>
          <w:bCs/>
        </w:rPr>
        <w:t xml:space="preserve"> РЕЗУЛЬТАТОВ ОСВОЕНИЯ УЧЕБНОЙ ДИСЦИПЛИНЫ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92"/>
      </w:tblGrid>
      <w:tr w:rsidR="00D93D4F" w:rsidRPr="00425E32" w:rsidTr="008F3E3F">
        <w:trPr>
          <w:jc w:val="center"/>
        </w:trPr>
        <w:tc>
          <w:tcPr>
            <w:tcW w:w="2435" w:type="pct"/>
            <w:shd w:val="clear" w:color="auto" w:fill="auto"/>
            <w:vAlign w:val="center"/>
          </w:tcPr>
          <w:p w:rsidR="00D93D4F" w:rsidRPr="008F3E3F" w:rsidRDefault="00D93D4F" w:rsidP="00D93D4F">
            <w:pPr>
              <w:jc w:val="center"/>
              <w:rPr>
                <w:b/>
                <w:bCs/>
              </w:rPr>
            </w:pPr>
            <w:r w:rsidRPr="008F3E3F">
              <w:rPr>
                <w:b/>
                <w:bCs/>
              </w:rPr>
              <w:t>Результаты обучения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D93D4F" w:rsidRPr="008F3E3F" w:rsidRDefault="00D93D4F" w:rsidP="00D93D4F">
            <w:pPr>
              <w:jc w:val="center"/>
              <w:rPr>
                <w:b/>
                <w:bCs/>
              </w:rPr>
            </w:pPr>
            <w:r w:rsidRPr="008F3E3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93D4F" w:rsidRPr="00425E32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8F3E3F" w:rsidRDefault="008F3E3F" w:rsidP="008F3E3F">
            <w:pPr>
              <w:rPr>
                <w:b/>
                <w:bCs/>
              </w:rPr>
            </w:pPr>
            <w:r w:rsidRPr="008F3E3F">
              <w:rPr>
                <w:b/>
                <w:bCs/>
              </w:rPr>
              <w:t>Уметь:</w:t>
            </w:r>
          </w:p>
          <w:p w:rsidR="008F3E3F" w:rsidRPr="009E299F" w:rsidRDefault="008F3E3F" w:rsidP="008F3E3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9F">
              <w:rPr>
                <w:rFonts w:ascii="Times New Roman" w:hAnsi="Times New Roman" w:cs="Times New Roman"/>
                <w:sz w:val="24"/>
                <w:szCs w:val="24"/>
              </w:rPr>
              <w:t>выполнять расчёты с использованием прикладных компьютерных программ;</w:t>
            </w:r>
          </w:p>
          <w:p w:rsidR="008F3E3F" w:rsidRPr="009E299F" w:rsidRDefault="008F3E3F" w:rsidP="008F3E3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</w:t>
            </w:r>
            <w:proofErr w:type="spellStart"/>
            <w:r w:rsidRPr="009E299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9E299F">
              <w:rPr>
                <w:rFonts w:ascii="Times New Roman" w:hAnsi="Times New Roman" w:cs="Times New Roman"/>
                <w:sz w:val="24"/>
                <w:szCs w:val="24"/>
              </w:rPr>
              <w:t xml:space="preserve"> и её возможности для организации оперативного обмена информацией;</w:t>
            </w:r>
          </w:p>
          <w:p w:rsidR="008F3E3F" w:rsidRPr="009E299F" w:rsidRDefault="008F3E3F" w:rsidP="008F3E3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9F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F3E3F" w:rsidRPr="009E299F" w:rsidRDefault="008F3E3F" w:rsidP="008F3E3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9F">
              <w:rPr>
                <w:rFonts w:ascii="Times New Roman" w:hAnsi="Times New Roman" w:cs="Times New Roman"/>
                <w:sz w:val="24"/>
                <w:szCs w:val="24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8F3E3F" w:rsidRPr="009E299F" w:rsidRDefault="008F3E3F" w:rsidP="008F3E3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9F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в локальных и глобальных компьютерных сетях;</w:t>
            </w:r>
          </w:p>
          <w:p w:rsidR="008F3E3F" w:rsidRPr="008F3E3F" w:rsidRDefault="008F3E3F" w:rsidP="008F3E3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9F">
              <w:rPr>
                <w:rFonts w:ascii="Times New Roman" w:hAnsi="Times New Roman" w:cs="Times New Roman"/>
                <w:sz w:val="24"/>
                <w:szCs w:val="24"/>
              </w:rPr>
              <w:t>применять графические редакторы для создания и редактирования изображений;</w:t>
            </w:r>
          </w:p>
          <w:p w:rsidR="008F3E3F" w:rsidRPr="008F3E3F" w:rsidRDefault="008F3E3F" w:rsidP="008F3E3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9F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2565" w:type="pct"/>
            <w:shd w:val="clear" w:color="auto" w:fill="auto"/>
          </w:tcPr>
          <w:p w:rsidR="00FF0B40" w:rsidRDefault="00FF0B40" w:rsidP="008F3E3F">
            <w:pPr>
              <w:rPr>
                <w:bCs/>
              </w:rPr>
            </w:pPr>
          </w:p>
          <w:p w:rsidR="00D93D4F" w:rsidRDefault="00A33985" w:rsidP="008F3E3F">
            <w:pPr>
              <w:rPr>
                <w:bCs/>
              </w:rPr>
            </w:pPr>
            <w:r>
              <w:rPr>
                <w:bCs/>
              </w:rPr>
              <w:t>Задания на лабораторных занятиях</w:t>
            </w:r>
          </w:p>
          <w:p w:rsidR="004D2942" w:rsidRPr="008F3E3F" w:rsidRDefault="004D2942" w:rsidP="008F3E3F">
            <w:pPr>
              <w:rPr>
                <w:bCs/>
              </w:rPr>
            </w:pPr>
            <w:r>
              <w:rPr>
                <w:bCs/>
              </w:rPr>
              <w:t>Вопросы к дифференцированному зачёту</w:t>
            </w:r>
          </w:p>
        </w:tc>
      </w:tr>
      <w:tr w:rsidR="00D93D4F" w:rsidRPr="00425E32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8F3E3F" w:rsidRDefault="008F3E3F" w:rsidP="008F3E3F">
            <w:pPr>
              <w:rPr>
                <w:b/>
                <w:bCs/>
              </w:rPr>
            </w:pPr>
            <w:r w:rsidRPr="008F3E3F">
              <w:rPr>
                <w:b/>
                <w:bCs/>
              </w:rPr>
              <w:t>Знать:</w:t>
            </w:r>
          </w:p>
          <w:p w:rsidR="008F3E3F" w:rsidRPr="006D798C" w:rsidRDefault="008F3E3F" w:rsidP="008F3E3F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8C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F3E3F" w:rsidRPr="006D798C" w:rsidRDefault="008F3E3F" w:rsidP="008F3E3F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8C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8F3E3F" w:rsidRPr="006D798C" w:rsidRDefault="008F3E3F" w:rsidP="008F3E3F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8C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приёмы обеспечения информационной безопасности;</w:t>
            </w:r>
          </w:p>
          <w:p w:rsidR="008F3E3F" w:rsidRPr="008F3E3F" w:rsidRDefault="008F3E3F" w:rsidP="008F3E3F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8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8F3E3F" w:rsidRPr="008F3E3F" w:rsidRDefault="008F3E3F" w:rsidP="008F3E3F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8C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2565" w:type="pct"/>
            <w:shd w:val="clear" w:color="auto" w:fill="auto"/>
          </w:tcPr>
          <w:p w:rsidR="00FF0B40" w:rsidRDefault="00FF0B40" w:rsidP="008F3E3F">
            <w:pPr>
              <w:rPr>
                <w:bCs/>
              </w:rPr>
            </w:pPr>
          </w:p>
          <w:p w:rsidR="00D93D4F" w:rsidRDefault="004D2942" w:rsidP="008F3E3F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4D2942" w:rsidRDefault="004D2942" w:rsidP="008F3E3F">
            <w:pPr>
              <w:rPr>
                <w:bCs/>
              </w:rPr>
            </w:pPr>
            <w:r>
              <w:rPr>
                <w:bCs/>
              </w:rPr>
              <w:t>Тестовые вопросы для текущего контроля</w:t>
            </w:r>
          </w:p>
          <w:p w:rsidR="004D2942" w:rsidRDefault="00A33985" w:rsidP="008F3E3F">
            <w:pPr>
              <w:rPr>
                <w:bCs/>
              </w:rPr>
            </w:pPr>
            <w:r>
              <w:rPr>
                <w:bCs/>
              </w:rPr>
              <w:t>Рефераты</w:t>
            </w:r>
          </w:p>
          <w:p w:rsidR="004D2942" w:rsidRPr="008F3E3F" w:rsidRDefault="004D2942" w:rsidP="008F3E3F">
            <w:pPr>
              <w:rPr>
                <w:bCs/>
              </w:rPr>
            </w:pPr>
            <w:r>
              <w:rPr>
                <w:bCs/>
              </w:rPr>
              <w:t>Вопросы к дифференцированному зачёту</w:t>
            </w:r>
          </w:p>
        </w:tc>
      </w:tr>
    </w:tbl>
    <w:p w:rsidR="00BE4025" w:rsidRDefault="00BE4025">
      <w:pPr>
        <w:rPr>
          <w:b/>
          <w:sz w:val="28"/>
        </w:rPr>
      </w:pPr>
      <w:r>
        <w:rPr>
          <w:b/>
          <w:sz w:val="28"/>
        </w:rPr>
        <w:br w:type="page"/>
      </w:r>
    </w:p>
    <w:p w:rsidR="00BE4025" w:rsidRPr="007536D5" w:rsidRDefault="00BE4025" w:rsidP="00BE4025">
      <w:pPr>
        <w:pStyle w:val="6"/>
        <w:suppressAutoHyphens/>
        <w:spacing w:line="360" w:lineRule="auto"/>
        <w:ind w:firstLine="0"/>
        <w:jc w:val="center"/>
        <w:rPr>
          <w:b/>
          <w:bCs/>
          <w:strike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5</w:t>
      </w:r>
      <w:r w:rsidRPr="007536D5">
        <w:rPr>
          <w:b/>
          <w:bCs/>
          <w:color w:val="auto"/>
          <w:sz w:val="24"/>
          <w:szCs w:val="24"/>
        </w:rPr>
        <w:t xml:space="preserve">. МЕТОДИЧЕСКИЕ УКАЗАНИЯ ДЛЯ </w:t>
      </w:r>
      <w:proofErr w:type="gramStart"/>
      <w:r w:rsidRPr="007536D5">
        <w:rPr>
          <w:b/>
          <w:bCs/>
          <w:color w:val="auto"/>
          <w:sz w:val="24"/>
          <w:szCs w:val="24"/>
        </w:rPr>
        <w:t>ОБУЧАЮЩИХСЯ</w:t>
      </w:r>
      <w:proofErr w:type="gramEnd"/>
      <w:r w:rsidRPr="007536D5">
        <w:rPr>
          <w:b/>
          <w:bCs/>
          <w:color w:val="auto"/>
          <w:sz w:val="24"/>
          <w:szCs w:val="24"/>
        </w:rPr>
        <w:t xml:space="preserve"> ПО ИЗУЧЕНИЮ ДИСЦИПЛИНЫ</w:t>
      </w:r>
    </w:p>
    <w:p w:rsidR="00BE4025" w:rsidRPr="007536D5" w:rsidRDefault="00BE4025" w:rsidP="00BE4025">
      <w:pPr>
        <w:suppressAutoHyphens/>
        <w:spacing w:line="360" w:lineRule="auto"/>
        <w:ind w:firstLine="567"/>
        <w:jc w:val="both"/>
      </w:pPr>
      <w:r w:rsidRPr="007536D5">
        <w:t xml:space="preserve">Изучение дисциплины осуществляется в течение </w:t>
      </w:r>
      <w:r w:rsidRPr="009B716B">
        <w:t>одного</w:t>
      </w:r>
      <w:r w:rsidRPr="007536D5">
        <w:t xml:space="preserve"> семестра.</w:t>
      </w:r>
    </w:p>
    <w:p w:rsidR="00BE4025" w:rsidRPr="007536D5" w:rsidRDefault="00BE4025" w:rsidP="00BE4025">
      <w:pPr>
        <w:suppressAutoHyphens/>
        <w:spacing w:line="360" w:lineRule="auto"/>
        <w:ind w:firstLine="567"/>
        <w:jc w:val="both"/>
      </w:pPr>
      <w:r w:rsidRPr="007536D5">
        <w:t xml:space="preserve">При изучении дисциплины </w:t>
      </w:r>
      <w:r w:rsidRPr="009B716B">
        <w:t>«</w:t>
      </w:r>
      <w:r w:rsidRPr="009B716B">
        <w:rPr>
          <w:bCs/>
        </w:rPr>
        <w:t>Информационные технологии в профессиональной деятельности</w:t>
      </w:r>
      <w:r w:rsidRPr="009B716B">
        <w:t>»</w:t>
      </w:r>
      <w:r w:rsidRPr="007536D5">
        <w:t xml:space="preserve"> студентам целесообразно выполнять следующие рекомендации: </w:t>
      </w:r>
    </w:p>
    <w:p w:rsidR="00BE4025" w:rsidRPr="007536D5" w:rsidRDefault="00BE4025" w:rsidP="00BE4025">
      <w:pPr>
        <w:suppressAutoHyphens/>
        <w:spacing w:line="360" w:lineRule="auto"/>
        <w:ind w:firstLine="567"/>
        <w:jc w:val="both"/>
      </w:pPr>
      <w:r w:rsidRPr="007536D5">
        <w:t xml:space="preserve">1. изучение курса должно вестись систематически и сопровождаться составлением подробного конспекта. В конспект рекомендуется включать все виды учебной работы: материалы </w:t>
      </w:r>
      <w:r>
        <w:t>лабораторных</w:t>
      </w:r>
      <w:r w:rsidRPr="007536D5">
        <w:t xml:space="preserve"> занятий, самостоятельную проработку учебников и рекомендуемых источников;</w:t>
      </w:r>
    </w:p>
    <w:p w:rsidR="00BE4025" w:rsidRPr="007536D5" w:rsidRDefault="00BE4025" w:rsidP="00BE4025">
      <w:pPr>
        <w:suppressAutoHyphens/>
        <w:spacing w:line="360" w:lineRule="auto"/>
        <w:ind w:firstLine="567"/>
        <w:jc w:val="both"/>
      </w:pPr>
      <w:r w:rsidRPr="007536D5">
        <w:t xml:space="preserve">2. после изучения какого-либо раздела по учебнику или материалам </w:t>
      </w:r>
      <w:r>
        <w:t>лабораторных</w:t>
      </w:r>
      <w:r w:rsidRPr="007536D5">
        <w:t xml:space="preserve"> занятий рекомендуется по памяти воспроизвести основные термины, определения, понятия;</w:t>
      </w:r>
    </w:p>
    <w:p w:rsidR="00BE4025" w:rsidRPr="007536D5" w:rsidRDefault="00BE4025" w:rsidP="00BE4025">
      <w:pPr>
        <w:suppressAutoHyphens/>
        <w:spacing w:line="360" w:lineRule="auto"/>
        <w:ind w:firstLine="567"/>
        <w:jc w:val="both"/>
      </w:pPr>
      <w:r w:rsidRPr="007536D5">
        <w:t xml:space="preserve">3. особое внимание следует уделить </w:t>
      </w:r>
      <w:r w:rsidRPr="009B716B">
        <w:t xml:space="preserve">выполнению </w:t>
      </w:r>
      <w:r w:rsidR="007E0265">
        <w:t xml:space="preserve">заданий на </w:t>
      </w:r>
      <w:r>
        <w:t>лабораторных</w:t>
      </w:r>
      <w:r w:rsidR="007E0265">
        <w:t xml:space="preserve"> занятиях</w:t>
      </w:r>
      <w:r w:rsidRPr="009B716B">
        <w:t>,</w:t>
      </w:r>
      <w:r>
        <w:t xml:space="preserve"> </w:t>
      </w:r>
      <w:r w:rsidRPr="007536D5">
        <w:t xml:space="preserve">поскольку это способствует лучшему пониманию и закреплению теоретических знаний; перед выполнением </w:t>
      </w:r>
      <w:r w:rsidR="007E0265">
        <w:t xml:space="preserve">заданий на </w:t>
      </w:r>
      <w:r>
        <w:t>лабораторных</w:t>
      </w:r>
      <w:r w:rsidR="007E0265">
        <w:t xml:space="preserve"> занятиях</w:t>
      </w:r>
      <w:r w:rsidRPr="00294814">
        <w:t xml:space="preserve"> необходимо изучить необходимый теоретический материал;</w:t>
      </w:r>
    </w:p>
    <w:p w:rsidR="00BE4025" w:rsidRPr="007536D5" w:rsidRDefault="00BE4025" w:rsidP="00BE4025">
      <w:pPr>
        <w:pStyle w:val="12"/>
        <w:suppressAutoHyphens/>
        <w:spacing w:line="360" w:lineRule="auto"/>
        <w:rPr>
          <w:i w:val="0"/>
          <w:iCs w:val="0"/>
          <w:sz w:val="24"/>
          <w:szCs w:val="24"/>
        </w:rPr>
      </w:pPr>
      <w:r w:rsidRPr="007536D5">
        <w:rPr>
          <w:i w:val="0"/>
          <w:iCs w:val="0"/>
          <w:sz w:val="24"/>
          <w:szCs w:val="24"/>
        </w:rPr>
        <w:t>4. вся тематика вопросов, изучаемых самостоятельно, задается преподавателем на лекциях</w:t>
      </w:r>
      <w:r w:rsidR="00BF54C1">
        <w:rPr>
          <w:i w:val="0"/>
          <w:iCs w:val="0"/>
          <w:sz w:val="24"/>
          <w:szCs w:val="24"/>
        </w:rPr>
        <w:t xml:space="preserve">, </w:t>
      </w:r>
      <w:r w:rsidRPr="007536D5">
        <w:rPr>
          <w:i w:val="0"/>
          <w:iCs w:val="0"/>
          <w:sz w:val="24"/>
          <w:szCs w:val="24"/>
        </w:rPr>
        <w:t>им же даются источники для более детального понимания вопросов, озвученных на лекциях.</w:t>
      </w:r>
    </w:p>
    <w:p w:rsidR="00BE4025" w:rsidRPr="007536D5" w:rsidRDefault="00BE4025" w:rsidP="00BE4025">
      <w:pPr>
        <w:pStyle w:val="afc"/>
        <w:spacing w:line="360" w:lineRule="auto"/>
        <w:ind w:left="23" w:firstLine="697"/>
        <w:jc w:val="both"/>
        <w:rPr>
          <w:rFonts w:eastAsiaTheme="minorEastAsia"/>
        </w:rPr>
      </w:pPr>
      <w:r w:rsidRPr="007536D5">
        <w:rPr>
          <w:rFonts w:eastAsiaTheme="minorEastAsia"/>
        </w:rPr>
        <w:t>Проведение лекционных занятий по дисциплине «</w:t>
      </w:r>
      <w:r>
        <w:rPr>
          <w:rFonts w:eastAsiaTheme="minorEastAsia"/>
        </w:rPr>
        <w:t>Информационные технологии в профессиональной деятельности</w:t>
      </w:r>
      <w:r w:rsidRPr="007536D5">
        <w:rPr>
          <w:rFonts w:eastAsiaTheme="minorEastAsia"/>
        </w:rPr>
        <w:t>» основывается на активном и интерактивном методах обучения, преподаватель в учебном процессе использует презентацию лекционного материала, где студенты не пассивные слушатели, а активные участники занятия. Интерактивное обучение - это обучение, погруженное в общение. Студенты задают вопросы и отвечают на вопросы преподавателя. Такое преподавание нацелено на активизацию процессов усвоения материала и стимулирует ассоциативное мышление студентов и более полное усвоение теоретического материала.</w:t>
      </w:r>
    </w:p>
    <w:p w:rsidR="00BE4025" w:rsidRPr="007536D5" w:rsidRDefault="00BE4025" w:rsidP="00BE4025">
      <w:pPr>
        <w:pStyle w:val="afc"/>
        <w:spacing w:line="360" w:lineRule="auto"/>
        <w:ind w:left="23" w:firstLine="697"/>
        <w:jc w:val="both"/>
        <w:rPr>
          <w:rFonts w:eastAsiaTheme="minorEastAsia"/>
        </w:rPr>
      </w:pPr>
      <w:r w:rsidRPr="007536D5">
        <w:rPr>
          <w:rFonts w:eastAsiaTheme="minorEastAsia"/>
        </w:rPr>
        <w:t xml:space="preserve">Проведение </w:t>
      </w:r>
      <w:r>
        <w:rPr>
          <w:rFonts w:eastAsiaTheme="minorEastAsia"/>
        </w:rPr>
        <w:t>лабораторных</w:t>
      </w:r>
      <w:r w:rsidRPr="007536D5">
        <w:rPr>
          <w:rFonts w:eastAsiaTheme="minorEastAsia"/>
        </w:rPr>
        <w:t xml:space="preserve"> занятий основывается на активном и интерактивном методе обучения, при котором студенты взаимодействуют не только с преподавателем, но и друг с другом. Место преподавателя в интерактивных занятиях сводится к направлению деятельности студентов на выполнение </w:t>
      </w:r>
      <w:r>
        <w:rPr>
          <w:rFonts w:eastAsiaTheme="minorEastAsia"/>
        </w:rPr>
        <w:t>лабораторного задания</w:t>
      </w:r>
      <w:r w:rsidRPr="007536D5">
        <w:rPr>
          <w:rFonts w:eastAsiaTheme="minorEastAsia"/>
        </w:rPr>
        <w:t>.</w:t>
      </w:r>
    </w:p>
    <w:p w:rsidR="00BE4025" w:rsidRPr="007536D5" w:rsidRDefault="00BE4025" w:rsidP="00BE4025">
      <w:pPr>
        <w:pStyle w:val="afc"/>
        <w:spacing w:line="360" w:lineRule="auto"/>
        <w:ind w:left="23" w:firstLine="697"/>
        <w:jc w:val="both"/>
        <w:rPr>
          <w:rFonts w:eastAsiaTheme="minorEastAsia"/>
        </w:rPr>
      </w:pPr>
      <w:r w:rsidRPr="007536D5">
        <w:rPr>
          <w:rFonts w:eastAsiaTheme="minorEastAsia"/>
        </w:rPr>
        <w:t>Такие методы обучения (активное и интерактивное) формируют и р</w:t>
      </w:r>
      <w:r>
        <w:rPr>
          <w:rFonts w:eastAsiaTheme="minorEastAsia"/>
        </w:rPr>
        <w:t>азвивают профессиональные и общие</w:t>
      </w:r>
      <w:r w:rsidRPr="007536D5">
        <w:rPr>
          <w:rFonts w:eastAsiaTheme="minorEastAsia"/>
        </w:rPr>
        <w:t xml:space="preserve"> компетенции студентов.</w:t>
      </w:r>
    </w:p>
    <w:p w:rsidR="00691C87" w:rsidRDefault="00814B99" w:rsidP="005426A4">
      <w:pPr>
        <w:spacing w:after="120"/>
        <w:jc w:val="right"/>
        <w:rPr>
          <w:b/>
          <w:bCs/>
        </w:rPr>
      </w:pPr>
      <w:r>
        <w:rPr>
          <w:b/>
          <w:sz w:val="28"/>
        </w:rPr>
        <w:br w:type="page"/>
      </w:r>
      <w:r w:rsidR="00691C87">
        <w:rPr>
          <w:b/>
          <w:bCs/>
        </w:rPr>
        <w:lastRenderedPageBreak/>
        <w:t>ПРИЛОЖЕНИЕ А</w:t>
      </w:r>
    </w:p>
    <w:p w:rsidR="0059561C" w:rsidRPr="00D656C7" w:rsidRDefault="008158AE" w:rsidP="005426A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2</w:t>
      </w:r>
      <w:r w:rsidR="0003735D" w:rsidRPr="00D656C7">
        <w:rPr>
          <w:b/>
          <w:caps/>
        </w:rPr>
        <w:t xml:space="preserve"> Структура и содержание учебной дисциплины</w:t>
      </w:r>
    </w:p>
    <w:p w:rsidR="004F0ED5" w:rsidRPr="00D656C7" w:rsidRDefault="0003735D" w:rsidP="005426A4">
      <w:pPr>
        <w:spacing w:after="120" w:line="276" w:lineRule="auto"/>
        <w:jc w:val="center"/>
        <w:rPr>
          <w:b/>
          <w:caps/>
        </w:rPr>
      </w:pPr>
      <w:r w:rsidRPr="00D656C7">
        <w:rPr>
          <w:b/>
          <w:caps/>
        </w:rPr>
        <w:t>Для заочной формы обучения</w:t>
      </w:r>
    </w:p>
    <w:p w:rsidR="005426A4" w:rsidRPr="004B00F2" w:rsidRDefault="005426A4" w:rsidP="005426A4">
      <w:pPr>
        <w:spacing w:line="276" w:lineRule="auto"/>
        <w:ind w:firstLine="567"/>
        <w:rPr>
          <w:u w:val="single"/>
        </w:rPr>
      </w:pPr>
      <w:r>
        <w:rPr>
          <w:b/>
          <w:bCs/>
        </w:rPr>
        <w:t>2.1 Объё</w:t>
      </w:r>
      <w:r w:rsidRPr="004B00F2">
        <w:rPr>
          <w:b/>
          <w:bCs/>
        </w:rPr>
        <w:t>м учебной дисциплины и виды учебной работы</w:t>
      </w: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13"/>
        <w:gridCol w:w="1868"/>
      </w:tblGrid>
      <w:tr w:rsidR="005426A4" w:rsidRPr="007B3FE6" w:rsidTr="006E57A8">
        <w:trPr>
          <w:trHeight w:val="525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pPr>
              <w:jc w:val="center"/>
            </w:pPr>
            <w:r w:rsidRPr="00934C03">
              <w:rPr>
                <w:b/>
                <w:bCs/>
              </w:rPr>
              <w:t>Вид учебной работы</w:t>
            </w:r>
          </w:p>
        </w:tc>
        <w:tc>
          <w:tcPr>
            <w:tcW w:w="1868" w:type="dxa"/>
            <w:vAlign w:val="center"/>
          </w:tcPr>
          <w:p w:rsidR="005426A4" w:rsidRPr="00272E34" w:rsidRDefault="005426A4" w:rsidP="006E57A8">
            <w:pPr>
              <w:jc w:val="center"/>
              <w:rPr>
                <w:iCs/>
              </w:rPr>
            </w:pPr>
            <w:r w:rsidRPr="00272E34">
              <w:rPr>
                <w:b/>
                <w:bCs/>
                <w:iCs/>
              </w:rPr>
              <w:t xml:space="preserve">Объём </w:t>
            </w:r>
            <w:r>
              <w:rPr>
                <w:b/>
                <w:bCs/>
                <w:iCs/>
              </w:rPr>
              <w:t xml:space="preserve">в </w:t>
            </w:r>
            <w:r w:rsidRPr="00272E34">
              <w:rPr>
                <w:b/>
                <w:bCs/>
                <w:iCs/>
              </w:rPr>
              <w:t>час</w:t>
            </w:r>
            <w:r>
              <w:rPr>
                <w:b/>
                <w:bCs/>
                <w:iCs/>
              </w:rPr>
              <w:t>ах</w:t>
            </w:r>
          </w:p>
        </w:tc>
      </w:tr>
      <w:tr w:rsidR="005426A4" w:rsidRPr="007B3FE6" w:rsidTr="006E57A8">
        <w:trPr>
          <w:trHeight w:val="372"/>
          <w:jc w:val="center"/>
        </w:trPr>
        <w:tc>
          <w:tcPr>
            <w:tcW w:w="7713" w:type="dxa"/>
            <w:vAlign w:val="center"/>
          </w:tcPr>
          <w:p w:rsidR="005426A4" w:rsidRPr="00FD752F" w:rsidRDefault="005426A4" w:rsidP="006E57A8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68" w:type="dxa"/>
            <w:vAlign w:val="center"/>
          </w:tcPr>
          <w:p w:rsidR="005426A4" w:rsidRPr="00491995" w:rsidRDefault="006C3217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  <w:tr w:rsidR="005426A4" w:rsidRPr="007B3FE6" w:rsidTr="006E57A8">
        <w:trPr>
          <w:trHeight w:val="406"/>
          <w:jc w:val="center"/>
        </w:trPr>
        <w:tc>
          <w:tcPr>
            <w:tcW w:w="7713" w:type="dxa"/>
            <w:vAlign w:val="center"/>
          </w:tcPr>
          <w:p w:rsidR="005426A4" w:rsidRPr="00FD752F" w:rsidRDefault="005426A4" w:rsidP="006E57A8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5426A4" w:rsidRPr="00491995" w:rsidRDefault="006C3217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5426A4" w:rsidRPr="00491995">
              <w:rPr>
                <w:b/>
                <w:bCs/>
                <w:iCs/>
              </w:rPr>
              <w:t>2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 w:rsidRPr="00934C03">
              <w:rPr>
                <w:b/>
                <w:bCs/>
              </w:rPr>
              <w:t>Об</w:t>
            </w:r>
            <w:r>
              <w:rPr>
                <w:b/>
                <w:bCs/>
              </w:rPr>
              <w:t>ъём образовательной программы</w:t>
            </w:r>
          </w:p>
        </w:tc>
        <w:tc>
          <w:tcPr>
            <w:tcW w:w="1868" w:type="dxa"/>
            <w:vAlign w:val="center"/>
          </w:tcPr>
          <w:p w:rsidR="005426A4" w:rsidRPr="00491995" w:rsidRDefault="006C3217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5426A4" w:rsidRPr="00491995" w:rsidRDefault="005426A4" w:rsidP="006E57A8">
            <w:pPr>
              <w:rPr>
                <w:b/>
                <w:bCs/>
                <w:iCs/>
              </w:rPr>
            </w:pPr>
            <w:r w:rsidRPr="00491995">
              <w:t>В том числе: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Default="005426A4" w:rsidP="006E57A8">
            <w:r>
              <w:t>теоретическое обучение</w:t>
            </w:r>
          </w:p>
        </w:tc>
        <w:tc>
          <w:tcPr>
            <w:tcW w:w="1868" w:type="dxa"/>
            <w:vAlign w:val="center"/>
          </w:tcPr>
          <w:p w:rsidR="005426A4" w:rsidRPr="00491995" w:rsidRDefault="006C3217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 w:rsidRPr="007B3FE6">
              <w:t xml:space="preserve">лабораторные </w:t>
            </w:r>
            <w:r>
              <w:t>работы</w:t>
            </w:r>
          </w:p>
        </w:tc>
        <w:tc>
          <w:tcPr>
            <w:tcW w:w="1868" w:type="dxa"/>
            <w:vAlign w:val="center"/>
          </w:tcPr>
          <w:p w:rsidR="005426A4" w:rsidRPr="00491995" w:rsidRDefault="006C3217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 w:rsidRPr="007B3FE6">
              <w:t>практические занятия</w:t>
            </w:r>
          </w:p>
        </w:tc>
        <w:tc>
          <w:tcPr>
            <w:tcW w:w="1868" w:type="dxa"/>
            <w:vAlign w:val="center"/>
          </w:tcPr>
          <w:p w:rsidR="005426A4" w:rsidRPr="00491995" w:rsidRDefault="005426A4" w:rsidP="006E57A8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>
              <w:t>курсовая работа (проект)</w:t>
            </w:r>
          </w:p>
        </w:tc>
        <w:tc>
          <w:tcPr>
            <w:tcW w:w="1868" w:type="dxa"/>
            <w:vAlign w:val="center"/>
          </w:tcPr>
          <w:p w:rsidR="005426A4" w:rsidRPr="00491995" w:rsidRDefault="005426A4" w:rsidP="006E57A8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Default="005426A4" w:rsidP="006E57A8">
            <w:r>
              <w:t>контрольная работа</w:t>
            </w:r>
          </w:p>
        </w:tc>
        <w:tc>
          <w:tcPr>
            <w:tcW w:w="1868" w:type="dxa"/>
            <w:vAlign w:val="center"/>
          </w:tcPr>
          <w:p w:rsidR="005426A4" w:rsidRPr="00491995" w:rsidRDefault="005426A4" w:rsidP="006E57A8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5426A4" w:rsidRPr="00934C03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E41DD6" w:rsidRDefault="005426A4" w:rsidP="006E57A8">
            <w:pPr>
              <w:rPr>
                <w:bCs/>
              </w:rPr>
            </w:pPr>
            <w:r w:rsidRPr="00E41DD6">
              <w:rPr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5426A4" w:rsidRPr="00491995" w:rsidRDefault="006C3217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5426A4" w:rsidRPr="00491995">
              <w:rPr>
                <w:b/>
                <w:bCs/>
                <w:iCs/>
              </w:rPr>
              <w:t>2</w:t>
            </w:r>
          </w:p>
        </w:tc>
      </w:tr>
      <w:tr w:rsidR="005426A4" w:rsidRPr="00934C03" w:rsidTr="006E57A8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5426A4" w:rsidRPr="00934C03" w:rsidRDefault="005426A4" w:rsidP="006E57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Промежуточная </w:t>
            </w:r>
            <w:r w:rsidRPr="00EA2190">
              <w:rPr>
                <w:b/>
                <w:bCs/>
              </w:rPr>
              <w:t>аттестация</w:t>
            </w:r>
            <w:r>
              <w:rPr>
                <w:b/>
                <w:bCs/>
              </w:rPr>
              <w:t xml:space="preserve"> проводится в форме дифференцированного зачёта</w:t>
            </w:r>
          </w:p>
        </w:tc>
      </w:tr>
    </w:tbl>
    <w:p w:rsidR="0059561C" w:rsidRPr="0079274D" w:rsidRDefault="0059561C" w:rsidP="00595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9561C" w:rsidRPr="0079274D" w:rsidRDefault="0059561C" w:rsidP="00595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9561C" w:rsidRDefault="0059561C" w:rsidP="0079274D">
      <w:pPr>
        <w:pageBreakBefore/>
        <w:spacing w:line="336" w:lineRule="auto"/>
        <w:rPr>
          <w:b/>
          <w:bCs/>
          <w:sz w:val="28"/>
          <w:szCs w:val="28"/>
        </w:rPr>
        <w:sectPr w:rsidR="0059561C" w:rsidSect="007E76A5">
          <w:pgSz w:w="11907" w:h="16840" w:code="9"/>
          <w:pgMar w:top="851" w:right="567" w:bottom="1134" w:left="567" w:header="284" w:footer="284" w:gutter="567"/>
          <w:cols w:space="720"/>
          <w:titlePg/>
          <w:docGrid w:linePitch="326"/>
        </w:sectPr>
      </w:pPr>
    </w:p>
    <w:p w:rsidR="000A67D5" w:rsidRDefault="008158AE" w:rsidP="006C3217">
      <w:pPr>
        <w:pageBreakBefore/>
        <w:spacing w:line="276" w:lineRule="auto"/>
        <w:ind w:firstLine="567"/>
        <w:rPr>
          <w:b/>
          <w:bCs/>
        </w:rPr>
      </w:pPr>
      <w:r>
        <w:rPr>
          <w:b/>
          <w:bCs/>
        </w:rPr>
        <w:lastRenderedPageBreak/>
        <w:t>2</w:t>
      </w:r>
      <w:r w:rsidR="000A67D5" w:rsidRPr="004B00F2">
        <w:rPr>
          <w:b/>
          <w:bCs/>
        </w:rPr>
        <w:t>.2 Тематический план и содержание учебной</w:t>
      </w:r>
      <w:r w:rsidR="000A67D5">
        <w:rPr>
          <w:b/>
          <w:bCs/>
        </w:rPr>
        <w:t xml:space="preserve"> </w:t>
      </w:r>
      <w:r w:rsidR="000A67D5" w:rsidRPr="004B00F2">
        <w:rPr>
          <w:b/>
          <w:bCs/>
        </w:rPr>
        <w:t>дисциплины</w:t>
      </w:r>
      <w:r w:rsidR="000A67D5">
        <w:rPr>
          <w:b/>
          <w:bCs/>
        </w:rPr>
        <w:t xml:space="preserve"> </w:t>
      </w:r>
      <w:r w:rsidR="00D656C7">
        <w:rPr>
          <w:b/>
          <w:bCs/>
        </w:rPr>
        <w:t>«</w:t>
      </w:r>
      <w:r w:rsidR="006C3217">
        <w:rPr>
          <w:b/>
          <w:bCs/>
        </w:rPr>
        <w:t>Информационные технологии в профессиональной деятельности</w:t>
      </w:r>
      <w:r w:rsidR="00D656C7">
        <w:rPr>
          <w:b/>
          <w:bCs/>
        </w:rPr>
        <w:t>»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8001"/>
        <w:gridCol w:w="1277"/>
        <w:gridCol w:w="1010"/>
        <w:gridCol w:w="2410"/>
      </w:tblGrid>
      <w:tr w:rsidR="006C3217" w:rsidRPr="00EB0AB4" w:rsidTr="006E57A8">
        <w:trPr>
          <w:cantSplit/>
          <w:trHeight w:val="20"/>
          <w:tblHeader/>
          <w:jc w:val="center"/>
        </w:trPr>
        <w:tc>
          <w:tcPr>
            <w:tcW w:w="2789" w:type="dxa"/>
            <w:vAlign w:val="center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Наименование </w:t>
            </w:r>
            <w:r w:rsidRPr="00EB0AB4">
              <w:rPr>
                <w:b/>
                <w:bCs/>
              </w:rPr>
              <w:br/>
              <w:t>разделов и тем</w:t>
            </w:r>
          </w:p>
        </w:tc>
        <w:tc>
          <w:tcPr>
            <w:tcW w:w="8001" w:type="dxa"/>
            <w:vAlign w:val="center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обучающегося, курсовая работа (проект)</w:t>
            </w:r>
          </w:p>
        </w:tc>
        <w:tc>
          <w:tcPr>
            <w:tcW w:w="1277" w:type="dxa"/>
            <w:vAlign w:val="center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Уровень освоения</w:t>
            </w:r>
          </w:p>
        </w:tc>
        <w:tc>
          <w:tcPr>
            <w:tcW w:w="1010" w:type="dxa"/>
            <w:vAlign w:val="center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Объём часов</w:t>
            </w:r>
          </w:p>
        </w:tc>
        <w:tc>
          <w:tcPr>
            <w:tcW w:w="2410" w:type="dxa"/>
            <w:vAlign w:val="center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</w:rPr>
              <w:t>Раздел 1. Информация и информационные технологии</w:t>
            </w:r>
          </w:p>
        </w:tc>
        <w:tc>
          <w:tcPr>
            <w:tcW w:w="1277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24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EB0AB4" w:rsidRDefault="006C3217" w:rsidP="006E57A8">
            <w:pPr>
              <w:rPr>
                <w:b/>
              </w:rPr>
            </w:pPr>
            <w:r w:rsidRPr="00EB0AB4">
              <w:rPr>
                <w:b/>
              </w:rPr>
              <w:t>Тема 1.1. Информация и информационные ресурсы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2410" w:type="dxa"/>
            <w:vMerge w:val="restart"/>
          </w:tcPr>
          <w:p w:rsidR="006C3217" w:rsidRPr="00F60573" w:rsidRDefault="006C3217" w:rsidP="006E57A8">
            <w:pPr>
              <w:jc w:val="center"/>
            </w:pPr>
            <w:r w:rsidRPr="00F60573">
              <w:t>ОК 02</w:t>
            </w:r>
          </w:p>
          <w:p w:rsidR="006C3217" w:rsidRPr="00F60573" w:rsidRDefault="006C3217" w:rsidP="006E57A8">
            <w:pPr>
              <w:jc w:val="center"/>
            </w:pPr>
            <w:r w:rsidRPr="00F60573">
              <w:t>ОК 03</w:t>
            </w:r>
          </w:p>
          <w:p w:rsidR="006C3217" w:rsidRPr="00F60573" w:rsidRDefault="006C3217" w:rsidP="006E57A8">
            <w:pPr>
              <w:jc w:val="center"/>
            </w:pPr>
            <w:r w:rsidRPr="00F60573">
              <w:t>ОК 04</w:t>
            </w:r>
          </w:p>
          <w:p w:rsidR="006C3217" w:rsidRPr="00F60573" w:rsidRDefault="006C3217" w:rsidP="006E57A8">
            <w:pPr>
              <w:jc w:val="center"/>
            </w:pPr>
            <w:r w:rsidRPr="00F60573">
              <w:t>ОК 05</w:t>
            </w:r>
          </w:p>
          <w:p w:rsidR="006C3217" w:rsidRPr="00F60573" w:rsidRDefault="006C3217" w:rsidP="006E57A8">
            <w:pPr>
              <w:jc w:val="center"/>
            </w:pPr>
            <w:r w:rsidRPr="00F60573">
              <w:t>ОК 09</w:t>
            </w:r>
          </w:p>
          <w:p w:rsidR="006C3217" w:rsidRPr="00F60573" w:rsidRDefault="006C3217" w:rsidP="006E57A8">
            <w:pPr>
              <w:jc w:val="center"/>
            </w:pPr>
            <w:r w:rsidRPr="00F60573">
              <w:t>ОК 10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0573">
              <w:t>ПК 2.5</w:t>
            </w: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EB0AB4" w:rsidRDefault="006C3217" w:rsidP="006E57A8">
            <w:pPr>
              <w:rPr>
                <w:b/>
              </w:rPr>
            </w:pPr>
            <w:r w:rsidRPr="00EB0AB4">
              <w:rPr>
                <w:b/>
              </w:rPr>
              <w:t>Тема 1.2. Информационные технологии и компьютерные системы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0AB4">
              <w:t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виды  автоматизированных информационных технологий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</w:rPr>
              <w:t xml:space="preserve">Раздел 2. </w:t>
            </w:r>
            <w:r w:rsidRPr="00EB0AB4">
              <w:rPr>
                <w:b/>
              </w:rPr>
              <w:t>Базовые и прикладные информационные технологии</w:t>
            </w:r>
          </w:p>
        </w:tc>
        <w:tc>
          <w:tcPr>
            <w:tcW w:w="1277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EB0AB4" w:rsidRDefault="006C3217" w:rsidP="006E57A8">
            <w:pPr>
              <w:pStyle w:val="Default"/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Тема 2.1. </w:t>
            </w:r>
            <w:r w:rsidRPr="00EB0AB4">
              <w:rPr>
                <w:b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t xml:space="preserve">Текстовый редактор </w:t>
            </w:r>
            <w:r w:rsidRPr="00EB0AB4">
              <w:rPr>
                <w:lang w:val="en-US"/>
              </w:rPr>
              <w:t>Word</w:t>
            </w:r>
            <w:r w:rsidRPr="00EB0AB4"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6C3217" w:rsidRPr="00311A1C" w:rsidRDefault="006C3217" w:rsidP="006E57A8">
            <w:pPr>
              <w:jc w:val="center"/>
            </w:pPr>
            <w:r w:rsidRPr="00311A1C">
              <w:t>ОК 01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02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03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04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05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06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09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10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ПК 2.1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A1C">
              <w:t>ПК 2.5</w:t>
            </w: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1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текстовых документов, оформленных в соответствии с ГОСТ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2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документов, содержащих графику и таблицы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3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комплексных документов в текстовом процессоре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4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Форматирование и редактирование готового документа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EB0AB4" w:rsidRDefault="006C3217" w:rsidP="006E57A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EB0AB4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числовой информации. Электронные таблицы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t xml:space="preserve">Табличный процессор </w:t>
            </w:r>
            <w:r w:rsidRPr="00EB0AB4">
              <w:rPr>
                <w:lang w:val="en-US"/>
              </w:rPr>
              <w:t>Excel</w:t>
            </w:r>
            <w:r w:rsidRPr="00EB0AB4">
              <w:t xml:space="preserve">. Понятие электронной таблицы. Типы входных данных. Организация расчётов в табличном процессоре MS Excel. Создание электронной книги. Относительная и абсолютная адресация в MS Excel. Ввод данных. Ввод формул. Базы данных в </w:t>
            </w:r>
            <w:r w:rsidRPr="00EB0AB4">
              <w:rPr>
                <w:lang w:val="en-US"/>
              </w:rPr>
              <w:t>MS</w:t>
            </w:r>
            <w:r w:rsidRPr="00EB0AB4">
              <w:t xml:space="preserve"> </w:t>
            </w:r>
            <w:r w:rsidRPr="00EB0AB4">
              <w:rPr>
                <w:lang w:val="en-US"/>
              </w:rPr>
              <w:t>Excel</w:t>
            </w:r>
            <w:r w:rsidRPr="00EB0AB4">
              <w:t xml:space="preserve">. Поиск и сортировка данных. Фильтрация данных. Графические возможности </w:t>
            </w:r>
            <w:r w:rsidRPr="00EB0AB4">
              <w:rPr>
                <w:lang w:val="en-US"/>
              </w:rPr>
              <w:t>MS</w:t>
            </w:r>
            <w:r w:rsidRPr="00EB0AB4">
              <w:t xml:space="preserve"> </w:t>
            </w:r>
            <w:r w:rsidRPr="00EB0AB4">
              <w:rPr>
                <w:lang w:val="en-US"/>
              </w:rPr>
              <w:t>Excel</w:t>
            </w:r>
            <w:r w:rsidRPr="00EB0AB4">
              <w:t>. Построение диаграмм. Объединение электронных таблиц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5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 xml:space="preserve">Вычислительные функции MS </w:t>
            </w:r>
            <w:r w:rsidRPr="00EB0AB4">
              <w:rPr>
                <w:lang w:val="en-US"/>
              </w:rPr>
              <w:t>Excel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6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Графическое изображение данных в электронных таблицах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 7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Решение профессиональных задач в Excel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EB0AB4" w:rsidRDefault="006C3217" w:rsidP="006E57A8">
            <w:pPr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Тема 2.3. </w:t>
            </w:r>
            <w:r w:rsidRPr="00EB0AB4">
              <w:rPr>
                <w:b/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t xml:space="preserve">Векторный графический редактор </w:t>
            </w:r>
            <w:r w:rsidRPr="00F60573">
              <w:rPr>
                <w:lang w:val="en-US"/>
              </w:rPr>
              <w:t>Visio</w:t>
            </w:r>
            <w:r w:rsidRPr="00F60573"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8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t>Создание электротехнических</w:t>
            </w:r>
            <w:r w:rsidRPr="00FD5940">
              <w:t xml:space="preserve"> схем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9D6CA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6CA4">
              <w:rPr>
                <w:b/>
                <w:bCs/>
              </w:rPr>
              <w:lastRenderedPageBreak/>
              <w:t xml:space="preserve">Тема 2.4. </w:t>
            </w:r>
            <w:r w:rsidRPr="009D6CA4">
              <w:rPr>
                <w:b/>
              </w:rPr>
              <w:t>Мультимедийные технологии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0573">
              <w:t xml:space="preserve">Современные способы организации презентаций. Создание презентации в приложении </w:t>
            </w:r>
            <w:r w:rsidRPr="00F60573">
              <w:rPr>
                <w:lang w:val="en-US"/>
              </w:rPr>
              <w:t>MS</w:t>
            </w:r>
            <w:r w:rsidRPr="00F60573">
              <w:t xml:space="preserve"> </w:t>
            </w:r>
            <w:r w:rsidRPr="00F60573">
              <w:rPr>
                <w:lang w:val="en-US"/>
              </w:rPr>
              <w:t>PowerPoint</w:t>
            </w:r>
            <w:r w:rsidRPr="00F60573">
              <w:t xml:space="preserve">. Мастер </w:t>
            </w:r>
            <w:proofErr w:type="spellStart"/>
            <w:r w:rsidRPr="00F60573">
              <w:t>автосодержания</w:t>
            </w:r>
            <w:proofErr w:type="spellEnd"/>
            <w:r w:rsidRPr="00F60573">
              <w:t>. Шаблон оформления. Оформление презентации. Настройка фона и анимации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9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t>Создание презентации с помощью шаблона оформления. Создание презентации с использованием гиперссылок и настройка анимации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rPr>
                <w:b/>
                <w:bCs/>
              </w:rPr>
              <w:t xml:space="preserve">Раздел 3. </w:t>
            </w:r>
            <w:r w:rsidRPr="00F60573">
              <w:rPr>
                <w:b/>
              </w:rPr>
              <w:t>Технология обработки графической информации</w:t>
            </w:r>
          </w:p>
        </w:tc>
        <w:tc>
          <w:tcPr>
            <w:tcW w:w="1277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9D6CA4" w:rsidRDefault="006C3217" w:rsidP="006E57A8">
            <w:pPr>
              <w:rPr>
                <w:b/>
                <w:bCs/>
                <w:color w:val="000000"/>
              </w:rPr>
            </w:pPr>
            <w:r w:rsidRPr="009D6CA4">
              <w:rPr>
                <w:b/>
                <w:bCs/>
                <w:color w:val="000000"/>
              </w:rPr>
              <w:t xml:space="preserve">Тема 3.1. </w:t>
            </w:r>
            <w:r w:rsidRPr="009D6CA4">
              <w:rPr>
                <w:b/>
                <w:color w:val="000000"/>
              </w:rPr>
              <w:t>Основы компьютерной графики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F60573"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6C3217" w:rsidRPr="00311A1C" w:rsidRDefault="006C3217" w:rsidP="006E57A8">
            <w:pPr>
              <w:jc w:val="center"/>
            </w:pPr>
            <w:r w:rsidRPr="00311A1C">
              <w:t>ОК 01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02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03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04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05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06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09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10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ПК 1.2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ПК 2.1</w:t>
            </w:r>
          </w:p>
          <w:p w:rsidR="006C3217" w:rsidRPr="00311A1C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A1C">
              <w:t>ПК 2.5</w:t>
            </w: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0573">
              <w:t>Редакторы работы с векторной графикой. Форматы векторных графических изображений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1F3C">
              <w:rPr>
                <w:caps/>
              </w:rPr>
              <w:t>Компас</w:t>
            </w:r>
            <w:r w:rsidRPr="00F60573">
              <w:t>-3</w:t>
            </w:r>
            <w:r w:rsidRPr="00F60573">
              <w:rPr>
                <w:lang w:val="en-US"/>
              </w:rPr>
              <w:t>D</w:t>
            </w:r>
            <w:r w:rsidRPr="00F60573">
              <w:t xml:space="preserve">. Общие сведения работы в системе </w:t>
            </w:r>
            <w:r w:rsidRPr="00AB1F3C">
              <w:rPr>
                <w:caps/>
              </w:rPr>
              <w:t>Компас</w:t>
            </w:r>
            <w:r w:rsidRPr="00F60573">
              <w:t>. Интерфейс программы. Создание нового документа. Построение отдельных элементов. Компоновка чертежа. Нанесение размеров. Создание спецификации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10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Cs/>
              </w:rPr>
              <w:t>Настройка и создание</w:t>
            </w:r>
            <w:r w:rsidRPr="00FD5940">
              <w:rPr>
                <w:bCs/>
              </w:rPr>
              <w:t xml:space="preserve"> чертежа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11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D5940">
              <w:rPr>
                <w:bCs/>
              </w:rPr>
              <w:t>Оформление чертежа. Постановка размеров.</w:t>
            </w:r>
            <w:r>
              <w:rPr>
                <w:bCs/>
              </w:rPr>
              <w:t xml:space="preserve"> </w:t>
            </w:r>
            <w:r w:rsidRPr="00FD5940">
              <w:rPr>
                <w:bCs/>
              </w:rPr>
              <w:t>Создание спецификации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12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D5940">
              <w:rPr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/>
                <w:bCs/>
              </w:rPr>
              <w:lastRenderedPageBreak/>
              <w:t>Раздел 4</w:t>
            </w:r>
            <w:r w:rsidRPr="00F60573">
              <w:rPr>
                <w:b/>
                <w:bCs/>
              </w:rPr>
              <w:t xml:space="preserve">. </w:t>
            </w:r>
            <w:r>
              <w:rPr>
                <w:b/>
              </w:rPr>
              <w:t>Информационная безопасность</w:t>
            </w:r>
          </w:p>
        </w:tc>
        <w:tc>
          <w:tcPr>
            <w:tcW w:w="1277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6328D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24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4.1. Защита информации в компьютерных сетях</w:t>
            </w: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Понятие защиты и информационной безопасности. Принципы и способы защиты информации в компьютерных сетях. Виды угроз безопасности и их источники. Принципы и методы защиты информации от несанкционированного доступа. Виды мер обеспечения информационной безопасности</w:t>
            </w:r>
          </w:p>
        </w:tc>
        <w:tc>
          <w:tcPr>
            <w:tcW w:w="1277" w:type="dxa"/>
            <w:vMerge w:val="restart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2410" w:type="dxa"/>
            <w:vMerge w:val="restart"/>
          </w:tcPr>
          <w:p w:rsidR="006C3217" w:rsidRPr="00311A1C" w:rsidRDefault="006C3217" w:rsidP="006E57A8">
            <w:pPr>
              <w:jc w:val="center"/>
            </w:pPr>
            <w:r w:rsidRPr="00311A1C">
              <w:t>ОК 01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02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03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04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05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06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09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ОК 10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ПК 1.2</w:t>
            </w:r>
          </w:p>
          <w:p w:rsidR="006C3217" w:rsidRPr="00311A1C" w:rsidRDefault="006C3217" w:rsidP="006E57A8">
            <w:pPr>
              <w:jc w:val="center"/>
            </w:pPr>
            <w:r w:rsidRPr="00311A1C">
              <w:t>ПК 2.1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A1C">
              <w:t>ПК 2.5</w:t>
            </w: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13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Cs/>
              </w:rPr>
              <w:t>Б</w:t>
            </w:r>
            <w:r w:rsidRPr="008D2E81">
              <w:rPr>
                <w:bCs/>
              </w:rPr>
              <w:t>езопас</w:t>
            </w:r>
            <w:r>
              <w:rPr>
                <w:bCs/>
              </w:rPr>
              <w:t>н</w:t>
            </w:r>
            <w:r w:rsidRPr="008D2E81">
              <w:rPr>
                <w:bCs/>
              </w:rPr>
              <w:t xml:space="preserve">ая работа в сети </w:t>
            </w:r>
            <w:r w:rsidRPr="008D2E81">
              <w:rPr>
                <w:bCs/>
                <w:lang w:val="en-US"/>
              </w:rPr>
              <w:t>Internet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Выполнить домашнюю контрольную работу</w:t>
            </w:r>
          </w:p>
        </w:tc>
        <w:tc>
          <w:tcPr>
            <w:tcW w:w="1277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6C3217" w:rsidRPr="00EB0AB4" w:rsidRDefault="00882434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0AB4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0AB4">
              <w:rPr>
                <w:b/>
              </w:rPr>
              <w:t>2</w:t>
            </w:r>
          </w:p>
        </w:tc>
        <w:tc>
          <w:tcPr>
            <w:tcW w:w="24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217" w:rsidRPr="00EB0AB4" w:rsidTr="006E57A8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B0AB4">
              <w:rPr>
                <w:b/>
                <w:bCs/>
                <w:caps/>
              </w:rPr>
              <w:t>Всего</w:t>
            </w:r>
            <w:r w:rsidRPr="00EB0AB4">
              <w:rPr>
                <w:b/>
                <w:bCs/>
              </w:rPr>
              <w:t>:</w:t>
            </w:r>
          </w:p>
        </w:tc>
        <w:tc>
          <w:tcPr>
            <w:tcW w:w="10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2410" w:type="dxa"/>
          </w:tcPr>
          <w:p w:rsidR="006C3217" w:rsidRPr="00EB0AB4" w:rsidRDefault="006C3217" w:rsidP="006E5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</w:tbl>
    <w:p w:rsidR="006C3217" w:rsidRPr="00A16A6E" w:rsidRDefault="006C3217" w:rsidP="00904DFE"/>
    <w:p w:rsidR="000A67D5" w:rsidRPr="00AA27CA" w:rsidRDefault="000A67D5" w:rsidP="000A67D5">
      <w:pPr>
        <w:rPr>
          <w:sz w:val="2"/>
          <w:szCs w:val="2"/>
        </w:rPr>
      </w:pPr>
    </w:p>
    <w:p w:rsidR="00E16428" w:rsidRPr="000301A6" w:rsidRDefault="00E16428" w:rsidP="0059561C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  <w:bCs/>
          <w:sz w:val="28"/>
          <w:szCs w:val="28"/>
        </w:rPr>
        <w:sectPr w:rsidR="00E16428" w:rsidRPr="000301A6" w:rsidSect="00F01BC8">
          <w:pgSz w:w="16840" w:h="11907" w:orient="landscape" w:code="9"/>
          <w:pgMar w:top="851" w:right="567" w:bottom="1134" w:left="1134" w:header="284" w:footer="284" w:gutter="567"/>
          <w:cols w:space="720"/>
          <w:titlePg/>
          <w:docGrid w:linePitch="326"/>
        </w:sectPr>
      </w:pPr>
    </w:p>
    <w:p w:rsidR="00045F7D" w:rsidRPr="006C3217" w:rsidRDefault="00045F7D" w:rsidP="006C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b/>
        </w:rPr>
      </w:pPr>
      <w:r w:rsidRPr="006C3217">
        <w:rPr>
          <w:b/>
        </w:rPr>
        <w:lastRenderedPageBreak/>
        <w:t>Лист регистрации изменений</w:t>
      </w:r>
    </w:p>
    <w:tbl>
      <w:tblPr>
        <w:tblW w:w="102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176"/>
        <w:gridCol w:w="4498"/>
      </w:tblGrid>
      <w:tr w:rsidR="00045F7D" w:rsidTr="006C321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Содержание изменения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Дата,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номер протокола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ПЦК 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Подпись председателя ПЦК</w:t>
            </w:r>
          </w:p>
        </w:tc>
      </w:tr>
      <w:tr w:rsidR="00045F7D" w:rsidTr="006C3217">
        <w:trPr>
          <w:trHeight w:val="86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</w:pPr>
          </w:p>
        </w:tc>
      </w:tr>
    </w:tbl>
    <w:p w:rsidR="00EF65A6" w:rsidRPr="006C3217" w:rsidRDefault="00EF65A6" w:rsidP="00E1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EF65A6" w:rsidRPr="006C3217" w:rsidSect="00F01B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6E" w:rsidRDefault="006A0A6E">
      <w:r>
        <w:separator/>
      </w:r>
    </w:p>
  </w:endnote>
  <w:endnote w:type="continuationSeparator" w:id="1">
    <w:p w:rsidR="006A0A6E" w:rsidRDefault="006A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2" w:rsidRPr="00FB1427" w:rsidRDefault="004D5830" w:rsidP="006E1813">
    <w:pPr>
      <w:pStyle w:val="af6"/>
      <w:jc w:val="center"/>
    </w:pPr>
    <w:fldSimple w:instr=" PAGE   \* MERGEFORMAT ">
      <w:r w:rsidR="00713481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6E" w:rsidRDefault="006A0A6E">
      <w:r>
        <w:separator/>
      </w:r>
    </w:p>
  </w:footnote>
  <w:footnote w:type="continuationSeparator" w:id="1">
    <w:p w:rsidR="006A0A6E" w:rsidRDefault="006A0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405064"/>
    <w:multiLevelType w:val="hybridMultilevel"/>
    <w:tmpl w:val="B5F056A4"/>
    <w:lvl w:ilvl="0" w:tplc="88F8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C2331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93471"/>
    <w:multiLevelType w:val="hybridMultilevel"/>
    <w:tmpl w:val="3402B4CC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19D6"/>
    <w:multiLevelType w:val="hybridMultilevel"/>
    <w:tmpl w:val="9ACC00FE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45F3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40070"/>
    <w:multiLevelType w:val="hybridMultilevel"/>
    <w:tmpl w:val="AF5CE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5537DD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C522E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9180A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C5032"/>
    <w:multiLevelType w:val="hybridMultilevel"/>
    <w:tmpl w:val="D7CC68C6"/>
    <w:lvl w:ilvl="0" w:tplc="0D4EC15E">
      <w:start w:val="1"/>
      <w:numFmt w:val="decimal"/>
      <w:lvlText w:val="%1."/>
      <w:lvlJc w:val="left"/>
      <w:pPr>
        <w:ind w:left="1071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A3544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374E"/>
    <w:rsid w:val="00002ACF"/>
    <w:rsid w:val="00003465"/>
    <w:rsid w:val="00003EAE"/>
    <w:rsid w:val="000057B4"/>
    <w:rsid w:val="0000709E"/>
    <w:rsid w:val="0001307D"/>
    <w:rsid w:val="000146E6"/>
    <w:rsid w:val="0001665F"/>
    <w:rsid w:val="00016B53"/>
    <w:rsid w:val="00017184"/>
    <w:rsid w:val="00017775"/>
    <w:rsid w:val="000203E6"/>
    <w:rsid w:val="000301A6"/>
    <w:rsid w:val="00033F99"/>
    <w:rsid w:val="00036007"/>
    <w:rsid w:val="0003735D"/>
    <w:rsid w:val="00040ECB"/>
    <w:rsid w:val="000415B7"/>
    <w:rsid w:val="00043242"/>
    <w:rsid w:val="00044216"/>
    <w:rsid w:val="00045F7D"/>
    <w:rsid w:val="00047A9F"/>
    <w:rsid w:val="00051E36"/>
    <w:rsid w:val="0005268A"/>
    <w:rsid w:val="00053E5F"/>
    <w:rsid w:val="00055C37"/>
    <w:rsid w:val="0005600A"/>
    <w:rsid w:val="00062B83"/>
    <w:rsid w:val="000639CA"/>
    <w:rsid w:val="00065F19"/>
    <w:rsid w:val="00070DA5"/>
    <w:rsid w:val="000710E3"/>
    <w:rsid w:val="00074522"/>
    <w:rsid w:val="0007568F"/>
    <w:rsid w:val="000767EF"/>
    <w:rsid w:val="00076987"/>
    <w:rsid w:val="00076EE1"/>
    <w:rsid w:val="00076F80"/>
    <w:rsid w:val="00077166"/>
    <w:rsid w:val="000863DC"/>
    <w:rsid w:val="000900D3"/>
    <w:rsid w:val="00090183"/>
    <w:rsid w:val="00092BA0"/>
    <w:rsid w:val="000949E6"/>
    <w:rsid w:val="00095C1C"/>
    <w:rsid w:val="00097F2D"/>
    <w:rsid w:val="000A2092"/>
    <w:rsid w:val="000A3B04"/>
    <w:rsid w:val="000A3F8A"/>
    <w:rsid w:val="000A67D5"/>
    <w:rsid w:val="000A6AA1"/>
    <w:rsid w:val="000B00B7"/>
    <w:rsid w:val="000B4834"/>
    <w:rsid w:val="000B7517"/>
    <w:rsid w:val="000C0B57"/>
    <w:rsid w:val="000C12E7"/>
    <w:rsid w:val="000C1434"/>
    <w:rsid w:val="000E27C5"/>
    <w:rsid w:val="000E3DC1"/>
    <w:rsid w:val="000E4848"/>
    <w:rsid w:val="000F0340"/>
    <w:rsid w:val="000F09A5"/>
    <w:rsid w:val="000F1ACC"/>
    <w:rsid w:val="000F79C5"/>
    <w:rsid w:val="00101123"/>
    <w:rsid w:val="00103360"/>
    <w:rsid w:val="00107BD5"/>
    <w:rsid w:val="00114F91"/>
    <w:rsid w:val="00116051"/>
    <w:rsid w:val="00120DAF"/>
    <w:rsid w:val="001244A4"/>
    <w:rsid w:val="0013308C"/>
    <w:rsid w:val="001349BA"/>
    <w:rsid w:val="00140462"/>
    <w:rsid w:val="0014136E"/>
    <w:rsid w:val="0014312E"/>
    <w:rsid w:val="00143664"/>
    <w:rsid w:val="00152A2E"/>
    <w:rsid w:val="001541E5"/>
    <w:rsid w:val="00154968"/>
    <w:rsid w:val="00157350"/>
    <w:rsid w:val="00157E86"/>
    <w:rsid w:val="00172512"/>
    <w:rsid w:val="00172805"/>
    <w:rsid w:val="00172E6C"/>
    <w:rsid w:val="00176A3B"/>
    <w:rsid w:val="00180BAE"/>
    <w:rsid w:val="001816E1"/>
    <w:rsid w:val="001831AB"/>
    <w:rsid w:val="00184463"/>
    <w:rsid w:val="001850B7"/>
    <w:rsid w:val="0019334E"/>
    <w:rsid w:val="001942D7"/>
    <w:rsid w:val="00194602"/>
    <w:rsid w:val="00194B12"/>
    <w:rsid w:val="00197E1C"/>
    <w:rsid w:val="001A1D90"/>
    <w:rsid w:val="001B3FE3"/>
    <w:rsid w:val="001C2987"/>
    <w:rsid w:val="001C5F42"/>
    <w:rsid w:val="001C796A"/>
    <w:rsid w:val="001D00D9"/>
    <w:rsid w:val="001D0EAE"/>
    <w:rsid w:val="001D2A85"/>
    <w:rsid w:val="001D5A24"/>
    <w:rsid w:val="001E0A5C"/>
    <w:rsid w:val="001E32ED"/>
    <w:rsid w:val="001E3D9C"/>
    <w:rsid w:val="001E4933"/>
    <w:rsid w:val="001F1A1F"/>
    <w:rsid w:val="001F309C"/>
    <w:rsid w:val="001F40B8"/>
    <w:rsid w:val="0020042B"/>
    <w:rsid w:val="002045DD"/>
    <w:rsid w:val="002049E8"/>
    <w:rsid w:val="00210026"/>
    <w:rsid w:val="002112D6"/>
    <w:rsid w:val="0021399D"/>
    <w:rsid w:val="002164E1"/>
    <w:rsid w:val="002223AD"/>
    <w:rsid w:val="00223768"/>
    <w:rsid w:val="00225D16"/>
    <w:rsid w:val="00231E95"/>
    <w:rsid w:val="00232E5F"/>
    <w:rsid w:val="00244538"/>
    <w:rsid w:val="0024697F"/>
    <w:rsid w:val="002477F3"/>
    <w:rsid w:val="00250458"/>
    <w:rsid w:val="00250AF0"/>
    <w:rsid w:val="00263D45"/>
    <w:rsid w:val="00264D9C"/>
    <w:rsid w:val="00265D2D"/>
    <w:rsid w:val="00271668"/>
    <w:rsid w:val="00272E34"/>
    <w:rsid w:val="00274422"/>
    <w:rsid w:val="0027663A"/>
    <w:rsid w:val="0028273F"/>
    <w:rsid w:val="00286550"/>
    <w:rsid w:val="002867C6"/>
    <w:rsid w:val="002968A6"/>
    <w:rsid w:val="0029702B"/>
    <w:rsid w:val="00297E36"/>
    <w:rsid w:val="002A0B29"/>
    <w:rsid w:val="002A5E1E"/>
    <w:rsid w:val="002A5FB2"/>
    <w:rsid w:val="002B0C63"/>
    <w:rsid w:val="002B253A"/>
    <w:rsid w:val="002B2BCF"/>
    <w:rsid w:val="002B646B"/>
    <w:rsid w:val="002B64B6"/>
    <w:rsid w:val="002C11CC"/>
    <w:rsid w:val="002C3D4A"/>
    <w:rsid w:val="002C7673"/>
    <w:rsid w:val="002D1BEE"/>
    <w:rsid w:val="002D1E19"/>
    <w:rsid w:val="002D258C"/>
    <w:rsid w:val="002D604E"/>
    <w:rsid w:val="002E73D0"/>
    <w:rsid w:val="002F1FD6"/>
    <w:rsid w:val="002F52F3"/>
    <w:rsid w:val="0030013D"/>
    <w:rsid w:val="0030080D"/>
    <w:rsid w:val="00304EB1"/>
    <w:rsid w:val="00305FCB"/>
    <w:rsid w:val="00311251"/>
    <w:rsid w:val="00311A1C"/>
    <w:rsid w:val="00311F43"/>
    <w:rsid w:val="0031578E"/>
    <w:rsid w:val="00316E59"/>
    <w:rsid w:val="00320297"/>
    <w:rsid w:val="00321A53"/>
    <w:rsid w:val="003263D0"/>
    <w:rsid w:val="00326511"/>
    <w:rsid w:val="0033201A"/>
    <w:rsid w:val="00333840"/>
    <w:rsid w:val="0033433E"/>
    <w:rsid w:val="00335178"/>
    <w:rsid w:val="003423C5"/>
    <w:rsid w:val="00344859"/>
    <w:rsid w:val="00347F50"/>
    <w:rsid w:val="00353380"/>
    <w:rsid w:val="00361D89"/>
    <w:rsid w:val="00364C18"/>
    <w:rsid w:val="00364D19"/>
    <w:rsid w:val="003657E5"/>
    <w:rsid w:val="0036611B"/>
    <w:rsid w:val="0037102F"/>
    <w:rsid w:val="003725CE"/>
    <w:rsid w:val="003726EC"/>
    <w:rsid w:val="00376A99"/>
    <w:rsid w:val="0037786A"/>
    <w:rsid w:val="0038445F"/>
    <w:rsid w:val="00384CC2"/>
    <w:rsid w:val="003868EA"/>
    <w:rsid w:val="00391B8F"/>
    <w:rsid w:val="00394757"/>
    <w:rsid w:val="003974E6"/>
    <w:rsid w:val="0039753C"/>
    <w:rsid w:val="003A1455"/>
    <w:rsid w:val="003A207E"/>
    <w:rsid w:val="003A37DF"/>
    <w:rsid w:val="003A45D9"/>
    <w:rsid w:val="003A51E2"/>
    <w:rsid w:val="003B0491"/>
    <w:rsid w:val="003B2394"/>
    <w:rsid w:val="003B4F5D"/>
    <w:rsid w:val="003C2BA5"/>
    <w:rsid w:val="003C3890"/>
    <w:rsid w:val="003C6A3B"/>
    <w:rsid w:val="003D3397"/>
    <w:rsid w:val="003D4626"/>
    <w:rsid w:val="003E0FD1"/>
    <w:rsid w:val="003E12BC"/>
    <w:rsid w:val="003E1FBE"/>
    <w:rsid w:val="003E49DB"/>
    <w:rsid w:val="003E661B"/>
    <w:rsid w:val="003F472C"/>
    <w:rsid w:val="004020CF"/>
    <w:rsid w:val="00403401"/>
    <w:rsid w:val="00403911"/>
    <w:rsid w:val="004115ED"/>
    <w:rsid w:val="004116D9"/>
    <w:rsid w:val="00412619"/>
    <w:rsid w:val="00416534"/>
    <w:rsid w:val="004169B8"/>
    <w:rsid w:val="004258F2"/>
    <w:rsid w:val="00425E32"/>
    <w:rsid w:val="0042673E"/>
    <w:rsid w:val="0042721D"/>
    <w:rsid w:val="00434DC9"/>
    <w:rsid w:val="00434F68"/>
    <w:rsid w:val="00435A22"/>
    <w:rsid w:val="00437A42"/>
    <w:rsid w:val="00437E75"/>
    <w:rsid w:val="004424AE"/>
    <w:rsid w:val="00442E3C"/>
    <w:rsid w:val="0044372F"/>
    <w:rsid w:val="004445F1"/>
    <w:rsid w:val="0044486B"/>
    <w:rsid w:val="00444AAC"/>
    <w:rsid w:val="00446853"/>
    <w:rsid w:val="00451306"/>
    <w:rsid w:val="004540CF"/>
    <w:rsid w:val="00455A0F"/>
    <w:rsid w:val="00465598"/>
    <w:rsid w:val="00473364"/>
    <w:rsid w:val="00473C4F"/>
    <w:rsid w:val="00475090"/>
    <w:rsid w:val="0048215D"/>
    <w:rsid w:val="00482774"/>
    <w:rsid w:val="00486994"/>
    <w:rsid w:val="00486F98"/>
    <w:rsid w:val="004912A9"/>
    <w:rsid w:val="00491995"/>
    <w:rsid w:val="004920F4"/>
    <w:rsid w:val="00492157"/>
    <w:rsid w:val="004A404C"/>
    <w:rsid w:val="004A4840"/>
    <w:rsid w:val="004A5441"/>
    <w:rsid w:val="004A559D"/>
    <w:rsid w:val="004A61C1"/>
    <w:rsid w:val="004A79DE"/>
    <w:rsid w:val="004B00F2"/>
    <w:rsid w:val="004B22C1"/>
    <w:rsid w:val="004B27C3"/>
    <w:rsid w:val="004B4571"/>
    <w:rsid w:val="004B457F"/>
    <w:rsid w:val="004C0008"/>
    <w:rsid w:val="004C487B"/>
    <w:rsid w:val="004D2942"/>
    <w:rsid w:val="004D439E"/>
    <w:rsid w:val="004D5830"/>
    <w:rsid w:val="004E48B4"/>
    <w:rsid w:val="004F0ED5"/>
    <w:rsid w:val="004F15E0"/>
    <w:rsid w:val="004F222C"/>
    <w:rsid w:val="004F31A9"/>
    <w:rsid w:val="004F66C8"/>
    <w:rsid w:val="004F782C"/>
    <w:rsid w:val="0050081B"/>
    <w:rsid w:val="0050586C"/>
    <w:rsid w:val="00512EEF"/>
    <w:rsid w:val="005143E4"/>
    <w:rsid w:val="00515933"/>
    <w:rsid w:val="00516456"/>
    <w:rsid w:val="005213BC"/>
    <w:rsid w:val="00525CFE"/>
    <w:rsid w:val="00526390"/>
    <w:rsid w:val="00526623"/>
    <w:rsid w:val="00527CB6"/>
    <w:rsid w:val="005300F3"/>
    <w:rsid w:val="0053194F"/>
    <w:rsid w:val="005426A4"/>
    <w:rsid w:val="00542CCA"/>
    <w:rsid w:val="00545AC9"/>
    <w:rsid w:val="00546F42"/>
    <w:rsid w:val="005526DE"/>
    <w:rsid w:val="00561B68"/>
    <w:rsid w:val="00561F86"/>
    <w:rsid w:val="00562FCF"/>
    <w:rsid w:val="00567576"/>
    <w:rsid w:val="00570B3C"/>
    <w:rsid w:val="00570EFE"/>
    <w:rsid w:val="00580DA7"/>
    <w:rsid w:val="0058509A"/>
    <w:rsid w:val="005867D5"/>
    <w:rsid w:val="00587E04"/>
    <w:rsid w:val="00592896"/>
    <w:rsid w:val="0059561C"/>
    <w:rsid w:val="005966CB"/>
    <w:rsid w:val="005967B8"/>
    <w:rsid w:val="005A006B"/>
    <w:rsid w:val="005A7B99"/>
    <w:rsid w:val="005B223D"/>
    <w:rsid w:val="005B38A5"/>
    <w:rsid w:val="005B4702"/>
    <w:rsid w:val="005B5459"/>
    <w:rsid w:val="005B68A4"/>
    <w:rsid w:val="005C01FF"/>
    <w:rsid w:val="005D5676"/>
    <w:rsid w:val="005D6BF0"/>
    <w:rsid w:val="005D74D3"/>
    <w:rsid w:val="005E0334"/>
    <w:rsid w:val="005E7761"/>
    <w:rsid w:val="005F3397"/>
    <w:rsid w:val="005F5FF1"/>
    <w:rsid w:val="00600D35"/>
    <w:rsid w:val="00602000"/>
    <w:rsid w:val="00602150"/>
    <w:rsid w:val="006135AF"/>
    <w:rsid w:val="00613A2C"/>
    <w:rsid w:val="00614435"/>
    <w:rsid w:val="0062318E"/>
    <w:rsid w:val="00623F5F"/>
    <w:rsid w:val="00625E8D"/>
    <w:rsid w:val="006335B7"/>
    <w:rsid w:val="006470B8"/>
    <w:rsid w:val="006515DC"/>
    <w:rsid w:val="006519E3"/>
    <w:rsid w:val="00655ED5"/>
    <w:rsid w:val="0065663B"/>
    <w:rsid w:val="006618B4"/>
    <w:rsid w:val="00670688"/>
    <w:rsid w:val="00673205"/>
    <w:rsid w:val="006751F3"/>
    <w:rsid w:val="00680583"/>
    <w:rsid w:val="006825F5"/>
    <w:rsid w:val="00682652"/>
    <w:rsid w:val="006851AD"/>
    <w:rsid w:val="00686510"/>
    <w:rsid w:val="00690665"/>
    <w:rsid w:val="00691C87"/>
    <w:rsid w:val="00693062"/>
    <w:rsid w:val="006965DB"/>
    <w:rsid w:val="00697389"/>
    <w:rsid w:val="00697502"/>
    <w:rsid w:val="006A0A6E"/>
    <w:rsid w:val="006A4BAD"/>
    <w:rsid w:val="006A5394"/>
    <w:rsid w:val="006B2CCA"/>
    <w:rsid w:val="006C23D6"/>
    <w:rsid w:val="006C3217"/>
    <w:rsid w:val="006C56C8"/>
    <w:rsid w:val="006C5AE8"/>
    <w:rsid w:val="006D3929"/>
    <w:rsid w:val="006D7265"/>
    <w:rsid w:val="006D768A"/>
    <w:rsid w:val="006D798C"/>
    <w:rsid w:val="006E1813"/>
    <w:rsid w:val="006E48D1"/>
    <w:rsid w:val="006E57A8"/>
    <w:rsid w:val="006E651E"/>
    <w:rsid w:val="006E67BF"/>
    <w:rsid w:val="006F1849"/>
    <w:rsid w:val="006F40F5"/>
    <w:rsid w:val="006F4324"/>
    <w:rsid w:val="00705BE4"/>
    <w:rsid w:val="007072BF"/>
    <w:rsid w:val="00707D2B"/>
    <w:rsid w:val="0071210A"/>
    <w:rsid w:val="00712325"/>
    <w:rsid w:val="00712BCC"/>
    <w:rsid w:val="007133B7"/>
    <w:rsid w:val="00713481"/>
    <w:rsid w:val="00714841"/>
    <w:rsid w:val="00717861"/>
    <w:rsid w:val="007201E4"/>
    <w:rsid w:val="00726940"/>
    <w:rsid w:val="00726FD5"/>
    <w:rsid w:val="007279C2"/>
    <w:rsid w:val="00727C36"/>
    <w:rsid w:val="00730674"/>
    <w:rsid w:val="00734389"/>
    <w:rsid w:val="00735354"/>
    <w:rsid w:val="00737C20"/>
    <w:rsid w:val="007404AD"/>
    <w:rsid w:val="00747C93"/>
    <w:rsid w:val="00763AE6"/>
    <w:rsid w:val="007717BA"/>
    <w:rsid w:val="007747B6"/>
    <w:rsid w:val="00774E66"/>
    <w:rsid w:val="00775B5E"/>
    <w:rsid w:val="00775B9E"/>
    <w:rsid w:val="00781C5B"/>
    <w:rsid w:val="0078429E"/>
    <w:rsid w:val="0079274D"/>
    <w:rsid w:val="00792CF6"/>
    <w:rsid w:val="00794F6C"/>
    <w:rsid w:val="00795288"/>
    <w:rsid w:val="00795FAC"/>
    <w:rsid w:val="00796401"/>
    <w:rsid w:val="007A01D7"/>
    <w:rsid w:val="007A378D"/>
    <w:rsid w:val="007A5D17"/>
    <w:rsid w:val="007A7F37"/>
    <w:rsid w:val="007B10FA"/>
    <w:rsid w:val="007B123E"/>
    <w:rsid w:val="007B3C27"/>
    <w:rsid w:val="007B3FE6"/>
    <w:rsid w:val="007B53BB"/>
    <w:rsid w:val="007B7927"/>
    <w:rsid w:val="007C321C"/>
    <w:rsid w:val="007C62C6"/>
    <w:rsid w:val="007D1C19"/>
    <w:rsid w:val="007D2DFF"/>
    <w:rsid w:val="007D31FF"/>
    <w:rsid w:val="007D5A06"/>
    <w:rsid w:val="007E017B"/>
    <w:rsid w:val="007E0265"/>
    <w:rsid w:val="007E0449"/>
    <w:rsid w:val="007E6883"/>
    <w:rsid w:val="007E6EC4"/>
    <w:rsid w:val="007E76A5"/>
    <w:rsid w:val="007F2582"/>
    <w:rsid w:val="007F569E"/>
    <w:rsid w:val="007F6D7D"/>
    <w:rsid w:val="00800601"/>
    <w:rsid w:val="00800F20"/>
    <w:rsid w:val="00805A07"/>
    <w:rsid w:val="008111DD"/>
    <w:rsid w:val="00814B99"/>
    <w:rsid w:val="00815161"/>
    <w:rsid w:val="008158AE"/>
    <w:rsid w:val="00815DDE"/>
    <w:rsid w:val="008205A8"/>
    <w:rsid w:val="0082121E"/>
    <w:rsid w:val="00821A76"/>
    <w:rsid w:val="00826516"/>
    <w:rsid w:val="00827763"/>
    <w:rsid w:val="00831730"/>
    <w:rsid w:val="008416A5"/>
    <w:rsid w:val="00842977"/>
    <w:rsid w:val="00842AE7"/>
    <w:rsid w:val="00845CC7"/>
    <w:rsid w:val="008461A9"/>
    <w:rsid w:val="008464B4"/>
    <w:rsid w:val="008476E2"/>
    <w:rsid w:val="00851385"/>
    <w:rsid w:val="00855878"/>
    <w:rsid w:val="00856282"/>
    <w:rsid w:val="008611EA"/>
    <w:rsid w:val="00873EB9"/>
    <w:rsid w:val="0087705A"/>
    <w:rsid w:val="00880F9F"/>
    <w:rsid w:val="00881667"/>
    <w:rsid w:val="00881A9B"/>
    <w:rsid w:val="00882434"/>
    <w:rsid w:val="00884D4E"/>
    <w:rsid w:val="00885848"/>
    <w:rsid w:val="008905FE"/>
    <w:rsid w:val="008908A4"/>
    <w:rsid w:val="0089539E"/>
    <w:rsid w:val="008A0880"/>
    <w:rsid w:val="008A7478"/>
    <w:rsid w:val="008B0846"/>
    <w:rsid w:val="008B0B05"/>
    <w:rsid w:val="008B1D82"/>
    <w:rsid w:val="008B1D9D"/>
    <w:rsid w:val="008B2586"/>
    <w:rsid w:val="008B371A"/>
    <w:rsid w:val="008C002A"/>
    <w:rsid w:val="008C03E9"/>
    <w:rsid w:val="008C2296"/>
    <w:rsid w:val="008C22BE"/>
    <w:rsid w:val="008C3910"/>
    <w:rsid w:val="008C48D5"/>
    <w:rsid w:val="008C7252"/>
    <w:rsid w:val="008D3BD5"/>
    <w:rsid w:val="008E11B2"/>
    <w:rsid w:val="008E2F47"/>
    <w:rsid w:val="008E3B8D"/>
    <w:rsid w:val="008E5B3B"/>
    <w:rsid w:val="008E692B"/>
    <w:rsid w:val="008F34F4"/>
    <w:rsid w:val="008F3E3F"/>
    <w:rsid w:val="008F46F5"/>
    <w:rsid w:val="008F5180"/>
    <w:rsid w:val="008F69E5"/>
    <w:rsid w:val="00903F8D"/>
    <w:rsid w:val="00904DFE"/>
    <w:rsid w:val="00905B00"/>
    <w:rsid w:val="00905ED1"/>
    <w:rsid w:val="00906A51"/>
    <w:rsid w:val="009070E0"/>
    <w:rsid w:val="00913B1F"/>
    <w:rsid w:val="009152B0"/>
    <w:rsid w:val="0092053B"/>
    <w:rsid w:val="0092323E"/>
    <w:rsid w:val="0092466A"/>
    <w:rsid w:val="009258EF"/>
    <w:rsid w:val="00926BB5"/>
    <w:rsid w:val="00930107"/>
    <w:rsid w:val="00930519"/>
    <w:rsid w:val="00930853"/>
    <w:rsid w:val="00934C03"/>
    <w:rsid w:val="009351C1"/>
    <w:rsid w:val="009363F9"/>
    <w:rsid w:val="0093769C"/>
    <w:rsid w:val="00943983"/>
    <w:rsid w:val="00944315"/>
    <w:rsid w:val="00946FA2"/>
    <w:rsid w:val="00947FCE"/>
    <w:rsid w:val="0095427F"/>
    <w:rsid w:val="00960234"/>
    <w:rsid w:val="009722F8"/>
    <w:rsid w:val="00975228"/>
    <w:rsid w:val="00976AD0"/>
    <w:rsid w:val="009779FC"/>
    <w:rsid w:val="009840BB"/>
    <w:rsid w:val="00985004"/>
    <w:rsid w:val="0099264F"/>
    <w:rsid w:val="00994F9A"/>
    <w:rsid w:val="009A2677"/>
    <w:rsid w:val="009A3AE6"/>
    <w:rsid w:val="009A4580"/>
    <w:rsid w:val="009B29BE"/>
    <w:rsid w:val="009B4574"/>
    <w:rsid w:val="009B49DC"/>
    <w:rsid w:val="009B4A00"/>
    <w:rsid w:val="009B4BBF"/>
    <w:rsid w:val="009B60ED"/>
    <w:rsid w:val="009B6646"/>
    <w:rsid w:val="009B67DC"/>
    <w:rsid w:val="009C3D0C"/>
    <w:rsid w:val="009D3E56"/>
    <w:rsid w:val="009D5606"/>
    <w:rsid w:val="009D59E6"/>
    <w:rsid w:val="009D6CA4"/>
    <w:rsid w:val="009D7398"/>
    <w:rsid w:val="009D77BC"/>
    <w:rsid w:val="009E0963"/>
    <w:rsid w:val="009E09FE"/>
    <w:rsid w:val="009E299F"/>
    <w:rsid w:val="009E771E"/>
    <w:rsid w:val="009F1086"/>
    <w:rsid w:val="009F754D"/>
    <w:rsid w:val="009F7AC0"/>
    <w:rsid w:val="00A04E90"/>
    <w:rsid w:val="00A06194"/>
    <w:rsid w:val="00A111B0"/>
    <w:rsid w:val="00A11419"/>
    <w:rsid w:val="00A16A6E"/>
    <w:rsid w:val="00A203E2"/>
    <w:rsid w:val="00A23933"/>
    <w:rsid w:val="00A23B96"/>
    <w:rsid w:val="00A25153"/>
    <w:rsid w:val="00A25C70"/>
    <w:rsid w:val="00A26287"/>
    <w:rsid w:val="00A27CDB"/>
    <w:rsid w:val="00A302BC"/>
    <w:rsid w:val="00A311B3"/>
    <w:rsid w:val="00A315C1"/>
    <w:rsid w:val="00A3343C"/>
    <w:rsid w:val="00A33985"/>
    <w:rsid w:val="00A3587A"/>
    <w:rsid w:val="00A3623B"/>
    <w:rsid w:val="00A3732B"/>
    <w:rsid w:val="00A414B9"/>
    <w:rsid w:val="00A41A80"/>
    <w:rsid w:val="00A425EA"/>
    <w:rsid w:val="00A446AA"/>
    <w:rsid w:val="00A44DBC"/>
    <w:rsid w:val="00A45128"/>
    <w:rsid w:val="00A4626E"/>
    <w:rsid w:val="00A46A49"/>
    <w:rsid w:val="00A50078"/>
    <w:rsid w:val="00A534D2"/>
    <w:rsid w:val="00A55D22"/>
    <w:rsid w:val="00A624D7"/>
    <w:rsid w:val="00A64ED5"/>
    <w:rsid w:val="00A66945"/>
    <w:rsid w:val="00A66DAB"/>
    <w:rsid w:val="00A720DD"/>
    <w:rsid w:val="00A82206"/>
    <w:rsid w:val="00A844EB"/>
    <w:rsid w:val="00A86AA2"/>
    <w:rsid w:val="00A90809"/>
    <w:rsid w:val="00A91768"/>
    <w:rsid w:val="00A94A56"/>
    <w:rsid w:val="00A95997"/>
    <w:rsid w:val="00AA121A"/>
    <w:rsid w:val="00AA27CA"/>
    <w:rsid w:val="00AA2BFE"/>
    <w:rsid w:val="00AA62A1"/>
    <w:rsid w:val="00AA6C78"/>
    <w:rsid w:val="00AA7B17"/>
    <w:rsid w:val="00AB1F3C"/>
    <w:rsid w:val="00AB7234"/>
    <w:rsid w:val="00AC2A86"/>
    <w:rsid w:val="00AC564C"/>
    <w:rsid w:val="00AC593B"/>
    <w:rsid w:val="00AC7735"/>
    <w:rsid w:val="00AD0ED2"/>
    <w:rsid w:val="00AD5F0A"/>
    <w:rsid w:val="00AD5F72"/>
    <w:rsid w:val="00AE2465"/>
    <w:rsid w:val="00AE2AD6"/>
    <w:rsid w:val="00AE2B51"/>
    <w:rsid w:val="00AE551B"/>
    <w:rsid w:val="00AF15E8"/>
    <w:rsid w:val="00AF2652"/>
    <w:rsid w:val="00AF33D1"/>
    <w:rsid w:val="00AF67B8"/>
    <w:rsid w:val="00AF7A00"/>
    <w:rsid w:val="00B03D04"/>
    <w:rsid w:val="00B04EBD"/>
    <w:rsid w:val="00B0760F"/>
    <w:rsid w:val="00B154DE"/>
    <w:rsid w:val="00B17F13"/>
    <w:rsid w:val="00B30BCB"/>
    <w:rsid w:val="00B31E45"/>
    <w:rsid w:val="00B32592"/>
    <w:rsid w:val="00B32622"/>
    <w:rsid w:val="00B34B7C"/>
    <w:rsid w:val="00B37A50"/>
    <w:rsid w:val="00B479AB"/>
    <w:rsid w:val="00B547E7"/>
    <w:rsid w:val="00B556B2"/>
    <w:rsid w:val="00B60933"/>
    <w:rsid w:val="00B6218A"/>
    <w:rsid w:val="00B64202"/>
    <w:rsid w:val="00B70B8A"/>
    <w:rsid w:val="00B72972"/>
    <w:rsid w:val="00B7498C"/>
    <w:rsid w:val="00B74FAB"/>
    <w:rsid w:val="00B76085"/>
    <w:rsid w:val="00B7757F"/>
    <w:rsid w:val="00B81D41"/>
    <w:rsid w:val="00B90B5F"/>
    <w:rsid w:val="00B91EF6"/>
    <w:rsid w:val="00B9751B"/>
    <w:rsid w:val="00BA266E"/>
    <w:rsid w:val="00BA3E74"/>
    <w:rsid w:val="00BA47D6"/>
    <w:rsid w:val="00BA485D"/>
    <w:rsid w:val="00BA4F00"/>
    <w:rsid w:val="00BA5A56"/>
    <w:rsid w:val="00BA68AD"/>
    <w:rsid w:val="00BB5C12"/>
    <w:rsid w:val="00BC08E3"/>
    <w:rsid w:val="00BC3575"/>
    <w:rsid w:val="00BC5D09"/>
    <w:rsid w:val="00BC71E2"/>
    <w:rsid w:val="00BC7C18"/>
    <w:rsid w:val="00BD15CB"/>
    <w:rsid w:val="00BD3DE2"/>
    <w:rsid w:val="00BD6B0B"/>
    <w:rsid w:val="00BE4025"/>
    <w:rsid w:val="00BE4E25"/>
    <w:rsid w:val="00BE64D2"/>
    <w:rsid w:val="00BF0434"/>
    <w:rsid w:val="00BF152D"/>
    <w:rsid w:val="00BF4E9F"/>
    <w:rsid w:val="00BF5069"/>
    <w:rsid w:val="00BF54C1"/>
    <w:rsid w:val="00BF5C8E"/>
    <w:rsid w:val="00C02E59"/>
    <w:rsid w:val="00C041B2"/>
    <w:rsid w:val="00C04FDD"/>
    <w:rsid w:val="00C05458"/>
    <w:rsid w:val="00C07CF8"/>
    <w:rsid w:val="00C12834"/>
    <w:rsid w:val="00C14004"/>
    <w:rsid w:val="00C20DB2"/>
    <w:rsid w:val="00C21D02"/>
    <w:rsid w:val="00C2530C"/>
    <w:rsid w:val="00C331F9"/>
    <w:rsid w:val="00C341B0"/>
    <w:rsid w:val="00C362E2"/>
    <w:rsid w:val="00C43EF6"/>
    <w:rsid w:val="00C451D7"/>
    <w:rsid w:val="00C45283"/>
    <w:rsid w:val="00C46C7F"/>
    <w:rsid w:val="00C470CE"/>
    <w:rsid w:val="00C478F9"/>
    <w:rsid w:val="00C47FD5"/>
    <w:rsid w:val="00C55AD1"/>
    <w:rsid w:val="00C5652A"/>
    <w:rsid w:val="00C57F6C"/>
    <w:rsid w:val="00C610E2"/>
    <w:rsid w:val="00C633A0"/>
    <w:rsid w:val="00C64A27"/>
    <w:rsid w:val="00C65FAD"/>
    <w:rsid w:val="00C71890"/>
    <w:rsid w:val="00C8240B"/>
    <w:rsid w:val="00C83BF0"/>
    <w:rsid w:val="00C83FDF"/>
    <w:rsid w:val="00C87C6F"/>
    <w:rsid w:val="00C87EC0"/>
    <w:rsid w:val="00C91B18"/>
    <w:rsid w:val="00C95265"/>
    <w:rsid w:val="00C95D15"/>
    <w:rsid w:val="00C963B2"/>
    <w:rsid w:val="00C97A80"/>
    <w:rsid w:val="00CA3B04"/>
    <w:rsid w:val="00CA3C09"/>
    <w:rsid w:val="00CA723E"/>
    <w:rsid w:val="00CB0F06"/>
    <w:rsid w:val="00CB10AA"/>
    <w:rsid w:val="00CB2B95"/>
    <w:rsid w:val="00CB4A37"/>
    <w:rsid w:val="00CB4B65"/>
    <w:rsid w:val="00CB722A"/>
    <w:rsid w:val="00CC09EF"/>
    <w:rsid w:val="00CD6117"/>
    <w:rsid w:val="00CD6AA3"/>
    <w:rsid w:val="00CE199B"/>
    <w:rsid w:val="00CF3F2F"/>
    <w:rsid w:val="00CF4033"/>
    <w:rsid w:val="00CF49E2"/>
    <w:rsid w:val="00CF5EDF"/>
    <w:rsid w:val="00CF62C7"/>
    <w:rsid w:val="00D01AE4"/>
    <w:rsid w:val="00D03B54"/>
    <w:rsid w:val="00D05019"/>
    <w:rsid w:val="00D06B6F"/>
    <w:rsid w:val="00D10354"/>
    <w:rsid w:val="00D1285F"/>
    <w:rsid w:val="00D14D3F"/>
    <w:rsid w:val="00D15C61"/>
    <w:rsid w:val="00D1735C"/>
    <w:rsid w:val="00D17EF3"/>
    <w:rsid w:val="00D2218D"/>
    <w:rsid w:val="00D228B8"/>
    <w:rsid w:val="00D22CEA"/>
    <w:rsid w:val="00D25FBB"/>
    <w:rsid w:val="00D36370"/>
    <w:rsid w:val="00D41041"/>
    <w:rsid w:val="00D458C4"/>
    <w:rsid w:val="00D50C25"/>
    <w:rsid w:val="00D5132F"/>
    <w:rsid w:val="00D560B9"/>
    <w:rsid w:val="00D568F0"/>
    <w:rsid w:val="00D57117"/>
    <w:rsid w:val="00D6095E"/>
    <w:rsid w:val="00D61D7D"/>
    <w:rsid w:val="00D6276A"/>
    <w:rsid w:val="00D63144"/>
    <w:rsid w:val="00D656C7"/>
    <w:rsid w:val="00D71391"/>
    <w:rsid w:val="00D717EF"/>
    <w:rsid w:val="00D73C53"/>
    <w:rsid w:val="00D74927"/>
    <w:rsid w:val="00D84729"/>
    <w:rsid w:val="00D862B6"/>
    <w:rsid w:val="00D87694"/>
    <w:rsid w:val="00D93D4F"/>
    <w:rsid w:val="00D967A7"/>
    <w:rsid w:val="00D97AA1"/>
    <w:rsid w:val="00DA05A3"/>
    <w:rsid w:val="00DA25E4"/>
    <w:rsid w:val="00DA40C3"/>
    <w:rsid w:val="00DA4163"/>
    <w:rsid w:val="00DB1218"/>
    <w:rsid w:val="00DB15DA"/>
    <w:rsid w:val="00DB325D"/>
    <w:rsid w:val="00DB4043"/>
    <w:rsid w:val="00DB6E0F"/>
    <w:rsid w:val="00DB745F"/>
    <w:rsid w:val="00DC175D"/>
    <w:rsid w:val="00DC3458"/>
    <w:rsid w:val="00DC3A28"/>
    <w:rsid w:val="00DC69AA"/>
    <w:rsid w:val="00DC78A6"/>
    <w:rsid w:val="00DD6E38"/>
    <w:rsid w:val="00DE3ED2"/>
    <w:rsid w:val="00DE5584"/>
    <w:rsid w:val="00DE620F"/>
    <w:rsid w:val="00DE69A3"/>
    <w:rsid w:val="00DE6D69"/>
    <w:rsid w:val="00DF1CC9"/>
    <w:rsid w:val="00DF201B"/>
    <w:rsid w:val="00DF5FD8"/>
    <w:rsid w:val="00DF7EF9"/>
    <w:rsid w:val="00E034B6"/>
    <w:rsid w:val="00E11264"/>
    <w:rsid w:val="00E14037"/>
    <w:rsid w:val="00E152D8"/>
    <w:rsid w:val="00E16428"/>
    <w:rsid w:val="00E212D9"/>
    <w:rsid w:val="00E238C6"/>
    <w:rsid w:val="00E304DC"/>
    <w:rsid w:val="00E41DD6"/>
    <w:rsid w:val="00E52274"/>
    <w:rsid w:val="00E55FD1"/>
    <w:rsid w:val="00E566D3"/>
    <w:rsid w:val="00E57917"/>
    <w:rsid w:val="00E6328D"/>
    <w:rsid w:val="00E632AE"/>
    <w:rsid w:val="00E679A1"/>
    <w:rsid w:val="00E72144"/>
    <w:rsid w:val="00E7348F"/>
    <w:rsid w:val="00E737E9"/>
    <w:rsid w:val="00E73DFB"/>
    <w:rsid w:val="00E7502B"/>
    <w:rsid w:val="00E767F3"/>
    <w:rsid w:val="00E819F2"/>
    <w:rsid w:val="00E8389B"/>
    <w:rsid w:val="00E85969"/>
    <w:rsid w:val="00E905BA"/>
    <w:rsid w:val="00E90B3A"/>
    <w:rsid w:val="00EA2190"/>
    <w:rsid w:val="00EA2F25"/>
    <w:rsid w:val="00EA67FB"/>
    <w:rsid w:val="00EB0AB4"/>
    <w:rsid w:val="00EB235D"/>
    <w:rsid w:val="00EB3DFC"/>
    <w:rsid w:val="00EB7E27"/>
    <w:rsid w:val="00EC0A1E"/>
    <w:rsid w:val="00EC1B2F"/>
    <w:rsid w:val="00EC1F4D"/>
    <w:rsid w:val="00EC6120"/>
    <w:rsid w:val="00EC7B28"/>
    <w:rsid w:val="00ED1E6A"/>
    <w:rsid w:val="00ED2F4A"/>
    <w:rsid w:val="00ED3226"/>
    <w:rsid w:val="00ED4768"/>
    <w:rsid w:val="00ED4EAD"/>
    <w:rsid w:val="00ED59B7"/>
    <w:rsid w:val="00ED5FEA"/>
    <w:rsid w:val="00ED607B"/>
    <w:rsid w:val="00EE10DF"/>
    <w:rsid w:val="00EE4EB8"/>
    <w:rsid w:val="00EE4F1A"/>
    <w:rsid w:val="00EF20E4"/>
    <w:rsid w:val="00EF65A6"/>
    <w:rsid w:val="00EF7264"/>
    <w:rsid w:val="00EF72CA"/>
    <w:rsid w:val="00EF7529"/>
    <w:rsid w:val="00F0025C"/>
    <w:rsid w:val="00F01183"/>
    <w:rsid w:val="00F01BC8"/>
    <w:rsid w:val="00F048A9"/>
    <w:rsid w:val="00F06533"/>
    <w:rsid w:val="00F136D2"/>
    <w:rsid w:val="00F162EE"/>
    <w:rsid w:val="00F17A71"/>
    <w:rsid w:val="00F22141"/>
    <w:rsid w:val="00F240D9"/>
    <w:rsid w:val="00F27430"/>
    <w:rsid w:val="00F27695"/>
    <w:rsid w:val="00F31805"/>
    <w:rsid w:val="00F32CBA"/>
    <w:rsid w:val="00F37227"/>
    <w:rsid w:val="00F37BCB"/>
    <w:rsid w:val="00F438C8"/>
    <w:rsid w:val="00F443F2"/>
    <w:rsid w:val="00F44617"/>
    <w:rsid w:val="00F47FC2"/>
    <w:rsid w:val="00F575E4"/>
    <w:rsid w:val="00F62303"/>
    <w:rsid w:val="00F6374E"/>
    <w:rsid w:val="00F65FCE"/>
    <w:rsid w:val="00F6632D"/>
    <w:rsid w:val="00F67203"/>
    <w:rsid w:val="00F7215D"/>
    <w:rsid w:val="00F74DAF"/>
    <w:rsid w:val="00F82727"/>
    <w:rsid w:val="00F82909"/>
    <w:rsid w:val="00F87275"/>
    <w:rsid w:val="00F8770F"/>
    <w:rsid w:val="00F9282F"/>
    <w:rsid w:val="00F97B0D"/>
    <w:rsid w:val="00F97C38"/>
    <w:rsid w:val="00FA34AD"/>
    <w:rsid w:val="00FA62B6"/>
    <w:rsid w:val="00FA78E9"/>
    <w:rsid w:val="00FA7A27"/>
    <w:rsid w:val="00FB0836"/>
    <w:rsid w:val="00FB1427"/>
    <w:rsid w:val="00FB1B31"/>
    <w:rsid w:val="00FB3F7D"/>
    <w:rsid w:val="00FC1CBC"/>
    <w:rsid w:val="00FD176D"/>
    <w:rsid w:val="00FD6839"/>
    <w:rsid w:val="00FD752F"/>
    <w:rsid w:val="00FE1F4B"/>
    <w:rsid w:val="00FE29BD"/>
    <w:rsid w:val="00FE2AF9"/>
    <w:rsid w:val="00FE3690"/>
    <w:rsid w:val="00FE3E73"/>
    <w:rsid w:val="00FE5F6D"/>
    <w:rsid w:val="00FE7A2D"/>
    <w:rsid w:val="00FF0AC9"/>
    <w:rsid w:val="00FF0B40"/>
    <w:rsid w:val="00FF0E81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D41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D41"/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F637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3716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11">
    <w:name w:val="Table Grid 1"/>
    <w:basedOn w:val="a1"/>
    <w:uiPriority w:val="99"/>
    <w:rsid w:val="00CF5E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C2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uiPriority w:val="99"/>
    <w:rsid w:val="00C2530C"/>
    <w:pPr>
      <w:spacing w:before="100" w:beforeAutospacing="1" w:after="100" w:afterAutospacing="1"/>
    </w:pPr>
  </w:style>
  <w:style w:type="character" w:styleId="a6">
    <w:name w:val="annotation reference"/>
    <w:uiPriority w:val="99"/>
    <w:semiHidden/>
    <w:rsid w:val="00A061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61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6194"/>
  </w:style>
  <w:style w:type="paragraph" w:styleId="a9">
    <w:name w:val="annotation subject"/>
    <w:basedOn w:val="a7"/>
    <w:next w:val="a7"/>
    <w:link w:val="aa"/>
    <w:uiPriority w:val="99"/>
    <w:semiHidden/>
    <w:rsid w:val="00A0619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06194"/>
    <w:rPr>
      <w:b/>
      <w:bCs/>
    </w:rPr>
  </w:style>
  <w:style w:type="paragraph" w:styleId="ab">
    <w:name w:val="Balloon Text"/>
    <w:basedOn w:val="a"/>
    <w:link w:val="ac"/>
    <w:uiPriority w:val="99"/>
    <w:rsid w:val="00A0619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061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81D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Strong"/>
    <w:uiPriority w:val="99"/>
    <w:qFormat/>
    <w:rsid w:val="00B81D41"/>
    <w:rPr>
      <w:b/>
      <w:bCs/>
    </w:rPr>
  </w:style>
  <w:style w:type="paragraph" w:styleId="af">
    <w:name w:val="Normal (Web)"/>
    <w:basedOn w:val="a"/>
    <w:uiPriority w:val="99"/>
    <w:rsid w:val="00B81D41"/>
    <w:pPr>
      <w:spacing w:before="100" w:beforeAutospacing="1" w:after="100" w:afterAutospacing="1"/>
    </w:pPr>
  </w:style>
  <w:style w:type="character" w:styleId="af0">
    <w:name w:val="Emphasis"/>
    <w:uiPriority w:val="99"/>
    <w:qFormat/>
    <w:rsid w:val="00B81D41"/>
    <w:rPr>
      <w:i/>
      <w:iCs/>
    </w:rPr>
  </w:style>
  <w:style w:type="character" w:styleId="af1">
    <w:name w:val="Hyperlink"/>
    <w:uiPriority w:val="99"/>
    <w:rsid w:val="00B81D41"/>
    <w:rPr>
      <w:color w:val="0000FF"/>
      <w:u w:val="single"/>
    </w:rPr>
  </w:style>
  <w:style w:type="paragraph" w:styleId="2">
    <w:name w:val="List 2"/>
    <w:basedOn w:val="a"/>
    <w:uiPriority w:val="99"/>
    <w:rsid w:val="00B81D41"/>
    <w:pPr>
      <w:ind w:left="566" w:hanging="283"/>
    </w:pPr>
  </w:style>
  <w:style w:type="paragraph" w:styleId="af2">
    <w:name w:val="List"/>
    <w:basedOn w:val="a"/>
    <w:uiPriority w:val="99"/>
    <w:rsid w:val="00B81D41"/>
    <w:pPr>
      <w:ind w:left="283" w:hanging="283"/>
    </w:pPr>
  </w:style>
  <w:style w:type="paragraph" w:customStyle="1" w:styleId="af3">
    <w:name w:val="Заголовок таблицы"/>
    <w:basedOn w:val="a"/>
    <w:rsid w:val="00F06533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"/>
    <w:rsid w:val="00055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C91B18"/>
    <w:pPr>
      <w:shd w:val="clear" w:color="auto" w:fill="FFFFFF"/>
      <w:ind w:right="-6"/>
      <w:jc w:val="both"/>
    </w:pPr>
    <w:rPr>
      <w:b/>
      <w:bCs/>
      <w:color w:val="000000"/>
      <w:spacing w:val="-4"/>
      <w:sz w:val="28"/>
      <w:szCs w:val="40"/>
    </w:rPr>
  </w:style>
  <w:style w:type="paragraph" w:styleId="af4">
    <w:name w:val="header"/>
    <w:basedOn w:val="a"/>
    <w:link w:val="af5"/>
    <w:uiPriority w:val="99"/>
    <w:semiHidden/>
    <w:unhideWhenUsed/>
    <w:rsid w:val="00842A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842AE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42A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842AE7"/>
    <w:rPr>
      <w:sz w:val="24"/>
      <w:szCs w:val="24"/>
    </w:rPr>
  </w:style>
  <w:style w:type="paragraph" w:styleId="af8">
    <w:name w:val="Normal Indent"/>
    <w:basedOn w:val="a"/>
    <w:rsid w:val="00AF15E8"/>
    <w:pPr>
      <w:ind w:firstLine="567"/>
      <w:jc w:val="both"/>
    </w:pPr>
    <w:rPr>
      <w:sz w:val="28"/>
      <w:szCs w:val="20"/>
    </w:rPr>
  </w:style>
  <w:style w:type="paragraph" w:customStyle="1" w:styleId="af9">
    <w:name w:val="Знак"/>
    <w:basedOn w:val="a"/>
    <w:rsid w:val="003320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ody Text Indent"/>
    <w:basedOn w:val="a"/>
    <w:link w:val="afb"/>
    <w:uiPriority w:val="99"/>
    <w:unhideWhenUsed/>
    <w:rsid w:val="00EF7529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EF7529"/>
    <w:rPr>
      <w:sz w:val="24"/>
      <w:szCs w:val="24"/>
    </w:rPr>
  </w:style>
  <w:style w:type="paragraph" w:customStyle="1" w:styleId="ConsPlusNormal">
    <w:name w:val="ConsPlusNormal"/>
    <w:rsid w:val="00045F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link w:val="Default0"/>
    <w:rsid w:val="001844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184463"/>
    <w:rPr>
      <w:color w:val="000000"/>
      <w:sz w:val="24"/>
      <w:szCs w:val="24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9B664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9B6646"/>
    <w:rPr>
      <w:sz w:val="24"/>
      <w:szCs w:val="24"/>
    </w:rPr>
  </w:style>
  <w:style w:type="character" w:customStyle="1" w:styleId="5">
    <w:name w:val="Основной текст (5)"/>
    <w:rsid w:val="009B6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">
    <w:name w:val="Стиль6"/>
    <w:basedOn w:val="a"/>
    <w:rsid w:val="00BE4025"/>
    <w:pPr>
      <w:shd w:val="clear" w:color="auto" w:fill="FFFFFF"/>
      <w:ind w:firstLine="539"/>
      <w:jc w:val="both"/>
    </w:pPr>
    <w:rPr>
      <w:iCs/>
      <w:color w:val="000000"/>
      <w:sz w:val="28"/>
      <w:szCs w:val="28"/>
    </w:rPr>
  </w:style>
  <w:style w:type="paragraph" w:customStyle="1" w:styleId="12">
    <w:name w:val="Стиль Стиль1 + Авто"/>
    <w:basedOn w:val="a"/>
    <w:rsid w:val="00BE4025"/>
    <w:pPr>
      <w:shd w:val="clear" w:color="auto" w:fill="FFFFFF"/>
      <w:ind w:firstLine="539"/>
      <w:jc w:val="both"/>
    </w:pPr>
    <w:rPr>
      <w:i/>
      <w:iCs/>
      <w:sz w:val="28"/>
      <w:szCs w:val="26"/>
    </w:rPr>
  </w:style>
  <w:style w:type="paragraph" w:customStyle="1" w:styleId="50">
    <w:name w:val="Стиль5"/>
    <w:basedOn w:val="a"/>
    <w:rsid w:val="00BE4025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F7DB-7D36-4478-AFA6-62F229B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2930</Words>
  <Characters>21184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дисциплины «Основы менеджмента» </vt:lpstr>
    </vt:vector>
  </TitlesOfParts>
  <Company>-</Company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дисциплины «Основы менеджмента» </dc:title>
  <dc:subject/>
  <dc:creator>Пользователь</dc:creator>
  <cp:keywords/>
  <dc:description/>
  <cp:lastModifiedBy>alina</cp:lastModifiedBy>
  <cp:revision>12</cp:revision>
  <cp:lastPrinted>2019-02-19T06:39:00Z</cp:lastPrinted>
  <dcterms:created xsi:type="dcterms:W3CDTF">2018-09-26T04:05:00Z</dcterms:created>
  <dcterms:modified xsi:type="dcterms:W3CDTF">2019-02-21T09:13:00Z</dcterms:modified>
</cp:coreProperties>
</file>