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12" w:rsidRPr="00F86AB7" w:rsidRDefault="00BB5C12" w:rsidP="00BB5C12">
      <w:pPr>
        <w:suppressAutoHyphens/>
        <w:jc w:val="center"/>
      </w:pPr>
      <w:r w:rsidRPr="00F86AB7">
        <w:t xml:space="preserve">Министерство науки </w:t>
      </w:r>
      <w:r w:rsidR="00B87B5B">
        <w:t xml:space="preserve">и высшего образования </w:t>
      </w:r>
      <w:r w:rsidRPr="00F86AB7">
        <w:t>Российской Федерации</w:t>
      </w:r>
    </w:p>
    <w:p w:rsidR="00BB5C12" w:rsidRPr="00F86AB7" w:rsidRDefault="000A3B04" w:rsidP="000A3B04">
      <w:pPr>
        <w:jc w:val="center"/>
      </w:pPr>
      <w:r w:rsidRPr="000A3B04">
        <w:rPr>
          <w:noProof/>
          <w:color w:val="000000"/>
        </w:rPr>
        <w:t>Лысьвенский филиал</w:t>
      </w:r>
      <w:r>
        <w:rPr>
          <w:b/>
          <w:noProof/>
          <w:color w:val="000000"/>
        </w:rPr>
        <w:t xml:space="preserve"> </w:t>
      </w:r>
      <w:r>
        <w:t>ф</w:t>
      </w:r>
      <w:r w:rsidR="00BB5C12" w:rsidRPr="00F86AB7">
        <w:t>едерально</w:t>
      </w:r>
      <w:r>
        <w:t>го</w:t>
      </w:r>
      <w:r w:rsidR="00BB5C12" w:rsidRPr="00F86AB7">
        <w:t xml:space="preserve"> государственно</w:t>
      </w:r>
      <w:r>
        <w:t>го</w:t>
      </w:r>
      <w:r w:rsidR="00BB5C12" w:rsidRPr="00F86AB7">
        <w:t xml:space="preserve"> бюджетно</w:t>
      </w:r>
      <w:r>
        <w:t>го</w:t>
      </w:r>
      <w:r w:rsidR="00BB5C12" w:rsidRPr="00F86AB7">
        <w:t xml:space="preserve"> образовательно</w:t>
      </w:r>
      <w:r>
        <w:t>го</w:t>
      </w:r>
      <w:r w:rsidR="00BB5C12" w:rsidRPr="00F86AB7">
        <w:t xml:space="preserve"> учреждени</w:t>
      </w:r>
      <w:r>
        <w:t>я</w:t>
      </w:r>
    </w:p>
    <w:p w:rsidR="00BB5C12" w:rsidRPr="00F86AB7" w:rsidRDefault="00BB5C12" w:rsidP="00BB5C12">
      <w:pPr>
        <w:suppressAutoHyphens/>
        <w:jc w:val="center"/>
      </w:pPr>
      <w:r w:rsidRPr="00F86AB7">
        <w:t>высшего образования</w:t>
      </w:r>
    </w:p>
    <w:p w:rsidR="00BB5C12" w:rsidRPr="0017272B" w:rsidRDefault="0051192B" w:rsidP="00D1285F">
      <w:pPr>
        <w:suppressAutoHyphens/>
        <w:jc w:val="center"/>
        <w:rPr>
          <w:sz w:val="28"/>
          <w:szCs w:val="28"/>
        </w:rPr>
      </w:pPr>
      <w:r w:rsidRPr="0051192B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-104140</wp:posOffset>
            </wp:positionV>
            <wp:extent cx="438150" cy="457200"/>
            <wp:effectExtent l="19050" t="0" r="0" b="0"/>
            <wp:wrapNone/>
            <wp:docPr id="1" name="Рисунок 2" descr="Герб ПНИПУ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НИПУ (!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192B">
        <w:rPr>
          <w:b/>
        </w:rPr>
        <w:t xml:space="preserve"> </w:t>
      </w:r>
      <w:r w:rsidR="00BB5C12" w:rsidRPr="00F86AB7">
        <w:rPr>
          <w:b/>
        </w:rPr>
        <w:t>«Пермский национальный исследовательский политехнический университет»</w:t>
      </w:r>
    </w:p>
    <w:p w:rsidR="00BB5C12" w:rsidRPr="00B77522" w:rsidRDefault="00BB5C12" w:rsidP="00BB5C12">
      <w:pPr>
        <w:jc w:val="center"/>
      </w:pPr>
    </w:p>
    <w:p w:rsidR="00BB5C12" w:rsidRPr="00961837" w:rsidRDefault="00BB5C12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BB5C12" w:rsidRPr="00961837" w:rsidRDefault="00BB5C12" w:rsidP="00BB5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caps/>
        </w:rPr>
      </w:pPr>
    </w:p>
    <w:p w:rsidR="00BB5C12" w:rsidRPr="0017272B" w:rsidRDefault="00BB5C12" w:rsidP="00BB5C12"/>
    <w:p w:rsidR="00BB5C12" w:rsidRPr="0017272B" w:rsidRDefault="00BB5C12" w:rsidP="00BB5C12"/>
    <w:p w:rsidR="00D1285F" w:rsidRPr="00442E3C" w:rsidRDefault="00D1285F" w:rsidP="00442E3C">
      <w:pPr>
        <w:ind w:left="5670"/>
        <w:rPr>
          <w:b/>
          <w:bCs/>
          <w:sz w:val="28"/>
          <w:szCs w:val="28"/>
        </w:rPr>
      </w:pPr>
      <w:r w:rsidRPr="00442E3C">
        <w:rPr>
          <w:b/>
          <w:bCs/>
          <w:sz w:val="28"/>
          <w:szCs w:val="28"/>
        </w:rPr>
        <w:t>УТВЕРЖДАЮ</w:t>
      </w:r>
    </w:p>
    <w:p w:rsidR="00D1285F" w:rsidRPr="00442E3C" w:rsidRDefault="00D1285F" w:rsidP="00442E3C">
      <w:pPr>
        <w:ind w:left="5670"/>
        <w:rPr>
          <w:sz w:val="28"/>
          <w:szCs w:val="28"/>
        </w:rPr>
      </w:pPr>
      <w:r w:rsidRPr="00442E3C">
        <w:rPr>
          <w:sz w:val="28"/>
          <w:szCs w:val="28"/>
        </w:rPr>
        <w:t>Проректор по учебной работе</w:t>
      </w:r>
    </w:p>
    <w:p w:rsidR="00D1285F" w:rsidRPr="00442E3C" w:rsidRDefault="00D1285F" w:rsidP="00682652">
      <w:pPr>
        <w:spacing w:after="120"/>
        <w:ind w:left="5670"/>
        <w:rPr>
          <w:sz w:val="28"/>
          <w:szCs w:val="28"/>
        </w:rPr>
      </w:pPr>
      <w:r w:rsidRPr="00442E3C">
        <w:rPr>
          <w:sz w:val="28"/>
          <w:szCs w:val="28"/>
        </w:rPr>
        <w:t>________________</w:t>
      </w:r>
      <w:r w:rsidR="00442E3C" w:rsidRPr="00442E3C">
        <w:rPr>
          <w:sz w:val="28"/>
          <w:szCs w:val="28"/>
        </w:rPr>
        <w:t>____</w:t>
      </w:r>
      <w:r w:rsidRPr="00442E3C">
        <w:rPr>
          <w:sz w:val="28"/>
          <w:szCs w:val="28"/>
        </w:rPr>
        <w:t xml:space="preserve"> Н.</w:t>
      </w:r>
      <w:r w:rsidR="00F6632D">
        <w:rPr>
          <w:sz w:val="28"/>
          <w:szCs w:val="28"/>
        </w:rPr>
        <w:t xml:space="preserve"> </w:t>
      </w:r>
      <w:r w:rsidRPr="00442E3C">
        <w:rPr>
          <w:sz w:val="28"/>
          <w:szCs w:val="28"/>
        </w:rPr>
        <w:t>В. Лобов</w:t>
      </w:r>
    </w:p>
    <w:p w:rsidR="00D1285F" w:rsidRPr="00442E3C" w:rsidRDefault="00D1285F" w:rsidP="00442E3C">
      <w:pPr>
        <w:ind w:left="5670"/>
        <w:rPr>
          <w:sz w:val="28"/>
          <w:szCs w:val="28"/>
          <w:u w:val="single"/>
        </w:rPr>
      </w:pPr>
      <w:r w:rsidRPr="00442E3C">
        <w:rPr>
          <w:sz w:val="28"/>
          <w:szCs w:val="28"/>
        </w:rPr>
        <w:t>«____» ___________ 20</w:t>
      </w:r>
      <w:r w:rsidR="00F6632D">
        <w:rPr>
          <w:sz w:val="28"/>
          <w:szCs w:val="28"/>
        </w:rPr>
        <w:t xml:space="preserve">18 </w:t>
      </w:r>
      <w:r w:rsidRPr="00442E3C">
        <w:rPr>
          <w:sz w:val="28"/>
          <w:szCs w:val="28"/>
        </w:rPr>
        <w:t>г.</w:t>
      </w:r>
    </w:p>
    <w:p w:rsidR="00EF65A6" w:rsidRPr="006515DC" w:rsidRDefault="00EF65A6" w:rsidP="00C2530C"/>
    <w:p w:rsidR="00EF65A6" w:rsidRDefault="00EF65A6" w:rsidP="00C2530C"/>
    <w:p w:rsidR="00EF65A6" w:rsidRDefault="00EF65A6" w:rsidP="00C2530C"/>
    <w:p w:rsidR="00EF65A6" w:rsidRDefault="00EF65A6" w:rsidP="00C2530C">
      <w:pPr>
        <w:jc w:val="center"/>
      </w:pPr>
    </w:p>
    <w:p w:rsidR="00EF65A6" w:rsidRDefault="00EF65A6" w:rsidP="00B60933">
      <w:pPr>
        <w:rPr>
          <w:b/>
          <w:bCs/>
        </w:rPr>
      </w:pPr>
    </w:p>
    <w:p w:rsidR="00EF65A6" w:rsidRPr="00C2530C" w:rsidRDefault="004169B8" w:rsidP="00C253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:rsidR="00EF65A6" w:rsidRPr="006135AF" w:rsidRDefault="00EF65A6" w:rsidP="00C2530C">
      <w:pPr>
        <w:jc w:val="center"/>
        <w:rPr>
          <w:b/>
          <w:bCs/>
          <w:sz w:val="28"/>
          <w:szCs w:val="28"/>
        </w:rPr>
      </w:pPr>
    </w:p>
    <w:p w:rsidR="00EF65A6" w:rsidRPr="00C2530C" w:rsidRDefault="002223AD" w:rsidP="00F663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Дисциплина: </w:t>
      </w:r>
      <w:r w:rsidR="00F6632D" w:rsidRPr="00F6632D">
        <w:rPr>
          <w:b/>
          <w:bCs/>
          <w:sz w:val="28"/>
          <w:szCs w:val="28"/>
          <w:u w:val="single"/>
        </w:rPr>
        <w:t>Информационные технологии в профессиональной деятельности</w:t>
      </w:r>
    </w:p>
    <w:p w:rsidR="00EF65A6" w:rsidRPr="00F6632D" w:rsidRDefault="00EF65A6" w:rsidP="00F6632D">
      <w:pPr>
        <w:rPr>
          <w:bCs/>
          <w:sz w:val="28"/>
          <w:szCs w:val="28"/>
        </w:rPr>
      </w:pPr>
    </w:p>
    <w:p w:rsidR="002223AD" w:rsidRDefault="00EF65A6" w:rsidP="00F6632D">
      <w:pPr>
        <w:rPr>
          <w:b/>
          <w:bCs/>
          <w:sz w:val="28"/>
          <w:szCs w:val="28"/>
        </w:rPr>
      </w:pPr>
      <w:r w:rsidRPr="002223AD">
        <w:rPr>
          <w:b/>
          <w:bCs/>
          <w:sz w:val="28"/>
          <w:szCs w:val="28"/>
        </w:rPr>
        <w:t>Форма обучения</w:t>
      </w:r>
      <w:r w:rsidR="002223AD">
        <w:rPr>
          <w:b/>
          <w:bCs/>
          <w:sz w:val="28"/>
          <w:szCs w:val="28"/>
        </w:rPr>
        <w:t xml:space="preserve">: </w:t>
      </w:r>
      <w:r w:rsidR="00F6632D" w:rsidRPr="00F6632D">
        <w:rPr>
          <w:bCs/>
          <w:sz w:val="28"/>
          <w:szCs w:val="28"/>
          <w:u w:val="single"/>
        </w:rPr>
        <w:t>очная</w:t>
      </w:r>
    </w:p>
    <w:p w:rsidR="00EF65A6" w:rsidRPr="00F6632D" w:rsidRDefault="00EF65A6" w:rsidP="00F6632D">
      <w:pPr>
        <w:jc w:val="both"/>
        <w:rPr>
          <w:iCs/>
          <w:sz w:val="28"/>
          <w:szCs w:val="28"/>
        </w:rPr>
      </w:pPr>
    </w:p>
    <w:p w:rsidR="00EF65A6" w:rsidRPr="00F6632D" w:rsidRDefault="008C22BE" w:rsidP="00F6632D">
      <w:pPr>
        <w:jc w:val="both"/>
        <w:rPr>
          <w:b/>
          <w:bCs/>
          <w:sz w:val="28"/>
          <w:szCs w:val="28"/>
        </w:rPr>
      </w:pPr>
      <w:r w:rsidRPr="001816E1">
        <w:rPr>
          <w:b/>
          <w:bCs/>
          <w:sz w:val="28"/>
          <w:szCs w:val="28"/>
        </w:rPr>
        <w:t xml:space="preserve">Уровень профессионального образования: </w:t>
      </w:r>
      <w:r w:rsidR="001816E1" w:rsidRPr="00F6632D">
        <w:rPr>
          <w:bCs/>
          <w:sz w:val="28"/>
          <w:szCs w:val="28"/>
          <w:u w:val="single"/>
        </w:rPr>
        <w:t>среднее профессиональное образование</w:t>
      </w:r>
    </w:p>
    <w:p w:rsidR="00475090" w:rsidRDefault="00475090" w:rsidP="00F6632D">
      <w:pPr>
        <w:jc w:val="both"/>
        <w:rPr>
          <w:b/>
          <w:bCs/>
          <w:sz w:val="28"/>
          <w:szCs w:val="28"/>
        </w:rPr>
      </w:pPr>
    </w:p>
    <w:p w:rsidR="00A91768" w:rsidRPr="00475090" w:rsidRDefault="00475090" w:rsidP="00F6632D">
      <w:pPr>
        <w:jc w:val="both"/>
        <w:rPr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</w:t>
      </w:r>
      <w:r w:rsidRPr="00475090">
        <w:rPr>
          <w:b/>
          <w:bCs/>
          <w:sz w:val="28"/>
          <w:szCs w:val="28"/>
        </w:rPr>
        <w:t>бразовательная программа</w:t>
      </w:r>
      <w:r>
        <w:rPr>
          <w:b/>
          <w:bCs/>
          <w:sz w:val="28"/>
          <w:szCs w:val="28"/>
        </w:rPr>
        <w:t xml:space="preserve">: </w:t>
      </w:r>
      <w:r w:rsidR="00F6632D">
        <w:rPr>
          <w:bCs/>
          <w:sz w:val="28"/>
          <w:szCs w:val="28"/>
          <w:u w:val="single"/>
        </w:rPr>
        <w:t>программа подготовки специалистов</w:t>
      </w:r>
      <w:r w:rsidRPr="00F6632D">
        <w:rPr>
          <w:bCs/>
          <w:sz w:val="28"/>
          <w:szCs w:val="28"/>
          <w:u w:val="single"/>
        </w:rPr>
        <w:t xml:space="preserve"> среднего звена</w:t>
      </w:r>
    </w:p>
    <w:p w:rsidR="00475090" w:rsidRPr="00F6632D" w:rsidRDefault="00475090" w:rsidP="00F6632D">
      <w:pPr>
        <w:jc w:val="both"/>
        <w:rPr>
          <w:bCs/>
          <w:sz w:val="28"/>
          <w:szCs w:val="28"/>
        </w:rPr>
      </w:pPr>
    </w:p>
    <w:p w:rsidR="00EF65A6" w:rsidRDefault="00EF20E4" w:rsidP="00F6632D">
      <w:pPr>
        <w:jc w:val="both"/>
        <w:rPr>
          <w:b/>
          <w:bCs/>
          <w:sz w:val="28"/>
          <w:szCs w:val="28"/>
        </w:rPr>
      </w:pPr>
      <w:r w:rsidRPr="00EF20E4">
        <w:rPr>
          <w:b/>
          <w:bCs/>
          <w:sz w:val="28"/>
          <w:szCs w:val="28"/>
        </w:rPr>
        <w:t>Общая т</w:t>
      </w:r>
      <w:r w:rsidR="00EF65A6" w:rsidRPr="00EF20E4">
        <w:rPr>
          <w:b/>
          <w:bCs/>
          <w:sz w:val="28"/>
          <w:szCs w:val="28"/>
        </w:rPr>
        <w:t>рудоёмкость:</w:t>
      </w:r>
      <w:r w:rsidR="00F6632D">
        <w:rPr>
          <w:b/>
          <w:bCs/>
          <w:sz w:val="28"/>
          <w:szCs w:val="28"/>
        </w:rPr>
        <w:t xml:space="preserve"> </w:t>
      </w:r>
      <w:r w:rsidR="00364EE3">
        <w:rPr>
          <w:bCs/>
          <w:sz w:val="28"/>
          <w:szCs w:val="28"/>
          <w:u w:val="single"/>
        </w:rPr>
        <w:t>72</w:t>
      </w:r>
      <w:r w:rsidR="00F6632D" w:rsidRPr="00F6632D">
        <w:rPr>
          <w:bCs/>
          <w:sz w:val="28"/>
          <w:szCs w:val="28"/>
          <w:u w:val="single"/>
        </w:rPr>
        <w:t xml:space="preserve"> час.</w:t>
      </w:r>
    </w:p>
    <w:p w:rsidR="00EF65A6" w:rsidRPr="00F6632D" w:rsidRDefault="00EF65A6" w:rsidP="00F6632D">
      <w:pPr>
        <w:rPr>
          <w:sz w:val="28"/>
          <w:szCs w:val="28"/>
        </w:rPr>
      </w:pPr>
    </w:p>
    <w:p w:rsidR="00EF20E4" w:rsidRDefault="00EF20E4" w:rsidP="00F6632D">
      <w:pPr>
        <w:ind w:right="-185"/>
        <w:rPr>
          <w:sz w:val="28"/>
          <w:szCs w:val="28"/>
        </w:rPr>
      </w:pPr>
      <w:r w:rsidRPr="00EF20E4">
        <w:rPr>
          <w:b/>
          <w:bCs/>
          <w:sz w:val="28"/>
          <w:szCs w:val="28"/>
        </w:rPr>
        <w:t>Специальность</w:t>
      </w:r>
      <w:r>
        <w:rPr>
          <w:sz w:val="28"/>
          <w:szCs w:val="28"/>
        </w:rPr>
        <w:t xml:space="preserve">: </w:t>
      </w:r>
      <w:r w:rsidR="00364EE3">
        <w:rPr>
          <w:sz w:val="28"/>
          <w:szCs w:val="28"/>
          <w:u w:val="single"/>
        </w:rPr>
        <w:t>08.02.01</w:t>
      </w:r>
      <w:r w:rsidR="00F6632D" w:rsidRPr="00F6632D">
        <w:rPr>
          <w:sz w:val="28"/>
          <w:szCs w:val="28"/>
          <w:u w:val="single"/>
        </w:rPr>
        <w:t xml:space="preserve"> </w:t>
      </w:r>
      <w:r w:rsidR="00364EE3">
        <w:rPr>
          <w:sz w:val="28"/>
          <w:szCs w:val="28"/>
          <w:u w:val="single"/>
        </w:rPr>
        <w:t>Строительство и эксплуатация зданий и сооружений</w:t>
      </w:r>
    </w:p>
    <w:p w:rsidR="00EF65A6" w:rsidRDefault="00EF65A6" w:rsidP="00B60933"/>
    <w:p w:rsidR="00B60933" w:rsidRDefault="00B60933" w:rsidP="00B60933"/>
    <w:p w:rsidR="00D1285F" w:rsidRDefault="00D1285F" w:rsidP="00B60933"/>
    <w:p w:rsidR="00D1285F" w:rsidRDefault="00D1285F" w:rsidP="00B60933"/>
    <w:p w:rsidR="00D1285F" w:rsidRDefault="00D1285F" w:rsidP="00B60933"/>
    <w:p w:rsidR="00EF20E4" w:rsidRDefault="00EF20E4" w:rsidP="00B60933"/>
    <w:p w:rsidR="00EF20E4" w:rsidRDefault="00EF20E4" w:rsidP="00B60933"/>
    <w:p w:rsidR="00EF20E4" w:rsidRDefault="00EF20E4" w:rsidP="00B60933"/>
    <w:p w:rsidR="00F6632D" w:rsidRDefault="00F6632D" w:rsidP="00B60933"/>
    <w:p w:rsidR="00F6632D" w:rsidRDefault="00F6632D" w:rsidP="00B60933"/>
    <w:p w:rsidR="00F6632D" w:rsidRDefault="00F6632D" w:rsidP="00B60933"/>
    <w:p w:rsidR="00F6632D" w:rsidRDefault="00F6632D" w:rsidP="00B60933"/>
    <w:p w:rsidR="00F6632D" w:rsidRDefault="00F6632D" w:rsidP="00B60933"/>
    <w:p w:rsidR="00F6632D" w:rsidRDefault="00F6632D" w:rsidP="00B60933"/>
    <w:p w:rsidR="00F6632D" w:rsidRDefault="00F6632D" w:rsidP="00B60933"/>
    <w:p w:rsidR="00F6632D" w:rsidRDefault="00F6632D" w:rsidP="00B60933"/>
    <w:p w:rsidR="005B223D" w:rsidRPr="000C1434" w:rsidRDefault="00EF65A6" w:rsidP="00EF20E4">
      <w:pPr>
        <w:jc w:val="center"/>
      </w:pPr>
      <w:r>
        <w:t>Лысьва, 20</w:t>
      </w:r>
      <w:r w:rsidR="00F6632D">
        <w:t>18 г.</w:t>
      </w:r>
    </w:p>
    <w:p w:rsidR="00F31805" w:rsidRDefault="005B223D" w:rsidP="00491995">
      <w:pPr>
        <w:spacing w:line="276" w:lineRule="auto"/>
        <w:ind w:firstLine="567"/>
        <w:jc w:val="both"/>
      </w:pPr>
      <w:r>
        <w:br w:type="page"/>
      </w:r>
      <w:r w:rsidR="00EF65A6" w:rsidRPr="009152B0">
        <w:rPr>
          <w:b/>
        </w:rPr>
        <w:lastRenderedPageBreak/>
        <w:t>Рабочая прогр</w:t>
      </w:r>
      <w:r w:rsidR="0013308C" w:rsidRPr="009152B0">
        <w:rPr>
          <w:b/>
        </w:rPr>
        <w:t xml:space="preserve">амма учебной дисциплины </w:t>
      </w:r>
      <w:r w:rsidR="00F31805" w:rsidRPr="009152B0">
        <w:rPr>
          <w:b/>
        </w:rPr>
        <w:t>«</w:t>
      </w:r>
      <w:r w:rsidR="00682652">
        <w:rPr>
          <w:b/>
        </w:rPr>
        <w:t>Информационные технологии в профессиональной деятельности</w:t>
      </w:r>
      <w:r w:rsidR="00F31805" w:rsidRPr="009152B0">
        <w:rPr>
          <w:b/>
        </w:rPr>
        <w:t>»</w:t>
      </w:r>
      <w:r w:rsidR="00EF65A6" w:rsidRPr="00D1285F">
        <w:rPr>
          <w:i/>
          <w:iCs/>
        </w:rPr>
        <w:t xml:space="preserve"> </w:t>
      </w:r>
      <w:r w:rsidR="00EF65A6" w:rsidRPr="00D1285F">
        <w:t>разработана</w:t>
      </w:r>
      <w:r w:rsidR="00EF65A6">
        <w:t xml:space="preserve"> на основ</w:t>
      </w:r>
      <w:r w:rsidR="00F31805">
        <w:t>ании:</w:t>
      </w:r>
      <w:r w:rsidR="00EF65A6">
        <w:t xml:space="preserve"> </w:t>
      </w:r>
    </w:p>
    <w:p w:rsidR="00C97A80" w:rsidRPr="00A44A33" w:rsidRDefault="00C97A80" w:rsidP="004919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>
        <w:t>Федерального государственного образовательного стандарта среднего профессионального образования</w:t>
      </w:r>
      <w:r w:rsidR="00682652">
        <w:t>, утверждё</w:t>
      </w:r>
      <w:r w:rsidRPr="00F86AB7">
        <w:t>нного приказом Министерств</w:t>
      </w:r>
      <w:r>
        <w:t>а</w:t>
      </w:r>
      <w:r w:rsidRPr="00F86AB7">
        <w:t xml:space="preserve"> образования и науки Российской Федерации «</w:t>
      </w:r>
      <w:r w:rsidR="000E0739">
        <w:t>10</w:t>
      </w:r>
      <w:r w:rsidRPr="00DB3D22">
        <w:t xml:space="preserve">» </w:t>
      </w:r>
      <w:r w:rsidR="000E0739">
        <w:t>января</w:t>
      </w:r>
      <w:r w:rsidRPr="00DB3D22">
        <w:t xml:space="preserve"> 20</w:t>
      </w:r>
      <w:r>
        <w:t>1</w:t>
      </w:r>
      <w:r w:rsidR="000E0739">
        <w:t>8</w:t>
      </w:r>
      <w:r w:rsidR="00682652">
        <w:t xml:space="preserve"> </w:t>
      </w:r>
      <w:r w:rsidRPr="00DB3D22">
        <w:t xml:space="preserve">г. № </w:t>
      </w:r>
      <w:r w:rsidR="000E0739">
        <w:t>2</w:t>
      </w:r>
      <w:r w:rsidRPr="00DB745F">
        <w:t xml:space="preserve"> </w:t>
      </w:r>
      <w:r w:rsidR="000E0739">
        <w:t>по специальности 08.02.01</w:t>
      </w:r>
      <w:r>
        <w:t xml:space="preserve"> </w:t>
      </w:r>
      <w:r w:rsidR="000E0739">
        <w:t>Строительство и эксплуатация зданий и сооружений</w:t>
      </w:r>
      <w:r>
        <w:t>;</w:t>
      </w:r>
    </w:p>
    <w:p w:rsidR="00A44A33" w:rsidRDefault="004567C2" w:rsidP="004919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>
        <w:t>Проекта п</w:t>
      </w:r>
      <w:r w:rsidR="00A44A33">
        <w:t xml:space="preserve">римерной основной образовательной программы </w:t>
      </w:r>
      <w:r w:rsidR="00A44A33" w:rsidRPr="00E42D2C">
        <w:t>специальности</w:t>
      </w:r>
      <w:r w:rsidR="00A44A33" w:rsidRPr="00A44A33">
        <w:t xml:space="preserve"> </w:t>
      </w:r>
      <w:r w:rsidR="00A44A33">
        <w:t>08.02.01 Строительство и эксплуатация зданий и сооружений;</w:t>
      </w:r>
    </w:p>
    <w:p w:rsidR="00D1285F" w:rsidRDefault="00C97A80" w:rsidP="00491995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357"/>
        <w:jc w:val="both"/>
        <w:outlineLvl w:val="1"/>
      </w:pPr>
      <w:r w:rsidRPr="006C0B80">
        <w:t xml:space="preserve">Рабочего учебного плана очной формы </w:t>
      </w:r>
      <w:proofErr w:type="gramStart"/>
      <w:r w:rsidRPr="006C0B80">
        <w:t>обучения по специальности</w:t>
      </w:r>
      <w:proofErr w:type="gramEnd"/>
      <w:r w:rsidRPr="00035E7F">
        <w:t xml:space="preserve"> </w:t>
      </w:r>
      <w:r w:rsidR="000E0739">
        <w:t>08.02.01 Строительство и эксплуатация зданий и сооружений.</w:t>
      </w:r>
    </w:p>
    <w:p w:rsidR="004C0008" w:rsidRPr="0017272B" w:rsidRDefault="004C0008" w:rsidP="008611EA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ind w:hanging="15"/>
              <w:jc w:val="both"/>
            </w:pPr>
            <w:r w:rsidRPr="0017272B">
              <w:t xml:space="preserve">Разработчик: </w:t>
            </w:r>
          </w:p>
          <w:p w:rsidR="004C0008" w:rsidRPr="004C0008" w:rsidRDefault="004C0008" w:rsidP="00D1285F">
            <w:pPr>
              <w:jc w:val="both"/>
            </w:pPr>
            <w:r>
              <w:t>преподаватель</w:t>
            </w:r>
          </w:p>
        </w:tc>
        <w:tc>
          <w:tcPr>
            <w:tcW w:w="3018" w:type="dxa"/>
          </w:tcPr>
          <w:p w:rsidR="004C0008" w:rsidRPr="00291872" w:rsidRDefault="004C0008" w:rsidP="00EA2F25">
            <w:pPr>
              <w:jc w:val="both"/>
              <w:rPr>
                <w:i/>
              </w:rPr>
            </w:pPr>
          </w:p>
          <w:p w:rsidR="004C0008" w:rsidRPr="004C0008" w:rsidRDefault="00682652" w:rsidP="00EA2F25">
            <w:pPr>
              <w:jc w:val="both"/>
            </w:pPr>
            <w:r>
              <w:t>А. А. Щукина</w:t>
            </w:r>
          </w:p>
        </w:tc>
      </w:tr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jc w:val="both"/>
            </w:pPr>
          </w:p>
        </w:tc>
        <w:tc>
          <w:tcPr>
            <w:tcW w:w="3018" w:type="dxa"/>
          </w:tcPr>
          <w:p w:rsidR="004C0008" w:rsidRPr="0017272B" w:rsidRDefault="004C0008" w:rsidP="00EA2F25">
            <w:pPr>
              <w:jc w:val="both"/>
            </w:pPr>
          </w:p>
        </w:tc>
      </w:tr>
      <w:tr w:rsidR="004C0008" w:rsidRPr="0017272B" w:rsidTr="00EA2F25">
        <w:tc>
          <w:tcPr>
            <w:tcW w:w="6837" w:type="dxa"/>
          </w:tcPr>
          <w:p w:rsidR="004C0008" w:rsidRPr="0017272B" w:rsidRDefault="004C0008" w:rsidP="00EA2F25">
            <w:pPr>
              <w:jc w:val="both"/>
            </w:pPr>
            <w:r w:rsidRPr="0017272B">
              <w:t>Рецензент</w:t>
            </w:r>
            <w:r>
              <w:t>:</w:t>
            </w:r>
          </w:p>
          <w:p w:rsidR="004C0008" w:rsidRPr="004C0008" w:rsidRDefault="00682652" w:rsidP="00D1285F">
            <w:pPr>
              <w:jc w:val="both"/>
            </w:pPr>
            <w:r>
              <w:t>преподаватель 1 категории</w:t>
            </w:r>
            <w:r w:rsidR="004C0008">
              <w:t xml:space="preserve"> </w:t>
            </w:r>
          </w:p>
        </w:tc>
        <w:tc>
          <w:tcPr>
            <w:tcW w:w="3018" w:type="dxa"/>
          </w:tcPr>
          <w:p w:rsidR="004C0008" w:rsidRPr="00291872" w:rsidRDefault="004C0008" w:rsidP="00EA2F25">
            <w:pPr>
              <w:jc w:val="both"/>
              <w:rPr>
                <w:i/>
              </w:rPr>
            </w:pPr>
          </w:p>
          <w:p w:rsidR="004C0008" w:rsidRPr="004C0008" w:rsidRDefault="00682652" w:rsidP="00EA2F25">
            <w:pPr>
              <w:jc w:val="both"/>
            </w:pPr>
            <w:r>
              <w:t>С. А. Зыкин</w:t>
            </w:r>
          </w:p>
        </w:tc>
      </w:tr>
    </w:tbl>
    <w:p w:rsidR="004C0008" w:rsidRDefault="004C0008" w:rsidP="004C0008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CF62C7" w:rsidRDefault="00CF62C7" w:rsidP="0049199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</w:pPr>
      <w:r w:rsidRPr="001532B5">
        <w:rPr>
          <w:b/>
        </w:rPr>
        <w:t xml:space="preserve">Рабочая программа рассмотрена и одобрена на заседании предметной (цикловой) </w:t>
      </w:r>
      <w:r w:rsidRPr="00E2530B">
        <w:rPr>
          <w:b/>
        </w:rPr>
        <w:t>комиссии</w:t>
      </w:r>
      <w:r w:rsidRPr="00CF62C7">
        <w:rPr>
          <w:b/>
        </w:rPr>
        <w:t xml:space="preserve"> </w:t>
      </w:r>
      <w:r w:rsidRPr="00E2530B">
        <w:rPr>
          <w:b/>
        </w:rPr>
        <w:t>естественнонаучных дисциплин</w:t>
      </w:r>
      <w:r w:rsidRPr="00E2530B">
        <w:t xml:space="preserve"> (ПЦК </w:t>
      </w:r>
      <w:r w:rsidRPr="00940559">
        <w:t>ЕНД) «</w:t>
      </w:r>
      <w:r w:rsidR="00DB745F">
        <w:t>____</w:t>
      </w:r>
      <w:r w:rsidRPr="00940559">
        <w:t xml:space="preserve">» </w:t>
      </w:r>
      <w:r w:rsidR="00DB745F">
        <w:t>_______</w:t>
      </w:r>
      <w:r w:rsidRPr="00940559">
        <w:t xml:space="preserve"> 20</w:t>
      </w:r>
      <w:r w:rsidR="00682652">
        <w:t>18</w:t>
      </w:r>
      <w:r w:rsidRPr="00940559">
        <w:t xml:space="preserve"> г., протокол № </w:t>
      </w:r>
      <w:r w:rsidR="00DB745F">
        <w:t>___</w:t>
      </w:r>
      <w:r w:rsidRPr="00940559">
        <w:t>.</w:t>
      </w:r>
    </w:p>
    <w:p w:rsidR="00CF62C7" w:rsidRDefault="00CF62C7" w:rsidP="00CF62C7">
      <w:pPr>
        <w:autoSpaceDE w:val="0"/>
        <w:autoSpaceDN w:val="0"/>
        <w:adjustRightInd w:val="0"/>
        <w:spacing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CF62C7" w:rsidRPr="00291872" w:rsidTr="00E8389B">
        <w:tc>
          <w:tcPr>
            <w:tcW w:w="6837" w:type="dxa"/>
          </w:tcPr>
          <w:p w:rsidR="00CF62C7" w:rsidRPr="0017272B" w:rsidRDefault="00CF62C7" w:rsidP="00E8389B">
            <w:pPr>
              <w:jc w:val="both"/>
            </w:pPr>
            <w:r w:rsidRPr="0017272B">
              <w:t>Председатель ПЦК</w:t>
            </w:r>
            <w:r>
              <w:t xml:space="preserve"> ЕНД</w:t>
            </w:r>
          </w:p>
        </w:tc>
        <w:tc>
          <w:tcPr>
            <w:tcW w:w="3018" w:type="dxa"/>
          </w:tcPr>
          <w:p w:rsidR="00CF62C7" w:rsidRPr="00B64202" w:rsidRDefault="00682652" w:rsidP="00E8389B">
            <w:pPr>
              <w:jc w:val="both"/>
            </w:pPr>
            <w:r>
              <w:t>Е. Л. Федосеева</w:t>
            </w:r>
          </w:p>
        </w:tc>
      </w:tr>
    </w:tbl>
    <w:p w:rsidR="00CF62C7" w:rsidRDefault="00CF62C7" w:rsidP="00CF62C7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CF62C7" w:rsidRDefault="00CF62C7" w:rsidP="00CF62C7">
      <w:pPr>
        <w:spacing w:line="360" w:lineRule="auto"/>
        <w:jc w:val="both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CF62C7" w:rsidTr="00E8389B">
        <w:tc>
          <w:tcPr>
            <w:tcW w:w="6837" w:type="dxa"/>
          </w:tcPr>
          <w:p w:rsidR="00CF62C7" w:rsidRDefault="00CF62C7" w:rsidP="00E8389B">
            <w:r>
              <w:t>СОГЛАСОВАНО</w:t>
            </w:r>
            <w:r w:rsidR="00682652">
              <w:t>:</w:t>
            </w:r>
          </w:p>
          <w:p w:rsidR="00CF62C7" w:rsidRDefault="00CF62C7" w:rsidP="00E8389B">
            <w:r>
              <w:t>Заместитель начальника УОП ПНИПУ</w:t>
            </w:r>
          </w:p>
        </w:tc>
        <w:tc>
          <w:tcPr>
            <w:tcW w:w="3018" w:type="dxa"/>
          </w:tcPr>
          <w:p w:rsidR="00CF62C7" w:rsidRDefault="00CF62C7" w:rsidP="00E8389B"/>
          <w:p w:rsidR="00CF62C7" w:rsidRDefault="00CF62C7" w:rsidP="00E8389B">
            <w:r>
              <w:t>В.</w:t>
            </w:r>
            <w:r w:rsidR="00682652">
              <w:t xml:space="preserve"> </w:t>
            </w:r>
            <w:r>
              <w:t>А. Голосов</w:t>
            </w:r>
          </w:p>
        </w:tc>
      </w:tr>
    </w:tbl>
    <w:p w:rsidR="00EF65A6" w:rsidRPr="004169B8" w:rsidRDefault="00EF65A6" w:rsidP="0041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caps/>
          <w:szCs w:val="28"/>
        </w:rPr>
      </w:pPr>
    </w:p>
    <w:p w:rsidR="00EF65A6" w:rsidRPr="001C5F42" w:rsidRDefault="00043242" w:rsidP="004169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76" w:lineRule="auto"/>
        <w:jc w:val="center"/>
        <w:rPr>
          <w:b/>
          <w:bCs/>
          <w:caps/>
        </w:rPr>
      </w:pPr>
      <w:r>
        <w:rPr>
          <w:b/>
          <w:bCs/>
          <w:caps/>
          <w:sz w:val="28"/>
          <w:szCs w:val="28"/>
        </w:rPr>
        <w:br w:type="page"/>
      </w:r>
      <w:r w:rsidR="00EF65A6" w:rsidRPr="00053E5F">
        <w:rPr>
          <w:b/>
          <w:bCs/>
        </w:rPr>
        <w:lastRenderedPageBreak/>
        <w:t xml:space="preserve">1 </w:t>
      </w:r>
      <w:r w:rsidR="00353380" w:rsidRPr="00053E5F">
        <w:rPr>
          <w:b/>
          <w:bCs/>
          <w:caps/>
        </w:rPr>
        <w:t>Паспорт рабочей программы учебной дисциплины</w:t>
      </w:r>
    </w:p>
    <w:p w:rsidR="00EF65A6" w:rsidRPr="004B00F2" w:rsidRDefault="00E566D3" w:rsidP="004169B8">
      <w:pPr>
        <w:tabs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bCs/>
        </w:rPr>
      </w:pPr>
      <w:r>
        <w:rPr>
          <w:b/>
          <w:bCs/>
        </w:rPr>
        <w:t xml:space="preserve">1.1 </w:t>
      </w:r>
      <w:r w:rsidR="00EF65A6" w:rsidRPr="004B00F2">
        <w:rPr>
          <w:b/>
          <w:bCs/>
        </w:rPr>
        <w:t>Место учебной дисциплины в структуре основной профессиональной</w:t>
      </w:r>
      <w:r w:rsidR="00EF65A6" w:rsidRPr="004B00F2">
        <w:t xml:space="preserve"> </w:t>
      </w:r>
      <w:r w:rsidR="009152B0">
        <w:rPr>
          <w:b/>
          <w:bCs/>
        </w:rPr>
        <w:t>образовательной программы</w:t>
      </w:r>
      <w:r w:rsidR="00EF65A6" w:rsidRPr="004B00F2">
        <w:rPr>
          <w:b/>
          <w:bCs/>
        </w:rPr>
        <w:t xml:space="preserve"> </w:t>
      </w:r>
    </w:p>
    <w:p w:rsidR="00EF65A6" w:rsidRPr="00C331F9" w:rsidRDefault="00EF65A6" w:rsidP="004169B8">
      <w:pPr>
        <w:spacing w:line="276" w:lineRule="auto"/>
        <w:ind w:firstLine="567"/>
        <w:jc w:val="both"/>
      </w:pPr>
      <w:r w:rsidRPr="00C2530C">
        <w:t xml:space="preserve">Учебная дисциплина </w:t>
      </w:r>
      <w:r w:rsidR="009152B0">
        <w:t>«</w:t>
      </w:r>
      <w:r w:rsidR="00017775">
        <w:t>Информационные технологии в профессиональной деятельности</w:t>
      </w:r>
      <w:r w:rsidR="009152B0">
        <w:t>»</w:t>
      </w:r>
      <w:r w:rsidR="004C487B">
        <w:t xml:space="preserve"> </w:t>
      </w:r>
      <w:r w:rsidRPr="00C2530C">
        <w:t xml:space="preserve">входит в </w:t>
      </w:r>
      <w:r w:rsidR="00017775">
        <w:t>профессиональный</w:t>
      </w:r>
      <w:r w:rsidRPr="00C2530C">
        <w:t xml:space="preserve"> цикл</w:t>
      </w:r>
      <w:r w:rsidR="004C487B">
        <w:t xml:space="preserve"> </w:t>
      </w:r>
      <w:r w:rsidR="001C5F42">
        <w:t>обязательной</w:t>
      </w:r>
      <w:r w:rsidR="00053E5F" w:rsidRPr="001C5F42">
        <w:t xml:space="preserve"> части</w:t>
      </w:r>
      <w:r w:rsidR="00053E5F">
        <w:t xml:space="preserve"> </w:t>
      </w:r>
      <w:r w:rsidR="004C487B">
        <w:t xml:space="preserve">ФГОС по специальности </w:t>
      </w:r>
      <w:r w:rsidR="000E0739">
        <w:t>08.02.01 Строительство и эксплуатация зданий и сооружений</w:t>
      </w:r>
      <w:r w:rsidR="004C487B">
        <w:t>.</w:t>
      </w:r>
    </w:p>
    <w:p w:rsidR="00A25C70" w:rsidRPr="00A25C70" w:rsidRDefault="008C3910" w:rsidP="004169B8">
      <w:pPr>
        <w:tabs>
          <w:tab w:val="left" w:pos="993"/>
        </w:tabs>
        <w:autoSpaceDE w:val="0"/>
        <w:autoSpaceDN w:val="0"/>
        <w:adjustRightInd w:val="0"/>
        <w:spacing w:before="120" w:line="276" w:lineRule="auto"/>
        <w:ind w:firstLine="567"/>
        <w:jc w:val="both"/>
        <w:outlineLvl w:val="1"/>
        <w:rPr>
          <w:rFonts w:cs="Calibri"/>
          <w:b/>
        </w:rPr>
      </w:pPr>
      <w:r>
        <w:rPr>
          <w:rFonts w:cs="Calibri"/>
          <w:b/>
        </w:rPr>
        <w:t>1.</w:t>
      </w:r>
      <w:r w:rsidR="004F31A9">
        <w:rPr>
          <w:rFonts w:cs="Calibri"/>
          <w:b/>
        </w:rPr>
        <w:t>2</w:t>
      </w:r>
      <w:r>
        <w:rPr>
          <w:rFonts w:cs="Calibri"/>
          <w:b/>
        </w:rPr>
        <w:t xml:space="preserve"> </w:t>
      </w:r>
      <w:r w:rsidR="009152B0">
        <w:rPr>
          <w:rFonts w:cs="Calibri"/>
          <w:b/>
        </w:rPr>
        <w:t>Цель</w:t>
      </w:r>
      <w:r w:rsidR="00A25C70" w:rsidRPr="004A361F">
        <w:rPr>
          <w:rFonts w:cs="Calibri"/>
          <w:b/>
        </w:rPr>
        <w:t xml:space="preserve"> и </w:t>
      </w:r>
      <w:r w:rsidR="00AD5F0A">
        <w:rPr>
          <w:rFonts w:cs="Calibri"/>
          <w:b/>
        </w:rPr>
        <w:t>планируемые</w:t>
      </w:r>
      <w:r w:rsidR="00A25C70" w:rsidRPr="004A361F">
        <w:rPr>
          <w:rFonts w:cs="Calibri"/>
          <w:b/>
        </w:rPr>
        <w:t xml:space="preserve"> результат</w:t>
      </w:r>
      <w:r w:rsidR="00AD5F0A">
        <w:rPr>
          <w:rFonts w:cs="Calibri"/>
          <w:b/>
        </w:rPr>
        <w:t>ы</w:t>
      </w:r>
      <w:r w:rsidR="00A25C70" w:rsidRPr="004A361F">
        <w:rPr>
          <w:rFonts w:cs="Calibri"/>
          <w:b/>
        </w:rPr>
        <w:t xml:space="preserve"> освоения учебной дисциплины</w:t>
      </w:r>
    </w:p>
    <w:p w:rsidR="005B68A4" w:rsidRPr="00C16A92" w:rsidRDefault="005B68A4" w:rsidP="004169B8">
      <w:pPr>
        <w:spacing w:line="276" w:lineRule="auto"/>
        <w:ind w:firstLine="567"/>
        <w:jc w:val="both"/>
        <w:rPr>
          <w:color w:val="000000"/>
          <w:spacing w:val="-7"/>
        </w:rPr>
      </w:pPr>
      <w:r>
        <w:rPr>
          <w:b/>
          <w:bCs/>
        </w:rPr>
        <w:t>Цель</w:t>
      </w:r>
      <w:r>
        <w:rPr>
          <w:b/>
        </w:rPr>
        <w:t xml:space="preserve"> учебной дисциплины </w:t>
      </w:r>
      <w:r>
        <w:rPr>
          <w:b/>
          <w:bCs/>
        </w:rPr>
        <w:t xml:space="preserve">– </w:t>
      </w:r>
      <w:r w:rsidR="00017775">
        <w:t>формирование знаний в области информационных технологий, применяемых в профессиональной деятельности.</w:t>
      </w:r>
      <w:r w:rsidRPr="00C16A92">
        <w:rPr>
          <w:color w:val="000000"/>
          <w:spacing w:val="-7"/>
        </w:rPr>
        <w:t xml:space="preserve">  </w:t>
      </w:r>
    </w:p>
    <w:p w:rsidR="00EF65A6" w:rsidRDefault="00693062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67"/>
        <w:rPr>
          <w:bCs/>
        </w:rPr>
      </w:pPr>
      <w:r w:rsidRPr="00693062">
        <w:rPr>
          <w:bCs/>
        </w:rPr>
        <w:t xml:space="preserve">В результате освоения дисциплины обучающийся </w:t>
      </w:r>
      <w:r>
        <w:rPr>
          <w:bCs/>
        </w:rPr>
        <w:t xml:space="preserve">должен </w:t>
      </w:r>
      <w:r w:rsidRPr="00D93D4F">
        <w:rPr>
          <w:b/>
          <w:bCs/>
          <w:i/>
        </w:rPr>
        <w:t>уметь</w:t>
      </w:r>
      <w:r>
        <w:rPr>
          <w:bCs/>
        </w:rPr>
        <w:t>:</w:t>
      </w:r>
    </w:p>
    <w:p w:rsidR="009E299F" w:rsidRDefault="00D11D19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применять средства информационных технологий для решения профессиональных задач;</w:t>
      </w:r>
    </w:p>
    <w:p w:rsidR="00D11D19" w:rsidRDefault="00D11D19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 программное обеспечение, компьютерные и телекоммуникационные средства в профессиональной деятельности;</w:t>
      </w:r>
    </w:p>
    <w:p w:rsidR="00D11D19" w:rsidRDefault="00D11D19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отображать информацию с помощью принтеров, плоттеров и средств мультимедиа;</w:t>
      </w:r>
    </w:p>
    <w:p w:rsidR="00D11D19" w:rsidRPr="009E299F" w:rsidRDefault="00D11D19" w:rsidP="009B29BE">
      <w:pPr>
        <w:pStyle w:val="ad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устанавливать пакеты прикладных программ.</w:t>
      </w:r>
    </w:p>
    <w:p w:rsidR="00693062" w:rsidRDefault="00693062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67"/>
        <w:rPr>
          <w:bCs/>
        </w:rPr>
      </w:pPr>
      <w:r w:rsidRPr="00693062">
        <w:rPr>
          <w:bCs/>
        </w:rPr>
        <w:t xml:space="preserve">В результате освоения дисциплины обучающийся </w:t>
      </w:r>
      <w:r>
        <w:rPr>
          <w:bCs/>
        </w:rPr>
        <w:t xml:space="preserve">должен </w:t>
      </w:r>
      <w:r w:rsidRPr="00D93D4F">
        <w:rPr>
          <w:b/>
          <w:bCs/>
          <w:i/>
        </w:rPr>
        <w:t>знать</w:t>
      </w:r>
      <w:r>
        <w:rPr>
          <w:bCs/>
        </w:rPr>
        <w:t>:</w:t>
      </w:r>
    </w:p>
    <w:p w:rsidR="006D798C" w:rsidRDefault="00D11D19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состав, функции и возможности использования информационных и телекоммуникационных технологий для информационного моделирования (BIM-технологий) в профессиональной деятельности;</w:t>
      </w:r>
    </w:p>
    <w:p w:rsidR="00D11D19" w:rsidRDefault="00D11D19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этапы решения профессиональных задач с помощью персонального компьютера;</w:t>
      </w:r>
    </w:p>
    <w:p w:rsidR="00D11D19" w:rsidRDefault="00D11D19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периферийных устройств, необходимых для реализации автоматизированного рабочего места на базе персонального компьютера;</w:t>
      </w:r>
    </w:p>
    <w:p w:rsidR="00D11D19" w:rsidRDefault="00D11D19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технологию поиска информации;</w:t>
      </w:r>
    </w:p>
    <w:p w:rsidR="00D11D19" w:rsidRPr="006D798C" w:rsidRDefault="00D11D19" w:rsidP="004169B8">
      <w:pPr>
        <w:pStyle w:val="ad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технологию освоения пакетов прикладных программ.</w:t>
      </w:r>
    </w:p>
    <w:p w:rsidR="00693062" w:rsidRDefault="008C2296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firstLine="567"/>
        <w:rPr>
          <w:bCs/>
        </w:rPr>
      </w:pPr>
      <w:r>
        <w:rPr>
          <w:bCs/>
        </w:rPr>
        <w:t xml:space="preserve">В результате освоения </w:t>
      </w:r>
      <w:r w:rsidRPr="00693062">
        <w:rPr>
          <w:bCs/>
        </w:rPr>
        <w:t xml:space="preserve">дисциплины </w:t>
      </w:r>
      <w:proofErr w:type="gramStart"/>
      <w:r w:rsidRPr="00693062">
        <w:rPr>
          <w:bCs/>
        </w:rPr>
        <w:t>обучающийся</w:t>
      </w:r>
      <w:proofErr w:type="gramEnd"/>
      <w:r>
        <w:rPr>
          <w:bCs/>
        </w:rPr>
        <w:t xml:space="preserve"> осваивает элементы компетенций:</w:t>
      </w:r>
    </w:p>
    <w:p w:rsidR="008C2296" w:rsidRPr="00693062" w:rsidRDefault="008C2296" w:rsidP="00416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rPr>
          <w:bCs/>
        </w:rPr>
      </w:pPr>
      <w:r>
        <w:rPr>
          <w:bCs/>
        </w:rPr>
        <w:t xml:space="preserve">Перечень общих компетенций </w:t>
      </w:r>
      <w:r w:rsidR="00D93D4F">
        <w:rPr>
          <w:bCs/>
        </w:rPr>
        <w:t>элементы,</w:t>
      </w:r>
      <w:r>
        <w:rPr>
          <w:bCs/>
        </w:rPr>
        <w:t xml:space="preserve"> которых формируются в рамках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88"/>
      </w:tblGrid>
      <w:tr w:rsidR="008C2296" w:rsidTr="008476E2">
        <w:trPr>
          <w:cantSplit/>
          <w:trHeight w:val="276"/>
          <w:jc w:val="center"/>
        </w:trPr>
        <w:tc>
          <w:tcPr>
            <w:tcW w:w="10288" w:type="dxa"/>
            <w:vMerge w:val="restart"/>
            <w:vAlign w:val="center"/>
          </w:tcPr>
          <w:p w:rsidR="008C2296" w:rsidRPr="00F876B5" w:rsidRDefault="008C2296" w:rsidP="00C56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 и наименование общих</w:t>
            </w:r>
            <w:r w:rsidRPr="00F876B5">
              <w:rPr>
                <w:b/>
              </w:rPr>
              <w:t xml:space="preserve"> компетенци</w:t>
            </w:r>
            <w:r w:rsidR="00107BD5">
              <w:rPr>
                <w:b/>
              </w:rPr>
              <w:t>й</w:t>
            </w:r>
          </w:p>
        </w:tc>
      </w:tr>
      <w:tr w:rsidR="008C2296" w:rsidTr="008476E2">
        <w:trPr>
          <w:cantSplit/>
          <w:trHeight w:val="276"/>
          <w:jc w:val="center"/>
        </w:trPr>
        <w:tc>
          <w:tcPr>
            <w:tcW w:w="10288" w:type="dxa"/>
            <w:vMerge/>
            <w:tcBorders>
              <w:bottom w:val="single" w:sz="4" w:space="0" w:color="auto"/>
            </w:tcBorders>
            <w:vAlign w:val="center"/>
          </w:tcPr>
          <w:p w:rsidR="008C2296" w:rsidRPr="00F876B5" w:rsidRDefault="008C2296" w:rsidP="00C5652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03. Планировать и реализовывать собственное профессиональное и личностное развитие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04. 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C2296" w:rsidTr="008476E2">
        <w:trPr>
          <w:cantSplit/>
          <w:jc w:val="center"/>
        </w:trPr>
        <w:tc>
          <w:tcPr>
            <w:tcW w:w="10288" w:type="dxa"/>
          </w:tcPr>
          <w:p w:rsidR="008C2296" w:rsidRDefault="008C2296" w:rsidP="00107BD5">
            <w:pPr>
              <w:autoSpaceDE w:val="0"/>
              <w:autoSpaceDN w:val="0"/>
              <w:adjustRightInd w:val="0"/>
              <w:jc w:val="both"/>
            </w:pPr>
            <w:r>
              <w:t>ОК 09. Использовать информационные технологии в профессиональной деятельности</w:t>
            </w:r>
          </w:p>
        </w:tc>
      </w:tr>
    </w:tbl>
    <w:p w:rsidR="00913B1F" w:rsidRDefault="00913B1F" w:rsidP="008476E2">
      <w:pPr>
        <w:spacing w:line="276" w:lineRule="auto"/>
      </w:pPr>
    </w:p>
    <w:p w:rsidR="003B0491" w:rsidRPr="00B70B8A" w:rsidRDefault="008C2296" w:rsidP="008476E2">
      <w:pPr>
        <w:spacing w:line="276" w:lineRule="auto"/>
        <w:ind w:firstLine="567"/>
        <w:jc w:val="both"/>
        <w:rPr>
          <w:b/>
        </w:rPr>
      </w:pPr>
      <w:r>
        <w:rPr>
          <w:bCs/>
        </w:rPr>
        <w:t xml:space="preserve">Перечень </w:t>
      </w:r>
      <w:r w:rsidR="00DC175D">
        <w:rPr>
          <w:bCs/>
        </w:rPr>
        <w:t>профессиональных</w:t>
      </w:r>
      <w:r>
        <w:rPr>
          <w:bCs/>
        </w:rPr>
        <w:t xml:space="preserve"> компетенций </w:t>
      </w:r>
      <w:r w:rsidR="00D93D4F">
        <w:rPr>
          <w:bCs/>
        </w:rPr>
        <w:t>элементы,</w:t>
      </w:r>
      <w:r>
        <w:rPr>
          <w:bCs/>
        </w:rPr>
        <w:t xml:space="preserve"> которых формируются в рамках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C175D" w:rsidTr="00FD752F">
        <w:trPr>
          <w:jc w:val="center"/>
        </w:trPr>
        <w:tc>
          <w:tcPr>
            <w:tcW w:w="10314" w:type="dxa"/>
            <w:vAlign w:val="center"/>
          </w:tcPr>
          <w:p w:rsidR="00DC175D" w:rsidRPr="00AD5F72" w:rsidRDefault="00DC175D" w:rsidP="00DC175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Код и наименование </w:t>
            </w:r>
            <w:r w:rsidRPr="00DC175D">
              <w:rPr>
                <w:b/>
                <w:bCs/>
              </w:rPr>
              <w:t>профессиональных</w:t>
            </w:r>
            <w:r w:rsidRPr="00DC175D">
              <w:rPr>
                <w:b/>
              </w:rPr>
              <w:t xml:space="preserve"> </w:t>
            </w:r>
            <w:r w:rsidRPr="00F876B5">
              <w:rPr>
                <w:b/>
              </w:rPr>
              <w:t>компетенци</w:t>
            </w:r>
            <w:r w:rsidR="00107BD5">
              <w:rPr>
                <w:b/>
              </w:rPr>
              <w:t>й</w:t>
            </w:r>
          </w:p>
        </w:tc>
      </w:tr>
      <w:tr w:rsidR="00DC175D" w:rsidTr="00FD752F">
        <w:trPr>
          <w:jc w:val="center"/>
        </w:trPr>
        <w:tc>
          <w:tcPr>
            <w:tcW w:w="10314" w:type="dxa"/>
            <w:vAlign w:val="center"/>
          </w:tcPr>
          <w:p w:rsidR="00DC175D" w:rsidRPr="00F8770F" w:rsidRDefault="00C150B6" w:rsidP="002139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ПК 1.3. Разрабатывать архитектурно-строительные чертежи с использованием средств автоматизированного проектирования</w:t>
            </w:r>
          </w:p>
        </w:tc>
      </w:tr>
      <w:tr w:rsidR="00DC175D" w:rsidTr="00FD752F">
        <w:trPr>
          <w:jc w:val="center"/>
        </w:trPr>
        <w:tc>
          <w:tcPr>
            <w:tcW w:w="10314" w:type="dxa"/>
            <w:vAlign w:val="center"/>
          </w:tcPr>
          <w:p w:rsidR="00DC175D" w:rsidRPr="00DC175D" w:rsidRDefault="00C150B6" w:rsidP="002139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ПК 1.4. Участвовать в разработке проекта производства работ с применением информационных технологий</w:t>
            </w:r>
          </w:p>
        </w:tc>
      </w:tr>
      <w:tr w:rsidR="001C5F42" w:rsidTr="00FD752F">
        <w:trPr>
          <w:jc w:val="center"/>
        </w:trPr>
        <w:tc>
          <w:tcPr>
            <w:tcW w:w="10314" w:type="dxa"/>
            <w:vAlign w:val="center"/>
          </w:tcPr>
          <w:p w:rsidR="001C5F42" w:rsidRDefault="00C150B6" w:rsidP="0021399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ПК 2.3. Проводить оперативный учёт объёмов выполняемых работ и расходов материальных ресурсов</w:t>
            </w:r>
          </w:p>
        </w:tc>
      </w:tr>
    </w:tbl>
    <w:p w:rsidR="00DC175D" w:rsidRDefault="00DC175D" w:rsidP="00F8770F"/>
    <w:p w:rsidR="007E0449" w:rsidRDefault="007E0449">
      <w:pPr>
        <w:rPr>
          <w:b/>
          <w:bCs/>
        </w:rPr>
      </w:pPr>
      <w:r>
        <w:rPr>
          <w:b/>
          <w:bCs/>
        </w:rPr>
        <w:br w:type="page"/>
      </w:r>
    </w:p>
    <w:p w:rsidR="008476E2" w:rsidRDefault="007E0449" w:rsidP="008476E2">
      <w:pPr>
        <w:spacing w:after="12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="002D604E" w:rsidRPr="002D604E">
        <w:rPr>
          <w:b/>
          <w:bCs/>
        </w:rPr>
        <w:t xml:space="preserve"> СТРУКТУРА И СОДЕРЖАНИЕ УЧЕБНОЙ ДИСЦИ</w:t>
      </w:r>
      <w:r w:rsidR="008476E2">
        <w:rPr>
          <w:b/>
          <w:bCs/>
        </w:rPr>
        <w:t>ПЛИНЫ</w:t>
      </w:r>
    </w:p>
    <w:p w:rsidR="00EF65A6" w:rsidRPr="004B00F2" w:rsidRDefault="007E0449" w:rsidP="008476E2">
      <w:pPr>
        <w:spacing w:line="276" w:lineRule="auto"/>
        <w:ind w:firstLine="567"/>
        <w:rPr>
          <w:u w:val="single"/>
        </w:rPr>
      </w:pPr>
      <w:r>
        <w:rPr>
          <w:b/>
          <w:bCs/>
        </w:rPr>
        <w:t>2</w:t>
      </w:r>
      <w:r w:rsidR="008908A4">
        <w:rPr>
          <w:b/>
          <w:bCs/>
        </w:rPr>
        <w:t>.1 Объё</w:t>
      </w:r>
      <w:r w:rsidR="00EF65A6" w:rsidRPr="004B00F2">
        <w:rPr>
          <w:b/>
          <w:bCs/>
        </w:rPr>
        <w:t>м учебной дисциплины и виды учебной работы</w:t>
      </w:r>
    </w:p>
    <w:tbl>
      <w:tblPr>
        <w:tblW w:w="95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13"/>
        <w:gridCol w:w="1868"/>
      </w:tblGrid>
      <w:tr w:rsidR="00EF65A6" w:rsidRPr="007B3FE6" w:rsidTr="00E41DD6">
        <w:trPr>
          <w:trHeight w:val="525"/>
          <w:jc w:val="center"/>
        </w:trPr>
        <w:tc>
          <w:tcPr>
            <w:tcW w:w="7713" w:type="dxa"/>
            <w:vAlign w:val="center"/>
          </w:tcPr>
          <w:p w:rsidR="00EF65A6" w:rsidRPr="007B3FE6" w:rsidRDefault="00EF65A6" w:rsidP="008464B4">
            <w:pPr>
              <w:jc w:val="center"/>
            </w:pPr>
            <w:r w:rsidRPr="00934C03">
              <w:rPr>
                <w:b/>
                <w:bCs/>
              </w:rPr>
              <w:t>Вид учебной работы</w:t>
            </w:r>
          </w:p>
        </w:tc>
        <w:tc>
          <w:tcPr>
            <w:tcW w:w="1868" w:type="dxa"/>
            <w:vAlign w:val="center"/>
          </w:tcPr>
          <w:p w:rsidR="00EF65A6" w:rsidRPr="00272E34" w:rsidRDefault="00264D9C" w:rsidP="009A4580">
            <w:pPr>
              <w:jc w:val="center"/>
              <w:rPr>
                <w:iCs/>
              </w:rPr>
            </w:pPr>
            <w:r w:rsidRPr="00272E34">
              <w:rPr>
                <w:b/>
                <w:bCs/>
                <w:iCs/>
              </w:rPr>
              <w:t>Объё</w:t>
            </w:r>
            <w:r w:rsidR="00EF65A6" w:rsidRPr="00272E34">
              <w:rPr>
                <w:b/>
                <w:bCs/>
                <w:iCs/>
              </w:rPr>
              <w:t xml:space="preserve">м </w:t>
            </w:r>
            <w:r w:rsidR="009A4580">
              <w:rPr>
                <w:b/>
                <w:bCs/>
                <w:iCs/>
              </w:rPr>
              <w:t xml:space="preserve">в </w:t>
            </w:r>
            <w:r w:rsidR="00EF65A6" w:rsidRPr="00272E34">
              <w:rPr>
                <w:b/>
                <w:bCs/>
                <w:iCs/>
              </w:rPr>
              <w:t>час</w:t>
            </w:r>
            <w:r w:rsidR="009A4580">
              <w:rPr>
                <w:b/>
                <w:bCs/>
                <w:iCs/>
              </w:rPr>
              <w:t>ах</w:t>
            </w:r>
          </w:p>
        </w:tc>
      </w:tr>
      <w:tr w:rsidR="00E41DD6" w:rsidRPr="007B3FE6" w:rsidTr="00E41DD6">
        <w:trPr>
          <w:trHeight w:val="372"/>
          <w:jc w:val="center"/>
        </w:trPr>
        <w:tc>
          <w:tcPr>
            <w:tcW w:w="7713" w:type="dxa"/>
            <w:vAlign w:val="center"/>
          </w:tcPr>
          <w:p w:rsidR="00E41DD6" w:rsidRPr="00FD752F" w:rsidRDefault="00E41DD6" w:rsidP="00E41DD6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Суммарная учебная нагрузка во взаимодействии с преподавателем</w:t>
            </w:r>
          </w:p>
        </w:tc>
        <w:tc>
          <w:tcPr>
            <w:tcW w:w="1868" w:type="dxa"/>
            <w:vAlign w:val="center"/>
          </w:tcPr>
          <w:p w:rsidR="00E41DD6" w:rsidRPr="00491995" w:rsidRDefault="00FD752F" w:rsidP="009A4580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48</w:t>
            </w:r>
          </w:p>
        </w:tc>
      </w:tr>
      <w:tr w:rsidR="00E41DD6" w:rsidRPr="007B3FE6" w:rsidTr="00E41DD6">
        <w:trPr>
          <w:trHeight w:val="406"/>
          <w:jc w:val="center"/>
        </w:trPr>
        <w:tc>
          <w:tcPr>
            <w:tcW w:w="7713" w:type="dxa"/>
            <w:vAlign w:val="center"/>
          </w:tcPr>
          <w:p w:rsidR="00E41DD6" w:rsidRPr="00FD752F" w:rsidRDefault="00E41DD6" w:rsidP="00D862B6">
            <w:pPr>
              <w:rPr>
                <w:b/>
                <w:bCs/>
              </w:rPr>
            </w:pPr>
            <w:r w:rsidRPr="00FD752F">
              <w:rPr>
                <w:b/>
                <w:bCs/>
              </w:rPr>
              <w:t>Самостоятельная работа</w:t>
            </w:r>
          </w:p>
        </w:tc>
        <w:tc>
          <w:tcPr>
            <w:tcW w:w="1868" w:type="dxa"/>
            <w:vAlign w:val="center"/>
          </w:tcPr>
          <w:p w:rsidR="00E41DD6" w:rsidRPr="00491995" w:rsidRDefault="00FD752F" w:rsidP="009A4580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2</w:t>
            </w:r>
            <w:r w:rsidR="00C150B6">
              <w:rPr>
                <w:b/>
                <w:bCs/>
                <w:iCs/>
              </w:rPr>
              <w:t>4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9A4580">
            <w:r w:rsidRPr="00934C03">
              <w:rPr>
                <w:b/>
                <w:bCs/>
              </w:rPr>
              <w:t>Об</w:t>
            </w:r>
            <w:r>
              <w:rPr>
                <w:b/>
                <w:bCs/>
              </w:rPr>
              <w:t>ъём образовательной программы</w:t>
            </w:r>
          </w:p>
        </w:tc>
        <w:tc>
          <w:tcPr>
            <w:tcW w:w="1868" w:type="dxa"/>
            <w:vAlign w:val="center"/>
          </w:tcPr>
          <w:p w:rsidR="00E41DD6" w:rsidRPr="00491995" w:rsidRDefault="00C150B6" w:rsidP="00C97A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72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9581" w:type="dxa"/>
            <w:gridSpan w:val="2"/>
            <w:vAlign w:val="center"/>
          </w:tcPr>
          <w:p w:rsidR="00E41DD6" w:rsidRPr="00491995" w:rsidRDefault="00E41DD6" w:rsidP="00E41DD6">
            <w:pPr>
              <w:rPr>
                <w:b/>
                <w:bCs/>
                <w:iCs/>
              </w:rPr>
            </w:pPr>
            <w:r w:rsidRPr="00491995">
              <w:t>В том числе: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Default="00E41DD6" w:rsidP="008464B4">
            <w:r>
              <w:t>теоретическое обучение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C97A80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1</w:t>
            </w:r>
            <w:r w:rsidR="00C150B6">
              <w:rPr>
                <w:b/>
                <w:bCs/>
                <w:iCs/>
              </w:rPr>
              <w:t>6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DC175D">
            <w:r w:rsidRPr="007B3FE6">
              <w:t xml:space="preserve">лабораторные </w:t>
            </w:r>
            <w:r w:rsidR="0022736C">
              <w:t>занятия</w:t>
            </w:r>
          </w:p>
        </w:tc>
        <w:tc>
          <w:tcPr>
            <w:tcW w:w="1868" w:type="dxa"/>
            <w:vAlign w:val="center"/>
          </w:tcPr>
          <w:p w:rsidR="00E41DD6" w:rsidRPr="00491995" w:rsidRDefault="00C150B6" w:rsidP="00512EE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8464B4">
            <w:r w:rsidRPr="007B3FE6">
              <w:t>практические занятия</w:t>
            </w:r>
          </w:p>
        </w:tc>
        <w:tc>
          <w:tcPr>
            <w:tcW w:w="1868" w:type="dxa"/>
            <w:vAlign w:val="center"/>
          </w:tcPr>
          <w:p w:rsidR="00E41DD6" w:rsidRPr="00491995" w:rsidRDefault="00C150B6" w:rsidP="00512EE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7B3FE6" w:rsidRDefault="00E41DD6" w:rsidP="008464B4">
            <w:r>
              <w:t>курсовая работа (проект)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512EEF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E41DD6" w:rsidRPr="007B3FE6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Default="00E41DD6" w:rsidP="008464B4">
            <w:r>
              <w:t>контрольная работа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512EEF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-</w:t>
            </w:r>
          </w:p>
        </w:tc>
      </w:tr>
      <w:tr w:rsidR="00E41DD6" w:rsidRPr="00934C03" w:rsidTr="00E41DD6">
        <w:trPr>
          <w:trHeight w:val="340"/>
          <w:jc w:val="center"/>
        </w:trPr>
        <w:tc>
          <w:tcPr>
            <w:tcW w:w="7713" w:type="dxa"/>
            <w:vAlign w:val="center"/>
          </w:tcPr>
          <w:p w:rsidR="00E41DD6" w:rsidRPr="00E41DD6" w:rsidRDefault="00E41DD6" w:rsidP="00DC175D">
            <w:pPr>
              <w:rPr>
                <w:bCs/>
              </w:rPr>
            </w:pPr>
            <w:r w:rsidRPr="00E41DD6">
              <w:rPr>
                <w:bCs/>
              </w:rPr>
              <w:t>Самостоятельная работа</w:t>
            </w:r>
          </w:p>
        </w:tc>
        <w:tc>
          <w:tcPr>
            <w:tcW w:w="1868" w:type="dxa"/>
            <w:vAlign w:val="center"/>
          </w:tcPr>
          <w:p w:rsidR="00E41DD6" w:rsidRPr="00491995" w:rsidRDefault="008476E2" w:rsidP="00C97A80">
            <w:pPr>
              <w:jc w:val="center"/>
              <w:rPr>
                <w:b/>
                <w:bCs/>
                <w:iCs/>
              </w:rPr>
            </w:pPr>
            <w:r w:rsidRPr="00491995">
              <w:rPr>
                <w:b/>
                <w:bCs/>
                <w:iCs/>
              </w:rPr>
              <w:t>2</w:t>
            </w:r>
            <w:r w:rsidR="00C150B6">
              <w:rPr>
                <w:b/>
                <w:bCs/>
                <w:iCs/>
              </w:rPr>
              <w:t>4</w:t>
            </w:r>
          </w:p>
        </w:tc>
      </w:tr>
      <w:tr w:rsidR="008476E2" w:rsidRPr="00934C03" w:rsidTr="00D862B6">
        <w:trPr>
          <w:trHeight w:val="340"/>
          <w:jc w:val="center"/>
        </w:trPr>
        <w:tc>
          <w:tcPr>
            <w:tcW w:w="9581" w:type="dxa"/>
            <w:gridSpan w:val="2"/>
            <w:vAlign w:val="center"/>
          </w:tcPr>
          <w:p w:rsidR="008476E2" w:rsidRPr="00934C03" w:rsidRDefault="008476E2" w:rsidP="008476E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Промежуточная </w:t>
            </w:r>
            <w:r w:rsidRPr="00EA2190">
              <w:rPr>
                <w:b/>
                <w:bCs/>
              </w:rPr>
              <w:t>аттестация</w:t>
            </w:r>
            <w:r>
              <w:rPr>
                <w:b/>
                <w:bCs/>
              </w:rPr>
              <w:t xml:space="preserve"> проводится в форме дифференцированного зачёта</w:t>
            </w:r>
          </w:p>
        </w:tc>
      </w:tr>
    </w:tbl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  <w:sz w:val="28"/>
          <w:szCs w:val="28"/>
        </w:rPr>
      </w:pPr>
    </w:p>
    <w:p w:rsidR="00EF65A6" w:rsidRDefault="00EF65A6" w:rsidP="00C2530C">
      <w:pPr>
        <w:pageBreakBefore/>
        <w:spacing w:line="336" w:lineRule="auto"/>
        <w:jc w:val="center"/>
        <w:rPr>
          <w:b/>
          <w:bCs/>
          <w:sz w:val="28"/>
          <w:szCs w:val="28"/>
        </w:rPr>
        <w:sectPr w:rsidR="00EF65A6" w:rsidSect="007E76A5">
          <w:footerReference w:type="default" r:id="rId9"/>
          <w:pgSz w:w="11907" w:h="16840" w:code="9"/>
          <w:pgMar w:top="851" w:right="567" w:bottom="1134" w:left="567" w:header="284" w:footer="284" w:gutter="567"/>
          <w:cols w:space="720"/>
          <w:titlePg/>
          <w:docGrid w:linePitch="326"/>
        </w:sectPr>
      </w:pPr>
    </w:p>
    <w:p w:rsidR="00095C1C" w:rsidRPr="00A16A6E" w:rsidRDefault="00225D16" w:rsidP="008476E2">
      <w:pPr>
        <w:pageBreakBefore/>
        <w:spacing w:line="276" w:lineRule="auto"/>
        <w:ind w:firstLine="567"/>
      </w:pPr>
      <w:r>
        <w:rPr>
          <w:b/>
          <w:bCs/>
        </w:rPr>
        <w:lastRenderedPageBreak/>
        <w:t>2</w:t>
      </w:r>
      <w:r w:rsidR="00095C1C" w:rsidRPr="004B00F2">
        <w:rPr>
          <w:b/>
          <w:bCs/>
        </w:rPr>
        <w:t>.2 Тематический план и содержание учебной</w:t>
      </w:r>
      <w:r w:rsidR="00095C1C">
        <w:rPr>
          <w:b/>
          <w:bCs/>
        </w:rPr>
        <w:t xml:space="preserve"> </w:t>
      </w:r>
      <w:r w:rsidR="00095C1C" w:rsidRPr="004B00F2">
        <w:rPr>
          <w:b/>
          <w:bCs/>
        </w:rPr>
        <w:t>дисциплины</w:t>
      </w:r>
      <w:r w:rsidR="00095C1C">
        <w:rPr>
          <w:b/>
          <w:bCs/>
        </w:rPr>
        <w:t xml:space="preserve"> </w:t>
      </w:r>
      <w:r w:rsidR="00D656C7">
        <w:rPr>
          <w:b/>
          <w:bCs/>
        </w:rPr>
        <w:t>«</w:t>
      </w:r>
      <w:r w:rsidR="008476E2">
        <w:rPr>
          <w:b/>
          <w:bCs/>
        </w:rPr>
        <w:t>Информационные технологии в профессиональной деятельности</w:t>
      </w:r>
      <w:r w:rsidR="00D656C7">
        <w:rPr>
          <w:b/>
          <w:bCs/>
        </w:rPr>
        <w:t>»</w:t>
      </w:r>
    </w:p>
    <w:p w:rsidR="00095C1C" w:rsidRPr="00AA27CA" w:rsidRDefault="00095C1C" w:rsidP="00095C1C">
      <w:pPr>
        <w:rPr>
          <w:sz w:val="2"/>
          <w:szCs w:val="2"/>
        </w:rPr>
      </w:pPr>
    </w:p>
    <w:tbl>
      <w:tblPr>
        <w:tblW w:w="15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9"/>
        <w:gridCol w:w="8001"/>
        <w:gridCol w:w="1277"/>
        <w:gridCol w:w="1010"/>
        <w:gridCol w:w="2410"/>
      </w:tblGrid>
      <w:tr w:rsidR="00180BAE" w:rsidRPr="00EB0AB4" w:rsidTr="00DB4043">
        <w:trPr>
          <w:cantSplit/>
          <w:trHeight w:val="20"/>
          <w:tblHeader/>
          <w:jc w:val="center"/>
        </w:trPr>
        <w:tc>
          <w:tcPr>
            <w:tcW w:w="2789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 xml:space="preserve">Наименование </w:t>
            </w:r>
            <w:r w:rsidRPr="00EB0AB4">
              <w:rPr>
                <w:b/>
                <w:bCs/>
              </w:rPr>
              <w:br/>
              <w:t>разделов и тем</w:t>
            </w:r>
          </w:p>
        </w:tc>
        <w:tc>
          <w:tcPr>
            <w:tcW w:w="8001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Содержание учебного материала, лабораторные и практические занятия, самостоятельная работа обучающегося, курсовая работа (проект)</w:t>
            </w:r>
          </w:p>
        </w:tc>
        <w:tc>
          <w:tcPr>
            <w:tcW w:w="1277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Уровень освоения</w:t>
            </w:r>
          </w:p>
        </w:tc>
        <w:tc>
          <w:tcPr>
            <w:tcW w:w="1010" w:type="dxa"/>
            <w:vAlign w:val="center"/>
          </w:tcPr>
          <w:p w:rsidR="00180BAE" w:rsidRPr="00EB0AB4" w:rsidRDefault="00180BAE" w:rsidP="00180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Объём часов</w:t>
            </w:r>
          </w:p>
        </w:tc>
        <w:tc>
          <w:tcPr>
            <w:tcW w:w="2410" w:type="dxa"/>
            <w:vAlign w:val="center"/>
          </w:tcPr>
          <w:p w:rsidR="00180BAE" w:rsidRPr="00EB0AB4" w:rsidRDefault="00180BAE" w:rsidP="00F97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B0AB4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180BAE" w:rsidRPr="00EB0AB4" w:rsidTr="00DB4043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180BAE" w:rsidRPr="00EB0AB4" w:rsidRDefault="005A7D0F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Раздел 1. </w:t>
            </w:r>
            <w:r w:rsidR="00FF0714">
              <w:rPr>
                <w:b/>
              </w:rPr>
              <w:t>Методы и средства информационных технологий. Программное обеспечение информационных технологий</w:t>
            </w:r>
          </w:p>
        </w:tc>
        <w:tc>
          <w:tcPr>
            <w:tcW w:w="1277" w:type="dxa"/>
          </w:tcPr>
          <w:p w:rsidR="00180BAE" w:rsidRPr="00EB0AB4" w:rsidRDefault="00180BAE" w:rsidP="00763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0" w:type="dxa"/>
          </w:tcPr>
          <w:p w:rsidR="00180BAE" w:rsidRPr="00EB0AB4" w:rsidRDefault="00656C52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10" w:type="dxa"/>
          </w:tcPr>
          <w:p w:rsidR="00180BAE" w:rsidRPr="00EB0AB4" w:rsidRDefault="00180BAE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258C9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E258C9" w:rsidRPr="00EB0AB4" w:rsidRDefault="00E258C9" w:rsidP="00184463">
            <w:pPr>
              <w:rPr>
                <w:b/>
              </w:rPr>
            </w:pPr>
            <w:r>
              <w:rPr>
                <w:b/>
              </w:rPr>
              <w:t>Тема 1.1. Методы и средства информационных технологий</w:t>
            </w:r>
          </w:p>
        </w:tc>
        <w:tc>
          <w:tcPr>
            <w:tcW w:w="8001" w:type="dxa"/>
          </w:tcPr>
          <w:p w:rsidR="00E258C9" w:rsidRDefault="00E258C9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Принципы использования информационных технологий в профессиональной деятельности</w:t>
            </w:r>
          </w:p>
          <w:p w:rsidR="00E258C9" w:rsidRDefault="00E258C9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Основные методы и средства обработки, хранения, передачи и накопления информации</w:t>
            </w:r>
          </w:p>
          <w:p w:rsidR="00E258C9" w:rsidRPr="00EB0AB4" w:rsidRDefault="00E258C9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Классификация организационной и компьютерной техники. Состав ПК и основные характеристики устройств. Назначение и принципы эксплуатации организационной и компьютерной техники. Состав автоматизированного рабочего места</w:t>
            </w:r>
          </w:p>
        </w:tc>
        <w:tc>
          <w:tcPr>
            <w:tcW w:w="1277" w:type="dxa"/>
            <w:vMerge w:val="restart"/>
          </w:tcPr>
          <w:p w:rsidR="00E258C9" w:rsidRPr="00EB0AB4" w:rsidRDefault="00FF071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0" w:type="dxa"/>
          </w:tcPr>
          <w:p w:rsidR="00E258C9" w:rsidRPr="00EB0AB4" w:rsidRDefault="00725B9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 w:val="restart"/>
          </w:tcPr>
          <w:p w:rsidR="00E258C9" w:rsidRDefault="004455AC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ОК </w:t>
            </w:r>
            <w:r w:rsidR="00FF0714">
              <w:t>02</w:t>
            </w:r>
          </w:p>
          <w:p w:rsidR="00FF0714" w:rsidRDefault="00FF0714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03</w:t>
            </w:r>
          </w:p>
          <w:p w:rsidR="00FF0714" w:rsidRDefault="00FF0714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09</w:t>
            </w:r>
          </w:p>
          <w:p w:rsidR="00FF0714" w:rsidRDefault="00FF0714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1.3</w:t>
            </w:r>
          </w:p>
          <w:p w:rsidR="00FF0714" w:rsidRDefault="00FF0714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1.4</w:t>
            </w:r>
          </w:p>
          <w:p w:rsidR="00FF0714" w:rsidRPr="00EB0AB4" w:rsidRDefault="00FF0714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2.3</w:t>
            </w:r>
          </w:p>
        </w:tc>
      </w:tr>
      <w:tr w:rsidR="00E258C9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E258C9" w:rsidRPr="00EB0AB4" w:rsidRDefault="00E258C9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E258C9" w:rsidRDefault="00E258C9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E258C9" w:rsidRDefault="00E258C9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Определить оптимальную конфигурацию офисного персонального компьютера</w:t>
            </w:r>
          </w:p>
          <w:p w:rsidR="00E258C9" w:rsidRPr="005A7D0F" w:rsidRDefault="00E258C9" w:rsidP="00FB1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Составить таблицы характеристик и назначений основных прикладных программ</w:t>
            </w:r>
          </w:p>
        </w:tc>
        <w:tc>
          <w:tcPr>
            <w:tcW w:w="1277" w:type="dxa"/>
            <w:vMerge/>
          </w:tcPr>
          <w:p w:rsidR="00E258C9" w:rsidRPr="00EB0AB4" w:rsidRDefault="00E258C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E258C9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2410" w:type="dxa"/>
            <w:vMerge/>
          </w:tcPr>
          <w:p w:rsidR="00E258C9" w:rsidRPr="00EB0AB4" w:rsidRDefault="00E258C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01D39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901D39" w:rsidRPr="00EB0AB4" w:rsidRDefault="00901D39" w:rsidP="00143C67">
            <w:pPr>
              <w:rPr>
                <w:b/>
              </w:rPr>
            </w:pPr>
            <w:r>
              <w:rPr>
                <w:b/>
              </w:rPr>
              <w:lastRenderedPageBreak/>
              <w:t>Тема 1.2. Программное обеспечение информационных технологий. Двух- и трёхмерное моделирование</w:t>
            </w:r>
          </w:p>
        </w:tc>
        <w:tc>
          <w:tcPr>
            <w:tcW w:w="8001" w:type="dxa"/>
          </w:tcPr>
          <w:p w:rsidR="00901D39" w:rsidRPr="005052DF" w:rsidRDefault="00901D39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Классификация программного обеспечения. Прикладное программное обеспечение в профессиональной деятельности. Общее представление о двух- и трёхмерном моделировании. Программы для двух- и </w:t>
            </w:r>
            <w:proofErr w:type="gramStart"/>
            <w:r>
              <w:t>трёхмерном</w:t>
            </w:r>
            <w:proofErr w:type="gramEnd"/>
            <w:r>
              <w:t xml:space="preserve"> моделирования (</w:t>
            </w:r>
            <w:proofErr w:type="spellStart"/>
            <w:r>
              <w:t>AutoCAD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 xml:space="preserve"> 3D, 3</w:t>
            </w:r>
            <w:proofErr w:type="spellStart"/>
            <w:r>
              <w:rPr>
                <w:lang w:val="en-US"/>
              </w:rPr>
              <w:t>ds</w:t>
            </w:r>
            <w:proofErr w:type="spellEnd"/>
            <w:r>
              <w:t xml:space="preserve"> </w:t>
            </w:r>
            <w:proofErr w:type="spellStart"/>
            <w:r>
              <w:t>Max</w:t>
            </w:r>
            <w:proofErr w:type="spellEnd"/>
            <w:r>
              <w:t xml:space="preserve">, </w:t>
            </w:r>
            <w:proofErr w:type="spellStart"/>
            <w:r>
              <w:t>Inventor</w:t>
            </w:r>
            <w:proofErr w:type="spellEnd"/>
            <w:r w:rsidRPr="007276AE">
              <w:t xml:space="preserve">, </w:t>
            </w:r>
            <w:proofErr w:type="spellStart"/>
            <w:r>
              <w:rPr>
                <w:lang w:val="en-US"/>
              </w:rPr>
              <w:t>nanoCAD</w:t>
            </w:r>
            <w:proofErr w:type="spellEnd"/>
            <w:r w:rsidRPr="007276AE">
              <w:t xml:space="preserve">, </w:t>
            </w:r>
            <w:proofErr w:type="spellStart"/>
            <w:r>
              <w:rPr>
                <w:lang w:val="en-US"/>
              </w:rPr>
              <w:t>ArchiCAD</w:t>
            </w:r>
            <w:proofErr w:type="spellEnd"/>
            <w:r>
              <w:t>)</w:t>
            </w:r>
          </w:p>
          <w:p w:rsidR="00901D39" w:rsidRDefault="00901D39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Декартовы и полярные координаты в 2D и 3D пространстве. Пользовательская система координат. Поверхностное моделирование. Типы моделей трёхмерных объектов</w:t>
            </w:r>
          </w:p>
          <w:p w:rsidR="00901D39" w:rsidRDefault="00901D39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Средства панорамирования и зумирования чертежа</w:t>
            </w:r>
          </w:p>
          <w:p w:rsidR="00901D39" w:rsidRDefault="00901D39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Средства создания базовых геометрических объектов (тел)</w:t>
            </w:r>
          </w:p>
          <w:p w:rsidR="00901D39" w:rsidRDefault="00901D39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Функции для обеспечения необходимой точности моделей</w:t>
            </w:r>
          </w:p>
          <w:p w:rsidR="00901D39" w:rsidRDefault="00901D39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Средства выполнения операций редактирования объектов (тел). Свойства и визуализация</w:t>
            </w:r>
          </w:p>
          <w:p w:rsidR="00901D39" w:rsidRPr="005052DF" w:rsidRDefault="00901D39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Использование полезных приложений, специализированного инструментария при оформлении проектной документации для строительства в соответствии с ГОСТ </w:t>
            </w:r>
            <w:proofErr w:type="gramStart"/>
            <w:r>
              <w:t>Р</w:t>
            </w:r>
            <w:proofErr w:type="gramEnd"/>
            <w:r>
              <w:t xml:space="preserve"> 21.1101-2013</w:t>
            </w:r>
          </w:p>
        </w:tc>
        <w:tc>
          <w:tcPr>
            <w:tcW w:w="1277" w:type="dxa"/>
            <w:vMerge w:val="restart"/>
          </w:tcPr>
          <w:p w:rsidR="00901D39" w:rsidRPr="00EB0AB4" w:rsidRDefault="00FF071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901D39" w:rsidRPr="00EB0AB4" w:rsidRDefault="00725B9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02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03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09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1.3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1.4</w:t>
            </w:r>
          </w:p>
          <w:p w:rsidR="00901D39" w:rsidRPr="00EB0AB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2.3</w:t>
            </w:r>
          </w:p>
        </w:tc>
      </w:tr>
      <w:tr w:rsidR="00901D39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901D39" w:rsidRDefault="00901D39" w:rsidP="00184463">
            <w:pPr>
              <w:rPr>
                <w:b/>
              </w:rPr>
            </w:pPr>
          </w:p>
        </w:tc>
        <w:tc>
          <w:tcPr>
            <w:tcW w:w="8001" w:type="dxa"/>
          </w:tcPr>
          <w:p w:rsidR="00901D39" w:rsidRPr="00255A48" w:rsidRDefault="00901D39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55A48">
              <w:rPr>
                <w:b/>
              </w:rPr>
              <w:t>Практическое занятие № 1</w:t>
            </w:r>
          </w:p>
          <w:p w:rsidR="00901D39" w:rsidRDefault="00901D39" w:rsidP="00881A9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Изучение интерфейса программы</w:t>
            </w:r>
          </w:p>
        </w:tc>
        <w:tc>
          <w:tcPr>
            <w:tcW w:w="1277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901D39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01D39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901D39" w:rsidRDefault="00901D39" w:rsidP="00184463">
            <w:pPr>
              <w:rPr>
                <w:b/>
              </w:rPr>
            </w:pPr>
          </w:p>
        </w:tc>
        <w:tc>
          <w:tcPr>
            <w:tcW w:w="8001" w:type="dxa"/>
          </w:tcPr>
          <w:p w:rsidR="00901D39" w:rsidRPr="00255A48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Практическое занятие № 2</w:t>
            </w:r>
          </w:p>
          <w:p w:rsidR="00901D39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Создание простейших объектов-примитивов</w:t>
            </w:r>
          </w:p>
        </w:tc>
        <w:tc>
          <w:tcPr>
            <w:tcW w:w="1277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901D39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01D39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901D39" w:rsidRDefault="00901D39" w:rsidP="00184463">
            <w:pPr>
              <w:rPr>
                <w:b/>
              </w:rPr>
            </w:pPr>
          </w:p>
        </w:tc>
        <w:tc>
          <w:tcPr>
            <w:tcW w:w="8001" w:type="dxa"/>
          </w:tcPr>
          <w:p w:rsidR="00901D39" w:rsidRPr="00255A48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Практическое занятие № 3</w:t>
            </w:r>
          </w:p>
          <w:p w:rsidR="00901D39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Применение команд редактирования при создании модели</w:t>
            </w:r>
          </w:p>
        </w:tc>
        <w:tc>
          <w:tcPr>
            <w:tcW w:w="1277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901D39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01D39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901D39" w:rsidRDefault="00901D39" w:rsidP="00184463">
            <w:pPr>
              <w:rPr>
                <w:b/>
              </w:rPr>
            </w:pPr>
          </w:p>
        </w:tc>
        <w:tc>
          <w:tcPr>
            <w:tcW w:w="8001" w:type="dxa"/>
          </w:tcPr>
          <w:p w:rsidR="00901D39" w:rsidRPr="00255A48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Практическое занятие № 4</w:t>
            </w:r>
          </w:p>
          <w:p w:rsidR="00901D39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Применение функций для обеспечения необходимой точности моделей</w:t>
            </w:r>
          </w:p>
        </w:tc>
        <w:tc>
          <w:tcPr>
            <w:tcW w:w="1277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901D39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01D39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901D39" w:rsidRDefault="00901D39" w:rsidP="00184463">
            <w:pPr>
              <w:rPr>
                <w:b/>
              </w:rPr>
            </w:pPr>
          </w:p>
        </w:tc>
        <w:tc>
          <w:tcPr>
            <w:tcW w:w="8001" w:type="dxa"/>
          </w:tcPr>
          <w:p w:rsidR="00901D39" w:rsidRPr="00255A48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Практическое занятие № 5</w:t>
            </w:r>
          </w:p>
          <w:p w:rsidR="00901D39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Создание библиотеки объектов для многократного использования. Применение объектов из библиотек и модулей для оформления чертежей в соответствии с требованиями ГОСТ </w:t>
            </w:r>
            <w:proofErr w:type="gramStart"/>
            <w:r>
              <w:t>Р</w:t>
            </w:r>
            <w:proofErr w:type="gramEnd"/>
            <w:r>
              <w:t xml:space="preserve"> 21.1101-2013</w:t>
            </w:r>
          </w:p>
        </w:tc>
        <w:tc>
          <w:tcPr>
            <w:tcW w:w="1277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901D39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01D39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901D39" w:rsidRDefault="00901D39" w:rsidP="00184463">
            <w:pPr>
              <w:rPr>
                <w:b/>
              </w:rPr>
            </w:pPr>
          </w:p>
        </w:tc>
        <w:tc>
          <w:tcPr>
            <w:tcW w:w="8001" w:type="dxa"/>
          </w:tcPr>
          <w:p w:rsidR="00901D39" w:rsidRPr="00255A48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Практическое занятие № 6</w:t>
            </w:r>
          </w:p>
          <w:p w:rsidR="00901D39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Визуализация (анимация) двух- и трёхмерных объектов</w:t>
            </w:r>
          </w:p>
        </w:tc>
        <w:tc>
          <w:tcPr>
            <w:tcW w:w="1277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901D39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01D39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901D39" w:rsidRDefault="00901D39" w:rsidP="00184463">
            <w:pPr>
              <w:rPr>
                <w:b/>
              </w:rPr>
            </w:pPr>
          </w:p>
        </w:tc>
        <w:tc>
          <w:tcPr>
            <w:tcW w:w="8001" w:type="dxa"/>
          </w:tcPr>
          <w:p w:rsidR="00901D39" w:rsidRPr="00255A48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Практическое занятие № 7</w:t>
            </w:r>
          </w:p>
          <w:p w:rsidR="00901D39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Простановка размеров на чертеже</w:t>
            </w:r>
          </w:p>
        </w:tc>
        <w:tc>
          <w:tcPr>
            <w:tcW w:w="1277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901D39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01D39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901D39" w:rsidRDefault="00901D39" w:rsidP="00184463">
            <w:pPr>
              <w:rPr>
                <w:b/>
              </w:rPr>
            </w:pPr>
          </w:p>
        </w:tc>
        <w:tc>
          <w:tcPr>
            <w:tcW w:w="8001" w:type="dxa"/>
          </w:tcPr>
          <w:p w:rsidR="00901D39" w:rsidRPr="00255A48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Практическое занятие № 8</w:t>
            </w:r>
          </w:p>
          <w:p w:rsidR="00901D39" w:rsidRDefault="00901D39" w:rsidP="0051192B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Предпечатная подготовка: отображение одного или нескольких масштабированных видов проекта на листе чертежа стандартного размера</w:t>
            </w:r>
          </w:p>
        </w:tc>
        <w:tc>
          <w:tcPr>
            <w:tcW w:w="1277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901D39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01D39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901D39" w:rsidRDefault="00901D39" w:rsidP="0051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901D39" w:rsidRPr="00E4234C" w:rsidRDefault="00901D39" w:rsidP="00511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Создать плоские чертежи из 3D-модели</w:t>
            </w:r>
          </w:p>
        </w:tc>
        <w:tc>
          <w:tcPr>
            <w:tcW w:w="1277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901D39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2410" w:type="dxa"/>
            <w:vMerge/>
          </w:tcPr>
          <w:p w:rsidR="00901D39" w:rsidRPr="00EB0AB4" w:rsidRDefault="00901D3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4234C" w:rsidRPr="00EB0AB4" w:rsidTr="00DB4043">
        <w:trPr>
          <w:cantSplit/>
          <w:trHeight w:val="20"/>
          <w:jc w:val="center"/>
        </w:trPr>
        <w:tc>
          <w:tcPr>
            <w:tcW w:w="10790" w:type="dxa"/>
            <w:gridSpan w:val="2"/>
          </w:tcPr>
          <w:p w:rsidR="00E4234C" w:rsidRPr="00EB0AB4" w:rsidRDefault="00143C67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 xml:space="preserve">Раздел 2. </w:t>
            </w:r>
            <w:r w:rsidR="00FF0714">
              <w:rPr>
                <w:b/>
                <w:bCs/>
              </w:rPr>
              <w:t xml:space="preserve">Программное обеспечение для информационного моделирования. </w:t>
            </w:r>
            <w:r w:rsidR="00FF0714">
              <w:rPr>
                <w:b/>
                <w:bCs/>
                <w:color w:val="000000"/>
                <w:spacing w:val="4"/>
              </w:rPr>
              <w:t>Электронные коммуникации в профессиональной деятельности</w:t>
            </w:r>
          </w:p>
        </w:tc>
        <w:tc>
          <w:tcPr>
            <w:tcW w:w="1277" w:type="dxa"/>
          </w:tcPr>
          <w:p w:rsidR="00E4234C" w:rsidRPr="00EB0AB4" w:rsidRDefault="00E4234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10" w:type="dxa"/>
          </w:tcPr>
          <w:p w:rsidR="00E4234C" w:rsidRPr="00EB0AB4" w:rsidRDefault="00656C52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0" w:type="dxa"/>
          </w:tcPr>
          <w:p w:rsidR="00E4234C" w:rsidRPr="00EB0AB4" w:rsidRDefault="00E4234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4234C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E4234C" w:rsidRPr="00EB0AB4" w:rsidRDefault="00143C67" w:rsidP="0018446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Тема 2.1. </w:t>
            </w:r>
            <w:r w:rsidR="00901D39">
              <w:rPr>
                <w:b/>
                <w:bCs/>
              </w:rPr>
              <w:t>Программное обеспечение для информационного моделирования</w:t>
            </w:r>
          </w:p>
        </w:tc>
        <w:tc>
          <w:tcPr>
            <w:tcW w:w="8001" w:type="dxa"/>
          </w:tcPr>
          <w:p w:rsidR="00E4234C" w:rsidRDefault="00943E9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Понятие BIM-технологий</w:t>
            </w:r>
          </w:p>
          <w:p w:rsidR="00943E99" w:rsidRDefault="00943E9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Состав, функции и возможности использования пакетов прикладных программ для информационного моделирования (</w:t>
            </w:r>
            <w:r>
              <w:rPr>
                <w:bCs/>
                <w:color w:val="000000"/>
                <w:spacing w:val="4"/>
                <w:lang w:val="en-US"/>
              </w:rPr>
              <w:t>BIM</w:t>
            </w:r>
            <w:r w:rsidRPr="00943E99">
              <w:rPr>
                <w:bCs/>
                <w:color w:val="000000"/>
                <w:spacing w:val="4"/>
              </w:rPr>
              <w:t>-технологий) в профессиональной деятельности</w:t>
            </w:r>
          </w:p>
          <w:p w:rsidR="00943E99" w:rsidRDefault="00943E9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Инструменты реализации BIM</w:t>
            </w:r>
          </w:p>
          <w:p w:rsidR="00943E99" w:rsidRDefault="00943E9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Способы создания BIM модели</w:t>
            </w:r>
          </w:p>
          <w:p w:rsidR="00943E99" w:rsidRDefault="00943E9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Коллективная работа над проектом</w:t>
            </w:r>
          </w:p>
          <w:p w:rsidR="00943E99" w:rsidRPr="00943E99" w:rsidRDefault="00943E9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Чтение (интерпретация) интерфейса специализированного программного обеспечения, поиск контекстной помощи, работа с документацией</w:t>
            </w:r>
          </w:p>
        </w:tc>
        <w:tc>
          <w:tcPr>
            <w:tcW w:w="1277" w:type="dxa"/>
            <w:vMerge w:val="restart"/>
          </w:tcPr>
          <w:p w:rsidR="00E4234C" w:rsidRPr="00EB0AB4" w:rsidRDefault="00FF071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10" w:type="dxa"/>
          </w:tcPr>
          <w:p w:rsidR="00E4234C" w:rsidRPr="00EB0AB4" w:rsidRDefault="00725B9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02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03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04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09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1.3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1.4</w:t>
            </w:r>
          </w:p>
          <w:p w:rsidR="00E4234C" w:rsidRPr="00EB0AB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2.3</w:t>
            </w:r>
          </w:p>
        </w:tc>
      </w:tr>
      <w:tr w:rsidR="00943E99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943E99" w:rsidRDefault="00943E99" w:rsidP="00184463">
            <w:pPr>
              <w:pStyle w:val="Default"/>
              <w:rPr>
                <w:b/>
                <w:bCs/>
              </w:rPr>
            </w:pPr>
          </w:p>
        </w:tc>
        <w:tc>
          <w:tcPr>
            <w:tcW w:w="8001" w:type="dxa"/>
          </w:tcPr>
          <w:p w:rsidR="00943E99" w:rsidRDefault="00943E99" w:rsidP="00FF1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943E99" w:rsidRPr="00E4234C" w:rsidRDefault="00943E99" w:rsidP="00FF1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Подготовить конспект на тему «Применение специализированного программного обеспечения»</w:t>
            </w:r>
          </w:p>
        </w:tc>
        <w:tc>
          <w:tcPr>
            <w:tcW w:w="1277" w:type="dxa"/>
            <w:vMerge/>
          </w:tcPr>
          <w:p w:rsidR="00943E99" w:rsidRPr="00EB0AB4" w:rsidRDefault="00943E99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943E99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2410" w:type="dxa"/>
            <w:vMerge/>
          </w:tcPr>
          <w:p w:rsidR="00943E99" w:rsidRPr="00EB0AB4" w:rsidRDefault="00943E99" w:rsidP="0031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455AC" w:rsidRPr="00EB0AB4" w:rsidTr="00DB4043">
        <w:trPr>
          <w:cantSplit/>
          <w:trHeight w:val="20"/>
          <w:jc w:val="center"/>
        </w:trPr>
        <w:tc>
          <w:tcPr>
            <w:tcW w:w="2789" w:type="dxa"/>
            <w:vMerge w:val="restart"/>
          </w:tcPr>
          <w:p w:rsidR="004455AC" w:rsidRPr="00EB0AB4" w:rsidRDefault="004455A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  <w:r>
              <w:rPr>
                <w:b/>
                <w:bCs/>
                <w:color w:val="000000"/>
                <w:spacing w:val="4"/>
              </w:rPr>
              <w:t>Тема 2.2. Электронные коммуникации в профессиональной деятельности</w:t>
            </w:r>
          </w:p>
        </w:tc>
        <w:tc>
          <w:tcPr>
            <w:tcW w:w="8001" w:type="dxa"/>
          </w:tcPr>
          <w:p w:rsidR="004455AC" w:rsidRDefault="004455A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 w:rsidRPr="004455AC">
              <w:rPr>
                <w:bCs/>
                <w:color w:val="000000"/>
                <w:spacing w:val="4"/>
              </w:rPr>
              <w:t xml:space="preserve">Понятие </w:t>
            </w:r>
            <w:r>
              <w:rPr>
                <w:bCs/>
                <w:color w:val="000000"/>
                <w:spacing w:val="4"/>
              </w:rPr>
              <w:t>компьютерных (электронных) коммуникаций. Виды компьютерных коммуникаций (средства связи, компьютерные сети). Программы и службы для совместной работы над проектами, позволяющие просматривать данные, обмениваться ими и выполнять поиск в облаке</w:t>
            </w:r>
          </w:p>
          <w:p w:rsidR="004455AC" w:rsidRPr="004455AC" w:rsidRDefault="004455AC" w:rsidP="00172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Основные принципы работы в сети Интернет. Организация поиска информации в сети Интернет</w:t>
            </w:r>
          </w:p>
        </w:tc>
        <w:tc>
          <w:tcPr>
            <w:tcW w:w="1277" w:type="dxa"/>
            <w:vMerge w:val="restart"/>
          </w:tcPr>
          <w:p w:rsidR="004455AC" w:rsidRPr="00EB0AB4" w:rsidRDefault="00FF0714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10" w:type="dxa"/>
          </w:tcPr>
          <w:p w:rsidR="004455AC" w:rsidRPr="00EB0AB4" w:rsidRDefault="00725B9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</w:tcPr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02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03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09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1.3</w:t>
            </w:r>
          </w:p>
          <w:p w:rsidR="00FF071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1.4</w:t>
            </w:r>
          </w:p>
          <w:p w:rsidR="004455AC" w:rsidRPr="00EB0AB4" w:rsidRDefault="00FF0714" w:rsidP="00FF07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ПК 2.3</w:t>
            </w:r>
          </w:p>
        </w:tc>
      </w:tr>
      <w:tr w:rsidR="004455A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4455AC" w:rsidRDefault="004455A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4455AC" w:rsidRPr="00255A48" w:rsidRDefault="004455AC" w:rsidP="00FF1AD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Практическое занятие № 9</w:t>
            </w:r>
          </w:p>
          <w:p w:rsidR="004455AC" w:rsidRDefault="004455AC" w:rsidP="00FF1AD9">
            <w:pPr>
              <w:tabs>
                <w:tab w:val="left" w:pos="79"/>
                <w:tab w:val="left" w:pos="2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Организация безопасной работы в сети Интернет</w:t>
            </w:r>
          </w:p>
        </w:tc>
        <w:tc>
          <w:tcPr>
            <w:tcW w:w="1277" w:type="dxa"/>
            <w:vMerge/>
          </w:tcPr>
          <w:p w:rsidR="004455AC" w:rsidRPr="00EB0AB4" w:rsidRDefault="004455A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4455AC" w:rsidRPr="00EB0AB4" w:rsidRDefault="00725B95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2410" w:type="dxa"/>
            <w:vMerge/>
          </w:tcPr>
          <w:p w:rsidR="004455AC" w:rsidRPr="00EB0AB4" w:rsidRDefault="004455A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455AC" w:rsidRPr="00EB0AB4" w:rsidTr="00DB4043">
        <w:trPr>
          <w:cantSplit/>
          <w:trHeight w:val="20"/>
          <w:jc w:val="center"/>
        </w:trPr>
        <w:tc>
          <w:tcPr>
            <w:tcW w:w="2789" w:type="dxa"/>
            <w:vMerge/>
          </w:tcPr>
          <w:p w:rsidR="004455AC" w:rsidRDefault="004455AC" w:rsidP="0058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spacing w:val="4"/>
              </w:rPr>
            </w:pPr>
          </w:p>
        </w:tc>
        <w:tc>
          <w:tcPr>
            <w:tcW w:w="8001" w:type="dxa"/>
          </w:tcPr>
          <w:p w:rsidR="004455AC" w:rsidRDefault="004455AC" w:rsidP="00FF1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  <w:spacing w:val="4"/>
              </w:rPr>
            </w:pPr>
            <w:r w:rsidRPr="00EB0AB4">
              <w:rPr>
                <w:b/>
                <w:bCs/>
                <w:color w:val="000000"/>
                <w:spacing w:val="4"/>
              </w:rPr>
              <w:t>Самостоятельная работа студентов</w:t>
            </w:r>
          </w:p>
          <w:p w:rsidR="004455AC" w:rsidRPr="00E4234C" w:rsidRDefault="004455AC" w:rsidP="004455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  <w:spacing w:val="4"/>
              </w:rPr>
            </w:pPr>
            <w:r>
              <w:rPr>
                <w:bCs/>
                <w:color w:val="000000"/>
                <w:spacing w:val="4"/>
              </w:rPr>
              <w:t>Подготовить конспект на тему «</w:t>
            </w:r>
            <w:r>
              <w:t>Применение облачных технологий в профессиональной деятельности. Создание, совместная работа и выполнение расчётов в облаке</w:t>
            </w:r>
            <w:r>
              <w:rPr>
                <w:bCs/>
                <w:color w:val="000000"/>
                <w:spacing w:val="4"/>
              </w:rPr>
              <w:t>»</w:t>
            </w:r>
          </w:p>
        </w:tc>
        <w:tc>
          <w:tcPr>
            <w:tcW w:w="1277" w:type="dxa"/>
            <w:vMerge/>
          </w:tcPr>
          <w:p w:rsidR="004455AC" w:rsidRPr="00EB0AB4" w:rsidRDefault="004455A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010" w:type="dxa"/>
          </w:tcPr>
          <w:p w:rsidR="004455AC" w:rsidRPr="00EB0AB4" w:rsidRDefault="00287CC0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2410" w:type="dxa"/>
            <w:vMerge/>
          </w:tcPr>
          <w:p w:rsidR="004455AC" w:rsidRPr="00EB0AB4" w:rsidRDefault="004455A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455AC" w:rsidRPr="00EB0AB4" w:rsidTr="00DB4043">
        <w:trPr>
          <w:cantSplit/>
          <w:trHeight w:val="20"/>
          <w:jc w:val="center"/>
        </w:trPr>
        <w:tc>
          <w:tcPr>
            <w:tcW w:w="12067" w:type="dxa"/>
            <w:gridSpan w:val="3"/>
          </w:tcPr>
          <w:p w:rsidR="004455AC" w:rsidRPr="00EB0AB4" w:rsidRDefault="004455AC" w:rsidP="004448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B0AB4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010" w:type="dxa"/>
          </w:tcPr>
          <w:p w:rsidR="004455AC" w:rsidRPr="00EB0AB4" w:rsidRDefault="004455A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B0AB4">
              <w:rPr>
                <w:b/>
              </w:rPr>
              <w:t>2</w:t>
            </w:r>
          </w:p>
        </w:tc>
        <w:tc>
          <w:tcPr>
            <w:tcW w:w="2410" w:type="dxa"/>
          </w:tcPr>
          <w:p w:rsidR="004455AC" w:rsidRPr="00EB0AB4" w:rsidRDefault="004455A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455AC" w:rsidRPr="00EB0AB4" w:rsidTr="00DB4043">
        <w:trPr>
          <w:cantSplit/>
          <w:trHeight w:val="20"/>
          <w:jc w:val="center"/>
        </w:trPr>
        <w:tc>
          <w:tcPr>
            <w:tcW w:w="12067" w:type="dxa"/>
            <w:gridSpan w:val="3"/>
          </w:tcPr>
          <w:p w:rsidR="004455AC" w:rsidRPr="00EB0AB4" w:rsidRDefault="004455AC" w:rsidP="00180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B0AB4">
              <w:rPr>
                <w:b/>
                <w:bCs/>
                <w:caps/>
              </w:rPr>
              <w:t>Всего</w:t>
            </w:r>
            <w:r w:rsidRPr="00EB0AB4">
              <w:rPr>
                <w:b/>
                <w:bCs/>
              </w:rPr>
              <w:t>:</w:t>
            </w:r>
          </w:p>
        </w:tc>
        <w:tc>
          <w:tcPr>
            <w:tcW w:w="1010" w:type="dxa"/>
          </w:tcPr>
          <w:p w:rsidR="004455AC" w:rsidRPr="00EB0AB4" w:rsidRDefault="004455A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2410" w:type="dxa"/>
          </w:tcPr>
          <w:p w:rsidR="004455AC" w:rsidRPr="00EB0AB4" w:rsidRDefault="004455AC" w:rsidP="00881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</w:tbl>
    <w:p w:rsidR="00095C1C" w:rsidRPr="000301A6" w:rsidRDefault="00095C1C" w:rsidP="00095C1C">
      <w:pPr>
        <w:tabs>
          <w:tab w:val="left" w:pos="79"/>
          <w:tab w:val="left" w:pos="2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rPr>
          <w:b/>
          <w:bCs/>
          <w:sz w:val="28"/>
          <w:szCs w:val="28"/>
        </w:rPr>
        <w:sectPr w:rsidR="00095C1C" w:rsidRPr="000301A6" w:rsidSect="00F01BC8">
          <w:pgSz w:w="16840" w:h="11907" w:orient="landscape" w:code="9"/>
          <w:pgMar w:top="851" w:right="567" w:bottom="1134" w:left="1134" w:header="284" w:footer="284" w:gutter="567"/>
          <w:cols w:space="720"/>
          <w:titlePg/>
          <w:docGrid w:linePitch="326"/>
        </w:sectPr>
      </w:pPr>
    </w:p>
    <w:p w:rsidR="00EF65A6" w:rsidRPr="00D862B6" w:rsidRDefault="008F69E5" w:rsidP="00D862B6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left="357"/>
        <w:jc w:val="center"/>
        <w:rPr>
          <w:b/>
          <w:bCs/>
          <w:caps/>
        </w:rPr>
      </w:pPr>
      <w:r w:rsidRPr="00D862B6">
        <w:rPr>
          <w:b/>
          <w:bCs/>
        </w:rPr>
        <w:lastRenderedPageBreak/>
        <w:t>3</w:t>
      </w:r>
      <w:r w:rsidR="00D656C7" w:rsidRPr="00D862B6">
        <w:rPr>
          <w:b/>
          <w:bCs/>
        </w:rPr>
        <w:t xml:space="preserve"> УСЛОВИЯ РЕАЛИЗАЦИИ</w:t>
      </w:r>
      <w:r w:rsidR="00272E34" w:rsidRPr="00D862B6">
        <w:rPr>
          <w:b/>
          <w:bCs/>
        </w:rPr>
        <w:t xml:space="preserve"> ПРОГРАММЫ</w:t>
      </w:r>
      <w:r w:rsidR="00D656C7" w:rsidRPr="00D862B6">
        <w:rPr>
          <w:b/>
          <w:bCs/>
        </w:rPr>
        <w:t xml:space="preserve"> УЧЕБНОЙ ДИСЦИПЛИНЫ</w:t>
      </w:r>
    </w:p>
    <w:p w:rsidR="008B1D82" w:rsidRPr="00D862B6" w:rsidRDefault="008F69E5" w:rsidP="00D862B6">
      <w:pPr>
        <w:tabs>
          <w:tab w:val="num" w:pos="550"/>
        </w:tabs>
        <w:suppressAutoHyphens/>
        <w:spacing w:line="276" w:lineRule="auto"/>
        <w:ind w:firstLine="567"/>
        <w:rPr>
          <w:i/>
          <w:iCs/>
        </w:rPr>
      </w:pPr>
      <w:r w:rsidRPr="00D862B6">
        <w:rPr>
          <w:b/>
          <w:bCs/>
        </w:rPr>
        <w:t>3</w:t>
      </w:r>
      <w:r w:rsidR="007C321C" w:rsidRPr="00D862B6">
        <w:rPr>
          <w:b/>
          <w:bCs/>
        </w:rPr>
        <w:t>.1 Специализированные лаборатории и классы</w:t>
      </w:r>
      <w:r w:rsidR="007C321C" w:rsidRPr="00D862B6">
        <w:rPr>
          <w:i/>
          <w:iCs/>
        </w:rPr>
        <w:t xml:space="preserve"> </w:t>
      </w:r>
    </w:p>
    <w:tbl>
      <w:tblPr>
        <w:tblW w:w="9673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987"/>
        <w:gridCol w:w="1418"/>
        <w:gridCol w:w="1593"/>
      </w:tblGrid>
      <w:tr w:rsidR="008F69E5" w:rsidRPr="00D862B6" w:rsidTr="00D862B6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№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п.п.</w:t>
            </w:r>
          </w:p>
        </w:tc>
        <w:tc>
          <w:tcPr>
            <w:tcW w:w="7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Помещения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Количество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посадочных</w:t>
            </w:r>
          </w:p>
          <w:p w:rsidR="008F69E5" w:rsidRPr="00D862B6" w:rsidRDefault="008F69E5" w:rsidP="009C3D0C">
            <w:pPr>
              <w:suppressAutoHyphens/>
              <w:jc w:val="center"/>
              <w:rPr>
                <w:b/>
              </w:rPr>
            </w:pPr>
            <w:r w:rsidRPr="00D862B6">
              <w:rPr>
                <w:b/>
              </w:rPr>
              <w:t>мест</w:t>
            </w:r>
          </w:p>
        </w:tc>
      </w:tr>
      <w:tr w:rsidR="008F69E5" w:rsidRPr="00D862B6" w:rsidTr="00D862B6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rPr>
                <w:b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ind w:left="16"/>
              <w:jc w:val="center"/>
              <w:rPr>
                <w:b/>
              </w:rPr>
            </w:pPr>
            <w:r w:rsidRPr="00D862B6">
              <w:rPr>
                <w:b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ind w:left="21"/>
              <w:jc w:val="center"/>
              <w:rPr>
                <w:b/>
              </w:rPr>
            </w:pPr>
            <w:r w:rsidRPr="00D862B6">
              <w:rPr>
                <w:b/>
              </w:rPr>
              <w:t>Номер</w:t>
            </w:r>
          </w:p>
          <w:p w:rsidR="008F69E5" w:rsidRPr="00D862B6" w:rsidRDefault="008F69E5" w:rsidP="009C3D0C">
            <w:pPr>
              <w:suppressAutoHyphens/>
              <w:ind w:left="21"/>
              <w:jc w:val="center"/>
              <w:rPr>
                <w:b/>
              </w:rPr>
            </w:pPr>
            <w:r w:rsidRPr="00D862B6">
              <w:rPr>
                <w:b/>
              </w:rPr>
              <w:t>аудитории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rPr>
                <w:b/>
              </w:rPr>
            </w:pPr>
          </w:p>
        </w:tc>
      </w:tr>
      <w:tr w:rsidR="008F69E5" w:rsidRPr="00D862B6" w:rsidTr="00D862B6">
        <w:trPr>
          <w:trHeight w:hRule="exact" w:val="88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suppressAutoHyphens/>
              <w:jc w:val="center"/>
            </w:pPr>
            <w:r w:rsidRPr="00D862B6">
              <w:t>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427785" w:rsidP="009C3D0C">
            <w:pPr>
              <w:suppressAutoHyphens/>
              <w:ind w:firstLine="16"/>
            </w:pPr>
            <w:r>
              <w:t>Лаборатория информационных технологий в профессиональной сфере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427785" w:rsidP="009C3D0C">
            <w:pPr>
              <w:suppressAutoHyphens/>
              <w:jc w:val="center"/>
            </w:pPr>
            <w:r>
              <w:t>С</w:t>
            </w:r>
            <w:r w:rsidR="00D862B6" w:rsidRPr="00D862B6">
              <w:t xml:space="preserve"> </w:t>
            </w:r>
            <w:r>
              <w:t>303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427785" w:rsidP="00602000">
            <w:pPr>
              <w:suppressAutoHyphens/>
              <w:jc w:val="center"/>
            </w:pPr>
            <w:r>
              <w:t>16</w:t>
            </w:r>
            <w:r w:rsidR="00985004">
              <w:t xml:space="preserve"> + </w:t>
            </w:r>
            <w:r w:rsidR="00D862B6" w:rsidRPr="00D862B6">
              <w:t>14</w:t>
            </w:r>
            <w:r w:rsidR="00985004">
              <w:t xml:space="preserve"> </w:t>
            </w:r>
            <w:proofErr w:type="spellStart"/>
            <w:r w:rsidR="00985004">
              <w:t>комп</w:t>
            </w:r>
            <w:proofErr w:type="spellEnd"/>
            <w:r w:rsidR="00985004">
              <w:t>.</w:t>
            </w:r>
          </w:p>
        </w:tc>
      </w:tr>
    </w:tbl>
    <w:p w:rsidR="007C321C" w:rsidRPr="00D862B6" w:rsidRDefault="007C321C" w:rsidP="00D862B6">
      <w:pPr>
        <w:tabs>
          <w:tab w:val="num" w:pos="550"/>
        </w:tabs>
        <w:suppressAutoHyphens/>
        <w:rPr>
          <w:b/>
          <w:bCs/>
        </w:rPr>
      </w:pPr>
    </w:p>
    <w:p w:rsidR="000710E3" w:rsidRPr="00D862B6" w:rsidRDefault="008F69E5" w:rsidP="00D862B6">
      <w:pPr>
        <w:tabs>
          <w:tab w:val="num" w:pos="550"/>
        </w:tabs>
        <w:suppressAutoHyphens/>
        <w:spacing w:line="276" w:lineRule="auto"/>
        <w:ind w:firstLine="567"/>
        <w:rPr>
          <w:b/>
          <w:bCs/>
        </w:rPr>
      </w:pPr>
      <w:r w:rsidRPr="00D862B6">
        <w:rPr>
          <w:b/>
          <w:bCs/>
        </w:rPr>
        <w:t>3</w:t>
      </w:r>
      <w:r w:rsidR="007C321C" w:rsidRPr="00D862B6">
        <w:rPr>
          <w:b/>
          <w:bCs/>
        </w:rPr>
        <w:t>.2 Основное учебное оборудование</w:t>
      </w:r>
    </w:p>
    <w:tbl>
      <w:tblPr>
        <w:tblW w:w="9658" w:type="dxa"/>
        <w:jc w:val="center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"/>
        <w:gridCol w:w="6962"/>
        <w:gridCol w:w="1713"/>
      </w:tblGrid>
      <w:tr w:rsidR="008F69E5" w:rsidRPr="00D862B6" w:rsidTr="00D862B6">
        <w:trPr>
          <w:trHeight w:val="463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jc w:val="center"/>
              <w:rPr>
                <w:b/>
              </w:rPr>
            </w:pPr>
            <w:r w:rsidRPr="00D862B6">
              <w:rPr>
                <w:b/>
              </w:rPr>
              <w:t>№ п.п.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jc w:val="center"/>
              <w:rPr>
                <w:b/>
              </w:rPr>
            </w:pPr>
            <w:r w:rsidRPr="00D862B6">
              <w:rPr>
                <w:b/>
              </w:rPr>
              <w:t>Наименование и марка оборудования (стенда, макета, плаката)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8F69E5" w:rsidP="009C3D0C">
            <w:pPr>
              <w:ind w:firstLine="100"/>
              <w:jc w:val="center"/>
              <w:rPr>
                <w:b/>
              </w:rPr>
            </w:pPr>
            <w:r w:rsidRPr="00D862B6">
              <w:rPr>
                <w:b/>
              </w:rPr>
              <w:t>Кол-во, ед</w:t>
            </w:r>
            <w:r w:rsidR="00D862B6" w:rsidRPr="00D862B6">
              <w:rPr>
                <w:b/>
              </w:rPr>
              <w:t>.</w:t>
            </w:r>
          </w:p>
        </w:tc>
      </w:tr>
      <w:tr w:rsidR="008F69E5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E5" w:rsidRPr="00D862B6" w:rsidRDefault="008F69E5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E5" w:rsidRPr="00D862B6" w:rsidRDefault="00D862B6" w:rsidP="00272E34">
            <w:pPr>
              <w:shd w:val="clear" w:color="auto" w:fill="FFFFFF"/>
            </w:pPr>
            <w:r w:rsidRPr="00D862B6">
              <w:t>Компьютер в комплекте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E5" w:rsidRPr="00D862B6" w:rsidRDefault="00D862B6" w:rsidP="009C3D0C">
            <w:pPr>
              <w:jc w:val="center"/>
            </w:pPr>
            <w:r w:rsidRPr="00D862B6">
              <w:t>15</w:t>
            </w:r>
          </w:p>
        </w:tc>
      </w:tr>
      <w:tr w:rsidR="00103360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D862B6" w:rsidRDefault="00103360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427785" w:rsidRDefault="00D862B6" w:rsidP="00D862B6">
            <w:pPr>
              <w:shd w:val="clear" w:color="auto" w:fill="FFFFFF"/>
            </w:pPr>
            <w:r w:rsidRPr="00D862B6">
              <w:t>Проектор</w:t>
            </w:r>
            <w:r w:rsidR="00985004">
              <w:t xml:space="preserve"> </w:t>
            </w:r>
            <w:r w:rsidR="00985004">
              <w:rPr>
                <w:lang w:val="en-US"/>
              </w:rPr>
              <w:t>BENQ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0" w:rsidRPr="00D862B6" w:rsidRDefault="00D862B6" w:rsidP="00D862B6">
            <w:pPr>
              <w:jc w:val="center"/>
            </w:pPr>
            <w:r w:rsidRPr="00D862B6">
              <w:t>1</w:t>
            </w:r>
          </w:p>
        </w:tc>
      </w:tr>
      <w:tr w:rsidR="00103360" w:rsidRPr="00D862B6" w:rsidTr="00D862B6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D862B6" w:rsidRDefault="00103360" w:rsidP="00D862B6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60" w:rsidRPr="00D862B6" w:rsidRDefault="00D862B6" w:rsidP="00272E34">
            <w:pPr>
              <w:shd w:val="clear" w:color="auto" w:fill="FFFFFF"/>
            </w:pPr>
            <w:r w:rsidRPr="00D862B6">
              <w:t>Экран настенный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360" w:rsidRPr="00D862B6" w:rsidRDefault="00D862B6" w:rsidP="009C3D0C">
            <w:pPr>
              <w:jc w:val="center"/>
            </w:pPr>
            <w:r w:rsidRPr="00D862B6">
              <w:t>1</w:t>
            </w:r>
          </w:p>
        </w:tc>
      </w:tr>
    </w:tbl>
    <w:p w:rsidR="008B1D82" w:rsidRPr="00D862B6" w:rsidRDefault="008B1D82" w:rsidP="00D862B6">
      <w:pPr>
        <w:shd w:val="clear" w:color="auto" w:fill="FFFFFF"/>
        <w:spacing w:line="276" w:lineRule="auto"/>
        <w:ind w:right="48"/>
        <w:rPr>
          <w:b/>
          <w:bCs/>
          <w:color w:val="000000"/>
          <w:spacing w:val="-1"/>
        </w:rPr>
      </w:pPr>
    </w:p>
    <w:p w:rsidR="00814B99" w:rsidRPr="00D862B6" w:rsidRDefault="008F69E5" w:rsidP="00D862B6">
      <w:pPr>
        <w:shd w:val="clear" w:color="auto" w:fill="FFFFFF"/>
        <w:tabs>
          <w:tab w:val="left" w:pos="426"/>
        </w:tabs>
        <w:spacing w:line="276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3</w:t>
      </w:r>
      <w:r w:rsidR="00814B99" w:rsidRPr="00D862B6">
        <w:rPr>
          <w:b/>
          <w:bCs/>
          <w:color w:val="000000"/>
          <w:spacing w:val="-1"/>
        </w:rPr>
        <w:t>.3 Информационное обеспечение обучения</w:t>
      </w:r>
    </w:p>
    <w:p w:rsidR="00814B99" w:rsidRPr="00D862B6" w:rsidRDefault="00814B99" w:rsidP="00D862B6">
      <w:pPr>
        <w:shd w:val="clear" w:color="auto" w:fill="FFFFFF"/>
        <w:tabs>
          <w:tab w:val="left" w:pos="426"/>
        </w:tabs>
        <w:spacing w:line="276" w:lineRule="auto"/>
        <w:ind w:right="48" w:firstLine="567"/>
        <w:jc w:val="both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Перечень рекомендуемых учебных изданий, Интернет-ресурсов, дополнительной литературы</w:t>
      </w:r>
    </w:p>
    <w:p w:rsidR="00814B99" w:rsidRPr="00D862B6" w:rsidRDefault="00814B99" w:rsidP="00D862B6">
      <w:pPr>
        <w:shd w:val="clear" w:color="auto" w:fill="FFFFFF"/>
        <w:tabs>
          <w:tab w:val="left" w:pos="426"/>
        </w:tabs>
        <w:spacing w:line="276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Основные источники:</w:t>
      </w:r>
    </w:p>
    <w:p w:rsidR="00F37BCB" w:rsidRPr="00F37BCB" w:rsidRDefault="00F37BCB" w:rsidP="00416534">
      <w:pPr>
        <w:pStyle w:val="ad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CB">
        <w:rPr>
          <w:rFonts w:ascii="Times New Roman" w:hAnsi="Times New Roman" w:cs="Times New Roman"/>
          <w:sz w:val="24"/>
          <w:szCs w:val="24"/>
        </w:rPr>
        <w:t>Канивец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z w:val="24"/>
          <w:szCs w:val="24"/>
        </w:rPr>
        <w:t>К. Информационные технологии в профессиональной деятельности: Курс лекций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z w:val="24"/>
          <w:szCs w:val="24"/>
        </w:rPr>
        <w:t>/ Е.К. Канивец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Электрон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ерсия учебного пособия.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Оренбург: Оренбургский государственный универ</w:t>
      </w:r>
      <w:r>
        <w:rPr>
          <w:rFonts w:ascii="Times New Roman" w:hAnsi="Times New Roman" w:cs="Times New Roman"/>
          <w:sz w:val="24"/>
          <w:szCs w:val="24"/>
        </w:rPr>
        <w:t xml:space="preserve">ситет, ЭБС АСВ, 2015.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108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Режим доступа: http://www.bibliocomplectator.ru/book/?id=54115, по </w:t>
      </w:r>
      <w:r w:rsidRPr="00F37BC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F37BCB">
        <w:rPr>
          <w:rFonts w:ascii="Times New Roman" w:hAnsi="Times New Roman" w:cs="Times New Roman"/>
          <w:sz w:val="24"/>
          <w:szCs w:val="24"/>
        </w:rPr>
        <w:t xml:space="preserve">-адресам </w:t>
      </w:r>
      <w:proofErr w:type="spellStart"/>
      <w:r w:rsidRPr="00F37BCB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F37BCB">
        <w:rPr>
          <w:rFonts w:ascii="Times New Roman" w:hAnsi="Times New Roman" w:cs="Times New Roman"/>
          <w:sz w:val="24"/>
          <w:szCs w:val="24"/>
        </w:rPr>
        <w:t>. сети ПНИПУ</w:t>
      </w:r>
    </w:p>
    <w:p w:rsidR="00814B99" w:rsidRPr="00F37BCB" w:rsidRDefault="00416534" w:rsidP="00416534">
      <w:pPr>
        <w:pStyle w:val="ad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CB">
        <w:rPr>
          <w:rFonts w:ascii="Times New Roman" w:hAnsi="Times New Roman" w:cs="Times New Roman"/>
          <w:bCs/>
          <w:sz w:val="24"/>
          <w:szCs w:val="24"/>
        </w:rPr>
        <w:t>Михеева Е. В.</w:t>
      </w:r>
      <w:r w:rsidRPr="00F37BCB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профессиональной деятельности. Технические специальности [Текст]: учебник для студентов учреждений сред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роф. образования / Е.В. Михеева, О.И. Титова. </w:t>
      </w:r>
      <w:r w:rsidR="00F37BCB"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М.: ИЦ Академия, 2014. </w:t>
      </w:r>
      <w:r w:rsidR="00F37BCB"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416 с.: ил.</w:t>
      </w:r>
    </w:p>
    <w:p w:rsidR="00416534" w:rsidRPr="00F37BCB" w:rsidRDefault="00416534" w:rsidP="00F37BCB">
      <w:pPr>
        <w:pStyle w:val="ad"/>
        <w:numPr>
          <w:ilvl w:val="0"/>
          <w:numId w:val="7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CB">
        <w:rPr>
          <w:rFonts w:ascii="Times New Roman" w:hAnsi="Times New Roman" w:cs="Times New Roman"/>
          <w:bCs/>
          <w:sz w:val="24"/>
          <w:szCs w:val="24"/>
        </w:rPr>
        <w:t>Михеева Е. В.</w:t>
      </w:r>
      <w:r w:rsidRPr="00F37BCB">
        <w:rPr>
          <w:rFonts w:ascii="Times New Roman" w:hAnsi="Times New Roman" w:cs="Times New Roman"/>
          <w:sz w:val="24"/>
          <w:szCs w:val="24"/>
        </w:rPr>
        <w:t xml:space="preserve"> Информационные технологии в профессиональной деятельности: учеб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 xml:space="preserve">особие для студ. СПО / Е.В. Михеева. </w:t>
      </w:r>
      <w:r w:rsidR="00F37BCB"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10-е изд., </w:t>
      </w:r>
      <w:proofErr w:type="spellStart"/>
      <w:r w:rsidRPr="00F37BC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F37BCB">
        <w:rPr>
          <w:rFonts w:ascii="Times New Roman" w:hAnsi="Times New Roman" w:cs="Times New Roman"/>
          <w:sz w:val="24"/>
          <w:szCs w:val="24"/>
        </w:rPr>
        <w:t xml:space="preserve">. </w:t>
      </w:r>
      <w:r w:rsidR="00F37BCB"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М.: Академия, 2012. </w:t>
      </w:r>
      <w:r w:rsidR="00F37BCB"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384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7BCB">
        <w:rPr>
          <w:rFonts w:ascii="Times New Roman" w:hAnsi="Times New Roman" w:cs="Times New Roman"/>
          <w:sz w:val="24"/>
          <w:szCs w:val="24"/>
        </w:rPr>
        <w:t>.</w:t>
      </w:r>
    </w:p>
    <w:p w:rsidR="00814B99" w:rsidRPr="00D862B6" w:rsidRDefault="00814B99" w:rsidP="00D862B6">
      <w:pPr>
        <w:shd w:val="clear" w:color="auto" w:fill="FFFFFF"/>
        <w:spacing w:line="276" w:lineRule="auto"/>
        <w:ind w:right="48" w:firstLine="567"/>
        <w:rPr>
          <w:b/>
          <w:bCs/>
          <w:color w:val="000000"/>
          <w:spacing w:val="-1"/>
        </w:rPr>
      </w:pPr>
      <w:r w:rsidRPr="00D862B6">
        <w:rPr>
          <w:b/>
          <w:bCs/>
          <w:color w:val="000000"/>
          <w:spacing w:val="-1"/>
        </w:rPr>
        <w:t>Дополнительные источники:</w:t>
      </w:r>
    </w:p>
    <w:p w:rsidR="00814B99" w:rsidRPr="00F37BCB" w:rsidRDefault="00F37BCB" w:rsidP="00F37BCB">
      <w:pPr>
        <w:pStyle w:val="ad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Михеева</w:t>
      </w:r>
      <w:r w:rsidRPr="00F37BCB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bCs/>
          <w:sz w:val="24"/>
          <w:szCs w:val="24"/>
        </w:rPr>
        <w:t>В.</w:t>
      </w:r>
      <w:r w:rsidRPr="00F37BCB">
        <w:rPr>
          <w:rFonts w:ascii="Times New Roman" w:hAnsi="Times New Roman" w:cs="Times New Roman"/>
          <w:sz w:val="24"/>
          <w:szCs w:val="24"/>
        </w:rPr>
        <w:t xml:space="preserve"> Практикум по информационным технологиям в профес</w:t>
      </w:r>
      <w:r>
        <w:rPr>
          <w:rFonts w:ascii="Times New Roman" w:hAnsi="Times New Roman" w:cs="Times New Roman"/>
          <w:sz w:val="24"/>
          <w:szCs w:val="24"/>
        </w:rPr>
        <w:t>сиональной деятельности [Текст]</w:t>
      </w:r>
      <w:r w:rsidRPr="00F37BCB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учреждений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СПО / 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z w:val="24"/>
          <w:szCs w:val="24"/>
        </w:rPr>
        <w:t>В. М</w:t>
      </w:r>
      <w:r>
        <w:rPr>
          <w:rFonts w:ascii="Times New Roman" w:hAnsi="Times New Roman" w:cs="Times New Roman"/>
          <w:sz w:val="24"/>
          <w:szCs w:val="24"/>
        </w:rPr>
        <w:t xml:space="preserve">ихеева.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14-е изд., стер.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  <w:r w:rsidRPr="00F37B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Академия, 2014.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256 с.</w:t>
      </w:r>
      <w:r w:rsidRPr="00F37BCB">
        <w:rPr>
          <w:rFonts w:ascii="Times New Roman" w:hAnsi="Times New Roman" w:cs="Times New Roman"/>
          <w:sz w:val="24"/>
          <w:szCs w:val="24"/>
        </w:rPr>
        <w:t>: ил.</w:t>
      </w:r>
    </w:p>
    <w:p w:rsidR="00F37BCB" w:rsidRPr="00F37BCB" w:rsidRDefault="00F37BCB" w:rsidP="00F37BCB">
      <w:pPr>
        <w:pStyle w:val="ad"/>
        <w:numPr>
          <w:ilvl w:val="0"/>
          <w:numId w:val="9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Михеева</w:t>
      </w:r>
      <w:r w:rsidRPr="00F37BCB">
        <w:rPr>
          <w:rFonts w:ascii="Times New Roman" w:hAnsi="Times New Roman" w:cs="Times New Roman"/>
          <w:bCs/>
          <w:sz w:val="24"/>
          <w:szCs w:val="24"/>
        </w:rPr>
        <w:t xml:space="preserve"> 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bCs/>
          <w:sz w:val="24"/>
          <w:szCs w:val="24"/>
        </w:rPr>
        <w:t>В.</w:t>
      </w:r>
      <w:r w:rsidRPr="00F37BCB">
        <w:rPr>
          <w:rFonts w:ascii="Times New Roman" w:hAnsi="Times New Roman" w:cs="Times New Roman"/>
          <w:sz w:val="24"/>
          <w:szCs w:val="24"/>
        </w:rPr>
        <w:t xml:space="preserve"> Практикум по ин</w:t>
      </w:r>
      <w:r>
        <w:rPr>
          <w:rFonts w:ascii="Times New Roman" w:hAnsi="Times New Roman" w:cs="Times New Roman"/>
          <w:sz w:val="24"/>
          <w:szCs w:val="24"/>
        </w:rPr>
        <w:t>форматике [Текст]</w:t>
      </w:r>
      <w:r w:rsidRPr="00F37BCB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 учреждений </w:t>
      </w:r>
      <w:proofErr w:type="gramStart"/>
      <w:r w:rsidRPr="00F37BCB">
        <w:rPr>
          <w:rFonts w:ascii="Times New Roman" w:hAnsi="Times New Roman" w:cs="Times New Roman"/>
          <w:sz w:val="24"/>
          <w:szCs w:val="24"/>
        </w:rPr>
        <w:t>СПО / 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z w:val="24"/>
          <w:szCs w:val="24"/>
        </w:rPr>
        <w:t>В. М</w:t>
      </w:r>
      <w:r>
        <w:rPr>
          <w:rFonts w:ascii="Times New Roman" w:hAnsi="Times New Roman" w:cs="Times New Roman"/>
          <w:sz w:val="24"/>
          <w:szCs w:val="24"/>
        </w:rPr>
        <w:t xml:space="preserve">ихеева.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12-е изд., стер.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М.: Академия, 2013.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192 с.</w:t>
      </w:r>
      <w:r w:rsidRPr="00F37BCB">
        <w:rPr>
          <w:rFonts w:ascii="Times New Roman" w:hAnsi="Times New Roman" w:cs="Times New Roman"/>
          <w:sz w:val="24"/>
          <w:szCs w:val="24"/>
        </w:rPr>
        <w:t>: ил.</w:t>
      </w:r>
    </w:p>
    <w:p w:rsidR="00F37BCB" w:rsidRDefault="00F37BCB" w:rsidP="00D862B6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>
        <w:rPr>
          <w:b/>
          <w:iCs/>
          <w:spacing w:val="-1"/>
        </w:rPr>
        <w:t>Периодические издания</w:t>
      </w:r>
    </w:p>
    <w:p w:rsidR="00F37BCB" w:rsidRPr="00F37BCB" w:rsidRDefault="00F37BCB" w:rsidP="00F37BCB">
      <w:pPr>
        <w:pStyle w:val="ad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F37BCB">
        <w:rPr>
          <w:rFonts w:ascii="Times New Roman" w:hAnsi="Times New Roman" w:cs="Times New Roman"/>
          <w:sz w:val="24"/>
          <w:szCs w:val="24"/>
        </w:rPr>
        <w:t>Вестник ПНИПУ. Электротехника, информационные технологии, системы управления [Текст]: научный рецензируемый журнал. Ар</w:t>
      </w:r>
      <w:r>
        <w:rPr>
          <w:rFonts w:ascii="Times New Roman" w:hAnsi="Times New Roman" w:cs="Times New Roman"/>
          <w:sz w:val="24"/>
          <w:szCs w:val="24"/>
        </w:rPr>
        <w:t>хив номеров 2010-2018</w:t>
      </w:r>
      <w:r w:rsidRPr="00F37BCB">
        <w:rPr>
          <w:rFonts w:ascii="Times New Roman" w:hAnsi="Times New Roman" w:cs="Times New Roman"/>
          <w:sz w:val="24"/>
          <w:szCs w:val="24"/>
        </w:rPr>
        <w:t xml:space="preserve"> гг.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F37BCB">
        <w:rPr>
          <w:rFonts w:ascii="Times New Roman" w:hAnsi="Times New Roman" w:cs="Times New Roman"/>
          <w:sz w:val="24"/>
          <w:szCs w:val="24"/>
        </w:rPr>
        <w:t xml:space="preserve"> Режим доступа: http://vestnik.pstu.ru/elinf/about/inf/, свободный</w:t>
      </w:r>
    </w:p>
    <w:p w:rsidR="00F37BCB" w:rsidRPr="00F37BCB" w:rsidRDefault="00F37BCB" w:rsidP="00F37BCB">
      <w:pPr>
        <w:pStyle w:val="ad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F37BCB">
        <w:rPr>
          <w:rFonts w:ascii="Times New Roman" w:hAnsi="Times New Roman" w:cs="Times New Roman"/>
          <w:spacing w:val="-1"/>
          <w:sz w:val="24"/>
          <w:szCs w:val="24"/>
        </w:rPr>
        <w:t>Мир ПК: журнал для пользователей персональных компьютеров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 xml:space="preserve">Учредитель </w:t>
      </w:r>
      <w:r w:rsidRPr="00F37BCB">
        <w:rPr>
          <w:rFonts w:ascii="Times New Roman" w:hAnsi="Times New Roman" w:cs="Times New Roman"/>
          <w:spacing w:val="-1"/>
          <w:sz w:val="24"/>
          <w:szCs w:val="24"/>
          <w:lang w:val="en-US"/>
        </w:rPr>
        <w:t>International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  <w:lang w:val="en-US"/>
        </w:rPr>
        <w:t>Data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  <w:lang w:val="en-US"/>
        </w:rPr>
        <w:t>Group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. – Архив номеро</w:t>
      </w:r>
      <w:r>
        <w:rPr>
          <w:rFonts w:ascii="Times New Roman" w:hAnsi="Times New Roman" w:cs="Times New Roman"/>
          <w:spacing w:val="-1"/>
          <w:sz w:val="24"/>
          <w:szCs w:val="24"/>
        </w:rPr>
        <w:t>в в фонде ОНБ ЛФ ПНИПУ 2011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>2018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 xml:space="preserve"> гг.</w:t>
      </w:r>
    </w:p>
    <w:p w:rsidR="00F37BCB" w:rsidRPr="00F37BCB" w:rsidRDefault="00F37BCB" w:rsidP="00F37BCB">
      <w:pPr>
        <w:pStyle w:val="ad"/>
        <w:numPr>
          <w:ilvl w:val="0"/>
          <w:numId w:val="10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F37BCB">
        <w:rPr>
          <w:rFonts w:ascii="Times New Roman" w:hAnsi="Times New Roman" w:cs="Times New Roman"/>
          <w:spacing w:val="-1"/>
          <w:sz w:val="24"/>
          <w:szCs w:val="24"/>
          <w:lang w:val="en-US"/>
        </w:rPr>
        <w:t>Chip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: журнал информационных технологий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Учредитель и издатель ЗАО «Издательский Дом Бурда». – Архив номеро</w:t>
      </w:r>
      <w:r>
        <w:rPr>
          <w:rFonts w:ascii="Times New Roman" w:hAnsi="Times New Roman" w:cs="Times New Roman"/>
          <w:spacing w:val="-1"/>
          <w:sz w:val="24"/>
          <w:szCs w:val="24"/>
        </w:rPr>
        <w:t>в в фонде ОНБ ЛФ ПНИПУ 2011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>–</w:t>
      </w:r>
      <w:r>
        <w:rPr>
          <w:rFonts w:ascii="Times New Roman" w:hAnsi="Times New Roman" w:cs="Times New Roman"/>
          <w:spacing w:val="-1"/>
          <w:sz w:val="24"/>
          <w:szCs w:val="24"/>
        </w:rPr>
        <w:t>2018</w:t>
      </w:r>
      <w:r w:rsidRPr="00F37BCB">
        <w:rPr>
          <w:rFonts w:ascii="Times New Roman" w:hAnsi="Times New Roman" w:cs="Times New Roman"/>
          <w:spacing w:val="-1"/>
          <w:sz w:val="24"/>
          <w:szCs w:val="24"/>
        </w:rPr>
        <w:t xml:space="preserve"> гг.</w:t>
      </w:r>
    </w:p>
    <w:p w:rsidR="009B6646" w:rsidRPr="009B6646" w:rsidRDefault="009B6646" w:rsidP="00D862B6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 w:rsidRPr="009B6646">
        <w:rPr>
          <w:b/>
          <w:iCs/>
          <w:spacing w:val="-1"/>
        </w:rPr>
        <w:t>Электронные издания (электронные ресурсы)</w:t>
      </w:r>
    </w:p>
    <w:p w:rsidR="009B6646" w:rsidRPr="009B6646" w:rsidRDefault="009B6646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http://edu.ascon.ru/main/news/ </w:t>
      </w:r>
      <w:r w:rsidR="00BA68AD">
        <w:rPr>
          <w:rFonts w:ascii="Times New Roman" w:hAnsi="Times New Roman" w:cs="Times New Roman"/>
          <w:sz w:val="24"/>
          <w:szCs w:val="24"/>
        </w:rPr>
        <w:t xml:space="preserve">– </w:t>
      </w:r>
      <w:r w:rsidRPr="009B6646">
        <w:rPr>
          <w:rFonts w:ascii="Times New Roman" w:hAnsi="Times New Roman" w:cs="Times New Roman"/>
          <w:sz w:val="24"/>
          <w:szCs w:val="24"/>
        </w:rPr>
        <w:t>Материалы по созданию чертежей</w:t>
      </w:r>
    </w:p>
    <w:p w:rsidR="009B6646" w:rsidRPr="009B6646" w:rsidRDefault="009B6646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http://mysapr.com/ </w:t>
      </w:r>
      <w:r w:rsidR="00BA68AD">
        <w:rPr>
          <w:rFonts w:ascii="Times New Roman" w:hAnsi="Times New Roman" w:cs="Times New Roman"/>
          <w:sz w:val="24"/>
          <w:szCs w:val="24"/>
        </w:rPr>
        <w:t xml:space="preserve">– </w:t>
      </w:r>
      <w:r w:rsidRPr="009B6646">
        <w:rPr>
          <w:rFonts w:ascii="Times New Roman" w:hAnsi="Times New Roman" w:cs="Times New Roman"/>
          <w:sz w:val="24"/>
          <w:szCs w:val="24"/>
        </w:rPr>
        <w:t>Материалы по созданию чертежей</w:t>
      </w:r>
    </w:p>
    <w:p w:rsidR="009B6646" w:rsidRPr="009B6646" w:rsidRDefault="00BA68AD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BA68AD">
        <w:rPr>
          <w:rFonts w:ascii="Times New Roman" w:hAnsi="Times New Roman" w:cs="Times New Roman"/>
          <w:sz w:val="24"/>
          <w:szCs w:val="24"/>
        </w:rPr>
        <w:lastRenderedPageBreak/>
        <w:t>http://sapr-journal.ru/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6646" w:rsidRPr="009B6646">
        <w:rPr>
          <w:rStyle w:val="afd"/>
          <w:rFonts w:ascii="Times New Roman" w:eastAsiaTheme="minorEastAsia" w:hAnsi="Times New Roman" w:cs="Times New Roman"/>
        </w:rPr>
        <w:t xml:space="preserve"> </w:t>
      </w:r>
      <w:r w:rsidR="009B6646" w:rsidRPr="009B6646">
        <w:rPr>
          <w:rFonts w:ascii="Times New Roman" w:hAnsi="Times New Roman" w:cs="Times New Roman"/>
          <w:sz w:val="24"/>
          <w:szCs w:val="24"/>
        </w:rPr>
        <w:t>Материалы по созданию чертежей</w:t>
      </w:r>
    </w:p>
    <w:p w:rsidR="009B6646" w:rsidRPr="009B6646" w:rsidRDefault="00BA68AD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BA68AD">
        <w:rPr>
          <w:rFonts w:ascii="Times New Roman" w:hAnsi="Times New Roman" w:cs="Times New Roman"/>
          <w:sz w:val="24"/>
          <w:szCs w:val="24"/>
        </w:rPr>
        <w:t>https://autocad-specialist.ru/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6646" w:rsidRPr="009B6646">
        <w:rPr>
          <w:rStyle w:val="5"/>
          <w:rFonts w:eastAsiaTheme="minorEastAsia"/>
          <w:sz w:val="24"/>
          <w:szCs w:val="24"/>
        </w:rPr>
        <w:t xml:space="preserve"> </w:t>
      </w:r>
      <w:r w:rsidR="009B6646" w:rsidRPr="009B6646">
        <w:rPr>
          <w:rFonts w:ascii="Times New Roman" w:hAnsi="Times New Roman" w:cs="Times New Roman"/>
          <w:sz w:val="24"/>
          <w:szCs w:val="24"/>
        </w:rPr>
        <w:t>Материалы по созданию чертежей</w:t>
      </w:r>
    </w:p>
    <w:p w:rsidR="009B6646" w:rsidRPr="009B6646" w:rsidRDefault="00BA68AD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BA68AD">
        <w:rPr>
          <w:rFonts w:ascii="Times New Roman" w:hAnsi="Times New Roman" w:cs="Times New Roman"/>
          <w:sz w:val="24"/>
          <w:szCs w:val="24"/>
        </w:rPr>
        <w:t>https://videourokionline.ru/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6646" w:rsidRPr="009B6646">
        <w:rPr>
          <w:rFonts w:ascii="Times New Roman" w:hAnsi="Times New Roman" w:cs="Times New Roman"/>
          <w:sz w:val="24"/>
          <w:szCs w:val="24"/>
        </w:rPr>
        <w:t xml:space="preserve"> Видеоматериалы по работе с прикладными программами</w:t>
      </w:r>
    </w:p>
    <w:p w:rsidR="009B6646" w:rsidRPr="009B6646" w:rsidRDefault="009B6646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https://www.osp.ru/os/ </w:t>
      </w:r>
      <w:r w:rsidR="00BA68AD">
        <w:rPr>
          <w:rFonts w:ascii="Times New Roman" w:hAnsi="Times New Roman" w:cs="Times New Roman"/>
          <w:sz w:val="24"/>
          <w:szCs w:val="24"/>
        </w:rPr>
        <w:t>–</w:t>
      </w:r>
      <w:r w:rsidRPr="009B6646">
        <w:rPr>
          <w:rFonts w:ascii="Times New Roman" w:hAnsi="Times New Roman" w:cs="Times New Roman"/>
          <w:sz w:val="24"/>
          <w:szCs w:val="24"/>
        </w:rPr>
        <w:t xml:space="preserve"> Открытые системы: издания по информационным технологиям</w:t>
      </w:r>
    </w:p>
    <w:p w:rsidR="009B6646" w:rsidRPr="009B6646" w:rsidRDefault="00BA68AD" w:rsidP="009B6646">
      <w:pPr>
        <w:pStyle w:val="ad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BA68AD">
        <w:rPr>
          <w:rFonts w:ascii="Times New Roman" w:hAnsi="Times New Roman" w:cs="Times New Roman"/>
          <w:sz w:val="24"/>
          <w:szCs w:val="24"/>
        </w:rPr>
        <w:t>http://www.metod-kopilka.ru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6646" w:rsidRPr="009B6646">
        <w:rPr>
          <w:rFonts w:ascii="Times New Roman" w:hAnsi="Times New Roman" w:cs="Times New Roman"/>
          <w:sz w:val="24"/>
          <w:szCs w:val="24"/>
        </w:rPr>
        <w:t xml:space="preserve"> Методическая копилка учителя информатики</w:t>
      </w:r>
    </w:p>
    <w:p w:rsidR="009B6646" w:rsidRPr="009B6646" w:rsidRDefault="009B6646" w:rsidP="00446853">
      <w:pPr>
        <w:pStyle w:val="ad"/>
        <w:numPr>
          <w:ilvl w:val="0"/>
          <w:numId w:val="11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9B6646">
        <w:rPr>
          <w:rFonts w:ascii="Times New Roman" w:hAnsi="Times New Roman" w:cs="Times New Roman"/>
          <w:sz w:val="24"/>
          <w:szCs w:val="24"/>
        </w:rPr>
        <w:t xml:space="preserve">http://school-collection.edu.ru </w:t>
      </w:r>
      <w:r w:rsidR="00BA68AD">
        <w:rPr>
          <w:rFonts w:ascii="Times New Roman" w:hAnsi="Times New Roman" w:cs="Times New Roman"/>
          <w:sz w:val="24"/>
          <w:szCs w:val="24"/>
        </w:rPr>
        <w:t>–</w:t>
      </w:r>
      <w:r w:rsidRPr="009B6646">
        <w:rPr>
          <w:rFonts w:ascii="Times New Roman" w:hAnsi="Times New Roman" w:cs="Times New Roman"/>
          <w:sz w:val="24"/>
          <w:szCs w:val="24"/>
        </w:rPr>
        <w:t xml:space="preserve"> Цифровая коллекция образовательных ресурсов</w:t>
      </w:r>
    </w:p>
    <w:p w:rsidR="00814B99" w:rsidRPr="00D862B6" w:rsidRDefault="00814B99" w:rsidP="00D862B6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 w:rsidRPr="00D862B6">
        <w:rPr>
          <w:b/>
          <w:iCs/>
          <w:spacing w:val="-1"/>
        </w:rPr>
        <w:t>Программное обеспечение</w:t>
      </w:r>
    </w:p>
    <w:p w:rsidR="00D862B6" w:rsidRPr="00416534" w:rsidRDefault="00172E6C" w:rsidP="00416534">
      <w:pPr>
        <w:pStyle w:val="ad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41653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Операционная система </w:t>
      </w:r>
      <w:r w:rsidRPr="00416534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>Windows 7</w:t>
      </w:r>
    </w:p>
    <w:p w:rsidR="00416534" w:rsidRPr="00797356" w:rsidRDefault="00416534" w:rsidP="00416534">
      <w:pPr>
        <w:pStyle w:val="ad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797356">
        <w:rPr>
          <w:rFonts w:ascii="Times New Roman" w:hAnsi="Times New Roman" w:cs="Times New Roman"/>
          <w:color w:val="000000"/>
          <w:sz w:val="24"/>
          <w:szCs w:val="24"/>
        </w:rPr>
        <w:t xml:space="preserve">САПР </w:t>
      </w:r>
      <w:proofErr w:type="spellStart"/>
      <w:r w:rsidR="00797356" w:rsidRPr="00797356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C37FE1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416534" w:rsidRPr="00416534" w:rsidRDefault="00416534" w:rsidP="00416534">
      <w:pPr>
        <w:pStyle w:val="ad"/>
        <w:numPr>
          <w:ilvl w:val="0"/>
          <w:numId w:val="8"/>
        </w:numPr>
        <w:shd w:val="clear" w:color="auto" w:fill="FFFFFF"/>
        <w:spacing w:after="120"/>
        <w:ind w:left="357" w:hanging="357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</w:pPr>
      <w:r w:rsidRPr="00416534">
        <w:rPr>
          <w:rFonts w:ascii="Times New Roman" w:hAnsi="Times New Roman" w:cs="Times New Roman"/>
          <w:iCs/>
          <w:spacing w:val="-1"/>
          <w:sz w:val="24"/>
          <w:szCs w:val="24"/>
        </w:rPr>
        <w:t>Браузеры</w:t>
      </w:r>
      <w:r w:rsidRPr="00416534">
        <w:rPr>
          <w:rFonts w:ascii="Times New Roman" w:hAnsi="Times New Roman" w:cs="Times New Roman"/>
          <w:iCs/>
          <w:spacing w:val="-1"/>
          <w:sz w:val="24"/>
          <w:szCs w:val="24"/>
          <w:lang w:val="en-US"/>
        </w:rPr>
        <w:t xml:space="preserve"> </w:t>
      </w:r>
      <w:r w:rsidRPr="00416534">
        <w:rPr>
          <w:rFonts w:ascii="Times New Roman" w:hAnsi="Times New Roman" w:cs="Times New Roman"/>
          <w:color w:val="000000"/>
          <w:sz w:val="24"/>
          <w:szCs w:val="24"/>
          <w:lang w:val="en-US"/>
        </w:rPr>
        <w:t>Mozilla Firefox, Google Chrome</w:t>
      </w:r>
    </w:p>
    <w:p w:rsidR="00814B99" w:rsidRPr="00D862B6" w:rsidRDefault="00814B99" w:rsidP="00D862B6">
      <w:pPr>
        <w:shd w:val="clear" w:color="auto" w:fill="FFFFFF"/>
        <w:spacing w:line="276" w:lineRule="auto"/>
        <w:ind w:firstLine="567"/>
        <w:jc w:val="both"/>
        <w:rPr>
          <w:b/>
          <w:iCs/>
          <w:spacing w:val="-1"/>
        </w:rPr>
      </w:pPr>
      <w:r w:rsidRPr="00D862B6">
        <w:rPr>
          <w:b/>
          <w:iCs/>
          <w:spacing w:val="-1"/>
        </w:rPr>
        <w:t>Базы данных, информационно-справочные и поисковые системы</w:t>
      </w:r>
    </w:p>
    <w:p w:rsidR="00814B99" w:rsidRPr="00D862B6" w:rsidRDefault="00416534" w:rsidP="00D862B6">
      <w:pPr>
        <w:shd w:val="clear" w:color="auto" w:fill="FFFFFF"/>
        <w:spacing w:line="276" w:lineRule="auto"/>
        <w:ind w:firstLine="567"/>
        <w:jc w:val="both"/>
      </w:pPr>
      <w:r>
        <w:t>Не требуются</w:t>
      </w:r>
    </w:p>
    <w:p w:rsidR="00425E32" w:rsidRDefault="00425E32" w:rsidP="00814B99">
      <w:pPr>
        <w:shd w:val="clear" w:color="auto" w:fill="FFFFFF"/>
        <w:spacing w:line="276" w:lineRule="auto"/>
        <w:ind w:firstLine="426"/>
        <w:jc w:val="both"/>
        <w:rPr>
          <w:spacing w:val="-1"/>
        </w:rPr>
      </w:pPr>
    </w:p>
    <w:p w:rsidR="00425E32" w:rsidRPr="00425E32" w:rsidRDefault="00425E32" w:rsidP="008F3E3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76" w:lineRule="auto"/>
        <w:ind w:left="357"/>
        <w:jc w:val="center"/>
        <w:rPr>
          <w:b/>
          <w:bCs/>
        </w:rPr>
      </w:pPr>
      <w:r w:rsidRPr="00D93D4F">
        <w:rPr>
          <w:b/>
          <w:bCs/>
        </w:rPr>
        <w:lastRenderedPageBreak/>
        <w:t>4 КОНТРОЛЬ И ОЦЕНКА</w:t>
      </w:r>
      <w:r w:rsidRPr="00425E32">
        <w:rPr>
          <w:b/>
          <w:bCs/>
        </w:rPr>
        <w:t xml:space="preserve"> РЕЗУЛЬТАТОВ ОСВОЕНИЯ УЧЕБНОЙ ДИСЦИПЛИНЫ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191"/>
      </w:tblGrid>
      <w:tr w:rsidR="00D93D4F" w:rsidRPr="00425E32" w:rsidTr="008F3E3F">
        <w:trPr>
          <w:jc w:val="center"/>
        </w:trPr>
        <w:tc>
          <w:tcPr>
            <w:tcW w:w="2435" w:type="pct"/>
            <w:shd w:val="clear" w:color="auto" w:fill="auto"/>
            <w:vAlign w:val="center"/>
          </w:tcPr>
          <w:p w:rsidR="00D93D4F" w:rsidRPr="008F3E3F" w:rsidRDefault="00D93D4F" w:rsidP="00D93D4F">
            <w:pPr>
              <w:jc w:val="center"/>
              <w:rPr>
                <w:b/>
                <w:bCs/>
              </w:rPr>
            </w:pPr>
            <w:r w:rsidRPr="008F3E3F">
              <w:rPr>
                <w:b/>
                <w:bCs/>
              </w:rPr>
              <w:t>Результаты обучения</w:t>
            </w:r>
          </w:p>
        </w:tc>
        <w:tc>
          <w:tcPr>
            <w:tcW w:w="2565" w:type="pct"/>
            <w:shd w:val="clear" w:color="auto" w:fill="auto"/>
            <w:vAlign w:val="center"/>
          </w:tcPr>
          <w:p w:rsidR="00D93D4F" w:rsidRPr="008F3E3F" w:rsidRDefault="00D93D4F" w:rsidP="00D93D4F">
            <w:pPr>
              <w:jc w:val="center"/>
              <w:rPr>
                <w:b/>
                <w:bCs/>
              </w:rPr>
            </w:pPr>
            <w:r w:rsidRPr="008F3E3F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93D4F" w:rsidRPr="00425E32" w:rsidTr="008F3E3F">
        <w:trPr>
          <w:jc w:val="center"/>
        </w:trPr>
        <w:tc>
          <w:tcPr>
            <w:tcW w:w="2435" w:type="pct"/>
            <w:shd w:val="clear" w:color="auto" w:fill="auto"/>
          </w:tcPr>
          <w:p w:rsidR="00D93D4F" w:rsidRPr="008F3E3F" w:rsidRDefault="008F3E3F" w:rsidP="006F01D3">
            <w:pPr>
              <w:rPr>
                <w:b/>
                <w:bCs/>
              </w:rPr>
            </w:pPr>
            <w:r w:rsidRPr="008F3E3F">
              <w:rPr>
                <w:b/>
                <w:bCs/>
              </w:rPr>
              <w:t>Уметь:</w:t>
            </w:r>
          </w:p>
          <w:p w:rsidR="006F01D3" w:rsidRDefault="006F01D3" w:rsidP="006F01D3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задач;</w:t>
            </w:r>
          </w:p>
          <w:p w:rsidR="006F01D3" w:rsidRDefault="006F01D3" w:rsidP="006F01D3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программное обеспечение, компьютерные и телекоммуникационные средства в профессиональной деятельности;</w:t>
            </w:r>
          </w:p>
          <w:p w:rsidR="006F01D3" w:rsidRDefault="006F01D3" w:rsidP="006F01D3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отображать информацию с помощью принтеров, плоттеров и средств мультимедиа;</w:t>
            </w:r>
          </w:p>
          <w:p w:rsidR="008F3E3F" w:rsidRPr="008F3E3F" w:rsidRDefault="006F01D3" w:rsidP="006F01D3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устанавливать пакеты прикладных программ.</w:t>
            </w:r>
          </w:p>
        </w:tc>
        <w:tc>
          <w:tcPr>
            <w:tcW w:w="2565" w:type="pct"/>
            <w:shd w:val="clear" w:color="auto" w:fill="auto"/>
          </w:tcPr>
          <w:p w:rsidR="00FF0B40" w:rsidRDefault="00FF0B40" w:rsidP="008F3E3F">
            <w:pPr>
              <w:rPr>
                <w:bCs/>
              </w:rPr>
            </w:pPr>
          </w:p>
          <w:p w:rsidR="00D93D4F" w:rsidRDefault="00E66E13" w:rsidP="008F3E3F">
            <w:pPr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:rsidR="004D2942" w:rsidRPr="008F3E3F" w:rsidRDefault="004D2942" w:rsidP="008F3E3F">
            <w:pPr>
              <w:rPr>
                <w:bCs/>
              </w:rPr>
            </w:pPr>
            <w:r>
              <w:rPr>
                <w:bCs/>
              </w:rPr>
              <w:t>Вопросы к дифференцированному зачёту</w:t>
            </w:r>
          </w:p>
        </w:tc>
      </w:tr>
      <w:tr w:rsidR="00D93D4F" w:rsidRPr="00425E32" w:rsidTr="008F3E3F">
        <w:trPr>
          <w:jc w:val="center"/>
        </w:trPr>
        <w:tc>
          <w:tcPr>
            <w:tcW w:w="2435" w:type="pct"/>
            <w:shd w:val="clear" w:color="auto" w:fill="auto"/>
          </w:tcPr>
          <w:p w:rsidR="00D93D4F" w:rsidRPr="008F3E3F" w:rsidRDefault="008F3E3F" w:rsidP="006F01D3">
            <w:pPr>
              <w:rPr>
                <w:b/>
                <w:bCs/>
              </w:rPr>
            </w:pPr>
            <w:r w:rsidRPr="008F3E3F">
              <w:rPr>
                <w:b/>
                <w:bCs/>
              </w:rPr>
              <w:t>Знать:</w:t>
            </w:r>
          </w:p>
          <w:p w:rsidR="006F01D3" w:rsidRDefault="006F01D3" w:rsidP="006F01D3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информационного моделирования (BIM-технологий) в профессиональной деятельности;</w:t>
            </w:r>
          </w:p>
          <w:p w:rsidR="006F01D3" w:rsidRDefault="006F01D3" w:rsidP="006F01D3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этапы решения профессиональных задач с помощью персонального компьютера;</w:t>
            </w:r>
          </w:p>
          <w:p w:rsidR="006F01D3" w:rsidRDefault="006F01D3" w:rsidP="006F01D3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периферийных устройств, необходимых для реализации автоматизированного рабочего места на базе персонального компьютера;</w:t>
            </w:r>
          </w:p>
          <w:p w:rsidR="006F01D3" w:rsidRDefault="006F01D3" w:rsidP="006F01D3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поиска информации;</w:t>
            </w:r>
          </w:p>
          <w:p w:rsidR="008F3E3F" w:rsidRPr="008F3E3F" w:rsidRDefault="006F01D3" w:rsidP="006F01D3">
            <w:pPr>
              <w:pStyle w:val="ad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технологию освоения пакетов прикладных программ.</w:t>
            </w:r>
          </w:p>
        </w:tc>
        <w:tc>
          <w:tcPr>
            <w:tcW w:w="2565" w:type="pct"/>
            <w:shd w:val="clear" w:color="auto" w:fill="auto"/>
          </w:tcPr>
          <w:p w:rsidR="00FF0B40" w:rsidRDefault="00FF0B40" w:rsidP="008F3E3F">
            <w:pPr>
              <w:rPr>
                <w:bCs/>
              </w:rPr>
            </w:pPr>
          </w:p>
          <w:p w:rsidR="00D93D4F" w:rsidRDefault="004D2942" w:rsidP="008F3E3F">
            <w:pPr>
              <w:rPr>
                <w:bCs/>
              </w:rPr>
            </w:pPr>
            <w:r>
              <w:rPr>
                <w:bCs/>
              </w:rPr>
              <w:t>Устный опрос</w:t>
            </w:r>
          </w:p>
          <w:p w:rsidR="004D2942" w:rsidRDefault="004D2942" w:rsidP="008F3E3F">
            <w:pPr>
              <w:rPr>
                <w:bCs/>
              </w:rPr>
            </w:pPr>
            <w:r>
              <w:rPr>
                <w:bCs/>
              </w:rPr>
              <w:t>Тестовые вопросы для текущего контроля</w:t>
            </w:r>
          </w:p>
          <w:p w:rsidR="004D2942" w:rsidRPr="008F3E3F" w:rsidRDefault="004D2942" w:rsidP="008F3E3F">
            <w:pPr>
              <w:rPr>
                <w:bCs/>
              </w:rPr>
            </w:pPr>
            <w:r>
              <w:rPr>
                <w:bCs/>
              </w:rPr>
              <w:t>Вопросы к дифференцированному зачёту</w:t>
            </w:r>
          </w:p>
        </w:tc>
      </w:tr>
    </w:tbl>
    <w:p w:rsidR="00413974" w:rsidRPr="00413974" w:rsidRDefault="00413974" w:rsidP="004139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9B716B" w:rsidRDefault="00413974">
      <w:pPr>
        <w:rPr>
          <w:b/>
        </w:rPr>
        <w:sectPr w:rsidR="009B716B" w:rsidSect="00F01BC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rPr>
          <w:b/>
        </w:rPr>
        <w:br w:type="page"/>
      </w:r>
    </w:p>
    <w:p w:rsidR="009B716B" w:rsidRPr="007536D5" w:rsidRDefault="009B716B" w:rsidP="009B716B">
      <w:pPr>
        <w:pStyle w:val="6"/>
        <w:suppressAutoHyphens/>
        <w:spacing w:line="360" w:lineRule="auto"/>
        <w:ind w:firstLine="0"/>
        <w:jc w:val="center"/>
        <w:rPr>
          <w:b/>
          <w:bCs/>
          <w:strike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lastRenderedPageBreak/>
        <w:t>5</w:t>
      </w:r>
      <w:r w:rsidRPr="007536D5">
        <w:rPr>
          <w:b/>
          <w:bCs/>
          <w:color w:val="auto"/>
          <w:sz w:val="24"/>
          <w:szCs w:val="24"/>
        </w:rPr>
        <w:t xml:space="preserve">. МЕТОДИЧЕСКИЕ УКАЗАНИЯ ДЛЯ </w:t>
      </w:r>
      <w:proofErr w:type="gramStart"/>
      <w:r w:rsidRPr="007536D5">
        <w:rPr>
          <w:b/>
          <w:bCs/>
          <w:color w:val="auto"/>
          <w:sz w:val="24"/>
          <w:szCs w:val="24"/>
        </w:rPr>
        <w:t>ОБУЧАЮЩИХСЯ</w:t>
      </w:r>
      <w:proofErr w:type="gramEnd"/>
      <w:r w:rsidRPr="007536D5">
        <w:rPr>
          <w:b/>
          <w:bCs/>
          <w:color w:val="auto"/>
          <w:sz w:val="24"/>
          <w:szCs w:val="24"/>
        </w:rPr>
        <w:t xml:space="preserve"> ПО ИЗУЧЕНИЮ ДИСЦИПЛИНЫ</w:t>
      </w:r>
    </w:p>
    <w:p w:rsidR="009B716B" w:rsidRPr="007536D5" w:rsidRDefault="009B716B" w:rsidP="009B716B">
      <w:pPr>
        <w:suppressAutoHyphens/>
        <w:spacing w:line="360" w:lineRule="auto"/>
        <w:ind w:firstLine="567"/>
        <w:jc w:val="both"/>
      </w:pPr>
      <w:r w:rsidRPr="007536D5">
        <w:t xml:space="preserve">Изучение дисциплины осуществляется в течение </w:t>
      </w:r>
      <w:r w:rsidRPr="009B716B">
        <w:t>одного</w:t>
      </w:r>
      <w:r w:rsidRPr="007536D5">
        <w:t xml:space="preserve"> семестра.</w:t>
      </w:r>
    </w:p>
    <w:p w:rsidR="009B716B" w:rsidRPr="007536D5" w:rsidRDefault="009B716B" w:rsidP="009B716B">
      <w:pPr>
        <w:suppressAutoHyphens/>
        <w:spacing w:line="360" w:lineRule="auto"/>
        <w:ind w:firstLine="567"/>
        <w:jc w:val="both"/>
      </w:pPr>
      <w:r w:rsidRPr="007536D5">
        <w:t xml:space="preserve">При изучении дисциплины </w:t>
      </w:r>
      <w:r w:rsidRPr="009B716B">
        <w:t>«</w:t>
      </w:r>
      <w:r w:rsidRPr="009B716B">
        <w:rPr>
          <w:bCs/>
        </w:rPr>
        <w:t>Информационные технологии в профессиональной деятельности</w:t>
      </w:r>
      <w:r w:rsidRPr="009B716B">
        <w:t>»</w:t>
      </w:r>
      <w:r w:rsidRPr="007536D5">
        <w:t xml:space="preserve"> студентам целесообразно выполнять следующие рекомендации: </w:t>
      </w:r>
    </w:p>
    <w:p w:rsidR="009B716B" w:rsidRPr="007536D5" w:rsidRDefault="009B716B" w:rsidP="009B716B">
      <w:pPr>
        <w:suppressAutoHyphens/>
        <w:spacing w:line="360" w:lineRule="auto"/>
        <w:ind w:firstLine="567"/>
        <w:jc w:val="both"/>
      </w:pPr>
      <w:r w:rsidRPr="007536D5">
        <w:t>1. изучение курса должно вестись систематически и сопровождаться составлением подробного конспекта. В конспект рекомендуется включать все виды учебной работы: материалы практических занятий, самостоятельную проработку учебников и рекомендуемых источников;</w:t>
      </w:r>
    </w:p>
    <w:p w:rsidR="009B716B" w:rsidRPr="007536D5" w:rsidRDefault="009B716B" w:rsidP="009B716B">
      <w:pPr>
        <w:suppressAutoHyphens/>
        <w:spacing w:line="360" w:lineRule="auto"/>
        <w:ind w:firstLine="567"/>
        <w:jc w:val="both"/>
      </w:pPr>
      <w:r w:rsidRPr="007536D5">
        <w:t>2. после изучения какого-либо раздела по учебнику или материалам практических занятий рекомендуется по памяти воспроизвести основные термины, определения, понятия;</w:t>
      </w:r>
    </w:p>
    <w:p w:rsidR="009B716B" w:rsidRPr="007536D5" w:rsidRDefault="009B716B" w:rsidP="009B716B">
      <w:pPr>
        <w:suppressAutoHyphens/>
        <w:spacing w:line="360" w:lineRule="auto"/>
        <w:ind w:firstLine="567"/>
        <w:jc w:val="both"/>
      </w:pPr>
      <w:r w:rsidRPr="007536D5">
        <w:t xml:space="preserve">3. особое внимание следует уделить </w:t>
      </w:r>
      <w:r w:rsidRPr="009B716B">
        <w:t xml:space="preserve">выполнению </w:t>
      </w:r>
      <w:r w:rsidR="009017F3" w:rsidRPr="009017F3">
        <w:t xml:space="preserve">заданий на </w:t>
      </w:r>
      <w:r w:rsidR="009017F3">
        <w:t>практических занятиях</w:t>
      </w:r>
      <w:r w:rsidRPr="009B716B">
        <w:t>,</w:t>
      </w:r>
      <w:r>
        <w:t xml:space="preserve"> </w:t>
      </w:r>
      <w:r w:rsidRPr="007536D5">
        <w:t xml:space="preserve">поскольку это способствует лучшему пониманию и закреплению теоретических знаний; перед выполнением </w:t>
      </w:r>
      <w:r w:rsidRPr="00294814">
        <w:t>практических заданий необходимо изучить необходимый теоретический материал;</w:t>
      </w:r>
    </w:p>
    <w:p w:rsidR="009B716B" w:rsidRPr="007536D5" w:rsidRDefault="009B716B" w:rsidP="009B716B">
      <w:pPr>
        <w:pStyle w:val="12"/>
        <w:suppressAutoHyphens/>
        <w:spacing w:line="360" w:lineRule="auto"/>
        <w:rPr>
          <w:i w:val="0"/>
          <w:iCs w:val="0"/>
          <w:sz w:val="24"/>
          <w:szCs w:val="24"/>
        </w:rPr>
      </w:pPr>
      <w:r w:rsidRPr="007536D5">
        <w:rPr>
          <w:i w:val="0"/>
          <w:iCs w:val="0"/>
          <w:sz w:val="24"/>
          <w:szCs w:val="24"/>
        </w:rPr>
        <w:t>4. вся тематика вопросов, изучаемых самостоятельно, задается преподавателем на лекциях</w:t>
      </w:r>
      <w:r w:rsidR="009017F3">
        <w:rPr>
          <w:i w:val="0"/>
          <w:iCs w:val="0"/>
          <w:sz w:val="24"/>
          <w:szCs w:val="24"/>
        </w:rPr>
        <w:t xml:space="preserve">, </w:t>
      </w:r>
      <w:r w:rsidRPr="007536D5">
        <w:rPr>
          <w:i w:val="0"/>
          <w:iCs w:val="0"/>
          <w:sz w:val="24"/>
          <w:szCs w:val="24"/>
        </w:rPr>
        <w:t>им же даются источники для более детального понимания вопросов, озвученных на лекциях.</w:t>
      </w:r>
    </w:p>
    <w:p w:rsidR="009B716B" w:rsidRPr="007536D5" w:rsidRDefault="009B716B" w:rsidP="009B716B">
      <w:pPr>
        <w:pStyle w:val="afc"/>
        <w:spacing w:line="360" w:lineRule="auto"/>
        <w:ind w:left="23" w:firstLine="697"/>
        <w:jc w:val="both"/>
        <w:rPr>
          <w:rFonts w:eastAsiaTheme="minorEastAsia"/>
        </w:rPr>
      </w:pPr>
      <w:proofErr w:type="gramStart"/>
      <w:r w:rsidRPr="007536D5">
        <w:rPr>
          <w:rFonts w:eastAsiaTheme="minorEastAsia"/>
        </w:rPr>
        <w:t>Проведение лекционных занятий по дисциплине «</w:t>
      </w:r>
      <w:r>
        <w:rPr>
          <w:rFonts w:eastAsiaTheme="minorEastAsia"/>
        </w:rPr>
        <w:t>Информационные технологии в профессиональной деятельности</w:t>
      </w:r>
      <w:r w:rsidRPr="007536D5">
        <w:rPr>
          <w:rFonts w:eastAsiaTheme="minorEastAsia"/>
        </w:rPr>
        <w:t>» основывается на активном и интерактивном методах обучения, преподаватель в учебном процессе использует презентацию лекционного материала, где студенты не пассивные слушатели, а активные участники занятия.</w:t>
      </w:r>
      <w:proofErr w:type="gramEnd"/>
      <w:r w:rsidRPr="007536D5">
        <w:rPr>
          <w:rFonts w:eastAsiaTheme="minorEastAsia"/>
        </w:rPr>
        <w:t xml:space="preserve"> Интерактивное обучение - это обучение, погруженное в общение. Студенты задают вопросы и отвечают на вопросы преподавателя. Такое преподавание нацелено на активизацию процессов усвоения материала и стимулирует ассоциативное мышление студентов и более полное усвоение теоретического материала.</w:t>
      </w:r>
    </w:p>
    <w:p w:rsidR="009B716B" w:rsidRPr="007536D5" w:rsidRDefault="009B716B" w:rsidP="009B716B">
      <w:pPr>
        <w:pStyle w:val="afc"/>
        <w:spacing w:line="360" w:lineRule="auto"/>
        <w:ind w:left="23" w:firstLine="697"/>
        <w:jc w:val="both"/>
        <w:rPr>
          <w:rFonts w:eastAsiaTheme="minorEastAsia"/>
        </w:rPr>
      </w:pPr>
      <w:r w:rsidRPr="007536D5">
        <w:rPr>
          <w:rFonts w:eastAsiaTheme="minorEastAsia"/>
        </w:rPr>
        <w:t xml:space="preserve">Проведение практических занятий основывается на активном и интерактивном методе обучения, при котором студенты взаимодействуют не только с преподавателем, но и друг с другом. Место преподавателя в интерактивных занятиях сводится к направлению деятельности студентов на выполнение </w:t>
      </w:r>
      <w:r>
        <w:rPr>
          <w:rFonts w:eastAsiaTheme="minorEastAsia"/>
        </w:rPr>
        <w:t>практического задания</w:t>
      </w:r>
      <w:r w:rsidRPr="007536D5">
        <w:rPr>
          <w:rFonts w:eastAsiaTheme="minorEastAsia"/>
        </w:rPr>
        <w:t>.</w:t>
      </w:r>
    </w:p>
    <w:p w:rsidR="009B716B" w:rsidRPr="007536D5" w:rsidRDefault="009B716B" w:rsidP="009B716B">
      <w:pPr>
        <w:pStyle w:val="afc"/>
        <w:spacing w:line="360" w:lineRule="auto"/>
        <w:ind w:left="23" w:firstLine="697"/>
        <w:jc w:val="both"/>
        <w:rPr>
          <w:rFonts w:eastAsiaTheme="minorEastAsia"/>
        </w:rPr>
      </w:pPr>
      <w:r w:rsidRPr="007536D5">
        <w:rPr>
          <w:rFonts w:eastAsiaTheme="minorEastAsia"/>
        </w:rPr>
        <w:t>Такие методы обучения (активное и интерактивное) формируют и р</w:t>
      </w:r>
      <w:r>
        <w:rPr>
          <w:rFonts w:eastAsiaTheme="minorEastAsia"/>
        </w:rPr>
        <w:t>азвивают профессиональные и общие</w:t>
      </w:r>
      <w:r w:rsidRPr="007536D5">
        <w:rPr>
          <w:rFonts w:eastAsiaTheme="minorEastAsia"/>
        </w:rPr>
        <w:t xml:space="preserve"> компетенции студентов.</w:t>
      </w:r>
    </w:p>
    <w:p w:rsidR="009B716B" w:rsidRDefault="009B716B">
      <w:pPr>
        <w:rPr>
          <w:b/>
        </w:rPr>
      </w:pPr>
      <w:r>
        <w:rPr>
          <w:b/>
        </w:rPr>
        <w:br w:type="page"/>
      </w:r>
    </w:p>
    <w:p w:rsidR="00413974" w:rsidRDefault="00413974">
      <w:pPr>
        <w:rPr>
          <w:b/>
        </w:rPr>
      </w:pPr>
    </w:p>
    <w:p w:rsidR="00045F7D" w:rsidRPr="006C3217" w:rsidRDefault="00045F7D" w:rsidP="006C3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center"/>
        <w:rPr>
          <w:b/>
        </w:rPr>
      </w:pPr>
      <w:r w:rsidRPr="006C3217">
        <w:rPr>
          <w:b/>
        </w:rPr>
        <w:t>Лист регистрации изменений</w:t>
      </w:r>
    </w:p>
    <w:tbl>
      <w:tblPr>
        <w:tblW w:w="102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5176"/>
        <w:gridCol w:w="4498"/>
      </w:tblGrid>
      <w:tr w:rsidR="00045F7D" w:rsidTr="006C3217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Содержание изменения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Дата,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номер протокола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заседания ПЦК </w:t>
            </w:r>
          </w:p>
          <w:p w:rsidR="00045F7D" w:rsidRDefault="00045F7D">
            <w:pPr>
              <w:jc w:val="center"/>
              <w:rPr>
                <w:b/>
              </w:rPr>
            </w:pPr>
            <w:r>
              <w:rPr>
                <w:b/>
              </w:rPr>
              <w:t>Подпись председателя ПЦК</w:t>
            </w:r>
          </w:p>
        </w:tc>
      </w:tr>
      <w:tr w:rsidR="00045F7D" w:rsidTr="006C3217">
        <w:trPr>
          <w:trHeight w:val="867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7D" w:rsidRDefault="00045F7D">
            <w:pPr>
              <w:spacing w:line="360" w:lineRule="auto"/>
            </w:pPr>
          </w:p>
        </w:tc>
      </w:tr>
    </w:tbl>
    <w:p w:rsidR="00EF65A6" w:rsidRPr="006C3217" w:rsidRDefault="00EF65A6" w:rsidP="00E1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sectPr w:rsidR="00EF65A6" w:rsidRPr="006C3217" w:rsidSect="00F01BC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C6" w:rsidRDefault="007625C6">
      <w:r>
        <w:separator/>
      </w:r>
    </w:p>
  </w:endnote>
  <w:endnote w:type="continuationSeparator" w:id="1">
    <w:p w:rsidR="007625C6" w:rsidRDefault="0076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2B" w:rsidRPr="00FB1427" w:rsidRDefault="00224429" w:rsidP="006E1813">
    <w:pPr>
      <w:pStyle w:val="af6"/>
      <w:jc w:val="center"/>
    </w:pPr>
    <w:fldSimple w:instr=" PAGE   \* MERGEFORMAT ">
      <w:r w:rsidR="00BD2C6C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C6" w:rsidRDefault="007625C6">
      <w:r>
        <w:separator/>
      </w:r>
    </w:p>
  </w:footnote>
  <w:footnote w:type="continuationSeparator" w:id="1">
    <w:p w:rsidR="007625C6" w:rsidRDefault="00762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405064"/>
    <w:multiLevelType w:val="hybridMultilevel"/>
    <w:tmpl w:val="B5F056A4"/>
    <w:lvl w:ilvl="0" w:tplc="88F80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C2331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393471"/>
    <w:multiLevelType w:val="hybridMultilevel"/>
    <w:tmpl w:val="3402B4CC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419D6"/>
    <w:multiLevelType w:val="hybridMultilevel"/>
    <w:tmpl w:val="9ACC00FE"/>
    <w:lvl w:ilvl="0" w:tplc="A1D4B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45F39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240070"/>
    <w:multiLevelType w:val="hybridMultilevel"/>
    <w:tmpl w:val="AF5CEB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5537DD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3C522E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69180A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2C5032"/>
    <w:multiLevelType w:val="hybridMultilevel"/>
    <w:tmpl w:val="D7CC68C6"/>
    <w:lvl w:ilvl="0" w:tplc="0D4EC15E">
      <w:start w:val="1"/>
      <w:numFmt w:val="decimal"/>
      <w:lvlText w:val="%1."/>
      <w:lvlJc w:val="left"/>
      <w:pPr>
        <w:ind w:left="1071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FA35449"/>
    <w:multiLevelType w:val="hybridMultilevel"/>
    <w:tmpl w:val="CBF40F1C"/>
    <w:lvl w:ilvl="0" w:tplc="ADFAFE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374E"/>
    <w:rsid w:val="00002ACF"/>
    <w:rsid w:val="00003465"/>
    <w:rsid w:val="00003EAE"/>
    <w:rsid w:val="000057B4"/>
    <w:rsid w:val="0000709E"/>
    <w:rsid w:val="0001307D"/>
    <w:rsid w:val="000146E6"/>
    <w:rsid w:val="0001665F"/>
    <w:rsid w:val="00016B53"/>
    <w:rsid w:val="00017184"/>
    <w:rsid w:val="00017775"/>
    <w:rsid w:val="000203E6"/>
    <w:rsid w:val="000252A2"/>
    <w:rsid w:val="000301A6"/>
    <w:rsid w:val="00033F99"/>
    <w:rsid w:val="00036007"/>
    <w:rsid w:val="0003735D"/>
    <w:rsid w:val="00040ECB"/>
    <w:rsid w:val="00043242"/>
    <w:rsid w:val="00044216"/>
    <w:rsid w:val="00045F7D"/>
    <w:rsid w:val="00047A9F"/>
    <w:rsid w:val="00051E36"/>
    <w:rsid w:val="0005268A"/>
    <w:rsid w:val="00053E5F"/>
    <w:rsid w:val="00055C37"/>
    <w:rsid w:val="0005600A"/>
    <w:rsid w:val="00062B83"/>
    <w:rsid w:val="000639CA"/>
    <w:rsid w:val="00065F19"/>
    <w:rsid w:val="00070DA5"/>
    <w:rsid w:val="000710E3"/>
    <w:rsid w:val="00074522"/>
    <w:rsid w:val="0007568F"/>
    <w:rsid w:val="000767EF"/>
    <w:rsid w:val="00076987"/>
    <w:rsid w:val="00076EE1"/>
    <w:rsid w:val="00076F80"/>
    <w:rsid w:val="000863DC"/>
    <w:rsid w:val="000900D3"/>
    <w:rsid w:val="00090183"/>
    <w:rsid w:val="00092BA0"/>
    <w:rsid w:val="000949E6"/>
    <w:rsid w:val="00095C1C"/>
    <w:rsid w:val="00097F2D"/>
    <w:rsid w:val="000A2092"/>
    <w:rsid w:val="000A3B04"/>
    <w:rsid w:val="000A3F8A"/>
    <w:rsid w:val="000A67D5"/>
    <w:rsid w:val="000A6AA1"/>
    <w:rsid w:val="000B00B7"/>
    <w:rsid w:val="000B4834"/>
    <w:rsid w:val="000B7517"/>
    <w:rsid w:val="000C0B57"/>
    <w:rsid w:val="000C12E7"/>
    <w:rsid w:val="000C1434"/>
    <w:rsid w:val="000E0739"/>
    <w:rsid w:val="000E27C5"/>
    <w:rsid w:val="000E3DC1"/>
    <w:rsid w:val="000E4848"/>
    <w:rsid w:val="000F0340"/>
    <w:rsid w:val="000F09A5"/>
    <w:rsid w:val="000F1ACC"/>
    <w:rsid w:val="000F79C5"/>
    <w:rsid w:val="00101123"/>
    <w:rsid w:val="0010129E"/>
    <w:rsid w:val="00103360"/>
    <w:rsid w:val="00107BD5"/>
    <w:rsid w:val="00116051"/>
    <w:rsid w:val="00120DAF"/>
    <w:rsid w:val="001244A4"/>
    <w:rsid w:val="0013308C"/>
    <w:rsid w:val="001349BA"/>
    <w:rsid w:val="00140462"/>
    <w:rsid w:val="0014136E"/>
    <w:rsid w:val="0014312E"/>
    <w:rsid w:val="00143664"/>
    <w:rsid w:val="00143C67"/>
    <w:rsid w:val="00152A2E"/>
    <w:rsid w:val="001541E5"/>
    <w:rsid w:val="00154968"/>
    <w:rsid w:val="00157350"/>
    <w:rsid w:val="00157E86"/>
    <w:rsid w:val="00172512"/>
    <w:rsid w:val="00172805"/>
    <w:rsid w:val="00172E6C"/>
    <w:rsid w:val="00176A3B"/>
    <w:rsid w:val="00180BAE"/>
    <w:rsid w:val="001816E1"/>
    <w:rsid w:val="001831AB"/>
    <w:rsid w:val="00184463"/>
    <w:rsid w:val="001850B7"/>
    <w:rsid w:val="0019334E"/>
    <w:rsid w:val="001942D7"/>
    <w:rsid w:val="00194602"/>
    <w:rsid w:val="00194B12"/>
    <w:rsid w:val="00197E1C"/>
    <w:rsid w:val="001A1D90"/>
    <w:rsid w:val="001B3FE3"/>
    <w:rsid w:val="001C2987"/>
    <w:rsid w:val="001C5F42"/>
    <w:rsid w:val="001C796A"/>
    <w:rsid w:val="001D00D9"/>
    <w:rsid w:val="001D0EAE"/>
    <w:rsid w:val="001D2A85"/>
    <w:rsid w:val="001D5A24"/>
    <w:rsid w:val="001E0A5C"/>
    <w:rsid w:val="001E32ED"/>
    <w:rsid w:val="001E3D9C"/>
    <w:rsid w:val="001E4933"/>
    <w:rsid w:val="001F1A1F"/>
    <w:rsid w:val="001F309C"/>
    <w:rsid w:val="001F40B8"/>
    <w:rsid w:val="002045DD"/>
    <w:rsid w:val="002049E8"/>
    <w:rsid w:val="002059A3"/>
    <w:rsid w:val="00210026"/>
    <w:rsid w:val="002112D6"/>
    <w:rsid w:val="0021399D"/>
    <w:rsid w:val="002164E1"/>
    <w:rsid w:val="002223AD"/>
    <w:rsid w:val="00223768"/>
    <w:rsid w:val="00224429"/>
    <w:rsid w:val="00225D16"/>
    <w:rsid w:val="0022736C"/>
    <w:rsid w:val="00231E95"/>
    <w:rsid w:val="00232E5F"/>
    <w:rsid w:val="00244538"/>
    <w:rsid w:val="0024697F"/>
    <w:rsid w:val="002477F3"/>
    <w:rsid w:val="00250458"/>
    <w:rsid w:val="00250AF0"/>
    <w:rsid w:val="00255A48"/>
    <w:rsid w:val="00263D45"/>
    <w:rsid w:val="00264D9C"/>
    <w:rsid w:val="00265D2D"/>
    <w:rsid w:val="00271668"/>
    <w:rsid w:val="00272E34"/>
    <w:rsid w:val="00274422"/>
    <w:rsid w:val="0027663A"/>
    <w:rsid w:val="0028273F"/>
    <w:rsid w:val="00286550"/>
    <w:rsid w:val="00287CC0"/>
    <w:rsid w:val="00294814"/>
    <w:rsid w:val="002968A6"/>
    <w:rsid w:val="0029702B"/>
    <w:rsid w:val="00297E36"/>
    <w:rsid w:val="002A0B29"/>
    <w:rsid w:val="002A5E1E"/>
    <w:rsid w:val="002A5FB2"/>
    <w:rsid w:val="002B0C63"/>
    <w:rsid w:val="002B253A"/>
    <w:rsid w:val="002B2BCF"/>
    <w:rsid w:val="002B64B6"/>
    <w:rsid w:val="002C11CC"/>
    <w:rsid w:val="002C12B9"/>
    <w:rsid w:val="002C3D4A"/>
    <w:rsid w:val="002C7673"/>
    <w:rsid w:val="002D1BEE"/>
    <w:rsid w:val="002D1E19"/>
    <w:rsid w:val="002D258C"/>
    <w:rsid w:val="002D604E"/>
    <w:rsid w:val="002E73D0"/>
    <w:rsid w:val="002F1FD6"/>
    <w:rsid w:val="002F52F3"/>
    <w:rsid w:val="0030013D"/>
    <w:rsid w:val="0030080D"/>
    <w:rsid w:val="00304EB1"/>
    <w:rsid w:val="00305FCB"/>
    <w:rsid w:val="00311251"/>
    <w:rsid w:val="00311A1C"/>
    <w:rsid w:val="00311F43"/>
    <w:rsid w:val="0031578E"/>
    <w:rsid w:val="00316E59"/>
    <w:rsid w:val="00320297"/>
    <w:rsid w:val="00321A53"/>
    <w:rsid w:val="003263D0"/>
    <w:rsid w:val="00326511"/>
    <w:rsid w:val="0033201A"/>
    <w:rsid w:val="00333840"/>
    <w:rsid w:val="0033433E"/>
    <w:rsid w:val="00335178"/>
    <w:rsid w:val="003423C5"/>
    <w:rsid w:val="00344859"/>
    <w:rsid w:val="00347F50"/>
    <w:rsid w:val="00353380"/>
    <w:rsid w:val="00361D89"/>
    <w:rsid w:val="00364C18"/>
    <w:rsid w:val="00364D19"/>
    <w:rsid w:val="00364EE3"/>
    <w:rsid w:val="003657E5"/>
    <w:rsid w:val="0036611B"/>
    <w:rsid w:val="0037102F"/>
    <w:rsid w:val="003725CE"/>
    <w:rsid w:val="003726EC"/>
    <w:rsid w:val="00376A99"/>
    <w:rsid w:val="0037786A"/>
    <w:rsid w:val="0038445F"/>
    <w:rsid w:val="00384CC2"/>
    <w:rsid w:val="003868EA"/>
    <w:rsid w:val="00391B8F"/>
    <w:rsid w:val="00394757"/>
    <w:rsid w:val="003974E6"/>
    <w:rsid w:val="0039753C"/>
    <w:rsid w:val="003A1455"/>
    <w:rsid w:val="003A207E"/>
    <w:rsid w:val="003A37DF"/>
    <w:rsid w:val="003A45D9"/>
    <w:rsid w:val="003A51E2"/>
    <w:rsid w:val="003B0491"/>
    <w:rsid w:val="003B2394"/>
    <w:rsid w:val="003B4E57"/>
    <w:rsid w:val="003B4F5D"/>
    <w:rsid w:val="003C2166"/>
    <w:rsid w:val="003C2BA5"/>
    <w:rsid w:val="003C3890"/>
    <w:rsid w:val="003C6A3B"/>
    <w:rsid w:val="003D3397"/>
    <w:rsid w:val="003D4626"/>
    <w:rsid w:val="003E0FD1"/>
    <w:rsid w:val="003E12BC"/>
    <w:rsid w:val="003E1FBE"/>
    <w:rsid w:val="003E49DB"/>
    <w:rsid w:val="003E661B"/>
    <w:rsid w:val="003F472C"/>
    <w:rsid w:val="004020CF"/>
    <w:rsid w:val="00403401"/>
    <w:rsid w:val="00403911"/>
    <w:rsid w:val="004115ED"/>
    <w:rsid w:val="004116D9"/>
    <w:rsid w:val="00412619"/>
    <w:rsid w:val="00413974"/>
    <w:rsid w:val="00416534"/>
    <w:rsid w:val="004169B8"/>
    <w:rsid w:val="004258F2"/>
    <w:rsid w:val="00425E32"/>
    <w:rsid w:val="0042673E"/>
    <w:rsid w:val="0042721D"/>
    <w:rsid w:val="00427785"/>
    <w:rsid w:val="00434DC9"/>
    <w:rsid w:val="00434F68"/>
    <w:rsid w:val="00435A22"/>
    <w:rsid w:val="00435DA7"/>
    <w:rsid w:val="00437A42"/>
    <w:rsid w:val="00437E75"/>
    <w:rsid w:val="004424AE"/>
    <w:rsid w:val="00442E3C"/>
    <w:rsid w:val="0044372F"/>
    <w:rsid w:val="004445F1"/>
    <w:rsid w:val="0044486B"/>
    <w:rsid w:val="00444AAC"/>
    <w:rsid w:val="004455AC"/>
    <w:rsid w:val="00446853"/>
    <w:rsid w:val="00451306"/>
    <w:rsid w:val="004540CF"/>
    <w:rsid w:val="00455A0F"/>
    <w:rsid w:val="004567C2"/>
    <w:rsid w:val="00465598"/>
    <w:rsid w:val="00473364"/>
    <w:rsid w:val="00473C4F"/>
    <w:rsid w:val="00475090"/>
    <w:rsid w:val="0048215D"/>
    <w:rsid w:val="00482774"/>
    <w:rsid w:val="00486994"/>
    <w:rsid w:val="004912A9"/>
    <w:rsid w:val="00491995"/>
    <w:rsid w:val="004920F4"/>
    <w:rsid w:val="00492157"/>
    <w:rsid w:val="004A404C"/>
    <w:rsid w:val="004A4840"/>
    <w:rsid w:val="004A5441"/>
    <w:rsid w:val="004A559D"/>
    <w:rsid w:val="004A61C1"/>
    <w:rsid w:val="004A79DE"/>
    <w:rsid w:val="004B00F2"/>
    <w:rsid w:val="004B27C3"/>
    <w:rsid w:val="004B4571"/>
    <w:rsid w:val="004B457F"/>
    <w:rsid w:val="004C0008"/>
    <w:rsid w:val="004C487B"/>
    <w:rsid w:val="004D2942"/>
    <w:rsid w:val="004D439E"/>
    <w:rsid w:val="004E48B4"/>
    <w:rsid w:val="004F0ED5"/>
    <w:rsid w:val="004F15E0"/>
    <w:rsid w:val="004F222C"/>
    <w:rsid w:val="004F31A9"/>
    <w:rsid w:val="004F66C8"/>
    <w:rsid w:val="004F782C"/>
    <w:rsid w:val="0050081B"/>
    <w:rsid w:val="005052DF"/>
    <w:rsid w:val="0050586C"/>
    <w:rsid w:val="0051192B"/>
    <w:rsid w:val="00511C8C"/>
    <w:rsid w:val="00512EEF"/>
    <w:rsid w:val="005143E4"/>
    <w:rsid w:val="00515933"/>
    <w:rsid w:val="005213BC"/>
    <w:rsid w:val="00526390"/>
    <w:rsid w:val="00526623"/>
    <w:rsid w:val="00527CB6"/>
    <w:rsid w:val="005300F3"/>
    <w:rsid w:val="0053194F"/>
    <w:rsid w:val="005426A4"/>
    <w:rsid w:val="00542CCA"/>
    <w:rsid w:val="00545AC9"/>
    <w:rsid w:val="00546F42"/>
    <w:rsid w:val="005526DE"/>
    <w:rsid w:val="00554E30"/>
    <w:rsid w:val="00561B68"/>
    <w:rsid w:val="00561F86"/>
    <w:rsid w:val="00562FCF"/>
    <w:rsid w:val="00567576"/>
    <w:rsid w:val="00570B3C"/>
    <w:rsid w:val="00570C80"/>
    <w:rsid w:val="00570EFE"/>
    <w:rsid w:val="00580DA7"/>
    <w:rsid w:val="0058509A"/>
    <w:rsid w:val="005867D5"/>
    <w:rsid w:val="00587E04"/>
    <w:rsid w:val="00592896"/>
    <w:rsid w:val="0059561C"/>
    <w:rsid w:val="005966CB"/>
    <w:rsid w:val="005967B8"/>
    <w:rsid w:val="005A006B"/>
    <w:rsid w:val="005A7B99"/>
    <w:rsid w:val="005A7D0F"/>
    <w:rsid w:val="005B223D"/>
    <w:rsid w:val="005B38A5"/>
    <w:rsid w:val="005B4702"/>
    <w:rsid w:val="005B5459"/>
    <w:rsid w:val="005B68A4"/>
    <w:rsid w:val="005C01FF"/>
    <w:rsid w:val="005D5676"/>
    <w:rsid w:val="005D6BF0"/>
    <w:rsid w:val="005D74D3"/>
    <w:rsid w:val="005E0334"/>
    <w:rsid w:val="005E2CD0"/>
    <w:rsid w:val="005E7761"/>
    <w:rsid w:val="005F3397"/>
    <w:rsid w:val="005F4A9D"/>
    <w:rsid w:val="005F5FF1"/>
    <w:rsid w:val="00600D35"/>
    <w:rsid w:val="00602000"/>
    <w:rsid w:val="00602150"/>
    <w:rsid w:val="006135AF"/>
    <w:rsid w:val="00613A2C"/>
    <w:rsid w:val="00614435"/>
    <w:rsid w:val="0062318E"/>
    <w:rsid w:val="00623F5F"/>
    <w:rsid w:val="00625E8D"/>
    <w:rsid w:val="006335B7"/>
    <w:rsid w:val="006470B8"/>
    <w:rsid w:val="006515DC"/>
    <w:rsid w:val="00655ED5"/>
    <w:rsid w:val="0065663B"/>
    <w:rsid w:val="00656C52"/>
    <w:rsid w:val="00660F6A"/>
    <w:rsid w:val="006618B4"/>
    <w:rsid w:val="00670688"/>
    <w:rsid w:val="00673205"/>
    <w:rsid w:val="006751F3"/>
    <w:rsid w:val="00680583"/>
    <w:rsid w:val="006825F5"/>
    <w:rsid w:val="00682652"/>
    <w:rsid w:val="006851AD"/>
    <w:rsid w:val="00686510"/>
    <w:rsid w:val="00690665"/>
    <w:rsid w:val="0069118C"/>
    <w:rsid w:val="00691C87"/>
    <w:rsid w:val="00693062"/>
    <w:rsid w:val="006965DB"/>
    <w:rsid w:val="00697389"/>
    <w:rsid w:val="00697502"/>
    <w:rsid w:val="006A4BAD"/>
    <w:rsid w:val="006A5394"/>
    <w:rsid w:val="006B2CCA"/>
    <w:rsid w:val="006C23D6"/>
    <w:rsid w:val="006C3217"/>
    <w:rsid w:val="006C45EB"/>
    <w:rsid w:val="006C56C8"/>
    <w:rsid w:val="006C5AE8"/>
    <w:rsid w:val="006D3929"/>
    <w:rsid w:val="006D7265"/>
    <w:rsid w:val="006D768A"/>
    <w:rsid w:val="006D798C"/>
    <w:rsid w:val="006E1813"/>
    <w:rsid w:val="006E48D1"/>
    <w:rsid w:val="006E651E"/>
    <w:rsid w:val="006E67BF"/>
    <w:rsid w:val="006F01D3"/>
    <w:rsid w:val="006F1849"/>
    <w:rsid w:val="006F40F5"/>
    <w:rsid w:val="006F4324"/>
    <w:rsid w:val="00705BE4"/>
    <w:rsid w:val="007072BF"/>
    <w:rsid w:val="00707D2B"/>
    <w:rsid w:val="0071210A"/>
    <w:rsid w:val="00712325"/>
    <w:rsid w:val="00712BCC"/>
    <w:rsid w:val="007133B7"/>
    <w:rsid w:val="00714841"/>
    <w:rsid w:val="00717861"/>
    <w:rsid w:val="007201E4"/>
    <w:rsid w:val="00725B95"/>
    <w:rsid w:val="00726940"/>
    <w:rsid w:val="00726FD5"/>
    <w:rsid w:val="007276AE"/>
    <w:rsid w:val="007279C2"/>
    <w:rsid w:val="00727C36"/>
    <w:rsid w:val="00730674"/>
    <w:rsid w:val="00734389"/>
    <w:rsid w:val="00735354"/>
    <w:rsid w:val="00737C20"/>
    <w:rsid w:val="007404AD"/>
    <w:rsid w:val="00747C93"/>
    <w:rsid w:val="007625C6"/>
    <w:rsid w:val="00763AE6"/>
    <w:rsid w:val="007717BA"/>
    <w:rsid w:val="007747B6"/>
    <w:rsid w:val="00774E66"/>
    <w:rsid w:val="00775B5E"/>
    <w:rsid w:val="00775B9E"/>
    <w:rsid w:val="00781C5B"/>
    <w:rsid w:val="0078429E"/>
    <w:rsid w:val="0079274D"/>
    <w:rsid w:val="00792CF6"/>
    <w:rsid w:val="00794F6C"/>
    <w:rsid w:val="00795288"/>
    <w:rsid w:val="00795FAC"/>
    <w:rsid w:val="00796401"/>
    <w:rsid w:val="00797356"/>
    <w:rsid w:val="007A01D7"/>
    <w:rsid w:val="007A378D"/>
    <w:rsid w:val="007A5D17"/>
    <w:rsid w:val="007A7F37"/>
    <w:rsid w:val="007B10FA"/>
    <w:rsid w:val="007B123E"/>
    <w:rsid w:val="007B3C27"/>
    <w:rsid w:val="007B3FE6"/>
    <w:rsid w:val="007B53BB"/>
    <w:rsid w:val="007C321C"/>
    <w:rsid w:val="007C62C6"/>
    <w:rsid w:val="007D1C19"/>
    <w:rsid w:val="007D2DFF"/>
    <w:rsid w:val="007D5A06"/>
    <w:rsid w:val="007E0449"/>
    <w:rsid w:val="007E6883"/>
    <w:rsid w:val="007E6EC4"/>
    <w:rsid w:val="007E76A5"/>
    <w:rsid w:val="007F2582"/>
    <w:rsid w:val="007F569E"/>
    <w:rsid w:val="007F6D7D"/>
    <w:rsid w:val="00800601"/>
    <w:rsid w:val="00800F20"/>
    <w:rsid w:val="00805A07"/>
    <w:rsid w:val="008111DD"/>
    <w:rsid w:val="00814B99"/>
    <w:rsid w:val="00815161"/>
    <w:rsid w:val="008158AE"/>
    <w:rsid w:val="00815DDE"/>
    <w:rsid w:val="008205A8"/>
    <w:rsid w:val="0082121E"/>
    <w:rsid w:val="00821A76"/>
    <w:rsid w:val="00823E9D"/>
    <w:rsid w:val="00826516"/>
    <w:rsid w:val="00827763"/>
    <w:rsid w:val="00831730"/>
    <w:rsid w:val="008416A5"/>
    <w:rsid w:val="00842977"/>
    <w:rsid w:val="00842AE7"/>
    <w:rsid w:val="00845CC7"/>
    <w:rsid w:val="008461A9"/>
    <w:rsid w:val="008464B4"/>
    <w:rsid w:val="008476E2"/>
    <w:rsid w:val="00851385"/>
    <w:rsid w:val="00855878"/>
    <w:rsid w:val="00856282"/>
    <w:rsid w:val="008611EA"/>
    <w:rsid w:val="00870267"/>
    <w:rsid w:val="00873EB9"/>
    <w:rsid w:val="0087705A"/>
    <w:rsid w:val="00880F9F"/>
    <w:rsid w:val="00881667"/>
    <w:rsid w:val="00881A9B"/>
    <w:rsid w:val="00882434"/>
    <w:rsid w:val="00884D4E"/>
    <w:rsid w:val="00885848"/>
    <w:rsid w:val="008905FE"/>
    <w:rsid w:val="008908A4"/>
    <w:rsid w:val="0089539E"/>
    <w:rsid w:val="008A0880"/>
    <w:rsid w:val="008A7478"/>
    <w:rsid w:val="008B0846"/>
    <w:rsid w:val="008B0B05"/>
    <w:rsid w:val="008B1D82"/>
    <w:rsid w:val="008B1D9D"/>
    <w:rsid w:val="008B2586"/>
    <w:rsid w:val="008B371A"/>
    <w:rsid w:val="008C002A"/>
    <w:rsid w:val="008C03E9"/>
    <w:rsid w:val="008C2296"/>
    <w:rsid w:val="008C22BE"/>
    <w:rsid w:val="008C3910"/>
    <w:rsid w:val="008C48D5"/>
    <w:rsid w:val="008C586E"/>
    <w:rsid w:val="008C7252"/>
    <w:rsid w:val="008D3BD5"/>
    <w:rsid w:val="008E11B2"/>
    <w:rsid w:val="008E2F47"/>
    <w:rsid w:val="008E3B8D"/>
    <w:rsid w:val="008E5B3B"/>
    <w:rsid w:val="008E692B"/>
    <w:rsid w:val="008F34F4"/>
    <w:rsid w:val="008F3E3F"/>
    <w:rsid w:val="008F46F5"/>
    <w:rsid w:val="008F5180"/>
    <w:rsid w:val="008F69E5"/>
    <w:rsid w:val="009017F3"/>
    <w:rsid w:val="00901D39"/>
    <w:rsid w:val="00903F8D"/>
    <w:rsid w:val="00904DFE"/>
    <w:rsid w:val="00905B00"/>
    <w:rsid w:val="00905ED1"/>
    <w:rsid w:val="00906A51"/>
    <w:rsid w:val="00906FE6"/>
    <w:rsid w:val="009070E0"/>
    <w:rsid w:val="00913B1F"/>
    <w:rsid w:val="009152B0"/>
    <w:rsid w:val="0092053B"/>
    <w:rsid w:val="0092323E"/>
    <w:rsid w:val="0092466A"/>
    <w:rsid w:val="009258EF"/>
    <w:rsid w:val="00926BB5"/>
    <w:rsid w:val="00930107"/>
    <w:rsid w:val="00930853"/>
    <w:rsid w:val="00934C03"/>
    <w:rsid w:val="009351C1"/>
    <w:rsid w:val="009363F9"/>
    <w:rsid w:val="00943983"/>
    <w:rsid w:val="00943E99"/>
    <w:rsid w:val="00944315"/>
    <w:rsid w:val="00946FA2"/>
    <w:rsid w:val="00947610"/>
    <w:rsid w:val="00947FCE"/>
    <w:rsid w:val="00953F0C"/>
    <w:rsid w:val="0095427F"/>
    <w:rsid w:val="00960234"/>
    <w:rsid w:val="009722F8"/>
    <w:rsid w:val="00975228"/>
    <w:rsid w:val="00976AD0"/>
    <w:rsid w:val="009779FC"/>
    <w:rsid w:val="009840BB"/>
    <w:rsid w:val="00985004"/>
    <w:rsid w:val="0099264F"/>
    <w:rsid w:val="00994F9A"/>
    <w:rsid w:val="009A2677"/>
    <w:rsid w:val="009A3AE6"/>
    <w:rsid w:val="009A4580"/>
    <w:rsid w:val="009B29BE"/>
    <w:rsid w:val="009B4574"/>
    <w:rsid w:val="009B49DC"/>
    <w:rsid w:val="009B4A00"/>
    <w:rsid w:val="009B4BBF"/>
    <w:rsid w:val="009B60ED"/>
    <w:rsid w:val="009B6646"/>
    <w:rsid w:val="009B67DC"/>
    <w:rsid w:val="009B716B"/>
    <w:rsid w:val="009C3D0C"/>
    <w:rsid w:val="009D3E56"/>
    <w:rsid w:val="009D5606"/>
    <w:rsid w:val="009D59E6"/>
    <w:rsid w:val="009D6CA4"/>
    <w:rsid w:val="009D7398"/>
    <w:rsid w:val="009D77BC"/>
    <w:rsid w:val="009E0963"/>
    <w:rsid w:val="009E09FE"/>
    <w:rsid w:val="009E299F"/>
    <w:rsid w:val="009E771E"/>
    <w:rsid w:val="009F1086"/>
    <w:rsid w:val="009F7126"/>
    <w:rsid w:val="009F754D"/>
    <w:rsid w:val="009F7AC0"/>
    <w:rsid w:val="00A04E90"/>
    <w:rsid w:val="00A06194"/>
    <w:rsid w:val="00A111B0"/>
    <w:rsid w:val="00A11419"/>
    <w:rsid w:val="00A16A6E"/>
    <w:rsid w:val="00A23933"/>
    <w:rsid w:val="00A23B96"/>
    <w:rsid w:val="00A25153"/>
    <w:rsid w:val="00A25C70"/>
    <w:rsid w:val="00A26287"/>
    <w:rsid w:val="00A27CDB"/>
    <w:rsid w:val="00A311B3"/>
    <w:rsid w:val="00A315C1"/>
    <w:rsid w:val="00A3225B"/>
    <w:rsid w:val="00A3343C"/>
    <w:rsid w:val="00A33985"/>
    <w:rsid w:val="00A3587A"/>
    <w:rsid w:val="00A3623B"/>
    <w:rsid w:val="00A3732B"/>
    <w:rsid w:val="00A414B9"/>
    <w:rsid w:val="00A425EA"/>
    <w:rsid w:val="00A446AA"/>
    <w:rsid w:val="00A44A33"/>
    <w:rsid w:val="00A44DBC"/>
    <w:rsid w:val="00A45128"/>
    <w:rsid w:val="00A4626E"/>
    <w:rsid w:val="00A46A49"/>
    <w:rsid w:val="00A50078"/>
    <w:rsid w:val="00A534D2"/>
    <w:rsid w:val="00A55047"/>
    <w:rsid w:val="00A624D7"/>
    <w:rsid w:val="00A64ED5"/>
    <w:rsid w:val="00A66945"/>
    <w:rsid w:val="00A66DAB"/>
    <w:rsid w:val="00A720DD"/>
    <w:rsid w:val="00A82206"/>
    <w:rsid w:val="00A844EB"/>
    <w:rsid w:val="00A86AA2"/>
    <w:rsid w:val="00A90809"/>
    <w:rsid w:val="00A91768"/>
    <w:rsid w:val="00A94A56"/>
    <w:rsid w:val="00A95997"/>
    <w:rsid w:val="00AA121A"/>
    <w:rsid w:val="00AA27CA"/>
    <w:rsid w:val="00AA2BFE"/>
    <w:rsid w:val="00AA62A1"/>
    <w:rsid w:val="00AA6C78"/>
    <w:rsid w:val="00AA7B17"/>
    <w:rsid w:val="00AB1F3C"/>
    <w:rsid w:val="00AB7234"/>
    <w:rsid w:val="00AC2A86"/>
    <w:rsid w:val="00AC564C"/>
    <w:rsid w:val="00AC593B"/>
    <w:rsid w:val="00AC7735"/>
    <w:rsid w:val="00AD0ED2"/>
    <w:rsid w:val="00AD5F0A"/>
    <w:rsid w:val="00AD5F72"/>
    <w:rsid w:val="00AE2465"/>
    <w:rsid w:val="00AE2AD6"/>
    <w:rsid w:val="00AE2B51"/>
    <w:rsid w:val="00AE551B"/>
    <w:rsid w:val="00AF15E8"/>
    <w:rsid w:val="00AF2652"/>
    <w:rsid w:val="00AF67B8"/>
    <w:rsid w:val="00AF7A00"/>
    <w:rsid w:val="00B03D04"/>
    <w:rsid w:val="00B04EBD"/>
    <w:rsid w:val="00B0760F"/>
    <w:rsid w:val="00B154DE"/>
    <w:rsid w:val="00B17F13"/>
    <w:rsid w:val="00B30BCB"/>
    <w:rsid w:val="00B31E45"/>
    <w:rsid w:val="00B32592"/>
    <w:rsid w:val="00B32622"/>
    <w:rsid w:val="00B34B7C"/>
    <w:rsid w:val="00B37A50"/>
    <w:rsid w:val="00B479AB"/>
    <w:rsid w:val="00B547E7"/>
    <w:rsid w:val="00B556B2"/>
    <w:rsid w:val="00B60933"/>
    <w:rsid w:val="00B6218A"/>
    <w:rsid w:val="00B64202"/>
    <w:rsid w:val="00B70B8A"/>
    <w:rsid w:val="00B72972"/>
    <w:rsid w:val="00B7498C"/>
    <w:rsid w:val="00B74FAB"/>
    <w:rsid w:val="00B76085"/>
    <w:rsid w:val="00B7757F"/>
    <w:rsid w:val="00B81D41"/>
    <w:rsid w:val="00B87B5B"/>
    <w:rsid w:val="00B90B5F"/>
    <w:rsid w:val="00B91EF6"/>
    <w:rsid w:val="00B9751B"/>
    <w:rsid w:val="00BA266E"/>
    <w:rsid w:val="00BA3E74"/>
    <w:rsid w:val="00BA47D6"/>
    <w:rsid w:val="00BA485D"/>
    <w:rsid w:val="00BA4F00"/>
    <w:rsid w:val="00BA5A56"/>
    <w:rsid w:val="00BA68AD"/>
    <w:rsid w:val="00BB5C12"/>
    <w:rsid w:val="00BC08E3"/>
    <w:rsid w:val="00BC19AC"/>
    <w:rsid w:val="00BC3575"/>
    <w:rsid w:val="00BC5D09"/>
    <w:rsid w:val="00BC71E2"/>
    <w:rsid w:val="00BC7C18"/>
    <w:rsid w:val="00BD15CB"/>
    <w:rsid w:val="00BD2C6C"/>
    <w:rsid w:val="00BD3DE2"/>
    <w:rsid w:val="00BD6B0B"/>
    <w:rsid w:val="00BE0DE7"/>
    <w:rsid w:val="00BE4E25"/>
    <w:rsid w:val="00BE64D2"/>
    <w:rsid w:val="00BF152D"/>
    <w:rsid w:val="00BF4E9F"/>
    <w:rsid w:val="00BF5069"/>
    <w:rsid w:val="00BF5C8E"/>
    <w:rsid w:val="00C02E59"/>
    <w:rsid w:val="00C041B2"/>
    <w:rsid w:val="00C04FDD"/>
    <w:rsid w:val="00C05458"/>
    <w:rsid w:val="00C07CF8"/>
    <w:rsid w:val="00C12834"/>
    <w:rsid w:val="00C14004"/>
    <w:rsid w:val="00C150B6"/>
    <w:rsid w:val="00C21D02"/>
    <w:rsid w:val="00C2530C"/>
    <w:rsid w:val="00C331F9"/>
    <w:rsid w:val="00C341B0"/>
    <w:rsid w:val="00C362E2"/>
    <w:rsid w:val="00C37FE1"/>
    <w:rsid w:val="00C43EF6"/>
    <w:rsid w:val="00C451D7"/>
    <w:rsid w:val="00C45283"/>
    <w:rsid w:val="00C46C7F"/>
    <w:rsid w:val="00C470CE"/>
    <w:rsid w:val="00C478F9"/>
    <w:rsid w:val="00C47FD5"/>
    <w:rsid w:val="00C55AD1"/>
    <w:rsid w:val="00C5652A"/>
    <w:rsid w:val="00C57F6C"/>
    <w:rsid w:val="00C610E2"/>
    <w:rsid w:val="00C633A0"/>
    <w:rsid w:val="00C64A27"/>
    <w:rsid w:val="00C65FAD"/>
    <w:rsid w:val="00C71890"/>
    <w:rsid w:val="00C8240B"/>
    <w:rsid w:val="00C83BF0"/>
    <w:rsid w:val="00C83FDF"/>
    <w:rsid w:val="00C87C6F"/>
    <w:rsid w:val="00C87EC0"/>
    <w:rsid w:val="00C91B18"/>
    <w:rsid w:val="00C95265"/>
    <w:rsid w:val="00C95D15"/>
    <w:rsid w:val="00C963B2"/>
    <w:rsid w:val="00C97A80"/>
    <w:rsid w:val="00CA3B04"/>
    <w:rsid w:val="00CA3C09"/>
    <w:rsid w:val="00CA723E"/>
    <w:rsid w:val="00CB0F06"/>
    <w:rsid w:val="00CB10AA"/>
    <w:rsid w:val="00CB4A37"/>
    <w:rsid w:val="00CB4B65"/>
    <w:rsid w:val="00CB722A"/>
    <w:rsid w:val="00CC09EF"/>
    <w:rsid w:val="00CD6117"/>
    <w:rsid w:val="00CD6AA3"/>
    <w:rsid w:val="00CE199B"/>
    <w:rsid w:val="00CF3F2F"/>
    <w:rsid w:val="00CF4033"/>
    <w:rsid w:val="00CF49E2"/>
    <w:rsid w:val="00CF5EDF"/>
    <w:rsid w:val="00CF62C7"/>
    <w:rsid w:val="00D01AE4"/>
    <w:rsid w:val="00D03B54"/>
    <w:rsid w:val="00D05019"/>
    <w:rsid w:val="00D06B6F"/>
    <w:rsid w:val="00D10354"/>
    <w:rsid w:val="00D11D19"/>
    <w:rsid w:val="00D1285F"/>
    <w:rsid w:val="00D14D3F"/>
    <w:rsid w:val="00D15C61"/>
    <w:rsid w:val="00D1735C"/>
    <w:rsid w:val="00D17EF3"/>
    <w:rsid w:val="00D2218D"/>
    <w:rsid w:val="00D228B8"/>
    <w:rsid w:val="00D25FBB"/>
    <w:rsid w:val="00D36370"/>
    <w:rsid w:val="00D41041"/>
    <w:rsid w:val="00D458C4"/>
    <w:rsid w:val="00D50C25"/>
    <w:rsid w:val="00D5132F"/>
    <w:rsid w:val="00D560B9"/>
    <w:rsid w:val="00D568F0"/>
    <w:rsid w:val="00D57117"/>
    <w:rsid w:val="00D6095E"/>
    <w:rsid w:val="00D61D7D"/>
    <w:rsid w:val="00D6276A"/>
    <w:rsid w:val="00D63144"/>
    <w:rsid w:val="00D656C7"/>
    <w:rsid w:val="00D71391"/>
    <w:rsid w:val="00D717EF"/>
    <w:rsid w:val="00D73C53"/>
    <w:rsid w:val="00D74927"/>
    <w:rsid w:val="00D84729"/>
    <w:rsid w:val="00D862B6"/>
    <w:rsid w:val="00D93D4F"/>
    <w:rsid w:val="00D967A7"/>
    <w:rsid w:val="00D97AA1"/>
    <w:rsid w:val="00DA05A3"/>
    <w:rsid w:val="00DA25E4"/>
    <w:rsid w:val="00DA40C3"/>
    <w:rsid w:val="00DA4163"/>
    <w:rsid w:val="00DB1218"/>
    <w:rsid w:val="00DB15DA"/>
    <w:rsid w:val="00DB325D"/>
    <w:rsid w:val="00DB4043"/>
    <w:rsid w:val="00DB6E0F"/>
    <w:rsid w:val="00DB745F"/>
    <w:rsid w:val="00DC175D"/>
    <w:rsid w:val="00DC3458"/>
    <w:rsid w:val="00DC3A28"/>
    <w:rsid w:val="00DC69AA"/>
    <w:rsid w:val="00DC78A6"/>
    <w:rsid w:val="00DD6E38"/>
    <w:rsid w:val="00DE3ED2"/>
    <w:rsid w:val="00DE5584"/>
    <w:rsid w:val="00DE620F"/>
    <w:rsid w:val="00DE69A3"/>
    <w:rsid w:val="00DE6D69"/>
    <w:rsid w:val="00DF1CC9"/>
    <w:rsid w:val="00DF201B"/>
    <w:rsid w:val="00DF5FD8"/>
    <w:rsid w:val="00DF7EF9"/>
    <w:rsid w:val="00E034B6"/>
    <w:rsid w:val="00E11264"/>
    <w:rsid w:val="00E14037"/>
    <w:rsid w:val="00E152D8"/>
    <w:rsid w:val="00E16428"/>
    <w:rsid w:val="00E238C6"/>
    <w:rsid w:val="00E258C9"/>
    <w:rsid w:val="00E304DC"/>
    <w:rsid w:val="00E41DD6"/>
    <w:rsid w:val="00E4234C"/>
    <w:rsid w:val="00E42801"/>
    <w:rsid w:val="00E52274"/>
    <w:rsid w:val="00E55FD1"/>
    <w:rsid w:val="00E566D3"/>
    <w:rsid w:val="00E57917"/>
    <w:rsid w:val="00E6328D"/>
    <w:rsid w:val="00E632AE"/>
    <w:rsid w:val="00E66E13"/>
    <w:rsid w:val="00E679A1"/>
    <w:rsid w:val="00E72144"/>
    <w:rsid w:val="00E7348F"/>
    <w:rsid w:val="00E737E9"/>
    <w:rsid w:val="00E73DFB"/>
    <w:rsid w:val="00E7502B"/>
    <w:rsid w:val="00E767F3"/>
    <w:rsid w:val="00E819F2"/>
    <w:rsid w:val="00E8389B"/>
    <w:rsid w:val="00E85969"/>
    <w:rsid w:val="00E905BA"/>
    <w:rsid w:val="00E90B3A"/>
    <w:rsid w:val="00EA2190"/>
    <w:rsid w:val="00EA2F25"/>
    <w:rsid w:val="00EA67FB"/>
    <w:rsid w:val="00EB0AB4"/>
    <w:rsid w:val="00EB235D"/>
    <w:rsid w:val="00EB3DFC"/>
    <w:rsid w:val="00EB7E27"/>
    <w:rsid w:val="00EC0A1E"/>
    <w:rsid w:val="00EC1B2F"/>
    <w:rsid w:val="00EC1F4D"/>
    <w:rsid w:val="00EC6120"/>
    <w:rsid w:val="00EC7B28"/>
    <w:rsid w:val="00ED1E6A"/>
    <w:rsid w:val="00ED2F4A"/>
    <w:rsid w:val="00ED3226"/>
    <w:rsid w:val="00ED4768"/>
    <w:rsid w:val="00ED4EAD"/>
    <w:rsid w:val="00ED59B7"/>
    <w:rsid w:val="00ED5FEA"/>
    <w:rsid w:val="00ED607B"/>
    <w:rsid w:val="00EE10DF"/>
    <w:rsid w:val="00EE4EB8"/>
    <w:rsid w:val="00EE4F1A"/>
    <w:rsid w:val="00EF20E4"/>
    <w:rsid w:val="00EF3384"/>
    <w:rsid w:val="00EF3BD0"/>
    <w:rsid w:val="00EF65A6"/>
    <w:rsid w:val="00EF7264"/>
    <w:rsid w:val="00EF72CA"/>
    <w:rsid w:val="00EF7529"/>
    <w:rsid w:val="00F0025C"/>
    <w:rsid w:val="00F01183"/>
    <w:rsid w:val="00F01BC8"/>
    <w:rsid w:val="00F048A9"/>
    <w:rsid w:val="00F06533"/>
    <w:rsid w:val="00F136D2"/>
    <w:rsid w:val="00F162EE"/>
    <w:rsid w:val="00F17A71"/>
    <w:rsid w:val="00F22141"/>
    <w:rsid w:val="00F240D9"/>
    <w:rsid w:val="00F27430"/>
    <w:rsid w:val="00F27695"/>
    <w:rsid w:val="00F31805"/>
    <w:rsid w:val="00F32CBA"/>
    <w:rsid w:val="00F37227"/>
    <w:rsid w:val="00F37BCB"/>
    <w:rsid w:val="00F438C8"/>
    <w:rsid w:val="00F443F2"/>
    <w:rsid w:val="00F44617"/>
    <w:rsid w:val="00F47FC2"/>
    <w:rsid w:val="00F575E4"/>
    <w:rsid w:val="00F62303"/>
    <w:rsid w:val="00F6374E"/>
    <w:rsid w:val="00F65FCE"/>
    <w:rsid w:val="00F6632D"/>
    <w:rsid w:val="00F67203"/>
    <w:rsid w:val="00F7215D"/>
    <w:rsid w:val="00F74DAF"/>
    <w:rsid w:val="00F81AEB"/>
    <w:rsid w:val="00F82727"/>
    <w:rsid w:val="00F82909"/>
    <w:rsid w:val="00F82976"/>
    <w:rsid w:val="00F87275"/>
    <w:rsid w:val="00F8770F"/>
    <w:rsid w:val="00F9282F"/>
    <w:rsid w:val="00F97B0D"/>
    <w:rsid w:val="00F97C38"/>
    <w:rsid w:val="00FA34AD"/>
    <w:rsid w:val="00FA62B6"/>
    <w:rsid w:val="00FA78E9"/>
    <w:rsid w:val="00FA7A27"/>
    <w:rsid w:val="00FB0836"/>
    <w:rsid w:val="00FB1427"/>
    <w:rsid w:val="00FB1B31"/>
    <w:rsid w:val="00FB3F7D"/>
    <w:rsid w:val="00FC1CBC"/>
    <w:rsid w:val="00FD176D"/>
    <w:rsid w:val="00FD752F"/>
    <w:rsid w:val="00FE1F4B"/>
    <w:rsid w:val="00FE29BD"/>
    <w:rsid w:val="00FE2AF9"/>
    <w:rsid w:val="00FE3690"/>
    <w:rsid w:val="00FE3E73"/>
    <w:rsid w:val="00FE5F6D"/>
    <w:rsid w:val="00FE7A2D"/>
    <w:rsid w:val="00FF0714"/>
    <w:rsid w:val="00FF0AC9"/>
    <w:rsid w:val="00FF0B40"/>
    <w:rsid w:val="00FF0E81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List" w:locked="1" w:semiHidden="0" w:unhideWhenUsed="0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1D41"/>
    <w:pPr>
      <w:keepNext/>
      <w:ind w:firstLine="708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1D41"/>
    <w:rPr>
      <w:b/>
      <w:bCs/>
      <w:sz w:val="24"/>
      <w:szCs w:val="24"/>
    </w:rPr>
  </w:style>
  <w:style w:type="paragraph" w:styleId="a3">
    <w:name w:val="Title"/>
    <w:basedOn w:val="a"/>
    <w:link w:val="a4"/>
    <w:uiPriority w:val="10"/>
    <w:qFormat/>
    <w:rsid w:val="00F637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3716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11">
    <w:name w:val="Table Grid 1"/>
    <w:basedOn w:val="a1"/>
    <w:uiPriority w:val="99"/>
    <w:rsid w:val="00CF5E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99"/>
    <w:rsid w:val="00C25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uiPriority w:val="99"/>
    <w:rsid w:val="00C2530C"/>
    <w:pPr>
      <w:spacing w:before="100" w:beforeAutospacing="1" w:after="100" w:afterAutospacing="1"/>
    </w:pPr>
  </w:style>
  <w:style w:type="character" w:styleId="a6">
    <w:name w:val="annotation reference"/>
    <w:uiPriority w:val="99"/>
    <w:semiHidden/>
    <w:rsid w:val="00A061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619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A06194"/>
  </w:style>
  <w:style w:type="paragraph" w:styleId="a9">
    <w:name w:val="annotation subject"/>
    <w:basedOn w:val="a7"/>
    <w:next w:val="a7"/>
    <w:link w:val="aa"/>
    <w:uiPriority w:val="99"/>
    <w:semiHidden/>
    <w:rsid w:val="00A06194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A06194"/>
    <w:rPr>
      <w:b/>
      <w:bCs/>
    </w:rPr>
  </w:style>
  <w:style w:type="paragraph" w:styleId="ab">
    <w:name w:val="Balloon Text"/>
    <w:basedOn w:val="a"/>
    <w:link w:val="ac"/>
    <w:uiPriority w:val="99"/>
    <w:rsid w:val="00A0619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A0619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B81D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Strong"/>
    <w:uiPriority w:val="99"/>
    <w:qFormat/>
    <w:rsid w:val="00B81D41"/>
    <w:rPr>
      <w:b/>
      <w:bCs/>
    </w:rPr>
  </w:style>
  <w:style w:type="paragraph" w:styleId="af">
    <w:name w:val="Normal (Web)"/>
    <w:basedOn w:val="a"/>
    <w:uiPriority w:val="99"/>
    <w:rsid w:val="00B81D41"/>
    <w:pPr>
      <w:spacing w:before="100" w:beforeAutospacing="1" w:after="100" w:afterAutospacing="1"/>
    </w:pPr>
  </w:style>
  <w:style w:type="character" w:styleId="af0">
    <w:name w:val="Emphasis"/>
    <w:uiPriority w:val="99"/>
    <w:qFormat/>
    <w:rsid w:val="00B81D41"/>
    <w:rPr>
      <w:i/>
      <w:iCs/>
    </w:rPr>
  </w:style>
  <w:style w:type="character" w:styleId="af1">
    <w:name w:val="Hyperlink"/>
    <w:uiPriority w:val="99"/>
    <w:rsid w:val="00B81D41"/>
    <w:rPr>
      <w:color w:val="0000FF"/>
      <w:u w:val="single"/>
    </w:rPr>
  </w:style>
  <w:style w:type="paragraph" w:styleId="2">
    <w:name w:val="List 2"/>
    <w:basedOn w:val="a"/>
    <w:uiPriority w:val="99"/>
    <w:rsid w:val="00B81D41"/>
    <w:pPr>
      <w:ind w:left="566" w:hanging="283"/>
    </w:pPr>
  </w:style>
  <w:style w:type="paragraph" w:styleId="af2">
    <w:name w:val="List"/>
    <w:basedOn w:val="a"/>
    <w:uiPriority w:val="99"/>
    <w:rsid w:val="00B81D41"/>
    <w:pPr>
      <w:ind w:left="283" w:hanging="283"/>
    </w:pPr>
  </w:style>
  <w:style w:type="paragraph" w:customStyle="1" w:styleId="af3">
    <w:name w:val="Заголовок таблицы"/>
    <w:basedOn w:val="a"/>
    <w:rsid w:val="00F06533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ConsPlusNonformat">
    <w:name w:val="ConsPlusNonformat"/>
    <w:rsid w:val="00055C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rsid w:val="00C91B18"/>
    <w:pPr>
      <w:shd w:val="clear" w:color="auto" w:fill="FFFFFF"/>
      <w:ind w:right="-6"/>
      <w:jc w:val="both"/>
    </w:pPr>
    <w:rPr>
      <w:b/>
      <w:bCs/>
      <w:color w:val="000000"/>
      <w:spacing w:val="-4"/>
      <w:sz w:val="28"/>
      <w:szCs w:val="40"/>
    </w:rPr>
  </w:style>
  <w:style w:type="paragraph" w:styleId="af4">
    <w:name w:val="header"/>
    <w:basedOn w:val="a"/>
    <w:link w:val="af5"/>
    <w:uiPriority w:val="99"/>
    <w:semiHidden/>
    <w:unhideWhenUsed/>
    <w:rsid w:val="00842AE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842AE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842AE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842AE7"/>
    <w:rPr>
      <w:sz w:val="24"/>
      <w:szCs w:val="24"/>
    </w:rPr>
  </w:style>
  <w:style w:type="paragraph" w:styleId="af8">
    <w:name w:val="Normal Indent"/>
    <w:basedOn w:val="a"/>
    <w:rsid w:val="00AF15E8"/>
    <w:pPr>
      <w:ind w:firstLine="567"/>
      <w:jc w:val="both"/>
    </w:pPr>
    <w:rPr>
      <w:sz w:val="28"/>
      <w:szCs w:val="20"/>
    </w:rPr>
  </w:style>
  <w:style w:type="paragraph" w:customStyle="1" w:styleId="af9">
    <w:name w:val="Знак"/>
    <w:basedOn w:val="a"/>
    <w:rsid w:val="003320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Body Text Indent"/>
    <w:basedOn w:val="a"/>
    <w:link w:val="afb"/>
    <w:uiPriority w:val="99"/>
    <w:unhideWhenUsed/>
    <w:rsid w:val="00EF7529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EF7529"/>
    <w:rPr>
      <w:sz w:val="24"/>
      <w:szCs w:val="24"/>
    </w:rPr>
  </w:style>
  <w:style w:type="paragraph" w:customStyle="1" w:styleId="ConsPlusNormal">
    <w:name w:val="ConsPlusNormal"/>
    <w:rsid w:val="00045F7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link w:val="Default0"/>
    <w:rsid w:val="0018446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0">
    <w:name w:val="Default Знак"/>
    <w:link w:val="Default"/>
    <w:locked/>
    <w:rsid w:val="00184463"/>
    <w:rPr>
      <w:color w:val="000000"/>
      <w:sz w:val="24"/>
      <w:szCs w:val="24"/>
      <w:lang w:eastAsia="en-US"/>
    </w:rPr>
  </w:style>
  <w:style w:type="paragraph" w:styleId="afc">
    <w:name w:val="Body Text"/>
    <w:basedOn w:val="a"/>
    <w:link w:val="afd"/>
    <w:uiPriority w:val="99"/>
    <w:semiHidden/>
    <w:unhideWhenUsed/>
    <w:rsid w:val="009B664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9B6646"/>
    <w:rPr>
      <w:sz w:val="24"/>
      <w:szCs w:val="24"/>
    </w:rPr>
  </w:style>
  <w:style w:type="character" w:customStyle="1" w:styleId="5">
    <w:name w:val="Основной текст (5)"/>
    <w:rsid w:val="009B66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6">
    <w:name w:val="Стиль6"/>
    <w:basedOn w:val="a"/>
    <w:rsid w:val="009B716B"/>
    <w:pPr>
      <w:shd w:val="clear" w:color="auto" w:fill="FFFFFF"/>
      <w:ind w:firstLine="539"/>
      <w:jc w:val="both"/>
    </w:pPr>
    <w:rPr>
      <w:iCs/>
      <w:color w:val="000000"/>
      <w:sz w:val="28"/>
      <w:szCs w:val="28"/>
    </w:rPr>
  </w:style>
  <w:style w:type="paragraph" w:customStyle="1" w:styleId="12">
    <w:name w:val="Стиль Стиль1 + Авто"/>
    <w:basedOn w:val="a"/>
    <w:rsid w:val="009B716B"/>
    <w:pPr>
      <w:shd w:val="clear" w:color="auto" w:fill="FFFFFF"/>
      <w:ind w:firstLine="539"/>
      <w:jc w:val="both"/>
    </w:pPr>
    <w:rPr>
      <w:i/>
      <w:iCs/>
      <w:sz w:val="28"/>
      <w:szCs w:val="26"/>
    </w:rPr>
  </w:style>
  <w:style w:type="paragraph" w:customStyle="1" w:styleId="50">
    <w:name w:val="Стиль5"/>
    <w:basedOn w:val="a"/>
    <w:rsid w:val="009B716B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F7DB-7D36-4478-AFA6-62F229B8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1842</Words>
  <Characters>13854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дисциплины «Основы менеджмента» </vt:lpstr>
    </vt:vector>
  </TitlesOfParts>
  <Company>-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дисциплины «Основы менеджмента» </dc:title>
  <dc:subject/>
  <dc:creator>Пользователь</dc:creator>
  <cp:keywords/>
  <dc:description/>
  <cp:lastModifiedBy>alina</cp:lastModifiedBy>
  <cp:revision>11</cp:revision>
  <cp:lastPrinted>2019-02-19T06:42:00Z</cp:lastPrinted>
  <dcterms:created xsi:type="dcterms:W3CDTF">2018-09-25T09:00:00Z</dcterms:created>
  <dcterms:modified xsi:type="dcterms:W3CDTF">2019-02-21T09:14:00Z</dcterms:modified>
</cp:coreProperties>
</file>