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A7" w:rsidRPr="00195C11" w:rsidRDefault="00837DA7" w:rsidP="003A5E0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11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образования, науки и молодежной политики</w:t>
      </w:r>
    </w:p>
    <w:p w:rsidR="00837DA7" w:rsidRPr="00195C11" w:rsidRDefault="00837DA7" w:rsidP="003A5E0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11">
        <w:rPr>
          <w:rFonts w:ascii="Times New Roman" w:hAnsi="Times New Roman" w:cs="Times New Roman"/>
          <w:b/>
          <w:bCs/>
          <w:sz w:val="24"/>
          <w:szCs w:val="24"/>
        </w:rPr>
        <w:t>Краснодарского края</w:t>
      </w:r>
    </w:p>
    <w:p w:rsidR="00837DA7" w:rsidRPr="00195C11" w:rsidRDefault="00837DA7" w:rsidP="003A5E0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5C11">
        <w:rPr>
          <w:rFonts w:ascii="Times New Roman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</w:t>
      </w:r>
    </w:p>
    <w:p w:rsidR="00837DA7" w:rsidRPr="00195C11" w:rsidRDefault="00837DA7" w:rsidP="003A5E0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5C11">
        <w:rPr>
          <w:rFonts w:ascii="Times New Roman" w:hAnsi="Times New Roman" w:cs="Times New Roman"/>
          <w:bCs/>
          <w:sz w:val="24"/>
          <w:szCs w:val="24"/>
        </w:rPr>
        <w:t>Краснодарского края</w:t>
      </w:r>
    </w:p>
    <w:p w:rsidR="00837DA7" w:rsidRPr="00195C11" w:rsidRDefault="00837DA7" w:rsidP="003A5E0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11">
        <w:rPr>
          <w:rFonts w:ascii="Times New Roman" w:hAnsi="Times New Roman" w:cs="Times New Roman"/>
          <w:b/>
          <w:bCs/>
          <w:sz w:val="24"/>
          <w:szCs w:val="24"/>
        </w:rPr>
        <w:t>«КРАСНОДАРСКИЙ ТЕХНИЧЕСКИЙ КОЛЛЕДЖ»</w:t>
      </w:r>
    </w:p>
    <w:p w:rsidR="00837DA7" w:rsidRPr="00195C11" w:rsidRDefault="00837DA7" w:rsidP="003A5E0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5C11">
        <w:rPr>
          <w:rFonts w:ascii="Times New Roman" w:hAnsi="Times New Roman" w:cs="Times New Roman"/>
          <w:b/>
          <w:color w:val="000000"/>
          <w:sz w:val="24"/>
          <w:szCs w:val="24"/>
        </w:rPr>
        <w:t>(ГБПОУ КК КТК)</w:t>
      </w:r>
    </w:p>
    <w:p w:rsidR="00837DA7" w:rsidRPr="00195C11" w:rsidRDefault="00837DA7" w:rsidP="003A5E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37DA7" w:rsidRPr="00195C11" w:rsidRDefault="00837DA7" w:rsidP="003A5E0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37DA7" w:rsidRDefault="00837DA7" w:rsidP="00D93DD7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93DD7" w:rsidRPr="00195C11" w:rsidRDefault="00D93DD7" w:rsidP="00D93DD7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37DA7" w:rsidRPr="00195C11" w:rsidRDefault="00837DA7" w:rsidP="00D93DD7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95C11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A7" w:rsidRPr="00195C11" w:rsidRDefault="00A32C80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95C11">
        <w:rPr>
          <w:rFonts w:ascii="Times New Roman" w:hAnsi="Times New Roman" w:cs="Times New Roman"/>
          <w:b/>
          <w:sz w:val="24"/>
          <w:szCs w:val="24"/>
        </w:rPr>
        <w:t>ОГСЭ 03 Иностранный язык в профессиональной деятельности</w:t>
      </w:r>
      <w:r w:rsidRPr="00195C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837DA7" w:rsidRPr="00195C11" w:rsidRDefault="00837DA7" w:rsidP="00195C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88" w:type="dxa"/>
        <w:tblInd w:w="959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2198"/>
        <w:gridCol w:w="6590"/>
      </w:tblGrid>
      <w:tr w:rsidR="00837DA7" w:rsidRPr="00195C11" w:rsidTr="00786569">
        <w:trPr>
          <w:trHeight w:val="351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DA7" w:rsidRPr="00195C11" w:rsidRDefault="00837DA7" w:rsidP="00195C11">
            <w:pPr>
              <w:spacing w:line="240" w:lineRule="auto"/>
              <w:ind w:right="459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837DA7" w:rsidRPr="00195C11" w:rsidRDefault="00837DA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837DA7" w:rsidRPr="00195C11" w:rsidRDefault="00837DA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37DA7" w:rsidRPr="00195C11" w:rsidTr="00786569">
        <w:trPr>
          <w:trHeight w:val="471"/>
        </w:trPr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C80" w:rsidRPr="00195C11" w:rsidRDefault="00A32C80" w:rsidP="00195C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23.02.07 Техническое обслуживание и ремонт</w:t>
            </w:r>
          </w:p>
          <w:p w:rsidR="00A32C80" w:rsidRPr="00195C11" w:rsidRDefault="00A32C80" w:rsidP="00195C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двигателей, систем и агрегатов автомобилей</w:t>
            </w:r>
          </w:p>
          <w:p w:rsidR="00837DA7" w:rsidRPr="00195C11" w:rsidRDefault="00837DA7" w:rsidP="00195C11">
            <w:pPr>
              <w:pStyle w:val="aa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37DA7" w:rsidRPr="00195C11" w:rsidTr="00786569">
        <w:trPr>
          <w:trHeight w:val="471"/>
        </w:trPr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DA7" w:rsidRPr="00195C11" w:rsidRDefault="00837DA7" w:rsidP="00195C11">
            <w:pPr>
              <w:spacing w:line="240" w:lineRule="auto"/>
              <w:ind w:left="272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95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(код и наименование специальности)</w:t>
            </w:r>
          </w:p>
        </w:tc>
      </w:tr>
    </w:tbl>
    <w:p w:rsidR="00837DA7" w:rsidRPr="00195C11" w:rsidRDefault="00837DA7" w:rsidP="00195C11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37DA7" w:rsidRPr="00195C11" w:rsidRDefault="00837DA7" w:rsidP="00195C11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37DA7" w:rsidRPr="00195C11" w:rsidRDefault="00837DA7" w:rsidP="00195C11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37DA7" w:rsidRPr="00195C11" w:rsidRDefault="00837DA7" w:rsidP="00195C11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37DA7" w:rsidRPr="00195C11" w:rsidRDefault="00837DA7" w:rsidP="00195C11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37DA7" w:rsidRPr="00195C11" w:rsidRDefault="00837DA7" w:rsidP="00195C11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37DA7" w:rsidRPr="00195C11" w:rsidRDefault="00837DA7" w:rsidP="00195C11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37DA7" w:rsidRPr="00195C11" w:rsidRDefault="00837DA7" w:rsidP="00195C11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37DA7" w:rsidRPr="00195C11" w:rsidRDefault="00837DA7" w:rsidP="00195C11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37DA7" w:rsidRPr="00195C11" w:rsidRDefault="00837DA7" w:rsidP="00195C1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7DA7" w:rsidRPr="00195C11" w:rsidRDefault="00837DA7" w:rsidP="00195C1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7DA7" w:rsidRPr="00195C11" w:rsidRDefault="00837DA7" w:rsidP="00195C1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7DA7" w:rsidRPr="00195C11" w:rsidRDefault="00837DA7" w:rsidP="00195C1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7DA7" w:rsidRPr="00195C11" w:rsidRDefault="00837DA7" w:rsidP="00195C1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37DA7" w:rsidRPr="00064F04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95C11">
        <w:rPr>
          <w:rFonts w:ascii="Times New Roman" w:hAnsi="Times New Roman" w:cs="Times New Roman"/>
          <w:caps/>
          <w:sz w:val="24"/>
          <w:szCs w:val="24"/>
        </w:rPr>
        <w:t>201</w:t>
      </w:r>
      <w:r w:rsidR="00064F04">
        <w:rPr>
          <w:rFonts w:ascii="Times New Roman" w:hAnsi="Times New Roman" w:cs="Times New Roman"/>
          <w:caps/>
          <w:sz w:val="24"/>
          <w:szCs w:val="24"/>
        </w:rPr>
        <w:t>8</w:t>
      </w:r>
    </w:p>
    <w:p w:rsidR="00150E46" w:rsidRPr="00195C11" w:rsidRDefault="00150E46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150E46" w:rsidRPr="00195C11" w:rsidRDefault="00150E46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10031" w:type="dxa"/>
        <w:tblLayout w:type="fixed"/>
        <w:tblLook w:val="04A0"/>
      </w:tblPr>
      <w:tblGrid>
        <w:gridCol w:w="7054"/>
        <w:gridCol w:w="2977"/>
      </w:tblGrid>
      <w:tr w:rsidR="00837DA7" w:rsidRPr="00195C11" w:rsidTr="00786569">
        <w:tc>
          <w:tcPr>
            <w:tcW w:w="10031" w:type="dxa"/>
            <w:gridSpan w:val="2"/>
          </w:tcPr>
          <w:tbl>
            <w:tblPr>
              <w:tblW w:w="0" w:type="auto"/>
              <w:tblLayout w:type="fixed"/>
              <w:tblLook w:val="01E0"/>
            </w:tblPr>
            <w:tblGrid>
              <w:gridCol w:w="4837"/>
            </w:tblGrid>
            <w:tr w:rsidR="00837DA7" w:rsidRPr="00195C11" w:rsidTr="00786569">
              <w:tc>
                <w:tcPr>
                  <w:tcW w:w="4837" w:type="dxa"/>
                </w:tcPr>
                <w:p w:rsidR="00837DA7" w:rsidRPr="00195C11" w:rsidRDefault="00837DA7" w:rsidP="00195C1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DA7" w:rsidRPr="00195C11" w:rsidRDefault="00837DA7" w:rsidP="00195C1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УТВЕРЖДАЮ</w:t>
                  </w:r>
                </w:p>
                <w:p w:rsidR="00837DA7" w:rsidRPr="00195C11" w:rsidRDefault="00837DA7" w:rsidP="00195C1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</w:t>
                  </w:r>
                </w:p>
                <w:p w:rsidR="00837DA7" w:rsidRPr="00195C11" w:rsidRDefault="00837DA7" w:rsidP="00195C1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учебно-методической работе</w:t>
                  </w:r>
                </w:p>
                <w:p w:rsidR="00837DA7" w:rsidRPr="00195C11" w:rsidRDefault="00837DA7" w:rsidP="00195C1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 И.Р. </w:t>
                  </w:r>
                  <w:proofErr w:type="spellStart"/>
                  <w:r w:rsidRPr="00195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Мутьева</w:t>
                  </w:r>
                  <w:proofErr w:type="spellEnd"/>
                </w:p>
                <w:p w:rsidR="00837DA7" w:rsidRPr="00195C11" w:rsidRDefault="00837DA7" w:rsidP="00195C1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 20____ г.</w:t>
                  </w:r>
                </w:p>
                <w:p w:rsidR="00837DA7" w:rsidRPr="00195C11" w:rsidRDefault="00837DA7" w:rsidP="00195C11">
                  <w:pPr>
                    <w:widowControl w:val="0"/>
                    <w:suppressAutoHyphens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7DA7" w:rsidRPr="00195C11" w:rsidRDefault="00837DA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A7" w:rsidRPr="00195C11" w:rsidRDefault="00837DA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837"/>
              <w:gridCol w:w="4838"/>
            </w:tblGrid>
            <w:tr w:rsidR="00837DA7" w:rsidRPr="00195C11" w:rsidTr="00786569">
              <w:tc>
                <w:tcPr>
                  <w:tcW w:w="4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7DA7" w:rsidRPr="00195C11" w:rsidRDefault="00837DA7" w:rsidP="00195C1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ОДОБРЕНО</w:t>
                  </w:r>
                </w:p>
                <w:p w:rsidR="00837DA7" w:rsidRPr="00195C11" w:rsidRDefault="00837DA7" w:rsidP="00195C1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педагогического совета колледжа</w:t>
                  </w:r>
                </w:p>
                <w:p w:rsidR="00837DA7" w:rsidRPr="00195C11" w:rsidRDefault="00837DA7" w:rsidP="00195C1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от «___»  _____  20____ г. № ____</w:t>
                  </w:r>
                </w:p>
                <w:p w:rsidR="00837DA7" w:rsidRPr="00195C11" w:rsidRDefault="00837DA7" w:rsidP="00195C1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_____________ Н.В. Ищенко</w:t>
                  </w:r>
                </w:p>
                <w:p w:rsidR="00837DA7" w:rsidRPr="00195C11" w:rsidRDefault="00837DA7" w:rsidP="00195C11">
                  <w:pPr>
                    <w:spacing w:line="240" w:lineRule="auto"/>
                    <w:ind w:left="20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7DA7" w:rsidRPr="00195C11" w:rsidRDefault="00837DA7" w:rsidP="00195C1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837DA7" w:rsidRPr="00195C11" w:rsidRDefault="00837DA7" w:rsidP="00195C1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предметной </w:t>
                  </w:r>
                </w:p>
                <w:p w:rsidR="00837DA7" w:rsidRPr="00195C11" w:rsidRDefault="00837DA7" w:rsidP="00195C1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цикловой комиссии  ОГСЭ </w:t>
                  </w:r>
                </w:p>
                <w:p w:rsidR="00837DA7" w:rsidRPr="00195C11" w:rsidRDefault="00837DA7" w:rsidP="00195C11">
                  <w:pPr>
                    <w:spacing w:line="240" w:lineRule="auto"/>
                    <w:ind w:right="-108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от «___» ___20__ г. №___</w:t>
                  </w:r>
                </w:p>
                <w:p w:rsidR="00837DA7" w:rsidRPr="00195C11" w:rsidRDefault="00837DA7" w:rsidP="00195C1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 С.О. Аветисова</w:t>
                  </w:r>
                </w:p>
              </w:tc>
            </w:tr>
          </w:tbl>
          <w:p w:rsidR="00837DA7" w:rsidRPr="00195C11" w:rsidRDefault="00837DA7" w:rsidP="00195C1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37DA7" w:rsidRPr="00195C11" w:rsidRDefault="00837DA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– разработчик: </w:t>
            </w:r>
            <w:r w:rsidRPr="0019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КК КТК</w:t>
            </w:r>
          </w:p>
          <w:p w:rsidR="00837DA7" w:rsidRPr="00195C11" w:rsidRDefault="00837DA7" w:rsidP="00195C1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A7" w:rsidRPr="00195C11" w:rsidRDefault="00837DA7" w:rsidP="00195C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Рабочая программа учебной дисциплины ОГСЭ. 03 Иностранный язык разработана в рамках выполнения работ по внесению изменений (дополнений) в образовательную программу по специальности среднего профессионального образования </w:t>
            </w:r>
            <w:r w:rsidR="00150E46" w:rsidRPr="00195C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23.02.07 Техническое обслуживание и ремонт двигателей, систем и агрегатов автомобилей </w:t>
            </w: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(ФГОС специальности утвержден приказом Минобразован</w:t>
            </w:r>
            <w:r w:rsidR="002B2007" w:rsidRPr="00195C11">
              <w:rPr>
                <w:rFonts w:ascii="Times New Roman" w:hAnsi="Times New Roman" w:cs="Times New Roman"/>
                <w:sz w:val="24"/>
                <w:szCs w:val="24"/>
              </w:rPr>
              <w:t>ия России от 09</w:t>
            </w: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2007" w:rsidRPr="00195C11">
              <w:rPr>
                <w:rFonts w:ascii="Times New Roman" w:hAnsi="Times New Roman" w:cs="Times New Roman"/>
                <w:sz w:val="24"/>
                <w:szCs w:val="24"/>
              </w:rPr>
              <w:t>12.2016г. № 1568</w:t>
            </w: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, зарег</w:t>
            </w:r>
            <w:r w:rsidR="002B2007" w:rsidRPr="00195C11">
              <w:rPr>
                <w:rFonts w:ascii="Times New Roman" w:hAnsi="Times New Roman" w:cs="Times New Roman"/>
                <w:sz w:val="24"/>
                <w:szCs w:val="24"/>
              </w:rPr>
              <w:t>истрирован в Минюсте Росси от 26.12.2016г. № 44946</w:t>
            </w: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 xml:space="preserve">),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      </w:r>
            <w:r w:rsidRPr="0019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WSI</w:t>
            </w: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9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, с учетом профессионального стандарта «Автомеханик», утвержденного приказом Министерства труда и социальной защиты Российской Федерации 22 декабря 2014 года № 106н, специальность входит в состав укрупнённой группы специальностей «23.00.00 Техника и технологии наземного транспорта», интересов работодателей.</w:t>
            </w:r>
          </w:p>
          <w:p w:rsidR="00837DA7" w:rsidRPr="00195C11" w:rsidRDefault="00837DA7" w:rsidP="00195C1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02B14" w:rsidRPr="00195C11" w:rsidRDefault="00837DA7" w:rsidP="00002B14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Разработчик:</w:t>
            </w:r>
            <w:r w:rsidR="002B2007" w:rsidRPr="00195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3DD7">
              <w:rPr>
                <w:rFonts w:ascii="Times New Roman" w:hAnsi="Times New Roman" w:cs="Times New Roman"/>
                <w:sz w:val="24"/>
                <w:szCs w:val="24"/>
              </w:rPr>
              <w:t xml:space="preserve">Аветисова </w:t>
            </w:r>
            <w:proofErr w:type="spellStart"/>
            <w:r w:rsidR="00D93DD7">
              <w:rPr>
                <w:rFonts w:ascii="Times New Roman" w:hAnsi="Times New Roman" w:cs="Times New Roman"/>
                <w:sz w:val="24"/>
                <w:szCs w:val="24"/>
              </w:rPr>
              <w:t>Сильва</w:t>
            </w:r>
            <w:proofErr w:type="spellEnd"/>
            <w:r w:rsidR="00D9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DD7">
              <w:rPr>
                <w:rFonts w:ascii="Times New Roman" w:hAnsi="Times New Roman" w:cs="Times New Roman"/>
                <w:sz w:val="24"/>
                <w:szCs w:val="24"/>
              </w:rPr>
              <w:t>Ониковна</w:t>
            </w:r>
            <w:proofErr w:type="spellEnd"/>
            <w:r w:rsidR="00D93DD7">
              <w:rPr>
                <w:rFonts w:ascii="Times New Roman" w:hAnsi="Times New Roman" w:cs="Times New Roman"/>
                <w:sz w:val="24"/>
                <w:szCs w:val="24"/>
              </w:rPr>
              <w:t>, кандидат филологических наук</w:t>
            </w:r>
            <w:r w:rsidR="00002B14" w:rsidRPr="00195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2B14" w:rsidRPr="00195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0DE5" w:rsidRPr="00195C11" w:rsidRDefault="00AA0DE5" w:rsidP="00AA0DE5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преподаватель высшей категории ГБПОУ КК КТК</w:t>
            </w:r>
          </w:p>
          <w:p w:rsidR="00837DA7" w:rsidRPr="00195C11" w:rsidRDefault="00837DA7" w:rsidP="00195C11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____________________</w:t>
            </w:r>
          </w:p>
          <w:p w:rsidR="00837DA7" w:rsidRPr="00195C11" w:rsidRDefault="00837DA7" w:rsidP="00002B14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837DA7" w:rsidRPr="00195C11" w:rsidRDefault="00837DA7" w:rsidP="00195C11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837DA7" w:rsidRPr="00195C11" w:rsidRDefault="00837DA7" w:rsidP="00D93D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DA7" w:rsidRPr="00195C11" w:rsidTr="00786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837DA7" w:rsidRPr="00195C11" w:rsidRDefault="00837DA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7DA7" w:rsidRPr="00195C11" w:rsidRDefault="00837DA7" w:rsidP="00195C1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DA7" w:rsidRPr="00195C11" w:rsidRDefault="00837DA7" w:rsidP="00195C11">
      <w:pPr>
        <w:pStyle w:val="1"/>
        <w:ind w:firstLine="709"/>
        <w:contextualSpacing/>
        <w:jc w:val="center"/>
        <w:rPr>
          <w:b/>
        </w:rPr>
      </w:pPr>
    </w:p>
    <w:p w:rsidR="00837DA7" w:rsidRPr="00195C11" w:rsidRDefault="00837DA7" w:rsidP="00195C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C11">
        <w:rPr>
          <w:rFonts w:ascii="Times New Roman" w:hAnsi="Times New Roman" w:cs="Times New Roman"/>
          <w:sz w:val="24"/>
          <w:szCs w:val="24"/>
        </w:rPr>
        <w:br w:type="page"/>
      </w:r>
      <w:r w:rsidRPr="00195C1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37DA7" w:rsidRPr="00195C11" w:rsidRDefault="00837DA7" w:rsidP="00195C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DA7" w:rsidRPr="00195C11" w:rsidRDefault="00942B96" w:rsidP="00195C11">
      <w:pPr>
        <w:pStyle w:val="11"/>
        <w:tabs>
          <w:tab w:val="right" w:leader="dot" w:pos="9449"/>
        </w:tabs>
        <w:contextualSpacing/>
        <w:rPr>
          <w:noProof/>
        </w:rPr>
      </w:pPr>
      <w:r w:rsidRPr="00942B96">
        <w:rPr>
          <w:bCs/>
          <w:i/>
        </w:rPr>
        <w:fldChar w:fldCharType="begin"/>
      </w:r>
      <w:r w:rsidR="00837DA7" w:rsidRPr="00195C11">
        <w:rPr>
          <w:bCs/>
          <w:i/>
        </w:rPr>
        <w:instrText xml:space="preserve"> TOC \o "1-3" \h \z \u </w:instrText>
      </w:r>
      <w:r w:rsidRPr="00942B96">
        <w:rPr>
          <w:bCs/>
          <w:i/>
        </w:rPr>
        <w:fldChar w:fldCharType="separate"/>
      </w:r>
      <w:hyperlink w:anchor="_Toc456943725" w:history="1">
        <w:r w:rsidR="00837DA7" w:rsidRPr="00195C11">
          <w:rPr>
            <w:rStyle w:val="a9"/>
            <w:b/>
            <w:noProof/>
          </w:rPr>
          <w:t xml:space="preserve">1 </w:t>
        </w:r>
        <w:r w:rsidR="00837DA7" w:rsidRPr="00195C11">
          <w:rPr>
            <w:rStyle w:val="a9"/>
            <w:b/>
            <w:caps/>
            <w:noProof/>
          </w:rPr>
          <w:t xml:space="preserve">Паспорт </w:t>
        </w:r>
        <w:r w:rsidR="00837DA7" w:rsidRPr="00195C11">
          <w:rPr>
            <w:rStyle w:val="a9"/>
            <w:b/>
            <w:noProof/>
          </w:rPr>
          <w:t>ПРОГРАММЫ УЧЕБНОЙ ДИСЦИПЛИНЫ</w:t>
        </w:r>
        <w:r w:rsidR="00837DA7" w:rsidRPr="00195C11">
          <w:rPr>
            <w:noProof/>
            <w:webHidden/>
          </w:rPr>
          <w:tab/>
        </w:r>
        <w:r w:rsidRPr="00195C11">
          <w:rPr>
            <w:noProof/>
            <w:webHidden/>
          </w:rPr>
          <w:fldChar w:fldCharType="begin"/>
        </w:r>
        <w:r w:rsidR="00837DA7" w:rsidRPr="00195C11">
          <w:rPr>
            <w:noProof/>
            <w:webHidden/>
          </w:rPr>
          <w:instrText xml:space="preserve"> PAGEREF _Toc456943725 \h </w:instrText>
        </w:r>
        <w:r w:rsidRPr="00195C11">
          <w:rPr>
            <w:noProof/>
            <w:webHidden/>
          </w:rPr>
        </w:r>
        <w:r w:rsidRPr="00195C11">
          <w:rPr>
            <w:noProof/>
            <w:webHidden/>
          </w:rPr>
          <w:fldChar w:fldCharType="separate"/>
        </w:r>
        <w:r w:rsidR="00837DA7" w:rsidRPr="00195C11">
          <w:rPr>
            <w:noProof/>
            <w:webHidden/>
          </w:rPr>
          <w:t>3</w:t>
        </w:r>
        <w:r w:rsidRPr="00195C11">
          <w:rPr>
            <w:noProof/>
            <w:webHidden/>
          </w:rPr>
          <w:fldChar w:fldCharType="end"/>
        </w:r>
      </w:hyperlink>
    </w:p>
    <w:p w:rsidR="00837DA7" w:rsidRPr="00195C11" w:rsidRDefault="00942B96" w:rsidP="00195C11">
      <w:pPr>
        <w:pStyle w:val="11"/>
        <w:tabs>
          <w:tab w:val="right" w:leader="dot" w:pos="9449"/>
        </w:tabs>
        <w:contextualSpacing/>
        <w:rPr>
          <w:noProof/>
        </w:rPr>
      </w:pPr>
      <w:hyperlink w:anchor="_Toc456943726" w:history="1">
        <w:r w:rsidR="00837DA7" w:rsidRPr="00195C11">
          <w:rPr>
            <w:rStyle w:val="a9"/>
            <w:b/>
            <w:noProof/>
          </w:rPr>
          <w:t>2. СТРУКТУРА И СОДЕРЖАНИЕ УЧЕБНОЙ ДИСЦИПЛИНЫ</w:t>
        </w:r>
        <w:r w:rsidR="00837DA7" w:rsidRPr="00195C11">
          <w:rPr>
            <w:noProof/>
            <w:webHidden/>
          </w:rPr>
          <w:tab/>
        </w:r>
        <w:r w:rsidRPr="00195C11">
          <w:rPr>
            <w:noProof/>
            <w:webHidden/>
          </w:rPr>
          <w:fldChar w:fldCharType="begin"/>
        </w:r>
        <w:r w:rsidR="00837DA7" w:rsidRPr="00195C11">
          <w:rPr>
            <w:noProof/>
            <w:webHidden/>
          </w:rPr>
          <w:instrText xml:space="preserve"> PAGEREF _Toc456943726 \h </w:instrText>
        </w:r>
        <w:r w:rsidRPr="00195C11">
          <w:rPr>
            <w:noProof/>
            <w:webHidden/>
          </w:rPr>
        </w:r>
        <w:r w:rsidRPr="00195C11">
          <w:rPr>
            <w:noProof/>
            <w:webHidden/>
          </w:rPr>
          <w:fldChar w:fldCharType="separate"/>
        </w:r>
        <w:r w:rsidR="00837DA7" w:rsidRPr="00195C11">
          <w:rPr>
            <w:noProof/>
            <w:webHidden/>
          </w:rPr>
          <w:t>5</w:t>
        </w:r>
        <w:r w:rsidRPr="00195C11">
          <w:rPr>
            <w:noProof/>
            <w:webHidden/>
          </w:rPr>
          <w:fldChar w:fldCharType="end"/>
        </w:r>
      </w:hyperlink>
    </w:p>
    <w:p w:rsidR="00837DA7" w:rsidRPr="00195C11" w:rsidRDefault="00942B96" w:rsidP="00195C11">
      <w:pPr>
        <w:pStyle w:val="11"/>
        <w:tabs>
          <w:tab w:val="right" w:leader="dot" w:pos="9449"/>
        </w:tabs>
        <w:contextualSpacing/>
        <w:rPr>
          <w:noProof/>
        </w:rPr>
      </w:pPr>
      <w:hyperlink w:anchor="_Toc456943728" w:history="1">
        <w:r w:rsidR="00837DA7" w:rsidRPr="00195C11">
          <w:rPr>
            <w:rStyle w:val="a9"/>
            <w:b/>
            <w:caps/>
            <w:noProof/>
          </w:rPr>
          <w:t>3 условия реализации программы дисциплины</w:t>
        </w:r>
        <w:r w:rsidR="00837DA7" w:rsidRPr="00195C11">
          <w:rPr>
            <w:noProof/>
            <w:webHidden/>
          </w:rPr>
          <w:tab/>
        </w:r>
        <w:r w:rsidRPr="00195C11">
          <w:rPr>
            <w:noProof/>
            <w:webHidden/>
          </w:rPr>
          <w:fldChar w:fldCharType="begin"/>
        </w:r>
        <w:r w:rsidR="00837DA7" w:rsidRPr="00195C11">
          <w:rPr>
            <w:noProof/>
            <w:webHidden/>
          </w:rPr>
          <w:instrText xml:space="preserve"> PAGEREF _Toc456943728 \h </w:instrText>
        </w:r>
        <w:r w:rsidRPr="00195C11">
          <w:rPr>
            <w:noProof/>
            <w:webHidden/>
          </w:rPr>
        </w:r>
        <w:r w:rsidRPr="00195C11">
          <w:rPr>
            <w:noProof/>
            <w:webHidden/>
          </w:rPr>
          <w:fldChar w:fldCharType="separate"/>
        </w:r>
        <w:r w:rsidR="00837DA7" w:rsidRPr="00195C11">
          <w:rPr>
            <w:noProof/>
            <w:webHidden/>
          </w:rPr>
          <w:t>12</w:t>
        </w:r>
        <w:r w:rsidRPr="00195C11">
          <w:rPr>
            <w:noProof/>
            <w:webHidden/>
          </w:rPr>
          <w:fldChar w:fldCharType="end"/>
        </w:r>
      </w:hyperlink>
    </w:p>
    <w:p w:rsidR="00837DA7" w:rsidRPr="00195C11" w:rsidRDefault="00942B96" w:rsidP="00195C11">
      <w:pPr>
        <w:pStyle w:val="11"/>
        <w:tabs>
          <w:tab w:val="right" w:leader="dot" w:pos="9449"/>
        </w:tabs>
        <w:contextualSpacing/>
        <w:rPr>
          <w:noProof/>
        </w:rPr>
      </w:pPr>
      <w:hyperlink w:anchor="_Toc456943729" w:history="1">
        <w:r w:rsidR="00837DA7" w:rsidRPr="00195C11">
          <w:rPr>
            <w:rStyle w:val="a9"/>
            <w:b/>
            <w:caps/>
            <w:noProof/>
          </w:rPr>
          <w:t>4.Контроль и оценка результатов освоения дисциплины</w:t>
        </w:r>
        <w:r w:rsidR="00837DA7" w:rsidRPr="00195C11">
          <w:rPr>
            <w:noProof/>
            <w:webHidden/>
          </w:rPr>
          <w:tab/>
        </w:r>
        <w:r w:rsidRPr="00195C11">
          <w:rPr>
            <w:noProof/>
            <w:webHidden/>
          </w:rPr>
          <w:fldChar w:fldCharType="begin"/>
        </w:r>
        <w:r w:rsidR="00837DA7" w:rsidRPr="00195C11">
          <w:rPr>
            <w:noProof/>
            <w:webHidden/>
          </w:rPr>
          <w:instrText xml:space="preserve"> PAGEREF _Toc456943729 \h </w:instrText>
        </w:r>
        <w:r w:rsidRPr="00195C11">
          <w:rPr>
            <w:noProof/>
            <w:webHidden/>
          </w:rPr>
        </w:r>
        <w:r w:rsidRPr="00195C11">
          <w:rPr>
            <w:noProof/>
            <w:webHidden/>
          </w:rPr>
          <w:fldChar w:fldCharType="separate"/>
        </w:r>
        <w:r w:rsidR="00837DA7" w:rsidRPr="00195C11">
          <w:rPr>
            <w:noProof/>
            <w:webHidden/>
          </w:rPr>
          <w:t>15</w:t>
        </w:r>
        <w:r w:rsidRPr="00195C11">
          <w:rPr>
            <w:noProof/>
            <w:webHidden/>
          </w:rPr>
          <w:fldChar w:fldCharType="end"/>
        </w:r>
      </w:hyperlink>
    </w:p>
    <w:p w:rsidR="00837DA7" w:rsidRPr="00195C11" w:rsidRDefault="00942B96" w:rsidP="00195C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95C11">
        <w:rPr>
          <w:rFonts w:ascii="Times New Roman" w:hAnsi="Times New Roman" w:cs="Times New Roman"/>
          <w:bCs/>
          <w:i/>
          <w:sz w:val="24"/>
          <w:szCs w:val="24"/>
        </w:rPr>
        <w:fldChar w:fldCharType="end"/>
      </w: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AEE" w:rsidRPr="00195C11" w:rsidRDefault="00BE1AEE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7DA7" w:rsidRPr="00195C11" w:rsidRDefault="00837DA7" w:rsidP="00195C11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7DA7" w:rsidRPr="00195C11" w:rsidRDefault="002C00D2" w:rsidP="00195C1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95C1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</w:t>
      </w:r>
    </w:p>
    <w:p w:rsidR="00837DA7" w:rsidRPr="00195C11" w:rsidRDefault="00837DA7" w:rsidP="00195C1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C00D2" w:rsidRPr="00195C11" w:rsidRDefault="002C00D2" w:rsidP="00195C11">
      <w:pPr>
        <w:numPr>
          <w:ilvl w:val="0"/>
          <w:numId w:val="5"/>
        </w:numPr>
        <w:spacing w:before="120" w:after="12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5C11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РАБОЧЕЙ ПРОГРАММЫ УЧЕБНОЙ ДИСЦИПЛИНЫ «ОГСЭ 03 Иностранный язык в профессиональной деятельности»</w:t>
      </w:r>
    </w:p>
    <w:p w:rsidR="002C00D2" w:rsidRPr="00195C11" w:rsidRDefault="002C00D2" w:rsidP="00195C1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C11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195C11">
        <w:rPr>
          <w:rFonts w:ascii="Times New Roman" w:hAnsi="Times New Roman" w:cs="Times New Roman"/>
          <w:sz w:val="24"/>
          <w:szCs w:val="24"/>
        </w:rPr>
        <w:t>Программа относится к циклу дисциплин ОГСЭ</w:t>
      </w:r>
      <w:r w:rsidRPr="00195C11">
        <w:rPr>
          <w:rFonts w:ascii="Times New Roman" w:hAnsi="Times New Roman" w:cs="Times New Roman"/>
          <w:b/>
          <w:sz w:val="24"/>
          <w:szCs w:val="24"/>
        </w:rPr>
        <w:t>.</w:t>
      </w:r>
    </w:p>
    <w:p w:rsidR="002C00D2" w:rsidRPr="00195C11" w:rsidRDefault="002C00D2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5C11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224"/>
        <w:gridCol w:w="3895"/>
      </w:tblGrid>
      <w:tr w:rsidR="002C00D2" w:rsidRPr="00195C11" w:rsidTr="00786569">
        <w:trPr>
          <w:trHeight w:val="649"/>
        </w:trPr>
        <w:tc>
          <w:tcPr>
            <w:tcW w:w="1129" w:type="dxa"/>
            <w:hideMark/>
          </w:tcPr>
          <w:p w:rsidR="002C00D2" w:rsidRPr="00195C11" w:rsidRDefault="002C00D2" w:rsidP="00195C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2C00D2" w:rsidRPr="00195C11" w:rsidRDefault="002C00D2" w:rsidP="00195C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224" w:type="dxa"/>
            <w:hideMark/>
          </w:tcPr>
          <w:p w:rsidR="002C00D2" w:rsidRPr="00195C11" w:rsidRDefault="002C00D2" w:rsidP="00195C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2C00D2" w:rsidRPr="00195C11" w:rsidRDefault="002C00D2" w:rsidP="00195C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C00D2" w:rsidRPr="00195C11" w:rsidTr="00786569">
        <w:trPr>
          <w:trHeight w:val="212"/>
        </w:trPr>
        <w:tc>
          <w:tcPr>
            <w:tcW w:w="1129" w:type="dxa"/>
          </w:tcPr>
          <w:p w:rsidR="002C00D2" w:rsidRPr="00195C11" w:rsidRDefault="002C00D2" w:rsidP="00195C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sz w:val="24"/>
                <w:szCs w:val="24"/>
              </w:rPr>
              <w:t>ОК.01-ОК-11</w:t>
            </w:r>
          </w:p>
        </w:tc>
        <w:tc>
          <w:tcPr>
            <w:tcW w:w="4224" w:type="dxa"/>
          </w:tcPr>
          <w:p w:rsidR="002C00D2" w:rsidRPr="00195C11" w:rsidRDefault="002C00D2" w:rsidP="00195C11">
            <w:pPr>
              <w:spacing w:line="240" w:lineRule="auto"/>
              <w:ind w:firstLine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2C00D2" w:rsidRPr="00195C11" w:rsidRDefault="002C00D2" w:rsidP="00195C11">
            <w:pPr>
              <w:spacing w:line="240" w:lineRule="auto"/>
              <w:ind w:firstLine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2C00D2" w:rsidRPr="00195C11" w:rsidRDefault="002C00D2" w:rsidP="00195C11">
            <w:pPr>
              <w:spacing w:line="240" w:lineRule="auto"/>
              <w:ind w:firstLine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2C00D2" w:rsidRPr="00195C11" w:rsidRDefault="002C00D2" w:rsidP="00195C11">
            <w:pPr>
              <w:spacing w:line="240" w:lineRule="auto"/>
              <w:ind w:firstLine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2C00D2" w:rsidRPr="00195C11" w:rsidRDefault="002C00D2" w:rsidP="00195C11">
            <w:pPr>
              <w:spacing w:line="240" w:lineRule="auto"/>
              <w:ind w:firstLine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2C00D2" w:rsidRPr="00195C11" w:rsidRDefault="002C00D2" w:rsidP="00195C11">
            <w:pPr>
              <w:spacing w:line="240" w:lineRule="auto"/>
              <w:ind w:firstLine="14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895" w:type="dxa"/>
          </w:tcPr>
          <w:p w:rsidR="002C00D2" w:rsidRPr="00195C11" w:rsidRDefault="002C00D2" w:rsidP="00195C11">
            <w:pPr>
              <w:spacing w:after="0" w:line="240" w:lineRule="auto"/>
              <w:ind w:firstLine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2C00D2" w:rsidRPr="00195C11" w:rsidRDefault="002C00D2" w:rsidP="00195C11">
            <w:pPr>
              <w:spacing w:line="240" w:lineRule="auto"/>
              <w:ind w:firstLine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2C00D2" w:rsidRPr="00195C11" w:rsidRDefault="002C00D2" w:rsidP="00195C11">
            <w:pPr>
              <w:spacing w:line="240" w:lineRule="auto"/>
              <w:ind w:firstLine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2C00D2" w:rsidRPr="00195C11" w:rsidRDefault="002C00D2" w:rsidP="00195C11">
            <w:pPr>
              <w:spacing w:line="240" w:lineRule="auto"/>
              <w:ind w:firstLine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2C00D2" w:rsidRPr="00195C11" w:rsidRDefault="002C00D2" w:rsidP="00195C11">
            <w:pPr>
              <w:spacing w:line="240" w:lineRule="auto"/>
              <w:ind w:firstLine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  <w:p w:rsidR="002C00D2" w:rsidRPr="00195C11" w:rsidRDefault="002C00D2" w:rsidP="00195C11">
            <w:pPr>
              <w:spacing w:after="0" w:line="240" w:lineRule="auto"/>
              <w:ind w:firstLine="14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0D2" w:rsidRPr="00195C11" w:rsidRDefault="002C00D2" w:rsidP="00195C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00D2" w:rsidRPr="00195C11" w:rsidRDefault="002C00D2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EE" w:rsidRPr="00195C11" w:rsidRDefault="00BE1AEE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25EF" w:rsidRDefault="004C25EF" w:rsidP="00195C11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00D2" w:rsidRPr="00195C11" w:rsidRDefault="002C00D2" w:rsidP="00195C11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5C11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C00D2" w:rsidRPr="00195C11" w:rsidRDefault="002C00D2" w:rsidP="00195C11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5C11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8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46"/>
        <w:gridCol w:w="2168"/>
        <w:gridCol w:w="10"/>
      </w:tblGrid>
      <w:tr w:rsidR="002C00D2" w:rsidRPr="00195C11" w:rsidTr="00786569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2C00D2" w:rsidRPr="00195C11" w:rsidRDefault="002C00D2" w:rsidP="00195C11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15" w:type="pct"/>
            <w:vAlign w:val="center"/>
          </w:tcPr>
          <w:p w:rsidR="002C00D2" w:rsidRPr="00195C11" w:rsidRDefault="002C00D2" w:rsidP="00195C11">
            <w:pPr>
              <w:spacing w:after="0" w:line="240" w:lineRule="auto"/>
              <w:ind w:firstLine="179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2C00D2" w:rsidRPr="00195C11" w:rsidTr="00786569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2C00D2" w:rsidRPr="00195C11" w:rsidRDefault="002C00D2" w:rsidP="00195C11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1115" w:type="pct"/>
            <w:vAlign w:val="center"/>
          </w:tcPr>
          <w:p w:rsidR="002C00D2" w:rsidRPr="00195C11" w:rsidRDefault="002C00D2" w:rsidP="00195C11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2C00D2" w:rsidRPr="00195C11" w:rsidTr="00786569">
        <w:trPr>
          <w:trHeight w:val="490"/>
        </w:trPr>
        <w:tc>
          <w:tcPr>
            <w:tcW w:w="5000" w:type="pct"/>
            <w:gridSpan w:val="3"/>
            <w:vAlign w:val="center"/>
          </w:tcPr>
          <w:p w:rsidR="002C00D2" w:rsidRPr="00195C11" w:rsidRDefault="002C00D2" w:rsidP="00195C11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C00D2" w:rsidRPr="00195C11" w:rsidTr="00786569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2C00D2" w:rsidRPr="00195C11" w:rsidRDefault="002C00D2" w:rsidP="00195C11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15" w:type="pct"/>
            <w:vAlign w:val="center"/>
          </w:tcPr>
          <w:p w:rsidR="002C00D2" w:rsidRPr="00195C11" w:rsidRDefault="002C00D2" w:rsidP="00195C11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iCs/>
                <w:sz w:val="24"/>
                <w:szCs w:val="24"/>
              </w:rPr>
              <w:t>170</w:t>
            </w:r>
          </w:p>
        </w:tc>
      </w:tr>
      <w:tr w:rsidR="002C00D2" w:rsidRPr="00195C11" w:rsidTr="00786569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2C00D2" w:rsidRPr="00195C11" w:rsidRDefault="002C00D2" w:rsidP="00195C11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195C1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15" w:type="pct"/>
            <w:vAlign w:val="center"/>
          </w:tcPr>
          <w:p w:rsidR="002C00D2" w:rsidRPr="00195C11" w:rsidRDefault="002C00D2" w:rsidP="00195C11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C00D2" w:rsidRPr="00195C11" w:rsidTr="00786569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2C00D2" w:rsidRPr="00195C11" w:rsidRDefault="002C00D2" w:rsidP="00195C11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15" w:type="pct"/>
            <w:vAlign w:val="center"/>
          </w:tcPr>
          <w:p w:rsidR="002C00D2" w:rsidRPr="00195C11" w:rsidRDefault="002C00D2" w:rsidP="00195C11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2C00D2" w:rsidRPr="00195C11" w:rsidRDefault="002C00D2" w:rsidP="00195C11">
      <w:pPr>
        <w:spacing w:line="240" w:lineRule="auto"/>
        <w:ind w:firstLine="426"/>
        <w:contextualSpacing/>
        <w:rPr>
          <w:rFonts w:ascii="Times New Roman" w:hAnsi="Times New Roman" w:cs="Times New Roman"/>
          <w:b/>
          <w:i/>
          <w:sz w:val="24"/>
          <w:szCs w:val="24"/>
        </w:rPr>
        <w:sectPr w:rsidR="002C00D2" w:rsidRPr="00195C11" w:rsidSect="00786569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C00D2" w:rsidRPr="00195C11" w:rsidRDefault="002C00D2" w:rsidP="00195C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5C11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«ОГСЭ 03 Иностранный язык в профессиональной деятельности»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8505"/>
        <w:gridCol w:w="1276"/>
        <w:gridCol w:w="992"/>
        <w:gridCol w:w="1843"/>
      </w:tblGrid>
      <w:tr w:rsidR="00B61EB8" w:rsidRPr="00195C11" w:rsidTr="00B61EB8">
        <w:trPr>
          <w:trHeight w:val="846"/>
        </w:trPr>
        <w:tc>
          <w:tcPr>
            <w:tcW w:w="2943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505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</w:t>
            </w:r>
          </w:p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1276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B61EB8" w:rsidRPr="00685867" w:rsidTr="00B61EB8">
        <w:trPr>
          <w:trHeight w:val="20"/>
        </w:trPr>
        <w:tc>
          <w:tcPr>
            <w:tcW w:w="2943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5C11">
              <w:rPr>
                <w:rFonts w:ascii="Times New Roman" w:hAnsi="Times New Roman" w:cs="Times New Roman"/>
                <w:b/>
                <w:sz w:val="24"/>
                <w:szCs w:val="24"/>
              </w:rPr>
              <w:t>Тема 1. Система образования в России и за рубежом</w:t>
            </w:r>
          </w:p>
        </w:tc>
        <w:tc>
          <w:tcPr>
            <w:tcW w:w="8505" w:type="dxa"/>
          </w:tcPr>
          <w:p w:rsidR="00B61EB8" w:rsidRPr="00D45644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</w:tcPr>
          <w:p w:rsidR="00B61EB8" w:rsidRPr="00D45644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1EB8" w:rsidRPr="00D45644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644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61EB8" w:rsidRPr="00685867" w:rsidRDefault="00B61EB8" w:rsidP="00D45644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4D7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B61EB8" w:rsidRPr="00685867" w:rsidTr="00B61EB8">
        <w:trPr>
          <w:trHeight w:val="20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0024D7" w:rsidRDefault="00B61EB8" w:rsidP="00EA5CD2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:rsidR="00B61EB8" w:rsidRPr="000024D7" w:rsidRDefault="00B61EB8" w:rsidP="00EA5CD2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Грамматический материал:</w:t>
            </w:r>
          </w:p>
          <w:p w:rsidR="00B61EB8" w:rsidRPr="000024D7" w:rsidRDefault="00B61EB8" w:rsidP="00EA5CD2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- разряды существительных;</w:t>
            </w:r>
          </w:p>
          <w:p w:rsidR="00B61EB8" w:rsidRPr="000024D7" w:rsidRDefault="00B61EB8" w:rsidP="00EA5CD2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- число существительных;</w:t>
            </w:r>
          </w:p>
          <w:p w:rsidR="00B61EB8" w:rsidRPr="000024D7" w:rsidRDefault="00B61EB8" w:rsidP="00EA5CD2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- притяжательный падеж существительных</w:t>
            </w:r>
          </w:p>
          <w:p w:rsidR="00B61EB8" w:rsidRPr="000024D7" w:rsidRDefault="00B61EB8" w:rsidP="00EA5CD2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 xml:space="preserve">Экскурсия «Мой техникум». </w:t>
            </w:r>
          </w:p>
          <w:p w:rsidR="00B61EB8" w:rsidRPr="00D45644" w:rsidRDefault="00B61EB8" w:rsidP="00EA5CD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24D7">
              <w:rPr>
                <w:rFonts w:ascii="Times New Roman" w:hAnsi="Times New Roman"/>
                <w:bCs/>
              </w:rPr>
              <w:t>Подготовка рекламного проспекта «Техникум»</w:t>
            </w:r>
          </w:p>
        </w:tc>
        <w:tc>
          <w:tcPr>
            <w:tcW w:w="1276" w:type="dxa"/>
            <w:vMerge/>
          </w:tcPr>
          <w:p w:rsidR="00B61EB8" w:rsidRPr="00D45644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1EB8" w:rsidRPr="00685867" w:rsidRDefault="00B61EB8" w:rsidP="00685867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61EB8" w:rsidRPr="00685867" w:rsidTr="00B61EB8">
        <w:trPr>
          <w:trHeight w:val="309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B61EB8" w:rsidRPr="00D45644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64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992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1EB8" w:rsidRPr="00685867" w:rsidRDefault="00B61EB8" w:rsidP="00685867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61EB8" w:rsidRPr="00685867" w:rsidTr="00B61EB8">
        <w:trPr>
          <w:trHeight w:val="309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B61EB8" w:rsidRPr="00D45644" w:rsidRDefault="00B61EB8" w:rsidP="000E5FC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1.Практическое занятие № 1.</w:t>
            </w:r>
            <w:r w:rsidRPr="00D4564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образования в России.</w:t>
            </w:r>
            <w:r w:rsidRPr="00D45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Лексический материал по теме</w:t>
            </w: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685867" w:rsidRDefault="00B61EB8" w:rsidP="00685867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61EB8" w:rsidRPr="00685867" w:rsidTr="00B61EB8">
        <w:trPr>
          <w:trHeight w:val="309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B61EB8" w:rsidRPr="00D45644" w:rsidRDefault="00B61EB8" w:rsidP="00D45644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2.Практическое занятие № 2.</w:t>
            </w:r>
            <w:r w:rsidRPr="00D4564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образования за рубежом.</w:t>
            </w:r>
            <w:r w:rsidRPr="00D45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Число существительных</w:t>
            </w: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685867" w:rsidRDefault="00B61EB8" w:rsidP="00685867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61EB8" w:rsidRPr="00685867" w:rsidTr="00B61EB8">
        <w:trPr>
          <w:trHeight w:val="411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B61EB8" w:rsidRPr="00D45644" w:rsidRDefault="00B61EB8" w:rsidP="00D456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3.Практическое занятие № 3. </w:t>
            </w:r>
            <w:r w:rsidRPr="00D45644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«Мой колледж». Притяжательный падеж существительных</w:t>
            </w: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685867" w:rsidRDefault="00B61EB8" w:rsidP="00685867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61EB8" w:rsidRPr="00195C11" w:rsidTr="00B61EB8">
        <w:tc>
          <w:tcPr>
            <w:tcW w:w="2943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sz w:val="24"/>
                <w:szCs w:val="24"/>
              </w:rPr>
              <w:t>Тема 2. История развития автомобилестроения</w:t>
            </w:r>
          </w:p>
        </w:tc>
        <w:tc>
          <w:tcPr>
            <w:tcW w:w="8505" w:type="dxa"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61EB8" w:rsidRPr="00685867" w:rsidRDefault="00B61EB8" w:rsidP="00EA5CD2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4D7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B61EB8" w:rsidRPr="00195C11" w:rsidTr="00B61EB8"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0024D7" w:rsidRDefault="00B61EB8" w:rsidP="004E7E91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:rsidR="00B61EB8" w:rsidRPr="000024D7" w:rsidRDefault="00B61EB8" w:rsidP="004E7E91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Грамматический материал:</w:t>
            </w:r>
          </w:p>
          <w:p w:rsidR="00B61EB8" w:rsidRPr="000024D7" w:rsidRDefault="00B61EB8" w:rsidP="004E7E91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- разряды прилагательных;</w:t>
            </w:r>
          </w:p>
          <w:p w:rsidR="00B61EB8" w:rsidRPr="000024D7" w:rsidRDefault="00B61EB8" w:rsidP="004E7E91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- степени сравнения прилагательных;</w:t>
            </w:r>
          </w:p>
          <w:p w:rsidR="00B61EB8" w:rsidRPr="000024D7" w:rsidRDefault="00B61EB8" w:rsidP="004E7E91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- сравнительные конструкции с союзами</w:t>
            </w:r>
          </w:p>
          <w:p w:rsidR="00B61EB8" w:rsidRPr="004E7E91" w:rsidRDefault="00B61EB8" w:rsidP="004E7E9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24D7">
              <w:rPr>
                <w:rFonts w:ascii="Times New Roman" w:hAnsi="Times New Roman"/>
                <w:bCs/>
              </w:rPr>
              <w:t>Контрольная работа № 1 (1 час)</w:t>
            </w:r>
          </w:p>
        </w:tc>
        <w:tc>
          <w:tcPr>
            <w:tcW w:w="1276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4E7E9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E9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276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4E7E91" w:rsidRDefault="00BE3FF8" w:rsidP="004E7E9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61EB8" w:rsidRPr="004E7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61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B61EB8" w:rsidRPr="004E7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B61EB8" w:rsidRPr="004E7E91">
              <w:rPr>
                <w:rFonts w:ascii="Times New Roman" w:hAnsi="Times New Roman" w:cs="Times New Roman"/>
                <w:sz w:val="24"/>
                <w:szCs w:val="24"/>
              </w:rPr>
              <w:t>История развития автомобилестроения.</w:t>
            </w:r>
            <w:r w:rsidR="00B61EB8" w:rsidRPr="004E7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Лексический материал по теме</w:t>
            </w:r>
            <w:r w:rsidR="00B61EB8" w:rsidRPr="004E7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4E7E91" w:rsidRDefault="00BE3FF8" w:rsidP="004E7E9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61EB8" w:rsidRPr="004E7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.Практическое занятие № 2. </w:t>
            </w:r>
            <w:r w:rsidR="00B61EB8" w:rsidRPr="004E7E9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276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4C25EF">
        <w:trPr>
          <w:trHeight w:val="383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4E7E91" w:rsidRDefault="00BE3FF8" w:rsidP="004E7E9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61EB8" w:rsidRPr="004E7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.Практическое занятие № 3 . </w:t>
            </w:r>
            <w:r w:rsidR="00B61EB8" w:rsidRPr="004E7E91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Сравнительные конструкции с союзами</w:t>
            </w:r>
          </w:p>
        </w:tc>
        <w:tc>
          <w:tcPr>
            <w:tcW w:w="1276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4C25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315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4E7E91" w:rsidRDefault="00BE3FF8" w:rsidP="00B61EB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61EB8" w:rsidRPr="004E7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4.</w:t>
            </w:r>
            <w:r w:rsidR="00B61EB8" w:rsidRPr="004E7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Степени сравнения прилагательных </w:t>
            </w:r>
            <w:r w:rsidR="00B61EB8" w:rsidRPr="00B61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1.</w:t>
            </w:r>
          </w:p>
        </w:tc>
        <w:tc>
          <w:tcPr>
            <w:tcW w:w="1276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311"/>
        </w:trPr>
        <w:tc>
          <w:tcPr>
            <w:tcW w:w="2943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Экологические </w:t>
            </w:r>
            <w:r w:rsidRPr="00195C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проблемы автотранспортных предприятий</w:t>
            </w:r>
          </w:p>
        </w:tc>
        <w:tc>
          <w:tcPr>
            <w:tcW w:w="8505" w:type="dxa"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992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vMerge w:val="restart"/>
          </w:tcPr>
          <w:p w:rsidR="00B61EB8" w:rsidRPr="00685867" w:rsidRDefault="00B61EB8" w:rsidP="00D45644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4D7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B61EB8" w:rsidRPr="00195C11" w:rsidTr="00B61EB8">
        <w:trPr>
          <w:trHeight w:val="20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0024D7" w:rsidRDefault="00B61EB8" w:rsidP="004E7E91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:rsidR="00B61EB8" w:rsidRPr="000024D7" w:rsidRDefault="00B61EB8" w:rsidP="004E7E91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Грамматический материал:</w:t>
            </w:r>
          </w:p>
          <w:p w:rsidR="00B61EB8" w:rsidRPr="000024D7" w:rsidRDefault="00B61EB8" w:rsidP="004E7E91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- предлоги, разновидности предлогов;</w:t>
            </w:r>
          </w:p>
          <w:p w:rsidR="00B61EB8" w:rsidRPr="000024D7" w:rsidRDefault="00B61EB8" w:rsidP="004E7E91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- особенности в употреблении предлогов</w:t>
            </w:r>
          </w:p>
          <w:p w:rsidR="00B61EB8" w:rsidRPr="00195C11" w:rsidRDefault="00B61EB8" w:rsidP="004E7E9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024D7">
              <w:rPr>
                <w:rFonts w:ascii="Times New Roman" w:hAnsi="Times New Roman"/>
                <w:bCs/>
              </w:rPr>
              <w:t>Проект «Человек и природа – сотрудничество или противостояние»</w:t>
            </w:r>
          </w:p>
        </w:tc>
        <w:tc>
          <w:tcPr>
            <w:tcW w:w="1276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20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4E7E9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E9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276" w:type="dxa"/>
          </w:tcPr>
          <w:p w:rsidR="00B61EB8" w:rsidRPr="004E7E91" w:rsidRDefault="00B61EB8" w:rsidP="00B621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20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4E7E91" w:rsidRDefault="00BE3FF8" w:rsidP="00B6217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61EB8" w:rsidRPr="004E7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1.</w:t>
            </w:r>
            <w:r w:rsidR="00B61EB8" w:rsidRPr="004E7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EB8" w:rsidRPr="004E7E91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автотранспортных предприятий</w:t>
            </w:r>
            <w:r w:rsidR="00B61EB8" w:rsidRPr="004E7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Лексический материал по теме.</w:t>
            </w:r>
          </w:p>
        </w:tc>
        <w:tc>
          <w:tcPr>
            <w:tcW w:w="1276" w:type="dxa"/>
          </w:tcPr>
          <w:p w:rsidR="00B61EB8" w:rsidRPr="004E7E91" w:rsidRDefault="00B61EB8" w:rsidP="00B6217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20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4E7E91" w:rsidRDefault="00BE3FF8" w:rsidP="004E7E9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61EB8" w:rsidRPr="004E7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2.</w:t>
            </w:r>
            <w:r w:rsidR="00B6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B61EB8" w:rsidRPr="004E7E91">
              <w:rPr>
                <w:rFonts w:ascii="Times New Roman" w:hAnsi="Times New Roman" w:cs="Times New Roman"/>
                <w:bCs/>
                <w:sz w:val="24"/>
                <w:szCs w:val="24"/>
              </w:rPr>
              <w:t>редлоги,</w:t>
            </w:r>
            <w:r w:rsidR="00B61EB8" w:rsidRPr="000024D7">
              <w:rPr>
                <w:rFonts w:ascii="Times New Roman" w:hAnsi="Times New Roman"/>
                <w:bCs/>
              </w:rPr>
              <w:t xml:space="preserve"> разновидности предлогов</w:t>
            </w:r>
          </w:p>
        </w:tc>
        <w:tc>
          <w:tcPr>
            <w:tcW w:w="1276" w:type="dxa"/>
          </w:tcPr>
          <w:p w:rsidR="00B61EB8" w:rsidRPr="004E7E91" w:rsidRDefault="00B61EB8" w:rsidP="00B6217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20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4E7E91" w:rsidRDefault="00BE3FF8" w:rsidP="004E7E9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61EB8" w:rsidRPr="004E7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3.</w:t>
            </w:r>
            <w:r w:rsidR="00B6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B61EB8" w:rsidRPr="004E7E91">
              <w:rPr>
                <w:rFonts w:ascii="Times New Roman" w:hAnsi="Times New Roman" w:cs="Times New Roman"/>
                <w:bCs/>
                <w:sz w:val="24"/>
                <w:szCs w:val="24"/>
              </w:rPr>
              <w:t>собенности в употреблении предлогов</w:t>
            </w:r>
          </w:p>
        </w:tc>
        <w:tc>
          <w:tcPr>
            <w:tcW w:w="1276" w:type="dxa"/>
          </w:tcPr>
          <w:p w:rsidR="00B61EB8" w:rsidRPr="004E7E91" w:rsidRDefault="00B61EB8" w:rsidP="00B6217A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20"/>
        </w:trPr>
        <w:tc>
          <w:tcPr>
            <w:tcW w:w="2943" w:type="dxa"/>
            <w:vMerge/>
            <w:tcBorders>
              <w:top w:val="nil"/>
            </w:tcBorders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B61EB8" w:rsidRPr="004E7E91" w:rsidRDefault="00BE3FF8" w:rsidP="004E7E9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61EB8" w:rsidRPr="004E7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4.</w:t>
            </w:r>
            <w:r w:rsidR="00B61EB8" w:rsidRPr="004E7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 «Человек и природа – сотрудничество или противостояние»</w:t>
            </w:r>
          </w:p>
        </w:tc>
        <w:tc>
          <w:tcPr>
            <w:tcW w:w="1276" w:type="dxa"/>
            <w:tcBorders>
              <w:top w:val="nil"/>
            </w:tcBorders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20"/>
        </w:trPr>
        <w:tc>
          <w:tcPr>
            <w:tcW w:w="2943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sz w:val="24"/>
                <w:szCs w:val="24"/>
              </w:rPr>
              <w:t>Тема 4. Здоровье и спорт</w:t>
            </w:r>
          </w:p>
        </w:tc>
        <w:tc>
          <w:tcPr>
            <w:tcW w:w="8505" w:type="dxa"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B61EB8" w:rsidRPr="00685867" w:rsidRDefault="00B61EB8" w:rsidP="00D45644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8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24D7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B61EB8" w:rsidRPr="00195C11" w:rsidTr="00B61EB8">
        <w:trPr>
          <w:trHeight w:val="20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61EB8" w:rsidP="003879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61EB8" w:rsidRPr="003879F8" w:rsidRDefault="00B61EB8" w:rsidP="003879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B61EB8" w:rsidRPr="003879F8" w:rsidRDefault="00B61EB8" w:rsidP="003879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>- разряды числительных;</w:t>
            </w:r>
          </w:p>
          <w:p w:rsidR="00B61EB8" w:rsidRPr="003879F8" w:rsidRDefault="00B61EB8" w:rsidP="003879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>- употребление числительных;</w:t>
            </w:r>
          </w:p>
          <w:p w:rsidR="00B61EB8" w:rsidRPr="003879F8" w:rsidRDefault="00B61EB8" w:rsidP="003879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>- обозначение времени, обозначение дат</w:t>
            </w:r>
          </w:p>
          <w:p w:rsidR="00B61EB8" w:rsidRPr="003879F8" w:rsidRDefault="00B61EB8" w:rsidP="003879F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Проект-презентация «День здоровья»</w:t>
            </w:r>
          </w:p>
        </w:tc>
        <w:tc>
          <w:tcPr>
            <w:tcW w:w="1276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279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9F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276" w:type="dxa"/>
          </w:tcPr>
          <w:p w:rsidR="00B61EB8" w:rsidRPr="003879F8" w:rsidRDefault="00B61EB8" w:rsidP="00B621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279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61EB8" w:rsidP="003879F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E3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1.</w:t>
            </w:r>
            <w:r w:rsidRPr="0038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9F8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  <w:r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Лексический материал по теме.</w:t>
            </w:r>
          </w:p>
        </w:tc>
        <w:tc>
          <w:tcPr>
            <w:tcW w:w="1276" w:type="dxa"/>
          </w:tcPr>
          <w:p w:rsidR="00B61EB8" w:rsidRPr="003879F8" w:rsidRDefault="00B61EB8" w:rsidP="00B6217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279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E3FF8" w:rsidP="003879F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B61EB8"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2.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1EB8" w:rsidRPr="003879F8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Лексический материал по теме.</w:t>
            </w:r>
          </w:p>
        </w:tc>
        <w:tc>
          <w:tcPr>
            <w:tcW w:w="1276" w:type="dxa"/>
          </w:tcPr>
          <w:p w:rsidR="00B61EB8" w:rsidRPr="003879F8" w:rsidRDefault="00B61EB8" w:rsidP="00B6217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284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E3FF8" w:rsidP="003879F8">
            <w:pPr>
              <w:widowControl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61EB8"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3.</w:t>
            </w:r>
            <w:r w:rsidR="00B6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числительных</w:t>
            </w:r>
          </w:p>
        </w:tc>
        <w:tc>
          <w:tcPr>
            <w:tcW w:w="1276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685867" w:rsidRDefault="00B61EB8" w:rsidP="00D45644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61EB8" w:rsidRPr="00195C11" w:rsidTr="00B61EB8">
        <w:trPr>
          <w:trHeight w:val="284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E3FF8" w:rsidP="003879F8">
            <w:pPr>
              <w:widowControl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B61EB8"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4.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Проект-презентация «День здоровья»</w:t>
            </w:r>
          </w:p>
        </w:tc>
        <w:tc>
          <w:tcPr>
            <w:tcW w:w="1276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284"/>
        </w:trPr>
        <w:tc>
          <w:tcPr>
            <w:tcW w:w="2943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sz w:val="24"/>
                <w:szCs w:val="24"/>
              </w:rPr>
              <w:t>Тема 5. Путешествия на транспорте.</w:t>
            </w:r>
          </w:p>
        </w:tc>
        <w:tc>
          <w:tcPr>
            <w:tcW w:w="8505" w:type="dxa"/>
          </w:tcPr>
          <w:p w:rsidR="00B61EB8" w:rsidRPr="003879F8" w:rsidRDefault="00B61EB8" w:rsidP="00195C11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B61EB8" w:rsidRPr="000024D7" w:rsidRDefault="00B61EB8" w:rsidP="00EA5CD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024D7">
              <w:rPr>
                <w:rFonts w:ascii="Times New Roman" w:hAnsi="Times New Roman"/>
                <w:b/>
                <w:i/>
              </w:rPr>
              <w:t>ОК1-ОК11</w:t>
            </w:r>
          </w:p>
          <w:p w:rsidR="00B61EB8" w:rsidRPr="000024D7" w:rsidRDefault="00B61EB8" w:rsidP="00EA5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4D7">
              <w:rPr>
                <w:rFonts w:ascii="Times New Roman" w:hAnsi="Times New Roman"/>
              </w:rPr>
              <w:t>ПК 5.1</w:t>
            </w:r>
          </w:p>
          <w:p w:rsidR="00B61EB8" w:rsidRPr="00685867" w:rsidRDefault="00B61EB8" w:rsidP="00EA5CD2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0024D7">
              <w:rPr>
                <w:rFonts w:ascii="Times New Roman" w:hAnsi="Times New Roman"/>
              </w:rPr>
              <w:t>ПК 5.3</w:t>
            </w:r>
            <w:r w:rsidRPr="0068586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61EB8" w:rsidRPr="00195C11" w:rsidTr="00B61EB8">
        <w:trPr>
          <w:trHeight w:val="20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0024D7" w:rsidRDefault="00B61EB8" w:rsidP="003879F8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:rsidR="00B61EB8" w:rsidRPr="000024D7" w:rsidRDefault="00B61EB8" w:rsidP="003879F8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Грамматический материал:</w:t>
            </w:r>
          </w:p>
          <w:p w:rsidR="00B61EB8" w:rsidRPr="000024D7" w:rsidRDefault="00B61EB8" w:rsidP="003879F8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- личные, притяжательные местоимения;</w:t>
            </w:r>
          </w:p>
          <w:p w:rsidR="00B61EB8" w:rsidRPr="000024D7" w:rsidRDefault="00B61EB8" w:rsidP="003879F8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- указательные местоимения;</w:t>
            </w:r>
          </w:p>
          <w:p w:rsidR="00B61EB8" w:rsidRPr="000024D7" w:rsidRDefault="00B61EB8" w:rsidP="003879F8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- возвратные местоимения;</w:t>
            </w:r>
          </w:p>
          <w:p w:rsidR="00B61EB8" w:rsidRPr="000024D7" w:rsidRDefault="00B61EB8" w:rsidP="003879F8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- вопросительные местоимения;</w:t>
            </w:r>
          </w:p>
          <w:p w:rsidR="00B61EB8" w:rsidRPr="000024D7" w:rsidRDefault="00B61EB8" w:rsidP="003879F8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- неопределенные местоимения</w:t>
            </w:r>
          </w:p>
          <w:p w:rsidR="00B61EB8" w:rsidRPr="00195C11" w:rsidRDefault="00B61EB8" w:rsidP="003879F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24D7">
              <w:rPr>
                <w:rFonts w:ascii="Times New Roman" w:hAnsi="Times New Roman"/>
                <w:bCs/>
              </w:rPr>
              <w:t>Сочинение «Как мы путешествуем?»</w:t>
            </w:r>
          </w:p>
        </w:tc>
        <w:tc>
          <w:tcPr>
            <w:tcW w:w="1276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20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20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B61EB8" w:rsidRPr="003879F8" w:rsidRDefault="00B61EB8" w:rsidP="00B621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E3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1.</w:t>
            </w:r>
            <w:r w:rsidRPr="0038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9F8">
              <w:rPr>
                <w:rFonts w:ascii="Times New Roman" w:hAnsi="Times New Roman" w:cs="Times New Roman"/>
                <w:sz w:val="24"/>
                <w:szCs w:val="24"/>
              </w:rPr>
              <w:t>Путешествия на транспорте.</w:t>
            </w:r>
            <w:r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Лексический материал по теме.</w:t>
            </w: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20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B61EB8" w:rsidRPr="003879F8" w:rsidRDefault="00BE3FF8" w:rsidP="00B61EB8">
            <w:pPr>
              <w:pStyle w:val="a7"/>
              <w:spacing w:before="0" w:after="0"/>
              <w:ind w:left="0"/>
              <w:contextualSpacing/>
              <w:rPr>
                <w:bCs/>
              </w:rPr>
            </w:pPr>
            <w:r>
              <w:rPr>
                <w:b/>
                <w:bCs/>
              </w:rPr>
              <w:t>17</w:t>
            </w:r>
            <w:r w:rsidR="00B61EB8" w:rsidRPr="003879F8">
              <w:rPr>
                <w:b/>
                <w:bCs/>
              </w:rPr>
              <w:t xml:space="preserve">.Практическое занятие № 2. </w:t>
            </w:r>
            <w:r w:rsidR="00B61EB8" w:rsidRPr="003879F8">
              <w:rPr>
                <w:bCs/>
              </w:rPr>
              <w:t>Личные, притяжательные, указательные,  возвратные местоимения</w:t>
            </w: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20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B61EB8" w:rsidRPr="003879F8" w:rsidRDefault="00BE3FF8" w:rsidP="003879F8">
            <w:pPr>
              <w:pStyle w:val="a7"/>
              <w:spacing w:before="0" w:after="0"/>
              <w:ind w:left="0"/>
              <w:contextualSpacing/>
              <w:rPr>
                <w:bCs/>
              </w:rPr>
            </w:pPr>
            <w:r>
              <w:rPr>
                <w:b/>
                <w:bCs/>
              </w:rPr>
              <w:t>18</w:t>
            </w:r>
            <w:r w:rsidR="00B61EB8" w:rsidRPr="003879F8">
              <w:rPr>
                <w:b/>
                <w:bCs/>
              </w:rPr>
              <w:t>.Практическое занятие № 3.</w:t>
            </w:r>
            <w:r w:rsidR="00B61EB8" w:rsidRPr="003879F8">
              <w:rPr>
                <w:bCs/>
              </w:rPr>
              <w:t xml:space="preserve"> Вопросительные местоимения, неопределенные местоимения</w:t>
            </w: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297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B61EB8" w:rsidRPr="003879F8" w:rsidRDefault="00BE3FF8" w:rsidP="003879F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B61EB8"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4.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Сочинение «Как мы путешествуем?»</w:t>
            </w: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20"/>
        </w:trPr>
        <w:tc>
          <w:tcPr>
            <w:tcW w:w="2943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sz w:val="24"/>
                <w:szCs w:val="24"/>
              </w:rPr>
              <w:t>Тема 6. Моя будущая профессия, карьера</w:t>
            </w:r>
          </w:p>
        </w:tc>
        <w:tc>
          <w:tcPr>
            <w:tcW w:w="8505" w:type="dxa"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61EB8" w:rsidRPr="000024D7" w:rsidRDefault="00B61EB8" w:rsidP="00EA5CD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024D7">
              <w:rPr>
                <w:rFonts w:ascii="Times New Roman" w:hAnsi="Times New Roman"/>
                <w:b/>
                <w:i/>
              </w:rPr>
              <w:t>ОК1-ОК11</w:t>
            </w:r>
          </w:p>
          <w:p w:rsidR="00B61EB8" w:rsidRPr="000024D7" w:rsidRDefault="00B61EB8" w:rsidP="00EA5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4D7">
              <w:rPr>
                <w:rFonts w:ascii="Times New Roman" w:hAnsi="Times New Roman"/>
              </w:rPr>
              <w:t>ПК 5.1</w:t>
            </w:r>
          </w:p>
          <w:p w:rsidR="00B61EB8" w:rsidRPr="00685867" w:rsidRDefault="00B61EB8" w:rsidP="00EA5CD2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4D7">
              <w:rPr>
                <w:rFonts w:ascii="Times New Roman" w:hAnsi="Times New Roman"/>
              </w:rPr>
              <w:t xml:space="preserve">          ПК 5.3</w:t>
            </w:r>
          </w:p>
        </w:tc>
      </w:tr>
      <w:tr w:rsidR="00B61EB8" w:rsidRPr="00195C11" w:rsidTr="00B61EB8">
        <w:trPr>
          <w:trHeight w:val="20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0024D7" w:rsidRDefault="00B61EB8" w:rsidP="003879F8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:rsidR="00B61EB8" w:rsidRPr="000024D7" w:rsidRDefault="00B61EB8" w:rsidP="003879F8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Грамматический материал:</w:t>
            </w:r>
          </w:p>
          <w:p w:rsidR="00B61EB8" w:rsidRPr="000024D7" w:rsidRDefault="00B61EB8" w:rsidP="003879F8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- видовременные формы глагола;</w:t>
            </w:r>
          </w:p>
          <w:p w:rsidR="00B61EB8" w:rsidRPr="000024D7" w:rsidRDefault="00B61EB8" w:rsidP="003879F8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 xml:space="preserve">- оборот </w:t>
            </w:r>
            <w:r w:rsidRPr="000024D7">
              <w:rPr>
                <w:rFonts w:ascii="Times New Roman" w:hAnsi="Times New Roman"/>
                <w:bCs/>
                <w:lang w:val="en-US"/>
              </w:rPr>
              <w:t>there</w:t>
            </w:r>
            <w:r w:rsidR="004C25EF">
              <w:rPr>
                <w:rFonts w:ascii="Times New Roman" w:hAnsi="Times New Roman"/>
                <w:bCs/>
              </w:rPr>
              <w:t xml:space="preserve"> </w:t>
            </w:r>
            <w:r w:rsidRPr="000024D7">
              <w:rPr>
                <w:rFonts w:ascii="Times New Roman" w:hAnsi="Times New Roman"/>
                <w:bCs/>
                <w:lang w:val="en-US"/>
              </w:rPr>
              <w:t>is</w:t>
            </w:r>
            <w:r w:rsidRPr="000024D7">
              <w:rPr>
                <w:rFonts w:ascii="Times New Roman" w:hAnsi="Times New Roman"/>
                <w:bCs/>
              </w:rPr>
              <w:t>/</w:t>
            </w:r>
            <w:r w:rsidRPr="000024D7">
              <w:rPr>
                <w:rFonts w:ascii="Times New Roman" w:hAnsi="Times New Roman"/>
                <w:bCs/>
                <w:lang w:val="en-US"/>
              </w:rPr>
              <w:t>there</w:t>
            </w:r>
            <w:r w:rsidR="004C25EF">
              <w:rPr>
                <w:rFonts w:ascii="Times New Roman" w:hAnsi="Times New Roman"/>
                <w:bCs/>
              </w:rPr>
              <w:t xml:space="preserve"> </w:t>
            </w:r>
            <w:r w:rsidRPr="000024D7">
              <w:rPr>
                <w:rFonts w:ascii="Times New Roman" w:hAnsi="Times New Roman"/>
                <w:bCs/>
                <w:lang w:val="en-US"/>
              </w:rPr>
              <w:t>are</w:t>
            </w:r>
          </w:p>
          <w:p w:rsidR="00B61EB8" w:rsidRPr="000024D7" w:rsidRDefault="00B61EB8" w:rsidP="003879F8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Эссе «Хочу быть профессионалом»</w:t>
            </w:r>
          </w:p>
          <w:p w:rsidR="00B61EB8" w:rsidRPr="00195C11" w:rsidRDefault="00B61EB8" w:rsidP="003879F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24D7">
              <w:rPr>
                <w:rFonts w:ascii="Times New Roman" w:hAnsi="Times New Roman"/>
                <w:b/>
                <w:bCs/>
              </w:rPr>
              <w:t>Контрольная работа № 2 (1 час)</w:t>
            </w:r>
          </w:p>
        </w:tc>
        <w:tc>
          <w:tcPr>
            <w:tcW w:w="1276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309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9F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276" w:type="dxa"/>
          </w:tcPr>
          <w:p w:rsidR="00B61EB8" w:rsidRPr="003879F8" w:rsidRDefault="00B61EB8" w:rsidP="00B621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309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E3FF8" w:rsidP="00B6217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61EB8"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1.</w:t>
            </w:r>
            <w:r w:rsidR="00B61EB8" w:rsidRPr="003879F8">
              <w:rPr>
                <w:rFonts w:ascii="Times New Roman" w:hAnsi="Times New Roman" w:cs="Times New Roman"/>
                <w:sz w:val="24"/>
                <w:szCs w:val="24"/>
              </w:rPr>
              <w:t xml:space="preserve"> Моя будущая профессия, карьера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Лексический материал по теме</w:t>
            </w:r>
          </w:p>
        </w:tc>
        <w:tc>
          <w:tcPr>
            <w:tcW w:w="1276" w:type="dxa"/>
          </w:tcPr>
          <w:p w:rsidR="00B61EB8" w:rsidRPr="003879F8" w:rsidRDefault="00B61EB8" w:rsidP="00B6217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309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61EB8" w:rsidP="003879F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E3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2.</w:t>
            </w:r>
            <w:r w:rsidRPr="0038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2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32D4" w:rsidRPr="003879F8">
              <w:rPr>
                <w:rFonts w:ascii="Times New Roman" w:hAnsi="Times New Roman" w:cs="Times New Roman"/>
                <w:sz w:val="24"/>
                <w:szCs w:val="24"/>
              </w:rPr>
              <w:t>арьера</w:t>
            </w:r>
            <w:r w:rsidR="00A832D4"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Лексический материал по теме</w:t>
            </w:r>
          </w:p>
        </w:tc>
        <w:tc>
          <w:tcPr>
            <w:tcW w:w="1276" w:type="dxa"/>
          </w:tcPr>
          <w:p w:rsidR="00B61EB8" w:rsidRPr="003879F8" w:rsidRDefault="00B61EB8" w:rsidP="00B6217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411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E3FF8" w:rsidP="003879F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B61EB8"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.Практическое занятие № 3. 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Оборот </w:t>
            </w:r>
            <w:proofErr w:type="spellStart"/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therei</w:t>
            </w:r>
            <w:proofErr w:type="spellEnd"/>
            <w:r w:rsidR="00A8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</w:t>
            </w:r>
            <w:r w:rsidR="00A8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are</w:t>
            </w:r>
          </w:p>
        </w:tc>
        <w:tc>
          <w:tcPr>
            <w:tcW w:w="1276" w:type="dxa"/>
          </w:tcPr>
          <w:p w:rsidR="00B61EB8" w:rsidRPr="003879F8" w:rsidRDefault="00B61EB8" w:rsidP="00B6217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EB8" w:rsidRPr="00195C11" w:rsidTr="00B61EB8"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E3FF8" w:rsidP="003879F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B61EB8"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4.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Видовременные формы глагола</w:t>
            </w:r>
          </w:p>
        </w:tc>
        <w:tc>
          <w:tcPr>
            <w:tcW w:w="1276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E3FF8" w:rsidP="003879F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B61EB8"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5.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Видовременные формы глагола</w:t>
            </w:r>
          </w:p>
        </w:tc>
        <w:tc>
          <w:tcPr>
            <w:tcW w:w="1276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E3FF8" w:rsidP="003879F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B61EB8"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6.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Видовременные формы глагола</w:t>
            </w:r>
          </w:p>
        </w:tc>
        <w:tc>
          <w:tcPr>
            <w:tcW w:w="1276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E3FF8" w:rsidP="003879F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B61EB8"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7.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Видовременные формы глагола</w:t>
            </w:r>
          </w:p>
        </w:tc>
        <w:tc>
          <w:tcPr>
            <w:tcW w:w="1276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E3FF8" w:rsidP="003879F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B61EB8"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Практическое занятие № 8.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Видовременные формы глагола</w:t>
            </w:r>
          </w:p>
        </w:tc>
        <w:tc>
          <w:tcPr>
            <w:tcW w:w="1276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E3FF8" w:rsidP="003879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B61EB8"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9.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Видовременные формы глагола</w:t>
            </w:r>
          </w:p>
        </w:tc>
        <w:tc>
          <w:tcPr>
            <w:tcW w:w="1276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E3FF8" w:rsidP="003879F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B61EB8"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10.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Эссе «Хочу быть профессионалом»</w:t>
            </w:r>
          </w:p>
        </w:tc>
        <w:tc>
          <w:tcPr>
            <w:tcW w:w="1276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C25EF" w:rsidRDefault="00BE3FF8" w:rsidP="004C25EF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B61EB8"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11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>. Видовременные формы глагола</w:t>
            </w:r>
            <w:r w:rsidR="004C25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61EB8" w:rsidRPr="004C25EF" w:rsidRDefault="004C25EF" w:rsidP="004C25EF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2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2.</w:t>
            </w:r>
          </w:p>
        </w:tc>
        <w:tc>
          <w:tcPr>
            <w:tcW w:w="1276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c>
          <w:tcPr>
            <w:tcW w:w="2943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Pr="00195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Транспортные средства.</w:t>
            </w:r>
          </w:p>
        </w:tc>
        <w:tc>
          <w:tcPr>
            <w:tcW w:w="8505" w:type="dxa"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61EB8" w:rsidRPr="00685867" w:rsidRDefault="00B61EB8" w:rsidP="00D45644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4D7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B61EB8" w:rsidRPr="00195C11" w:rsidTr="00B61EB8"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61EB8" w:rsidP="003879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61EB8" w:rsidRPr="003879F8" w:rsidRDefault="00B61EB8" w:rsidP="003879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B61EB8" w:rsidRPr="003879F8" w:rsidRDefault="00B61EB8" w:rsidP="003879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>- действительный залог и страдательный залог;</w:t>
            </w:r>
          </w:p>
          <w:p w:rsidR="00B61EB8" w:rsidRPr="003879F8" w:rsidRDefault="00B61EB8" w:rsidP="003879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будущее в прошедшем.</w:t>
            </w:r>
          </w:p>
          <w:p w:rsidR="00B61EB8" w:rsidRPr="003879F8" w:rsidRDefault="00B61EB8" w:rsidP="003879F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79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дискуссии о недостатках и преимуществах отдельных транспортных средств</w:t>
            </w:r>
          </w:p>
        </w:tc>
        <w:tc>
          <w:tcPr>
            <w:tcW w:w="1276" w:type="dxa"/>
            <w:vMerge/>
          </w:tcPr>
          <w:p w:rsidR="00B61EB8" w:rsidRPr="003879F8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1EB8" w:rsidRPr="003879F8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9F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276" w:type="dxa"/>
          </w:tcPr>
          <w:p w:rsidR="00B61EB8" w:rsidRPr="003879F8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3879F8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E3FF8" w:rsidP="003879F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B61EB8"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.Практическое занятие № 1. </w:t>
            </w:r>
            <w:r w:rsidR="00B61EB8" w:rsidRPr="003879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Транспортные средства.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Лексический материал по теме</w:t>
            </w:r>
            <w:r w:rsidR="00B61EB8" w:rsidRPr="00387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61EB8" w:rsidRPr="003879F8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3879F8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E3FF8" w:rsidP="003879F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61EB8"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2.Практическое занятие № 2. 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залог</w:t>
            </w:r>
          </w:p>
        </w:tc>
        <w:tc>
          <w:tcPr>
            <w:tcW w:w="1276" w:type="dxa"/>
          </w:tcPr>
          <w:p w:rsidR="00B61EB8" w:rsidRPr="003879F8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3879F8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305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E3FF8" w:rsidP="003879F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61EB8"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3.Практическое занятие № 3 . 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>Страдательный залог</w:t>
            </w:r>
          </w:p>
        </w:tc>
        <w:tc>
          <w:tcPr>
            <w:tcW w:w="1276" w:type="dxa"/>
          </w:tcPr>
          <w:p w:rsidR="00B61EB8" w:rsidRPr="003879F8" w:rsidRDefault="00B61EB8" w:rsidP="003879F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3879F8" w:rsidRDefault="00B61EB8" w:rsidP="003879F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315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E3FF8" w:rsidP="003879F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61EB8"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4.Практическое занятие № 4. </w:t>
            </w:r>
            <w:r w:rsidR="00B61EB8" w:rsidRPr="003879F8">
              <w:rPr>
                <w:rFonts w:ascii="Times New Roman" w:hAnsi="Times New Roman" w:cs="Times New Roman"/>
                <w:bCs/>
                <w:sz w:val="24"/>
                <w:szCs w:val="24"/>
              </w:rPr>
              <w:t>Будущее в прошедшем</w:t>
            </w:r>
          </w:p>
        </w:tc>
        <w:tc>
          <w:tcPr>
            <w:tcW w:w="1276" w:type="dxa"/>
          </w:tcPr>
          <w:p w:rsidR="00B61EB8" w:rsidRPr="003879F8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3879F8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79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311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3879F8" w:rsidRDefault="00BE3FF8" w:rsidP="003879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61EB8" w:rsidRPr="0038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5.Практическое занятие № 5.</w:t>
            </w:r>
            <w:r w:rsidR="00B61EB8" w:rsidRPr="003879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Дискуссия о недостатках и преимуществах отдельных транспортных средств</w:t>
            </w:r>
          </w:p>
        </w:tc>
        <w:tc>
          <w:tcPr>
            <w:tcW w:w="1276" w:type="dxa"/>
          </w:tcPr>
          <w:p w:rsidR="00B61EB8" w:rsidRPr="003879F8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EB8" w:rsidRPr="003879F8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8" w:rsidRPr="00195C11" w:rsidTr="00B61EB8">
        <w:trPr>
          <w:trHeight w:val="311"/>
        </w:trPr>
        <w:tc>
          <w:tcPr>
            <w:tcW w:w="2943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 w:rsidRPr="00195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Основные компоненты и механизмы автомобиля</w:t>
            </w:r>
          </w:p>
        </w:tc>
        <w:tc>
          <w:tcPr>
            <w:tcW w:w="8505" w:type="dxa"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  <w:vMerge w:val="restart"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vMerge w:val="restart"/>
          </w:tcPr>
          <w:p w:rsidR="00B61EB8" w:rsidRPr="00685867" w:rsidRDefault="00B61EB8" w:rsidP="00D45644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4D7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B61EB8" w:rsidRPr="00195C11" w:rsidTr="008A2298">
        <w:trPr>
          <w:trHeight w:val="1455"/>
        </w:trPr>
        <w:tc>
          <w:tcPr>
            <w:tcW w:w="29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61EB8" w:rsidRPr="00443763" w:rsidRDefault="00B61EB8" w:rsidP="003879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763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61EB8" w:rsidRPr="00443763" w:rsidRDefault="00B61EB8" w:rsidP="003879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763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B61EB8" w:rsidRPr="00443763" w:rsidRDefault="00B61EB8" w:rsidP="003879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763">
              <w:rPr>
                <w:rFonts w:ascii="Times New Roman" w:hAnsi="Times New Roman" w:cs="Times New Roman"/>
                <w:bCs/>
                <w:sz w:val="24"/>
                <w:szCs w:val="24"/>
              </w:rPr>
              <w:t>- согласование времен;</w:t>
            </w:r>
          </w:p>
          <w:p w:rsidR="00B61EB8" w:rsidRPr="00443763" w:rsidRDefault="00B61EB8" w:rsidP="003879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763">
              <w:rPr>
                <w:rFonts w:ascii="Times New Roman" w:hAnsi="Times New Roman" w:cs="Times New Roman"/>
                <w:bCs/>
                <w:sz w:val="24"/>
                <w:szCs w:val="24"/>
              </w:rPr>
              <w:t>- прямая и косвенная речь</w:t>
            </w:r>
          </w:p>
          <w:p w:rsidR="00195D21" w:rsidRPr="00443763" w:rsidRDefault="00B61EB8" w:rsidP="003879F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37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таблицы «Основные компоненты и механизмы автомобиля»</w:t>
            </w:r>
          </w:p>
        </w:tc>
        <w:tc>
          <w:tcPr>
            <w:tcW w:w="1276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1EB8" w:rsidRPr="00195C11" w:rsidRDefault="00B61EB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298" w:rsidRPr="00195C11" w:rsidTr="00195D21">
        <w:trPr>
          <w:trHeight w:val="135"/>
        </w:trPr>
        <w:tc>
          <w:tcPr>
            <w:tcW w:w="2943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8A2298" w:rsidRPr="003879F8" w:rsidRDefault="008A2298" w:rsidP="004C25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9F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276" w:type="dxa"/>
          </w:tcPr>
          <w:p w:rsidR="008A2298" w:rsidRPr="003879F8" w:rsidRDefault="008A2298" w:rsidP="004C25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2298" w:rsidRPr="003879F8" w:rsidRDefault="008A2298" w:rsidP="004C25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298" w:rsidRPr="00195C11" w:rsidTr="00195D21">
        <w:trPr>
          <w:trHeight w:val="165"/>
        </w:trPr>
        <w:tc>
          <w:tcPr>
            <w:tcW w:w="2943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8A2298" w:rsidRPr="00195D21" w:rsidRDefault="00BE3FF8" w:rsidP="007576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8A2298" w:rsidRPr="00195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1.</w:t>
            </w:r>
            <w:r w:rsidR="008A2298" w:rsidRPr="0019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2298" w:rsidRPr="00195D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компоненты и механизмы автомобиля</w:t>
            </w:r>
            <w:r w:rsidR="008A2298" w:rsidRPr="00195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Лексический материал по теме. </w:t>
            </w:r>
          </w:p>
        </w:tc>
        <w:tc>
          <w:tcPr>
            <w:tcW w:w="1276" w:type="dxa"/>
          </w:tcPr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298" w:rsidRPr="00195C11" w:rsidTr="00195D21">
        <w:trPr>
          <w:trHeight w:val="150"/>
        </w:trPr>
        <w:tc>
          <w:tcPr>
            <w:tcW w:w="2943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8A2298" w:rsidRPr="00195D21" w:rsidRDefault="00BE3FF8" w:rsidP="00195D2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8A2298" w:rsidRPr="00195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2.</w:t>
            </w:r>
            <w:r w:rsidR="008A2298" w:rsidRPr="00195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Согласование времен</w:t>
            </w:r>
          </w:p>
        </w:tc>
        <w:tc>
          <w:tcPr>
            <w:tcW w:w="1276" w:type="dxa"/>
          </w:tcPr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298" w:rsidRPr="00195C11" w:rsidTr="00195D21">
        <w:trPr>
          <w:trHeight w:val="111"/>
        </w:trPr>
        <w:tc>
          <w:tcPr>
            <w:tcW w:w="2943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8A2298" w:rsidRPr="00195D21" w:rsidRDefault="008A2298" w:rsidP="00195D2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E3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95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3.</w:t>
            </w:r>
            <w:r w:rsidRPr="00195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Согласование времен</w:t>
            </w:r>
          </w:p>
        </w:tc>
        <w:tc>
          <w:tcPr>
            <w:tcW w:w="1276" w:type="dxa"/>
          </w:tcPr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298" w:rsidRPr="00195C11" w:rsidTr="00195D21">
        <w:trPr>
          <w:trHeight w:val="150"/>
        </w:trPr>
        <w:tc>
          <w:tcPr>
            <w:tcW w:w="2943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8A2298" w:rsidRPr="00195D21" w:rsidRDefault="00BE3FF8" w:rsidP="00195D2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8A2298" w:rsidRPr="00195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4.</w:t>
            </w:r>
            <w:r w:rsidR="008A2298" w:rsidRPr="00195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Прямая речь</w:t>
            </w:r>
          </w:p>
        </w:tc>
        <w:tc>
          <w:tcPr>
            <w:tcW w:w="1276" w:type="dxa"/>
          </w:tcPr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298" w:rsidRPr="00195C11" w:rsidTr="00B61EB8">
        <w:trPr>
          <w:trHeight w:val="111"/>
        </w:trPr>
        <w:tc>
          <w:tcPr>
            <w:tcW w:w="2943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8A2298" w:rsidRPr="00195D21" w:rsidRDefault="00BE3FF8" w:rsidP="00195D2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8A2298" w:rsidRPr="00195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5.</w:t>
            </w:r>
            <w:r w:rsidR="008A2298" w:rsidRPr="00195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Прямая речь</w:t>
            </w:r>
          </w:p>
        </w:tc>
        <w:tc>
          <w:tcPr>
            <w:tcW w:w="1276" w:type="dxa"/>
          </w:tcPr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298" w:rsidRPr="00195C11" w:rsidTr="00B61EB8">
        <w:trPr>
          <w:trHeight w:val="20"/>
        </w:trPr>
        <w:tc>
          <w:tcPr>
            <w:tcW w:w="2943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8A2298" w:rsidRPr="00195D21" w:rsidRDefault="00BE3FF8" w:rsidP="003879F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8A2298" w:rsidRPr="00195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6.</w:t>
            </w:r>
            <w:r w:rsidR="008A2298" w:rsidRPr="00195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Косвенная речь</w:t>
            </w:r>
          </w:p>
        </w:tc>
        <w:tc>
          <w:tcPr>
            <w:tcW w:w="1276" w:type="dxa"/>
          </w:tcPr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298" w:rsidRPr="00195C11" w:rsidTr="00B61EB8">
        <w:trPr>
          <w:trHeight w:val="20"/>
        </w:trPr>
        <w:tc>
          <w:tcPr>
            <w:tcW w:w="2943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8A2298" w:rsidRPr="00443763" w:rsidRDefault="00BE3FF8" w:rsidP="003879F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8A2298" w:rsidRPr="00443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7.</w:t>
            </w:r>
            <w:r w:rsidR="008A2298" w:rsidRPr="00443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Косвенная речь</w:t>
            </w:r>
          </w:p>
        </w:tc>
        <w:tc>
          <w:tcPr>
            <w:tcW w:w="1276" w:type="dxa"/>
          </w:tcPr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298" w:rsidRPr="00195C11" w:rsidTr="00B61EB8">
        <w:trPr>
          <w:trHeight w:val="20"/>
        </w:trPr>
        <w:tc>
          <w:tcPr>
            <w:tcW w:w="2943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8A2298" w:rsidRPr="00443763" w:rsidRDefault="00BE3FF8" w:rsidP="003879F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8A2298" w:rsidRPr="00443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8.</w:t>
            </w:r>
            <w:r w:rsidR="008A2298" w:rsidRPr="00443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Согласование времен</w:t>
            </w:r>
          </w:p>
        </w:tc>
        <w:tc>
          <w:tcPr>
            <w:tcW w:w="1276" w:type="dxa"/>
          </w:tcPr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298" w:rsidRPr="00195C11" w:rsidTr="00B61EB8">
        <w:trPr>
          <w:trHeight w:val="20"/>
        </w:trPr>
        <w:tc>
          <w:tcPr>
            <w:tcW w:w="2943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8A2298" w:rsidRPr="00443763" w:rsidRDefault="00BE3FF8" w:rsidP="003879F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8A2298" w:rsidRPr="00443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9.</w:t>
            </w:r>
            <w:r w:rsidR="008A2298" w:rsidRPr="004437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Таблица «Основные компоненты и механизмы автомобиля»</w:t>
            </w:r>
          </w:p>
        </w:tc>
        <w:tc>
          <w:tcPr>
            <w:tcW w:w="1276" w:type="dxa"/>
          </w:tcPr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298" w:rsidRPr="00195C11" w:rsidTr="00B61EB8">
        <w:trPr>
          <w:trHeight w:val="20"/>
        </w:trPr>
        <w:tc>
          <w:tcPr>
            <w:tcW w:w="2943" w:type="dxa"/>
            <w:vMerge w:val="restart"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Pr="00195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Инструменты и меры безопасности при проведении ремонтных </w:t>
            </w:r>
            <w:r w:rsidRPr="00195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 на автомобильном транспорте</w:t>
            </w:r>
          </w:p>
        </w:tc>
        <w:tc>
          <w:tcPr>
            <w:tcW w:w="8505" w:type="dxa"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276" w:type="dxa"/>
            <w:vMerge w:val="restart"/>
          </w:tcPr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  <w:vMerge w:val="restart"/>
          </w:tcPr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vMerge w:val="restart"/>
          </w:tcPr>
          <w:p w:rsidR="008A2298" w:rsidRPr="000024D7" w:rsidRDefault="008A2298" w:rsidP="00534B1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024D7">
              <w:rPr>
                <w:rFonts w:ascii="Times New Roman" w:hAnsi="Times New Roman"/>
                <w:b/>
                <w:i/>
              </w:rPr>
              <w:t>ОК1-ОК11</w:t>
            </w:r>
          </w:p>
          <w:p w:rsidR="008A2298" w:rsidRPr="000024D7" w:rsidRDefault="008A2298" w:rsidP="00534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4D7">
              <w:rPr>
                <w:rFonts w:ascii="Times New Roman" w:hAnsi="Times New Roman"/>
              </w:rPr>
              <w:t>ПК 5.1</w:t>
            </w:r>
          </w:p>
          <w:p w:rsidR="008A2298" w:rsidRPr="00685867" w:rsidRDefault="008A2298" w:rsidP="00534B17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0024D7">
              <w:rPr>
                <w:rFonts w:ascii="Times New Roman" w:hAnsi="Times New Roman"/>
              </w:rPr>
              <w:t>ПК 5.3</w:t>
            </w:r>
            <w:r w:rsidRPr="0068586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A2298" w:rsidRPr="00195C11" w:rsidTr="00B61EB8">
        <w:trPr>
          <w:trHeight w:val="20"/>
        </w:trPr>
        <w:tc>
          <w:tcPr>
            <w:tcW w:w="2943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8A2298" w:rsidRPr="000024D7" w:rsidRDefault="008A2298" w:rsidP="00443763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:rsidR="008A2298" w:rsidRPr="000024D7" w:rsidRDefault="008A2298" w:rsidP="00443763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Грамматический материал:</w:t>
            </w:r>
          </w:p>
          <w:p w:rsidR="008A2298" w:rsidRPr="000024D7" w:rsidRDefault="008A2298" w:rsidP="00443763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lastRenderedPageBreak/>
              <w:t>- особенности употребления форм сослагательного наклонения;</w:t>
            </w:r>
          </w:p>
          <w:p w:rsidR="008A2298" w:rsidRPr="000024D7" w:rsidRDefault="008A2298" w:rsidP="00443763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- повелительное наклонение</w:t>
            </w:r>
          </w:p>
          <w:p w:rsidR="008A2298" w:rsidRPr="0091441D" w:rsidRDefault="008A2298" w:rsidP="00443763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4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таблицей «Подготовка инструментов к работе»</w:t>
            </w:r>
          </w:p>
        </w:tc>
        <w:tc>
          <w:tcPr>
            <w:tcW w:w="1276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2298" w:rsidRPr="00195C11" w:rsidRDefault="008A2298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5EF" w:rsidRPr="00195C11" w:rsidTr="004C25EF">
        <w:trPr>
          <w:trHeight w:val="263"/>
        </w:trPr>
        <w:tc>
          <w:tcPr>
            <w:tcW w:w="29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C25EF" w:rsidRPr="003879F8" w:rsidRDefault="004C25EF" w:rsidP="004C25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9F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nil"/>
            </w:tcBorders>
          </w:tcPr>
          <w:p w:rsidR="004C25EF" w:rsidRPr="003879F8" w:rsidRDefault="004C25EF" w:rsidP="004C25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C25EF" w:rsidRPr="00195C11" w:rsidRDefault="004C25EF" w:rsidP="004C25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5EF" w:rsidRPr="00195C11" w:rsidTr="0075764C">
        <w:trPr>
          <w:trHeight w:val="185"/>
        </w:trPr>
        <w:tc>
          <w:tcPr>
            <w:tcW w:w="29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C25EF" w:rsidRPr="004C25EF" w:rsidRDefault="00BE3FF8" w:rsidP="0091441D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4C2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C25EF" w:rsidRPr="0091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1.</w:t>
            </w:r>
            <w:r w:rsidR="004C25EF" w:rsidRPr="0091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25EF" w:rsidRPr="00914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Инструменты</w:t>
            </w:r>
            <w:r w:rsidR="004C25EF" w:rsidRPr="009144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C2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25EF" w:rsidRPr="0091441D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Лексический материал по теме</w:t>
            </w:r>
          </w:p>
        </w:tc>
        <w:tc>
          <w:tcPr>
            <w:tcW w:w="1276" w:type="dxa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5EF" w:rsidRPr="00195C11" w:rsidTr="0091441D">
        <w:trPr>
          <w:trHeight w:val="137"/>
        </w:trPr>
        <w:tc>
          <w:tcPr>
            <w:tcW w:w="29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C25EF" w:rsidRPr="0091441D" w:rsidRDefault="00BE3FF8" w:rsidP="0091441D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4C25EF" w:rsidRPr="0091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2.</w:t>
            </w:r>
            <w:r w:rsidR="004C25EF" w:rsidRPr="009144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25EF" w:rsidRPr="00914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Меры безопасности при проведении ремонтных работ на автомобильном транспорте</w:t>
            </w:r>
            <w:r w:rsidR="004C25EF" w:rsidRPr="0091441D">
              <w:rPr>
                <w:rFonts w:ascii="Times New Roman" w:hAnsi="Times New Roman" w:cs="Times New Roman"/>
                <w:bCs/>
                <w:sz w:val="24"/>
                <w:szCs w:val="24"/>
              </w:rPr>
              <w:t>. Лексический материал по теме</w:t>
            </w:r>
          </w:p>
        </w:tc>
        <w:tc>
          <w:tcPr>
            <w:tcW w:w="1276" w:type="dxa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5EF" w:rsidRPr="00195C11" w:rsidTr="0091441D">
        <w:trPr>
          <w:trHeight w:val="137"/>
        </w:trPr>
        <w:tc>
          <w:tcPr>
            <w:tcW w:w="29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C25EF" w:rsidRPr="0091441D" w:rsidRDefault="00BE3FF8" w:rsidP="0091441D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4C25EF" w:rsidRPr="0091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3.</w:t>
            </w:r>
            <w:r w:rsidR="004C25EF" w:rsidRPr="009144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Повелительное наклонение</w:t>
            </w:r>
          </w:p>
        </w:tc>
        <w:tc>
          <w:tcPr>
            <w:tcW w:w="1276" w:type="dxa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5EF" w:rsidRPr="00195C11" w:rsidTr="0091441D">
        <w:trPr>
          <w:trHeight w:val="152"/>
        </w:trPr>
        <w:tc>
          <w:tcPr>
            <w:tcW w:w="29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C25EF" w:rsidRPr="0091441D" w:rsidRDefault="004C25EF" w:rsidP="0091441D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E3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1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4.</w:t>
            </w:r>
            <w:r w:rsidRPr="009144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Сослагательное наклонение</w:t>
            </w:r>
          </w:p>
        </w:tc>
        <w:tc>
          <w:tcPr>
            <w:tcW w:w="1276" w:type="dxa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5EF" w:rsidRPr="00195C11" w:rsidTr="00B61EB8">
        <w:trPr>
          <w:trHeight w:val="150"/>
        </w:trPr>
        <w:tc>
          <w:tcPr>
            <w:tcW w:w="29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C25EF" w:rsidRPr="00443763" w:rsidRDefault="00BE3FF8" w:rsidP="0044376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4C25EF" w:rsidRPr="00443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5.</w:t>
            </w:r>
            <w:r w:rsidR="004C25EF" w:rsidRPr="00443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употребления форм сослагательного наклонения</w:t>
            </w:r>
          </w:p>
        </w:tc>
        <w:tc>
          <w:tcPr>
            <w:tcW w:w="1276" w:type="dxa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5EF" w:rsidRPr="00195C11" w:rsidTr="00B61EB8">
        <w:trPr>
          <w:trHeight w:val="284"/>
        </w:trPr>
        <w:tc>
          <w:tcPr>
            <w:tcW w:w="29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C25EF" w:rsidRPr="00443763" w:rsidRDefault="00BE3FF8" w:rsidP="0044376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4C25EF" w:rsidRPr="00443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6.</w:t>
            </w:r>
            <w:r w:rsidR="004C25EF" w:rsidRPr="00443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употребления форм сослагательного наклонения</w:t>
            </w:r>
          </w:p>
        </w:tc>
        <w:tc>
          <w:tcPr>
            <w:tcW w:w="1276" w:type="dxa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5EF" w:rsidRPr="00195C11" w:rsidTr="00B61EB8">
        <w:trPr>
          <w:trHeight w:val="284"/>
        </w:trPr>
        <w:tc>
          <w:tcPr>
            <w:tcW w:w="29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C25EF" w:rsidRPr="00443763" w:rsidRDefault="00BE3FF8" w:rsidP="0044376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4C25EF" w:rsidRPr="00443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7.</w:t>
            </w:r>
            <w:r w:rsidR="004C25EF" w:rsidRPr="00443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употребления форм сослагательного наклонения</w:t>
            </w:r>
          </w:p>
        </w:tc>
        <w:tc>
          <w:tcPr>
            <w:tcW w:w="1276" w:type="dxa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5EF" w:rsidRPr="00195C11" w:rsidTr="00B61EB8">
        <w:trPr>
          <w:trHeight w:val="284"/>
        </w:trPr>
        <w:tc>
          <w:tcPr>
            <w:tcW w:w="29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C25EF" w:rsidRPr="00443763" w:rsidRDefault="00BE3FF8" w:rsidP="0044376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="004C25EF" w:rsidRPr="00443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8.</w:t>
            </w:r>
            <w:r w:rsidR="004C25EF" w:rsidRPr="00443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употребления форм </w:t>
            </w:r>
            <w:r w:rsidR="004C2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повелительного </w:t>
            </w:r>
            <w:r w:rsidR="004C25EF" w:rsidRPr="00443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наклонения</w:t>
            </w:r>
          </w:p>
        </w:tc>
        <w:tc>
          <w:tcPr>
            <w:tcW w:w="1276" w:type="dxa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5EF" w:rsidRPr="00195C11" w:rsidTr="00B61EB8">
        <w:trPr>
          <w:trHeight w:val="284"/>
        </w:trPr>
        <w:tc>
          <w:tcPr>
            <w:tcW w:w="29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C25EF" w:rsidRPr="00443763" w:rsidRDefault="00BE3FF8" w:rsidP="0044376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4C25EF" w:rsidRPr="00443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9.</w:t>
            </w:r>
            <w:r w:rsidR="004C25EF" w:rsidRPr="00443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употребления форм </w:t>
            </w:r>
            <w:r w:rsidR="004C2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повелительного </w:t>
            </w:r>
            <w:r w:rsidR="004C25EF" w:rsidRPr="00443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наклонения</w:t>
            </w:r>
          </w:p>
        </w:tc>
        <w:tc>
          <w:tcPr>
            <w:tcW w:w="1276" w:type="dxa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5EF" w:rsidRPr="00195C11" w:rsidTr="00B61EB8">
        <w:trPr>
          <w:trHeight w:val="284"/>
        </w:trPr>
        <w:tc>
          <w:tcPr>
            <w:tcW w:w="29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C25EF" w:rsidRPr="00443763" w:rsidRDefault="00BE3FF8" w:rsidP="0044376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</w:t>
            </w:r>
            <w:r w:rsidR="004C25EF" w:rsidRPr="00443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10.</w:t>
            </w:r>
            <w:r w:rsidR="004C25EF" w:rsidRPr="00443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употребления форм </w:t>
            </w:r>
            <w:r w:rsidR="004C2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повелительного </w:t>
            </w:r>
            <w:r w:rsidR="004C25EF" w:rsidRPr="00443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наклонения</w:t>
            </w:r>
          </w:p>
        </w:tc>
        <w:tc>
          <w:tcPr>
            <w:tcW w:w="1276" w:type="dxa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5EF" w:rsidRPr="00195C11" w:rsidTr="00B61EB8">
        <w:trPr>
          <w:trHeight w:val="284"/>
        </w:trPr>
        <w:tc>
          <w:tcPr>
            <w:tcW w:w="29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C25EF" w:rsidRPr="00443763" w:rsidRDefault="00BE3FF8" w:rsidP="0044376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4C25EF" w:rsidRPr="00443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11.</w:t>
            </w:r>
            <w:r w:rsidR="004C25EF" w:rsidRPr="004437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Таблица «Подготовка инструментов к работе»</w:t>
            </w:r>
          </w:p>
        </w:tc>
        <w:tc>
          <w:tcPr>
            <w:tcW w:w="1276" w:type="dxa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5EF" w:rsidRPr="00195C11" w:rsidTr="00FA0BCE">
        <w:trPr>
          <w:trHeight w:val="408"/>
        </w:trPr>
        <w:tc>
          <w:tcPr>
            <w:tcW w:w="2943" w:type="dxa"/>
            <w:vMerge w:val="restart"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</w:t>
            </w:r>
            <w:r w:rsidRPr="00195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Оборудование при охране труда на транспорте</w:t>
            </w:r>
          </w:p>
        </w:tc>
        <w:tc>
          <w:tcPr>
            <w:tcW w:w="8505" w:type="dxa"/>
          </w:tcPr>
          <w:p w:rsidR="004C25EF" w:rsidRPr="00195C11" w:rsidRDefault="004C25EF" w:rsidP="00195C11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  <w:vMerge w:val="restart"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4C25EF" w:rsidRPr="000024D7" w:rsidRDefault="004C25EF" w:rsidP="00EA5CD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024D7">
              <w:rPr>
                <w:rFonts w:ascii="Times New Roman" w:hAnsi="Times New Roman"/>
                <w:b/>
                <w:i/>
              </w:rPr>
              <w:t>ОК1-ОК11</w:t>
            </w:r>
          </w:p>
          <w:p w:rsidR="004C25EF" w:rsidRPr="000024D7" w:rsidRDefault="004C25EF" w:rsidP="00EA5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4D7">
              <w:rPr>
                <w:rFonts w:ascii="Times New Roman" w:hAnsi="Times New Roman"/>
              </w:rPr>
              <w:t>ПК 5.1</w:t>
            </w:r>
          </w:p>
          <w:p w:rsidR="004C25EF" w:rsidRPr="00685867" w:rsidRDefault="004C25EF" w:rsidP="00EA5CD2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4D7">
              <w:rPr>
                <w:rFonts w:ascii="Times New Roman" w:hAnsi="Times New Roman"/>
              </w:rPr>
              <w:t xml:space="preserve">          ПК 5.3</w:t>
            </w:r>
            <w:r w:rsidRPr="0068586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C25EF" w:rsidRPr="00195C11" w:rsidTr="00B61EB8">
        <w:trPr>
          <w:trHeight w:val="405"/>
        </w:trPr>
        <w:tc>
          <w:tcPr>
            <w:tcW w:w="2943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C25EF" w:rsidRPr="000024D7" w:rsidRDefault="004C25EF" w:rsidP="0075764C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:rsidR="004C25EF" w:rsidRPr="000024D7" w:rsidRDefault="004C25EF" w:rsidP="0075764C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Грамматический материал:</w:t>
            </w:r>
          </w:p>
          <w:p w:rsidR="004C25EF" w:rsidRPr="000024D7" w:rsidRDefault="004C25EF" w:rsidP="0075764C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- особенности употребления модальных глаголов;</w:t>
            </w:r>
          </w:p>
          <w:p w:rsidR="004C25EF" w:rsidRPr="000024D7" w:rsidRDefault="004C25EF" w:rsidP="0075764C">
            <w:pPr>
              <w:spacing w:after="0"/>
              <w:rPr>
                <w:rFonts w:ascii="Times New Roman" w:hAnsi="Times New Roman"/>
                <w:bCs/>
              </w:rPr>
            </w:pPr>
            <w:r w:rsidRPr="000024D7">
              <w:rPr>
                <w:rFonts w:ascii="Times New Roman" w:hAnsi="Times New Roman"/>
                <w:bCs/>
              </w:rPr>
              <w:t>- эквиваленты модальных глаголов</w:t>
            </w:r>
          </w:p>
          <w:p w:rsidR="004C25EF" w:rsidRPr="000024D7" w:rsidRDefault="004C25EF" w:rsidP="007576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4D7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текстом </w:t>
            </w:r>
            <w:r w:rsidRPr="000024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«Оборудование при охране труда на транспорте»</w:t>
            </w:r>
          </w:p>
          <w:p w:rsidR="004C25EF" w:rsidRPr="00F52EB7" w:rsidRDefault="004C25EF" w:rsidP="0075764C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B7">
              <w:rPr>
                <w:rFonts w:ascii="Times New Roman" w:hAnsi="Times New Roman"/>
                <w:b/>
                <w:bCs/>
              </w:rPr>
              <w:t>Контрольная работа № 3 (1 час)</w:t>
            </w:r>
          </w:p>
        </w:tc>
        <w:tc>
          <w:tcPr>
            <w:tcW w:w="1276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25EF" w:rsidRPr="00195C11" w:rsidRDefault="004C25EF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25EF" w:rsidRPr="000024D7" w:rsidRDefault="004C25EF" w:rsidP="00EA5CD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52EB7" w:rsidRPr="00195C11" w:rsidTr="00F52EB7">
        <w:trPr>
          <w:trHeight w:val="225"/>
        </w:trPr>
        <w:tc>
          <w:tcPr>
            <w:tcW w:w="2943" w:type="dxa"/>
            <w:vMerge w:val="restart"/>
            <w:tcBorders>
              <w:top w:val="nil"/>
            </w:tcBorders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3879F8" w:rsidRDefault="00F52EB7" w:rsidP="00002B1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9F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276" w:type="dxa"/>
          </w:tcPr>
          <w:p w:rsidR="00F52EB7" w:rsidRPr="003879F8" w:rsidRDefault="00F52EB7" w:rsidP="00002B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F52EB7">
        <w:trPr>
          <w:trHeight w:val="650"/>
        </w:trPr>
        <w:tc>
          <w:tcPr>
            <w:tcW w:w="2943" w:type="dxa"/>
            <w:vMerge/>
            <w:tcBorders>
              <w:top w:val="nil"/>
            </w:tcBorders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F52EB7" w:rsidRDefault="00BE3FF8" w:rsidP="0075764C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</w:t>
            </w:r>
            <w:r w:rsidR="00F52EB7" w:rsidRPr="0075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1.</w:t>
            </w:r>
            <w:r w:rsidR="00F52EB7" w:rsidRPr="00757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2EB7" w:rsidRPr="00757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при охране труда на транспорте</w:t>
            </w:r>
            <w:r w:rsidR="00F52EB7" w:rsidRPr="00757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 Лексический материал по теме</w:t>
            </w:r>
          </w:p>
        </w:tc>
        <w:tc>
          <w:tcPr>
            <w:tcW w:w="1276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FA0BCE">
        <w:trPr>
          <w:trHeight w:val="165"/>
        </w:trPr>
        <w:tc>
          <w:tcPr>
            <w:tcW w:w="29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75764C" w:rsidRDefault="00BE3FF8" w:rsidP="0075764C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F52EB7" w:rsidRPr="0075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.Практическое занятие № 2. </w:t>
            </w:r>
            <w:r w:rsidR="00F52EB7" w:rsidRPr="0075764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употребления модальных глаголов</w:t>
            </w:r>
          </w:p>
        </w:tc>
        <w:tc>
          <w:tcPr>
            <w:tcW w:w="1276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FA0BCE">
        <w:trPr>
          <w:trHeight w:val="165"/>
        </w:trPr>
        <w:tc>
          <w:tcPr>
            <w:tcW w:w="29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75764C" w:rsidRDefault="00BE3FF8" w:rsidP="0075764C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F52EB7" w:rsidRPr="0075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3.</w:t>
            </w:r>
            <w:r w:rsidR="00F52EB7" w:rsidRPr="00757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Эквиваленты модальных глаголов</w:t>
            </w:r>
          </w:p>
        </w:tc>
        <w:tc>
          <w:tcPr>
            <w:tcW w:w="1276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FA0BCE">
        <w:trPr>
          <w:trHeight w:val="165"/>
        </w:trPr>
        <w:tc>
          <w:tcPr>
            <w:tcW w:w="29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CF1C94" w:rsidRDefault="00BE3FF8" w:rsidP="0075764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F52EB7" w:rsidRPr="00CF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4.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 </w:t>
            </w:r>
            <w:r w:rsidR="00F52EB7" w:rsidRPr="00CF1C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«Оборудование при охране труда на транспорте»</w:t>
            </w:r>
          </w:p>
        </w:tc>
        <w:tc>
          <w:tcPr>
            <w:tcW w:w="1276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4C25EF">
        <w:trPr>
          <w:trHeight w:val="137"/>
        </w:trPr>
        <w:tc>
          <w:tcPr>
            <w:tcW w:w="29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CF1C94" w:rsidRDefault="00BE3FF8" w:rsidP="0075764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</w:t>
            </w:r>
            <w:r w:rsidR="00F52EB7" w:rsidRPr="00CF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5.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употребления модальных глаголов. </w:t>
            </w:r>
            <w:r w:rsidR="00F52EB7" w:rsidRPr="00CF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3</w:t>
            </w:r>
          </w:p>
        </w:tc>
        <w:tc>
          <w:tcPr>
            <w:tcW w:w="1276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rPr>
          <w:trHeight w:val="20"/>
        </w:trPr>
        <w:tc>
          <w:tcPr>
            <w:tcW w:w="2943" w:type="dxa"/>
            <w:vMerge w:val="restart"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Pr="00195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Инструкции и руководства при использовании приборов технического оборудования автомобиля</w:t>
            </w:r>
          </w:p>
        </w:tc>
        <w:tc>
          <w:tcPr>
            <w:tcW w:w="8505" w:type="dxa"/>
          </w:tcPr>
          <w:p w:rsidR="00F52EB7" w:rsidRPr="00CF1C94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1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  <w:vMerge w:val="restart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2EB7" w:rsidRPr="000024D7" w:rsidRDefault="00F52EB7" w:rsidP="00EA5CD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024D7">
              <w:rPr>
                <w:rFonts w:ascii="Times New Roman" w:hAnsi="Times New Roman"/>
                <w:b/>
                <w:i/>
              </w:rPr>
              <w:t>ОК1-ОК11</w:t>
            </w:r>
          </w:p>
          <w:p w:rsidR="00F52EB7" w:rsidRPr="000024D7" w:rsidRDefault="00F52EB7" w:rsidP="00EA5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4D7">
              <w:rPr>
                <w:rFonts w:ascii="Times New Roman" w:hAnsi="Times New Roman"/>
              </w:rPr>
              <w:t>ПК 5.1</w:t>
            </w:r>
          </w:p>
          <w:p w:rsidR="00F52EB7" w:rsidRPr="00685867" w:rsidRDefault="00F52EB7" w:rsidP="00EA5CD2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4D7">
              <w:rPr>
                <w:rFonts w:ascii="Times New Roman" w:hAnsi="Times New Roman"/>
              </w:rPr>
              <w:t xml:space="preserve">          ПК 5.3</w:t>
            </w:r>
            <w:r w:rsidRPr="0068586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52EB7" w:rsidRPr="00195C11" w:rsidTr="0075764C">
        <w:trPr>
          <w:trHeight w:val="1575"/>
        </w:trPr>
        <w:tc>
          <w:tcPr>
            <w:tcW w:w="29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CF1C94" w:rsidRDefault="00F52EB7" w:rsidP="004437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F52EB7" w:rsidRPr="00CF1C94" w:rsidRDefault="00F52EB7" w:rsidP="004437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F52EB7" w:rsidRPr="00CF1C94" w:rsidRDefault="00F52EB7" w:rsidP="004437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>- формы инфинитива и их значение</w:t>
            </w:r>
          </w:p>
          <w:p w:rsidR="00F52EB7" w:rsidRPr="00CF1C94" w:rsidRDefault="00F52EB7" w:rsidP="004437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>- функции и употребление инфинитива</w:t>
            </w:r>
          </w:p>
          <w:p w:rsidR="00F52EB7" w:rsidRPr="00CF1C94" w:rsidRDefault="00F52EB7" w:rsidP="0044376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 </w:t>
            </w:r>
            <w:r w:rsidRPr="00CF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«Инструкции и руководства при использовании приборов технического оборудования автомобиля»</w:t>
            </w:r>
          </w:p>
        </w:tc>
        <w:tc>
          <w:tcPr>
            <w:tcW w:w="1276" w:type="dxa"/>
            <w:vMerge/>
          </w:tcPr>
          <w:p w:rsidR="00F52EB7" w:rsidRPr="00443763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2EB7" w:rsidRPr="00443763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B7" w:rsidRPr="00195C11" w:rsidTr="0075764C">
        <w:trPr>
          <w:trHeight w:val="231"/>
        </w:trPr>
        <w:tc>
          <w:tcPr>
            <w:tcW w:w="29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CF1C94" w:rsidRDefault="00BE3FF8" w:rsidP="0075764C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52EB7" w:rsidRPr="00CF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1.Практическое занятие № 1.</w:t>
            </w:r>
            <w:r w:rsidR="00F52EB7" w:rsidRPr="00CF1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52EB7" w:rsidRPr="00CF1C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Инструкции и руководства при использовании приборов технического оборудования автомобиля.</w:t>
            </w:r>
            <w:r w:rsidR="00F52EB7" w:rsidRPr="00CF1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Лексический материал по теме</w:t>
            </w:r>
          </w:p>
        </w:tc>
        <w:tc>
          <w:tcPr>
            <w:tcW w:w="1276" w:type="dxa"/>
          </w:tcPr>
          <w:p w:rsidR="00F52EB7" w:rsidRPr="00443763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443763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B7" w:rsidRPr="00195C11" w:rsidTr="0075764C">
        <w:trPr>
          <w:trHeight w:val="171"/>
        </w:trPr>
        <w:tc>
          <w:tcPr>
            <w:tcW w:w="29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CF1C94" w:rsidRDefault="00BE3FF8" w:rsidP="0075764C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52EB7" w:rsidRPr="00CF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2.Практическое занятие № 2.</w:t>
            </w:r>
            <w:r w:rsidR="00F52EB7" w:rsidRPr="00CF1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инфинитива и их значение</w:t>
            </w:r>
          </w:p>
        </w:tc>
        <w:tc>
          <w:tcPr>
            <w:tcW w:w="1276" w:type="dxa"/>
          </w:tcPr>
          <w:p w:rsidR="00F52EB7" w:rsidRPr="00443763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443763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B7" w:rsidRPr="00195C11" w:rsidTr="0075764C">
        <w:trPr>
          <w:trHeight w:val="171"/>
        </w:trPr>
        <w:tc>
          <w:tcPr>
            <w:tcW w:w="29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CF1C94" w:rsidRDefault="00BE3FF8" w:rsidP="007576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F52EB7" w:rsidRPr="00CF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3. 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инфинитива и их значение</w:t>
            </w:r>
          </w:p>
        </w:tc>
        <w:tc>
          <w:tcPr>
            <w:tcW w:w="1276" w:type="dxa"/>
          </w:tcPr>
          <w:p w:rsidR="00F52EB7" w:rsidRPr="00443763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443763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B7" w:rsidRPr="00195C11" w:rsidTr="00B61EB8">
        <w:trPr>
          <w:trHeight w:val="141"/>
        </w:trPr>
        <w:tc>
          <w:tcPr>
            <w:tcW w:w="29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CF1C94" w:rsidRDefault="00BE3FF8" w:rsidP="00F52EB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52EB7" w:rsidRPr="00CF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4.Практическое занятие № 4.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Функции инфинитива</w:t>
            </w:r>
          </w:p>
        </w:tc>
        <w:tc>
          <w:tcPr>
            <w:tcW w:w="1276" w:type="dxa"/>
          </w:tcPr>
          <w:p w:rsidR="00F52EB7" w:rsidRPr="00893FE3" w:rsidRDefault="00F52EB7" w:rsidP="004C25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443763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B7" w:rsidRPr="00195C11" w:rsidTr="00B61EB8">
        <w:tc>
          <w:tcPr>
            <w:tcW w:w="29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CF1C94" w:rsidRDefault="00BE3FF8" w:rsidP="00F52EB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52EB7" w:rsidRPr="00CF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5.Практическое занятие № 5.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Функции инфинитива</w:t>
            </w:r>
          </w:p>
        </w:tc>
        <w:tc>
          <w:tcPr>
            <w:tcW w:w="1276" w:type="dxa"/>
          </w:tcPr>
          <w:p w:rsidR="00F52EB7" w:rsidRPr="00443763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443763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c>
          <w:tcPr>
            <w:tcW w:w="29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CF1C94" w:rsidRDefault="00BE3FF8" w:rsidP="00F52EB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52EB7" w:rsidRPr="00CF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6.Практическое занятие № 6.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Функции инфинитива</w:t>
            </w:r>
          </w:p>
        </w:tc>
        <w:tc>
          <w:tcPr>
            <w:tcW w:w="1276" w:type="dxa"/>
          </w:tcPr>
          <w:p w:rsidR="00F52EB7" w:rsidRPr="00443763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443763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c>
          <w:tcPr>
            <w:tcW w:w="29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CF1C94" w:rsidRDefault="00BE3FF8" w:rsidP="00F52EB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52EB7" w:rsidRPr="00CF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7.Практическое занятие № 7.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Употребление инфинитива</w:t>
            </w:r>
          </w:p>
        </w:tc>
        <w:tc>
          <w:tcPr>
            <w:tcW w:w="1276" w:type="dxa"/>
          </w:tcPr>
          <w:p w:rsidR="00F52EB7" w:rsidRPr="00443763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443763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c>
          <w:tcPr>
            <w:tcW w:w="29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CF1C94" w:rsidRDefault="00BE3FF8" w:rsidP="00F52EB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52EB7" w:rsidRPr="00CF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52EB7" w:rsidRPr="00CF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8.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Употребление инфинитива</w:t>
            </w:r>
          </w:p>
        </w:tc>
        <w:tc>
          <w:tcPr>
            <w:tcW w:w="1276" w:type="dxa"/>
          </w:tcPr>
          <w:p w:rsidR="00F52EB7" w:rsidRPr="00443763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443763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c>
          <w:tcPr>
            <w:tcW w:w="29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CF1C94" w:rsidRDefault="00BE3FF8" w:rsidP="00F52EB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52EB7" w:rsidRPr="00CF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9.Практическое занятие № 9.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Употребление инфинитива</w:t>
            </w:r>
          </w:p>
        </w:tc>
        <w:tc>
          <w:tcPr>
            <w:tcW w:w="1276" w:type="dxa"/>
          </w:tcPr>
          <w:p w:rsidR="00F52EB7" w:rsidRPr="00443763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443763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c>
          <w:tcPr>
            <w:tcW w:w="29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CF1C94" w:rsidRDefault="00BE3FF8" w:rsidP="00443763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52EB7" w:rsidRPr="00CF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0.Практическое занятие № 10.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 </w:t>
            </w:r>
            <w:r w:rsidR="00F52EB7" w:rsidRPr="00CF1C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«Инструкции и руководства при использовании приборов технического оборудования автомобиля»</w:t>
            </w:r>
          </w:p>
        </w:tc>
        <w:tc>
          <w:tcPr>
            <w:tcW w:w="1276" w:type="dxa"/>
          </w:tcPr>
          <w:p w:rsidR="00F52EB7" w:rsidRPr="00443763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443763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c>
          <w:tcPr>
            <w:tcW w:w="2943" w:type="dxa"/>
            <w:vMerge w:val="restart"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</w:t>
            </w:r>
            <w:r w:rsidRPr="00195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Инструкции по технике безопасности при ремонте и вождении автомобиля</w:t>
            </w:r>
          </w:p>
        </w:tc>
        <w:tc>
          <w:tcPr>
            <w:tcW w:w="8505" w:type="dxa"/>
          </w:tcPr>
          <w:p w:rsidR="00F52EB7" w:rsidRPr="00CF1C94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  <w:vMerge w:val="restart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2EB7" w:rsidRPr="00685867" w:rsidRDefault="00F52EB7" w:rsidP="00D45644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4D7">
              <w:rPr>
                <w:rFonts w:ascii="Times New Roman" w:hAnsi="Times New Roman"/>
                <w:b/>
                <w:i/>
              </w:rPr>
              <w:t>ОК1-ОК11</w:t>
            </w:r>
            <w:r w:rsidRPr="0068586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52EB7" w:rsidRPr="00195C11" w:rsidTr="00B61EB8">
        <w:tc>
          <w:tcPr>
            <w:tcW w:w="29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CF1C94" w:rsidRDefault="00F52EB7" w:rsidP="00B621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C94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F52EB7" w:rsidRPr="00CF1C94" w:rsidRDefault="00F52EB7" w:rsidP="00B621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C94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F52EB7" w:rsidRPr="00CF1C94" w:rsidRDefault="00F52EB7" w:rsidP="00B621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C94">
              <w:rPr>
                <w:rFonts w:ascii="Times New Roman" w:hAnsi="Times New Roman"/>
                <w:bCs/>
                <w:sz w:val="24"/>
                <w:szCs w:val="24"/>
              </w:rPr>
              <w:t xml:space="preserve">- причастие </w:t>
            </w:r>
            <w:r w:rsidRPr="00CF1C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F1C94">
              <w:rPr>
                <w:rFonts w:ascii="Times New Roman" w:hAnsi="Times New Roman"/>
                <w:bCs/>
                <w:sz w:val="24"/>
                <w:szCs w:val="24"/>
              </w:rPr>
              <w:t xml:space="preserve">, функции причастия </w:t>
            </w:r>
            <w:r w:rsidRPr="00CF1C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  <w:p w:rsidR="00F52EB7" w:rsidRPr="00CF1C94" w:rsidRDefault="00F52EB7" w:rsidP="00B621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C94">
              <w:rPr>
                <w:rFonts w:ascii="Times New Roman" w:hAnsi="Times New Roman"/>
                <w:bCs/>
                <w:sz w:val="24"/>
                <w:szCs w:val="24"/>
              </w:rPr>
              <w:t xml:space="preserve">- причастие </w:t>
            </w:r>
            <w:r w:rsidRPr="00CF1C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CF1C94">
              <w:rPr>
                <w:rFonts w:ascii="Times New Roman" w:hAnsi="Times New Roman"/>
                <w:bCs/>
                <w:sz w:val="24"/>
                <w:szCs w:val="24"/>
              </w:rPr>
              <w:t xml:space="preserve">, функции причастия </w:t>
            </w:r>
            <w:r w:rsidRPr="00CF1C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  <w:p w:rsidR="00F52EB7" w:rsidRPr="00CF1C94" w:rsidRDefault="00F52EB7" w:rsidP="00B621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C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предикативные конструкции с причастием</w:t>
            </w:r>
          </w:p>
          <w:p w:rsidR="00F52EB7" w:rsidRPr="00CF1C94" w:rsidRDefault="00F52EB7" w:rsidP="00B62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списка основных инструкций при ремонте и вождении автомобиля.</w:t>
            </w:r>
          </w:p>
          <w:p w:rsidR="00F52EB7" w:rsidRPr="00CF1C94" w:rsidRDefault="00F52EB7" w:rsidP="00B621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4 (1 час)</w:t>
            </w:r>
          </w:p>
        </w:tc>
        <w:tc>
          <w:tcPr>
            <w:tcW w:w="1276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c>
          <w:tcPr>
            <w:tcW w:w="29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CF1C94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C9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276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c>
          <w:tcPr>
            <w:tcW w:w="29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CF1C94" w:rsidRDefault="00BE3FF8" w:rsidP="00B6217A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52EB7" w:rsidRPr="00CF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1.Практическое занятие № 1. </w:t>
            </w:r>
            <w:r w:rsidR="00F52EB7" w:rsidRPr="00CF1C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Инструкции по технике безопасности при ремонте автомобиля.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Лексический материал по теме</w:t>
            </w:r>
            <w:r w:rsidR="00F52EB7" w:rsidRPr="00CF1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c>
          <w:tcPr>
            <w:tcW w:w="29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CF1C94" w:rsidRDefault="00BE3FF8" w:rsidP="00B6217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52EB7" w:rsidRPr="00CF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2.Практическое занятие № 2. </w:t>
            </w:r>
            <w:r w:rsidR="00F52EB7" w:rsidRPr="00CF1C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Инструкции по технике безопасности при вождении автомобиля. 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Лексический материал по теме</w:t>
            </w:r>
            <w:r w:rsidR="00F52EB7" w:rsidRPr="00CF1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rPr>
          <w:trHeight w:val="306"/>
        </w:trPr>
        <w:tc>
          <w:tcPr>
            <w:tcW w:w="29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CF1C94" w:rsidRDefault="00BE3FF8" w:rsidP="00B6217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52EB7" w:rsidRPr="00CF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3.Практическое занятие № 3 . 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Причастие 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функции причастия 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195C11" w:rsidRDefault="00F52EB7" w:rsidP="00B621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rPr>
          <w:trHeight w:val="315"/>
        </w:trPr>
        <w:tc>
          <w:tcPr>
            <w:tcW w:w="29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CF1C94" w:rsidRDefault="00BE3FF8" w:rsidP="00B6217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52EB7" w:rsidRPr="00CF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4.Практическое занятие № 4. 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Причастие 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функции причастия </w:t>
            </w:r>
            <w:r w:rsidR="00F52EB7" w:rsidRPr="00CF1C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B7" w:rsidRPr="00195C11" w:rsidTr="00B61EB8">
        <w:trPr>
          <w:trHeight w:val="311"/>
        </w:trPr>
        <w:tc>
          <w:tcPr>
            <w:tcW w:w="2943" w:type="dxa"/>
            <w:vMerge w:val="restart"/>
            <w:tcBorders>
              <w:top w:val="nil"/>
            </w:tcBorders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B6217A" w:rsidRDefault="00BE3FF8" w:rsidP="00B6217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52EB7" w:rsidRPr="00B6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5.Практическое занятие № 5.</w:t>
            </w:r>
            <w:r w:rsidR="00F52EB7" w:rsidRPr="00B6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Причастие </w:t>
            </w:r>
            <w:r w:rsidR="00F52EB7" w:rsidRPr="00B621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F52EB7" w:rsidRPr="00B6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функции причастия </w:t>
            </w:r>
            <w:r w:rsidR="00F52EB7" w:rsidRPr="00B621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rPr>
          <w:trHeight w:val="311"/>
        </w:trPr>
        <w:tc>
          <w:tcPr>
            <w:tcW w:w="2943" w:type="dxa"/>
            <w:vMerge/>
            <w:tcBorders>
              <w:top w:val="nil"/>
            </w:tcBorders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B6217A" w:rsidRDefault="00BE3FF8" w:rsidP="00B6217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52EB7" w:rsidRPr="00B6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6.Практическое занятие № 6.</w:t>
            </w:r>
            <w:r w:rsidR="00F52EB7" w:rsidRPr="00B6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Причастие </w:t>
            </w:r>
            <w:r w:rsidR="00F52EB7" w:rsidRPr="00B621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F52EB7" w:rsidRPr="00B6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функции причастия </w:t>
            </w:r>
            <w:r w:rsidR="00F52EB7" w:rsidRPr="00B621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rPr>
          <w:trHeight w:val="311"/>
        </w:trPr>
        <w:tc>
          <w:tcPr>
            <w:tcW w:w="2943" w:type="dxa"/>
            <w:vMerge/>
            <w:tcBorders>
              <w:top w:val="nil"/>
            </w:tcBorders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B6217A" w:rsidRDefault="00BE3FF8" w:rsidP="00B6217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52EB7" w:rsidRPr="00B6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7.Практическое занятие № 7.</w:t>
            </w:r>
            <w:r w:rsidR="00F52EB7" w:rsidRPr="00B6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Предикативные конструкции с причастием</w:t>
            </w:r>
          </w:p>
        </w:tc>
        <w:tc>
          <w:tcPr>
            <w:tcW w:w="1276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rPr>
          <w:trHeight w:val="311"/>
        </w:trPr>
        <w:tc>
          <w:tcPr>
            <w:tcW w:w="2943" w:type="dxa"/>
            <w:vMerge/>
            <w:tcBorders>
              <w:top w:val="nil"/>
            </w:tcBorders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B6217A" w:rsidRDefault="00BE3FF8" w:rsidP="00B6217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52EB7" w:rsidRPr="00B6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8.Практическое занятие № 8.</w:t>
            </w:r>
            <w:r w:rsidR="00F52EB7" w:rsidRPr="00B6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Предикативные конструкции с причастием</w:t>
            </w:r>
          </w:p>
        </w:tc>
        <w:tc>
          <w:tcPr>
            <w:tcW w:w="1276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rPr>
          <w:trHeight w:val="311"/>
        </w:trPr>
        <w:tc>
          <w:tcPr>
            <w:tcW w:w="2943" w:type="dxa"/>
            <w:vMerge/>
            <w:tcBorders>
              <w:top w:val="nil"/>
            </w:tcBorders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B6217A" w:rsidRDefault="00BE3FF8" w:rsidP="00B6217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52EB7" w:rsidRPr="00B6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9.Практическое занятие № 9.</w:t>
            </w:r>
            <w:r w:rsidR="00F52EB7" w:rsidRPr="00B62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Составление списка основных инструкций при ремонте автомобиля</w:t>
            </w:r>
          </w:p>
        </w:tc>
        <w:tc>
          <w:tcPr>
            <w:tcW w:w="1276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rPr>
          <w:trHeight w:val="311"/>
        </w:trPr>
        <w:tc>
          <w:tcPr>
            <w:tcW w:w="2943" w:type="dxa"/>
            <w:vMerge/>
            <w:tcBorders>
              <w:top w:val="nil"/>
            </w:tcBorders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B6217A" w:rsidRDefault="00BE3FF8" w:rsidP="00B6217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52EB7" w:rsidRPr="00B6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0.Практическое занятие № 10.</w:t>
            </w:r>
            <w:r w:rsidR="00F52EB7" w:rsidRPr="00B62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Составление списка основных инструкций при вождении автомобиля</w:t>
            </w:r>
          </w:p>
        </w:tc>
        <w:tc>
          <w:tcPr>
            <w:tcW w:w="1276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rPr>
          <w:trHeight w:val="311"/>
        </w:trPr>
        <w:tc>
          <w:tcPr>
            <w:tcW w:w="2943" w:type="dxa"/>
            <w:vMerge/>
            <w:tcBorders>
              <w:top w:val="nil"/>
            </w:tcBorders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B6217A" w:rsidRDefault="00BE3FF8" w:rsidP="00F52EB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52EB7" w:rsidRPr="00B6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1.Практическое занятие № 11. </w:t>
            </w:r>
            <w:r w:rsidR="00F52EB7" w:rsidRPr="00B6217A">
              <w:rPr>
                <w:rFonts w:ascii="Times New Roman" w:hAnsi="Times New Roman" w:cs="Times New Roman"/>
                <w:bCs/>
                <w:sz w:val="24"/>
                <w:szCs w:val="24"/>
              </w:rPr>
              <w:t>Предикативные конструкции с причастием</w:t>
            </w:r>
            <w:r w:rsidR="00F52E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52EB7" w:rsidRPr="00B6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2EB7" w:rsidRPr="00F52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4.</w:t>
            </w:r>
          </w:p>
        </w:tc>
        <w:tc>
          <w:tcPr>
            <w:tcW w:w="1276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rPr>
          <w:trHeight w:val="311"/>
        </w:trPr>
        <w:tc>
          <w:tcPr>
            <w:tcW w:w="2943" w:type="dxa"/>
            <w:vMerge w:val="restart"/>
          </w:tcPr>
          <w:p w:rsidR="00F52EB7" w:rsidRPr="00890D39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13. </w:t>
            </w:r>
            <w:r w:rsidRPr="00890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 хочу быть техником</w:t>
            </w:r>
          </w:p>
        </w:tc>
        <w:tc>
          <w:tcPr>
            <w:tcW w:w="8505" w:type="dxa"/>
          </w:tcPr>
          <w:p w:rsidR="00F52EB7" w:rsidRPr="00890D39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890D3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Merge w:val="restart"/>
          </w:tcPr>
          <w:p w:rsidR="00F52EB7" w:rsidRPr="00890D39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EB7" w:rsidRPr="00890D39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3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  <w:vMerge w:val="restart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F52EB7" w:rsidRPr="00685867" w:rsidRDefault="00F52EB7" w:rsidP="00D45644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4D7">
              <w:rPr>
                <w:rFonts w:ascii="Times New Roman" w:hAnsi="Times New Roman"/>
                <w:b/>
                <w:i/>
              </w:rPr>
              <w:t>ОК1-ОК11</w:t>
            </w:r>
            <w:r w:rsidRPr="0068586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52EB7" w:rsidRPr="00195C11" w:rsidTr="00B61EB8">
        <w:trPr>
          <w:trHeight w:val="20"/>
        </w:trPr>
        <w:tc>
          <w:tcPr>
            <w:tcW w:w="2943" w:type="dxa"/>
            <w:vMerge/>
          </w:tcPr>
          <w:p w:rsidR="00F52EB7" w:rsidRPr="00890D39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52EB7" w:rsidRPr="00890D39" w:rsidRDefault="00F52EB7" w:rsidP="00B6217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39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F52EB7" w:rsidRPr="00890D39" w:rsidRDefault="00F52EB7" w:rsidP="00B6217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39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F52EB7" w:rsidRPr="00890D39" w:rsidRDefault="00F52EB7" w:rsidP="00B6217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39">
              <w:rPr>
                <w:rFonts w:ascii="Times New Roman" w:hAnsi="Times New Roman" w:cs="Times New Roman"/>
                <w:bCs/>
                <w:sz w:val="24"/>
                <w:szCs w:val="24"/>
              </w:rPr>
              <w:t>- формы герундия и его функции в предложении;</w:t>
            </w:r>
          </w:p>
          <w:p w:rsidR="00F52EB7" w:rsidRPr="00890D39" w:rsidRDefault="00F52EB7" w:rsidP="00B6217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39">
              <w:rPr>
                <w:rFonts w:ascii="Times New Roman" w:hAnsi="Times New Roman" w:cs="Times New Roman"/>
                <w:bCs/>
                <w:sz w:val="24"/>
                <w:szCs w:val="24"/>
              </w:rPr>
              <w:t>- герундиальные конструкции</w:t>
            </w:r>
          </w:p>
          <w:p w:rsidR="00F52EB7" w:rsidRPr="00890D39" w:rsidRDefault="00F52EB7" w:rsidP="00B621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90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на тему: «Я - техник»</w:t>
            </w:r>
          </w:p>
        </w:tc>
        <w:tc>
          <w:tcPr>
            <w:tcW w:w="1276" w:type="dxa"/>
            <w:vMerge/>
          </w:tcPr>
          <w:p w:rsidR="00F52EB7" w:rsidRPr="00890D39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rPr>
          <w:trHeight w:val="20"/>
        </w:trPr>
        <w:tc>
          <w:tcPr>
            <w:tcW w:w="2943" w:type="dxa"/>
            <w:vMerge/>
          </w:tcPr>
          <w:p w:rsidR="00F52EB7" w:rsidRPr="00890D39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52EB7" w:rsidRPr="00890D39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0D3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992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rPr>
          <w:trHeight w:val="20"/>
        </w:trPr>
        <w:tc>
          <w:tcPr>
            <w:tcW w:w="2943" w:type="dxa"/>
            <w:vMerge/>
          </w:tcPr>
          <w:p w:rsidR="00F52EB7" w:rsidRPr="00890D39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52EB7" w:rsidRPr="00890D39" w:rsidRDefault="00BE3FF8" w:rsidP="00B6217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="00F52EB7" w:rsidRPr="0089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1.</w:t>
            </w:r>
            <w:r w:rsidR="00F52EB7" w:rsidRPr="00890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2EB7" w:rsidRPr="00890D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 хочу быть техником</w:t>
            </w:r>
            <w:r w:rsidR="00F52EB7" w:rsidRPr="00890D39">
              <w:rPr>
                <w:rFonts w:ascii="Times New Roman" w:hAnsi="Times New Roman" w:cs="Times New Roman"/>
                <w:bCs/>
                <w:sz w:val="24"/>
                <w:szCs w:val="24"/>
              </w:rPr>
              <w:t>. Лексический материал по теме.</w:t>
            </w: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rPr>
          <w:trHeight w:val="20"/>
        </w:trPr>
        <w:tc>
          <w:tcPr>
            <w:tcW w:w="2943" w:type="dxa"/>
            <w:vMerge/>
          </w:tcPr>
          <w:p w:rsidR="00F52EB7" w:rsidRPr="00890D39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52EB7" w:rsidRPr="00890D39" w:rsidRDefault="00BE3FF8" w:rsidP="00B6217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  <w:r w:rsidR="00F52EB7" w:rsidRPr="0089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2.</w:t>
            </w:r>
            <w:r w:rsidR="00F52EB7" w:rsidRPr="00890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Формы герундия и его функции в предложении;</w:t>
            </w: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rPr>
          <w:trHeight w:val="20"/>
        </w:trPr>
        <w:tc>
          <w:tcPr>
            <w:tcW w:w="2943" w:type="dxa"/>
            <w:vMerge/>
          </w:tcPr>
          <w:p w:rsidR="00F52EB7" w:rsidRPr="00890D39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52EB7" w:rsidRPr="00890D39" w:rsidRDefault="00BE3FF8" w:rsidP="00B6217A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  <w:r w:rsidR="00F52EB7" w:rsidRPr="0089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3.</w:t>
            </w:r>
            <w:r w:rsidR="00F52EB7" w:rsidRPr="00890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Герундиальные конструкции</w:t>
            </w: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B7" w:rsidRPr="00195C11" w:rsidTr="00B61EB8">
        <w:trPr>
          <w:trHeight w:val="20"/>
        </w:trPr>
        <w:tc>
          <w:tcPr>
            <w:tcW w:w="2943" w:type="dxa"/>
            <w:vMerge/>
          </w:tcPr>
          <w:p w:rsidR="00F52EB7" w:rsidRPr="00890D39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52EB7" w:rsidRPr="00890D39" w:rsidRDefault="00BE3FF8" w:rsidP="00B6217A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="00F52EB7" w:rsidRPr="0089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.Практическое занятие № 4.</w:t>
            </w:r>
            <w:r w:rsidR="00F52EB7" w:rsidRPr="00890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2EB7" w:rsidRPr="00890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на тему: «Я - техник»</w:t>
            </w: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F52EB7" w:rsidRPr="00195C11" w:rsidRDefault="00F52EB7" w:rsidP="00195C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B7" w:rsidRPr="00195C11" w:rsidTr="00B61EB8">
        <w:tc>
          <w:tcPr>
            <w:tcW w:w="2943" w:type="dxa"/>
          </w:tcPr>
          <w:p w:rsidR="00F52EB7" w:rsidRPr="00890D39" w:rsidRDefault="00F52EB7" w:rsidP="00195C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52EB7" w:rsidRPr="00890D39" w:rsidRDefault="00D61579" w:rsidP="00195C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86.</w:t>
            </w:r>
            <w:r w:rsidR="00F52E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52EB7" w:rsidRPr="00195C11" w:rsidRDefault="00F52EB7" w:rsidP="00195C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2EB7" w:rsidRPr="00195C11" w:rsidTr="00B61EB8">
        <w:tc>
          <w:tcPr>
            <w:tcW w:w="2943" w:type="dxa"/>
          </w:tcPr>
          <w:p w:rsidR="00F52EB7" w:rsidRPr="00195C11" w:rsidRDefault="00F52EB7" w:rsidP="00195C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52EB7" w:rsidRPr="00195C11" w:rsidRDefault="00F52EB7" w:rsidP="00195C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52EB7" w:rsidRPr="00195C11" w:rsidRDefault="00F52EB7" w:rsidP="00195C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843" w:type="dxa"/>
          </w:tcPr>
          <w:p w:rsidR="00F52EB7" w:rsidRPr="00195C11" w:rsidRDefault="00F52EB7" w:rsidP="00195C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C00D2" w:rsidRPr="00195C11" w:rsidRDefault="002C00D2" w:rsidP="0019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2C00D2" w:rsidRPr="00195C11" w:rsidSect="0078656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80928" w:rsidRPr="00780928" w:rsidRDefault="00780928" w:rsidP="00780928">
      <w:pPr>
        <w:pStyle w:val="1"/>
        <w:tabs>
          <w:tab w:val="num" w:pos="432"/>
        </w:tabs>
        <w:autoSpaceDN/>
        <w:ind w:firstLine="0"/>
        <w:jc w:val="center"/>
        <w:rPr>
          <w:caps/>
        </w:rPr>
      </w:pPr>
      <w:r w:rsidRPr="00780928">
        <w:rPr>
          <w:b/>
          <w:caps/>
        </w:rPr>
        <w:lastRenderedPageBreak/>
        <w:t>3 условия реализации программы дисциплины</w:t>
      </w:r>
    </w:p>
    <w:p w:rsidR="00780928" w:rsidRPr="00780928" w:rsidRDefault="00780928" w:rsidP="00780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928">
        <w:rPr>
          <w:rFonts w:ascii="Times New Roman" w:hAnsi="Times New Roman" w:cs="Times New Roman"/>
          <w:caps/>
          <w:sz w:val="24"/>
          <w:szCs w:val="24"/>
        </w:rPr>
        <w:t xml:space="preserve">ОГСЭ. 03 </w:t>
      </w:r>
      <w:r w:rsidRPr="00780928"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</w:p>
    <w:p w:rsidR="00780928" w:rsidRPr="00780928" w:rsidRDefault="00780928" w:rsidP="0078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928" w:rsidRPr="00780928" w:rsidRDefault="00780928" w:rsidP="007809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928">
        <w:rPr>
          <w:rFonts w:ascii="Times New Roman" w:hAnsi="Times New Roman" w:cs="Times New Roman"/>
          <w:b/>
          <w:bCs/>
          <w:sz w:val="24"/>
          <w:szCs w:val="24"/>
        </w:rPr>
        <w:t>3.1 Материально-техническое обеспечение</w:t>
      </w:r>
    </w:p>
    <w:p w:rsidR="00780928" w:rsidRPr="00780928" w:rsidRDefault="00780928" w:rsidP="0078092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928">
        <w:rPr>
          <w:rFonts w:ascii="Times New Roman" w:hAnsi="Times New Roman" w:cs="Times New Roman"/>
          <w:bCs/>
          <w:sz w:val="24"/>
          <w:szCs w:val="24"/>
        </w:rPr>
        <w:t>Реализация рабочей программы дисциплины проводится в учебном кабинете иностранного языка.</w:t>
      </w:r>
    </w:p>
    <w:p w:rsidR="00780928" w:rsidRPr="00780928" w:rsidRDefault="00780928" w:rsidP="007809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928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780928" w:rsidRPr="00780928" w:rsidRDefault="00780928" w:rsidP="00780928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928">
        <w:rPr>
          <w:rFonts w:ascii="Times New Roman" w:hAnsi="Times New Roman" w:cs="Times New Roman"/>
          <w:bCs/>
          <w:sz w:val="24"/>
          <w:szCs w:val="24"/>
        </w:rPr>
        <w:t>посадочные места в количестве 24 мест;</w:t>
      </w:r>
    </w:p>
    <w:p w:rsidR="00780928" w:rsidRPr="00780928" w:rsidRDefault="00780928" w:rsidP="00780928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928">
        <w:rPr>
          <w:rFonts w:ascii="Times New Roman" w:hAnsi="Times New Roman" w:cs="Times New Roman"/>
          <w:bCs/>
          <w:sz w:val="24"/>
          <w:szCs w:val="24"/>
        </w:rPr>
        <w:t>стол для преподавателя;</w:t>
      </w:r>
    </w:p>
    <w:p w:rsidR="00780928" w:rsidRPr="00780928" w:rsidRDefault="00780928" w:rsidP="00780928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928">
        <w:rPr>
          <w:rFonts w:ascii="Times New Roman" w:hAnsi="Times New Roman" w:cs="Times New Roman"/>
          <w:bCs/>
          <w:sz w:val="24"/>
          <w:szCs w:val="24"/>
        </w:rPr>
        <w:t>к</w:t>
      </w:r>
      <w:r w:rsidRPr="00780928">
        <w:rPr>
          <w:rFonts w:ascii="Times New Roman" w:hAnsi="Times New Roman" w:cs="Times New Roman"/>
          <w:color w:val="000000"/>
          <w:sz w:val="24"/>
          <w:szCs w:val="24"/>
        </w:rPr>
        <w:t>лассная  доска</w:t>
      </w:r>
      <w:r w:rsidRPr="00780928">
        <w:rPr>
          <w:rFonts w:ascii="Times New Roman" w:hAnsi="Times New Roman" w:cs="Times New Roman"/>
          <w:bCs/>
          <w:sz w:val="24"/>
          <w:szCs w:val="24"/>
        </w:rPr>
        <w:t>;</w:t>
      </w:r>
    </w:p>
    <w:p w:rsidR="00780928" w:rsidRPr="00780928" w:rsidRDefault="00780928" w:rsidP="00780928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928">
        <w:rPr>
          <w:rFonts w:ascii="Times New Roman" w:hAnsi="Times New Roman" w:cs="Times New Roman"/>
          <w:color w:val="000000"/>
          <w:sz w:val="24"/>
          <w:szCs w:val="24"/>
        </w:rPr>
        <w:t>экспозиционный экран</w:t>
      </w:r>
      <w:r w:rsidRPr="00780928">
        <w:rPr>
          <w:rFonts w:ascii="Times New Roman" w:hAnsi="Times New Roman" w:cs="Times New Roman"/>
          <w:bCs/>
          <w:sz w:val="24"/>
          <w:szCs w:val="24"/>
        </w:rPr>
        <w:t>;</w:t>
      </w:r>
    </w:p>
    <w:p w:rsidR="00780928" w:rsidRPr="00780928" w:rsidRDefault="00780928" w:rsidP="00780928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780928">
        <w:rPr>
          <w:rFonts w:ascii="Times New Roman" w:hAnsi="Times New Roman" w:cs="Times New Roman"/>
          <w:bCs/>
          <w:sz w:val="24"/>
          <w:szCs w:val="24"/>
        </w:rPr>
        <w:t>Печатные пособия:</w:t>
      </w:r>
    </w:p>
    <w:p w:rsidR="00780928" w:rsidRPr="00780928" w:rsidRDefault="00780928" w:rsidP="0078092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28">
        <w:rPr>
          <w:rFonts w:ascii="Times New Roman" w:hAnsi="Times New Roman" w:cs="Times New Roman"/>
          <w:bCs/>
          <w:caps/>
          <w:sz w:val="24"/>
          <w:szCs w:val="24"/>
        </w:rPr>
        <w:t>а</w:t>
      </w:r>
      <w:r w:rsidRPr="00780928">
        <w:rPr>
          <w:rFonts w:ascii="Times New Roman" w:hAnsi="Times New Roman" w:cs="Times New Roman"/>
          <w:sz w:val="24"/>
          <w:szCs w:val="24"/>
        </w:rPr>
        <w:t>лфавит (настенная таблица)</w:t>
      </w:r>
      <w:r w:rsidRPr="00780928">
        <w:rPr>
          <w:rFonts w:ascii="Times New Roman" w:hAnsi="Times New Roman" w:cs="Times New Roman"/>
          <w:bCs/>
          <w:sz w:val="24"/>
          <w:szCs w:val="24"/>
        </w:rPr>
        <w:t>;</w:t>
      </w:r>
    </w:p>
    <w:p w:rsidR="00780928" w:rsidRPr="00780928" w:rsidRDefault="00780928" w:rsidP="0078092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28">
        <w:rPr>
          <w:rFonts w:ascii="Times New Roman" w:hAnsi="Times New Roman" w:cs="Times New Roman"/>
          <w:sz w:val="24"/>
          <w:szCs w:val="24"/>
        </w:rPr>
        <w:t>грамматические таблицы к основным разделам грамматического материала</w:t>
      </w:r>
      <w:r w:rsidRPr="00780928">
        <w:rPr>
          <w:rFonts w:ascii="Times New Roman" w:hAnsi="Times New Roman" w:cs="Times New Roman"/>
          <w:bCs/>
          <w:sz w:val="24"/>
          <w:szCs w:val="24"/>
        </w:rPr>
        <w:t>;</w:t>
      </w:r>
    </w:p>
    <w:p w:rsidR="00780928" w:rsidRPr="00780928" w:rsidRDefault="00780928" w:rsidP="0078092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28">
        <w:rPr>
          <w:rFonts w:ascii="Times New Roman" w:hAnsi="Times New Roman" w:cs="Times New Roman"/>
          <w:sz w:val="24"/>
          <w:szCs w:val="24"/>
        </w:rPr>
        <w:t>фотографии достопримечательностей страны изучаемого языка</w:t>
      </w:r>
      <w:r w:rsidRPr="00780928">
        <w:rPr>
          <w:rFonts w:ascii="Times New Roman" w:hAnsi="Times New Roman" w:cs="Times New Roman"/>
          <w:bCs/>
          <w:sz w:val="24"/>
          <w:szCs w:val="24"/>
        </w:rPr>
        <w:t>;</w:t>
      </w:r>
    </w:p>
    <w:p w:rsidR="00780928" w:rsidRPr="00780928" w:rsidRDefault="00780928" w:rsidP="0078092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28">
        <w:rPr>
          <w:rFonts w:ascii="Times New Roman" w:hAnsi="Times New Roman" w:cs="Times New Roman"/>
          <w:sz w:val="24"/>
          <w:szCs w:val="24"/>
        </w:rPr>
        <w:t>карта страны изучаемого языка</w:t>
      </w:r>
      <w:r w:rsidRPr="00780928">
        <w:rPr>
          <w:rFonts w:ascii="Times New Roman" w:hAnsi="Times New Roman" w:cs="Times New Roman"/>
          <w:bCs/>
          <w:sz w:val="24"/>
          <w:szCs w:val="24"/>
        </w:rPr>
        <w:t>;</w:t>
      </w:r>
    </w:p>
    <w:p w:rsidR="00780928" w:rsidRPr="00780928" w:rsidRDefault="00780928" w:rsidP="0078092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28">
        <w:rPr>
          <w:rFonts w:ascii="Times New Roman" w:hAnsi="Times New Roman" w:cs="Times New Roman"/>
          <w:sz w:val="24"/>
          <w:szCs w:val="24"/>
        </w:rPr>
        <w:t>флаги стран изучаемого языка</w:t>
      </w:r>
      <w:r w:rsidRPr="00780928">
        <w:rPr>
          <w:rFonts w:ascii="Times New Roman" w:hAnsi="Times New Roman" w:cs="Times New Roman"/>
          <w:bCs/>
          <w:sz w:val="24"/>
          <w:szCs w:val="24"/>
        </w:rPr>
        <w:t>;</w:t>
      </w:r>
    </w:p>
    <w:p w:rsidR="00780928" w:rsidRPr="00780928" w:rsidRDefault="00780928" w:rsidP="0078092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28">
        <w:rPr>
          <w:rFonts w:ascii="Times New Roman" w:hAnsi="Times New Roman" w:cs="Times New Roman"/>
          <w:sz w:val="24"/>
          <w:szCs w:val="24"/>
        </w:rPr>
        <w:t>набор  фотографий с изображением отдельных достопримечательностей страны изучаемого языка</w:t>
      </w:r>
      <w:r w:rsidRPr="00780928">
        <w:rPr>
          <w:rFonts w:ascii="Times New Roman" w:hAnsi="Times New Roman" w:cs="Times New Roman"/>
          <w:bCs/>
          <w:sz w:val="24"/>
          <w:szCs w:val="24"/>
        </w:rPr>
        <w:t>;</w:t>
      </w:r>
    </w:p>
    <w:p w:rsidR="00780928" w:rsidRPr="00780928" w:rsidRDefault="00780928" w:rsidP="0078092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928">
        <w:rPr>
          <w:rFonts w:ascii="Times New Roman" w:hAnsi="Times New Roman" w:cs="Times New Roman"/>
          <w:sz w:val="24"/>
          <w:szCs w:val="24"/>
        </w:rPr>
        <w:t>электронные учебники</w:t>
      </w:r>
      <w:r w:rsidRPr="00780928">
        <w:rPr>
          <w:rFonts w:ascii="Times New Roman" w:hAnsi="Times New Roman" w:cs="Times New Roman"/>
          <w:bCs/>
          <w:sz w:val="24"/>
          <w:szCs w:val="24"/>
        </w:rPr>
        <w:t>;</w:t>
      </w:r>
    </w:p>
    <w:p w:rsidR="00780928" w:rsidRPr="00780928" w:rsidRDefault="00780928" w:rsidP="0078092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28">
        <w:rPr>
          <w:rFonts w:ascii="Times New Roman" w:hAnsi="Times New Roman" w:cs="Times New Roman"/>
          <w:bCs/>
          <w:sz w:val="24"/>
          <w:szCs w:val="24"/>
        </w:rPr>
        <w:t xml:space="preserve">презентации в программе </w:t>
      </w:r>
      <w:r w:rsidRPr="00780928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Pr="007809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928">
        <w:rPr>
          <w:rFonts w:ascii="Times New Roman" w:hAnsi="Times New Roman" w:cs="Times New Roman"/>
          <w:bCs/>
          <w:sz w:val="24"/>
          <w:szCs w:val="24"/>
          <w:lang w:val="en-US"/>
        </w:rPr>
        <w:t>Power</w:t>
      </w:r>
      <w:r w:rsidRPr="007809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928">
        <w:rPr>
          <w:rFonts w:ascii="Times New Roman" w:hAnsi="Times New Roman" w:cs="Times New Roman"/>
          <w:bCs/>
          <w:sz w:val="24"/>
          <w:szCs w:val="24"/>
          <w:lang w:val="en-US"/>
        </w:rPr>
        <w:t>Point</w:t>
      </w:r>
      <w:r w:rsidRPr="00780928">
        <w:rPr>
          <w:rFonts w:ascii="Times New Roman" w:hAnsi="Times New Roman" w:cs="Times New Roman"/>
          <w:bCs/>
          <w:sz w:val="24"/>
          <w:szCs w:val="24"/>
        </w:rPr>
        <w:t xml:space="preserve"> на  </w:t>
      </w:r>
      <w:r w:rsidRPr="00780928">
        <w:rPr>
          <w:rFonts w:ascii="Times New Roman" w:hAnsi="Times New Roman" w:cs="Times New Roman"/>
          <w:bCs/>
          <w:sz w:val="24"/>
          <w:szCs w:val="24"/>
          <w:lang w:val="en-US"/>
        </w:rPr>
        <w:t>USB</w:t>
      </w:r>
      <w:r w:rsidRPr="00780928">
        <w:rPr>
          <w:rFonts w:ascii="Times New Roman" w:hAnsi="Times New Roman" w:cs="Times New Roman"/>
          <w:bCs/>
          <w:sz w:val="24"/>
          <w:szCs w:val="24"/>
        </w:rPr>
        <w:t>- носителе по разделам рабочей программы дисциплины;</w:t>
      </w:r>
    </w:p>
    <w:p w:rsidR="00780928" w:rsidRPr="00780928" w:rsidRDefault="00780928" w:rsidP="0078092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0928">
        <w:rPr>
          <w:rFonts w:ascii="Times New Roman" w:hAnsi="Times New Roman" w:cs="Times New Roman"/>
          <w:sz w:val="24"/>
          <w:szCs w:val="24"/>
        </w:rPr>
        <w:t>учебник</w:t>
      </w:r>
      <w:r w:rsidRPr="00780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0928">
        <w:rPr>
          <w:rFonts w:ascii="Times New Roman" w:hAnsi="Times New Roman" w:cs="Times New Roman"/>
          <w:sz w:val="24"/>
          <w:szCs w:val="24"/>
        </w:rPr>
        <w:t>английского</w:t>
      </w:r>
      <w:r w:rsidRPr="00780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0928">
        <w:rPr>
          <w:rFonts w:ascii="Times New Roman" w:hAnsi="Times New Roman" w:cs="Times New Roman"/>
          <w:sz w:val="24"/>
          <w:szCs w:val="24"/>
        </w:rPr>
        <w:t>языка</w:t>
      </w:r>
      <w:r w:rsidRPr="00780928">
        <w:rPr>
          <w:rFonts w:ascii="Times New Roman" w:hAnsi="Times New Roman" w:cs="Times New Roman"/>
          <w:sz w:val="24"/>
          <w:szCs w:val="24"/>
          <w:lang w:val="en-US"/>
        </w:rPr>
        <w:t xml:space="preserve"> Total English “Pre-intermediate”</w:t>
      </w:r>
      <w:r w:rsidRPr="00780928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780928" w:rsidRPr="00780928" w:rsidRDefault="00780928" w:rsidP="0078092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28">
        <w:rPr>
          <w:rFonts w:ascii="Times New Roman" w:hAnsi="Times New Roman" w:cs="Times New Roman"/>
          <w:sz w:val="24"/>
          <w:szCs w:val="24"/>
        </w:rPr>
        <w:t xml:space="preserve">Рабочая тетрадь с </w:t>
      </w:r>
      <w:r w:rsidRPr="0078092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80928">
        <w:rPr>
          <w:rFonts w:ascii="Times New Roman" w:hAnsi="Times New Roman" w:cs="Times New Roman"/>
          <w:sz w:val="24"/>
          <w:szCs w:val="24"/>
        </w:rPr>
        <w:t>-</w:t>
      </w:r>
      <w:r w:rsidRPr="00780928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780928">
        <w:rPr>
          <w:rFonts w:ascii="Times New Roman" w:hAnsi="Times New Roman" w:cs="Times New Roman"/>
          <w:bCs/>
          <w:sz w:val="24"/>
          <w:szCs w:val="24"/>
        </w:rPr>
        <w:t>;</w:t>
      </w:r>
    </w:p>
    <w:p w:rsidR="00780928" w:rsidRPr="00780928" w:rsidRDefault="00780928" w:rsidP="0078092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0928">
        <w:rPr>
          <w:rFonts w:ascii="Times New Roman" w:hAnsi="Times New Roman" w:cs="Times New Roman"/>
          <w:sz w:val="24"/>
          <w:szCs w:val="24"/>
        </w:rPr>
        <w:t xml:space="preserve">Аудиокассеты и </w:t>
      </w:r>
      <w:r w:rsidRPr="0078092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80928">
        <w:rPr>
          <w:rFonts w:ascii="Times New Roman" w:hAnsi="Times New Roman" w:cs="Times New Roman"/>
          <w:bCs/>
          <w:sz w:val="24"/>
          <w:szCs w:val="24"/>
        </w:rPr>
        <w:t>;</w:t>
      </w:r>
    </w:p>
    <w:p w:rsidR="00780928" w:rsidRPr="00780928" w:rsidRDefault="00780928" w:rsidP="0078092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0928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780928">
        <w:rPr>
          <w:rFonts w:ascii="Times New Roman" w:hAnsi="Times New Roman" w:cs="Times New Roman"/>
          <w:sz w:val="24"/>
          <w:szCs w:val="24"/>
        </w:rPr>
        <w:t>/</w:t>
      </w:r>
      <w:r w:rsidRPr="00780928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780928">
        <w:rPr>
          <w:rFonts w:ascii="Times New Roman" w:hAnsi="Times New Roman" w:cs="Times New Roman"/>
          <w:bCs/>
          <w:sz w:val="24"/>
          <w:szCs w:val="24"/>
        </w:rPr>
        <w:t>;</w:t>
      </w:r>
    </w:p>
    <w:p w:rsidR="00780928" w:rsidRPr="00780928" w:rsidRDefault="00780928" w:rsidP="0078092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28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780928">
        <w:rPr>
          <w:rFonts w:ascii="Times New Roman" w:hAnsi="Times New Roman" w:cs="Times New Roman"/>
          <w:sz w:val="24"/>
          <w:szCs w:val="24"/>
        </w:rPr>
        <w:t>/</w:t>
      </w:r>
      <w:r w:rsidRPr="00780928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780928">
        <w:rPr>
          <w:rFonts w:ascii="Times New Roman" w:hAnsi="Times New Roman" w:cs="Times New Roman"/>
          <w:sz w:val="24"/>
          <w:szCs w:val="24"/>
        </w:rPr>
        <w:t xml:space="preserve"> (телепрограммы о стране  изучаемого языка)</w:t>
      </w:r>
      <w:r w:rsidRPr="00780928">
        <w:rPr>
          <w:rFonts w:ascii="Times New Roman" w:hAnsi="Times New Roman" w:cs="Times New Roman"/>
          <w:bCs/>
          <w:sz w:val="24"/>
          <w:szCs w:val="24"/>
        </w:rPr>
        <w:t xml:space="preserve"> ;</w:t>
      </w:r>
    </w:p>
    <w:p w:rsidR="00780928" w:rsidRPr="00780928" w:rsidRDefault="00780928" w:rsidP="0078092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28">
        <w:rPr>
          <w:rFonts w:ascii="Times New Roman" w:hAnsi="Times New Roman" w:cs="Times New Roman"/>
          <w:sz w:val="24"/>
          <w:szCs w:val="24"/>
        </w:rPr>
        <w:t xml:space="preserve">практикумы и </w:t>
      </w:r>
      <w:proofErr w:type="spellStart"/>
      <w:r w:rsidRPr="00780928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780928">
        <w:rPr>
          <w:rFonts w:ascii="Times New Roman" w:hAnsi="Times New Roman" w:cs="Times New Roman"/>
          <w:sz w:val="24"/>
          <w:szCs w:val="24"/>
        </w:rPr>
        <w:t xml:space="preserve"> обучающие программы по иностранным языкам</w:t>
      </w:r>
      <w:r w:rsidRPr="00780928">
        <w:rPr>
          <w:rFonts w:ascii="Times New Roman" w:hAnsi="Times New Roman" w:cs="Times New Roman"/>
          <w:bCs/>
          <w:sz w:val="24"/>
          <w:szCs w:val="24"/>
        </w:rPr>
        <w:t>;</w:t>
      </w:r>
    </w:p>
    <w:p w:rsidR="00780928" w:rsidRPr="00780928" w:rsidRDefault="00780928" w:rsidP="0078092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28">
        <w:rPr>
          <w:rFonts w:ascii="Times New Roman" w:hAnsi="Times New Roman" w:cs="Times New Roman"/>
          <w:sz w:val="24"/>
          <w:szCs w:val="24"/>
        </w:rPr>
        <w:t>компьютерные словари</w:t>
      </w:r>
      <w:r w:rsidRPr="00780928">
        <w:rPr>
          <w:rFonts w:ascii="Times New Roman" w:hAnsi="Times New Roman" w:cs="Times New Roman"/>
          <w:bCs/>
          <w:sz w:val="24"/>
          <w:szCs w:val="24"/>
        </w:rPr>
        <w:t>;</w:t>
      </w:r>
    </w:p>
    <w:p w:rsidR="00780928" w:rsidRPr="00780928" w:rsidRDefault="00780928" w:rsidP="0078092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28">
        <w:rPr>
          <w:rFonts w:ascii="Times New Roman" w:hAnsi="Times New Roman" w:cs="Times New Roman"/>
          <w:sz w:val="24"/>
          <w:szCs w:val="24"/>
        </w:rPr>
        <w:t>электронные библиотеки</w:t>
      </w:r>
      <w:r w:rsidRPr="00780928">
        <w:rPr>
          <w:rFonts w:ascii="Times New Roman" w:hAnsi="Times New Roman" w:cs="Times New Roman"/>
          <w:bCs/>
          <w:sz w:val="24"/>
          <w:szCs w:val="24"/>
        </w:rPr>
        <w:t>;</w:t>
      </w:r>
      <w:r w:rsidRPr="00780928">
        <w:rPr>
          <w:rFonts w:ascii="Times New Roman" w:hAnsi="Times New Roman" w:cs="Times New Roman"/>
          <w:sz w:val="24"/>
          <w:szCs w:val="24"/>
        </w:rPr>
        <w:t xml:space="preserve"> - аудиозаписи</w:t>
      </w:r>
      <w:r w:rsidRPr="00780928">
        <w:rPr>
          <w:rFonts w:ascii="Times New Roman" w:hAnsi="Times New Roman" w:cs="Times New Roman"/>
          <w:bCs/>
          <w:sz w:val="24"/>
          <w:szCs w:val="24"/>
        </w:rPr>
        <w:t>;</w:t>
      </w:r>
    </w:p>
    <w:p w:rsidR="00780928" w:rsidRPr="00780928" w:rsidRDefault="00780928" w:rsidP="0078092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928">
        <w:rPr>
          <w:rFonts w:ascii="Times New Roman" w:hAnsi="Times New Roman" w:cs="Times New Roman"/>
          <w:sz w:val="24"/>
          <w:szCs w:val="24"/>
        </w:rPr>
        <w:t>видеофильмы, слайды</w:t>
      </w:r>
      <w:r w:rsidRPr="00780928">
        <w:rPr>
          <w:rFonts w:ascii="Times New Roman" w:hAnsi="Times New Roman" w:cs="Times New Roman"/>
          <w:bCs/>
          <w:sz w:val="24"/>
          <w:szCs w:val="24"/>
        </w:rPr>
        <w:t>;</w:t>
      </w:r>
    </w:p>
    <w:p w:rsidR="00780928" w:rsidRPr="00780928" w:rsidRDefault="00780928" w:rsidP="007809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928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780928" w:rsidRPr="00780928" w:rsidRDefault="00780928" w:rsidP="00780928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28">
        <w:rPr>
          <w:rFonts w:ascii="Times New Roman" w:hAnsi="Times New Roman" w:cs="Times New Roman"/>
          <w:bCs/>
          <w:sz w:val="24"/>
          <w:szCs w:val="24"/>
        </w:rPr>
        <w:t xml:space="preserve">компьютер </w:t>
      </w:r>
      <w:r w:rsidRPr="00780928">
        <w:rPr>
          <w:rFonts w:ascii="Times New Roman" w:hAnsi="Times New Roman" w:cs="Times New Roman"/>
          <w:bCs/>
          <w:sz w:val="24"/>
          <w:szCs w:val="24"/>
          <w:lang w:val="en-US"/>
        </w:rPr>
        <w:t>ASUS</w:t>
      </w:r>
      <w:r w:rsidRPr="007809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928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780928">
        <w:rPr>
          <w:rFonts w:ascii="Times New Roman" w:hAnsi="Times New Roman" w:cs="Times New Roman"/>
          <w:bCs/>
          <w:sz w:val="24"/>
          <w:szCs w:val="24"/>
        </w:rPr>
        <w:t>51</w:t>
      </w:r>
      <w:r w:rsidRPr="00780928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780928">
        <w:rPr>
          <w:rFonts w:ascii="Times New Roman" w:hAnsi="Times New Roman" w:cs="Times New Roman"/>
          <w:bCs/>
          <w:sz w:val="24"/>
          <w:szCs w:val="24"/>
        </w:rPr>
        <w:t>;</w:t>
      </w:r>
    </w:p>
    <w:p w:rsidR="00780928" w:rsidRPr="00780928" w:rsidRDefault="00780928" w:rsidP="00780928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0928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780928"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Pr="00780928">
        <w:rPr>
          <w:rFonts w:ascii="Times New Roman" w:hAnsi="Times New Roman" w:cs="Times New Roman"/>
          <w:sz w:val="24"/>
          <w:szCs w:val="24"/>
          <w:lang w:val="en-US"/>
        </w:rPr>
        <w:t xml:space="preserve"> NEC 59</w:t>
      </w:r>
      <w:r w:rsidRPr="00780928">
        <w:rPr>
          <w:rFonts w:ascii="Times New Roman" w:hAnsi="Times New Roman" w:cs="Times New Roman"/>
          <w:sz w:val="24"/>
          <w:szCs w:val="24"/>
        </w:rPr>
        <w:t>.</w:t>
      </w:r>
    </w:p>
    <w:p w:rsidR="00780928" w:rsidRPr="00780928" w:rsidRDefault="00780928" w:rsidP="007809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0928" w:rsidRPr="00780928" w:rsidRDefault="00780928" w:rsidP="00780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928" w:rsidRPr="00780928" w:rsidRDefault="00780928" w:rsidP="00780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31E" w:rsidRPr="00195C11" w:rsidRDefault="005E031E" w:rsidP="00195C1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1E" w:rsidRPr="00195C11" w:rsidRDefault="005E031E" w:rsidP="00195C1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1E" w:rsidRPr="00195C11" w:rsidRDefault="005E031E" w:rsidP="00195C1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1E" w:rsidRPr="00195C11" w:rsidRDefault="005E031E" w:rsidP="00195C1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1E" w:rsidRPr="00195C11" w:rsidRDefault="005E031E" w:rsidP="00195C1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1E" w:rsidRPr="00195C11" w:rsidRDefault="005E031E" w:rsidP="00195C1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1E" w:rsidRPr="00195C11" w:rsidRDefault="005E031E" w:rsidP="00195C1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1E" w:rsidRPr="00195C11" w:rsidRDefault="005E031E" w:rsidP="00195C1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1E" w:rsidRPr="00195C11" w:rsidRDefault="005E031E" w:rsidP="00195C1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1E" w:rsidRPr="00195C11" w:rsidRDefault="005E031E" w:rsidP="00195C1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1E" w:rsidRPr="00195C11" w:rsidRDefault="005E031E" w:rsidP="00195C1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1E" w:rsidRPr="00195C11" w:rsidRDefault="005E031E" w:rsidP="00195C1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1E" w:rsidRPr="00195C11" w:rsidRDefault="005E031E" w:rsidP="00195C1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1E" w:rsidRDefault="005E031E" w:rsidP="00780928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0D2" w:rsidRPr="00195C11" w:rsidRDefault="002C00D2" w:rsidP="00195C1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C1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 Информационное обеспечение реализации программы</w:t>
      </w:r>
    </w:p>
    <w:p w:rsidR="002C00D2" w:rsidRPr="00195C11" w:rsidRDefault="002C00D2" w:rsidP="00195C11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5C11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C832DE" w:rsidRPr="00C832DE" w:rsidRDefault="00C832DE" w:rsidP="00C832D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2DE">
        <w:rPr>
          <w:rFonts w:ascii="Times New Roman" w:hAnsi="Times New Roman" w:cs="Times New Roman"/>
          <w:sz w:val="24"/>
          <w:szCs w:val="24"/>
        </w:rPr>
        <w:t xml:space="preserve">1.Голубев А.П., </w:t>
      </w:r>
      <w:proofErr w:type="spellStart"/>
      <w:r w:rsidRPr="00C832DE">
        <w:rPr>
          <w:rFonts w:ascii="Times New Roman" w:hAnsi="Times New Roman" w:cs="Times New Roman"/>
          <w:sz w:val="24"/>
          <w:szCs w:val="24"/>
        </w:rPr>
        <w:t>Коржавый</w:t>
      </w:r>
      <w:proofErr w:type="spellEnd"/>
      <w:r w:rsidRPr="00C832DE">
        <w:rPr>
          <w:rFonts w:ascii="Times New Roman" w:hAnsi="Times New Roman" w:cs="Times New Roman"/>
          <w:sz w:val="24"/>
          <w:szCs w:val="24"/>
        </w:rPr>
        <w:t xml:space="preserve"> А.П. Английский для технических специальностей. Москва, Издательский центр «Академия», 2014.</w:t>
      </w:r>
    </w:p>
    <w:p w:rsidR="00C832DE" w:rsidRPr="00C832DE" w:rsidRDefault="00C832DE" w:rsidP="00C832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832D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2.Шляхова,В.А.  </w:t>
      </w:r>
      <w:r w:rsidRPr="00C832DE">
        <w:rPr>
          <w:rFonts w:ascii="Times New Roman" w:hAnsi="Times New Roman" w:cs="Times New Roman"/>
          <w:sz w:val="24"/>
          <w:szCs w:val="24"/>
        </w:rPr>
        <w:t>Английский язык для автотранспортных специальностей . - СПб:Лань,2012. – 127с.</w:t>
      </w:r>
    </w:p>
    <w:p w:rsidR="00C832DE" w:rsidRPr="00195C11" w:rsidRDefault="001535A9" w:rsidP="00C832DE">
      <w:pPr>
        <w:pStyle w:val="a7"/>
        <w:spacing w:before="0" w:after="0"/>
        <w:ind w:left="0"/>
        <w:contextualSpacing/>
        <w:jc w:val="both"/>
        <w:rPr>
          <w:color w:val="000000"/>
          <w:spacing w:val="5"/>
          <w:lang w:val="en-US"/>
        </w:rPr>
      </w:pPr>
      <w:r w:rsidRPr="001535A9">
        <w:rPr>
          <w:lang w:val="en-US"/>
        </w:rPr>
        <w:t>3</w:t>
      </w:r>
      <w:r w:rsidR="00C832DE" w:rsidRPr="00195C11">
        <w:rPr>
          <w:lang w:val="en-US"/>
        </w:rPr>
        <w:t xml:space="preserve">. </w:t>
      </w:r>
      <w:proofErr w:type="spellStart"/>
      <w:r w:rsidR="00C832DE" w:rsidRPr="00195C11">
        <w:rPr>
          <w:lang w:val="en-US"/>
        </w:rPr>
        <w:t>D.Bonamy</w:t>
      </w:r>
      <w:proofErr w:type="spellEnd"/>
      <w:r w:rsidR="00C832DE" w:rsidRPr="00195C11">
        <w:rPr>
          <w:lang w:val="en-US"/>
        </w:rPr>
        <w:t xml:space="preserve"> .Technical English (course book).p.1- Edinburg, </w:t>
      </w:r>
      <w:proofErr w:type="spellStart"/>
      <w:r w:rsidR="00C832DE" w:rsidRPr="00195C11">
        <w:rPr>
          <w:lang w:val="en-US"/>
        </w:rPr>
        <w:t>Iongman</w:t>
      </w:r>
      <w:proofErr w:type="spellEnd"/>
      <w:r w:rsidR="00C832DE" w:rsidRPr="00195C11">
        <w:rPr>
          <w:lang w:val="en-US"/>
        </w:rPr>
        <w:t>, 2012. - 128p.</w:t>
      </w:r>
    </w:p>
    <w:p w:rsidR="00C832DE" w:rsidRPr="001535A9" w:rsidRDefault="001535A9" w:rsidP="001535A9">
      <w:pPr>
        <w:pStyle w:val="a7"/>
        <w:spacing w:before="0" w:after="0"/>
        <w:ind w:left="0"/>
        <w:contextualSpacing/>
        <w:jc w:val="both"/>
        <w:rPr>
          <w:color w:val="000000"/>
          <w:spacing w:val="5"/>
          <w:lang w:val="en-US"/>
        </w:rPr>
      </w:pPr>
      <w:r w:rsidRPr="001535A9">
        <w:rPr>
          <w:lang w:val="en-US"/>
        </w:rPr>
        <w:t>4</w:t>
      </w:r>
      <w:r w:rsidR="00C832DE" w:rsidRPr="00195C11">
        <w:rPr>
          <w:lang w:val="en-US"/>
        </w:rPr>
        <w:t xml:space="preserve">.D.Bonamy .Technical English (course book) .p2 -Edinburg, </w:t>
      </w:r>
      <w:proofErr w:type="spellStart"/>
      <w:r w:rsidR="00C832DE" w:rsidRPr="00195C11">
        <w:rPr>
          <w:lang w:val="en-US"/>
        </w:rPr>
        <w:t>Iongman</w:t>
      </w:r>
      <w:proofErr w:type="spellEnd"/>
      <w:r w:rsidR="00C832DE" w:rsidRPr="00195C11">
        <w:rPr>
          <w:lang w:val="en-US"/>
        </w:rPr>
        <w:t>, 2012. - 128 p.</w:t>
      </w:r>
    </w:p>
    <w:p w:rsidR="002C00D2" w:rsidRPr="00C832DE" w:rsidRDefault="001535A9" w:rsidP="00C832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832DE" w:rsidRPr="00C832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00D2" w:rsidRPr="00C832DE">
        <w:rPr>
          <w:rFonts w:ascii="Times New Roman" w:hAnsi="Times New Roman" w:cs="Times New Roman"/>
          <w:color w:val="000000"/>
          <w:sz w:val="24"/>
          <w:szCs w:val="24"/>
        </w:rPr>
        <w:t>Мерфи Р. Грамматика сборник упражнений. Практическая грамматика «Кембридж», 2014</w:t>
      </w:r>
    </w:p>
    <w:p w:rsidR="002C00D2" w:rsidRPr="00C832DE" w:rsidRDefault="001535A9" w:rsidP="00C832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2C00D2" w:rsidRPr="00C832DE">
        <w:rPr>
          <w:rFonts w:ascii="Times New Roman" w:hAnsi="Times New Roman" w:cs="Times New Roman"/>
          <w:color w:val="000000"/>
          <w:sz w:val="24"/>
          <w:szCs w:val="24"/>
        </w:rPr>
        <w:t>Фоменко Е.А. ЕГЭ-2016. Английский язык. Тренинг. Все типы заданий, М: Легион, 2015.</w:t>
      </w:r>
    </w:p>
    <w:p w:rsidR="00195C11" w:rsidRPr="00C832DE" w:rsidRDefault="001535A9" w:rsidP="00C832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7</w:t>
      </w:r>
      <w:r w:rsidR="00C832DE" w:rsidRPr="00C832DE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proofErr w:type="spellStart"/>
      <w:r w:rsidR="00195C11" w:rsidRPr="00C832DE">
        <w:rPr>
          <w:rFonts w:ascii="Times New Roman" w:hAnsi="Times New Roman" w:cs="Times New Roman"/>
          <w:color w:val="000000"/>
          <w:spacing w:val="5"/>
          <w:sz w:val="24"/>
          <w:szCs w:val="24"/>
          <w:lang w:val="de-DE"/>
        </w:rPr>
        <w:t>Агабекян</w:t>
      </w:r>
      <w:proofErr w:type="spellEnd"/>
      <w:r w:rsidR="00195C11" w:rsidRPr="00C832DE">
        <w:rPr>
          <w:rFonts w:ascii="Times New Roman" w:hAnsi="Times New Roman" w:cs="Times New Roman"/>
          <w:color w:val="000000"/>
          <w:spacing w:val="5"/>
          <w:sz w:val="24"/>
          <w:szCs w:val="24"/>
        </w:rPr>
        <w:t>,</w:t>
      </w:r>
      <w:r w:rsidR="00195C11" w:rsidRPr="00C832DE">
        <w:rPr>
          <w:rFonts w:ascii="Times New Roman" w:hAnsi="Times New Roman" w:cs="Times New Roman"/>
          <w:color w:val="000000"/>
          <w:spacing w:val="5"/>
          <w:sz w:val="24"/>
          <w:szCs w:val="24"/>
          <w:lang w:val="de-DE"/>
        </w:rPr>
        <w:t xml:space="preserve"> И.П. </w:t>
      </w:r>
      <w:proofErr w:type="spellStart"/>
      <w:r w:rsidR="00195C11" w:rsidRPr="00C832DE">
        <w:rPr>
          <w:rFonts w:ascii="Times New Roman" w:hAnsi="Times New Roman" w:cs="Times New Roman"/>
          <w:color w:val="000000"/>
          <w:spacing w:val="5"/>
          <w:sz w:val="24"/>
          <w:szCs w:val="24"/>
          <w:lang w:val="de-DE"/>
        </w:rPr>
        <w:t>Английский</w:t>
      </w:r>
      <w:proofErr w:type="spellEnd"/>
      <w:r w:rsidR="00195C11" w:rsidRPr="00C832DE">
        <w:rPr>
          <w:rFonts w:ascii="Times New Roman" w:hAnsi="Times New Roman" w:cs="Times New Roman"/>
          <w:color w:val="000000"/>
          <w:spacing w:val="5"/>
          <w:sz w:val="24"/>
          <w:szCs w:val="24"/>
          <w:lang w:val="de-DE"/>
        </w:rPr>
        <w:t xml:space="preserve"> </w:t>
      </w:r>
      <w:proofErr w:type="spellStart"/>
      <w:r w:rsidR="00195C11" w:rsidRPr="00C832DE">
        <w:rPr>
          <w:rFonts w:ascii="Times New Roman" w:hAnsi="Times New Roman" w:cs="Times New Roman"/>
          <w:color w:val="000000"/>
          <w:spacing w:val="5"/>
          <w:sz w:val="24"/>
          <w:szCs w:val="24"/>
          <w:lang w:val="de-DE"/>
        </w:rPr>
        <w:t>язык</w:t>
      </w:r>
      <w:proofErr w:type="spellEnd"/>
      <w:r w:rsidR="00195C11" w:rsidRPr="00C832DE">
        <w:rPr>
          <w:rFonts w:ascii="Times New Roman" w:hAnsi="Times New Roman" w:cs="Times New Roman"/>
          <w:color w:val="000000"/>
          <w:spacing w:val="5"/>
          <w:sz w:val="24"/>
          <w:szCs w:val="24"/>
          <w:lang w:val="de-DE"/>
        </w:rPr>
        <w:t xml:space="preserve"> </w:t>
      </w:r>
      <w:proofErr w:type="spellStart"/>
      <w:r w:rsidR="00195C11" w:rsidRPr="00C832DE">
        <w:rPr>
          <w:rFonts w:ascii="Times New Roman" w:hAnsi="Times New Roman" w:cs="Times New Roman"/>
          <w:color w:val="000000"/>
          <w:spacing w:val="5"/>
          <w:sz w:val="24"/>
          <w:szCs w:val="24"/>
          <w:lang w:val="de-DE"/>
        </w:rPr>
        <w:t>для</w:t>
      </w:r>
      <w:proofErr w:type="spellEnd"/>
      <w:r w:rsidR="00195C11" w:rsidRPr="00C832DE">
        <w:rPr>
          <w:rFonts w:ascii="Times New Roman" w:hAnsi="Times New Roman" w:cs="Times New Roman"/>
          <w:color w:val="000000"/>
          <w:spacing w:val="5"/>
          <w:sz w:val="24"/>
          <w:szCs w:val="24"/>
          <w:lang w:val="de-DE"/>
        </w:rPr>
        <w:t xml:space="preserve"> </w:t>
      </w:r>
      <w:proofErr w:type="spellStart"/>
      <w:r w:rsidR="00195C11" w:rsidRPr="00C832DE">
        <w:rPr>
          <w:rFonts w:ascii="Times New Roman" w:hAnsi="Times New Roman" w:cs="Times New Roman"/>
          <w:color w:val="000000"/>
          <w:spacing w:val="5"/>
          <w:sz w:val="24"/>
          <w:szCs w:val="24"/>
          <w:lang w:val="de-DE"/>
        </w:rPr>
        <w:t>технических</w:t>
      </w:r>
      <w:proofErr w:type="spellEnd"/>
      <w:r w:rsidR="00195C11" w:rsidRPr="00C832DE">
        <w:rPr>
          <w:rFonts w:ascii="Times New Roman" w:hAnsi="Times New Roman" w:cs="Times New Roman"/>
          <w:color w:val="000000"/>
          <w:spacing w:val="5"/>
          <w:sz w:val="24"/>
          <w:szCs w:val="24"/>
          <w:lang w:val="de-DE"/>
        </w:rPr>
        <w:t xml:space="preserve"> </w:t>
      </w:r>
      <w:proofErr w:type="spellStart"/>
      <w:r w:rsidR="00195C11" w:rsidRPr="00C832DE">
        <w:rPr>
          <w:rFonts w:ascii="Times New Roman" w:hAnsi="Times New Roman" w:cs="Times New Roman"/>
          <w:color w:val="000000"/>
          <w:spacing w:val="5"/>
          <w:sz w:val="24"/>
          <w:szCs w:val="24"/>
          <w:lang w:val="de-DE"/>
        </w:rPr>
        <w:t>вузов</w:t>
      </w:r>
      <w:proofErr w:type="spellEnd"/>
      <w:r w:rsidR="00195C11" w:rsidRPr="00C832DE">
        <w:rPr>
          <w:rFonts w:ascii="Times New Roman" w:hAnsi="Times New Roman" w:cs="Times New Roman"/>
          <w:color w:val="000000"/>
          <w:spacing w:val="5"/>
          <w:sz w:val="24"/>
          <w:szCs w:val="24"/>
          <w:lang w:val="de-DE"/>
        </w:rPr>
        <w:t xml:space="preserve">.- </w:t>
      </w:r>
      <w:proofErr w:type="spellStart"/>
      <w:r w:rsidR="00195C11" w:rsidRPr="00C832DE">
        <w:rPr>
          <w:rFonts w:ascii="Times New Roman" w:hAnsi="Times New Roman" w:cs="Times New Roman"/>
          <w:color w:val="000000"/>
          <w:spacing w:val="5"/>
          <w:sz w:val="24"/>
          <w:szCs w:val="24"/>
          <w:lang w:val="de-DE"/>
        </w:rPr>
        <w:t>Ростов</w:t>
      </w:r>
      <w:proofErr w:type="spellEnd"/>
      <w:r w:rsidR="00195C11" w:rsidRPr="00C832DE">
        <w:rPr>
          <w:rFonts w:ascii="Times New Roman" w:hAnsi="Times New Roman" w:cs="Times New Roman"/>
          <w:color w:val="000000"/>
          <w:spacing w:val="5"/>
          <w:sz w:val="24"/>
          <w:szCs w:val="24"/>
          <w:lang w:val="de-DE"/>
        </w:rPr>
        <w:t xml:space="preserve"> </w:t>
      </w:r>
      <w:r w:rsidR="00195C11" w:rsidRPr="00C832D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="00195C11" w:rsidRPr="00C832DE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proofErr w:type="spellEnd"/>
      <w:r w:rsidR="00195C11" w:rsidRPr="00C832DE">
        <w:rPr>
          <w:rFonts w:ascii="Times New Roman" w:hAnsi="Times New Roman" w:cs="Times New Roman"/>
          <w:color w:val="000000"/>
          <w:spacing w:val="5"/>
          <w:sz w:val="24"/>
          <w:szCs w:val="24"/>
        </w:rPr>
        <w:t>/Д: Феникс,2012. – 352с.</w:t>
      </w:r>
      <w:r w:rsidR="00195C11" w:rsidRPr="00C832DE">
        <w:rPr>
          <w:rFonts w:ascii="Times New Roman" w:hAnsi="Times New Roman" w:cs="Times New Roman"/>
          <w:color w:val="000000"/>
          <w:spacing w:val="5"/>
          <w:sz w:val="24"/>
          <w:szCs w:val="24"/>
          <w:lang w:val="de-DE"/>
        </w:rPr>
        <w:t xml:space="preserve">   </w:t>
      </w:r>
    </w:p>
    <w:p w:rsidR="00195C11" w:rsidRPr="00C832DE" w:rsidRDefault="001535A9" w:rsidP="00C832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8.</w:t>
      </w:r>
      <w:r w:rsidR="00195C11" w:rsidRPr="00C832DE">
        <w:rPr>
          <w:rFonts w:ascii="Times New Roman" w:hAnsi="Times New Roman" w:cs="Times New Roman"/>
          <w:color w:val="000000"/>
          <w:spacing w:val="5"/>
          <w:sz w:val="24"/>
          <w:szCs w:val="24"/>
        </w:rPr>
        <w:t>Чебурашкин, Н.Д.Технический перевод. – М., Просвещение,2012. – 319с.</w:t>
      </w:r>
    </w:p>
    <w:p w:rsidR="002C00D2" w:rsidRPr="00195C11" w:rsidRDefault="002C00D2" w:rsidP="00195C11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00D2" w:rsidRPr="001535A9" w:rsidRDefault="001535A9" w:rsidP="001535A9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35A9">
        <w:rPr>
          <w:rFonts w:ascii="Times New Roman" w:hAnsi="Times New Roman" w:cs="Times New Roman"/>
          <w:b/>
          <w:sz w:val="24"/>
          <w:szCs w:val="24"/>
        </w:rPr>
        <w:t>3.2.2.</w:t>
      </w:r>
      <w:r w:rsidR="002C00D2" w:rsidRPr="001535A9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E80F89" w:rsidRPr="00BE3FF8" w:rsidRDefault="00002B14" w:rsidP="00195C11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="002C00D2" w:rsidRPr="00B609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2C00D2" w:rsidRPr="00BE3FF8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="002C00D2" w:rsidRPr="00B609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ege</w:t>
      </w:r>
      <w:proofErr w:type="spellEnd"/>
      <w:r w:rsidR="002C00D2" w:rsidRPr="00BE3F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2C00D2" w:rsidRPr="00B609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edu</w:t>
      </w:r>
      <w:proofErr w:type="spellEnd"/>
      <w:r w:rsidR="002C00D2" w:rsidRPr="00BE3F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2C00D2" w:rsidRPr="00B609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2C00D2" w:rsidRPr="00BE3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</w:p>
    <w:p w:rsidR="00E80F89" w:rsidRPr="00BE3FF8" w:rsidRDefault="002C00D2" w:rsidP="00195C11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hyperlink r:id="rId8" w:history="1">
        <w:r w:rsidR="00E80F89" w:rsidRPr="00B6093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E80F89" w:rsidRPr="00BE3FF8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="00E80F89" w:rsidRPr="00B6093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E80F89" w:rsidRPr="00BE3FF8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E80F89" w:rsidRPr="00B6093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statgrad</w:t>
        </w:r>
        <w:proofErr w:type="spellEnd"/>
        <w:r w:rsidR="00E80F89" w:rsidRPr="00BE3FF8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E80F89" w:rsidRPr="00B6093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org</w:t>
        </w:r>
        <w:r w:rsidR="00E80F89" w:rsidRPr="00BE3FF8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</w:hyperlink>
    </w:p>
    <w:p w:rsidR="00E80F89" w:rsidRPr="00002B14" w:rsidRDefault="002C00D2" w:rsidP="00195C11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hyperlink r:id="rId9" w:history="1">
        <w:r w:rsidR="00E80F89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http://olimpiada.ru</w:t>
        </w:r>
      </w:hyperlink>
      <w:r w:rsidRPr="0000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0F89" w:rsidRPr="00002B14" w:rsidRDefault="002C00D2" w:rsidP="00195C11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hyperlink r:id="rId10" w:history="1">
        <w:r w:rsidR="00E80F89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http://www.turgor.ru</w:t>
        </w:r>
      </w:hyperlink>
      <w:r w:rsidRPr="0000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0F89" w:rsidRPr="00002B14" w:rsidRDefault="002C00D2" w:rsidP="00195C11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hyperlink r:id="rId11" w:history="1">
        <w:r w:rsidR="00E80F89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http://videouroki.net/</w:t>
        </w:r>
      </w:hyperlink>
      <w:r w:rsidRPr="0000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0F89" w:rsidRPr="00002B14" w:rsidRDefault="002C00D2" w:rsidP="00195C11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hyperlink r:id="rId12" w:history="1">
        <w:r w:rsidR="00E80F89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http://school-collection.edu.ru</w:t>
        </w:r>
      </w:hyperlink>
      <w:r w:rsidRPr="0000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0F89" w:rsidRPr="00002B14" w:rsidRDefault="002C00D2" w:rsidP="00195C11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hyperlink r:id="rId13" w:history="1">
        <w:r w:rsidR="00E80F89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http://www.encyclopedia.ru</w:t>
        </w:r>
      </w:hyperlink>
      <w:r w:rsidRPr="0000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0F89" w:rsidRPr="00002B14" w:rsidRDefault="002C00D2" w:rsidP="00195C11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hyperlink r:id="rId14" w:history="1">
        <w:r w:rsidR="00E80F89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http://www.ed.gov.ru/</w:t>
        </w:r>
      </w:hyperlink>
      <w:r w:rsidRPr="0000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0F89" w:rsidRPr="00002B14" w:rsidRDefault="002C00D2" w:rsidP="00195C11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hyperlink r:id="rId15" w:history="1">
        <w:r w:rsidR="00E80F89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http://www.edu.ru</w:t>
        </w:r>
      </w:hyperlink>
      <w:r w:rsidRPr="0000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0F89" w:rsidRPr="00002B14" w:rsidRDefault="002C00D2" w:rsidP="00195C11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hyperlink r:id="rId16" w:history="1">
        <w:r w:rsidR="00E80F89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http://uztest.ru/</w:t>
        </w:r>
      </w:hyperlink>
    </w:p>
    <w:p w:rsidR="00195C11" w:rsidRPr="00002B14" w:rsidRDefault="00942B96" w:rsidP="00195C11">
      <w:pPr>
        <w:spacing w:line="240" w:lineRule="auto"/>
        <w:contextualSpacing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tgtFrame="_blank" w:history="1"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www.macmillanenglish.com</w:t>
        </w:r>
      </w:hyperlink>
      <w:r w:rsidR="00195C11" w:rsidRPr="0000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интернет-ресурс с практическими материалами для формирования и совершенствования всех </w:t>
      </w:r>
      <w:proofErr w:type="spellStart"/>
      <w:r w:rsidR="00195C11" w:rsidRPr="00002B14">
        <w:rPr>
          <w:rFonts w:ascii="Times New Roman" w:hAnsi="Times New Roman" w:cs="Times New Roman"/>
          <w:color w:val="000000" w:themeColor="text1"/>
          <w:sz w:val="24"/>
          <w:szCs w:val="24"/>
        </w:rPr>
        <w:t>видо-речевых</w:t>
      </w:r>
      <w:proofErr w:type="spellEnd"/>
      <w:r w:rsidR="00195C11" w:rsidRPr="0000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умений и навыков.</w:t>
      </w:r>
    </w:p>
    <w:p w:rsidR="00195C11" w:rsidRPr="00002B14" w:rsidRDefault="00942B96" w:rsidP="00195C11">
      <w:pPr>
        <w:tabs>
          <w:tab w:val="left" w:pos="70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bbc</w:t>
        </w:r>
        <w:proofErr w:type="spellEnd"/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</w:t>
        </w:r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uk</w:t>
        </w:r>
        <w:proofErr w:type="spellEnd"/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worldservice</w:t>
        </w:r>
        <w:proofErr w:type="spellEnd"/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learningenglish</w:t>
        </w:r>
        <w:proofErr w:type="spellEnd"/>
      </w:hyperlink>
    </w:p>
    <w:p w:rsidR="00195C11" w:rsidRPr="00002B14" w:rsidRDefault="00942B96" w:rsidP="00195C11">
      <w:pPr>
        <w:tabs>
          <w:tab w:val="left" w:pos="70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britishcouncil</w:t>
        </w:r>
        <w:proofErr w:type="spellEnd"/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org</w:t>
        </w:r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learning</w:t>
        </w:r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elt</w:t>
        </w:r>
        <w:proofErr w:type="spellEnd"/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resources</w:t>
        </w:r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htm</w:t>
        </w:r>
        <w:proofErr w:type="spellEnd"/>
      </w:hyperlink>
    </w:p>
    <w:p w:rsidR="00195C11" w:rsidRPr="00002B14" w:rsidRDefault="00942B96" w:rsidP="00195C11">
      <w:pPr>
        <w:tabs>
          <w:tab w:val="left" w:pos="70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20" w:history="1"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www.handoutsonline.com</w:t>
        </w:r>
      </w:hyperlink>
    </w:p>
    <w:p w:rsidR="00195C11" w:rsidRPr="00002B14" w:rsidRDefault="00942B96" w:rsidP="00195C11">
      <w:pPr>
        <w:tabs>
          <w:tab w:val="left" w:pos="70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21" w:history="1"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www.enlish-to-go.com</w:t>
        </w:r>
      </w:hyperlink>
      <w:r w:rsidR="00195C11" w:rsidRPr="00002B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(for teachers and students)</w:t>
      </w:r>
    </w:p>
    <w:p w:rsidR="00195C11" w:rsidRPr="00002B14" w:rsidRDefault="00942B96" w:rsidP="00195C11">
      <w:pPr>
        <w:tabs>
          <w:tab w:val="left" w:pos="70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22" w:history="1"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www.bbc.co.uk/videonation</w:t>
        </w:r>
      </w:hyperlink>
      <w:r w:rsidR="00195C11" w:rsidRPr="00002B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(authentic video clips on a variety of topics)</w:t>
      </w:r>
    </w:p>
    <w:p w:rsidR="00195C11" w:rsidRPr="00002B14" w:rsidRDefault="00942B96" w:rsidP="00195C11">
      <w:pPr>
        <w:tabs>
          <w:tab w:val="left" w:pos="70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icons</w:t>
        </w:r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org</w:t>
        </w:r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uk</w:t>
        </w:r>
        <w:proofErr w:type="spellEnd"/>
      </w:hyperlink>
    </w:p>
    <w:p w:rsidR="00195C11" w:rsidRPr="00002B14" w:rsidRDefault="00195C11" w:rsidP="00195C11">
      <w:pPr>
        <w:tabs>
          <w:tab w:val="left" w:pos="70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Методические материалы </w:t>
      </w:r>
    </w:p>
    <w:p w:rsidR="00195C11" w:rsidRPr="00002B14" w:rsidRDefault="00942B96" w:rsidP="00195C11">
      <w:pPr>
        <w:tabs>
          <w:tab w:val="left" w:pos="70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24" w:history="1"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www.prosv.ru/umk/sportlight</w:t>
        </w:r>
      </w:hyperlink>
      <w:r w:rsidR="00195C11" w:rsidRPr="00002B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Teacher’s Portfolio</w:t>
      </w:r>
    </w:p>
    <w:p w:rsidR="00195C11" w:rsidRPr="00002B14" w:rsidRDefault="00942B96" w:rsidP="00195C11">
      <w:pPr>
        <w:tabs>
          <w:tab w:val="left" w:pos="70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25" w:history="1">
        <w:r w:rsidR="00195C11" w:rsidRPr="00002B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www.standart.edu.ru</w:t>
        </w:r>
      </w:hyperlink>
    </w:p>
    <w:p w:rsidR="00195C11" w:rsidRPr="00BE3FF8" w:rsidRDefault="00195C11" w:rsidP="00195C11">
      <w:pPr>
        <w:tabs>
          <w:tab w:val="left" w:pos="70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B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www.internet-school.ru</w:t>
      </w:r>
    </w:p>
    <w:p w:rsidR="00195C11" w:rsidRPr="00B6093C" w:rsidRDefault="00195C11" w:rsidP="00195C11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C00D2" w:rsidRPr="00195C11" w:rsidRDefault="002C00D2" w:rsidP="00195C11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5C11">
        <w:rPr>
          <w:rFonts w:ascii="Times New Roman" w:hAnsi="Times New Roman" w:cs="Times New Roman"/>
          <w:b/>
          <w:color w:val="000000"/>
          <w:sz w:val="24"/>
          <w:szCs w:val="24"/>
        </w:rPr>
        <w:t>3.2.3. Дополнительные издания</w:t>
      </w:r>
    </w:p>
    <w:p w:rsidR="002C00D2" w:rsidRPr="00195C11" w:rsidRDefault="001535A9" w:rsidP="001535A9">
      <w:pPr>
        <w:pStyle w:val="a7"/>
        <w:spacing w:before="0" w:after="0"/>
        <w:ind w:left="0"/>
        <w:contextualSpacing/>
        <w:jc w:val="both"/>
        <w:rPr>
          <w:color w:val="000000"/>
        </w:rPr>
      </w:pPr>
      <w:r>
        <w:rPr>
          <w:color w:val="000000"/>
        </w:rPr>
        <w:t>1.</w:t>
      </w:r>
      <w:r w:rsidR="002C00D2" w:rsidRPr="00195C11">
        <w:rPr>
          <w:color w:val="000000"/>
        </w:rPr>
        <w:t>Горячкин А. Новый англо-русский и русско-английский автомобильный словарь. – М.: АСТ. 2009</w:t>
      </w:r>
    </w:p>
    <w:p w:rsidR="002C00D2" w:rsidRPr="00195C11" w:rsidRDefault="001535A9" w:rsidP="001535A9">
      <w:pPr>
        <w:pStyle w:val="a7"/>
        <w:spacing w:before="0" w:after="0"/>
        <w:ind w:left="0"/>
        <w:contextualSpacing/>
        <w:jc w:val="both"/>
        <w:rPr>
          <w:color w:val="000000"/>
        </w:rPr>
      </w:pPr>
      <w:r>
        <w:rPr>
          <w:color w:val="000000"/>
        </w:rPr>
        <w:t>2.</w:t>
      </w:r>
      <w:r w:rsidR="002C00D2" w:rsidRPr="00195C11">
        <w:rPr>
          <w:color w:val="000000"/>
        </w:rPr>
        <w:t xml:space="preserve">Бочарова, Г.В. Русско-английский, англо-русский словарь. Более 40000 слов. / Г.В. </w:t>
      </w:r>
      <w:proofErr w:type="spellStart"/>
      <w:r w:rsidR="002C00D2" w:rsidRPr="00195C11">
        <w:rPr>
          <w:color w:val="000000"/>
        </w:rPr>
        <w:t>Бочарова</w:t>
      </w:r>
      <w:proofErr w:type="spellEnd"/>
      <w:r w:rsidR="002C00D2" w:rsidRPr="00195C11">
        <w:rPr>
          <w:color w:val="000000"/>
        </w:rPr>
        <w:t xml:space="preserve">. - М.: Проспект, 2013. - 816 </w:t>
      </w:r>
      <w:proofErr w:type="spellStart"/>
      <w:r w:rsidR="002C00D2" w:rsidRPr="00195C11">
        <w:rPr>
          <w:color w:val="000000"/>
        </w:rPr>
        <w:t>c</w:t>
      </w:r>
      <w:proofErr w:type="spellEnd"/>
      <w:r w:rsidR="002C00D2" w:rsidRPr="00195C11">
        <w:rPr>
          <w:color w:val="000000"/>
        </w:rPr>
        <w:t>.</w:t>
      </w:r>
    </w:p>
    <w:p w:rsidR="00195C11" w:rsidRPr="00195C11" w:rsidRDefault="001535A9" w:rsidP="002524A9">
      <w:pPr>
        <w:pStyle w:val="a7"/>
        <w:shd w:val="clear" w:color="auto" w:fill="FFFFFF"/>
        <w:spacing w:before="0" w:after="0"/>
        <w:ind w:left="0"/>
        <w:contextualSpacing/>
        <w:jc w:val="both"/>
      </w:pPr>
      <w:r>
        <w:t>3.</w:t>
      </w:r>
      <w:r w:rsidR="00195C11" w:rsidRPr="00195C11">
        <w:t xml:space="preserve">.Дубинина, Г.А., </w:t>
      </w:r>
      <w:proofErr w:type="spellStart"/>
      <w:r w:rsidR="00195C11" w:rsidRPr="00195C11">
        <w:t>Драчинская</w:t>
      </w:r>
      <w:proofErr w:type="spellEnd"/>
      <w:r w:rsidR="00195C11" w:rsidRPr="00195C11">
        <w:t xml:space="preserve"> И.Ф.Английский язык. Практикум для развития навыков профессионально-ориентированного речевого общения. – М.: Издательство»Экзамен»,2012. – 192с.</w:t>
      </w:r>
    </w:p>
    <w:p w:rsidR="00195C11" w:rsidRPr="00195C11" w:rsidRDefault="001535A9" w:rsidP="002524A9">
      <w:pPr>
        <w:pStyle w:val="a7"/>
        <w:shd w:val="clear" w:color="auto" w:fill="FFFFFF"/>
        <w:spacing w:before="0" w:after="0"/>
        <w:ind w:left="0"/>
        <w:contextualSpacing/>
        <w:jc w:val="both"/>
      </w:pPr>
      <w:r>
        <w:t>4.</w:t>
      </w:r>
      <w:r w:rsidR="00195C11" w:rsidRPr="00195C11">
        <w:t xml:space="preserve">Песочин, А.А., </w:t>
      </w:r>
      <w:proofErr w:type="spellStart"/>
      <w:r w:rsidR="00195C11" w:rsidRPr="00195C11">
        <w:t>Юрчук</w:t>
      </w:r>
      <w:proofErr w:type="spellEnd"/>
      <w:r w:rsidR="00195C11" w:rsidRPr="00195C11">
        <w:t>, П.С. Английский язык для деловых людей: Учебное пособие. – Харьков: Консум,2012. – 336с.</w:t>
      </w:r>
    </w:p>
    <w:p w:rsidR="00195C11" w:rsidRPr="00195C11" w:rsidRDefault="001535A9" w:rsidP="002524A9">
      <w:pPr>
        <w:pStyle w:val="a7"/>
        <w:shd w:val="clear" w:color="auto" w:fill="FFFFFF"/>
        <w:spacing w:before="0" w:after="0"/>
        <w:ind w:left="0"/>
        <w:contextualSpacing/>
        <w:jc w:val="both"/>
      </w:pPr>
      <w:r>
        <w:lastRenderedPageBreak/>
        <w:t>5</w:t>
      </w:r>
      <w:r w:rsidR="00195C11" w:rsidRPr="00195C11">
        <w:t>.Шевелёва, С.А., Скворцова, М.В.Английский в вашей будущей карьере. – М.: Издательство института общего среднего образования РАО, 2012. – 208с.</w:t>
      </w:r>
    </w:p>
    <w:p w:rsidR="00195C11" w:rsidRPr="00195C11" w:rsidRDefault="001535A9" w:rsidP="002524A9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95C11" w:rsidRPr="00195C11">
        <w:rPr>
          <w:rFonts w:ascii="Times New Roman" w:hAnsi="Times New Roman"/>
          <w:sz w:val="24"/>
          <w:szCs w:val="24"/>
        </w:rPr>
        <w:t xml:space="preserve">.Иботсон, М. Профессиональный английский в речи. Инженерное дело. Технический английский для профессионалов. – </w:t>
      </w:r>
      <w:proofErr w:type="spellStart"/>
      <w:r w:rsidR="00195C11" w:rsidRPr="00195C11">
        <w:rPr>
          <w:rFonts w:ascii="Times New Roman" w:hAnsi="Times New Roman"/>
          <w:sz w:val="24"/>
          <w:szCs w:val="24"/>
        </w:rPr>
        <w:t>Кэмбридж</w:t>
      </w:r>
      <w:proofErr w:type="spellEnd"/>
      <w:r w:rsidR="00195C11" w:rsidRPr="00195C11">
        <w:rPr>
          <w:rFonts w:ascii="Times New Roman" w:hAnsi="Times New Roman"/>
          <w:sz w:val="24"/>
          <w:szCs w:val="24"/>
        </w:rPr>
        <w:t xml:space="preserve">: Издательский дом </w:t>
      </w:r>
      <w:proofErr w:type="spellStart"/>
      <w:r w:rsidR="00195C11" w:rsidRPr="00195C11">
        <w:rPr>
          <w:rFonts w:ascii="Times New Roman" w:hAnsi="Times New Roman"/>
          <w:sz w:val="24"/>
          <w:szCs w:val="24"/>
        </w:rPr>
        <w:t>Кэмбриджского</w:t>
      </w:r>
      <w:proofErr w:type="spellEnd"/>
      <w:r w:rsidR="00195C11" w:rsidRPr="00195C11">
        <w:rPr>
          <w:rFonts w:ascii="Times New Roman" w:hAnsi="Times New Roman"/>
          <w:sz w:val="24"/>
          <w:szCs w:val="24"/>
        </w:rPr>
        <w:t xml:space="preserve"> университета, 2012. – 144с.</w:t>
      </w:r>
    </w:p>
    <w:p w:rsidR="00195C11" w:rsidRPr="00195C11" w:rsidRDefault="001535A9" w:rsidP="002524A9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95C11" w:rsidRPr="00195C11">
        <w:rPr>
          <w:rFonts w:ascii="Times New Roman" w:hAnsi="Times New Roman"/>
          <w:sz w:val="24"/>
          <w:szCs w:val="24"/>
        </w:rPr>
        <w:t xml:space="preserve">.Иботсон, М. Английский по инженерному делу.  – </w:t>
      </w:r>
      <w:proofErr w:type="spellStart"/>
      <w:r w:rsidR="00195C11" w:rsidRPr="00195C11">
        <w:rPr>
          <w:rFonts w:ascii="Times New Roman" w:hAnsi="Times New Roman"/>
          <w:sz w:val="24"/>
          <w:szCs w:val="24"/>
        </w:rPr>
        <w:t>Кэмбридж</w:t>
      </w:r>
      <w:proofErr w:type="spellEnd"/>
      <w:r w:rsidR="00195C11" w:rsidRPr="00195C11">
        <w:rPr>
          <w:rFonts w:ascii="Times New Roman" w:hAnsi="Times New Roman"/>
          <w:sz w:val="24"/>
          <w:szCs w:val="24"/>
        </w:rPr>
        <w:t xml:space="preserve">: Издательский дом </w:t>
      </w:r>
      <w:proofErr w:type="spellStart"/>
      <w:r w:rsidR="00195C11" w:rsidRPr="00195C11">
        <w:rPr>
          <w:rFonts w:ascii="Times New Roman" w:hAnsi="Times New Roman"/>
          <w:sz w:val="24"/>
          <w:szCs w:val="24"/>
        </w:rPr>
        <w:t>Кэмбриджского</w:t>
      </w:r>
      <w:proofErr w:type="spellEnd"/>
      <w:r w:rsidR="00195C11" w:rsidRPr="00195C11">
        <w:rPr>
          <w:rFonts w:ascii="Times New Roman" w:hAnsi="Times New Roman"/>
          <w:sz w:val="24"/>
          <w:szCs w:val="24"/>
        </w:rPr>
        <w:t xml:space="preserve"> университета, 2012. – 111с.</w:t>
      </w:r>
    </w:p>
    <w:p w:rsidR="00195C11" w:rsidRPr="00195C11" w:rsidRDefault="001535A9" w:rsidP="002524A9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95C11" w:rsidRPr="00195C11">
        <w:rPr>
          <w:rFonts w:ascii="Times New Roman" w:hAnsi="Times New Roman"/>
          <w:sz w:val="24"/>
          <w:szCs w:val="24"/>
        </w:rPr>
        <w:t xml:space="preserve">.Маскэл, Б.Деловой английский в речи. - . – </w:t>
      </w:r>
      <w:proofErr w:type="spellStart"/>
      <w:r w:rsidR="00195C11" w:rsidRPr="00195C11">
        <w:rPr>
          <w:rFonts w:ascii="Times New Roman" w:hAnsi="Times New Roman"/>
          <w:sz w:val="24"/>
          <w:szCs w:val="24"/>
        </w:rPr>
        <w:t>Кэмбридж</w:t>
      </w:r>
      <w:proofErr w:type="spellEnd"/>
      <w:r w:rsidR="00195C11" w:rsidRPr="00195C11">
        <w:rPr>
          <w:rFonts w:ascii="Times New Roman" w:hAnsi="Times New Roman"/>
          <w:sz w:val="24"/>
          <w:szCs w:val="24"/>
        </w:rPr>
        <w:t xml:space="preserve">: Издательский дом </w:t>
      </w:r>
      <w:proofErr w:type="spellStart"/>
      <w:r w:rsidR="00195C11" w:rsidRPr="00195C11">
        <w:rPr>
          <w:rFonts w:ascii="Times New Roman" w:hAnsi="Times New Roman"/>
          <w:sz w:val="24"/>
          <w:szCs w:val="24"/>
        </w:rPr>
        <w:t>Кэмбриджского</w:t>
      </w:r>
      <w:proofErr w:type="spellEnd"/>
      <w:r w:rsidR="00195C11" w:rsidRPr="00195C11">
        <w:rPr>
          <w:rFonts w:ascii="Times New Roman" w:hAnsi="Times New Roman"/>
          <w:sz w:val="24"/>
          <w:szCs w:val="24"/>
        </w:rPr>
        <w:t xml:space="preserve"> университета, 2012. – 172с.</w:t>
      </w:r>
    </w:p>
    <w:p w:rsidR="00195C11" w:rsidRPr="00195C11" w:rsidRDefault="001535A9" w:rsidP="002524A9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95C11" w:rsidRPr="00195C11">
        <w:rPr>
          <w:rFonts w:ascii="Times New Roman" w:hAnsi="Times New Roman"/>
          <w:sz w:val="24"/>
          <w:szCs w:val="24"/>
        </w:rPr>
        <w:t xml:space="preserve">.Мэрфи, Р.Английская грамматика.- . – </w:t>
      </w:r>
      <w:proofErr w:type="spellStart"/>
      <w:r w:rsidR="00195C11" w:rsidRPr="00195C11">
        <w:rPr>
          <w:rFonts w:ascii="Times New Roman" w:hAnsi="Times New Roman"/>
          <w:sz w:val="24"/>
          <w:szCs w:val="24"/>
        </w:rPr>
        <w:t>Кэмбридж</w:t>
      </w:r>
      <w:proofErr w:type="spellEnd"/>
      <w:r w:rsidR="00195C11" w:rsidRPr="00195C11">
        <w:rPr>
          <w:rFonts w:ascii="Times New Roman" w:hAnsi="Times New Roman"/>
          <w:sz w:val="24"/>
          <w:szCs w:val="24"/>
        </w:rPr>
        <w:t xml:space="preserve">: Издательский дом </w:t>
      </w:r>
      <w:proofErr w:type="spellStart"/>
      <w:r w:rsidR="00195C11" w:rsidRPr="00195C11">
        <w:rPr>
          <w:rFonts w:ascii="Times New Roman" w:hAnsi="Times New Roman"/>
          <w:sz w:val="24"/>
          <w:szCs w:val="24"/>
        </w:rPr>
        <w:t>Кэмбриджского</w:t>
      </w:r>
      <w:proofErr w:type="spellEnd"/>
      <w:r w:rsidR="00195C11" w:rsidRPr="00195C11">
        <w:rPr>
          <w:rFonts w:ascii="Times New Roman" w:hAnsi="Times New Roman"/>
          <w:sz w:val="24"/>
          <w:szCs w:val="24"/>
        </w:rPr>
        <w:t xml:space="preserve"> университета, 2012. – 350с.</w:t>
      </w:r>
    </w:p>
    <w:p w:rsidR="00195C11" w:rsidRPr="00195C11" w:rsidRDefault="001535A9" w:rsidP="002524A9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95C11" w:rsidRPr="00195C11">
        <w:rPr>
          <w:rFonts w:ascii="Times New Roman" w:hAnsi="Times New Roman"/>
          <w:sz w:val="24"/>
          <w:szCs w:val="24"/>
        </w:rPr>
        <w:t xml:space="preserve">.Фокс, Х, </w:t>
      </w:r>
      <w:proofErr w:type="spellStart"/>
      <w:r w:rsidR="00195C11" w:rsidRPr="00195C11">
        <w:rPr>
          <w:rFonts w:ascii="Times New Roman" w:hAnsi="Times New Roman"/>
          <w:sz w:val="24"/>
          <w:szCs w:val="24"/>
        </w:rPr>
        <w:t>Гиллард</w:t>
      </w:r>
      <w:proofErr w:type="spellEnd"/>
      <w:r w:rsidR="00195C11" w:rsidRPr="00195C11">
        <w:rPr>
          <w:rFonts w:ascii="Times New Roman" w:hAnsi="Times New Roman"/>
          <w:sz w:val="24"/>
          <w:szCs w:val="24"/>
        </w:rPr>
        <w:t xml:space="preserve">, П., Джексон, </w:t>
      </w:r>
      <w:proofErr w:type="spellStart"/>
      <w:r w:rsidR="00195C11" w:rsidRPr="00195C11">
        <w:rPr>
          <w:rFonts w:ascii="Times New Roman" w:hAnsi="Times New Roman"/>
          <w:sz w:val="24"/>
          <w:szCs w:val="24"/>
        </w:rPr>
        <w:t>Т.Мэрфи</w:t>
      </w:r>
      <w:proofErr w:type="spellEnd"/>
      <w:r w:rsidR="00195C11" w:rsidRPr="00195C11">
        <w:rPr>
          <w:rFonts w:ascii="Times New Roman" w:hAnsi="Times New Roman"/>
          <w:sz w:val="24"/>
          <w:szCs w:val="24"/>
        </w:rPr>
        <w:t xml:space="preserve">, М. Словарь активного обучения. - Эдинбург: </w:t>
      </w:r>
      <w:proofErr w:type="spellStart"/>
      <w:r w:rsidR="00195C11" w:rsidRPr="00195C11">
        <w:rPr>
          <w:rFonts w:ascii="Times New Roman" w:hAnsi="Times New Roman"/>
          <w:sz w:val="24"/>
          <w:szCs w:val="24"/>
        </w:rPr>
        <w:t>Лонгман</w:t>
      </w:r>
      <w:proofErr w:type="spellEnd"/>
      <w:r w:rsidR="00195C11" w:rsidRPr="00195C11">
        <w:rPr>
          <w:rFonts w:ascii="Times New Roman" w:hAnsi="Times New Roman"/>
          <w:sz w:val="24"/>
          <w:szCs w:val="24"/>
        </w:rPr>
        <w:t>, 2012. – 807с.</w:t>
      </w:r>
    </w:p>
    <w:p w:rsidR="00195C11" w:rsidRPr="00195C11" w:rsidRDefault="00195C11" w:rsidP="002524A9">
      <w:pPr>
        <w:pStyle w:val="a7"/>
        <w:spacing w:before="0" w:after="0"/>
        <w:ind w:left="0"/>
        <w:contextualSpacing/>
        <w:jc w:val="both"/>
        <w:rPr>
          <w:color w:val="000000"/>
          <w:spacing w:val="5"/>
          <w:lang w:val="en-US"/>
        </w:rPr>
      </w:pPr>
      <w:r w:rsidRPr="00195C11">
        <w:rPr>
          <w:lang w:val="en-US"/>
        </w:rPr>
        <w:t xml:space="preserve">11.D.Bonamy .Technical English (work book) .p1-Edinburg, </w:t>
      </w:r>
      <w:proofErr w:type="spellStart"/>
      <w:r w:rsidRPr="00195C11">
        <w:rPr>
          <w:lang w:val="en-US"/>
        </w:rPr>
        <w:t>Iongman</w:t>
      </w:r>
      <w:proofErr w:type="spellEnd"/>
      <w:r w:rsidRPr="00195C11">
        <w:rPr>
          <w:lang w:val="en-US"/>
        </w:rPr>
        <w:t>, 2012. - 70 p.</w:t>
      </w:r>
    </w:p>
    <w:p w:rsidR="00195C11" w:rsidRPr="00195C11" w:rsidRDefault="00195C11" w:rsidP="002524A9">
      <w:pPr>
        <w:pStyle w:val="a7"/>
        <w:spacing w:before="0" w:after="0"/>
        <w:ind w:left="0"/>
        <w:contextualSpacing/>
        <w:jc w:val="both"/>
        <w:rPr>
          <w:color w:val="000000"/>
          <w:spacing w:val="5"/>
          <w:lang w:val="en-US"/>
        </w:rPr>
      </w:pPr>
      <w:r w:rsidRPr="00195C11">
        <w:rPr>
          <w:lang w:val="en-US"/>
        </w:rPr>
        <w:t xml:space="preserve">12.D.Bonamy .Technical English (work book).p2- Edinburg, </w:t>
      </w:r>
      <w:proofErr w:type="spellStart"/>
      <w:r w:rsidRPr="00195C11">
        <w:rPr>
          <w:lang w:val="en-US"/>
        </w:rPr>
        <w:t>Iongman</w:t>
      </w:r>
      <w:proofErr w:type="spellEnd"/>
      <w:r w:rsidRPr="00195C11">
        <w:rPr>
          <w:lang w:val="en-US"/>
        </w:rPr>
        <w:t>, 2012. - 80 p.</w:t>
      </w:r>
    </w:p>
    <w:p w:rsidR="00195C11" w:rsidRPr="00195C11" w:rsidRDefault="00195C11" w:rsidP="002524A9">
      <w:pPr>
        <w:pStyle w:val="a7"/>
        <w:spacing w:before="0" w:after="0"/>
        <w:ind w:left="0"/>
        <w:contextualSpacing/>
        <w:jc w:val="both"/>
        <w:textAlignment w:val="center"/>
        <w:rPr>
          <w:b/>
          <w:lang w:val="en-US"/>
        </w:rPr>
      </w:pPr>
    </w:p>
    <w:p w:rsidR="002C00D2" w:rsidRPr="002524A9" w:rsidRDefault="002C00D2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2524A9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C8662F" w:rsidRPr="00BE3FF8" w:rsidRDefault="00C8662F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2C00D2" w:rsidRPr="00BE3FF8" w:rsidRDefault="002C00D2" w:rsidP="00195C11">
      <w:pPr>
        <w:pStyle w:val="a7"/>
        <w:spacing w:after="0"/>
        <w:ind w:left="1440"/>
        <w:contextualSpacing/>
        <w:jc w:val="both"/>
        <w:rPr>
          <w:color w:val="000000"/>
          <w:lang w:val="en-US"/>
        </w:rPr>
      </w:pPr>
    </w:p>
    <w:p w:rsidR="00002B14" w:rsidRPr="00BE3FF8" w:rsidRDefault="00002B14" w:rsidP="00195C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2C00D2" w:rsidRPr="00195C11" w:rsidRDefault="002C00D2" w:rsidP="00195C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C11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4. КОНТРОЛЬ И ОЦЕНКА РЕЗУЛЬТАТОВ ОСВОЕНИЯ</w:t>
      </w:r>
      <w:r w:rsidRPr="00195C11">
        <w:rPr>
          <w:rFonts w:ascii="Times New Roman" w:hAnsi="Times New Roman" w:cs="Times New Roman"/>
          <w:b/>
          <w:i/>
          <w:sz w:val="24"/>
          <w:szCs w:val="24"/>
        </w:rPr>
        <w:t xml:space="preserve"> УЧЕБНОЙ ДИСЦИПЛИНЫ</w:t>
      </w:r>
    </w:p>
    <w:p w:rsidR="002C00D2" w:rsidRPr="00195C11" w:rsidRDefault="002C00D2" w:rsidP="00195C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2408"/>
        <w:gridCol w:w="2092"/>
      </w:tblGrid>
      <w:tr w:rsidR="002C00D2" w:rsidRPr="00195C11" w:rsidTr="00786569">
        <w:tc>
          <w:tcPr>
            <w:tcW w:w="2649" w:type="pct"/>
          </w:tcPr>
          <w:p w:rsidR="002C00D2" w:rsidRPr="00195C11" w:rsidRDefault="002C00D2" w:rsidP="00195C11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58" w:type="pct"/>
          </w:tcPr>
          <w:p w:rsidR="002C00D2" w:rsidRPr="00195C11" w:rsidRDefault="002C00D2" w:rsidP="00195C11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93" w:type="pct"/>
          </w:tcPr>
          <w:p w:rsidR="002C00D2" w:rsidRPr="00195C11" w:rsidRDefault="002C00D2" w:rsidP="00195C11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2C00D2" w:rsidRPr="00195C11" w:rsidTr="00786569">
        <w:tc>
          <w:tcPr>
            <w:tcW w:w="2649" w:type="pct"/>
            <w:vMerge w:val="restart"/>
          </w:tcPr>
          <w:p w:rsidR="002C00D2" w:rsidRPr="00195C11" w:rsidRDefault="002C00D2" w:rsidP="00195C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2C00D2" w:rsidRPr="00195C11" w:rsidRDefault="002C00D2" w:rsidP="00195C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тексты на базовые профессиональные темы</w:t>
            </w:r>
          </w:p>
          <w:p w:rsidR="002C00D2" w:rsidRPr="00195C11" w:rsidRDefault="002C00D2" w:rsidP="00195C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2C00D2" w:rsidRPr="00195C11" w:rsidRDefault="002C00D2" w:rsidP="00195C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2C00D2" w:rsidRPr="00195C11" w:rsidRDefault="002C00D2" w:rsidP="00195C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Cs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2C00D2" w:rsidRPr="00195C11" w:rsidRDefault="002C00D2" w:rsidP="00195C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простые связные сообщения на знакомые или интересующие профессиональные темы правила построения простых и сложных предложений на профессиональные темы</w:t>
            </w:r>
          </w:p>
          <w:p w:rsidR="002C00D2" w:rsidRPr="00195C11" w:rsidRDefault="002C00D2" w:rsidP="00195C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  <w:p w:rsidR="002C00D2" w:rsidRPr="00195C11" w:rsidRDefault="002C00D2" w:rsidP="00195C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2C00D2" w:rsidRPr="00195C11" w:rsidRDefault="002C00D2" w:rsidP="00195C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2C00D2" w:rsidRPr="00195C11" w:rsidRDefault="002C00D2" w:rsidP="00195C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2C00D2" w:rsidRPr="00195C11" w:rsidRDefault="002C00D2" w:rsidP="00195C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произношения</w:t>
            </w:r>
          </w:p>
          <w:p w:rsidR="002C00D2" w:rsidRPr="00195C11" w:rsidRDefault="002C00D2" w:rsidP="00195C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1258" w:type="pct"/>
            <w:vMerge w:val="restart"/>
          </w:tcPr>
          <w:p w:rsidR="002C00D2" w:rsidRPr="00195C11" w:rsidRDefault="002C00D2" w:rsidP="00195C11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смысл и содержание высказываний на английском языке на профессиональные темы. </w:t>
            </w:r>
          </w:p>
          <w:p w:rsidR="002C00D2" w:rsidRPr="00195C11" w:rsidRDefault="002C00D2" w:rsidP="00195C11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содержание технической документации и инструкций на английском языке.</w:t>
            </w:r>
          </w:p>
          <w:p w:rsidR="002C00D2" w:rsidRPr="00195C11" w:rsidRDefault="002C00D2" w:rsidP="00195C11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высказывания на знакомые профессиональные темы и участвовать в диалогах по ходу профессиональной деятельности на английском языке.</w:t>
            </w:r>
          </w:p>
          <w:p w:rsidR="002C00D2" w:rsidRPr="00195C11" w:rsidRDefault="002C00D2" w:rsidP="00195C11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краткие сообщения на профессиональную тему.</w:t>
            </w:r>
          </w:p>
        </w:tc>
        <w:tc>
          <w:tcPr>
            <w:tcW w:w="1093" w:type="pct"/>
            <w:tcBorders>
              <w:bottom w:val="nil"/>
            </w:tcBorders>
          </w:tcPr>
          <w:p w:rsidR="002C00D2" w:rsidRPr="00195C11" w:rsidRDefault="002C00D2" w:rsidP="00195C11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за выполнением практических работ.</w:t>
            </w:r>
          </w:p>
          <w:p w:rsidR="002C00D2" w:rsidRPr="00195C11" w:rsidRDefault="002C00D2" w:rsidP="00195C11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контрольных работ </w:t>
            </w:r>
          </w:p>
          <w:p w:rsidR="002C00D2" w:rsidRPr="00195C11" w:rsidRDefault="002C00D2" w:rsidP="00195C11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1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устных и письменных ответов</w:t>
            </w:r>
          </w:p>
        </w:tc>
      </w:tr>
      <w:tr w:rsidR="002C00D2" w:rsidRPr="00195C11" w:rsidTr="00786569">
        <w:tc>
          <w:tcPr>
            <w:tcW w:w="2649" w:type="pct"/>
            <w:vMerge/>
          </w:tcPr>
          <w:p w:rsidR="002C00D2" w:rsidRPr="00195C11" w:rsidRDefault="002C00D2" w:rsidP="00195C11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2C00D2" w:rsidRPr="00195C11" w:rsidRDefault="002C00D2" w:rsidP="00195C11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nil"/>
            </w:tcBorders>
          </w:tcPr>
          <w:p w:rsidR="002C00D2" w:rsidRPr="00195C11" w:rsidRDefault="002C00D2" w:rsidP="00195C11">
            <w:pPr>
              <w:spacing w:line="240" w:lineRule="auto"/>
              <w:ind w:firstLine="426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2C00D2" w:rsidRPr="00195C11" w:rsidRDefault="002C00D2" w:rsidP="00195C1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00D2" w:rsidRPr="00195C11" w:rsidRDefault="002C00D2" w:rsidP="00195C1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C4A06" w:rsidRPr="00195C11" w:rsidRDefault="000C4A06" w:rsidP="0019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C4A06" w:rsidRPr="00195C11" w:rsidSect="00F8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3B" w:rsidRDefault="006A0B3B" w:rsidP="002C00D2">
      <w:pPr>
        <w:spacing w:after="0" w:line="240" w:lineRule="auto"/>
      </w:pPr>
      <w:r>
        <w:separator/>
      </w:r>
    </w:p>
  </w:endnote>
  <w:endnote w:type="continuationSeparator" w:id="0">
    <w:p w:rsidR="006A0B3B" w:rsidRDefault="006A0B3B" w:rsidP="002C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3B" w:rsidRDefault="006A0B3B" w:rsidP="002C00D2">
      <w:pPr>
        <w:spacing w:after="0" w:line="240" w:lineRule="auto"/>
      </w:pPr>
      <w:r>
        <w:separator/>
      </w:r>
    </w:p>
  </w:footnote>
  <w:footnote w:type="continuationSeparator" w:id="0">
    <w:p w:rsidR="006A0B3B" w:rsidRDefault="006A0B3B" w:rsidP="002C00D2">
      <w:pPr>
        <w:spacing w:after="0" w:line="240" w:lineRule="auto"/>
      </w:pPr>
      <w:r>
        <w:continuationSeparator/>
      </w:r>
    </w:p>
  </w:footnote>
  <w:footnote w:id="1">
    <w:p w:rsidR="00BE3FF8" w:rsidRPr="002C00D2" w:rsidRDefault="00BE3FF8" w:rsidP="002C00D2">
      <w:pPr>
        <w:pStyle w:val="a4"/>
        <w:jc w:val="both"/>
        <w:rPr>
          <w:lang w:val="ru-RU"/>
        </w:rPr>
      </w:pPr>
      <w:r w:rsidRPr="00703D0F">
        <w:rPr>
          <w:rStyle w:val="a6"/>
          <w:i/>
        </w:rPr>
        <w:footnoteRef/>
      </w:r>
      <w:r w:rsidRPr="00703D0F">
        <w:rPr>
          <w:rStyle w:val="a8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5A3F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 w:hint="default"/>
        <w:lang w:val="en-US"/>
      </w:rPr>
    </w:lvl>
  </w:abstractNum>
  <w:abstractNum w:abstractNumId="3">
    <w:nsid w:val="00000007"/>
    <w:multiLevelType w:val="singleLevel"/>
    <w:tmpl w:val="00000007"/>
    <w:name w:val="WW8Num25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9232581"/>
    <w:multiLevelType w:val="hybridMultilevel"/>
    <w:tmpl w:val="CCEE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840FB"/>
    <w:multiLevelType w:val="hybridMultilevel"/>
    <w:tmpl w:val="4906EBC0"/>
    <w:lvl w:ilvl="0" w:tplc="8D00B8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7219C"/>
    <w:multiLevelType w:val="hybridMultilevel"/>
    <w:tmpl w:val="AFDC14BA"/>
    <w:lvl w:ilvl="0" w:tplc="C53E89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4D58FA"/>
    <w:multiLevelType w:val="hybridMultilevel"/>
    <w:tmpl w:val="587CF2C2"/>
    <w:lvl w:ilvl="0" w:tplc="B914C656">
      <w:start w:val="10"/>
      <w:numFmt w:val="decimal"/>
      <w:lvlText w:val="%1."/>
      <w:lvlJc w:val="left"/>
      <w:pPr>
        <w:ind w:left="142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164C7E"/>
    <w:multiLevelType w:val="hybridMultilevel"/>
    <w:tmpl w:val="921CCBDE"/>
    <w:lvl w:ilvl="0" w:tplc="80F003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8763F5"/>
    <w:multiLevelType w:val="multilevel"/>
    <w:tmpl w:val="3BC2C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FC25ED1"/>
    <w:multiLevelType w:val="hybridMultilevel"/>
    <w:tmpl w:val="DFFEBC06"/>
    <w:lvl w:ilvl="0" w:tplc="BAE8E82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AD0550"/>
    <w:multiLevelType w:val="hybridMultilevel"/>
    <w:tmpl w:val="1B62F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33AC0607"/>
    <w:multiLevelType w:val="hybridMultilevel"/>
    <w:tmpl w:val="9C4462DC"/>
    <w:lvl w:ilvl="0" w:tplc="8D00B8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E060D3"/>
    <w:multiLevelType w:val="hybridMultilevel"/>
    <w:tmpl w:val="0480F254"/>
    <w:lvl w:ilvl="0" w:tplc="70341F1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C77336A"/>
    <w:multiLevelType w:val="hybridMultilevel"/>
    <w:tmpl w:val="1846AE82"/>
    <w:lvl w:ilvl="0" w:tplc="151E72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CA3026"/>
    <w:multiLevelType w:val="hybridMultilevel"/>
    <w:tmpl w:val="8A7AEE44"/>
    <w:lvl w:ilvl="0" w:tplc="6D7455BC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44F2379"/>
    <w:multiLevelType w:val="hybridMultilevel"/>
    <w:tmpl w:val="0D7CA082"/>
    <w:lvl w:ilvl="0" w:tplc="80F003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6D751D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">
    <w:nsid w:val="626927A2"/>
    <w:multiLevelType w:val="hybridMultilevel"/>
    <w:tmpl w:val="8D16E6CC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C61C07"/>
    <w:multiLevelType w:val="hybridMultilevel"/>
    <w:tmpl w:val="CAEC51D4"/>
    <w:lvl w:ilvl="0" w:tplc="80F003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5E50E2"/>
    <w:multiLevelType w:val="hybridMultilevel"/>
    <w:tmpl w:val="B2FC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D680E"/>
    <w:multiLevelType w:val="hybridMultilevel"/>
    <w:tmpl w:val="FCBE9B16"/>
    <w:lvl w:ilvl="0" w:tplc="7F4AAC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F670A"/>
    <w:multiLevelType w:val="hybridMultilevel"/>
    <w:tmpl w:val="BA12C132"/>
    <w:lvl w:ilvl="0" w:tplc="7194C49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79904987"/>
    <w:multiLevelType w:val="hybridMultilevel"/>
    <w:tmpl w:val="112C14D8"/>
    <w:lvl w:ilvl="0" w:tplc="3DF8D4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AE5B01"/>
    <w:multiLevelType w:val="hybridMultilevel"/>
    <w:tmpl w:val="D01E9802"/>
    <w:lvl w:ilvl="0" w:tplc="056C81D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1"/>
  </w:num>
  <w:num w:numId="5">
    <w:abstractNumId w:val="19"/>
  </w:num>
  <w:num w:numId="6">
    <w:abstractNumId w:val="12"/>
  </w:num>
  <w:num w:numId="7">
    <w:abstractNumId w:val="5"/>
  </w:num>
  <w:num w:numId="8">
    <w:abstractNumId w:val="4"/>
  </w:num>
  <w:num w:numId="9">
    <w:abstractNumId w:val="25"/>
  </w:num>
  <w:num w:numId="10">
    <w:abstractNumId w:val="22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  <w:num w:numId="15">
    <w:abstractNumId w:val="14"/>
  </w:num>
  <w:num w:numId="16">
    <w:abstractNumId w:val="24"/>
  </w:num>
  <w:num w:numId="17">
    <w:abstractNumId w:val="23"/>
  </w:num>
  <w:num w:numId="18">
    <w:abstractNumId w:val="15"/>
  </w:num>
  <w:num w:numId="19">
    <w:abstractNumId w:val="20"/>
  </w:num>
  <w:num w:numId="20">
    <w:abstractNumId w:val="16"/>
  </w:num>
  <w:num w:numId="21">
    <w:abstractNumId w:val="8"/>
  </w:num>
  <w:num w:numId="22">
    <w:abstractNumId w:val="2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0D2"/>
    <w:rsid w:val="00002B14"/>
    <w:rsid w:val="00060331"/>
    <w:rsid w:val="00064F04"/>
    <w:rsid w:val="0007727D"/>
    <w:rsid w:val="0008000A"/>
    <w:rsid w:val="00080A13"/>
    <w:rsid w:val="0008742B"/>
    <w:rsid w:val="00090658"/>
    <w:rsid w:val="000926E9"/>
    <w:rsid w:val="00092750"/>
    <w:rsid w:val="000A746B"/>
    <w:rsid w:val="000B7768"/>
    <w:rsid w:val="000C4A06"/>
    <w:rsid w:val="000E5FC2"/>
    <w:rsid w:val="00105A4D"/>
    <w:rsid w:val="00136A02"/>
    <w:rsid w:val="00150E46"/>
    <w:rsid w:val="001535A9"/>
    <w:rsid w:val="001714ED"/>
    <w:rsid w:val="00171B48"/>
    <w:rsid w:val="00185317"/>
    <w:rsid w:val="00195C11"/>
    <w:rsid w:val="00195D21"/>
    <w:rsid w:val="001A1796"/>
    <w:rsid w:val="001C24A6"/>
    <w:rsid w:val="002524A9"/>
    <w:rsid w:val="002B2007"/>
    <w:rsid w:val="002C00D2"/>
    <w:rsid w:val="002E1B9E"/>
    <w:rsid w:val="002F69E8"/>
    <w:rsid w:val="003879F8"/>
    <w:rsid w:val="00391095"/>
    <w:rsid w:val="003A5E01"/>
    <w:rsid w:val="003F410C"/>
    <w:rsid w:val="00412D09"/>
    <w:rsid w:val="00443763"/>
    <w:rsid w:val="004704E0"/>
    <w:rsid w:val="00481205"/>
    <w:rsid w:val="004C25EF"/>
    <w:rsid w:val="004E3651"/>
    <w:rsid w:val="004E7E91"/>
    <w:rsid w:val="00521159"/>
    <w:rsid w:val="00534B17"/>
    <w:rsid w:val="00541848"/>
    <w:rsid w:val="005435F5"/>
    <w:rsid w:val="00566887"/>
    <w:rsid w:val="005931A5"/>
    <w:rsid w:val="005B52E9"/>
    <w:rsid w:val="005C3B56"/>
    <w:rsid w:val="005C5230"/>
    <w:rsid w:val="005D1125"/>
    <w:rsid w:val="005D7AB1"/>
    <w:rsid w:val="005E031E"/>
    <w:rsid w:val="00672C67"/>
    <w:rsid w:val="0067339D"/>
    <w:rsid w:val="0068525A"/>
    <w:rsid w:val="00685867"/>
    <w:rsid w:val="006904AA"/>
    <w:rsid w:val="006A0B3B"/>
    <w:rsid w:val="006C7B9A"/>
    <w:rsid w:val="006E4FAF"/>
    <w:rsid w:val="00703E49"/>
    <w:rsid w:val="00715400"/>
    <w:rsid w:val="00725362"/>
    <w:rsid w:val="00736FCD"/>
    <w:rsid w:val="0075764C"/>
    <w:rsid w:val="00773DD4"/>
    <w:rsid w:val="00780928"/>
    <w:rsid w:val="00786569"/>
    <w:rsid w:val="007F1036"/>
    <w:rsid w:val="00837DA7"/>
    <w:rsid w:val="00874389"/>
    <w:rsid w:val="00887BDF"/>
    <w:rsid w:val="00887D6E"/>
    <w:rsid w:val="00890D39"/>
    <w:rsid w:val="008A2298"/>
    <w:rsid w:val="008E2EC2"/>
    <w:rsid w:val="0091441D"/>
    <w:rsid w:val="00940CAC"/>
    <w:rsid w:val="00942B96"/>
    <w:rsid w:val="00994732"/>
    <w:rsid w:val="009D2F14"/>
    <w:rsid w:val="009E27C7"/>
    <w:rsid w:val="009E56AA"/>
    <w:rsid w:val="00A2470B"/>
    <w:rsid w:val="00A32C80"/>
    <w:rsid w:val="00A357F4"/>
    <w:rsid w:val="00A832D4"/>
    <w:rsid w:val="00AA0DE5"/>
    <w:rsid w:val="00AA170C"/>
    <w:rsid w:val="00AA5148"/>
    <w:rsid w:val="00AC4FAA"/>
    <w:rsid w:val="00AE4267"/>
    <w:rsid w:val="00B24022"/>
    <w:rsid w:val="00B6093C"/>
    <w:rsid w:val="00B61315"/>
    <w:rsid w:val="00B61EB8"/>
    <w:rsid w:val="00B6217A"/>
    <w:rsid w:val="00B750A1"/>
    <w:rsid w:val="00B85F0F"/>
    <w:rsid w:val="00BC3B0A"/>
    <w:rsid w:val="00BE1AEE"/>
    <w:rsid w:val="00BE3FF8"/>
    <w:rsid w:val="00C832DE"/>
    <w:rsid w:val="00C8662F"/>
    <w:rsid w:val="00C9485D"/>
    <w:rsid w:val="00CC1582"/>
    <w:rsid w:val="00CC4B1F"/>
    <w:rsid w:val="00CF1C94"/>
    <w:rsid w:val="00D45644"/>
    <w:rsid w:val="00D61579"/>
    <w:rsid w:val="00D62C5A"/>
    <w:rsid w:val="00D669D0"/>
    <w:rsid w:val="00D93DD7"/>
    <w:rsid w:val="00E53FF7"/>
    <w:rsid w:val="00E80F89"/>
    <w:rsid w:val="00EA5CD2"/>
    <w:rsid w:val="00F366EC"/>
    <w:rsid w:val="00F52EB7"/>
    <w:rsid w:val="00F6338F"/>
    <w:rsid w:val="00F8691F"/>
    <w:rsid w:val="00FA0BCE"/>
    <w:rsid w:val="00FA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691F"/>
  </w:style>
  <w:style w:type="paragraph" w:styleId="1">
    <w:name w:val="heading 1"/>
    <w:basedOn w:val="a0"/>
    <w:next w:val="a0"/>
    <w:link w:val="10"/>
    <w:qFormat/>
    <w:rsid w:val="00837DA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qFormat/>
    <w:rsid w:val="002C0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1"/>
    <w:link w:val="a4"/>
    <w:uiPriority w:val="99"/>
    <w:rsid w:val="002C00D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basedOn w:val="a1"/>
    <w:uiPriority w:val="99"/>
    <w:rsid w:val="002C00D2"/>
    <w:rPr>
      <w:vertAlign w:val="superscript"/>
    </w:rPr>
  </w:style>
  <w:style w:type="paragraph" w:styleId="a7">
    <w:name w:val="List Paragraph"/>
    <w:basedOn w:val="a0"/>
    <w:uiPriority w:val="34"/>
    <w:qFormat/>
    <w:rsid w:val="002C00D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1"/>
    <w:uiPriority w:val="20"/>
    <w:qFormat/>
    <w:rsid w:val="002C00D2"/>
    <w:rPr>
      <w:i/>
    </w:rPr>
  </w:style>
  <w:style w:type="numbering" w:customStyle="1" w:styleId="WWNum45">
    <w:name w:val="WWNum45"/>
    <w:rsid w:val="002C00D2"/>
    <w:pPr>
      <w:numPr>
        <w:numId w:val="1"/>
      </w:numPr>
    </w:pPr>
  </w:style>
  <w:style w:type="character" w:customStyle="1" w:styleId="10">
    <w:name w:val="Заголовок 1 Знак"/>
    <w:basedOn w:val="a1"/>
    <w:link w:val="1"/>
    <w:rsid w:val="00837DA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rsid w:val="00837DA7"/>
    <w:rPr>
      <w:color w:val="0000FF"/>
      <w:u w:val="single"/>
    </w:rPr>
  </w:style>
  <w:style w:type="paragraph" w:styleId="aa">
    <w:name w:val="No Spacing"/>
    <w:uiPriority w:val="1"/>
    <w:qFormat/>
    <w:rsid w:val="00837DA7"/>
    <w:pPr>
      <w:spacing w:after="0" w:line="240" w:lineRule="auto"/>
    </w:pPr>
    <w:rPr>
      <w:rFonts w:ascii="Calibri" w:eastAsia="Times New Roman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83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195C11"/>
    <w:pPr>
      <w:numPr>
        <w:numId w:val="23"/>
      </w:numPr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grad.org/" TargetMode="External"/><Relationship Id="rId13" Type="http://schemas.openxmlformats.org/officeDocument/2006/relationships/hyperlink" Target="http://www.encyclopedia.ru" TargetMode="External"/><Relationship Id="rId18" Type="http://schemas.openxmlformats.org/officeDocument/2006/relationships/hyperlink" Target="http://www.bbc.co.uk/worldservice/learningenglis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nlish-to-go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mail.rambler.ru/mail/redirect.cgi?url=http%3A%2F%2Fwww.macmillanenglish.com;href=1" TargetMode="External"/><Relationship Id="rId25" Type="http://schemas.openxmlformats.org/officeDocument/2006/relationships/hyperlink" Target="http://www.standar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ztest.ru/" TargetMode="External"/><Relationship Id="rId20" Type="http://schemas.openxmlformats.org/officeDocument/2006/relationships/hyperlink" Target="http://www.handoutsonlin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eouroki.net/" TargetMode="External"/><Relationship Id="rId24" Type="http://schemas.openxmlformats.org/officeDocument/2006/relationships/hyperlink" Target="http://www.prosv.ru/umk/sportlig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cons.org.uk/" TargetMode="External"/><Relationship Id="rId10" Type="http://schemas.openxmlformats.org/officeDocument/2006/relationships/hyperlink" Target="http://www.turgor.ru" TargetMode="External"/><Relationship Id="rId19" Type="http://schemas.openxmlformats.org/officeDocument/2006/relationships/hyperlink" Target="http://www.britishcouncil.org/learning-elt-resourc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impiada.ru" TargetMode="External"/><Relationship Id="rId14" Type="http://schemas.openxmlformats.org/officeDocument/2006/relationships/hyperlink" Target="http://www.ed.gov.ru/" TargetMode="External"/><Relationship Id="rId22" Type="http://schemas.openxmlformats.org/officeDocument/2006/relationships/hyperlink" Target="http://www.bbc.co.uk/videonati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E9E7-2258-4726-A9B6-5B3B8CBD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17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ктк</Company>
  <LinksUpToDate>false</LinksUpToDate>
  <CharactersWithSpaces>22426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ктк</dc:creator>
  <cp:keywords/>
  <dc:description/>
  <cp:lastModifiedBy>1</cp:lastModifiedBy>
  <cp:revision>92</cp:revision>
  <dcterms:created xsi:type="dcterms:W3CDTF">2017-10-03T05:53:00Z</dcterms:created>
  <dcterms:modified xsi:type="dcterms:W3CDTF">2018-10-11T19:58:00Z</dcterms:modified>
</cp:coreProperties>
</file>