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D61B4" w14:textId="77777777" w:rsidR="002560E6" w:rsidRPr="002560E6" w:rsidRDefault="002560E6" w:rsidP="002560E6">
      <w:pPr>
        <w:widowControl w:val="0"/>
        <w:suppressAutoHyphens/>
        <w:autoSpaceDE w:val="0"/>
        <w:spacing w:after="0" w:line="240" w:lineRule="auto"/>
        <w:ind w:right="2"/>
        <w:jc w:val="center"/>
        <w:rPr>
          <w:rFonts w:eastAsia="Times New Roman"/>
          <w:b/>
          <w:iCs/>
          <w:sz w:val="24"/>
          <w:szCs w:val="24"/>
          <w:lang w:eastAsia="zh-CN"/>
        </w:rPr>
      </w:pPr>
      <w:r w:rsidRPr="002560E6">
        <w:rPr>
          <w:rFonts w:eastAsia="Times New Roman"/>
          <w:b/>
          <w:bCs/>
          <w:color w:val="000000"/>
          <w:sz w:val="24"/>
          <w:szCs w:val="24"/>
          <w:lang w:eastAsia="zh-CN"/>
        </w:rPr>
        <w:t>МИНИСТЕРСТВО ТРАНСПОРТА РОССИЙСКОЙ ФЕДЕРАЦИИ</w:t>
      </w:r>
    </w:p>
    <w:p w14:paraId="236A0DAF" w14:textId="77777777" w:rsidR="002560E6" w:rsidRPr="002560E6" w:rsidRDefault="002560E6" w:rsidP="002560E6">
      <w:pPr>
        <w:widowControl w:val="0"/>
        <w:suppressAutoHyphens/>
        <w:autoSpaceDE w:val="0"/>
        <w:spacing w:after="0" w:line="240" w:lineRule="auto"/>
        <w:ind w:left="33" w:right="2"/>
        <w:jc w:val="center"/>
        <w:rPr>
          <w:rFonts w:eastAsia="Times New Roman"/>
          <w:sz w:val="16"/>
          <w:szCs w:val="16"/>
          <w:lang w:eastAsia="zh-CN"/>
        </w:rPr>
      </w:pPr>
      <w:r w:rsidRPr="002560E6">
        <w:rPr>
          <w:rFonts w:eastAsia="Times New Roman"/>
          <w:b/>
          <w:iCs/>
          <w:sz w:val="24"/>
          <w:szCs w:val="24"/>
          <w:lang w:eastAsia="zh-CN"/>
        </w:rPr>
        <w:t>ФЕДЕРАЛЬНОЕ АГЕНТСТВО ЖЕЛЕЗНОДОРОЖНОГО ТРАНСПОРТА</w:t>
      </w:r>
    </w:p>
    <w:p w14:paraId="369BBD81" w14:textId="77777777" w:rsidR="002560E6" w:rsidRPr="002560E6" w:rsidRDefault="002560E6" w:rsidP="002560E6">
      <w:pPr>
        <w:suppressAutoHyphens/>
        <w:spacing w:after="0" w:line="240" w:lineRule="auto"/>
        <w:ind w:right="-425" w:firstLine="33"/>
        <w:jc w:val="center"/>
        <w:rPr>
          <w:rFonts w:eastAsia="Times New Roman"/>
          <w:sz w:val="20"/>
          <w:szCs w:val="20"/>
          <w:lang w:eastAsia="zh-CN"/>
        </w:rPr>
      </w:pPr>
      <w:r w:rsidRPr="002560E6">
        <w:rPr>
          <w:rFonts w:eastAsia="Times New Roman"/>
          <w:sz w:val="20"/>
          <w:szCs w:val="20"/>
          <w:lang w:eastAsia="zh-CN"/>
        </w:rPr>
        <w:t xml:space="preserve">ФИЛИАЛ ФЕДЕРАЛЬНОГО ГОСУДАРСТВЕННОГО БЮДЖЕТНОГО ОБРАЗОВАТЕЛЬНОГО УЧРЕЖДЕНИЯ </w:t>
      </w:r>
    </w:p>
    <w:p w14:paraId="0FC1C9EB" w14:textId="77777777" w:rsidR="002560E6" w:rsidRPr="002560E6" w:rsidRDefault="002560E6" w:rsidP="002560E6">
      <w:pPr>
        <w:suppressAutoHyphens/>
        <w:spacing w:after="0" w:line="240" w:lineRule="auto"/>
        <w:ind w:right="-425" w:firstLine="33"/>
        <w:jc w:val="center"/>
        <w:rPr>
          <w:rFonts w:eastAsia="Times New Roman"/>
          <w:b/>
          <w:sz w:val="20"/>
          <w:szCs w:val="20"/>
          <w:lang w:eastAsia="zh-CN"/>
        </w:rPr>
      </w:pPr>
      <w:r w:rsidRPr="002560E6">
        <w:rPr>
          <w:rFonts w:eastAsia="Times New Roman"/>
          <w:sz w:val="20"/>
          <w:szCs w:val="20"/>
          <w:lang w:eastAsia="zh-CN"/>
        </w:rPr>
        <w:t>ВЫСШЕГО ОБРАЗОВАНИЯ</w:t>
      </w:r>
    </w:p>
    <w:p w14:paraId="186BFDDC" w14:textId="754B81C7" w:rsidR="002560E6" w:rsidRPr="002560E6" w:rsidRDefault="002560E6" w:rsidP="002560E6">
      <w:pPr>
        <w:suppressAutoHyphens/>
        <w:spacing w:after="0" w:line="240" w:lineRule="auto"/>
        <w:ind w:left="-250" w:right="-108" w:firstLine="34"/>
        <w:jc w:val="center"/>
        <w:rPr>
          <w:rFonts w:eastAsia="Times New Roman"/>
          <w:caps/>
          <w:u w:val="single" w:color="FFFFFF"/>
          <w:lang w:eastAsia="zh-CN"/>
        </w:rPr>
      </w:pPr>
      <w:r w:rsidRPr="002560E6">
        <w:rPr>
          <w:rFonts w:eastAsia="Times New Roman"/>
          <w:b/>
          <w:lang w:eastAsia="zh-CN"/>
        </w:rPr>
        <w:t xml:space="preserve">«САМАРСКИЙ ГОСУДАРСТВЕННЫЙ УНИВЕРСИТЕТ ПУТЕЙ СООБЩЕНИЯ»  </w:t>
      </w:r>
      <w:r w:rsidRPr="002560E6">
        <w:rPr>
          <w:rFonts w:eastAsia="Times New Roman"/>
          <w:u w:val="single" w:color="FFFFFF"/>
          <w:lang w:eastAsia="zh-CN"/>
        </w:rPr>
        <w:t xml:space="preserve">в г. </w:t>
      </w:r>
      <w:r w:rsidR="009E195B">
        <w:rPr>
          <w:rFonts w:eastAsia="Times New Roman"/>
          <w:u w:val="single" w:color="FFFFFF"/>
          <w:lang w:eastAsia="zh-CN"/>
        </w:rPr>
        <w:t>Алатыре</w:t>
      </w:r>
      <w:bookmarkStart w:id="0" w:name="_GoBack"/>
      <w:bookmarkEnd w:id="0"/>
    </w:p>
    <w:p w14:paraId="61C96956" w14:textId="77777777" w:rsidR="00967A3F" w:rsidRPr="00967A3F" w:rsidRDefault="00967A3F" w:rsidP="00A84AF3">
      <w:pPr>
        <w:pStyle w:val="11"/>
        <w:spacing w:after="200"/>
        <w:contextualSpacing/>
        <w:rPr>
          <w:rFonts w:cs="Times New Roman"/>
          <w:lang w:val="ru-RU"/>
        </w:rPr>
      </w:pPr>
    </w:p>
    <w:p w14:paraId="06DAFAF6" w14:textId="77777777" w:rsidR="00967A3F" w:rsidRPr="00967A3F" w:rsidRDefault="00967A3F" w:rsidP="00A84AF3">
      <w:pPr>
        <w:pStyle w:val="11"/>
        <w:spacing w:after="200"/>
        <w:contextualSpacing/>
        <w:rPr>
          <w:rFonts w:cs="Times New Roman"/>
          <w:lang w:val="ru-RU"/>
        </w:rPr>
      </w:pPr>
    </w:p>
    <w:p w14:paraId="19DA665E" w14:textId="77777777" w:rsidR="00967A3F" w:rsidRPr="00967A3F" w:rsidRDefault="00967A3F" w:rsidP="00A84AF3">
      <w:pPr>
        <w:pStyle w:val="12"/>
        <w:spacing w:after="140"/>
        <w:contextualSpacing/>
        <w:jc w:val="right"/>
        <w:rPr>
          <w:rFonts w:cs="Times New Roman"/>
          <w:lang w:val="ru-RU"/>
        </w:rPr>
      </w:pPr>
    </w:p>
    <w:p w14:paraId="6A95E40F" w14:textId="77777777" w:rsidR="00967A3F" w:rsidRPr="00967A3F" w:rsidRDefault="00967A3F" w:rsidP="002560E6">
      <w:pPr>
        <w:pStyle w:val="12"/>
        <w:spacing w:after="0" w:line="360" w:lineRule="auto"/>
        <w:contextualSpacing/>
        <w:jc w:val="right"/>
        <w:rPr>
          <w:rFonts w:cs="Times New Roman"/>
          <w:lang w:val="ru-RU"/>
        </w:rPr>
      </w:pPr>
    </w:p>
    <w:p w14:paraId="135B1155" w14:textId="77777777" w:rsidR="00967A3F" w:rsidRPr="00967A3F" w:rsidRDefault="00967A3F" w:rsidP="002560E6">
      <w:pPr>
        <w:pStyle w:val="12"/>
        <w:spacing w:after="0" w:line="360" w:lineRule="auto"/>
        <w:contextualSpacing/>
        <w:jc w:val="right"/>
        <w:rPr>
          <w:rFonts w:cs="Times New Roman"/>
          <w:lang w:val="ru-RU"/>
        </w:rPr>
      </w:pPr>
    </w:p>
    <w:p w14:paraId="27B4A35A" w14:textId="77777777" w:rsidR="00967A3F" w:rsidRPr="0090207E" w:rsidRDefault="00967A3F" w:rsidP="002560E6">
      <w:pPr>
        <w:pStyle w:val="11"/>
        <w:spacing w:line="360" w:lineRule="auto"/>
        <w:contextualSpacing/>
        <w:jc w:val="center"/>
        <w:rPr>
          <w:rFonts w:cs="Times New Roman"/>
          <w:sz w:val="28"/>
          <w:lang w:val="ru-RU"/>
        </w:rPr>
      </w:pPr>
      <w:r w:rsidRPr="0090207E">
        <w:rPr>
          <w:rFonts w:cs="Times New Roman"/>
          <w:b/>
          <w:sz w:val="28"/>
          <w:lang w:val="ru-RU"/>
        </w:rPr>
        <w:t>МЕТОДИЧЕСКИЕ УКАЗАНИЯ</w:t>
      </w:r>
    </w:p>
    <w:p w14:paraId="57EB7362" w14:textId="77777777" w:rsidR="00967A3F" w:rsidRPr="0090207E" w:rsidRDefault="00967A3F" w:rsidP="002560E6">
      <w:pPr>
        <w:pStyle w:val="11"/>
        <w:spacing w:line="360" w:lineRule="auto"/>
        <w:contextualSpacing/>
        <w:jc w:val="center"/>
        <w:rPr>
          <w:rFonts w:cs="Times New Roman"/>
          <w:sz w:val="28"/>
          <w:lang w:val="ru-RU"/>
        </w:rPr>
      </w:pPr>
      <w:r w:rsidRPr="0090207E">
        <w:rPr>
          <w:rFonts w:cs="Times New Roman"/>
          <w:b/>
          <w:sz w:val="28"/>
          <w:lang w:val="ru-RU"/>
        </w:rPr>
        <w:t>ПО ВЫПОЛНЕНИЮ САМОСТОЯТЕЛЬНЫХ РАБОТ</w:t>
      </w:r>
    </w:p>
    <w:p w14:paraId="7EB65F93" w14:textId="77777777" w:rsidR="00967A3F" w:rsidRPr="0090207E" w:rsidRDefault="00967A3F" w:rsidP="002560E6">
      <w:pPr>
        <w:pStyle w:val="11"/>
        <w:spacing w:line="360" w:lineRule="auto"/>
        <w:contextualSpacing/>
        <w:jc w:val="center"/>
        <w:rPr>
          <w:rFonts w:cs="Times New Roman"/>
          <w:sz w:val="28"/>
          <w:lang w:val="ru-RU"/>
        </w:rPr>
      </w:pPr>
      <w:r w:rsidRPr="0090207E">
        <w:rPr>
          <w:rFonts w:cs="Times New Roman"/>
          <w:b/>
          <w:sz w:val="28"/>
          <w:lang w:val="ru-RU"/>
        </w:rPr>
        <w:t xml:space="preserve">ПО УЧЕБНОЙ ДИСЦИПЛИНЕ </w:t>
      </w:r>
    </w:p>
    <w:p w14:paraId="357D769A" w14:textId="77777777" w:rsidR="00967A3F" w:rsidRPr="0090207E" w:rsidRDefault="00967A3F" w:rsidP="002560E6">
      <w:pPr>
        <w:pStyle w:val="11"/>
        <w:spacing w:line="360" w:lineRule="auto"/>
        <w:contextualSpacing/>
        <w:jc w:val="center"/>
        <w:rPr>
          <w:rFonts w:cs="Times New Roman"/>
          <w:sz w:val="28"/>
          <w:lang w:val="ru-RU"/>
        </w:rPr>
      </w:pPr>
      <w:r w:rsidRPr="0090207E">
        <w:rPr>
          <w:rFonts w:cs="Times New Roman"/>
          <w:b/>
          <w:sz w:val="28"/>
          <w:lang w:val="ru-RU"/>
        </w:rPr>
        <w:t>ОУД.07 ИНФОРМАТИКА</w:t>
      </w:r>
    </w:p>
    <w:p w14:paraId="293BB083" w14:textId="77777777" w:rsidR="00967A3F" w:rsidRPr="00D6524D" w:rsidRDefault="00967A3F" w:rsidP="002560E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cs="Times New Roman"/>
          <w:lang w:val="ru-RU"/>
        </w:rPr>
      </w:pPr>
      <w:r w:rsidRPr="00D6524D">
        <w:rPr>
          <w:rFonts w:cs="Times New Roman"/>
          <w:b/>
          <w:bCs/>
          <w:lang w:val="ru-RU"/>
        </w:rPr>
        <w:t>ДЛЯ СТУДЕНТОВ СПЕЦИАЛЬНОСТИ</w:t>
      </w:r>
    </w:p>
    <w:p w14:paraId="3A6DC2BD" w14:textId="77777777" w:rsidR="00582051" w:rsidRDefault="008D2BE9" w:rsidP="002560E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cs="Times New Roman"/>
          <w:b/>
          <w:bCs/>
          <w:iCs/>
          <w:lang w:val="ru-RU" w:eastAsia="ar-SA"/>
        </w:rPr>
      </w:pPr>
      <w:r w:rsidRPr="00D6524D">
        <w:rPr>
          <w:rFonts w:cs="Times New Roman"/>
          <w:b/>
          <w:bCs/>
          <w:iCs/>
          <w:lang w:val="ru-RU" w:eastAsia="ar-SA"/>
        </w:rPr>
        <w:t>23.02.01 ОРГАНИЗАЦИЯ ПЕРЕВОЗОК И УПРАВЛЕНИЕ НА ТРАНСПОРТЕ</w:t>
      </w:r>
    </w:p>
    <w:p w14:paraId="0713627E" w14:textId="1FD4AE38" w:rsidR="00967A3F" w:rsidRPr="00D6524D" w:rsidRDefault="008D2BE9" w:rsidP="002560E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cs="Times New Roman"/>
          <w:b/>
          <w:lang w:val="ru-RU"/>
        </w:rPr>
      </w:pPr>
      <w:r w:rsidRPr="00D6524D">
        <w:rPr>
          <w:rFonts w:cs="Times New Roman"/>
          <w:b/>
          <w:bCs/>
          <w:iCs/>
          <w:lang w:val="ru-RU" w:eastAsia="ar-SA"/>
        </w:rPr>
        <w:t xml:space="preserve"> (ПО ВИДАМ)</w:t>
      </w:r>
    </w:p>
    <w:p w14:paraId="269CC0FD" w14:textId="77777777" w:rsidR="00582051" w:rsidRDefault="00582051" w:rsidP="002560E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cs="Times New Roman"/>
          <w:i/>
          <w:sz w:val="28"/>
          <w:lang w:val="ru-RU"/>
        </w:rPr>
      </w:pPr>
    </w:p>
    <w:p w14:paraId="66A46434" w14:textId="77777777" w:rsidR="00582051" w:rsidRDefault="00582051" w:rsidP="002560E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cs="Times New Roman"/>
          <w:i/>
          <w:sz w:val="28"/>
          <w:lang w:val="ru-RU"/>
        </w:rPr>
      </w:pPr>
    </w:p>
    <w:p w14:paraId="3D2C60DA" w14:textId="77777777" w:rsidR="00582051" w:rsidRDefault="00967A3F" w:rsidP="002560E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cs="Times New Roman"/>
          <w:i/>
          <w:sz w:val="28"/>
          <w:lang w:val="ru-RU"/>
        </w:rPr>
      </w:pPr>
      <w:r w:rsidRPr="0090207E">
        <w:rPr>
          <w:rFonts w:cs="Times New Roman"/>
          <w:i/>
          <w:sz w:val="28"/>
          <w:lang w:val="ru-RU"/>
        </w:rPr>
        <w:t>Базовая подготовка</w:t>
      </w:r>
    </w:p>
    <w:p w14:paraId="24CDCA13" w14:textId="6A8C621C" w:rsidR="00967A3F" w:rsidRPr="0090207E" w:rsidRDefault="002560E6" w:rsidP="002560E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cs="Times New Roman"/>
          <w:i/>
          <w:sz w:val="28"/>
          <w:lang w:val="ru-RU"/>
        </w:rPr>
      </w:pPr>
      <w:r>
        <w:rPr>
          <w:rFonts w:cs="Times New Roman"/>
          <w:i/>
          <w:sz w:val="28"/>
          <w:lang w:val="ru-RU"/>
        </w:rPr>
        <w:t xml:space="preserve"> </w:t>
      </w:r>
      <w:r w:rsidR="00967A3F" w:rsidRPr="0090207E">
        <w:rPr>
          <w:rFonts w:cs="Times New Roman"/>
          <w:i/>
          <w:sz w:val="28"/>
          <w:lang w:val="ru-RU"/>
        </w:rPr>
        <w:t>среднего профессионального образования</w:t>
      </w:r>
    </w:p>
    <w:p w14:paraId="05CE04B6" w14:textId="77777777" w:rsidR="00967A3F" w:rsidRPr="00967A3F" w:rsidRDefault="00967A3F" w:rsidP="002560E6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line="360" w:lineRule="auto"/>
        <w:contextualSpacing/>
        <w:rPr>
          <w:rFonts w:cs="Times New Roman"/>
          <w:lang w:val="ru-RU"/>
        </w:rPr>
      </w:pPr>
    </w:p>
    <w:p w14:paraId="4B976A5F" w14:textId="77777777" w:rsidR="00967A3F" w:rsidRPr="00967A3F" w:rsidRDefault="00967A3F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0AD89775" w14:textId="77777777" w:rsidR="00967A3F" w:rsidRPr="00967A3F" w:rsidRDefault="00967A3F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323707EC" w14:textId="77777777" w:rsidR="00967A3F" w:rsidRPr="00967A3F" w:rsidRDefault="00967A3F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0437A6DB" w14:textId="77777777" w:rsidR="00967A3F" w:rsidRDefault="00967A3F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6608C2EC" w14:textId="77777777" w:rsidR="00A84AF3" w:rsidRDefault="00A84AF3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792ACDBE" w14:textId="77777777" w:rsidR="00A84AF3" w:rsidRDefault="00A84AF3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7A23F572" w14:textId="77777777" w:rsidR="00A84AF3" w:rsidRDefault="00A84AF3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508C0755" w14:textId="77777777" w:rsidR="00A84AF3" w:rsidRDefault="00A84AF3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27021788" w14:textId="77777777" w:rsidR="00A84AF3" w:rsidRDefault="00A84AF3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164D731B" w14:textId="77777777" w:rsidR="00A84AF3" w:rsidRDefault="00A84AF3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34459D37" w14:textId="77777777" w:rsidR="00A84AF3" w:rsidRPr="00967A3F" w:rsidRDefault="00A84AF3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6DAD089D" w14:textId="77777777" w:rsidR="00967A3F" w:rsidRPr="00967A3F" w:rsidRDefault="00967A3F" w:rsidP="00A84AF3">
      <w:pPr>
        <w:pStyle w:val="11"/>
        <w:tabs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200"/>
        <w:contextualSpacing/>
        <w:rPr>
          <w:rFonts w:cs="Times New Roman"/>
          <w:lang w:val="ru-RU"/>
        </w:rPr>
      </w:pPr>
    </w:p>
    <w:p w14:paraId="223073BC" w14:textId="77777777" w:rsidR="00967A3F" w:rsidRDefault="00967A3F" w:rsidP="00A84AF3">
      <w:pPr>
        <w:pStyle w:val="11"/>
        <w:spacing w:after="200"/>
        <w:contextualSpacing/>
        <w:jc w:val="center"/>
        <w:rPr>
          <w:rFonts w:cs="Times New Roman"/>
          <w:lang w:val="ru-RU"/>
        </w:rPr>
      </w:pPr>
    </w:p>
    <w:p w14:paraId="27E653D7" w14:textId="77777777" w:rsidR="00480390" w:rsidRDefault="00480390" w:rsidP="00A84AF3">
      <w:pPr>
        <w:pStyle w:val="11"/>
        <w:spacing w:after="200"/>
        <w:contextualSpacing/>
        <w:jc w:val="center"/>
        <w:rPr>
          <w:rFonts w:cs="Times New Roman"/>
          <w:lang w:val="ru-RU"/>
        </w:rPr>
      </w:pPr>
    </w:p>
    <w:p w14:paraId="4A2B2371" w14:textId="77777777" w:rsidR="00480390" w:rsidRDefault="00480390" w:rsidP="00A84AF3">
      <w:pPr>
        <w:pStyle w:val="11"/>
        <w:spacing w:after="200"/>
        <w:contextualSpacing/>
        <w:jc w:val="center"/>
        <w:rPr>
          <w:rFonts w:cs="Times New Roman"/>
          <w:lang w:val="ru-RU"/>
        </w:rPr>
      </w:pPr>
    </w:p>
    <w:p w14:paraId="73FB72B3" w14:textId="77777777" w:rsidR="00480390" w:rsidRDefault="00480390" w:rsidP="00A84AF3">
      <w:pPr>
        <w:pStyle w:val="11"/>
        <w:spacing w:after="200"/>
        <w:contextualSpacing/>
        <w:jc w:val="center"/>
        <w:rPr>
          <w:rFonts w:cs="Times New Roman"/>
          <w:lang w:val="ru-RU"/>
        </w:rPr>
      </w:pPr>
    </w:p>
    <w:p w14:paraId="2E9EC634" w14:textId="77777777" w:rsidR="002560E6" w:rsidRDefault="002560E6" w:rsidP="00A84AF3">
      <w:pPr>
        <w:pStyle w:val="11"/>
        <w:spacing w:after="200"/>
        <w:contextualSpacing/>
        <w:jc w:val="center"/>
        <w:rPr>
          <w:rFonts w:cs="Times New Roman"/>
          <w:lang w:val="ru-RU"/>
        </w:rPr>
      </w:pPr>
    </w:p>
    <w:p w14:paraId="106C3644" w14:textId="77777777" w:rsidR="00480390" w:rsidRDefault="00480390" w:rsidP="00A84AF3">
      <w:pPr>
        <w:pStyle w:val="11"/>
        <w:spacing w:after="200"/>
        <w:contextualSpacing/>
        <w:jc w:val="center"/>
        <w:rPr>
          <w:rFonts w:cs="Times New Roman"/>
          <w:lang w:val="ru-RU"/>
        </w:rPr>
      </w:pPr>
    </w:p>
    <w:p w14:paraId="226A7E49" w14:textId="77777777" w:rsidR="00480390" w:rsidRPr="00967A3F" w:rsidRDefault="00480390" w:rsidP="00A84AF3">
      <w:pPr>
        <w:pStyle w:val="11"/>
        <w:spacing w:after="200"/>
        <w:contextualSpacing/>
        <w:jc w:val="center"/>
        <w:rPr>
          <w:rFonts w:cs="Times New Roman"/>
          <w:lang w:val="ru-RU"/>
        </w:rPr>
      </w:pPr>
    </w:p>
    <w:p w14:paraId="37D4C126" w14:textId="602B3CD2" w:rsidR="00967A3F" w:rsidRPr="00967A3F" w:rsidRDefault="00AD4EA1" w:rsidP="00A84AF3">
      <w:pPr>
        <w:pStyle w:val="11"/>
        <w:spacing w:after="200"/>
        <w:ind w:right="2"/>
        <w:contextualSpacing/>
        <w:jc w:val="center"/>
        <w:rPr>
          <w:rFonts w:cs="Times New Roman"/>
          <w:lang w:val="ru-RU"/>
        </w:rPr>
        <w:sectPr w:rsidR="00967A3F" w:rsidRPr="00967A3F" w:rsidSect="0090207E">
          <w:footerReference w:type="default" r:id="rId8"/>
          <w:pgSz w:w="11906" w:h="16838"/>
          <w:pgMar w:top="1440" w:right="669" w:bottom="720" w:left="1701" w:header="0" w:footer="0" w:gutter="0"/>
          <w:pgNumType w:start="1"/>
          <w:cols w:space="720"/>
          <w:formProt w:val="0"/>
          <w:titlePg/>
          <w:docGrid w:linePitch="381" w:charSpace="-6145"/>
        </w:sectPr>
      </w:pPr>
      <w:r>
        <w:rPr>
          <w:rFonts w:cs="Times New Roman"/>
          <w:sz w:val="28"/>
          <w:lang w:val="ru-RU"/>
        </w:rPr>
        <w:t>Алатырь 2017</w:t>
      </w:r>
    </w:p>
    <w:p w14:paraId="78029E13" w14:textId="18A6FB24" w:rsidR="00967A3F" w:rsidRPr="00967A3F" w:rsidRDefault="00967A3F" w:rsidP="008D2BE9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8"/>
        <w:ind w:left="0" w:firstLine="0"/>
        <w:contextualSpacing/>
        <w:jc w:val="both"/>
        <w:rPr>
          <w:rFonts w:cs="Times New Roman"/>
          <w:lang w:val="ru-RU"/>
        </w:rPr>
      </w:pPr>
      <w:r w:rsidRPr="00967A3F">
        <w:rPr>
          <w:rFonts w:cs="Times New Roman"/>
          <w:sz w:val="28"/>
          <w:szCs w:val="28"/>
          <w:lang w:val="ru-RU"/>
        </w:rPr>
        <w:lastRenderedPageBreak/>
        <w:t xml:space="preserve">Методические указания по </w:t>
      </w:r>
      <w:r>
        <w:rPr>
          <w:rFonts w:cs="Times New Roman"/>
          <w:sz w:val="28"/>
          <w:szCs w:val="28"/>
          <w:lang w:val="ru-RU"/>
        </w:rPr>
        <w:t>выполнению самостоятельных работ</w:t>
      </w:r>
      <w:r w:rsidRPr="00967A3F">
        <w:rPr>
          <w:rFonts w:cs="Times New Roman"/>
          <w:sz w:val="28"/>
          <w:szCs w:val="28"/>
          <w:lang w:val="ru-RU"/>
        </w:rPr>
        <w:t xml:space="preserve"> по учебной дисциплине Информатика (базовая подготовка) разработаны на основе рабочей программы учебной дисциплины Информатика для студентов специальности </w:t>
      </w:r>
      <w:r w:rsidR="008D2BE9" w:rsidRPr="008D2BE9">
        <w:rPr>
          <w:rFonts w:cs="Times New Roman"/>
          <w:sz w:val="28"/>
          <w:szCs w:val="28"/>
          <w:u w:color="FFFFFF"/>
          <w:lang w:val="ru-RU"/>
        </w:rPr>
        <w:t>23.02.01 Организация перевозок и управление на транспорте (по видам)</w:t>
      </w:r>
      <w:r w:rsidRPr="00967A3F">
        <w:rPr>
          <w:rFonts w:cs="Times New Roman"/>
          <w:sz w:val="28"/>
          <w:szCs w:val="28"/>
          <w:u w:color="FFFFFF"/>
          <w:lang w:val="ru-RU"/>
        </w:rPr>
        <w:t xml:space="preserve"> </w:t>
      </w:r>
      <w:r w:rsidRPr="00967A3F">
        <w:rPr>
          <w:rFonts w:cs="Times New Roman"/>
          <w:sz w:val="28"/>
          <w:szCs w:val="28"/>
          <w:lang w:val="ru-RU"/>
        </w:rPr>
        <w:t xml:space="preserve">и Положения о </w:t>
      </w:r>
      <w:r>
        <w:rPr>
          <w:rFonts w:cs="Times New Roman"/>
          <w:sz w:val="28"/>
          <w:szCs w:val="28"/>
          <w:lang w:val="ru-RU"/>
        </w:rPr>
        <w:t>самостоятельной работе студентов от 30.04</w:t>
      </w:r>
      <w:r w:rsidR="0090207E">
        <w:rPr>
          <w:rFonts w:cs="Times New Roman"/>
          <w:sz w:val="28"/>
          <w:szCs w:val="28"/>
          <w:lang w:val="ru-RU"/>
        </w:rPr>
        <w:t>.</w:t>
      </w:r>
      <w:r w:rsidRPr="00967A3F">
        <w:rPr>
          <w:rFonts w:cs="Times New Roman"/>
          <w:sz w:val="28"/>
          <w:szCs w:val="28"/>
          <w:lang w:val="ru-RU"/>
        </w:rPr>
        <w:t xml:space="preserve">2014 года № </w:t>
      </w:r>
      <w:r>
        <w:rPr>
          <w:rFonts w:cs="Times New Roman"/>
          <w:sz w:val="28"/>
          <w:szCs w:val="28"/>
          <w:lang w:val="ru-RU"/>
        </w:rPr>
        <w:t>252</w:t>
      </w:r>
      <w:r w:rsidRPr="00967A3F">
        <w:rPr>
          <w:rFonts w:cs="Times New Roman"/>
          <w:sz w:val="28"/>
          <w:szCs w:val="28"/>
          <w:lang w:val="ru-RU"/>
        </w:rPr>
        <w:t>.</w:t>
      </w:r>
    </w:p>
    <w:p w14:paraId="177745DA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55BF74EA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2CF5221B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532A2B44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13CAB828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630791F3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3476F2B1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52493ADB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5E63B322" w14:textId="77777777" w:rsid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31DBF572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5E63E4F0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3952B2D0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34A2B76B" w14:textId="77777777" w:rsidR="00967A3F" w:rsidRPr="00967A3F" w:rsidRDefault="00967A3F" w:rsidP="006E4A5F">
      <w:pPr>
        <w:pStyle w:val="11"/>
        <w:ind w:firstLine="850"/>
        <w:contextualSpacing/>
        <w:jc w:val="both"/>
        <w:rPr>
          <w:rFonts w:cs="Times New Roman"/>
          <w:lang w:val="ru-RU"/>
        </w:rPr>
      </w:pPr>
    </w:p>
    <w:p w14:paraId="61636640" w14:textId="77777777" w:rsidR="00967A3F" w:rsidRPr="00A84AF3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lang w:val="ru-RU"/>
        </w:rPr>
      </w:pPr>
      <w:r w:rsidRPr="00A84AF3">
        <w:rPr>
          <w:rFonts w:cs="Times New Roman"/>
          <w:sz w:val="28"/>
          <w:szCs w:val="28"/>
          <w:lang w:val="ru-RU"/>
        </w:rPr>
        <w:t>Разработчи</w:t>
      </w:r>
      <w:proofErr w:type="gramStart"/>
      <w:r w:rsidRPr="00A84AF3">
        <w:rPr>
          <w:rFonts w:cs="Times New Roman"/>
          <w:sz w:val="28"/>
          <w:szCs w:val="28"/>
          <w:lang w:val="ru-RU"/>
        </w:rPr>
        <w:t>к(</w:t>
      </w:r>
      <w:proofErr w:type="gramEnd"/>
      <w:r w:rsidRPr="00A84AF3">
        <w:rPr>
          <w:rFonts w:cs="Times New Roman"/>
          <w:sz w:val="28"/>
          <w:szCs w:val="28"/>
          <w:lang w:val="ru-RU"/>
        </w:rPr>
        <w:t>и):</w:t>
      </w:r>
    </w:p>
    <w:p w14:paraId="3D56920C" w14:textId="77777777" w:rsidR="00967A3F" w:rsidRPr="00A84AF3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sz w:val="28"/>
          <w:szCs w:val="28"/>
          <w:lang w:val="ru-RU"/>
        </w:rPr>
      </w:pPr>
    </w:p>
    <w:p w14:paraId="3D2DA64F" w14:textId="77777777" w:rsidR="00967A3F" w:rsidRPr="00967A3F" w:rsidRDefault="00A84AF3" w:rsidP="00A84AF3">
      <w:pPr>
        <w:pStyle w:val="11"/>
        <w:contextualSpacing/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Филиал СамГУПС        </w:t>
      </w:r>
      <w:r w:rsidR="00967A3F" w:rsidRPr="00967A3F">
        <w:rPr>
          <w:rFonts w:cs="Times New Roman"/>
          <w:sz w:val="28"/>
          <w:szCs w:val="28"/>
          <w:u w:val="single"/>
          <w:lang w:val="ru-RU"/>
        </w:rPr>
        <w:t>Долгов А.П., Лукина Т.</w:t>
      </w:r>
      <w:proofErr w:type="gramStart"/>
      <w:r w:rsidR="00967A3F" w:rsidRPr="00967A3F">
        <w:rPr>
          <w:rFonts w:cs="Times New Roman"/>
          <w:sz w:val="28"/>
          <w:szCs w:val="28"/>
          <w:u w:val="single"/>
          <w:lang w:val="ru-RU"/>
        </w:rPr>
        <w:t>Ю</w:t>
      </w:r>
      <w:proofErr w:type="gramEnd"/>
      <w:r w:rsidRPr="00A84AF3">
        <w:rPr>
          <w:rFonts w:cs="Times New Roman"/>
          <w:sz w:val="28"/>
          <w:szCs w:val="28"/>
          <w:lang w:val="ru-RU"/>
        </w:rPr>
        <w:t xml:space="preserve"> </w:t>
      </w:r>
      <w:r w:rsidRPr="00A84AF3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 xml:space="preserve">        </w:t>
      </w:r>
      <w:r w:rsidRPr="00967A3F">
        <w:rPr>
          <w:rFonts w:cs="Times New Roman"/>
          <w:sz w:val="28"/>
          <w:szCs w:val="28"/>
          <w:u w:val="single"/>
          <w:lang w:val="ru-RU"/>
        </w:rPr>
        <w:t>преподаватель</w:t>
      </w:r>
    </w:p>
    <w:p w14:paraId="1B51F746" w14:textId="77777777" w:rsidR="00967A3F" w:rsidRP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lang w:val="ru-RU"/>
        </w:rPr>
      </w:pPr>
      <w:r w:rsidRPr="00967A3F">
        <w:rPr>
          <w:rFonts w:cs="Times New Roman"/>
          <w:sz w:val="28"/>
          <w:szCs w:val="28"/>
          <w:u w:val="single"/>
          <w:lang w:val="ru-RU"/>
        </w:rPr>
        <w:t>в г. Алатыр</w:t>
      </w:r>
      <w:r>
        <w:rPr>
          <w:rFonts w:cs="Times New Roman"/>
          <w:sz w:val="28"/>
          <w:szCs w:val="28"/>
          <w:u w:val="single"/>
          <w:lang w:val="ru-RU"/>
        </w:rPr>
        <w:t>е</w:t>
      </w:r>
      <w:r w:rsidRPr="00967A3F">
        <w:rPr>
          <w:rFonts w:cs="Times New Roman"/>
          <w:sz w:val="28"/>
          <w:szCs w:val="28"/>
          <w:u w:val="single"/>
          <w:lang w:val="ru-RU"/>
        </w:rPr>
        <w:t xml:space="preserve">  </w:t>
      </w:r>
    </w:p>
    <w:p w14:paraId="3287F25A" w14:textId="77777777" w:rsidR="00967A3F" w:rsidRP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lang w:val="ru-RU"/>
        </w:rPr>
      </w:pPr>
      <w:r w:rsidRPr="00967A3F">
        <w:rPr>
          <w:rFonts w:cs="Times New Roman"/>
          <w:sz w:val="28"/>
          <w:szCs w:val="28"/>
          <w:lang w:val="ru-RU"/>
        </w:rPr>
        <w:t xml:space="preserve">(место работы)           </w:t>
      </w:r>
      <w:r w:rsidR="00A84AF3">
        <w:rPr>
          <w:rFonts w:cs="Times New Roman"/>
          <w:sz w:val="28"/>
          <w:szCs w:val="28"/>
          <w:lang w:val="ru-RU"/>
        </w:rPr>
        <w:t xml:space="preserve">     </w:t>
      </w:r>
      <w:r w:rsidRPr="00967A3F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67A3F">
        <w:rPr>
          <w:rFonts w:cs="Times New Roman"/>
          <w:sz w:val="28"/>
          <w:szCs w:val="28"/>
          <w:lang w:val="ru-RU"/>
        </w:rPr>
        <w:t>(инициалы, фамилия)</w:t>
      </w:r>
      <w:r w:rsidR="00A84AF3">
        <w:rPr>
          <w:rFonts w:cs="Times New Roman"/>
          <w:sz w:val="28"/>
          <w:szCs w:val="28"/>
          <w:lang w:val="ru-RU"/>
        </w:rPr>
        <w:t xml:space="preserve">          </w:t>
      </w:r>
      <w:r w:rsidR="00A84AF3" w:rsidRPr="00A84AF3">
        <w:rPr>
          <w:rFonts w:cs="Times New Roman"/>
          <w:sz w:val="28"/>
          <w:szCs w:val="28"/>
          <w:lang w:val="ru-RU"/>
        </w:rPr>
        <w:t xml:space="preserve"> </w:t>
      </w:r>
      <w:r w:rsidR="00A84AF3" w:rsidRPr="00967A3F">
        <w:rPr>
          <w:rFonts w:cs="Times New Roman"/>
          <w:sz w:val="28"/>
          <w:szCs w:val="28"/>
          <w:lang w:val="ru-RU"/>
        </w:rPr>
        <w:t xml:space="preserve">(занимаемая должность)        </w:t>
      </w:r>
    </w:p>
    <w:p w14:paraId="246929D5" w14:textId="77777777" w:rsidR="00967A3F" w:rsidRP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i/>
          <w:sz w:val="28"/>
          <w:szCs w:val="28"/>
          <w:lang w:val="ru-RU"/>
        </w:rPr>
      </w:pPr>
    </w:p>
    <w:p w14:paraId="7176A0A0" w14:textId="77777777" w:rsidR="00967A3F" w:rsidRP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i/>
          <w:sz w:val="28"/>
          <w:szCs w:val="28"/>
          <w:lang w:val="ru-RU"/>
        </w:rPr>
      </w:pPr>
    </w:p>
    <w:p w14:paraId="6EFD0891" w14:textId="77777777" w:rsidR="00967A3F" w:rsidRP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i/>
          <w:sz w:val="28"/>
          <w:szCs w:val="28"/>
          <w:lang w:val="ru-RU"/>
        </w:rPr>
      </w:pPr>
    </w:p>
    <w:p w14:paraId="7C3E98FC" w14:textId="77777777" w:rsid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i/>
          <w:sz w:val="28"/>
          <w:szCs w:val="28"/>
          <w:lang w:val="ru-RU"/>
        </w:rPr>
      </w:pPr>
    </w:p>
    <w:p w14:paraId="087FF48F" w14:textId="77777777" w:rsid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i/>
          <w:sz w:val="28"/>
          <w:szCs w:val="28"/>
          <w:lang w:val="ru-RU"/>
        </w:rPr>
      </w:pPr>
    </w:p>
    <w:p w14:paraId="2FD5D2EA" w14:textId="77777777" w:rsid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i/>
          <w:sz w:val="28"/>
          <w:szCs w:val="28"/>
          <w:lang w:val="ru-RU"/>
        </w:rPr>
      </w:pPr>
    </w:p>
    <w:p w14:paraId="390920FE" w14:textId="77777777" w:rsid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i/>
          <w:sz w:val="28"/>
          <w:szCs w:val="28"/>
          <w:lang w:val="ru-RU"/>
        </w:rPr>
      </w:pPr>
    </w:p>
    <w:p w14:paraId="2E437CC7" w14:textId="77777777" w:rsidR="00967A3F" w:rsidRP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i/>
          <w:sz w:val="28"/>
          <w:szCs w:val="28"/>
          <w:lang w:val="ru-RU"/>
        </w:rPr>
      </w:pPr>
    </w:p>
    <w:p w14:paraId="6E16A339" w14:textId="77777777" w:rsidR="00967A3F" w:rsidRP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i/>
          <w:sz w:val="28"/>
          <w:szCs w:val="28"/>
          <w:lang w:val="ru-RU"/>
        </w:rPr>
      </w:pPr>
    </w:p>
    <w:p w14:paraId="7580C61A" w14:textId="77777777" w:rsidR="00967A3F" w:rsidRP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i/>
          <w:sz w:val="28"/>
          <w:szCs w:val="28"/>
          <w:lang w:val="ru-RU"/>
        </w:rPr>
      </w:pPr>
    </w:p>
    <w:p w14:paraId="683CD226" w14:textId="77777777" w:rsidR="00967A3F" w:rsidRP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i/>
          <w:sz w:val="28"/>
          <w:szCs w:val="28"/>
          <w:lang w:val="ru-RU"/>
        </w:rPr>
      </w:pPr>
    </w:p>
    <w:p w14:paraId="0056DBA4" w14:textId="77777777" w:rsidR="00967A3F" w:rsidRPr="00967A3F" w:rsidRDefault="00967A3F" w:rsidP="006E4A5F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cs="Times New Roman"/>
          <w:lang w:val="ru-RU"/>
        </w:rPr>
      </w:pPr>
      <w:r w:rsidRPr="00967A3F">
        <w:rPr>
          <w:rFonts w:cs="Times New Roman"/>
          <w:sz w:val="28"/>
          <w:szCs w:val="28"/>
          <w:lang w:val="ru-RU"/>
        </w:rPr>
        <w:t xml:space="preserve">Рассмотрено и одобрено на заседании предметной (цикловой) комиссии </w:t>
      </w:r>
      <w:r w:rsidRPr="00967A3F">
        <w:rPr>
          <w:rFonts w:cs="Times New Roman"/>
          <w:sz w:val="28"/>
          <w:szCs w:val="28"/>
          <w:u w:color="FFFFFF"/>
          <w:lang w:val="ru-RU"/>
        </w:rPr>
        <w:t>Математических и общих естественнонаучных дисциплин</w:t>
      </w:r>
    </w:p>
    <w:p w14:paraId="1F34E245" w14:textId="77777777" w:rsid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sz w:val="28"/>
          <w:szCs w:val="28"/>
          <w:lang w:val="ru-RU"/>
        </w:rPr>
      </w:pPr>
    </w:p>
    <w:p w14:paraId="4AD933AE" w14:textId="77777777" w:rsidR="00967A3F" w:rsidRPr="00967A3F" w:rsidRDefault="00967A3F" w:rsidP="006E4A5F">
      <w:pPr>
        <w:pStyle w:val="11"/>
        <w:tabs>
          <w:tab w:val="left" w:pos="1530"/>
          <w:tab w:val="left" w:pos="5404"/>
        </w:tabs>
        <w:contextualSpacing/>
        <w:rPr>
          <w:rFonts w:cs="Times New Roman"/>
          <w:lang w:val="ru-RU"/>
        </w:rPr>
      </w:pPr>
      <w:r w:rsidRPr="00967A3F">
        <w:rPr>
          <w:rFonts w:cs="Times New Roman"/>
          <w:sz w:val="28"/>
          <w:szCs w:val="28"/>
          <w:lang w:val="ru-RU"/>
        </w:rPr>
        <w:t>Протокол №_______от «_____» __________  20___г.</w:t>
      </w:r>
    </w:p>
    <w:p w14:paraId="09A06E6F" w14:textId="77777777" w:rsidR="00967A3F" w:rsidRDefault="00967A3F" w:rsidP="006E4A5F">
      <w:pPr>
        <w:pStyle w:val="11"/>
        <w:tabs>
          <w:tab w:val="left" w:pos="1530"/>
          <w:tab w:val="left" w:pos="5404"/>
        </w:tabs>
        <w:contextualSpacing/>
        <w:jc w:val="both"/>
        <w:rPr>
          <w:rFonts w:cs="Times New Roman"/>
          <w:sz w:val="28"/>
          <w:szCs w:val="28"/>
          <w:lang w:val="ru-RU"/>
        </w:rPr>
      </w:pPr>
      <w:r w:rsidRPr="00967A3F">
        <w:rPr>
          <w:rFonts w:cs="Times New Roman"/>
          <w:sz w:val="28"/>
          <w:szCs w:val="28"/>
          <w:lang w:val="ru-RU"/>
        </w:rPr>
        <w:t xml:space="preserve">Председатель ПЦК_________/   </w:t>
      </w:r>
      <w:proofErr w:type="spellStart"/>
      <w:r w:rsidRPr="00967A3F">
        <w:rPr>
          <w:rFonts w:cs="Times New Roman"/>
          <w:sz w:val="28"/>
          <w:szCs w:val="28"/>
          <w:lang w:val="ru-RU"/>
        </w:rPr>
        <w:t>Пасюнина</w:t>
      </w:r>
      <w:proofErr w:type="spellEnd"/>
      <w:r w:rsidRPr="00967A3F">
        <w:rPr>
          <w:rFonts w:cs="Times New Roman"/>
          <w:sz w:val="28"/>
          <w:szCs w:val="28"/>
          <w:lang w:val="ru-RU"/>
        </w:rPr>
        <w:t xml:space="preserve"> Р.В. /</w:t>
      </w:r>
    </w:p>
    <w:p w14:paraId="6AB95217" w14:textId="77777777" w:rsidR="00967A3F" w:rsidRDefault="00967A3F" w:rsidP="006E4A5F">
      <w:pPr>
        <w:contextualSpacing/>
        <w:rPr>
          <w:rFonts w:eastAsia="Andale Sans UI"/>
          <w:color w:val="00000A"/>
          <w:lang w:bidi="en-US"/>
        </w:rPr>
      </w:pPr>
      <w:r>
        <w:br w:type="page"/>
      </w:r>
    </w:p>
    <w:p w14:paraId="628F3E48" w14:textId="77777777" w:rsidR="00520E14" w:rsidRPr="00520E14" w:rsidRDefault="00520E14" w:rsidP="00A84AF3">
      <w:pPr>
        <w:pStyle w:val="1"/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2C5528A6" w14:textId="77777777" w:rsidR="00520E14" w:rsidRPr="00520E14" w:rsidRDefault="00520E14" w:rsidP="00A84AF3">
      <w:pPr>
        <w:spacing w:line="240" w:lineRule="auto"/>
        <w:contextualSpacing/>
        <w:jc w:val="both"/>
        <w:rPr>
          <w:i/>
        </w:rPr>
      </w:pPr>
    </w:p>
    <w:p w14:paraId="5A052FA3" w14:textId="77777777" w:rsidR="00520E14" w:rsidRPr="00520E14" w:rsidRDefault="00520E14" w:rsidP="00A84AF3">
      <w:pPr>
        <w:spacing w:line="240" w:lineRule="auto"/>
        <w:contextualSpacing/>
        <w:jc w:val="center"/>
        <w:rPr>
          <w:b/>
        </w:rPr>
      </w:pPr>
      <w:r w:rsidRPr="00520E14">
        <w:rPr>
          <w:b/>
        </w:rPr>
        <w:t>Уважаемый студент!</w:t>
      </w:r>
    </w:p>
    <w:p w14:paraId="1401570F" w14:textId="77777777" w:rsidR="00520E14" w:rsidRPr="00520E14" w:rsidRDefault="00520E14" w:rsidP="006E4A5F">
      <w:pPr>
        <w:spacing w:line="240" w:lineRule="auto"/>
        <w:ind w:firstLine="851"/>
        <w:contextualSpacing/>
        <w:jc w:val="both"/>
      </w:pPr>
      <w:r w:rsidRPr="00520E14">
        <w:t>Параллельно с посещением учебных занятий, изучением теоретич</w:t>
      </w:r>
      <w:r w:rsidRPr="00520E14">
        <w:t>е</w:t>
      </w:r>
      <w:r w:rsidRPr="00520E14">
        <w:t>ского блока каждой темы, выполнением лабораторных работ и практических занятий Вам потребуется дома самостоятельно выполнить задания, прив</w:t>
      </w:r>
      <w:r w:rsidRPr="00520E14">
        <w:t>е</w:t>
      </w:r>
      <w:r w:rsidRPr="00520E14">
        <w:t>денные в данных методических рекомендациях, их оформить и сдать преп</w:t>
      </w:r>
      <w:r w:rsidRPr="00520E14">
        <w:t>о</w:t>
      </w:r>
      <w:r w:rsidRPr="00520E14">
        <w:t>давателю. Необходимо понимать, что выполнение всех работ обязательно!</w:t>
      </w:r>
    </w:p>
    <w:p w14:paraId="1275A1EF" w14:textId="77777777" w:rsidR="00520E14" w:rsidRPr="00520E14" w:rsidRDefault="00520E14" w:rsidP="006E4A5F">
      <w:pPr>
        <w:spacing w:line="240" w:lineRule="auto"/>
        <w:ind w:firstLine="851"/>
        <w:contextualSpacing/>
        <w:jc w:val="both"/>
      </w:pPr>
      <w:r w:rsidRPr="00520E14">
        <w:t>Данные методические рекомендации по самостоятельной внеаудито</w:t>
      </w:r>
      <w:r w:rsidRPr="00520E14">
        <w:t>р</w:t>
      </w:r>
      <w:r w:rsidRPr="00520E14">
        <w:t>ной работе подготовлены специально для Вас. Используя методические р</w:t>
      </w:r>
      <w:r w:rsidRPr="00520E14">
        <w:t>е</w:t>
      </w:r>
      <w:r w:rsidRPr="00520E14">
        <w:t>комендации, Вы сможете самостоятельно выполнить все домашние задания и подготовиться к текущему и итоговому контролю по дисциплине.</w:t>
      </w:r>
    </w:p>
    <w:p w14:paraId="45D20C3D" w14:textId="77777777" w:rsidR="00520E14" w:rsidRPr="00520E14" w:rsidRDefault="00520E14" w:rsidP="006E4A5F">
      <w:pPr>
        <w:spacing w:line="240" w:lineRule="auto"/>
        <w:ind w:firstLine="851"/>
        <w:contextualSpacing/>
        <w:jc w:val="both"/>
      </w:pPr>
      <w:r w:rsidRPr="00520E14">
        <w:t>В ходе самостоятельной внеаудиторной работы Вам необходимо б</w:t>
      </w:r>
      <w:r w:rsidRPr="00520E14">
        <w:t>у</w:t>
      </w:r>
      <w:r w:rsidRPr="00520E14">
        <w:t>дет работать с различными источниками, готовить сообщения, рефераты, компьютерные презентации, осуществлять подготовку к практическим зан</w:t>
      </w:r>
      <w:r w:rsidRPr="00520E14">
        <w:t>я</w:t>
      </w:r>
      <w:r w:rsidRPr="00520E14">
        <w:t>тиям.</w:t>
      </w:r>
    </w:p>
    <w:p w14:paraId="262C65C4" w14:textId="77777777" w:rsidR="00520E14" w:rsidRPr="00520E14" w:rsidRDefault="00520E14" w:rsidP="006E4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</w:pPr>
      <w:r w:rsidRPr="00520E14">
        <w:t>В результате освоения учебной дисциплины Вы должны знать:</w:t>
      </w:r>
    </w:p>
    <w:p w14:paraId="1048CF5F" w14:textId="77777777" w:rsidR="00520E14" w:rsidRPr="00520E14" w:rsidRDefault="00520E14" w:rsidP="006E4A5F">
      <w:pPr>
        <w:pStyle w:val="ConsPlusNormal"/>
        <w:numPr>
          <w:ilvl w:val="0"/>
          <w:numId w:val="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основные технологии создания, редактирования, оформления, с</w:t>
      </w:r>
      <w:r w:rsidRPr="00520E14">
        <w:rPr>
          <w:rFonts w:ascii="Times New Roman" w:hAnsi="Times New Roman" w:cs="Times New Roman"/>
          <w:sz w:val="28"/>
          <w:szCs w:val="28"/>
        </w:rPr>
        <w:t>о</w:t>
      </w:r>
      <w:r w:rsidRPr="00520E14">
        <w:rPr>
          <w:rFonts w:ascii="Times New Roman" w:hAnsi="Times New Roman" w:cs="Times New Roman"/>
          <w:sz w:val="28"/>
          <w:szCs w:val="28"/>
        </w:rPr>
        <w:t>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14:paraId="544827B5" w14:textId="77777777" w:rsidR="00520E14" w:rsidRPr="00520E14" w:rsidRDefault="00520E14" w:rsidP="006E4A5F">
      <w:pPr>
        <w:pStyle w:val="ConsPlusNormal"/>
        <w:numPr>
          <w:ilvl w:val="0"/>
          <w:numId w:val="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моделей, описывающих р</w:t>
      </w:r>
      <w:r w:rsidRPr="00520E14">
        <w:rPr>
          <w:rFonts w:ascii="Times New Roman" w:hAnsi="Times New Roman" w:cs="Times New Roman"/>
          <w:sz w:val="28"/>
          <w:szCs w:val="28"/>
        </w:rPr>
        <w:t>е</w:t>
      </w:r>
      <w:r w:rsidRPr="00520E14">
        <w:rPr>
          <w:rFonts w:ascii="Times New Roman" w:hAnsi="Times New Roman" w:cs="Times New Roman"/>
          <w:sz w:val="28"/>
          <w:szCs w:val="28"/>
        </w:rPr>
        <w:t>альные объекты и процессы;</w:t>
      </w:r>
    </w:p>
    <w:p w14:paraId="6F282D6F" w14:textId="77777777" w:rsidR="00520E14" w:rsidRPr="00520E14" w:rsidRDefault="00520E14" w:rsidP="006E4A5F">
      <w:pPr>
        <w:pStyle w:val="ConsPlusNormal"/>
        <w:numPr>
          <w:ilvl w:val="0"/>
          <w:numId w:val="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назначение и функции операционных систем;</w:t>
      </w:r>
    </w:p>
    <w:p w14:paraId="7363DDA1" w14:textId="77777777" w:rsidR="00520E14" w:rsidRPr="00520E14" w:rsidRDefault="00520E14" w:rsidP="006E4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</w:pPr>
      <w:r w:rsidRPr="00520E14">
        <w:t>В результате освоения учебной дисциплины Вы должны уметь:</w:t>
      </w:r>
    </w:p>
    <w:p w14:paraId="593A4F51" w14:textId="77777777" w:rsidR="00520E14" w:rsidRPr="00520E14" w:rsidRDefault="00520E14" w:rsidP="006E4A5F">
      <w:pPr>
        <w:pStyle w:val="ConsPlusNormal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</w:t>
      </w:r>
      <w:r w:rsidRPr="00520E14">
        <w:rPr>
          <w:rFonts w:ascii="Times New Roman" w:hAnsi="Times New Roman" w:cs="Times New Roman"/>
          <w:sz w:val="28"/>
          <w:szCs w:val="28"/>
        </w:rPr>
        <w:t>е</w:t>
      </w:r>
      <w:r w:rsidRPr="00520E14">
        <w:rPr>
          <w:rFonts w:ascii="Times New Roman" w:hAnsi="Times New Roman" w:cs="Times New Roman"/>
          <w:sz w:val="28"/>
          <w:szCs w:val="28"/>
        </w:rPr>
        <w:t>альными объектами;</w:t>
      </w:r>
    </w:p>
    <w:p w14:paraId="2D01AA92" w14:textId="77777777" w:rsidR="00520E14" w:rsidRPr="00520E14" w:rsidRDefault="00520E14" w:rsidP="006E4A5F">
      <w:pPr>
        <w:pStyle w:val="ConsPlusNormal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распознавать и описывать информационные процессы в социал</w:t>
      </w:r>
      <w:r w:rsidRPr="00520E14">
        <w:rPr>
          <w:rFonts w:ascii="Times New Roman" w:hAnsi="Times New Roman" w:cs="Times New Roman"/>
          <w:sz w:val="28"/>
          <w:szCs w:val="28"/>
        </w:rPr>
        <w:t>ь</w:t>
      </w:r>
      <w:r w:rsidRPr="00520E14">
        <w:rPr>
          <w:rFonts w:ascii="Times New Roman" w:hAnsi="Times New Roman" w:cs="Times New Roman"/>
          <w:sz w:val="28"/>
          <w:szCs w:val="28"/>
        </w:rPr>
        <w:t>ных, биологических и технических системах;</w:t>
      </w:r>
    </w:p>
    <w:p w14:paraId="33F97C34" w14:textId="77777777" w:rsidR="00520E14" w:rsidRPr="00520E14" w:rsidRDefault="00520E14" w:rsidP="006E4A5F">
      <w:pPr>
        <w:pStyle w:val="ConsPlusNormal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14:paraId="051EB694" w14:textId="77777777" w:rsidR="00520E14" w:rsidRPr="00520E14" w:rsidRDefault="00520E14" w:rsidP="006E4A5F">
      <w:pPr>
        <w:pStyle w:val="ConsPlusNormal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оценивать достоверность информации, сопоставляя различные источники;</w:t>
      </w:r>
    </w:p>
    <w:p w14:paraId="064EFD86" w14:textId="77777777" w:rsidR="00520E14" w:rsidRPr="00520E14" w:rsidRDefault="00520E14" w:rsidP="006E4A5F">
      <w:pPr>
        <w:pStyle w:val="ConsPlusNormal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иллюстрировать учебные работы с использованием средств и</w:t>
      </w:r>
      <w:r w:rsidRPr="00520E14">
        <w:rPr>
          <w:rFonts w:ascii="Times New Roman" w:hAnsi="Times New Roman" w:cs="Times New Roman"/>
          <w:sz w:val="28"/>
          <w:szCs w:val="28"/>
        </w:rPr>
        <w:t>н</w:t>
      </w:r>
      <w:r w:rsidRPr="00520E14">
        <w:rPr>
          <w:rFonts w:ascii="Times New Roman" w:hAnsi="Times New Roman" w:cs="Times New Roman"/>
          <w:sz w:val="28"/>
          <w:szCs w:val="28"/>
        </w:rPr>
        <w:t>формационных технологий;</w:t>
      </w:r>
    </w:p>
    <w:p w14:paraId="1F60A22C" w14:textId="77777777" w:rsidR="00520E14" w:rsidRDefault="00520E14" w:rsidP="006E4A5F">
      <w:pPr>
        <w:pStyle w:val="ConsPlusNormal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создавать информационные объекты сложной структуры, в том числе гипертекстовые документы;</w:t>
      </w:r>
    </w:p>
    <w:p w14:paraId="593A3711" w14:textId="77777777" w:rsidR="0090207E" w:rsidRPr="00520E14" w:rsidRDefault="0090207E" w:rsidP="0090207E">
      <w:pPr>
        <w:pStyle w:val="ConsPlusNormal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просматривать, создавать, редактировать, сохранять записи в б</w:t>
      </w:r>
      <w:r w:rsidRPr="00520E14">
        <w:rPr>
          <w:rFonts w:ascii="Times New Roman" w:hAnsi="Times New Roman" w:cs="Times New Roman"/>
          <w:sz w:val="28"/>
          <w:szCs w:val="28"/>
        </w:rPr>
        <w:t>а</w:t>
      </w:r>
      <w:r w:rsidRPr="00520E14">
        <w:rPr>
          <w:rFonts w:ascii="Times New Roman" w:hAnsi="Times New Roman" w:cs="Times New Roman"/>
          <w:sz w:val="28"/>
          <w:szCs w:val="28"/>
        </w:rPr>
        <w:t>зах данных, получать необходимую информацию по запросу пользователя;</w:t>
      </w:r>
    </w:p>
    <w:p w14:paraId="295F7326" w14:textId="77777777" w:rsidR="0090207E" w:rsidRPr="00520E14" w:rsidRDefault="0090207E" w:rsidP="0090207E">
      <w:pPr>
        <w:pStyle w:val="ConsPlusNormal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E14">
        <w:rPr>
          <w:rFonts w:ascii="Times New Roman" w:hAnsi="Times New Roman" w:cs="Times New Roman"/>
          <w:sz w:val="28"/>
          <w:szCs w:val="28"/>
        </w:rPr>
        <w:t>наглядно представлять числовые показатели и динамику их и</w:t>
      </w:r>
      <w:r w:rsidRPr="00520E14">
        <w:rPr>
          <w:rFonts w:ascii="Times New Roman" w:hAnsi="Times New Roman" w:cs="Times New Roman"/>
          <w:sz w:val="28"/>
          <w:szCs w:val="28"/>
        </w:rPr>
        <w:t>з</w:t>
      </w:r>
      <w:r w:rsidRPr="00520E14">
        <w:rPr>
          <w:rFonts w:ascii="Times New Roman" w:hAnsi="Times New Roman" w:cs="Times New Roman"/>
          <w:sz w:val="28"/>
          <w:szCs w:val="28"/>
        </w:rPr>
        <w:t>менения с помощью программ деловой графики;</w:t>
      </w:r>
    </w:p>
    <w:p w14:paraId="4DD148D4" w14:textId="77777777" w:rsidR="0090207E" w:rsidRPr="00520E14" w:rsidRDefault="0090207E" w:rsidP="0090207E">
      <w:pPr>
        <w:spacing w:line="240" w:lineRule="auto"/>
        <w:ind w:firstLine="851"/>
        <w:contextualSpacing/>
        <w:jc w:val="both"/>
      </w:pPr>
      <w:r w:rsidRPr="00520E14">
        <w:t>соблюдать правила техники безопасности и гигиенические рекоме</w:t>
      </w:r>
      <w:r w:rsidRPr="00520E14">
        <w:t>н</w:t>
      </w:r>
      <w:r w:rsidRPr="00520E14">
        <w:t>дации при использовании средств ИКТ;</w:t>
      </w:r>
    </w:p>
    <w:p w14:paraId="70E3C68D" w14:textId="77777777" w:rsidR="0090207E" w:rsidRPr="00520E14" w:rsidRDefault="0090207E" w:rsidP="0090207E">
      <w:pPr>
        <w:adjustRightInd w:val="0"/>
        <w:spacing w:line="240" w:lineRule="auto"/>
        <w:ind w:firstLine="851"/>
        <w:contextualSpacing/>
        <w:jc w:val="both"/>
      </w:pPr>
      <w:r w:rsidRPr="00520E14">
        <w:rPr>
          <w:bCs/>
        </w:rPr>
        <w:lastRenderedPageBreak/>
        <w:t>В результате освоения дисциплины у Вас должны формироваться о</w:t>
      </w:r>
      <w:r w:rsidRPr="00520E14">
        <w:rPr>
          <w:bCs/>
        </w:rPr>
        <w:t>б</w:t>
      </w:r>
      <w:r w:rsidRPr="00520E14">
        <w:rPr>
          <w:bCs/>
        </w:rPr>
        <w:t>щие компетенции (</w:t>
      </w:r>
      <w:proofErr w:type="gramStart"/>
      <w:r w:rsidRPr="00520E14">
        <w:rPr>
          <w:bCs/>
        </w:rPr>
        <w:t>ОК</w:t>
      </w:r>
      <w:proofErr w:type="gramEnd"/>
      <w:r w:rsidRPr="00520E14">
        <w:rPr>
          <w:bCs/>
        </w:rPr>
        <w:t>):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6009"/>
      </w:tblGrid>
      <w:tr w:rsidR="00520E14" w:rsidRPr="00520E14" w14:paraId="1B50B4E3" w14:textId="77777777" w:rsidTr="0090207E">
        <w:tc>
          <w:tcPr>
            <w:tcW w:w="1861" w:type="pct"/>
            <w:vAlign w:val="center"/>
          </w:tcPr>
          <w:p w14:paraId="6D4511BF" w14:textId="77777777" w:rsidR="00520E14" w:rsidRPr="00520E14" w:rsidRDefault="00520E14" w:rsidP="006E4A5F">
            <w:pPr>
              <w:adjustRightInd w:val="0"/>
              <w:ind w:left="-107" w:firstLine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20E14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3139" w:type="pct"/>
            <w:vAlign w:val="center"/>
          </w:tcPr>
          <w:p w14:paraId="0DC6B66A" w14:textId="77777777" w:rsidR="00520E14" w:rsidRPr="00520E14" w:rsidRDefault="00520E14" w:rsidP="006E4A5F">
            <w:pPr>
              <w:adjustRightInd w:val="0"/>
              <w:ind w:left="-107" w:firstLine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20E14">
              <w:rPr>
                <w:rFonts w:ascii="Times New Roman" w:hAnsi="Times New Roman"/>
                <w:b/>
                <w:bCs/>
              </w:rPr>
              <w:t xml:space="preserve">Наименование </w:t>
            </w:r>
            <w:proofErr w:type="gramStart"/>
            <w:r w:rsidRPr="00520E14">
              <w:rPr>
                <w:rFonts w:ascii="Times New Roman" w:hAnsi="Times New Roman"/>
                <w:b/>
                <w:bCs/>
              </w:rPr>
              <w:t>ОК</w:t>
            </w:r>
            <w:proofErr w:type="gramEnd"/>
          </w:p>
        </w:tc>
      </w:tr>
      <w:tr w:rsidR="00520E14" w:rsidRPr="00520E14" w14:paraId="3BA561F5" w14:textId="77777777" w:rsidTr="0090207E">
        <w:tc>
          <w:tcPr>
            <w:tcW w:w="1861" w:type="pct"/>
            <w:vAlign w:val="center"/>
          </w:tcPr>
          <w:p w14:paraId="02381AAC" w14:textId="77777777" w:rsidR="00520E14" w:rsidRPr="00520E14" w:rsidRDefault="00520E14" w:rsidP="006E4A5F">
            <w:pPr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20E14">
              <w:rPr>
                <w:rFonts w:ascii="Times New Roman" w:hAnsi="Times New Roman"/>
                <w:bCs/>
              </w:rPr>
              <w:t>ОК</w:t>
            </w:r>
            <w:proofErr w:type="gramEnd"/>
            <w:r w:rsidRPr="00520E14">
              <w:rPr>
                <w:rFonts w:ascii="Times New Roman" w:hAnsi="Times New Roman"/>
                <w:bCs/>
              </w:rPr>
              <w:t xml:space="preserve"> 1</w:t>
            </w:r>
          </w:p>
        </w:tc>
        <w:tc>
          <w:tcPr>
            <w:tcW w:w="3139" w:type="pct"/>
            <w:vAlign w:val="center"/>
          </w:tcPr>
          <w:p w14:paraId="3D63E06C" w14:textId="77777777" w:rsidR="00520E14" w:rsidRPr="00520E14" w:rsidRDefault="00520E14" w:rsidP="006E4A5F">
            <w:pPr>
              <w:ind w:firstLine="311"/>
              <w:contextualSpacing/>
              <w:rPr>
                <w:rFonts w:ascii="Times New Roman" w:hAnsi="Times New Roman"/>
                <w:bCs/>
              </w:rPr>
            </w:pPr>
            <w:r w:rsidRPr="00520E14">
              <w:rPr>
                <w:rFonts w:ascii="Times New Roman" w:hAnsi="Times New Roman"/>
              </w:rPr>
              <w:t xml:space="preserve"> Понимать сущность и социальную знач</w:t>
            </w:r>
            <w:r w:rsidRPr="00520E14">
              <w:rPr>
                <w:rFonts w:ascii="Times New Roman" w:hAnsi="Times New Roman"/>
              </w:rPr>
              <w:t>и</w:t>
            </w:r>
            <w:r w:rsidRPr="00520E14">
              <w:rPr>
                <w:rFonts w:ascii="Times New Roman" w:hAnsi="Times New Roman"/>
              </w:rPr>
              <w:t>мость будущей профессии, проявлять к ней устойчивый интерес.</w:t>
            </w:r>
          </w:p>
        </w:tc>
      </w:tr>
      <w:tr w:rsidR="00520E14" w:rsidRPr="00520E14" w14:paraId="3E475A24" w14:textId="77777777" w:rsidTr="0090207E">
        <w:tc>
          <w:tcPr>
            <w:tcW w:w="1861" w:type="pct"/>
            <w:vAlign w:val="center"/>
          </w:tcPr>
          <w:p w14:paraId="52ABD2DD" w14:textId="77777777" w:rsidR="00520E14" w:rsidRPr="00520E14" w:rsidRDefault="00520E14" w:rsidP="006E4A5F">
            <w:pPr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20E14">
              <w:rPr>
                <w:rFonts w:ascii="Times New Roman" w:hAnsi="Times New Roman"/>
                <w:bCs/>
              </w:rPr>
              <w:t>ОК</w:t>
            </w:r>
            <w:proofErr w:type="gramEnd"/>
            <w:r w:rsidRPr="00520E14">
              <w:rPr>
                <w:rFonts w:ascii="Times New Roman" w:hAnsi="Times New Roman"/>
                <w:bCs/>
              </w:rPr>
              <w:t xml:space="preserve"> 2</w:t>
            </w:r>
          </w:p>
        </w:tc>
        <w:tc>
          <w:tcPr>
            <w:tcW w:w="3139" w:type="pct"/>
            <w:vAlign w:val="center"/>
          </w:tcPr>
          <w:p w14:paraId="24C5407A" w14:textId="77777777" w:rsidR="00520E14" w:rsidRPr="00520E14" w:rsidRDefault="00520E14" w:rsidP="006E4A5F">
            <w:pPr>
              <w:ind w:firstLine="311"/>
              <w:contextualSpacing/>
              <w:rPr>
                <w:rFonts w:ascii="Times New Roman" w:hAnsi="Times New Roman"/>
                <w:bCs/>
              </w:rPr>
            </w:pPr>
            <w:r w:rsidRPr="00520E14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</w:t>
            </w:r>
            <w:r w:rsidRPr="00520E14">
              <w:rPr>
                <w:rFonts w:ascii="Times New Roman" w:hAnsi="Times New Roman"/>
              </w:rPr>
              <w:t>е</w:t>
            </w:r>
            <w:r w:rsidRPr="00520E14">
              <w:rPr>
                <w:rFonts w:ascii="Times New Roman" w:hAnsi="Times New Roman"/>
              </w:rPr>
              <w:t>ния профессиональных задач, оценивать их э</w:t>
            </w:r>
            <w:r w:rsidRPr="00520E14">
              <w:rPr>
                <w:rFonts w:ascii="Times New Roman" w:hAnsi="Times New Roman"/>
              </w:rPr>
              <w:t>ф</w:t>
            </w:r>
            <w:r w:rsidRPr="00520E14">
              <w:rPr>
                <w:rFonts w:ascii="Times New Roman" w:hAnsi="Times New Roman"/>
              </w:rPr>
              <w:t>фективность и качество.</w:t>
            </w:r>
          </w:p>
        </w:tc>
      </w:tr>
      <w:tr w:rsidR="00520E14" w:rsidRPr="00520E14" w14:paraId="4527A8B4" w14:textId="77777777" w:rsidTr="0090207E">
        <w:tc>
          <w:tcPr>
            <w:tcW w:w="1861" w:type="pct"/>
            <w:vAlign w:val="center"/>
          </w:tcPr>
          <w:p w14:paraId="5259FE67" w14:textId="77777777" w:rsidR="00520E14" w:rsidRPr="00520E14" w:rsidRDefault="00520E14" w:rsidP="006E4A5F">
            <w:pPr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20E14">
              <w:rPr>
                <w:rFonts w:ascii="Times New Roman" w:hAnsi="Times New Roman"/>
                <w:bCs/>
              </w:rPr>
              <w:t>ОК</w:t>
            </w:r>
            <w:proofErr w:type="gramEnd"/>
            <w:r w:rsidRPr="00520E14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3139" w:type="pct"/>
            <w:vAlign w:val="center"/>
          </w:tcPr>
          <w:p w14:paraId="6181A1C3" w14:textId="77777777" w:rsidR="00520E14" w:rsidRPr="00520E14" w:rsidRDefault="00520E14" w:rsidP="006E4A5F">
            <w:pPr>
              <w:ind w:firstLine="311"/>
              <w:contextualSpacing/>
              <w:rPr>
                <w:rFonts w:ascii="Times New Roman" w:hAnsi="Times New Roman"/>
                <w:bCs/>
              </w:rPr>
            </w:pPr>
            <w:r w:rsidRPr="00520E14">
              <w:rPr>
                <w:rFonts w:ascii="Times New Roman" w:hAnsi="Times New Roman"/>
              </w:rPr>
              <w:t xml:space="preserve"> Принимать решения в стандартных и н</w:t>
            </w:r>
            <w:r w:rsidRPr="00520E14">
              <w:rPr>
                <w:rFonts w:ascii="Times New Roman" w:hAnsi="Times New Roman"/>
              </w:rPr>
              <w:t>е</w:t>
            </w:r>
            <w:r w:rsidRPr="00520E14">
              <w:rPr>
                <w:rFonts w:ascii="Times New Roman" w:hAnsi="Times New Roman"/>
              </w:rPr>
              <w:t>стандартных ситуациях и нести за них отве</w:t>
            </w:r>
            <w:r w:rsidRPr="00520E14">
              <w:rPr>
                <w:rFonts w:ascii="Times New Roman" w:hAnsi="Times New Roman"/>
              </w:rPr>
              <w:t>т</w:t>
            </w:r>
            <w:r w:rsidRPr="00520E14">
              <w:rPr>
                <w:rFonts w:ascii="Times New Roman" w:hAnsi="Times New Roman"/>
              </w:rPr>
              <w:t>ственность</w:t>
            </w:r>
          </w:p>
        </w:tc>
      </w:tr>
      <w:tr w:rsidR="00520E14" w:rsidRPr="00520E14" w14:paraId="7A2D9DB8" w14:textId="77777777" w:rsidTr="0090207E">
        <w:tc>
          <w:tcPr>
            <w:tcW w:w="1861" w:type="pct"/>
            <w:vAlign w:val="center"/>
          </w:tcPr>
          <w:p w14:paraId="1D7FECB1" w14:textId="77777777" w:rsidR="00520E14" w:rsidRPr="00520E14" w:rsidRDefault="00520E14" w:rsidP="006E4A5F">
            <w:pPr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20E14">
              <w:rPr>
                <w:rFonts w:ascii="Times New Roman" w:hAnsi="Times New Roman"/>
                <w:bCs/>
              </w:rPr>
              <w:t>ОК</w:t>
            </w:r>
            <w:proofErr w:type="gramEnd"/>
            <w:r w:rsidRPr="00520E14">
              <w:rPr>
                <w:rFonts w:ascii="Times New Roman" w:hAnsi="Times New Roman"/>
                <w:bCs/>
              </w:rPr>
              <w:t xml:space="preserve"> 4</w:t>
            </w:r>
          </w:p>
        </w:tc>
        <w:tc>
          <w:tcPr>
            <w:tcW w:w="3139" w:type="pct"/>
            <w:vAlign w:val="center"/>
          </w:tcPr>
          <w:p w14:paraId="4FA7F9F9" w14:textId="77777777" w:rsidR="00520E14" w:rsidRPr="00520E14" w:rsidRDefault="00520E14" w:rsidP="006E4A5F">
            <w:pPr>
              <w:adjustRightInd w:val="0"/>
              <w:ind w:firstLine="311"/>
              <w:contextualSpacing/>
              <w:rPr>
                <w:rFonts w:ascii="Times New Roman" w:hAnsi="Times New Roman"/>
                <w:bCs/>
              </w:rPr>
            </w:pPr>
            <w:r w:rsidRPr="00520E14">
              <w:rPr>
                <w:rFonts w:ascii="Times New Roman" w:hAnsi="Times New Roman"/>
              </w:rPr>
              <w:t>Осуществлять поиск, анализ и оценку и</w:t>
            </w:r>
            <w:r w:rsidRPr="00520E14">
              <w:rPr>
                <w:rFonts w:ascii="Times New Roman" w:hAnsi="Times New Roman"/>
              </w:rPr>
              <w:t>н</w:t>
            </w:r>
            <w:r w:rsidRPr="00520E14">
              <w:rPr>
                <w:rFonts w:ascii="Times New Roman" w:hAnsi="Times New Roman"/>
              </w:rPr>
              <w:t>формации, необходимой для постановки и р</w:t>
            </w:r>
            <w:r w:rsidRPr="00520E14">
              <w:rPr>
                <w:rFonts w:ascii="Times New Roman" w:hAnsi="Times New Roman"/>
              </w:rPr>
              <w:t>е</w:t>
            </w:r>
            <w:r w:rsidRPr="00520E14">
              <w:rPr>
                <w:rFonts w:ascii="Times New Roman" w:hAnsi="Times New Roman"/>
              </w:rPr>
              <w:t>шения профессиональных задач, професси</w:t>
            </w:r>
            <w:r w:rsidRPr="00520E14">
              <w:rPr>
                <w:rFonts w:ascii="Times New Roman" w:hAnsi="Times New Roman"/>
              </w:rPr>
              <w:t>о</w:t>
            </w:r>
            <w:r w:rsidRPr="00520E14">
              <w:rPr>
                <w:rFonts w:ascii="Times New Roman" w:hAnsi="Times New Roman"/>
              </w:rPr>
              <w:t>нального и личностного развития</w:t>
            </w:r>
            <w:proofErr w:type="gramStart"/>
            <w:r w:rsidRPr="00520E14">
              <w:rPr>
                <w:rFonts w:ascii="Times New Roman" w:hAnsi="Times New Roman"/>
                <w:bCs/>
              </w:rPr>
              <w:t xml:space="preserve"> .</w:t>
            </w:r>
            <w:proofErr w:type="gramEnd"/>
          </w:p>
        </w:tc>
      </w:tr>
      <w:tr w:rsidR="00520E14" w:rsidRPr="00520E14" w14:paraId="73E903B2" w14:textId="77777777" w:rsidTr="0090207E">
        <w:tc>
          <w:tcPr>
            <w:tcW w:w="1861" w:type="pct"/>
            <w:vAlign w:val="center"/>
          </w:tcPr>
          <w:p w14:paraId="43089AFF" w14:textId="77777777" w:rsidR="00520E14" w:rsidRPr="00520E14" w:rsidRDefault="00520E14" w:rsidP="006E4A5F">
            <w:pPr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20E14">
              <w:rPr>
                <w:rFonts w:ascii="Times New Roman" w:hAnsi="Times New Roman"/>
                <w:bCs/>
              </w:rPr>
              <w:t>ОК</w:t>
            </w:r>
            <w:proofErr w:type="gramEnd"/>
            <w:r w:rsidRPr="00520E14">
              <w:rPr>
                <w:rFonts w:ascii="Times New Roman" w:hAnsi="Times New Roman"/>
                <w:bCs/>
              </w:rPr>
              <w:t xml:space="preserve"> 5</w:t>
            </w:r>
          </w:p>
        </w:tc>
        <w:tc>
          <w:tcPr>
            <w:tcW w:w="3139" w:type="pct"/>
            <w:vAlign w:val="center"/>
          </w:tcPr>
          <w:p w14:paraId="3C2F0BEB" w14:textId="77777777" w:rsidR="00520E14" w:rsidRPr="00520E14" w:rsidRDefault="00520E14" w:rsidP="006E4A5F">
            <w:pPr>
              <w:ind w:firstLine="311"/>
              <w:contextualSpacing/>
              <w:rPr>
                <w:rFonts w:ascii="Times New Roman" w:hAnsi="Times New Roman"/>
                <w:bCs/>
              </w:rPr>
            </w:pPr>
            <w:r w:rsidRPr="00520E14">
              <w:rPr>
                <w:rFonts w:ascii="Times New Roman" w:hAnsi="Times New Roman"/>
              </w:rPr>
              <w:t>Использовать информационно-коммуникационные технологии в професси</w:t>
            </w:r>
            <w:r w:rsidRPr="00520E14">
              <w:rPr>
                <w:rFonts w:ascii="Times New Roman" w:hAnsi="Times New Roman"/>
              </w:rPr>
              <w:t>о</w:t>
            </w:r>
            <w:r w:rsidRPr="00520E14">
              <w:rPr>
                <w:rFonts w:ascii="Times New Roman" w:hAnsi="Times New Roman"/>
              </w:rPr>
              <w:t>нальной деятельности.</w:t>
            </w:r>
          </w:p>
        </w:tc>
      </w:tr>
      <w:tr w:rsidR="00520E14" w:rsidRPr="00520E14" w14:paraId="6C214AA9" w14:textId="77777777" w:rsidTr="0090207E">
        <w:tc>
          <w:tcPr>
            <w:tcW w:w="1861" w:type="pct"/>
            <w:vAlign w:val="center"/>
          </w:tcPr>
          <w:p w14:paraId="4D3FAEE3" w14:textId="77777777" w:rsidR="00520E14" w:rsidRPr="00520E14" w:rsidRDefault="00520E14" w:rsidP="006E4A5F">
            <w:pPr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20E14">
              <w:rPr>
                <w:rFonts w:ascii="Times New Roman" w:hAnsi="Times New Roman"/>
                <w:bCs/>
              </w:rPr>
              <w:t>ОК</w:t>
            </w:r>
            <w:proofErr w:type="gramEnd"/>
            <w:r w:rsidRPr="00520E14">
              <w:rPr>
                <w:rFonts w:ascii="Times New Roman" w:hAnsi="Times New Roman"/>
                <w:bCs/>
              </w:rPr>
              <w:t xml:space="preserve"> 6</w:t>
            </w:r>
          </w:p>
        </w:tc>
        <w:tc>
          <w:tcPr>
            <w:tcW w:w="3139" w:type="pct"/>
            <w:vAlign w:val="center"/>
          </w:tcPr>
          <w:p w14:paraId="1F25119C" w14:textId="77777777" w:rsidR="00520E14" w:rsidRPr="00520E14" w:rsidRDefault="00520E14" w:rsidP="006E4A5F">
            <w:pPr>
              <w:ind w:firstLine="311"/>
              <w:contextualSpacing/>
              <w:rPr>
                <w:rFonts w:ascii="Times New Roman" w:hAnsi="Times New Roman"/>
                <w:bCs/>
              </w:rPr>
            </w:pPr>
            <w:r w:rsidRPr="00520E14">
              <w:rPr>
                <w:rFonts w:ascii="Times New Roman" w:hAnsi="Times New Roman"/>
              </w:rPr>
              <w:t>Работать в команде, эффективно общаться с коллегами, руководством, потребителями.</w:t>
            </w:r>
          </w:p>
        </w:tc>
      </w:tr>
      <w:tr w:rsidR="00520E14" w:rsidRPr="00520E14" w14:paraId="0AE9DAF8" w14:textId="77777777" w:rsidTr="0090207E">
        <w:trPr>
          <w:trHeight w:val="557"/>
        </w:trPr>
        <w:tc>
          <w:tcPr>
            <w:tcW w:w="1861" w:type="pct"/>
            <w:vAlign w:val="center"/>
          </w:tcPr>
          <w:p w14:paraId="543A300D" w14:textId="77777777" w:rsidR="00520E14" w:rsidRPr="00520E14" w:rsidRDefault="00520E14" w:rsidP="006E4A5F">
            <w:pPr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20E14">
              <w:rPr>
                <w:rFonts w:ascii="Times New Roman" w:hAnsi="Times New Roman"/>
                <w:bCs/>
              </w:rPr>
              <w:t>ОК</w:t>
            </w:r>
            <w:proofErr w:type="gramEnd"/>
            <w:r w:rsidRPr="00520E14">
              <w:rPr>
                <w:rFonts w:ascii="Times New Roman" w:hAnsi="Times New Roman"/>
                <w:bCs/>
              </w:rPr>
              <w:t xml:space="preserve"> 7</w:t>
            </w:r>
          </w:p>
        </w:tc>
        <w:tc>
          <w:tcPr>
            <w:tcW w:w="3139" w:type="pct"/>
            <w:vAlign w:val="center"/>
          </w:tcPr>
          <w:p w14:paraId="575249E6" w14:textId="77777777" w:rsidR="00520E14" w:rsidRPr="00520E14" w:rsidRDefault="00520E14" w:rsidP="006E4A5F">
            <w:pPr>
              <w:adjustRightInd w:val="0"/>
              <w:ind w:firstLine="311"/>
              <w:contextualSpacing/>
              <w:rPr>
                <w:rFonts w:ascii="Times New Roman" w:hAnsi="Times New Roman"/>
                <w:bCs/>
              </w:rPr>
            </w:pPr>
            <w:r w:rsidRPr="00520E14">
              <w:rPr>
                <w:rFonts w:ascii="Times New Roman" w:hAnsi="Times New Roman"/>
                <w:bCs/>
              </w:rPr>
              <w:t>Брать на себя ответственность за работу чл</w:t>
            </w:r>
            <w:r w:rsidRPr="00520E14">
              <w:rPr>
                <w:rFonts w:ascii="Times New Roman" w:hAnsi="Times New Roman"/>
                <w:bCs/>
              </w:rPr>
              <w:t>е</w:t>
            </w:r>
            <w:r w:rsidRPr="00520E14">
              <w:rPr>
                <w:rFonts w:ascii="Times New Roman" w:hAnsi="Times New Roman"/>
                <w:bCs/>
              </w:rPr>
              <w:t>нов команды (подчинённых), результат выпо</w:t>
            </w:r>
            <w:r w:rsidRPr="00520E14">
              <w:rPr>
                <w:rFonts w:ascii="Times New Roman" w:hAnsi="Times New Roman"/>
                <w:bCs/>
              </w:rPr>
              <w:t>л</w:t>
            </w:r>
            <w:r w:rsidRPr="00520E14">
              <w:rPr>
                <w:rFonts w:ascii="Times New Roman" w:hAnsi="Times New Roman"/>
                <w:bCs/>
              </w:rPr>
              <w:t>нения заданий.</w:t>
            </w:r>
          </w:p>
        </w:tc>
      </w:tr>
      <w:tr w:rsidR="00520E14" w:rsidRPr="00520E14" w14:paraId="76AB6FF0" w14:textId="77777777" w:rsidTr="0090207E">
        <w:trPr>
          <w:trHeight w:val="979"/>
        </w:trPr>
        <w:tc>
          <w:tcPr>
            <w:tcW w:w="1861" w:type="pct"/>
            <w:vAlign w:val="center"/>
          </w:tcPr>
          <w:p w14:paraId="48820A79" w14:textId="77777777" w:rsidR="00520E14" w:rsidRPr="00520E14" w:rsidRDefault="00520E14" w:rsidP="006E4A5F">
            <w:pPr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20E14">
              <w:rPr>
                <w:rFonts w:ascii="Times New Roman" w:hAnsi="Times New Roman"/>
                <w:bCs/>
              </w:rPr>
              <w:t>ОК</w:t>
            </w:r>
            <w:proofErr w:type="gramEnd"/>
            <w:r w:rsidRPr="00520E14">
              <w:rPr>
                <w:rFonts w:ascii="Times New Roman" w:hAnsi="Times New Roman"/>
                <w:bCs/>
              </w:rPr>
              <w:t xml:space="preserve"> 8</w:t>
            </w:r>
          </w:p>
        </w:tc>
        <w:tc>
          <w:tcPr>
            <w:tcW w:w="3139" w:type="pct"/>
            <w:vAlign w:val="center"/>
          </w:tcPr>
          <w:p w14:paraId="3FD8AE81" w14:textId="77777777" w:rsidR="00520E14" w:rsidRPr="00520E14" w:rsidRDefault="00520E14" w:rsidP="006E4A5F">
            <w:pPr>
              <w:adjustRightInd w:val="0"/>
              <w:ind w:firstLine="311"/>
              <w:contextualSpacing/>
              <w:rPr>
                <w:rFonts w:ascii="Times New Roman" w:hAnsi="Times New Roman"/>
                <w:bCs/>
              </w:rPr>
            </w:pPr>
            <w:r w:rsidRPr="00520E14">
              <w:rPr>
                <w:rFonts w:ascii="Times New Roman" w:hAnsi="Times New Roman"/>
              </w:rPr>
              <w:t>Самостоятельно определять задачи профе</w:t>
            </w:r>
            <w:r w:rsidRPr="00520E14">
              <w:rPr>
                <w:rFonts w:ascii="Times New Roman" w:hAnsi="Times New Roman"/>
              </w:rPr>
              <w:t>с</w:t>
            </w:r>
            <w:r w:rsidRPr="00520E14">
              <w:rPr>
                <w:rFonts w:ascii="Times New Roman" w:hAnsi="Times New Roman"/>
              </w:rPr>
              <w:t>сионального и личностного развития, занимат</w:t>
            </w:r>
            <w:r w:rsidRPr="00520E14">
              <w:rPr>
                <w:rFonts w:ascii="Times New Roman" w:hAnsi="Times New Roman"/>
              </w:rPr>
              <w:t>ь</w:t>
            </w:r>
            <w:r w:rsidRPr="00520E14">
              <w:rPr>
                <w:rFonts w:ascii="Times New Roman" w:hAnsi="Times New Roman"/>
              </w:rPr>
              <w:t>ся самообразованием, осознанно планировать повышение квалификации.</w:t>
            </w:r>
          </w:p>
        </w:tc>
      </w:tr>
      <w:tr w:rsidR="00520E14" w:rsidRPr="00520E14" w14:paraId="6D45D187" w14:textId="77777777" w:rsidTr="0090207E">
        <w:trPr>
          <w:trHeight w:val="655"/>
        </w:trPr>
        <w:tc>
          <w:tcPr>
            <w:tcW w:w="1861" w:type="pct"/>
            <w:vAlign w:val="center"/>
          </w:tcPr>
          <w:p w14:paraId="29F24BAA" w14:textId="77777777" w:rsidR="00520E14" w:rsidRPr="00520E14" w:rsidRDefault="00520E14" w:rsidP="006E4A5F">
            <w:pPr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20E14">
              <w:rPr>
                <w:rFonts w:ascii="Times New Roman" w:hAnsi="Times New Roman"/>
                <w:bCs/>
              </w:rPr>
              <w:t>ОК</w:t>
            </w:r>
            <w:proofErr w:type="gramEnd"/>
            <w:r w:rsidRPr="00520E14">
              <w:rPr>
                <w:rFonts w:ascii="Times New Roman" w:hAnsi="Times New Roman"/>
                <w:bCs/>
              </w:rPr>
              <w:t xml:space="preserve"> 9</w:t>
            </w:r>
          </w:p>
        </w:tc>
        <w:tc>
          <w:tcPr>
            <w:tcW w:w="3139" w:type="pct"/>
            <w:vAlign w:val="center"/>
          </w:tcPr>
          <w:p w14:paraId="4F4D8DCD" w14:textId="77777777" w:rsidR="00520E14" w:rsidRPr="00520E14" w:rsidRDefault="00520E14" w:rsidP="006E4A5F">
            <w:pPr>
              <w:adjustRightInd w:val="0"/>
              <w:ind w:firstLine="311"/>
              <w:contextualSpacing/>
              <w:rPr>
                <w:rFonts w:ascii="Times New Roman" w:hAnsi="Times New Roman"/>
                <w:bCs/>
              </w:rPr>
            </w:pPr>
            <w:r w:rsidRPr="00520E14">
              <w:rPr>
                <w:rFonts w:ascii="Times New Roman" w:hAnsi="Times New Roman"/>
              </w:rPr>
              <w:t>Ориентироваться в условиях частой  смены технологий в профессиональной деятельности.</w:t>
            </w:r>
          </w:p>
        </w:tc>
      </w:tr>
    </w:tbl>
    <w:p w14:paraId="2A842300" w14:textId="77777777" w:rsidR="00520E14" w:rsidRPr="00520E14" w:rsidRDefault="00520E14" w:rsidP="006E4A5F">
      <w:pPr>
        <w:spacing w:line="240" w:lineRule="auto"/>
        <w:ind w:firstLine="851"/>
        <w:contextualSpacing/>
        <w:jc w:val="both"/>
      </w:pPr>
    </w:p>
    <w:p w14:paraId="2A3F93B0" w14:textId="77777777" w:rsidR="00520E14" w:rsidRPr="00BB3524" w:rsidRDefault="00520E14" w:rsidP="006E4A5F">
      <w:pPr>
        <w:spacing w:line="240" w:lineRule="auto"/>
        <w:ind w:firstLine="851"/>
        <w:contextualSpacing/>
      </w:pPr>
    </w:p>
    <w:p w14:paraId="641194DC" w14:textId="77777777" w:rsidR="00967A3F" w:rsidRPr="00967A3F" w:rsidRDefault="00967A3F" w:rsidP="006E4A5F">
      <w:pPr>
        <w:pStyle w:val="11"/>
        <w:tabs>
          <w:tab w:val="left" w:pos="1530"/>
          <w:tab w:val="left" w:pos="5404"/>
        </w:tabs>
        <w:contextualSpacing/>
        <w:jc w:val="both"/>
        <w:rPr>
          <w:rFonts w:cs="Times New Roman"/>
          <w:lang w:val="ru-RU"/>
        </w:rPr>
      </w:pPr>
    </w:p>
    <w:p w14:paraId="1188B888" w14:textId="77777777" w:rsidR="00520E14" w:rsidRDefault="00520E14" w:rsidP="006E4A5F">
      <w:pPr>
        <w:contextualSpacing/>
      </w:pPr>
      <w:r>
        <w:br w:type="page"/>
      </w:r>
    </w:p>
    <w:p w14:paraId="451BEF81" w14:textId="77777777" w:rsidR="005F29E5" w:rsidRPr="00A84AF3" w:rsidRDefault="00520E14" w:rsidP="006E4A5F">
      <w:pPr>
        <w:contextualSpacing/>
        <w:jc w:val="center"/>
        <w:rPr>
          <w:b/>
        </w:rPr>
      </w:pPr>
      <w:r w:rsidRPr="00A84AF3">
        <w:rPr>
          <w:b/>
        </w:rPr>
        <w:lastRenderedPageBreak/>
        <w:t>СОДЕРЖАНИЕ САМОСТОЯТЕЛЬНОЙ ВНЕАУДИТОРНОЙ РАБОТЫ СТУДЕНТОВ</w:t>
      </w:r>
    </w:p>
    <w:tbl>
      <w:tblPr>
        <w:tblStyle w:val="a3"/>
        <w:tblW w:w="9427" w:type="dxa"/>
        <w:tblLook w:val="04A0" w:firstRow="1" w:lastRow="0" w:firstColumn="1" w:lastColumn="0" w:noHBand="0" w:noVBand="1"/>
      </w:tblPr>
      <w:tblGrid>
        <w:gridCol w:w="2710"/>
        <w:gridCol w:w="4940"/>
        <w:gridCol w:w="1777"/>
      </w:tblGrid>
      <w:tr w:rsidR="00520E14" w:rsidRPr="00D7001F" w14:paraId="6DAD1331" w14:textId="77777777" w:rsidTr="00692F13">
        <w:tc>
          <w:tcPr>
            <w:tcW w:w="2710" w:type="dxa"/>
            <w:vAlign w:val="center"/>
          </w:tcPr>
          <w:p w14:paraId="5BC0073F" w14:textId="77777777" w:rsidR="00520E14" w:rsidRPr="00D7001F" w:rsidRDefault="00520E14" w:rsidP="006E4A5F">
            <w:pPr>
              <w:spacing w:before="100" w:after="100"/>
              <w:ind w:firstLine="0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D7001F">
              <w:rPr>
                <w:rFonts w:ascii="Times New Roman" w:hAnsi="Times New Roman"/>
                <w:b/>
                <w:szCs w:val="24"/>
              </w:rPr>
              <w:t>Наименование ра</w:t>
            </w:r>
            <w:r w:rsidRPr="00D7001F">
              <w:rPr>
                <w:rFonts w:ascii="Times New Roman" w:hAnsi="Times New Roman"/>
                <w:b/>
                <w:szCs w:val="24"/>
              </w:rPr>
              <w:t>з</w:t>
            </w:r>
            <w:r w:rsidRPr="00D7001F">
              <w:rPr>
                <w:rFonts w:ascii="Times New Roman" w:hAnsi="Times New Roman"/>
                <w:b/>
                <w:szCs w:val="24"/>
              </w:rPr>
              <w:t>делов/тем</w:t>
            </w:r>
          </w:p>
        </w:tc>
        <w:tc>
          <w:tcPr>
            <w:tcW w:w="4940" w:type="dxa"/>
            <w:vAlign w:val="center"/>
          </w:tcPr>
          <w:p w14:paraId="70E2DE7D" w14:textId="77777777" w:rsidR="00520E14" w:rsidRPr="00D7001F" w:rsidRDefault="00520E14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D7001F">
              <w:rPr>
                <w:rFonts w:ascii="Times New Roman" w:hAnsi="Times New Roman"/>
                <w:b/>
                <w:szCs w:val="24"/>
              </w:rPr>
              <w:t>Тематика самостоятельной работы</w:t>
            </w:r>
          </w:p>
        </w:tc>
        <w:tc>
          <w:tcPr>
            <w:tcW w:w="1777" w:type="dxa"/>
            <w:vAlign w:val="center"/>
          </w:tcPr>
          <w:p w14:paraId="4A7E631C" w14:textId="77777777" w:rsidR="00520E14" w:rsidRPr="00D7001F" w:rsidRDefault="00520E14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D7001F">
              <w:rPr>
                <w:rFonts w:ascii="Times New Roman" w:hAnsi="Times New Roman"/>
                <w:b/>
                <w:szCs w:val="24"/>
              </w:rPr>
              <w:t>Норма вр</w:t>
            </w:r>
            <w:r w:rsidRPr="00D7001F">
              <w:rPr>
                <w:rFonts w:ascii="Times New Roman" w:hAnsi="Times New Roman"/>
                <w:b/>
                <w:szCs w:val="24"/>
              </w:rPr>
              <w:t>е</w:t>
            </w:r>
            <w:r w:rsidRPr="00D7001F">
              <w:rPr>
                <w:rFonts w:ascii="Times New Roman" w:hAnsi="Times New Roman"/>
                <w:b/>
                <w:szCs w:val="24"/>
              </w:rPr>
              <w:t>мени на выполнение (в часах)</w:t>
            </w:r>
          </w:p>
        </w:tc>
      </w:tr>
      <w:tr w:rsidR="00D7001F" w:rsidRPr="00D7001F" w14:paraId="60A906FA" w14:textId="77777777" w:rsidTr="00692F13">
        <w:tc>
          <w:tcPr>
            <w:tcW w:w="2710" w:type="dxa"/>
            <w:vMerge w:val="restart"/>
          </w:tcPr>
          <w:p w14:paraId="23C63FD4" w14:textId="77777777" w:rsid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</w:t>
            </w:r>
            <w:r w:rsidR="00D7001F" w:rsidRPr="00692F13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14:paraId="078B79C4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 xml:space="preserve"> Информационное о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б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щество. Професси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нальная деятельность человека.</w:t>
            </w:r>
          </w:p>
        </w:tc>
        <w:tc>
          <w:tcPr>
            <w:tcW w:w="4940" w:type="dxa"/>
          </w:tcPr>
          <w:p w14:paraId="0CCB0E33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№1</w:t>
            </w:r>
          </w:p>
        </w:tc>
        <w:tc>
          <w:tcPr>
            <w:tcW w:w="1777" w:type="dxa"/>
            <w:vAlign w:val="center"/>
          </w:tcPr>
          <w:p w14:paraId="64EC84A1" w14:textId="77777777" w:rsidR="00D7001F" w:rsidRPr="00D7001F" w:rsidRDefault="00D7001F" w:rsidP="006E4A5F">
            <w:pPr>
              <w:snapToGrid w:val="0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5B5775AD" w14:textId="77777777" w:rsidTr="00692F13">
        <w:tc>
          <w:tcPr>
            <w:tcW w:w="2710" w:type="dxa"/>
            <w:vMerge/>
          </w:tcPr>
          <w:p w14:paraId="4F7D93A3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14:paraId="1F95C6DC" w14:textId="77777777" w:rsidR="00D7001F" w:rsidRPr="00D7001F" w:rsidRDefault="00D7001F" w:rsidP="006E4A5F">
            <w:pPr>
              <w:pStyle w:val="21"/>
              <w:tabs>
                <w:tab w:val="left" w:pos="1701"/>
                <w:tab w:val="left" w:pos="1985"/>
              </w:tabs>
              <w:ind w:firstLine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№2</w:t>
            </w:r>
          </w:p>
        </w:tc>
        <w:tc>
          <w:tcPr>
            <w:tcW w:w="1777" w:type="dxa"/>
            <w:vAlign w:val="center"/>
          </w:tcPr>
          <w:p w14:paraId="4FFA95F3" w14:textId="77777777" w:rsidR="00D7001F" w:rsidRPr="00D7001F" w:rsidRDefault="00D7001F" w:rsidP="006E4A5F">
            <w:pPr>
              <w:snapToGrid w:val="0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17F6DABE" w14:textId="77777777" w:rsidTr="00692F13">
        <w:tc>
          <w:tcPr>
            <w:tcW w:w="2710" w:type="dxa"/>
            <w:vMerge/>
          </w:tcPr>
          <w:p w14:paraId="454A44FD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14:paraId="4D458144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сообщения на тему: «Информ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 xml:space="preserve">ционные ресурсы общества» </w:t>
            </w:r>
          </w:p>
        </w:tc>
        <w:tc>
          <w:tcPr>
            <w:tcW w:w="1777" w:type="dxa"/>
            <w:vAlign w:val="center"/>
          </w:tcPr>
          <w:p w14:paraId="7E7CE1FE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6EF8CD5A" w14:textId="77777777" w:rsidTr="00692F13">
        <w:tc>
          <w:tcPr>
            <w:tcW w:w="2710" w:type="dxa"/>
            <w:vMerge/>
          </w:tcPr>
          <w:p w14:paraId="74325C19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14:paraId="4B042A4F" w14:textId="77777777" w:rsidR="00D7001F" w:rsidRPr="00D7001F" w:rsidRDefault="00D7001F" w:rsidP="006E4A5F">
            <w:pPr>
              <w:pStyle w:val="21"/>
              <w:tabs>
                <w:tab w:val="left" w:pos="1701"/>
                <w:tab w:val="left" w:pos="1985"/>
              </w:tabs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сообщения на тему: «Образовательные информационные ресурсы»</w:t>
            </w:r>
          </w:p>
        </w:tc>
        <w:tc>
          <w:tcPr>
            <w:tcW w:w="1777" w:type="dxa"/>
            <w:vAlign w:val="center"/>
          </w:tcPr>
          <w:p w14:paraId="79D80305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50F1607A" w14:textId="77777777" w:rsidTr="00692F13">
        <w:tc>
          <w:tcPr>
            <w:tcW w:w="2710" w:type="dxa"/>
            <w:vMerge/>
          </w:tcPr>
          <w:p w14:paraId="59EADD52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14:paraId="223974B9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Подготовка реферата на тему: «История созд</w:t>
            </w:r>
            <w:r w:rsidRPr="00D7001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а</w:t>
            </w:r>
            <w:r w:rsidRPr="00D7001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ния ЭВМ»</w:t>
            </w:r>
          </w:p>
        </w:tc>
        <w:tc>
          <w:tcPr>
            <w:tcW w:w="1777" w:type="dxa"/>
            <w:vAlign w:val="center"/>
          </w:tcPr>
          <w:p w14:paraId="113FA032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254E7920" w14:textId="77777777" w:rsidTr="00692F13">
        <w:tc>
          <w:tcPr>
            <w:tcW w:w="2710" w:type="dxa"/>
            <w:vMerge w:val="restart"/>
          </w:tcPr>
          <w:p w14:paraId="570EF8A4" w14:textId="77777777" w:rsid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 xml:space="preserve">Тема 2.1. </w:t>
            </w:r>
          </w:p>
          <w:p w14:paraId="7465A0FD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>Информация, измер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е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ние информации. Пре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д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ставление информации</w:t>
            </w:r>
          </w:p>
        </w:tc>
        <w:tc>
          <w:tcPr>
            <w:tcW w:w="4940" w:type="dxa"/>
          </w:tcPr>
          <w:p w14:paraId="79DDFBF3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Сообщение по теме «Дискретное представл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ние графической информации»</w:t>
            </w:r>
          </w:p>
        </w:tc>
        <w:tc>
          <w:tcPr>
            <w:tcW w:w="1777" w:type="dxa"/>
            <w:vAlign w:val="center"/>
          </w:tcPr>
          <w:p w14:paraId="541784CC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10E61512" w14:textId="77777777" w:rsidTr="00692F13">
        <w:trPr>
          <w:trHeight w:val="417"/>
        </w:trPr>
        <w:tc>
          <w:tcPr>
            <w:tcW w:w="2710" w:type="dxa"/>
            <w:vMerge/>
          </w:tcPr>
          <w:p w14:paraId="4E89937F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14:paraId="0EEC44EF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№3</w:t>
            </w:r>
          </w:p>
        </w:tc>
        <w:tc>
          <w:tcPr>
            <w:tcW w:w="1777" w:type="dxa"/>
            <w:vAlign w:val="center"/>
          </w:tcPr>
          <w:p w14:paraId="191D377A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47B2C052" w14:textId="77777777" w:rsidTr="00692F13">
        <w:tc>
          <w:tcPr>
            <w:tcW w:w="2710" w:type="dxa"/>
            <w:vMerge/>
          </w:tcPr>
          <w:p w14:paraId="65C30D88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14:paraId="06EB0AE1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№4</w:t>
            </w:r>
          </w:p>
        </w:tc>
        <w:tc>
          <w:tcPr>
            <w:tcW w:w="1777" w:type="dxa"/>
            <w:vAlign w:val="center"/>
          </w:tcPr>
          <w:p w14:paraId="020CFF82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2417D49A" w14:textId="77777777" w:rsidTr="00692F13">
        <w:tc>
          <w:tcPr>
            <w:tcW w:w="2710" w:type="dxa"/>
            <w:vMerge w:val="restart"/>
          </w:tcPr>
          <w:p w14:paraId="2F88D612" w14:textId="77777777" w:rsid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 xml:space="preserve">Тема 2.2. </w:t>
            </w:r>
          </w:p>
          <w:p w14:paraId="2F893793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>Основные информац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онные процессы и их реализация с помощью компьютера: обработка информации</w:t>
            </w:r>
          </w:p>
        </w:tc>
        <w:tc>
          <w:tcPr>
            <w:tcW w:w="4940" w:type="dxa"/>
            <w:vAlign w:val="center"/>
          </w:tcPr>
          <w:p w14:paraId="3E25BD5F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Сообщение по теме «Языки программирования»</w:t>
            </w:r>
          </w:p>
        </w:tc>
        <w:tc>
          <w:tcPr>
            <w:tcW w:w="1777" w:type="dxa"/>
            <w:vAlign w:val="center"/>
          </w:tcPr>
          <w:p w14:paraId="48DEBD7A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3F48AAAA" w14:textId="77777777" w:rsidTr="00692F13">
        <w:tc>
          <w:tcPr>
            <w:tcW w:w="2710" w:type="dxa"/>
            <w:vMerge/>
          </w:tcPr>
          <w:p w14:paraId="4143E546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64BF7349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Сообщение по теме «</w:t>
            </w:r>
            <w:proofErr w:type="spellStart"/>
            <w:r w:rsidRPr="00D7001F">
              <w:rPr>
                <w:rFonts w:ascii="Times New Roman" w:hAnsi="Times New Roman"/>
                <w:sz w:val="24"/>
                <w:szCs w:val="24"/>
              </w:rPr>
              <w:t>Никлаус</w:t>
            </w:r>
            <w:proofErr w:type="spellEnd"/>
            <w:r w:rsidRPr="00D7001F">
              <w:rPr>
                <w:rFonts w:ascii="Times New Roman" w:hAnsi="Times New Roman"/>
                <w:sz w:val="24"/>
                <w:szCs w:val="24"/>
              </w:rPr>
              <w:t xml:space="preserve"> Вирт»</w:t>
            </w:r>
          </w:p>
        </w:tc>
        <w:tc>
          <w:tcPr>
            <w:tcW w:w="1777" w:type="dxa"/>
            <w:vAlign w:val="center"/>
          </w:tcPr>
          <w:p w14:paraId="1FB6B4F4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4A663BBC" w14:textId="77777777" w:rsidTr="00692F13">
        <w:tc>
          <w:tcPr>
            <w:tcW w:w="2710" w:type="dxa"/>
            <w:vMerge/>
          </w:tcPr>
          <w:p w14:paraId="61C8142C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53BAC2B6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 xml:space="preserve">Подготовка к практическому занятию №5 </w:t>
            </w:r>
          </w:p>
        </w:tc>
        <w:tc>
          <w:tcPr>
            <w:tcW w:w="1777" w:type="dxa"/>
            <w:vAlign w:val="center"/>
          </w:tcPr>
          <w:p w14:paraId="3ECC9B15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595A5491" w14:textId="77777777" w:rsidTr="00692F13">
        <w:tc>
          <w:tcPr>
            <w:tcW w:w="2710" w:type="dxa"/>
            <w:vMerge/>
          </w:tcPr>
          <w:p w14:paraId="4F0E8399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7ADB586C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№6</w:t>
            </w:r>
          </w:p>
        </w:tc>
        <w:tc>
          <w:tcPr>
            <w:tcW w:w="1777" w:type="dxa"/>
            <w:vAlign w:val="center"/>
          </w:tcPr>
          <w:p w14:paraId="4BDC3140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1CDB830C" w14:textId="77777777" w:rsidTr="00692F13">
        <w:tc>
          <w:tcPr>
            <w:tcW w:w="2710" w:type="dxa"/>
            <w:vMerge/>
          </w:tcPr>
          <w:p w14:paraId="796B233A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1E335F22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№7</w:t>
            </w:r>
          </w:p>
        </w:tc>
        <w:tc>
          <w:tcPr>
            <w:tcW w:w="1777" w:type="dxa"/>
            <w:vAlign w:val="center"/>
          </w:tcPr>
          <w:p w14:paraId="33D566F5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7871C724" w14:textId="77777777" w:rsidTr="00692F13">
        <w:tc>
          <w:tcPr>
            <w:tcW w:w="2710" w:type="dxa"/>
            <w:vMerge/>
          </w:tcPr>
          <w:p w14:paraId="2C3F261F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0DA64709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№8</w:t>
            </w:r>
          </w:p>
        </w:tc>
        <w:tc>
          <w:tcPr>
            <w:tcW w:w="1777" w:type="dxa"/>
            <w:vAlign w:val="center"/>
          </w:tcPr>
          <w:p w14:paraId="3EFFDA98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62ED4D2A" w14:textId="77777777" w:rsidTr="00692F13">
        <w:tc>
          <w:tcPr>
            <w:tcW w:w="2710" w:type="dxa"/>
            <w:vMerge/>
          </w:tcPr>
          <w:p w14:paraId="3FF1ACAF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357A921D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№9</w:t>
            </w:r>
          </w:p>
        </w:tc>
        <w:tc>
          <w:tcPr>
            <w:tcW w:w="1777" w:type="dxa"/>
            <w:vAlign w:val="center"/>
          </w:tcPr>
          <w:p w14:paraId="3A442286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4C73F868" w14:textId="77777777" w:rsidTr="00692F13">
        <w:tc>
          <w:tcPr>
            <w:tcW w:w="2710" w:type="dxa"/>
            <w:vMerge w:val="restart"/>
          </w:tcPr>
          <w:p w14:paraId="44B61FF8" w14:textId="77777777" w:rsid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 xml:space="preserve">Тема 2.3. </w:t>
            </w:r>
          </w:p>
          <w:p w14:paraId="19F55386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>Основные информац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онные процессы и их реализация с помощью компьютеров: хран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е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ние, поиск и передача информации</w:t>
            </w:r>
          </w:p>
        </w:tc>
        <w:tc>
          <w:tcPr>
            <w:tcW w:w="4940" w:type="dxa"/>
            <w:vAlign w:val="center"/>
          </w:tcPr>
          <w:p w14:paraId="7391FAC4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 №10-11</w:t>
            </w:r>
          </w:p>
        </w:tc>
        <w:tc>
          <w:tcPr>
            <w:tcW w:w="1777" w:type="dxa"/>
            <w:vAlign w:val="center"/>
          </w:tcPr>
          <w:p w14:paraId="424E2F28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335D1276" w14:textId="77777777" w:rsidTr="00692F13">
        <w:tc>
          <w:tcPr>
            <w:tcW w:w="2710" w:type="dxa"/>
            <w:vMerge/>
          </w:tcPr>
          <w:p w14:paraId="180D96AF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5C5A7670" w14:textId="77777777" w:rsidR="00D7001F" w:rsidRPr="00D7001F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№12</w:t>
            </w:r>
          </w:p>
        </w:tc>
        <w:tc>
          <w:tcPr>
            <w:tcW w:w="1777" w:type="dxa"/>
            <w:vAlign w:val="center"/>
          </w:tcPr>
          <w:p w14:paraId="157E8FBD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0F3D5AB2" w14:textId="77777777" w:rsidTr="00692F13">
        <w:tc>
          <w:tcPr>
            <w:tcW w:w="2710" w:type="dxa"/>
            <w:vMerge/>
          </w:tcPr>
          <w:p w14:paraId="149A19AD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76D7CF65" w14:textId="77777777" w:rsidR="00D7001F" w:rsidRPr="00D7001F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Подготовить сообщение по теме: </w:t>
            </w:r>
          </w:p>
          <w:p w14:paraId="503C55D1" w14:textId="77777777" w:rsidR="00D7001F" w:rsidRPr="00D7001F" w:rsidRDefault="00D7001F" w:rsidP="006E4A5F">
            <w:pPr>
              <w:shd w:val="clear" w:color="auto" w:fill="FFFFFF"/>
              <w:spacing w:before="100" w:after="100"/>
              <w:ind w:firstLine="0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pacing w:val="-8"/>
                <w:sz w:val="24"/>
                <w:szCs w:val="24"/>
              </w:rPr>
              <w:t>1. Представление информации в двоичной с</w:t>
            </w:r>
            <w:r w:rsidRPr="00D7001F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D7001F">
              <w:rPr>
                <w:rFonts w:ascii="Times New Roman" w:hAnsi="Times New Roman"/>
                <w:spacing w:val="-8"/>
                <w:sz w:val="24"/>
                <w:szCs w:val="24"/>
              </w:rPr>
              <w:t>стеме счисления</w:t>
            </w:r>
          </w:p>
          <w:p w14:paraId="35B52425" w14:textId="77777777" w:rsidR="00D7001F" w:rsidRPr="00D7001F" w:rsidRDefault="00D7001F" w:rsidP="006E4A5F">
            <w:pPr>
              <w:shd w:val="clear" w:color="auto" w:fill="FFFFFF"/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2. Представление информации в различных системах счисления</w:t>
            </w:r>
          </w:p>
          <w:p w14:paraId="01386488" w14:textId="77777777" w:rsidR="00D7001F" w:rsidRPr="00D7001F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 xml:space="preserve">3. Поисковые серверы.                                                    </w:t>
            </w:r>
          </w:p>
        </w:tc>
        <w:tc>
          <w:tcPr>
            <w:tcW w:w="1777" w:type="dxa"/>
            <w:vAlign w:val="center"/>
          </w:tcPr>
          <w:p w14:paraId="6B7554A6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7001F" w:rsidRPr="00D7001F" w14:paraId="5DBDB4B7" w14:textId="77777777" w:rsidTr="00692F13">
        <w:tc>
          <w:tcPr>
            <w:tcW w:w="2710" w:type="dxa"/>
            <w:vMerge/>
          </w:tcPr>
          <w:p w14:paraId="3FCD1D61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3AECED5A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№13</w:t>
            </w:r>
          </w:p>
        </w:tc>
        <w:tc>
          <w:tcPr>
            <w:tcW w:w="1777" w:type="dxa"/>
            <w:vAlign w:val="center"/>
          </w:tcPr>
          <w:p w14:paraId="2E5A6ABE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2F8B18E7" w14:textId="77777777" w:rsidTr="00692F13">
        <w:tc>
          <w:tcPr>
            <w:tcW w:w="2710" w:type="dxa"/>
            <w:vMerge/>
          </w:tcPr>
          <w:p w14:paraId="51CACB70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6BEB644C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презентации по теме «АСУ ра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з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личного назначения».</w:t>
            </w:r>
          </w:p>
        </w:tc>
        <w:tc>
          <w:tcPr>
            <w:tcW w:w="1777" w:type="dxa"/>
            <w:vAlign w:val="center"/>
          </w:tcPr>
          <w:p w14:paraId="4073A4EE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7001F" w:rsidRPr="00D7001F" w14:paraId="04D0DB84" w14:textId="77777777" w:rsidTr="00692F13">
        <w:tc>
          <w:tcPr>
            <w:tcW w:w="2710" w:type="dxa"/>
            <w:vMerge/>
          </w:tcPr>
          <w:p w14:paraId="0647129D" w14:textId="77777777" w:rsidR="00D7001F" w:rsidRPr="00692F13" w:rsidRDefault="00D7001F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6FA1C974" w14:textId="77777777" w:rsidR="00D7001F" w:rsidRPr="00D7001F" w:rsidRDefault="00D7001F" w:rsidP="006E4A5F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№14-15</w:t>
            </w:r>
          </w:p>
        </w:tc>
        <w:tc>
          <w:tcPr>
            <w:tcW w:w="1777" w:type="dxa"/>
            <w:vAlign w:val="center"/>
          </w:tcPr>
          <w:p w14:paraId="2CBA5EBA" w14:textId="77777777" w:rsidR="00D7001F" w:rsidRPr="00D7001F" w:rsidRDefault="00D7001F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2F13" w:rsidRPr="00D7001F" w14:paraId="7C0C943A" w14:textId="77777777" w:rsidTr="00692F13">
        <w:trPr>
          <w:trHeight w:val="1144"/>
        </w:trPr>
        <w:tc>
          <w:tcPr>
            <w:tcW w:w="2710" w:type="dxa"/>
            <w:vMerge w:val="restart"/>
          </w:tcPr>
          <w:p w14:paraId="5B82178A" w14:textId="77777777" w:rsid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 xml:space="preserve">Тема 3.1. </w:t>
            </w:r>
          </w:p>
          <w:p w14:paraId="28CDF901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>Техническое и пр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граммное обеспечение  профессиональной де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я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тельности специалиста</w:t>
            </w:r>
          </w:p>
        </w:tc>
        <w:tc>
          <w:tcPr>
            <w:tcW w:w="4940" w:type="dxa"/>
            <w:vAlign w:val="center"/>
          </w:tcPr>
          <w:p w14:paraId="00D6561C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презентации по теме:</w:t>
            </w:r>
          </w:p>
          <w:p w14:paraId="39B2333C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 xml:space="preserve">1. Архитектура компьютеров. </w:t>
            </w:r>
          </w:p>
          <w:p w14:paraId="04644E15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2. Многообразие компьютеров.</w:t>
            </w:r>
          </w:p>
        </w:tc>
        <w:tc>
          <w:tcPr>
            <w:tcW w:w="1777" w:type="dxa"/>
            <w:vAlign w:val="center"/>
          </w:tcPr>
          <w:p w14:paraId="17142CEF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2F13" w:rsidRPr="00D7001F" w14:paraId="3967D0B7" w14:textId="77777777" w:rsidTr="00692F13">
        <w:tc>
          <w:tcPr>
            <w:tcW w:w="2710" w:type="dxa"/>
            <w:vMerge/>
          </w:tcPr>
          <w:p w14:paraId="099F793F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45FB293F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 №16-17</w:t>
            </w:r>
          </w:p>
        </w:tc>
        <w:tc>
          <w:tcPr>
            <w:tcW w:w="1777" w:type="dxa"/>
            <w:vAlign w:val="center"/>
          </w:tcPr>
          <w:p w14:paraId="4F6A3B0A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1067" w:rsidRPr="00D7001F" w14:paraId="6A71AE48" w14:textId="77777777" w:rsidTr="00692F13">
        <w:tc>
          <w:tcPr>
            <w:tcW w:w="2710" w:type="dxa"/>
            <w:vMerge w:val="restart"/>
          </w:tcPr>
          <w:p w14:paraId="5EBECD67" w14:textId="77777777" w:rsidR="00461067" w:rsidRDefault="00461067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 xml:space="preserve">Тема 3.3. </w:t>
            </w:r>
          </w:p>
          <w:p w14:paraId="58DAC8D9" w14:textId="77777777" w:rsidR="00461067" w:rsidRPr="00692F13" w:rsidRDefault="00461067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>Безопасность, гигиена, эргономика, ресурс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сбережение. Защита информации, антив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F13">
              <w:rPr>
                <w:rFonts w:ascii="Times New Roman" w:hAnsi="Times New Roman"/>
                <w:sz w:val="24"/>
                <w:szCs w:val="24"/>
              </w:rPr>
              <w:lastRenderedPageBreak/>
              <w:t>русная защита</w:t>
            </w:r>
          </w:p>
          <w:p w14:paraId="5C582444" w14:textId="77777777" w:rsidR="00461067" w:rsidRPr="00692F13" w:rsidRDefault="00461067" w:rsidP="006E4A5F">
            <w:pPr>
              <w:spacing w:before="100" w:after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vAlign w:val="center"/>
          </w:tcPr>
          <w:p w14:paraId="3C743313" w14:textId="77777777" w:rsidR="00461067" w:rsidRPr="00D7001F" w:rsidRDefault="00461067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сообщения по теме:</w:t>
            </w:r>
          </w:p>
          <w:p w14:paraId="50D828BB" w14:textId="77777777" w:rsidR="00461067" w:rsidRPr="00D7001F" w:rsidRDefault="00461067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 xml:space="preserve">1. Сетевые операционные системы. </w:t>
            </w:r>
          </w:p>
          <w:p w14:paraId="0F9F7D0E" w14:textId="77777777" w:rsidR="00461067" w:rsidRPr="00D7001F" w:rsidRDefault="00461067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2. Администрирование локальной компь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ю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терной сети.</w:t>
            </w:r>
          </w:p>
        </w:tc>
        <w:tc>
          <w:tcPr>
            <w:tcW w:w="1777" w:type="dxa"/>
            <w:vAlign w:val="center"/>
          </w:tcPr>
          <w:p w14:paraId="748D43DF" w14:textId="77777777" w:rsidR="00461067" w:rsidRPr="00D7001F" w:rsidRDefault="00461067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61067" w:rsidRPr="00D7001F" w14:paraId="76E486A6" w14:textId="77777777" w:rsidTr="00692F13">
        <w:tc>
          <w:tcPr>
            <w:tcW w:w="2710" w:type="dxa"/>
            <w:vMerge/>
          </w:tcPr>
          <w:p w14:paraId="2637EC21" w14:textId="77777777" w:rsidR="00461067" w:rsidRPr="00692F13" w:rsidRDefault="00461067" w:rsidP="006E4A5F">
            <w:pPr>
              <w:spacing w:before="100" w:after="1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4A6A7E03" w14:textId="77777777" w:rsidR="00461067" w:rsidRPr="00D7001F" w:rsidRDefault="00461067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 №18-19</w:t>
            </w:r>
          </w:p>
        </w:tc>
        <w:tc>
          <w:tcPr>
            <w:tcW w:w="1777" w:type="dxa"/>
            <w:vAlign w:val="center"/>
          </w:tcPr>
          <w:p w14:paraId="727112A0" w14:textId="77777777" w:rsidR="00461067" w:rsidRPr="00D7001F" w:rsidRDefault="00461067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1067" w:rsidRPr="00D7001F" w14:paraId="223FB65E" w14:textId="77777777" w:rsidTr="00692F13">
        <w:tc>
          <w:tcPr>
            <w:tcW w:w="2710" w:type="dxa"/>
            <w:vMerge/>
          </w:tcPr>
          <w:p w14:paraId="380E7854" w14:textId="77777777" w:rsidR="00461067" w:rsidRPr="00692F13" w:rsidRDefault="00461067" w:rsidP="006E4A5F">
            <w:pPr>
              <w:spacing w:before="100" w:after="1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1E2B0942" w14:textId="77777777" w:rsidR="00461067" w:rsidRPr="00D7001F" w:rsidRDefault="00461067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сообщения по теме:</w:t>
            </w:r>
          </w:p>
          <w:p w14:paraId="740EDB2D" w14:textId="77777777" w:rsidR="00461067" w:rsidRPr="00D7001F" w:rsidRDefault="00461067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Безопасность, гигиена, эргономика, ресу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р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сосбережение рабочего места.</w:t>
            </w:r>
          </w:p>
          <w:p w14:paraId="78FB4202" w14:textId="77777777" w:rsidR="00461067" w:rsidRPr="00D7001F" w:rsidRDefault="00461067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2. Подготовка сообщения - рассуждения на тему «Кто пишет вирусы, тот поступает…»</w:t>
            </w:r>
          </w:p>
        </w:tc>
        <w:tc>
          <w:tcPr>
            <w:tcW w:w="1777" w:type="dxa"/>
            <w:vAlign w:val="center"/>
          </w:tcPr>
          <w:p w14:paraId="5A203FE2" w14:textId="77777777" w:rsidR="00461067" w:rsidRPr="00D7001F" w:rsidRDefault="00461067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2F13" w:rsidRPr="00D7001F" w14:paraId="5406A077" w14:textId="77777777" w:rsidTr="00692F13">
        <w:tc>
          <w:tcPr>
            <w:tcW w:w="2710" w:type="dxa"/>
            <w:vMerge w:val="restart"/>
          </w:tcPr>
          <w:p w14:paraId="0143F1E5" w14:textId="77777777" w:rsidR="00461067" w:rsidRDefault="00461067" w:rsidP="00461067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4.1. </w:t>
            </w:r>
          </w:p>
          <w:p w14:paraId="26A38515" w14:textId="77777777" w:rsidR="00461067" w:rsidRDefault="00461067" w:rsidP="00461067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>Понятие об информ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а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ционных системах и автоматизации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инфо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р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мационных процессов</w:t>
            </w:r>
          </w:p>
          <w:p w14:paraId="6A353485" w14:textId="77777777" w:rsidR="00461067" w:rsidRPr="00692F13" w:rsidRDefault="00461067" w:rsidP="00461067">
            <w:pPr>
              <w:spacing w:before="100" w:after="1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162CB902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Сообщение по теме «Информационные с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и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стемы и автоматизация информационных процессов»</w:t>
            </w:r>
          </w:p>
        </w:tc>
        <w:tc>
          <w:tcPr>
            <w:tcW w:w="1777" w:type="dxa"/>
            <w:vAlign w:val="center"/>
          </w:tcPr>
          <w:p w14:paraId="4CC24610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2F13" w:rsidRPr="00D7001F" w14:paraId="0B723419" w14:textId="77777777" w:rsidTr="00692F13">
        <w:tc>
          <w:tcPr>
            <w:tcW w:w="2710" w:type="dxa"/>
            <w:vMerge/>
          </w:tcPr>
          <w:p w14:paraId="1D46C81B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3F77633D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 №21-22</w:t>
            </w:r>
          </w:p>
        </w:tc>
        <w:tc>
          <w:tcPr>
            <w:tcW w:w="1777" w:type="dxa"/>
            <w:vAlign w:val="center"/>
          </w:tcPr>
          <w:p w14:paraId="6226F42C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2F13" w:rsidRPr="00D7001F" w14:paraId="40F3E609" w14:textId="77777777" w:rsidTr="00692F13">
        <w:tc>
          <w:tcPr>
            <w:tcW w:w="2710" w:type="dxa"/>
            <w:vMerge/>
          </w:tcPr>
          <w:p w14:paraId="37455D14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7B10925E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Реферат по теме «Возможности текстовых редакторов»</w:t>
            </w:r>
          </w:p>
        </w:tc>
        <w:tc>
          <w:tcPr>
            <w:tcW w:w="1777" w:type="dxa"/>
            <w:vAlign w:val="center"/>
          </w:tcPr>
          <w:p w14:paraId="45CC12A4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2F13" w:rsidRPr="00D7001F" w14:paraId="792A2C71" w14:textId="77777777" w:rsidTr="00692F13">
        <w:tc>
          <w:tcPr>
            <w:tcW w:w="2710" w:type="dxa"/>
            <w:vMerge/>
          </w:tcPr>
          <w:p w14:paraId="67CCB38B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3310D841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Сообщение по теме «Системы управления базами данных»</w:t>
            </w:r>
          </w:p>
        </w:tc>
        <w:tc>
          <w:tcPr>
            <w:tcW w:w="1777" w:type="dxa"/>
            <w:vAlign w:val="center"/>
          </w:tcPr>
          <w:p w14:paraId="2844F9A6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2F13" w:rsidRPr="00D7001F" w14:paraId="61CB3967" w14:textId="77777777" w:rsidTr="00692F13">
        <w:tc>
          <w:tcPr>
            <w:tcW w:w="2710" w:type="dxa"/>
            <w:vMerge/>
          </w:tcPr>
          <w:p w14:paraId="61F7F4C4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0075FE04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 №23-25</w:t>
            </w:r>
          </w:p>
        </w:tc>
        <w:tc>
          <w:tcPr>
            <w:tcW w:w="1777" w:type="dxa"/>
            <w:vAlign w:val="center"/>
          </w:tcPr>
          <w:p w14:paraId="499E87C4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2F13" w:rsidRPr="00D7001F" w14:paraId="19EBC14F" w14:textId="77777777" w:rsidTr="00692F13">
        <w:tc>
          <w:tcPr>
            <w:tcW w:w="2710" w:type="dxa"/>
            <w:vMerge/>
          </w:tcPr>
          <w:p w14:paraId="4C66097F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01872841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№26</w:t>
            </w:r>
          </w:p>
        </w:tc>
        <w:tc>
          <w:tcPr>
            <w:tcW w:w="1777" w:type="dxa"/>
            <w:vAlign w:val="center"/>
          </w:tcPr>
          <w:p w14:paraId="391FF44B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2F13" w:rsidRPr="00D7001F" w14:paraId="3E8FA84F" w14:textId="77777777" w:rsidTr="00692F13">
        <w:tc>
          <w:tcPr>
            <w:tcW w:w="2710" w:type="dxa"/>
            <w:vMerge/>
          </w:tcPr>
          <w:p w14:paraId="0463AD66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7EFFD048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 №27-28</w:t>
            </w:r>
          </w:p>
        </w:tc>
        <w:tc>
          <w:tcPr>
            <w:tcW w:w="1777" w:type="dxa"/>
            <w:vAlign w:val="center"/>
          </w:tcPr>
          <w:p w14:paraId="36E65D22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2F13" w:rsidRPr="00D7001F" w14:paraId="1848D7B8" w14:textId="77777777" w:rsidTr="00692F13">
        <w:tc>
          <w:tcPr>
            <w:tcW w:w="2710" w:type="dxa"/>
            <w:vMerge/>
          </w:tcPr>
          <w:p w14:paraId="2838B911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232076E7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№29-30</w:t>
            </w:r>
          </w:p>
        </w:tc>
        <w:tc>
          <w:tcPr>
            <w:tcW w:w="1777" w:type="dxa"/>
            <w:vAlign w:val="center"/>
          </w:tcPr>
          <w:p w14:paraId="2F7E3876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2F13" w:rsidRPr="00D7001F" w14:paraId="13F7A131" w14:textId="77777777" w:rsidTr="00692F13">
        <w:tc>
          <w:tcPr>
            <w:tcW w:w="2710" w:type="dxa"/>
            <w:vMerge/>
          </w:tcPr>
          <w:p w14:paraId="3D8860F2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33FBF91C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Реферат по теме «Системы автоматизирова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н</w:t>
            </w:r>
            <w:r w:rsidRPr="00D7001F">
              <w:rPr>
                <w:rFonts w:ascii="Times New Roman" w:hAnsi="Times New Roman"/>
                <w:sz w:val="24"/>
                <w:szCs w:val="24"/>
              </w:rPr>
              <w:t>ного проектирования»</w:t>
            </w:r>
          </w:p>
        </w:tc>
        <w:tc>
          <w:tcPr>
            <w:tcW w:w="1777" w:type="dxa"/>
            <w:vAlign w:val="center"/>
          </w:tcPr>
          <w:p w14:paraId="64906ECD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2F13" w:rsidRPr="00D7001F" w14:paraId="4FDA1684" w14:textId="77777777" w:rsidTr="00692F13">
        <w:trPr>
          <w:trHeight w:val="1060"/>
        </w:trPr>
        <w:tc>
          <w:tcPr>
            <w:tcW w:w="2710" w:type="dxa"/>
            <w:vMerge w:val="restart"/>
          </w:tcPr>
          <w:p w14:paraId="1DEF8BCD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5.1. Представл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е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 xml:space="preserve">ние о технических и программных средствах телекоммуникационных технологий. </w:t>
            </w:r>
            <w:proofErr w:type="gramStart"/>
            <w:r w:rsidRPr="00692F13">
              <w:rPr>
                <w:rFonts w:ascii="Times New Roman" w:hAnsi="Times New Roman"/>
                <w:sz w:val="24"/>
                <w:szCs w:val="24"/>
              </w:rPr>
              <w:t>Интернет-технологии</w:t>
            </w:r>
            <w:proofErr w:type="gramEnd"/>
            <w:r w:rsidRPr="00692F13">
              <w:rPr>
                <w:rFonts w:ascii="Times New Roman" w:hAnsi="Times New Roman"/>
                <w:sz w:val="24"/>
                <w:szCs w:val="24"/>
              </w:rPr>
              <w:t>, способы и скоростные характер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>стики подключения, провайдер</w:t>
            </w:r>
          </w:p>
        </w:tc>
        <w:tc>
          <w:tcPr>
            <w:tcW w:w="4940" w:type="dxa"/>
            <w:vAlign w:val="center"/>
          </w:tcPr>
          <w:p w14:paraId="09D2F764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№31</w:t>
            </w:r>
          </w:p>
        </w:tc>
        <w:tc>
          <w:tcPr>
            <w:tcW w:w="1777" w:type="dxa"/>
            <w:vAlign w:val="center"/>
          </w:tcPr>
          <w:p w14:paraId="7D69687A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2F13" w:rsidRPr="00D7001F" w14:paraId="075713A4" w14:textId="77777777" w:rsidTr="00692F13">
        <w:trPr>
          <w:trHeight w:val="986"/>
        </w:trPr>
        <w:tc>
          <w:tcPr>
            <w:tcW w:w="2710" w:type="dxa"/>
            <w:vMerge/>
          </w:tcPr>
          <w:p w14:paraId="7C9EAC14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6E3C6B35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Реферат по теме «Возможности современных Интернет услуг»</w:t>
            </w:r>
          </w:p>
        </w:tc>
        <w:tc>
          <w:tcPr>
            <w:tcW w:w="1777" w:type="dxa"/>
            <w:vAlign w:val="center"/>
          </w:tcPr>
          <w:p w14:paraId="1EE9B87B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2F13" w:rsidRPr="00D7001F" w14:paraId="1C3B12A2" w14:textId="77777777" w:rsidTr="00692F13">
        <w:tc>
          <w:tcPr>
            <w:tcW w:w="2710" w:type="dxa"/>
            <w:vMerge/>
          </w:tcPr>
          <w:p w14:paraId="32991C99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36EADEE4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 №32</w:t>
            </w:r>
          </w:p>
        </w:tc>
        <w:tc>
          <w:tcPr>
            <w:tcW w:w="1777" w:type="dxa"/>
            <w:vAlign w:val="center"/>
          </w:tcPr>
          <w:p w14:paraId="6B75AB57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2F13" w:rsidRPr="00D7001F" w14:paraId="0E2E3BB5" w14:textId="77777777" w:rsidTr="00692F13">
        <w:tc>
          <w:tcPr>
            <w:tcW w:w="2710" w:type="dxa"/>
            <w:vMerge w:val="restart"/>
          </w:tcPr>
          <w:p w14:paraId="2146853B" w14:textId="77777777" w:rsid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5.2</w:t>
            </w:r>
            <w:r w:rsidRPr="00692F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971DAA3" w14:textId="77777777" w:rsidR="00692F13" w:rsidRPr="00692F13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F13">
              <w:rPr>
                <w:rFonts w:ascii="Times New Roman" w:hAnsi="Times New Roman"/>
                <w:sz w:val="24"/>
                <w:szCs w:val="24"/>
              </w:rPr>
              <w:t>Создание сайта</w:t>
            </w:r>
          </w:p>
        </w:tc>
        <w:tc>
          <w:tcPr>
            <w:tcW w:w="4940" w:type="dxa"/>
            <w:vAlign w:val="center"/>
          </w:tcPr>
          <w:p w14:paraId="0FDD6D85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Реферат по теме «</w:t>
            </w:r>
            <w:r w:rsidRPr="00D7001F">
              <w:rPr>
                <w:rFonts w:ascii="Times New Roman" w:hAnsi="Times New Roman"/>
                <w:spacing w:val="-8"/>
                <w:sz w:val="24"/>
                <w:szCs w:val="24"/>
              </w:rPr>
              <w:t>Технология создания сайта».</w:t>
            </w:r>
          </w:p>
        </w:tc>
        <w:tc>
          <w:tcPr>
            <w:tcW w:w="1777" w:type="dxa"/>
            <w:vAlign w:val="center"/>
          </w:tcPr>
          <w:p w14:paraId="3CBF33AD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2F13" w:rsidRPr="00D7001F" w14:paraId="2C99A2D4" w14:textId="77777777" w:rsidTr="00692F13">
        <w:tc>
          <w:tcPr>
            <w:tcW w:w="2710" w:type="dxa"/>
            <w:vMerge/>
          </w:tcPr>
          <w:p w14:paraId="1EB549A6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2BD7364E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sz w:val="24"/>
                <w:szCs w:val="24"/>
              </w:rPr>
              <w:t>Сообщение по теме «</w:t>
            </w:r>
            <w:r w:rsidRPr="00D7001F">
              <w:rPr>
                <w:rFonts w:ascii="Times New Roman" w:hAnsi="Times New Roman"/>
                <w:spacing w:val="-8"/>
                <w:sz w:val="24"/>
                <w:szCs w:val="24"/>
              </w:rPr>
              <w:t>Локальные и глобальные сети».</w:t>
            </w:r>
          </w:p>
        </w:tc>
        <w:tc>
          <w:tcPr>
            <w:tcW w:w="1777" w:type="dxa"/>
            <w:vAlign w:val="center"/>
          </w:tcPr>
          <w:p w14:paraId="7A4B0F5F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2F13" w:rsidRPr="00D7001F" w14:paraId="691B00D5" w14:textId="77777777" w:rsidTr="00692F13">
        <w:tc>
          <w:tcPr>
            <w:tcW w:w="2710" w:type="dxa"/>
            <w:vMerge/>
          </w:tcPr>
          <w:p w14:paraId="1D086779" w14:textId="77777777" w:rsidR="00692F13" w:rsidRPr="00D7001F" w:rsidRDefault="00692F13" w:rsidP="006E4A5F">
            <w:pPr>
              <w:spacing w:before="100" w:after="100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14:paraId="6676593B" w14:textId="77777777" w:rsidR="00692F13" w:rsidRPr="00D7001F" w:rsidRDefault="00692F13" w:rsidP="006E4A5F">
            <w:pPr>
              <w:pStyle w:val="13"/>
              <w:spacing w:before="100" w:after="10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01F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 №33-35</w:t>
            </w:r>
          </w:p>
        </w:tc>
        <w:tc>
          <w:tcPr>
            <w:tcW w:w="1777" w:type="dxa"/>
            <w:vAlign w:val="center"/>
          </w:tcPr>
          <w:p w14:paraId="654A2930" w14:textId="77777777" w:rsidR="00692F13" w:rsidRPr="00D7001F" w:rsidRDefault="00692F13" w:rsidP="006E4A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700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2F13" w:rsidRPr="00D7001F" w14:paraId="26D1A1CD" w14:textId="77777777" w:rsidTr="00692F13">
        <w:tc>
          <w:tcPr>
            <w:tcW w:w="7650" w:type="dxa"/>
            <w:gridSpan w:val="2"/>
            <w:vAlign w:val="center"/>
          </w:tcPr>
          <w:p w14:paraId="4BFBE8E2" w14:textId="77777777" w:rsidR="00692F13" w:rsidRPr="00692F13" w:rsidRDefault="00692F13" w:rsidP="006E4A5F">
            <w:pPr>
              <w:pStyle w:val="13"/>
              <w:spacing w:before="100" w:after="10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77" w:type="dxa"/>
            <w:vAlign w:val="center"/>
          </w:tcPr>
          <w:p w14:paraId="1A220976" w14:textId="77777777" w:rsidR="00692F13" w:rsidRPr="00692F13" w:rsidRDefault="00692F13" w:rsidP="006E4A5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F13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14:paraId="5338F636" w14:textId="77777777" w:rsidR="00692F13" w:rsidRDefault="00692F13" w:rsidP="006E4A5F">
      <w:pPr>
        <w:contextualSpacing/>
      </w:pPr>
    </w:p>
    <w:p w14:paraId="4B4A4D0F" w14:textId="77777777" w:rsidR="00692F13" w:rsidRDefault="00692F13" w:rsidP="006E4A5F">
      <w:pPr>
        <w:contextualSpacing/>
      </w:pPr>
      <w:r>
        <w:br w:type="page"/>
      </w:r>
    </w:p>
    <w:p w14:paraId="7C7B1150" w14:textId="77777777" w:rsidR="00692F13" w:rsidRPr="006E4A5F" w:rsidRDefault="00692F13" w:rsidP="006E4A5F">
      <w:pPr>
        <w:pStyle w:val="1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6E4A5F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>СОДЕРЖАНИЕ САМОСТОЯТЕЛЬНОЙ РАБОТЫ</w:t>
      </w:r>
    </w:p>
    <w:p w14:paraId="1854143D" w14:textId="77777777" w:rsidR="00520E14" w:rsidRPr="006E4A5F" w:rsidRDefault="00692F13" w:rsidP="006E4A5F">
      <w:pPr>
        <w:ind w:firstLine="851"/>
        <w:contextualSpacing/>
        <w:jc w:val="both"/>
      </w:pPr>
      <w:r w:rsidRPr="006E4A5F">
        <w:t>РАЗДЕЛ 1. ИНФОРМАЦИОННАЯ ДЕЯТЕЛЬНОСТЬ ЧЕЛОВЕКА</w:t>
      </w:r>
    </w:p>
    <w:p w14:paraId="6C992A78" w14:textId="77777777" w:rsidR="00692F13" w:rsidRDefault="00692F13" w:rsidP="006E4A5F">
      <w:pPr>
        <w:spacing w:before="100" w:after="100"/>
        <w:ind w:left="851"/>
        <w:contextualSpacing/>
      </w:pPr>
      <w:r w:rsidRPr="006E4A5F">
        <w:t>Тема 1.1.</w:t>
      </w:r>
      <w:r w:rsidR="006E4A5F" w:rsidRPr="006E4A5F">
        <w:t xml:space="preserve"> </w:t>
      </w:r>
      <w:r w:rsidRPr="006E4A5F">
        <w:t xml:space="preserve"> Информационное общество. Профессиональная</w:t>
      </w:r>
      <w:r w:rsidR="006E4A5F">
        <w:t xml:space="preserve"> </w:t>
      </w:r>
      <w:r w:rsidRPr="006E4A5F">
        <w:t>деятел</w:t>
      </w:r>
      <w:r w:rsidRPr="006E4A5F">
        <w:t>ь</w:t>
      </w:r>
      <w:r w:rsidRPr="006E4A5F">
        <w:t>ность человека.</w:t>
      </w:r>
    </w:p>
    <w:p w14:paraId="4AFF3448" w14:textId="77777777" w:rsidR="006E4A5F" w:rsidRDefault="006E4A5F" w:rsidP="00973959">
      <w:pPr>
        <w:spacing w:before="100" w:after="0"/>
        <w:ind w:left="851"/>
        <w:contextualSpacing/>
      </w:pPr>
      <w:r>
        <w:t>Самостоятельная работа №1</w:t>
      </w:r>
    </w:p>
    <w:p w14:paraId="3B857D35" w14:textId="77777777" w:rsidR="006E4A5F" w:rsidRPr="00BB19BF" w:rsidRDefault="006E4A5F" w:rsidP="00973959">
      <w:pPr>
        <w:spacing w:after="0" w:line="240" w:lineRule="auto"/>
        <w:ind w:firstLine="851"/>
        <w:rPr>
          <w:b/>
          <w:sz w:val="20"/>
        </w:rPr>
      </w:pPr>
    </w:p>
    <w:p w14:paraId="0B2125EF" w14:textId="77777777" w:rsidR="006E4A5F" w:rsidRPr="00DD69BE" w:rsidRDefault="00DD69BE" w:rsidP="00467E72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 w:rsidRPr="00DD69BE">
        <w:t xml:space="preserve"> научиться</w:t>
      </w:r>
      <w:r w:rsidRPr="00DD69BE">
        <w:rPr>
          <w:color w:val="000000"/>
        </w:rPr>
        <w:t xml:space="preserve"> пользоваться образовательными информационными ресурсами, искать нужную информацию с их помощью</w:t>
      </w:r>
    </w:p>
    <w:p w14:paraId="11B906D6" w14:textId="77777777" w:rsidR="00DD69BE" w:rsidRDefault="006E4A5F" w:rsidP="00467E72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>Задание для самостоятельного выполнения:</w:t>
      </w:r>
      <w:r w:rsidR="00DD69BE" w:rsidRPr="00DD69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47FE63" w14:textId="77777777" w:rsidR="00DD69BE" w:rsidRPr="00DD69BE" w:rsidRDefault="00DD69BE" w:rsidP="00467E72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Прочитайте лекционный материал по теме </w:t>
      </w:r>
      <w:r w:rsidR="009071C7">
        <w:rPr>
          <w:rFonts w:ascii="Times New Roman" w:hAnsi="Times New Roman" w:cs="Times New Roman"/>
          <w:color w:val="000000"/>
          <w:sz w:val="28"/>
          <w:szCs w:val="28"/>
        </w:rPr>
        <w:t>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1EF6C9C0" w14:textId="77777777" w:rsidR="00DD69BE" w:rsidRPr="00DD69BE" w:rsidRDefault="00DD69BE" w:rsidP="00467E72">
      <w:pPr>
        <w:pStyle w:val="2"/>
        <w:numPr>
          <w:ilvl w:val="0"/>
          <w:numId w:val="5"/>
        </w:numPr>
        <w:tabs>
          <w:tab w:val="clear" w:pos="1440"/>
        </w:tabs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9BE">
        <w:rPr>
          <w:rFonts w:ascii="Times New Roman" w:hAnsi="Times New Roman" w:cs="Times New Roman"/>
          <w:color w:val="000000"/>
          <w:sz w:val="28"/>
          <w:szCs w:val="28"/>
        </w:rPr>
        <w:t>Что Вы понимаете под информационными ресурсами?</w:t>
      </w:r>
    </w:p>
    <w:p w14:paraId="7CA67D8D" w14:textId="77777777" w:rsidR="00DD69BE" w:rsidRPr="00DD69BE" w:rsidRDefault="00DD69BE" w:rsidP="00467E72">
      <w:pPr>
        <w:pStyle w:val="2"/>
        <w:numPr>
          <w:ilvl w:val="0"/>
          <w:numId w:val="5"/>
        </w:numPr>
        <w:tabs>
          <w:tab w:val="clear" w:pos="1440"/>
        </w:tabs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9BE">
        <w:rPr>
          <w:rFonts w:ascii="Times New Roman" w:hAnsi="Times New Roman" w:cs="Times New Roman"/>
          <w:color w:val="000000"/>
          <w:sz w:val="28"/>
          <w:szCs w:val="28"/>
        </w:rPr>
        <w:t>Перечислите параметры для классификации информационных ресурсов.</w:t>
      </w:r>
    </w:p>
    <w:p w14:paraId="1A2B80E9" w14:textId="77777777" w:rsidR="00DD69BE" w:rsidRPr="00DD69BE" w:rsidRDefault="00DD69BE" w:rsidP="00467E72">
      <w:pPr>
        <w:pStyle w:val="2"/>
        <w:numPr>
          <w:ilvl w:val="0"/>
          <w:numId w:val="5"/>
        </w:numPr>
        <w:tabs>
          <w:tab w:val="clear" w:pos="1440"/>
        </w:tabs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9BE">
        <w:rPr>
          <w:rFonts w:ascii="Times New Roman" w:hAnsi="Times New Roman" w:cs="Times New Roman"/>
          <w:color w:val="000000"/>
          <w:sz w:val="28"/>
          <w:szCs w:val="28"/>
        </w:rPr>
        <w:t>Что понимают под образовательными информационными ресурсами?</w:t>
      </w:r>
    </w:p>
    <w:p w14:paraId="11FD39B2" w14:textId="77777777" w:rsidR="00DD69BE" w:rsidRPr="00DD69BE" w:rsidRDefault="00DD69BE" w:rsidP="00467E72">
      <w:pPr>
        <w:pStyle w:val="2"/>
        <w:numPr>
          <w:ilvl w:val="0"/>
          <w:numId w:val="5"/>
        </w:numPr>
        <w:tabs>
          <w:tab w:val="clear" w:pos="1440"/>
        </w:tabs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color w:val="000000"/>
          <w:sz w:val="28"/>
          <w:szCs w:val="28"/>
        </w:rPr>
        <w:t>Что можно отнести к образовательным электронным ресурсам?</w:t>
      </w:r>
    </w:p>
    <w:p w14:paraId="3A9B2D58" w14:textId="77777777" w:rsidR="00467E72" w:rsidRDefault="00467E72" w:rsidP="00467E72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 w:rsidR="00065576"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6E274DFA" w14:textId="77777777" w:rsidR="006E4A5F" w:rsidRPr="009071C7" w:rsidRDefault="009071C7" w:rsidP="00467E72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74E754D2" w14:textId="77777777" w:rsidR="00C65271" w:rsidRDefault="00973959" w:rsidP="00467E72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 w:rsidR="00C65271">
        <w:rPr>
          <w:b/>
        </w:rPr>
        <w:t>:</w:t>
      </w:r>
      <w:r w:rsidR="00DD69BE">
        <w:rPr>
          <w:b/>
        </w:rPr>
        <w:t xml:space="preserve"> </w:t>
      </w:r>
    </w:p>
    <w:p w14:paraId="69ADF6CB" w14:textId="77777777" w:rsidR="00973959" w:rsidRPr="00C65271" w:rsidRDefault="00C65271" w:rsidP="00467E72">
      <w:pPr>
        <w:spacing w:line="240" w:lineRule="auto"/>
        <w:ind w:firstLine="851"/>
        <w:contextualSpacing/>
        <w:jc w:val="both"/>
      </w:pPr>
      <w:r w:rsidRPr="00C65271">
        <w:t>В п</w:t>
      </w:r>
      <w:r w:rsidR="00DD69BE" w:rsidRPr="00C65271">
        <w:t>риложени</w:t>
      </w:r>
      <w:r w:rsidRPr="00C65271">
        <w:t>и №4</w:t>
      </w:r>
    </w:p>
    <w:p w14:paraId="51E1C959" w14:textId="77777777" w:rsidR="00065576" w:rsidRDefault="00DD69BE" w:rsidP="00BB19BF">
      <w:pPr>
        <w:spacing w:line="240" w:lineRule="auto"/>
        <w:ind w:firstLine="851"/>
        <w:contextualSpacing/>
        <w:jc w:val="both"/>
      </w:pPr>
      <w:r w:rsidRPr="00DD69BE">
        <w:rPr>
          <w:b/>
        </w:rPr>
        <w:t>Норма времени на выполнение самостоятельной работы – 1ч</w:t>
      </w:r>
    </w:p>
    <w:p w14:paraId="5DF641FB" w14:textId="77777777" w:rsidR="00BB19BF" w:rsidRPr="0090207E" w:rsidRDefault="00BB19BF" w:rsidP="00065576">
      <w:pPr>
        <w:spacing w:before="100" w:after="0"/>
        <w:ind w:left="851"/>
        <w:contextualSpacing/>
        <w:rPr>
          <w:sz w:val="20"/>
        </w:rPr>
      </w:pPr>
    </w:p>
    <w:p w14:paraId="4B4E348B" w14:textId="77777777" w:rsidR="00065576" w:rsidRDefault="00065576" w:rsidP="00065576">
      <w:pPr>
        <w:spacing w:before="100" w:after="0"/>
        <w:ind w:left="851"/>
        <w:contextualSpacing/>
      </w:pPr>
      <w:r>
        <w:t>Самостоятельная работа №2</w:t>
      </w:r>
    </w:p>
    <w:p w14:paraId="124283BA" w14:textId="77777777" w:rsidR="00065576" w:rsidRPr="00BB19BF" w:rsidRDefault="00065576" w:rsidP="00065576">
      <w:pPr>
        <w:spacing w:after="0" w:line="240" w:lineRule="auto"/>
        <w:ind w:firstLine="851"/>
        <w:rPr>
          <w:b/>
          <w:sz w:val="20"/>
        </w:rPr>
      </w:pPr>
    </w:p>
    <w:p w14:paraId="1CC43823" w14:textId="77777777" w:rsidR="00065576" w:rsidRPr="00DD69BE" w:rsidRDefault="00065576" w:rsidP="00065576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065576">
        <w:rPr>
          <w:bCs/>
          <w:szCs w:val="24"/>
        </w:rPr>
        <w:t>Изучить лицензионные и свободно распространяемые пр</w:t>
      </w:r>
      <w:r w:rsidRPr="00065576">
        <w:rPr>
          <w:bCs/>
          <w:szCs w:val="24"/>
        </w:rPr>
        <w:t>о</w:t>
      </w:r>
      <w:r w:rsidRPr="00065576">
        <w:rPr>
          <w:bCs/>
          <w:szCs w:val="24"/>
        </w:rPr>
        <w:t>граммные продукты; научиться осуществлять организацию обновления пр</w:t>
      </w:r>
      <w:r w:rsidRPr="00065576">
        <w:rPr>
          <w:bCs/>
          <w:szCs w:val="24"/>
        </w:rPr>
        <w:t>о</w:t>
      </w:r>
      <w:r w:rsidRPr="00065576">
        <w:rPr>
          <w:bCs/>
          <w:szCs w:val="24"/>
        </w:rPr>
        <w:t>граммного обеспечения с использованием сети Интернет</w:t>
      </w:r>
    </w:p>
    <w:p w14:paraId="2EAA47B8" w14:textId="77777777" w:rsidR="00065576" w:rsidRDefault="00065576" w:rsidP="0006557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558E2FBD" w14:textId="77777777" w:rsidR="00065576" w:rsidRPr="00DD69BE" w:rsidRDefault="00065576" w:rsidP="0006557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4ACA53F4" w14:textId="77777777" w:rsidR="00065576" w:rsidRPr="00065576" w:rsidRDefault="00065576" w:rsidP="00065576">
      <w:pPr>
        <w:pStyle w:val="2"/>
        <w:numPr>
          <w:ilvl w:val="1"/>
          <w:numId w:val="6"/>
        </w:numPr>
        <w:ind w:left="0" w:firstLine="850"/>
        <w:contextualSpacing/>
        <w:rPr>
          <w:rFonts w:ascii="Times New Roman" w:hAnsi="Times New Roman" w:cs="Times New Roman"/>
          <w:sz w:val="28"/>
        </w:rPr>
      </w:pPr>
      <w:r w:rsidRPr="00065576">
        <w:rPr>
          <w:rFonts w:ascii="Times New Roman" w:hAnsi="Times New Roman" w:cs="Times New Roman"/>
          <w:sz w:val="28"/>
        </w:rPr>
        <w:t>Что такое программное обеспечение компьютера?</w:t>
      </w:r>
    </w:p>
    <w:p w14:paraId="4F039FDE" w14:textId="77777777" w:rsidR="00065576" w:rsidRPr="00065576" w:rsidRDefault="00065576" w:rsidP="00065576">
      <w:pPr>
        <w:pStyle w:val="2"/>
        <w:numPr>
          <w:ilvl w:val="1"/>
          <w:numId w:val="6"/>
        </w:numPr>
        <w:ind w:left="0" w:firstLine="850"/>
        <w:contextualSpacing/>
        <w:rPr>
          <w:rFonts w:ascii="Times New Roman" w:hAnsi="Times New Roman" w:cs="Times New Roman"/>
          <w:sz w:val="28"/>
        </w:rPr>
      </w:pPr>
      <w:r w:rsidRPr="00065576">
        <w:rPr>
          <w:rFonts w:ascii="Times New Roman" w:hAnsi="Times New Roman" w:cs="Times New Roman"/>
          <w:sz w:val="28"/>
        </w:rPr>
        <w:t>Какие программы являются условно бесплатными?</w:t>
      </w:r>
    </w:p>
    <w:p w14:paraId="5918D486" w14:textId="77777777" w:rsidR="00065576" w:rsidRPr="00065576" w:rsidRDefault="00065576" w:rsidP="00065576">
      <w:pPr>
        <w:pStyle w:val="2"/>
        <w:numPr>
          <w:ilvl w:val="1"/>
          <w:numId w:val="6"/>
        </w:numPr>
        <w:ind w:left="0" w:firstLine="850"/>
        <w:contextualSpacing/>
        <w:rPr>
          <w:rFonts w:ascii="Times New Roman" w:hAnsi="Times New Roman" w:cs="Times New Roman"/>
          <w:sz w:val="28"/>
        </w:rPr>
      </w:pPr>
      <w:r w:rsidRPr="00065576">
        <w:rPr>
          <w:rFonts w:ascii="Times New Roman" w:hAnsi="Times New Roman" w:cs="Times New Roman"/>
          <w:sz w:val="28"/>
        </w:rPr>
        <w:t>Какие программные средства относят к свободно распространяемым программам?</w:t>
      </w:r>
    </w:p>
    <w:p w14:paraId="289E0075" w14:textId="77777777" w:rsidR="00065576" w:rsidRPr="00065576" w:rsidRDefault="00065576" w:rsidP="00065576">
      <w:pPr>
        <w:pStyle w:val="2"/>
        <w:numPr>
          <w:ilvl w:val="1"/>
          <w:numId w:val="6"/>
        </w:numPr>
        <w:ind w:left="0" w:firstLine="850"/>
        <w:contextualSpacing/>
        <w:rPr>
          <w:rFonts w:ascii="Times New Roman" w:hAnsi="Times New Roman" w:cs="Times New Roman"/>
          <w:sz w:val="28"/>
        </w:rPr>
      </w:pPr>
      <w:r w:rsidRPr="00065576">
        <w:rPr>
          <w:rFonts w:ascii="Times New Roman" w:hAnsi="Times New Roman" w:cs="Times New Roman"/>
          <w:sz w:val="28"/>
        </w:rPr>
        <w:t>В чем преимущества лицензионного программного обеспечения?</w:t>
      </w:r>
    </w:p>
    <w:p w14:paraId="508451EF" w14:textId="77777777" w:rsidR="00065576" w:rsidRPr="00065576" w:rsidRDefault="00065576" w:rsidP="00065576">
      <w:pPr>
        <w:pStyle w:val="2"/>
        <w:numPr>
          <w:ilvl w:val="1"/>
          <w:numId w:val="6"/>
        </w:numPr>
        <w:ind w:left="0" w:firstLine="850"/>
        <w:contextualSpacing/>
        <w:rPr>
          <w:rFonts w:ascii="Times New Roman" w:hAnsi="Times New Roman" w:cs="Times New Roman"/>
          <w:b/>
          <w:sz w:val="28"/>
        </w:rPr>
      </w:pPr>
      <w:r w:rsidRPr="00065576">
        <w:rPr>
          <w:rFonts w:ascii="Times New Roman" w:hAnsi="Times New Roman" w:cs="Times New Roman"/>
          <w:sz w:val="28"/>
        </w:rPr>
        <w:t>Какие проблемы могут возникнуть при использовании нелицензионного программного продукта?</w:t>
      </w:r>
    </w:p>
    <w:p w14:paraId="7F4817F6" w14:textId="77777777" w:rsidR="00065576" w:rsidRDefault="00065576" w:rsidP="00065576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0BCC25EA" w14:textId="77777777" w:rsidR="00065576" w:rsidRPr="009071C7" w:rsidRDefault="00065576" w:rsidP="00065576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31D74B10" w14:textId="77777777" w:rsidR="00C65271" w:rsidRDefault="00065576" w:rsidP="0006557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lastRenderedPageBreak/>
        <w:t>Критерии оценки самостоятельной работы</w:t>
      </w:r>
      <w:r w:rsidR="00C65271">
        <w:rPr>
          <w:b/>
        </w:rPr>
        <w:t>:</w:t>
      </w:r>
      <w:r>
        <w:rPr>
          <w:b/>
        </w:rPr>
        <w:t xml:space="preserve"> </w:t>
      </w:r>
    </w:p>
    <w:p w14:paraId="2B678279" w14:textId="77777777" w:rsidR="00065576" w:rsidRPr="00C65271" w:rsidRDefault="00C65271" w:rsidP="00065576">
      <w:pPr>
        <w:spacing w:line="240" w:lineRule="auto"/>
        <w:ind w:firstLine="851"/>
        <w:contextualSpacing/>
        <w:jc w:val="both"/>
      </w:pPr>
      <w:r w:rsidRPr="00C65271">
        <w:t>В приложении</w:t>
      </w:r>
      <w:r w:rsidR="00065576" w:rsidRPr="00C65271">
        <w:t xml:space="preserve"> </w:t>
      </w:r>
      <w:r w:rsidRPr="00C65271">
        <w:t>№4</w:t>
      </w:r>
    </w:p>
    <w:p w14:paraId="3D0537BF" w14:textId="77777777" w:rsidR="006C735F" w:rsidRDefault="00065576" w:rsidP="0006557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0C38616C" w14:textId="77777777" w:rsidR="00BB19BF" w:rsidRPr="0090207E" w:rsidRDefault="00BB19BF" w:rsidP="00BB19BF">
      <w:pPr>
        <w:spacing w:line="240" w:lineRule="auto"/>
        <w:ind w:firstLine="851"/>
        <w:contextualSpacing/>
        <w:jc w:val="both"/>
        <w:rPr>
          <w:sz w:val="18"/>
        </w:rPr>
      </w:pPr>
    </w:p>
    <w:p w14:paraId="69FE2733" w14:textId="77777777" w:rsidR="00BB19BF" w:rsidRPr="006C735F" w:rsidRDefault="00BB19BF" w:rsidP="00BB19BF">
      <w:pPr>
        <w:spacing w:line="240" w:lineRule="auto"/>
        <w:ind w:firstLine="851"/>
        <w:contextualSpacing/>
        <w:jc w:val="both"/>
      </w:pPr>
      <w:r w:rsidRPr="006C735F">
        <w:t>Самостоятельная работа №3</w:t>
      </w:r>
    </w:p>
    <w:p w14:paraId="5632CDDB" w14:textId="77777777" w:rsidR="00BB19BF" w:rsidRPr="00BB19BF" w:rsidRDefault="00BB19BF" w:rsidP="00BB19BF">
      <w:pPr>
        <w:spacing w:line="240" w:lineRule="auto"/>
        <w:ind w:firstLine="851"/>
        <w:contextualSpacing/>
        <w:jc w:val="both"/>
        <w:rPr>
          <w:b/>
          <w:sz w:val="20"/>
        </w:rPr>
      </w:pPr>
    </w:p>
    <w:p w14:paraId="76102DD6" w14:textId="77777777" w:rsidR="00BB19BF" w:rsidRPr="00DD69BE" w:rsidRDefault="00BB19BF" w:rsidP="00BB19BF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65BB5E6E" w14:textId="77777777" w:rsidR="00BB19BF" w:rsidRDefault="00BB19BF" w:rsidP="00BB19B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60228D2F" w14:textId="77777777" w:rsidR="00BB19BF" w:rsidRDefault="00BB19BF" w:rsidP="00BB19BF">
      <w:pPr>
        <w:spacing w:after="100" w:line="240" w:lineRule="auto"/>
        <w:ind w:firstLine="851"/>
        <w:contextualSpacing/>
        <w:jc w:val="both"/>
        <w:rPr>
          <w:szCs w:val="24"/>
        </w:rPr>
      </w:pPr>
      <w:r w:rsidRPr="00C65271">
        <w:rPr>
          <w:szCs w:val="24"/>
        </w:rPr>
        <w:t>Подготов</w:t>
      </w:r>
      <w:r>
        <w:rPr>
          <w:szCs w:val="24"/>
        </w:rPr>
        <w:t>ить</w:t>
      </w:r>
      <w:r w:rsidRPr="00C65271">
        <w:rPr>
          <w:szCs w:val="24"/>
        </w:rPr>
        <w:t xml:space="preserve"> сообщени</w:t>
      </w:r>
      <w:r>
        <w:rPr>
          <w:szCs w:val="24"/>
        </w:rPr>
        <w:t>е</w:t>
      </w:r>
      <w:r w:rsidRPr="00C65271">
        <w:rPr>
          <w:szCs w:val="24"/>
        </w:rPr>
        <w:t xml:space="preserve"> на тему: «Информационные ресурсы общ</w:t>
      </w:r>
      <w:r w:rsidRPr="00C65271">
        <w:rPr>
          <w:szCs w:val="24"/>
        </w:rPr>
        <w:t>е</w:t>
      </w:r>
      <w:r w:rsidRPr="00C65271">
        <w:rPr>
          <w:szCs w:val="24"/>
        </w:rPr>
        <w:t>ства»</w:t>
      </w:r>
    </w:p>
    <w:p w14:paraId="288F1B25" w14:textId="77777777" w:rsidR="00BB19BF" w:rsidRP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15111078" w14:textId="77777777" w:rsidR="00BB19BF" w:rsidRPr="00BB19BF" w:rsidRDefault="00BB19BF" w:rsidP="00BB19BF">
      <w:pPr>
        <w:spacing w:line="240" w:lineRule="auto"/>
        <w:ind w:firstLine="851"/>
        <w:contextualSpacing/>
        <w:jc w:val="both"/>
      </w:pPr>
      <w:r w:rsidRPr="00BB19BF">
        <w:t>В приложении №1</w:t>
      </w:r>
    </w:p>
    <w:p w14:paraId="4AB17DA5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162E09AC" w14:textId="77777777" w:rsidR="00BB19BF" w:rsidRPr="00BB19BF" w:rsidRDefault="00BB19BF" w:rsidP="00BB19BF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7F35C015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4C16D319" w14:textId="77777777" w:rsidR="00BB19BF" w:rsidRPr="0090207E" w:rsidRDefault="00BB19BF" w:rsidP="00BB19BF">
      <w:pPr>
        <w:spacing w:line="240" w:lineRule="auto"/>
        <w:ind w:firstLine="851"/>
        <w:contextualSpacing/>
        <w:jc w:val="both"/>
        <w:rPr>
          <w:b/>
          <w:sz w:val="22"/>
        </w:rPr>
      </w:pPr>
    </w:p>
    <w:p w14:paraId="22AD4E76" w14:textId="77777777" w:rsidR="00BB19BF" w:rsidRPr="006C735F" w:rsidRDefault="00BB19BF" w:rsidP="00BB19BF">
      <w:pPr>
        <w:spacing w:line="240" w:lineRule="auto"/>
        <w:ind w:firstLine="851"/>
        <w:contextualSpacing/>
        <w:jc w:val="both"/>
      </w:pPr>
      <w:r>
        <w:t>Самостоятельная работа №4</w:t>
      </w:r>
    </w:p>
    <w:p w14:paraId="6DA7B951" w14:textId="77777777" w:rsidR="00BB19BF" w:rsidRPr="00BB19BF" w:rsidRDefault="00BB19BF" w:rsidP="00BB19BF">
      <w:pPr>
        <w:spacing w:line="240" w:lineRule="auto"/>
        <w:ind w:firstLine="851"/>
        <w:contextualSpacing/>
        <w:jc w:val="both"/>
        <w:rPr>
          <w:b/>
          <w:sz w:val="20"/>
        </w:rPr>
      </w:pPr>
    </w:p>
    <w:p w14:paraId="567D37F5" w14:textId="77777777" w:rsidR="00BB19BF" w:rsidRPr="00DD69BE" w:rsidRDefault="00BB19BF" w:rsidP="00BB19BF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1CD8A2A0" w14:textId="77777777" w:rsidR="00BB19BF" w:rsidRDefault="00BB19BF" w:rsidP="00BB19B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3DE387D3" w14:textId="77777777" w:rsidR="00BB19BF" w:rsidRDefault="00BB19BF" w:rsidP="00BB19BF">
      <w:pPr>
        <w:spacing w:after="100" w:line="240" w:lineRule="auto"/>
        <w:ind w:firstLine="851"/>
        <w:contextualSpacing/>
        <w:jc w:val="both"/>
        <w:rPr>
          <w:szCs w:val="24"/>
        </w:rPr>
      </w:pPr>
      <w:r w:rsidRPr="00C65271">
        <w:rPr>
          <w:szCs w:val="24"/>
        </w:rPr>
        <w:t>Подготов</w:t>
      </w:r>
      <w:r>
        <w:rPr>
          <w:szCs w:val="24"/>
        </w:rPr>
        <w:t>ить</w:t>
      </w:r>
      <w:r w:rsidRPr="00C65271">
        <w:rPr>
          <w:szCs w:val="24"/>
        </w:rPr>
        <w:t xml:space="preserve"> сообщени</w:t>
      </w:r>
      <w:r>
        <w:rPr>
          <w:szCs w:val="24"/>
        </w:rPr>
        <w:t>е на тему: «Образовательные и</w:t>
      </w:r>
      <w:r w:rsidRPr="00C65271">
        <w:rPr>
          <w:szCs w:val="24"/>
        </w:rPr>
        <w:t>нформационные ресурсы»</w:t>
      </w:r>
    </w:p>
    <w:p w14:paraId="5CDE903A" w14:textId="77777777" w:rsidR="00BB19BF" w:rsidRP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614FF475" w14:textId="77777777" w:rsidR="00BB19BF" w:rsidRPr="00BB19BF" w:rsidRDefault="00BB19BF" w:rsidP="00BB19BF">
      <w:pPr>
        <w:spacing w:line="240" w:lineRule="auto"/>
        <w:ind w:firstLine="851"/>
        <w:contextualSpacing/>
        <w:jc w:val="both"/>
      </w:pPr>
      <w:r w:rsidRPr="00BB19BF">
        <w:t>В приложении №1</w:t>
      </w:r>
    </w:p>
    <w:p w14:paraId="53622237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76C77F87" w14:textId="77777777" w:rsidR="00BB19BF" w:rsidRPr="00BB19BF" w:rsidRDefault="00BB19BF" w:rsidP="00BB19BF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5E745F4B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3178A6D3" w14:textId="77777777" w:rsidR="00BB19BF" w:rsidRPr="0090207E" w:rsidRDefault="00BB19BF" w:rsidP="00BB19BF">
      <w:pPr>
        <w:spacing w:line="240" w:lineRule="auto"/>
        <w:ind w:firstLine="851"/>
        <w:contextualSpacing/>
        <w:jc w:val="both"/>
        <w:rPr>
          <w:b/>
          <w:sz w:val="24"/>
        </w:rPr>
      </w:pPr>
    </w:p>
    <w:p w14:paraId="7CA4B9AD" w14:textId="77777777" w:rsidR="00BB19BF" w:rsidRPr="006C735F" w:rsidRDefault="00BB19BF" w:rsidP="00BB19BF">
      <w:pPr>
        <w:spacing w:line="240" w:lineRule="auto"/>
        <w:ind w:firstLine="851"/>
        <w:contextualSpacing/>
        <w:jc w:val="both"/>
      </w:pPr>
      <w:r>
        <w:t>Самостоятельная работа №5</w:t>
      </w:r>
    </w:p>
    <w:p w14:paraId="5674178F" w14:textId="77777777" w:rsidR="00BB19BF" w:rsidRPr="00BB19BF" w:rsidRDefault="00BB19BF" w:rsidP="00BB19BF">
      <w:pPr>
        <w:spacing w:line="240" w:lineRule="auto"/>
        <w:ind w:firstLine="851"/>
        <w:contextualSpacing/>
        <w:jc w:val="both"/>
        <w:rPr>
          <w:b/>
          <w:sz w:val="20"/>
        </w:rPr>
      </w:pPr>
    </w:p>
    <w:p w14:paraId="3EB8B093" w14:textId="77777777" w:rsidR="00BB19BF" w:rsidRPr="00DD69BE" w:rsidRDefault="00BB19BF" w:rsidP="00BB19BF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 Обобщить и систематизировать знания по ист</w:t>
      </w:r>
      <w:r>
        <w:rPr>
          <w:bCs/>
          <w:szCs w:val="24"/>
        </w:rPr>
        <w:t>о</w:t>
      </w:r>
      <w:r>
        <w:rPr>
          <w:bCs/>
          <w:szCs w:val="24"/>
        </w:rPr>
        <w:t>рии появления и развития вычислительной техники, основным чертам пок</w:t>
      </w:r>
      <w:r>
        <w:rPr>
          <w:bCs/>
          <w:szCs w:val="24"/>
        </w:rPr>
        <w:t>о</w:t>
      </w:r>
      <w:r>
        <w:rPr>
          <w:bCs/>
          <w:szCs w:val="24"/>
        </w:rPr>
        <w:t>лений ЭВМ.</w:t>
      </w:r>
    </w:p>
    <w:p w14:paraId="4E5AD942" w14:textId="77777777" w:rsidR="00BB19BF" w:rsidRDefault="00BB19BF" w:rsidP="00BB19B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0E4D9B5C" w14:textId="77777777" w:rsidR="00BB19BF" w:rsidRDefault="00BB19BF" w:rsidP="00BB19BF">
      <w:pPr>
        <w:spacing w:after="100" w:line="240" w:lineRule="auto"/>
        <w:ind w:firstLine="851"/>
        <w:contextualSpacing/>
        <w:jc w:val="both"/>
        <w:rPr>
          <w:szCs w:val="24"/>
        </w:rPr>
      </w:pPr>
      <w:r w:rsidRPr="00C65271">
        <w:rPr>
          <w:szCs w:val="24"/>
        </w:rPr>
        <w:t>Подготов</w:t>
      </w:r>
      <w:r>
        <w:rPr>
          <w:szCs w:val="24"/>
        </w:rPr>
        <w:t>ить</w:t>
      </w:r>
      <w:r w:rsidRPr="00C65271">
        <w:rPr>
          <w:szCs w:val="24"/>
        </w:rPr>
        <w:t xml:space="preserve"> </w:t>
      </w:r>
      <w:r>
        <w:rPr>
          <w:szCs w:val="24"/>
        </w:rPr>
        <w:t>реферат на тему: «История создания ЭВМ</w:t>
      </w:r>
      <w:r w:rsidRPr="00C65271">
        <w:rPr>
          <w:szCs w:val="24"/>
        </w:rPr>
        <w:t>»</w:t>
      </w:r>
    </w:p>
    <w:p w14:paraId="524DDEDB" w14:textId="77777777" w:rsidR="00BB19BF" w:rsidRP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106B4783" w14:textId="77777777" w:rsidR="00BB19BF" w:rsidRPr="00BB19BF" w:rsidRDefault="00BB19BF" w:rsidP="00BB19BF">
      <w:pPr>
        <w:spacing w:line="240" w:lineRule="auto"/>
        <w:ind w:firstLine="851"/>
        <w:contextualSpacing/>
        <w:jc w:val="both"/>
      </w:pPr>
      <w:r w:rsidRPr="00BB19BF">
        <w:t>В приложении №</w:t>
      </w:r>
      <w:r>
        <w:t>2</w:t>
      </w:r>
    </w:p>
    <w:p w14:paraId="7EA318CB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51FB2A64" w14:textId="77777777" w:rsidR="00BB19BF" w:rsidRPr="00BB19BF" w:rsidRDefault="00BB19BF" w:rsidP="00BB19BF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2B9627E7" w14:textId="77777777" w:rsidR="00BB19BF" w:rsidRDefault="00BB19BF" w:rsidP="0090207E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  <w:r>
        <w:rPr>
          <w:b/>
        </w:rPr>
        <w:br w:type="page"/>
      </w:r>
    </w:p>
    <w:p w14:paraId="3A85A023" w14:textId="77777777" w:rsidR="00BB19BF" w:rsidRDefault="00BB19BF" w:rsidP="00BB19BF">
      <w:pPr>
        <w:spacing w:before="100" w:after="100"/>
        <w:ind w:left="851"/>
        <w:contextualSpacing/>
        <w:jc w:val="both"/>
      </w:pPr>
      <w:r w:rsidRPr="00BB19BF">
        <w:rPr>
          <w:szCs w:val="24"/>
        </w:rPr>
        <w:lastRenderedPageBreak/>
        <w:t>Тема 2.1. Информация, измерение информации. Представление и</w:t>
      </w:r>
      <w:r w:rsidRPr="00BB19BF">
        <w:rPr>
          <w:szCs w:val="24"/>
        </w:rPr>
        <w:t>н</w:t>
      </w:r>
      <w:r w:rsidRPr="00BB19BF">
        <w:rPr>
          <w:szCs w:val="24"/>
        </w:rPr>
        <w:t>формации</w:t>
      </w:r>
      <w:r w:rsidRPr="00BB19BF">
        <w:rPr>
          <w:sz w:val="32"/>
        </w:rPr>
        <w:t xml:space="preserve"> </w:t>
      </w:r>
    </w:p>
    <w:p w14:paraId="335D22AD" w14:textId="77777777" w:rsidR="00BB19BF" w:rsidRDefault="00BB19BF" w:rsidP="00BB19BF">
      <w:pPr>
        <w:spacing w:before="100" w:after="100"/>
        <w:ind w:firstLine="851"/>
        <w:contextualSpacing/>
      </w:pPr>
      <w:r>
        <w:t>Самостоятельная работа №6</w:t>
      </w:r>
    </w:p>
    <w:p w14:paraId="17081706" w14:textId="77777777" w:rsidR="00BB19BF" w:rsidRPr="00BB19BF" w:rsidRDefault="00BB19BF" w:rsidP="00BB19BF">
      <w:pPr>
        <w:spacing w:before="100" w:after="100"/>
        <w:ind w:firstLine="851"/>
        <w:contextualSpacing/>
        <w:rPr>
          <w:sz w:val="20"/>
        </w:rPr>
      </w:pPr>
    </w:p>
    <w:p w14:paraId="2C68024B" w14:textId="77777777" w:rsidR="00BB19BF" w:rsidRPr="00DD69BE" w:rsidRDefault="00BB19BF" w:rsidP="00BB19BF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2D2CCB2B" w14:textId="77777777" w:rsidR="00BB19BF" w:rsidRDefault="00BB19BF" w:rsidP="00BB19B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2A7AF4E2" w14:textId="77777777" w:rsidR="00BB19BF" w:rsidRDefault="00BB19BF" w:rsidP="00BB19BF">
      <w:pPr>
        <w:spacing w:after="100" w:line="240" w:lineRule="auto"/>
        <w:ind w:firstLine="851"/>
        <w:contextualSpacing/>
        <w:jc w:val="both"/>
        <w:rPr>
          <w:szCs w:val="24"/>
        </w:rPr>
      </w:pPr>
      <w:r w:rsidRPr="00C65271">
        <w:rPr>
          <w:szCs w:val="24"/>
        </w:rPr>
        <w:t>Подготов</w:t>
      </w:r>
      <w:r>
        <w:rPr>
          <w:szCs w:val="24"/>
        </w:rPr>
        <w:t>ить</w:t>
      </w:r>
      <w:r w:rsidRPr="00C65271">
        <w:rPr>
          <w:szCs w:val="24"/>
        </w:rPr>
        <w:t xml:space="preserve"> сообщени</w:t>
      </w:r>
      <w:r>
        <w:rPr>
          <w:szCs w:val="24"/>
        </w:rPr>
        <w:t>е на тему: «Дискретное представление граф</w:t>
      </w:r>
      <w:r>
        <w:rPr>
          <w:szCs w:val="24"/>
        </w:rPr>
        <w:t>и</w:t>
      </w:r>
      <w:r>
        <w:rPr>
          <w:szCs w:val="24"/>
        </w:rPr>
        <w:t>ческой информации</w:t>
      </w:r>
      <w:r w:rsidRPr="00C65271">
        <w:rPr>
          <w:szCs w:val="24"/>
        </w:rPr>
        <w:t>»</w:t>
      </w:r>
    </w:p>
    <w:p w14:paraId="4A1147C9" w14:textId="77777777" w:rsidR="00BB19BF" w:rsidRP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13FBC104" w14:textId="77777777" w:rsidR="00BB19BF" w:rsidRPr="00BB19BF" w:rsidRDefault="00BB19BF" w:rsidP="00BB19BF">
      <w:pPr>
        <w:spacing w:line="240" w:lineRule="auto"/>
        <w:ind w:firstLine="851"/>
        <w:contextualSpacing/>
        <w:jc w:val="both"/>
      </w:pPr>
      <w:r w:rsidRPr="00BB19BF">
        <w:t>В приложении №1</w:t>
      </w:r>
    </w:p>
    <w:p w14:paraId="3C286582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74CB08C3" w14:textId="77777777" w:rsidR="00BB19BF" w:rsidRPr="00BB19BF" w:rsidRDefault="00BB19BF" w:rsidP="00BB19BF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2C1C0732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4A4CC16F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</w:p>
    <w:p w14:paraId="7DA5A8F8" w14:textId="77777777" w:rsidR="00BB19BF" w:rsidRDefault="00BB19BF" w:rsidP="00BB19BF">
      <w:pPr>
        <w:spacing w:before="100" w:after="100"/>
        <w:ind w:firstLine="851"/>
        <w:contextualSpacing/>
      </w:pPr>
      <w:r>
        <w:t>Самостоятельная работа №7</w:t>
      </w:r>
    </w:p>
    <w:p w14:paraId="575036A4" w14:textId="77777777" w:rsidR="00BB19BF" w:rsidRPr="00BB19BF" w:rsidRDefault="00BB19BF" w:rsidP="00BB19BF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3B4D17DB" w14:textId="77777777" w:rsidR="00BB19BF" w:rsidRPr="00DD69BE" w:rsidRDefault="00BB19BF" w:rsidP="00BB19BF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BB19BF">
        <w:rPr>
          <w:bCs/>
          <w:color w:val="000000"/>
          <w:szCs w:val="24"/>
        </w:rPr>
        <w:t>изучить способы представления текстовой, графической, зв</w:t>
      </w:r>
      <w:r w:rsidRPr="00BB19BF">
        <w:rPr>
          <w:bCs/>
          <w:color w:val="000000"/>
          <w:szCs w:val="24"/>
        </w:rPr>
        <w:t>у</w:t>
      </w:r>
      <w:r w:rsidRPr="00BB19BF">
        <w:rPr>
          <w:bCs/>
          <w:color w:val="000000"/>
          <w:szCs w:val="24"/>
        </w:rPr>
        <w:t>ковой информации и видеоинформации</w:t>
      </w:r>
    </w:p>
    <w:p w14:paraId="17990414" w14:textId="77777777" w:rsidR="00BB19BF" w:rsidRDefault="00BB19BF" w:rsidP="00BB19B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643E2CBC" w14:textId="77777777" w:rsidR="00BB19BF" w:rsidRPr="00DD69BE" w:rsidRDefault="00BB19BF" w:rsidP="00BB19B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40470E59" w14:textId="77777777" w:rsidR="00BB19BF" w:rsidRPr="00BB19BF" w:rsidRDefault="00BB19BF" w:rsidP="00BB19BF">
      <w:pPr>
        <w:pStyle w:val="2"/>
        <w:numPr>
          <w:ilvl w:val="1"/>
          <w:numId w:val="7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B19BF">
        <w:rPr>
          <w:rFonts w:ascii="Times New Roman" w:hAnsi="Times New Roman" w:cs="Times New Roman"/>
          <w:color w:val="000000"/>
          <w:sz w:val="28"/>
        </w:rPr>
        <w:t>Что такое информация?</w:t>
      </w:r>
    </w:p>
    <w:p w14:paraId="00FE5550" w14:textId="77777777" w:rsidR="00BB19BF" w:rsidRPr="00BB19BF" w:rsidRDefault="00BB19BF" w:rsidP="00BB19BF">
      <w:pPr>
        <w:pStyle w:val="2"/>
        <w:numPr>
          <w:ilvl w:val="1"/>
          <w:numId w:val="7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B19BF">
        <w:rPr>
          <w:rFonts w:ascii="Times New Roman" w:hAnsi="Times New Roman" w:cs="Times New Roman"/>
          <w:color w:val="000000"/>
          <w:sz w:val="28"/>
        </w:rPr>
        <w:t>Перечислить свойства информации.</w:t>
      </w:r>
    </w:p>
    <w:p w14:paraId="381B7D88" w14:textId="77777777" w:rsidR="00BB19BF" w:rsidRPr="00BB19BF" w:rsidRDefault="00BB19BF" w:rsidP="00BB19BF">
      <w:pPr>
        <w:pStyle w:val="2"/>
        <w:numPr>
          <w:ilvl w:val="1"/>
          <w:numId w:val="7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B19BF">
        <w:rPr>
          <w:rFonts w:ascii="Times New Roman" w:hAnsi="Times New Roman" w:cs="Times New Roman"/>
          <w:color w:val="000000"/>
          <w:sz w:val="28"/>
        </w:rPr>
        <w:t>Какие виды информации Вы знаете?</w:t>
      </w:r>
    </w:p>
    <w:p w14:paraId="11ABAF57" w14:textId="77777777" w:rsidR="00BB19BF" w:rsidRPr="00BB19BF" w:rsidRDefault="00BB19BF" w:rsidP="00BB19BF">
      <w:pPr>
        <w:pStyle w:val="2"/>
        <w:numPr>
          <w:ilvl w:val="1"/>
          <w:numId w:val="7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B19BF">
        <w:rPr>
          <w:rFonts w:ascii="Times New Roman" w:hAnsi="Times New Roman" w:cs="Times New Roman"/>
          <w:color w:val="000000"/>
          <w:sz w:val="28"/>
        </w:rPr>
        <w:t>Приведите примеры аналогового представления графической информации.</w:t>
      </w:r>
    </w:p>
    <w:p w14:paraId="02724EE3" w14:textId="77777777" w:rsidR="00BB19BF" w:rsidRPr="00BB19BF" w:rsidRDefault="00BB19BF" w:rsidP="00BB19BF">
      <w:pPr>
        <w:pStyle w:val="2"/>
        <w:numPr>
          <w:ilvl w:val="1"/>
          <w:numId w:val="7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B19BF">
        <w:rPr>
          <w:rFonts w:ascii="Times New Roman" w:hAnsi="Times New Roman" w:cs="Times New Roman"/>
          <w:color w:val="000000"/>
          <w:sz w:val="28"/>
        </w:rPr>
        <w:t>Что такое пиксель?</w:t>
      </w:r>
    </w:p>
    <w:p w14:paraId="7649095E" w14:textId="77777777" w:rsidR="00BB19BF" w:rsidRPr="00BB19BF" w:rsidRDefault="00BB19BF" w:rsidP="00BB19BF">
      <w:pPr>
        <w:pStyle w:val="2"/>
        <w:numPr>
          <w:ilvl w:val="1"/>
          <w:numId w:val="7"/>
        </w:numPr>
        <w:ind w:left="0" w:firstLine="850"/>
        <w:contextualSpacing/>
        <w:rPr>
          <w:rFonts w:ascii="Times New Roman" w:hAnsi="Times New Roman" w:cs="Times New Roman"/>
          <w:b/>
          <w:color w:val="000000"/>
          <w:sz w:val="28"/>
        </w:rPr>
      </w:pPr>
      <w:r w:rsidRPr="00BB19BF">
        <w:rPr>
          <w:rFonts w:ascii="Times New Roman" w:hAnsi="Times New Roman" w:cs="Times New Roman"/>
          <w:color w:val="000000"/>
          <w:sz w:val="28"/>
        </w:rPr>
        <w:t>Перечислите единицы измерения информации.</w:t>
      </w:r>
    </w:p>
    <w:p w14:paraId="6AF9501D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798347C4" w14:textId="77777777" w:rsidR="00BB19BF" w:rsidRPr="009071C7" w:rsidRDefault="00BB19BF" w:rsidP="00BB19BF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3C652550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0F553253" w14:textId="77777777" w:rsidR="00BB19BF" w:rsidRPr="00C65271" w:rsidRDefault="00BB19BF" w:rsidP="00BB19BF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52785FD6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6F016BBB" w14:textId="77777777" w:rsidR="00BB19BF" w:rsidRDefault="00BB19BF" w:rsidP="00BB19BF">
      <w:pPr>
        <w:spacing w:line="240" w:lineRule="auto"/>
        <w:ind w:firstLine="851"/>
        <w:contextualSpacing/>
        <w:jc w:val="both"/>
        <w:rPr>
          <w:b/>
        </w:rPr>
      </w:pPr>
    </w:p>
    <w:p w14:paraId="248EE0B8" w14:textId="77777777" w:rsidR="003B48C6" w:rsidRDefault="003B48C6" w:rsidP="003B48C6">
      <w:pPr>
        <w:spacing w:before="100" w:after="100"/>
        <w:ind w:firstLine="851"/>
        <w:contextualSpacing/>
      </w:pPr>
      <w:r>
        <w:t>Самостоятельная работа №8</w:t>
      </w:r>
    </w:p>
    <w:p w14:paraId="184FA905" w14:textId="77777777" w:rsidR="003B48C6" w:rsidRPr="00BB19BF" w:rsidRDefault="003B48C6" w:rsidP="003B48C6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4313E4CE" w14:textId="77777777" w:rsidR="003B48C6" w:rsidRPr="00DD69BE" w:rsidRDefault="003B48C6" w:rsidP="003B48C6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BB19BF">
        <w:rPr>
          <w:bCs/>
          <w:color w:val="000000"/>
          <w:szCs w:val="24"/>
        </w:rPr>
        <w:t>изучить способы представления текстовой, графической, зв</w:t>
      </w:r>
      <w:r w:rsidRPr="00BB19BF">
        <w:rPr>
          <w:bCs/>
          <w:color w:val="000000"/>
          <w:szCs w:val="24"/>
        </w:rPr>
        <w:t>у</w:t>
      </w:r>
      <w:r w:rsidRPr="00BB19BF">
        <w:rPr>
          <w:bCs/>
          <w:color w:val="000000"/>
          <w:szCs w:val="24"/>
        </w:rPr>
        <w:t>ковой информации и видеоинформации</w:t>
      </w:r>
    </w:p>
    <w:p w14:paraId="6D3D9151" w14:textId="77777777" w:rsidR="003B48C6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6DFCD280" w14:textId="77777777" w:rsidR="003B48C6" w:rsidRPr="00DD69BE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Прочитайте лекционный материал по теме работы в своем конспекте,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стараясь акцентировать внимание на основных понятиях, важных определениях и ответьте на следующие вопросы:</w:t>
      </w:r>
    </w:p>
    <w:p w14:paraId="17245EEE" w14:textId="77777777" w:rsidR="003B48C6" w:rsidRPr="003B48C6" w:rsidRDefault="003B48C6" w:rsidP="003B48C6">
      <w:pPr>
        <w:pStyle w:val="2"/>
        <w:numPr>
          <w:ilvl w:val="1"/>
          <w:numId w:val="8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>Что такое система счисления?</w:t>
      </w:r>
    </w:p>
    <w:p w14:paraId="695A8FA0" w14:textId="77777777" w:rsidR="003B48C6" w:rsidRPr="003B48C6" w:rsidRDefault="003B48C6" w:rsidP="003B48C6">
      <w:pPr>
        <w:pStyle w:val="2"/>
        <w:numPr>
          <w:ilvl w:val="1"/>
          <w:numId w:val="8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>Напишите правило перевода десятичных чисел в двоичный код.</w:t>
      </w:r>
    </w:p>
    <w:p w14:paraId="5244CBAF" w14:textId="77777777" w:rsidR="003B48C6" w:rsidRPr="003B48C6" w:rsidRDefault="003B48C6" w:rsidP="003B48C6">
      <w:pPr>
        <w:pStyle w:val="2"/>
        <w:numPr>
          <w:ilvl w:val="1"/>
          <w:numId w:val="8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>Что такое основание системы счисления?</w:t>
      </w:r>
    </w:p>
    <w:p w14:paraId="3446DB41" w14:textId="77777777" w:rsidR="003B48C6" w:rsidRPr="003B48C6" w:rsidRDefault="003B48C6" w:rsidP="003B48C6">
      <w:pPr>
        <w:pStyle w:val="2"/>
        <w:numPr>
          <w:ilvl w:val="1"/>
          <w:numId w:val="8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>Что такое непозиционная система счисления?</w:t>
      </w:r>
    </w:p>
    <w:p w14:paraId="1D562EEC" w14:textId="77777777" w:rsidR="003B48C6" w:rsidRPr="003B48C6" w:rsidRDefault="003B48C6" w:rsidP="003B48C6">
      <w:pPr>
        <w:pStyle w:val="2"/>
        <w:numPr>
          <w:ilvl w:val="1"/>
          <w:numId w:val="8"/>
        </w:numPr>
        <w:ind w:left="0" w:firstLine="850"/>
        <w:contextualSpacing/>
        <w:rPr>
          <w:rFonts w:ascii="Times New Roman" w:hAnsi="Times New Roman" w:cs="Times New Roman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>Что такое позиционная система счисления?</w:t>
      </w:r>
    </w:p>
    <w:p w14:paraId="0E52D334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1A7D1F99" w14:textId="77777777" w:rsidR="003B48C6" w:rsidRPr="009071C7" w:rsidRDefault="003B48C6" w:rsidP="003B48C6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4D3202C7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12A1701A" w14:textId="77777777" w:rsidR="003B48C6" w:rsidRPr="00C65271" w:rsidRDefault="003B48C6" w:rsidP="003B48C6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565646D2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46E7DB07" w14:textId="77777777" w:rsidR="003B48C6" w:rsidRDefault="003B48C6">
      <w:pPr>
        <w:rPr>
          <w:b/>
        </w:rPr>
      </w:pPr>
      <w:r>
        <w:rPr>
          <w:b/>
        </w:rPr>
        <w:br w:type="page"/>
      </w:r>
    </w:p>
    <w:p w14:paraId="47CA753B" w14:textId="77777777" w:rsidR="003B48C6" w:rsidRPr="003B48C6" w:rsidRDefault="003B48C6" w:rsidP="003B48C6">
      <w:pPr>
        <w:spacing w:before="100" w:after="100"/>
        <w:ind w:left="851"/>
        <w:contextualSpacing/>
        <w:jc w:val="both"/>
        <w:rPr>
          <w:b/>
          <w:sz w:val="32"/>
        </w:rPr>
      </w:pPr>
      <w:r w:rsidRPr="003B48C6">
        <w:rPr>
          <w:szCs w:val="24"/>
        </w:rPr>
        <w:lastRenderedPageBreak/>
        <w:t>Тема 2.2. Основные информационные процессы и их реализация с п</w:t>
      </w:r>
      <w:r w:rsidRPr="003B48C6">
        <w:rPr>
          <w:szCs w:val="24"/>
        </w:rPr>
        <w:t>о</w:t>
      </w:r>
      <w:r w:rsidRPr="003B48C6">
        <w:rPr>
          <w:szCs w:val="24"/>
        </w:rPr>
        <w:t>мощью компьютера: обработка информации</w:t>
      </w:r>
    </w:p>
    <w:p w14:paraId="3D004288" w14:textId="77777777" w:rsidR="003B48C6" w:rsidRDefault="003B48C6" w:rsidP="003B48C6">
      <w:pPr>
        <w:spacing w:before="100" w:after="100"/>
        <w:ind w:firstLine="851"/>
        <w:contextualSpacing/>
      </w:pPr>
      <w:r>
        <w:t>Самостоятельная работа №9</w:t>
      </w:r>
    </w:p>
    <w:p w14:paraId="4E053D0A" w14:textId="77777777" w:rsidR="003B48C6" w:rsidRPr="00BB19BF" w:rsidRDefault="003B48C6" w:rsidP="003B48C6">
      <w:pPr>
        <w:spacing w:before="100" w:after="100"/>
        <w:ind w:firstLine="851"/>
        <w:contextualSpacing/>
        <w:rPr>
          <w:sz w:val="20"/>
        </w:rPr>
      </w:pPr>
    </w:p>
    <w:p w14:paraId="3A03761C" w14:textId="77777777" w:rsidR="003B48C6" w:rsidRPr="00DD69BE" w:rsidRDefault="003B48C6" w:rsidP="003B48C6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31D6E2F8" w14:textId="77777777" w:rsidR="003B48C6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1BCE12EC" w14:textId="77777777" w:rsidR="003B48C6" w:rsidRDefault="003B48C6" w:rsidP="003B48C6">
      <w:pPr>
        <w:spacing w:after="100" w:line="240" w:lineRule="auto"/>
        <w:ind w:firstLine="851"/>
        <w:contextualSpacing/>
        <w:jc w:val="both"/>
        <w:rPr>
          <w:szCs w:val="24"/>
        </w:rPr>
      </w:pPr>
      <w:r w:rsidRPr="00C65271">
        <w:rPr>
          <w:szCs w:val="24"/>
        </w:rPr>
        <w:t>Подготов</w:t>
      </w:r>
      <w:r>
        <w:rPr>
          <w:szCs w:val="24"/>
        </w:rPr>
        <w:t>ить</w:t>
      </w:r>
      <w:r w:rsidRPr="00C65271">
        <w:rPr>
          <w:szCs w:val="24"/>
        </w:rPr>
        <w:t xml:space="preserve"> сообщени</w:t>
      </w:r>
      <w:r>
        <w:rPr>
          <w:szCs w:val="24"/>
        </w:rPr>
        <w:t>е на тему: «Языки программирования</w:t>
      </w:r>
      <w:r w:rsidRPr="00C65271">
        <w:rPr>
          <w:szCs w:val="24"/>
        </w:rPr>
        <w:t>»</w:t>
      </w:r>
    </w:p>
    <w:p w14:paraId="4BB89E82" w14:textId="77777777" w:rsidR="003B48C6" w:rsidRPr="00BB19BF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04A5B29A" w14:textId="77777777" w:rsidR="003B48C6" w:rsidRPr="00BB19BF" w:rsidRDefault="003B48C6" w:rsidP="003B48C6">
      <w:pPr>
        <w:spacing w:line="240" w:lineRule="auto"/>
        <w:ind w:firstLine="851"/>
        <w:contextualSpacing/>
        <w:jc w:val="both"/>
      </w:pPr>
      <w:r w:rsidRPr="00BB19BF">
        <w:t>В приложении №1</w:t>
      </w:r>
    </w:p>
    <w:p w14:paraId="63C17B76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10AA3C94" w14:textId="77777777" w:rsidR="003B48C6" w:rsidRPr="00BB19BF" w:rsidRDefault="003B48C6" w:rsidP="003B48C6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6DE2C404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2F86CDE2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</w:p>
    <w:p w14:paraId="61951777" w14:textId="77777777" w:rsidR="003B48C6" w:rsidRDefault="003B48C6" w:rsidP="003B48C6">
      <w:pPr>
        <w:spacing w:before="100" w:after="100"/>
        <w:ind w:firstLine="851"/>
        <w:contextualSpacing/>
      </w:pPr>
      <w:r>
        <w:t>Самостоятельная работа №10</w:t>
      </w:r>
    </w:p>
    <w:p w14:paraId="2FB20B32" w14:textId="77777777" w:rsidR="003B48C6" w:rsidRPr="00BB19BF" w:rsidRDefault="003B48C6" w:rsidP="003B48C6">
      <w:pPr>
        <w:spacing w:before="100" w:after="100"/>
        <w:ind w:firstLine="851"/>
        <w:contextualSpacing/>
        <w:rPr>
          <w:sz w:val="20"/>
        </w:rPr>
      </w:pPr>
    </w:p>
    <w:p w14:paraId="5C644445" w14:textId="77777777" w:rsidR="003B48C6" w:rsidRPr="00DD69BE" w:rsidRDefault="003B48C6" w:rsidP="003B48C6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0D9BF35F" w14:textId="77777777" w:rsidR="003B48C6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32D430FF" w14:textId="77777777" w:rsidR="003B48C6" w:rsidRDefault="003B48C6" w:rsidP="003B48C6">
      <w:pPr>
        <w:spacing w:after="100" w:line="240" w:lineRule="auto"/>
        <w:ind w:firstLine="851"/>
        <w:contextualSpacing/>
        <w:jc w:val="both"/>
        <w:rPr>
          <w:szCs w:val="24"/>
        </w:rPr>
      </w:pPr>
      <w:r w:rsidRPr="00C65271">
        <w:rPr>
          <w:szCs w:val="24"/>
        </w:rPr>
        <w:t>Подготов</w:t>
      </w:r>
      <w:r>
        <w:rPr>
          <w:szCs w:val="24"/>
        </w:rPr>
        <w:t>ить</w:t>
      </w:r>
      <w:r w:rsidRPr="00C65271">
        <w:rPr>
          <w:szCs w:val="24"/>
        </w:rPr>
        <w:t xml:space="preserve"> сообщени</w:t>
      </w:r>
      <w:r>
        <w:rPr>
          <w:szCs w:val="24"/>
        </w:rPr>
        <w:t>е на тему: «</w:t>
      </w:r>
      <w:proofErr w:type="spellStart"/>
      <w:r>
        <w:rPr>
          <w:szCs w:val="24"/>
        </w:rPr>
        <w:t>Никлаус</w:t>
      </w:r>
      <w:proofErr w:type="spellEnd"/>
      <w:r>
        <w:rPr>
          <w:szCs w:val="24"/>
        </w:rPr>
        <w:t xml:space="preserve"> Вирт</w:t>
      </w:r>
      <w:r w:rsidRPr="00C65271">
        <w:rPr>
          <w:szCs w:val="24"/>
        </w:rPr>
        <w:t>»</w:t>
      </w:r>
    </w:p>
    <w:p w14:paraId="116863EE" w14:textId="77777777" w:rsidR="003B48C6" w:rsidRPr="00BB19BF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6CCE6B43" w14:textId="77777777" w:rsidR="003B48C6" w:rsidRPr="00BB19BF" w:rsidRDefault="003B48C6" w:rsidP="003B48C6">
      <w:pPr>
        <w:spacing w:line="240" w:lineRule="auto"/>
        <w:ind w:firstLine="851"/>
        <w:contextualSpacing/>
        <w:jc w:val="both"/>
      </w:pPr>
      <w:r w:rsidRPr="00BB19BF">
        <w:t>В приложении №1</w:t>
      </w:r>
    </w:p>
    <w:p w14:paraId="45F5E652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0591B0BC" w14:textId="77777777" w:rsidR="003B48C6" w:rsidRPr="00BB19BF" w:rsidRDefault="003B48C6" w:rsidP="003B48C6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4135C0B6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462EEA99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</w:p>
    <w:p w14:paraId="10EAB951" w14:textId="77777777" w:rsidR="003B48C6" w:rsidRDefault="003B48C6" w:rsidP="003B48C6">
      <w:pPr>
        <w:spacing w:before="100" w:after="100"/>
        <w:ind w:firstLine="851"/>
        <w:contextualSpacing/>
      </w:pPr>
      <w:r>
        <w:t>Самостоятельная работа №11</w:t>
      </w:r>
    </w:p>
    <w:p w14:paraId="17D401B7" w14:textId="77777777" w:rsidR="003B48C6" w:rsidRPr="00BB19BF" w:rsidRDefault="003B48C6" w:rsidP="003B48C6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3B52802E" w14:textId="77777777" w:rsidR="003B48C6" w:rsidRPr="00DD69BE" w:rsidRDefault="003B48C6" w:rsidP="003B48C6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3B48C6">
        <w:rPr>
          <w:bCs/>
          <w:color w:val="000000"/>
          <w:szCs w:val="24"/>
        </w:rPr>
        <w:t xml:space="preserve">изучить среду программирования на примере </w:t>
      </w:r>
      <w:r w:rsidRPr="003B48C6">
        <w:rPr>
          <w:bCs/>
          <w:color w:val="000000"/>
          <w:szCs w:val="24"/>
          <w:lang w:val="en-US"/>
        </w:rPr>
        <w:t>GW</w:t>
      </w:r>
      <w:r w:rsidRPr="003B48C6">
        <w:rPr>
          <w:bCs/>
          <w:color w:val="000000"/>
          <w:szCs w:val="24"/>
        </w:rPr>
        <w:t>-</w:t>
      </w:r>
      <w:r w:rsidRPr="003B48C6">
        <w:rPr>
          <w:bCs/>
          <w:color w:val="000000"/>
          <w:szCs w:val="24"/>
          <w:lang w:val="en-US"/>
        </w:rPr>
        <w:t>Basic</w:t>
      </w:r>
      <w:r w:rsidRPr="003B48C6">
        <w:rPr>
          <w:bCs/>
          <w:color w:val="000000"/>
          <w:szCs w:val="24"/>
        </w:rPr>
        <w:t xml:space="preserve">, </w:t>
      </w:r>
      <w:r w:rsidRPr="003B48C6">
        <w:rPr>
          <w:color w:val="000000"/>
          <w:szCs w:val="24"/>
        </w:rPr>
        <w:t>отр</w:t>
      </w:r>
      <w:r w:rsidRPr="003B48C6">
        <w:rPr>
          <w:color w:val="000000"/>
          <w:szCs w:val="24"/>
        </w:rPr>
        <w:t>а</w:t>
      </w:r>
      <w:r w:rsidRPr="003B48C6">
        <w:rPr>
          <w:color w:val="000000"/>
          <w:szCs w:val="24"/>
        </w:rPr>
        <w:t xml:space="preserve">ботать навыки вычисления арифметических выражений в </w:t>
      </w:r>
      <w:r w:rsidRPr="003B48C6">
        <w:rPr>
          <w:bCs/>
          <w:color w:val="000000"/>
          <w:szCs w:val="24"/>
          <w:lang w:val="en-US"/>
        </w:rPr>
        <w:t>GW</w:t>
      </w:r>
      <w:r w:rsidRPr="003B48C6">
        <w:rPr>
          <w:bCs/>
          <w:color w:val="000000"/>
          <w:szCs w:val="24"/>
        </w:rPr>
        <w:t>-</w:t>
      </w:r>
      <w:r w:rsidRPr="003B48C6">
        <w:rPr>
          <w:bCs/>
          <w:color w:val="000000"/>
          <w:szCs w:val="24"/>
          <w:lang w:val="en-US"/>
        </w:rPr>
        <w:t>Basic</w:t>
      </w:r>
    </w:p>
    <w:p w14:paraId="670C2F1D" w14:textId="77777777" w:rsidR="003B48C6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59785389" w14:textId="77777777" w:rsidR="003B48C6" w:rsidRPr="00DD69BE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78298D1A" w14:textId="77777777" w:rsidR="003B48C6" w:rsidRPr="003B48C6" w:rsidRDefault="003B48C6" w:rsidP="003B48C6">
      <w:pPr>
        <w:pStyle w:val="2"/>
        <w:numPr>
          <w:ilvl w:val="0"/>
          <w:numId w:val="9"/>
        </w:numPr>
        <w:ind w:left="0" w:firstLine="907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>Что такое программа?</w:t>
      </w:r>
    </w:p>
    <w:p w14:paraId="6D171295" w14:textId="77777777" w:rsidR="003B48C6" w:rsidRPr="003B48C6" w:rsidRDefault="003B48C6" w:rsidP="003B48C6">
      <w:pPr>
        <w:pStyle w:val="2"/>
        <w:numPr>
          <w:ilvl w:val="0"/>
          <w:numId w:val="9"/>
        </w:numPr>
        <w:ind w:left="0" w:firstLine="907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>Что называется оператором?</w:t>
      </w:r>
    </w:p>
    <w:p w14:paraId="2930CCF3" w14:textId="77777777" w:rsidR="003B48C6" w:rsidRPr="003B48C6" w:rsidRDefault="003B48C6" w:rsidP="003B48C6">
      <w:pPr>
        <w:pStyle w:val="2"/>
        <w:numPr>
          <w:ilvl w:val="0"/>
          <w:numId w:val="9"/>
        </w:numPr>
        <w:ind w:left="0" w:firstLine="907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 xml:space="preserve">Как осуществляется просмотр результата программы в 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GW</w:t>
      </w:r>
      <w:r w:rsidRPr="003B48C6">
        <w:rPr>
          <w:rFonts w:ascii="Times New Roman" w:hAnsi="Times New Roman" w:cs="Times New Roman"/>
          <w:bCs/>
          <w:color w:val="000000"/>
          <w:sz w:val="28"/>
        </w:rPr>
        <w:t>-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Basic</w:t>
      </w:r>
      <w:r w:rsidRPr="003B48C6">
        <w:rPr>
          <w:rFonts w:ascii="Times New Roman" w:hAnsi="Times New Roman" w:cs="Times New Roman"/>
          <w:color w:val="000000"/>
          <w:sz w:val="28"/>
        </w:rPr>
        <w:t>?</w:t>
      </w:r>
    </w:p>
    <w:p w14:paraId="503352A1" w14:textId="77777777" w:rsidR="003B48C6" w:rsidRPr="003B48C6" w:rsidRDefault="003B48C6" w:rsidP="003B48C6">
      <w:pPr>
        <w:pStyle w:val="2"/>
        <w:numPr>
          <w:ilvl w:val="0"/>
          <w:numId w:val="9"/>
        </w:numPr>
        <w:ind w:left="0" w:firstLine="907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 xml:space="preserve">Для чего предназначен оператор </w:t>
      </w:r>
      <w:r w:rsidRPr="003B48C6">
        <w:rPr>
          <w:rFonts w:ascii="Times New Roman" w:hAnsi="Times New Roman" w:cs="Times New Roman"/>
          <w:color w:val="000000"/>
          <w:sz w:val="28"/>
          <w:lang w:val="en-US"/>
        </w:rPr>
        <w:t>INPUT</w:t>
      </w:r>
      <w:r w:rsidRPr="003B48C6">
        <w:rPr>
          <w:rFonts w:ascii="Times New Roman" w:hAnsi="Times New Roman" w:cs="Times New Roman"/>
          <w:color w:val="000000"/>
          <w:sz w:val="28"/>
        </w:rPr>
        <w:t xml:space="preserve"> в 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GW</w:t>
      </w:r>
      <w:r w:rsidRPr="003B48C6">
        <w:rPr>
          <w:rFonts w:ascii="Times New Roman" w:hAnsi="Times New Roman" w:cs="Times New Roman"/>
          <w:bCs/>
          <w:color w:val="000000"/>
          <w:sz w:val="28"/>
        </w:rPr>
        <w:t>-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Basic</w:t>
      </w:r>
      <w:r w:rsidRPr="003B48C6">
        <w:rPr>
          <w:rFonts w:ascii="Times New Roman" w:hAnsi="Times New Roman" w:cs="Times New Roman"/>
          <w:color w:val="000000"/>
          <w:sz w:val="28"/>
        </w:rPr>
        <w:t>?</w:t>
      </w:r>
    </w:p>
    <w:p w14:paraId="5BF5C7D9" w14:textId="77777777" w:rsidR="003B48C6" w:rsidRPr="003B48C6" w:rsidRDefault="003B48C6" w:rsidP="003B48C6">
      <w:pPr>
        <w:pStyle w:val="2"/>
        <w:numPr>
          <w:ilvl w:val="0"/>
          <w:numId w:val="9"/>
        </w:numPr>
        <w:ind w:left="0" w:firstLine="907"/>
        <w:contextualSpacing/>
        <w:rPr>
          <w:rFonts w:ascii="Times New Roman" w:hAnsi="Times New Roman" w:cs="Times New Roman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 xml:space="preserve">Как найти значение арифметического выражения в 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GW</w:t>
      </w:r>
      <w:r w:rsidRPr="003B48C6">
        <w:rPr>
          <w:rFonts w:ascii="Times New Roman" w:hAnsi="Times New Roman" w:cs="Times New Roman"/>
          <w:bCs/>
          <w:color w:val="000000"/>
          <w:sz w:val="28"/>
        </w:rPr>
        <w:t>-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Basic</w:t>
      </w:r>
      <w:r w:rsidRPr="003B48C6">
        <w:rPr>
          <w:rFonts w:ascii="Times New Roman" w:hAnsi="Times New Roman" w:cs="Times New Roman"/>
          <w:color w:val="000000"/>
          <w:sz w:val="28"/>
        </w:rPr>
        <w:t>?</w:t>
      </w:r>
    </w:p>
    <w:p w14:paraId="7F00B61B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595727B0" w14:textId="77777777" w:rsidR="003B48C6" w:rsidRPr="009071C7" w:rsidRDefault="003B48C6" w:rsidP="003B48C6">
      <w:pPr>
        <w:spacing w:line="240" w:lineRule="auto"/>
        <w:ind w:firstLine="851"/>
        <w:contextualSpacing/>
        <w:jc w:val="both"/>
      </w:pPr>
      <w:r w:rsidRPr="009071C7">
        <w:lastRenderedPageBreak/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7F9A6AC4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61FEED9E" w14:textId="77777777" w:rsidR="003B48C6" w:rsidRPr="00C65271" w:rsidRDefault="003B48C6" w:rsidP="003B48C6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0BEEAF87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5ED07B73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</w:p>
    <w:p w14:paraId="7F1CC776" w14:textId="77777777" w:rsidR="003B48C6" w:rsidRDefault="003B48C6" w:rsidP="003B48C6">
      <w:pPr>
        <w:spacing w:before="100" w:after="100"/>
        <w:ind w:firstLine="851"/>
        <w:contextualSpacing/>
      </w:pPr>
      <w:r>
        <w:t>Самостоятельная работа №12</w:t>
      </w:r>
    </w:p>
    <w:p w14:paraId="0E1CEE29" w14:textId="77777777" w:rsidR="003B48C6" w:rsidRPr="00BB19BF" w:rsidRDefault="003B48C6" w:rsidP="003B48C6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06E94AC7" w14:textId="77777777" w:rsidR="003B48C6" w:rsidRPr="00DD69BE" w:rsidRDefault="003B48C6" w:rsidP="003B48C6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3B48C6">
        <w:rPr>
          <w:bCs/>
          <w:color w:val="000000"/>
          <w:szCs w:val="24"/>
        </w:rPr>
        <w:t xml:space="preserve">изучить на основе готовой программы операторы </w:t>
      </w:r>
      <w:r w:rsidRPr="003B48C6">
        <w:rPr>
          <w:color w:val="000000"/>
          <w:szCs w:val="24"/>
        </w:rPr>
        <w:t>разветвля</w:t>
      </w:r>
      <w:r w:rsidRPr="003B48C6">
        <w:rPr>
          <w:color w:val="000000"/>
          <w:szCs w:val="24"/>
        </w:rPr>
        <w:t>ю</w:t>
      </w:r>
      <w:r w:rsidRPr="003B48C6">
        <w:rPr>
          <w:color w:val="000000"/>
          <w:szCs w:val="24"/>
        </w:rPr>
        <w:t xml:space="preserve">щейся структуры языка </w:t>
      </w:r>
      <w:r w:rsidRPr="003B48C6">
        <w:rPr>
          <w:bCs/>
          <w:color w:val="000000"/>
          <w:szCs w:val="24"/>
          <w:lang w:val="en-US"/>
        </w:rPr>
        <w:t>GW</w:t>
      </w:r>
      <w:r w:rsidRPr="003B48C6">
        <w:rPr>
          <w:bCs/>
          <w:color w:val="000000"/>
          <w:szCs w:val="24"/>
        </w:rPr>
        <w:t>-</w:t>
      </w:r>
      <w:r w:rsidRPr="003B48C6">
        <w:rPr>
          <w:bCs/>
          <w:color w:val="000000"/>
          <w:szCs w:val="24"/>
          <w:lang w:val="en-US"/>
        </w:rPr>
        <w:t>Basic</w:t>
      </w:r>
    </w:p>
    <w:p w14:paraId="3EE66A64" w14:textId="77777777" w:rsidR="003B48C6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288C5DB7" w14:textId="77777777" w:rsidR="003B48C6" w:rsidRPr="00DD69BE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2BF3F1B9" w14:textId="77777777" w:rsidR="003B48C6" w:rsidRPr="003B48C6" w:rsidRDefault="003B48C6" w:rsidP="003B48C6">
      <w:pPr>
        <w:pStyle w:val="2"/>
        <w:numPr>
          <w:ilvl w:val="0"/>
          <w:numId w:val="11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>Какая программа называется разветвляющейся?</w:t>
      </w:r>
    </w:p>
    <w:p w14:paraId="488D218B" w14:textId="77777777" w:rsidR="003B48C6" w:rsidRPr="003B48C6" w:rsidRDefault="003B48C6" w:rsidP="003B48C6">
      <w:pPr>
        <w:pStyle w:val="2"/>
        <w:numPr>
          <w:ilvl w:val="0"/>
          <w:numId w:val="11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 xml:space="preserve">Укажите общий вид оператора условного перехода в 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GW</w:t>
      </w:r>
      <w:r w:rsidRPr="003B48C6">
        <w:rPr>
          <w:rFonts w:ascii="Times New Roman" w:hAnsi="Times New Roman" w:cs="Times New Roman"/>
          <w:bCs/>
          <w:color w:val="000000"/>
          <w:sz w:val="28"/>
        </w:rPr>
        <w:t>-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Basic</w:t>
      </w:r>
      <w:r w:rsidRPr="003B48C6">
        <w:rPr>
          <w:rFonts w:ascii="Times New Roman" w:hAnsi="Times New Roman" w:cs="Times New Roman"/>
          <w:color w:val="000000"/>
          <w:sz w:val="28"/>
        </w:rPr>
        <w:t>.</w:t>
      </w:r>
    </w:p>
    <w:p w14:paraId="694CBB71" w14:textId="77777777" w:rsidR="003B48C6" w:rsidRPr="003B48C6" w:rsidRDefault="003B48C6" w:rsidP="003B48C6">
      <w:pPr>
        <w:pStyle w:val="2"/>
        <w:numPr>
          <w:ilvl w:val="0"/>
          <w:numId w:val="11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 xml:space="preserve">Укажите общий вид оператора цикла безусловного перехода в 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GW</w:t>
      </w:r>
      <w:r w:rsidRPr="003B48C6">
        <w:rPr>
          <w:rFonts w:ascii="Times New Roman" w:hAnsi="Times New Roman" w:cs="Times New Roman"/>
          <w:bCs/>
          <w:color w:val="000000"/>
          <w:sz w:val="28"/>
        </w:rPr>
        <w:t>-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Basic</w:t>
      </w:r>
      <w:r w:rsidRPr="003B48C6">
        <w:rPr>
          <w:rFonts w:ascii="Times New Roman" w:hAnsi="Times New Roman" w:cs="Times New Roman"/>
          <w:color w:val="000000"/>
          <w:sz w:val="28"/>
        </w:rPr>
        <w:t>.</w:t>
      </w:r>
    </w:p>
    <w:p w14:paraId="3FBFD81C" w14:textId="77777777" w:rsidR="003B48C6" w:rsidRPr="003B48C6" w:rsidRDefault="003B48C6" w:rsidP="003B48C6">
      <w:pPr>
        <w:pStyle w:val="2"/>
        <w:numPr>
          <w:ilvl w:val="0"/>
          <w:numId w:val="11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 xml:space="preserve">С </w:t>
      </w:r>
      <w:proofErr w:type="gramStart"/>
      <w:r w:rsidRPr="003B48C6">
        <w:rPr>
          <w:rFonts w:ascii="Times New Roman" w:hAnsi="Times New Roman" w:cs="Times New Roman"/>
          <w:color w:val="000000"/>
          <w:sz w:val="28"/>
        </w:rPr>
        <w:t>помощью</w:t>
      </w:r>
      <w:proofErr w:type="gramEnd"/>
      <w:r w:rsidRPr="003B48C6">
        <w:rPr>
          <w:rFonts w:ascii="Times New Roman" w:hAnsi="Times New Roman" w:cs="Times New Roman"/>
          <w:color w:val="000000"/>
          <w:sz w:val="28"/>
        </w:rPr>
        <w:t xml:space="preserve"> каких логических связок можно записать сложные условия?</w:t>
      </w:r>
    </w:p>
    <w:p w14:paraId="3DD27FE4" w14:textId="77777777" w:rsidR="003B48C6" w:rsidRPr="003B48C6" w:rsidRDefault="003B48C6" w:rsidP="003B48C6">
      <w:pPr>
        <w:pStyle w:val="2"/>
        <w:numPr>
          <w:ilvl w:val="0"/>
          <w:numId w:val="11"/>
        </w:numPr>
        <w:ind w:left="0" w:firstLine="850"/>
        <w:contextualSpacing/>
        <w:rPr>
          <w:rFonts w:ascii="Times New Roman" w:hAnsi="Times New Roman" w:cs="Times New Roman"/>
          <w:b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>Какому оператору передастся управление в случае невыполнения условия?</w:t>
      </w:r>
    </w:p>
    <w:p w14:paraId="4F811FE0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27B0AA3F" w14:textId="77777777" w:rsidR="003B48C6" w:rsidRPr="009071C7" w:rsidRDefault="003B48C6" w:rsidP="003B48C6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3F7FEC82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29A104DB" w14:textId="77777777" w:rsidR="003B48C6" w:rsidRPr="00C65271" w:rsidRDefault="003B48C6" w:rsidP="003B48C6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2143FFEE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48BE140B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</w:p>
    <w:p w14:paraId="3F13C7E2" w14:textId="77777777" w:rsidR="003B48C6" w:rsidRDefault="003B48C6" w:rsidP="003B48C6">
      <w:pPr>
        <w:spacing w:before="100" w:after="100"/>
        <w:ind w:firstLine="851"/>
        <w:contextualSpacing/>
      </w:pPr>
      <w:r>
        <w:t>Самостоятельная работа №13</w:t>
      </w:r>
    </w:p>
    <w:p w14:paraId="74E7F36D" w14:textId="77777777" w:rsidR="003B48C6" w:rsidRPr="00BB19BF" w:rsidRDefault="003B48C6" w:rsidP="003B48C6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0172A3FF" w14:textId="77777777" w:rsidR="003B48C6" w:rsidRPr="00DD69BE" w:rsidRDefault="003B48C6" w:rsidP="003B48C6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3B48C6">
        <w:rPr>
          <w:bCs/>
          <w:color w:val="000000"/>
          <w:szCs w:val="24"/>
        </w:rPr>
        <w:t>закрепить навыки создания разветвляющихся программ</w:t>
      </w:r>
    </w:p>
    <w:p w14:paraId="260A29CE" w14:textId="77777777" w:rsidR="003B48C6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6EF29834" w14:textId="77777777" w:rsidR="003B48C6" w:rsidRPr="00DD69BE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6BC5FC76" w14:textId="77777777" w:rsidR="003B48C6" w:rsidRPr="003B48C6" w:rsidRDefault="003B48C6" w:rsidP="003B48C6">
      <w:pPr>
        <w:pStyle w:val="2"/>
        <w:numPr>
          <w:ilvl w:val="0"/>
          <w:numId w:val="12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>Какая программа называется разветвляющейся?</w:t>
      </w:r>
    </w:p>
    <w:p w14:paraId="25731CF3" w14:textId="77777777" w:rsidR="003B48C6" w:rsidRPr="003B48C6" w:rsidRDefault="003B48C6" w:rsidP="003B48C6">
      <w:pPr>
        <w:pStyle w:val="2"/>
        <w:numPr>
          <w:ilvl w:val="0"/>
          <w:numId w:val="12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 xml:space="preserve">Для чего предназначен оператор </w:t>
      </w:r>
      <w:r w:rsidRPr="003B48C6">
        <w:rPr>
          <w:rFonts w:ascii="Times New Roman" w:hAnsi="Times New Roman" w:cs="Times New Roman"/>
          <w:color w:val="000000"/>
          <w:sz w:val="28"/>
          <w:lang w:val="en-US"/>
        </w:rPr>
        <w:t>IF</w:t>
      </w:r>
      <w:r w:rsidRPr="003B48C6">
        <w:rPr>
          <w:rFonts w:ascii="Times New Roman" w:hAnsi="Times New Roman" w:cs="Times New Roman"/>
          <w:color w:val="000000"/>
          <w:sz w:val="28"/>
        </w:rPr>
        <w:t>…</w:t>
      </w:r>
      <w:r w:rsidRPr="003B48C6">
        <w:rPr>
          <w:rFonts w:ascii="Times New Roman" w:hAnsi="Times New Roman" w:cs="Times New Roman"/>
          <w:color w:val="000000"/>
          <w:sz w:val="28"/>
          <w:lang w:val="en-US"/>
        </w:rPr>
        <w:t>THEN</w:t>
      </w:r>
      <w:r w:rsidRPr="003B48C6">
        <w:rPr>
          <w:rFonts w:ascii="Times New Roman" w:hAnsi="Times New Roman" w:cs="Times New Roman"/>
          <w:color w:val="000000"/>
          <w:sz w:val="28"/>
        </w:rPr>
        <w:t>…</w:t>
      </w:r>
      <w:r w:rsidRPr="003B48C6">
        <w:rPr>
          <w:rFonts w:ascii="Times New Roman" w:hAnsi="Times New Roman" w:cs="Times New Roman"/>
          <w:color w:val="000000"/>
          <w:sz w:val="28"/>
          <w:lang w:val="en-US"/>
        </w:rPr>
        <w:t>ELSE</w:t>
      </w:r>
      <w:r w:rsidRPr="003B48C6">
        <w:rPr>
          <w:rFonts w:ascii="Times New Roman" w:hAnsi="Times New Roman" w:cs="Times New Roman"/>
          <w:color w:val="000000"/>
          <w:sz w:val="28"/>
        </w:rPr>
        <w:t xml:space="preserve"> в 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GW</w:t>
      </w:r>
      <w:r w:rsidRPr="003B48C6">
        <w:rPr>
          <w:rFonts w:ascii="Times New Roman" w:hAnsi="Times New Roman" w:cs="Times New Roman"/>
          <w:bCs/>
          <w:color w:val="000000"/>
          <w:sz w:val="28"/>
        </w:rPr>
        <w:t>-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Basic</w:t>
      </w:r>
      <w:r w:rsidRPr="003B48C6">
        <w:rPr>
          <w:rFonts w:ascii="Times New Roman" w:hAnsi="Times New Roman" w:cs="Times New Roman"/>
          <w:color w:val="000000"/>
          <w:sz w:val="28"/>
        </w:rPr>
        <w:t>?</w:t>
      </w:r>
    </w:p>
    <w:p w14:paraId="4C2A6746" w14:textId="77777777" w:rsidR="003B48C6" w:rsidRPr="003B48C6" w:rsidRDefault="003B48C6" w:rsidP="003B48C6">
      <w:pPr>
        <w:pStyle w:val="2"/>
        <w:numPr>
          <w:ilvl w:val="0"/>
          <w:numId w:val="12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 xml:space="preserve">Для чего предназначен оператор </w:t>
      </w:r>
      <w:r w:rsidRPr="003B48C6">
        <w:rPr>
          <w:rFonts w:ascii="Times New Roman" w:hAnsi="Times New Roman" w:cs="Times New Roman"/>
          <w:color w:val="000000"/>
          <w:sz w:val="28"/>
          <w:lang w:val="en-US"/>
        </w:rPr>
        <w:t>GOTO</w:t>
      </w:r>
      <w:r w:rsidRPr="003B48C6">
        <w:rPr>
          <w:rFonts w:ascii="Times New Roman" w:hAnsi="Times New Roman" w:cs="Times New Roman"/>
          <w:color w:val="000000"/>
          <w:sz w:val="28"/>
        </w:rPr>
        <w:t xml:space="preserve"> в 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GW</w:t>
      </w:r>
      <w:r w:rsidRPr="003B48C6">
        <w:rPr>
          <w:rFonts w:ascii="Times New Roman" w:hAnsi="Times New Roman" w:cs="Times New Roman"/>
          <w:bCs/>
          <w:color w:val="000000"/>
          <w:sz w:val="28"/>
        </w:rPr>
        <w:t>-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Basic</w:t>
      </w:r>
      <w:r w:rsidRPr="003B48C6">
        <w:rPr>
          <w:rFonts w:ascii="Times New Roman" w:hAnsi="Times New Roman" w:cs="Times New Roman"/>
          <w:color w:val="000000"/>
          <w:sz w:val="28"/>
        </w:rPr>
        <w:t>?</w:t>
      </w:r>
    </w:p>
    <w:p w14:paraId="11C8CFD5" w14:textId="77777777" w:rsidR="003B48C6" w:rsidRPr="003B48C6" w:rsidRDefault="003B48C6" w:rsidP="003B48C6">
      <w:pPr>
        <w:pStyle w:val="2"/>
        <w:numPr>
          <w:ilvl w:val="0"/>
          <w:numId w:val="12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 xml:space="preserve">Для чего предназначен оператор </w:t>
      </w:r>
      <w:r w:rsidRPr="003B48C6">
        <w:rPr>
          <w:rFonts w:ascii="Times New Roman" w:hAnsi="Times New Roman" w:cs="Times New Roman"/>
          <w:color w:val="000000"/>
          <w:sz w:val="28"/>
          <w:lang w:val="en-US"/>
        </w:rPr>
        <w:t>INPUT</w:t>
      </w:r>
      <w:r w:rsidRPr="003B48C6">
        <w:rPr>
          <w:rFonts w:ascii="Times New Roman" w:hAnsi="Times New Roman" w:cs="Times New Roman"/>
          <w:color w:val="000000"/>
          <w:sz w:val="28"/>
        </w:rPr>
        <w:t xml:space="preserve"> в</w:t>
      </w:r>
      <w:r w:rsidRPr="003B48C6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GW</w:t>
      </w:r>
      <w:r w:rsidRPr="003B48C6">
        <w:rPr>
          <w:rFonts w:ascii="Times New Roman" w:hAnsi="Times New Roman" w:cs="Times New Roman"/>
          <w:bCs/>
          <w:color w:val="000000"/>
          <w:sz w:val="28"/>
        </w:rPr>
        <w:t>-</w:t>
      </w:r>
      <w:r w:rsidRPr="003B48C6">
        <w:rPr>
          <w:rFonts w:ascii="Times New Roman" w:hAnsi="Times New Roman" w:cs="Times New Roman"/>
          <w:bCs/>
          <w:color w:val="000000"/>
          <w:sz w:val="28"/>
          <w:lang w:val="en-US"/>
        </w:rPr>
        <w:t>Basic</w:t>
      </w:r>
      <w:r w:rsidRPr="003B48C6">
        <w:rPr>
          <w:rFonts w:ascii="Times New Roman" w:hAnsi="Times New Roman" w:cs="Times New Roman"/>
          <w:color w:val="000000"/>
          <w:sz w:val="28"/>
        </w:rPr>
        <w:t>?</w:t>
      </w:r>
    </w:p>
    <w:p w14:paraId="5FD9EB54" w14:textId="77777777" w:rsidR="003B48C6" w:rsidRPr="003B48C6" w:rsidRDefault="003B48C6" w:rsidP="003B48C6">
      <w:pPr>
        <w:pStyle w:val="2"/>
        <w:numPr>
          <w:ilvl w:val="0"/>
          <w:numId w:val="12"/>
        </w:numPr>
        <w:ind w:left="0" w:firstLine="850"/>
        <w:contextualSpacing/>
        <w:rPr>
          <w:rFonts w:ascii="Times New Roman" w:hAnsi="Times New Roman" w:cs="Times New Roman"/>
          <w:b/>
          <w:color w:val="000000"/>
          <w:sz w:val="28"/>
        </w:rPr>
      </w:pPr>
      <w:r w:rsidRPr="003B48C6">
        <w:rPr>
          <w:rFonts w:ascii="Times New Roman" w:hAnsi="Times New Roman" w:cs="Times New Roman"/>
          <w:color w:val="000000"/>
          <w:sz w:val="28"/>
        </w:rPr>
        <w:t>Какие данные являются исходными для задачи?</w:t>
      </w:r>
    </w:p>
    <w:p w14:paraId="4625E442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36B2A3A6" w14:textId="77777777" w:rsidR="003B48C6" w:rsidRPr="009071C7" w:rsidRDefault="003B48C6" w:rsidP="003B48C6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7E3CF1D1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lastRenderedPageBreak/>
        <w:t>Критерии оценки самостоятельной работы</w:t>
      </w:r>
      <w:r>
        <w:rPr>
          <w:b/>
        </w:rPr>
        <w:t xml:space="preserve">: </w:t>
      </w:r>
    </w:p>
    <w:p w14:paraId="0315C8F4" w14:textId="77777777" w:rsidR="003B48C6" w:rsidRPr="00C65271" w:rsidRDefault="003B48C6" w:rsidP="003B48C6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75CAED03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04F38B06" w14:textId="77777777" w:rsidR="003B48C6" w:rsidRDefault="003B48C6" w:rsidP="003B48C6">
      <w:pPr>
        <w:spacing w:before="100" w:after="100"/>
        <w:ind w:firstLine="851"/>
        <w:contextualSpacing/>
      </w:pPr>
      <w:r>
        <w:t>Самостоятельная работа №14</w:t>
      </w:r>
    </w:p>
    <w:p w14:paraId="0E292433" w14:textId="77777777" w:rsidR="003B48C6" w:rsidRPr="00BB19BF" w:rsidRDefault="003B48C6" w:rsidP="003B48C6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5B5E62C9" w14:textId="77777777" w:rsidR="003B48C6" w:rsidRPr="00DD69BE" w:rsidRDefault="003B48C6" w:rsidP="003B48C6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3B48C6">
        <w:rPr>
          <w:bCs/>
          <w:color w:val="000000"/>
          <w:szCs w:val="24"/>
        </w:rPr>
        <w:t xml:space="preserve">изучить на основе готовой программы операторы </w:t>
      </w:r>
      <w:r w:rsidRPr="003B48C6">
        <w:rPr>
          <w:color w:val="000000"/>
          <w:szCs w:val="24"/>
        </w:rPr>
        <w:t xml:space="preserve">циклической структуры языка </w:t>
      </w:r>
      <w:r w:rsidRPr="003B48C6">
        <w:rPr>
          <w:bCs/>
          <w:color w:val="000000"/>
          <w:szCs w:val="24"/>
          <w:lang w:val="en-US"/>
        </w:rPr>
        <w:t>GW</w:t>
      </w:r>
      <w:r w:rsidRPr="003B48C6">
        <w:rPr>
          <w:bCs/>
          <w:color w:val="000000"/>
          <w:szCs w:val="24"/>
        </w:rPr>
        <w:t>-</w:t>
      </w:r>
      <w:r w:rsidRPr="003B48C6">
        <w:rPr>
          <w:bCs/>
          <w:color w:val="000000"/>
          <w:szCs w:val="24"/>
          <w:lang w:val="en-US"/>
        </w:rPr>
        <w:t>Basic</w:t>
      </w:r>
    </w:p>
    <w:p w14:paraId="4F00A3F1" w14:textId="77777777" w:rsidR="003B48C6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669E361B" w14:textId="77777777" w:rsidR="003B48C6" w:rsidRPr="00DD69BE" w:rsidRDefault="003B48C6" w:rsidP="003B48C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5E8E96AE" w14:textId="77777777" w:rsidR="003B48C6" w:rsidRPr="00BF24D2" w:rsidRDefault="003B48C6" w:rsidP="003B48C6">
      <w:pPr>
        <w:pStyle w:val="2"/>
        <w:numPr>
          <w:ilvl w:val="0"/>
          <w:numId w:val="13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F24D2">
        <w:rPr>
          <w:rFonts w:ascii="Times New Roman" w:hAnsi="Times New Roman" w:cs="Times New Roman"/>
          <w:color w:val="000000"/>
          <w:sz w:val="28"/>
        </w:rPr>
        <w:t>Какая программа называется циклической?</w:t>
      </w:r>
    </w:p>
    <w:p w14:paraId="1F376821" w14:textId="77777777" w:rsidR="003B48C6" w:rsidRPr="00BF24D2" w:rsidRDefault="003B48C6" w:rsidP="003B48C6">
      <w:pPr>
        <w:pStyle w:val="2"/>
        <w:numPr>
          <w:ilvl w:val="0"/>
          <w:numId w:val="13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F24D2">
        <w:rPr>
          <w:rFonts w:ascii="Times New Roman" w:hAnsi="Times New Roman" w:cs="Times New Roman"/>
          <w:color w:val="000000"/>
          <w:sz w:val="28"/>
        </w:rPr>
        <w:t>Какие операторы используются для организации цикла в программе?</w:t>
      </w:r>
    </w:p>
    <w:p w14:paraId="2BA28871" w14:textId="77777777" w:rsidR="003B48C6" w:rsidRPr="00BF24D2" w:rsidRDefault="003B48C6" w:rsidP="003B48C6">
      <w:pPr>
        <w:pStyle w:val="2"/>
        <w:numPr>
          <w:ilvl w:val="0"/>
          <w:numId w:val="13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F24D2">
        <w:rPr>
          <w:rFonts w:ascii="Times New Roman" w:hAnsi="Times New Roman" w:cs="Times New Roman"/>
          <w:color w:val="000000"/>
          <w:sz w:val="28"/>
        </w:rPr>
        <w:t>Какая переменная называется управляющей переменной?</w:t>
      </w:r>
    </w:p>
    <w:p w14:paraId="15591159" w14:textId="77777777" w:rsidR="003B48C6" w:rsidRPr="00BF24D2" w:rsidRDefault="003B48C6" w:rsidP="003B48C6">
      <w:pPr>
        <w:pStyle w:val="2"/>
        <w:numPr>
          <w:ilvl w:val="0"/>
          <w:numId w:val="13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F24D2">
        <w:rPr>
          <w:rFonts w:ascii="Times New Roman" w:hAnsi="Times New Roman" w:cs="Times New Roman"/>
          <w:color w:val="000000"/>
          <w:sz w:val="28"/>
        </w:rPr>
        <w:t>Какой оператор обеспечивает изменение управляющей переменной более чем на 1?</w:t>
      </w:r>
    </w:p>
    <w:p w14:paraId="14FB42F3" w14:textId="77777777" w:rsidR="003B48C6" w:rsidRPr="00BF24D2" w:rsidRDefault="003B48C6" w:rsidP="003B48C6">
      <w:pPr>
        <w:pStyle w:val="2"/>
        <w:numPr>
          <w:ilvl w:val="0"/>
          <w:numId w:val="13"/>
        </w:numPr>
        <w:ind w:left="0" w:firstLine="850"/>
        <w:contextualSpacing/>
        <w:rPr>
          <w:rFonts w:ascii="Times New Roman" w:hAnsi="Times New Roman" w:cs="Times New Roman"/>
          <w:sz w:val="28"/>
        </w:rPr>
      </w:pPr>
      <w:r w:rsidRPr="00BF24D2">
        <w:rPr>
          <w:rFonts w:ascii="Times New Roman" w:hAnsi="Times New Roman" w:cs="Times New Roman"/>
          <w:color w:val="000000"/>
          <w:sz w:val="28"/>
        </w:rPr>
        <w:t>Что такое сложные циклы и как они записываются в программе?</w:t>
      </w:r>
    </w:p>
    <w:p w14:paraId="06441FED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7E896AAF" w14:textId="77777777" w:rsidR="003B48C6" w:rsidRPr="009071C7" w:rsidRDefault="003B48C6" w:rsidP="003B48C6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78CEC67D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2FA1A09F" w14:textId="77777777" w:rsidR="003B48C6" w:rsidRPr="00C65271" w:rsidRDefault="003B48C6" w:rsidP="003B48C6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669BCD4D" w14:textId="77777777" w:rsidR="003B48C6" w:rsidRDefault="003B48C6" w:rsidP="003B48C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021FDF23" w14:textId="77777777" w:rsidR="004E67AC" w:rsidRDefault="004E67AC" w:rsidP="003B48C6">
      <w:pPr>
        <w:spacing w:line="240" w:lineRule="auto"/>
        <w:ind w:firstLine="851"/>
        <w:contextualSpacing/>
        <w:jc w:val="both"/>
        <w:rPr>
          <w:b/>
        </w:rPr>
      </w:pPr>
    </w:p>
    <w:p w14:paraId="1BC0053A" w14:textId="77777777" w:rsidR="004E67AC" w:rsidRDefault="004E67AC" w:rsidP="004E67AC">
      <w:pPr>
        <w:spacing w:before="100" w:after="100"/>
        <w:ind w:firstLine="851"/>
        <w:contextualSpacing/>
      </w:pPr>
      <w:r>
        <w:t>Самостоятельная работа №15</w:t>
      </w:r>
    </w:p>
    <w:p w14:paraId="30954ECD" w14:textId="77777777" w:rsidR="004E67AC" w:rsidRPr="00BB19BF" w:rsidRDefault="004E67AC" w:rsidP="004E67AC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6AFCD8F3" w14:textId="77777777" w:rsidR="004E67AC" w:rsidRPr="00DD69BE" w:rsidRDefault="004E67AC" w:rsidP="004E67AC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4E67AC">
        <w:rPr>
          <w:bCs/>
          <w:color w:val="000000"/>
          <w:szCs w:val="24"/>
        </w:rPr>
        <w:t xml:space="preserve">изучить на основе готовой программы графические операторы </w:t>
      </w:r>
      <w:r w:rsidRPr="004E67AC">
        <w:rPr>
          <w:color w:val="000000"/>
          <w:szCs w:val="24"/>
        </w:rPr>
        <w:t xml:space="preserve">языка </w:t>
      </w:r>
      <w:r w:rsidRPr="004E67AC">
        <w:rPr>
          <w:color w:val="000000"/>
          <w:szCs w:val="24"/>
          <w:lang w:val="en-US"/>
        </w:rPr>
        <w:t>GW</w:t>
      </w:r>
      <w:r w:rsidRPr="004E67AC">
        <w:rPr>
          <w:color w:val="000000"/>
          <w:szCs w:val="24"/>
        </w:rPr>
        <w:t>-</w:t>
      </w:r>
      <w:r w:rsidRPr="004E67AC">
        <w:rPr>
          <w:color w:val="000000"/>
          <w:szCs w:val="24"/>
          <w:lang w:val="en-US"/>
        </w:rPr>
        <w:t>Basic</w:t>
      </w:r>
    </w:p>
    <w:p w14:paraId="011BD140" w14:textId="77777777" w:rsidR="004E67AC" w:rsidRDefault="004E67AC" w:rsidP="004E67AC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2337382D" w14:textId="77777777" w:rsidR="004E67AC" w:rsidRPr="00DD69BE" w:rsidRDefault="004E67AC" w:rsidP="004E67AC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1872EB78" w14:textId="77777777" w:rsidR="004E67AC" w:rsidRPr="00990CDD" w:rsidRDefault="004E67AC" w:rsidP="004E67AC">
      <w:pPr>
        <w:pStyle w:val="2"/>
        <w:numPr>
          <w:ilvl w:val="0"/>
          <w:numId w:val="14"/>
        </w:numPr>
        <w:ind w:left="0" w:firstLine="850"/>
        <w:contextualSpacing/>
        <w:rPr>
          <w:rFonts w:ascii="Times New Roman" w:hAnsi="Times New Roman" w:cs="Times New Roman"/>
          <w:color w:val="000000"/>
          <w:spacing w:val="4"/>
          <w:sz w:val="28"/>
        </w:rPr>
      </w:pPr>
      <w:r w:rsidRPr="00990CDD">
        <w:rPr>
          <w:rFonts w:ascii="Times New Roman" w:hAnsi="Times New Roman" w:cs="Times New Roman"/>
          <w:color w:val="000000"/>
          <w:spacing w:val="6"/>
          <w:sz w:val="28"/>
        </w:rPr>
        <w:t xml:space="preserve">Какова роль оператора </w:t>
      </w:r>
      <w:r w:rsidRPr="00990CDD">
        <w:rPr>
          <w:rFonts w:ascii="Times New Roman" w:hAnsi="Times New Roman" w:cs="Times New Roman"/>
          <w:color w:val="000000"/>
          <w:spacing w:val="6"/>
          <w:sz w:val="28"/>
          <w:lang w:val="en-US"/>
        </w:rPr>
        <w:t>SCREEN</w:t>
      </w:r>
      <w:r w:rsidRPr="00990CDD">
        <w:rPr>
          <w:rFonts w:ascii="Times New Roman" w:hAnsi="Times New Roman" w:cs="Times New Roman"/>
          <w:color w:val="000000"/>
          <w:spacing w:val="6"/>
          <w:sz w:val="28"/>
        </w:rPr>
        <w:t xml:space="preserve"> 9?</w:t>
      </w:r>
    </w:p>
    <w:p w14:paraId="0BC026C3" w14:textId="77777777" w:rsidR="004E67AC" w:rsidRPr="00990CDD" w:rsidRDefault="004E67AC" w:rsidP="004E67AC">
      <w:pPr>
        <w:pStyle w:val="2"/>
        <w:numPr>
          <w:ilvl w:val="0"/>
          <w:numId w:val="14"/>
        </w:numPr>
        <w:ind w:left="0" w:firstLine="850"/>
        <w:contextualSpacing/>
        <w:rPr>
          <w:rFonts w:ascii="Times New Roman" w:hAnsi="Times New Roman" w:cs="Times New Roman"/>
          <w:color w:val="000000"/>
          <w:spacing w:val="3"/>
          <w:sz w:val="28"/>
        </w:rPr>
      </w:pPr>
      <w:r w:rsidRPr="00990CDD">
        <w:rPr>
          <w:rFonts w:ascii="Times New Roman" w:hAnsi="Times New Roman" w:cs="Times New Roman"/>
          <w:color w:val="000000"/>
          <w:spacing w:val="4"/>
          <w:sz w:val="28"/>
        </w:rPr>
        <w:t>Какой оператор служит для построения отрезков прямой линии</w:t>
      </w:r>
      <w:r w:rsidRPr="00990CDD">
        <w:rPr>
          <w:rFonts w:ascii="Times New Roman" w:hAnsi="Times New Roman" w:cs="Times New Roman"/>
          <w:color w:val="000000"/>
          <w:spacing w:val="7"/>
          <w:sz w:val="28"/>
        </w:rPr>
        <w:t>?</w:t>
      </w:r>
    </w:p>
    <w:p w14:paraId="659BBF99" w14:textId="77777777" w:rsidR="004E67AC" w:rsidRPr="00990CDD" w:rsidRDefault="004E67AC" w:rsidP="004E67AC">
      <w:pPr>
        <w:pStyle w:val="2"/>
        <w:numPr>
          <w:ilvl w:val="0"/>
          <w:numId w:val="14"/>
        </w:numPr>
        <w:ind w:left="0" w:firstLine="850"/>
        <w:contextualSpacing/>
        <w:rPr>
          <w:rFonts w:ascii="Times New Roman" w:hAnsi="Times New Roman" w:cs="Times New Roman"/>
          <w:color w:val="000000"/>
          <w:spacing w:val="4"/>
          <w:sz w:val="28"/>
        </w:rPr>
      </w:pPr>
      <w:r w:rsidRPr="00990CDD">
        <w:rPr>
          <w:rFonts w:ascii="Times New Roman" w:hAnsi="Times New Roman" w:cs="Times New Roman"/>
          <w:color w:val="000000"/>
          <w:spacing w:val="3"/>
          <w:sz w:val="28"/>
        </w:rPr>
        <w:t xml:space="preserve">Для чего служит оператор </w:t>
      </w:r>
      <w:r w:rsidRPr="00990CDD">
        <w:rPr>
          <w:rFonts w:ascii="Times New Roman" w:hAnsi="Times New Roman" w:cs="Times New Roman"/>
          <w:color w:val="000000"/>
          <w:spacing w:val="3"/>
          <w:sz w:val="28"/>
          <w:lang w:val="en-US"/>
        </w:rPr>
        <w:t>PSET</w:t>
      </w:r>
      <w:r w:rsidRPr="00990CDD">
        <w:rPr>
          <w:rFonts w:ascii="Times New Roman" w:hAnsi="Times New Roman" w:cs="Times New Roman"/>
          <w:color w:val="000000"/>
          <w:spacing w:val="3"/>
          <w:sz w:val="28"/>
        </w:rPr>
        <w:t>?</w:t>
      </w:r>
    </w:p>
    <w:p w14:paraId="23122DFB" w14:textId="77777777" w:rsidR="004E67AC" w:rsidRPr="00990CDD" w:rsidRDefault="004E67AC" w:rsidP="004E67AC">
      <w:pPr>
        <w:pStyle w:val="2"/>
        <w:numPr>
          <w:ilvl w:val="0"/>
          <w:numId w:val="14"/>
        </w:numPr>
        <w:ind w:left="0" w:firstLine="850"/>
        <w:contextualSpacing/>
        <w:rPr>
          <w:rFonts w:ascii="Times New Roman" w:hAnsi="Times New Roman" w:cs="Times New Roman"/>
          <w:color w:val="000000"/>
          <w:spacing w:val="-5"/>
          <w:sz w:val="28"/>
        </w:rPr>
      </w:pPr>
      <w:r w:rsidRPr="00990CDD">
        <w:rPr>
          <w:rFonts w:ascii="Times New Roman" w:hAnsi="Times New Roman" w:cs="Times New Roman"/>
          <w:color w:val="000000"/>
          <w:spacing w:val="4"/>
          <w:sz w:val="28"/>
        </w:rPr>
        <w:t>Какой оператор служит для задания цвета фона</w:t>
      </w:r>
      <w:r w:rsidRPr="00990CDD">
        <w:rPr>
          <w:rFonts w:ascii="Times New Roman" w:hAnsi="Times New Roman" w:cs="Times New Roman"/>
          <w:color w:val="000000"/>
          <w:spacing w:val="-6"/>
          <w:sz w:val="28"/>
        </w:rPr>
        <w:t>?</w:t>
      </w:r>
    </w:p>
    <w:p w14:paraId="0B7ACCCE" w14:textId="77777777" w:rsidR="004E67AC" w:rsidRPr="00990CDD" w:rsidRDefault="004E67AC" w:rsidP="004E67AC">
      <w:pPr>
        <w:pStyle w:val="2"/>
        <w:numPr>
          <w:ilvl w:val="0"/>
          <w:numId w:val="14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990CDD">
        <w:rPr>
          <w:rFonts w:ascii="Times New Roman" w:hAnsi="Times New Roman" w:cs="Times New Roman"/>
          <w:color w:val="000000"/>
          <w:spacing w:val="-5"/>
          <w:sz w:val="28"/>
        </w:rPr>
        <w:t xml:space="preserve">Какое максимальное значение принимает координата </w:t>
      </w:r>
      <w:r w:rsidRPr="00990CDD">
        <w:rPr>
          <w:rFonts w:ascii="Times New Roman" w:hAnsi="Times New Roman" w:cs="Times New Roman"/>
          <w:color w:val="000000"/>
          <w:spacing w:val="-5"/>
          <w:sz w:val="28"/>
          <w:lang w:val="en-US"/>
        </w:rPr>
        <w:t>X</w:t>
      </w:r>
      <w:r w:rsidRPr="00990CDD">
        <w:rPr>
          <w:rFonts w:ascii="Times New Roman" w:hAnsi="Times New Roman" w:cs="Times New Roman"/>
          <w:color w:val="000000"/>
          <w:spacing w:val="-5"/>
          <w:sz w:val="28"/>
        </w:rPr>
        <w:t xml:space="preserve"> в </w:t>
      </w:r>
      <w:r w:rsidRPr="00990CDD">
        <w:rPr>
          <w:rFonts w:ascii="Times New Roman" w:hAnsi="Times New Roman" w:cs="Times New Roman"/>
          <w:color w:val="000000"/>
          <w:spacing w:val="-5"/>
          <w:sz w:val="28"/>
          <w:lang w:val="en-US"/>
        </w:rPr>
        <w:t>GW</w:t>
      </w:r>
      <w:r w:rsidRPr="00990CDD">
        <w:rPr>
          <w:rFonts w:ascii="Times New Roman" w:hAnsi="Times New Roman" w:cs="Times New Roman"/>
          <w:color w:val="000000"/>
          <w:spacing w:val="-5"/>
          <w:sz w:val="28"/>
        </w:rPr>
        <w:t>-</w:t>
      </w:r>
      <w:r w:rsidRPr="00990CDD">
        <w:rPr>
          <w:rFonts w:ascii="Times New Roman" w:hAnsi="Times New Roman" w:cs="Times New Roman"/>
          <w:color w:val="000000"/>
          <w:spacing w:val="-5"/>
          <w:sz w:val="28"/>
          <w:lang w:val="en-US"/>
        </w:rPr>
        <w:t>B</w:t>
      </w:r>
      <w:r w:rsidRPr="00990CDD">
        <w:rPr>
          <w:rFonts w:ascii="Times New Roman" w:hAnsi="Times New Roman" w:cs="Times New Roman"/>
          <w:color w:val="000000"/>
          <w:spacing w:val="4"/>
          <w:sz w:val="28"/>
          <w:lang w:val="en-US"/>
        </w:rPr>
        <w:t>asic</w:t>
      </w:r>
      <w:r w:rsidRPr="00990CDD">
        <w:rPr>
          <w:rFonts w:ascii="Times New Roman" w:hAnsi="Times New Roman" w:cs="Times New Roman"/>
          <w:color w:val="000000"/>
          <w:spacing w:val="-5"/>
          <w:sz w:val="28"/>
        </w:rPr>
        <w:t xml:space="preserve">, а какое – координата </w:t>
      </w:r>
      <w:r w:rsidRPr="00990CDD">
        <w:rPr>
          <w:rFonts w:ascii="Times New Roman" w:hAnsi="Times New Roman" w:cs="Times New Roman"/>
          <w:color w:val="000000"/>
          <w:spacing w:val="-5"/>
          <w:sz w:val="28"/>
          <w:lang w:val="en-US"/>
        </w:rPr>
        <w:t>Y</w:t>
      </w:r>
      <w:r w:rsidRPr="00990CDD">
        <w:rPr>
          <w:rFonts w:ascii="Times New Roman" w:hAnsi="Times New Roman" w:cs="Times New Roman"/>
          <w:color w:val="000000"/>
          <w:spacing w:val="-5"/>
          <w:sz w:val="28"/>
        </w:rPr>
        <w:t>?</w:t>
      </w:r>
    </w:p>
    <w:p w14:paraId="010FAD6B" w14:textId="77777777" w:rsidR="004E67AC" w:rsidRPr="00990CDD" w:rsidRDefault="004E67AC" w:rsidP="004E67AC">
      <w:pPr>
        <w:pStyle w:val="2"/>
        <w:numPr>
          <w:ilvl w:val="0"/>
          <w:numId w:val="14"/>
        </w:numPr>
        <w:ind w:left="0" w:firstLine="850"/>
        <w:contextualSpacing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90CDD">
        <w:rPr>
          <w:rFonts w:ascii="Times New Roman" w:hAnsi="Times New Roman" w:cs="Times New Roman"/>
          <w:color w:val="000000"/>
          <w:sz w:val="28"/>
        </w:rPr>
        <w:t>С помощью какого оператора, возможно, переключить экран в графический формат?</w:t>
      </w:r>
    </w:p>
    <w:p w14:paraId="517C8649" w14:textId="77777777" w:rsidR="004E67AC" w:rsidRDefault="004E67AC" w:rsidP="004E67AC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31388300" w14:textId="77777777" w:rsidR="004E67AC" w:rsidRPr="009071C7" w:rsidRDefault="004E67AC" w:rsidP="004E67AC">
      <w:pPr>
        <w:spacing w:line="240" w:lineRule="auto"/>
        <w:ind w:firstLine="851"/>
        <w:contextualSpacing/>
        <w:jc w:val="both"/>
      </w:pPr>
      <w:r w:rsidRPr="009071C7">
        <w:lastRenderedPageBreak/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60066C31" w14:textId="77777777" w:rsidR="004E67AC" w:rsidRDefault="004E67AC" w:rsidP="004E67AC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717181CB" w14:textId="77777777" w:rsidR="004E67AC" w:rsidRPr="00C65271" w:rsidRDefault="004E67AC" w:rsidP="004E67AC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2A8D3B77" w14:textId="77777777" w:rsidR="004E67AC" w:rsidRDefault="004E67AC" w:rsidP="004E67AC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072EFB4E" w14:textId="77777777" w:rsidR="004E67AC" w:rsidRDefault="004E67AC" w:rsidP="004E67AC">
      <w:pPr>
        <w:spacing w:before="100" w:after="100"/>
        <w:ind w:left="851"/>
        <w:contextualSpacing/>
        <w:rPr>
          <w:sz w:val="24"/>
          <w:szCs w:val="24"/>
        </w:rPr>
      </w:pPr>
      <w:r>
        <w:rPr>
          <w:b/>
        </w:rPr>
        <w:br w:type="page"/>
      </w:r>
      <w:r w:rsidRPr="004E67AC">
        <w:rPr>
          <w:szCs w:val="24"/>
        </w:rPr>
        <w:lastRenderedPageBreak/>
        <w:t>Тема 2.3. Основные информационные процессы и их реализация с п</w:t>
      </w:r>
      <w:r w:rsidRPr="004E67AC">
        <w:rPr>
          <w:szCs w:val="24"/>
        </w:rPr>
        <w:t>о</w:t>
      </w:r>
      <w:r w:rsidRPr="004E67AC">
        <w:rPr>
          <w:szCs w:val="24"/>
        </w:rPr>
        <w:t>мощью компьютеров: хранение, поиск и передача информации</w:t>
      </w:r>
    </w:p>
    <w:p w14:paraId="306BA638" w14:textId="77777777" w:rsidR="004E67AC" w:rsidRDefault="004E67AC" w:rsidP="004E67AC">
      <w:pPr>
        <w:spacing w:before="100" w:after="100"/>
        <w:ind w:firstLine="851"/>
        <w:contextualSpacing/>
      </w:pPr>
      <w:r>
        <w:t>Самостоятельная работа №16</w:t>
      </w:r>
    </w:p>
    <w:p w14:paraId="2CD485BE" w14:textId="77777777" w:rsidR="004E67AC" w:rsidRPr="00BB19BF" w:rsidRDefault="004E67AC" w:rsidP="004E67AC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701B83DE" w14:textId="77777777" w:rsidR="004E67AC" w:rsidRPr="00DD69BE" w:rsidRDefault="004E67AC" w:rsidP="004E67AC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4E67AC">
        <w:rPr>
          <w:color w:val="000000"/>
          <w:szCs w:val="24"/>
        </w:rPr>
        <w:t xml:space="preserve">изучение принципов архивации файлов, функций и режимов работы наиболее распространенных архиваторов. </w:t>
      </w:r>
      <w:r w:rsidRPr="004E67AC">
        <w:rPr>
          <w:color w:val="000000"/>
          <w:spacing w:val="-7"/>
          <w:szCs w:val="24"/>
        </w:rPr>
        <w:t>Изучение информационной технологии органи</w:t>
      </w:r>
      <w:r w:rsidRPr="004E67AC">
        <w:rPr>
          <w:color w:val="000000"/>
          <w:spacing w:val="-4"/>
          <w:szCs w:val="24"/>
        </w:rPr>
        <w:t xml:space="preserve">зации поиска информации </w:t>
      </w:r>
      <w:r w:rsidRPr="004E67AC">
        <w:rPr>
          <w:color w:val="000000"/>
          <w:spacing w:val="-7"/>
          <w:szCs w:val="24"/>
        </w:rPr>
        <w:t>на государственных образовател</w:t>
      </w:r>
      <w:r w:rsidRPr="004E67AC">
        <w:rPr>
          <w:color w:val="000000"/>
          <w:spacing w:val="-7"/>
          <w:szCs w:val="24"/>
        </w:rPr>
        <w:t>ь</w:t>
      </w:r>
      <w:r w:rsidRPr="004E67AC">
        <w:rPr>
          <w:color w:val="000000"/>
          <w:spacing w:val="-7"/>
          <w:szCs w:val="24"/>
        </w:rPr>
        <w:t>ных порталах</w:t>
      </w:r>
    </w:p>
    <w:p w14:paraId="6A9EBE2D" w14:textId="77777777" w:rsidR="004E67AC" w:rsidRDefault="004E67AC" w:rsidP="004E67AC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66F2BF27" w14:textId="77777777" w:rsidR="004E67AC" w:rsidRPr="00DD69BE" w:rsidRDefault="004E67AC" w:rsidP="004E67AC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099C3036" w14:textId="77777777" w:rsidR="004E67AC" w:rsidRPr="004E67AC" w:rsidRDefault="004E67AC" w:rsidP="004E67AC">
      <w:pPr>
        <w:pStyle w:val="2"/>
        <w:numPr>
          <w:ilvl w:val="0"/>
          <w:numId w:val="17"/>
        </w:numPr>
        <w:contextualSpacing/>
        <w:rPr>
          <w:rFonts w:ascii="Times New Roman" w:hAnsi="Times New Roman" w:cs="Times New Roman"/>
          <w:color w:val="000000"/>
          <w:spacing w:val="4"/>
          <w:sz w:val="28"/>
        </w:rPr>
      </w:pPr>
      <w:r w:rsidRPr="004E67AC">
        <w:rPr>
          <w:rFonts w:ascii="Times New Roman" w:hAnsi="Times New Roman" w:cs="Times New Roman"/>
          <w:color w:val="000000"/>
          <w:spacing w:val="6"/>
          <w:sz w:val="28"/>
        </w:rPr>
        <w:t>Что называется архивацией?</w:t>
      </w:r>
    </w:p>
    <w:p w14:paraId="47F23074" w14:textId="77777777" w:rsidR="004E67AC" w:rsidRPr="004E67AC" w:rsidRDefault="004E67AC" w:rsidP="004E67AC">
      <w:pPr>
        <w:pStyle w:val="2"/>
        <w:numPr>
          <w:ilvl w:val="0"/>
          <w:numId w:val="17"/>
        </w:numPr>
        <w:contextualSpacing/>
        <w:rPr>
          <w:rFonts w:ascii="Times New Roman" w:hAnsi="Times New Roman" w:cs="Times New Roman"/>
          <w:color w:val="000000"/>
          <w:spacing w:val="3"/>
          <w:sz w:val="28"/>
        </w:rPr>
      </w:pPr>
      <w:r w:rsidRPr="004E67AC">
        <w:rPr>
          <w:rFonts w:ascii="Times New Roman" w:hAnsi="Times New Roman" w:cs="Times New Roman"/>
          <w:color w:val="000000"/>
          <w:spacing w:val="4"/>
          <w:sz w:val="28"/>
        </w:rPr>
        <w:t>Для чего предназначена архивация</w:t>
      </w:r>
      <w:r w:rsidRPr="004E67AC">
        <w:rPr>
          <w:rFonts w:ascii="Times New Roman" w:hAnsi="Times New Roman" w:cs="Times New Roman"/>
          <w:color w:val="000000"/>
          <w:spacing w:val="7"/>
          <w:sz w:val="28"/>
        </w:rPr>
        <w:t>?</w:t>
      </w:r>
    </w:p>
    <w:p w14:paraId="3139ABC2" w14:textId="77777777" w:rsidR="004E67AC" w:rsidRPr="004E67AC" w:rsidRDefault="004E67AC" w:rsidP="004E67AC">
      <w:pPr>
        <w:pStyle w:val="2"/>
        <w:numPr>
          <w:ilvl w:val="0"/>
          <w:numId w:val="17"/>
        </w:numPr>
        <w:contextualSpacing/>
        <w:rPr>
          <w:rFonts w:ascii="Times New Roman" w:hAnsi="Times New Roman" w:cs="Times New Roman"/>
          <w:color w:val="000000"/>
          <w:spacing w:val="6"/>
          <w:sz w:val="28"/>
        </w:rPr>
      </w:pPr>
      <w:r w:rsidRPr="004E67AC">
        <w:rPr>
          <w:rFonts w:ascii="Times New Roman" w:hAnsi="Times New Roman" w:cs="Times New Roman"/>
          <w:color w:val="000000"/>
          <w:spacing w:val="3"/>
          <w:sz w:val="28"/>
        </w:rPr>
        <w:t>Какой файл называется архивным?</w:t>
      </w:r>
    </w:p>
    <w:p w14:paraId="0C7EEE3F" w14:textId="77777777" w:rsidR="004E67AC" w:rsidRPr="004E67AC" w:rsidRDefault="004E67AC" w:rsidP="004E67AC">
      <w:pPr>
        <w:pStyle w:val="2"/>
        <w:numPr>
          <w:ilvl w:val="0"/>
          <w:numId w:val="17"/>
        </w:numPr>
        <w:contextualSpacing/>
        <w:rPr>
          <w:rFonts w:ascii="Times New Roman" w:hAnsi="Times New Roman" w:cs="Times New Roman"/>
          <w:color w:val="000000"/>
          <w:spacing w:val="-5"/>
          <w:sz w:val="28"/>
        </w:rPr>
      </w:pPr>
      <w:r w:rsidRPr="004E67AC">
        <w:rPr>
          <w:rFonts w:ascii="Times New Roman" w:hAnsi="Times New Roman" w:cs="Times New Roman"/>
          <w:color w:val="000000"/>
          <w:spacing w:val="6"/>
          <w:sz w:val="28"/>
        </w:rPr>
        <w:t>Что называется разархивацией</w:t>
      </w:r>
      <w:r w:rsidRPr="004E67AC">
        <w:rPr>
          <w:rFonts w:ascii="Times New Roman" w:hAnsi="Times New Roman" w:cs="Times New Roman"/>
          <w:color w:val="000000"/>
          <w:spacing w:val="-6"/>
          <w:sz w:val="28"/>
        </w:rPr>
        <w:t>?</w:t>
      </w:r>
    </w:p>
    <w:p w14:paraId="7C86A646" w14:textId="77777777" w:rsidR="004E67AC" w:rsidRPr="004E67AC" w:rsidRDefault="004E67AC" w:rsidP="004E67AC">
      <w:pPr>
        <w:pStyle w:val="2"/>
        <w:numPr>
          <w:ilvl w:val="0"/>
          <w:numId w:val="17"/>
        </w:numPr>
        <w:contextualSpacing/>
        <w:rPr>
          <w:rFonts w:ascii="Times New Roman" w:hAnsi="Times New Roman" w:cs="Times New Roman"/>
          <w:color w:val="000000"/>
          <w:spacing w:val="-6"/>
          <w:sz w:val="28"/>
        </w:rPr>
      </w:pPr>
      <w:proofErr w:type="gramStart"/>
      <w:r w:rsidRPr="004E67AC">
        <w:rPr>
          <w:rFonts w:ascii="Times New Roman" w:hAnsi="Times New Roman" w:cs="Times New Roman"/>
          <w:color w:val="000000"/>
          <w:spacing w:val="-5"/>
          <w:sz w:val="28"/>
        </w:rPr>
        <w:t>Какая</w:t>
      </w:r>
      <w:proofErr w:type="gramEnd"/>
      <w:r w:rsidRPr="004E67AC">
        <w:rPr>
          <w:rFonts w:ascii="Times New Roman" w:hAnsi="Times New Roman" w:cs="Times New Roman"/>
          <w:color w:val="000000"/>
          <w:spacing w:val="-5"/>
          <w:sz w:val="28"/>
        </w:rPr>
        <w:t xml:space="preserve"> информации хранится в оглавлении архивного файла?</w:t>
      </w:r>
    </w:p>
    <w:p w14:paraId="54A5BEE5" w14:textId="77777777" w:rsidR="004E67AC" w:rsidRPr="004E67AC" w:rsidRDefault="004E67AC" w:rsidP="004E67AC">
      <w:pPr>
        <w:pStyle w:val="2"/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E67AC">
        <w:rPr>
          <w:rFonts w:ascii="Times New Roman" w:hAnsi="Times New Roman" w:cs="Times New Roman"/>
          <w:color w:val="000000"/>
          <w:spacing w:val="-6"/>
          <w:sz w:val="28"/>
        </w:rPr>
        <w:t>Какие функциональные возможности имеют архиваторы?</w:t>
      </w:r>
    </w:p>
    <w:p w14:paraId="75992D95" w14:textId="77777777" w:rsidR="004E67AC" w:rsidRPr="004E67AC" w:rsidRDefault="004E67AC" w:rsidP="004E67AC">
      <w:pPr>
        <w:pStyle w:val="2"/>
        <w:numPr>
          <w:ilvl w:val="0"/>
          <w:numId w:val="17"/>
        </w:numPr>
        <w:contextualSpacing/>
        <w:rPr>
          <w:rFonts w:ascii="Times New Roman" w:hAnsi="Times New Roman" w:cs="Times New Roman"/>
          <w:color w:val="000000"/>
          <w:sz w:val="28"/>
        </w:rPr>
      </w:pPr>
      <w:r w:rsidRPr="004E67AC">
        <w:rPr>
          <w:rFonts w:ascii="Times New Roman" w:hAnsi="Times New Roman" w:cs="Times New Roman"/>
          <w:color w:val="000000"/>
          <w:sz w:val="28"/>
        </w:rPr>
        <w:t xml:space="preserve">Что понимают под поисковой системой? </w:t>
      </w:r>
    </w:p>
    <w:p w14:paraId="10769788" w14:textId="77777777" w:rsidR="004E67AC" w:rsidRPr="004E67AC" w:rsidRDefault="004E67AC" w:rsidP="004E67AC">
      <w:pPr>
        <w:pStyle w:val="2"/>
        <w:numPr>
          <w:ilvl w:val="0"/>
          <w:numId w:val="17"/>
        </w:numPr>
        <w:contextualSpacing/>
        <w:rPr>
          <w:rFonts w:ascii="Times New Roman" w:hAnsi="Times New Roman" w:cs="Times New Roman"/>
          <w:color w:val="000000"/>
          <w:spacing w:val="7"/>
          <w:sz w:val="28"/>
        </w:rPr>
      </w:pPr>
      <w:r w:rsidRPr="004E67AC">
        <w:rPr>
          <w:rFonts w:ascii="Times New Roman" w:hAnsi="Times New Roman" w:cs="Times New Roman"/>
          <w:color w:val="000000"/>
          <w:sz w:val="28"/>
        </w:rPr>
        <w:t>Перечислите популярные русскоязычные поисковые системы.</w:t>
      </w:r>
    </w:p>
    <w:p w14:paraId="309FED30" w14:textId="77777777" w:rsidR="004E67AC" w:rsidRPr="004E67AC" w:rsidRDefault="004E67AC" w:rsidP="004E67AC">
      <w:pPr>
        <w:pStyle w:val="2"/>
        <w:numPr>
          <w:ilvl w:val="0"/>
          <w:numId w:val="17"/>
        </w:numPr>
        <w:contextualSpacing/>
        <w:rPr>
          <w:rFonts w:ascii="Times New Roman" w:hAnsi="Times New Roman" w:cs="Times New Roman"/>
          <w:color w:val="000000"/>
          <w:sz w:val="28"/>
        </w:rPr>
      </w:pPr>
      <w:r w:rsidRPr="004E67AC">
        <w:rPr>
          <w:rFonts w:ascii="Times New Roman" w:hAnsi="Times New Roman" w:cs="Times New Roman"/>
          <w:color w:val="000000"/>
          <w:spacing w:val="7"/>
          <w:sz w:val="28"/>
        </w:rPr>
        <w:t xml:space="preserve">Что такое ссылка и как определить, </w:t>
      </w:r>
      <w:r w:rsidRPr="004E67AC">
        <w:rPr>
          <w:rFonts w:ascii="Times New Roman" w:hAnsi="Times New Roman" w:cs="Times New Roman"/>
          <w:color w:val="000000"/>
          <w:sz w:val="28"/>
        </w:rPr>
        <w:t>является ли элемент страницы ссылкой</w:t>
      </w:r>
    </w:p>
    <w:p w14:paraId="025B076F" w14:textId="77777777" w:rsidR="004E67AC" w:rsidRPr="004E67AC" w:rsidRDefault="004E67AC" w:rsidP="004E67AC">
      <w:pPr>
        <w:pStyle w:val="2"/>
        <w:numPr>
          <w:ilvl w:val="0"/>
          <w:numId w:val="17"/>
        </w:numPr>
        <w:contextualSpacing/>
        <w:rPr>
          <w:rFonts w:ascii="Times New Roman" w:hAnsi="Times New Roman" w:cs="Times New Roman"/>
          <w:sz w:val="28"/>
        </w:rPr>
      </w:pPr>
      <w:r w:rsidRPr="004E67AC">
        <w:rPr>
          <w:rFonts w:ascii="Times New Roman" w:hAnsi="Times New Roman" w:cs="Times New Roman"/>
          <w:color w:val="000000"/>
          <w:sz w:val="28"/>
        </w:rPr>
        <w:t>Каким образом производится поиск картинок и фотографий в поисковых системах Интернет?</w:t>
      </w:r>
    </w:p>
    <w:p w14:paraId="7938DB41" w14:textId="77777777" w:rsidR="004E67AC" w:rsidRDefault="004E67AC" w:rsidP="004E67AC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154033B8" w14:textId="77777777" w:rsidR="004E67AC" w:rsidRPr="009071C7" w:rsidRDefault="004E67AC" w:rsidP="004E67AC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5B0CE200" w14:textId="77777777" w:rsidR="004E67AC" w:rsidRDefault="004E67AC" w:rsidP="004E67AC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1846F0C5" w14:textId="77777777" w:rsidR="004E67AC" w:rsidRPr="00C65271" w:rsidRDefault="004E67AC" w:rsidP="004E67AC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748F7614" w14:textId="77777777" w:rsidR="004E67AC" w:rsidRDefault="004E67AC" w:rsidP="004E67AC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3EB1C62A" w14:textId="77777777" w:rsidR="004E67AC" w:rsidRDefault="004E67AC" w:rsidP="004E67AC">
      <w:pPr>
        <w:spacing w:line="240" w:lineRule="auto"/>
        <w:ind w:firstLine="851"/>
        <w:contextualSpacing/>
        <w:jc w:val="both"/>
        <w:rPr>
          <w:b/>
        </w:rPr>
      </w:pPr>
    </w:p>
    <w:p w14:paraId="450C1E7C" w14:textId="77777777" w:rsidR="004E67AC" w:rsidRDefault="004E67AC" w:rsidP="004E67AC">
      <w:pPr>
        <w:spacing w:before="100" w:after="100"/>
        <w:ind w:firstLine="851"/>
        <w:contextualSpacing/>
      </w:pPr>
      <w:r>
        <w:t>Самостоятельная работа №17</w:t>
      </w:r>
    </w:p>
    <w:p w14:paraId="7CFA6418" w14:textId="77777777" w:rsidR="004E67AC" w:rsidRPr="00BB19BF" w:rsidRDefault="004E67AC" w:rsidP="004E67AC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2CDEDFE3" w14:textId="77777777" w:rsidR="004E67AC" w:rsidRPr="00DD69BE" w:rsidRDefault="004E67AC" w:rsidP="004E67AC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4E67AC">
        <w:rPr>
          <w:color w:val="000000"/>
          <w:szCs w:val="24"/>
        </w:rPr>
        <w:t xml:space="preserve">изучение принципов архивации файлов, функций и режимов работы наиболее распространенных архиваторов. </w:t>
      </w:r>
      <w:r w:rsidRPr="004E67AC">
        <w:rPr>
          <w:color w:val="000000"/>
          <w:spacing w:val="-7"/>
          <w:szCs w:val="24"/>
        </w:rPr>
        <w:t>Изучение информационной технологии органи</w:t>
      </w:r>
      <w:r w:rsidRPr="004E67AC">
        <w:rPr>
          <w:color w:val="000000"/>
          <w:spacing w:val="-4"/>
          <w:szCs w:val="24"/>
        </w:rPr>
        <w:t xml:space="preserve">зации поиска информации </w:t>
      </w:r>
      <w:r w:rsidRPr="004E67AC">
        <w:rPr>
          <w:color w:val="000000"/>
          <w:spacing w:val="-7"/>
          <w:szCs w:val="24"/>
        </w:rPr>
        <w:t>на государственных образовател</w:t>
      </w:r>
      <w:r w:rsidRPr="004E67AC">
        <w:rPr>
          <w:color w:val="000000"/>
          <w:spacing w:val="-7"/>
          <w:szCs w:val="24"/>
        </w:rPr>
        <w:t>ь</w:t>
      </w:r>
      <w:r w:rsidRPr="004E67AC">
        <w:rPr>
          <w:color w:val="000000"/>
          <w:spacing w:val="-7"/>
          <w:szCs w:val="24"/>
        </w:rPr>
        <w:t>ных порталах</w:t>
      </w:r>
    </w:p>
    <w:p w14:paraId="7D3FC1FB" w14:textId="77777777" w:rsidR="004E67AC" w:rsidRDefault="004E67AC" w:rsidP="004E67AC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1201B512" w14:textId="77777777" w:rsidR="004E67AC" w:rsidRPr="00DD69BE" w:rsidRDefault="004E67AC" w:rsidP="005E739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668C22D1" w14:textId="77777777" w:rsidR="005E739F" w:rsidRPr="005E739F" w:rsidRDefault="005E739F" w:rsidP="005E739F">
      <w:pPr>
        <w:pStyle w:val="a4"/>
        <w:numPr>
          <w:ilvl w:val="0"/>
          <w:numId w:val="18"/>
        </w:numPr>
        <w:shd w:val="clear" w:color="auto" w:fill="FFFFFF"/>
        <w:spacing w:after="300" w:line="240" w:lineRule="auto"/>
        <w:ind w:left="851"/>
        <w:rPr>
          <w:rFonts w:eastAsia="Times New Roman"/>
          <w:color w:val="000000"/>
          <w:lang w:eastAsia="ru-RU"/>
        </w:rPr>
      </w:pPr>
      <w:r w:rsidRPr="005E739F">
        <w:rPr>
          <w:rFonts w:eastAsia="Times New Roman"/>
          <w:color w:val="000000"/>
          <w:lang w:eastAsia="ru-RU"/>
        </w:rPr>
        <w:t>Что такое локальная сеть?</w:t>
      </w:r>
    </w:p>
    <w:p w14:paraId="29209D5E" w14:textId="77777777" w:rsidR="005E739F" w:rsidRPr="005E739F" w:rsidRDefault="005E739F" w:rsidP="005E739F">
      <w:pPr>
        <w:pStyle w:val="a4"/>
        <w:numPr>
          <w:ilvl w:val="0"/>
          <w:numId w:val="18"/>
        </w:numPr>
        <w:shd w:val="clear" w:color="auto" w:fill="FFFFFF"/>
        <w:spacing w:before="100" w:beforeAutospacing="1" w:after="300" w:line="240" w:lineRule="auto"/>
        <w:ind w:left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Что такое т</w:t>
      </w:r>
      <w:r w:rsidRPr="005E739F">
        <w:rPr>
          <w:rFonts w:eastAsia="Times New Roman"/>
          <w:color w:val="000000"/>
          <w:lang w:eastAsia="ru-RU"/>
        </w:rPr>
        <w:t>опологии сети?</w:t>
      </w:r>
    </w:p>
    <w:p w14:paraId="6341F923" w14:textId="77777777" w:rsidR="005E739F" w:rsidRDefault="005E739F" w:rsidP="005E739F">
      <w:pPr>
        <w:pStyle w:val="a4"/>
        <w:numPr>
          <w:ilvl w:val="0"/>
          <w:numId w:val="18"/>
        </w:numPr>
        <w:shd w:val="clear" w:color="auto" w:fill="FFFFFF"/>
        <w:spacing w:before="100" w:beforeAutospacing="1" w:line="240" w:lineRule="auto"/>
        <w:ind w:left="851"/>
        <w:rPr>
          <w:rFonts w:eastAsia="Times New Roman"/>
          <w:color w:val="000000"/>
          <w:lang w:eastAsia="ru-RU"/>
        </w:rPr>
      </w:pPr>
      <w:r w:rsidRPr="005E739F">
        <w:rPr>
          <w:rFonts w:eastAsia="Times New Roman"/>
          <w:color w:val="000000"/>
          <w:lang w:eastAsia="ru-RU"/>
        </w:rPr>
        <w:t>Как осуществить настройку локальной сети?</w:t>
      </w:r>
    </w:p>
    <w:p w14:paraId="74FF9352" w14:textId="77777777" w:rsidR="005E739F" w:rsidRDefault="005E739F" w:rsidP="005E739F">
      <w:pPr>
        <w:pStyle w:val="a4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Что такое модем?</w:t>
      </w:r>
    </w:p>
    <w:p w14:paraId="0BC3A84E" w14:textId="77777777" w:rsidR="005E739F" w:rsidRPr="005E739F" w:rsidRDefault="005E739F" w:rsidP="005E739F">
      <w:pPr>
        <w:pStyle w:val="a4"/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Назовите виды беспроводной передачи данных</w:t>
      </w:r>
    </w:p>
    <w:p w14:paraId="6C1C6105" w14:textId="77777777" w:rsidR="004E67AC" w:rsidRDefault="004E67AC" w:rsidP="005E739F">
      <w:pPr>
        <w:spacing w:after="0"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17C2EEDC" w14:textId="77777777" w:rsidR="004E67AC" w:rsidRPr="009071C7" w:rsidRDefault="004E67AC" w:rsidP="005E739F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2C523315" w14:textId="77777777" w:rsidR="004E67AC" w:rsidRDefault="004E67AC" w:rsidP="005E739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687E7934" w14:textId="77777777" w:rsidR="004E67AC" w:rsidRPr="00C65271" w:rsidRDefault="004E67AC" w:rsidP="005E739F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56FCB228" w14:textId="77777777" w:rsidR="004E67AC" w:rsidRDefault="004E67AC" w:rsidP="004E67AC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374B8272" w14:textId="77777777" w:rsidR="005E739F" w:rsidRDefault="005E739F" w:rsidP="004E67AC">
      <w:pPr>
        <w:spacing w:line="240" w:lineRule="auto"/>
        <w:ind w:firstLine="851"/>
        <w:contextualSpacing/>
        <w:jc w:val="both"/>
        <w:rPr>
          <w:b/>
        </w:rPr>
      </w:pPr>
    </w:p>
    <w:p w14:paraId="66D8280D" w14:textId="77777777" w:rsidR="005E739F" w:rsidRDefault="005E739F" w:rsidP="005E739F">
      <w:pPr>
        <w:spacing w:before="100" w:after="100"/>
        <w:ind w:firstLine="851"/>
        <w:contextualSpacing/>
      </w:pPr>
      <w:r>
        <w:t>Самостоятельная работа №18</w:t>
      </w:r>
    </w:p>
    <w:p w14:paraId="0D85765C" w14:textId="77777777" w:rsidR="005E739F" w:rsidRDefault="005E739F" w:rsidP="005E739F">
      <w:pPr>
        <w:spacing w:after="0" w:line="240" w:lineRule="auto"/>
        <w:ind w:firstLine="851"/>
        <w:contextualSpacing/>
        <w:jc w:val="both"/>
        <w:rPr>
          <w:b/>
        </w:rPr>
      </w:pPr>
    </w:p>
    <w:p w14:paraId="541A4FA8" w14:textId="77777777" w:rsidR="005E739F" w:rsidRPr="00DD69BE" w:rsidRDefault="005E739F" w:rsidP="005E739F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106ECEA1" w14:textId="77777777" w:rsidR="005E739F" w:rsidRDefault="005E739F" w:rsidP="005E739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05F9ADDD" w14:textId="77777777" w:rsidR="005E739F" w:rsidRDefault="005E739F" w:rsidP="005E739F">
      <w:pPr>
        <w:spacing w:after="0" w:line="240" w:lineRule="auto"/>
        <w:ind w:firstLine="851"/>
        <w:contextualSpacing/>
        <w:jc w:val="both"/>
        <w:rPr>
          <w:szCs w:val="24"/>
        </w:rPr>
      </w:pPr>
      <w:r w:rsidRPr="00C65271">
        <w:rPr>
          <w:szCs w:val="24"/>
        </w:rPr>
        <w:t>Подготов</w:t>
      </w:r>
      <w:r>
        <w:rPr>
          <w:szCs w:val="24"/>
        </w:rPr>
        <w:t>ить</w:t>
      </w:r>
      <w:r w:rsidRPr="00C65271">
        <w:rPr>
          <w:szCs w:val="24"/>
        </w:rPr>
        <w:t xml:space="preserve"> сообщени</w:t>
      </w:r>
      <w:r>
        <w:rPr>
          <w:szCs w:val="24"/>
        </w:rPr>
        <w:t>е на тему:</w:t>
      </w:r>
    </w:p>
    <w:p w14:paraId="568FB3AD" w14:textId="77777777" w:rsidR="005E739F" w:rsidRPr="005E739F" w:rsidRDefault="005E739F" w:rsidP="00B033E9">
      <w:pPr>
        <w:pStyle w:val="a4"/>
        <w:numPr>
          <w:ilvl w:val="3"/>
          <w:numId w:val="20"/>
        </w:numPr>
        <w:shd w:val="clear" w:color="auto" w:fill="FFFFFF"/>
        <w:spacing w:after="100" w:line="240" w:lineRule="auto"/>
        <w:ind w:left="1134"/>
        <w:rPr>
          <w:spacing w:val="-8"/>
          <w:szCs w:val="24"/>
        </w:rPr>
      </w:pPr>
      <w:r w:rsidRPr="005E739F">
        <w:rPr>
          <w:spacing w:val="-8"/>
          <w:szCs w:val="24"/>
        </w:rPr>
        <w:t>Представление информации в двоичной системе счисления</w:t>
      </w:r>
    </w:p>
    <w:p w14:paraId="61ECDD1F" w14:textId="77777777" w:rsidR="005E739F" w:rsidRPr="005E739F" w:rsidRDefault="005E739F" w:rsidP="005E739F">
      <w:pPr>
        <w:pStyle w:val="a4"/>
        <w:numPr>
          <w:ilvl w:val="3"/>
          <w:numId w:val="20"/>
        </w:numPr>
        <w:shd w:val="clear" w:color="auto" w:fill="FFFFFF"/>
        <w:spacing w:before="100" w:after="100" w:line="240" w:lineRule="auto"/>
        <w:ind w:left="1134"/>
        <w:rPr>
          <w:szCs w:val="24"/>
        </w:rPr>
      </w:pPr>
      <w:r w:rsidRPr="005E739F">
        <w:rPr>
          <w:szCs w:val="24"/>
        </w:rPr>
        <w:t>Представление информации в различных системах счисления</w:t>
      </w:r>
    </w:p>
    <w:p w14:paraId="56EBCFF8" w14:textId="77777777" w:rsidR="005E739F" w:rsidRPr="005E739F" w:rsidRDefault="005E739F" w:rsidP="005E739F">
      <w:pPr>
        <w:pStyle w:val="a4"/>
        <w:numPr>
          <w:ilvl w:val="3"/>
          <w:numId w:val="20"/>
        </w:numPr>
        <w:spacing w:after="0" w:line="240" w:lineRule="auto"/>
        <w:ind w:left="1134"/>
        <w:jc w:val="both"/>
        <w:rPr>
          <w:sz w:val="32"/>
          <w:szCs w:val="24"/>
        </w:rPr>
      </w:pPr>
      <w:r w:rsidRPr="005E739F">
        <w:rPr>
          <w:szCs w:val="24"/>
        </w:rPr>
        <w:t xml:space="preserve">Поисковые серверы.                                                    </w:t>
      </w:r>
    </w:p>
    <w:p w14:paraId="2F96318A" w14:textId="77777777" w:rsidR="005E739F" w:rsidRPr="00BB19BF" w:rsidRDefault="005E739F" w:rsidP="005E739F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2FF749CF" w14:textId="77777777" w:rsidR="005E739F" w:rsidRPr="00BB19BF" w:rsidRDefault="005E739F" w:rsidP="005E739F">
      <w:pPr>
        <w:spacing w:line="240" w:lineRule="auto"/>
        <w:ind w:firstLine="851"/>
        <w:contextualSpacing/>
        <w:jc w:val="both"/>
      </w:pPr>
      <w:r w:rsidRPr="00BB19BF">
        <w:t>В приложении №1</w:t>
      </w:r>
    </w:p>
    <w:p w14:paraId="3CD75966" w14:textId="77777777" w:rsidR="005E739F" w:rsidRDefault="005E739F" w:rsidP="005E739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2C8D77AC" w14:textId="77777777" w:rsidR="005E739F" w:rsidRPr="00BB19BF" w:rsidRDefault="005E739F" w:rsidP="005E739F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4A34BE40" w14:textId="77777777" w:rsidR="005E739F" w:rsidRDefault="005E739F" w:rsidP="005E739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>
        <w:rPr>
          <w:b/>
        </w:rPr>
        <w:t>2</w:t>
      </w:r>
      <w:r w:rsidRPr="00DD69BE">
        <w:rPr>
          <w:b/>
        </w:rPr>
        <w:t>ч</w:t>
      </w:r>
    </w:p>
    <w:p w14:paraId="64738300" w14:textId="77777777" w:rsidR="005E739F" w:rsidRDefault="005E739F" w:rsidP="005E739F">
      <w:pPr>
        <w:spacing w:line="240" w:lineRule="auto"/>
        <w:ind w:firstLine="851"/>
        <w:contextualSpacing/>
        <w:jc w:val="both"/>
        <w:rPr>
          <w:b/>
        </w:rPr>
      </w:pPr>
    </w:p>
    <w:p w14:paraId="3E758A77" w14:textId="77777777" w:rsidR="005E739F" w:rsidRDefault="005E739F" w:rsidP="005E739F">
      <w:pPr>
        <w:spacing w:before="100" w:after="100"/>
        <w:ind w:firstLine="851"/>
        <w:contextualSpacing/>
      </w:pPr>
      <w:r>
        <w:t>Самостоятельная работа №19</w:t>
      </w:r>
    </w:p>
    <w:p w14:paraId="3E4DCD8C" w14:textId="77777777" w:rsidR="005E739F" w:rsidRPr="00BB19BF" w:rsidRDefault="005E739F" w:rsidP="005E739F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49D3574A" w14:textId="77777777" w:rsidR="005E739F" w:rsidRPr="005E739F" w:rsidRDefault="005E739F" w:rsidP="005E739F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B033E9">
        <w:rPr>
          <w:color w:val="000000"/>
          <w:szCs w:val="24"/>
        </w:rPr>
        <w:t xml:space="preserve">изучить технологии передачи электронных писем, работу </w:t>
      </w:r>
      <w:r w:rsidRPr="00B033E9">
        <w:rPr>
          <w:color w:val="000000"/>
          <w:szCs w:val="24"/>
          <w:lang w:val="en-US"/>
        </w:rPr>
        <w:t>e</w:t>
      </w:r>
      <w:r w:rsidRPr="00B033E9">
        <w:rPr>
          <w:color w:val="000000"/>
          <w:szCs w:val="24"/>
        </w:rPr>
        <w:t>-</w:t>
      </w:r>
      <w:r w:rsidRPr="00B033E9">
        <w:rPr>
          <w:color w:val="000000"/>
          <w:szCs w:val="24"/>
          <w:lang w:val="en-US"/>
        </w:rPr>
        <w:t>mail</w:t>
      </w:r>
      <w:r w:rsidRPr="00B033E9">
        <w:rPr>
          <w:color w:val="000000"/>
          <w:szCs w:val="24"/>
        </w:rPr>
        <w:t xml:space="preserve">, </w:t>
      </w:r>
      <w:r w:rsidR="00B033E9" w:rsidRPr="00B033E9">
        <w:rPr>
          <w:color w:val="000000"/>
          <w:szCs w:val="24"/>
        </w:rPr>
        <w:t xml:space="preserve">протоколы </w:t>
      </w:r>
      <w:proofErr w:type="gramStart"/>
      <w:r w:rsidR="00B033E9" w:rsidRPr="00B033E9">
        <w:rPr>
          <w:color w:val="000000"/>
          <w:szCs w:val="24"/>
        </w:rPr>
        <w:t>электронный</w:t>
      </w:r>
      <w:proofErr w:type="gramEnd"/>
      <w:r w:rsidR="00B033E9" w:rsidRPr="00B033E9">
        <w:rPr>
          <w:color w:val="000000"/>
          <w:szCs w:val="24"/>
        </w:rPr>
        <w:t xml:space="preserve"> почты</w:t>
      </w:r>
      <w:r w:rsidRPr="00B033E9">
        <w:rPr>
          <w:rFonts w:ascii="Arial" w:hAnsi="Arial" w:cs="Arial"/>
          <w:color w:val="000000"/>
          <w:szCs w:val="24"/>
        </w:rPr>
        <w:t xml:space="preserve"> </w:t>
      </w:r>
    </w:p>
    <w:p w14:paraId="4BC88D25" w14:textId="77777777" w:rsidR="005E739F" w:rsidRDefault="005E739F" w:rsidP="005E739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67DBA76B" w14:textId="77777777" w:rsidR="005E739F" w:rsidRPr="00DD69BE" w:rsidRDefault="005E739F" w:rsidP="005E739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70B2B20C" w14:textId="77777777" w:rsidR="00B033E9" w:rsidRPr="00B033E9" w:rsidRDefault="00B033E9" w:rsidP="00B033E9">
      <w:pPr>
        <w:pStyle w:val="2"/>
        <w:numPr>
          <w:ilvl w:val="0"/>
          <w:numId w:val="21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033E9">
        <w:rPr>
          <w:rFonts w:ascii="Times New Roman" w:hAnsi="Times New Roman" w:cs="Times New Roman"/>
          <w:color w:val="000000"/>
          <w:sz w:val="28"/>
        </w:rPr>
        <w:t>Что представляет собой электронная почта?</w:t>
      </w:r>
    </w:p>
    <w:p w14:paraId="12657212" w14:textId="77777777" w:rsidR="00B033E9" w:rsidRPr="00B033E9" w:rsidRDefault="00B033E9" w:rsidP="00B033E9">
      <w:pPr>
        <w:pStyle w:val="2"/>
        <w:numPr>
          <w:ilvl w:val="0"/>
          <w:numId w:val="21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033E9">
        <w:rPr>
          <w:rFonts w:ascii="Times New Roman" w:hAnsi="Times New Roman" w:cs="Times New Roman"/>
          <w:color w:val="000000"/>
          <w:sz w:val="28"/>
        </w:rPr>
        <w:t>В чем особенность электронной почты?</w:t>
      </w:r>
    </w:p>
    <w:p w14:paraId="58D5CBD1" w14:textId="77777777" w:rsidR="00B033E9" w:rsidRPr="00B033E9" w:rsidRDefault="00B033E9" w:rsidP="00B033E9">
      <w:pPr>
        <w:pStyle w:val="2"/>
        <w:numPr>
          <w:ilvl w:val="0"/>
          <w:numId w:val="21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033E9">
        <w:rPr>
          <w:rFonts w:ascii="Times New Roman" w:hAnsi="Times New Roman" w:cs="Times New Roman"/>
          <w:color w:val="000000"/>
          <w:sz w:val="28"/>
        </w:rPr>
        <w:t>Что представляет собой почтовый ящик?</w:t>
      </w:r>
    </w:p>
    <w:p w14:paraId="1CF9025F" w14:textId="77777777" w:rsidR="00B033E9" w:rsidRPr="00B033E9" w:rsidRDefault="00B033E9" w:rsidP="00B033E9">
      <w:pPr>
        <w:pStyle w:val="2"/>
        <w:numPr>
          <w:ilvl w:val="0"/>
          <w:numId w:val="21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033E9">
        <w:rPr>
          <w:rFonts w:ascii="Times New Roman" w:hAnsi="Times New Roman" w:cs="Times New Roman"/>
          <w:color w:val="000000"/>
          <w:sz w:val="28"/>
        </w:rPr>
        <w:t>Что такое Спам?</w:t>
      </w:r>
    </w:p>
    <w:p w14:paraId="17DCAA24" w14:textId="77777777" w:rsidR="00B033E9" w:rsidRPr="00B033E9" w:rsidRDefault="00B033E9" w:rsidP="00B033E9">
      <w:pPr>
        <w:pStyle w:val="2"/>
        <w:numPr>
          <w:ilvl w:val="0"/>
          <w:numId w:val="21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033E9">
        <w:rPr>
          <w:rFonts w:ascii="Times New Roman" w:hAnsi="Times New Roman" w:cs="Times New Roman"/>
          <w:color w:val="000000"/>
          <w:sz w:val="28"/>
        </w:rPr>
        <w:t>В чем преимущества электронной почты?</w:t>
      </w:r>
    </w:p>
    <w:p w14:paraId="0777E054" w14:textId="77777777" w:rsidR="00B033E9" w:rsidRPr="00B033E9" w:rsidRDefault="00B033E9" w:rsidP="00B033E9">
      <w:pPr>
        <w:pStyle w:val="2"/>
        <w:numPr>
          <w:ilvl w:val="0"/>
          <w:numId w:val="21"/>
        </w:numPr>
        <w:ind w:left="0" w:firstLine="850"/>
        <w:contextualSpacing/>
        <w:rPr>
          <w:rFonts w:ascii="Times New Roman" w:hAnsi="Times New Roman" w:cs="Times New Roman"/>
          <w:color w:val="000000"/>
          <w:sz w:val="28"/>
        </w:rPr>
      </w:pPr>
      <w:r w:rsidRPr="00B033E9">
        <w:rPr>
          <w:rFonts w:ascii="Times New Roman" w:hAnsi="Times New Roman" w:cs="Times New Roman"/>
          <w:color w:val="000000"/>
          <w:sz w:val="28"/>
        </w:rPr>
        <w:t>Что такое протокол электронной почты?</w:t>
      </w:r>
    </w:p>
    <w:p w14:paraId="1CE5A14D" w14:textId="77777777" w:rsidR="005E739F" w:rsidRDefault="005E739F" w:rsidP="005E739F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3069D5F3" w14:textId="77777777" w:rsidR="005E739F" w:rsidRPr="009071C7" w:rsidRDefault="005E739F" w:rsidP="005E739F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67418FFC" w14:textId="77777777" w:rsidR="005E739F" w:rsidRDefault="005E739F" w:rsidP="005E739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593DA60A" w14:textId="77777777" w:rsidR="005E739F" w:rsidRPr="00C65271" w:rsidRDefault="005E739F" w:rsidP="005E739F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2D17B243" w14:textId="77777777" w:rsidR="005E739F" w:rsidRDefault="005E739F" w:rsidP="005E739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lastRenderedPageBreak/>
        <w:t>Норма времени на выполнение самостоятельной работы – 1ч</w:t>
      </w:r>
    </w:p>
    <w:p w14:paraId="011E8C03" w14:textId="77777777" w:rsidR="00B033E9" w:rsidRDefault="00B033E9" w:rsidP="00B033E9">
      <w:pPr>
        <w:spacing w:before="100" w:after="100"/>
        <w:ind w:firstLine="851"/>
        <w:contextualSpacing/>
      </w:pPr>
      <w:r>
        <w:t>Самостоятельная работа №20</w:t>
      </w:r>
    </w:p>
    <w:p w14:paraId="0BEDF023" w14:textId="77777777" w:rsidR="00B033E9" w:rsidRDefault="00B033E9" w:rsidP="00B033E9">
      <w:pPr>
        <w:spacing w:after="0" w:line="240" w:lineRule="auto"/>
        <w:ind w:firstLine="851"/>
        <w:contextualSpacing/>
        <w:jc w:val="both"/>
        <w:rPr>
          <w:b/>
        </w:rPr>
      </w:pPr>
    </w:p>
    <w:p w14:paraId="4222262A" w14:textId="77777777" w:rsidR="00B033E9" w:rsidRPr="00DD69BE" w:rsidRDefault="00B033E9" w:rsidP="00B033E9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331EE81F" w14:textId="77777777" w:rsidR="00B033E9" w:rsidRDefault="00B033E9" w:rsidP="00B033E9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43BBBABD" w14:textId="77777777" w:rsidR="00B033E9" w:rsidRDefault="00B033E9" w:rsidP="00B033E9">
      <w:pPr>
        <w:spacing w:after="0" w:line="240" w:lineRule="auto"/>
        <w:ind w:firstLine="851"/>
        <w:contextualSpacing/>
        <w:jc w:val="both"/>
        <w:rPr>
          <w:szCs w:val="24"/>
        </w:rPr>
      </w:pPr>
      <w:r w:rsidRPr="00C65271">
        <w:rPr>
          <w:szCs w:val="24"/>
        </w:rPr>
        <w:t>Подготов</w:t>
      </w:r>
      <w:r>
        <w:rPr>
          <w:szCs w:val="24"/>
        </w:rPr>
        <w:t>ить</w:t>
      </w:r>
      <w:r w:rsidRPr="00C65271">
        <w:rPr>
          <w:szCs w:val="24"/>
        </w:rPr>
        <w:t xml:space="preserve"> </w:t>
      </w:r>
      <w:r>
        <w:rPr>
          <w:szCs w:val="24"/>
        </w:rPr>
        <w:t>презентацию на тему: «АСУ различного назначения»</w:t>
      </w:r>
    </w:p>
    <w:p w14:paraId="13F7B775" w14:textId="77777777" w:rsidR="00B033E9" w:rsidRPr="00BB19BF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2145D255" w14:textId="77777777" w:rsidR="00B033E9" w:rsidRPr="00BB19BF" w:rsidRDefault="00B033E9" w:rsidP="00B033E9">
      <w:pPr>
        <w:spacing w:line="240" w:lineRule="auto"/>
        <w:ind w:firstLine="851"/>
        <w:contextualSpacing/>
        <w:jc w:val="both"/>
      </w:pPr>
      <w:r>
        <w:t>В приложении №3</w:t>
      </w:r>
    </w:p>
    <w:p w14:paraId="0EA2BDA8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1452810B" w14:textId="77777777" w:rsidR="00B033E9" w:rsidRPr="00BB19BF" w:rsidRDefault="00B033E9" w:rsidP="00B033E9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3C2D4083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>
        <w:rPr>
          <w:b/>
        </w:rPr>
        <w:t>2</w:t>
      </w:r>
      <w:r w:rsidRPr="00DD69BE">
        <w:rPr>
          <w:b/>
        </w:rPr>
        <w:t>ч</w:t>
      </w:r>
    </w:p>
    <w:p w14:paraId="2F10C04D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</w:p>
    <w:p w14:paraId="30AE143A" w14:textId="77777777" w:rsidR="00B033E9" w:rsidRDefault="00B033E9" w:rsidP="00B033E9">
      <w:pPr>
        <w:spacing w:before="100" w:after="100"/>
        <w:ind w:firstLine="851"/>
        <w:contextualSpacing/>
      </w:pPr>
      <w:r>
        <w:t>Самостоятельная работа №21</w:t>
      </w:r>
    </w:p>
    <w:p w14:paraId="214ACF23" w14:textId="77777777" w:rsidR="00B033E9" w:rsidRPr="00BB19BF" w:rsidRDefault="00B033E9" w:rsidP="00B033E9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4DF931EE" w14:textId="77777777" w:rsidR="00B033E9" w:rsidRPr="005E739F" w:rsidRDefault="00B033E9" w:rsidP="00B033E9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B033E9">
        <w:rPr>
          <w:color w:val="000000"/>
          <w:szCs w:val="24"/>
        </w:rPr>
        <w:t>получить представление об автоматических и автоматизир</w:t>
      </w:r>
      <w:r w:rsidRPr="00B033E9">
        <w:rPr>
          <w:color w:val="000000"/>
          <w:szCs w:val="24"/>
        </w:rPr>
        <w:t>о</w:t>
      </w:r>
      <w:r w:rsidRPr="00B033E9">
        <w:rPr>
          <w:color w:val="000000"/>
          <w:szCs w:val="24"/>
        </w:rPr>
        <w:t>ванных системах управления в технической сфере деятельности</w:t>
      </w:r>
      <w:r w:rsidRPr="00B033E9">
        <w:rPr>
          <w:color w:val="000000"/>
          <w:spacing w:val="-7"/>
          <w:szCs w:val="24"/>
        </w:rPr>
        <w:t>.</w:t>
      </w:r>
    </w:p>
    <w:p w14:paraId="6BFD447C" w14:textId="77777777" w:rsidR="00B033E9" w:rsidRDefault="00B033E9" w:rsidP="00B033E9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6E393EC2" w14:textId="77777777" w:rsidR="00B033E9" w:rsidRPr="00DD69BE" w:rsidRDefault="00B033E9" w:rsidP="00B033E9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2529801B" w14:textId="77777777" w:rsidR="00B033E9" w:rsidRPr="00B033E9" w:rsidRDefault="00B033E9" w:rsidP="00B033E9">
      <w:pPr>
        <w:pStyle w:val="a5"/>
        <w:widowControl/>
        <w:numPr>
          <w:ilvl w:val="0"/>
          <w:numId w:val="22"/>
        </w:numPr>
        <w:tabs>
          <w:tab w:val="clear" w:pos="707"/>
          <w:tab w:val="num" w:pos="1276"/>
          <w:tab w:val="left" w:pos="1414"/>
        </w:tabs>
        <w:spacing w:after="0"/>
        <w:ind w:left="1134"/>
        <w:contextualSpacing/>
        <w:jc w:val="both"/>
        <w:rPr>
          <w:sz w:val="28"/>
        </w:rPr>
      </w:pPr>
      <w:r w:rsidRPr="00B033E9">
        <w:rPr>
          <w:sz w:val="28"/>
        </w:rPr>
        <w:t>Что такое автоматизированная система управления.</w:t>
      </w:r>
    </w:p>
    <w:p w14:paraId="44244760" w14:textId="77777777" w:rsidR="00B033E9" w:rsidRPr="00B033E9" w:rsidRDefault="00B033E9" w:rsidP="00B033E9">
      <w:pPr>
        <w:pStyle w:val="a5"/>
        <w:numPr>
          <w:ilvl w:val="0"/>
          <w:numId w:val="22"/>
        </w:numPr>
        <w:tabs>
          <w:tab w:val="clear" w:pos="707"/>
          <w:tab w:val="num" w:pos="1276"/>
          <w:tab w:val="left" w:pos="1414"/>
        </w:tabs>
        <w:spacing w:after="0"/>
        <w:ind w:left="1134"/>
        <w:contextualSpacing/>
        <w:jc w:val="both"/>
        <w:rPr>
          <w:sz w:val="28"/>
        </w:rPr>
      </w:pPr>
      <w:r w:rsidRPr="00B033E9">
        <w:rPr>
          <w:sz w:val="28"/>
        </w:rPr>
        <w:t>Назначение АСУ.</w:t>
      </w:r>
    </w:p>
    <w:p w14:paraId="3ED31739" w14:textId="77777777" w:rsidR="00B033E9" w:rsidRPr="00B033E9" w:rsidRDefault="00B033E9" w:rsidP="00B033E9">
      <w:pPr>
        <w:pStyle w:val="a5"/>
        <w:numPr>
          <w:ilvl w:val="0"/>
          <w:numId w:val="22"/>
        </w:numPr>
        <w:tabs>
          <w:tab w:val="clear" w:pos="707"/>
          <w:tab w:val="num" w:pos="1276"/>
          <w:tab w:val="left" w:pos="1414"/>
        </w:tabs>
        <w:spacing w:after="0"/>
        <w:ind w:left="1134"/>
        <w:contextualSpacing/>
        <w:jc w:val="both"/>
        <w:rPr>
          <w:sz w:val="28"/>
        </w:rPr>
      </w:pPr>
      <w:r w:rsidRPr="00B033E9">
        <w:rPr>
          <w:sz w:val="28"/>
        </w:rPr>
        <w:t>Какие функции осуществляют АСУ?</w:t>
      </w:r>
    </w:p>
    <w:p w14:paraId="432ECE62" w14:textId="77777777" w:rsidR="00B033E9" w:rsidRPr="00B033E9" w:rsidRDefault="00B033E9" w:rsidP="00B033E9">
      <w:pPr>
        <w:pStyle w:val="a5"/>
        <w:numPr>
          <w:ilvl w:val="0"/>
          <w:numId w:val="22"/>
        </w:numPr>
        <w:tabs>
          <w:tab w:val="clear" w:pos="707"/>
          <w:tab w:val="num" w:pos="1276"/>
          <w:tab w:val="left" w:pos="1414"/>
        </w:tabs>
        <w:spacing w:after="0"/>
        <w:ind w:left="1134"/>
        <w:contextualSpacing/>
        <w:jc w:val="both"/>
        <w:rPr>
          <w:sz w:val="28"/>
        </w:rPr>
      </w:pPr>
      <w:r w:rsidRPr="00B033E9">
        <w:rPr>
          <w:sz w:val="28"/>
        </w:rPr>
        <w:t>Привести примеры АСУ.</w:t>
      </w:r>
    </w:p>
    <w:p w14:paraId="75B055EC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08DD3427" w14:textId="77777777" w:rsidR="00B033E9" w:rsidRPr="009071C7" w:rsidRDefault="00B033E9" w:rsidP="00B033E9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2926618F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407976ED" w14:textId="77777777" w:rsidR="00B033E9" w:rsidRPr="00C65271" w:rsidRDefault="00B033E9" w:rsidP="00B033E9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0ED442FC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001A6BB5" w14:textId="77777777" w:rsidR="00B033E9" w:rsidRDefault="00B033E9">
      <w:pPr>
        <w:rPr>
          <w:b/>
        </w:rPr>
      </w:pPr>
      <w:r>
        <w:rPr>
          <w:b/>
        </w:rPr>
        <w:br w:type="page"/>
      </w:r>
    </w:p>
    <w:p w14:paraId="10A2AE09" w14:textId="77777777" w:rsidR="00B033E9" w:rsidRPr="00B033E9" w:rsidRDefault="00B033E9" w:rsidP="00B033E9">
      <w:pPr>
        <w:spacing w:before="100" w:after="100"/>
        <w:ind w:left="851"/>
        <w:contextualSpacing/>
        <w:jc w:val="both"/>
      </w:pPr>
      <w:r w:rsidRPr="00B033E9">
        <w:lastRenderedPageBreak/>
        <w:t>Тема 3.1. Техническое и программное обеспечение профессиональной деятельности специалиста</w:t>
      </w:r>
    </w:p>
    <w:p w14:paraId="4BFB5A59" w14:textId="77777777" w:rsidR="00B033E9" w:rsidRPr="00B033E9" w:rsidRDefault="00B033E9" w:rsidP="00B033E9">
      <w:pPr>
        <w:spacing w:before="100" w:after="100"/>
        <w:ind w:firstLine="851"/>
        <w:contextualSpacing/>
      </w:pPr>
      <w:r w:rsidRPr="00B033E9">
        <w:t>Самостоятельная работа №22</w:t>
      </w:r>
    </w:p>
    <w:p w14:paraId="04C5F0B1" w14:textId="77777777" w:rsidR="00B033E9" w:rsidRDefault="00B033E9" w:rsidP="00B033E9">
      <w:pPr>
        <w:spacing w:before="100" w:after="100"/>
        <w:ind w:firstLine="851"/>
        <w:contextualSpacing/>
      </w:pPr>
    </w:p>
    <w:p w14:paraId="38AF729E" w14:textId="77777777" w:rsidR="00B033E9" w:rsidRPr="00DD69BE" w:rsidRDefault="00B033E9" w:rsidP="00B033E9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3DCCF9B4" w14:textId="77777777" w:rsidR="00B033E9" w:rsidRDefault="00B033E9" w:rsidP="00B033E9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7B945437" w14:textId="77777777" w:rsidR="00B033E9" w:rsidRDefault="00B033E9" w:rsidP="00B033E9">
      <w:pPr>
        <w:spacing w:after="0" w:line="240" w:lineRule="auto"/>
        <w:ind w:firstLine="851"/>
        <w:contextualSpacing/>
        <w:jc w:val="both"/>
        <w:rPr>
          <w:szCs w:val="24"/>
        </w:rPr>
      </w:pPr>
      <w:r w:rsidRPr="00C65271">
        <w:rPr>
          <w:szCs w:val="24"/>
        </w:rPr>
        <w:t>Подготов</w:t>
      </w:r>
      <w:r>
        <w:rPr>
          <w:szCs w:val="24"/>
        </w:rPr>
        <w:t>ить</w:t>
      </w:r>
      <w:r w:rsidRPr="00C65271">
        <w:rPr>
          <w:szCs w:val="24"/>
        </w:rPr>
        <w:t xml:space="preserve"> </w:t>
      </w:r>
      <w:r>
        <w:rPr>
          <w:szCs w:val="24"/>
        </w:rPr>
        <w:t>презентацию на тему: «Архитектура компьютеров» или «Многообразие компьютеров»</w:t>
      </w:r>
    </w:p>
    <w:p w14:paraId="046FBC6B" w14:textId="77777777" w:rsidR="00B033E9" w:rsidRPr="00BB19BF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4D9C00DA" w14:textId="77777777" w:rsidR="00B033E9" w:rsidRPr="00BB19BF" w:rsidRDefault="00B033E9" w:rsidP="00B033E9">
      <w:pPr>
        <w:spacing w:line="240" w:lineRule="auto"/>
        <w:ind w:firstLine="851"/>
        <w:contextualSpacing/>
        <w:jc w:val="both"/>
      </w:pPr>
      <w:r>
        <w:t>В приложении №3</w:t>
      </w:r>
    </w:p>
    <w:p w14:paraId="74D99CEF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5B6672AF" w14:textId="77777777" w:rsidR="00B033E9" w:rsidRPr="00BB19BF" w:rsidRDefault="00B033E9" w:rsidP="00B033E9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044A9924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>
        <w:rPr>
          <w:b/>
        </w:rPr>
        <w:t>2</w:t>
      </w:r>
      <w:r w:rsidRPr="00DD69BE">
        <w:rPr>
          <w:b/>
        </w:rPr>
        <w:t>ч</w:t>
      </w:r>
    </w:p>
    <w:p w14:paraId="3CE1AD54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</w:p>
    <w:p w14:paraId="38C352A6" w14:textId="77777777" w:rsidR="00B033E9" w:rsidRDefault="00B033E9" w:rsidP="00B033E9">
      <w:pPr>
        <w:spacing w:before="100" w:after="100"/>
        <w:ind w:firstLine="851"/>
        <w:contextualSpacing/>
      </w:pPr>
      <w:r>
        <w:t>Самостоятельная работа №23</w:t>
      </w:r>
    </w:p>
    <w:p w14:paraId="384669B2" w14:textId="77777777" w:rsidR="00B033E9" w:rsidRPr="00BB19BF" w:rsidRDefault="00B033E9" w:rsidP="00B033E9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00519EC5" w14:textId="77777777" w:rsidR="00B033E9" w:rsidRPr="005E739F" w:rsidRDefault="00B033E9" w:rsidP="00B033E9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 w:rsidRPr="00B033E9">
        <w:rPr>
          <w:color w:val="000000"/>
          <w:szCs w:val="24"/>
        </w:rPr>
        <w:t>получить представление об автоматических и автоматизир</w:t>
      </w:r>
      <w:r w:rsidRPr="00B033E9">
        <w:rPr>
          <w:color w:val="000000"/>
          <w:szCs w:val="24"/>
        </w:rPr>
        <w:t>о</w:t>
      </w:r>
      <w:r w:rsidRPr="00B033E9">
        <w:rPr>
          <w:color w:val="000000"/>
          <w:szCs w:val="24"/>
        </w:rPr>
        <w:t>ванных системах управления в технической сфере деятельности</w:t>
      </w:r>
      <w:r w:rsidRPr="00B033E9">
        <w:rPr>
          <w:color w:val="000000"/>
          <w:spacing w:val="-7"/>
          <w:szCs w:val="24"/>
        </w:rPr>
        <w:t>.</w:t>
      </w:r>
    </w:p>
    <w:p w14:paraId="56449B85" w14:textId="77777777" w:rsidR="00B033E9" w:rsidRDefault="00B033E9" w:rsidP="00B033E9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210F20C0" w14:textId="77777777" w:rsidR="00B033E9" w:rsidRPr="00DD69BE" w:rsidRDefault="00B033E9" w:rsidP="00B033E9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5C682909" w14:textId="77777777" w:rsidR="00B033E9" w:rsidRPr="00B033E9" w:rsidRDefault="00B033E9" w:rsidP="00B033E9">
      <w:pPr>
        <w:pStyle w:val="a5"/>
        <w:numPr>
          <w:ilvl w:val="0"/>
          <w:numId w:val="24"/>
        </w:numPr>
        <w:suppressLineNumbers/>
        <w:spacing w:after="0"/>
        <w:ind w:left="0" w:firstLine="850"/>
        <w:contextualSpacing/>
        <w:rPr>
          <w:sz w:val="28"/>
        </w:rPr>
      </w:pPr>
      <w:r w:rsidRPr="00B033E9">
        <w:rPr>
          <w:sz w:val="28"/>
        </w:rPr>
        <w:t>Что такое файловая структура компьютера?</w:t>
      </w:r>
    </w:p>
    <w:p w14:paraId="22FB1C75" w14:textId="77777777" w:rsidR="00B033E9" w:rsidRPr="00B033E9" w:rsidRDefault="00B033E9" w:rsidP="00B033E9">
      <w:pPr>
        <w:pStyle w:val="a5"/>
        <w:numPr>
          <w:ilvl w:val="0"/>
          <w:numId w:val="24"/>
        </w:numPr>
        <w:spacing w:after="0"/>
        <w:ind w:left="0" w:firstLine="850"/>
        <w:contextualSpacing/>
        <w:jc w:val="both"/>
        <w:rPr>
          <w:sz w:val="28"/>
        </w:rPr>
      </w:pPr>
      <w:r w:rsidRPr="00B033E9">
        <w:rPr>
          <w:sz w:val="28"/>
        </w:rPr>
        <w:t>Для чего предназначен ПРОВОДНИК?</w:t>
      </w:r>
    </w:p>
    <w:p w14:paraId="167F7458" w14:textId="77777777" w:rsidR="00B033E9" w:rsidRPr="00B033E9" w:rsidRDefault="00B033E9" w:rsidP="00B033E9">
      <w:pPr>
        <w:pStyle w:val="a5"/>
        <w:numPr>
          <w:ilvl w:val="0"/>
          <w:numId w:val="24"/>
        </w:numPr>
        <w:spacing w:after="0"/>
        <w:ind w:left="0" w:firstLine="850"/>
        <w:contextualSpacing/>
        <w:jc w:val="both"/>
        <w:rPr>
          <w:sz w:val="28"/>
        </w:rPr>
      </w:pPr>
      <w:r w:rsidRPr="00B033E9">
        <w:rPr>
          <w:sz w:val="28"/>
        </w:rPr>
        <w:t>Что отображается на левой панели ПРОВОДНИКА?</w:t>
      </w:r>
    </w:p>
    <w:p w14:paraId="329F2485" w14:textId="77777777" w:rsidR="00B033E9" w:rsidRPr="00B033E9" w:rsidRDefault="00B033E9" w:rsidP="00B033E9">
      <w:pPr>
        <w:pStyle w:val="a5"/>
        <w:numPr>
          <w:ilvl w:val="0"/>
          <w:numId w:val="24"/>
        </w:numPr>
        <w:spacing w:after="0"/>
        <w:ind w:left="0" w:firstLine="850"/>
        <w:contextualSpacing/>
        <w:jc w:val="both"/>
        <w:rPr>
          <w:sz w:val="28"/>
        </w:rPr>
      </w:pPr>
      <w:r w:rsidRPr="00B033E9">
        <w:rPr>
          <w:sz w:val="28"/>
        </w:rPr>
        <w:t>Что отображается на правой панели ПРОВОДНИКА?</w:t>
      </w:r>
    </w:p>
    <w:p w14:paraId="1E48BFE9" w14:textId="77777777" w:rsidR="00B033E9" w:rsidRPr="00B033E9" w:rsidRDefault="00B033E9" w:rsidP="00B033E9">
      <w:pPr>
        <w:pStyle w:val="a5"/>
        <w:numPr>
          <w:ilvl w:val="0"/>
          <w:numId w:val="24"/>
        </w:numPr>
        <w:spacing w:after="0"/>
        <w:ind w:left="0" w:firstLine="850"/>
        <w:contextualSpacing/>
        <w:jc w:val="both"/>
        <w:rPr>
          <w:sz w:val="28"/>
        </w:rPr>
      </w:pPr>
      <w:r w:rsidRPr="00B033E9">
        <w:rPr>
          <w:sz w:val="28"/>
        </w:rPr>
        <w:t>Для чего предназначено Главное меню?</w:t>
      </w:r>
    </w:p>
    <w:p w14:paraId="67F70CF5" w14:textId="77777777" w:rsidR="00B033E9" w:rsidRPr="00B033E9" w:rsidRDefault="00B033E9" w:rsidP="00B033E9">
      <w:pPr>
        <w:pStyle w:val="a5"/>
        <w:numPr>
          <w:ilvl w:val="0"/>
          <w:numId w:val="24"/>
        </w:numPr>
        <w:spacing w:after="0"/>
        <w:ind w:left="0" w:firstLine="850"/>
        <w:contextualSpacing/>
        <w:jc w:val="both"/>
        <w:rPr>
          <w:sz w:val="28"/>
        </w:rPr>
      </w:pPr>
      <w:r w:rsidRPr="00B033E9">
        <w:rPr>
          <w:sz w:val="28"/>
        </w:rPr>
        <w:t>Как открывается контекстное меню?</w:t>
      </w:r>
    </w:p>
    <w:p w14:paraId="0BB8FF81" w14:textId="77777777" w:rsidR="00B033E9" w:rsidRPr="00B033E9" w:rsidRDefault="00B033E9" w:rsidP="00B033E9">
      <w:pPr>
        <w:pStyle w:val="a5"/>
        <w:numPr>
          <w:ilvl w:val="0"/>
          <w:numId w:val="24"/>
        </w:numPr>
        <w:spacing w:after="0"/>
        <w:ind w:left="0" w:firstLine="850"/>
        <w:contextualSpacing/>
        <w:jc w:val="both"/>
        <w:rPr>
          <w:sz w:val="28"/>
        </w:rPr>
      </w:pPr>
      <w:r w:rsidRPr="00B033E9">
        <w:rPr>
          <w:sz w:val="28"/>
        </w:rPr>
        <w:t xml:space="preserve">В чем особенности ОС </w:t>
      </w:r>
      <w:proofErr w:type="spellStart"/>
      <w:r w:rsidRPr="00B033E9">
        <w:rPr>
          <w:sz w:val="28"/>
        </w:rPr>
        <w:t>Windows</w:t>
      </w:r>
      <w:proofErr w:type="spellEnd"/>
      <w:r w:rsidRPr="00B033E9">
        <w:rPr>
          <w:sz w:val="28"/>
        </w:rPr>
        <w:t>?</w:t>
      </w:r>
    </w:p>
    <w:p w14:paraId="532EABF0" w14:textId="77777777" w:rsidR="00B033E9" w:rsidRPr="00B033E9" w:rsidRDefault="00B033E9" w:rsidP="00B033E9">
      <w:pPr>
        <w:pStyle w:val="a5"/>
        <w:numPr>
          <w:ilvl w:val="0"/>
          <w:numId w:val="24"/>
        </w:numPr>
        <w:spacing w:after="0"/>
        <w:ind w:left="0" w:firstLine="850"/>
        <w:contextualSpacing/>
        <w:jc w:val="both"/>
        <w:rPr>
          <w:sz w:val="28"/>
        </w:rPr>
      </w:pPr>
      <w:r w:rsidRPr="00B033E9">
        <w:rPr>
          <w:sz w:val="28"/>
        </w:rPr>
        <w:t xml:space="preserve">Что является средствами управления ОС </w:t>
      </w:r>
      <w:proofErr w:type="spellStart"/>
      <w:r w:rsidRPr="00B033E9">
        <w:rPr>
          <w:sz w:val="28"/>
        </w:rPr>
        <w:t>Windows</w:t>
      </w:r>
      <w:proofErr w:type="spellEnd"/>
      <w:r w:rsidRPr="00B033E9">
        <w:rPr>
          <w:sz w:val="28"/>
        </w:rPr>
        <w:t>?</w:t>
      </w:r>
    </w:p>
    <w:p w14:paraId="4086F93E" w14:textId="77777777" w:rsidR="00B033E9" w:rsidRPr="00B033E9" w:rsidRDefault="00B033E9" w:rsidP="00B033E9">
      <w:pPr>
        <w:pStyle w:val="a5"/>
        <w:numPr>
          <w:ilvl w:val="0"/>
          <w:numId w:val="24"/>
        </w:numPr>
        <w:spacing w:after="0"/>
        <w:ind w:left="0" w:firstLine="850"/>
        <w:contextualSpacing/>
        <w:jc w:val="both"/>
        <w:rPr>
          <w:sz w:val="28"/>
        </w:rPr>
      </w:pPr>
      <w:r w:rsidRPr="00B033E9">
        <w:rPr>
          <w:sz w:val="28"/>
        </w:rPr>
        <w:t xml:space="preserve">Перечислите основные элементы управления ОС </w:t>
      </w:r>
      <w:proofErr w:type="spellStart"/>
      <w:r w:rsidRPr="00B033E9">
        <w:rPr>
          <w:sz w:val="28"/>
        </w:rPr>
        <w:t>Windows</w:t>
      </w:r>
      <w:proofErr w:type="spellEnd"/>
      <w:r w:rsidRPr="00B033E9">
        <w:rPr>
          <w:sz w:val="28"/>
        </w:rPr>
        <w:t>?</w:t>
      </w:r>
    </w:p>
    <w:p w14:paraId="15149E50" w14:textId="77777777" w:rsidR="00B033E9" w:rsidRPr="00B033E9" w:rsidRDefault="00B033E9" w:rsidP="00B033E9">
      <w:pPr>
        <w:pStyle w:val="a5"/>
        <w:numPr>
          <w:ilvl w:val="0"/>
          <w:numId w:val="24"/>
        </w:numPr>
        <w:spacing w:after="0"/>
        <w:ind w:left="0" w:firstLine="850"/>
        <w:contextualSpacing/>
        <w:jc w:val="both"/>
        <w:rPr>
          <w:sz w:val="28"/>
        </w:rPr>
      </w:pPr>
      <w:r w:rsidRPr="00B033E9">
        <w:rPr>
          <w:sz w:val="28"/>
        </w:rPr>
        <w:t>Для чего предназначена Корзина?</w:t>
      </w:r>
    </w:p>
    <w:p w14:paraId="530A0DEC" w14:textId="77777777" w:rsidR="00B033E9" w:rsidRPr="00B033E9" w:rsidRDefault="00B033E9" w:rsidP="00B033E9">
      <w:pPr>
        <w:pStyle w:val="a5"/>
        <w:numPr>
          <w:ilvl w:val="0"/>
          <w:numId w:val="24"/>
        </w:numPr>
        <w:spacing w:after="0"/>
        <w:ind w:left="0" w:firstLine="850"/>
        <w:contextualSpacing/>
        <w:jc w:val="both"/>
        <w:rPr>
          <w:sz w:val="28"/>
        </w:rPr>
      </w:pPr>
      <w:r w:rsidRPr="00B033E9">
        <w:rPr>
          <w:sz w:val="28"/>
        </w:rPr>
        <w:t>Перечислите основные типы представления объектов.</w:t>
      </w:r>
    </w:p>
    <w:p w14:paraId="43C4ECAD" w14:textId="77777777" w:rsidR="00B033E9" w:rsidRPr="00B033E9" w:rsidRDefault="00B033E9" w:rsidP="00B033E9">
      <w:pPr>
        <w:pStyle w:val="a5"/>
        <w:numPr>
          <w:ilvl w:val="0"/>
          <w:numId w:val="24"/>
        </w:numPr>
        <w:spacing w:after="0"/>
        <w:ind w:left="0" w:firstLine="850"/>
        <w:contextualSpacing/>
        <w:jc w:val="both"/>
        <w:rPr>
          <w:sz w:val="28"/>
        </w:rPr>
      </w:pPr>
      <w:r w:rsidRPr="00B033E9">
        <w:rPr>
          <w:sz w:val="28"/>
        </w:rPr>
        <w:t>Перечислите методы сортировки объектов.</w:t>
      </w:r>
    </w:p>
    <w:p w14:paraId="74B88FCC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677174FA" w14:textId="77777777" w:rsidR="00B033E9" w:rsidRPr="009071C7" w:rsidRDefault="00B033E9" w:rsidP="00B033E9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06A17C02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7C1EFC64" w14:textId="77777777" w:rsidR="00B033E9" w:rsidRPr="00C65271" w:rsidRDefault="00B033E9" w:rsidP="00B033E9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4BC573DA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70FA3ED8" w14:textId="77777777" w:rsidR="00B033E9" w:rsidRDefault="00B033E9">
      <w:pPr>
        <w:rPr>
          <w:b/>
        </w:rPr>
      </w:pPr>
      <w:r>
        <w:rPr>
          <w:b/>
        </w:rPr>
        <w:br w:type="page"/>
      </w:r>
    </w:p>
    <w:p w14:paraId="4B49DDB4" w14:textId="77777777" w:rsidR="00B033E9" w:rsidRDefault="00B033E9" w:rsidP="00B033E9">
      <w:pPr>
        <w:spacing w:before="100" w:after="100"/>
        <w:contextualSpacing/>
        <w:rPr>
          <w:szCs w:val="24"/>
        </w:rPr>
      </w:pPr>
      <w:r w:rsidRPr="00B033E9">
        <w:rPr>
          <w:szCs w:val="24"/>
        </w:rPr>
        <w:lastRenderedPageBreak/>
        <w:t>Тема 3.3. Безопасность, гигиена, эргономика, ресурсосбережение. Защита информации, антивирусная защита</w:t>
      </w:r>
    </w:p>
    <w:p w14:paraId="6BCB1855" w14:textId="77777777" w:rsidR="00B033E9" w:rsidRDefault="00B033E9" w:rsidP="00B033E9">
      <w:pPr>
        <w:spacing w:before="100" w:after="100"/>
        <w:ind w:firstLine="851"/>
        <w:contextualSpacing/>
      </w:pPr>
      <w:r>
        <w:t>Самостоятельная работа №24</w:t>
      </w:r>
    </w:p>
    <w:p w14:paraId="69715BD4" w14:textId="77777777" w:rsidR="00B033E9" w:rsidRDefault="00B033E9" w:rsidP="00B033E9">
      <w:pPr>
        <w:spacing w:after="0" w:line="240" w:lineRule="auto"/>
        <w:ind w:firstLine="851"/>
        <w:contextualSpacing/>
        <w:jc w:val="both"/>
        <w:rPr>
          <w:b/>
        </w:rPr>
      </w:pPr>
    </w:p>
    <w:p w14:paraId="3CDCC409" w14:textId="77777777" w:rsidR="00B033E9" w:rsidRPr="00DD69BE" w:rsidRDefault="00B033E9" w:rsidP="00B033E9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7C5955F2" w14:textId="77777777" w:rsidR="00B033E9" w:rsidRDefault="00B033E9" w:rsidP="00B033E9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0A432C77" w14:textId="77777777" w:rsidR="00B033E9" w:rsidRPr="005E739F" w:rsidRDefault="00B033E9" w:rsidP="00461067">
      <w:pPr>
        <w:spacing w:after="0" w:line="240" w:lineRule="auto"/>
        <w:ind w:firstLine="851"/>
        <w:contextualSpacing/>
        <w:jc w:val="both"/>
        <w:rPr>
          <w:sz w:val="32"/>
          <w:szCs w:val="24"/>
        </w:rPr>
      </w:pPr>
      <w:r w:rsidRPr="00C65271">
        <w:rPr>
          <w:szCs w:val="24"/>
        </w:rPr>
        <w:t>Подготов</w:t>
      </w:r>
      <w:r>
        <w:rPr>
          <w:szCs w:val="24"/>
        </w:rPr>
        <w:t>ить</w:t>
      </w:r>
      <w:r w:rsidRPr="00C65271">
        <w:rPr>
          <w:szCs w:val="24"/>
        </w:rPr>
        <w:t xml:space="preserve"> сообщени</w:t>
      </w:r>
      <w:r>
        <w:rPr>
          <w:szCs w:val="24"/>
        </w:rPr>
        <w:t>е на тему:</w:t>
      </w:r>
      <w:r w:rsidR="00461067">
        <w:rPr>
          <w:szCs w:val="24"/>
        </w:rPr>
        <w:t xml:space="preserve"> «Сетевые операционные системы» или «Администрирование локальной компьютерной сети»</w:t>
      </w:r>
    </w:p>
    <w:p w14:paraId="4E0D74F9" w14:textId="77777777" w:rsidR="00B033E9" w:rsidRPr="00BB19BF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754D4095" w14:textId="77777777" w:rsidR="00B033E9" w:rsidRPr="00BB19BF" w:rsidRDefault="00B033E9" w:rsidP="00B033E9">
      <w:pPr>
        <w:spacing w:line="240" w:lineRule="auto"/>
        <w:ind w:firstLine="851"/>
        <w:contextualSpacing/>
        <w:jc w:val="both"/>
      </w:pPr>
      <w:r w:rsidRPr="00BB19BF">
        <w:t>В приложении №1</w:t>
      </w:r>
    </w:p>
    <w:p w14:paraId="2FB382F3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14B370A2" w14:textId="77777777" w:rsidR="00B033E9" w:rsidRPr="00BB19BF" w:rsidRDefault="00B033E9" w:rsidP="00B033E9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42F4ADD9" w14:textId="77777777" w:rsidR="00B033E9" w:rsidRDefault="00B033E9" w:rsidP="00B033E9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>
        <w:rPr>
          <w:b/>
        </w:rPr>
        <w:t>2</w:t>
      </w:r>
      <w:r w:rsidRPr="00DD69BE">
        <w:rPr>
          <w:b/>
        </w:rPr>
        <w:t>ч</w:t>
      </w:r>
    </w:p>
    <w:p w14:paraId="3FBE441C" w14:textId="77777777" w:rsidR="00461067" w:rsidRDefault="00461067" w:rsidP="00B033E9">
      <w:pPr>
        <w:spacing w:line="240" w:lineRule="auto"/>
        <w:ind w:firstLine="851"/>
        <w:contextualSpacing/>
        <w:jc w:val="both"/>
        <w:rPr>
          <w:b/>
        </w:rPr>
      </w:pPr>
    </w:p>
    <w:p w14:paraId="0147BDB1" w14:textId="77777777" w:rsidR="00461067" w:rsidRDefault="00461067" w:rsidP="00461067">
      <w:pPr>
        <w:spacing w:before="100" w:after="100"/>
        <w:ind w:firstLine="851"/>
        <w:contextualSpacing/>
      </w:pPr>
      <w:r>
        <w:t>Самостоятельная работа №25</w:t>
      </w:r>
    </w:p>
    <w:p w14:paraId="3844E8C6" w14:textId="77777777" w:rsidR="00461067" w:rsidRPr="00BB19BF" w:rsidRDefault="00461067" w:rsidP="00461067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46A2B39F" w14:textId="77777777" w:rsidR="00461067" w:rsidRPr="005E739F" w:rsidRDefault="00461067" w:rsidP="00461067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 w:rsidRPr="00461067">
        <w:rPr>
          <w:b/>
          <w:sz w:val="32"/>
        </w:rPr>
        <w:t> </w:t>
      </w:r>
      <w:r w:rsidRPr="00461067">
        <w:rPr>
          <w:szCs w:val="24"/>
        </w:rPr>
        <w:t>изучить поняти</w:t>
      </w:r>
      <w:r>
        <w:rPr>
          <w:szCs w:val="24"/>
        </w:rPr>
        <w:t>я</w:t>
      </w:r>
      <w:r w:rsidRPr="00461067">
        <w:rPr>
          <w:szCs w:val="24"/>
        </w:rPr>
        <w:t>, связанные с программным и аппаратным обеспечением компьютерных сетей; выработать практические навыки обмена файлами между пользователями локальной компьютерной сети.</w:t>
      </w:r>
    </w:p>
    <w:p w14:paraId="6AD1A8D6" w14:textId="77777777" w:rsidR="00461067" w:rsidRDefault="00461067" w:rsidP="00461067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0846FDED" w14:textId="77777777" w:rsidR="00461067" w:rsidRPr="00DD69BE" w:rsidRDefault="00461067" w:rsidP="00461067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26881B08" w14:textId="77777777" w:rsidR="00461067" w:rsidRPr="00461067" w:rsidRDefault="00461067" w:rsidP="00461067">
      <w:pPr>
        <w:pStyle w:val="a5"/>
        <w:widowControl/>
        <w:numPr>
          <w:ilvl w:val="0"/>
          <w:numId w:val="25"/>
        </w:numPr>
        <w:spacing w:after="0"/>
        <w:ind w:left="0" w:firstLine="850"/>
        <w:contextualSpacing/>
        <w:rPr>
          <w:sz w:val="28"/>
        </w:rPr>
      </w:pPr>
      <w:r w:rsidRPr="00461067">
        <w:rPr>
          <w:sz w:val="28"/>
        </w:rPr>
        <w:t xml:space="preserve">Укажите основное назначение компьютерной сети. </w:t>
      </w:r>
    </w:p>
    <w:p w14:paraId="4E81C2A5" w14:textId="77777777" w:rsidR="00461067" w:rsidRPr="00461067" w:rsidRDefault="00461067" w:rsidP="00461067">
      <w:pPr>
        <w:pStyle w:val="a5"/>
        <w:widowControl/>
        <w:numPr>
          <w:ilvl w:val="0"/>
          <w:numId w:val="25"/>
        </w:numPr>
        <w:spacing w:after="0"/>
        <w:ind w:left="0" w:firstLine="850"/>
        <w:contextualSpacing/>
        <w:rPr>
          <w:sz w:val="28"/>
        </w:rPr>
      </w:pPr>
      <w:r w:rsidRPr="00461067">
        <w:rPr>
          <w:sz w:val="28"/>
        </w:rPr>
        <w:t>Укажите объект, который является абонентом сети.</w:t>
      </w:r>
    </w:p>
    <w:p w14:paraId="63150B62" w14:textId="77777777" w:rsidR="00461067" w:rsidRPr="00461067" w:rsidRDefault="00461067" w:rsidP="00461067">
      <w:pPr>
        <w:pStyle w:val="a5"/>
        <w:widowControl/>
        <w:numPr>
          <w:ilvl w:val="0"/>
          <w:numId w:val="25"/>
        </w:numPr>
        <w:spacing w:after="0"/>
        <w:ind w:left="0" w:firstLine="850"/>
        <w:contextualSpacing/>
        <w:rPr>
          <w:sz w:val="28"/>
        </w:rPr>
      </w:pPr>
      <w:r w:rsidRPr="00461067">
        <w:rPr>
          <w:sz w:val="28"/>
        </w:rPr>
        <w:t xml:space="preserve">Укажите основную характеристику каналов связи. </w:t>
      </w:r>
    </w:p>
    <w:p w14:paraId="39628778" w14:textId="77777777" w:rsidR="00461067" w:rsidRPr="00461067" w:rsidRDefault="00461067" w:rsidP="00461067">
      <w:pPr>
        <w:pStyle w:val="a5"/>
        <w:widowControl/>
        <w:numPr>
          <w:ilvl w:val="0"/>
          <w:numId w:val="25"/>
        </w:numPr>
        <w:spacing w:after="0"/>
        <w:ind w:left="0" w:firstLine="850"/>
        <w:contextualSpacing/>
        <w:rPr>
          <w:sz w:val="28"/>
        </w:rPr>
      </w:pPr>
      <w:r w:rsidRPr="00461067">
        <w:rPr>
          <w:sz w:val="28"/>
        </w:rPr>
        <w:t xml:space="preserve">Что такое локальная сеть, глобальная сеть? </w:t>
      </w:r>
    </w:p>
    <w:p w14:paraId="13F3CA68" w14:textId="77777777" w:rsidR="00461067" w:rsidRPr="00461067" w:rsidRDefault="00461067" w:rsidP="00461067">
      <w:pPr>
        <w:pStyle w:val="a5"/>
        <w:widowControl/>
        <w:numPr>
          <w:ilvl w:val="0"/>
          <w:numId w:val="25"/>
        </w:numPr>
        <w:spacing w:after="0"/>
        <w:ind w:left="0" w:firstLine="850"/>
        <w:contextualSpacing/>
        <w:rPr>
          <w:sz w:val="28"/>
        </w:rPr>
      </w:pPr>
      <w:r w:rsidRPr="00461067">
        <w:rPr>
          <w:sz w:val="28"/>
        </w:rPr>
        <w:t xml:space="preserve">Что понимается под топологией локальной сети? </w:t>
      </w:r>
    </w:p>
    <w:p w14:paraId="0AA8BA05" w14:textId="77777777" w:rsidR="00461067" w:rsidRPr="00461067" w:rsidRDefault="00461067" w:rsidP="00461067">
      <w:pPr>
        <w:pStyle w:val="a5"/>
        <w:widowControl/>
        <w:numPr>
          <w:ilvl w:val="0"/>
          <w:numId w:val="25"/>
        </w:numPr>
        <w:spacing w:after="0"/>
        <w:ind w:left="0" w:firstLine="850"/>
        <w:contextualSpacing/>
        <w:rPr>
          <w:sz w:val="28"/>
        </w:rPr>
      </w:pPr>
      <w:r w:rsidRPr="00461067">
        <w:rPr>
          <w:sz w:val="28"/>
        </w:rPr>
        <w:t xml:space="preserve">Какие существуют виды топологии локальной сети? </w:t>
      </w:r>
    </w:p>
    <w:p w14:paraId="05F51B2D" w14:textId="77777777" w:rsidR="00461067" w:rsidRPr="00461067" w:rsidRDefault="00461067" w:rsidP="00461067">
      <w:pPr>
        <w:pStyle w:val="a5"/>
        <w:widowControl/>
        <w:numPr>
          <w:ilvl w:val="0"/>
          <w:numId w:val="25"/>
        </w:numPr>
        <w:spacing w:after="0"/>
        <w:ind w:left="0" w:firstLine="850"/>
        <w:contextualSpacing/>
        <w:rPr>
          <w:sz w:val="28"/>
        </w:rPr>
      </w:pPr>
      <w:r w:rsidRPr="00461067">
        <w:rPr>
          <w:sz w:val="28"/>
        </w:rPr>
        <w:t xml:space="preserve">Охарактеризуйте кратко топологию «шина», «звезда», «кольцо». </w:t>
      </w:r>
    </w:p>
    <w:p w14:paraId="27203A28" w14:textId="77777777" w:rsidR="00461067" w:rsidRPr="00461067" w:rsidRDefault="00461067" w:rsidP="00461067">
      <w:pPr>
        <w:pStyle w:val="a5"/>
        <w:widowControl/>
        <w:numPr>
          <w:ilvl w:val="0"/>
          <w:numId w:val="25"/>
        </w:numPr>
        <w:suppressLineNumbers/>
        <w:spacing w:after="0"/>
        <w:ind w:left="0" w:firstLine="850"/>
        <w:contextualSpacing/>
        <w:rPr>
          <w:b/>
          <w:color w:val="000000"/>
          <w:sz w:val="28"/>
        </w:rPr>
      </w:pPr>
      <w:r w:rsidRPr="00461067">
        <w:rPr>
          <w:sz w:val="28"/>
        </w:rPr>
        <w:t>Что такое протокол обмена?</w:t>
      </w:r>
    </w:p>
    <w:p w14:paraId="1A63DBD6" w14:textId="77777777" w:rsidR="00461067" w:rsidRDefault="00461067" w:rsidP="00461067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03F56947" w14:textId="77777777" w:rsidR="00461067" w:rsidRPr="009071C7" w:rsidRDefault="00461067" w:rsidP="00461067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78D475AC" w14:textId="77777777" w:rsidR="00461067" w:rsidRDefault="00461067" w:rsidP="00461067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09B3401F" w14:textId="77777777" w:rsidR="00461067" w:rsidRPr="00C65271" w:rsidRDefault="00461067" w:rsidP="00461067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3CAFA9D2" w14:textId="77777777" w:rsidR="00461067" w:rsidRDefault="00461067" w:rsidP="00461067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3A12BED9" w14:textId="77777777" w:rsidR="00461067" w:rsidRDefault="00461067" w:rsidP="00461067">
      <w:pPr>
        <w:spacing w:line="240" w:lineRule="auto"/>
        <w:ind w:firstLine="851"/>
        <w:contextualSpacing/>
        <w:jc w:val="both"/>
        <w:rPr>
          <w:b/>
        </w:rPr>
      </w:pPr>
    </w:p>
    <w:p w14:paraId="7C305156" w14:textId="77777777" w:rsidR="00461067" w:rsidRDefault="00461067" w:rsidP="00461067">
      <w:pPr>
        <w:spacing w:before="100" w:after="100"/>
        <w:ind w:firstLine="851"/>
        <w:contextualSpacing/>
      </w:pPr>
    </w:p>
    <w:p w14:paraId="64AD4D85" w14:textId="77777777" w:rsidR="00461067" w:rsidRDefault="00461067" w:rsidP="00461067">
      <w:pPr>
        <w:spacing w:before="100" w:after="100"/>
        <w:ind w:firstLine="851"/>
        <w:contextualSpacing/>
      </w:pPr>
    </w:p>
    <w:p w14:paraId="6783DC21" w14:textId="77777777" w:rsidR="00461067" w:rsidRDefault="00461067" w:rsidP="00461067">
      <w:pPr>
        <w:spacing w:before="100" w:after="100"/>
        <w:ind w:firstLine="851"/>
        <w:contextualSpacing/>
      </w:pPr>
    </w:p>
    <w:p w14:paraId="48A0BEA5" w14:textId="77777777" w:rsidR="00461067" w:rsidRDefault="00461067" w:rsidP="00461067">
      <w:pPr>
        <w:spacing w:before="100" w:after="100"/>
        <w:ind w:firstLine="851"/>
        <w:contextualSpacing/>
      </w:pPr>
    </w:p>
    <w:p w14:paraId="59BEA5EB" w14:textId="77777777" w:rsidR="00461067" w:rsidRDefault="00461067" w:rsidP="00461067">
      <w:pPr>
        <w:spacing w:before="100" w:after="100"/>
        <w:ind w:firstLine="851"/>
        <w:contextualSpacing/>
      </w:pPr>
      <w:r>
        <w:lastRenderedPageBreak/>
        <w:t>Самостоятельная работа №26</w:t>
      </w:r>
    </w:p>
    <w:p w14:paraId="01F00A62" w14:textId="77777777" w:rsidR="00461067" w:rsidRDefault="00461067" w:rsidP="00461067">
      <w:pPr>
        <w:spacing w:after="0" w:line="240" w:lineRule="auto"/>
        <w:ind w:firstLine="851"/>
        <w:contextualSpacing/>
        <w:jc w:val="both"/>
        <w:rPr>
          <w:b/>
        </w:rPr>
      </w:pPr>
    </w:p>
    <w:p w14:paraId="70CAF531" w14:textId="77777777" w:rsidR="00461067" w:rsidRPr="00DD69BE" w:rsidRDefault="00461067" w:rsidP="00461067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352D3D5C" w14:textId="77777777" w:rsidR="00461067" w:rsidRDefault="00461067" w:rsidP="00461067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2397B3D6" w14:textId="77777777" w:rsidR="00461067" w:rsidRPr="00461067" w:rsidRDefault="00461067" w:rsidP="00461067">
      <w:pPr>
        <w:pStyle w:val="2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067">
        <w:rPr>
          <w:rFonts w:ascii="Times New Roman" w:hAnsi="Times New Roman" w:cs="Times New Roman"/>
          <w:sz w:val="28"/>
          <w:szCs w:val="28"/>
        </w:rPr>
        <w:t>Подготовить сообщение на тему:</w:t>
      </w:r>
    </w:p>
    <w:p w14:paraId="0DDAE22D" w14:textId="77777777" w:rsidR="00461067" w:rsidRPr="00461067" w:rsidRDefault="00461067" w:rsidP="00461067">
      <w:pPr>
        <w:pStyle w:val="a4"/>
        <w:numPr>
          <w:ilvl w:val="1"/>
          <w:numId w:val="25"/>
        </w:numPr>
        <w:spacing w:after="100" w:line="240" w:lineRule="auto"/>
        <w:rPr>
          <w:szCs w:val="24"/>
        </w:rPr>
      </w:pPr>
      <w:r w:rsidRPr="00461067">
        <w:rPr>
          <w:szCs w:val="24"/>
        </w:rPr>
        <w:t>Безопасность, гигиена, эргономика, ресурсосбережение рабочего места.</w:t>
      </w:r>
    </w:p>
    <w:p w14:paraId="21238C20" w14:textId="77777777" w:rsidR="00461067" w:rsidRPr="00461067" w:rsidRDefault="00461067" w:rsidP="00461067">
      <w:pPr>
        <w:pStyle w:val="a4"/>
        <w:numPr>
          <w:ilvl w:val="1"/>
          <w:numId w:val="25"/>
        </w:numPr>
        <w:spacing w:after="0" w:line="240" w:lineRule="auto"/>
        <w:jc w:val="both"/>
        <w:rPr>
          <w:b/>
          <w:sz w:val="32"/>
        </w:rPr>
      </w:pPr>
      <w:r w:rsidRPr="00461067">
        <w:rPr>
          <w:szCs w:val="24"/>
        </w:rPr>
        <w:t>Подготовка сообщения - рассуждения на тему «Кто пишет вирусы, тот поступает…»</w:t>
      </w:r>
    </w:p>
    <w:p w14:paraId="6BC36ECE" w14:textId="77777777" w:rsidR="00461067" w:rsidRPr="00BB19BF" w:rsidRDefault="00461067" w:rsidP="00461067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437EC41B" w14:textId="77777777" w:rsidR="00461067" w:rsidRPr="00BB19BF" w:rsidRDefault="00461067" w:rsidP="00461067">
      <w:pPr>
        <w:spacing w:line="240" w:lineRule="auto"/>
        <w:ind w:firstLine="851"/>
        <w:contextualSpacing/>
        <w:jc w:val="both"/>
      </w:pPr>
      <w:r w:rsidRPr="00BB19BF">
        <w:t>В приложении №1</w:t>
      </w:r>
    </w:p>
    <w:p w14:paraId="71360F9B" w14:textId="77777777" w:rsidR="00461067" w:rsidRDefault="00461067" w:rsidP="00461067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4201984E" w14:textId="77777777" w:rsidR="00461067" w:rsidRPr="00BB19BF" w:rsidRDefault="00461067" w:rsidP="00461067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523CD0DC" w14:textId="77777777" w:rsidR="00461067" w:rsidRDefault="00461067" w:rsidP="00461067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>
        <w:rPr>
          <w:b/>
        </w:rPr>
        <w:t>1</w:t>
      </w:r>
      <w:r w:rsidRPr="00DD69BE">
        <w:rPr>
          <w:b/>
        </w:rPr>
        <w:t>ч</w:t>
      </w:r>
    </w:p>
    <w:p w14:paraId="022570AD" w14:textId="77777777" w:rsidR="00461067" w:rsidRDefault="00461067">
      <w:pPr>
        <w:rPr>
          <w:b/>
        </w:rPr>
      </w:pPr>
      <w:r>
        <w:rPr>
          <w:b/>
        </w:rPr>
        <w:br w:type="page"/>
      </w:r>
    </w:p>
    <w:p w14:paraId="71604DC6" w14:textId="77777777" w:rsidR="00461067" w:rsidRPr="00461067" w:rsidRDefault="00461067" w:rsidP="00461067">
      <w:pPr>
        <w:tabs>
          <w:tab w:val="left" w:pos="851"/>
        </w:tabs>
        <w:spacing w:before="100" w:after="100"/>
        <w:ind w:left="851"/>
        <w:contextualSpacing/>
        <w:rPr>
          <w:szCs w:val="24"/>
        </w:rPr>
      </w:pPr>
      <w:r w:rsidRPr="00461067">
        <w:rPr>
          <w:szCs w:val="24"/>
        </w:rPr>
        <w:lastRenderedPageBreak/>
        <w:t>Тема 4.1. Понятие об информационных системах и автоматизации и</w:t>
      </w:r>
      <w:r w:rsidRPr="00461067">
        <w:rPr>
          <w:szCs w:val="24"/>
        </w:rPr>
        <w:t>н</w:t>
      </w:r>
      <w:r w:rsidRPr="00461067">
        <w:rPr>
          <w:szCs w:val="24"/>
        </w:rPr>
        <w:t>формационных процессов</w:t>
      </w:r>
    </w:p>
    <w:p w14:paraId="1694963A" w14:textId="77777777" w:rsidR="00461067" w:rsidRDefault="00461067" w:rsidP="00461067">
      <w:pPr>
        <w:spacing w:before="100" w:after="100"/>
        <w:ind w:firstLine="851"/>
        <w:contextualSpacing/>
      </w:pPr>
      <w:r>
        <w:t>Самостоятельная работа №27</w:t>
      </w:r>
    </w:p>
    <w:p w14:paraId="5D53EBD6" w14:textId="77777777" w:rsidR="00461067" w:rsidRDefault="00461067" w:rsidP="00461067">
      <w:pPr>
        <w:spacing w:after="0" w:line="240" w:lineRule="auto"/>
        <w:ind w:firstLine="851"/>
        <w:contextualSpacing/>
        <w:jc w:val="both"/>
        <w:rPr>
          <w:b/>
        </w:rPr>
      </w:pPr>
    </w:p>
    <w:p w14:paraId="778B567E" w14:textId="77777777" w:rsidR="00461067" w:rsidRPr="00DD69BE" w:rsidRDefault="00461067" w:rsidP="00461067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3782133D" w14:textId="77777777" w:rsidR="00461067" w:rsidRDefault="00461067" w:rsidP="00461067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1428E18E" w14:textId="77777777" w:rsidR="00461067" w:rsidRPr="00461067" w:rsidRDefault="00461067" w:rsidP="00461067">
      <w:pPr>
        <w:pStyle w:val="2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067">
        <w:rPr>
          <w:rFonts w:ascii="Times New Roman" w:hAnsi="Times New Roman" w:cs="Times New Roman"/>
          <w:sz w:val="28"/>
          <w:szCs w:val="28"/>
        </w:rPr>
        <w:t>Подготовить сообщение на тему: «Информационные системы и автоматизация информационных процессов»</w:t>
      </w:r>
    </w:p>
    <w:p w14:paraId="7F61C89E" w14:textId="77777777" w:rsidR="00461067" w:rsidRPr="00BB19BF" w:rsidRDefault="00461067" w:rsidP="00461067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655A52E7" w14:textId="77777777" w:rsidR="00461067" w:rsidRPr="00BB19BF" w:rsidRDefault="00461067" w:rsidP="00461067">
      <w:pPr>
        <w:spacing w:line="240" w:lineRule="auto"/>
        <w:ind w:firstLine="851"/>
        <w:contextualSpacing/>
        <w:jc w:val="both"/>
      </w:pPr>
      <w:r w:rsidRPr="00BB19BF">
        <w:t>В приложении №1</w:t>
      </w:r>
    </w:p>
    <w:p w14:paraId="552B4B59" w14:textId="77777777" w:rsidR="00461067" w:rsidRDefault="00461067" w:rsidP="00461067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78F67097" w14:textId="77777777" w:rsidR="00461067" w:rsidRPr="00BB19BF" w:rsidRDefault="00461067" w:rsidP="00461067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214A5A34" w14:textId="77777777" w:rsidR="00461067" w:rsidRDefault="00461067" w:rsidP="00461067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 w:rsidR="00287A35">
        <w:rPr>
          <w:b/>
        </w:rPr>
        <w:t>2</w:t>
      </w:r>
      <w:r w:rsidRPr="00DD69BE">
        <w:rPr>
          <w:b/>
        </w:rPr>
        <w:t>ч</w:t>
      </w:r>
    </w:p>
    <w:p w14:paraId="3C732E6B" w14:textId="77777777" w:rsidR="00346B36" w:rsidRDefault="00346B36" w:rsidP="00461067">
      <w:pPr>
        <w:spacing w:line="240" w:lineRule="auto"/>
        <w:ind w:firstLine="851"/>
        <w:contextualSpacing/>
        <w:jc w:val="both"/>
        <w:rPr>
          <w:b/>
        </w:rPr>
      </w:pPr>
    </w:p>
    <w:p w14:paraId="29C89B2F" w14:textId="77777777" w:rsidR="00346B36" w:rsidRDefault="00346B36" w:rsidP="00346B36">
      <w:pPr>
        <w:spacing w:before="100" w:after="100"/>
        <w:ind w:firstLine="851"/>
        <w:contextualSpacing/>
      </w:pPr>
      <w:r>
        <w:t>Самостоятельная работа №28</w:t>
      </w:r>
    </w:p>
    <w:p w14:paraId="0FF62B86" w14:textId="77777777" w:rsidR="00346B36" w:rsidRPr="00BB19BF" w:rsidRDefault="00346B36" w:rsidP="00346B36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71F07829" w14:textId="77777777" w:rsidR="00346B36" w:rsidRPr="005E739F" w:rsidRDefault="00346B36" w:rsidP="00346B36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 w:rsidRPr="00461067">
        <w:rPr>
          <w:b/>
          <w:sz w:val="32"/>
        </w:rPr>
        <w:t> </w:t>
      </w:r>
      <w:r w:rsidRPr="00346B36">
        <w:rPr>
          <w:color w:val="000000"/>
        </w:rPr>
        <w:t>выработать практические навыки использования систем пр</w:t>
      </w:r>
      <w:r w:rsidRPr="00346B36">
        <w:rPr>
          <w:color w:val="000000"/>
        </w:rPr>
        <w:t>о</w:t>
      </w:r>
      <w:r w:rsidRPr="00346B36">
        <w:rPr>
          <w:color w:val="000000"/>
        </w:rPr>
        <w:t>верки орфографии и грамматики.</w:t>
      </w:r>
    </w:p>
    <w:p w14:paraId="313EBDD9" w14:textId="77777777" w:rsidR="00346B36" w:rsidRDefault="00346B36" w:rsidP="00346B3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4F05F889" w14:textId="77777777" w:rsidR="00346B36" w:rsidRPr="00DD69BE" w:rsidRDefault="00346B36" w:rsidP="00346B3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331C7D48" w14:textId="77777777" w:rsidR="00346B36" w:rsidRPr="00190A40" w:rsidRDefault="00346B36" w:rsidP="00346B36">
      <w:pPr>
        <w:pStyle w:val="a5"/>
        <w:numPr>
          <w:ilvl w:val="0"/>
          <w:numId w:val="27"/>
        </w:numPr>
        <w:spacing w:after="0"/>
        <w:ind w:left="0" w:firstLine="907"/>
        <w:contextualSpacing/>
        <w:rPr>
          <w:sz w:val="28"/>
        </w:rPr>
      </w:pPr>
      <w:r w:rsidRPr="00190A40">
        <w:rPr>
          <w:sz w:val="28"/>
        </w:rPr>
        <w:t xml:space="preserve">Каковы возможности </w:t>
      </w:r>
      <w:r w:rsidRPr="00190A40">
        <w:rPr>
          <w:sz w:val="28"/>
          <w:lang w:val="en-US"/>
        </w:rPr>
        <w:t>MS</w:t>
      </w:r>
      <w:r w:rsidRPr="00190A40">
        <w:rPr>
          <w:sz w:val="28"/>
        </w:rPr>
        <w:t xml:space="preserve"> </w:t>
      </w:r>
      <w:r w:rsidRPr="00190A40">
        <w:rPr>
          <w:sz w:val="28"/>
          <w:lang w:val="en-US"/>
        </w:rPr>
        <w:t>Word</w:t>
      </w:r>
      <w:r w:rsidRPr="00190A40">
        <w:rPr>
          <w:sz w:val="28"/>
        </w:rPr>
        <w:t xml:space="preserve"> для проверки ошибок различного рода в текстовых документах?</w:t>
      </w:r>
    </w:p>
    <w:p w14:paraId="66FF0101" w14:textId="77777777" w:rsidR="00346B36" w:rsidRPr="00190A40" w:rsidRDefault="00346B36" w:rsidP="00346B36">
      <w:pPr>
        <w:pStyle w:val="a5"/>
        <w:numPr>
          <w:ilvl w:val="0"/>
          <w:numId w:val="27"/>
        </w:numPr>
        <w:spacing w:after="0"/>
        <w:ind w:left="0" w:firstLine="907"/>
        <w:contextualSpacing/>
        <w:rPr>
          <w:sz w:val="28"/>
        </w:rPr>
      </w:pPr>
      <w:r w:rsidRPr="00190A40">
        <w:rPr>
          <w:sz w:val="28"/>
        </w:rPr>
        <w:t xml:space="preserve">Каков порядок проверки орфографии и грамматики в </w:t>
      </w:r>
      <w:r w:rsidRPr="00190A40">
        <w:rPr>
          <w:sz w:val="28"/>
          <w:lang w:val="en-US"/>
        </w:rPr>
        <w:t>MS</w:t>
      </w:r>
      <w:r w:rsidRPr="00190A40">
        <w:rPr>
          <w:sz w:val="28"/>
        </w:rPr>
        <w:t xml:space="preserve"> </w:t>
      </w:r>
      <w:r w:rsidRPr="00190A40">
        <w:rPr>
          <w:sz w:val="28"/>
          <w:lang w:val="en-US"/>
        </w:rPr>
        <w:t>Word</w:t>
      </w:r>
      <w:r w:rsidRPr="00190A40">
        <w:rPr>
          <w:sz w:val="28"/>
        </w:rPr>
        <w:t>?</w:t>
      </w:r>
    </w:p>
    <w:p w14:paraId="5FD67900" w14:textId="77777777" w:rsidR="00346B36" w:rsidRPr="00190A40" w:rsidRDefault="00346B36" w:rsidP="00346B36">
      <w:pPr>
        <w:pStyle w:val="a5"/>
        <w:numPr>
          <w:ilvl w:val="0"/>
          <w:numId w:val="27"/>
        </w:numPr>
        <w:spacing w:after="0"/>
        <w:ind w:left="0" w:firstLine="907"/>
        <w:contextualSpacing/>
        <w:rPr>
          <w:sz w:val="28"/>
        </w:rPr>
      </w:pPr>
      <w:r w:rsidRPr="00190A40">
        <w:rPr>
          <w:sz w:val="28"/>
        </w:rPr>
        <w:t xml:space="preserve">Для каких целей нужны функции </w:t>
      </w:r>
      <w:proofErr w:type="spellStart"/>
      <w:r w:rsidRPr="00190A40">
        <w:rPr>
          <w:sz w:val="28"/>
        </w:rPr>
        <w:t>автозамены</w:t>
      </w:r>
      <w:proofErr w:type="spellEnd"/>
      <w:r w:rsidRPr="00190A40">
        <w:rPr>
          <w:sz w:val="28"/>
        </w:rPr>
        <w:t xml:space="preserve"> и </w:t>
      </w:r>
      <w:proofErr w:type="spellStart"/>
      <w:r w:rsidRPr="00190A40">
        <w:rPr>
          <w:sz w:val="28"/>
        </w:rPr>
        <w:t>автотекста</w:t>
      </w:r>
      <w:proofErr w:type="spellEnd"/>
      <w:r w:rsidRPr="00190A40">
        <w:rPr>
          <w:sz w:val="28"/>
        </w:rPr>
        <w:t>?</w:t>
      </w:r>
    </w:p>
    <w:p w14:paraId="41ECD595" w14:textId="77777777" w:rsidR="00346B36" w:rsidRDefault="00346B36" w:rsidP="00346B36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35CA9424" w14:textId="77777777" w:rsidR="00346B36" w:rsidRPr="009071C7" w:rsidRDefault="00346B36" w:rsidP="00346B36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37A1E8D8" w14:textId="77777777" w:rsidR="00346B36" w:rsidRDefault="00346B36" w:rsidP="00346B3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596E700C" w14:textId="77777777" w:rsidR="00346B36" w:rsidRPr="00C65271" w:rsidRDefault="00346B36" w:rsidP="00346B36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7CCD646E" w14:textId="77777777" w:rsidR="00346B36" w:rsidRDefault="00346B36" w:rsidP="00346B3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выполнение самостоятельной работы – 1ч</w:t>
      </w:r>
    </w:p>
    <w:p w14:paraId="6E92DBA0" w14:textId="77777777" w:rsidR="00346B36" w:rsidRDefault="00346B36" w:rsidP="00346B36">
      <w:pPr>
        <w:spacing w:line="240" w:lineRule="auto"/>
        <w:ind w:firstLine="851"/>
        <w:contextualSpacing/>
        <w:jc w:val="both"/>
        <w:rPr>
          <w:b/>
        </w:rPr>
      </w:pPr>
    </w:p>
    <w:p w14:paraId="13007925" w14:textId="77777777" w:rsidR="00346B36" w:rsidRDefault="00346B36" w:rsidP="00346B36">
      <w:pPr>
        <w:spacing w:before="100" w:after="100"/>
        <w:ind w:firstLine="851"/>
        <w:contextualSpacing/>
      </w:pPr>
      <w:r>
        <w:t>Самостоятельная работа №29</w:t>
      </w:r>
    </w:p>
    <w:p w14:paraId="14344933" w14:textId="77777777" w:rsidR="00346B36" w:rsidRDefault="00346B36" w:rsidP="00346B36">
      <w:pPr>
        <w:spacing w:after="0" w:line="240" w:lineRule="auto"/>
        <w:ind w:firstLine="851"/>
        <w:contextualSpacing/>
        <w:jc w:val="both"/>
        <w:rPr>
          <w:b/>
        </w:rPr>
      </w:pPr>
    </w:p>
    <w:p w14:paraId="34E8EB51" w14:textId="77777777" w:rsidR="00346B36" w:rsidRPr="00DD69BE" w:rsidRDefault="00346B36" w:rsidP="00346B36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 Обобщит</w:t>
      </w:r>
      <w:r w:rsidR="0080310F">
        <w:rPr>
          <w:bCs/>
          <w:szCs w:val="24"/>
        </w:rPr>
        <w:t>ь и систематизировать знания о текст</w:t>
      </w:r>
      <w:r w:rsidR="0080310F">
        <w:rPr>
          <w:bCs/>
          <w:szCs w:val="24"/>
        </w:rPr>
        <w:t>о</w:t>
      </w:r>
      <w:r w:rsidR="0080310F">
        <w:rPr>
          <w:bCs/>
          <w:szCs w:val="24"/>
        </w:rPr>
        <w:t>вых</w:t>
      </w:r>
      <w:r w:rsidR="004D5F4F">
        <w:rPr>
          <w:bCs/>
          <w:szCs w:val="24"/>
        </w:rPr>
        <w:t xml:space="preserve"> редакторах, их возможностях</w:t>
      </w:r>
      <w:r w:rsidR="0080310F">
        <w:rPr>
          <w:bCs/>
          <w:szCs w:val="24"/>
        </w:rPr>
        <w:t xml:space="preserve"> и применении.</w:t>
      </w:r>
    </w:p>
    <w:p w14:paraId="66984855" w14:textId="77777777" w:rsidR="00346B36" w:rsidRDefault="00346B36" w:rsidP="00346B3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7B1BD0C6" w14:textId="77777777" w:rsidR="00346B36" w:rsidRPr="00461067" w:rsidRDefault="00346B36" w:rsidP="00346B36">
      <w:pPr>
        <w:pStyle w:val="2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067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80310F">
        <w:rPr>
          <w:rFonts w:ascii="Times New Roman" w:hAnsi="Times New Roman" w:cs="Times New Roman"/>
          <w:sz w:val="28"/>
          <w:szCs w:val="28"/>
        </w:rPr>
        <w:t>реферат</w:t>
      </w:r>
      <w:r w:rsidRPr="00461067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4D5F4F">
        <w:rPr>
          <w:rFonts w:ascii="Times New Roman" w:hAnsi="Times New Roman" w:cs="Times New Roman"/>
          <w:sz w:val="28"/>
          <w:szCs w:val="28"/>
        </w:rPr>
        <w:t>Возможности текстовых редакторов</w:t>
      </w:r>
      <w:r w:rsidRPr="00461067">
        <w:rPr>
          <w:rFonts w:ascii="Times New Roman" w:hAnsi="Times New Roman" w:cs="Times New Roman"/>
          <w:sz w:val="28"/>
          <w:szCs w:val="28"/>
        </w:rPr>
        <w:t>»</w:t>
      </w:r>
    </w:p>
    <w:p w14:paraId="75252B58" w14:textId="77777777" w:rsidR="00346B36" w:rsidRPr="00BB19BF" w:rsidRDefault="00346B36" w:rsidP="00346B36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2DFCD312" w14:textId="77777777" w:rsidR="00346B36" w:rsidRPr="00BB19BF" w:rsidRDefault="004D5F4F" w:rsidP="00346B36">
      <w:pPr>
        <w:spacing w:line="240" w:lineRule="auto"/>
        <w:ind w:firstLine="851"/>
        <w:contextualSpacing/>
        <w:jc w:val="both"/>
      </w:pPr>
      <w:r>
        <w:lastRenderedPageBreak/>
        <w:t>В приложении №2</w:t>
      </w:r>
    </w:p>
    <w:p w14:paraId="573A1601" w14:textId="77777777" w:rsidR="00346B36" w:rsidRDefault="00346B36" w:rsidP="00346B3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6A6B149B" w14:textId="77777777" w:rsidR="00346B36" w:rsidRPr="00BB19BF" w:rsidRDefault="00346B36" w:rsidP="00346B36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29025BE5" w14:textId="77777777" w:rsidR="00346B36" w:rsidRDefault="00346B36" w:rsidP="00346B36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 w:rsidR="00312894">
        <w:rPr>
          <w:b/>
        </w:rPr>
        <w:t>2</w:t>
      </w:r>
      <w:r w:rsidRPr="00DD69BE">
        <w:rPr>
          <w:b/>
        </w:rPr>
        <w:t>ч</w:t>
      </w:r>
    </w:p>
    <w:p w14:paraId="5A8C3502" w14:textId="77777777" w:rsidR="00287A35" w:rsidRDefault="00287A35" w:rsidP="00346B36">
      <w:pPr>
        <w:spacing w:line="240" w:lineRule="auto"/>
        <w:ind w:firstLine="851"/>
        <w:contextualSpacing/>
        <w:jc w:val="both"/>
        <w:rPr>
          <w:b/>
        </w:rPr>
      </w:pPr>
    </w:p>
    <w:p w14:paraId="4FDA7F3E" w14:textId="77777777" w:rsidR="00287A35" w:rsidRDefault="00287A35" w:rsidP="00287A35">
      <w:pPr>
        <w:spacing w:before="100" w:after="100"/>
        <w:ind w:firstLine="851"/>
        <w:contextualSpacing/>
      </w:pPr>
      <w:r>
        <w:t>Самостоятельная работа №30</w:t>
      </w:r>
    </w:p>
    <w:p w14:paraId="0C504E7C" w14:textId="77777777" w:rsidR="00287A35" w:rsidRDefault="00287A35" w:rsidP="00287A35">
      <w:pPr>
        <w:spacing w:after="0" w:line="240" w:lineRule="auto"/>
        <w:ind w:firstLine="851"/>
        <w:contextualSpacing/>
        <w:jc w:val="both"/>
        <w:rPr>
          <w:b/>
        </w:rPr>
      </w:pPr>
    </w:p>
    <w:p w14:paraId="7FDFA02B" w14:textId="77777777" w:rsidR="00287A35" w:rsidRPr="00DD69BE" w:rsidRDefault="00287A35" w:rsidP="00287A35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41108982" w14:textId="77777777" w:rsidR="00287A35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32780BAE" w14:textId="77777777" w:rsidR="00287A35" w:rsidRPr="00461067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067">
        <w:rPr>
          <w:rFonts w:ascii="Times New Roman" w:hAnsi="Times New Roman" w:cs="Times New Roman"/>
          <w:sz w:val="28"/>
          <w:szCs w:val="28"/>
        </w:rPr>
        <w:t>Подготовить сообщение на тему: «</w:t>
      </w:r>
      <w:r>
        <w:rPr>
          <w:rFonts w:ascii="Times New Roman" w:hAnsi="Times New Roman" w:cs="Times New Roman"/>
          <w:sz w:val="28"/>
          <w:szCs w:val="28"/>
        </w:rPr>
        <w:t>Системы управления базами данных</w:t>
      </w:r>
    </w:p>
    <w:p w14:paraId="4264E8AE" w14:textId="77777777" w:rsidR="00287A35" w:rsidRPr="00BB19BF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343F2637" w14:textId="77777777" w:rsidR="00287A35" w:rsidRPr="00BB19BF" w:rsidRDefault="00287A35" w:rsidP="00287A35">
      <w:pPr>
        <w:spacing w:line="240" w:lineRule="auto"/>
        <w:ind w:firstLine="851"/>
        <w:contextualSpacing/>
        <w:jc w:val="both"/>
      </w:pPr>
      <w:r w:rsidRPr="00BB19BF">
        <w:t>В приложении №1</w:t>
      </w:r>
    </w:p>
    <w:p w14:paraId="75A9DF00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10DCE6BC" w14:textId="77777777" w:rsidR="00287A35" w:rsidRPr="00BB19BF" w:rsidRDefault="00287A35" w:rsidP="00287A35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058C64C9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>
        <w:rPr>
          <w:b/>
        </w:rPr>
        <w:t>1</w:t>
      </w:r>
      <w:r w:rsidRPr="00DD69BE">
        <w:rPr>
          <w:b/>
        </w:rPr>
        <w:t>ч</w:t>
      </w:r>
    </w:p>
    <w:p w14:paraId="7603261E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</w:p>
    <w:p w14:paraId="71DA4874" w14:textId="77777777" w:rsidR="00287A35" w:rsidRDefault="00287A35" w:rsidP="00287A35">
      <w:pPr>
        <w:spacing w:before="100" w:after="100"/>
        <w:ind w:firstLine="851"/>
        <w:contextualSpacing/>
      </w:pPr>
      <w:r>
        <w:t>Самостоятельная работа №31</w:t>
      </w:r>
    </w:p>
    <w:p w14:paraId="5E1A7835" w14:textId="77777777" w:rsidR="00287A35" w:rsidRPr="00BB19BF" w:rsidRDefault="00287A35" w:rsidP="00287A35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38828303" w14:textId="77777777" w:rsidR="00287A35" w:rsidRPr="005E739F" w:rsidRDefault="00287A35" w:rsidP="00287A35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 w:rsidRPr="00461067">
        <w:rPr>
          <w:b/>
          <w:sz w:val="32"/>
        </w:rPr>
        <w:t> </w:t>
      </w:r>
      <w:r w:rsidRPr="00287A35">
        <w:rPr>
          <w:color w:val="000000"/>
          <w:szCs w:val="24"/>
        </w:rPr>
        <w:t>освоить основные операции по созданию, редактированию и оформлению электронных таблиц, построению графиков и диаграмм. О</w:t>
      </w:r>
      <w:r w:rsidRPr="00287A35">
        <w:rPr>
          <w:szCs w:val="24"/>
        </w:rPr>
        <w:t>св</w:t>
      </w:r>
      <w:r w:rsidRPr="00287A35">
        <w:rPr>
          <w:szCs w:val="24"/>
        </w:rPr>
        <w:t>о</w:t>
      </w:r>
      <w:r w:rsidRPr="00287A35">
        <w:rPr>
          <w:szCs w:val="24"/>
        </w:rPr>
        <w:t>ить основные операции по созданию, редактированию и оформлению эле</w:t>
      </w:r>
      <w:r w:rsidRPr="00287A35">
        <w:rPr>
          <w:szCs w:val="24"/>
        </w:rPr>
        <w:t>к</w:t>
      </w:r>
      <w:r w:rsidRPr="00287A35">
        <w:rPr>
          <w:szCs w:val="24"/>
        </w:rPr>
        <w:t>тронных таблиц, построению графиков и диаграмм.</w:t>
      </w:r>
    </w:p>
    <w:p w14:paraId="01E8EA4D" w14:textId="77777777" w:rsidR="00287A35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5F714823" w14:textId="77777777" w:rsidR="00287A35" w:rsidRPr="00DD69BE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17E96174" w14:textId="77777777" w:rsidR="00287A35" w:rsidRPr="00287A35" w:rsidRDefault="00287A35" w:rsidP="00287A35">
      <w:pPr>
        <w:pStyle w:val="a5"/>
        <w:numPr>
          <w:ilvl w:val="0"/>
          <w:numId w:val="29"/>
        </w:numPr>
        <w:spacing w:after="0"/>
        <w:ind w:left="0" w:firstLine="850"/>
        <w:contextualSpacing/>
        <w:jc w:val="both"/>
        <w:rPr>
          <w:sz w:val="28"/>
        </w:rPr>
      </w:pPr>
      <w:r w:rsidRPr="00287A35">
        <w:rPr>
          <w:sz w:val="28"/>
        </w:rPr>
        <w:t>Что такое редактор электронных таблиц?</w:t>
      </w:r>
    </w:p>
    <w:p w14:paraId="6F4C577C" w14:textId="77777777" w:rsidR="00287A35" w:rsidRPr="00287A35" w:rsidRDefault="00287A35" w:rsidP="00287A35">
      <w:pPr>
        <w:pStyle w:val="a5"/>
        <w:numPr>
          <w:ilvl w:val="0"/>
          <w:numId w:val="29"/>
        </w:numPr>
        <w:spacing w:after="0"/>
        <w:ind w:left="0" w:firstLine="850"/>
        <w:contextualSpacing/>
        <w:jc w:val="both"/>
        <w:rPr>
          <w:sz w:val="28"/>
        </w:rPr>
      </w:pPr>
      <w:r w:rsidRPr="00287A35">
        <w:rPr>
          <w:sz w:val="28"/>
        </w:rPr>
        <w:t>Перечислить элементы электронной таблицы, их обозначения.</w:t>
      </w:r>
    </w:p>
    <w:p w14:paraId="5EC520AA" w14:textId="77777777" w:rsidR="00287A35" w:rsidRPr="00287A35" w:rsidRDefault="00287A35" w:rsidP="00287A35">
      <w:pPr>
        <w:pStyle w:val="a5"/>
        <w:numPr>
          <w:ilvl w:val="0"/>
          <w:numId w:val="29"/>
        </w:numPr>
        <w:spacing w:after="0"/>
        <w:ind w:left="0" w:firstLine="850"/>
        <w:contextualSpacing/>
        <w:jc w:val="both"/>
        <w:rPr>
          <w:sz w:val="28"/>
        </w:rPr>
      </w:pPr>
      <w:r w:rsidRPr="00287A35">
        <w:rPr>
          <w:sz w:val="28"/>
        </w:rPr>
        <w:t>Как называется документ, созданный в табличном процессоре. Из каких частей он состоит?</w:t>
      </w:r>
    </w:p>
    <w:p w14:paraId="4B82F3E5" w14:textId="77777777" w:rsidR="00287A35" w:rsidRPr="00287A35" w:rsidRDefault="00287A35" w:rsidP="00287A35">
      <w:pPr>
        <w:pStyle w:val="a5"/>
        <w:numPr>
          <w:ilvl w:val="0"/>
          <w:numId w:val="29"/>
        </w:numPr>
        <w:spacing w:after="0"/>
        <w:ind w:left="0" w:firstLine="850"/>
        <w:contextualSpacing/>
        <w:jc w:val="both"/>
        <w:rPr>
          <w:sz w:val="28"/>
        </w:rPr>
      </w:pPr>
      <w:r w:rsidRPr="00287A35">
        <w:rPr>
          <w:sz w:val="28"/>
        </w:rPr>
        <w:t>Какие данные можно вносить в ячейки электронной таблицы?</w:t>
      </w:r>
    </w:p>
    <w:p w14:paraId="79D385BC" w14:textId="77777777" w:rsidR="00287A35" w:rsidRPr="00287A35" w:rsidRDefault="00287A35" w:rsidP="00287A35">
      <w:pPr>
        <w:pStyle w:val="a5"/>
        <w:numPr>
          <w:ilvl w:val="0"/>
          <w:numId w:val="29"/>
        </w:numPr>
        <w:spacing w:after="0"/>
        <w:ind w:left="0" w:firstLine="850"/>
        <w:contextualSpacing/>
        <w:jc w:val="both"/>
        <w:rPr>
          <w:sz w:val="28"/>
        </w:rPr>
      </w:pPr>
      <w:r w:rsidRPr="00287A35">
        <w:rPr>
          <w:sz w:val="28"/>
        </w:rPr>
        <w:t xml:space="preserve">Чем отличается абсолютная адресация от </w:t>
      </w:r>
      <w:proofErr w:type="gramStart"/>
      <w:r w:rsidRPr="00287A35">
        <w:rPr>
          <w:sz w:val="28"/>
        </w:rPr>
        <w:t>относительной</w:t>
      </w:r>
      <w:proofErr w:type="gramEnd"/>
      <w:r w:rsidRPr="00287A35">
        <w:rPr>
          <w:sz w:val="28"/>
        </w:rPr>
        <w:t>. Когда применяются эти виды адресации?</w:t>
      </w:r>
    </w:p>
    <w:p w14:paraId="42BE6C91" w14:textId="77777777" w:rsidR="00287A35" w:rsidRPr="00287A35" w:rsidRDefault="00287A35" w:rsidP="00287A35">
      <w:pPr>
        <w:pStyle w:val="a5"/>
        <w:numPr>
          <w:ilvl w:val="0"/>
          <w:numId w:val="29"/>
        </w:numPr>
        <w:spacing w:after="0"/>
        <w:ind w:left="0" w:firstLine="850"/>
        <w:contextualSpacing/>
        <w:jc w:val="both"/>
        <w:rPr>
          <w:sz w:val="28"/>
        </w:rPr>
      </w:pPr>
      <w:r w:rsidRPr="00287A35">
        <w:rPr>
          <w:sz w:val="28"/>
        </w:rPr>
        <w:t>Как построить диаграммы по числовым данным?</w:t>
      </w:r>
    </w:p>
    <w:p w14:paraId="1E57C67A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2865FAF5" w14:textId="77777777" w:rsidR="00287A35" w:rsidRPr="009071C7" w:rsidRDefault="00287A35" w:rsidP="00287A35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6B594B2A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5BA57302" w14:textId="77777777" w:rsidR="00287A35" w:rsidRPr="00C65271" w:rsidRDefault="00287A35" w:rsidP="00287A35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7539EB2A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</w:t>
      </w:r>
      <w:r>
        <w:rPr>
          <w:b/>
        </w:rPr>
        <w:t>нение самостоятельной работы – 2</w:t>
      </w:r>
      <w:r w:rsidRPr="00DD69BE">
        <w:rPr>
          <w:b/>
        </w:rPr>
        <w:t>ч</w:t>
      </w:r>
    </w:p>
    <w:p w14:paraId="49FFA97C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</w:p>
    <w:p w14:paraId="7015E45E" w14:textId="77777777" w:rsidR="00287A35" w:rsidRDefault="00287A35" w:rsidP="00287A35">
      <w:pPr>
        <w:spacing w:before="100" w:after="100"/>
        <w:ind w:firstLine="851"/>
        <w:contextualSpacing/>
      </w:pPr>
    </w:p>
    <w:p w14:paraId="12E6E0B0" w14:textId="77777777" w:rsidR="00287A35" w:rsidRDefault="00287A35" w:rsidP="00287A35">
      <w:pPr>
        <w:spacing w:before="100" w:after="100"/>
        <w:ind w:firstLine="851"/>
        <w:contextualSpacing/>
      </w:pPr>
    </w:p>
    <w:p w14:paraId="3E468133" w14:textId="77777777" w:rsidR="00287A35" w:rsidRDefault="00287A35" w:rsidP="00287A35">
      <w:pPr>
        <w:spacing w:before="100" w:after="100"/>
        <w:ind w:firstLine="851"/>
        <w:contextualSpacing/>
      </w:pPr>
      <w:r>
        <w:t>Самостоятельная работа №32</w:t>
      </w:r>
    </w:p>
    <w:p w14:paraId="31D76363" w14:textId="77777777" w:rsidR="00287A35" w:rsidRPr="00BB19BF" w:rsidRDefault="00287A35" w:rsidP="00287A35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2F0C88FC" w14:textId="77777777" w:rsidR="00287A35" w:rsidRPr="005E739F" w:rsidRDefault="00287A35" w:rsidP="00287A35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 w:rsidRPr="00461067">
        <w:rPr>
          <w:b/>
          <w:sz w:val="32"/>
        </w:rPr>
        <w:t> </w:t>
      </w:r>
      <w:r>
        <w:t>н</w:t>
      </w:r>
      <w:r w:rsidRPr="00287A35">
        <w:t xml:space="preserve">аучиться создавать базу данных в </w:t>
      </w:r>
      <w:r w:rsidRPr="00287A35">
        <w:rPr>
          <w:lang w:val="en-US"/>
        </w:rPr>
        <w:t>MS</w:t>
      </w:r>
      <w:r w:rsidRPr="00287A35">
        <w:t xml:space="preserve"> </w:t>
      </w:r>
      <w:r w:rsidRPr="00287A35">
        <w:rPr>
          <w:lang w:val="en-US"/>
        </w:rPr>
        <w:t>ACCESS</w:t>
      </w:r>
      <w:r w:rsidRPr="00287A35">
        <w:t xml:space="preserve"> и в ней табл</w:t>
      </w:r>
      <w:r w:rsidRPr="00287A35">
        <w:t>и</w:t>
      </w:r>
      <w:r w:rsidRPr="00287A35">
        <w:t>цы различным способами.</w:t>
      </w:r>
    </w:p>
    <w:p w14:paraId="0EEFF1FC" w14:textId="77777777" w:rsidR="00287A35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2622FA22" w14:textId="77777777" w:rsidR="00287A35" w:rsidRPr="00DD69BE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26E2BCED" w14:textId="77777777" w:rsidR="00287A35" w:rsidRPr="00287A35" w:rsidRDefault="00287A35" w:rsidP="00287A35">
      <w:pPr>
        <w:pStyle w:val="a5"/>
        <w:suppressLineNumbers/>
        <w:spacing w:after="0"/>
        <w:ind w:firstLine="850"/>
        <w:contextualSpacing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1. Опишите возможности СУБД MS </w:t>
      </w:r>
      <w:proofErr w:type="spellStart"/>
      <w:r w:rsidRPr="00287A35">
        <w:rPr>
          <w:color w:val="000000"/>
          <w:sz w:val="28"/>
        </w:rPr>
        <w:t>Access</w:t>
      </w:r>
      <w:proofErr w:type="spellEnd"/>
      <w:r w:rsidRPr="00287A35">
        <w:rPr>
          <w:color w:val="000000"/>
          <w:sz w:val="28"/>
        </w:rPr>
        <w:t>.</w:t>
      </w:r>
    </w:p>
    <w:p w14:paraId="63768A04" w14:textId="77777777" w:rsidR="00287A35" w:rsidRPr="00287A35" w:rsidRDefault="00287A35" w:rsidP="00287A35">
      <w:pPr>
        <w:pStyle w:val="a5"/>
        <w:spacing w:after="0"/>
        <w:ind w:firstLine="850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2. Какие объекты входят в состав файла базы данных MS </w:t>
      </w:r>
      <w:proofErr w:type="spellStart"/>
      <w:r w:rsidRPr="00287A35">
        <w:rPr>
          <w:color w:val="000000"/>
          <w:sz w:val="28"/>
        </w:rPr>
        <w:t>Access</w:t>
      </w:r>
      <w:proofErr w:type="spellEnd"/>
      <w:r w:rsidRPr="00287A35">
        <w:rPr>
          <w:color w:val="000000"/>
          <w:sz w:val="28"/>
        </w:rPr>
        <w:t>?</w:t>
      </w:r>
    </w:p>
    <w:p w14:paraId="5599A4F3" w14:textId="77777777" w:rsidR="00287A35" w:rsidRPr="00287A35" w:rsidRDefault="00287A35" w:rsidP="00287A35">
      <w:pPr>
        <w:pStyle w:val="a5"/>
        <w:spacing w:after="0"/>
        <w:ind w:firstLine="850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3. Какие ограничения на имена полей, элементов управления и объектов действуют в MS </w:t>
      </w:r>
      <w:proofErr w:type="spellStart"/>
      <w:r w:rsidRPr="00287A35">
        <w:rPr>
          <w:color w:val="000000"/>
          <w:sz w:val="28"/>
        </w:rPr>
        <w:t>Access</w:t>
      </w:r>
      <w:proofErr w:type="spellEnd"/>
      <w:r w:rsidRPr="00287A35">
        <w:rPr>
          <w:color w:val="000000"/>
          <w:sz w:val="28"/>
        </w:rPr>
        <w:t>?</w:t>
      </w:r>
    </w:p>
    <w:p w14:paraId="0259F4E5" w14:textId="77777777" w:rsidR="00287A35" w:rsidRPr="00287A35" w:rsidRDefault="00287A35" w:rsidP="00287A35">
      <w:pPr>
        <w:pStyle w:val="a5"/>
        <w:spacing w:after="0"/>
        <w:ind w:firstLine="850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4. Чем отличаются режимы работы с объектами базы данных в MS </w:t>
      </w:r>
      <w:proofErr w:type="spellStart"/>
      <w:r w:rsidRPr="00287A35">
        <w:rPr>
          <w:color w:val="000000"/>
          <w:sz w:val="28"/>
        </w:rPr>
        <w:t>Access</w:t>
      </w:r>
      <w:proofErr w:type="spellEnd"/>
      <w:r w:rsidRPr="00287A35">
        <w:rPr>
          <w:color w:val="000000"/>
          <w:sz w:val="28"/>
        </w:rPr>
        <w:t>: оперативный режим, режим конструктора?</w:t>
      </w:r>
    </w:p>
    <w:p w14:paraId="501496E9" w14:textId="77777777" w:rsidR="00287A35" w:rsidRPr="00287A35" w:rsidRDefault="00287A35" w:rsidP="00287A35">
      <w:pPr>
        <w:pStyle w:val="a5"/>
        <w:spacing w:after="0"/>
        <w:ind w:firstLine="850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5. Опишите, какие типы данных могут иметь поля в MS </w:t>
      </w:r>
      <w:proofErr w:type="spellStart"/>
      <w:r w:rsidRPr="00287A35">
        <w:rPr>
          <w:color w:val="000000"/>
          <w:sz w:val="28"/>
        </w:rPr>
        <w:t>Access</w:t>
      </w:r>
      <w:proofErr w:type="spellEnd"/>
      <w:r w:rsidRPr="00287A35">
        <w:rPr>
          <w:color w:val="000000"/>
          <w:sz w:val="28"/>
        </w:rPr>
        <w:t>. Каков их предельный размер?</w:t>
      </w:r>
    </w:p>
    <w:p w14:paraId="40EE3872" w14:textId="77777777" w:rsidR="00287A35" w:rsidRPr="00287A35" w:rsidRDefault="00287A35" w:rsidP="00287A35">
      <w:pPr>
        <w:pStyle w:val="a5"/>
        <w:spacing w:after="0"/>
        <w:ind w:firstLine="850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6. Каково назначение справочной системы MS </w:t>
      </w:r>
      <w:proofErr w:type="spellStart"/>
      <w:r w:rsidRPr="00287A35">
        <w:rPr>
          <w:color w:val="000000"/>
          <w:sz w:val="28"/>
        </w:rPr>
        <w:t>Access</w:t>
      </w:r>
      <w:proofErr w:type="spellEnd"/>
      <w:r w:rsidRPr="00287A35">
        <w:rPr>
          <w:color w:val="000000"/>
          <w:sz w:val="28"/>
        </w:rPr>
        <w:t>? Чем отличается поиск подсказки на вкладках: Содержание, Мастер ответов и Указатель?</w:t>
      </w:r>
    </w:p>
    <w:p w14:paraId="0DF8490E" w14:textId="77777777" w:rsidR="00287A35" w:rsidRPr="00287A35" w:rsidRDefault="00287A35" w:rsidP="00287A35">
      <w:pPr>
        <w:pStyle w:val="a5"/>
        <w:spacing w:after="0"/>
        <w:ind w:firstLine="850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7. Что такое выражения в MS </w:t>
      </w:r>
      <w:proofErr w:type="spellStart"/>
      <w:r w:rsidRPr="00287A35">
        <w:rPr>
          <w:color w:val="000000"/>
          <w:sz w:val="28"/>
        </w:rPr>
        <w:t>Access</w:t>
      </w:r>
      <w:proofErr w:type="spellEnd"/>
      <w:r w:rsidRPr="00287A35">
        <w:rPr>
          <w:color w:val="000000"/>
          <w:sz w:val="28"/>
        </w:rPr>
        <w:t>? Какие бывают выражения и для чего они используются?</w:t>
      </w:r>
    </w:p>
    <w:p w14:paraId="0917572F" w14:textId="77777777" w:rsidR="00287A35" w:rsidRPr="00287A35" w:rsidRDefault="00287A35" w:rsidP="00287A35">
      <w:pPr>
        <w:pStyle w:val="a5"/>
        <w:spacing w:after="0"/>
        <w:ind w:firstLine="850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>8. Какие особенности в записи различных операндов выражений: имя поля, число, текст?</w:t>
      </w:r>
    </w:p>
    <w:p w14:paraId="5F786949" w14:textId="77777777" w:rsidR="00287A35" w:rsidRPr="00287A35" w:rsidRDefault="00287A35" w:rsidP="00287A35">
      <w:pPr>
        <w:pStyle w:val="a5"/>
        <w:spacing w:after="0"/>
        <w:ind w:firstLine="850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>9. Каково назначение построителя выражений?</w:t>
      </w:r>
    </w:p>
    <w:p w14:paraId="296BECBD" w14:textId="77777777" w:rsidR="00287A35" w:rsidRPr="00287A35" w:rsidRDefault="00287A35" w:rsidP="00287A35">
      <w:pPr>
        <w:pStyle w:val="a5"/>
        <w:spacing w:after="0"/>
        <w:ind w:firstLine="850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>10. С какой целью выполняется проектирование базы данных и в чем оно заключается?</w:t>
      </w:r>
    </w:p>
    <w:p w14:paraId="2C65D29F" w14:textId="77777777" w:rsidR="00287A35" w:rsidRPr="00287A35" w:rsidRDefault="00287A35" w:rsidP="00287A35">
      <w:pPr>
        <w:pStyle w:val="a5"/>
        <w:spacing w:after="0"/>
        <w:ind w:firstLine="850"/>
        <w:contextualSpacing/>
        <w:jc w:val="both"/>
        <w:rPr>
          <w:b/>
          <w:bCs/>
          <w:i/>
          <w:iCs/>
          <w:sz w:val="28"/>
        </w:rPr>
      </w:pPr>
      <w:r w:rsidRPr="00287A35">
        <w:rPr>
          <w:color w:val="000000"/>
          <w:sz w:val="28"/>
        </w:rPr>
        <w:t>11. Какие операции с данными в таблице базы данных вы знаете?</w:t>
      </w:r>
    </w:p>
    <w:p w14:paraId="594DEDEF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1DADD14D" w14:textId="77777777" w:rsidR="00287A35" w:rsidRPr="009071C7" w:rsidRDefault="00287A35" w:rsidP="00287A35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30434AE5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209CF774" w14:textId="77777777" w:rsidR="00287A35" w:rsidRPr="00C65271" w:rsidRDefault="00287A35" w:rsidP="00287A35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40CDE2D3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</w:t>
      </w:r>
      <w:r>
        <w:rPr>
          <w:b/>
        </w:rPr>
        <w:t>нение самостоятельной работы – 1</w:t>
      </w:r>
      <w:r w:rsidRPr="00DD69BE">
        <w:rPr>
          <w:b/>
        </w:rPr>
        <w:t>ч</w:t>
      </w:r>
    </w:p>
    <w:p w14:paraId="35838FA5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</w:p>
    <w:p w14:paraId="132A825D" w14:textId="77777777" w:rsidR="00287A35" w:rsidRDefault="00287A35" w:rsidP="00287A35">
      <w:pPr>
        <w:spacing w:before="100" w:after="100"/>
        <w:ind w:firstLine="851"/>
        <w:contextualSpacing/>
      </w:pPr>
      <w:r>
        <w:t>Самостоятельная работа №33</w:t>
      </w:r>
    </w:p>
    <w:p w14:paraId="60D7DFF5" w14:textId="77777777" w:rsidR="00287A35" w:rsidRPr="00BB19BF" w:rsidRDefault="00287A35" w:rsidP="00287A35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54B7A05B" w14:textId="77777777" w:rsidR="00287A35" w:rsidRPr="005E739F" w:rsidRDefault="00287A35" w:rsidP="00287A35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 w:rsidRPr="00461067">
        <w:rPr>
          <w:b/>
          <w:sz w:val="32"/>
        </w:rPr>
        <w:t> </w:t>
      </w:r>
      <w:r w:rsidRPr="00287A35">
        <w:rPr>
          <w:color w:val="000000"/>
          <w:szCs w:val="24"/>
        </w:rPr>
        <w:t>выработать практические навыки</w:t>
      </w:r>
      <w:r w:rsidRPr="00287A35">
        <w:rPr>
          <w:rStyle w:val="apple-converted-space"/>
          <w:color w:val="000000"/>
          <w:szCs w:val="24"/>
        </w:rPr>
        <w:t> </w:t>
      </w:r>
      <w:r w:rsidRPr="00287A35">
        <w:rPr>
          <w:color w:val="000000"/>
          <w:szCs w:val="24"/>
        </w:rPr>
        <w:t>работы</w:t>
      </w:r>
      <w:r w:rsidRPr="00287A35">
        <w:rPr>
          <w:rStyle w:val="apple-converted-space"/>
          <w:color w:val="000000"/>
          <w:szCs w:val="24"/>
        </w:rPr>
        <w:t> </w:t>
      </w:r>
      <w:r w:rsidRPr="00287A35">
        <w:rPr>
          <w:color w:val="000000"/>
          <w:szCs w:val="24"/>
        </w:rPr>
        <w:t>с базами данных, формирования запросов к базам данных.</w:t>
      </w:r>
    </w:p>
    <w:p w14:paraId="238FA18C" w14:textId="77777777" w:rsidR="00287A35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58352D35" w14:textId="77777777" w:rsidR="00287A35" w:rsidRPr="00DD69BE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0B1430AF" w14:textId="77777777" w:rsidR="00287A35" w:rsidRPr="00287A35" w:rsidRDefault="00287A35" w:rsidP="00287A35">
      <w:pPr>
        <w:pStyle w:val="a7"/>
        <w:numPr>
          <w:ilvl w:val="0"/>
          <w:numId w:val="30"/>
        </w:numPr>
        <w:tabs>
          <w:tab w:val="clear" w:pos="720"/>
          <w:tab w:val="num" w:pos="851"/>
        </w:tabs>
        <w:ind w:left="1134"/>
        <w:contextualSpacing/>
        <w:rPr>
          <w:sz w:val="28"/>
        </w:rPr>
      </w:pPr>
      <w:r w:rsidRPr="00287A35">
        <w:rPr>
          <w:sz w:val="28"/>
        </w:rPr>
        <w:t>Что такое база данных?</w:t>
      </w:r>
    </w:p>
    <w:p w14:paraId="209C68AB" w14:textId="77777777" w:rsidR="00287A35" w:rsidRPr="00287A35" w:rsidRDefault="00287A35" w:rsidP="00287A35">
      <w:pPr>
        <w:pStyle w:val="a5"/>
        <w:numPr>
          <w:ilvl w:val="0"/>
          <w:numId w:val="30"/>
        </w:numPr>
        <w:tabs>
          <w:tab w:val="clear" w:pos="720"/>
          <w:tab w:val="num" w:pos="851"/>
        </w:tabs>
        <w:spacing w:after="0"/>
        <w:ind w:left="1134"/>
        <w:contextualSpacing/>
        <w:rPr>
          <w:sz w:val="28"/>
        </w:rPr>
      </w:pPr>
      <w:r w:rsidRPr="00287A35">
        <w:rPr>
          <w:sz w:val="28"/>
        </w:rPr>
        <w:lastRenderedPageBreak/>
        <w:t>В чем назначение системы управления базами данных?</w:t>
      </w:r>
    </w:p>
    <w:p w14:paraId="2B68195A" w14:textId="77777777" w:rsidR="00287A35" w:rsidRPr="00287A35" w:rsidRDefault="00287A35" w:rsidP="00287A35">
      <w:pPr>
        <w:pStyle w:val="a5"/>
        <w:numPr>
          <w:ilvl w:val="0"/>
          <w:numId w:val="30"/>
        </w:numPr>
        <w:tabs>
          <w:tab w:val="clear" w:pos="720"/>
          <w:tab w:val="num" w:pos="851"/>
        </w:tabs>
        <w:spacing w:after="0"/>
        <w:ind w:left="1134"/>
        <w:contextualSpacing/>
        <w:rPr>
          <w:sz w:val="28"/>
        </w:rPr>
      </w:pPr>
      <w:r w:rsidRPr="00287A35">
        <w:rPr>
          <w:sz w:val="28"/>
        </w:rPr>
        <w:t>Какие требования предъявляются к базам данных?</w:t>
      </w:r>
    </w:p>
    <w:p w14:paraId="53A15222" w14:textId="77777777" w:rsidR="00287A35" w:rsidRPr="00287A35" w:rsidRDefault="00287A35" w:rsidP="00287A35">
      <w:pPr>
        <w:pStyle w:val="a5"/>
        <w:numPr>
          <w:ilvl w:val="0"/>
          <w:numId w:val="30"/>
        </w:numPr>
        <w:tabs>
          <w:tab w:val="clear" w:pos="720"/>
          <w:tab w:val="num" w:pos="851"/>
        </w:tabs>
        <w:spacing w:after="0"/>
        <w:ind w:left="1134"/>
        <w:contextualSpacing/>
        <w:rPr>
          <w:sz w:val="28"/>
        </w:rPr>
      </w:pPr>
      <w:r w:rsidRPr="00287A35">
        <w:rPr>
          <w:sz w:val="28"/>
        </w:rPr>
        <w:t>Указать модели организации баз данных. Дать краткую характеристику. Привести примеры.</w:t>
      </w:r>
    </w:p>
    <w:p w14:paraId="6ED8C448" w14:textId="77777777" w:rsidR="00287A35" w:rsidRPr="00287A35" w:rsidRDefault="00287A35" w:rsidP="00287A35">
      <w:pPr>
        <w:pStyle w:val="a5"/>
        <w:numPr>
          <w:ilvl w:val="0"/>
          <w:numId w:val="30"/>
        </w:numPr>
        <w:tabs>
          <w:tab w:val="clear" w:pos="720"/>
          <w:tab w:val="num" w:pos="851"/>
        </w:tabs>
        <w:spacing w:after="0"/>
        <w:ind w:left="1134"/>
        <w:contextualSpacing/>
        <w:rPr>
          <w:sz w:val="28"/>
        </w:rPr>
      </w:pPr>
      <w:r w:rsidRPr="00287A35">
        <w:rPr>
          <w:sz w:val="28"/>
        </w:rPr>
        <w:t>Указать особенности реляционных баз данных?</w:t>
      </w:r>
    </w:p>
    <w:p w14:paraId="0CEEE782" w14:textId="77777777" w:rsidR="00287A35" w:rsidRPr="00287A35" w:rsidRDefault="00287A35" w:rsidP="00287A35">
      <w:pPr>
        <w:pStyle w:val="a5"/>
        <w:numPr>
          <w:ilvl w:val="0"/>
          <w:numId w:val="30"/>
        </w:numPr>
        <w:tabs>
          <w:tab w:val="clear" w:pos="720"/>
          <w:tab w:val="num" w:pos="851"/>
        </w:tabs>
        <w:spacing w:after="0"/>
        <w:ind w:left="1134"/>
        <w:contextualSpacing/>
        <w:rPr>
          <w:sz w:val="28"/>
        </w:rPr>
      </w:pPr>
      <w:r w:rsidRPr="00287A35">
        <w:rPr>
          <w:sz w:val="28"/>
        </w:rPr>
        <w:t>Что такое запись, поле базы данных?</w:t>
      </w:r>
    </w:p>
    <w:p w14:paraId="443428B0" w14:textId="77777777" w:rsidR="00287A35" w:rsidRPr="00287A35" w:rsidRDefault="00287A35" w:rsidP="00287A35">
      <w:pPr>
        <w:pStyle w:val="a5"/>
        <w:numPr>
          <w:ilvl w:val="0"/>
          <w:numId w:val="30"/>
        </w:numPr>
        <w:tabs>
          <w:tab w:val="clear" w:pos="720"/>
          <w:tab w:val="num" w:pos="851"/>
        </w:tabs>
        <w:spacing w:after="0"/>
        <w:ind w:left="1134"/>
        <w:contextualSpacing/>
        <w:rPr>
          <w:sz w:val="28"/>
        </w:rPr>
      </w:pPr>
      <w:r w:rsidRPr="00287A35">
        <w:rPr>
          <w:sz w:val="28"/>
        </w:rPr>
        <w:t>Этапы проектирования баз данных</w:t>
      </w:r>
      <w:r w:rsidRPr="00287A35">
        <w:rPr>
          <w:sz w:val="28"/>
          <w:lang w:val="en-US"/>
        </w:rPr>
        <w:t>.</w:t>
      </w:r>
    </w:p>
    <w:p w14:paraId="2009C633" w14:textId="77777777" w:rsidR="00287A35" w:rsidRPr="00287A35" w:rsidRDefault="00287A35" w:rsidP="00287A35">
      <w:pPr>
        <w:pStyle w:val="a5"/>
        <w:numPr>
          <w:ilvl w:val="0"/>
          <w:numId w:val="30"/>
        </w:numPr>
        <w:tabs>
          <w:tab w:val="clear" w:pos="720"/>
          <w:tab w:val="num" w:pos="851"/>
        </w:tabs>
        <w:spacing w:after="0"/>
        <w:ind w:left="1134"/>
        <w:contextualSpacing/>
        <w:rPr>
          <w:sz w:val="28"/>
        </w:rPr>
      </w:pPr>
      <w:r w:rsidRPr="00287A35">
        <w:rPr>
          <w:sz w:val="28"/>
        </w:rPr>
        <w:t>Что такое сортировка, фильтрация данных?</w:t>
      </w:r>
    </w:p>
    <w:p w14:paraId="32055956" w14:textId="77777777" w:rsidR="00287A35" w:rsidRPr="00287A35" w:rsidRDefault="00287A35" w:rsidP="00287A35">
      <w:pPr>
        <w:pStyle w:val="a5"/>
        <w:numPr>
          <w:ilvl w:val="0"/>
          <w:numId w:val="30"/>
        </w:numPr>
        <w:tabs>
          <w:tab w:val="clear" w:pos="720"/>
          <w:tab w:val="num" w:pos="851"/>
        </w:tabs>
        <w:spacing w:after="0"/>
        <w:ind w:left="1134"/>
        <w:contextualSpacing/>
        <w:rPr>
          <w:sz w:val="28"/>
        </w:rPr>
      </w:pPr>
      <w:r w:rsidRPr="00287A35">
        <w:rPr>
          <w:sz w:val="28"/>
        </w:rPr>
        <w:t>Перечислить этапы разработки баз данных. Дать им характеристику.</w:t>
      </w:r>
    </w:p>
    <w:p w14:paraId="124104AC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635CF873" w14:textId="77777777" w:rsidR="00287A35" w:rsidRPr="009071C7" w:rsidRDefault="00287A35" w:rsidP="00287A35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00B435F0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1C85E9B8" w14:textId="77777777" w:rsidR="00287A35" w:rsidRPr="00C65271" w:rsidRDefault="00287A35" w:rsidP="00287A35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5863EDCB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</w:t>
      </w:r>
      <w:r>
        <w:rPr>
          <w:b/>
        </w:rPr>
        <w:t>нение самостоятельной работы – 2</w:t>
      </w:r>
      <w:r w:rsidRPr="00DD69BE">
        <w:rPr>
          <w:b/>
        </w:rPr>
        <w:t>ч</w:t>
      </w:r>
    </w:p>
    <w:p w14:paraId="0CA661B3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</w:p>
    <w:p w14:paraId="65FEBCD5" w14:textId="77777777" w:rsidR="00287A35" w:rsidRDefault="00287A35" w:rsidP="00287A35">
      <w:pPr>
        <w:spacing w:before="100" w:after="100"/>
        <w:ind w:firstLine="851"/>
        <w:contextualSpacing/>
      </w:pPr>
      <w:r>
        <w:t>Самостоятельная работа №34</w:t>
      </w:r>
    </w:p>
    <w:p w14:paraId="789F290B" w14:textId="77777777" w:rsidR="00287A35" w:rsidRPr="00BB19BF" w:rsidRDefault="00287A35" w:rsidP="00287A35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0CF679E5" w14:textId="77777777" w:rsidR="00287A35" w:rsidRPr="005E739F" w:rsidRDefault="00287A35" w:rsidP="00287A35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 w:rsidRPr="00461067">
        <w:rPr>
          <w:b/>
          <w:sz w:val="32"/>
        </w:rPr>
        <w:t> </w:t>
      </w:r>
      <w:r w:rsidRPr="00287A35">
        <w:t>выработать практические навыки создания презентаций, настройки эффектов анимации.</w:t>
      </w:r>
    </w:p>
    <w:p w14:paraId="66AEF312" w14:textId="77777777" w:rsidR="00287A35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60AFF22C" w14:textId="77777777" w:rsidR="00287A35" w:rsidRPr="00DD69BE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58EA6CC2" w14:textId="77777777" w:rsidR="00287A35" w:rsidRPr="00287A35" w:rsidRDefault="00287A35" w:rsidP="00287A35">
      <w:pPr>
        <w:pStyle w:val="a5"/>
        <w:suppressLineNumbers/>
        <w:spacing w:after="0"/>
        <w:ind w:firstLine="907"/>
        <w:contextualSpacing/>
        <w:rPr>
          <w:color w:val="000000"/>
          <w:sz w:val="28"/>
        </w:rPr>
      </w:pPr>
      <w:r w:rsidRPr="00287A35">
        <w:rPr>
          <w:color w:val="000000"/>
          <w:sz w:val="28"/>
        </w:rPr>
        <w:t>1. Что такое презентация?</w:t>
      </w:r>
    </w:p>
    <w:p w14:paraId="345B2219" w14:textId="77777777" w:rsidR="00287A35" w:rsidRPr="00287A35" w:rsidRDefault="00287A35" w:rsidP="00287A35">
      <w:pPr>
        <w:pStyle w:val="a5"/>
        <w:spacing w:after="0"/>
        <w:ind w:firstLine="907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2. Как запустить </w:t>
      </w:r>
      <w:proofErr w:type="spellStart"/>
      <w:r w:rsidRPr="00287A35">
        <w:rPr>
          <w:color w:val="000000"/>
          <w:sz w:val="28"/>
        </w:rPr>
        <w:t>Microsoft</w:t>
      </w:r>
      <w:proofErr w:type="spellEnd"/>
      <w:r w:rsidRPr="00287A35">
        <w:rPr>
          <w:color w:val="000000"/>
          <w:sz w:val="28"/>
        </w:rPr>
        <w:t xml:space="preserve"> </w:t>
      </w:r>
      <w:proofErr w:type="spellStart"/>
      <w:r w:rsidRPr="00287A35">
        <w:rPr>
          <w:color w:val="000000"/>
          <w:sz w:val="28"/>
        </w:rPr>
        <w:t>PowerPoint</w:t>
      </w:r>
      <w:proofErr w:type="spellEnd"/>
      <w:r w:rsidRPr="00287A35">
        <w:rPr>
          <w:color w:val="000000"/>
          <w:sz w:val="28"/>
        </w:rPr>
        <w:t xml:space="preserve">? Какие пути создания презентаций предлагает </w:t>
      </w:r>
      <w:proofErr w:type="spellStart"/>
      <w:r w:rsidRPr="00287A35">
        <w:rPr>
          <w:color w:val="000000"/>
          <w:sz w:val="28"/>
        </w:rPr>
        <w:t>PowerPoint</w:t>
      </w:r>
      <w:proofErr w:type="spellEnd"/>
      <w:r w:rsidRPr="00287A35">
        <w:rPr>
          <w:color w:val="000000"/>
          <w:sz w:val="28"/>
        </w:rPr>
        <w:t>?</w:t>
      </w:r>
    </w:p>
    <w:p w14:paraId="2737E7D5" w14:textId="77777777" w:rsidR="00287A35" w:rsidRPr="00287A35" w:rsidRDefault="00287A35" w:rsidP="00287A35">
      <w:pPr>
        <w:pStyle w:val="a5"/>
        <w:spacing w:after="0"/>
        <w:ind w:firstLine="907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3. Какие режимы работы с презентацией имеет </w:t>
      </w:r>
      <w:proofErr w:type="spellStart"/>
      <w:r w:rsidRPr="00287A35">
        <w:rPr>
          <w:color w:val="000000"/>
          <w:sz w:val="28"/>
        </w:rPr>
        <w:t>PowerPoint</w:t>
      </w:r>
      <w:proofErr w:type="spellEnd"/>
      <w:r w:rsidRPr="00287A35">
        <w:rPr>
          <w:color w:val="000000"/>
          <w:sz w:val="28"/>
        </w:rPr>
        <w:t>? В чем преимущества и недостатки каждого режима?</w:t>
      </w:r>
    </w:p>
    <w:p w14:paraId="26C5AC8C" w14:textId="77777777" w:rsidR="00287A35" w:rsidRPr="00287A35" w:rsidRDefault="00287A35" w:rsidP="00287A35">
      <w:pPr>
        <w:pStyle w:val="a5"/>
        <w:spacing w:after="0"/>
        <w:ind w:firstLine="907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4. Каково назначение областей окна </w:t>
      </w:r>
      <w:proofErr w:type="spellStart"/>
      <w:r w:rsidRPr="00287A35">
        <w:rPr>
          <w:color w:val="000000"/>
          <w:sz w:val="28"/>
        </w:rPr>
        <w:t>PowerPoint</w:t>
      </w:r>
      <w:proofErr w:type="spellEnd"/>
      <w:r w:rsidRPr="00287A35">
        <w:rPr>
          <w:color w:val="000000"/>
          <w:sz w:val="28"/>
        </w:rPr>
        <w:t xml:space="preserve"> в обычном режиме: структуры, слайда, заметок?</w:t>
      </w:r>
    </w:p>
    <w:p w14:paraId="08794C5B" w14:textId="77777777" w:rsidR="00287A35" w:rsidRPr="00287A35" w:rsidRDefault="00287A35" w:rsidP="00287A35">
      <w:pPr>
        <w:pStyle w:val="a5"/>
        <w:spacing w:after="0"/>
        <w:ind w:firstLine="907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5. С какой целью используется объект </w:t>
      </w:r>
      <w:proofErr w:type="spellStart"/>
      <w:r w:rsidRPr="00287A35">
        <w:rPr>
          <w:color w:val="000000"/>
          <w:sz w:val="28"/>
        </w:rPr>
        <w:t>WordArt</w:t>
      </w:r>
      <w:proofErr w:type="spellEnd"/>
      <w:r w:rsidRPr="00287A35">
        <w:rPr>
          <w:color w:val="000000"/>
          <w:sz w:val="28"/>
        </w:rPr>
        <w:t>?</w:t>
      </w:r>
    </w:p>
    <w:p w14:paraId="3072FC34" w14:textId="77777777" w:rsidR="00287A35" w:rsidRPr="00287A35" w:rsidRDefault="00287A35" w:rsidP="00287A35">
      <w:pPr>
        <w:pStyle w:val="a5"/>
        <w:spacing w:after="0"/>
        <w:ind w:firstLine="907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>6. С какой целью используются образцы оформления слайдов? Чем отличаются образец слайдов и образец заголовков?</w:t>
      </w:r>
    </w:p>
    <w:p w14:paraId="464212C2" w14:textId="77777777" w:rsidR="00287A35" w:rsidRPr="00287A35" w:rsidRDefault="00287A35" w:rsidP="00287A35">
      <w:pPr>
        <w:pStyle w:val="a5"/>
        <w:spacing w:after="0"/>
        <w:ind w:firstLine="907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>7. Опишите назначение инструментов панели рисования.</w:t>
      </w:r>
    </w:p>
    <w:p w14:paraId="6FD67B55" w14:textId="77777777" w:rsidR="00287A35" w:rsidRPr="00287A35" w:rsidRDefault="00287A35" w:rsidP="00287A35">
      <w:pPr>
        <w:pStyle w:val="a5"/>
        <w:spacing w:after="0"/>
        <w:ind w:firstLine="907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8. Как вставить таблицу </w:t>
      </w:r>
      <w:proofErr w:type="spellStart"/>
      <w:r w:rsidRPr="00287A35">
        <w:rPr>
          <w:color w:val="000000"/>
          <w:sz w:val="28"/>
        </w:rPr>
        <w:t>Word</w:t>
      </w:r>
      <w:proofErr w:type="spellEnd"/>
      <w:r w:rsidRPr="00287A35">
        <w:rPr>
          <w:color w:val="000000"/>
          <w:sz w:val="28"/>
        </w:rPr>
        <w:t xml:space="preserve"> или </w:t>
      </w:r>
      <w:proofErr w:type="spellStart"/>
      <w:r w:rsidRPr="00287A35">
        <w:rPr>
          <w:color w:val="000000"/>
          <w:sz w:val="28"/>
        </w:rPr>
        <w:t>Excel</w:t>
      </w:r>
      <w:proofErr w:type="spellEnd"/>
      <w:r w:rsidRPr="00287A35">
        <w:rPr>
          <w:color w:val="000000"/>
          <w:sz w:val="28"/>
        </w:rPr>
        <w:t xml:space="preserve"> в презентацию?</w:t>
      </w:r>
    </w:p>
    <w:p w14:paraId="12466A70" w14:textId="77777777" w:rsidR="00287A35" w:rsidRPr="00287A35" w:rsidRDefault="00287A35" w:rsidP="00287A35">
      <w:pPr>
        <w:pStyle w:val="a5"/>
        <w:spacing w:after="0"/>
        <w:ind w:firstLine="907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 xml:space="preserve">9. Каковы особенности использования организационной диаграммы в </w:t>
      </w:r>
      <w:proofErr w:type="spellStart"/>
      <w:r w:rsidRPr="00287A35">
        <w:rPr>
          <w:color w:val="000000"/>
          <w:sz w:val="28"/>
        </w:rPr>
        <w:t>PowerPoint</w:t>
      </w:r>
      <w:proofErr w:type="spellEnd"/>
      <w:r w:rsidRPr="00287A35">
        <w:rPr>
          <w:color w:val="000000"/>
          <w:sz w:val="28"/>
        </w:rPr>
        <w:t>?</w:t>
      </w:r>
    </w:p>
    <w:p w14:paraId="326DF639" w14:textId="77777777" w:rsidR="00287A35" w:rsidRPr="00287A35" w:rsidRDefault="00287A35" w:rsidP="00287A35">
      <w:pPr>
        <w:pStyle w:val="a5"/>
        <w:spacing w:after="0"/>
        <w:ind w:firstLine="907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>11. Какие особые свойства имеют слайды?</w:t>
      </w:r>
    </w:p>
    <w:p w14:paraId="3F8BB0A3" w14:textId="77777777" w:rsidR="00287A35" w:rsidRPr="00287A35" w:rsidRDefault="00287A35" w:rsidP="00287A35">
      <w:pPr>
        <w:pStyle w:val="a5"/>
        <w:spacing w:after="0"/>
        <w:ind w:firstLine="907"/>
        <w:contextualSpacing/>
        <w:jc w:val="both"/>
        <w:rPr>
          <w:color w:val="000000"/>
          <w:sz w:val="28"/>
        </w:rPr>
      </w:pPr>
      <w:r w:rsidRPr="00287A35">
        <w:rPr>
          <w:color w:val="000000"/>
          <w:sz w:val="28"/>
        </w:rPr>
        <w:t>12. Что такое анимация, как выполняется настройка анимации слайда?</w:t>
      </w:r>
    </w:p>
    <w:p w14:paraId="6D044570" w14:textId="77777777" w:rsidR="00287A35" w:rsidRPr="00287A35" w:rsidRDefault="00287A35" w:rsidP="00287A35">
      <w:pPr>
        <w:pStyle w:val="a5"/>
        <w:spacing w:after="0"/>
        <w:ind w:firstLine="907"/>
        <w:contextualSpacing/>
        <w:jc w:val="both"/>
        <w:rPr>
          <w:b/>
          <w:bCs/>
          <w:i/>
          <w:iCs/>
          <w:color w:val="000000"/>
          <w:sz w:val="28"/>
        </w:rPr>
      </w:pPr>
      <w:r w:rsidRPr="00287A35">
        <w:rPr>
          <w:color w:val="000000"/>
          <w:sz w:val="28"/>
        </w:rPr>
        <w:t>13. Опишите, как вставить в слайд видеофильм.</w:t>
      </w:r>
    </w:p>
    <w:p w14:paraId="57E8CCED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190A8807" w14:textId="77777777" w:rsidR="00287A35" w:rsidRPr="009071C7" w:rsidRDefault="00287A35" w:rsidP="00287A35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4411258C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lastRenderedPageBreak/>
        <w:t>Критерии оценки самостоятельной работы</w:t>
      </w:r>
      <w:r>
        <w:rPr>
          <w:b/>
        </w:rPr>
        <w:t xml:space="preserve">: </w:t>
      </w:r>
    </w:p>
    <w:p w14:paraId="60DA3DC1" w14:textId="77777777" w:rsidR="00287A35" w:rsidRPr="00C65271" w:rsidRDefault="00287A35" w:rsidP="00287A35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2F800369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</w:t>
      </w:r>
      <w:r>
        <w:rPr>
          <w:b/>
        </w:rPr>
        <w:t>нение самостоятельной работы – 2</w:t>
      </w:r>
      <w:r w:rsidRPr="00DD69BE">
        <w:rPr>
          <w:b/>
        </w:rPr>
        <w:t>ч</w:t>
      </w:r>
    </w:p>
    <w:p w14:paraId="5D0F9501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</w:p>
    <w:p w14:paraId="39D43A9B" w14:textId="77777777" w:rsidR="00287A35" w:rsidRDefault="00287A35" w:rsidP="00287A35">
      <w:pPr>
        <w:spacing w:before="100" w:after="100"/>
        <w:ind w:firstLine="851"/>
        <w:contextualSpacing/>
      </w:pPr>
      <w:r>
        <w:t>Самостоятельная работа №35</w:t>
      </w:r>
    </w:p>
    <w:p w14:paraId="1DD90DB9" w14:textId="77777777" w:rsidR="00287A35" w:rsidRPr="00BB19BF" w:rsidRDefault="00287A35" w:rsidP="00287A35">
      <w:pPr>
        <w:spacing w:after="0" w:line="240" w:lineRule="auto"/>
        <w:ind w:firstLine="851"/>
        <w:contextualSpacing/>
        <w:jc w:val="both"/>
        <w:rPr>
          <w:b/>
          <w:sz w:val="20"/>
        </w:rPr>
      </w:pPr>
    </w:p>
    <w:p w14:paraId="2AF03BA3" w14:textId="77777777" w:rsidR="00287A35" w:rsidRPr="005E739F" w:rsidRDefault="00287A35" w:rsidP="00287A35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 w:rsidRPr="00461067">
        <w:rPr>
          <w:b/>
          <w:sz w:val="32"/>
        </w:rPr>
        <w:t> </w:t>
      </w:r>
      <w:r w:rsidRPr="00287A35">
        <w:rPr>
          <w:color w:val="000000"/>
          <w:szCs w:val="24"/>
        </w:rPr>
        <w:t>выработать практические навыки создания презентаций, настройки эффектов анимации, управления показом презентации при пом</w:t>
      </w:r>
      <w:r w:rsidRPr="00287A35">
        <w:rPr>
          <w:color w:val="000000"/>
          <w:szCs w:val="24"/>
        </w:rPr>
        <w:t>о</w:t>
      </w:r>
      <w:r w:rsidRPr="00287A35">
        <w:rPr>
          <w:color w:val="000000"/>
          <w:szCs w:val="24"/>
        </w:rPr>
        <w:t>щи гиперссылок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D2CB65A" w14:textId="77777777" w:rsidR="00287A35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175C883E" w14:textId="77777777" w:rsidR="00287A35" w:rsidRPr="00DD69BE" w:rsidRDefault="00287A35" w:rsidP="00287A35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53E37B6E" w14:textId="77777777" w:rsidR="00287A35" w:rsidRPr="00287A35" w:rsidRDefault="00287A35" w:rsidP="00287A35">
      <w:pPr>
        <w:pStyle w:val="a5"/>
        <w:numPr>
          <w:ilvl w:val="1"/>
          <w:numId w:val="31"/>
        </w:numPr>
        <w:tabs>
          <w:tab w:val="left" w:pos="1414"/>
        </w:tabs>
        <w:spacing w:after="0"/>
        <w:contextualSpacing/>
        <w:jc w:val="both"/>
        <w:rPr>
          <w:sz w:val="28"/>
        </w:rPr>
      </w:pPr>
      <w:r w:rsidRPr="00287A35">
        <w:rPr>
          <w:sz w:val="28"/>
        </w:rPr>
        <w:t>Что такое мультимедиа технологии? Их назначение.</w:t>
      </w:r>
    </w:p>
    <w:p w14:paraId="5902FAAF" w14:textId="77777777" w:rsidR="00287A35" w:rsidRPr="00287A35" w:rsidRDefault="00287A35" w:rsidP="00287A35">
      <w:pPr>
        <w:pStyle w:val="a5"/>
        <w:numPr>
          <w:ilvl w:val="1"/>
          <w:numId w:val="31"/>
        </w:numPr>
        <w:tabs>
          <w:tab w:val="left" w:pos="1414"/>
        </w:tabs>
        <w:spacing w:after="0"/>
        <w:contextualSpacing/>
        <w:jc w:val="both"/>
        <w:rPr>
          <w:sz w:val="28"/>
        </w:rPr>
      </w:pPr>
      <w:r w:rsidRPr="00287A35">
        <w:rPr>
          <w:sz w:val="28"/>
        </w:rPr>
        <w:t>Для чего нужны компьютерные презентации?</w:t>
      </w:r>
    </w:p>
    <w:p w14:paraId="6257EF9A" w14:textId="77777777" w:rsidR="00287A35" w:rsidRPr="00287A35" w:rsidRDefault="00287A35" w:rsidP="00287A35">
      <w:pPr>
        <w:pStyle w:val="a5"/>
        <w:numPr>
          <w:ilvl w:val="1"/>
          <w:numId w:val="31"/>
        </w:numPr>
        <w:tabs>
          <w:tab w:val="left" w:pos="1414"/>
        </w:tabs>
        <w:spacing w:after="0"/>
        <w:contextualSpacing/>
        <w:jc w:val="both"/>
        <w:rPr>
          <w:sz w:val="28"/>
        </w:rPr>
      </w:pPr>
      <w:r w:rsidRPr="00287A35">
        <w:rPr>
          <w:sz w:val="28"/>
        </w:rPr>
        <w:t>Перечислите основные правила разработки и создания презентаций:</w:t>
      </w:r>
    </w:p>
    <w:p w14:paraId="628FD397" w14:textId="77777777" w:rsidR="00287A35" w:rsidRPr="00287A35" w:rsidRDefault="00287A35" w:rsidP="00287A35">
      <w:pPr>
        <w:pStyle w:val="a5"/>
        <w:numPr>
          <w:ilvl w:val="2"/>
          <w:numId w:val="31"/>
        </w:numPr>
        <w:tabs>
          <w:tab w:val="left" w:pos="2121"/>
        </w:tabs>
        <w:spacing w:after="0"/>
        <w:contextualSpacing/>
        <w:jc w:val="both"/>
        <w:rPr>
          <w:sz w:val="28"/>
        </w:rPr>
      </w:pPr>
      <w:r w:rsidRPr="00287A35">
        <w:rPr>
          <w:sz w:val="28"/>
        </w:rPr>
        <w:t>правила шрифтового оформления;</w:t>
      </w:r>
    </w:p>
    <w:p w14:paraId="42B5303B" w14:textId="77777777" w:rsidR="00287A35" w:rsidRPr="00287A35" w:rsidRDefault="00287A35" w:rsidP="00287A35">
      <w:pPr>
        <w:pStyle w:val="a5"/>
        <w:numPr>
          <w:ilvl w:val="2"/>
          <w:numId w:val="31"/>
        </w:numPr>
        <w:tabs>
          <w:tab w:val="left" w:pos="2121"/>
        </w:tabs>
        <w:spacing w:after="0"/>
        <w:contextualSpacing/>
        <w:jc w:val="both"/>
        <w:rPr>
          <w:sz w:val="28"/>
        </w:rPr>
      </w:pPr>
      <w:r w:rsidRPr="00287A35">
        <w:rPr>
          <w:sz w:val="28"/>
        </w:rPr>
        <w:t>правила выбора цветовой гаммы;</w:t>
      </w:r>
    </w:p>
    <w:p w14:paraId="3C08223F" w14:textId="77777777" w:rsidR="00287A35" w:rsidRPr="00287A35" w:rsidRDefault="00287A35" w:rsidP="00287A35">
      <w:pPr>
        <w:pStyle w:val="a5"/>
        <w:numPr>
          <w:ilvl w:val="2"/>
          <w:numId w:val="31"/>
        </w:numPr>
        <w:tabs>
          <w:tab w:val="left" w:pos="2121"/>
        </w:tabs>
        <w:spacing w:after="0"/>
        <w:contextualSpacing/>
        <w:jc w:val="both"/>
        <w:rPr>
          <w:sz w:val="28"/>
        </w:rPr>
      </w:pPr>
      <w:r w:rsidRPr="00287A35">
        <w:rPr>
          <w:sz w:val="28"/>
        </w:rPr>
        <w:t>правила общей композиции;</w:t>
      </w:r>
    </w:p>
    <w:p w14:paraId="1F16AA6C" w14:textId="77777777" w:rsidR="00287A35" w:rsidRDefault="00287A35" w:rsidP="00287A35">
      <w:pPr>
        <w:pStyle w:val="a5"/>
        <w:numPr>
          <w:ilvl w:val="2"/>
          <w:numId w:val="31"/>
        </w:numPr>
        <w:tabs>
          <w:tab w:val="left" w:pos="2121"/>
        </w:tabs>
        <w:spacing w:after="0"/>
        <w:contextualSpacing/>
        <w:jc w:val="both"/>
        <w:rPr>
          <w:rFonts w:ascii="Arial" w:hAnsi="Arial"/>
        </w:rPr>
      </w:pPr>
      <w:r w:rsidRPr="00287A35">
        <w:rPr>
          <w:sz w:val="28"/>
        </w:rPr>
        <w:t>правила расположения информационных блоков на слайде</w:t>
      </w:r>
      <w:r>
        <w:rPr>
          <w:rFonts w:ascii="Arial" w:hAnsi="Arial"/>
        </w:rPr>
        <w:t>.</w:t>
      </w:r>
    </w:p>
    <w:p w14:paraId="4394BB6A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467E72">
        <w:rPr>
          <w:b/>
        </w:rPr>
        <w:t xml:space="preserve">Требования к </w:t>
      </w:r>
      <w:r>
        <w:rPr>
          <w:b/>
        </w:rPr>
        <w:t>выполнению</w:t>
      </w:r>
      <w:r w:rsidRPr="00467E72">
        <w:rPr>
          <w:b/>
        </w:rPr>
        <w:t xml:space="preserve"> самостоятельной работы</w:t>
      </w:r>
      <w:r>
        <w:rPr>
          <w:b/>
        </w:rPr>
        <w:t>:</w:t>
      </w:r>
    </w:p>
    <w:p w14:paraId="3BE6A49B" w14:textId="77777777" w:rsidR="00287A35" w:rsidRPr="009071C7" w:rsidRDefault="00287A35" w:rsidP="00287A35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1A4592A5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7A179097" w14:textId="77777777" w:rsidR="00287A35" w:rsidRPr="00C65271" w:rsidRDefault="00287A35" w:rsidP="00287A35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7512EA16" w14:textId="77777777" w:rsidR="00287A35" w:rsidRDefault="00287A35" w:rsidP="00287A35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</w:t>
      </w:r>
      <w:r>
        <w:rPr>
          <w:b/>
        </w:rPr>
        <w:t>нение самостоятельной работы – 1</w:t>
      </w:r>
      <w:r w:rsidRPr="00DD69BE">
        <w:rPr>
          <w:b/>
        </w:rPr>
        <w:t>ч</w:t>
      </w:r>
    </w:p>
    <w:p w14:paraId="71AB4A4C" w14:textId="77777777" w:rsidR="00312894" w:rsidRDefault="00312894" w:rsidP="00287A35">
      <w:pPr>
        <w:spacing w:line="240" w:lineRule="auto"/>
        <w:ind w:firstLine="851"/>
        <w:contextualSpacing/>
        <w:jc w:val="both"/>
        <w:rPr>
          <w:b/>
        </w:rPr>
      </w:pPr>
    </w:p>
    <w:p w14:paraId="534E2CA3" w14:textId="77777777" w:rsidR="00312894" w:rsidRDefault="00312894" w:rsidP="00312894">
      <w:pPr>
        <w:spacing w:before="100" w:after="100"/>
        <w:ind w:firstLine="851"/>
        <w:contextualSpacing/>
      </w:pPr>
      <w:r>
        <w:t>Самостоятельная работа №36</w:t>
      </w:r>
    </w:p>
    <w:p w14:paraId="791339C2" w14:textId="77777777" w:rsidR="00312894" w:rsidRDefault="00312894" w:rsidP="00312894">
      <w:pPr>
        <w:spacing w:after="0" w:line="240" w:lineRule="auto"/>
        <w:ind w:firstLine="851"/>
        <w:contextualSpacing/>
        <w:jc w:val="both"/>
        <w:rPr>
          <w:b/>
        </w:rPr>
      </w:pPr>
    </w:p>
    <w:p w14:paraId="719BD1CB" w14:textId="77777777" w:rsidR="00312894" w:rsidRPr="00DD69BE" w:rsidRDefault="00312894" w:rsidP="00312894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 Обобщить и систематизировать знания о САПР.</w:t>
      </w:r>
    </w:p>
    <w:p w14:paraId="01CC3E94" w14:textId="77777777" w:rsidR="00312894" w:rsidRDefault="00312894" w:rsidP="00312894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1389618D" w14:textId="77777777" w:rsidR="00312894" w:rsidRPr="00461067" w:rsidRDefault="00312894" w:rsidP="00312894">
      <w:pPr>
        <w:pStyle w:val="2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067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>реферат</w:t>
      </w:r>
      <w:r w:rsidRPr="00461067">
        <w:rPr>
          <w:rFonts w:ascii="Times New Roman" w:hAnsi="Times New Roman" w:cs="Times New Roman"/>
          <w:sz w:val="28"/>
          <w:szCs w:val="28"/>
        </w:rPr>
        <w:t xml:space="preserve"> на тему: «</w:t>
      </w:r>
      <w:r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</w:t>
      </w:r>
      <w:r w:rsidRPr="00461067">
        <w:rPr>
          <w:rFonts w:ascii="Times New Roman" w:hAnsi="Times New Roman" w:cs="Times New Roman"/>
          <w:sz w:val="28"/>
          <w:szCs w:val="28"/>
        </w:rPr>
        <w:t>»</w:t>
      </w:r>
    </w:p>
    <w:p w14:paraId="18701107" w14:textId="77777777" w:rsidR="00312894" w:rsidRPr="00BB19BF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1E4A09DE" w14:textId="77777777" w:rsidR="00312894" w:rsidRPr="00BB19BF" w:rsidRDefault="00312894" w:rsidP="00312894">
      <w:pPr>
        <w:spacing w:line="240" w:lineRule="auto"/>
        <w:ind w:firstLine="851"/>
        <w:contextualSpacing/>
        <w:jc w:val="both"/>
      </w:pPr>
      <w:r>
        <w:t>В приложении №2</w:t>
      </w:r>
    </w:p>
    <w:p w14:paraId="196958B3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797C96B4" w14:textId="77777777" w:rsidR="00312894" w:rsidRPr="00BB19BF" w:rsidRDefault="00312894" w:rsidP="00312894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3BAE62C3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>
        <w:rPr>
          <w:b/>
        </w:rPr>
        <w:t>2</w:t>
      </w:r>
      <w:r w:rsidRPr="00DD69BE">
        <w:rPr>
          <w:b/>
        </w:rPr>
        <w:t>ч</w:t>
      </w:r>
    </w:p>
    <w:p w14:paraId="2C0FB7EB" w14:textId="77777777" w:rsidR="00312894" w:rsidRDefault="00312894">
      <w:pPr>
        <w:rPr>
          <w:b/>
        </w:rPr>
      </w:pPr>
      <w:r>
        <w:rPr>
          <w:b/>
        </w:rPr>
        <w:br w:type="page"/>
      </w:r>
    </w:p>
    <w:p w14:paraId="720F8D7B" w14:textId="77777777" w:rsidR="00312894" w:rsidRPr="00312894" w:rsidRDefault="00312894" w:rsidP="00312894">
      <w:pPr>
        <w:spacing w:line="240" w:lineRule="auto"/>
        <w:ind w:left="851"/>
        <w:contextualSpacing/>
        <w:jc w:val="both"/>
      </w:pPr>
      <w:r w:rsidRPr="00312894">
        <w:lastRenderedPageBreak/>
        <w:t>Тема 5.1. Представление о технических и программных средствах т</w:t>
      </w:r>
      <w:r w:rsidRPr="00312894">
        <w:t>е</w:t>
      </w:r>
      <w:r w:rsidRPr="00312894">
        <w:t xml:space="preserve">лекоммуникационных технологий. </w:t>
      </w:r>
      <w:proofErr w:type="gramStart"/>
      <w:r w:rsidRPr="00312894">
        <w:t>Интернет-технологии</w:t>
      </w:r>
      <w:proofErr w:type="gramEnd"/>
      <w:r w:rsidRPr="00312894">
        <w:t>, способы и скоростные характеристики подключения, провайдер</w:t>
      </w:r>
    </w:p>
    <w:p w14:paraId="59B3A317" w14:textId="77777777" w:rsidR="00312894" w:rsidRDefault="00312894" w:rsidP="00312894">
      <w:pPr>
        <w:spacing w:before="100" w:after="0" w:line="240" w:lineRule="auto"/>
        <w:ind w:firstLine="851"/>
        <w:contextualSpacing/>
      </w:pPr>
      <w:r w:rsidRPr="00312894">
        <w:t>Самостоятельная работа №37</w:t>
      </w:r>
    </w:p>
    <w:p w14:paraId="5B84897D" w14:textId="77777777" w:rsidR="00312894" w:rsidRPr="00312894" w:rsidRDefault="00312894" w:rsidP="00312894">
      <w:pPr>
        <w:spacing w:before="100" w:after="0" w:line="240" w:lineRule="auto"/>
        <w:ind w:firstLine="851"/>
        <w:contextualSpacing/>
        <w:rPr>
          <w:sz w:val="20"/>
        </w:rPr>
      </w:pPr>
    </w:p>
    <w:p w14:paraId="069B5BFA" w14:textId="77777777" w:rsidR="00312894" w:rsidRPr="005E739F" w:rsidRDefault="00312894" w:rsidP="00312894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 w:rsidRPr="00461067">
        <w:rPr>
          <w:b/>
          <w:sz w:val="32"/>
        </w:rPr>
        <w:t> </w:t>
      </w:r>
      <w:r w:rsidRPr="00312894">
        <w:rPr>
          <w:color w:val="000000"/>
          <w:szCs w:val="24"/>
        </w:rPr>
        <w:t>изучение среды браузера и его настройка; получение навыков извлечения</w:t>
      </w:r>
      <w:r w:rsidRPr="00312894">
        <w:rPr>
          <w:rStyle w:val="apple-converted-space"/>
          <w:color w:val="000000"/>
          <w:szCs w:val="24"/>
        </w:rPr>
        <w:t> </w:t>
      </w:r>
      <w:r w:rsidRPr="00312894">
        <w:rPr>
          <w:color w:val="000000"/>
          <w:szCs w:val="24"/>
          <w:lang w:val="en-US"/>
        </w:rPr>
        <w:t>web</w:t>
      </w:r>
      <w:r w:rsidRPr="00312894">
        <w:rPr>
          <w:color w:val="000000"/>
          <w:szCs w:val="24"/>
        </w:rPr>
        <w:t>-страниц путем указания</w:t>
      </w:r>
      <w:r w:rsidRPr="00312894">
        <w:rPr>
          <w:rStyle w:val="apple-converted-space"/>
          <w:color w:val="000000"/>
          <w:szCs w:val="24"/>
        </w:rPr>
        <w:t> </w:t>
      </w:r>
      <w:r w:rsidRPr="00312894">
        <w:rPr>
          <w:color w:val="000000"/>
          <w:szCs w:val="24"/>
          <w:lang w:val="en-US"/>
        </w:rPr>
        <w:t>URL</w:t>
      </w:r>
      <w:r w:rsidRPr="00312894">
        <w:rPr>
          <w:color w:val="000000"/>
          <w:szCs w:val="24"/>
        </w:rPr>
        <w:t>-адресов; навигация по гипер</w:t>
      </w:r>
      <w:r w:rsidRPr="00312894">
        <w:rPr>
          <w:color w:val="000000"/>
          <w:szCs w:val="24"/>
        </w:rPr>
        <w:t>с</w:t>
      </w:r>
      <w:r w:rsidRPr="00312894">
        <w:rPr>
          <w:color w:val="000000"/>
          <w:szCs w:val="24"/>
        </w:rPr>
        <w:t>сылкам</w:t>
      </w:r>
    </w:p>
    <w:p w14:paraId="112437F3" w14:textId="77777777" w:rsidR="00312894" w:rsidRDefault="00312894" w:rsidP="00312894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35832C9C" w14:textId="77777777" w:rsidR="00312894" w:rsidRPr="00DD69BE" w:rsidRDefault="00312894" w:rsidP="00312894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04533385" w14:textId="77777777" w:rsidR="00312894" w:rsidRPr="00312894" w:rsidRDefault="00312894" w:rsidP="00312894">
      <w:pPr>
        <w:pStyle w:val="a5"/>
        <w:numPr>
          <w:ilvl w:val="0"/>
          <w:numId w:val="33"/>
        </w:numPr>
        <w:spacing w:after="0"/>
        <w:ind w:left="0" w:firstLine="850"/>
        <w:contextualSpacing/>
        <w:rPr>
          <w:sz w:val="28"/>
          <w:szCs w:val="28"/>
        </w:rPr>
      </w:pPr>
      <w:r w:rsidRPr="00312894">
        <w:rPr>
          <w:sz w:val="28"/>
          <w:szCs w:val="28"/>
        </w:rPr>
        <w:t xml:space="preserve">Что такое </w:t>
      </w:r>
      <w:r w:rsidRPr="00312894">
        <w:rPr>
          <w:sz w:val="28"/>
          <w:szCs w:val="28"/>
          <w:lang w:val="en-US"/>
        </w:rPr>
        <w:t>WWW</w:t>
      </w:r>
      <w:r w:rsidRPr="00312894">
        <w:rPr>
          <w:sz w:val="28"/>
          <w:szCs w:val="28"/>
        </w:rPr>
        <w:t>?</w:t>
      </w:r>
    </w:p>
    <w:p w14:paraId="06EC1670" w14:textId="77777777" w:rsidR="00312894" w:rsidRPr="00312894" w:rsidRDefault="00312894" w:rsidP="00312894">
      <w:pPr>
        <w:pStyle w:val="a5"/>
        <w:numPr>
          <w:ilvl w:val="0"/>
          <w:numId w:val="33"/>
        </w:numPr>
        <w:spacing w:after="0"/>
        <w:ind w:left="0" w:firstLine="850"/>
        <w:contextualSpacing/>
        <w:rPr>
          <w:sz w:val="28"/>
          <w:szCs w:val="28"/>
        </w:rPr>
      </w:pPr>
      <w:r w:rsidRPr="00312894">
        <w:rPr>
          <w:sz w:val="28"/>
          <w:szCs w:val="28"/>
        </w:rPr>
        <w:t xml:space="preserve">Что такое </w:t>
      </w:r>
      <w:r w:rsidRPr="00312894">
        <w:rPr>
          <w:sz w:val="28"/>
          <w:szCs w:val="28"/>
          <w:lang w:val="en-US"/>
        </w:rPr>
        <w:t>web</w:t>
      </w:r>
      <w:r w:rsidRPr="00312894">
        <w:rPr>
          <w:sz w:val="28"/>
          <w:szCs w:val="28"/>
        </w:rPr>
        <w:t>-страница?</w:t>
      </w:r>
    </w:p>
    <w:p w14:paraId="2A25851B" w14:textId="77777777" w:rsidR="00312894" w:rsidRPr="00312894" w:rsidRDefault="00312894" w:rsidP="00312894">
      <w:pPr>
        <w:pStyle w:val="a5"/>
        <w:numPr>
          <w:ilvl w:val="0"/>
          <w:numId w:val="33"/>
        </w:numPr>
        <w:spacing w:after="0"/>
        <w:ind w:left="0" w:firstLine="850"/>
        <w:contextualSpacing/>
        <w:rPr>
          <w:sz w:val="28"/>
          <w:szCs w:val="28"/>
        </w:rPr>
      </w:pPr>
      <w:r w:rsidRPr="00312894">
        <w:rPr>
          <w:sz w:val="28"/>
          <w:szCs w:val="28"/>
        </w:rPr>
        <w:t>Что такое сайт?</w:t>
      </w:r>
    </w:p>
    <w:p w14:paraId="7C701C0B" w14:textId="77777777" w:rsidR="00312894" w:rsidRPr="00312894" w:rsidRDefault="00312894" w:rsidP="00312894">
      <w:pPr>
        <w:pStyle w:val="a5"/>
        <w:numPr>
          <w:ilvl w:val="0"/>
          <w:numId w:val="33"/>
        </w:numPr>
        <w:spacing w:after="0"/>
        <w:ind w:left="0" w:firstLine="850"/>
        <w:contextualSpacing/>
        <w:rPr>
          <w:sz w:val="28"/>
          <w:szCs w:val="28"/>
        </w:rPr>
      </w:pPr>
      <w:r w:rsidRPr="00312894">
        <w:rPr>
          <w:sz w:val="28"/>
          <w:szCs w:val="28"/>
        </w:rPr>
        <w:t>Что включает в себя сопровождение сайта?</w:t>
      </w:r>
    </w:p>
    <w:p w14:paraId="73F0DDE2" w14:textId="77777777" w:rsidR="00312894" w:rsidRPr="00312894" w:rsidRDefault="00312894" w:rsidP="00312894">
      <w:pPr>
        <w:pStyle w:val="a5"/>
        <w:numPr>
          <w:ilvl w:val="0"/>
          <w:numId w:val="33"/>
        </w:numPr>
        <w:spacing w:after="0"/>
        <w:ind w:left="0" w:firstLine="850"/>
        <w:contextualSpacing/>
        <w:rPr>
          <w:sz w:val="28"/>
          <w:szCs w:val="28"/>
        </w:rPr>
      </w:pPr>
      <w:r w:rsidRPr="00312894">
        <w:rPr>
          <w:sz w:val="28"/>
          <w:szCs w:val="28"/>
        </w:rPr>
        <w:t>Что такое тег (атрибуты тега)?</w:t>
      </w:r>
    </w:p>
    <w:p w14:paraId="7A7D2C19" w14:textId="77777777" w:rsidR="00312894" w:rsidRPr="00312894" w:rsidRDefault="00312894" w:rsidP="00312894">
      <w:pPr>
        <w:pStyle w:val="a5"/>
        <w:numPr>
          <w:ilvl w:val="0"/>
          <w:numId w:val="33"/>
        </w:numPr>
        <w:spacing w:after="0"/>
        <w:ind w:left="0" w:firstLine="850"/>
        <w:contextualSpacing/>
        <w:rPr>
          <w:sz w:val="28"/>
          <w:szCs w:val="28"/>
        </w:rPr>
      </w:pPr>
      <w:r w:rsidRPr="00312894">
        <w:rPr>
          <w:sz w:val="28"/>
          <w:szCs w:val="28"/>
        </w:rPr>
        <w:t xml:space="preserve">Этапы создания </w:t>
      </w:r>
      <w:r w:rsidRPr="00312894">
        <w:rPr>
          <w:sz w:val="28"/>
          <w:szCs w:val="28"/>
          <w:lang w:val="en-US"/>
        </w:rPr>
        <w:t>web</w:t>
      </w:r>
      <w:r w:rsidRPr="00312894">
        <w:rPr>
          <w:sz w:val="28"/>
          <w:szCs w:val="28"/>
        </w:rPr>
        <w:t>-страницы?</w:t>
      </w:r>
    </w:p>
    <w:p w14:paraId="2F11A4CF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312894">
        <w:rPr>
          <w:b/>
        </w:rPr>
        <w:t>Требования к выполнению самостоятельной</w:t>
      </w:r>
      <w:r w:rsidRPr="00312894">
        <w:rPr>
          <w:b/>
          <w:sz w:val="32"/>
        </w:rPr>
        <w:t xml:space="preserve"> </w:t>
      </w:r>
      <w:r w:rsidRPr="00467E72">
        <w:rPr>
          <w:b/>
        </w:rPr>
        <w:t>работы</w:t>
      </w:r>
      <w:r>
        <w:rPr>
          <w:b/>
        </w:rPr>
        <w:t>:</w:t>
      </w:r>
    </w:p>
    <w:p w14:paraId="52EC5810" w14:textId="77777777" w:rsidR="00312894" w:rsidRPr="009071C7" w:rsidRDefault="00312894" w:rsidP="00312894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4FFB46DC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75DA5915" w14:textId="77777777" w:rsidR="00312894" w:rsidRPr="00C65271" w:rsidRDefault="00312894" w:rsidP="00312894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549881CC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</w:t>
      </w:r>
      <w:r>
        <w:rPr>
          <w:b/>
        </w:rPr>
        <w:t>нение самостоятельной работы – 1</w:t>
      </w:r>
      <w:r w:rsidRPr="00DD69BE">
        <w:rPr>
          <w:b/>
        </w:rPr>
        <w:t>ч</w:t>
      </w:r>
    </w:p>
    <w:p w14:paraId="79B86305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</w:p>
    <w:p w14:paraId="31BBB6F2" w14:textId="77777777" w:rsidR="00312894" w:rsidRDefault="00312894" w:rsidP="00312894">
      <w:pPr>
        <w:spacing w:before="100" w:after="100"/>
        <w:ind w:firstLine="851"/>
        <w:contextualSpacing/>
      </w:pPr>
      <w:r>
        <w:t>Самостоятельная работа №38</w:t>
      </w:r>
    </w:p>
    <w:p w14:paraId="09662CC5" w14:textId="77777777" w:rsidR="00312894" w:rsidRDefault="00312894" w:rsidP="00312894">
      <w:pPr>
        <w:spacing w:after="0" w:line="240" w:lineRule="auto"/>
        <w:ind w:firstLine="851"/>
        <w:contextualSpacing/>
        <w:jc w:val="both"/>
        <w:rPr>
          <w:b/>
        </w:rPr>
      </w:pPr>
    </w:p>
    <w:p w14:paraId="2FD046A7" w14:textId="77777777" w:rsidR="00312894" w:rsidRPr="00DD69BE" w:rsidRDefault="00312894" w:rsidP="00312894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 Обобщить и систематизировать знания о совр</w:t>
      </w:r>
      <w:r>
        <w:rPr>
          <w:bCs/>
          <w:szCs w:val="24"/>
        </w:rPr>
        <w:t>е</w:t>
      </w:r>
      <w:r>
        <w:rPr>
          <w:bCs/>
          <w:szCs w:val="24"/>
        </w:rPr>
        <w:t>менных услугах в сети Интернет.</w:t>
      </w:r>
    </w:p>
    <w:p w14:paraId="64333A46" w14:textId="77777777" w:rsidR="00312894" w:rsidRDefault="00312894" w:rsidP="00312894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1C4F85D2" w14:textId="77777777" w:rsidR="00312894" w:rsidRPr="00461067" w:rsidRDefault="00312894" w:rsidP="00312894">
      <w:pPr>
        <w:pStyle w:val="2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067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>реферат</w:t>
      </w:r>
      <w:r w:rsidRPr="00461067">
        <w:rPr>
          <w:rFonts w:ascii="Times New Roman" w:hAnsi="Times New Roman" w:cs="Times New Roman"/>
          <w:sz w:val="28"/>
          <w:szCs w:val="28"/>
        </w:rPr>
        <w:t xml:space="preserve"> на тему: «</w:t>
      </w:r>
      <w:r>
        <w:rPr>
          <w:rFonts w:ascii="Times New Roman" w:hAnsi="Times New Roman" w:cs="Times New Roman"/>
          <w:sz w:val="28"/>
          <w:szCs w:val="28"/>
        </w:rPr>
        <w:t>Возможности современных интернет услуг</w:t>
      </w:r>
      <w:r w:rsidRPr="00461067">
        <w:rPr>
          <w:rFonts w:ascii="Times New Roman" w:hAnsi="Times New Roman" w:cs="Times New Roman"/>
          <w:sz w:val="28"/>
          <w:szCs w:val="28"/>
        </w:rPr>
        <w:t>»</w:t>
      </w:r>
    </w:p>
    <w:p w14:paraId="31CD7C77" w14:textId="77777777" w:rsidR="00312894" w:rsidRPr="00BB19BF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332CBD65" w14:textId="77777777" w:rsidR="00312894" w:rsidRPr="00BB19BF" w:rsidRDefault="00312894" w:rsidP="00312894">
      <w:pPr>
        <w:spacing w:line="240" w:lineRule="auto"/>
        <w:ind w:firstLine="851"/>
        <w:contextualSpacing/>
        <w:jc w:val="both"/>
      </w:pPr>
      <w:r>
        <w:t>В приложении №2</w:t>
      </w:r>
    </w:p>
    <w:p w14:paraId="566A8F33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51048A9E" w14:textId="77777777" w:rsidR="00312894" w:rsidRPr="00BB19BF" w:rsidRDefault="00312894" w:rsidP="00312894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3646A93D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>
        <w:rPr>
          <w:b/>
        </w:rPr>
        <w:t>2</w:t>
      </w:r>
      <w:r w:rsidRPr="00DD69BE">
        <w:rPr>
          <w:b/>
        </w:rPr>
        <w:t>ч</w:t>
      </w:r>
    </w:p>
    <w:p w14:paraId="4FD75AD5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</w:p>
    <w:p w14:paraId="13C476C5" w14:textId="77777777" w:rsidR="00312894" w:rsidRDefault="00312894" w:rsidP="00312894">
      <w:pPr>
        <w:spacing w:before="100" w:after="0" w:line="240" w:lineRule="auto"/>
        <w:ind w:firstLine="851"/>
        <w:contextualSpacing/>
      </w:pPr>
      <w:r w:rsidRPr="00312894">
        <w:t>Самостоятел</w:t>
      </w:r>
      <w:r>
        <w:t>ьная работа №39</w:t>
      </w:r>
    </w:p>
    <w:p w14:paraId="730D31CA" w14:textId="77777777" w:rsidR="00312894" w:rsidRPr="00312894" w:rsidRDefault="00312894" w:rsidP="00312894">
      <w:pPr>
        <w:spacing w:before="100" w:after="0" w:line="240" w:lineRule="auto"/>
        <w:ind w:firstLine="851"/>
        <w:contextualSpacing/>
        <w:rPr>
          <w:sz w:val="20"/>
        </w:rPr>
      </w:pPr>
    </w:p>
    <w:p w14:paraId="5C3C047F" w14:textId="77777777" w:rsidR="00312894" w:rsidRPr="005E739F" w:rsidRDefault="00312894" w:rsidP="00312894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 w:rsidRPr="00461067">
        <w:rPr>
          <w:b/>
          <w:sz w:val="32"/>
        </w:rPr>
        <w:t> </w:t>
      </w:r>
      <w:r w:rsidRPr="00312894">
        <w:rPr>
          <w:color w:val="000000"/>
          <w:szCs w:val="24"/>
        </w:rPr>
        <w:t>освоение приемов создания</w:t>
      </w:r>
      <w:r w:rsidRPr="00312894">
        <w:rPr>
          <w:rStyle w:val="apple-converted-space"/>
          <w:color w:val="000000"/>
          <w:szCs w:val="24"/>
        </w:rPr>
        <w:t> </w:t>
      </w:r>
      <w:r w:rsidRPr="00312894">
        <w:rPr>
          <w:color w:val="000000"/>
          <w:szCs w:val="24"/>
          <w:lang w:val="en-US"/>
        </w:rPr>
        <w:t>web</w:t>
      </w:r>
      <w:r w:rsidRPr="00312894">
        <w:rPr>
          <w:color w:val="000000"/>
          <w:szCs w:val="24"/>
        </w:rPr>
        <w:t>-страниц и</w:t>
      </w:r>
      <w:r w:rsidRPr="00312894">
        <w:rPr>
          <w:rStyle w:val="apple-converted-space"/>
          <w:color w:val="000000"/>
          <w:szCs w:val="24"/>
        </w:rPr>
        <w:t> </w:t>
      </w:r>
      <w:r w:rsidRPr="00312894">
        <w:rPr>
          <w:color w:val="000000"/>
          <w:szCs w:val="24"/>
          <w:lang w:val="en-US"/>
        </w:rPr>
        <w:t>web</w:t>
      </w:r>
      <w:r w:rsidRPr="00312894">
        <w:rPr>
          <w:color w:val="000000"/>
          <w:szCs w:val="24"/>
        </w:rPr>
        <w:t>-сайтов на</w:t>
      </w:r>
      <w:r w:rsidRPr="00312894">
        <w:rPr>
          <w:rStyle w:val="apple-converted-space"/>
          <w:color w:val="000000"/>
          <w:szCs w:val="24"/>
        </w:rPr>
        <w:t> </w:t>
      </w:r>
      <w:r w:rsidRPr="00312894">
        <w:rPr>
          <w:color w:val="000000"/>
          <w:szCs w:val="24"/>
        </w:rPr>
        <w:t>языке</w:t>
      </w:r>
      <w:r w:rsidRPr="00312894">
        <w:rPr>
          <w:rStyle w:val="apple-converted-space"/>
          <w:color w:val="000000"/>
          <w:szCs w:val="24"/>
        </w:rPr>
        <w:t> </w:t>
      </w:r>
      <w:r w:rsidRPr="00312894">
        <w:rPr>
          <w:color w:val="000000"/>
          <w:szCs w:val="24"/>
          <w:lang w:val="en-US"/>
        </w:rPr>
        <w:t>HTML</w:t>
      </w:r>
      <w:r w:rsidRPr="00312894">
        <w:rPr>
          <w:color w:val="000000"/>
          <w:szCs w:val="24"/>
        </w:rPr>
        <w:t>: знакомство с элементами и структурой</w:t>
      </w:r>
      <w:r w:rsidRPr="00312894">
        <w:rPr>
          <w:rStyle w:val="apple-converted-space"/>
          <w:color w:val="000000"/>
          <w:szCs w:val="24"/>
        </w:rPr>
        <w:t> </w:t>
      </w:r>
      <w:r w:rsidRPr="00312894">
        <w:rPr>
          <w:color w:val="000000"/>
          <w:szCs w:val="24"/>
          <w:lang w:val="en-US"/>
        </w:rPr>
        <w:t>html</w:t>
      </w:r>
      <w:r w:rsidRPr="00312894">
        <w:rPr>
          <w:color w:val="000000"/>
          <w:szCs w:val="24"/>
        </w:rPr>
        <w:t xml:space="preserve">-документа; </w:t>
      </w:r>
      <w:r w:rsidRPr="00312894">
        <w:rPr>
          <w:color w:val="000000"/>
          <w:szCs w:val="24"/>
        </w:rPr>
        <w:lastRenderedPageBreak/>
        <w:t>управление форматами текста и шрифтами; организация гиперсвязей между документами</w:t>
      </w:r>
    </w:p>
    <w:p w14:paraId="05856E8E" w14:textId="77777777" w:rsidR="00312894" w:rsidRDefault="00312894" w:rsidP="00312894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6AEEFF12" w14:textId="77777777" w:rsidR="00312894" w:rsidRPr="00DD69BE" w:rsidRDefault="00312894" w:rsidP="00312894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6DBC4C4C" w14:textId="77777777" w:rsidR="00312894" w:rsidRPr="00312894" w:rsidRDefault="00312894" w:rsidP="00312894">
      <w:pPr>
        <w:pStyle w:val="a5"/>
        <w:numPr>
          <w:ilvl w:val="0"/>
          <w:numId w:val="34"/>
        </w:numPr>
        <w:suppressLineNumbers/>
        <w:spacing w:after="0"/>
        <w:ind w:left="0" w:firstLine="907"/>
        <w:contextualSpacing/>
        <w:rPr>
          <w:sz w:val="28"/>
        </w:rPr>
      </w:pPr>
      <w:r w:rsidRPr="00312894">
        <w:rPr>
          <w:sz w:val="28"/>
        </w:rPr>
        <w:t>Что такое браузер?</w:t>
      </w:r>
    </w:p>
    <w:p w14:paraId="6BC7FC10" w14:textId="77777777" w:rsidR="00312894" w:rsidRPr="00312894" w:rsidRDefault="00312894" w:rsidP="00312894">
      <w:pPr>
        <w:pStyle w:val="a5"/>
        <w:numPr>
          <w:ilvl w:val="0"/>
          <w:numId w:val="34"/>
        </w:numPr>
        <w:spacing w:after="0"/>
        <w:ind w:left="0" w:firstLine="907"/>
        <w:contextualSpacing/>
        <w:rPr>
          <w:sz w:val="28"/>
        </w:rPr>
      </w:pPr>
      <w:r w:rsidRPr="00312894">
        <w:rPr>
          <w:sz w:val="28"/>
        </w:rPr>
        <w:t>Как осуществить настройку браузера?</w:t>
      </w:r>
    </w:p>
    <w:p w14:paraId="721DE6C6" w14:textId="77777777" w:rsidR="00312894" w:rsidRPr="00312894" w:rsidRDefault="00312894" w:rsidP="00312894">
      <w:pPr>
        <w:pStyle w:val="a5"/>
        <w:numPr>
          <w:ilvl w:val="0"/>
          <w:numId w:val="34"/>
        </w:numPr>
        <w:spacing w:after="0"/>
        <w:ind w:left="0" w:firstLine="907"/>
        <w:contextualSpacing/>
        <w:rPr>
          <w:sz w:val="28"/>
        </w:rPr>
      </w:pPr>
      <w:r w:rsidRPr="00312894">
        <w:rPr>
          <w:sz w:val="28"/>
        </w:rPr>
        <w:t>Для чего нужна адресная строка в браузере?</w:t>
      </w:r>
    </w:p>
    <w:p w14:paraId="002B289A" w14:textId="77777777" w:rsidR="00312894" w:rsidRPr="00312894" w:rsidRDefault="00312894" w:rsidP="00312894">
      <w:pPr>
        <w:pStyle w:val="a5"/>
        <w:numPr>
          <w:ilvl w:val="0"/>
          <w:numId w:val="34"/>
        </w:numPr>
        <w:suppressLineNumbers/>
        <w:spacing w:after="0"/>
        <w:ind w:left="0" w:firstLine="907"/>
        <w:contextualSpacing/>
        <w:rPr>
          <w:b/>
          <w:color w:val="000000"/>
          <w:sz w:val="28"/>
        </w:rPr>
      </w:pPr>
      <w:r w:rsidRPr="00312894">
        <w:rPr>
          <w:sz w:val="28"/>
        </w:rPr>
        <w:t xml:space="preserve">Как осуществить поиск информации в Интернете с помощью браузера? </w:t>
      </w:r>
    </w:p>
    <w:p w14:paraId="12C15A5D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312894">
        <w:rPr>
          <w:b/>
        </w:rPr>
        <w:t>Требования к выполнению самостоятельной</w:t>
      </w:r>
      <w:r w:rsidRPr="00312894">
        <w:rPr>
          <w:b/>
          <w:sz w:val="32"/>
        </w:rPr>
        <w:t xml:space="preserve"> </w:t>
      </w:r>
      <w:r w:rsidRPr="00467E72">
        <w:rPr>
          <w:b/>
        </w:rPr>
        <w:t>работы</w:t>
      </w:r>
      <w:r>
        <w:rPr>
          <w:b/>
        </w:rPr>
        <w:t>:</w:t>
      </w:r>
    </w:p>
    <w:p w14:paraId="1EB46107" w14:textId="77777777" w:rsidR="00312894" w:rsidRPr="009071C7" w:rsidRDefault="00312894" w:rsidP="00312894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08FB1714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23B11589" w14:textId="77777777" w:rsidR="00312894" w:rsidRPr="00C65271" w:rsidRDefault="00312894" w:rsidP="00312894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5B93F63E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</w:t>
      </w:r>
      <w:r>
        <w:rPr>
          <w:b/>
        </w:rPr>
        <w:t>нение самостоятельной работы – 1</w:t>
      </w:r>
      <w:r w:rsidRPr="00DD69BE">
        <w:rPr>
          <w:b/>
        </w:rPr>
        <w:t>ч</w:t>
      </w:r>
    </w:p>
    <w:p w14:paraId="565AA1AE" w14:textId="77777777" w:rsidR="00312894" w:rsidRDefault="00312894">
      <w:pPr>
        <w:rPr>
          <w:b/>
        </w:rPr>
      </w:pPr>
      <w:r>
        <w:rPr>
          <w:b/>
        </w:rPr>
        <w:br w:type="page"/>
      </w:r>
    </w:p>
    <w:p w14:paraId="6DF98565" w14:textId="77777777" w:rsidR="00312894" w:rsidRPr="00312894" w:rsidRDefault="00312894" w:rsidP="00312894">
      <w:pPr>
        <w:spacing w:before="100" w:after="100"/>
        <w:ind w:left="993" w:hanging="142"/>
        <w:contextualSpacing/>
        <w:rPr>
          <w:szCs w:val="24"/>
        </w:rPr>
      </w:pPr>
      <w:r w:rsidRPr="00312894">
        <w:rPr>
          <w:szCs w:val="24"/>
        </w:rPr>
        <w:lastRenderedPageBreak/>
        <w:t>Тема 5.2. Создание сайта</w:t>
      </w:r>
    </w:p>
    <w:p w14:paraId="187F7731" w14:textId="77777777" w:rsidR="00312894" w:rsidRDefault="00312894" w:rsidP="00312894">
      <w:pPr>
        <w:spacing w:before="100" w:after="0" w:line="240" w:lineRule="auto"/>
        <w:ind w:firstLine="851"/>
        <w:contextualSpacing/>
      </w:pPr>
      <w:r w:rsidRPr="00312894">
        <w:t>Самостоятел</w:t>
      </w:r>
      <w:r>
        <w:t>ьная работа №40</w:t>
      </w:r>
    </w:p>
    <w:p w14:paraId="6D0C643F" w14:textId="77777777" w:rsidR="00312894" w:rsidRDefault="00312894" w:rsidP="00312894">
      <w:pPr>
        <w:spacing w:after="0" w:line="240" w:lineRule="auto"/>
        <w:ind w:firstLine="851"/>
        <w:contextualSpacing/>
        <w:jc w:val="both"/>
        <w:rPr>
          <w:b/>
        </w:rPr>
      </w:pPr>
    </w:p>
    <w:p w14:paraId="0F6EAFBD" w14:textId="77777777" w:rsidR="00312894" w:rsidRPr="00DD69BE" w:rsidRDefault="00312894" w:rsidP="00312894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 xml:space="preserve">щиты выполненной работы. Обобщить и систематизировать знания о </w:t>
      </w:r>
      <w:r w:rsidR="00AD1F2F">
        <w:rPr>
          <w:bCs/>
          <w:szCs w:val="24"/>
        </w:rPr>
        <w:t>во</w:t>
      </w:r>
      <w:r w:rsidR="00AD1F2F">
        <w:rPr>
          <w:bCs/>
          <w:szCs w:val="24"/>
        </w:rPr>
        <w:t>з</w:t>
      </w:r>
      <w:r w:rsidR="00AD1F2F">
        <w:rPr>
          <w:bCs/>
          <w:szCs w:val="24"/>
        </w:rPr>
        <w:t>можностях современных способах создания сайтов</w:t>
      </w:r>
      <w:r>
        <w:rPr>
          <w:bCs/>
          <w:szCs w:val="24"/>
        </w:rPr>
        <w:t>.</w:t>
      </w:r>
    </w:p>
    <w:p w14:paraId="24589A09" w14:textId="77777777" w:rsidR="00312894" w:rsidRDefault="00312894" w:rsidP="00312894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761A23D5" w14:textId="77777777" w:rsidR="00312894" w:rsidRPr="00461067" w:rsidRDefault="00312894" w:rsidP="00312894">
      <w:pPr>
        <w:pStyle w:val="2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067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>реферат</w:t>
      </w:r>
      <w:r w:rsidRPr="00461067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AD1F2F">
        <w:rPr>
          <w:rFonts w:ascii="Times New Roman" w:hAnsi="Times New Roman" w:cs="Times New Roman"/>
          <w:sz w:val="28"/>
          <w:szCs w:val="28"/>
        </w:rPr>
        <w:t>Технология создания сайтов</w:t>
      </w:r>
      <w:r w:rsidRPr="00461067">
        <w:rPr>
          <w:rFonts w:ascii="Times New Roman" w:hAnsi="Times New Roman" w:cs="Times New Roman"/>
          <w:sz w:val="28"/>
          <w:szCs w:val="28"/>
        </w:rPr>
        <w:t>»</w:t>
      </w:r>
    </w:p>
    <w:p w14:paraId="63DD970A" w14:textId="77777777" w:rsidR="00312894" w:rsidRPr="00BB19BF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46F853CB" w14:textId="77777777" w:rsidR="00312894" w:rsidRPr="00BB19BF" w:rsidRDefault="00312894" w:rsidP="00312894">
      <w:pPr>
        <w:spacing w:line="240" w:lineRule="auto"/>
        <w:ind w:firstLine="851"/>
        <w:contextualSpacing/>
        <w:jc w:val="both"/>
      </w:pPr>
      <w:r>
        <w:t>В приложении №2</w:t>
      </w:r>
    </w:p>
    <w:p w14:paraId="3FB36192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5FB2FB2C" w14:textId="77777777" w:rsidR="00312894" w:rsidRPr="00BB19BF" w:rsidRDefault="00312894" w:rsidP="00312894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705ABEB8" w14:textId="77777777" w:rsidR="00312894" w:rsidRDefault="00312894" w:rsidP="00312894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>
        <w:rPr>
          <w:b/>
        </w:rPr>
        <w:t>2</w:t>
      </w:r>
      <w:r w:rsidRPr="00DD69BE">
        <w:rPr>
          <w:b/>
        </w:rPr>
        <w:t>ч</w:t>
      </w:r>
    </w:p>
    <w:p w14:paraId="64537CB9" w14:textId="77777777" w:rsidR="00AD1F2F" w:rsidRDefault="00AD1F2F" w:rsidP="00312894">
      <w:pPr>
        <w:spacing w:line="240" w:lineRule="auto"/>
        <w:ind w:firstLine="851"/>
        <w:contextualSpacing/>
        <w:jc w:val="both"/>
        <w:rPr>
          <w:b/>
        </w:rPr>
      </w:pPr>
    </w:p>
    <w:p w14:paraId="71E4A3FD" w14:textId="77777777" w:rsidR="00AD1F2F" w:rsidRDefault="00AD1F2F" w:rsidP="00AD1F2F">
      <w:pPr>
        <w:spacing w:before="100" w:after="0" w:line="240" w:lineRule="auto"/>
        <w:ind w:firstLine="851"/>
        <w:contextualSpacing/>
      </w:pPr>
      <w:r w:rsidRPr="00312894">
        <w:t>Самостоятел</w:t>
      </w:r>
      <w:r>
        <w:t>ьная работа №41</w:t>
      </w:r>
    </w:p>
    <w:p w14:paraId="6B74187E" w14:textId="77777777" w:rsidR="00AD1F2F" w:rsidRDefault="00AD1F2F" w:rsidP="00AD1F2F">
      <w:pPr>
        <w:spacing w:after="0" w:line="240" w:lineRule="auto"/>
        <w:ind w:firstLine="851"/>
        <w:contextualSpacing/>
        <w:jc w:val="both"/>
        <w:rPr>
          <w:b/>
        </w:rPr>
      </w:pPr>
    </w:p>
    <w:p w14:paraId="5FDC9614" w14:textId="77777777" w:rsidR="00AD1F2F" w:rsidRPr="00DD69BE" w:rsidRDefault="00AD1F2F" w:rsidP="00AD1F2F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>
        <w:rPr>
          <w:b/>
        </w:rPr>
        <w:t> </w:t>
      </w:r>
      <w:r>
        <w:rPr>
          <w:bCs/>
          <w:szCs w:val="24"/>
        </w:rPr>
        <w:t xml:space="preserve">Научиться </w:t>
      </w:r>
      <w:proofErr w:type="gramStart"/>
      <w:r>
        <w:rPr>
          <w:bCs/>
          <w:szCs w:val="24"/>
        </w:rPr>
        <w:t>самостоятельно</w:t>
      </w:r>
      <w:proofErr w:type="gramEnd"/>
      <w:r>
        <w:rPr>
          <w:bCs/>
          <w:szCs w:val="24"/>
        </w:rPr>
        <w:t xml:space="preserve"> искать, отбирать систематизировать и оформлять информацию по заданной теме; получить опыт публичной з</w:t>
      </w:r>
      <w:r>
        <w:rPr>
          <w:bCs/>
          <w:szCs w:val="24"/>
        </w:rPr>
        <w:t>а</w:t>
      </w:r>
      <w:r>
        <w:rPr>
          <w:bCs/>
          <w:szCs w:val="24"/>
        </w:rPr>
        <w:t>щиты выполненной работы.</w:t>
      </w:r>
    </w:p>
    <w:p w14:paraId="2C76644B" w14:textId="77777777" w:rsidR="00AD1F2F" w:rsidRDefault="00AD1F2F" w:rsidP="00AD1F2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54F261B8" w14:textId="77777777" w:rsidR="00AD1F2F" w:rsidRPr="00461067" w:rsidRDefault="00AD1F2F" w:rsidP="00AD1F2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067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>сообщение</w:t>
      </w:r>
      <w:r w:rsidRPr="00461067">
        <w:rPr>
          <w:rFonts w:ascii="Times New Roman" w:hAnsi="Times New Roman" w:cs="Times New Roman"/>
          <w:sz w:val="28"/>
          <w:szCs w:val="28"/>
        </w:rPr>
        <w:t xml:space="preserve"> на тему: «</w:t>
      </w:r>
      <w:r>
        <w:rPr>
          <w:rFonts w:ascii="Times New Roman" w:hAnsi="Times New Roman" w:cs="Times New Roman"/>
          <w:sz w:val="28"/>
          <w:szCs w:val="28"/>
        </w:rPr>
        <w:t>Локальные и глобальные сети</w:t>
      </w:r>
      <w:r w:rsidRPr="00461067">
        <w:rPr>
          <w:rFonts w:ascii="Times New Roman" w:hAnsi="Times New Roman" w:cs="Times New Roman"/>
          <w:sz w:val="28"/>
          <w:szCs w:val="28"/>
        </w:rPr>
        <w:t>»</w:t>
      </w:r>
    </w:p>
    <w:p w14:paraId="719BACD4" w14:textId="77777777" w:rsidR="00AD1F2F" w:rsidRPr="00BB19BF" w:rsidRDefault="00AD1F2F" w:rsidP="00AD1F2F">
      <w:pPr>
        <w:spacing w:line="240" w:lineRule="auto"/>
        <w:ind w:firstLine="851"/>
        <w:contextualSpacing/>
        <w:jc w:val="both"/>
        <w:rPr>
          <w:b/>
        </w:rPr>
      </w:pPr>
      <w:r w:rsidRPr="00BB19BF">
        <w:rPr>
          <w:b/>
        </w:rPr>
        <w:t>Требования к выполнению самостоятельной работы:</w:t>
      </w:r>
    </w:p>
    <w:p w14:paraId="7C422AD0" w14:textId="77777777" w:rsidR="00AD1F2F" w:rsidRPr="00BB19BF" w:rsidRDefault="00AD1F2F" w:rsidP="00AD1F2F">
      <w:pPr>
        <w:spacing w:line="240" w:lineRule="auto"/>
        <w:ind w:firstLine="851"/>
        <w:contextualSpacing/>
        <w:jc w:val="both"/>
      </w:pPr>
      <w:r>
        <w:t>В приложении №1</w:t>
      </w:r>
    </w:p>
    <w:p w14:paraId="117159B0" w14:textId="77777777" w:rsidR="00AD1F2F" w:rsidRDefault="00AD1F2F" w:rsidP="00AD1F2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</w:p>
    <w:p w14:paraId="448A6C9C" w14:textId="77777777" w:rsidR="00AD1F2F" w:rsidRPr="00BB19BF" w:rsidRDefault="00AD1F2F" w:rsidP="00AD1F2F">
      <w:pPr>
        <w:spacing w:line="240" w:lineRule="auto"/>
        <w:ind w:firstLine="851"/>
        <w:contextualSpacing/>
        <w:jc w:val="both"/>
      </w:pPr>
      <w:r w:rsidRPr="00BB19BF">
        <w:t>В приложении №4</w:t>
      </w:r>
    </w:p>
    <w:p w14:paraId="0D7574F1" w14:textId="77777777" w:rsidR="00AD1F2F" w:rsidRDefault="00AD1F2F" w:rsidP="00AD1F2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 xml:space="preserve">Норма времени на выполнение самостоятельной работы – </w:t>
      </w:r>
      <w:r>
        <w:rPr>
          <w:b/>
        </w:rPr>
        <w:t>1</w:t>
      </w:r>
      <w:r w:rsidRPr="00DD69BE">
        <w:rPr>
          <w:b/>
        </w:rPr>
        <w:t>ч</w:t>
      </w:r>
    </w:p>
    <w:p w14:paraId="6E13F3FA" w14:textId="77777777" w:rsidR="00AD1F2F" w:rsidRDefault="00AD1F2F" w:rsidP="00AD1F2F">
      <w:pPr>
        <w:spacing w:line="240" w:lineRule="auto"/>
        <w:ind w:firstLine="851"/>
        <w:contextualSpacing/>
        <w:jc w:val="both"/>
        <w:rPr>
          <w:b/>
        </w:rPr>
      </w:pPr>
    </w:p>
    <w:p w14:paraId="0E83A107" w14:textId="77777777" w:rsidR="00AD1F2F" w:rsidRDefault="00AD1F2F" w:rsidP="00AD1F2F">
      <w:pPr>
        <w:spacing w:before="100" w:after="0" w:line="240" w:lineRule="auto"/>
        <w:ind w:firstLine="851"/>
        <w:contextualSpacing/>
      </w:pPr>
      <w:r w:rsidRPr="00312894">
        <w:t>Самостоятел</w:t>
      </w:r>
      <w:r>
        <w:t>ьная работа №42</w:t>
      </w:r>
    </w:p>
    <w:p w14:paraId="6AC54FE6" w14:textId="77777777" w:rsidR="00AD1F2F" w:rsidRPr="00312894" w:rsidRDefault="00AD1F2F" w:rsidP="00AD1F2F">
      <w:pPr>
        <w:spacing w:before="100" w:after="0" w:line="240" w:lineRule="auto"/>
        <w:ind w:firstLine="851"/>
        <w:contextualSpacing/>
        <w:rPr>
          <w:sz w:val="20"/>
        </w:rPr>
      </w:pPr>
    </w:p>
    <w:p w14:paraId="2E9719E6" w14:textId="77777777" w:rsidR="00AD1F2F" w:rsidRPr="005E739F" w:rsidRDefault="00AD1F2F" w:rsidP="00AD1F2F">
      <w:pPr>
        <w:spacing w:after="0" w:line="240" w:lineRule="auto"/>
        <w:ind w:firstLine="851"/>
        <w:contextualSpacing/>
        <w:jc w:val="both"/>
        <w:rPr>
          <w:i/>
        </w:rPr>
      </w:pPr>
      <w:r w:rsidRPr="00DD69BE">
        <w:rPr>
          <w:b/>
        </w:rPr>
        <w:t>Цель:</w:t>
      </w:r>
      <w:r w:rsidRPr="00461067">
        <w:rPr>
          <w:b/>
          <w:sz w:val="32"/>
        </w:rPr>
        <w:t> </w:t>
      </w:r>
      <w:r w:rsidRPr="00AD1F2F">
        <w:rPr>
          <w:color w:val="000000"/>
          <w:szCs w:val="24"/>
        </w:rPr>
        <w:t>выработать практические навыки работы с форумами, рег</w:t>
      </w:r>
      <w:r w:rsidRPr="00AD1F2F">
        <w:rPr>
          <w:color w:val="000000"/>
          <w:szCs w:val="24"/>
        </w:rPr>
        <w:t>и</w:t>
      </w:r>
      <w:r w:rsidRPr="00AD1F2F">
        <w:rPr>
          <w:color w:val="000000"/>
          <w:szCs w:val="24"/>
        </w:rPr>
        <w:t>страции, настройки и работы в системах.</w:t>
      </w:r>
    </w:p>
    <w:p w14:paraId="75C96365" w14:textId="77777777" w:rsidR="00AD1F2F" w:rsidRDefault="00AD1F2F" w:rsidP="00AD1F2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9BE">
        <w:rPr>
          <w:rFonts w:ascii="Times New Roman" w:hAnsi="Times New Roman" w:cs="Times New Roman"/>
          <w:b/>
          <w:sz w:val="28"/>
          <w:szCs w:val="28"/>
        </w:rPr>
        <w:t xml:space="preserve">Задание для самостоятельного выполнения: </w:t>
      </w:r>
    </w:p>
    <w:p w14:paraId="49F70789" w14:textId="77777777" w:rsidR="00AD1F2F" w:rsidRPr="00DD69BE" w:rsidRDefault="00AD1F2F" w:rsidP="00AD1F2F">
      <w:pPr>
        <w:pStyle w:val="2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лекционный материал по теме работы в своем конспекте, стараясь акцентировать внимание на основных понятиях, важных определениях и ответьте на следующие вопросы:</w:t>
      </w:r>
    </w:p>
    <w:p w14:paraId="24E8F7B3" w14:textId="77777777" w:rsidR="00AD1F2F" w:rsidRPr="00AD1F2F" w:rsidRDefault="00AD1F2F" w:rsidP="00AD1F2F">
      <w:pPr>
        <w:pStyle w:val="a5"/>
        <w:numPr>
          <w:ilvl w:val="0"/>
          <w:numId w:val="36"/>
        </w:numPr>
        <w:suppressLineNumbers/>
        <w:spacing w:after="0"/>
        <w:ind w:left="0" w:firstLine="850"/>
        <w:contextualSpacing/>
        <w:rPr>
          <w:sz w:val="28"/>
        </w:rPr>
      </w:pPr>
      <w:r w:rsidRPr="00AD1F2F">
        <w:rPr>
          <w:sz w:val="28"/>
        </w:rPr>
        <w:t>Какие формы общения в реальном времени существуют в Интернете?</w:t>
      </w:r>
    </w:p>
    <w:p w14:paraId="18735B35" w14:textId="77777777" w:rsidR="00AD1F2F" w:rsidRPr="00AD1F2F" w:rsidRDefault="00AD1F2F" w:rsidP="00AD1F2F">
      <w:pPr>
        <w:pStyle w:val="a5"/>
        <w:numPr>
          <w:ilvl w:val="0"/>
          <w:numId w:val="36"/>
        </w:numPr>
        <w:spacing w:after="0"/>
        <w:ind w:left="0" w:firstLine="850"/>
        <w:contextualSpacing/>
        <w:jc w:val="both"/>
        <w:rPr>
          <w:sz w:val="28"/>
        </w:rPr>
      </w:pPr>
      <w:r w:rsidRPr="00AD1F2F">
        <w:rPr>
          <w:sz w:val="28"/>
        </w:rPr>
        <w:t xml:space="preserve">Порядок регистрации в </w:t>
      </w:r>
      <w:r>
        <w:rPr>
          <w:sz w:val="28"/>
          <w:lang w:val="en-US"/>
        </w:rPr>
        <w:t>ICQ</w:t>
      </w:r>
      <w:r w:rsidRPr="00AD1F2F">
        <w:rPr>
          <w:sz w:val="28"/>
        </w:rPr>
        <w:t>.</w:t>
      </w:r>
    </w:p>
    <w:p w14:paraId="1C7EB72E" w14:textId="77777777" w:rsidR="00AD1F2F" w:rsidRPr="00AD1F2F" w:rsidRDefault="00AD1F2F" w:rsidP="00AD1F2F">
      <w:pPr>
        <w:pStyle w:val="a5"/>
        <w:numPr>
          <w:ilvl w:val="0"/>
          <w:numId w:val="36"/>
        </w:numPr>
        <w:spacing w:after="0"/>
        <w:ind w:left="0" w:firstLine="850"/>
        <w:contextualSpacing/>
        <w:jc w:val="both"/>
        <w:rPr>
          <w:sz w:val="28"/>
        </w:rPr>
      </w:pPr>
      <w:r w:rsidRPr="00AD1F2F">
        <w:rPr>
          <w:sz w:val="28"/>
        </w:rPr>
        <w:t xml:space="preserve">Как добавить пользователя в </w:t>
      </w:r>
      <w:r>
        <w:rPr>
          <w:sz w:val="28"/>
          <w:lang w:val="en-US"/>
        </w:rPr>
        <w:t>QIP</w:t>
      </w:r>
      <w:r w:rsidRPr="00AD1F2F">
        <w:rPr>
          <w:sz w:val="28"/>
        </w:rPr>
        <w:t>?</w:t>
      </w:r>
    </w:p>
    <w:p w14:paraId="444618A8" w14:textId="77777777" w:rsidR="00AD1F2F" w:rsidRPr="00AD1F2F" w:rsidRDefault="00AD1F2F" w:rsidP="00AD1F2F">
      <w:pPr>
        <w:pStyle w:val="a5"/>
        <w:numPr>
          <w:ilvl w:val="0"/>
          <w:numId w:val="36"/>
        </w:numPr>
        <w:spacing w:after="0"/>
        <w:ind w:left="0" w:firstLine="850"/>
        <w:contextualSpacing/>
        <w:jc w:val="both"/>
        <w:rPr>
          <w:sz w:val="28"/>
        </w:rPr>
      </w:pPr>
      <w:r w:rsidRPr="00AD1F2F">
        <w:rPr>
          <w:sz w:val="28"/>
        </w:rPr>
        <w:t xml:space="preserve">Как установить статус в </w:t>
      </w:r>
      <w:r>
        <w:rPr>
          <w:sz w:val="28"/>
          <w:lang w:val="en-US"/>
        </w:rPr>
        <w:t>Miranda</w:t>
      </w:r>
      <w:r w:rsidRPr="00AD1F2F">
        <w:rPr>
          <w:sz w:val="28"/>
        </w:rPr>
        <w:t>?</w:t>
      </w:r>
    </w:p>
    <w:p w14:paraId="502CC0AB" w14:textId="77777777" w:rsidR="00AD1F2F" w:rsidRPr="00AD1F2F" w:rsidRDefault="00AD1F2F" w:rsidP="00AD1F2F">
      <w:pPr>
        <w:pStyle w:val="a5"/>
        <w:numPr>
          <w:ilvl w:val="0"/>
          <w:numId w:val="36"/>
        </w:numPr>
        <w:spacing w:after="0"/>
        <w:ind w:left="0" w:firstLine="850"/>
        <w:contextualSpacing/>
        <w:jc w:val="both"/>
        <w:rPr>
          <w:sz w:val="28"/>
        </w:rPr>
      </w:pPr>
      <w:r w:rsidRPr="00AD1F2F">
        <w:rPr>
          <w:sz w:val="28"/>
        </w:rPr>
        <w:t xml:space="preserve">Порядок регистрации в </w:t>
      </w:r>
      <w:r w:rsidRPr="00AD1F2F">
        <w:rPr>
          <w:sz w:val="28"/>
          <w:lang w:val="en-US"/>
        </w:rPr>
        <w:t>Skype</w:t>
      </w:r>
      <w:r w:rsidRPr="00AD1F2F">
        <w:rPr>
          <w:sz w:val="28"/>
        </w:rPr>
        <w:t>.</w:t>
      </w:r>
    </w:p>
    <w:p w14:paraId="5FE83F94" w14:textId="77777777" w:rsidR="00AD1F2F" w:rsidRPr="00AD1F2F" w:rsidRDefault="00AD1F2F" w:rsidP="00AD1F2F">
      <w:pPr>
        <w:pStyle w:val="a5"/>
        <w:numPr>
          <w:ilvl w:val="0"/>
          <w:numId w:val="36"/>
        </w:numPr>
        <w:spacing w:after="0"/>
        <w:ind w:left="0" w:firstLine="850"/>
        <w:contextualSpacing/>
        <w:jc w:val="both"/>
        <w:rPr>
          <w:sz w:val="28"/>
        </w:rPr>
      </w:pPr>
      <w:r w:rsidRPr="00AD1F2F">
        <w:rPr>
          <w:sz w:val="28"/>
        </w:rPr>
        <w:t xml:space="preserve">Как осуществить настройку </w:t>
      </w:r>
      <w:r w:rsidRPr="00AD1F2F">
        <w:rPr>
          <w:sz w:val="28"/>
          <w:lang w:val="en-US"/>
        </w:rPr>
        <w:t>web</w:t>
      </w:r>
      <w:r w:rsidRPr="00AD1F2F">
        <w:rPr>
          <w:sz w:val="28"/>
        </w:rPr>
        <w:t xml:space="preserve">-камеры в </w:t>
      </w:r>
      <w:r w:rsidRPr="00AD1F2F">
        <w:rPr>
          <w:sz w:val="28"/>
          <w:lang w:val="en-US"/>
        </w:rPr>
        <w:t>Skype</w:t>
      </w:r>
      <w:r w:rsidRPr="00AD1F2F">
        <w:rPr>
          <w:sz w:val="28"/>
        </w:rPr>
        <w:t>?</w:t>
      </w:r>
    </w:p>
    <w:p w14:paraId="6BDBFA56" w14:textId="77777777" w:rsidR="00AD1F2F" w:rsidRPr="00AD1F2F" w:rsidRDefault="00AD1F2F" w:rsidP="00AD1F2F">
      <w:pPr>
        <w:pStyle w:val="a5"/>
        <w:numPr>
          <w:ilvl w:val="0"/>
          <w:numId w:val="36"/>
        </w:numPr>
        <w:spacing w:after="0"/>
        <w:ind w:left="0" w:firstLine="850"/>
        <w:contextualSpacing/>
        <w:jc w:val="both"/>
        <w:rPr>
          <w:b/>
          <w:bCs/>
          <w:sz w:val="28"/>
        </w:rPr>
      </w:pPr>
      <w:r w:rsidRPr="00AD1F2F">
        <w:rPr>
          <w:sz w:val="28"/>
        </w:rPr>
        <w:t xml:space="preserve">Как добавить пользователя в </w:t>
      </w:r>
      <w:r w:rsidRPr="00AD1F2F">
        <w:rPr>
          <w:sz w:val="28"/>
          <w:lang w:val="en-US"/>
        </w:rPr>
        <w:t>Skype</w:t>
      </w:r>
      <w:r w:rsidRPr="00AD1F2F">
        <w:rPr>
          <w:sz w:val="28"/>
        </w:rPr>
        <w:t>?</w:t>
      </w:r>
    </w:p>
    <w:p w14:paraId="711FB2D2" w14:textId="77777777" w:rsidR="00AD1F2F" w:rsidRDefault="00AD1F2F" w:rsidP="00AD1F2F">
      <w:pPr>
        <w:spacing w:line="240" w:lineRule="auto"/>
        <w:ind w:firstLine="851"/>
        <w:contextualSpacing/>
        <w:jc w:val="both"/>
        <w:rPr>
          <w:b/>
        </w:rPr>
      </w:pPr>
      <w:r w:rsidRPr="00312894">
        <w:rPr>
          <w:b/>
        </w:rPr>
        <w:lastRenderedPageBreak/>
        <w:t>Требования к выполнению самостоятельной</w:t>
      </w:r>
      <w:r w:rsidRPr="00312894">
        <w:rPr>
          <w:b/>
          <w:sz w:val="32"/>
        </w:rPr>
        <w:t xml:space="preserve"> </w:t>
      </w:r>
      <w:r w:rsidRPr="00467E72">
        <w:rPr>
          <w:b/>
        </w:rPr>
        <w:t>работы</w:t>
      </w:r>
      <w:r>
        <w:rPr>
          <w:b/>
        </w:rPr>
        <w:t>:</w:t>
      </w:r>
    </w:p>
    <w:p w14:paraId="681C0C9C" w14:textId="77777777" w:rsidR="00AD1F2F" w:rsidRPr="009071C7" w:rsidRDefault="00AD1F2F" w:rsidP="00AD1F2F">
      <w:pPr>
        <w:spacing w:line="240" w:lineRule="auto"/>
        <w:ind w:firstLine="851"/>
        <w:contextualSpacing/>
        <w:jc w:val="both"/>
      </w:pPr>
      <w:r w:rsidRPr="009071C7">
        <w:t>Законспектируйте материал</w:t>
      </w:r>
      <w:r>
        <w:t>. При конспектировании старайтесь выр</w:t>
      </w:r>
      <w:r>
        <w:t>а</w:t>
      </w:r>
      <w:r>
        <w:t>зить мысль своими словами. Записи следует вести четко, ясно.</w:t>
      </w:r>
    </w:p>
    <w:p w14:paraId="171CB349" w14:textId="77777777" w:rsidR="00AD1F2F" w:rsidRDefault="00AD1F2F" w:rsidP="00AD1F2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Критерии оценки самостоятельной работы</w:t>
      </w:r>
      <w:r>
        <w:rPr>
          <w:b/>
        </w:rPr>
        <w:t xml:space="preserve">: </w:t>
      </w:r>
    </w:p>
    <w:p w14:paraId="4316BF9A" w14:textId="77777777" w:rsidR="00AD1F2F" w:rsidRPr="00C65271" w:rsidRDefault="00AD1F2F" w:rsidP="00AD1F2F">
      <w:pPr>
        <w:spacing w:line="240" w:lineRule="auto"/>
        <w:ind w:firstLine="851"/>
        <w:contextualSpacing/>
        <w:jc w:val="both"/>
      </w:pPr>
      <w:r w:rsidRPr="00C65271">
        <w:t>В приложении №4</w:t>
      </w:r>
    </w:p>
    <w:p w14:paraId="5AC146BE" w14:textId="77777777" w:rsidR="00AD1F2F" w:rsidRDefault="00AD1F2F" w:rsidP="00AD1F2F">
      <w:pPr>
        <w:spacing w:line="240" w:lineRule="auto"/>
        <w:ind w:firstLine="851"/>
        <w:contextualSpacing/>
        <w:jc w:val="both"/>
        <w:rPr>
          <w:b/>
        </w:rPr>
      </w:pPr>
      <w:r w:rsidRPr="00DD69BE">
        <w:rPr>
          <w:b/>
        </w:rPr>
        <w:t>Норма времени на выпол</w:t>
      </w:r>
      <w:r>
        <w:rPr>
          <w:b/>
        </w:rPr>
        <w:t>нение самостоятельной работы – 1</w:t>
      </w:r>
      <w:r w:rsidRPr="00DD69BE">
        <w:rPr>
          <w:b/>
        </w:rPr>
        <w:t>ч</w:t>
      </w:r>
    </w:p>
    <w:p w14:paraId="43C3D205" w14:textId="77777777" w:rsidR="00AD1F2F" w:rsidRDefault="00AD1F2F">
      <w:pPr>
        <w:rPr>
          <w:b/>
        </w:rPr>
      </w:pPr>
      <w:r>
        <w:rPr>
          <w:b/>
        </w:rPr>
        <w:br w:type="page"/>
      </w:r>
    </w:p>
    <w:p w14:paraId="4A5CF257" w14:textId="77777777" w:rsidR="000A0D6C" w:rsidRDefault="000A0D6C" w:rsidP="000A0D6C">
      <w:pPr>
        <w:spacing w:after="0" w:line="240" w:lineRule="auto"/>
        <w:ind w:firstLine="709"/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6AC9DC5A" w14:textId="77777777" w:rsidR="000A0D6C" w:rsidRDefault="000A0D6C" w:rsidP="000A0D6C">
      <w:pPr>
        <w:spacing w:after="0" w:line="240" w:lineRule="auto"/>
        <w:jc w:val="both"/>
        <w:rPr>
          <w:b/>
          <w:u w:val="single"/>
        </w:rPr>
      </w:pPr>
    </w:p>
    <w:p w14:paraId="5D176659" w14:textId="77777777" w:rsidR="000A0D6C" w:rsidRDefault="000A0D6C" w:rsidP="000A0D6C">
      <w:pPr>
        <w:spacing w:after="0" w:line="240" w:lineRule="auto"/>
        <w:jc w:val="center"/>
        <w:rPr>
          <w:b/>
        </w:rPr>
      </w:pPr>
      <w:r>
        <w:rPr>
          <w:b/>
        </w:rPr>
        <w:t>ТРЕБОВАНИЯ К</w:t>
      </w:r>
      <w:r w:rsidRPr="000A0D6C">
        <w:rPr>
          <w:b/>
        </w:rPr>
        <w:t xml:space="preserve"> НАПИСАНИ</w:t>
      </w:r>
      <w:r>
        <w:rPr>
          <w:b/>
        </w:rPr>
        <w:t>Ю</w:t>
      </w:r>
      <w:r w:rsidRPr="000A0D6C">
        <w:rPr>
          <w:b/>
        </w:rPr>
        <w:t xml:space="preserve"> СООБЩЕНИЯ (ДОКЛАДА)</w:t>
      </w:r>
    </w:p>
    <w:p w14:paraId="65BE55B2" w14:textId="77777777" w:rsidR="000A0D6C" w:rsidRPr="000A0D6C" w:rsidRDefault="000A0D6C" w:rsidP="000A0D6C">
      <w:pPr>
        <w:pStyle w:val="a8"/>
        <w:ind w:firstLine="851"/>
        <w:contextualSpacing/>
        <w:jc w:val="both"/>
        <w:rPr>
          <w:sz w:val="28"/>
          <w:szCs w:val="28"/>
        </w:rPr>
      </w:pPr>
      <w:r w:rsidRPr="000A0D6C">
        <w:rPr>
          <w:b/>
          <w:bCs/>
          <w:sz w:val="28"/>
          <w:szCs w:val="28"/>
        </w:rPr>
        <w:t>Этапы подготовки доклада:</w:t>
      </w:r>
    </w:p>
    <w:p w14:paraId="51EA870C" w14:textId="77777777" w:rsidR="000A0D6C" w:rsidRPr="000A0D6C" w:rsidRDefault="000A0D6C" w:rsidP="000A0D6C">
      <w:pPr>
        <w:pStyle w:val="a8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Определение цели доклада.</w:t>
      </w:r>
    </w:p>
    <w:p w14:paraId="2D4BBB17" w14:textId="77777777" w:rsidR="000A0D6C" w:rsidRPr="000A0D6C" w:rsidRDefault="000A0D6C" w:rsidP="000A0D6C">
      <w:pPr>
        <w:pStyle w:val="a8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Подбор необходимого материала, определяющего содержание доклада.</w:t>
      </w:r>
    </w:p>
    <w:p w14:paraId="4D553221" w14:textId="77777777" w:rsidR="000A0D6C" w:rsidRPr="000A0D6C" w:rsidRDefault="000A0D6C" w:rsidP="000A0D6C">
      <w:pPr>
        <w:pStyle w:val="a8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Составление плана доклада, распределение собранного материала в н</w:t>
      </w:r>
      <w:r w:rsidRPr="000A0D6C">
        <w:rPr>
          <w:sz w:val="28"/>
          <w:szCs w:val="28"/>
        </w:rPr>
        <w:t>е</w:t>
      </w:r>
      <w:r w:rsidRPr="000A0D6C">
        <w:rPr>
          <w:sz w:val="28"/>
          <w:szCs w:val="28"/>
        </w:rPr>
        <w:t>обходимой логической последовательности.</w:t>
      </w:r>
    </w:p>
    <w:p w14:paraId="5870EE7C" w14:textId="77777777" w:rsidR="000A0D6C" w:rsidRPr="000A0D6C" w:rsidRDefault="000A0D6C" w:rsidP="000A0D6C">
      <w:pPr>
        <w:pStyle w:val="a8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Общее знакомство с литературой и выделение среди источников гла</w:t>
      </w:r>
      <w:r w:rsidRPr="000A0D6C">
        <w:rPr>
          <w:sz w:val="28"/>
          <w:szCs w:val="28"/>
        </w:rPr>
        <w:t>в</w:t>
      </w:r>
      <w:r w:rsidRPr="000A0D6C">
        <w:rPr>
          <w:sz w:val="28"/>
          <w:szCs w:val="28"/>
        </w:rPr>
        <w:t>ного.</w:t>
      </w:r>
    </w:p>
    <w:p w14:paraId="7F79E45C" w14:textId="77777777" w:rsidR="000A0D6C" w:rsidRPr="000A0D6C" w:rsidRDefault="000A0D6C" w:rsidP="000A0D6C">
      <w:pPr>
        <w:pStyle w:val="a8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Уточнение плана, отбор материала к каждому пункту плана.</w:t>
      </w:r>
    </w:p>
    <w:p w14:paraId="023A8B0C" w14:textId="77777777" w:rsidR="000A0D6C" w:rsidRPr="000A0D6C" w:rsidRDefault="000A0D6C" w:rsidP="000A0D6C">
      <w:pPr>
        <w:pStyle w:val="a8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Композиционное оформление доклада.</w:t>
      </w:r>
    </w:p>
    <w:p w14:paraId="1AF4F4F2" w14:textId="77777777" w:rsidR="000A0D6C" w:rsidRPr="000A0D6C" w:rsidRDefault="000A0D6C" w:rsidP="000A0D6C">
      <w:pPr>
        <w:pStyle w:val="a8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Заучивание, запоминание текста доклада, подготовки тезисов высту</w:t>
      </w:r>
      <w:r w:rsidRPr="000A0D6C">
        <w:rPr>
          <w:sz w:val="28"/>
          <w:szCs w:val="28"/>
        </w:rPr>
        <w:t>п</w:t>
      </w:r>
      <w:r w:rsidRPr="000A0D6C">
        <w:rPr>
          <w:sz w:val="28"/>
          <w:szCs w:val="28"/>
        </w:rPr>
        <w:t>ления.</w:t>
      </w:r>
    </w:p>
    <w:p w14:paraId="4265BA7D" w14:textId="77777777" w:rsidR="000A0D6C" w:rsidRPr="000A0D6C" w:rsidRDefault="000A0D6C" w:rsidP="000A0D6C">
      <w:pPr>
        <w:pStyle w:val="a8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Выступление с докладом.</w:t>
      </w:r>
    </w:p>
    <w:p w14:paraId="53B01E55" w14:textId="77777777" w:rsidR="000A0D6C" w:rsidRPr="000A0D6C" w:rsidRDefault="000A0D6C" w:rsidP="000A0D6C">
      <w:pPr>
        <w:pStyle w:val="a8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Обсуждение доклада.</w:t>
      </w:r>
    </w:p>
    <w:p w14:paraId="26888350" w14:textId="77777777" w:rsidR="000A0D6C" w:rsidRPr="000A0D6C" w:rsidRDefault="000A0D6C" w:rsidP="000A0D6C">
      <w:pPr>
        <w:pStyle w:val="a8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Оценивание доклада</w:t>
      </w:r>
    </w:p>
    <w:p w14:paraId="5E226522" w14:textId="77777777" w:rsidR="000A0D6C" w:rsidRPr="000A0D6C" w:rsidRDefault="000A0D6C" w:rsidP="000A0D6C">
      <w:pPr>
        <w:pStyle w:val="a8"/>
        <w:ind w:firstLine="851"/>
        <w:contextualSpacing/>
        <w:jc w:val="both"/>
        <w:rPr>
          <w:sz w:val="28"/>
          <w:szCs w:val="28"/>
        </w:rPr>
      </w:pPr>
      <w:r w:rsidRPr="000A0D6C">
        <w:rPr>
          <w:b/>
          <w:bCs/>
          <w:sz w:val="28"/>
          <w:szCs w:val="28"/>
        </w:rPr>
        <w:t xml:space="preserve">Композиционное оформление доклада </w:t>
      </w:r>
      <w:r w:rsidRPr="000A0D6C">
        <w:rPr>
          <w:sz w:val="28"/>
          <w:szCs w:val="28"/>
        </w:rPr>
        <w:t>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</w:t>
      </w:r>
      <w:r w:rsidRPr="000A0D6C">
        <w:rPr>
          <w:sz w:val="28"/>
          <w:szCs w:val="28"/>
        </w:rPr>
        <w:t>в</w:t>
      </w:r>
      <w:r w:rsidRPr="000A0D6C">
        <w:rPr>
          <w:sz w:val="28"/>
          <w:szCs w:val="28"/>
        </w:rPr>
        <w:t>ляются: вступление, определение предмета выступления, излож</w:t>
      </w:r>
      <w:r w:rsidRPr="000A0D6C">
        <w:rPr>
          <w:sz w:val="28"/>
          <w:szCs w:val="28"/>
        </w:rPr>
        <w:t>е</w:t>
      </w:r>
      <w:r w:rsidRPr="000A0D6C">
        <w:rPr>
          <w:sz w:val="28"/>
          <w:szCs w:val="28"/>
        </w:rPr>
        <w:t>ни</w:t>
      </w:r>
      <w:proofErr w:type="gramStart"/>
      <w:r w:rsidRPr="000A0D6C">
        <w:rPr>
          <w:sz w:val="28"/>
          <w:szCs w:val="28"/>
        </w:rPr>
        <w:t>е(</w:t>
      </w:r>
      <w:proofErr w:type="gramEnd"/>
      <w:r w:rsidRPr="000A0D6C">
        <w:rPr>
          <w:sz w:val="28"/>
          <w:szCs w:val="28"/>
        </w:rPr>
        <w:t>опровержение), заключение.</w:t>
      </w:r>
    </w:p>
    <w:p w14:paraId="688EB7B8" w14:textId="77777777" w:rsidR="000A0D6C" w:rsidRPr="000A0D6C" w:rsidRDefault="000A0D6C" w:rsidP="000A0D6C">
      <w:pPr>
        <w:pStyle w:val="a8"/>
        <w:ind w:firstLine="851"/>
        <w:contextualSpacing/>
        <w:jc w:val="both"/>
        <w:rPr>
          <w:sz w:val="28"/>
          <w:szCs w:val="28"/>
        </w:rPr>
      </w:pPr>
      <w:r w:rsidRPr="000A0D6C">
        <w:rPr>
          <w:b/>
          <w:bCs/>
          <w:sz w:val="28"/>
          <w:szCs w:val="28"/>
        </w:rPr>
        <w:t xml:space="preserve">Вступление </w:t>
      </w:r>
      <w:r w:rsidRPr="000A0D6C">
        <w:rPr>
          <w:sz w:val="28"/>
          <w:szCs w:val="28"/>
        </w:rPr>
        <w:t>помогает обеспечить успех выступления по любой тем</w:t>
      </w:r>
      <w:r w:rsidRPr="000A0D6C">
        <w:rPr>
          <w:sz w:val="28"/>
          <w:szCs w:val="28"/>
        </w:rPr>
        <w:t>а</w:t>
      </w:r>
      <w:r w:rsidRPr="000A0D6C">
        <w:rPr>
          <w:sz w:val="28"/>
          <w:szCs w:val="28"/>
        </w:rPr>
        <w:t>тике.</w:t>
      </w:r>
    </w:p>
    <w:p w14:paraId="462AFD0A" w14:textId="77777777" w:rsidR="000A0D6C" w:rsidRPr="000A0D6C" w:rsidRDefault="000A0D6C" w:rsidP="000A0D6C">
      <w:pPr>
        <w:pStyle w:val="a8"/>
        <w:ind w:firstLine="851"/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Вступление должно содержать:</w:t>
      </w:r>
    </w:p>
    <w:p w14:paraId="7A3A3163" w14:textId="77777777" w:rsidR="000A0D6C" w:rsidRPr="000A0D6C" w:rsidRDefault="000A0D6C" w:rsidP="000A0D6C">
      <w:pPr>
        <w:pStyle w:val="a8"/>
        <w:numPr>
          <w:ilvl w:val="0"/>
          <w:numId w:val="39"/>
        </w:numPr>
        <w:ind w:left="0" w:firstLine="851"/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название доклада;</w:t>
      </w:r>
    </w:p>
    <w:p w14:paraId="25858B1E" w14:textId="77777777" w:rsidR="000A0D6C" w:rsidRPr="000A0D6C" w:rsidRDefault="000A0D6C" w:rsidP="000A0D6C">
      <w:pPr>
        <w:pStyle w:val="a8"/>
        <w:numPr>
          <w:ilvl w:val="0"/>
          <w:numId w:val="40"/>
        </w:numPr>
        <w:ind w:left="0" w:firstLine="851"/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сообщение основной идеи;</w:t>
      </w:r>
    </w:p>
    <w:p w14:paraId="0F36C3F6" w14:textId="77777777" w:rsidR="000A0D6C" w:rsidRPr="000A0D6C" w:rsidRDefault="000A0D6C" w:rsidP="000A0D6C">
      <w:pPr>
        <w:pStyle w:val="a8"/>
        <w:numPr>
          <w:ilvl w:val="0"/>
          <w:numId w:val="40"/>
        </w:numPr>
        <w:ind w:left="0" w:firstLine="851"/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современную оценку предмета изложения;</w:t>
      </w:r>
    </w:p>
    <w:p w14:paraId="43086179" w14:textId="77777777" w:rsidR="000A0D6C" w:rsidRPr="000A0D6C" w:rsidRDefault="000A0D6C" w:rsidP="000A0D6C">
      <w:pPr>
        <w:pStyle w:val="a8"/>
        <w:numPr>
          <w:ilvl w:val="0"/>
          <w:numId w:val="40"/>
        </w:numPr>
        <w:ind w:left="0" w:firstLine="851"/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краткое перечисление рассматриваемых вопросов;</w:t>
      </w:r>
    </w:p>
    <w:p w14:paraId="33904622" w14:textId="77777777" w:rsidR="000A0D6C" w:rsidRPr="000A0D6C" w:rsidRDefault="000A0D6C" w:rsidP="000A0D6C">
      <w:pPr>
        <w:pStyle w:val="a8"/>
        <w:numPr>
          <w:ilvl w:val="0"/>
          <w:numId w:val="40"/>
        </w:numPr>
        <w:ind w:left="0" w:firstLine="851"/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интересную для слушателей форму изложения;</w:t>
      </w:r>
    </w:p>
    <w:p w14:paraId="40DF64C3" w14:textId="77777777" w:rsidR="000A0D6C" w:rsidRPr="000A0D6C" w:rsidRDefault="000A0D6C" w:rsidP="000A0D6C">
      <w:pPr>
        <w:pStyle w:val="a8"/>
        <w:numPr>
          <w:ilvl w:val="0"/>
          <w:numId w:val="40"/>
        </w:numPr>
        <w:ind w:left="0" w:firstLine="851"/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акцентирование оригинальности подхода.</w:t>
      </w:r>
    </w:p>
    <w:p w14:paraId="55296195" w14:textId="77777777" w:rsidR="000A0D6C" w:rsidRPr="000A0D6C" w:rsidRDefault="000A0D6C" w:rsidP="000A0D6C">
      <w:pPr>
        <w:pStyle w:val="a8"/>
        <w:ind w:firstLine="851"/>
        <w:contextualSpacing/>
        <w:jc w:val="both"/>
        <w:rPr>
          <w:sz w:val="28"/>
          <w:szCs w:val="28"/>
        </w:rPr>
      </w:pPr>
      <w:r w:rsidRPr="000A0D6C">
        <w:rPr>
          <w:sz w:val="28"/>
          <w:szCs w:val="28"/>
        </w:rPr>
        <w:t>Выступление состоит из следующих частей:</w:t>
      </w:r>
    </w:p>
    <w:p w14:paraId="2F917BAE" w14:textId="77777777" w:rsidR="000A0D6C" w:rsidRPr="000A0D6C" w:rsidRDefault="000A0D6C" w:rsidP="000A0D6C">
      <w:pPr>
        <w:pStyle w:val="a8"/>
        <w:ind w:firstLine="851"/>
        <w:contextualSpacing/>
        <w:jc w:val="both"/>
        <w:rPr>
          <w:sz w:val="28"/>
          <w:szCs w:val="28"/>
        </w:rPr>
      </w:pPr>
      <w:r w:rsidRPr="000A0D6C">
        <w:rPr>
          <w:b/>
          <w:bCs/>
          <w:sz w:val="28"/>
          <w:szCs w:val="28"/>
        </w:rPr>
        <w:t xml:space="preserve">Основная часть, </w:t>
      </w:r>
      <w:r w:rsidRPr="000A0D6C">
        <w:rPr>
          <w:sz w:val="28"/>
          <w:szCs w:val="28"/>
        </w:rPr>
        <w:t>в которой выступающий должен раскрыть суть т</w:t>
      </w:r>
      <w:r w:rsidRPr="000A0D6C">
        <w:rPr>
          <w:sz w:val="28"/>
          <w:szCs w:val="28"/>
        </w:rPr>
        <w:t>е</w:t>
      </w:r>
      <w:r w:rsidRPr="000A0D6C">
        <w:rPr>
          <w:sz w:val="28"/>
          <w:szCs w:val="28"/>
        </w:rPr>
        <w:t>мы, обычно строится по принципу отчёта. Задача основной части: предст</w:t>
      </w:r>
      <w:r w:rsidRPr="000A0D6C">
        <w:rPr>
          <w:sz w:val="28"/>
          <w:szCs w:val="28"/>
        </w:rPr>
        <w:t>а</w:t>
      </w:r>
      <w:r w:rsidRPr="000A0D6C">
        <w:rPr>
          <w:sz w:val="28"/>
          <w:szCs w:val="28"/>
        </w:rPr>
        <w:t>вить достаточно данных для того, чтобы слушатели заинтересовались темой и захотели ознакомиться с материалами.</w:t>
      </w:r>
    </w:p>
    <w:p w14:paraId="7B4280EC" w14:textId="77777777" w:rsidR="000A0D6C" w:rsidRPr="001070F8" w:rsidRDefault="000A0D6C" w:rsidP="000A0D6C">
      <w:pPr>
        <w:pStyle w:val="a8"/>
        <w:ind w:firstLine="851"/>
        <w:contextualSpacing/>
        <w:jc w:val="both"/>
        <w:rPr>
          <w:sz w:val="28"/>
          <w:szCs w:val="28"/>
        </w:rPr>
      </w:pPr>
      <w:r w:rsidRPr="000A0D6C">
        <w:rPr>
          <w:b/>
          <w:bCs/>
          <w:sz w:val="28"/>
          <w:szCs w:val="28"/>
        </w:rPr>
        <w:t xml:space="preserve">Заключение </w:t>
      </w:r>
      <w:r w:rsidRPr="000A0D6C">
        <w:rPr>
          <w:sz w:val="28"/>
          <w:szCs w:val="28"/>
        </w:rPr>
        <w:t>- это чёткое обобщение и краткие выводы по излагаемой теме.</w:t>
      </w:r>
    </w:p>
    <w:p w14:paraId="4158DF36" w14:textId="77777777" w:rsidR="000A0D6C" w:rsidRDefault="000A0D6C">
      <w:pPr>
        <w:rPr>
          <w:b/>
        </w:rPr>
      </w:pPr>
    </w:p>
    <w:p w14:paraId="0977EFAA" w14:textId="77777777" w:rsidR="000A0D6C" w:rsidRDefault="000A0D6C">
      <w:pPr>
        <w:rPr>
          <w:b/>
        </w:rPr>
      </w:pPr>
      <w:r>
        <w:rPr>
          <w:b/>
        </w:rPr>
        <w:br w:type="page"/>
      </w:r>
    </w:p>
    <w:p w14:paraId="59320674" w14:textId="77777777" w:rsidR="00AD1F2F" w:rsidRDefault="00AD1F2F" w:rsidP="00AD1F2F">
      <w:pPr>
        <w:spacing w:after="0" w:line="240" w:lineRule="auto"/>
        <w:ind w:firstLine="709"/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6F2E64BB" w14:textId="77777777" w:rsidR="00E50BD2" w:rsidRPr="000519B6" w:rsidRDefault="00E50BD2" w:rsidP="00AD1F2F">
      <w:pPr>
        <w:spacing w:after="0" w:line="240" w:lineRule="auto"/>
        <w:ind w:firstLine="709"/>
        <w:jc w:val="right"/>
        <w:rPr>
          <w:b/>
        </w:rPr>
      </w:pPr>
    </w:p>
    <w:p w14:paraId="61DB5CE8" w14:textId="77777777" w:rsidR="00AD1F2F" w:rsidRDefault="00E50BD2" w:rsidP="00E50BD2">
      <w:pPr>
        <w:spacing w:after="0" w:line="240" w:lineRule="auto"/>
        <w:jc w:val="center"/>
        <w:rPr>
          <w:b/>
        </w:rPr>
      </w:pPr>
      <w:r w:rsidRPr="00E50BD2">
        <w:rPr>
          <w:b/>
        </w:rPr>
        <w:t>ТРЕБОВАНИЯ К НАПИСАНИЮ РЕФЕРАТА</w:t>
      </w:r>
    </w:p>
    <w:p w14:paraId="37881D9A" w14:textId="77777777" w:rsidR="000A0D6C" w:rsidRPr="00E50BD2" w:rsidRDefault="000A0D6C" w:rsidP="00E50BD2">
      <w:pPr>
        <w:spacing w:after="0" w:line="240" w:lineRule="auto"/>
        <w:jc w:val="center"/>
        <w:rPr>
          <w:b/>
        </w:rPr>
      </w:pPr>
    </w:p>
    <w:p w14:paraId="7BE4774E" w14:textId="77777777" w:rsidR="00AD1F2F" w:rsidRPr="001070F8" w:rsidRDefault="00AD1F2F" w:rsidP="00E50BD2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</w:pPr>
      <w:r w:rsidRPr="001070F8">
        <w:t>Требования к оформлению титульного листа.</w:t>
      </w:r>
    </w:p>
    <w:p w14:paraId="06C1EDCA" w14:textId="77777777" w:rsidR="00AD1F2F" w:rsidRPr="001070F8" w:rsidRDefault="00AD1F2F" w:rsidP="00E50BD2">
      <w:pPr>
        <w:tabs>
          <w:tab w:val="num" w:pos="284"/>
        </w:tabs>
        <w:spacing w:after="0" w:line="240" w:lineRule="auto"/>
        <w:jc w:val="both"/>
      </w:pPr>
      <w:r w:rsidRPr="001070F8">
        <w:t>В верхней части листа указывается название учебного заведения (в правом верхнем углу), в центре – тема реферата, ниже темы справа – Ф.И.О. обуч</w:t>
      </w:r>
      <w:r w:rsidRPr="001070F8">
        <w:t>а</w:t>
      </w:r>
      <w:r w:rsidRPr="001070F8">
        <w:t xml:space="preserve">ющегося, номер группы, внизу – город </w:t>
      </w:r>
    </w:p>
    <w:p w14:paraId="58CC1B00" w14:textId="77777777" w:rsidR="00AD1F2F" w:rsidRPr="001070F8" w:rsidRDefault="00AD1F2F" w:rsidP="00E50BD2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</w:pPr>
      <w:r w:rsidRPr="001070F8">
        <w:t>Оглавление.</w:t>
      </w:r>
    </w:p>
    <w:p w14:paraId="2934A6D1" w14:textId="77777777" w:rsidR="00AD1F2F" w:rsidRPr="001070F8" w:rsidRDefault="00AD1F2F" w:rsidP="00E50BD2">
      <w:pPr>
        <w:tabs>
          <w:tab w:val="num" w:pos="284"/>
        </w:tabs>
        <w:spacing w:after="0" w:line="240" w:lineRule="auto"/>
        <w:jc w:val="both"/>
      </w:pPr>
      <w:r w:rsidRPr="001070F8">
        <w:t>Следующим после титульного листа должно идти оглавление. Реферат сл</w:t>
      </w:r>
      <w:r w:rsidRPr="001070F8">
        <w:t>е</w:t>
      </w:r>
      <w:r w:rsidRPr="001070F8">
        <w:t>дует составлять из четырех основных частей: введения, основной части, з</w:t>
      </w:r>
      <w:r w:rsidRPr="001070F8">
        <w:t>а</w:t>
      </w:r>
      <w:r w:rsidRPr="001070F8">
        <w:t>ключения и списка литературы.</w:t>
      </w:r>
    </w:p>
    <w:p w14:paraId="63F07544" w14:textId="77777777" w:rsidR="00AD1F2F" w:rsidRPr="001070F8" w:rsidRDefault="00AD1F2F" w:rsidP="00E50BD2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</w:pPr>
      <w:r w:rsidRPr="001070F8">
        <w:t>Основные требования к введению.</w:t>
      </w:r>
    </w:p>
    <w:p w14:paraId="1ACFADA3" w14:textId="77777777" w:rsidR="00AD1F2F" w:rsidRPr="001070F8" w:rsidRDefault="00AD1F2F" w:rsidP="00E50BD2">
      <w:pPr>
        <w:tabs>
          <w:tab w:val="num" w:pos="284"/>
        </w:tabs>
        <w:spacing w:after="0" w:line="240" w:lineRule="auto"/>
        <w:jc w:val="both"/>
      </w:pPr>
      <w:r w:rsidRPr="001070F8">
        <w:t xml:space="preserve">Введение должно включать в себя краткое обоснование актуальности темы реферата, которая может рассматриваться в связи с </w:t>
      </w:r>
      <w:proofErr w:type="spellStart"/>
      <w:r w:rsidRPr="001070F8">
        <w:t>невыясненностью</w:t>
      </w:r>
      <w:proofErr w:type="spellEnd"/>
      <w:r w:rsidRPr="001070F8">
        <w:t xml:space="preserve"> вопр</w:t>
      </w:r>
      <w:r w:rsidRPr="001070F8">
        <w:t>о</w:t>
      </w:r>
      <w:r w:rsidRPr="001070F8">
        <w:t>са в науке, с его сложностью для изучения. А также в связи с многочисле</w:t>
      </w:r>
      <w:r w:rsidRPr="001070F8">
        <w:t>н</w:t>
      </w:r>
      <w:r w:rsidRPr="001070F8">
        <w:t>ными вопросами и спорами, которые вокруг него возникают. В этой части необходимо показать. Почему данный вопрос может представлять научный интерес и какое может иметь практическое значение. Введение должно с</w:t>
      </w:r>
      <w:r w:rsidRPr="001070F8">
        <w:t>о</w:t>
      </w:r>
      <w:r w:rsidRPr="001070F8">
        <w:t>держать краткий обзор изученной литературы. Объем введения составляет не более 2-3 страниц.</w:t>
      </w:r>
    </w:p>
    <w:p w14:paraId="2C450A54" w14:textId="77777777" w:rsidR="00AD1F2F" w:rsidRPr="001070F8" w:rsidRDefault="00AD1F2F" w:rsidP="00E50BD2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</w:pPr>
      <w:r w:rsidRPr="001070F8">
        <w:t>Требования к основной части реферата.</w:t>
      </w:r>
    </w:p>
    <w:p w14:paraId="6FA9F042" w14:textId="77777777" w:rsidR="00AD1F2F" w:rsidRPr="001070F8" w:rsidRDefault="00AD1F2F" w:rsidP="00E50BD2">
      <w:pPr>
        <w:tabs>
          <w:tab w:val="num" w:pos="284"/>
        </w:tabs>
        <w:spacing w:after="0" w:line="240" w:lineRule="auto"/>
        <w:jc w:val="both"/>
      </w:pPr>
      <w:r w:rsidRPr="001070F8">
        <w:t>Основная часть реферата содержит материал, отобранный для рассмотрения проблемы. Средний объем основной части реферата 10-15 страниц. Материал должен быть распределен на главы или параграфы. Необходимо сформул</w:t>
      </w:r>
      <w:r w:rsidRPr="001070F8">
        <w:t>и</w:t>
      </w:r>
      <w:r w:rsidRPr="001070F8">
        <w:t xml:space="preserve">ровать их название и соблюдать логику изложения. Основная часть реферата кроме содержания, выбранного из разных источников, должна включать в себя собственное мнение учащегося и сформулированные самостоятельные выводы, опирающиеся на приведенные факты. </w:t>
      </w:r>
    </w:p>
    <w:p w14:paraId="65731992" w14:textId="77777777" w:rsidR="00AD1F2F" w:rsidRPr="001070F8" w:rsidRDefault="00AD1F2F" w:rsidP="00E50BD2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</w:pPr>
      <w:r w:rsidRPr="001070F8">
        <w:t>Требования к заключению.</w:t>
      </w:r>
    </w:p>
    <w:p w14:paraId="0BA8F126" w14:textId="77777777" w:rsidR="00AD1F2F" w:rsidRPr="001070F8" w:rsidRDefault="00AD1F2F" w:rsidP="00E50BD2">
      <w:pPr>
        <w:tabs>
          <w:tab w:val="num" w:pos="284"/>
        </w:tabs>
        <w:spacing w:after="0" w:line="240" w:lineRule="auto"/>
        <w:jc w:val="both"/>
      </w:pPr>
      <w:r w:rsidRPr="001070F8">
        <w:t>Заключение – часть реферата, в котором формулируются выводы по пар</w:t>
      </w:r>
      <w:r w:rsidRPr="001070F8">
        <w:t>а</w:t>
      </w:r>
      <w:r w:rsidRPr="001070F8">
        <w:t>графам или главам, обращается внимание на выполнение поставленных во введении задач и целей (или цели). Заключение должно быть четким, кра</w:t>
      </w:r>
      <w:r w:rsidRPr="001070F8">
        <w:t>т</w:t>
      </w:r>
      <w:r w:rsidRPr="001070F8">
        <w:t>ким, вытекающим из основной части. Объем заключения 2-3 страницы.</w:t>
      </w:r>
    </w:p>
    <w:p w14:paraId="6B3802FD" w14:textId="77777777" w:rsidR="00AD1F2F" w:rsidRPr="001070F8" w:rsidRDefault="00AD1F2F" w:rsidP="00E50BD2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</w:pPr>
      <w:r w:rsidRPr="001070F8">
        <w:t>Основные требования к списку литературы.</w:t>
      </w:r>
    </w:p>
    <w:p w14:paraId="5ED788FD" w14:textId="77777777" w:rsidR="00AD1F2F" w:rsidRPr="001070F8" w:rsidRDefault="00AD1F2F" w:rsidP="00E50BD2">
      <w:pPr>
        <w:tabs>
          <w:tab w:val="num" w:pos="284"/>
        </w:tabs>
        <w:spacing w:after="0" w:line="240" w:lineRule="auto"/>
        <w:jc w:val="both"/>
      </w:pPr>
      <w:r w:rsidRPr="001070F8">
        <w:t>Источники должны быть перечислены в алфавитной последовательности (по первым буквам фамилий авторов или по названию сборников). Необходимо указывать место издания, название издательства, год издания.</w:t>
      </w:r>
    </w:p>
    <w:p w14:paraId="0DAF2D1A" w14:textId="77777777" w:rsidR="00AD1F2F" w:rsidRDefault="00AD1F2F" w:rsidP="00E50BD2">
      <w:pPr>
        <w:tabs>
          <w:tab w:val="num" w:pos="284"/>
        </w:tabs>
        <w:spacing w:after="0" w:line="240" w:lineRule="auto"/>
        <w:jc w:val="both"/>
      </w:pPr>
      <w:r w:rsidRPr="001070F8">
        <w:t>Реферат должен быть предоставлен на рецензию не позднее, чем за неделю до защиты.</w:t>
      </w:r>
    </w:p>
    <w:p w14:paraId="1461F419" w14:textId="77777777" w:rsidR="00AD1F2F" w:rsidRDefault="00AD1F2F">
      <w:r>
        <w:br w:type="page"/>
      </w:r>
    </w:p>
    <w:p w14:paraId="0CDE18A9" w14:textId="77777777" w:rsidR="00E50BD2" w:rsidRPr="0090207E" w:rsidRDefault="00E50BD2" w:rsidP="00AD1F2F">
      <w:pPr>
        <w:jc w:val="right"/>
        <w:rPr>
          <w:rStyle w:val="FontStyle14"/>
          <w:sz w:val="2"/>
        </w:rPr>
      </w:pPr>
      <w:bookmarkStart w:id="1" w:name="_Toc436117507"/>
      <w:r>
        <w:rPr>
          <w:b/>
        </w:rPr>
        <w:lastRenderedPageBreak/>
        <w:t>ПРИЛОЖЕНИЕ 3</w:t>
      </w:r>
      <w:r w:rsidR="00AD1F2F">
        <w:rPr>
          <w:b/>
        </w:rPr>
        <w:t xml:space="preserve">       </w:t>
      </w:r>
      <w:r w:rsidR="00AD1F2F" w:rsidRPr="006D02E5">
        <w:rPr>
          <w:b/>
        </w:rPr>
        <w:br/>
      </w:r>
      <w:bookmarkEnd w:id="1"/>
    </w:p>
    <w:p w14:paraId="3F64BA00" w14:textId="77777777" w:rsidR="00AD1F2F" w:rsidRDefault="00AD1F2F" w:rsidP="00AD1F2F">
      <w:pPr>
        <w:jc w:val="right"/>
        <w:rPr>
          <w:rStyle w:val="FontStyle14"/>
        </w:rPr>
      </w:pPr>
      <w:r>
        <w:rPr>
          <w:rStyle w:val="FontStyle14"/>
        </w:rPr>
        <w:t>ТРЕБОВАНИЯ К ОФОРМЛЕНИЮ МУЛЬТИМЕДИЙНЫХ ПРЕЗЕНТАЦИЙ</w:t>
      </w:r>
    </w:p>
    <w:p w14:paraId="16406B18" w14:textId="77777777" w:rsidR="00AD1F2F" w:rsidRPr="0090207E" w:rsidRDefault="00AD1F2F" w:rsidP="00AD1F2F">
      <w:pPr>
        <w:pStyle w:val="Style1"/>
        <w:widowControl/>
        <w:spacing w:before="67"/>
        <w:jc w:val="both"/>
        <w:rPr>
          <w:rStyle w:val="FontStyle14"/>
          <w:sz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AD1F2F" w:rsidRPr="0090207E" w14:paraId="37AFD0C7" w14:textId="77777777" w:rsidTr="000A0D6C">
        <w:tc>
          <w:tcPr>
            <w:tcW w:w="9639" w:type="dxa"/>
            <w:gridSpan w:val="2"/>
          </w:tcPr>
          <w:p w14:paraId="40592A12" w14:textId="77777777" w:rsidR="00AD1F2F" w:rsidRPr="0090207E" w:rsidRDefault="00AD1F2F" w:rsidP="000A0D6C">
            <w:pPr>
              <w:pStyle w:val="Style2"/>
              <w:widowControl/>
              <w:jc w:val="center"/>
              <w:rPr>
                <w:rStyle w:val="FontStyle11"/>
              </w:rPr>
            </w:pPr>
            <w:r w:rsidRPr="0090207E">
              <w:rPr>
                <w:rStyle w:val="FontStyle11"/>
              </w:rPr>
              <w:t>Оформление слайдов</w:t>
            </w:r>
          </w:p>
        </w:tc>
      </w:tr>
      <w:tr w:rsidR="00AD1F2F" w:rsidRPr="0090207E" w14:paraId="68AA1EB4" w14:textId="77777777" w:rsidTr="000A0D6C">
        <w:tc>
          <w:tcPr>
            <w:tcW w:w="2410" w:type="dxa"/>
          </w:tcPr>
          <w:p w14:paraId="6EE92CC5" w14:textId="77777777" w:rsidR="00AD1F2F" w:rsidRPr="0090207E" w:rsidRDefault="00AD1F2F" w:rsidP="000A0D6C">
            <w:pPr>
              <w:pStyle w:val="Style4"/>
              <w:widowControl/>
              <w:rPr>
                <w:rStyle w:val="FontStyle12"/>
                <w:i w:val="0"/>
              </w:rPr>
            </w:pPr>
            <w:r w:rsidRPr="0090207E">
              <w:rPr>
                <w:rStyle w:val="FontStyle12"/>
                <w:i w:val="0"/>
              </w:rPr>
              <w:t>Стиль</w:t>
            </w:r>
          </w:p>
        </w:tc>
        <w:tc>
          <w:tcPr>
            <w:tcW w:w="7229" w:type="dxa"/>
          </w:tcPr>
          <w:p w14:paraId="0267708A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1.</w:t>
            </w:r>
            <w:r w:rsidRPr="0090207E">
              <w:rPr>
                <w:rStyle w:val="FontStyle13"/>
              </w:rPr>
              <w:tab/>
              <w:t>Соблюдайте единый стиль оформления.</w:t>
            </w:r>
          </w:p>
          <w:p w14:paraId="5555120F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2.</w:t>
            </w:r>
            <w:r w:rsidRPr="0090207E">
              <w:rPr>
                <w:rStyle w:val="FontStyle13"/>
              </w:rPr>
              <w:tab/>
              <w:t>Избегайте стилей, которые будут отвлекать от самой презентации.</w:t>
            </w:r>
          </w:p>
          <w:p w14:paraId="3BA29E92" w14:textId="77777777" w:rsidR="00AD1F2F" w:rsidRPr="0090207E" w:rsidRDefault="00AD1F2F" w:rsidP="000A0D6C">
            <w:pPr>
              <w:pStyle w:val="Style5"/>
              <w:widowControl/>
              <w:tabs>
                <w:tab w:val="left" w:pos="350"/>
              </w:tabs>
              <w:spacing w:line="240" w:lineRule="auto"/>
              <w:ind w:hanging="5"/>
              <w:rPr>
                <w:rStyle w:val="FontStyle13"/>
              </w:rPr>
            </w:pPr>
            <w:r w:rsidRPr="0090207E">
              <w:rPr>
                <w:rStyle w:val="FontStyle13"/>
              </w:rPr>
              <w:t>3.</w:t>
            </w:r>
            <w:r w:rsidRPr="0090207E">
              <w:rPr>
                <w:rStyle w:val="FontStyle13"/>
              </w:rPr>
              <w:tab/>
              <w:t>Вспомогательная информация (управляющие кнопки) не должны пр</w:t>
            </w:r>
            <w:r w:rsidRPr="0090207E">
              <w:rPr>
                <w:rStyle w:val="FontStyle13"/>
              </w:rPr>
              <w:t>е</w:t>
            </w:r>
            <w:r w:rsidRPr="0090207E">
              <w:rPr>
                <w:rStyle w:val="FontStyle13"/>
              </w:rPr>
              <w:t>обладать над основной информацией</w:t>
            </w:r>
            <w:r w:rsidRPr="0090207E">
              <w:rPr>
                <w:rStyle w:val="FontStyle13"/>
              </w:rPr>
              <w:br/>
              <w:t>(текст, рисунок).</w:t>
            </w:r>
          </w:p>
        </w:tc>
      </w:tr>
      <w:tr w:rsidR="00AD1F2F" w:rsidRPr="0090207E" w14:paraId="10FD921E" w14:textId="77777777" w:rsidTr="000A0D6C">
        <w:tc>
          <w:tcPr>
            <w:tcW w:w="2410" w:type="dxa"/>
          </w:tcPr>
          <w:p w14:paraId="6168CD29" w14:textId="77777777" w:rsidR="00AD1F2F" w:rsidRPr="0090207E" w:rsidRDefault="00AD1F2F" w:rsidP="000A0D6C">
            <w:pPr>
              <w:pStyle w:val="Style4"/>
              <w:widowControl/>
              <w:rPr>
                <w:rStyle w:val="FontStyle12"/>
                <w:i w:val="0"/>
              </w:rPr>
            </w:pPr>
            <w:r w:rsidRPr="0090207E">
              <w:rPr>
                <w:rStyle w:val="FontStyle12"/>
                <w:i w:val="0"/>
              </w:rPr>
              <w:t>Фон</w:t>
            </w:r>
          </w:p>
        </w:tc>
        <w:tc>
          <w:tcPr>
            <w:tcW w:w="7229" w:type="dxa"/>
          </w:tcPr>
          <w:p w14:paraId="0C937BB5" w14:textId="77777777" w:rsidR="00AD1F2F" w:rsidRPr="0090207E" w:rsidRDefault="00AD1F2F" w:rsidP="000A0D6C">
            <w:pPr>
              <w:pStyle w:val="Style3"/>
              <w:widowControl/>
              <w:rPr>
                <w:rStyle w:val="FontStyle13"/>
              </w:rPr>
            </w:pPr>
            <w:r w:rsidRPr="0090207E">
              <w:rPr>
                <w:rStyle w:val="FontStyle13"/>
              </w:rPr>
              <w:t>1. Для фона выбирайте более холодные тона (синий, зеленый).</w:t>
            </w:r>
          </w:p>
        </w:tc>
      </w:tr>
      <w:tr w:rsidR="00AD1F2F" w:rsidRPr="0090207E" w14:paraId="68C69809" w14:textId="77777777" w:rsidTr="000A0D6C">
        <w:tc>
          <w:tcPr>
            <w:tcW w:w="2410" w:type="dxa"/>
          </w:tcPr>
          <w:p w14:paraId="6ADB47B0" w14:textId="77777777" w:rsidR="00AD1F2F" w:rsidRPr="0090207E" w:rsidRDefault="00AD1F2F" w:rsidP="000A0D6C">
            <w:pPr>
              <w:pStyle w:val="Style4"/>
              <w:widowControl/>
              <w:rPr>
                <w:rStyle w:val="FontStyle12"/>
                <w:i w:val="0"/>
              </w:rPr>
            </w:pPr>
            <w:r w:rsidRPr="0090207E">
              <w:rPr>
                <w:rStyle w:val="FontStyle12"/>
                <w:i w:val="0"/>
              </w:rPr>
              <w:t>Использование цвета</w:t>
            </w:r>
          </w:p>
        </w:tc>
        <w:tc>
          <w:tcPr>
            <w:tcW w:w="7229" w:type="dxa"/>
          </w:tcPr>
          <w:p w14:paraId="795A0D04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ind w:firstLine="14"/>
              <w:rPr>
                <w:rStyle w:val="FontStyle13"/>
              </w:rPr>
            </w:pPr>
            <w:r w:rsidRPr="0090207E">
              <w:rPr>
                <w:rStyle w:val="FontStyle13"/>
              </w:rPr>
              <w:t>1.</w:t>
            </w:r>
            <w:r w:rsidRPr="0090207E">
              <w:rPr>
                <w:rStyle w:val="FontStyle13"/>
              </w:rPr>
              <w:tab/>
              <w:t>На одном слайде рекомендуется использовать не более трех цветов: один для фона, один для заголовков,</w:t>
            </w:r>
            <w:r w:rsidRPr="0090207E">
              <w:rPr>
                <w:rStyle w:val="FontStyle13"/>
              </w:rPr>
              <w:br/>
              <w:t>один для текста.</w:t>
            </w:r>
          </w:p>
          <w:p w14:paraId="0EB249D1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2.</w:t>
            </w:r>
            <w:r w:rsidRPr="0090207E">
              <w:rPr>
                <w:rStyle w:val="FontStyle13"/>
              </w:rPr>
              <w:tab/>
              <w:t>Для фона и текста слайда выбирайте контрастные цвета.</w:t>
            </w:r>
          </w:p>
        </w:tc>
      </w:tr>
      <w:tr w:rsidR="00AD1F2F" w:rsidRPr="0090207E" w14:paraId="6AD3DAF1" w14:textId="77777777" w:rsidTr="000A0D6C">
        <w:tc>
          <w:tcPr>
            <w:tcW w:w="2410" w:type="dxa"/>
          </w:tcPr>
          <w:p w14:paraId="25C38B8E" w14:textId="77777777" w:rsidR="00AD1F2F" w:rsidRPr="0090207E" w:rsidRDefault="00AD1F2F" w:rsidP="000A0D6C">
            <w:pPr>
              <w:pStyle w:val="Style4"/>
              <w:widowControl/>
              <w:rPr>
                <w:rStyle w:val="FontStyle12"/>
                <w:i w:val="0"/>
              </w:rPr>
            </w:pPr>
            <w:r w:rsidRPr="0090207E">
              <w:rPr>
                <w:rStyle w:val="FontStyle12"/>
                <w:i w:val="0"/>
              </w:rPr>
              <w:t>Анимационные э</w:t>
            </w:r>
            <w:r w:rsidRPr="0090207E">
              <w:rPr>
                <w:rStyle w:val="FontStyle12"/>
                <w:i w:val="0"/>
              </w:rPr>
              <w:t>ф</w:t>
            </w:r>
            <w:r w:rsidRPr="0090207E">
              <w:rPr>
                <w:rStyle w:val="FontStyle12"/>
                <w:i w:val="0"/>
              </w:rPr>
              <w:t>фекты</w:t>
            </w:r>
          </w:p>
        </w:tc>
        <w:tc>
          <w:tcPr>
            <w:tcW w:w="7229" w:type="dxa"/>
          </w:tcPr>
          <w:p w14:paraId="59CD8AD8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1.</w:t>
            </w:r>
            <w:r w:rsidRPr="0090207E">
              <w:rPr>
                <w:rStyle w:val="FontStyle13"/>
              </w:rPr>
              <w:tab/>
              <w:t>Используйте возможности компьютерной анимации для представления информации на слайде.</w:t>
            </w:r>
          </w:p>
          <w:p w14:paraId="3D546C84" w14:textId="77777777" w:rsidR="00AD1F2F" w:rsidRPr="0090207E" w:rsidRDefault="00AD1F2F" w:rsidP="000A0D6C">
            <w:pPr>
              <w:pStyle w:val="Style5"/>
              <w:widowControl/>
              <w:tabs>
                <w:tab w:val="left" w:pos="350"/>
              </w:tabs>
              <w:spacing w:line="240" w:lineRule="auto"/>
              <w:ind w:hanging="10"/>
              <w:rPr>
                <w:rStyle w:val="FontStyle13"/>
              </w:rPr>
            </w:pPr>
            <w:r w:rsidRPr="0090207E">
              <w:rPr>
                <w:rStyle w:val="FontStyle13"/>
              </w:rPr>
              <w:t>2.</w:t>
            </w:r>
            <w:r w:rsidRPr="0090207E">
              <w:rPr>
                <w:rStyle w:val="FontStyle13"/>
              </w:rPr>
              <w:tab/>
              <w:t>Не стоит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AD1F2F" w:rsidRPr="0090207E" w14:paraId="33EDD86B" w14:textId="77777777" w:rsidTr="000A0D6C">
        <w:tc>
          <w:tcPr>
            <w:tcW w:w="9639" w:type="dxa"/>
            <w:gridSpan w:val="2"/>
          </w:tcPr>
          <w:p w14:paraId="5C834B55" w14:textId="77777777" w:rsidR="00AD1F2F" w:rsidRPr="0090207E" w:rsidRDefault="00AD1F2F" w:rsidP="000A0D6C">
            <w:pPr>
              <w:pStyle w:val="Style2"/>
              <w:widowControl/>
              <w:jc w:val="center"/>
              <w:rPr>
                <w:rStyle w:val="FontStyle11"/>
              </w:rPr>
            </w:pPr>
            <w:r w:rsidRPr="0090207E">
              <w:rPr>
                <w:rStyle w:val="FontStyle11"/>
              </w:rPr>
              <w:t>Представление информации</w:t>
            </w:r>
          </w:p>
        </w:tc>
      </w:tr>
      <w:tr w:rsidR="00AD1F2F" w:rsidRPr="0090207E" w14:paraId="42EF58FB" w14:textId="77777777" w:rsidTr="000A0D6C">
        <w:tc>
          <w:tcPr>
            <w:tcW w:w="2410" w:type="dxa"/>
          </w:tcPr>
          <w:p w14:paraId="469440DC" w14:textId="77777777" w:rsidR="00AD1F2F" w:rsidRPr="0090207E" w:rsidRDefault="00AD1F2F" w:rsidP="000A0D6C">
            <w:pPr>
              <w:pStyle w:val="Style4"/>
              <w:widowControl/>
              <w:rPr>
                <w:rStyle w:val="FontStyle12"/>
                <w:i w:val="0"/>
              </w:rPr>
            </w:pPr>
            <w:r w:rsidRPr="0090207E">
              <w:rPr>
                <w:rStyle w:val="FontStyle12"/>
                <w:i w:val="0"/>
              </w:rPr>
              <w:t>Содержание информ</w:t>
            </w:r>
            <w:r w:rsidRPr="0090207E">
              <w:rPr>
                <w:rStyle w:val="FontStyle12"/>
                <w:i w:val="0"/>
              </w:rPr>
              <w:t>а</w:t>
            </w:r>
            <w:r w:rsidRPr="0090207E">
              <w:rPr>
                <w:rStyle w:val="FontStyle12"/>
                <w:i w:val="0"/>
              </w:rPr>
              <w:t>ции</w:t>
            </w:r>
          </w:p>
        </w:tc>
        <w:tc>
          <w:tcPr>
            <w:tcW w:w="7229" w:type="dxa"/>
          </w:tcPr>
          <w:p w14:paraId="40891668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1.</w:t>
            </w:r>
            <w:r w:rsidRPr="0090207E">
              <w:rPr>
                <w:rStyle w:val="FontStyle13"/>
              </w:rPr>
              <w:tab/>
              <w:t>Используйте короткие слова и предложения.</w:t>
            </w:r>
          </w:p>
          <w:p w14:paraId="662D6F7E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2.</w:t>
            </w:r>
            <w:r w:rsidRPr="0090207E">
              <w:rPr>
                <w:rStyle w:val="FontStyle13"/>
              </w:rPr>
              <w:tab/>
              <w:t>Минимизируйте количество предлогов, наречий, прилагательных.</w:t>
            </w:r>
          </w:p>
          <w:p w14:paraId="781B1B33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3.</w:t>
            </w:r>
            <w:r w:rsidRPr="0090207E">
              <w:rPr>
                <w:rStyle w:val="FontStyle13"/>
              </w:rPr>
              <w:tab/>
              <w:t>Заголовки должны привлекать внимание аудитории.</w:t>
            </w:r>
          </w:p>
        </w:tc>
      </w:tr>
      <w:tr w:rsidR="00AD1F2F" w:rsidRPr="0090207E" w14:paraId="5AD97495" w14:textId="77777777" w:rsidTr="000A0D6C">
        <w:trPr>
          <w:trHeight w:val="769"/>
        </w:trPr>
        <w:tc>
          <w:tcPr>
            <w:tcW w:w="2410" w:type="dxa"/>
          </w:tcPr>
          <w:p w14:paraId="73356CEC" w14:textId="77777777" w:rsidR="00AD1F2F" w:rsidRPr="0090207E" w:rsidRDefault="00AD1F2F" w:rsidP="000A0D6C">
            <w:pPr>
              <w:pStyle w:val="Style4"/>
              <w:widowControl/>
              <w:rPr>
                <w:rStyle w:val="FontStyle12"/>
                <w:i w:val="0"/>
              </w:rPr>
            </w:pPr>
            <w:r w:rsidRPr="0090207E">
              <w:rPr>
                <w:rStyle w:val="FontStyle12"/>
                <w:i w:val="0"/>
              </w:rPr>
              <w:t>Расположение инфо</w:t>
            </w:r>
            <w:r w:rsidRPr="0090207E">
              <w:rPr>
                <w:rStyle w:val="FontStyle12"/>
                <w:i w:val="0"/>
              </w:rPr>
              <w:t>р</w:t>
            </w:r>
            <w:r w:rsidRPr="0090207E">
              <w:rPr>
                <w:rStyle w:val="FontStyle12"/>
                <w:i w:val="0"/>
              </w:rPr>
              <w:t xml:space="preserve">мации </w:t>
            </w:r>
            <w:proofErr w:type="gramStart"/>
            <w:r w:rsidRPr="0090207E">
              <w:rPr>
                <w:rStyle w:val="FontStyle12"/>
                <w:i w:val="0"/>
              </w:rPr>
              <w:t>на</w:t>
            </w:r>
            <w:proofErr w:type="gramEnd"/>
          </w:p>
          <w:p w14:paraId="63A08E79" w14:textId="77777777" w:rsidR="00AD1F2F" w:rsidRPr="0090207E" w:rsidRDefault="00AD1F2F" w:rsidP="000A0D6C">
            <w:pPr>
              <w:pStyle w:val="Style4"/>
              <w:rPr>
                <w:rStyle w:val="FontStyle12"/>
                <w:i w:val="0"/>
              </w:rPr>
            </w:pPr>
            <w:r w:rsidRPr="0090207E">
              <w:rPr>
                <w:rStyle w:val="FontStyle12"/>
                <w:i w:val="0"/>
              </w:rPr>
              <w:t>странице</w:t>
            </w:r>
          </w:p>
        </w:tc>
        <w:tc>
          <w:tcPr>
            <w:tcW w:w="7229" w:type="dxa"/>
          </w:tcPr>
          <w:p w14:paraId="218691CC" w14:textId="77777777" w:rsidR="00AD1F2F" w:rsidRPr="0090207E" w:rsidRDefault="00AD1F2F" w:rsidP="000A0D6C">
            <w:pPr>
              <w:pStyle w:val="Style3"/>
              <w:widowControl/>
              <w:rPr>
                <w:rStyle w:val="FontStyle13"/>
              </w:rPr>
            </w:pPr>
            <w:r w:rsidRPr="0090207E">
              <w:rPr>
                <w:rStyle w:val="FontStyle13"/>
              </w:rPr>
              <w:t>1. Предпочтительно горизонтальное расположение информации.</w:t>
            </w:r>
          </w:p>
          <w:p w14:paraId="429410C8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2.</w:t>
            </w:r>
            <w:r w:rsidRPr="0090207E">
              <w:rPr>
                <w:rStyle w:val="FontStyle13"/>
              </w:rPr>
              <w:tab/>
              <w:t>Наиболее важная информация должна располагаться в центре экрана.</w:t>
            </w:r>
          </w:p>
          <w:p w14:paraId="4554A20C" w14:textId="77777777" w:rsidR="00AD1F2F" w:rsidRPr="0090207E" w:rsidRDefault="00AD1F2F" w:rsidP="000A0D6C">
            <w:pPr>
              <w:pStyle w:val="Style5"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3.</w:t>
            </w:r>
            <w:r w:rsidRPr="0090207E">
              <w:rPr>
                <w:rStyle w:val="FontStyle13"/>
              </w:rPr>
              <w:tab/>
              <w:t>Если на слайде картинка, надпись должна располагаться под ней.</w:t>
            </w:r>
          </w:p>
        </w:tc>
      </w:tr>
      <w:tr w:rsidR="00AD1F2F" w:rsidRPr="0090207E" w14:paraId="3E59BBA9" w14:textId="77777777" w:rsidTr="000A0D6C">
        <w:tc>
          <w:tcPr>
            <w:tcW w:w="2410" w:type="dxa"/>
          </w:tcPr>
          <w:p w14:paraId="635A6A3E" w14:textId="77777777" w:rsidR="00AD1F2F" w:rsidRPr="0090207E" w:rsidRDefault="00AD1F2F" w:rsidP="000A0D6C">
            <w:pPr>
              <w:pStyle w:val="Style4"/>
              <w:widowControl/>
              <w:rPr>
                <w:rStyle w:val="FontStyle12"/>
                <w:i w:val="0"/>
              </w:rPr>
            </w:pPr>
            <w:r w:rsidRPr="0090207E">
              <w:rPr>
                <w:rStyle w:val="FontStyle12"/>
                <w:i w:val="0"/>
              </w:rPr>
              <w:t>Шрифты</w:t>
            </w:r>
          </w:p>
        </w:tc>
        <w:tc>
          <w:tcPr>
            <w:tcW w:w="7229" w:type="dxa"/>
          </w:tcPr>
          <w:p w14:paraId="1EAABEDE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1.</w:t>
            </w:r>
            <w:r w:rsidRPr="0090207E">
              <w:rPr>
                <w:rStyle w:val="FontStyle13"/>
              </w:rPr>
              <w:tab/>
              <w:t>Для заголовков - не менее 24.</w:t>
            </w:r>
          </w:p>
          <w:p w14:paraId="1769052C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2.</w:t>
            </w:r>
            <w:r w:rsidRPr="0090207E">
              <w:rPr>
                <w:rStyle w:val="FontStyle13"/>
              </w:rPr>
              <w:tab/>
              <w:t>Для информации - не менее 18.</w:t>
            </w:r>
          </w:p>
          <w:p w14:paraId="32F81724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3.</w:t>
            </w:r>
            <w:r w:rsidRPr="0090207E">
              <w:rPr>
                <w:rStyle w:val="FontStyle13"/>
              </w:rPr>
              <w:tab/>
              <w:t>Шрифты без засечек легче читать с большого расстояния.</w:t>
            </w:r>
          </w:p>
          <w:p w14:paraId="729C95B8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4.</w:t>
            </w:r>
            <w:r w:rsidRPr="0090207E">
              <w:rPr>
                <w:rStyle w:val="FontStyle13"/>
              </w:rPr>
              <w:tab/>
              <w:t>Нельзя смешивать различные типы шрифтов в одной презентации.</w:t>
            </w:r>
          </w:p>
          <w:p w14:paraId="7C28A548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5.</w:t>
            </w:r>
            <w:r w:rsidRPr="0090207E">
              <w:rPr>
                <w:rStyle w:val="FontStyle13"/>
              </w:rPr>
              <w:tab/>
              <w:t>Для выделения информации следует использовать жирный шрифт, ку</w:t>
            </w:r>
            <w:r w:rsidRPr="0090207E">
              <w:rPr>
                <w:rStyle w:val="FontStyle13"/>
              </w:rPr>
              <w:t>р</w:t>
            </w:r>
            <w:r w:rsidRPr="0090207E">
              <w:rPr>
                <w:rStyle w:val="FontStyle13"/>
              </w:rPr>
              <w:t>сив и подчеркивание.</w:t>
            </w:r>
          </w:p>
        </w:tc>
      </w:tr>
      <w:tr w:rsidR="00AD1F2F" w:rsidRPr="0090207E" w14:paraId="58C7DC2C" w14:textId="77777777" w:rsidTr="000A0D6C">
        <w:tc>
          <w:tcPr>
            <w:tcW w:w="2410" w:type="dxa"/>
          </w:tcPr>
          <w:p w14:paraId="138109A8" w14:textId="77777777" w:rsidR="00AD1F2F" w:rsidRPr="0090207E" w:rsidRDefault="00AD1F2F" w:rsidP="000A0D6C">
            <w:pPr>
              <w:pStyle w:val="Style4"/>
              <w:widowControl/>
              <w:rPr>
                <w:rStyle w:val="FontStyle12"/>
                <w:i w:val="0"/>
              </w:rPr>
            </w:pPr>
            <w:r w:rsidRPr="0090207E">
              <w:rPr>
                <w:rStyle w:val="FontStyle12"/>
                <w:i w:val="0"/>
              </w:rPr>
              <w:t>Способы выделения информации</w:t>
            </w:r>
          </w:p>
        </w:tc>
        <w:tc>
          <w:tcPr>
            <w:tcW w:w="7229" w:type="dxa"/>
          </w:tcPr>
          <w:p w14:paraId="585C1B8A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1.</w:t>
            </w:r>
            <w:r w:rsidRPr="0090207E">
              <w:rPr>
                <w:rStyle w:val="FontStyle13"/>
              </w:rPr>
              <w:tab/>
              <w:t>Рамки, границы, заливки.</w:t>
            </w:r>
          </w:p>
          <w:p w14:paraId="60996F19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2.</w:t>
            </w:r>
            <w:r w:rsidRPr="0090207E">
              <w:rPr>
                <w:rStyle w:val="FontStyle13"/>
              </w:rPr>
              <w:tab/>
              <w:t>Разные цвета шрифтов, штриховку, заливку.</w:t>
            </w:r>
          </w:p>
          <w:p w14:paraId="7947F67C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3.</w:t>
            </w:r>
            <w:r w:rsidRPr="0090207E">
              <w:rPr>
                <w:rStyle w:val="FontStyle13"/>
              </w:rPr>
              <w:tab/>
              <w:t>Рисунки, диаграммы, схемы для иллюстрации наиболее важных фа</w:t>
            </w:r>
            <w:r w:rsidRPr="0090207E">
              <w:rPr>
                <w:rStyle w:val="FontStyle13"/>
              </w:rPr>
              <w:t>к</w:t>
            </w:r>
            <w:r w:rsidRPr="0090207E">
              <w:rPr>
                <w:rStyle w:val="FontStyle13"/>
              </w:rPr>
              <w:t>тов.</w:t>
            </w:r>
          </w:p>
        </w:tc>
      </w:tr>
      <w:tr w:rsidR="00AD1F2F" w:rsidRPr="0090207E" w14:paraId="2039D881" w14:textId="77777777" w:rsidTr="000A0D6C">
        <w:tc>
          <w:tcPr>
            <w:tcW w:w="2410" w:type="dxa"/>
          </w:tcPr>
          <w:p w14:paraId="065657D5" w14:textId="77777777" w:rsidR="00AD1F2F" w:rsidRPr="0090207E" w:rsidRDefault="00AD1F2F" w:rsidP="000A0D6C">
            <w:pPr>
              <w:pStyle w:val="Style4"/>
              <w:widowControl/>
              <w:rPr>
                <w:rStyle w:val="FontStyle12"/>
                <w:i w:val="0"/>
              </w:rPr>
            </w:pPr>
            <w:r w:rsidRPr="0090207E">
              <w:rPr>
                <w:rStyle w:val="FontStyle12"/>
                <w:i w:val="0"/>
              </w:rPr>
              <w:t>Объем информации</w:t>
            </w:r>
          </w:p>
        </w:tc>
        <w:tc>
          <w:tcPr>
            <w:tcW w:w="7229" w:type="dxa"/>
          </w:tcPr>
          <w:p w14:paraId="397443AC" w14:textId="77777777" w:rsidR="00AD1F2F" w:rsidRPr="0090207E" w:rsidRDefault="00AD1F2F" w:rsidP="000A0D6C">
            <w:pPr>
              <w:pStyle w:val="Style5"/>
              <w:widowControl/>
              <w:tabs>
                <w:tab w:val="left" w:pos="346"/>
              </w:tabs>
              <w:spacing w:line="240" w:lineRule="auto"/>
              <w:ind w:firstLine="14"/>
              <w:rPr>
                <w:rStyle w:val="FontStyle13"/>
              </w:rPr>
            </w:pPr>
            <w:r w:rsidRPr="0090207E">
              <w:rPr>
                <w:rStyle w:val="FontStyle13"/>
              </w:rPr>
              <w:t>1.</w:t>
            </w:r>
            <w:r w:rsidRPr="0090207E">
              <w:rPr>
                <w:rStyle w:val="FontStyle13"/>
              </w:rPr>
              <w:tab/>
              <w:t>Не стоит заполнять один слайд слишком большим объемом информ</w:t>
            </w:r>
            <w:r w:rsidRPr="0090207E">
              <w:rPr>
                <w:rStyle w:val="FontStyle13"/>
              </w:rPr>
              <w:t>а</w:t>
            </w:r>
            <w:r w:rsidRPr="0090207E">
              <w:rPr>
                <w:rStyle w:val="FontStyle13"/>
              </w:rPr>
              <w:t>ции: люди могут запомнить не более</w:t>
            </w:r>
            <w:r w:rsidRPr="0090207E">
              <w:rPr>
                <w:rStyle w:val="FontStyle13"/>
              </w:rPr>
              <w:br/>
              <w:t>трех фактов, выводов, определений.</w:t>
            </w:r>
          </w:p>
          <w:p w14:paraId="3C54E74A" w14:textId="77777777" w:rsidR="00AD1F2F" w:rsidRPr="0090207E" w:rsidRDefault="00AD1F2F" w:rsidP="000A0D6C">
            <w:pPr>
              <w:pStyle w:val="Style5"/>
              <w:widowControl/>
              <w:tabs>
                <w:tab w:val="left" w:pos="355"/>
              </w:tabs>
              <w:spacing w:line="240" w:lineRule="auto"/>
              <w:ind w:hanging="10"/>
              <w:rPr>
                <w:rStyle w:val="FontStyle13"/>
              </w:rPr>
            </w:pPr>
            <w:r w:rsidRPr="0090207E">
              <w:rPr>
                <w:rStyle w:val="FontStyle13"/>
              </w:rPr>
              <w:t>2.</w:t>
            </w:r>
            <w:r w:rsidRPr="0090207E">
              <w:rPr>
                <w:rStyle w:val="FontStyle13"/>
              </w:rPr>
              <w:tab/>
              <w:t>Наибольшая эффективность достигается тогда, когда ключевые пункты отображаются по одному на каждом</w:t>
            </w:r>
            <w:r w:rsidRPr="0090207E">
              <w:rPr>
                <w:rStyle w:val="FontStyle13"/>
              </w:rPr>
              <w:br/>
              <w:t>слайде.</w:t>
            </w:r>
          </w:p>
        </w:tc>
      </w:tr>
      <w:tr w:rsidR="00AD1F2F" w:rsidRPr="0090207E" w14:paraId="3AA086AC" w14:textId="77777777" w:rsidTr="000A0D6C">
        <w:tc>
          <w:tcPr>
            <w:tcW w:w="2410" w:type="dxa"/>
          </w:tcPr>
          <w:p w14:paraId="66337F70" w14:textId="77777777" w:rsidR="00AD1F2F" w:rsidRPr="0090207E" w:rsidRDefault="00AD1F2F" w:rsidP="000A0D6C">
            <w:pPr>
              <w:pStyle w:val="Style4"/>
              <w:widowControl/>
              <w:rPr>
                <w:rStyle w:val="FontStyle12"/>
                <w:i w:val="0"/>
              </w:rPr>
            </w:pPr>
            <w:r w:rsidRPr="0090207E">
              <w:rPr>
                <w:rStyle w:val="FontStyle12"/>
                <w:i w:val="0"/>
              </w:rPr>
              <w:t>Виды слайдов</w:t>
            </w:r>
          </w:p>
        </w:tc>
        <w:tc>
          <w:tcPr>
            <w:tcW w:w="7229" w:type="dxa"/>
          </w:tcPr>
          <w:p w14:paraId="60ACDCD4" w14:textId="77777777" w:rsidR="00AD1F2F" w:rsidRPr="0090207E" w:rsidRDefault="00AD1F2F" w:rsidP="000A0D6C">
            <w:pPr>
              <w:pStyle w:val="Style3"/>
              <w:widowControl/>
              <w:rPr>
                <w:rStyle w:val="FontStyle13"/>
              </w:rPr>
            </w:pPr>
            <w:r w:rsidRPr="0090207E">
              <w:rPr>
                <w:rStyle w:val="FontStyle13"/>
              </w:rPr>
              <w:t>Для обеспечения разнообразия следует использовать различные виды слайдов:</w:t>
            </w:r>
          </w:p>
          <w:p w14:paraId="62A0957E" w14:textId="77777777" w:rsidR="00AD1F2F" w:rsidRPr="0090207E" w:rsidRDefault="00AD1F2F" w:rsidP="00A84AF3">
            <w:pPr>
              <w:pStyle w:val="Style5"/>
              <w:widowControl/>
              <w:tabs>
                <w:tab w:val="left" w:pos="349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1)</w:t>
            </w:r>
            <w:r w:rsidRPr="0090207E">
              <w:rPr>
                <w:rStyle w:val="FontStyle13"/>
              </w:rPr>
              <w:tab/>
              <w:t>с текстом;</w:t>
            </w:r>
          </w:p>
          <w:p w14:paraId="4593F2DE" w14:textId="77777777" w:rsidR="00AD1F2F" w:rsidRPr="0090207E" w:rsidRDefault="00AD1F2F" w:rsidP="00A84AF3">
            <w:pPr>
              <w:pStyle w:val="Style5"/>
              <w:widowControl/>
              <w:tabs>
                <w:tab w:val="left" w:pos="349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2)</w:t>
            </w:r>
            <w:r w:rsidRPr="0090207E">
              <w:rPr>
                <w:rStyle w:val="FontStyle13"/>
              </w:rPr>
              <w:tab/>
              <w:t>с таблицами;</w:t>
            </w:r>
          </w:p>
          <w:p w14:paraId="57D8FE4C" w14:textId="77777777" w:rsidR="00AD1F2F" w:rsidRPr="0090207E" w:rsidRDefault="00AD1F2F" w:rsidP="00A84AF3">
            <w:pPr>
              <w:pStyle w:val="Style5"/>
              <w:widowControl/>
              <w:tabs>
                <w:tab w:val="left" w:pos="349"/>
              </w:tabs>
              <w:spacing w:line="240" w:lineRule="auto"/>
              <w:rPr>
                <w:rStyle w:val="FontStyle13"/>
              </w:rPr>
            </w:pPr>
            <w:r w:rsidRPr="0090207E">
              <w:rPr>
                <w:rStyle w:val="FontStyle13"/>
              </w:rPr>
              <w:t>3)</w:t>
            </w:r>
            <w:r w:rsidRPr="0090207E">
              <w:rPr>
                <w:rStyle w:val="FontStyle13"/>
              </w:rPr>
              <w:tab/>
              <w:t>с диаграммами.</w:t>
            </w:r>
          </w:p>
        </w:tc>
      </w:tr>
    </w:tbl>
    <w:p w14:paraId="3B5B3EE4" w14:textId="77777777" w:rsidR="0090207E" w:rsidRDefault="0090207E" w:rsidP="00060B1E">
      <w:pPr>
        <w:pStyle w:val="a8"/>
        <w:jc w:val="right"/>
        <w:rPr>
          <w:b/>
        </w:rPr>
      </w:pPr>
    </w:p>
    <w:p w14:paraId="36887277" w14:textId="77777777" w:rsidR="0090207E" w:rsidRDefault="0090207E">
      <w:pPr>
        <w:rPr>
          <w:rFonts w:eastAsia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14:paraId="2B9C1D91" w14:textId="77777777" w:rsidR="00060B1E" w:rsidRDefault="00060B1E" w:rsidP="00060B1E">
      <w:pPr>
        <w:pStyle w:val="a8"/>
        <w:jc w:val="right"/>
        <w:rPr>
          <w:b/>
          <w:bCs/>
        </w:rPr>
      </w:pPr>
      <w:r>
        <w:rPr>
          <w:b/>
        </w:rPr>
        <w:lastRenderedPageBreak/>
        <w:t>ПРИЛОЖЕНИЕ 4</w:t>
      </w:r>
    </w:p>
    <w:p w14:paraId="1F271174" w14:textId="77777777" w:rsidR="000A0D6C" w:rsidRDefault="00060B1E" w:rsidP="000A0D6C">
      <w:pPr>
        <w:pStyle w:val="a8"/>
        <w:jc w:val="center"/>
      </w:pPr>
      <w:r>
        <w:rPr>
          <w:b/>
          <w:bCs/>
        </w:rPr>
        <w:t>КРИТЕРИИ ОЦЕНКИ СООБЩЕНИЯ (ДОКЛАДА) И РЕФЕРАТА</w:t>
      </w:r>
    </w:p>
    <w:p w14:paraId="38D55772" w14:textId="53955A84" w:rsidR="000A0D6C" w:rsidRPr="00060B1E" w:rsidRDefault="000A0D6C" w:rsidP="00060B1E">
      <w:pPr>
        <w:pStyle w:val="a8"/>
        <w:ind w:firstLine="851"/>
        <w:contextualSpacing/>
        <w:jc w:val="both"/>
        <w:rPr>
          <w:sz w:val="28"/>
        </w:rPr>
      </w:pPr>
      <w:r w:rsidRPr="00060B1E">
        <w:rPr>
          <w:sz w:val="28"/>
        </w:rPr>
        <w:t>Оценка 5</w:t>
      </w:r>
      <w:r w:rsidR="00984D16">
        <w:rPr>
          <w:sz w:val="28"/>
        </w:rPr>
        <w:t xml:space="preserve"> </w:t>
      </w:r>
      <w:r w:rsidR="00984D16" w:rsidRPr="00060B1E">
        <w:rPr>
          <w:sz w:val="28"/>
        </w:rPr>
        <w:t>–</w:t>
      </w:r>
      <w:r w:rsidRPr="00060B1E">
        <w:rPr>
          <w:sz w:val="28"/>
        </w:rPr>
        <w:t xml:space="preserve"> ставится, если выполнены все требования к написанию и защите работы: обозначена проблема и обоснована её актуальность, сделан краткий анализ различных точек зрения на рассматриваемую проблему и л</w:t>
      </w:r>
      <w:r w:rsidRPr="00060B1E">
        <w:rPr>
          <w:sz w:val="28"/>
        </w:rPr>
        <w:t>о</w:t>
      </w:r>
      <w:r w:rsidRPr="00060B1E">
        <w:rPr>
          <w:sz w:val="28"/>
        </w:rPr>
        <w:t>гично изложена собственная позиция, сформулированы выводы, тема ра</w:t>
      </w:r>
      <w:r w:rsidRPr="00060B1E">
        <w:rPr>
          <w:sz w:val="28"/>
        </w:rPr>
        <w:t>с</w:t>
      </w:r>
      <w:r w:rsidRPr="00060B1E">
        <w:rPr>
          <w:sz w:val="28"/>
        </w:rPr>
        <w:t>крыта полностью, выдержан объём, соблюдены требования к внешнему оформлению, даны правильные ответы на дополнительные вопросы.</w:t>
      </w:r>
    </w:p>
    <w:p w14:paraId="6B88951E" w14:textId="77777777" w:rsidR="000A0D6C" w:rsidRPr="00060B1E" w:rsidRDefault="000A0D6C" w:rsidP="00060B1E">
      <w:pPr>
        <w:pStyle w:val="a8"/>
        <w:ind w:firstLine="851"/>
        <w:contextualSpacing/>
        <w:jc w:val="both"/>
        <w:rPr>
          <w:sz w:val="28"/>
        </w:rPr>
      </w:pPr>
      <w:r w:rsidRPr="00060B1E">
        <w:rPr>
          <w:sz w:val="28"/>
        </w:rPr>
        <w:t>Оценка 4 – основные требования к работе и её защите выполнены, но при этом допущены недочёты. В частности, имеются неточности в излож</w:t>
      </w:r>
      <w:r w:rsidRPr="00060B1E">
        <w:rPr>
          <w:sz w:val="28"/>
        </w:rPr>
        <w:t>е</w:t>
      </w:r>
      <w:r w:rsidRPr="00060B1E">
        <w:rPr>
          <w:sz w:val="28"/>
        </w:rPr>
        <w:t>нии материала; отсутствует логическая последовательность в суждениях; не выдержан объём; имеются упущения в оформлении; на дополнительные в</w:t>
      </w:r>
      <w:r w:rsidRPr="00060B1E">
        <w:rPr>
          <w:sz w:val="28"/>
        </w:rPr>
        <w:t>о</w:t>
      </w:r>
      <w:r w:rsidRPr="00060B1E">
        <w:rPr>
          <w:sz w:val="28"/>
        </w:rPr>
        <w:t>просы при защите даны неполные ответы.</w:t>
      </w:r>
    </w:p>
    <w:p w14:paraId="71CD7E88" w14:textId="77777777" w:rsidR="000A0D6C" w:rsidRPr="00060B1E" w:rsidRDefault="000A0D6C" w:rsidP="00060B1E">
      <w:pPr>
        <w:pStyle w:val="a8"/>
        <w:ind w:firstLine="851"/>
        <w:contextualSpacing/>
        <w:jc w:val="both"/>
        <w:rPr>
          <w:sz w:val="28"/>
        </w:rPr>
      </w:pPr>
      <w:r w:rsidRPr="00060B1E">
        <w:rPr>
          <w:sz w:val="28"/>
        </w:rPr>
        <w:t>Оценка 3 – имеются существенные отступления от требований к раб</w:t>
      </w:r>
      <w:r w:rsidRPr="00060B1E">
        <w:rPr>
          <w:sz w:val="28"/>
        </w:rPr>
        <w:t>о</w:t>
      </w:r>
      <w:r w:rsidRPr="00060B1E">
        <w:rPr>
          <w:sz w:val="28"/>
        </w:rPr>
        <w:t xml:space="preserve">те. </w:t>
      </w:r>
      <w:r w:rsidR="00060B1E" w:rsidRPr="00060B1E">
        <w:rPr>
          <w:sz w:val="28"/>
        </w:rPr>
        <w:t>В частности,</w:t>
      </w:r>
      <w:r w:rsidRPr="00060B1E">
        <w:rPr>
          <w:sz w:val="28"/>
        </w:rPr>
        <w:t xml:space="preserve"> тема освещена лишь частично; допущены фактические ошибки в содержании или при ответе на дополнительные вопросы; во время защиты отсутствует вывод.</w:t>
      </w:r>
    </w:p>
    <w:p w14:paraId="737C1121" w14:textId="77777777" w:rsidR="00060B1E" w:rsidRDefault="000A0D6C" w:rsidP="00A84AF3">
      <w:pPr>
        <w:pStyle w:val="a8"/>
        <w:ind w:firstLine="851"/>
        <w:contextualSpacing/>
        <w:jc w:val="both"/>
        <w:rPr>
          <w:sz w:val="28"/>
        </w:rPr>
      </w:pPr>
      <w:r w:rsidRPr="00060B1E">
        <w:rPr>
          <w:sz w:val="28"/>
        </w:rPr>
        <w:t>Оценка 2 – тема не раскрыта, обнаруживается существенное непон</w:t>
      </w:r>
      <w:r w:rsidRPr="00060B1E">
        <w:rPr>
          <w:sz w:val="28"/>
        </w:rPr>
        <w:t>и</w:t>
      </w:r>
      <w:r w:rsidRPr="00060B1E">
        <w:rPr>
          <w:sz w:val="28"/>
        </w:rPr>
        <w:t>мание проблемы.</w:t>
      </w:r>
    </w:p>
    <w:p w14:paraId="79AA0437" w14:textId="77777777" w:rsidR="0090207E" w:rsidRDefault="0090207E" w:rsidP="00A84AF3">
      <w:pPr>
        <w:pStyle w:val="a8"/>
        <w:ind w:firstLine="851"/>
        <w:contextualSpacing/>
        <w:jc w:val="both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9"/>
        <w:gridCol w:w="2013"/>
        <w:gridCol w:w="2013"/>
        <w:gridCol w:w="2013"/>
        <w:gridCol w:w="2023"/>
      </w:tblGrid>
      <w:tr w:rsidR="00060B1E" w:rsidRPr="0090207E" w14:paraId="1CFB2EA8" w14:textId="77777777" w:rsidTr="0090207E"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14:paraId="0A709B1C" w14:textId="77777777" w:rsidR="00A84AF3" w:rsidRPr="0090207E" w:rsidRDefault="00060B1E" w:rsidP="0090207E">
            <w:pPr>
              <w:spacing w:beforeAutospacing="0" w:afterAutospacing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КРИТЕРИИ ОЦЕНКИ ПРЕЗЕНТАЦИИ</w:t>
            </w:r>
          </w:p>
        </w:tc>
      </w:tr>
      <w:tr w:rsidR="0090207E" w:rsidRPr="0090207E" w14:paraId="4A30504D" w14:textId="77777777" w:rsidTr="0090207E">
        <w:tc>
          <w:tcPr>
            <w:tcW w:w="0" w:type="auto"/>
            <w:hideMark/>
          </w:tcPr>
          <w:p w14:paraId="6B39A052" w14:textId="77777777" w:rsidR="000A0D6C" w:rsidRPr="0090207E" w:rsidRDefault="000A0D6C" w:rsidP="00060B1E">
            <w:pPr>
              <w:spacing w:before="100" w:after="100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C859F6" w14:textId="77777777" w:rsidR="000A0D6C" w:rsidRPr="0090207E" w:rsidRDefault="0090207E" w:rsidP="0090207E">
            <w:pPr>
              <w:spacing w:before="100" w:after="100"/>
              <w:ind w:firstLine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Оценка 2</w:t>
            </w:r>
          </w:p>
        </w:tc>
        <w:tc>
          <w:tcPr>
            <w:tcW w:w="0" w:type="auto"/>
            <w:vAlign w:val="center"/>
            <w:hideMark/>
          </w:tcPr>
          <w:p w14:paraId="4D2FE2B2" w14:textId="77777777" w:rsidR="000A0D6C" w:rsidRPr="0090207E" w:rsidRDefault="0090207E" w:rsidP="0090207E">
            <w:pPr>
              <w:spacing w:before="100" w:after="100"/>
              <w:ind w:firstLine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Оценка 3</w:t>
            </w:r>
          </w:p>
        </w:tc>
        <w:tc>
          <w:tcPr>
            <w:tcW w:w="0" w:type="auto"/>
            <w:vAlign w:val="center"/>
            <w:hideMark/>
          </w:tcPr>
          <w:p w14:paraId="4118A693" w14:textId="77777777" w:rsidR="000A0D6C" w:rsidRPr="0090207E" w:rsidRDefault="0090207E" w:rsidP="0090207E">
            <w:pPr>
              <w:spacing w:before="100" w:after="100"/>
              <w:ind w:firstLine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Оценка 4</w:t>
            </w:r>
          </w:p>
        </w:tc>
        <w:tc>
          <w:tcPr>
            <w:tcW w:w="0" w:type="auto"/>
            <w:vAlign w:val="center"/>
            <w:hideMark/>
          </w:tcPr>
          <w:p w14:paraId="69BB1C0F" w14:textId="77777777" w:rsidR="000A0D6C" w:rsidRPr="0090207E" w:rsidRDefault="0090207E" w:rsidP="0090207E">
            <w:pPr>
              <w:spacing w:before="100" w:after="100"/>
              <w:ind w:firstLine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Оценка 5</w:t>
            </w:r>
          </w:p>
        </w:tc>
      </w:tr>
      <w:tr w:rsidR="0090207E" w:rsidRPr="0090207E" w14:paraId="287F93EE" w14:textId="77777777" w:rsidTr="0090207E">
        <w:trPr>
          <w:trHeight w:val="1005"/>
        </w:trPr>
        <w:tc>
          <w:tcPr>
            <w:tcW w:w="0" w:type="auto"/>
            <w:hideMark/>
          </w:tcPr>
          <w:p w14:paraId="3A85868B" w14:textId="77777777" w:rsidR="00060B1E" w:rsidRPr="0090207E" w:rsidRDefault="000A0D6C" w:rsidP="00060B1E">
            <w:pPr>
              <w:spacing w:before="100" w:after="100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</w:p>
          <w:p w14:paraId="0B45BF47" w14:textId="77777777" w:rsidR="00A413A0" w:rsidRDefault="000A0D6C" w:rsidP="00060B1E">
            <w:pPr>
              <w:spacing w:before="100" w:after="100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Дизайн и </w:t>
            </w:r>
          </w:p>
          <w:p w14:paraId="2F8763E7" w14:textId="5A83BF10" w:rsidR="000A0D6C" w:rsidRPr="0090207E" w:rsidRDefault="000A0D6C" w:rsidP="00060B1E">
            <w:pPr>
              <w:spacing w:before="100" w:after="100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мультим</w:t>
            </w:r>
            <w:r w:rsidRPr="00902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диа-эффекты</w:t>
            </w:r>
          </w:p>
        </w:tc>
        <w:tc>
          <w:tcPr>
            <w:tcW w:w="0" w:type="auto"/>
            <w:hideMark/>
          </w:tcPr>
          <w:p w14:paraId="781073D9" w14:textId="77777777" w:rsidR="000A0D6C" w:rsidRPr="0090207E" w:rsidRDefault="000A0D6C" w:rsidP="00060B1E">
            <w:pPr>
              <w:numPr>
                <w:ilvl w:val="0"/>
                <w:numId w:val="43"/>
              </w:numPr>
              <w:tabs>
                <w:tab w:val="clear" w:pos="720"/>
                <w:tab w:val="num" w:pos="14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фона не соответствует цвету текста</w:t>
            </w:r>
          </w:p>
          <w:p w14:paraId="2A39515B" w14:textId="77777777" w:rsidR="000A0D6C" w:rsidRPr="0090207E" w:rsidRDefault="000A0D6C" w:rsidP="00060B1E">
            <w:pPr>
              <w:numPr>
                <w:ilvl w:val="0"/>
                <w:numId w:val="43"/>
              </w:numPr>
              <w:tabs>
                <w:tab w:val="clear" w:pos="720"/>
                <w:tab w:val="num" w:pos="14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Использовано более 5 цветов шрифта</w:t>
            </w:r>
          </w:p>
          <w:p w14:paraId="73F2DDE8" w14:textId="77777777" w:rsidR="000A0D6C" w:rsidRPr="0090207E" w:rsidRDefault="000A0D6C" w:rsidP="00060B1E">
            <w:pPr>
              <w:numPr>
                <w:ilvl w:val="0"/>
                <w:numId w:val="43"/>
              </w:numPr>
              <w:tabs>
                <w:tab w:val="clear" w:pos="720"/>
                <w:tab w:val="num" w:pos="14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Каждая стр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 имеет свой стиль оформл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  <w:p w14:paraId="473802EB" w14:textId="77777777" w:rsidR="000A0D6C" w:rsidRPr="0090207E" w:rsidRDefault="000A0D6C" w:rsidP="00060B1E">
            <w:pPr>
              <w:numPr>
                <w:ilvl w:val="0"/>
                <w:numId w:val="43"/>
              </w:numPr>
              <w:tabs>
                <w:tab w:val="clear" w:pos="720"/>
                <w:tab w:val="num" w:pos="14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Гиперссылки не выделены</w:t>
            </w:r>
          </w:p>
          <w:p w14:paraId="4AD4D21A" w14:textId="77777777" w:rsidR="000A0D6C" w:rsidRPr="0090207E" w:rsidRDefault="000A0D6C" w:rsidP="00060B1E">
            <w:pPr>
              <w:numPr>
                <w:ilvl w:val="0"/>
                <w:numId w:val="43"/>
              </w:numPr>
              <w:tabs>
                <w:tab w:val="clear" w:pos="720"/>
                <w:tab w:val="num" w:pos="14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Анимация 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сутствует (или же презентация перегружена анимацией)</w:t>
            </w:r>
          </w:p>
          <w:p w14:paraId="618D1C64" w14:textId="77777777" w:rsidR="000A0D6C" w:rsidRPr="0090207E" w:rsidRDefault="000A0D6C" w:rsidP="00060B1E">
            <w:pPr>
              <w:numPr>
                <w:ilvl w:val="0"/>
                <w:numId w:val="43"/>
              </w:numPr>
              <w:tabs>
                <w:tab w:val="clear" w:pos="720"/>
                <w:tab w:val="num" w:pos="14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Звуковой фон не соответствует единой конце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носит 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влекающий х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рактер</w:t>
            </w:r>
          </w:p>
          <w:p w14:paraId="7D870636" w14:textId="77777777" w:rsidR="000A0D6C" w:rsidRPr="0090207E" w:rsidRDefault="000A0D6C" w:rsidP="00060B1E">
            <w:pPr>
              <w:numPr>
                <w:ilvl w:val="0"/>
                <w:numId w:val="43"/>
              </w:numPr>
              <w:tabs>
                <w:tab w:val="clear" w:pos="720"/>
                <w:tab w:val="num" w:pos="14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Слишком ме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шрифт (с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ответственно, объём информ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слишком в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 — кадр п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регружен)</w:t>
            </w:r>
          </w:p>
          <w:p w14:paraId="4006364F" w14:textId="77777777" w:rsidR="000A0D6C" w:rsidRPr="0090207E" w:rsidRDefault="000A0D6C" w:rsidP="00060B1E">
            <w:pPr>
              <w:numPr>
                <w:ilvl w:val="0"/>
                <w:numId w:val="43"/>
              </w:numPr>
              <w:tabs>
                <w:tab w:val="clear" w:pos="720"/>
                <w:tab w:val="num" w:pos="14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работают отдельные ссы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0" w:type="auto"/>
            <w:hideMark/>
          </w:tcPr>
          <w:p w14:paraId="495E55BB" w14:textId="77777777" w:rsidR="000A0D6C" w:rsidRPr="0090207E" w:rsidRDefault="000A0D6C" w:rsidP="00060B1E">
            <w:pPr>
              <w:numPr>
                <w:ilvl w:val="0"/>
                <w:numId w:val="44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Цвет фона пл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 соответствует цвету текста</w:t>
            </w:r>
          </w:p>
          <w:p w14:paraId="430BC964" w14:textId="77777777" w:rsidR="000A0D6C" w:rsidRPr="0090207E" w:rsidRDefault="000A0D6C" w:rsidP="00060B1E">
            <w:pPr>
              <w:numPr>
                <w:ilvl w:val="0"/>
                <w:numId w:val="44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Использовано более 4 цветов шрифта</w:t>
            </w:r>
          </w:p>
          <w:p w14:paraId="3639CEBB" w14:textId="77777777" w:rsidR="000A0D6C" w:rsidRPr="0090207E" w:rsidRDefault="000A0D6C" w:rsidP="00060B1E">
            <w:pPr>
              <w:numPr>
                <w:ilvl w:val="0"/>
                <w:numId w:val="44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страницы имеют свой стиль оформления</w:t>
            </w:r>
          </w:p>
          <w:p w14:paraId="62BCA7C2" w14:textId="77777777" w:rsidR="000A0D6C" w:rsidRPr="0090207E" w:rsidRDefault="000A0D6C" w:rsidP="00060B1E">
            <w:pPr>
              <w:numPr>
                <w:ilvl w:val="0"/>
                <w:numId w:val="44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Гиперссылки выделены</w:t>
            </w:r>
          </w:p>
          <w:p w14:paraId="7A7CB6C8" w14:textId="77777777" w:rsidR="000A0D6C" w:rsidRPr="0090207E" w:rsidRDefault="000A0D6C" w:rsidP="00060B1E">
            <w:pPr>
              <w:numPr>
                <w:ilvl w:val="0"/>
                <w:numId w:val="44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Анимация д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зирована</w:t>
            </w:r>
          </w:p>
          <w:p w14:paraId="1D7D19C9" w14:textId="77777777" w:rsidR="000A0D6C" w:rsidRPr="0090207E" w:rsidRDefault="000A0D6C" w:rsidP="00060B1E">
            <w:pPr>
              <w:numPr>
                <w:ilvl w:val="0"/>
                <w:numId w:val="44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Звуковой фон не соответствует единой конце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но не носит отвлекающий характер</w:t>
            </w:r>
          </w:p>
          <w:p w14:paraId="6352E2B3" w14:textId="77777777" w:rsidR="000A0D6C" w:rsidRPr="0090207E" w:rsidRDefault="000A0D6C" w:rsidP="00060B1E">
            <w:pPr>
              <w:numPr>
                <w:ilvl w:val="0"/>
                <w:numId w:val="44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шрифта средний (соо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ветственно, об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ём информации слишком бол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шой — кадр н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пер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гружен) инфо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мацией</w:t>
            </w:r>
          </w:p>
          <w:p w14:paraId="7DCFCD15" w14:textId="77777777" w:rsidR="000A0D6C" w:rsidRPr="0090207E" w:rsidRDefault="000A0D6C" w:rsidP="00060B1E">
            <w:pPr>
              <w:numPr>
                <w:ilvl w:val="0"/>
                <w:numId w:val="44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Ссылки раб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тают</w:t>
            </w:r>
          </w:p>
        </w:tc>
        <w:tc>
          <w:tcPr>
            <w:tcW w:w="0" w:type="auto"/>
            <w:hideMark/>
          </w:tcPr>
          <w:p w14:paraId="27FB9997" w14:textId="77777777" w:rsidR="000A0D6C" w:rsidRPr="0090207E" w:rsidRDefault="000A0D6C" w:rsidP="00060B1E">
            <w:pPr>
              <w:numPr>
                <w:ilvl w:val="0"/>
                <w:numId w:val="45"/>
              </w:numPr>
              <w:tabs>
                <w:tab w:val="clear" w:pos="720"/>
                <w:tab w:val="num" w:pos="159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Цвет фона х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рошо соотве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ствует цвету те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ста, всё можно прочесть</w:t>
            </w:r>
          </w:p>
          <w:p w14:paraId="7A3FEC2D" w14:textId="77777777" w:rsidR="000A0D6C" w:rsidRPr="0090207E" w:rsidRDefault="000A0D6C" w:rsidP="00060B1E">
            <w:pPr>
              <w:numPr>
                <w:ilvl w:val="0"/>
                <w:numId w:val="45"/>
              </w:numPr>
              <w:tabs>
                <w:tab w:val="clear" w:pos="720"/>
                <w:tab w:val="num" w:pos="159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Использовано 3 цвета шрифта</w:t>
            </w:r>
          </w:p>
          <w:p w14:paraId="01546EA4" w14:textId="77777777" w:rsidR="000A0D6C" w:rsidRPr="0090207E" w:rsidRDefault="000A0D6C" w:rsidP="00060B1E">
            <w:pPr>
              <w:numPr>
                <w:ilvl w:val="0"/>
                <w:numId w:val="45"/>
              </w:numPr>
              <w:tabs>
                <w:tab w:val="clear" w:pos="720"/>
                <w:tab w:val="num" w:pos="159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страницы имеют свой стиль оформл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отличный от общего</w:t>
            </w:r>
          </w:p>
          <w:p w14:paraId="1F253976" w14:textId="77777777" w:rsidR="000A0D6C" w:rsidRPr="0090207E" w:rsidRDefault="000A0D6C" w:rsidP="00060B1E">
            <w:pPr>
              <w:numPr>
                <w:ilvl w:val="0"/>
                <w:numId w:val="45"/>
              </w:numPr>
              <w:tabs>
                <w:tab w:val="clear" w:pos="720"/>
                <w:tab w:val="num" w:pos="159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Гиперссылки выделены и имеют разное оформление до и после посещения кадра</w:t>
            </w:r>
          </w:p>
          <w:p w14:paraId="721A19F7" w14:textId="77777777" w:rsidR="000A0D6C" w:rsidRPr="0090207E" w:rsidRDefault="000A0D6C" w:rsidP="00060B1E">
            <w:pPr>
              <w:numPr>
                <w:ilvl w:val="0"/>
                <w:numId w:val="45"/>
              </w:numPr>
              <w:tabs>
                <w:tab w:val="clear" w:pos="720"/>
                <w:tab w:val="num" w:pos="159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Анимация пр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сутствует только в тех местах, где она уместна</w:t>
            </w:r>
          </w:p>
          <w:p w14:paraId="6E63039D" w14:textId="77777777" w:rsidR="000A0D6C" w:rsidRPr="0090207E" w:rsidRDefault="000A0D6C" w:rsidP="00060B1E">
            <w:pPr>
              <w:numPr>
                <w:ilvl w:val="0"/>
                <w:numId w:val="45"/>
              </w:numPr>
              <w:tabs>
                <w:tab w:val="clear" w:pos="720"/>
                <w:tab w:val="num" w:pos="159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Звуковой фон соответствует единой конце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привлекает внимание зрит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в нужных местах именно к информации</w:t>
            </w:r>
          </w:p>
          <w:p w14:paraId="678E8F66" w14:textId="77777777" w:rsidR="000A0D6C" w:rsidRPr="0090207E" w:rsidRDefault="000A0D6C" w:rsidP="00060B1E">
            <w:pPr>
              <w:numPr>
                <w:ilvl w:val="0"/>
                <w:numId w:val="45"/>
              </w:numPr>
              <w:tabs>
                <w:tab w:val="clear" w:pos="720"/>
                <w:tab w:val="num" w:pos="159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шрифта оптимальный</w:t>
            </w:r>
          </w:p>
          <w:p w14:paraId="63203583" w14:textId="77777777" w:rsidR="000A0D6C" w:rsidRPr="0090207E" w:rsidRDefault="000A0D6C" w:rsidP="00060B1E">
            <w:pPr>
              <w:numPr>
                <w:ilvl w:val="0"/>
                <w:numId w:val="45"/>
              </w:numPr>
              <w:tabs>
                <w:tab w:val="clear" w:pos="720"/>
                <w:tab w:val="num" w:pos="159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ссылки 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ботают</w:t>
            </w:r>
          </w:p>
        </w:tc>
        <w:tc>
          <w:tcPr>
            <w:tcW w:w="0" w:type="auto"/>
            <w:hideMark/>
          </w:tcPr>
          <w:p w14:paraId="65B1CD49" w14:textId="77777777" w:rsidR="000A0D6C" w:rsidRPr="0090207E" w:rsidRDefault="000A0D6C" w:rsidP="00060B1E">
            <w:pPr>
              <w:numPr>
                <w:ilvl w:val="0"/>
                <w:numId w:val="46"/>
              </w:numPr>
              <w:tabs>
                <w:tab w:val="clear" w:pos="720"/>
                <w:tab w:val="num" w:pos="120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Цвет фона га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монирует с цв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текста, всё отлично читается</w:t>
            </w:r>
          </w:p>
          <w:p w14:paraId="711D5C88" w14:textId="77777777" w:rsidR="000A0D6C" w:rsidRPr="0090207E" w:rsidRDefault="000A0D6C" w:rsidP="00060B1E">
            <w:pPr>
              <w:numPr>
                <w:ilvl w:val="0"/>
                <w:numId w:val="46"/>
              </w:numPr>
              <w:tabs>
                <w:tab w:val="clear" w:pos="720"/>
                <w:tab w:val="num" w:pos="120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Использовано 3 цвета шрифта</w:t>
            </w:r>
          </w:p>
          <w:p w14:paraId="0E73C6A5" w14:textId="77777777" w:rsidR="000A0D6C" w:rsidRPr="0090207E" w:rsidRDefault="000A0D6C" w:rsidP="00060B1E">
            <w:pPr>
              <w:numPr>
                <w:ilvl w:val="0"/>
                <w:numId w:val="46"/>
              </w:numPr>
              <w:tabs>
                <w:tab w:val="clear" w:pos="720"/>
                <w:tab w:val="num" w:pos="120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страницы выдержаны в едином стиле</w:t>
            </w:r>
          </w:p>
          <w:p w14:paraId="0A985786" w14:textId="77777777" w:rsidR="000A0D6C" w:rsidRPr="0090207E" w:rsidRDefault="000A0D6C" w:rsidP="00060B1E">
            <w:pPr>
              <w:numPr>
                <w:ilvl w:val="0"/>
                <w:numId w:val="46"/>
              </w:numPr>
              <w:tabs>
                <w:tab w:val="clear" w:pos="720"/>
                <w:tab w:val="num" w:pos="120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Гиперссылки выделены и имеют разное оформление до и после посещения кадра</w:t>
            </w:r>
          </w:p>
          <w:p w14:paraId="11627045" w14:textId="77777777" w:rsidR="000A0D6C" w:rsidRPr="0090207E" w:rsidRDefault="000A0D6C" w:rsidP="00060B1E">
            <w:pPr>
              <w:numPr>
                <w:ilvl w:val="0"/>
                <w:numId w:val="46"/>
              </w:numPr>
              <w:tabs>
                <w:tab w:val="clear" w:pos="720"/>
                <w:tab w:val="num" w:pos="120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Анимация пр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сутствует только в тех местах, где она уместна и усиливает э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фект восприятия текстовой части 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  <w:p w14:paraId="0879D093" w14:textId="77777777" w:rsidR="000A0D6C" w:rsidRPr="0090207E" w:rsidRDefault="000A0D6C" w:rsidP="00060B1E">
            <w:pPr>
              <w:numPr>
                <w:ilvl w:val="0"/>
                <w:numId w:val="46"/>
              </w:numPr>
              <w:tabs>
                <w:tab w:val="clear" w:pos="720"/>
                <w:tab w:val="num" w:pos="120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Звуковой фон соответствует единой конце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усиливает эффект воспри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текстовой части информ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  <w:p w14:paraId="44435225" w14:textId="77777777" w:rsidR="000A0D6C" w:rsidRPr="0090207E" w:rsidRDefault="000A0D6C" w:rsidP="00060B1E">
            <w:pPr>
              <w:numPr>
                <w:ilvl w:val="0"/>
                <w:numId w:val="46"/>
              </w:numPr>
              <w:tabs>
                <w:tab w:val="clear" w:pos="720"/>
                <w:tab w:val="num" w:pos="120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шрифта оптимальный</w:t>
            </w:r>
          </w:p>
          <w:p w14:paraId="65B33EDD" w14:textId="77777777" w:rsidR="000A0D6C" w:rsidRPr="0090207E" w:rsidRDefault="000A0D6C" w:rsidP="00060B1E">
            <w:pPr>
              <w:numPr>
                <w:ilvl w:val="0"/>
                <w:numId w:val="46"/>
              </w:numPr>
              <w:tabs>
                <w:tab w:val="clear" w:pos="720"/>
                <w:tab w:val="num" w:pos="120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ссылки 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ботают</w:t>
            </w:r>
          </w:p>
        </w:tc>
      </w:tr>
      <w:tr w:rsidR="0090207E" w:rsidRPr="0090207E" w14:paraId="57EDEAA6" w14:textId="77777777" w:rsidTr="0090207E">
        <w:trPr>
          <w:trHeight w:val="990"/>
        </w:trPr>
        <w:tc>
          <w:tcPr>
            <w:tcW w:w="0" w:type="auto"/>
            <w:hideMark/>
          </w:tcPr>
          <w:p w14:paraId="0ADBA041" w14:textId="77777777" w:rsidR="00A413A0" w:rsidRDefault="000A0D6C" w:rsidP="00060B1E">
            <w:pPr>
              <w:spacing w:before="100" w:after="100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I. </w:t>
            </w:r>
          </w:p>
          <w:p w14:paraId="415ADDAA" w14:textId="1115C2B7" w:rsidR="000A0D6C" w:rsidRPr="0090207E" w:rsidRDefault="000A0D6C" w:rsidP="00060B1E">
            <w:pPr>
              <w:spacing w:before="100" w:after="100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</w:t>
            </w:r>
            <w:r w:rsidRPr="00902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02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hideMark/>
          </w:tcPr>
          <w:p w14:paraId="55F6922E" w14:textId="77777777" w:rsidR="000A0D6C" w:rsidRPr="0090207E" w:rsidRDefault="000A0D6C" w:rsidP="00060B1E">
            <w:pPr>
              <w:numPr>
                <w:ilvl w:val="0"/>
                <w:numId w:val="47"/>
              </w:numPr>
              <w:tabs>
                <w:tab w:val="clear" w:pos="720"/>
                <w:tab w:val="num" w:pos="28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не является научным</w:t>
            </w:r>
          </w:p>
          <w:p w14:paraId="6F52DD3A" w14:textId="77777777" w:rsidR="000A0D6C" w:rsidRPr="0090207E" w:rsidRDefault="000A0D6C" w:rsidP="00060B1E">
            <w:pPr>
              <w:numPr>
                <w:ilvl w:val="0"/>
                <w:numId w:val="47"/>
              </w:numPr>
              <w:tabs>
                <w:tab w:val="clear" w:pos="720"/>
                <w:tab w:val="num" w:pos="28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(графические, музыкальные, видео) не соо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ветствуют тексту</w:t>
            </w:r>
          </w:p>
          <w:p w14:paraId="58FDF733" w14:textId="77777777" w:rsidR="000A0D6C" w:rsidRPr="0090207E" w:rsidRDefault="000A0D6C" w:rsidP="00060B1E">
            <w:pPr>
              <w:numPr>
                <w:ilvl w:val="0"/>
                <w:numId w:val="47"/>
              </w:numPr>
              <w:tabs>
                <w:tab w:val="clear" w:pos="720"/>
                <w:tab w:val="num" w:pos="28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 орф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графических, пунктуацио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стилистич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ошибок</w:t>
            </w:r>
          </w:p>
          <w:p w14:paraId="2201468E" w14:textId="77777777" w:rsidR="000A0D6C" w:rsidRPr="0090207E" w:rsidRDefault="000A0D6C" w:rsidP="00060B1E">
            <w:pPr>
              <w:numPr>
                <w:ilvl w:val="0"/>
                <w:numId w:val="47"/>
              </w:numPr>
              <w:tabs>
                <w:tab w:val="clear" w:pos="720"/>
                <w:tab w:val="num" w:pos="28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чи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ловых данных не проиллюстрир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ваны графиками и диаграммами</w:t>
            </w:r>
          </w:p>
          <w:p w14:paraId="25FC8610" w14:textId="77777777" w:rsidR="000A0D6C" w:rsidRPr="0090207E" w:rsidRDefault="000A0D6C" w:rsidP="00060B1E">
            <w:pPr>
              <w:numPr>
                <w:ilvl w:val="0"/>
                <w:numId w:val="47"/>
              </w:numPr>
              <w:tabs>
                <w:tab w:val="clear" w:pos="720"/>
                <w:tab w:val="num" w:pos="28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не представляе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актуальной и современной</w:t>
            </w:r>
          </w:p>
          <w:p w14:paraId="63AFCA6F" w14:textId="77777777" w:rsidR="000A0D6C" w:rsidRPr="0090207E" w:rsidRDefault="000A0D6C" w:rsidP="00060B1E">
            <w:pPr>
              <w:numPr>
                <w:ilvl w:val="0"/>
                <w:numId w:val="47"/>
              </w:numPr>
              <w:tabs>
                <w:tab w:val="clear" w:pos="720"/>
                <w:tab w:val="num" w:pos="286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слова в тексте не выделены</w:t>
            </w:r>
          </w:p>
        </w:tc>
        <w:tc>
          <w:tcPr>
            <w:tcW w:w="0" w:type="auto"/>
            <w:hideMark/>
          </w:tcPr>
          <w:p w14:paraId="69F5EE1F" w14:textId="77777777" w:rsidR="000A0D6C" w:rsidRPr="0090207E" w:rsidRDefault="000A0D6C" w:rsidP="00060B1E">
            <w:pPr>
              <w:numPr>
                <w:ilvl w:val="0"/>
                <w:numId w:val="48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включает в себя элементы нау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  <w:p w14:paraId="1ABD0763" w14:textId="77777777" w:rsidR="000A0D6C" w:rsidRPr="0090207E" w:rsidRDefault="000A0D6C" w:rsidP="00060B1E">
            <w:pPr>
              <w:numPr>
                <w:ilvl w:val="0"/>
                <w:numId w:val="48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(графические, музыкальные, видео) в опред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случаях соответствуют тексту</w:t>
            </w:r>
          </w:p>
          <w:p w14:paraId="60D1188F" w14:textId="77777777" w:rsidR="000A0D6C" w:rsidRPr="0090207E" w:rsidRDefault="000A0D6C" w:rsidP="00060B1E">
            <w:pPr>
              <w:numPr>
                <w:ilvl w:val="0"/>
                <w:numId w:val="48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орфогр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фические, пун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туационные, стилистические ошибки</w:t>
            </w:r>
          </w:p>
          <w:p w14:paraId="50A81D9C" w14:textId="77777777" w:rsidR="000A0D6C" w:rsidRPr="0090207E" w:rsidRDefault="000A0D6C" w:rsidP="00060B1E">
            <w:pPr>
              <w:numPr>
                <w:ilvl w:val="0"/>
                <w:numId w:val="48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числ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данных ч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 всего прои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люстрированы графиками и диаграммами</w:t>
            </w:r>
          </w:p>
          <w:p w14:paraId="5C84C695" w14:textId="77777777" w:rsidR="000A0D6C" w:rsidRPr="0090207E" w:rsidRDefault="000A0D6C" w:rsidP="00060B1E">
            <w:pPr>
              <w:numPr>
                <w:ilvl w:val="0"/>
                <w:numId w:val="48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является акт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и совр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</w:t>
            </w:r>
          </w:p>
          <w:p w14:paraId="6CC324F5" w14:textId="77777777" w:rsidR="000A0D6C" w:rsidRPr="0090207E" w:rsidRDefault="000A0D6C" w:rsidP="00060B1E">
            <w:pPr>
              <w:numPr>
                <w:ilvl w:val="0"/>
                <w:numId w:val="48"/>
              </w:numPr>
              <w:tabs>
                <w:tab w:val="clear" w:pos="720"/>
                <w:tab w:val="num" w:pos="175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сл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в тексте чаще всего выделены</w:t>
            </w:r>
          </w:p>
        </w:tc>
        <w:tc>
          <w:tcPr>
            <w:tcW w:w="0" w:type="auto"/>
            <w:hideMark/>
          </w:tcPr>
          <w:p w14:paraId="156DBB40" w14:textId="77777777" w:rsidR="000A0D6C" w:rsidRPr="0090207E" w:rsidRDefault="000A0D6C" w:rsidP="00060B1E">
            <w:pPr>
              <w:numPr>
                <w:ilvl w:val="0"/>
                <w:numId w:val="49"/>
              </w:numPr>
              <w:tabs>
                <w:tab w:val="clear" w:pos="720"/>
                <w:tab w:val="num" w:pos="122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 целом является научным</w:t>
            </w:r>
          </w:p>
          <w:p w14:paraId="2DB53DA0" w14:textId="77777777" w:rsidR="000A0D6C" w:rsidRPr="0090207E" w:rsidRDefault="000A0D6C" w:rsidP="00060B1E">
            <w:pPr>
              <w:numPr>
                <w:ilvl w:val="0"/>
                <w:numId w:val="49"/>
              </w:numPr>
              <w:tabs>
                <w:tab w:val="clear" w:pos="720"/>
                <w:tab w:val="num" w:pos="122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(графические, музыкальные, видео) соотве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ствуют тексту</w:t>
            </w:r>
          </w:p>
          <w:p w14:paraId="1D09DF85" w14:textId="77777777" w:rsidR="000A0D6C" w:rsidRPr="0090207E" w:rsidRDefault="000A0D6C" w:rsidP="00060B1E">
            <w:pPr>
              <w:numPr>
                <w:ilvl w:val="0"/>
                <w:numId w:val="49"/>
              </w:numPr>
              <w:tabs>
                <w:tab w:val="clear" w:pos="720"/>
                <w:tab w:val="num" w:pos="122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Орфографич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ские, пунктуац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онные, стил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стические оши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практически отсутствуют</w:t>
            </w:r>
          </w:p>
          <w:p w14:paraId="1ED0B43B" w14:textId="77777777" w:rsidR="000A0D6C" w:rsidRPr="0090207E" w:rsidRDefault="000A0D6C" w:rsidP="00060B1E">
            <w:pPr>
              <w:numPr>
                <w:ilvl w:val="0"/>
                <w:numId w:val="49"/>
              </w:numPr>
              <w:tabs>
                <w:tab w:val="clear" w:pos="720"/>
                <w:tab w:val="num" w:pos="122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числ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данных пр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иллюстрированы графиками и диаграммами</w:t>
            </w:r>
          </w:p>
          <w:p w14:paraId="479EF6C7" w14:textId="77777777" w:rsidR="000A0D6C" w:rsidRPr="0090207E" w:rsidRDefault="000A0D6C" w:rsidP="00060B1E">
            <w:pPr>
              <w:numPr>
                <w:ilvl w:val="0"/>
                <w:numId w:val="49"/>
              </w:numPr>
              <w:tabs>
                <w:tab w:val="clear" w:pos="720"/>
                <w:tab w:val="num" w:pos="122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является акт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и совр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</w:t>
            </w:r>
          </w:p>
          <w:p w14:paraId="386E04BD" w14:textId="77777777" w:rsidR="000A0D6C" w:rsidRPr="0090207E" w:rsidRDefault="000A0D6C" w:rsidP="00060B1E">
            <w:pPr>
              <w:numPr>
                <w:ilvl w:val="0"/>
                <w:numId w:val="49"/>
              </w:numPr>
              <w:tabs>
                <w:tab w:val="clear" w:pos="720"/>
                <w:tab w:val="num" w:pos="122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сл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в тексте выд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лены</w:t>
            </w:r>
          </w:p>
        </w:tc>
        <w:tc>
          <w:tcPr>
            <w:tcW w:w="0" w:type="auto"/>
            <w:hideMark/>
          </w:tcPr>
          <w:p w14:paraId="6FB89555" w14:textId="77777777" w:rsidR="000A0D6C" w:rsidRPr="0090207E" w:rsidRDefault="000A0D6C" w:rsidP="00060B1E">
            <w:pPr>
              <w:numPr>
                <w:ilvl w:val="0"/>
                <w:numId w:val="50"/>
              </w:numPr>
              <w:tabs>
                <w:tab w:val="clear" w:pos="720"/>
                <w:tab w:val="num" w:pos="214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является строго научным</w:t>
            </w:r>
          </w:p>
          <w:p w14:paraId="1745D372" w14:textId="77777777" w:rsidR="000A0D6C" w:rsidRPr="0090207E" w:rsidRDefault="000A0D6C" w:rsidP="00060B1E">
            <w:pPr>
              <w:numPr>
                <w:ilvl w:val="0"/>
                <w:numId w:val="50"/>
              </w:numPr>
              <w:tabs>
                <w:tab w:val="clear" w:pos="720"/>
                <w:tab w:val="num" w:pos="214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(графические, музыкальные, видео) усилив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 эффект во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текст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части 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формации</w:t>
            </w:r>
          </w:p>
          <w:p w14:paraId="6CCD6FBD" w14:textId="77777777" w:rsidR="000A0D6C" w:rsidRPr="0090207E" w:rsidRDefault="000A0D6C" w:rsidP="00060B1E">
            <w:pPr>
              <w:numPr>
                <w:ilvl w:val="0"/>
                <w:numId w:val="50"/>
              </w:numPr>
              <w:tabs>
                <w:tab w:val="clear" w:pos="720"/>
                <w:tab w:val="num" w:pos="214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Орфографич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ские, пунктуац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онные, стил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стические оши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отсутствуют</w:t>
            </w:r>
          </w:p>
          <w:p w14:paraId="20448FC3" w14:textId="77777777" w:rsidR="000A0D6C" w:rsidRPr="0090207E" w:rsidRDefault="000A0D6C" w:rsidP="00060B1E">
            <w:pPr>
              <w:numPr>
                <w:ilvl w:val="0"/>
                <w:numId w:val="50"/>
              </w:numPr>
              <w:tabs>
                <w:tab w:val="clear" w:pos="720"/>
                <w:tab w:val="num" w:pos="214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числ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данных пр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иллюстрированы графиками и диаграммами, причем в наиб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лее адекватной форме</w:t>
            </w:r>
          </w:p>
          <w:p w14:paraId="014BE71D" w14:textId="77777777" w:rsidR="000A0D6C" w:rsidRPr="0090207E" w:rsidRDefault="000A0D6C" w:rsidP="0090207E">
            <w:pPr>
              <w:numPr>
                <w:ilvl w:val="0"/>
                <w:numId w:val="50"/>
              </w:numPr>
              <w:tabs>
                <w:tab w:val="clear" w:pos="720"/>
                <w:tab w:val="num" w:pos="214"/>
              </w:tabs>
              <w:spacing w:before="100" w:after="100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является акт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и совр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2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</w:t>
            </w:r>
          </w:p>
        </w:tc>
      </w:tr>
    </w:tbl>
    <w:p w14:paraId="5D4FB51A" w14:textId="77777777" w:rsidR="00C65271" w:rsidRPr="00C65271" w:rsidRDefault="00C65271" w:rsidP="00A84AF3">
      <w:pPr>
        <w:rPr>
          <w:sz w:val="32"/>
        </w:rPr>
      </w:pPr>
    </w:p>
    <w:sectPr w:rsidR="00C65271" w:rsidRPr="00C6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346E0" w14:textId="77777777" w:rsidR="00582051" w:rsidRDefault="00582051" w:rsidP="00A84AF3">
      <w:pPr>
        <w:spacing w:after="0" w:line="240" w:lineRule="auto"/>
      </w:pPr>
      <w:r>
        <w:separator/>
      </w:r>
    </w:p>
  </w:endnote>
  <w:endnote w:type="continuationSeparator" w:id="0">
    <w:p w14:paraId="12AFB0C1" w14:textId="77777777" w:rsidR="00582051" w:rsidRDefault="00582051" w:rsidP="00A8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158443"/>
      <w:docPartObj>
        <w:docPartGallery w:val="Page Numbers (Bottom of Page)"/>
        <w:docPartUnique/>
      </w:docPartObj>
    </w:sdtPr>
    <w:sdtEndPr/>
    <w:sdtContent>
      <w:p w14:paraId="5B4C9C88" w14:textId="587CBC5E" w:rsidR="00582051" w:rsidRDefault="0058205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95B">
          <w:rPr>
            <w:noProof/>
          </w:rPr>
          <w:t>34</w:t>
        </w:r>
        <w:r>
          <w:fldChar w:fldCharType="end"/>
        </w:r>
      </w:p>
    </w:sdtContent>
  </w:sdt>
  <w:p w14:paraId="251DE4D9" w14:textId="77777777" w:rsidR="00582051" w:rsidRDefault="005820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BBAE1" w14:textId="77777777" w:rsidR="00582051" w:rsidRDefault="00582051" w:rsidP="00A84AF3">
      <w:pPr>
        <w:spacing w:after="0" w:line="240" w:lineRule="auto"/>
      </w:pPr>
      <w:r>
        <w:separator/>
      </w:r>
    </w:p>
  </w:footnote>
  <w:footnote w:type="continuationSeparator" w:id="0">
    <w:p w14:paraId="44A92218" w14:textId="77777777" w:rsidR="00582051" w:rsidRDefault="00582051" w:rsidP="00A84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522BE6E"/>
    <w:name w:val="WW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pacing w:val="-8"/>
      </w:rPr>
    </w:lvl>
  </w:abstractNum>
  <w:abstractNum w:abstractNumId="5">
    <w:nsid w:val="0000000A"/>
    <w:multiLevelType w:val="multilevel"/>
    <w:tmpl w:val="0000000A"/>
    <w:name w:val="WW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7"/>
    <w:multiLevelType w:val="multilevel"/>
    <w:tmpl w:val="6F22FA22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Symbo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8E5001C2"/>
    <w:name w:val="WW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Symbo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23"/>
    <w:multiLevelType w:val="multilevel"/>
    <w:tmpl w:val="5CC684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11">
    <w:nsid w:val="00000025"/>
    <w:multiLevelType w:val="multilevel"/>
    <w:tmpl w:val="85DE22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12">
    <w:nsid w:val="00000026"/>
    <w:multiLevelType w:val="multilevel"/>
    <w:tmpl w:val="1F44BC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13">
    <w:nsid w:val="00000032"/>
    <w:multiLevelType w:val="multilevel"/>
    <w:tmpl w:val="F244DDE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Arial" w:hAnsi="Arial"/>
        <w:b w:val="0"/>
        <w:bCs w:val="0"/>
        <w:i w:val="0"/>
        <w:iCs w:val="0"/>
      </w:rPr>
    </w:lvl>
  </w:abstractNum>
  <w:abstractNum w:abstractNumId="14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Arial" w:hAnsi="Arial"/>
        <w:b w:val="0"/>
        <w:bCs w:val="0"/>
        <w:i w:val="0"/>
        <w:iCs w:val="0"/>
      </w:rPr>
    </w:lvl>
  </w:abstractNum>
  <w:abstractNum w:abstractNumId="15">
    <w:nsid w:val="0000003A"/>
    <w:multiLevelType w:val="multilevel"/>
    <w:tmpl w:val="0BF8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16">
    <w:nsid w:val="00000047"/>
    <w:multiLevelType w:val="multilevel"/>
    <w:tmpl w:val="C41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17">
    <w:nsid w:val="0000004B"/>
    <w:multiLevelType w:val="multilevel"/>
    <w:tmpl w:val="CE4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18">
    <w:nsid w:val="00000055"/>
    <w:multiLevelType w:val="multilevel"/>
    <w:tmpl w:val="AA92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19">
    <w:nsid w:val="0000006A"/>
    <w:multiLevelType w:val="multilevel"/>
    <w:tmpl w:val="985C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20">
    <w:nsid w:val="00000070"/>
    <w:multiLevelType w:val="multilevel"/>
    <w:tmpl w:val="ECEE21E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1">
    <w:nsid w:val="00000074"/>
    <w:multiLevelType w:val="multilevel"/>
    <w:tmpl w:val="AA5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22">
    <w:nsid w:val="0000007A"/>
    <w:multiLevelType w:val="multilevel"/>
    <w:tmpl w:val="80E6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23">
    <w:nsid w:val="0000007D"/>
    <w:multiLevelType w:val="multilevel"/>
    <w:tmpl w:val="2638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24">
    <w:nsid w:val="0CA828C4"/>
    <w:multiLevelType w:val="multilevel"/>
    <w:tmpl w:val="5066F3D2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5">
    <w:nsid w:val="16CE2106"/>
    <w:multiLevelType w:val="hybridMultilevel"/>
    <w:tmpl w:val="2E7A66C0"/>
    <w:lvl w:ilvl="0" w:tplc="B194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072597"/>
    <w:multiLevelType w:val="multilevel"/>
    <w:tmpl w:val="71AE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D8D622F"/>
    <w:multiLevelType w:val="hybridMultilevel"/>
    <w:tmpl w:val="0512C5CE"/>
    <w:lvl w:ilvl="0" w:tplc="00000005">
      <w:start w:val="1"/>
      <w:numFmt w:val="bullet"/>
      <w:lvlText w:val=""/>
      <w:lvlJc w:val="left"/>
      <w:pPr>
        <w:ind w:left="1571" w:hanging="360"/>
      </w:pPr>
      <w:rPr>
        <w:rFonts w:ascii="Symbol" w:hAnsi="Symbol" w:cs="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22037C74"/>
    <w:multiLevelType w:val="multilevel"/>
    <w:tmpl w:val="80E6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29">
    <w:nsid w:val="2F6B661D"/>
    <w:multiLevelType w:val="multilevel"/>
    <w:tmpl w:val="F244DDE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Arial" w:hAnsi="Arial"/>
        <w:b w:val="0"/>
        <w:bCs w:val="0"/>
        <w:i w:val="0"/>
        <w:iCs w:val="0"/>
      </w:rPr>
    </w:lvl>
  </w:abstractNum>
  <w:abstractNum w:abstractNumId="30">
    <w:nsid w:val="336D2777"/>
    <w:multiLevelType w:val="multilevel"/>
    <w:tmpl w:val="716E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4DE763D"/>
    <w:multiLevelType w:val="multilevel"/>
    <w:tmpl w:val="B3F0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3013B1"/>
    <w:multiLevelType w:val="multilevel"/>
    <w:tmpl w:val="ECEE21E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3">
    <w:nsid w:val="38EB505F"/>
    <w:multiLevelType w:val="multilevel"/>
    <w:tmpl w:val="1A56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002248"/>
    <w:multiLevelType w:val="multilevel"/>
    <w:tmpl w:val="A6E0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8865D5"/>
    <w:multiLevelType w:val="multilevel"/>
    <w:tmpl w:val="AF0A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F14B89"/>
    <w:multiLevelType w:val="hybridMultilevel"/>
    <w:tmpl w:val="08EC8644"/>
    <w:lvl w:ilvl="0" w:tplc="00000005">
      <w:start w:val="1"/>
      <w:numFmt w:val="bullet"/>
      <w:lvlText w:val=""/>
      <w:lvlJc w:val="left"/>
      <w:pPr>
        <w:ind w:left="1571" w:hanging="360"/>
      </w:pPr>
      <w:rPr>
        <w:rFonts w:ascii="Symbol" w:hAnsi="Symbol" w:cs="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4C256433"/>
    <w:multiLevelType w:val="multilevel"/>
    <w:tmpl w:val="AD60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D236DDE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50267FCB"/>
    <w:multiLevelType w:val="multilevel"/>
    <w:tmpl w:val="CE4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40">
    <w:nsid w:val="533B4560"/>
    <w:multiLevelType w:val="multilevel"/>
    <w:tmpl w:val="85DE22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41">
    <w:nsid w:val="53B214B3"/>
    <w:multiLevelType w:val="hybridMultilevel"/>
    <w:tmpl w:val="11680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5987916"/>
    <w:multiLevelType w:val="hybridMultilevel"/>
    <w:tmpl w:val="5E704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E64C92"/>
    <w:multiLevelType w:val="multilevel"/>
    <w:tmpl w:val="7CE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11A6400"/>
    <w:multiLevelType w:val="hybridMultilevel"/>
    <w:tmpl w:val="5FC8163C"/>
    <w:lvl w:ilvl="0" w:tplc="B194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6428BA"/>
    <w:multiLevelType w:val="multilevel"/>
    <w:tmpl w:val="2020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6080969"/>
    <w:multiLevelType w:val="multilevel"/>
    <w:tmpl w:val="2638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</w:rPr>
    </w:lvl>
  </w:abstractNum>
  <w:abstractNum w:abstractNumId="47">
    <w:nsid w:val="67086750"/>
    <w:multiLevelType w:val="hybridMultilevel"/>
    <w:tmpl w:val="142431B8"/>
    <w:lvl w:ilvl="0" w:tplc="B194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26663"/>
    <w:multiLevelType w:val="hybridMultilevel"/>
    <w:tmpl w:val="531482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7FD42ACD"/>
    <w:multiLevelType w:val="multilevel"/>
    <w:tmpl w:val="83A8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36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40"/>
  </w:num>
  <w:num w:numId="11">
    <w:abstractNumId w:val="0"/>
  </w:num>
  <w:num w:numId="12">
    <w:abstractNumId w:val="12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47"/>
  </w:num>
  <w:num w:numId="18">
    <w:abstractNumId w:val="25"/>
  </w:num>
  <w:num w:numId="19">
    <w:abstractNumId w:val="44"/>
  </w:num>
  <w:num w:numId="20">
    <w:abstractNumId w:val="38"/>
  </w:num>
  <w:num w:numId="21">
    <w:abstractNumId w:val="6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29"/>
  </w:num>
  <w:num w:numId="27">
    <w:abstractNumId w:val="17"/>
  </w:num>
  <w:num w:numId="28">
    <w:abstractNumId w:val="39"/>
  </w:num>
  <w:num w:numId="29">
    <w:abstractNumId w:val="18"/>
  </w:num>
  <w:num w:numId="30">
    <w:abstractNumId w:val="19"/>
  </w:num>
  <w:num w:numId="31">
    <w:abstractNumId w:val="20"/>
  </w:num>
  <w:num w:numId="32">
    <w:abstractNumId w:val="32"/>
  </w:num>
  <w:num w:numId="33">
    <w:abstractNumId w:val="21"/>
  </w:num>
  <w:num w:numId="34">
    <w:abstractNumId w:val="22"/>
  </w:num>
  <w:num w:numId="35">
    <w:abstractNumId w:val="28"/>
  </w:num>
  <w:num w:numId="36">
    <w:abstractNumId w:val="23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45"/>
  </w:num>
  <w:num w:numId="41">
    <w:abstractNumId w:val="48"/>
  </w:num>
  <w:num w:numId="42">
    <w:abstractNumId w:val="46"/>
  </w:num>
  <w:num w:numId="43">
    <w:abstractNumId w:val="35"/>
  </w:num>
  <w:num w:numId="44">
    <w:abstractNumId w:val="31"/>
  </w:num>
  <w:num w:numId="45">
    <w:abstractNumId w:val="43"/>
  </w:num>
  <w:num w:numId="46">
    <w:abstractNumId w:val="49"/>
  </w:num>
  <w:num w:numId="47">
    <w:abstractNumId w:val="37"/>
  </w:num>
  <w:num w:numId="48">
    <w:abstractNumId w:val="26"/>
  </w:num>
  <w:num w:numId="49">
    <w:abstractNumId w:val="34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FF"/>
    <w:rsid w:val="00060B1E"/>
    <w:rsid w:val="00065576"/>
    <w:rsid w:val="000A0D6C"/>
    <w:rsid w:val="002560E6"/>
    <w:rsid w:val="00287A35"/>
    <w:rsid w:val="00312894"/>
    <w:rsid w:val="00346B36"/>
    <w:rsid w:val="003B48C6"/>
    <w:rsid w:val="00461067"/>
    <w:rsid w:val="00467E72"/>
    <w:rsid w:val="00480390"/>
    <w:rsid w:val="004851FA"/>
    <w:rsid w:val="004C0DFF"/>
    <w:rsid w:val="004D5F4F"/>
    <w:rsid w:val="004E67AC"/>
    <w:rsid w:val="00520E14"/>
    <w:rsid w:val="00582051"/>
    <w:rsid w:val="005E739F"/>
    <w:rsid w:val="005F29E5"/>
    <w:rsid w:val="00692F13"/>
    <w:rsid w:val="006C735F"/>
    <w:rsid w:val="006E4A5F"/>
    <w:rsid w:val="0080310F"/>
    <w:rsid w:val="008D2BE9"/>
    <w:rsid w:val="0090207E"/>
    <w:rsid w:val="009071C7"/>
    <w:rsid w:val="00967A3F"/>
    <w:rsid w:val="00973959"/>
    <w:rsid w:val="00984D16"/>
    <w:rsid w:val="009E195B"/>
    <w:rsid w:val="00A413A0"/>
    <w:rsid w:val="00A414B8"/>
    <w:rsid w:val="00A84AF3"/>
    <w:rsid w:val="00AD1F2F"/>
    <w:rsid w:val="00AD4EA1"/>
    <w:rsid w:val="00B033E9"/>
    <w:rsid w:val="00BB19BF"/>
    <w:rsid w:val="00C65271"/>
    <w:rsid w:val="00D6524D"/>
    <w:rsid w:val="00D7001F"/>
    <w:rsid w:val="00DD69BE"/>
    <w:rsid w:val="00E5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7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E1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67A3F"/>
    <w:pPr>
      <w:suppressAutoHyphens/>
      <w:spacing w:after="0" w:line="240" w:lineRule="auto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paragraph" w:customStyle="1" w:styleId="12">
    <w:name w:val="Основной текст1"/>
    <w:basedOn w:val="11"/>
    <w:rsid w:val="00967A3F"/>
    <w:pPr>
      <w:spacing w:after="120" w:line="288" w:lineRule="auto"/>
    </w:pPr>
  </w:style>
  <w:style w:type="character" w:customStyle="1" w:styleId="10">
    <w:name w:val="Заголовок 1 Знак"/>
    <w:basedOn w:val="a0"/>
    <w:link w:val="1"/>
    <w:uiPriority w:val="9"/>
    <w:rsid w:val="00520E14"/>
    <w:rPr>
      <w:rFonts w:ascii="Arial" w:eastAsia="Times New Roman" w:hAnsi="Arial" w:cs="Arial"/>
      <w:b/>
      <w:bCs/>
      <w:color w:val="000000"/>
      <w:kern w:val="1"/>
      <w:sz w:val="32"/>
      <w:szCs w:val="32"/>
      <w:lang w:eastAsia="zh-CN"/>
    </w:rPr>
  </w:style>
  <w:style w:type="paragraph" w:customStyle="1" w:styleId="ConsPlusNormal">
    <w:name w:val="ConsPlusNormal"/>
    <w:rsid w:val="00520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20E14"/>
    <w:pPr>
      <w:spacing w:beforeAutospacing="1" w:after="0" w:afterAutospacing="1" w:line="240" w:lineRule="auto"/>
      <w:ind w:firstLine="709"/>
      <w:jc w:val="both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4">
    <w:name w:val="WW8Num1z4"/>
    <w:rsid w:val="00D7001F"/>
  </w:style>
  <w:style w:type="paragraph" w:customStyle="1" w:styleId="21">
    <w:name w:val="Основной текст 21"/>
    <w:basedOn w:val="a"/>
    <w:rsid w:val="00D7001F"/>
    <w:pPr>
      <w:suppressAutoHyphens/>
      <w:spacing w:after="0" w:line="240" w:lineRule="auto"/>
    </w:pPr>
    <w:rPr>
      <w:rFonts w:ascii="Calibri" w:eastAsia="Times New Roman" w:hAnsi="Calibri"/>
      <w:lang w:eastAsia="zh-CN"/>
    </w:rPr>
  </w:style>
  <w:style w:type="character" w:customStyle="1" w:styleId="WW8Num1z6">
    <w:name w:val="WW8Num1z6"/>
    <w:rsid w:val="00D7001F"/>
  </w:style>
  <w:style w:type="paragraph" w:customStyle="1" w:styleId="13">
    <w:name w:val="Абзац списка1"/>
    <w:basedOn w:val="a"/>
    <w:rsid w:val="00D7001F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List Paragraph"/>
    <w:basedOn w:val="a"/>
    <w:uiPriority w:val="34"/>
    <w:qFormat/>
    <w:rsid w:val="00D7001F"/>
    <w:pPr>
      <w:suppressAutoHyphens/>
      <w:spacing w:after="200" w:line="276" w:lineRule="auto"/>
      <w:ind w:left="720"/>
      <w:contextualSpacing/>
    </w:pPr>
  </w:style>
  <w:style w:type="paragraph" w:customStyle="1" w:styleId="2">
    <w:name w:val="Абзац списка2"/>
    <w:basedOn w:val="a"/>
    <w:rsid w:val="00DD69BE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kern w:val="1"/>
      <w:sz w:val="24"/>
      <w:szCs w:val="24"/>
      <w:lang w:eastAsia="zh-CN"/>
    </w:rPr>
  </w:style>
  <w:style w:type="paragraph" w:styleId="a5">
    <w:name w:val="Body Text"/>
    <w:basedOn w:val="a"/>
    <w:link w:val="a6"/>
    <w:rsid w:val="00B033E9"/>
    <w:pPr>
      <w:widowControl w:val="0"/>
      <w:suppressAutoHyphens/>
      <w:spacing w:after="120" w:line="240" w:lineRule="auto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033E9"/>
    <w:rPr>
      <w:rFonts w:eastAsia="Andale Sans UI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287A35"/>
    <w:rPr>
      <w:rFonts w:cs="Times New Roman"/>
    </w:rPr>
  </w:style>
  <w:style w:type="paragraph" w:customStyle="1" w:styleId="a7">
    <w:name w:val="Содержимое таблицы"/>
    <w:basedOn w:val="a"/>
    <w:rsid w:val="00287A35"/>
    <w:pPr>
      <w:widowControl w:val="0"/>
      <w:suppressLineNumbers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paragraph" w:customStyle="1" w:styleId="Style1">
    <w:name w:val="Style1"/>
    <w:basedOn w:val="a"/>
    <w:uiPriority w:val="99"/>
    <w:rsid w:val="00AD1F2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D1F2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D1F2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D1F2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D1F2F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D1F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D1F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D1F2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AD1F2F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rmal (Web)"/>
    <w:basedOn w:val="a"/>
    <w:uiPriority w:val="99"/>
    <w:unhideWhenUsed/>
    <w:rsid w:val="000A0D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4AF3"/>
  </w:style>
  <w:style w:type="paragraph" w:styleId="ab">
    <w:name w:val="footer"/>
    <w:basedOn w:val="a"/>
    <w:link w:val="ac"/>
    <w:uiPriority w:val="99"/>
    <w:unhideWhenUsed/>
    <w:rsid w:val="00A8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4AF3"/>
  </w:style>
  <w:style w:type="paragraph" w:styleId="ad">
    <w:name w:val="Balloon Text"/>
    <w:basedOn w:val="a"/>
    <w:link w:val="ae"/>
    <w:uiPriority w:val="99"/>
    <w:semiHidden/>
    <w:unhideWhenUsed/>
    <w:rsid w:val="00AD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E1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67A3F"/>
    <w:pPr>
      <w:suppressAutoHyphens/>
      <w:spacing w:after="0" w:line="240" w:lineRule="auto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paragraph" w:customStyle="1" w:styleId="12">
    <w:name w:val="Основной текст1"/>
    <w:basedOn w:val="11"/>
    <w:rsid w:val="00967A3F"/>
    <w:pPr>
      <w:spacing w:after="120" w:line="288" w:lineRule="auto"/>
    </w:pPr>
  </w:style>
  <w:style w:type="character" w:customStyle="1" w:styleId="10">
    <w:name w:val="Заголовок 1 Знак"/>
    <w:basedOn w:val="a0"/>
    <w:link w:val="1"/>
    <w:uiPriority w:val="9"/>
    <w:rsid w:val="00520E14"/>
    <w:rPr>
      <w:rFonts w:ascii="Arial" w:eastAsia="Times New Roman" w:hAnsi="Arial" w:cs="Arial"/>
      <w:b/>
      <w:bCs/>
      <w:color w:val="000000"/>
      <w:kern w:val="1"/>
      <w:sz w:val="32"/>
      <w:szCs w:val="32"/>
      <w:lang w:eastAsia="zh-CN"/>
    </w:rPr>
  </w:style>
  <w:style w:type="paragraph" w:customStyle="1" w:styleId="ConsPlusNormal">
    <w:name w:val="ConsPlusNormal"/>
    <w:rsid w:val="00520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20E14"/>
    <w:pPr>
      <w:spacing w:beforeAutospacing="1" w:after="0" w:afterAutospacing="1" w:line="240" w:lineRule="auto"/>
      <w:ind w:firstLine="709"/>
      <w:jc w:val="both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4">
    <w:name w:val="WW8Num1z4"/>
    <w:rsid w:val="00D7001F"/>
  </w:style>
  <w:style w:type="paragraph" w:customStyle="1" w:styleId="21">
    <w:name w:val="Основной текст 21"/>
    <w:basedOn w:val="a"/>
    <w:rsid w:val="00D7001F"/>
    <w:pPr>
      <w:suppressAutoHyphens/>
      <w:spacing w:after="0" w:line="240" w:lineRule="auto"/>
    </w:pPr>
    <w:rPr>
      <w:rFonts w:ascii="Calibri" w:eastAsia="Times New Roman" w:hAnsi="Calibri"/>
      <w:lang w:eastAsia="zh-CN"/>
    </w:rPr>
  </w:style>
  <w:style w:type="character" w:customStyle="1" w:styleId="WW8Num1z6">
    <w:name w:val="WW8Num1z6"/>
    <w:rsid w:val="00D7001F"/>
  </w:style>
  <w:style w:type="paragraph" w:customStyle="1" w:styleId="13">
    <w:name w:val="Абзац списка1"/>
    <w:basedOn w:val="a"/>
    <w:rsid w:val="00D7001F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List Paragraph"/>
    <w:basedOn w:val="a"/>
    <w:uiPriority w:val="34"/>
    <w:qFormat/>
    <w:rsid w:val="00D7001F"/>
    <w:pPr>
      <w:suppressAutoHyphens/>
      <w:spacing w:after="200" w:line="276" w:lineRule="auto"/>
      <w:ind w:left="720"/>
      <w:contextualSpacing/>
    </w:pPr>
  </w:style>
  <w:style w:type="paragraph" w:customStyle="1" w:styleId="2">
    <w:name w:val="Абзац списка2"/>
    <w:basedOn w:val="a"/>
    <w:rsid w:val="00DD69BE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kern w:val="1"/>
      <w:sz w:val="24"/>
      <w:szCs w:val="24"/>
      <w:lang w:eastAsia="zh-CN"/>
    </w:rPr>
  </w:style>
  <w:style w:type="paragraph" w:styleId="a5">
    <w:name w:val="Body Text"/>
    <w:basedOn w:val="a"/>
    <w:link w:val="a6"/>
    <w:rsid w:val="00B033E9"/>
    <w:pPr>
      <w:widowControl w:val="0"/>
      <w:suppressAutoHyphens/>
      <w:spacing w:after="120" w:line="240" w:lineRule="auto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033E9"/>
    <w:rPr>
      <w:rFonts w:eastAsia="Andale Sans UI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287A35"/>
    <w:rPr>
      <w:rFonts w:cs="Times New Roman"/>
    </w:rPr>
  </w:style>
  <w:style w:type="paragraph" w:customStyle="1" w:styleId="a7">
    <w:name w:val="Содержимое таблицы"/>
    <w:basedOn w:val="a"/>
    <w:rsid w:val="00287A35"/>
    <w:pPr>
      <w:widowControl w:val="0"/>
      <w:suppressLineNumbers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paragraph" w:customStyle="1" w:styleId="Style1">
    <w:name w:val="Style1"/>
    <w:basedOn w:val="a"/>
    <w:uiPriority w:val="99"/>
    <w:rsid w:val="00AD1F2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D1F2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D1F2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D1F2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D1F2F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D1F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D1F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D1F2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AD1F2F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rmal (Web)"/>
    <w:basedOn w:val="a"/>
    <w:uiPriority w:val="99"/>
    <w:unhideWhenUsed/>
    <w:rsid w:val="000A0D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4AF3"/>
  </w:style>
  <w:style w:type="paragraph" w:styleId="ab">
    <w:name w:val="footer"/>
    <w:basedOn w:val="a"/>
    <w:link w:val="ac"/>
    <w:uiPriority w:val="99"/>
    <w:unhideWhenUsed/>
    <w:rsid w:val="00A8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4AF3"/>
  </w:style>
  <w:style w:type="paragraph" w:styleId="ad">
    <w:name w:val="Balloon Text"/>
    <w:basedOn w:val="a"/>
    <w:link w:val="ae"/>
    <w:uiPriority w:val="99"/>
    <w:semiHidden/>
    <w:unhideWhenUsed/>
    <w:rsid w:val="00AD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180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6E6E6"/>
                                <w:right w:val="none" w:sz="0" w:space="0" w:color="auto"/>
                              </w:divBdr>
                              <w:divsChild>
                                <w:div w:id="2872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4871">
                                      <w:marLeft w:val="-450"/>
                                      <w:marRight w:val="-4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11489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6525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5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4672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34</Pages>
  <Words>7756</Words>
  <Characters>44212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Dolgov</dc:creator>
  <cp:keywords/>
  <dc:description/>
  <cp:lastModifiedBy>user</cp:lastModifiedBy>
  <cp:revision>11</cp:revision>
  <cp:lastPrinted>2017-07-10T05:58:00Z</cp:lastPrinted>
  <dcterms:created xsi:type="dcterms:W3CDTF">2017-02-17T08:21:00Z</dcterms:created>
  <dcterms:modified xsi:type="dcterms:W3CDTF">2017-07-10T05:58:00Z</dcterms:modified>
</cp:coreProperties>
</file>