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639" w:rsidRPr="0067212E" w:rsidRDefault="00871EB2">
      <w:pPr>
        <w:spacing w:line="276" w:lineRule="auto"/>
        <w:jc w:val="center"/>
        <w:rPr>
          <w:b/>
          <w:caps/>
          <w:sz w:val="28"/>
          <w:szCs w:val="28"/>
        </w:rPr>
      </w:pPr>
      <w:r w:rsidRPr="0067212E">
        <w:rPr>
          <w:b/>
          <w:caps/>
          <w:sz w:val="28"/>
          <w:szCs w:val="28"/>
        </w:rPr>
        <w:t>департамент</w:t>
      </w:r>
      <w:r w:rsidR="00996639" w:rsidRPr="0067212E">
        <w:rPr>
          <w:b/>
          <w:caps/>
          <w:sz w:val="28"/>
          <w:szCs w:val="28"/>
        </w:rPr>
        <w:t xml:space="preserve"> образования</w:t>
      </w:r>
      <w:r w:rsidRPr="0067212E">
        <w:rPr>
          <w:b/>
          <w:caps/>
          <w:sz w:val="28"/>
          <w:szCs w:val="28"/>
        </w:rPr>
        <w:t xml:space="preserve"> и</w:t>
      </w:r>
      <w:r w:rsidR="00996639" w:rsidRPr="0067212E">
        <w:rPr>
          <w:b/>
          <w:caps/>
          <w:sz w:val="28"/>
          <w:szCs w:val="28"/>
        </w:rPr>
        <w:t xml:space="preserve"> молодежной политики</w:t>
      </w:r>
    </w:p>
    <w:p w:rsidR="00996639" w:rsidRPr="0067212E" w:rsidRDefault="00996639">
      <w:pPr>
        <w:spacing w:line="276" w:lineRule="auto"/>
        <w:jc w:val="center"/>
        <w:rPr>
          <w:b/>
          <w:caps/>
          <w:sz w:val="28"/>
          <w:szCs w:val="28"/>
        </w:rPr>
      </w:pPr>
      <w:r w:rsidRPr="0067212E">
        <w:rPr>
          <w:b/>
          <w:caps/>
          <w:sz w:val="28"/>
          <w:szCs w:val="28"/>
        </w:rPr>
        <w:t>Новгородскойобласти</w:t>
      </w:r>
    </w:p>
    <w:p w:rsidR="00996639" w:rsidRPr="0067212E" w:rsidRDefault="00996639">
      <w:pPr>
        <w:spacing w:line="276" w:lineRule="auto"/>
        <w:jc w:val="center"/>
        <w:rPr>
          <w:b/>
          <w:caps/>
          <w:sz w:val="28"/>
          <w:szCs w:val="28"/>
        </w:rPr>
      </w:pPr>
      <w:r w:rsidRPr="0067212E">
        <w:rPr>
          <w:b/>
          <w:caps/>
          <w:sz w:val="28"/>
          <w:szCs w:val="28"/>
        </w:rPr>
        <w:t xml:space="preserve">Областное </w:t>
      </w:r>
      <w:r w:rsidR="00871EB2" w:rsidRPr="0067212E">
        <w:rPr>
          <w:b/>
          <w:caps/>
          <w:sz w:val="28"/>
          <w:szCs w:val="28"/>
        </w:rPr>
        <w:t xml:space="preserve">государственное </w:t>
      </w:r>
      <w:r w:rsidRPr="0067212E">
        <w:rPr>
          <w:b/>
          <w:caps/>
          <w:sz w:val="28"/>
          <w:szCs w:val="28"/>
        </w:rPr>
        <w:t xml:space="preserve">автономное </w:t>
      </w:r>
      <w:r w:rsidR="00871EB2" w:rsidRPr="0067212E">
        <w:rPr>
          <w:b/>
          <w:caps/>
          <w:sz w:val="28"/>
          <w:szCs w:val="28"/>
        </w:rPr>
        <w:t xml:space="preserve">профессиональное </w:t>
      </w:r>
      <w:r w:rsidRPr="0067212E">
        <w:rPr>
          <w:b/>
          <w:caps/>
          <w:sz w:val="28"/>
          <w:szCs w:val="28"/>
        </w:rPr>
        <w:t>образовательное учреждение</w:t>
      </w:r>
    </w:p>
    <w:p w:rsidR="00996639" w:rsidRPr="0067212E" w:rsidRDefault="00871EB2">
      <w:pPr>
        <w:spacing w:line="276" w:lineRule="auto"/>
        <w:jc w:val="center"/>
        <w:rPr>
          <w:b/>
          <w:caps/>
          <w:sz w:val="28"/>
          <w:szCs w:val="28"/>
        </w:rPr>
      </w:pPr>
      <w:r w:rsidRPr="0067212E">
        <w:rPr>
          <w:b/>
          <w:caps/>
          <w:sz w:val="28"/>
          <w:szCs w:val="28"/>
        </w:rPr>
        <w:t xml:space="preserve"> «</w:t>
      </w:r>
      <w:r w:rsidR="00996639" w:rsidRPr="0067212E">
        <w:rPr>
          <w:b/>
          <w:caps/>
          <w:sz w:val="28"/>
          <w:szCs w:val="28"/>
        </w:rPr>
        <w:t>Боровичский педагогический колледж</w:t>
      </w:r>
      <w:r w:rsidRPr="0067212E">
        <w:rPr>
          <w:b/>
          <w:caps/>
          <w:sz w:val="28"/>
          <w:szCs w:val="28"/>
        </w:rPr>
        <w:t>»</w:t>
      </w:r>
    </w:p>
    <w:p w:rsidR="00996639" w:rsidRDefault="00996639">
      <w:pPr>
        <w:spacing w:line="276" w:lineRule="auto"/>
      </w:pPr>
    </w:p>
    <w:p w:rsidR="00996639" w:rsidRDefault="00996639"/>
    <w:p w:rsidR="00996639" w:rsidRDefault="00996639"/>
    <w:p w:rsidR="00996639" w:rsidRDefault="00996639">
      <w:pPr>
        <w:jc w:val="center"/>
        <w:rPr>
          <w:b/>
          <w:sz w:val="28"/>
        </w:rPr>
      </w:pPr>
    </w:p>
    <w:p w:rsidR="00996639" w:rsidRDefault="00996639"/>
    <w:p w:rsidR="00DE3832" w:rsidRPr="00FE12F4" w:rsidRDefault="00DE3832" w:rsidP="00B1164E">
      <w:pPr>
        <w:spacing w:line="288" w:lineRule="auto"/>
        <w:ind w:left="5529"/>
        <w:jc w:val="both"/>
      </w:pPr>
      <w:r w:rsidRPr="00FE12F4">
        <w:rPr>
          <w:b/>
          <w:spacing w:val="60"/>
          <w:sz w:val="28"/>
          <w:szCs w:val="28"/>
        </w:rPr>
        <w:t>Утверждаю</w:t>
      </w:r>
    </w:p>
    <w:p w:rsidR="00DE3832" w:rsidRPr="00FE12F4" w:rsidRDefault="00DE3832" w:rsidP="00B1164E">
      <w:pPr>
        <w:spacing w:line="288" w:lineRule="auto"/>
        <w:ind w:left="5529"/>
        <w:rPr>
          <w:sz w:val="28"/>
          <w:szCs w:val="28"/>
        </w:rPr>
      </w:pPr>
      <w:r w:rsidRPr="00FE12F4">
        <w:rPr>
          <w:sz w:val="28"/>
          <w:szCs w:val="28"/>
        </w:rPr>
        <w:t>Директор колледжа</w:t>
      </w:r>
    </w:p>
    <w:p w:rsidR="00DE3832" w:rsidRPr="00FE12F4" w:rsidRDefault="00DE3832" w:rsidP="00B1164E">
      <w:pPr>
        <w:spacing w:line="288" w:lineRule="auto"/>
        <w:ind w:left="5529"/>
        <w:rPr>
          <w:sz w:val="28"/>
          <w:szCs w:val="28"/>
        </w:rPr>
      </w:pPr>
      <w:r w:rsidRPr="00FE12F4">
        <w:rPr>
          <w:sz w:val="28"/>
          <w:szCs w:val="28"/>
        </w:rPr>
        <w:t>______________  Л.А. Петрова</w:t>
      </w:r>
    </w:p>
    <w:p w:rsidR="00DE3832" w:rsidRPr="00FE12F4" w:rsidRDefault="00DE3832" w:rsidP="00B1164E">
      <w:pPr>
        <w:spacing w:line="288" w:lineRule="auto"/>
        <w:ind w:left="5529"/>
        <w:rPr>
          <w:sz w:val="28"/>
          <w:szCs w:val="28"/>
        </w:rPr>
      </w:pPr>
      <w:r w:rsidRPr="00FE12F4">
        <w:rPr>
          <w:sz w:val="28"/>
          <w:szCs w:val="28"/>
        </w:rPr>
        <w:t>Приказ от_____</w:t>
      </w:r>
      <w:r w:rsidR="00B1164E">
        <w:rPr>
          <w:sz w:val="28"/>
          <w:szCs w:val="28"/>
        </w:rPr>
        <w:t xml:space="preserve"> 201_</w:t>
      </w:r>
      <w:r w:rsidRPr="00FE12F4">
        <w:rPr>
          <w:sz w:val="28"/>
          <w:szCs w:val="28"/>
        </w:rPr>
        <w:t xml:space="preserve"> г. № ___ </w:t>
      </w:r>
    </w:p>
    <w:p w:rsidR="00996639" w:rsidRDefault="00996639">
      <w:pPr>
        <w:jc w:val="center"/>
        <w:rPr>
          <w:rFonts w:ascii="Arial" w:hAnsi="Arial"/>
          <w:b/>
          <w:caps/>
          <w:sz w:val="44"/>
          <w:szCs w:val="44"/>
        </w:rPr>
      </w:pPr>
    </w:p>
    <w:p w:rsidR="00996639" w:rsidRDefault="00996639">
      <w:pPr>
        <w:jc w:val="center"/>
        <w:rPr>
          <w:rFonts w:ascii="Arial" w:hAnsi="Arial"/>
          <w:b/>
          <w:caps/>
          <w:sz w:val="44"/>
          <w:szCs w:val="44"/>
        </w:rPr>
      </w:pPr>
    </w:p>
    <w:p w:rsidR="00996639" w:rsidRDefault="00996639">
      <w:pPr>
        <w:jc w:val="center"/>
        <w:rPr>
          <w:rFonts w:ascii="Arial" w:hAnsi="Arial"/>
          <w:b/>
          <w:caps/>
          <w:sz w:val="44"/>
          <w:szCs w:val="44"/>
        </w:rPr>
      </w:pPr>
    </w:p>
    <w:p w:rsidR="00996639" w:rsidRDefault="00996639">
      <w:pPr>
        <w:jc w:val="center"/>
        <w:rPr>
          <w:rFonts w:ascii="Arial" w:hAnsi="Arial"/>
          <w:b/>
          <w:caps/>
          <w:sz w:val="44"/>
          <w:szCs w:val="44"/>
        </w:rPr>
      </w:pPr>
    </w:p>
    <w:p w:rsidR="00996639" w:rsidRDefault="00996639">
      <w:pPr>
        <w:jc w:val="center"/>
        <w:rPr>
          <w:rFonts w:ascii="Arial" w:hAnsi="Arial"/>
          <w:b/>
          <w:caps/>
          <w:sz w:val="44"/>
          <w:szCs w:val="44"/>
        </w:rPr>
      </w:pPr>
    </w:p>
    <w:p w:rsidR="00996639" w:rsidRDefault="00996639">
      <w:pPr>
        <w:jc w:val="center"/>
        <w:rPr>
          <w:rFonts w:ascii="Arial" w:hAnsi="Arial"/>
          <w:b/>
          <w:caps/>
          <w:sz w:val="44"/>
          <w:szCs w:val="44"/>
        </w:rPr>
      </w:pPr>
    </w:p>
    <w:p w:rsidR="00DE3832" w:rsidRDefault="00DE3832" w:rsidP="00DE3832">
      <w:pPr>
        <w:spacing w:line="288" w:lineRule="auto"/>
        <w:jc w:val="center"/>
        <w:rPr>
          <w:sz w:val="28"/>
          <w:szCs w:val="28"/>
        </w:rPr>
      </w:pPr>
      <w:r w:rsidRPr="00544D4C">
        <w:rPr>
          <w:sz w:val="28"/>
          <w:szCs w:val="28"/>
        </w:rPr>
        <w:t>РАБОЧАЯ ПРОГРАММА</w:t>
      </w:r>
    </w:p>
    <w:p w:rsidR="00970A27" w:rsidRDefault="00970A27" w:rsidP="00970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профильной </w:t>
      </w:r>
      <w:r w:rsidRPr="00544D4C">
        <w:rPr>
          <w:sz w:val="28"/>
          <w:szCs w:val="28"/>
        </w:rPr>
        <w:t xml:space="preserve">общеобразовательной дисциплины </w:t>
      </w:r>
    </w:p>
    <w:p w:rsidR="00970A27" w:rsidRDefault="006C051E" w:rsidP="00970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  <w:r w:rsidR="00970A27" w:rsidRPr="00544D4C">
        <w:rPr>
          <w:b/>
          <w:sz w:val="28"/>
          <w:szCs w:val="28"/>
        </w:rPr>
        <w:t>,</w:t>
      </w:r>
    </w:p>
    <w:p w:rsidR="00970A27" w:rsidRDefault="00970A27" w:rsidP="00970A2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реализуемой</w:t>
      </w:r>
      <w:proofErr w:type="gramEnd"/>
      <w:r>
        <w:rPr>
          <w:sz w:val="28"/>
          <w:szCs w:val="28"/>
        </w:rPr>
        <w:t xml:space="preserve"> в пределах  ППССЗ</w:t>
      </w:r>
    </w:p>
    <w:p w:rsidR="00970A27" w:rsidRPr="00CA7654" w:rsidRDefault="00970A27" w:rsidP="00970A27">
      <w:pPr>
        <w:jc w:val="center"/>
        <w:rPr>
          <w:i/>
          <w:sz w:val="28"/>
          <w:szCs w:val="28"/>
        </w:rPr>
      </w:pPr>
      <w:r w:rsidRPr="005F7AFE">
        <w:rPr>
          <w:spacing w:val="23"/>
          <w:sz w:val="28"/>
          <w:szCs w:val="28"/>
        </w:rPr>
        <w:t>специальности</w:t>
      </w:r>
      <w:r w:rsidR="006C051E">
        <w:rPr>
          <w:spacing w:val="23"/>
          <w:sz w:val="28"/>
          <w:szCs w:val="28"/>
        </w:rPr>
        <w:t xml:space="preserve"> 42.02.01 Реклама</w:t>
      </w:r>
      <w:r w:rsidR="006C051E" w:rsidRPr="005F7AFE">
        <w:rPr>
          <w:spacing w:val="20"/>
          <w:sz w:val="28"/>
          <w:szCs w:val="28"/>
        </w:rPr>
        <w:t xml:space="preserve"> </w:t>
      </w:r>
      <w:r w:rsidRPr="005F7AFE">
        <w:rPr>
          <w:spacing w:val="20"/>
          <w:sz w:val="28"/>
          <w:szCs w:val="28"/>
        </w:rPr>
        <w:t>(углубленный уровень)</w:t>
      </w:r>
    </w:p>
    <w:p w:rsidR="00970A27" w:rsidRPr="007D1BF2" w:rsidRDefault="00970A27" w:rsidP="00970A27">
      <w:pPr>
        <w:spacing w:line="288" w:lineRule="auto"/>
        <w:jc w:val="center"/>
        <w:rPr>
          <w:sz w:val="28"/>
          <w:szCs w:val="28"/>
        </w:rPr>
      </w:pPr>
      <w:r w:rsidRPr="000D4F5C">
        <w:rPr>
          <w:sz w:val="28"/>
          <w:szCs w:val="28"/>
        </w:rPr>
        <w:t>укр</w:t>
      </w:r>
      <w:r w:rsidR="006C051E">
        <w:rPr>
          <w:sz w:val="28"/>
          <w:szCs w:val="28"/>
        </w:rPr>
        <w:t>упненная группа специальностей 42</w:t>
      </w:r>
      <w:r w:rsidRPr="000D4F5C">
        <w:rPr>
          <w:sz w:val="28"/>
          <w:szCs w:val="28"/>
        </w:rPr>
        <w:t>.00.00 «</w:t>
      </w:r>
      <w:r w:rsidR="006C051E">
        <w:rPr>
          <w:rStyle w:val="afa"/>
          <w:b w:val="0"/>
          <w:sz w:val="28"/>
          <w:szCs w:val="28"/>
        </w:rPr>
        <w:t>С</w:t>
      </w:r>
      <w:r w:rsidR="006C051E" w:rsidRPr="006C051E">
        <w:rPr>
          <w:rStyle w:val="afa"/>
          <w:b w:val="0"/>
          <w:sz w:val="28"/>
          <w:szCs w:val="28"/>
        </w:rPr>
        <w:t>редс</w:t>
      </w:r>
      <w:r w:rsidR="006C051E">
        <w:rPr>
          <w:rStyle w:val="afa"/>
          <w:b w:val="0"/>
          <w:sz w:val="28"/>
          <w:szCs w:val="28"/>
        </w:rPr>
        <w:t>тва массовой информации и инфор</w:t>
      </w:r>
      <w:r w:rsidR="006C051E" w:rsidRPr="006C051E">
        <w:rPr>
          <w:rStyle w:val="afa"/>
          <w:b w:val="0"/>
          <w:sz w:val="28"/>
          <w:szCs w:val="28"/>
        </w:rPr>
        <w:t>мационно-библиотечное дело</w:t>
      </w:r>
      <w:r w:rsidRPr="000D4F5C">
        <w:rPr>
          <w:sz w:val="28"/>
          <w:szCs w:val="28"/>
        </w:rPr>
        <w:t>»</w:t>
      </w:r>
    </w:p>
    <w:p w:rsidR="00970A27" w:rsidRPr="007D1BF2" w:rsidRDefault="00970A27" w:rsidP="00970A27">
      <w:pPr>
        <w:widowControl w:val="0"/>
        <w:rPr>
          <w:sz w:val="28"/>
          <w:szCs w:val="28"/>
        </w:rPr>
      </w:pPr>
    </w:p>
    <w:p w:rsidR="00970A27" w:rsidRPr="00544D4C" w:rsidRDefault="00970A27" w:rsidP="00DE3832">
      <w:pPr>
        <w:spacing w:line="288" w:lineRule="auto"/>
        <w:jc w:val="center"/>
        <w:rPr>
          <w:sz w:val="28"/>
          <w:szCs w:val="28"/>
        </w:rPr>
      </w:pPr>
    </w:p>
    <w:p w:rsidR="00996639" w:rsidRDefault="00996639"/>
    <w:p w:rsidR="00996639" w:rsidRDefault="00996639"/>
    <w:p w:rsidR="00996639" w:rsidRDefault="00996639"/>
    <w:p w:rsidR="00996639" w:rsidRDefault="00996639"/>
    <w:p w:rsidR="00996639" w:rsidRDefault="00996639">
      <w:pPr>
        <w:jc w:val="center"/>
        <w:rPr>
          <w:b/>
          <w:sz w:val="28"/>
        </w:rPr>
      </w:pPr>
    </w:p>
    <w:p w:rsidR="00996639" w:rsidRDefault="00996639">
      <w:pPr>
        <w:jc w:val="center"/>
        <w:rPr>
          <w:b/>
          <w:sz w:val="28"/>
        </w:rPr>
      </w:pPr>
    </w:p>
    <w:p w:rsidR="00996639" w:rsidRDefault="00996639">
      <w:pPr>
        <w:jc w:val="center"/>
        <w:rPr>
          <w:b/>
          <w:sz w:val="28"/>
        </w:rPr>
      </w:pPr>
    </w:p>
    <w:p w:rsidR="00996639" w:rsidRDefault="00996639">
      <w:pPr>
        <w:jc w:val="center"/>
        <w:rPr>
          <w:b/>
          <w:sz w:val="28"/>
        </w:rPr>
      </w:pPr>
    </w:p>
    <w:p w:rsidR="00996639" w:rsidRDefault="00996639">
      <w:pPr>
        <w:jc w:val="center"/>
        <w:rPr>
          <w:sz w:val="28"/>
          <w:szCs w:val="28"/>
        </w:rPr>
        <w:sectPr w:rsidR="00996639" w:rsidSect="005724AF">
          <w:footerReference w:type="even" r:id="rId8"/>
          <w:footerReference w:type="default" r:id="rId9"/>
          <w:pgSz w:w="11906" w:h="16838"/>
          <w:pgMar w:top="1440" w:right="707" w:bottom="1440" w:left="1080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201</w:t>
      </w:r>
      <w:r w:rsidR="00871EB2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</w:p>
    <w:tbl>
      <w:tblPr>
        <w:tblW w:w="9735" w:type="dxa"/>
        <w:jc w:val="center"/>
        <w:tblLook w:val="01E0"/>
      </w:tblPr>
      <w:tblGrid>
        <w:gridCol w:w="4608"/>
        <w:gridCol w:w="5127"/>
      </w:tblGrid>
      <w:tr w:rsidR="00C852F3" w:rsidRPr="00D215DF" w:rsidTr="00DE3832">
        <w:trPr>
          <w:jc w:val="center"/>
        </w:trPr>
        <w:tc>
          <w:tcPr>
            <w:tcW w:w="4608" w:type="dxa"/>
          </w:tcPr>
          <w:p w:rsidR="00C852F3" w:rsidRPr="00544D4C" w:rsidRDefault="00C852F3" w:rsidP="00DE3832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544D4C">
              <w:rPr>
                <w:b/>
                <w:color w:val="000000"/>
                <w:sz w:val="26"/>
                <w:szCs w:val="26"/>
              </w:rPr>
              <w:lastRenderedPageBreak/>
              <w:t>Одобрена</w:t>
            </w:r>
          </w:p>
        </w:tc>
        <w:tc>
          <w:tcPr>
            <w:tcW w:w="5127" w:type="dxa"/>
            <w:vMerge w:val="restart"/>
          </w:tcPr>
          <w:p w:rsidR="00C852F3" w:rsidRPr="00CB799D" w:rsidRDefault="00C852F3" w:rsidP="00DE3832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CB799D">
              <w:rPr>
                <w:color w:val="000000"/>
                <w:sz w:val="26"/>
                <w:szCs w:val="26"/>
              </w:rPr>
              <w:t>Составлена</w:t>
            </w:r>
            <w:proofErr w:type="gramEnd"/>
            <w:r w:rsidRPr="00CB799D">
              <w:rPr>
                <w:color w:val="000000"/>
                <w:sz w:val="26"/>
                <w:szCs w:val="26"/>
              </w:rPr>
              <w:t xml:space="preserve"> в соответствии с</w:t>
            </w:r>
          </w:p>
          <w:p w:rsidR="00C852F3" w:rsidRPr="00CB799D" w:rsidRDefault="00C852F3" w:rsidP="00CB799D">
            <w:pPr>
              <w:widowControl w:val="0"/>
              <w:jc w:val="both"/>
              <w:rPr>
                <w:sz w:val="26"/>
                <w:szCs w:val="26"/>
              </w:rPr>
            </w:pPr>
            <w:r w:rsidRPr="00CB799D">
              <w:rPr>
                <w:sz w:val="26"/>
                <w:szCs w:val="26"/>
              </w:rPr>
              <w:t xml:space="preserve">  Федеральным</w:t>
            </w:r>
            <w:r w:rsidR="00CB799D">
              <w:rPr>
                <w:sz w:val="26"/>
                <w:szCs w:val="26"/>
              </w:rPr>
              <w:t xml:space="preserve"> </w:t>
            </w:r>
            <w:r w:rsidRPr="00CB799D">
              <w:rPr>
                <w:color w:val="000000"/>
                <w:sz w:val="26"/>
                <w:szCs w:val="26"/>
                <w:shd w:val="clear" w:color="auto" w:fill="FFFFFF"/>
                <w:lang w:eastAsia="ru-RU"/>
              </w:rPr>
              <w:t>государственным образовательным    стандартом среднего общего образования (ФГОС)</w:t>
            </w:r>
          </w:p>
        </w:tc>
      </w:tr>
      <w:tr w:rsidR="00C852F3" w:rsidRPr="00D215DF" w:rsidTr="00DE3832">
        <w:trPr>
          <w:jc w:val="center"/>
        </w:trPr>
        <w:tc>
          <w:tcPr>
            <w:tcW w:w="4608" w:type="dxa"/>
          </w:tcPr>
          <w:p w:rsidR="00C852F3" w:rsidRPr="008779C8" w:rsidRDefault="00C852F3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779C8">
              <w:rPr>
                <w:color w:val="000000"/>
                <w:sz w:val="26"/>
                <w:szCs w:val="26"/>
              </w:rPr>
              <w:t>предметной (цикловой) комиссией</w:t>
            </w:r>
          </w:p>
        </w:tc>
        <w:tc>
          <w:tcPr>
            <w:tcW w:w="5127" w:type="dxa"/>
            <w:vMerge/>
          </w:tcPr>
          <w:p w:rsidR="00C852F3" w:rsidRPr="00544D4C" w:rsidRDefault="00C852F3" w:rsidP="00C852F3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852F3" w:rsidRPr="00D215DF" w:rsidTr="00DE3832">
        <w:trPr>
          <w:jc w:val="center"/>
        </w:trPr>
        <w:tc>
          <w:tcPr>
            <w:tcW w:w="4608" w:type="dxa"/>
          </w:tcPr>
          <w:p w:rsidR="00C852F3" w:rsidRPr="008779C8" w:rsidRDefault="00C852F3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779C8">
              <w:rPr>
                <w:sz w:val="26"/>
                <w:szCs w:val="26"/>
              </w:rPr>
              <w:t xml:space="preserve">математики, физики и информатики                 </w:t>
            </w:r>
          </w:p>
        </w:tc>
        <w:tc>
          <w:tcPr>
            <w:tcW w:w="5127" w:type="dxa"/>
            <w:vMerge/>
          </w:tcPr>
          <w:p w:rsidR="00C852F3" w:rsidRPr="00544D4C" w:rsidRDefault="00C852F3" w:rsidP="00DE383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852F3" w:rsidRPr="00D215DF" w:rsidTr="00DE3832">
        <w:trPr>
          <w:jc w:val="center"/>
        </w:trPr>
        <w:tc>
          <w:tcPr>
            <w:tcW w:w="4608" w:type="dxa"/>
          </w:tcPr>
          <w:p w:rsidR="00C852F3" w:rsidRPr="008779C8" w:rsidRDefault="00C852F3" w:rsidP="00DE383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127" w:type="dxa"/>
            <w:vMerge/>
          </w:tcPr>
          <w:p w:rsidR="00C852F3" w:rsidRPr="00544D4C" w:rsidRDefault="00C852F3" w:rsidP="00DE383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852F3" w:rsidRPr="00D215DF" w:rsidTr="00DE3832">
        <w:trPr>
          <w:jc w:val="center"/>
        </w:trPr>
        <w:tc>
          <w:tcPr>
            <w:tcW w:w="4608" w:type="dxa"/>
          </w:tcPr>
          <w:p w:rsidR="00C852F3" w:rsidRPr="008779C8" w:rsidRDefault="00C852F3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779C8">
              <w:rPr>
                <w:color w:val="000000"/>
                <w:sz w:val="26"/>
                <w:szCs w:val="26"/>
              </w:rPr>
              <w:t xml:space="preserve">Председатель </w:t>
            </w:r>
            <w:proofErr w:type="gramStart"/>
            <w:r w:rsidRPr="008779C8">
              <w:rPr>
                <w:color w:val="000000"/>
                <w:sz w:val="26"/>
                <w:szCs w:val="26"/>
              </w:rPr>
              <w:t>П(</w:t>
            </w:r>
            <w:proofErr w:type="gramEnd"/>
            <w:r w:rsidRPr="008779C8">
              <w:rPr>
                <w:color w:val="000000"/>
                <w:sz w:val="26"/>
                <w:szCs w:val="26"/>
              </w:rPr>
              <w:t>Ц)К</w:t>
            </w:r>
          </w:p>
        </w:tc>
        <w:tc>
          <w:tcPr>
            <w:tcW w:w="5127" w:type="dxa"/>
            <w:vMerge/>
          </w:tcPr>
          <w:p w:rsidR="00C852F3" w:rsidRPr="008779C8" w:rsidRDefault="00C852F3" w:rsidP="00DE383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E3832" w:rsidRPr="00D215DF" w:rsidTr="00DE3832">
        <w:trPr>
          <w:jc w:val="center"/>
        </w:trPr>
        <w:tc>
          <w:tcPr>
            <w:tcW w:w="4608" w:type="dxa"/>
          </w:tcPr>
          <w:p w:rsidR="00DE3832" w:rsidRPr="008779C8" w:rsidRDefault="00F867E7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 И. В.Буданова</w:t>
            </w:r>
            <w:r w:rsidR="00DE3832" w:rsidRPr="008779C8"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5127" w:type="dxa"/>
          </w:tcPr>
          <w:p w:rsidR="00DE3832" w:rsidRPr="008779C8" w:rsidRDefault="00DE3832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779C8">
              <w:rPr>
                <w:color w:val="000000"/>
                <w:sz w:val="26"/>
                <w:szCs w:val="26"/>
              </w:rPr>
              <w:t xml:space="preserve">Заместитель директора по </w:t>
            </w:r>
            <w:proofErr w:type="gramStart"/>
            <w:r w:rsidRPr="008779C8">
              <w:rPr>
                <w:color w:val="000000"/>
                <w:sz w:val="26"/>
                <w:szCs w:val="26"/>
              </w:rPr>
              <w:t>учебной</w:t>
            </w:r>
            <w:proofErr w:type="gramEnd"/>
          </w:p>
        </w:tc>
      </w:tr>
      <w:tr w:rsidR="00DE3832" w:rsidRPr="00D215DF" w:rsidTr="00DE3832">
        <w:trPr>
          <w:jc w:val="center"/>
        </w:trPr>
        <w:tc>
          <w:tcPr>
            <w:tcW w:w="4608" w:type="dxa"/>
          </w:tcPr>
          <w:p w:rsidR="00DE3832" w:rsidRPr="008779C8" w:rsidRDefault="00DE3832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779C8">
              <w:rPr>
                <w:sz w:val="26"/>
                <w:szCs w:val="26"/>
              </w:rPr>
              <w:t>Протокол №___ от_________ 201</w:t>
            </w:r>
            <w:r>
              <w:rPr>
                <w:sz w:val="26"/>
                <w:szCs w:val="26"/>
              </w:rPr>
              <w:t>5</w:t>
            </w:r>
            <w:r w:rsidRPr="008779C8">
              <w:rPr>
                <w:sz w:val="26"/>
                <w:szCs w:val="26"/>
              </w:rPr>
              <w:t xml:space="preserve"> г.                </w:t>
            </w:r>
          </w:p>
        </w:tc>
        <w:tc>
          <w:tcPr>
            <w:tcW w:w="5127" w:type="dxa"/>
          </w:tcPr>
          <w:p w:rsidR="00DE3832" w:rsidRDefault="00DE3832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779C8">
              <w:rPr>
                <w:color w:val="000000"/>
                <w:sz w:val="26"/>
                <w:szCs w:val="26"/>
              </w:rPr>
              <w:t xml:space="preserve">работе__________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8779C8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Г</w:t>
            </w:r>
            <w:r w:rsidRPr="008779C8">
              <w:rPr>
                <w:color w:val="000000"/>
                <w:sz w:val="26"/>
                <w:szCs w:val="26"/>
              </w:rPr>
              <w:t>. Пол</w:t>
            </w:r>
            <w:r>
              <w:rPr>
                <w:color w:val="000000"/>
                <w:sz w:val="26"/>
                <w:szCs w:val="26"/>
              </w:rPr>
              <w:t>икарпова</w:t>
            </w:r>
          </w:p>
          <w:p w:rsidR="00DE3832" w:rsidRDefault="00DE3832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  <w:p w:rsidR="00DE3832" w:rsidRDefault="00DE3832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  <w:p w:rsidR="00DE3832" w:rsidRDefault="00DE3832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  <w:p w:rsidR="00DE3832" w:rsidRDefault="00DE3832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  <w:p w:rsidR="00DE3832" w:rsidRPr="008779C8" w:rsidRDefault="00DE3832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E3832" w:rsidTr="00DE3832">
        <w:trPr>
          <w:jc w:val="center"/>
        </w:trPr>
        <w:tc>
          <w:tcPr>
            <w:tcW w:w="4608" w:type="dxa"/>
          </w:tcPr>
          <w:p w:rsidR="00DE3832" w:rsidRPr="008779C8" w:rsidRDefault="00DE3832" w:rsidP="00DE383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127" w:type="dxa"/>
          </w:tcPr>
          <w:p w:rsidR="00DE3832" w:rsidRPr="008779C8" w:rsidRDefault="00DE3832" w:rsidP="00DE383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E3832" w:rsidRDefault="00DE3832" w:rsidP="00DE38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jc w:val="both"/>
        <w:rPr>
          <w:spacing w:val="-2"/>
          <w:sz w:val="26"/>
          <w:szCs w:val="26"/>
        </w:rPr>
      </w:pPr>
      <w:r w:rsidRPr="00544D4C">
        <w:rPr>
          <w:b/>
          <w:spacing w:val="50"/>
          <w:sz w:val="26"/>
          <w:szCs w:val="26"/>
        </w:rPr>
        <w:t>Организация-разработчик</w:t>
      </w:r>
      <w:r w:rsidRPr="00544D4C">
        <w:rPr>
          <w:sz w:val="26"/>
          <w:szCs w:val="26"/>
        </w:rPr>
        <w:t xml:space="preserve">: </w:t>
      </w:r>
      <w:r w:rsidRPr="00544D4C">
        <w:rPr>
          <w:spacing w:val="-2"/>
          <w:sz w:val="26"/>
          <w:szCs w:val="26"/>
        </w:rPr>
        <w:t xml:space="preserve">областное </w:t>
      </w:r>
      <w:r w:rsidR="00532195">
        <w:rPr>
          <w:spacing w:val="-2"/>
          <w:sz w:val="26"/>
          <w:szCs w:val="26"/>
        </w:rPr>
        <w:t xml:space="preserve">государственное </w:t>
      </w:r>
      <w:r w:rsidRPr="00544D4C">
        <w:rPr>
          <w:spacing w:val="-2"/>
          <w:sz w:val="26"/>
          <w:szCs w:val="26"/>
        </w:rPr>
        <w:t xml:space="preserve">автономное </w:t>
      </w:r>
      <w:r w:rsidR="00532195">
        <w:rPr>
          <w:spacing w:val="-2"/>
          <w:sz w:val="26"/>
          <w:szCs w:val="26"/>
        </w:rPr>
        <w:t xml:space="preserve">профессиональное </w:t>
      </w:r>
      <w:r w:rsidRPr="00544D4C">
        <w:rPr>
          <w:spacing w:val="-2"/>
          <w:sz w:val="26"/>
          <w:szCs w:val="26"/>
        </w:rPr>
        <w:t xml:space="preserve">образовательное учреждение </w:t>
      </w:r>
      <w:proofErr w:type="spellStart"/>
      <w:r w:rsidRPr="00544D4C">
        <w:rPr>
          <w:spacing w:val="-2"/>
          <w:sz w:val="26"/>
          <w:szCs w:val="26"/>
        </w:rPr>
        <w:t>Боровичский</w:t>
      </w:r>
      <w:proofErr w:type="spellEnd"/>
      <w:r w:rsidRPr="00544D4C">
        <w:rPr>
          <w:spacing w:val="-2"/>
          <w:sz w:val="26"/>
          <w:szCs w:val="26"/>
        </w:rPr>
        <w:t xml:space="preserve"> педагогический колледж</w:t>
      </w:r>
    </w:p>
    <w:p w:rsidR="00DE3832" w:rsidRDefault="00DE3832" w:rsidP="00DE38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jc w:val="both"/>
        <w:rPr>
          <w:spacing w:val="-2"/>
          <w:sz w:val="26"/>
          <w:szCs w:val="26"/>
        </w:rPr>
      </w:pPr>
    </w:p>
    <w:p w:rsidR="00DE3832" w:rsidRPr="00544D4C" w:rsidRDefault="00DE3832" w:rsidP="00DE38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pacing w:val="50"/>
          <w:sz w:val="26"/>
          <w:szCs w:val="26"/>
        </w:rPr>
      </w:pPr>
      <w:r w:rsidRPr="00544D4C">
        <w:rPr>
          <w:b/>
          <w:spacing w:val="50"/>
          <w:sz w:val="26"/>
          <w:szCs w:val="26"/>
        </w:rPr>
        <w:t>Составитель</w:t>
      </w:r>
      <w:r w:rsidRPr="00544D4C">
        <w:rPr>
          <w:spacing w:val="50"/>
          <w:sz w:val="26"/>
          <w:szCs w:val="26"/>
        </w:rPr>
        <w:t>:</w:t>
      </w:r>
    </w:p>
    <w:p w:rsidR="00DE3832" w:rsidRDefault="00F867E7" w:rsidP="00DE383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Абрамов А. А</w:t>
      </w:r>
      <w:r w:rsidR="00DE3832">
        <w:rPr>
          <w:color w:val="000000"/>
          <w:sz w:val="28"/>
          <w:szCs w:val="28"/>
        </w:rPr>
        <w:t>.,  преподаватель</w:t>
      </w:r>
      <w:r>
        <w:rPr>
          <w:color w:val="000000"/>
          <w:sz w:val="28"/>
          <w:szCs w:val="28"/>
        </w:rPr>
        <w:t xml:space="preserve"> ОГА ПОУ «</w:t>
      </w:r>
      <w:proofErr w:type="spellStart"/>
      <w:r>
        <w:rPr>
          <w:color w:val="000000"/>
          <w:sz w:val="28"/>
          <w:szCs w:val="28"/>
        </w:rPr>
        <w:t>Боровичский</w:t>
      </w:r>
      <w:proofErr w:type="spellEnd"/>
      <w:r>
        <w:rPr>
          <w:color w:val="000000"/>
          <w:sz w:val="28"/>
          <w:szCs w:val="28"/>
        </w:rPr>
        <w:t xml:space="preserve"> педагогический колледж»</w:t>
      </w:r>
      <w:r w:rsidR="00DE3832">
        <w:rPr>
          <w:color w:val="000000"/>
          <w:sz w:val="28"/>
          <w:szCs w:val="28"/>
        </w:rPr>
        <w:t>, высшая квалификационная категория</w:t>
      </w:r>
    </w:p>
    <w:p w:rsidR="00DE3832" w:rsidRPr="00F34BEE" w:rsidRDefault="00DE3832" w:rsidP="00DE3832">
      <w:pPr>
        <w:widowControl w:val="0"/>
        <w:rPr>
          <w:color w:val="000000"/>
          <w:sz w:val="28"/>
          <w:szCs w:val="28"/>
        </w:rPr>
      </w:pPr>
    </w:p>
    <w:p w:rsidR="00DE3832" w:rsidRPr="00544D4C" w:rsidRDefault="00DE3832" w:rsidP="00DE3832">
      <w:pPr>
        <w:pStyle w:val="26"/>
        <w:spacing w:line="288" w:lineRule="auto"/>
        <w:ind w:left="0"/>
        <w:jc w:val="both"/>
        <w:rPr>
          <w:rFonts w:ascii="Times New Roman" w:hAnsi="Times New Roman"/>
          <w:b/>
          <w:spacing w:val="40"/>
          <w:sz w:val="26"/>
          <w:szCs w:val="26"/>
        </w:rPr>
      </w:pPr>
      <w:r w:rsidRPr="00544D4C">
        <w:rPr>
          <w:rFonts w:ascii="Times New Roman" w:hAnsi="Times New Roman"/>
          <w:b/>
          <w:spacing w:val="40"/>
          <w:sz w:val="26"/>
          <w:szCs w:val="26"/>
        </w:rPr>
        <w:t>Внутренняя экспертиза</w:t>
      </w:r>
    </w:p>
    <w:p w:rsidR="00DE3832" w:rsidRPr="00544D4C" w:rsidRDefault="00DE3832" w:rsidP="00DE3832">
      <w:pPr>
        <w:widowControl w:val="0"/>
        <w:spacing w:line="288" w:lineRule="auto"/>
        <w:rPr>
          <w:b/>
          <w:color w:val="000000"/>
          <w:sz w:val="26"/>
          <w:szCs w:val="26"/>
        </w:rPr>
      </w:pPr>
      <w:r w:rsidRPr="00544D4C">
        <w:rPr>
          <w:b/>
          <w:color w:val="000000"/>
          <w:sz w:val="26"/>
          <w:szCs w:val="26"/>
        </w:rPr>
        <w:t xml:space="preserve">Рецензент: </w:t>
      </w:r>
    </w:p>
    <w:p w:rsidR="00DE3832" w:rsidRDefault="00DE3832" w:rsidP="00DE3832">
      <w:pPr>
        <w:pStyle w:val="26"/>
        <w:spacing w:line="288" w:lineRule="auto"/>
        <w:ind w:left="0"/>
        <w:jc w:val="both"/>
        <w:rPr>
          <w:rFonts w:ascii="Times New Roman" w:hAnsi="Times New Roman"/>
          <w:b/>
          <w:spacing w:val="40"/>
          <w:sz w:val="26"/>
          <w:szCs w:val="26"/>
        </w:rPr>
      </w:pPr>
    </w:p>
    <w:p w:rsidR="00DE3832" w:rsidRDefault="00DE3832" w:rsidP="00DE3832">
      <w:pPr>
        <w:pStyle w:val="26"/>
        <w:spacing w:line="288" w:lineRule="auto"/>
        <w:ind w:left="0"/>
        <w:jc w:val="both"/>
        <w:rPr>
          <w:rFonts w:ascii="Times New Roman" w:hAnsi="Times New Roman"/>
          <w:b/>
          <w:spacing w:val="40"/>
          <w:sz w:val="26"/>
          <w:szCs w:val="26"/>
        </w:rPr>
      </w:pPr>
    </w:p>
    <w:p w:rsidR="00DE3832" w:rsidRPr="00544D4C" w:rsidRDefault="00DE3832" w:rsidP="00DE3832">
      <w:pPr>
        <w:pStyle w:val="26"/>
        <w:spacing w:line="288" w:lineRule="auto"/>
        <w:ind w:left="0"/>
        <w:jc w:val="both"/>
        <w:rPr>
          <w:rFonts w:ascii="Times New Roman" w:hAnsi="Times New Roman"/>
          <w:b/>
          <w:spacing w:val="40"/>
          <w:sz w:val="26"/>
          <w:szCs w:val="26"/>
        </w:rPr>
      </w:pPr>
      <w:r w:rsidRPr="00544D4C">
        <w:rPr>
          <w:rFonts w:ascii="Times New Roman" w:hAnsi="Times New Roman"/>
          <w:b/>
          <w:spacing w:val="40"/>
          <w:sz w:val="26"/>
          <w:szCs w:val="26"/>
        </w:rPr>
        <w:t>Внешняя экспертиза</w:t>
      </w:r>
    </w:p>
    <w:p w:rsidR="00DE3832" w:rsidRPr="00544D4C" w:rsidRDefault="00DE3832" w:rsidP="00DE3832">
      <w:pPr>
        <w:widowControl w:val="0"/>
        <w:spacing w:line="288" w:lineRule="auto"/>
        <w:rPr>
          <w:b/>
          <w:color w:val="000000"/>
          <w:sz w:val="26"/>
          <w:szCs w:val="26"/>
        </w:rPr>
      </w:pPr>
      <w:r w:rsidRPr="00544D4C">
        <w:rPr>
          <w:b/>
          <w:color w:val="000000"/>
          <w:sz w:val="26"/>
          <w:szCs w:val="26"/>
        </w:rPr>
        <w:t xml:space="preserve">Рецензент: </w:t>
      </w:r>
    </w:p>
    <w:p w:rsidR="00DE3832" w:rsidRDefault="00DE3832" w:rsidP="00DE3832">
      <w:pPr>
        <w:widowControl w:val="0"/>
        <w:rPr>
          <w:sz w:val="28"/>
          <w:szCs w:val="28"/>
        </w:rPr>
      </w:pPr>
    </w:p>
    <w:p w:rsidR="00DE3832" w:rsidRDefault="00DE3832" w:rsidP="00DE3832">
      <w:pPr>
        <w:widowControl w:val="0"/>
        <w:rPr>
          <w:sz w:val="28"/>
          <w:szCs w:val="28"/>
        </w:rPr>
      </w:pPr>
    </w:p>
    <w:p w:rsidR="00DE3832" w:rsidRDefault="00DE3832" w:rsidP="00DE3832">
      <w:pPr>
        <w:widowControl w:val="0"/>
        <w:rPr>
          <w:sz w:val="28"/>
          <w:szCs w:val="28"/>
        </w:rPr>
      </w:pPr>
    </w:p>
    <w:p w:rsidR="00DE3832" w:rsidRDefault="00DE3832" w:rsidP="00DE3832">
      <w:pPr>
        <w:widowControl w:val="0"/>
        <w:rPr>
          <w:sz w:val="28"/>
          <w:szCs w:val="28"/>
        </w:rPr>
      </w:pPr>
    </w:p>
    <w:p w:rsidR="00DE3832" w:rsidRDefault="00DE3832" w:rsidP="00DE3832">
      <w:pPr>
        <w:widowControl w:val="0"/>
        <w:rPr>
          <w:sz w:val="28"/>
          <w:szCs w:val="28"/>
        </w:rPr>
      </w:pPr>
    </w:p>
    <w:p w:rsidR="00DE3832" w:rsidRPr="00544D4C" w:rsidRDefault="00DE3832" w:rsidP="00DE3832">
      <w:pPr>
        <w:pStyle w:val="26"/>
        <w:spacing w:line="288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4D4C">
        <w:rPr>
          <w:rFonts w:ascii="Times New Roman" w:hAnsi="Times New Roman"/>
          <w:b/>
          <w:spacing w:val="50"/>
          <w:sz w:val="26"/>
          <w:szCs w:val="26"/>
        </w:rPr>
        <w:t>Рекомендована</w:t>
      </w:r>
      <w:proofErr w:type="gramEnd"/>
      <w:r w:rsidRPr="00544D4C">
        <w:rPr>
          <w:rFonts w:ascii="Times New Roman" w:hAnsi="Times New Roman"/>
          <w:sz w:val="26"/>
          <w:szCs w:val="26"/>
        </w:rPr>
        <w:t xml:space="preserve"> научно-методическим советом </w:t>
      </w:r>
      <w:r w:rsidRPr="00544D4C">
        <w:rPr>
          <w:rFonts w:ascii="Times New Roman" w:hAnsi="Times New Roman"/>
          <w:spacing w:val="-2"/>
          <w:sz w:val="26"/>
          <w:szCs w:val="26"/>
        </w:rPr>
        <w:t xml:space="preserve">областного </w:t>
      </w:r>
      <w:r w:rsidR="00532195">
        <w:rPr>
          <w:rFonts w:ascii="Times New Roman" w:hAnsi="Times New Roman"/>
          <w:spacing w:val="-2"/>
          <w:sz w:val="26"/>
          <w:szCs w:val="26"/>
        </w:rPr>
        <w:t xml:space="preserve">государственного </w:t>
      </w:r>
      <w:r w:rsidRPr="00544D4C">
        <w:rPr>
          <w:rFonts w:ascii="Times New Roman" w:hAnsi="Times New Roman"/>
          <w:spacing w:val="-2"/>
          <w:sz w:val="26"/>
          <w:szCs w:val="26"/>
        </w:rPr>
        <w:t xml:space="preserve">автономного </w:t>
      </w:r>
      <w:r w:rsidR="00532195">
        <w:rPr>
          <w:rFonts w:ascii="Times New Roman" w:hAnsi="Times New Roman"/>
          <w:spacing w:val="-2"/>
          <w:sz w:val="26"/>
          <w:szCs w:val="26"/>
        </w:rPr>
        <w:t xml:space="preserve">профессионального </w:t>
      </w:r>
      <w:r w:rsidRPr="00544D4C">
        <w:rPr>
          <w:rFonts w:ascii="Times New Roman" w:hAnsi="Times New Roman"/>
          <w:spacing w:val="-2"/>
          <w:sz w:val="26"/>
          <w:szCs w:val="26"/>
        </w:rPr>
        <w:t xml:space="preserve">образовательного учреждения </w:t>
      </w:r>
      <w:proofErr w:type="spellStart"/>
      <w:r w:rsidRPr="00544D4C">
        <w:rPr>
          <w:rFonts w:ascii="Times New Roman" w:hAnsi="Times New Roman"/>
          <w:spacing w:val="-2"/>
          <w:sz w:val="26"/>
          <w:szCs w:val="26"/>
        </w:rPr>
        <w:t>Боровичский</w:t>
      </w:r>
      <w:proofErr w:type="spellEnd"/>
      <w:r w:rsidRPr="00544D4C">
        <w:rPr>
          <w:rFonts w:ascii="Times New Roman" w:hAnsi="Times New Roman"/>
          <w:spacing w:val="-2"/>
          <w:sz w:val="26"/>
          <w:szCs w:val="26"/>
        </w:rPr>
        <w:t xml:space="preserve"> педагогический колледж</w:t>
      </w:r>
    </w:p>
    <w:p w:rsidR="00DE3832" w:rsidRPr="00544D4C" w:rsidRDefault="00DE3832" w:rsidP="00DE3832">
      <w:pPr>
        <w:tabs>
          <w:tab w:val="left" w:pos="938"/>
        </w:tabs>
        <w:spacing w:line="288" w:lineRule="auto"/>
        <w:jc w:val="both"/>
        <w:rPr>
          <w:sz w:val="26"/>
          <w:szCs w:val="26"/>
        </w:rPr>
      </w:pPr>
      <w:r w:rsidRPr="00544D4C">
        <w:rPr>
          <w:spacing w:val="50"/>
          <w:sz w:val="26"/>
          <w:szCs w:val="26"/>
        </w:rPr>
        <w:t>Заключение</w:t>
      </w:r>
      <w:r w:rsidRPr="00544D4C">
        <w:rPr>
          <w:sz w:val="26"/>
          <w:szCs w:val="26"/>
        </w:rPr>
        <w:t xml:space="preserve"> НМС колледжа № ____ от  «____» ______________ 201_ г.</w:t>
      </w:r>
    </w:p>
    <w:p w:rsidR="00DE3832" w:rsidRDefault="00DE3832">
      <w:pPr>
        <w:spacing w:after="240"/>
        <w:jc w:val="center"/>
        <w:rPr>
          <w:b/>
          <w:caps/>
          <w:sz w:val="28"/>
          <w:szCs w:val="28"/>
        </w:rPr>
      </w:pPr>
    </w:p>
    <w:p w:rsidR="00DE3832" w:rsidRDefault="00DE3832">
      <w:pPr>
        <w:spacing w:after="240"/>
        <w:jc w:val="center"/>
        <w:rPr>
          <w:b/>
          <w:caps/>
          <w:sz w:val="28"/>
          <w:szCs w:val="28"/>
        </w:rPr>
      </w:pPr>
    </w:p>
    <w:p w:rsidR="00C45D97" w:rsidRDefault="00C45D97">
      <w:pPr>
        <w:spacing w:after="240"/>
        <w:jc w:val="center"/>
        <w:rPr>
          <w:b/>
          <w:caps/>
          <w:sz w:val="28"/>
          <w:szCs w:val="28"/>
        </w:rPr>
      </w:pPr>
    </w:p>
    <w:p w:rsidR="00996639" w:rsidRDefault="00996639">
      <w:pPr>
        <w:spacing w:after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Содержание</w:t>
      </w:r>
    </w:p>
    <w:p w:rsidR="00C852F3" w:rsidRPr="007663A6" w:rsidRDefault="00C852F3" w:rsidP="00C852F3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663A6">
        <w:rPr>
          <w:sz w:val="28"/>
          <w:szCs w:val="28"/>
        </w:rPr>
        <w:lastRenderedPageBreak/>
        <w:t xml:space="preserve">     1.</w:t>
      </w:r>
      <w:r>
        <w:rPr>
          <w:sz w:val="28"/>
          <w:szCs w:val="28"/>
        </w:rPr>
        <w:t>Цели освоения учебной дисциплины</w:t>
      </w:r>
      <w:r w:rsidRPr="007663A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Pr="007663A6">
        <w:rPr>
          <w:sz w:val="28"/>
          <w:szCs w:val="28"/>
        </w:rPr>
        <w:t xml:space="preserve">   4                                                                       </w:t>
      </w:r>
    </w:p>
    <w:p w:rsidR="00C852F3" w:rsidRDefault="00C852F3" w:rsidP="00C852F3">
      <w:pPr>
        <w:rPr>
          <w:sz w:val="28"/>
          <w:szCs w:val="28"/>
        </w:rPr>
      </w:pPr>
      <w:r w:rsidRPr="0070471D">
        <w:rPr>
          <w:sz w:val="28"/>
          <w:szCs w:val="28"/>
        </w:rPr>
        <w:t xml:space="preserve">    2. </w:t>
      </w:r>
      <w:r>
        <w:rPr>
          <w:sz w:val="28"/>
          <w:szCs w:val="28"/>
        </w:rPr>
        <w:t xml:space="preserve">Место дисциплины в структуре ППССЗ                           </w:t>
      </w:r>
      <w:r w:rsidRPr="007663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7663A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52F3" w:rsidRPr="007663A6" w:rsidRDefault="00C852F3" w:rsidP="00C852F3">
      <w:pPr>
        <w:rPr>
          <w:sz w:val="28"/>
          <w:szCs w:val="28"/>
        </w:rPr>
      </w:pPr>
    </w:p>
    <w:p w:rsidR="00C852F3" w:rsidRPr="007663A6" w:rsidRDefault="00C852F3" w:rsidP="00C852F3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663A6">
        <w:rPr>
          <w:sz w:val="28"/>
          <w:szCs w:val="28"/>
        </w:rPr>
        <w:t xml:space="preserve">    3.</w:t>
      </w:r>
      <w:r>
        <w:rPr>
          <w:sz w:val="28"/>
          <w:szCs w:val="28"/>
        </w:rPr>
        <w:t>Результаты освоения учебной дисциплины</w:t>
      </w:r>
      <w:r w:rsidRPr="007663A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5</w:t>
      </w:r>
    </w:p>
    <w:p w:rsidR="00C852F3" w:rsidRPr="007663A6" w:rsidRDefault="00C852F3" w:rsidP="00C852F3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663A6">
        <w:rPr>
          <w:sz w:val="28"/>
          <w:szCs w:val="28"/>
        </w:rPr>
        <w:t xml:space="preserve">    4. </w:t>
      </w:r>
      <w:r>
        <w:rPr>
          <w:sz w:val="28"/>
          <w:szCs w:val="28"/>
        </w:rPr>
        <w:t>Структура и содержание</w:t>
      </w:r>
      <w:r w:rsidRPr="007663A6">
        <w:rPr>
          <w:sz w:val="28"/>
          <w:szCs w:val="28"/>
        </w:rPr>
        <w:t xml:space="preserve"> учебной дисциплин</w:t>
      </w:r>
      <w:r>
        <w:rPr>
          <w:sz w:val="28"/>
          <w:szCs w:val="28"/>
        </w:rPr>
        <w:t xml:space="preserve">ы                             </w:t>
      </w:r>
      <w:r w:rsidRPr="007663A6">
        <w:rPr>
          <w:sz w:val="28"/>
          <w:szCs w:val="28"/>
        </w:rPr>
        <w:t xml:space="preserve">  </w:t>
      </w:r>
      <w:r>
        <w:rPr>
          <w:sz w:val="28"/>
          <w:szCs w:val="28"/>
        </w:rPr>
        <w:t>15</w:t>
      </w:r>
      <w:r w:rsidRPr="007663A6">
        <w:rPr>
          <w:sz w:val="28"/>
          <w:szCs w:val="28"/>
        </w:rPr>
        <w:t xml:space="preserve"> </w:t>
      </w:r>
    </w:p>
    <w:p w:rsidR="00C852F3" w:rsidRPr="00781C9C" w:rsidRDefault="00C852F3" w:rsidP="00C852F3">
      <w:pPr>
        <w:spacing w:line="312" w:lineRule="auto"/>
        <w:rPr>
          <w:smallCaps/>
          <w:sz w:val="28"/>
          <w:szCs w:val="28"/>
        </w:rPr>
      </w:pPr>
      <w:r w:rsidRPr="007663A6">
        <w:rPr>
          <w:sz w:val="28"/>
          <w:szCs w:val="28"/>
        </w:rPr>
        <w:t xml:space="preserve">  5.</w:t>
      </w:r>
      <w:r w:rsidRPr="007663A6">
        <w:rPr>
          <w:b/>
          <w:i/>
          <w:sz w:val="28"/>
          <w:szCs w:val="28"/>
        </w:rPr>
        <w:t xml:space="preserve"> </w:t>
      </w:r>
      <w:r w:rsidRPr="007663A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 и информационное обеспечение учебной</w:t>
      </w:r>
      <w:r>
        <w:rPr>
          <w:sz w:val="28"/>
          <w:szCs w:val="28"/>
        </w:rPr>
        <w:br/>
        <w:t xml:space="preserve"> дисциплины                                                                                                      31</w:t>
      </w:r>
    </w:p>
    <w:p w:rsidR="00C852F3" w:rsidRDefault="00C852F3" w:rsidP="00C852F3">
      <w:pPr>
        <w:widowControl w:val="0"/>
        <w:shd w:val="clear" w:color="auto" w:fill="FFFFFF"/>
        <w:tabs>
          <w:tab w:val="right" w:pos="10204"/>
        </w:tabs>
        <w:spacing w:line="360" w:lineRule="auto"/>
        <w:rPr>
          <w:sz w:val="28"/>
          <w:szCs w:val="28"/>
        </w:rPr>
      </w:pPr>
      <w:r w:rsidRPr="007663A6">
        <w:rPr>
          <w:sz w:val="28"/>
          <w:szCs w:val="28"/>
        </w:rPr>
        <w:t xml:space="preserve">    6.</w:t>
      </w:r>
      <w:r>
        <w:rPr>
          <w:sz w:val="28"/>
          <w:szCs w:val="28"/>
        </w:rPr>
        <w:t xml:space="preserve">Материально-техническое обеспечение </w:t>
      </w:r>
      <w:r w:rsidRPr="0076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 дисциплины           35                                                                    </w:t>
      </w:r>
      <w:r w:rsidRPr="007663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B1164E" w:rsidRDefault="00B116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E3832" w:rsidRDefault="00DE3832" w:rsidP="00C45D97">
      <w:pPr>
        <w:spacing w:line="360" w:lineRule="auto"/>
        <w:jc w:val="center"/>
        <w:rPr>
          <w:b/>
          <w:i/>
          <w:sz w:val="28"/>
          <w:szCs w:val="28"/>
        </w:rPr>
      </w:pPr>
      <w:r w:rsidRPr="007663A6">
        <w:rPr>
          <w:b/>
          <w:i/>
          <w:sz w:val="28"/>
          <w:szCs w:val="28"/>
        </w:rPr>
        <w:lastRenderedPageBreak/>
        <w:t>1. Пояснительная записка</w:t>
      </w:r>
    </w:p>
    <w:p w:rsidR="00D21595" w:rsidRPr="00D21595" w:rsidRDefault="00D21595" w:rsidP="0052619E">
      <w:pPr>
        <w:pStyle w:val="af8"/>
        <w:numPr>
          <w:ilvl w:val="0"/>
          <w:numId w:val="48"/>
        </w:numPr>
        <w:spacing w:after="0" w:line="312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1595">
        <w:rPr>
          <w:rFonts w:ascii="Times New Roman" w:hAnsi="Times New Roman"/>
          <w:b/>
          <w:sz w:val="28"/>
          <w:szCs w:val="28"/>
        </w:rPr>
        <w:t>ЦЕЛИ ОСВОЕНИЯ УЧЕБНОЙ ДИСЦИПЛИНЫ</w:t>
      </w:r>
    </w:p>
    <w:p w:rsidR="00D21595" w:rsidRPr="00C45D97" w:rsidRDefault="00D21595" w:rsidP="0000515B">
      <w:pPr>
        <w:ind w:firstLine="720"/>
        <w:jc w:val="center"/>
        <w:rPr>
          <w:sz w:val="28"/>
          <w:szCs w:val="28"/>
        </w:rPr>
      </w:pPr>
    </w:p>
    <w:p w:rsidR="002E4FC9" w:rsidRPr="002E4FC9" w:rsidRDefault="00996639" w:rsidP="002E4FC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2E4FC9">
        <w:rPr>
          <w:sz w:val="28"/>
          <w:szCs w:val="28"/>
        </w:rPr>
        <w:t>Рабочая  программа учебной дисциплины «Информатика и ИКТ»</w:t>
      </w:r>
      <w:r w:rsidR="00871EB2" w:rsidRPr="002E4FC9">
        <w:rPr>
          <w:sz w:val="28"/>
          <w:szCs w:val="28"/>
        </w:rPr>
        <w:t xml:space="preserve"> разработана на основе примерной программы</w:t>
      </w:r>
      <w:r w:rsidR="002E4FC9" w:rsidRPr="002E4FC9">
        <w:rPr>
          <w:sz w:val="28"/>
          <w:szCs w:val="28"/>
        </w:rPr>
        <w:t xml:space="preserve"> общеобразовательной</w:t>
      </w:r>
      <w:r w:rsidR="00871EB2" w:rsidRPr="002E4FC9">
        <w:rPr>
          <w:sz w:val="28"/>
          <w:szCs w:val="28"/>
        </w:rPr>
        <w:t xml:space="preserve"> учебн</w:t>
      </w:r>
      <w:r w:rsidR="002E4FC9" w:rsidRPr="002E4FC9">
        <w:rPr>
          <w:sz w:val="28"/>
          <w:szCs w:val="28"/>
        </w:rPr>
        <w:t>ой дисциплины «Информатика</w:t>
      </w:r>
      <w:r w:rsidR="00871EB2" w:rsidRPr="002E4FC9">
        <w:rPr>
          <w:sz w:val="28"/>
          <w:szCs w:val="28"/>
        </w:rPr>
        <w:t xml:space="preserve">» </w:t>
      </w:r>
      <w:r w:rsidR="002E4FC9" w:rsidRPr="002E4FC9">
        <w:rPr>
          <w:color w:val="231F20"/>
          <w:sz w:val="28"/>
          <w:szCs w:val="28"/>
        </w:rPr>
        <w:t xml:space="preserve">для профессиональных образовательных  организаций, </w:t>
      </w:r>
      <w:proofErr w:type="spellStart"/>
      <w:r w:rsidR="002E4FC9" w:rsidRPr="002E4FC9">
        <w:rPr>
          <w:i/>
          <w:color w:val="231F20"/>
          <w:sz w:val="28"/>
          <w:szCs w:val="28"/>
        </w:rPr>
        <w:t>Рекомендованой</w:t>
      </w:r>
      <w:proofErr w:type="spellEnd"/>
      <w:r w:rsidR="002E4FC9" w:rsidRPr="002E4FC9">
        <w:rPr>
          <w:i/>
          <w:color w:val="231F20"/>
          <w:sz w:val="28"/>
          <w:szCs w:val="28"/>
        </w:rPr>
        <w:t xml:space="preserve"> Федеральным государственным автономным учреждением </w:t>
      </w:r>
      <w:r w:rsidR="002E4FC9" w:rsidRPr="002E4FC9">
        <w:rPr>
          <w:color w:val="231F20"/>
          <w:w w:val="105"/>
          <w:sz w:val="28"/>
          <w:szCs w:val="28"/>
        </w:rPr>
        <w:t>«</w:t>
      </w:r>
      <w:r w:rsidR="002E4FC9" w:rsidRPr="002E4FC9">
        <w:rPr>
          <w:i/>
          <w:color w:val="231F20"/>
          <w:w w:val="105"/>
          <w:sz w:val="28"/>
          <w:szCs w:val="28"/>
        </w:rPr>
        <w:t>Федеральный институт развития образования</w:t>
      </w:r>
      <w:r w:rsidR="002E4FC9" w:rsidRPr="002E4FC9">
        <w:rPr>
          <w:color w:val="231F20"/>
          <w:w w:val="105"/>
          <w:sz w:val="28"/>
          <w:szCs w:val="28"/>
        </w:rPr>
        <w:t>» (</w:t>
      </w:r>
      <w:r w:rsidR="002E4FC9" w:rsidRPr="002E4FC9">
        <w:rPr>
          <w:i/>
          <w:color w:val="231F20"/>
          <w:w w:val="105"/>
          <w:sz w:val="28"/>
          <w:szCs w:val="28"/>
        </w:rPr>
        <w:t xml:space="preserve">ФГАУ </w:t>
      </w:r>
      <w:r w:rsidR="002E4FC9" w:rsidRPr="002E4FC9">
        <w:rPr>
          <w:color w:val="231F20"/>
          <w:w w:val="105"/>
          <w:sz w:val="28"/>
          <w:szCs w:val="28"/>
        </w:rPr>
        <w:t>«</w:t>
      </w:r>
      <w:r w:rsidR="002E4FC9" w:rsidRPr="002E4FC9">
        <w:rPr>
          <w:i/>
          <w:color w:val="231F20"/>
          <w:w w:val="105"/>
          <w:sz w:val="28"/>
          <w:szCs w:val="28"/>
        </w:rPr>
        <w:t>ФИРО</w:t>
      </w:r>
      <w:r w:rsidR="002E4FC9" w:rsidRPr="002E4FC9">
        <w:rPr>
          <w:color w:val="231F20"/>
          <w:w w:val="105"/>
          <w:sz w:val="28"/>
          <w:szCs w:val="28"/>
        </w:rPr>
        <w:t xml:space="preserve">») </w:t>
      </w:r>
      <w:r w:rsidR="002E4FC9" w:rsidRPr="002E4FC9">
        <w:rPr>
          <w:i/>
          <w:color w:val="231F20"/>
          <w:sz w:val="28"/>
          <w:szCs w:val="28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</w:t>
      </w:r>
      <w:r w:rsidR="002E4FC9" w:rsidRPr="002E4FC9">
        <w:rPr>
          <w:i/>
          <w:color w:val="231F20"/>
          <w:w w:val="105"/>
          <w:sz w:val="28"/>
          <w:szCs w:val="28"/>
        </w:rPr>
        <w:t xml:space="preserve">Протокол № 3 от 21 июля 2015 г., </w:t>
      </w:r>
      <w:r w:rsidR="002E4FC9" w:rsidRPr="002E4FC9">
        <w:rPr>
          <w:i/>
          <w:color w:val="231F20"/>
          <w:sz w:val="28"/>
          <w:szCs w:val="28"/>
        </w:rPr>
        <w:t>Регистрационный</w:t>
      </w:r>
      <w:proofErr w:type="gramEnd"/>
      <w:r w:rsidR="002E4FC9" w:rsidRPr="002E4FC9">
        <w:rPr>
          <w:i/>
          <w:color w:val="231F20"/>
          <w:sz w:val="28"/>
          <w:szCs w:val="28"/>
        </w:rPr>
        <w:t xml:space="preserve"> номер рецензии 375 от 23 июля 2015 г. ФГАУ    </w:t>
      </w:r>
      <w:r w:rsidR="002E4FC9" w:rsidRPr="002E4FC9">
        <w:rPr>
          <w:color w:val="231F20"/>
          <w:sz w:val="28"/>
          <w:szCs w:val="28"/>
        </w:rPr>
        <w:t>«</w:t>
      </w:r>
      <w:r w:rsidR="002E4FC9" w:rsidRPr="002E4FC9">
        <w:rPr>
          <w:i/>
          <w:color w:val="231F20"/>
          <w:sz w:val="28"/>
          <w:szCs w:val="28"/>
        </w:rPr>
        <w:t>ФИРО</w:t>
      </w:r>
      <w:r w:rsidR="002E4FC9" w:rsidRPr="002E4FC9">
        <w:rPr>
          <w:color w:val="231F20"/>
          <w:sz w:val="28"/>
          <w:szCs w:val="28"/>
        </w:rPr>
        <w:t>»</w:t>
      </w:r>
    </w:p>
    <w:p w:rsidR="002E4FC9" w:rsidRPr="002E4FC9" w:rsidRDefault="002E4FC9" w:rsidP="002E4FC9">
      <w:pPr>
        <w:spacing w:before="1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71EB2" w:rsidRPr="002E4FC9">
        <w:rPr>
          <w:sz w:val="28"/>
          <w:szCs w:val="28"/>
        </w:rPr>
        <w:t xml:space="preserve">вторы: </w:t>
      </w:r>
      <w:r w:rsidRPr="002E4FC9">
        <w:rPr>
          <w:i/>
          <w:color w:val="231F20"/>
          <w:w w:val="105"/>
          <w:sz w:val="28"/>
          <w:szCs w:val="28"/>
        </w:rPr>
        <w:t>М. С. Цветкова</w:t>
      </w:r>
      <w:r w:rsidRPr="002E4FC9">
        <w:rPr>
          <w:color w:val="231F20"/>
          <w:w w:val="105"/>
          <w:sz w:val="28"/>
          <w:szCs w:val="28"/>
        </w:rPr>
        <w:t>, доцент ФГАОУ «Академия повышения квалификации и профессиональной переподготовки работников образования», кандидат  педагогических наук;</w:t>
      </w:r>
      <w:r>
        <w:rPr>
          <w:color w:val="231F20"/>
          <w:w w:val="105"/>
          <w:sz w:val="28"/>
          <w:szCs w:val="28"/>
        </w:rPr>
        <w:t xml:space="preserve"> </w:t>
      </w:r>
      <w:r w:rsidRPr="002E4FC9">
        <w:rPr>
          <w:i/>
          <w:color w:val="231F20"/>
          <w:w w:val="105"/>
          <w:sz w:val="28"/>
          <w:szCs w:val="28"/>
        </w:rPr>
        <w:t xml:space="preserve">И. Ю. </w:t>
      </w:r>
      <w:proofErr w:type="spellStart"/>
      <w:r w:rsidRPr="002E4FC9">
        <w:rPr>
          <w:i/>
          <w:color w:val="231F20"/>
          <w:w w:val="105"/>
          <w:sz w:val="28"/>
          <w:szCs w:val="28"/>
        </w:rPr>
        <w:t>Хлобыстова</w:t>
      </w:r>
      <w:proofErr w:type="spellEnd"/>
      <w:r w:rsidRPr="002E4FC9">
        <w:rPr>
          <w:color w:val="231F20"/>
          <w:w w:val="105"/>
          <w:sz w:val="28"/>
          <w:szCs w:val="28"/>
        </w:rPr>
        <w:t>, доцент ФГБОУ ВПО «</w:t>
      </w:r>
      <w:proofErr w:type="spellStart"/>
      <w:r w:rsidRPr="002E4FC9">
        <w:rPr>
          <w:color w:val="231F20"/>
          <w:w w:val="105"/>
          <w:sz w:val="28"/>
          <w:szCs w:val="28"/>
        </w:rPr>
        <w:t>Глазовский</w:t>
      </w:r>
      <w:proofErr w:type="spellEnd"/>
      <w:r w:rsidRPr="002E4FC9">
        <w:rPr>
          <w:color w:val="231F20"/>
          <w:w w:val="105"/>
          <w:sz w:val="28"/>
          <w:szCs w:val="28"/>
        </w:rPr>
        <w:t xml:space="preserve"> государственный педагогический институт им. В. Г.   Короленко»,</w:t>
      </w:r>
      <w:r>
        <w:rPr>
          <w:color w:val="231F20"/>
          <w:w w:val="105"/>
          <w:sz w:val="28"/>
          <w:szCs w:val="28"/>
        </w:rPr>
        <w:t xml:space="preserve"> </w:t>
      </w:r>
      <w:r w:rsidRPr="002E4FC9">
        <w:rPr>
          <w:color w:val="231F20"/>
          <w:w w:val="105"/>
          <w:sz w:val="28"/>
          <w:szCs w:val="28"/>
        </w:rPr>
        <w:t>кандидат  педагогических наук</w:t>
      </w:r>
    </w:p>
    <w:p w:rsidR="00996639" w:rsidRDefault="00276D62" w:rsidP="002E4FC9">
      <w:pPr>
        <w:jc w:val="both"/>
        <w:rPr>
          <w:sz w:val="28"/>
          <w:szCs w:val="28"/>
        </w:rPr>
      </w:pPr>
      <w:r w:rsidRPr="00276D62">
        <w:rPr>
          <w:sz w:val="28"/>
          <w:szCs w:val="28"/>
        </w:rPr>
        <w:t xml:space="preserve">Изучение курса обеспечивается </w:t>
      </w:r>
      <w:r w:rsidRPr="00276D62">
        <w:rPr>
          <w:b/>
          <w:sz w:val="28"/>
          <w:szCs w:val="28"/>
        </w:rPr>
        <w:t>учебно-методическим комплектом</w:t>
      </w:r>
      <w:r>
        <w:rPr>
          <w:b/>
          <w:sz w:val="28"/>
          <w:szCs w:val="28"/>
        </w:rPr>
        <w:t xml:space="preserve"> </w:t>
      </w:r>
      <w:r w:rsidRPr="00276D62">
        <w:rPr>
          <w:sz w:val="28"/>
          <w:szCs w:val="28"/>
        </w:rPr>
        <w:t xml:space="preserve"> (УМК)</w:t>
      </w:r>
      <w:r w:rsidR="00632A6E">
        <w:rPr>
          <w:sz w:val="28"/>
          <w:szCs w:val="28"/>
        </w:rPr>
        <w:t xml:space="preserve">, авторы </w:t>
      </w:r>
      <w:r w:rsidR="00632A6E" w:rsidRPr="00B2759D">
        <w:rPr>
          <w:bCs/>
          <w:color w:val="000000"/>
          <w:kern w:val="32"/>
          <w:sz w:val="28"/>
          <w:szCs w:val="28"/>
          <w:lang w:eastAsia="ru-RU"/>
        </w:rPr>
        <w:t xml:space="preserve">Семакин И. Г., </w:t>
      </w:r>
      <w:proofErr w:type="spellStart"/>
      <w:r w:rsidR="00632A6E" w:rsidRPr="00B2759D">
        <w:rPr>
          <w:bCs/>
          <w:color w:val="000000"/>
          <w:kern w:val="32"/>
          <w:sz w:val="28"/>
          <w:szCs w:val="28"/>
          <w:lang w:eastAsia="ru-RU"/>
        </w:rPr>
        <w:t>Хеннер</w:t>
      </w:r>
      <w:proofErr w:type="spellEnd"/>
      <w:r w:rsidR="00632A6E" w:rsidRPr="00B2759D">
        <w:rPr>
          <w:bCs/>
          <w:color w:val="000000"/>
          <w:kern w:val="32"/>
          <w:sz w:val="28"/>
          <w:szCs w:val="28"/>
          <w:lang w:eastAsia="ru-RU"/>
        </w:rPr>
        <w:t xml:space="preserve"> Е. К.</w:t>
      </w:r>
      <w:r w:rsidRPr="00276D62">
        <w:rPr>
          <w:sz w:val="28"/>
          <w:szCs w:val="28"/>
        </w:rPr>
        <w:t>, включающим в себя</w:t>
      </w:r>
      <w:r>
        <w:rPr>
          <w:sz w:val="28"/>
          <w:szCs w:val="28"/>
        </w:rPr>
        <w:t xml:space="preserve"> учебники для 10-11 классов, компьютерный практикум и методическое пособие</w:t>
      </w:r>
      <w:r w:rsidRPr="00C71491">
        <w:rPr>
          <w:sz w:val="28"/>
          <w:szCs w:val="28"/>
        </w:rPr>
        <w:t>.</w:t>
      </w:r>
      <w:r w:rsidR="00C71491" w:rsidRPr="00C71491">
        <w:rPr>
          <w:sz w:val="28"/>
          <w:szCs w:val="28"/>
        </w:rPr>
        <w:t xml:space="preserve"> </w:t>
      </w:r>
      <w:r w:rsidR="00C71491">
        <w:rPr>
          <w:iCs/>
          <w:sz w:val="28"/>
          <w:szCs w:val="28"/>
        </w:rPr>
        <w:t>О</w:t>
      </w:r>
      <w:r w:rsidR="00C71491" w:rsidRPr="00C71491">
        <w:rPr>
          <w:iCs/>
          <w:sz w:val="28"/>
          <w:szCs w:val="28"/>
        </w:rPr>
        <w:t xml:space="preserve">ставаясь в рамках требований ФГОС, </w:t>
      </w:r>
      <w:r w:rsidR="002E4FC9">
        <w:rPr>
          <w:sz w:val="28"/>
          <w:szCs w:val="28"/>
        </w:rPr>
        <w:t>содержание</w:t>
      </w:r>
      <w:r w:rsidR="00C71491" w:rsidRPr="00C71491">
        <w:rPr>
          <w:sz w:val="28"/>
          <w:szCs w:val="28"/>
        </w:rPr>
        <w:t xml:space="preserve"> курса информатики в то же время реализует пропедевтику инвариантной составляющей содержания</w:t>
      </w:r>
      <w:r w:rsidR="002E4FC9">
        <w:rPr>
          <w:sz w:val="28"/>
          <w:szCs w:val="28"/>
        </w:rPr>
        <w:t xml:space="preserve"> подготовки в рамках социально-экономического профиля</w:t>
      </w:r>
      <w:r w:rsidR="00C71491">
        <w:rPr>
          <w:sz w:val="28"/>
          <w:szCs w:val="28"/>
        </w:rPr>
        <w:t xml:space="preserve">. </w:t>
      </w:r>
    </w:p>
    <w:p w:rsidR="00D21595" w:rsidRDefault="00D21595" w:rsidP="006C1D76">
      <w:pPr>
        <w:pStyle w:val="210"/>
        <w:ind w:left="0" w:firstLine="720"/>
        <w:rPr>
          <w:szCs w:val="28"/>
        </w:rPr>
      </w:pPr>
      <w:r w:rsidRPr="007663A6">
        <w:rPr>
          <w:szCs w:val="28"/>
        </w:rPr>
        <w:t xml:space="preserve">Рабочая программа  ориентирована на достижение следующих </w:t>
      </w:r>
      <w:r w:rsidRPr="00D21595">
        <w:rPr>
          <w:b/>
          <w:szCs w:val="28"/>
        </w:rPr>
        <w:t>целей:</w:t>
      </w:r>
    </w:p>
    <w:p w:rsidR="00D21595" w:rsidRPr="000472F5" w:rsidRDefault="00D21595" w:rsidP="006C1D7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0472F5">
        <w:rPr>
          <w:i/>
          <w:iCs/>
          <w:sz w:val="28"/>
          <w:szCs w:val="28"/>
        </w:rPr>
        <w:t xml:space="preserve">  </w:t>
      </w:r>
      <w:r w:rsidRPr="000472F5">
        <w:rPr>
          <w:b/>
          <w:bCs/>
          <w:sz w:val="28"/>
          <w:szCs w:val="28"/>
        </w:rPr>
        <w:t xml:space="preserve">освоение системы базовых знаний, </w:t>
      </w:r>
      <w:r w:rsidRPr="000472F5">
        <w:rPr>
          <w:sz w:val="28"/>
          <w:szCs w:val="28"/>
        </w:rPr>
        <w:t>отражающих вклад информати</w:t>
      </w:r>
      <w:r w:rsidRPr="000472F5">
        <w:rPr>
          <w:sz w:val="28"/>
          <w:szCs w:val="28"/>
        </w:rPr>
        <w:softHyphen/>
        <w:t>ки в формирование современной научной картины мира, роль ин</w:t>
      </w:r>
      <w:r w:rsidRPr="000472F5">
        <w:rPr>
          <w:sz w:val="28"/>
          <w:szCs w:val="28"/>
        </w:rPr>
        <w:softHyphen/>
        <w:t xml:space="preserve">формационных процессов в </w:t>
      </w:r>
      <w:r>
        <w:rPr>
          <w:sz w:val="28"/>
          <w:szCs w:val="28"/>
        </w:rPr>
        <w:t>системах различной природы;</w:t>
      </w:r>
    </w:p>
    <w:p w:rsidR="00D21595" w:rsidRPr="000472F5" w:rsidRDefault="00D21595" w:rsidP="006C1D7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2F5">
        <w:rPr>
          <w:sz w:val="28"/>
          <w:szCs w:val="28"/>
        </w:rPr>
        <w:t xml:space="preserve"> </w:t>
      </w:r>
      <w:r w:rsidRPr="000472F5">
        <w:rPr>
          <w:b/>
          <w:bCs/>
          <w:sz w:val="28"/>
          <w:szCs w:val="28"/>
        </w:rPr>
        <w:t xml:space="preserve">овладение </w:t>
      </w:r>
      <w:r>
        <w:rPr>
          <w:b/>
          <w:bCs/>
          <w:sz w:val="28"/>
          <w:szCs w:val="28"/>
        </w:rPr>
        <w:t xml:space="preserve">следующими компетенциями: </w:t>
      </w:r>
      <w:r w:rsidRPr="00BF1ECA">
        <w:rPr>
          <w:bCs/>
          <w:sz w:val="28"/>
          <w:szCs w:val="28"/>
        </w:rPr>
        <w:t>способность</w:t>
      </w:r>
      <w:r w:rsidRPr="000472F5">
        <w:rPr>
          <w:b/>
          <w:bCs/>
          <w:sz w:val="28"/>
          <w:szCs w:val="28"/>
        </w:rPr>
        <w:t xml:space="preserve"> </w:t>
      </w:r>
      <w:r w:rsidRPr="000472F5">
        <w:rPr>
          <w:sz w:val="28"/>
          <w:szCs w:val="28"/>
        </w:rPr>
        <w:t>применять, анализировать, преобразовывать информационные модели реальных объектов и процессов, ис</w:t>
      </w:r>
      <w:r w:rsidRPr="000472F5">
        <w:rPr>
          <w:sz w:val="28"/>
          <w:szCs w:val="28"/>
        </w:rPr>
        <w:softHyphen/>
        <w:t>польз</w:t>
      </w:r>
      <w:r>
        <w:rPr>
          <w:sz w:val="28"/>
          <w:szCs w:val="28"/>
        </w:rPr>
        <w:t>ование их в индивидуальной и коллективной учебной и познавательной деятельности</w:t>
      </w:r>
      <w:r w:rsidRPr="000472F5">
        <w:rPr>
          <w:sz w:val="28"/>
          <w:szCs w:val="28"/>
        </w:rPr>
        <w:t>;</w:t>
      </w:r>
    </w:p>
    <w:p w:rsidR="00D21595" w:rsidRPr="000472F5" w:rsidRDefault="00D21595" w:rsidP="006C1D7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2F5">
        <w:rPr>
          <w:sz w:val="28"/>
          <w:szCs w:val="28"/>
        </w:rPr>
        <w:t xml:space="preserve">  </w:t>
      </w:r>
      <w:r w:rsidRPr="000472F5">
        <w:rPr>
          <w:b/>
          <w:bCs/>
          <w:sz w:val="28"/>
          <w:szCs w:val="28"/>
        </w:rPr>
        <w:t xml:space="preserve">развитие </w:t>
      </w:r>
      <w:r w:rsidRPr="000472F5">
        <w:rPr>
          <w:sz w:val="28"/>
          <w:szCs w:val="28"/>
        </w:rPr>
        <w:t>познавательных интересов, интеллектуальных и творче</w:t>
      </w:r>
      <w:r w:rsidRPr="000472F5">
        <w:rPr>
          <w:sz w:val="28"/>
          <w:szCs w:val="28"/>
        </w:rPr>
        <w:softHyphen/>
        <w:t>ских способностей путем освоения и использования методов информатики и средств И</w:t>
      </w:r>
      <w:r>
        <w:rPr>
          <w:sz w:val="28"/>
          <w:szCs w:val="28"/>
        </w:rPr>
        <w:t>КТ</w:t>
      </w:r>
      <w:r w:rsidRPr="000472F5">
        <w:rPr>
          <w:sz w:val="28"/>
          <w:szCs w:val="28"/>
        </w:rPr>
        <w:t xml:space="preserve"> при изучении различных учебных </w:t>
      </w:r>
      <w:r>
        <w:rPr>
          <w:sz w:val="28"/>
          <w:szCs w:val="28"/>
        </w:rPr>
        <w:t>дисциплин</w:t>
      </w:r>
      <w:r w:rsidRPr="000472F5">
        <w:rPr>
          <w:sz w:val="28"/>
          <w:szCs w:val="28"/>
        </w:rPr>
        <w:t>;</w:t>
      </w:r>
    </w:p>
    <w:p w:rsidR="00D21595" w:rsidRPr="000472F5" w:rsidRDefault="00D21595" w:rsidP="006C1D7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2F5">
        <w:rPr>
          <w:b/>
          <w:sz w:val="28"/>
          <w:szCs w:val="28"/>
        </w:rPr>
        <w:t xml:space="preserve">воспитание </w:t>
      </w:r>
      <w:r w:rsidRPr="000472F5">
        <w:rPr>
          <w:sz w:val="28"/>
          <w:szCs w:val="28"/>
        </w:rPr>
        <w:t>ответственного отношения к соблюдению этических и правовых норм информационной деятельности;</w:t>
      </w:r>
    </w:p>
    <w:p w:rsidR="00D21595" w:rsidRPr="000472F5" w:rsidRDefault="00D21595" w:rsidP="006C1D7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2F5">
        <w:rPr>
          <w:b/>
          <w:sz w:val="28"/>
          <w:szCs w:val="28"/>
        </w:rPr>
        <w:t xml:space="preserve">приобретение опыта </w:t>
      </w:r>
      <w:r w:rsidRPr="000472F5">
        <w:rPr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21595" w:rsidRDefault="00D21595" w:rsidP="006C1D76">
      <w:pPr>
        <w:pStyle w:val="27"/>
        <w:tabs>
          <w:tab w:val="num" w:pos="36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0472F5">
        <w:rPr>
          <w:b/>
          <w:sz w:val="28"/>
          <w:szCs w:val="28"/>
        </w:rPr>
        <w:t>Основные задачи программы:</w:t>
      </w:r>
    </w:p>
    <w:p w:rsidR="00D21595" w:rsidRPr="000472F5" w:rsidRDefault="00D21595" w:rsidP="006C1D76">
      <w:pPr>
        <w:pStyle w:val="27"/>
        <w:tabs>
          <w:tab w:val="num" w:pos="3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472F5">
        <w:rPr>
          <w:sz w:val="28"/>
          <w:szCs w:val="28"/>
        </w:rPr>
        <w:lastRenderedPageBreak/>
        <w:t>систематизировать подходы к изучению предмета;</w:t>
      </w:r>
    </w:p>
    <w:p w:rsidR="00D21595" w:rsidRPr="000472F5" w:rsidRDefault="00D21595" w:rsidP="006C1D76">
      <w:pPr>
        <w:pStyle w:val="27"/>
        <w:numPr>
          <w:ilvl w:val="0"/>
          <w:numId w:val="45"/>
        </w:numPr>
        <w:tabs>
          <w:tab w:val="clear" w:pos="927"/>
          <w:tab w:val="num" w:pos="3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472F5">
        <w:rPr>
          <w:sz w:val="28"/>
          <w:szCs w:val="28"/>
        </w:rPr>
        <w:t xml:space="preserve">сформировать у </w:t>
      </w:r>
      <w:r>
        <w:rPr>
          <w:sz w:val="28"/>
          <w:szCs w:val="28"/>
        </w:rPr>
        <w:t>обу</w:t>
      </w:r>
      <w:r w:rsidRPr="000472F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0472F5">
        <w:rPr>
          <w:sz w:val="28"/>
          <w:szCs w:val="28"/>
        </w:rPr>
        <w:t>щихся единую систему понятий, связанных с созданием, получением, обработкой, интерпретацией и хранением информации;</w:t>
      </w:r>
    </w:p>
    <w:p w:rsidR="00D21595" w:rsidRPr="000472F5" w:rsidRDefault="00E86B09" w:rsidP="006C1D76">
      <w:pPr>
        <w:pStyle w:val="27"/>
        <w:numPr>
          <w:ilvl w:val="0"/>
          <w:numId w:val="45"/>
        </w:numPr>
        <w:tabs>
          <w:tab w:val="clear" w:pos="927"/>
          <w:tab w:val="num" w:pos="3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</w:t>
      </w:r>
      <w:r w:rsidR="00D21595" w:rsidRPr="000472F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наиболее распространенных прикладных пакетов программного обеспечения</w:t>
      </w:r>
      <w:r w:rsidR="00D21595" w:rsidRPr="000472F5">
        <w:rPr>
          <w:sz w:val="28"/>
          <w:szCs w:val="28"/>
        </w:rPr>
        <w:t>;</w:t>
      </w:r>
    </w:p>
    <w:p w:rsidR="00D21595" w:rsidRPr="000472F5" w:rsidRDefault="00E86B09" w:rsidP="006C1D76">
      <w:pPr>
        <w:pStyle w:val="27"/>
        <w:numPr>
          <w:ilvl w:val="0"/>
          <w:numId w:val="45"/>
        </w:numPr>
        <w:tabs>
          <w:tab w:val="clear" w:pos="927"/>
          <w:tab w:val="num" w:pos="3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обучить основным приемам</w:t>
      </w:r>
      <w:r w:rsidR="00D21595" w:rsidRPr="000472F5">
        <w:rPr>
          <w:sz w:val="28"/>
          <w:szCs w:val="28"/>
        </w:rPr>
        <w:t xml:space="preserve"> эффективного использования информационных технологий;</w:t>
      </w:r>
    </w:p>
    <w:p w:rsidR="00E86B09" w:rsidRDefault="00D21595" w:rsidP="00E86B09">
      <w:pPr>
        <w:pStyle w:val="27"/>
        <w:numPr>
          <w:ilvl w:val="0"/>
          <w:numId w:val="45"/>
        </w:numPr>
        <w:tabs>
          <w:tab w:val="clear" w:pos="927"/>
          <w:tab w:val="num" w:pos="3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472F5">
        <w:rPr>
          <w:sz w:val="28"/>
          <w:szCs w:val="28"/>
        </w:rPr>
        <w:t>сформировать логические связи с другими предметами, входящими в курс среднего образования.</w:t>
      </w:r>
    </w:p>
    <w:p w:rsidR="00E86B09" w:rsidRDefault="00D21595" w:rsidP="00E86B09">
      <w:pPr>
        <w:pStyle w:val="27"/>
        <w:numPr>
          <w:ilvl w:val="0"/>
          <w:numId w:val="45"/>
        </w:numPr>
        <w:tabs>
          <w:tab w:val="clear" w:pos="927"/>
          <w:tab w:val="num" w:pos="3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86B09">
        <w:rPr>
          <w:sz w:val="28"/>
          <w:szCs w:val="28"/>
        </w:rPr>
        <w:t xml:space="preserve">прививать интерес к информатике; </w:t>
      </w:r>
    </w:p>
    <w:p w:rsidR="00E86B09" w:rsidRDefault="00D21595" w:rsidP="00E86B09">
      <w:pPr>
        <w:pStyle w:val="27"/>
        <w:numPr>
          <w:ilvl w:val="0"/>
          <w:numId w:val="45"/>
        </w:numPr>
        <w:tabs>
          <w:tab w:val="clear" w:pos="927"/>
          <w:tab w:val="num" w:pos="3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86B09">
        <w:rPr>
          <w:sz w:val="28"/>
          <w:szCs w:val="28"/>
        </w:rPr>
        <w:t xml:space="preserve">формировать у </w:t>
      </w:r>
      <w:proofErr w:type="gramStart"/>
      <w:r w:rsidRPr="00E86B09">
        <w:rPr>
          <w:sz w:val="28"/>
          <w:szCs w:val="28"/>
        </w:rPr>
        <w:t>обучающихся</w:t>
      </w:r>
      <w:proofErr w:type="gramEnd"/>
      <w:r w:rsidR="00E86B09" w:rsidRPr="00E86B09">
        <w:rPr>
          <w:sz w:val="28"/>
          <w:szCs w:val="28"/>
        </w:rPr>
        <w:t xml:space="preserve"> интерес к профессиям, социально-экономической направленности</w:t>
      </w:r>
      <w:r w:rsidRPr="00E86B09">
        <w:rPr>
          <w:sz w:val="28"/>
          <w:szCs w:val="28"/>
        </w:rPr>
        <w:t xml:space="preserve">; </w:t>
      </w:r>
    </w:p>
    <w:p w:rsidR="00E86B09" w:rsidRDefault="00D21595" w:rsidP="00E86B09">
      <w:pPr>
        <w:pStyle w:val="27"/>
        <w:numPr>
          <w:ilvl w:val="0"/>
          <w:numId w:val="45"/>
        </w:numPr>
        <w:tabs>
          <w:tab w:val="clear" w:pos="927"/>
          <w:tab w:val="num" w:pos="3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86B09">
        <w:rPr>
          <w:sz w:val="28"/>
          <w:szCs w:val="28"/>
        </w:rPr>
        <w:t xml:space="preserve">развивать культуру алгоритмического мышления; </w:t>
      </w:r>
    </w:p>
    <w:p w:rsidR="00D21595" w:rsidRPr="00E86B09" w:rsidRDefault="00D21595" w:rsidP="00E86B09">
      <w:pPr>
        <w:pStyle w:val="27"/>
        <w:numPr>
          <w:ilvl w:val="0"/>
          <w:numId w:val="45"/>
        </w:numPr>
        <w:tabs>
          <w:tab w:val="clear" w:pos="927"/>
          <w:tab w:val="num" w:pos="36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86B09">
        <w:rPr>
          <w:sz w:val="28"/>
          <w:szCs w:val="28"/>
        </w:rPr>
        <w:t>обучать студентов</w:t>
      </w:r>
      <w:r w:rsidR="00E86B09">
        <w:rPr>
          <w:sz w:val="28"/>
          <w:szCs w:val="28"/>
        </w:rPr>
        <w:t xml:space="preserve"> работе в графических программах и программах для экономических расчётов и социальной коммуникации.</w:t>
      </w:r>
      <w:r w:rsidRPr="00E86B09">
        <w:rPr>
          <w:sz w:val="28"/>
          <w:szCs w:val="28"/>
        </w:rPr>
        <w:t xml:space="preserve"> </w:t>
      </w:r>
    </w:p>
    <w:p w:rsidR="00D21595" w:rsidRPr="00C852F3" w:rsidRDefault="00D21595" w:rsidP="0052619E">
      <w:pPr>
        <w:pStyle w:val="af8"/>
        <w:numPr>
          <w:ilvl w:val="0"/>
          <w:numId w:val="4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52F3">
        <w:rPr>
          <w:rFonts w:ascii="Times New Roman" w:hAnsi="Times New Roman"/>
          <w:b/>
          <w:sz w:val="28"/>
          <w:szCs w:val="28"/>
        </w:rPr>
        <w:t>МЕСТО ДИСЦИПЛИНЫ В СТРУКТУРЕ ППССЗ</w:t>
      </w:r>
    </w:p>
    <w:p w:rsidR="00DE3832" w:rsidRDefault="00DE3832" w:rsidP="006C1D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63A6">
        <w:rPr>
          <w:sz w:val="28"/>
          <w:szCs w:val="28"/>
        </w:rPr>
        <w:t>Учебная дисциплина «</w:t>
      </w:r>
      <w:r w:rsidR="00E86B09">
        <w:rPr>
          <w:sz w:val="28"/>
          <w:szCs w:val="28"/>
        </w:rPr>
        <w:t xml:space="preserve">Информатика </w:t>
      </w:r>
      <w:r w:rsidRPr="007663A6">
        <w:rPr>
          <w:sz w:val="28"/>
          <w:szCs w:val="28"/>
        </w:rPr>
        <w:t xml:space="preserve">» включена  в цикл профильных общеобразовательных дисциплин и изучается всеми студентами в течение </w:t>
      </w:r>
      <w:r>
        <w:rPr>
          <w:sz w:val="28"/>
          <w:szCs w:val="28"/>
        </w:rPr>
        <w:t>двух</w:t>
      </w:r>
      <w:r w:rsidRPr="007663A6">
        <w:rPr>
          <w:sz w:val="28"/>
          <w:szCs w:val="28"/>
        </w:rPr>
        <w:t xml:space="preserve">  семестров. </w:t>
      </w:r>
    </w:p>
    <w:p w:rsidR="00996639" w:rsidRDefault="00996639" w:rsidP="006C1D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</w:t>
      </w:r>
      <w:r w:rsidR="00E86B09">
        <w:rPr>
          <w:sz w:val="28"/>
          <w:szCs w:val="28"/>
        </w:rPr>
        <w:t>ние программы «Информатика</w:t>
      </w:r>
      <w:r>
        <w:rPr>
          <w:sz w:val="28"/>
          <w:szCs w:val="28"/>
        </w:rPr>
        <w:t>» включает формирование представления, первичных знаний, умений и навыков студентов по информатике как научной дисциплине, достаточные для дальнейшего изу</w:t>
      </w:r>
      <w:r w:rsidR="0067212E">
        <w:rPr>
          <w:sz w:val="28"/>
          <w:szCs w:val="28"/>
        </w:rPr>
        <w:t>чения курса Информатики</w:t>
      </w:r>
      <w:r w:rsidR="00E86B09">
        <w:rPr>
          <w:sz w:val="28"/>
          <w:szCs w:val="28"/>
        </w:rPr>
        <w:t xml:space="preserve"> в профессиональной деятельности</w:t>
      </w:r>
      <w:r>
        <w:rPr>
          <w:sz w:val="28"/>
          <w:szCs w:val="28"/>
        </w:rPr>
        <w:t xml:space="preserve">; формирование у студентов практических навыков, навыков умения решения задач; подготовку студентов к системному восприятию дальнейших дисциплин учебного плана по специальности  </w:t>
      </w:r>
      <w:r w:rsidR="00E86B09">
        <w:rPr>
          <w:sz w:val="28"/>
          <w:szCs w:val="28"/>
        </w:rPr>
        <w:t>42.02.01 Реклама (углублённый уровень).</w:t>
      </w:r>
    </w:p>
    <w:p w:rsidR="006C1D76" w:rsidRDefault="006C1D76" w:rsidP="006C1D76">
      <w:pPr>
        <w:ind w:firstLine="720"/>
        <w:jc w:val="both"/>
        <w:rPr>
          <w:sz w:val="28"/>
          <w:szCs w:val="28"/>
        </w:rPr>
      </w:pPr>
    </w:p>
    <w:p w:rsidR="00D21595" w:rsidRDefault="00D21595" w:rsidP="0052619E">
      <w:pPr>
        <w:pStyle w:val="af8"/>
        <w:numPr>
          <w:ilvl w:val="0"/>
          <w:numId w:val="4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1595">
        <w:rPr>
          <w:rFonts w:ascii="Times New Roman" w:hAnsi="Times New Roman"/>
          <w:b/>
          <w:sz w:val="28"/>
          <w:szCs w:val="28"/>
        </w:rPr>
        <w:t>РЕЗУЛЬТАТЫ ОСВОЕНИЯ УЧЕБНОЙ ДИСЦИПЛИНЫ</w:t>
      </w:r>
    </w:p>
    <w:p w:rsidR="006C1D76" w:rsidRPr="006C1D76" w:rsidRDefault="006C1D76" w:rsidP="006C1D76">
      <w:pPr>
        <w:contextualSpacing/>
        <w:jc w:val="both"/>
        <w:rPr>
          <w:b/>
          <w:sz w:val="28"/>
          <w:szCs w:val="28"/>
        </w:rPr>
      </w:pPr>
    </w:p>
    <w:p w:rsidR="00D21595" w:rsidRDefault="00D21595" w:rsidP="006C1D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общеобразовательной учебн</w:t>
      </w:r>
      <w:r w:rsidR="00E86B09">
        <w:rPr>
          <w:sz w:val="28"/>
          <w:szCs w:val="28"/>
        </w:rPr>
        <w:t>ой дисциплины «Информатика</w:t>
      </w:r>
      <w:r w:rsidRPr="003B3C42">
        <w:rPr>
          <w:sz w:val="28"/>
          <w:szCs w:val="28"/>
        </w:rPr>
        <w:t>» обеспечивает достижение</w:t>
      </w:r>
      <w:r>
        <w:rPr>
          <w:sz w:val="28"/>
          <w:szCs w:val="28"/>
        </w:rPr>
        <w:t xml:space="preserve"> студентами </w:t>
      </w:r>
      <w:r w:rsidRPr="0032785B">
        <w:rPr>
          <w:sz w:val="28"/>
          <w:szCs w:val="28"/>
        </w:rPr>
        <w:t>следующих результатов:</w:t>
      </w:r>
      <w:r>
        <w:rPr>
          <w:sz w:val="28"/>
          <w:szCs w:val="28"/>
        </w:rPr>
        <w:t xml:space="preserve"> </w:t>
      </w:r>
    </w:p>
    <w:p w:rsidR="00D21595" w:rsidRDefault="00D21595" w:rsidP="0052619E">
      <w:pPr>
        <w:pStyle w:val="Default"/>
        <w:numPr>
          <w:ilvl w:val="0"/>
          <w:numId w:val="54"/>
        </w:numPr>
        <w:jc w:val="both"/>
        <w:rPr>
          <w:i/>
          <w:iCs/>
        </w:rPr>
      </w:pPr>
      <w:r w:rsidRPr="00D21595">
        <w:rPr>
          <w:b/>
          <w:sz w:val="28"/>
          <w:szCs w:val="28"/>
        </w:rPr>
        <w:t>личностных:</w:t>
      </w:r>
      <w:r w:rsidRPr="00D21595">
        <w:rPr>
          <w:i/>
          <w:iCs/>
        </w:rPr>
        <w:t xml:space="preserve"> </w:t>
      </w:r>
    </w:p>
    <w:p w:rsidR="00EB6575" w:rsidRPr="00EB6575" w:rsidRDefault="00EB6575" w:rsidP="0052619E">
      <w:pPr>
        <w:pStyle w:val="af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75">
        <w:rPr>
          <w:rFonts w:ascii="Times New Roman" w:hAnsi="Times New Roman"/>
          <w:sz w:val="28"/>
          <w:szCs w:val="28"/>
          <w:lang w:eastAsia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EB6575" w:rsidRPr="00EB6575" w:rsidRDefault="00EB6575" w:rsidP="0052619E">
      <w:pPr>
        <w:pStyle w:val="af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75">
        <w:rPr>
          <w:rFonts w:ascii="Times New Roman" w:hAnsi="Times New Roman"/>
          <w:sz w:val="28"/>
          <w:szCs w:val="28"/>
          <w:lang w:eastAsia="ru-RU"/>
        </w:rPr>
        <w:t>осознание своего места в информационном обществе;</w:t>
      </w:r>
    </w:p>
    <w:p w:rsidR="00EB6575" w:rsidRPr="00EB6575" w:rsidRDefault="00EB6575" w:rsidP="0052619E">
      <w:pPr>
        <w:pStyle w:val="af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75">
        <w:rPr>
          <w:rFonts w:ascii="Times New Roman" w:hAnsi="Times New Roman"/>
          <w:sz w:val="28"/>
          <w:szCs w:val="28"/>
          <w:lang w:eastAsia="ru-RU"/>
        </w:rP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EB6575" w:rsidRPr="00EB6575" w:rsidRDefault="00EB6575" w:rsidP="0052619E">
      <w:pPr>
        <w:pStyle w:val="af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6575">
        <w:rPr>
          <w:rFonts w:ascii="Times New Roman" w:hAnsi="Times New Roman"/>
          <w:sz w:val="28"/>
          <w:szCs w:val="28"/>
          <w:lang w:eastAsia="ru-RU"/>
        </w:rPr>
        <w:t xml:space="preserve"> использовать достижения современной информатики для повышения собственного интеллектуального развития в выбранной </w:t>
      </w:r>
      <w:r w:rsidRPr="00EB6575"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B6575" w:rsidRPr="00EB6575" w:rsidRDefault="00EB6575" w:rsidP="0052619E">
      <w:pPr>
        <w:pStyle w:val="af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75">
        <w:rPr>
          <w:rFonts w:ascii="Times New Roman" w:hAnsi="Times New Roman"/>
          <w:sz w:val="28"/>
          <w:szCs w:val="28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B6575" w:rsidRPr="00EB6575" w:rsidRDefault="00EB6575" w:rsidP="0052619E">
      <w:pPr>
        <w:pStyle w:val="af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75">
        <w:rPr>
          <w:rFonts w:ascii="Times New Roman" w:hAnsi="Times New Roman"/>
          <w:sz w:val="28"/>
          <w:szCs w:val="28"/>
          <w:lang w:eastAsia="ru-RU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E86B09" w:rsidRDefault="00EB6575" w:rsidP="0052619E">
      <w:pPr>
        <w:pStyle w:val="af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575">
        <w:rPr>
          <w:rFonts w:ascii="Times New Roman" w:hAnsi="Times New Roman"/>
          <w:sz w:val="28"/>
          <w:szCs w:val="28"/>
          <w:lang w:eastAsia="ru-RU"/>
        </w:rPr>
        <w:t xml:space="preserve">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EB6575">
        <w:rPr>
          <w:rFonts w:ascii="Times New Roman" w:hAnsi="Times New Roman"/>
          <w:sz w:val="28"/>
          <w:szCs w:val="28"/>
          <w:lang w:eastAsia="ru-RU"/>
        </w:rPr>
        <w:t>технологий</w:t>
      </w:r>
      <w:proofErr w:type="gramEnd"/>
      <w:r w:rsidRPr="00EB6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6B09">
        <w:rPr>
          <w:rFonts w:ascii="Times New Roman" w:hAnsi="Times New Roman"/>
          <w:sz w:val="28"/>
          <w:szCs w:val="28"/>
          <w:lang w:eastAsia="ru-RU"/>
        </w:rPr>
        <w:t>как в профессиональной деятельности, так и в быту;</w:t>
      </w:r>
    </w:p>
    <w:p w:rsidR="00D21595" w:rsidRPr="00E86B09" w:rsidRDefault="00EB6575" w:rsidP="0052619E">
      <w:pPr>
        <w:pStyle w:val="af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B09">
        <w:rPr>
          <w:rFonts w:ascii="Times New Roman" w:hAnsi="Times New Roman"/>
          <w:sz w:val="28"/>
          <w:szCs w:val="28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D21595" w:rsidRPr="00816DBF" w:rsidRDefault="0000515B" w:rsidP="0000515B">
      <w:pPr>
        <w:ind w:firstLine="720"/>
        <w:jc w:val="both"/>
        <w:rPr>
          <w:b/>
          <w:sz w:val="28"/>
          <w:szCs w:val="28"/>
        </w:rPr>
      </w:pPr>
      <w:r w:rsidRPr="006C1D76">
        <w:rPr>
          <w:b/>
          <w:sz w:val="28"/>
          <w:szCs w:val="28"/>
        </w:rPr>
        <w:t>2)</w:t>
      </w:r>
      <w:r w:rsidR="00D21595" w:rsidRPr="00816DBF">
        <w:rPr>
          <w:bCs/>
          <w:sz w:val="28"/>
          <w:szCs w:val="28"/>
        </w:rPr>
        <w:t xml:space="preserve"> </w:t>
      </w:r>
      <w:proofErr w:type="spellStart"/>
      <w:r w:rsidR="00D21595" w:rsidRPr="00816DBF">
        <w:rPr>
          <w:b/>
          <w:sz w:val="28"/>
          <w:szCs w:val="28"/>
        </w:rPr>
        <w:t>метапредметны</w:t>
      </w:r>
      <w:r>
        <w:rPr>
          <w:b/>
          <w:sz w:val="28"/>
          <w:szCs w:val="28"/>
        </w:rPr>
        <w:t>х</w:t>
      </w:r>
      <w:proofErr w:type="spellEnd"/>
      <w:r w:rsidR="00D21595" w:rsidRPr="00816DBF">
        <w:rPr>
          <w:b/>
          <w:sz w:val="28"/>
          <w:szCs w:val="28"/>
        </w:rPr>
        <w:t>:</w:t>
      </w:r>
    </w:p>
    <w:p w:rsidR="00AA1FC5" w:rsidRPr="00AA1FC5" w:rsidRDefault="00AA1FC5" w:rsidP="00AA1FC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−</w:t>
      </w:r>
      <w:r w:rsidRPr="00AA1FC5">
        <w:rPr>
          <w:sz w:val="28"/>
          <w:szCs w:val="28"/>
          <w:lang w:eastAsia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A1FC5" w:rsidRPr="00AA1FC5" w:rsidRDefault="00AA1FC5" w:rsidP="00AA1FC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−</w:t>
      </w:r>
      <w:r w:rsidRPr="00AA1FC5">
        <w:rPr>
          <w:sz w:val="28"/>
          <w:szCs w:val="28"/>
          <w:lang w:eastAsia="ru-RU"/>
        </w:rPr>
        <w:t xml:space="preserve"> использование различных видов познавательной деятельности для решения</w:t>
      </w:r>
      <w:r>
        <w:rPr>
          <w:sz w:val="28"/>
          <w:szCs w:val="28"/>
          <w:lang w:eastAsia="ru-RU"/>
        </w:rPr>
        <w:t xml:space="preserve"> </w:t>
      </w:r>
      <w:r w:rsidRPr="00AA1FC5">
        <w:rPr>
          <w:sz w:val="28"/>
          <w:szCs w:val="28"/>
          <w:lang w:eastAsia="ru-RU"/>
        </w:rPr>
        <w:t>информационных задач, применение основных методов познания</w:t>
      </w:r>
      <w:r w:rsidR="00E86B09">
        <w:rPr>
          <w:sz w:val="28"/>
          <w:szCs w:val="28"/>
          <w:lang w:eastAsia="ru-RU"/>
        </w:rPr>
        <w:t xml:space="preserve"> </w:t>
      </w:r>
      <w:r w:rsidRPr="00AA1FC5">
        <w:rPr>
          <w:sz w:val="28"/>
          <w:szCs w:val="28"/>
          <w:lang w:eastAsia="ru-RU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</w:t>
      </w:r>
      <w:r w:rsidR="00E86B09">
        <w:rPr>
          <w:sz w:val="28"/>
          <w:szCs w:val="28"/>
          <w:lang w:eastAsia="ru-RU"/>
        </w:rPr>
        <w:t>-</w:t>
      </w:r>
      <w:r w:rsidRPr="00AA1FC5">
        <w:rPr>
          <w:sz w:val="28"/>
          <w:szCs w:val="28"/>
          <w:lang w:eastAsia="ru-RU"/>
        </w:rPr>
        <w:t>коммуникационных технологий;</w:t>
      </w:r>
    </w:p>
    <w:p w:rsidR="00AA1FC5" w:rsidRPr="00AA1FC5" w:rsidRDefault="00AA1FC5" w:rsidP="00AA1FC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−</w:t>
      </w:r>
      <w:r w:rsidRPr="00AA1FC5">
        <w:rPr>
          <w:sz w:val="28"/>
          <w:szCs w:val="28"/>
          <w:lang w:eastAsia="ru-RU"/>
        </w:rPr>
        <w:t xml:space="preserve"> использование различных информационных объектов, с которыми возникает</w:t>
      </w:r>
      <w:r>
        <w:rPr>
          <w:sz w:val="28"/>
          <w:szCs w:val="28"/>
          <w:lang w:eastAsia="ru-RU"/>
        </w:rPr>
        <w:t xml:space="preserve"> </w:t>
      </w:r>
      <w:r w:rsidRPr="00AA1FC5">
        <w:rPr>
          <w:sz w:val="28"/>
          <w:szCs w:val="28"/>
          <w:lang w:eastAsia="ru-RU"/>
        </w:rPr>
        <w:t>необходимость сталкиваться в профессиональной сфере в изучении явлений</w:t>
      </w:r>
      <w:r>
        <w:rPr>
          <w:sz w:val="28"/>
          <w:szCs w:val="28"/>
          <w:lang w:eastAsia="ru-RU"/>
        </w:rPr>
        <w:t xml:space="preserve"> </w:t>
      </w:r>
      <w:r w:rsidRPr="00AA1FC5">
        <w:rPr>
          <w:sz w:val="28"/>
          <w:szCs w:val="28"/>
          <w:lang w:eastAsia="ru-RU"/>
        </w:rPr>
        <w:t>и процессов;</w:t>
      </w:r>
    </w:p>
    <w:p w:rsidR="00AA1FC5" w:rsidRPr="00AA1FC5" w:rsidRDefault="00AA1FC5" w:rsidP="00AA1FC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−</w:t>
      </w:r>
      <w:r w:rsidRPr="00AA1FC5">
        <w:rPr>
          <w:sz w:val="28"/>
          <w:szCs w:val="28"/>
          <w:lang w:eastAsia="ru-RU"/>
        </w:rPr>
        <w:t xml:space="preserve"> использование различных источников информации, в том числе электронных</w:t>
      </w:r>
      <w:r>
        <w:rPr>
          <w:sz w:val="28"/>
          <w:szCs w:val="28"/>
          <w:lang w:eastAsia="ru-RU"/>
        </w:rPr>
        <w:t xml:space="preserve"> </w:t>
      </w:r>
      <w:r w:rsidRPr="00AA1FC5">
        <w:rPr>
          <w:sz w:val="28"/>
          <w:szCs w:val="28"/>
          <w:lang w:eastAsia="ru-RU"/>
        </w:rPr>
        <w:t>библиотек, умение критически оценивать и интерпретировать информацию,</w:t>
      </w:r>
      <w:r>
        <w:rPr>
          <w:sz w:val="28"/>
          <w:szCs w:val="28"/>
          <w:lang w:eastAsia="ru-RU"/>
        </w:rPr>
        <w:t xml:space="preserve"> </w:t>
      </w:r>
      <w:r w:rsidRPr="00AA1FC5">
        <w:rPr>
          <w:sz w:val="28"/>
          <w:szCs w:val="28"/>
          <w:lang w:eastAsia="ru-RU"/>
        </w:rPr>
        <w:t>получаемую из различных источников, в том числе из сети Интернет;</w:t>
      </w:r>
    </w:p>
    <w:p w:rsidR="00AA1FC5" w:rsidRPr="00AA1FC5" w:rsidRDefault="00AA1FC5" w:rsidP="00AA1FC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−</w:t>
      </w:r>
      <w:r w:rsidRPr="00AA1FC5">
        <w:rPr>
          <w:sz w:val="28"/>
          <w:szCs w:val="28"/>
          <w:lang w:eastAsia="ru-RU"/>
        </w:rPr>
        <w:t xml:space="preserve"> умение анализировать и представлять информацию, данную в электронных</w:t>
      </w:r>
      <w:r>
        <w:rPr>
          <w:sz w:val="28"/>
          <w:szCs w:val="28"/>
          <w:lang w:eastAsia="ru-RU"/>
        </w:rPr>
        <w:t xml:space="preserve"> </w:t>
      </w:r>
      <w:r w:rsidRPr="00AA1FC5">
        <w:rPr>
          <w:sz w:val="28"/>
          <w:szCs w:val="28"/>
          <w:lang w:eastAsia="ru-RU"/>
        </w:rPr>
        <w:t>форматах на компьютере в различных видах;</w:t>
      </w:r>
    </w:p>
    <w:p w:rsidR="00AA1FC5" w:rsidRPr="00AA1FC5" w:rsidRDefault="00AA1FC5" w:rsidP="00AA1FC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 w:rsidRPr="00AA1FC5">
        <w:rPr>
          <w:sz w:val="28"/>
          <w:szCs w:val="28"/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</w:t>
      </w:r>
      <w:r>
        <w:rPr>
          <w:sz w:val="28"/>
          <w:szCs w:val="28"/>
          <w:lang w:eastAsia="ru-RU"/>
        </w:rPr>
        <w:t xml:space="preserve"> </w:t>
      </w:r>
      <w:r w:rsidRPr="00AA1FC5">
        <w:rPr>
          <w:sz w:val="28"/>
          <w:szCs w:val="28"/>
          <w:lang w:eastAsia="ru-RU"/>
        </w:rPr>
        <w:t>с соблюдением требований эргономики, техники безопасности, гигиены,</w:t>
      </w:r>
      <w:r>
        <w:rPr>
          <w:sz w:val="28"/>
          <w:szCs w:val="28"/>
          <w:lang w:eastAsia="ru-RU"/>
        </w:rPr>
        <w:t xml:space="preserve"> </w:t>
      </w:r>
      <w:r w:rsidRPr="00AA1FC5">
        <w:rPr>
          <w:sz w:val="28"/>
          <w:szCs w:val="28"/>
          <w:lang w:eastAsia="ru-RU"/>
        </w:rPr>
        <w:t>ресурсосбережения, правовых и этических норм, норм информационной</w:t>
      </w:r>
      <w:r>
        <w:rPr>
          <w:sz w:val="28"/>
          <w:szCs w:val="28"/>
          <w:lang w:eastAsia="ru-RU"/>
        </w:rPr>
        <w:t xml:space="preserve"> </w:t>
      </w:r>
      <w:r w:rsidRPr="00AA1FC5">
        <w:rPr>
          <w:sz w:val="28"/>
          <w:szCs w:val="28"/>
          <w:lang w:eastAsia="ru-RU"/>
        </w:rPr>
        <w:t>безопасности;</w:t>
      </w:r>
    </w:p>
    <w:p w:rsidR="00D21595" w:rsidRPr="00AA1FC5" w:rsidRDefault="00AA1FC5" w:rsidP="00AA1FC5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  <w:lang w:eastAsia="ru-RU"/>
        </w:rPr>
        <w:t xml:space="preserve">− </w:t>
      </w:r>
      <w:r w:rsidRPr="00AA1FC5">
        <w:rPr>
          <w:sz w:val="28"/>
          <w:szCs w:val="28"/>
          <w:lang w:eastAsia="ru-RU"/>
        </w:rPr>
        <w:t xml:space="preserve"> умение публично представлять результаты собственного исследования, вести</w:t>
      </w:r>
      <w:r>
        <w:rPr>
          <w:sz w:val="28"/>
          <w:szCs w:val="28"/>
          <w:lang w:eastAsia="ru-RU"/>
        </w:rPr>
        <w:t xml:space="preserve"> </w:t>
      </w:r>
      <w:r w:rsidRPr="00AA1FC5">
        <w:rPr>
          <w:sz w:val="28"/>
          <w:szCs w:val="28"/>
          <w:lang w:eastAsia="ru-RU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</w:t>
      </w:r>
      <w:r>
        <w:rPr>
          <w:sz w:val="28"/>
          <w:szCs w:val="28"/>
          <w:lang w:eastAsia="ru-RU"/>
        </w:rPr>
        <w:t xml:space="preserve"> </w:t>
      </w:r>
      <w:r w:rsidRPr="00AA1FC5">
        <w:rPr>
          <w:sz w:val="28"/>
          <w:szCs w:val="28"/>
          <w:lang w:eastAsia="ru-RU"/>
        </w:rPr>
        <w:t>технологий;</w:t>
      </w:r>
    </w:p>
    <w:p w:rsidR="00D21595" w:rsidRPr="006C1D76" w:rsidRDefault="006C1D76" w:rsidP="006C1D76">
      <w:pPr>
        <w:ind w:firstLine="539"/>
        <w:jc w:val="both"/>
        <w:rPr>
          <w:sz w:val="28"/>
          <w:szCs w:val="28"/>
        </w:rPr>
      </w:pPr>
      <w:r w:rsidRPr="006C1D76">
        <w:rPr>
          <w:b/>
          <w:bCs/>
          <w:sz w:val="28"/>
          <w:szCs w:val="28"/>
        </w:rPr>
        <w:t>3)</w:t>
      </w:r>
      <w:r>
        <w:rPr>
          <w:b/>
          <w:bCs/>
          <w:sz w:val="28"/>
          <w:szCs w:val="28"/>
        </w:rPr>
        <w:t xml:space="preserve"> </w:t>
      </w:r>
      <w:r w:rsidR="00EB6575">
        <w:rPr>
          <w:b/>
          <w:bCs/>
          <w:sz w:val="28"/>
          <w:szCs w:val="28"/>
        </w:rPr>
        <w:t>п</w:t>
      </w:r>
      <w:r w:rsidR="00D21595" w:rsidRPr="006C1D76">
        <w:rPr>
          <w:b/>
          <w:bCs/>
          <w:sz w:val="28"/>
          <w:szCs w:val="28"/>
        </w:rPr>
        <w:t>редметн</w:t>
      </w:r>
      <w:r>
        <w:rPr>
          <w:b/>
          <w:bCs/>
          <w:sz w:val="28"/>
          <w:szCs w:val="28"/>
        </w:rPr>
        <w:t>ых:</w:t>
      </w:r>
    </w:p>
    <w:p w:rsidR="00AA1FC5" w:rsidRPr="00AA1FC5" w:rsidRDefault="00AA1FC5" w:rsidP="0052619E">
      <w:pPr>
        <w:pStyle w:val="af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FC5">
        <w:rPr>
          <w:rFonts w:ascii="Times New Roman" w:hAnsi="Times New Roman"/>
          <w:sz w:val="28"/>
          <w:szCs w:val="28"/>
          <w:lang w:eastAsia="ru-RU"/>
        </w:rPr>
        <w:t xml:space="preserve"> сформированность представлений о роли информации и информационных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FC5">
        <w:rPr>
          <w:rFonts w:ascii="Times New Roman" w:hAnsi="Times New Roman"/>
          <w:sz w:val="28"/>
          <w:szCs w:val="28"/>
          <w:lang w:eastAsia="ru-RU"/>
        </w:rPr>
        <w:t>процессов в окружающем мире;</w:t>
      </w:r>
    </w:p>
    <w:p w:rsidR="00AA1FC5" w:rsidRPr="00AA1FC5" w:rsidRDefault="00AA1FC5" w:rsidP="0052619E">
      <w:pPr>
        <w:pStyle w:val="af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F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FC5">
        <w:rPr>
          <w:rFonts w:ascii="Times New Roman" w:hAnsi="Times New Roman"/>
          <w:sz w:val="28"/>
          <w:szCs w:val="28"/>
          <w:lang w:eastAsia="ru-RU"/>
        </w:rPr>
        <w:t>конструкций, умение анализировать алгоритмы;</w:t>
      </w:r>
    </w:p>
    <w:p w:rsidR="00AA1FC5" w:rsidRPr="00AA1FC5" w:rsidRDefault="00AA1FC5" w:rsidP="0052619E">
      <w:pPr>
        <w:pStyle w:val="af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FC5">
        <w:rPr>
          <w:rFonts w:ascii="Times New Roman" w:hAnsi="Times New Roman"/>
          <w:sz w:val="28"/>
          <w:szCs w:val="28"/>
          <w:lang w:eastAsia="ru-RU"/>
        </w:rPr>
        <w:t xml:space="preserve"> использование готовых прикладных компьютерных программ по профилю подготовки;</w:t>
      </w:r>
    </w:p>
    <w:p w:rsidR="00AA1FC5" w:rsidRPr="00AA1FC5" w:rsidRDefault="00AA1FC5" w:rsidP="0052619E">
      <w:pPr>
        <w:pStyle w:val="af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FC5">
        <w:rPr>
          <w:rFonts w:ascii="Times New Roman" w:hAnsi="Times New Roman"/>
          <w:sz w:val="28"/>
          <w:szCs w:val="28"/>
          <w:lang w:eastAsia="ru-RU"/>
        </w:rPr>
        <w:t>владение способами представления, хранения и обработки данных на компьютере;</w:t>
      </w:r>
    </w:p>
    <w:p w:rsidR="00AA1FC5" w:rsidRPr="00AA1FC5" w:rsidRDefault="00AA1FC5" w:rsidP="0052619E">
      <w:pPr>
        <w:pStyle w:val="af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FC5">
        <w:rPr>
          <w:rFonts w:ascii="Times New Roman" w:hAnsi="Times New Roman"/>
          <w:sz w:val="28"/>
          <w:szCs w:val="28"/>
          <w:lang w:eastAsia="ru-RU"/>
        </w:rPr>
        <w:t xml:space="preserve"> владение компьютерными средствами представления и анализа данных в </w:t>
      </w:r>
      <w:r w:rsidR="00E86B09">
        <w:rPr>
          <w:rFonts w:ascii="Times New Roman" w:hAnsi="Times New Roman"/>
          <w:sz w:val="28"/>
          <w:szCs w:val="28"/>
          <w:lang w:eastAsia="ru-RU"/>
        </w:rPr>
        <w:t>э</w:t>
      </w:r>
      <w:r w:rsidRPr="00AA1FC5">
        <w:rPr>
          <w:rFonts w:ascii="Times New Roman" w:hAnsi="Times New Roman"/>
          <w:sz w:val="28"/>
          <w:szCs w:val="28"/>
          <w:lang w:eastAsia="ru-RU"/>
        </w:rPr>
        <w:t>лектронных таблицах;</w:t>
      </w:r>
    </w:p>
    <w:p w:rsidR="00AA1FC5" w:rsidRPr="00AA1FC5" w:rsidRDefault="00AA1FC5" w:rsidP="0052619E">
      <w:pPr>
        <w:pStyle w:val="af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FC5">
        <w:rPr>
          <w:rFonts w:ascii="Times New Roman" w:hAnsi="Times New Roman"/>
          <w:sz w:val="28"/>
          <w:szCs w:val="28"/>
          <w:lang w:eastAsia="ru-RU"/>
        </w:rPr>
        <w:t xml:space="preserve"> сформированность представлений о базах данных и простейших средствах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FC5">
        <w:rPr>
          <w:rFonts w:ascii="Times New Roman" w:hAnsi="Times New Roman"/>
          <w:sz w:val="28"/>
          <w:szCs w:val="28"/>
          <w:lang w:eastAsia="ru-RU"/>
        </w:rPr>
        <w:t>управления ими;</w:t>
      </w:r>
    </w:p>
    <w:p w:rsidR="00AA1FC5" w:rsidRPr="00AA1FC5" w:rsidRDefault="00AA1FC5" w:rsidP="0052619E">
      <w:pPr>
        <w:pStyle w:val="af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FC5">
        <w:rPr>
          <w:rFonts w:ascii="Times New Roman" w:hAnsi="Times New Roman"/>
          <w:sz w:val="28"/>
          <w:szCs w:val="28"/>
          <w:lang w:eastAsia="ru-RU"/>
        </w:rPr>
        <w:t xml:space="preserve">сформированность представлений о </w:t>
      </w:r>
      <w:proofErr w:type="spellStart"/>
      <w:r w:rsidRPr="00AA1FC5">
        <w:rPr>
          <w:rFonts w:ascii="Times New Roman" w:hAnsi="Times New Roman"/>
          <w:sz w:val="28"/>
          <w:szCs w:val="28"/>
          <w:lang w:eastAsia="ru-RU"/>
        </w:rPr>
        <w:t>компьютерно-математических</w:t>
      </w:r>
      <w:proofErr w:type="spellEnd"/>
      <w:r w:rsidRPr="00AA1FC5">
        <w:rPr>
          <w:rFonts w:ascii="Times New Roman" w:hAnsi="Times New Roman"/>
          <w:sz w:val="28"/>
          <w:szCs w:val="28"/>
          <w:lang w:eastAsia="ru-RU"/>
        </w:rPr>
        <w:t xml:space="preserve"> моделях и необходимости анализа соответствия модели и моделируемого объекта (процесса);</w:t>
      </w:r>
    </w:p>
    <w:p w:rsidR="00AA1FC5" w:rsidRPr="00AA1FC5" w:rsidRDefault="00AA1FC5" w:rsidP="0052619E">
      <w:pPr>
        <w:pStyle w:val="af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FC5">
        <w:rPr>
          <w:rFonts w:ascii="Times New Roman" w:hAnsi="Times New Roman"/>
          <w:sz w:val="28"/>
          <w:szCs w:val="28"/>
          <w:lang w:eastAsia="ru-RU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A1FC5" w:rsidRPr="00AA1FC5" w:rsidRDefault="00AA1FC5" w:rsidP="0052619E">
      <w:pPr>
        <w:pStyle w:val="af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FC5">
        <w:rPr>
          <w:rFonts w:ascii="Times New Roman" w:hAnsi="Times New Roman"/>
          <w:sz w:val="28"/>
          <w:szCs w:val="28"/>
          <w:lang w:eastAsia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A1FC5" w:rsidRPr="00AA1FC5" w:rsidRDefault="00AA1FC5" w:rsidP="0052619E">
      <w:pPr>
        <w:pStyle w:val="af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FC5">
        <w:rPr>
          <w:rFonts w:ascii="Times New Roman" w:hAnsi="Times New Roman"/>
          <w:sz w:val="28"/>
          <w:szCs w:val="28"/>
          <w:lang w:eastAsia="ru-RU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D21595" w:rsidRPr="00AA1FC5" w:rsidRDefault="00AA1FC5" w:rsidP="0052619E">
      <w:pPr>
        <w:pStyle w:val="af8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1FC5">
        <w:rPr>
          <w:rFonts w:ascii="Times New Roman" w:hAnsi="Times New Roman"/>
          <w:sz w:val="28"/>
          <w:szCs w:val="28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9E3DE4" w:rsidRDefault="009E3DE4" w:rsidP="00D21595">
      <w:pPr>
        <w:ind w:firstLine="539"/>
        <w:jc w:val="both"/>
      </w:pPr>
    </w:p>
    <w:p w:rsidR="009E3DE4" w:rsidRDefault="009E3DE4" w:rsidP="0052619E">
      <w:pPr>
        <w:pStyle w:val="af8"/>
        <w:numPr>
          <w:ilvl w:val="0"/>
          <w:numId w:val="48"/>
        </w:numPr>
        <w:suppressAutoHyphens w:val="0"/>
        <w:spacing w:after="0"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3DE4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00515B" w:rsidRPr="009E3DE4" w:rsidRDefault="0000515B" w:rsidP="0000515B">
      <w:pPr>
        <w:pStyle w:val="af8"/>
        <w:suppressAutoHyphens w:val="0"/>
        <w:spacing w:after="0" w:line="360" w:lineRule="exact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9E3DE4" w:rsidRDefault="009E3DE4" w:rsidP="0000515B">
      <w:pPr>
        <w:pStyle w:val="af8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9E3DE4">
        <w:rPr>
          <w:rFonts w:ascii="Times New Roman" w:hAnsi="Times New Roman"/>
          <w:sz w:val="28"/>
          <w:szCs w:val="28"/>
        </w:rPr>
        <w:t>4.1. ТРУДОЁМКОСТЬ УЧЕБНОЙ ДИСЦИПЛИНЫ</w:t>
      </w:r>
    </w:p>
    <w:p w:rsidR="0000515B" w:rsidRPr="009E3DE4" w:rsidRDefault="0000515B" w:rsidP="0000515B">
      <w:pPr>
        <w:pStyle w:val="af8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9E3DE4" w:rsidRPr="00E4612C" w:rsidRDefault="009E3DE4" w:rsidP="0000515B">
      <w:pPr>
        <w:ind w:firstLine="720"/>
        <w:jc w:val="both"/>
        <w:rPr>
          <w:sz w:val="28"/>
          <w:szCs w:val="28"/>
        </w:rPr>
      </w:pPr>
      <w:r w:rsidRPr="009E3DE4">
        <w:rPr>
          <w:bCs/>
          <w:sz w:val="28"/>
          <w:szCs w:val="28"/>
        </w:rPr>
        <w:t xml:space="preserve">Форма обучения – очная. Содержание общеобразовательной учебной дисциплины </w:t>
      </w:r>
      <w:r w:rsidRPr="009E3DE4">
        <w:rPr>
          <w:sz w:val="28"/>
          <w:szCs w:val="28"/>
        </w:rPr>
        <w:t>«</w:t>
      </w:r>
      <w:r w:rsidR="00E86B09">
        <w:rPr>
          <w:sz w:val="28"/>
          <w:szCs w:val="28"/>
        </w:rPr>
        <w:t>Информатика</w:t>
      </w:r>
      <w:r w:rsidRPr="009E3DE4">
        <w:rPr>
          <w:sz w:val="28"/>
          <w:szCs w:val="28"/>
        </w:rPr>
        <w:t xml:space="preserve">» </w:t>
      </w:r>
      <w:r w:rsidRPr="009E3DE4">
        <w:rPr>
          <w:bCs/>
          <w:sz w:val="28"/>
          <w:szCs w:val="28"/>
        </w:rPr>
        <w:t xml:space="preserve">осваивается </w:t>
      </w:r>
      <w:r w:rsidRPr="009E3DE4">
        <w:rPr>
          <w:sz w:val="28"/>
          <w:szCs w:val="28"/>
        </w:rPr>
        <w:t xml:space="preserve">в </w:t>
      </w:r>
      <w:r w:rsidR="00890729">
        <w:rPr>
          <w:sz w:val="28"/>
          <w:szCs w:val="28"/>
        </w:rPr>
        <w:t>175</w:t>
      </w:r>
      <w:r>
        <w:rPr>
          <w:sz w:val="28"/>
          <w:szCs w:val="28"/>
        </w:rPr>
        <w:t xml:space="preserve"> часа, в том числе: аудиторных </w:t>
      </w:r>
      <w:r>
        <w:rPr>
          <w:color w:val="000000"/>
          <w:sz w:val="28"/>
          <w:szCs w:val="28"/>
        </w:rPr>
        <w:t xml:space="preserve">117ч и  </w:t>
      </w:r>
      <w:r w:rsidR="00890729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самостоятельной работы. </w:t>
      </w:r>
      <w:r w:rsidRPr="007663A6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1</w:t>
      </w:r>
      <w:r w:rsidRPr="007663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663A6">
        <w:rPr>
          <w:sz w:val="28"/>
          <w:szCs w:val="28"/>
        </w:rPr>
        <w:t xml:space="preserve"> обучения: </w:t>
      </w:r>
    </w:p>
    <w:p w:rsidR="009E3DE4" w:rsidRDefault="009E3DE4" w:rsidP="0000515B">
      <w:pPr>
        <w:pStyle w:val="320"/>
        <w:spacing w:line="240" w:lineRule="auto"/>
        <w:ind w:firstLine="720"/>
        <w:jc w:val="both"/>
        <w:rPr>
          <w:b w:val="0"/>
          <w:szCs w:val="28"/>
        </w:rPr>
      </w:pPr>
      <w:r w:rsidRPr="002B17C9">
        <w:rPr>
          <w:b w:val="0"/>
          <w:szCs w:val="28"/>
        </w:rPr>
        <w:t>1</w:t>
      </w:r>
      <w:r w:rsidRPr="002B17C9">
        <w:rPr>
          <w:b w:val="0"/>
          <w:szCs w:val="28"/>
          <w:vertAlign w:val="superscript"/>
        </w:rPr>
        <w:t>й</w:t>
      </w:r>
      <w:r w:rsidRPr="002B17C9">
        <w:rPr>
          <w:b w:val="0"/>
          <w:szCs w:val="28"/>
        </w:rPr>
        <w:t xml:space="preserve"> семестр – 20 учебных недель,  2</w:t>
      </w:r>
      <w:r w:rsidRPr="002B17C9">
        <w:rPr>
          <w:b w:val="0"/>
          <w:szCs w:val="28"/>
          <w:vertAlign w:val="superscript"/>
        </w:rPr>
        <w:t>й</w:t>
      </w:r>
      <w:r w:rsidRPr="002B17C9">
        <w:rPr>
          <w:b w:val="0"/>
          <w:szCs w:val="28"/>
        </w:rPr>
        <w:t xml:space="preserve"> семестр - 19 учебных недель.</w:t>
      </w:r>
      <w:r>
        <w:rPr>
          <w:b w:val="0"/>
          <w:szCs w:val="28"/>
        </w:rPr>
        <w:t xml:space="preserve">  Через каждые девять недель проводится рубежный контроль.</w:t>
      </w:r>
    </w:p>
    <w:p w:rsidR="009E3DE4" w:rsidRPr="007663A6" w:rsidRDefault="009E3DE4" w:rsidP="0000515B">
      <w:pPr>
        <w:ind w:firstLine="720"/>
        <w:jc w:val="both"/>
        <w:rPr>
          <w:sz w:val="28"/>
          <w:szCs w:val="28"/>
        </w:rPr>
      </w:pPr>
      <w:r w:rsidRPr="007663A6">
        <w:rPr>
          <w:sz w:val="28"/>
          <w:szCs w:val="28"/>
        </w:rPr>
        <w:t>Для проведения итогового контроля провод</w:t>
      </w:r>
      <w:r>
        <w:rPr>
          <w:sz w:val="28"/>
          <w:szCs w:val="28"/>
        </w:rPr>
        <w:t>и</w:t>
      </w:r>
      <w:r w:rsidRPr="007663A6">
        <w:rPr>
          <w:sz w:val="28"/>
          <w:szCs w:val="28"/>
        </w:rPr>
        <w:t>тся дифференцированны</w:t>
      </w:r>
      <w:r>
        <w:rPr>
          <w:sz w:val="28"/>
          <w:szCs w:val="28"/>
        </w:rPr>
        <w:t>й</w:t>
      </w:r>
      <w:r w:rsidRPr="007663A6">
        <w:rPr>
          <w:sz w:val="28"/>
          <w:szCs w:val="28"/>
        </w:rPr>
        <w:t xml:space="preserve"> зачет </w:t>
      </w:r>
      <w:r>
        <w:rPr>
          <w:sz w:val="28"/>
          <w:szCs w:val="28"/>
        </w:rPr>
        <w:t xml:space="preserve"> в 1 </w:t>
      </w:r>
      <w:r w:rsidRPr="007663A6">
        <w:rPr>
          <w:sz w:val="28"/>
          <w:szCs w:val="28"/>
        </w:rPr>
        <w:t>семестр</w:t>
      </w:r>
      <w:r>
        <w:rPr>
          <w:sz w:val="28"/>
          <w:szCs w:val="28"/>
        </w:rPr>
        <w:t>е и</w:t>
      </w:r>
      <w:r w:rsidRPr="0076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 </w:t>
      </w:r>
      <w:r w:rsidRPr="007663A6">
        <w:rPr>
          <w:sz w:val="28"/>
          <w:szCs w:val="28"/>
        </w:rPr>
        <w:t>во 2 семестр</w:t>
      </w:r>
      <w:r>
        <w:rPr>
          <w:sz w:val="28"/>
          <w:szCs w:val="28"/>
        </w:rPr>
        <w:t>е</w:t>
      </w:r>
      <w:r w:rsidRPr="007663A6">
        <w:rPr>
          <w:sz w:val="28"/>
          <w:szCs w:val="28"/>
        </w:rPr>
        <w:t>.</w:t>
      </w:r>
    </w:p>
    <w:p w:rsidR="009E3DE4" w:rsidRDefault="009E3DE4" w:rsidP="0000515B">
      <w:pPr>
        <w:pStyle w:val="320"/>
        <w:tabs>
          <w:tab w:val="left" w:pos="284"/>
        </w:tabs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Составной частью программы является  тематический план учебной дисциплины. В нем  раскрыта последовательность изучения разделов и тем программы, определено количество часов  по каждому разделу, выделены темы на самостоятельное изучение, определены  практические занятия и соответствующие темы к ним.</w:t>
      </w:r>
    </w:p>
    <w:p w:rsidR="009E3DE4" w:rsidRDefault="009E3DE4" w:rsidP="0000515B">
      <w:pPr>
        <w:pStyle w:val="320"/>
        <w:tabs>
          <w:tab w:val="left" w:pos="284"/>
        </w:tabs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 содержании учебной дисциплины по каждой теме приведены требования к формируемым представлениям, знаниям умениям.</w:t>
      </w:r>
    </w:p>
    <w:p w:rsidR="0000515B" w:rsidRDefault="009E3DE4" w:rsidP="0000515B">
      <w:pPr>
        <w:ind w:firstLine="720"/>
        <w:jc w:val="both"/>
        <w:rPr>
          <w:bCs/>
          <w:sz w:val="28"/>
          <w:szCs w:val="28"/>
        </w:rPr>
      </w:pPr>
      <w:r w:rsidRPr="009E3DE4">
        <w:rPr>
          <w:bCs/>
          <w:sz w:val="28"/>
          <w:szCs w:val="28"/>
        </w:rPr>
        <w:t xml:space="preserve"> </w:t>
      </w:r>
    </w:p>
    <w:p w:rsidR="009E3DE4" w:rsidRDefault="009E3DE4" w:rsidP="0000515B">
      <w:pPr>
        <w:ind w:firstLine="720"/>
        <w:jc w:val="both"/>
        <w:rPr>
          <w:bCs/>
          <w:sz w:val="28"/>
          <w:szCs w:val="28"/>
        </w:rPr>
      </w:pPr>
      <w:r w:rsidRPr="009E3DE4">
        <w:rPr>
          <w:bCs/>
          <w:sz w:val="28"/>
          <w:szCs w:val="28"/>
        </w:rPr>
        <w:t>В структуре учебной дисциплины выделены семь учебных элементов (УЭ) в качестве самостоятельных разделов:</w:t>
      </w:r>
    </w:p>
    <w:p w:rsidR="0000515B" w:rsidRPr="009E3DE4" w:rsidRDefault="0000515B" w:rsidP="0000515B">
      <w:pPr>
        <w:ind w:firstLine="720"/>
        <w:jc w:val="both"/>
        <w:rPr>
          <w:bCs/>
          <w:sz w:val="28"/>
          <w:szCs w:val="28"/>
        </w:rPr>
      </w:pPr>
    </w:p>
    <w:tbl>
      <w:tblPr>
        <w:tblStyle w:val="af9"/>
        <w:tblW w:w="9639" w:type="dxa"/>
        <w:tblInd w:w="108" w:type="dxa"/>
        <w:tblLayout w:type="fixed"/>
        <w:tblLook w:val="04A0"/>
      </w:tblPr>
      <w:tblGrid>
        <w:gridCol w:w="2268"/>
        <w:gridCol w:w="1276"/>
        <w:gridCol w:w="1559"/>
        <w:gridCol w:w="1418"/>
        <w:gridCol w:w="1276"/>
        <w:gridCol w:w="992"/>
        <w:gridCol w:w="850"/>
      </w:tblGrid>
      <w:tr w:rsidR="009E3DE4" w:rsidRPr="009E3DE4" w:rsidTr="002C2262">
        <w:trPr>
          <w:trHeight w:val="932"/>
        </w:trPr>
        <w:tc>
          <w:tcPr>
            <w:tcW w:w="2268" w:type="dxa"/>
            <w:vMerge w:val="restart"/>
          </w:tcPr>
          <w:p w:rsidR="009E3DE4" w:rsidRPr="009E3DE4" w:rsidRDefault="009E3DE4" w:rsidP="002C2262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9E3DE4" w:rsidRPr="009E3DE4" w:rsidRDefault="009E3DE4" w:rsidP="002C2262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обучения </w:t>
            </w:r>
          </w:p>
          <w:p w:rsidR="009E3DE4" w:rsidRPr="009E3DE4" w:rsidRDefault="009E3DE4" w:rsidP="002C2262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(УЭ)</w:t>
            </w:r>
          </w:p>
        </w:tc>
        <w:tc>
          <w:tcPr>
            <w:tcW w:w="5529" w:type="dxa"/>
            <w:gridSpan w:val="4"/>
            <w:vMerge w:val="restart"/>
          </w:tcPr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трудоёмкости по видам УР </w:t>
            </w:r>
          </w:p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E3DE4">
              <w:rPr>
                <w:rFonts w:ascii="Times New Roman" w:hAnsi="Times New Roman"/>
                <w:b/>
                <w:sz w:val="24"/>
                <w:szCs w:val="24"/>
              </w:rPr>
              <w:t>в академических часах</w:t>
            </w:r>
          </w:p>
        </w:tc>
        <w:tc>
          <w:tcPr>
            <w:tcW w:w="1842" w:type="dxa"/>
            <w:gridSpan w:val="2"/>
          </w:tcPr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</w:t>
            </w:r>
            <w:proofErr w:type="gramStart"/>
            <w:r w:rsidRPr="009E3DE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9E3D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sz w:val="24"/>
                <w:szCs w:val="24"/>
              </w:rPr>
              <w:t>семестрам</w:t>
            </w:r>
          </w:p>
        </w:tc>
      </w:tr>
      <w:tr w:rsidR="009E3DE4" w:rsidRPr="009E3DE4" w:rsidTr="002C2262">
        <w:trPr>
          <w:trHeight w:val="240"/>
        </w:trPr>
        <w:tc>
          <w:tcPr>
            <w:tcW w:w="2268" w:type="dxa"/>
            <w:vMerge/>
          </w:tcPr>
          <w:p w:rsidR="009E3DE4" w:rsidRPr="009E3DE4" w:rsidRDefault="009E3DE4" w:rsidP="002C2262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vMerge/>
          </w:tcPr>
          <w:p w:rsidR="009E3DE4" w:rsidRPr="009E3DE4" w:rsidRDefault="009E3DE4" w:rsidP="002C2262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DE4" w:rsidRPr="006203CC" w:rsidRDefault="006203CC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vMerge w:val="restart"/>
          </w:tcPr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DE4" w:rsidRPr="006203CC" w:rsidRDefault="006203CC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9E3DE4" w:rsidRPr="009E3DE4" w:rsidTr="002C2262">
        <w:tc>
          <w:tcPr>
            <w:tcW w:w="2268" w:type="dxa"/>
            <w:vMerge/>
          </w:tcPr>
          <w:p w:rsidR="009E3DE4" w:rsidRPr="009E3DE4" w:rsidRDefault="009E3DE4" w:rsidP="002C2262">
            <w:pPr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DE4" w:rsidRPr="009E3DE4" w:rsidRDefault="009E3DE4" w:rsidP="002C2262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лекции/</w:t>
            </w:r>
          </w:p>
          <w:p w:rsidR="009E3DE4" w:rsidRPr="009E3DE4" w:rsidRDefault="009E3DE4" w:rsidP="002C2262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семинар/ </w:t>
            </w:r>
          </w:p>
          <w:p w:rsidR="009E3DE4" w:rsidRPr="009E3DE4" w:rsidRDefault="009E3DE4" w:rsidP="002C2262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и др.</w:t>
            </w:r>
          </w:p>
        </w:tc>
        <w:tc>
          <w:tcPr>
            <w:tcW w:w="1559" w:type="dxa"/>
          </w:tcPr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</w:t>
            </w:r>
            <w:proofErr w:type="spellEnd"/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ские</w:t>
            </w:r>
            <w:proofErr w:type="spellEnd"/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</w:t>
            </w:r>
            <w:proofErr w:type="spellEnd"/>
          </w:p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8" w:type="dxa"/>
          </w:tcPr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аудитор-</w:t>
            </w:r>
          </w:p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ная</w:t>
            </w:r>
            <w:proofErr w:type="spellEnd"/>
          </w:p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  <w:p w:rsidR="009E3DE4" w:rsidRPr="009E3DE4" w:rsidRDefault="009E3DE4" w:rsidP="00C90550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(КР)</w:t>
            </w:r>
            <w:r w:rsidR="00C905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</w:t>
            </w:r>
            <w:proofErr w:type="spellEnd"/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торная</w:t>
            </w:r>
          </w:p>
          <w:p w:rsidR="009E3DE4" w:rsidRPr="009E3DE4" w:rsidRDefault="009E3DE4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</w:tcPr>
          <w:p w:rsidR="009E3DE4" w:rsidRPr="009E3DE4" w:rsidRDefault="009E3DE4" w:rsidP="002C2262">
            <w:pPr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3DE4" w:rsidRPr="009E3DE4" w:rsidRDefault="009E3DE4" w:rsidP="002C2262">
            <w:pPr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DA2" w:rsidRPr="009E3DE4" w:rsidTr="002C2262">
        <w:tc>
          <w:tcPr>
            <w:tcW w:w="2268" w:type="dxa"/>
            <w:tcBorders>
              <w:top w:val="single" w:sz="12" w:space="0" w:color="000000" w:themeColor="text1"/>
            </w:tcBorders>
          </w:tcPr>
          <w:p w:rsidR="007E1DA2" w:rsidRDefault="007E1DA2" w:rsidP="007E1DA2">
            <w:pPr>
              <w:pStyle w:val="TableParagraph"/>
              <w:spacing w:before="84"/>
              <w:ind w:right="154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Введение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 w:themeColor="text1"/>
            </w:tcBorders>
          </w:tcPr>
          <w:p w:rsidR="007E1DA2" w:rsidRPr="00DD1828" w:rsidRDefault="00DD1828" w:rsidP="007E1DA2">
            <w:pPr>
              <w:pStyle w:val="TableParagraph"/>
              <w:spacing w:before="84"/>
              <w:ind w:left="0"/>
              <w:jc w:val="center"/>
              <w:rPr>
                <w:sz w:val="19"/>
                <w:lang w:val="ru-RU"/>
              </w:rPr>
            </w:pPr>
            <w:r>
              <w:rPr>
                <w:color w:val="231F20"/>
                <w:w w:val="119"/>
                <w:sz w:val="19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</w:tcBorders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</w:tcBorders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7E1DA2" w:rsidRPr="009E3DE4" w:rsidRDefault="004D6D74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DA2" w:rsidRPr="009E3DE4" w:rsidTr="002C2262">
        <w:tc>
          <w:tcPr>
            <w:tcW w:w="2268" w:type="dxa"/>
          </w:tcPr>
          <w:p w:rsidR="007E1DA2" w:rsidRDefault="007E1DA2" w:rsidP="007E1DA2">
            <w:pPr>
              <w:pStyle w:val="TableParagraph"/>
              <w:spacing w:before="91" w:line="220" w:lineRule="exact"/>
              <w:ind w:right="15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1. </w:t>
            </w:r>
            <w:proofErr w:type="spellStart"/>
            <w:r>
              <w:rPr>
                <w:color w:val="231F20"/>
                <w:w w:val="105"/>
                <w:sz w:val="19"/>
              </w:rPr>
              <w:t>Информационная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деятельность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человека</w:t>
            </w:r>
            <w:proofErr w:type="spellEnd"/>
          </w:p>
        </w:tc>
        <w:tc>
          <w:tcPr>
            <w:tcW w:w="1276" w:type="dxa"/>
          </w:tcPr>
          <w:p w:rsidR="007E1DA2" w:rsidRPr="00122F7D" w:rsidRDefault="00122F7D" w:rsidP="007E1DA2">
            <w:pPr>
              <w:pStyle w:val="TableParagraph"/>
              <w:spacing w:before="84"/>
              <w:ind w:left="53" w:right="53"/>
              <w:jc w:val="center"/>
              <w:rPr>
                <w:sz w:val="19"/>
                <w:lang w:val="ru-RU"/>
              </w:rPr>
            </w:pPr>
            <w:r>
              <w:rPr>
                <w:color w:val="231F20"/>
                <w:w w:val="120"/>
                <w:sz w:val="19"/>
                <w:lang w:val="ru-RU"/>
              </w:rPr>
              <w:t>7</w:t>
            </w:r>
          </w:p>
        </w:tc>
        <w:tc>
          <w:tcPr>
            <w:tcW w:w="1559" w:type="dxa"/>
          </w:tcPr>
          <w:p w:rsidR="007E1DA2" w:rsidRPr="009E3DE4" w:rsidRDefault="00122F7D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DA2" w:rsidRPr="009E3DE4" w:rsidRDefault="004D6D74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1DA2" w:rsidRPr="004D6D74" w:rsidRDefault="004D6D74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874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DA2" w:rsidRPr="009E3DE4" w:rsidTr="0000515B">
        <w:trPr>
          <w:trHeight w:val="387"/>
        </w:trPr>
        <w:tc>
          <w:tcPr>
            <w:tcW w:w="2268" w:type="dxa"/>
          </w:tcPr>
          <w:p w:rsidR="007E1DA2" w:rsidRPr="00185B1F" w:rsidRDefault="007E1DA2" w:rsidP="007E1DA2">
            <w:pPr>
              <w:pStyle w:val="TableParagraph"/>
              <w:spacing w:before="91" w:line="220" w:lineRule="exact"/>
              <w:ind w:right="154"/>
              <w:rPr>
                <w:sz w:val="19"/>
                <w:lang w:val="ru-RU"/>
              </w:rPr>
            </w:pPr>
            <w:r>
              <w:rPr>
                <w:color w:val="231F20"/>
                <w:w w:val="105"/>
                <w:sz w:val="19"/>
                <w:lang w:val="ru-RU"/>
              </w:rPr>
              <w:t>2. Информация и информа</w:t>
            </w:r>
            <w:r w:rsidRPr="00185B1F">
              <w:rPr>
                <w:color w:val="231F20"/>
                <w:w w:val="105"/>
                <w:sz w:val="19"/>
                <w:lang w:val="ru-RU"/>
              </w:rPr>
              <w:t>ционные процессы</w:t>
            </w:r>
          </w:p>
        </w:tc>
        <w:tc>
          <w:tcPr>
            <w:tcW w:w="1276" w:type="dxa"/>
          </w:tcPr>
          <w:p w:rsidR="007E1DA2" w:rsidRPr="00122F7D" w:rsidRDefault="00122F7D" w:rsidP="007E1DA2">
            <w:pPr>
              <w:pStyle w:val="TableParagraph"/>
              <w:spacing w:before="84"/>
              <w:ind w:left="53" w:right="53"/>
              <w:jc w:val="center"/>
              <w:rPr>
                <w:sz w:val="19"/>
                <w:lang w:val="ru-RU"/>
              </w:rPr>
            </w:pPr>
            <w:r>
              <w:rPr>
                <w:color w:val="231F20"/>
                <w:w w:val="120"/>
                <w:sz w:val="19"/>
                <w:lang w:val="ru-RU"/>
              </w:rPr>
              <w:t>12</w:t>
            </w:r>
          </w:p>
        </w:tc>
        <w:tc>
          <w:tcPr>
            <w:tcW w:w="1559" w:type="dxa"/>
          </w:tcPr>
          <w:p w:rsidR="007E1DA2" w:rsidRPr="009E3DE4" w:rsidRDefault="00122F7D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DA2" w:rsidRPr="009E3DE4" w:rsidRDefault="00B1164E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874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E1DA2" w:rsidRPr="009E3DE4" w:rsidRDefault="00287480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DA2" w:rsidRPr="009E3DE4" w:rsidTr="002C2262">
        <w:tc>
          <w:tcPr>
            <w:tcW w:w="2268" w:type="dxa"/>
          </w:tcPr>
          <w:p w:rsidR="007E1DA2" w:rsidRDefault="007E1DA2" w:rsidP="007E1DA2">
            <w:pPr>
              <w:pStyle w:val="TableParagraph"/>
              <w:spacing w:before="84"/>
              <w:ind w:right="154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 xml:space="preserve">3. </w:t>
            </w:r>
            <w:proofErr w:type="spellStart"/>
            <w:r>
              <w:rPr>
                <w:color w:val="231F20"/>
                <w:w w:val="110"/>
                <w:sz w:val="19"/>
              </w:rPr>
              <w:t>Средства</w:t>
            </w:r>
            <w:proofErr w:type="spellEnd"/>
            <w:r>
              <w:rPr>
                <w:color w:val="231F20"/>
                <w:w w:val="110"/>
                <w:sz w:val="19"/>
              </w:rPr>
              <w:t xml:space="preserve"> ИКТ</w:t>
            </w:r>
          </w:p>
        </w:tc>
        <w:tc>
          <w:tcPr>
            <w:tcW w:w="1276" w:type="dxa"/>
          </w:tcPr>
          <w:p w:rsidR="007E1DA2" w:rsidRPr="00DD1828" w:rsidRDefault="00122F7D" w:rsidP="007E1DA2">
            <w:pPr>
              <w:pStyle w:val="TableParagraph"/>
              <w:spacing w:before="84"/>
              <w:ind w:left="53" w:right="53"/>
              <w:jc w:val="center"/>
              <w:rPr>
                <w:sz w:val="19"/>
                <w:lang w:val="ru-RU"/>
              </w:rPr>
            </w:pPr>
            <w:r>
              <w:rPr>
                <w:color w:val="231F20"/>
                <w:w w:val="120"/>
                <w:sz w:val="19"/>
                <w:lang w:val="ru-RU"/>
              </w:rPr>
              <w:t>10</w:t>
            </w:r>
          </w:p>
        </w:tc>
        <w:tc>
          <w:tcPr>
            <w:tcW w:w="1559" w:type="dxa"/>
          </w:tcPr>
          <w:p w:rsidR="007E1DA2" w:rsidRPr="009E3DE4" w:rsidRDefault="00122F7D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E1DA2" w:rsidRPr="009E3DE4" w:rsidRDefault="00122F7D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1DA2" w:rsidRPr="009E3DE4" w:rsidRDefault="00287480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E1DA2" w:rsidRPr="009E3DE4" w:rsidRDefault="00287480" w:rsidP="0028748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17+10</w:t>
            </w:r>
          </w:p>
        </w:tc>
        <w:tc>
          <w:tcPr>
            <w:tcW w:w="850" w:type="dxa"/>
          </w:tcPr>
          <w:p w:rsidR="007E1DA2" w:rsidRPr="009E3DE4" w:rsidRDefault="00287480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5+3</w:t>
            </w:r>
          </w:p>
        </w:tc>
      </w:tr>
      <w:tr w:rsidR="007E1DA2" w:rsidRPr="009E3DE4" w:rsidTr="002C2262">
        <w:tc>
          <w:tcPr>
            <w:tcW w:w="2268" w:type="dxa"/>
          </w:tcPr>
          <w:p w:rsidR="007E1DA2" w:rsidRPr="00185B1F" w:rsidRDefault="007E1DA2" w:rsidP="007E1DA2">
            <w:pPr>
              <w:pStyle w:val="TableParagraph"/>
              <w:spacing w:before="91" w:line="220" w:lineRule="exact"/>
              <w:rPr>
                <w:sz w:val="19"/>
                <w:lang w:val="ru-RU"/>
              </w:rPr>
            </w:pPr>
            <w:r w:rsidRPr="00185B1F">
              <w:rPr>
                <w:color w:val="231F20"/>
                <w:w w:val="105"/>
                <w:sz w:val="19"/>
                <w:lang w:val="ru-RU"/>
              </w:rPr>
              <w:t xml:space="preserve">4. Технологии создания и </w:t>
            </w:r>
            <w:r>
              <w:rPr>
                <w:color w:val="231F20"/>
                <w:sz w:val="19"/>
                <w:lang w:val="ru-RU"/>
              </w:rPr>
              <w:t>преобразования информаци</w:t>
            </w:r>
            <w:r w:rsidRPr="00185B1F">
              <w:rPr>
                <w:color w:val="231F20"/>
                <w:w w:val="105"/>
                <w:sz w:val="19"/>
                <w:lang w:val="ru-RU"/>
              </w:rPr>
              <w:t>онных объектов</w:t>
            </w:r>
          </w:p>
        </w:tc>
        <w:tc>
          <w:tcPr>
            <w:tcW w:w="1276" w:type="dxa"/>
          </w:tcPr>
          <w:p w:rsidR="007E1DA2" w:rsidRPr="00DD1828" w:rsidRDefault="00122F7D" w:rsidP="007E1DA2">
            <w:pPr>
              <w:pStyle w:val="TableParagraph"/>
              <w:spacing w:before="84"/>
              <w:ind w:left="54" w:right="53"/>
              <w:jc w:val="center"/>
              <w:rPr>
                <w:sz w:val="19"/>
                <w:lang w:val="ru-RU"/>
              </w:rPr>
            </w:pPr>
            <w:r>
              <w:rPr>
                <w:color w:val="231F20"/>
                <w:w w:val="120"/>
                <w:sz w:val="19"/>
                <w:lang w:val="ru-RU"/>
              </w:rPr>
              <w:t>10</w:t>
            </w:r>
          </w:p>
        </w:tc>
        <w:tc>
          <w:tcPr>
            <w:tcW w:w="1559" w:type="dxa"/>
          </w:tcPr>
          <w:p w:rsidR="007E1DA2" w:rsidRPr="009E3DE4" w:rsidRDefault="00122F7D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DA2" w:rsidRPr="009E3DE4" w:rsidRDefault="00122F7D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E1DA2" w:rsidRPr="009E3DE4" w:rsidRDefault="00122F7D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7E1DA2" w:rsidRPr="009E3DE4" w:rsidTr="002C2262">
        <w:tc>
          <w:tcPr>
            <w:tcW w:w="2268" w:type="dxa"/>
          </w:tcPr>
          <w:p w:rsidR="007E1DA2" w:rsidRPr="007E1DA2" w:rsidRDefault="007E1DA2" w:rsidP="0052619E">
            <w:pPr>
              <w:pStyle w:val="TableParagraph"/>
              <w:numPr>
                <w:ilvl w:val="0"/>
                <w:numId w:val="48"/>
              </w:numPr>
              <w:spacing w:before="91" w:line="220" w:lineRule="exact"/>
              <w:ind w:left="34" w:right="154" w:firstLine="0"/>
              <w:rPr>
                <w:sz w:val="19"/>
              </w:rPr>
            </w:pPr>
          </w:p>
          <w:p w:rsidR="007E1DA2" w:rsidRDefault="007E1DA2" w:rsidP="007E1DA2">
            <w:pPr>
              <w:pStyle w:val="TableParagraph"/>
              <w:spacing w:before="91" w:line="220" w:lineRule="exact"/>
              <w:ind w:left="34" w:right="154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Телекоммуникацио</w:t>
            </w:r>
            <w:r>
              <w:rPr>
                <w:color w:val="231F20"/>
                <w:w w:val="105"/>
                <w:sz w:val="19"/>
                <w:lang w:val="ru-RU"/>
              </w:rPr>
              <w:t>н</w:t>
            </w:r>
            <w:r>
              <w:rPr>
                <w:color w:val="231F20"/>
                <w:w w:val="105"/>
                <w:sz w:val="19"/>
              </w:rPr>
              <w:t>ные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9"/>
              </w:rPr>
              <w:t>технологии</w:t>
            </w:r>
            <w:proofErr w:type="spellEnd"/>
          </w:p>
        </w:tc>
        <w:tc>
          <w:tcPr>
            <w:tcW w:w="1276" w:type="dxa"/>
          </w:tcPr>
          <w:p w:rsidR="007E1DA2" w:rsidRPr="00122F7D" w:rsidRDefault="00122F7D" w:rsidP="007E1DA2">
            <w:pPr>
              <w:pStyle w:val="TableParagraph"/>
              <w:spacing w:before="85"/>
              <w:ind w:left="54" w:right="53"/>
              <w:jc w:val="center"/>
              <w:rPr>
                <w:sz w:val="19"/>
                <w:lang w:val="ru-RU"/>
              </w:rPr>
            </w:pPr>
            <w:r>
              <w:rPr>
                <w:color w:val="231F20"/>
                <w:w w:val="120"/>
                <w:sz w:val="19"/>
                <w:lang w:val="ru-RU"/>
              </w:rPr>
              <w:t>8</w:t>
            </w:r>
          </w:p>
        </w:tc>
        <w:tc>
          <w:tcPr>
            <w:tcW w:w="1559" w:type="dxa"/>
          </w:tcPr>
          <w:p w:rsidR="007E1DA2" w:rsidRPr="009E3DE4" w:rsidRDefault="00122F7D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E1DA2" w:rsidRPr="009E3DE4" w:rsidRDefault="00122F7D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1DA2" w:rsidRPr="009E3DE4" w:rsidRDefault="00122F7D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E1DA2" w:rsidRPr="009E3DE4" w:rsidRDefault="00287480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22F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1DA2" w:rsidRPr="009E3DE4" w:rsidTr="00D64079">
        <w:tc>
          <w:tcPr>
            <w:tcW w:w="2268" w:type="dxa"/>
            <w:tcBorders>
              <w:bottom w:val="single" w:sz="4" w:space="0" w:color="auto"/>
            </w:tcBorders>
          </w:tcPr>
          <w:p w:rsidR="007E1DA2" w:rsidRDefault="007E1DA2" w:rsidP="007E1DA2">
            <w:pPr>
              <w:pStyle w:val="TableParagraph"/>
              <w:spacing w:before="77"/>
              <w:ind w:right="154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1DA2" w:rsidRPr="00122F7D" w:rsidRDefault="00122F7D" w:rsidP="007E1DA2">
            <w:pPr>
              <w:pStyle w:val="TableParagraph"/>
              <w:spacing w:before="77"/>
              <w:ind w:left="54" w:right="53"/>
              <w:jc w:val="center"/>
              <w:rPr>
                <w:b/>
                <w:sz w:val="19"/>
                <w:lang w:val="ru-RU"/>
              </w:rPr>
            </w:pPr>
            <w:r>
              <w:rPr>
                <w:b/>
                <w:color w:val="231F20"/>
                <w:w w:val="120"/>
                <w:sz w:val="19"/>
                <w:lang w:val="ru-RU"/>
              </w:rPr>
              <w:t>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1DA2" w:rsidRPr="009E3DE4" w:rsidRDefault="00122F7D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DA2" w:rsidRPr="009E3DE4" w:rsidRDefault="00122F7D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1828" w:rsidRPr="009E3DE4" w:rsidRDefault="00DD1828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DA2" w:rsidRPr="00D64079" w:rsidTr="00D64079">
        <w:tc>
          <w:tcPr>
            <w:tcW w:w="2268" w:type="dxa"/>
            <w:tcBorders>
              <w:bottom w:val="single" w:sz="4" w:space="0" w:color="auto"/>
            </w:tcBorders>
          </w:tcPr>
          <w:p w:rsidR="007E1DA2" w:rsidRPr="00185B1F" w:rsidRDefault="007E1DA2" w:rsidP="007E1DA2">
            <w:pPr>
              <w:pStyle w:val="TableParagraph"/>
              <w:spacing w:before="91" w:line="220" w:lineRule="exact"/>
              <w:ind w:left="109"/>
              <w:rPr>
                <w:sz w:val="19"/>
                <w:lang w:val="ru-RU"/>
              </w:rPr>
            </w:pPr>
            <w:r w:rsidRPr="00185B1F">
              <w:rPr>
                <w:color w:val="231F20"/>
                <w:w w:val="105"/>
                <w:sz w:val="19"/>
                <w:lang w:val="ru-RU"/>
              </w:rPr>
              <w:t>Подготовка выступлений по заданным темам, докладов,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1DA2" w:rsidRPr="00D64079" w:rsidRDefault="007E1DA2" w:rsidP="007E1DA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1DA2" w:rsidRPr="00D64079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DA2" w:rsidRPr="00D64079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1DA2" w:rsidRPr="00D64079" w:rsidRDefault="004D6D74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1DA2" w:rsidRPr="00D64079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1DA2" w:rsidRPr="00D64079" w:rsidRDefault="00287480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E1DA2" w:rsidRPr="009E3DE4" w:rsidTr="002C2262">
        <w:tc>
          <w:tcPr>
            <w:tcW w:w="22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7E1DA2" w:rsidP="002C2262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Cs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7E1DA2" w:rsidP="002C2262">
            <w:pPr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7E1DA2" w:rsidP="00B1164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1DA2" w:rsidRPr="009E3DE4" w:rsidTr="00C90550">
        <w:tc>
          <w:tcPr>
            <w:tcW w:w="22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7E1DA2" w:rsidP="002C2262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Общая трудоёмкость: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122F7D" w:rsidP="00122F7D">
            <w:pPr>
              <w:tabs>
                <w:tab w:val="left" w:pos="390"/>
                <w:tab w:val="center" w:pos="530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122F7D" w:rsidP="00122F7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122F7D" w:rsidP="00122F7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7E1DA2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1DA2" w:rsidRPr="009E3DE4" w:rsidRDefault="007E1DA2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E1DA2" w:rsidRPr="009E3DE4" w:rsidRDefault="007E1DA2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1DA2" w:rsidRPr="009E3DE4" w:rsidRDefault="007E1DA2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7E1DA2" w:rsidRPr="009E3DE4" w:rsidRDefault="00211F3F" w:rsidP="00C90550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7E1DA2" w:rsidRPr="009E3DE4" w:rsidTr="002C2262">
        <w:tc>
          <w:tcPr>
            <w:tcW w:w="2268" w:type="dxa"/>
            <w:tcBorders>
              <w:top w:val="single" w:sz="12" w:space="0" w:color="000000" w:themeColor="text1"/>
            </w:tcBorders>
          </w:tcPr>
          <w:p w:rsidR="007E1DA2" w:rsidRPr="009E3DE4" w:rsidRDefault="007E1DA2" w:rsidP="002C2262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1DA2" w:rsidRPr="009E3DE4" w:rsidRDefault="007E1DA2" w:rsidP="002C2262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Cs/>
                <w:sz w:val="24"/>
                <w:szCs w:val="24"/>
              </w:rPr>
              <w:t>Форма аттестации</w:t>
            </w:r>
          </w:p>
          <w:p w:rsidR="007E1DA2" w:rsidRPr="009E3DE4" w:rsidRDefault="007E1DA2" w:rsidP="002C2262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</w:tcBorders>
          </w:tcPr>
          <w:p w:rsidR="007E1DA2" w:rsidRPr="009E3DE4" w:rsidRDefault="007E1DA2" w:rsidP="002C2262">
            <w:pPr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7E1DA2" w:rsidRPr="009E3DE4" w:rsidRDefault="007E1DA2" w:rsidP="002C2262">
            <w:pPr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</w:tcBorders>
          </w:tcPr>
          <w:p w:rsidR="007E1DA2" w:rsidRPr="009E3DE4" w:rsidRDefault="007E1DA2" w:rsidP="002C2262">
            <w:pPr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</w:tcBorders>
          </w:tcPr>
          <w:p w:rsidR="007E1DA2" w:rsidRPr="009E3DE4" w:rsidRDefault="007E1DA2" w:rsidP="002C2262">
            <w:pPr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7E1DA2" w:rsidRPr="009E3DE4" w:rsidRDefault="007E1DA2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1DA2" w:rsidRPr="009E3DE4" w:rsidRDefault="007E1DA2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7E1DA2" w:rsidRPr="009E3DE4" w:rsidRDefault="007E1DA2" w:rsidP="002C2262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1DA2" w:rsidRPr="009E3DE4" w:rsidRDefault="007E1DA2" w:rsidP="002C226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DE4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</w:p>
        </w:tc>
      </w:tr>
    </w:tbl>
    <w:p w:rsidR="009E3DE4" w:rsidRPr="009E3DE4" w:rsidRDefault="009E3DE4" w:rsidP="009E3DE4">
      <w:pPr>
        <w:spacing w:line="240" w:lineRule="exact"/>
        <w:jc w:val="both"/>
        <w:rPr>
          <w:bCs/>
          <w:sz w:val="28"/>
          <w:szCs w:val="28"/>
        </w:rPr>
      </w:pPr>
    </w:p>
    <w:p w:rsidR="009E3DE4" w:rsidRPr="009E3DE4" w:rsidRDefault="009E3DE4" w:rsidP="009E3DE4">
      <w:pPr>
        <w:spacing w:line="240" w:lineRule="exact"/>
        <w:jc w:val="both"/>
        <w:rPr>
          <w:bCs/>
          <w:sz w:val="28"/>
          <w:szCs w:val="28"/>
        </w:rPr>
      </w:pPr>
      <w:r w:rsidRPr="009E3DE4">
        <w:rPr>
          <w:bCs/>
          <w:sz w:val="28"/>
          <w:szCs w:val="28"/>
        </w:rPr>
        <w:t>Примечание: ДЗ – дифференцированный зачёт, Э – экзамен, ТК – текущий контроль</w:t>
      </w:r>
    </w:p>
    <w:p w:rsidR="009E3DE4" w:rsidRPr="009E3DE4" w:rsidRDefault="009E3DE4" w:rsidP="009E3DE4">
      <w:pPr>
        <w:spacing w:line="312" w:lineRule="auto"/>
        <w:ind w:firstLine="708"/>
        <w:jc w:val="both"/>
        <w:rPr>
          <w:b/>
          <w:sz w:val="28"/>
          <w:szCs w:val="28"/>
        </w:rPr>
      </w:pPr>
    </w:p>
    <w:p w:rsidR="00D21595" w:rsidRDefault="00D21595">
      <w:pPr>
        <w:spacing w:line="360" w:lineRule="auto"/>
        <w:ind w:firstLine="720"/>
        <w:jc w:val="both"/>
        <w:rPr>
          <w:sz w:val="28"/>
          <w:szCs w:val="28"/>
        </w:rPr>
      </w:pPr>
    </w:p>
    <w:p w:rsidR="009E3DE4" w:rsidRPr="006203CC" w:rsidRDefault="009E3DE4" w:rsidP="003C2C9A">
      <w:pPr>
        <w:spacing w:line="360" w:lineRule="exact"/>
        <w:jc w:val="center"/>
        <w:rPr>
          <w:bCs/>
          <w:sz w:val="28"/>
          <w:szCs w:val="28"/>
        </w:rPr>
      </w:pPr>
      <w:r w:rsidRPr="006203CC">
        <w:rPr>
          <w:b/>
          <w:sz w:val="28"/>
          <w:szCs w:val="28"/>
        </w:rPr>
        <w:t>4.2. СТРУКТУРА РАЗДЕЛОВ УЧЕБНОЙ ДИСЦИПЛИНЫ</w:t>
      </w:r>
      <w:r w:rsidRPr="006203CC">
        <w:rPr>
          <w:bCs/>
          <w:sz w:val="28"/>
          <w:szCs w:val="28"/>
        </w:rPr>
        <w:t xml:space="preserve"> </w:t>
      </w:r>
      <w:r w:rsidRPr="006203CC">
        <w:rPr>
          <w:b/>
          <w:sz w:val="28"/>
          <w:szCs w:val="28"/>
        </w:rPr>
        <w:t>И</w:t>
      </w:r>
      <w:r w:rsidR="003C2C9A">
        <w:rPr>
          <w:b/>
          <w:sz w:val="28"/>
          <w:szCs w:val="28"/>
        </w:rPr>
        <w:t xml:space="preserve"> </w:t>
      </w:r>
      <w:r w:rsidRPr="006203CC">
        <w:rPr>
          <w:b/>
          <w:sz w:val="28"/>
          <w:szCs w:val="28"/>
        </w:rPr>
        <w:t>СОДЕРЖАНИЕ ОСНОВНЫХ ВИДОВ ДЕЯТЕЛЬНОСТИ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1559"/>
        <w:gridCol w:w="5107"/>
      </w:tblGrid>
      <w:tr w:rsidR="003C2C9A" w:rsidRPr="00B718B6" w:rsidTr="00EA55D4">
        <w:trPr>
          <w:trHeight w:val="1247"/>
        </w:trPr>
        <w:tc>
          <w:tcPr>
            <w:tcW w:w="2415" w:type="dxa"/>
            <w:vAlign w:val="center"/>
          </w:tcPr>
          <w:p w:rsidR="003C2C9A" w:rsidRPr="00B718B6" w:rsidRDefault="003C2C9A" w:rsidP="00B718B6">
            <w:pPr>
              <w:pStyle w:val="TableParagraph"/>
              <w:ind w:left="191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8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Содержание</w:t>
            </w:r>
            <w:proofErr w:type="spellEnd"/>
            <w:r w:rsidRPr="00B718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59" w:type="dxa"/>
            <w:vAlign w:val="center"/>
          </w:tcPr>
          <w:p w:rsidR="003C2C9A" w:rsidRPr="00EA55D4" w:rsidRDefault="00B718B6" w:rsidP="00EA5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5D4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  <w:proofErr w:type="spellEnd"/>
          </w:p>
        </w:tc>
        <w:tc>
          <w:tcPr>
            <w:tcW w:w="5107" w:type="dxa"/>
            <w:vAlign w:val="center"/>
          </w:tcPr>
          <w:p w:rsidR="003C2C9A" w:rsidRPr="00B718B6" w:rsidRDefault="003C2C9A" w:rsidP="00B7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C2C9A" w:rsidRPr="00B718B6" w:rsidTr="00EA55D4">
        <w:trPr>
          <w:trHeight w:val="2062"/>
        </w:trPr>
        <w:tc>
          <w:tcPr>
            <w:tcW w:w="2415" w:type="dxa"/>
          </w:tcPr>
          <w:p w:rsidR="003C2C9A" w:rsidRPr="00B718B6" w:rsidRDefault="003C2C9A" w:rsidP="00B1164E">
            <w:pPr>
              <w:pStyle w:val="TableParagraph"/>
              <w:spacing w:before="73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559" w:type="dxa"/>
          </w:tcPr>
          <w:p w:rsidR="003C2C9A" w:rsidRPr="00B718B6" w:rsidRDefault="003C2C9A" w:rsidP="003C2C9A">
            <w:pPr>
              <w:pStyle w:val="TableParagraph"/>
              <w:spacing w:before="80" w:line="220" w:lineRule="exact"/>
              <w:ind w:right="140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5107" w:type="dxa"/>
          </w:tcPr>
          <w:p w:rsidR="003C2C9A" w:rsidRPr="00B718B6" w:rsidRDefault="003C2C9A" w:rsidP="00B1164E">
            <w:pPr>
              <w:pStyle w:val="TableParagraph"/>
              <w:spacing w:before="80" w:line="220" w:lineRule="exact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Классификация</w:t>
            </w:r>
            <w:r w:rsidRPr="00B718B6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информационных</w:t>
            </w:r>
            <w:r w:rsidRPr="00B718B6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процессов</w:t>
            </w:r>
            <w:r w:rsidRPr="00B718B6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B718B6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принятому</w:t>
            </w:r>
            <w:r w:rsidRPr="00B718B6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основанию.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Выделение основных информационных процессов в реальных системах</w:t>
            </w:r>
          </w:p>
        </w:tc>
      </w:tr>
      <w:tr w:rsidR="003C2C9A" w:rsidRPr="00B718B6" w:rsidTr="00EA55D4">
        <w:trPr>
          <w:trHeight w:val="6029"/>
        </w:trPr>
        <w:tc>
          <w:tcPr>
            <w:tcW w:w="2415" w:type="dxa"/>
          </w:tcPr>
          <w:p w:rsidR="003C2C9A" w:rsidRPr="00B718B6" w:rsidRDefault="003C2C9A" w:rsidP="00B1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B6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1.  </w:t>
            </w:r>
            <w:r w:rsidRPr="00B718B6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  <w:lang w:val="ru-RU"/>
              </w:rPr>
              <w:t>Информационная</w:t>
            </w:r>
            <w:r w:rsidRPr="00B718B6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деятельность</w:t>
            </w:r>
            <w:proofErr w:type="spellEnd"/>
            <w:r w:rsidRPr="00B718B6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559" w:type="dxa"/>
          </w:tcPr>
          <w:p w:rsidR="003C2C9A" w:rsidRPr="00B718B6" w:rsidRDefault="003C2C9A" w:rsidP="003C2C9A">
            <w:pPr>
              <w:pStyle w:val="TableParagraph"/>
              <w:spacing w:before="80" w:line="220" w:lineRule="exact"/>
              <w:ind w:right="140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</w:t>
            </w:r>
            <w:r w:rsidR="00431B4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5107" w:type="dxa"/>
          </w:tcPr>
          <w:p w:rsidR="003C2C9A" w:rsidRPr="00B718B6" w:rsidRDefault="003C2C9A" w:rsidP="00B1164E">
            <w:pPr>
              <w:pStyle w:val="TableParagraph"/>
              <w:spacing w:before="80" w:line="220" w:lineRule="exact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Классификация</w:t>
            </w:r>
            <w:r w:rsidRPr="00B718B6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информационных</w:t>
            </w:r>
            <w:r w:rsidRPr="00B718B6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процессов</w:t>
            </w:r>
            <w:r w:rsidRPr="00B718B6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B718B6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принятому</w:t>
            </w:r>
            <w:r w:rsidRPr="00B718B6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основанию.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Исследование</w:t>
            </w:r>
            <w:r w:rsidRPr="00B718B6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B718B6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помощью</w:t>
            </w:r>
            <w:r w:rsidRPr="00B718B6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информационных</w:t>
            </w:r>
            <w:r w:rsidRPr="00B718B6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моделей</w:t>
            </w:r>
            <w:r w:rsidRPr="00B718B6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структуры</w:t>
            </w:r>
            <w:r w:rsidRPr="00B718B6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поведения объекта в соответствии с поставленной</w:t>
            </w:r>
            <w:r w:rsidRPr="00B718B6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задачей.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Использование ссылок и цитирования источников информации. Знание</w:t>
            </w:r>
            <w:r w:rsidRPr="00B718B6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базовых</w:t>
            </w:r>
            <w:r w:rsidRPr="00B718B6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принципов</w:t>
            </w:r>
            <w:r w:rsidRPr="00B718B6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организации</w:t>
            </w:r>
            <w:r w:rsidRPr="00B718B6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B718B6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функционирования</w:t>
            </w:r>
            <w:r w:rsidRPr="00B718B6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компьютерных</w:t>
            </w:r>
            <w:r w:rsidRPr="00B718B6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сетей.</w:t>
            </w:r>
          </w:p>
          <w:p w:rsidR="003C2C9A" w:rsidRPr="00B718B6" w:rsidRDefault="003C2C9A" w:rsidP="00B1164E">
            <w:pPr>
              <w:pStyle w:val="TableParagraph"/>
              <w:spacing w:line="222" w:lineRule="exact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Владение нормами информационной этики и права.</w:t>
            </w:r>
          </w:p>
          <w:p w:rsidR="003C2C9A" w:rsidRPr="00B718B6" w:rsidRDefault="003C2C9A" w:rsidP="00B1164E">
            <w:pPr>
              <w:pStyle w:val="TableParagraph"/>
              <w:spacing w:before="4" w:line="223" w:lineRule="auto"/>
              <w:ind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3C2C9A" w:rsidRPr="00B718B6" w:rsidTr="00EA55D4">
        <w:tc>
          <w:tcPr>
            <w:tcW w:w="2415" w:type="dxa"/>
          </w:tcPr>
          <w:p w:rsidR="003C2C9A" w:rsidRPr="00B718B6" w:rsidRDefault="003C2C9A" w:rsidP="00B1164E">
            <w:pPr>
              <w:pStyle w:val="TableParagraph"/>
              <w:spacing w:before="80" w:line="220" w:lineRule="exact"/>
              <w:ind w:right="324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2. </w:t>
            </w:r>
            <w:proofErr w:type="spellStart"/>
            <w:r w:rsidRP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Информация</w:t>
            </w:r>
            <w:proofErr w:type="spellEnd"/>
            <w:r w:rsidRP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информационные</w:t>
            </w:r>
            <w:proofErr w:type="spellEnd"/>
            <w:r w:rsidRP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559" w:type="dxa"/>
          </w:tcPr>
          <w:p w:rsidR="003C2C9A" w:rsidRPr="00B718B6" w:rsidRDefault="003C2C9A" w:rsidP="003C2C9A">
            <w:pPr>
              <w:pStyle w:val="TableParagraph"/>
              <w:spacing w:before="80" w:line="220" w:lineRule="exact"/>
              <w:ind w:right="277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26</w:t>
            </w:r>
          </w:p>
        </w:tc>
        <w:tc>
          <w:tcPr>
            <w:tcW w:w="5107" w:type="dxa"/>
          </w:tcPr>
          <w:p w:rsidR="003C2C9A" w:rsidRPr="00B718B6" w:rsidRDefault="003C2C9A" w:rsidP="00B1164E">
            <w:pPr>
              <w:pStyle w:val="TableParagraph"/>
              <w:spacing w:before="80" w:line="220" w:lineRule="exact"/>
              <w:ind w:right="277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  <w:tr w:rsidR="003C2C9A" w:rsidRPr="00B718B6" w:rsidTr="00EA55D4">
        <w:trPr>
          <w:trHeight w:val="4811"/>
        </w:trPr>
        <w:tc>
          <w:tcPr>
            <w:tcW w:w="2415" w:type="dxa"/>
          </w:tcPr>
          <w:p w:rsidR="003C2C9A" w:rsidRPr="00B718B6" w:rsidRDefault="003C2C9A" w:rsidP="00B1164E">
            <w:pPr>
              <w:pStyle w:val="TableParagraph"/>
              <w:spacing w:before="80" w:line="220" w:lineRule="exact"/>
              <w:ind w:right="3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lastRenderedPageBreak/>
              <w:t>2.1.</w:t>
            </w:r>
            <w:r w:rsidRPr="00B718B6">
              <w:rPr>
                <w:rFonts w:ascii="Times New Roman" w:hAnsi="Times New Roman" w:cs="Times New Roman"/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Представление </w:t>
            </w:r>
            <w:r w:rsidRPr="00B718B6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обработка инфор</w:t>
            </w:r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мации</w:t>
            </w:r>
          </w:p>
        </w:tc>
        <w:tc>
          <w:tcPr>
            <w:tcW w:w="1559" w:type="dxa"/>
          </w:tcPr>
          <w:p w:rsidR="003C2C9A" w:rsidRPr="00B718B6" w:rsidRDefault="003C2C9A" w:rsidP="003C2C9A">
            <w:pPr>
              <w:pStyle w:val="TableParagraph"/>
              <w:spacing w:before="80" w:line="220" w:lineRule="exact"/>
              <w:ind w:right="277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107" w:type="dxa"/>
          </w:tcPr>
          <w:p w:rsidR="003C2C9A" w:rsidRPr="00B718B6" w:rsidRDefault="003C2C9A" w:rsidP="00B1164E">
            <w:pPr>
              <w:pStyle w:val="TableParagraph"/>
              <w:spacing w:before="80" w:line="220" w:lineRule="exact"/>
              <w:ind w:right="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Оценка информации с позиций ее</w:t>
            </w:r>
            <w:r w:rsidR="00B8629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свойств (достоверности, объек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тивности, полноты, актуальности и т.  п.).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6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Знание о дискретной форме представления информации. Знание</w:t>
            </w:r>
            <w:r w:rsidRPr="00B718B6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способов</w:t>
            </w:r>
            <w:r w:rsidRPr="00B718B6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кодирования</w:t>
            </w:r>
            <w:r w:rsidRPr="00B718B6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B718B6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декодирования</w:t>
            </w:r>
            <w:r w:rsidRPr="00B718B6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информации.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Представление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роли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информации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связанных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ней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процессов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 окружающем</w:t>
            </w:r>
            <w:r w:rsidRPr="00B718B6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мире.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Владение компьютерными средствами представления и анализа данных.</w:t>
            </w:r>
          </w:p>
          <w:p w:rsidR="003C2C9A" w:rsidRPr="00B718B6" w:rsidRDefault="003C2C9A" w:rsidP="00B1164E">
            <w:pPr>
              <w:pStyle w:val="TableParagraph"/>
              <w:spacing w:before="91" w:line="220" w:lineRule="exact"/>
              <w:ind w:right="2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Умение отличать представлени</w:t>
            </w:r>
            <w:r w:rsidR="00B8629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 информации в различных систе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мах счисления.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4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Знание математических объектов информатики. Представление о математических объектах информатики, в том числе о логических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формулах</w:t>
            </w:r>
          </w:p>
        </w:tc>
      </w:tr>
      <w:tr w:rsidR="003C2C9A" w:rsidRPr="00B718B6" w:rsidTr="00EA55D4">
        <w:tblPrEx>
          <w:tblLook w:val="04A0"/>
        </w:tblPrEx>
        <w:trPr>
          <w:trHeight w:val="3812"/>
        </w:trPr>
        <w:tc>
          <w:tcPr>
            <w:tcW w:w="2415" w:type="dxa"/>
          </w:tcPr>
          <w:p w:rsidR="003C2C9A" w:rsidRPr="00B718B6" w:rsidRDefault="003C2C9A" w:rsidP="00B1164E">
            <w:pPr>
              <w:pStyle w:val="TableParagraph"/>
              <w:spacing w:before="91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2.2.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Алгоритмизация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559" w:type="dxa"/>
          </w:tcPr>
          <w:p w:rsidR="003C2C9A" w:rsidRPr="00B718B6" w:rsidRDefault="003C2C9A" w:rsidP="003C2C9A">
            <w:pPr>
              <w:pStyle w:val="TableParagraph"/>
              <w:spacing w:before="91" w:line="220" w:lineRule="exact"/>
              <w:ind w:right="95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107" w:type="dxa"/>
          </w:tcPr>
          <w:p w:rsidR="003C2C9A" w:rsidRPr="00B718B6" w:rsidRDefault="003C2C9A" w:rsidP="00B1164E">
            <w:pPr>
              <w:pStyle w:val="TableParagraph"/>
              <w:spacing w:before="91" w:line="220" w:lineRule="exact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Владение навыками алгоритмическо</w:t>
            </w:r>
            <w:r w:rsidR="00B8629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го мышления и понимание не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обходимости формального описания алгоритмов.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Умение понимать программы, н</w:t>
            </w:r>
            <w:r w:rsidR="00B8629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аписанные на выбранном для изу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чения универсальном алгоритмическом языке высокого уровня. Умение анализировать алгоритмы с использованием таблиц.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2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2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Определение по выбранному мет</w:t>
            </w:r>
            <w:r w:rsidR="00B8629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оду решения задачи, какие алго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ритмические конструкции могут войти в алгоритм</w:t>
            </w:r>
          </w:p>
        </w:tc>
      </w:tr>
      <w:tr w:rsidR="003C2C9A" w:rsidRPr="00B718B6" w:rsidTr="00EA55D4">
        <w:tblPrEx>
          <w:tblLook w:val="04A0"/>
        </w:tblPrEx>
        <w:tc>
          <w:tcPr>
            <w:tcW w:w="2415" w:type="dxa"/>
          </w:tcPr>
          <w:p w:rsidR="003C2C9A" w:rsidRPr="00B718B6" w:rsidRDefault="003C2C9A" w:rsidP="00B1164E">
            <w:pPr>
              <w:pStyle w:val="TableParagraph"/>
              <w:spacing w:before="91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2.3.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Компьютерное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559" w:type="dxa"/>
          </w:tcPr>
          <w:p w:rsidR="003C2C9A" w:rsidRPr="00B718B6" w:rsidRDefault="003C2C9A" w:rsidP="003C2C9A">
            <w:pPr>
              <w:pStyle w:val="TableParagraph"/>
              <w:spacing w:before="85" w:line="228" w:lineRule="exact"/>
              <w:ind w:right="432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107" w:type="dxa"/>
          </w:tcPr>
          <w:p w:rsidR="003C2C9A" w:rsidRPr="00B718B6" w:rsidRDefault="003C2C9A" w:rsidP="00B1164E">
            <w:pPr>
              <w:pStyle w:val="TableParagraph"/>
              <w:spacing w:before="85" w:line="228" w:lineRule="exact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Представление о компьютерных моделях.</w:t>
            </w:r>
          </w:p>
          <w:p w:rsidR="003C2C9A" w:rsidRPr="00B718B6" w:rsidRDefault="003C2C9A" w:rsidP="00B1164E">
            <w:pPr>
              <w:pStyle w:val="TableParagraph"/>
              <w:spacing w:before="4" w:line="223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Оценка адекватности модели и м</w:t>
            </w:r>
            <w:r w:rsidR="00431B4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оделируемого объекта, целей мо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делирования.</w:t>
            </w:r>
          </w:p>
          <w:p w:rsidR="003C2C9A" w:rsidRPr="00B718B6" w:rsidRDefault="003C2C9A" w:rsidP="00B1164E">
            <w:pPr>
              <w:pStyle w:val="TableParagraph"/>
              <w:spacing w:line="223" w:lineRule="auto"/>
              <w:ind w:right="3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3C2C9A" w:rsidRPr="00B718B6" w:rsidTr="00EA55D4">
        <w:tblPrEx>
          <w:tblLook w:val="04A0"/>
        </w:tblPrEx>
        <w:tc>
          <w:tcPr>
            <w:tcW w:w="2415" w:type="dxa"/>
          </w:tcPr>
          <w:p w:rsidR="003C2C9A" w:rsidRPr="00B718B6" w:rsidRDefault="003C2C9A" w:rsidP="00B718B6">
            <w:pPr>
              <w:pStyle w:val="TableParagraph"/>
              <w:spacing w:before="91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2.4. </w:t>
            </w:r>
            <w:r w:rsidRPr="00B718B6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Реализация </w:t>
            </w:r>
            <w:r w:rsidR="00B718B6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основных информаци</w:t>
            </w:r>
            <w:r w:rsidRPr="00B718B6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онных</w:t>
            </w:r>
            <w:r w:rsidRPr="00B718B6">
              <w:rPr>
                <w:rFonts w:ascii="Times New Roman" w:hAnsi="Times New Roman" w:cs="Times New Roman"/>
                <w:color w:val="231F20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>процессов</w:t>
            </w:r>
            <w:r w:rsidRPr="00B718B6">
              <w:rPr>
                <w:rFonts w:ascii="Times New Roman" w:hAnsi="Times New Roman" w:cs="Times New Roman"/>
                <w:color w:val="231F20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</w:t>
            </w:r>
            <w:r w:rsidRPr="00B718B6">
              <w:rPr>
                <w:rFonts w:ascii="Times New Roman" w:hAnsi="Times New Roman" w:cs="Times New Roman"/>
                <w:color w:val="231F20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>по</w:t>
            </w:r>
            <w:r w:rsidRPr="00B718B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мощью</w:t>
            </w:r>
            <w:r w:rsidRPr="00B718B6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компьютеров</w:t>
            </w:r>
          </w:p>
        </w:tc>
        <w:tc>
          <w:tcPr>
            <w:tcW w:w="1559" w:type="dxa"/>
          </w:tcPr>
          <w:p w:rsidR="003C2C9A" w:rsidRPr="00B718B6" w:rsidRDefault="003C2C9A" w:rsidP="003C2C9A">
            <w:pPr>
              <w:pStyle w:val="TableParagraph"/>
              <w:spacing w:before="91" w:line="220" w:lineRule="exact"/>
              <w:ind w:right="176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107" w:type="dxa"/>
          </w:tcPr>
          <w:p w:rsidR="003C2C9A" w:rsidRPr="00B718B6" w:rsidRDefault="003C2C9A" w:rsidP="00B1164E">
            <w:pPr>
              <w:pStyle w:val="TableParagraph"/>
              <w:spacing w:before="91" w:line="220" w:lineRule="exact"/>
              <w:ind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</w:t>
            </w:r>
            <w:r w:rsidR="00431B4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ставлять различные источники ин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формации</w:t>
            </w:r>
          </w:p>
        </w:tc>
      </w:tr>
      <w:tr w:rsidR="003C2C9A" w:rsidRPr="00B718B6" w:rsidTr="00EA55D4">
        <w:tblPrEx>
          <w:tblLook w:val="04A0"/>
        </w:tblPrEx>
        <w:trPr>
          <w:gridAfter w:val="1"/>
          <w:wAfter w:w="5107" w:type="dxa"/>
        </w:trPr>
        <w:tc>
          <w:tcPr>
            <w:tcW w:w="2415" w:type="dxa"/>
          </w:tcPr>
          <w:p w:rsidR="003C2C9A" w:rsidRPr="00B718B6" w:rsidRDefault="003C2C9A" w:rsidP="00B718B6">
            <w:pPr>
              <w:pStyle w:val="TableParagraph"/>
              <w:spacing w:before="66"/>
              <w:ind w:lef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3. Средства информационных </w:t>
            </w:r>
            <w:r w:rsid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коммуникационных</w:t>
            </w:r>
            <w:r w:rsidRP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1559" w:type="dxa"/>
          </w:tcPr>
          <w:p w:rsidR="003C2C9A" w:rsidRPr="00B718B6" w:rsidRDefault="003C2C9A" w:rsidP="003C2C9A">
            <w:pPr>
              <w:pStyle w:val="TableParagraph"/>
              <w:spacing w:before="66"/>
              <w:ind w:left="447"/>
              <w:jc w:val="center"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22</w:t>
            </w:r>
          </w:p>
        </w:tc>
      </w:tr>
      <w:tr w:rsidR="003C2C9A" w:rsidRPr="00B718B6" w:rsidTr="00EA55D4">
        <w:tblPrEx>
          <w:tblLook w:val="04A0"/>
        </w:tblPrEx>
        <w:tc>
          <w:tcPr>
            <w:tcW w:w="2415" w:type="dxa"/>
          </w:tcPr>
          <w:p w:rsidR="003C2C9A" w:rsidRPr="00B718B6" w:rsidRDefault="003C2C9A" w:rsidP="00B1164E">
            <w:pPr>
              <w:pStyle w:val="TableParagraph"/>
              <w:spacing w:before="91" w:line="220" w:lineRule="exac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3.1.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Архитектура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компьютеров</w:t>
            </w:r>
            <w:proofErr w:type="spellEnd"/>
          </w:p>
        </w:tc>
        <w:tc>
          <w:tcPr>
            <w:tcW w:w="1559" w:type="dxa"/>
          </w:tcPr>
          <w:p w:rsidR="003C2C9A" w:rsidRPr="00B718B6" w:rsidRDefault="003C2C9A" w:rsidP="003C2C9A">
            <w:pPr>
              <w:pStyle w:val="TableParagraph"/>
              <w:spacing w:before="91" w:line="220" w:lineRule="exact"/>
              <w:ind w:right="140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107" w:type="dxa"/>
          </w:tcPr>
          <w:p w:rsidR="003C2C9A" w:rsidRPr="00B718B6" w:rsidRDefault="003C2C9A" w:rsidP="00B1164E">
            <w:pPr>
              <w:pStyle w:val="TableParagraph"/>
              <w:spacing w:before="91" w:line="220" w:lineRule="exact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анализировать компьютер с точки зрения единства его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</w:t>
            </w:r>
            <w:proofErr w:type="gram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паратных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и программных средств.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Умение анализировать устройства компьютера с точки зрения о</w:t>
            </w:r>
            <w:proofErr w:type="gram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р-</w:t>
            </w:r>
            <w:proofErr w:type="gram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ганизации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процедур ввода, хранения, обработки, передачи, вывода информации.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Умение определять средства, необходимые для осуществления и</w:t>
            </w:r>
            <w:proofErr w:type="gram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н-</w:t>
            </w:r>
            <w:proofErr w:type="gram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формационных процессов при решении задач.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анализировать интерфейс программного средства с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поз</w:t>
            </w:r>
            <w:proofErr w:type="gram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ций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исполнителя, его среды функционирования, системы команд и системы  отказов.</w:t>
            </w:r>
          </w:p>
          <w:p w:rsidR="003C2C9A" w:rsidRPr="00B718B6" w:rsidRDefault="003C2C9A" w:rsidP="00B1164E">
            <w:pPr>
              <w:pStyle w:val="TableParagraph"/>
              <w:spacing w:line="230" w:lineRule="exact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Выделение и определение назначения элементов окна программы</w:t>
            </w:r>
          </w:p>
        </w:tc>
      </w:tr>
      <w:tr w:rsidR="003C2C9A" w:rsidRPr="00B718B6" w:rsidTr="00EA55D4">
        <w:tblPrEx>
          <w:tblLook w:val="04A0"/>
        </w:tblPrEx>
        <w:trPr>
          <w:trHeight w:val="1866"/>
        </w:trPr>
        <w:tc>
          <w:tcPr>
            <w:tcW w:w="2415" w:type="dxa"/>
          </w:tcPr>
          <w:p w:rsidR="003C2C9A" w:rsidRPr="00B718B6" w:rsidRDefault="003C2C9A" w:rsidP="00B1164E">
            <w:pPr>
              <w:pStyle w:val="TableParagraph"/>
              <w:spacing w:before="91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lastRenderedPageBreak/>
              <w:t xml:space="preserve">3.2.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Компьютерные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559" w:type="dxa"/>
          </w:tcPr>
          <w:p w:rsidR="003C2C9A" w:rsidRPr="00B718B6" w:rsidRDefault="003C2C9A" w:rsidP="003C2C9A">
            <w:pPr>
              <w:pStyle w:val="TableParagraph"/>
              <w:spacing w:before="85" w:line="228" w:lineRule="exact"/>
              <w:ind w:right="432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107" w:type="dxa"/>
          </w:tcPr>
          <w:p w:rsidR="003C2C9A" w:rsidRPr="00B718B6" w:rsidRDefault="003C2C9A" w:rsidP="00B1164E">
            <w:pPr>
              <w:pStyle w:val="TableParagraph"/>
              <w:spacing w:before="85" w:line="228" w:lineRule="exact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Представление о типологии компьютерных сетей.</w:t>
            </w:r>
          </w:p>
          <w:p w:rsidR="003C2C9A" w:rsidRPr="00B718B6" w:rsidRDefault="003C2C9A" w:rsidP="00B1164E">
            <w:pPr>
              <w:pStyle w:val="TableParagraph"/>
              <w:spacing w:before="4" w:line="223" w:lineRule="auto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Определение</w:t>
            </w:r>
            <w:r w:rsidRPr="00B718B6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программного</w:t>
            </w:r>
            <w:r w:rsidRPr="00B718B6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B718B6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аппаратного</w:t>
            </w:r>
            <w:r w:rsidRPr="00B718B6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обеспечения</w:t>
            </w:r>
            <w:r w:rsidRPr="00B718B6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компьюте</w:t>
            </w:r>
            <w:proofErr w:type="gram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р-</w:t>
            </w:r>
            <w:proofErr w:type="gramEnd"/>
            <w:r w:rsidRPr="00B718B6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ной сети.</w:t>
            </w:r>
          </w:p>
          <w:p w:rsidR="003C2C9A" w:rsidRPr="00B718B6" w:rsidRDefault="003C2C9A" w:rsidP="00B1164E">
            <w:pPr>
              <w:pStyle w:val="TableParagraph"/>
              <w:spacing w:line="224" w:lineRule="exact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Знание возможностей разграничения прав доступа в сеть</w:t>
            </w:r>
          </w:p>
        </w:tc>
      </w:tr>
      <w:tr w:rsidR="003C2C9A" w:rsidRPr="00B718B6" w:rsidTr="00EA55D4">
        <w:tblPrEx>
          <w:tblLook w:val="04A0"/>
        </w:tblPrEx>
        <w:tc>
          <w:tcPr>
            <w:tcW w:w="2415" w:type="dxa"/>
          </w:tcPr>
          <w:p w:rsidR="003C2C9A" w:rsidRPr="00B718B6" w:rsidRDefault="003C2C9A" w:rsidP="00B1164E">
            <w:pPr>
              <w:pStyle w:val="TableParagraph"/>
              <w:spacing w:before="92" w:line="220" w:lineRule="exact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3.3. Безопасность, гигиена, эргономика, рес</w:t>
            </w:r>
            <w:r w:rsid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урсосбережение. Защита информа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ции, антивирусная защита</w:t>
            </w:r>
          </w:p>
        </w:tc>
        <w:tc>
          <w:tcPr>
            <w:tcW w:w="1559" w:type="dxa"/>
          </w:tcPr>
          <w:p w:rsidR="003C2C9A" w:rsidRPr="00B718B6" w:rsidRDefault="003C2C9A" w:rsidP="003C2C9A">
            <w:pPr>
              <w:pStyle w:val="TableParagraph"/>
              <w:spacing w:before="92" w:line="220" w:lineRule="exact"/>
              <w:ind w:right="122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107" w:type="dxa"/>
          </w:tcPr>
          <w:p w:rsidR="003C2C9A" w:rsidRPr="00B718B6" w:rsidRDefault="003C2C9A" w:rsidP="00B1164E">
            <w:pPr>
              <w:pStyle w:val="TableParagraph"/>
              <w:spacing w:before="92" w:line="220" w:lineRule="exact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Владение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базовыми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навыками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умениями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соблюдению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требов</w:t>
            </w:r>
            <w:proofErr w:type="gram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ний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безопасности,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гигиены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ресурсосбережения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B718B6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- те со средствами</w:t>
            </w:r>
            <w:r w:rsidRPr="00B718B6">
              <w:rPr>
                <w:rFonts w:ascii="Times New Roman" w:hAnsi="Times New Roman" w:cs="Times New Roman"/>
                <w:color w:val="231F20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информатизации.</w:t>
            </w:r>
          </w:p>
          <w:p w:rsidR="003C2C9A" w:rsidRPr="00B718B6" w:rsidRDefault="003C2C9A" w:rsidP="00B1164E">
            <w:pPr>
              <w:pStyle w:val="TableParagraph"/>
              <w:spacing w:line="220" w:lineRule="exact"/>
              <w:ind w:righ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Понимание основ правовых аспектов использования компьюте</w:t>
            </w:r>
            <w:proofErr w:type="gram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р-</w:t>
            </w:r>
            <w:proofErr w:type="gram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ных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программ и работы в Интернете.</w:t>
            </w:r>
          </w:p>
          <w:p w:rsidR="003C2C9A" w:rsidRPr="00B718B6" w:rsidRDefault="003C2C9A" w:rsidP="00B1164E">
            <w:pPr>
              <w:pStyle w:val="TableParagraph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Реализация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антивирусной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защиты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компьютера</w:t>
            </w:r>
            <w:proofErr w:type="spellEnd"/>
          </w:p>
        </w:tc>
      </w:tr>
      <w:tr w:rsidR="00FF6403" w:rsidRPr="00B718B6" w:rsidTr="00EA55D4">
        <w:tblPrEx>
          <w:tblLook w:val="04A0"/>
        </w:tblPrEx>
        <w:tc>
          <w:tcPr>
            <w:tcW w:w="2415" w:type="dxa"/>
          </w:tcPr>
          <w:p w:rsidR="00FF6403" w:rsidRPr="00B718B6" w:rsidRDefault="00FF6403" w:rsidP="003C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Технологии создания </w:t>
            </w:r>
            <w:r w:rsidR="00B71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71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преобразования информационных объектов</w:t>
            </w:r>
          </w:p>
        </w:tc>
        <w:tc>
          <w:tcPr>
            <w:tcW w:w="1559" w:type="dxa"/>
          </w:tcPr>
          <w:p w:rsidR="00FF6403" w:rsidRPr="00B718B6" w:rsidRDefault="00FF6403" w:rsidP="003C2C9A">
            <w:pPr>
              <w:pStyle w:val="TableParagraph"/>
              <w:spacing w:before="81" w:line="220" w:lineRule="exact"/>
              <w:ind w:right="108"/>
              <w:jc w:val="center"/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5107" w:type="dxa"/>
          </w:tcPr>
          <w:p w:rsidR="00FF6403" w:rsidRPr="00B718B6" w:rsidRDefault="00FF6403" w:rsidP="00B1164E">
            <w:pPr>
              <w:pStyle w:val="TableParagraph"/>
              <w:spacing w:before="81" w:line="220" w:lineRule="exact"/>
              <w:ind w:right="108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</w:pPr>
          </w:p>
        </w:tc>
      </w:tr>
      <w:tr w:rsidR="00B718B6" w:rsidRPr="00B718B6" w:rsidTr="00EA55D4">
        <w:tblPrEx>
          <w:tblLook w:val="04A0"/>
        </w:tblPrEx>
        <w:trPr>
          <w:trHeight w:val="3115"/>
        </w:trPr>
        <w:tc>
          <w:tcPr>
            <w:tcW w:w="2415" w:type="dxa"/>
          </w:tcPr>
          <w:p w:rsidR="00B718B6" w:rsidRPr="00B718B6" w:rsidRDefault="00B718B6" w:rsidP="003C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718B6" w:rsidRPr="00B718B6" w:rsidRDefault="00B718B6" w:rsidP="003C2C9A">
            <w:pPr>
              <w:pStyle w:val="TableParagraph"/>
              <w:spacing w:before="81" w:line="220" w:lineRule="exact"/>
              <w:ind w:right="108"/>
              <w:jc w:val="center"/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5107" w:type="dxa"/>
          </w:tcPr>
          <w:p w:rsidR="00B718B6" w:rsidRPr="00B718B6" w:rsidRDefault="00B718B6" w:rsidP="00B1164E">
            <w:pPr>
              <w:pStyle w:val="TableParagraph"/>
              <w:spacing w:before="81" w:line="220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Представление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 </w:t>
            </w:r>
            <w:r w:rsidRPr="00B718B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способах хранения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B718B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простейшей обработке данных.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Владение основными сведениями о базах данных и средствах</w:t>
            </w:r>
            <w:r w:rsidRPr="00B718B6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доступа к ним; умение работать с</w:t>
            </w:r>
            <w:r w:rsidRPr="00B718B6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ними.</w:t>
            </w:r>
          </w:p>
          <w:p w:rsidR="00B718B6" w:rsidRPr="00B718B6" w:rsidRDefault="00B718B6" w:rsidP="00B1164E">
            <w:pPr>
              <w:pStyle w:val="TableParagraph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Умение работать с библиотеками программ.</w:t>
            </w:r>
          </w:p>
          <w:p w:rsidR="00B718B6" w:rsidRPr="00B718B6" w:rsidRDefault="00B718B6" w:rsidP="00B1164E">
            <w:pPr>
              <w:pStyle w:val="TableParagraph"/>
              <w:spacing w:before="80" w:line="220" w:lineRule="exact"/>
              <w:ind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Опыт использования компьютерн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ых сре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едставления и ана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лиза данных.</w:t>
            </w:r>
          </w:p>
          <w:p w:rsidR="00B718B6" w:rsidRPr="00B718B6" w:rsidRDefault="00B718B6" w:rsidP="00B1164E">
            <w:pPr>
              <w:pStyle w:val="TableParagraph"/>
              <w:spacing w:line="220" w:lineRule="exact"/>
              <w:ind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Осуществление</w:t>
            </w:r>
            <w:r w:rsidRPr="00B718B6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обработки</w:t>
            </w:r>
            <w:r w:rsidRPr="00B718B6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статистической</w:t>
            </w:r>
            <w:r w:rsidRPr="00B718B6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информации</w:t>
            </w:r>
            <w:r w:rsidRPr="00B718B6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B718B6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помощью компьютера.</w:t>
            </w:r>
          </w:p>
          <w:p w:rsidR="00B718B6" w:rsidRPr="00B718B6" w:rsidRDefault="00B718B6" w:rsidP="00B1164E">
            <w:pPr>
              <w:pStyle w:val="TableParagraph"/>
              <w:spacing w:line="230" w:lineRule="exact"/>
              <w:ind w:right="3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Пользование базами данных и справочными системами</w:t>
            </w:r>
          </w:p>
        </w:tc>
      </w:tr>
      <w:tr w:rsidR="00B718B6" w:rsidRPr="00B718B6" w:rsidTr="00EA55D4">
        <w:trPr>
          <w:trHeight w:hRule="exact" w:val="3674"/>
        </w:trPr>
        <w:tc>
          <w:tcPr>
            <w:tcW w:w="2415" w:type="dxa"/>
          </w:tcPr>
          <w:p w:rsidR="003C2C9A" w:rsidRPr="00B718B6" w:rsidRDefault="003C2C9A" w:rsidP="003C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B718B6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Телекоммуникационные</w:t>
            </w:r>
            <w:proofErr w:type="spellEnd"/>
            <w:r w:rsidRPr="00B7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59" w:type="dxa"/>
          </w:tcPr>
          <w:p w:rsidR="003C2C9A" w:rsidRPr="00B718B6" w:rsidRDefault="00FF6403" w:rsidP="00FF6403">
            <w:pPr>
              <w:pStyle w:val="TableParagraph"/>
              <w:spacing w:before="80" w:line="220" w:lineRule="exact"/>
              <w:ind w:right="167"/>
              <w:jc w:val="center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24</w:t>
            </w:r>
          </w:p>
        </w:tc>
        <w:tc>
          <w:tcPr>
            <w:tcW w:w="5107" w:type="dxa"/>
          </w:tcPr>
          <w:p w:rsidR="003C2C9A" w:rsidRPr="00B718B6" w:rsidRDefault="003C2C9A" w:rsidP="00B1164E">
            <w:pPr>
              <w:pStyle w:val="TableParagraph"/>
              <w:spacing w:before="80" w:line="220" w:lineRule="exact"/>
              <w:ind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Представление о технических и программных средствах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телеко</w:t>
            </w:r>
            <w:proofErr w:type="gram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муникационных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технологий.</w:t>
            </w:r>
          </w:p>
          <w:p w:rsidR="003C2C9A" w:rsidRPr="00B718B6" w:rsidRDefault="003C2C9A" w:rsidP="00B1164E">
            <w:pPr>
              <w:pStyle w:val="TableParagraph"/>
              <w:spacing w:line="222" w:lineRule="exact"/>
              <w:ind w:right="3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Знание способов подключения к сети Интернет.</w:t>
            </w:r>
          </w:p>
          <w:p w:rsidR="003C2C9A" w:rsidRPr="00B718B6" w:rsidRDefault="003C2C9A" w:rsidP="00B1164E">
            <w:pPr>
              <w:pStyle w:val="TableParagraph"/>
              <w:spacing w:before="4" w:line="223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Представление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 </w:t>
            </w:r>
            <w:r w:rsidRPr="00B718B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компьютерных сетях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их </w:t>
            </w:r>
            <w:r w:rsidRPr="00B718B6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роли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 </w:t>
            </w:r>
            <w:r w:rsidRPr="00B718B6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современном мире.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Определение ключевых слов, фраз для поиска информации.</w:t>
            </w:r>
          </w:p>
          <w:p w:rsidR="003C2C9A" w:rsidRPr="00B718B6" w:rsidRDefault="003C2C9A" w:rsidP="00B1164E">
            <w:pPr>
              <w:pStyle w:val="TableParagraph"/>
              <w:spacing w:line="223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Умение использовать почтовые сервисы для передачи информации. Определение общих принципов разработки и функционирования </w:t>
            </w:r>
            <w:proofErr w:type="spellStart"/>
            <w:proofErr w:type="gram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интернет-приложений</w:t>
            </w:r>
            <w:proofErr w:type="spellEnd"/>
            <w:proofErr w:type="gram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.</w:t>
            </w:r>
          </w:p>
          <w:p w:rsidR="003C2C9A" w:rsidRPr="00B718B6" w:rsidRDefault="003C2C9A" w:rsidP="00B1164E">
            <w:pPr>
              <w:pStyle w:val="TableParagraph"/>
              <w:spacing w:line="223" w:lineRule="auto"/>
              <w:ind w:righ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Представление о способах создания и сопровождения сайта. Представление о возможностях сетевого программного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обеспеч</w:t>
            </w:r>
            <w:proofErr w:type="gram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ния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.</w:t>
            </w:r>
          </w:p>
          <w:p w:rsidR="003C2C9A" w:rsidRPr="00B718B6" w:rsidRDefault="003C2C9A" w:rsidP="00B1164E">
            <w:pPr>
              <w:pStyle w:val="TableParagraph"/>
              <w:spacing w:line="223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Планирование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индивидуальной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коллективной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деятельности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B718B6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proofErr w:type="gram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пользованием программных инструментов поддержки управления проектом.</w:t>
            </w:r>
          </w:p>
          <w:p w:rsidR="003C2C9A" w:rsidRPr="00B718B6" w:rsidRDefault="003C2C9A" w:rsidP="00B1164E">
            <w:pPr>
              <w:pStyle w:val="TableParagraph"/>
              <w:spacing w:line="223" w:lineRule="auto"/>
              <w:ind w:right="3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Умение анализировать условия и возможности применения пр</w:t>
            </w:r>
            <w:proofErr w:type="gram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граммного</w:t>
            </w:r>
            <w:proofErr w:type="spellEnd"/>
            <w:r w:rsidRPr="00B718B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средства для решения типовых задач</w:t>
            </w:r>
          </w:p>
        </w:tc>
      </w:tr>
    </w:tbl>
    <w:p w:rsidR="003C2C9A" w:rsidRPr="006203CC" w:rsidRDefault="003C2C9A" w:rsidP="009E3DE4">
      <w:pPr>
        <w:jc w:val="center"/>
        <w:rPr>
          <w:b/>
          <w:sz w:val="28"/>
          <w:szCs w:val="28"/>
        </w:rPr>
      </w:pPr>
    </w:p>
    <w:p w:rsidR="0000515B" w:rsidRDefault="0000515B" w:rsidP="009E3DE4">
      <w:pPr>
        <w:jc w:val="center"/>
        <w:rPr>
          <w:b/>
          <w:sz w:val="28"/>
          <w:szCs w:val="28"/>
        </w:rPr>
      </w:pPr>
    </w:p>
    <w:p w:rsidR="00440FC9" w:rsidRDefault="00440FC9" w:rsidP="00B718B6">
      <w:pPr>
        <w:rPr>
          <w:b/>
          <w:sz w:val="28"/>
          <w:szCs w:val="28"/>
        </w:rPr>
      </w:pPr>
    </w:p>
    <w:p w:rsidR="009E3DE4" w:rsidRPr="006203CC" w:rsidRDefault="009E3DE4" w:rsidP="009E3DE4">
      <w:pPr>
        <w:jc w:val="center"/>
        <w:rPr>
          <w:b/>
          <w:sz w:val="28"/>
          <w:szCs w:val="28"/>
        </w:rPr>
      </w:pPr>
      <w:r w:rsidRPr="006203CC">
        <w:rPr>
          <w:b/>
          <w:sz w:val="28"/>
          <w:szCs w:val="28"/>
        </w:rPr>
        <w:t>4.3. СОДЕРЖАНИЕ УЧЕБНОЙ ДИСЦИПЛИНЫ</w:t>
      </w:r>
    </w:p>
    <w:p w:rsidR="009E3DE4" w:rsidRPr="006203CC" w:rsidRDefault="009E3DE4" w:rsidP="009E3DE4">
      <w:pPr>
        <w:jc w:val="center"/>
        <w:rPr>
          <w:b/>
          <w:sz w:val="28"/>
          <w:szCs w:val="28"/>
        </w:rPr>
      </w:pPr>
    </w:p>
    <w:p w:rsidR="00844A19" w:rsidRDefault="009E3DE4" w:rsidP="00844A19">
      <w:pPr>
        <w:ind w:firstLine="708"/>
        <w:jc w:val="center"/>
        <w:rPr>
          <w:b/>
          <w:sz w:val="28"/>
          <w:szCs w:val="28"/>
        </w:rPr>
      </w:pPr>
      <w:r w:rsidRPr="006203CC">
        <w:rPr>
          <w:b/>
          <w:sz w:val="28"/>
          <w:szCs w:val="28"/>
        </w:rPr>
        <w:t>Введение</w:t>
      </w:r>
    </w:p>
    <w:p w:rsidR="00EA55D4" w:rsidRPr="00EA55D4" w:rsidRDefault="005310E7" w:rsidP="00EA5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охраны труда при работе в кабинете информатики. </w:t>
      </w:r>
      <w:r w:rsidR="00014703">
        <w:rPr>
          <w:sz w:val="28"/>
          <w:szCs w:val="28"/>
        </w:rPr>
        <w:t xml:space="preserve">Основное содержание курса учебной дисциплины </w:t>
      </w:r>
      <w:r w:rsidR="00014703" w:rsidRPr="007663A6">
        <w:rPr>
          <w:sz w:val="28"/>
          <w:szCs w:val="28"/>
        </w:rPr>
        <w:t>«</w:t>
      </w:r>
      <w:r w:rsidR="00B718B6">
        <w:rPr>
          <w:sz w:val="28"/>
          <w:szCs w:val="28"/>
        </w:rPr>
        <w:t>Информатика».</w:t>
      </w:r>
      <w:r w:rsidR="00EA55D4">
        <w:rPr>
          <w:sz w:val="28"/>
          <w:szCs w:val="28"/>
        </w:rPr>
        <w:t xml:space="preserve"> </w:t>
      </w:r>
      <w:r w:rsidR="00B718B6">
        <w:rPr>
          <w:sz w:val="28"/>
          <w:szCs w:val="28"/>
        </w:rPr>
        <w:t>Содержательные линии и формы контроля по предмету.</w:t>
      </w:r>
      <w:r w:rsidR="00EA55D4">
        <w:rPr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Роль</w:t>
      </w:r>
      <w:r w:rsidR="00EA55D4" w:rsidRPr="00EA55D4">
        <w:rPr>
          <w:color w:val="231F20"/>
          <w:spacing w:val="-10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информационной</w:t>
      </w:r>
      <w:r w:rsidR="00EA55D4" w:rsidRPr="00EA55D4">
        <w:rPr>
          <w:color w:val="231F20"/>
          <w:spacing w:val="-10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деятельности</w:t>
      </w:r>
      <w:r w:rsidR="00EA55D4" w:rsidRPr="00EA55D4">
        <w:rPr>
          <w:color w:val="231F20"/>
          <w:spacing w:val="-10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в</w:t>
      </w:r>
      <w:r w:rsidR="00EA55D4" w:rsidRPr="00EA55D4">
        <w:rPr>
          <w:color w:val="231F20"/>
          <w:spacing w:val="-10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современном</w:t>
      </w:r>
      <w:r w:rsidR="00EA55D4" w:rsidRPr="00EA55D4">
        <w:rPr>
          <w:color w:val="231F20"/>
          <w:spacing w:val="-10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обществе,</w:t>
      </w:r>
      <w:r w:rsidR="00EA55D4" w:rsidRPr="00EA55D4">
        <w:rPr>
          <w:color w:val="231F20"/>
          <w:spacing w:val="-10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его</w:t>
      </w:r>
      <w:r w:rsidR="00EA55D4" w:rsidRPr="00EA55D4">
        <w:rPr>
          <w:color w:val="231F20"/>
          <w:spacing w:val="-10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экономической, социальной,</w:t>
      </w:r>
      <w:r w:rsidR="00EA55D4" w:rsidRPr="00EA55D4">
        <w:rPr>
          <w:color w:val="231F20"/>
          <w:spacing w:val="-21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культурной,</w:t>
      </w:r>
      <w:r w:rsidR="00EA55D4" w:rsidRPr="00EA55D4">
        <w:rPr>
          <w:color w:val="231F20"/>
          <w:spacing w:val="-21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образовательной</w:t>
      </w:r>
      <w:r w:rsidR="00EA55D4" w:rsidRPr="00EA55D4">
        <w:rPr>
          <w:color w:val="231F20"/>
          <w:spacing w:val="-21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сферах.</w:t>
      </w:r>
      <w:r w:rsidR="00EA55D4" w:rsidRPr="00EA55D4">
        <w:rPr>
          <w:color w:val="231F20"/>
          <w:spacing w:val="-21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Значение</w:t>
      </w:r>
      <w:r w:rsidR="00EA55D4" w:rsidRPr="00EA55D4">
        <w:rPr>
          <w:color w:val="231F20"/>
          <w:spacing w:val="-21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информатики</w:t>
      </w:r>
      <w:r w:rsidR="00EA55D4" w:rsidRPr="00EA55D4">
        <w:rPr>
          <w:color w:val="231F20"/>
          <w:spacing w:val="-21"/>
          <w:w w:val="105"/>
          <w:sz w:val="28"/>
          <w:szCs w:val="28"/>
        </w:rPr>
        <w:t xml:space="preserve"> </w:t>
      </w:r>
      <w:r w:rsidR="00EA55D4" w:rsidRPr="00EA55D4">
        <w:rPr>
          <w:color w:val="231F20"/>
          <w:w w:val="105"/>
          <w:sz w:val="28"/>
          <w:szCs w:val="28"/>
        </w:rPr>
        <w:t>при</w:t>
      </w:r>
      <w:r w:rsidR="00EA55D4" w:rsidRPr="00EA55D4">
        <w:rPr>
          <w:color w:val="231F20"/>
          <w:spacing w:val="-21"/>
          <w:w w:val="105"/>
          <w:sz w:val="28"/>
          <w:szCs w:val="28"/>
        </w:rPr>
        <w:t xml:space="preserve"> </w:t>
      </w:r>
      <w:r w:rsidR="00EA55D4">
        <w:rPr>
          <w:color w:val="231F20"/>
          <w:w w:val="105"/>
          <w:sz w:val="28"/>
          <w:szCs w:val="28"/>
        </w:rPr>
        <w:t>освое</w:t>
      </w:r>
      <w:r w:rsidR="00EA55D4" w:rsidRPr="00EA55D4">
        <w:rPr>
          <w:color w:val="231F20"/>
          <w:w w:val="105"/>
          <w:sz w:val="28"/>
          <w:szCs w:val="28"/>
        </w:rPr>
        <w:t>нии специальност</w:t>
      </w:r>
      <w:r w:rsidR="00EA55D4">
        <w:rPr>
          <w:color w:val="231F20"/>
          <w:w w:val="105"/>
          <w:sz w:val="28"/>
          <w:szCs w:val="28"/>
        </w:rPr>
        <w:t>и 42.02.01 Реклама</w:t>
      </w:r>
      <w:r w:rsidR="00EA55D4" w:rsidRPr="00EA55D4">
        <w:rPr>
          <w:color w:val="231F20"/>
          <w:w w:val="105"/>
          <w:sz w:val="28"/>
          <w:szCs w:val="28"/>
        </w:rPr>
        <w:t>.</w:t>
      </w:r>
    </w:p>
    <w:p w:rsidR="00EA55D4" w:rsidRDefault="00EA55D4" w:rsidP="00EA55D4">
      <w:pPr>
        <w:pStyle w:val="a8"/>
        <w:spacing w:before="2"/>
        <w:rPr>
          <w:sz w:val="25"/>
        </w:rPr>
      </w:pPr>
    </w:p>
    <w:p w:rsidR="00EA55D4" w:rsidRPr="00EA55D4" w:rsidRDefault="00EA55D4" w:rsidP="0052619E">
      <w:pPr>
        <w:pStyle w:val="af8"/>
        <w:numPr>
          <w:ilvl w:val="0"/>
          <w:numId w:val="55"/>
        </w:numPr>
        <w:jc w:val="center"/>
        <w:rPr>
          <w:rFonts w:ascii="Times New Roman" w:hAnsi="Times New Roman"/>
          <w:b/>
          <w:sz w:val="28"/>
          <w:szCs w:val="28"/>
        </w:rPr>
      </w:pPr>
      <w:r w:rsidRPr="00EA55D4">
        <w:rPr>
          <w:rFonts w:ascii="Times New Roman" w:hAnsi="Times New Roman"/>
          <w:b/>
          <w:sz w:val="28"/>
          <w:szCs w:val="28"/>
        </w:rPr>
        <w:t>Информационная деятельность человека</w:t>
      </w:r>
    </w:p>
    <w:p w:rsidR="00EA55D4" w:rsidRPr="00EA55D4" w:rsidRDefault="00EA55D4" w:rsidP="0052619E">
      <w:pPr>
        <w:pStyle w:val="af8"/>
        <w:numPr>
          <w:ilvl w:val="0"/>
          <w:numId w:val="56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A55D4">
        <w:rPr>
          <w:rFonts w:ascii="Times New Roman" w:hAnsi="Times New Roman"/>
          <w:sz w:val="28"/>
          <w:szCs w:val="28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EA55D4" w:rsidRDefault="00EA55D4" w:rsidP="00EA55D4">
      <w:pPr>
        <w:jc w:val="both"/>
        <w:rPr>
          <w:sz w:val="28"/>
          <w:szCs w:val="28"/>
        </w:rPr>
      </w:pPr>
      <w:r w:rsidRPr="00EA55D4">
        <w:rPr>
          <w:b/>
          <w:sz w:val="28"/>
          <w:szCs w:val="28"/>
        </w:rPr>
        <w:t>Практические занятия</w:t>
      </w:r>
      <w:r>
        <w:rPr>
          <w:sz w:val="28"/>
          <w:szCs w:val="28"/>
        </w:rPr>
        <w:t>.</w:t>
      </w:r>
      <w:r w:rsidRPr="00EA55D4">
        <w:rPr>
          <w:sz w:val="28"/>
          <w:szCs w:val="28"/>
        </w:rPr>
        <w:t xml:space="preserve"> </w:t>
      </w:r>
    </w:p>
    <w:p w:rsidR="00EA55D4" w:rsidRDefault="00EA55D4" w:rsidP="00EA55D4">
      <w:pPr>
        <w:jc w:val="both"/>
        <w:rPr>
          <w:sz w:val="28"/>
          <w:szCs w:val="28"/>
        </w:rPr>
      </w:pPr>
      <w:r w:rsidRPr="00EA55D4">
        <w:rPr>
          <w:sz w:val="28"/>
          <w:szCs w:val="28"/>
        </w:rPr>
        <w:t xml:space="preserve">Информационные ресурсы общества. </w:t>
      </w:r>
    </w:p>
    <w:p w:rsidR="00EA55D4" w:rsidRDefault="00EA55D4" w:rsidP="00EA55D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55D4">
        <w:rPr>
          <w:sz w:val="28"/>
          <w:szCs w:val="28"/>
        </w:rPr>
        <w:t>бразовательные информационные ресурсы. Работа с ними.</w:t>
      </w:r>
    </w:p>
    <w:p w:rsidR="00EA55D4" w:rsidRDefault="00EA55D4" w:rsidP="00EA55D4">
      <w:pPr>
        <w:jc w:val="both"/>
        <w:rPr>
          <w:color w:val="231F20"/>
          <w:w w:val="105"/>
          <w:sz w:val="28"/>
          <w:szCs w:val="28"/>
        </w:rPr>
      </w:pPr>
      <w:r w:rsidRPr="00EA55D4">
        <w:rPr>
          <w:color w:val="231F20"/>
          <w:w w:val="105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</w:t>
      </w:r>
      <w:r w:rsidR="00844A19">
        <w:rPr>
          <w:color w:val="231F20"/>
          <w:w w:val="105"/>
          <w:sz w:val="28"/>
          <w:szCs w:val="28"/>
        </w:rPr>
        <w:t>ой деятельности (специального программного обеспечения (</w:t>
      </w:r>
      <w:proofErr w:type="gramStart"/>
      <w:r w:rsidR="00844A19">
        <w:rPr>
          <w:color w:val="231F20"/>
          <w:w w:val="105"/>
          <w:sz w:val="28"/>
          <w:szCs w:val="28"/>
        </w:rPr>
        <w:t>ПО</w:t>
      </w:r>
      <w:proofErr w:type="gramEnd"/>
      <w:r w:rsidR="00844A19">
        <w:rPr>
          <w:color w:val="231F20"/>
          <w:w w:val="105"/>
          <w:sz w:val="28"/>
          <w:szCs w:val="28"/>
        </w:rPr>
        <w:t>)</w:t>
      </w:r>
      <w:r w:rsidRPr="00EA55D4">
        <w:rPr>
          <w:color w:val="231F20"/>
          <w:w w:val="105"/>
          <w:sz w:val="28"/>
          <w:szCs w:val="28"/>
        </w:rPr>
        <w:t xml:space="preserve">, </w:t>
      </w:r>
      <w:proofErr w:type="gramStart"/>
      <w:r w:rsidRPr="00EA55D4">
        <w:rPr>
          <w:color w:val="231F20"/>
          <w:w w:val="105"/>
          <w:sz w:val="28"/>
          <w:szCs w:val="28"/>
        </w:rPr>
        <w:t>порталов</w:t>
      </w:r>
      <w:proofErr w:type="gramEnd"/>
      <w:r w:rsidRPr="00EA55D4">
        <w:rPr>
          <w:color w:val="231F20"/>
          <w:w w:val="105"/>
          <w:sz w:val="28"/>
          <w:szCs w:val="28"/>
        </w:rPr>
        <w:t>, юридических баз данных, бухгалтерских систем).</w:t>
      </w:r>
    </w:p>
    <w:p w:rsidR="00844A19" w:rsidRPr="00EA55D4" w:rsidRDefault="00844A19" w:rsidP="00EA55D4">
      <w:pPr>
        <w:jc w:val="both"/>
        <w:rPr>
          <w:sz w:val="28"/>
          <w:szCs w:val="28"/>
        </w:rPr>
      </w:pPr>
    </w:p>
    <w:p w:rsidR="00EA55D4" w:rsidRPr="00431B49" w:rsidRDefault="00431B49" w:rsidP="00431B49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A55D4" w:rsidRPr="00431B49">
        <w:rPr>
          <w:sz w:val="28"/>
          <w:szCs w:val="28"/>
        </w:rPr>
        <w:t>Правовые нормы, относящиеся к информации, правонарушения в информационной сфере, меры их предупреждения. Электронное  правительство.</w:t>
      </w:r>
    </w:p>
    <w:p w:rsidR="00EA55D4" w:rsidRPr="00EA55D4" w:rsidRDefault="00EA55D4" w:rsidP="00EA55D4">
      <w:pPr>
        <w:jc w:val="both"/>
        <w:rPr>
          <w:b/>
          <w:sz w:val="28"/>
          <w:szCs w:val="28"/>
        </w:rPr>
      </w:pPr>
      <w:r w:rsidRPr="00EA55D4">
        <w:rPr>
          <w:b/>
          <w:sz w:val="28"/>
          <w:szCs w:val="28"/>
        </w:rPr>
        <w:t>Практические занятия</w:t>
      </w:r>
    </w:p>
    <w:p w:rsidR="00CE6823" w:rsidRDefault="00EA55D4" w:rsidP="00CE6823">
      <w:pPr>
        <w:pStyle w:val="a8"/>
        <w:spacing w:before="7"/>
        <w:ind w:left="384" w:right="2083"/>
        <w:jc w:val="left"/>
        <w:rPr>
          <w:rFonts w:ascii="Bookman Old Style" w:hAnsi="Bookman Old Style"/>
          <w:b w:val="0"/>
          <w:i/>
          <w:color w:val="231F20"/>
          <w:w w:val="105"/>
        </w:rPr>
      </w:pPr>
      <w:r w:rsidRPr="00CE6823">
        <w:rPr>
          <w:b w:val="0"/>
          <w:color w:val="231F20"/>
          <w:w w:val="105"/>
        </w:rPr>
        <w:t>Правовые нормы информационной деятельности</w:t>
      </w:r>
      <w:r w:rsidRPr="00CE6823">
        <w:rPr>
          <w:rFonts w:ascii="Bookman Old Style" w:hAnsi="Bookman Old Style"/>
          <w:b w:val="0"/>
          <w:i/>
          <w:color w:val="231F20"/>
          <w:w w:val="105"/>
        </w:rPr>
        <w:t xml:space="preserve">. </w:t>
      </w:r>
      <w:r w:rsidRPr="00CE6823">
        <w:rPr>
          <w:b w:val="0"/>
          <w:color w:val="231F20"/>
          <w:w w:val="105"/>
        </w:rPr>
        <w:t>Стоимостные характеристики информационной деятельности</w:t>
      </w:r>
      <w:r w:rsidRPr="00CE6823">
        <w:rPr>
          <w:rFonts w:ascii="Bookman Old Style" w:hAnsi="Bookman Old Style"/>
          <w:b w:val="0"/>
          <w:i/>
          <w:color w:val="231F20"/>
          <w:w w:val="105"/>
        </w:rPr>
        <w:t xml:space="preserve">. </w:t>
      </w:r>
    </w:p>
    <w:p w:rsidR="00CE6823" w:rsidRDefault="00EA55D4" w:rsidP="00CE6823">
      <w:pPr>
        <w:pStyle w:val="a8"/>
        <w:spacing w:before="7"/>
        <w:ind w:left="384" w:right="2083"/>
        <w:jc w:val="left"/>
        <w:rPr>
          <w:rFonts w:ascii="Bookman Old Style" w:hAnsi="Bookman Old Style"/>
          <w:b w:val="0"/>
          <w:i/>
          <w:color w:val="231F20"/>
          <w:w w:val="105"/>
        </w:rPr>
      </w:pPr>
      <w:r w:rsidRPr="00CE6823">
        <w:rPr>
          <w:b w:val="0"/>
          <w:color w:val="231F20"/>
          <w:w w:val="105"/>
        </w:rPr>
        <w:lastRenderedPageBreak/>
        <w:t>Лицензионное программное обеспечение</w:t>
      </w:r>
      <w:r w:rsidRPr="00CE6823">
        <w:rPr>
          <w:rFonts w:ascii="Bookman Old Style" w:hAnsi="Bookman Old Style"/>
          <w:b w:val="0"/>
          <w:i/>
          <w:color w:val="231F20"/>
          <w:w w:val="105"/>
        </w:rPr>
        <w:t>.</w:t>
      </w:r>
    </w:p>
    <w:p w:rsidR="00CE6823" w:rsidRDefault="00EA55D4" w:rsidP="00CE6823">
      <w:pPr>
        <w:pStyle w:val="a8"/>
        <w:spacing w:before="7"/>
        <w:ind w:left="384" w:right="2083"/>
        <w:jc w:val="left"/>
        <w:rPr>
          <w:rFonts w:ascii="Bookman Old Style" w:hAnsi="Bookman Old Style"/>
          <w:b w:val="0"/>
          <w:i/>
        </w:rPr>
      </w:pPr>
      <w:r w:rsidRPr="00CE6823">
        <w:rPr>
          <w:b w:val="0"/>
          <w:color w:val="231F20"/>
          <w:w w:val="105"/>
        </w:rPr>
        <w:t>Открытые лицензии</w:t>
      </w:r>
      <w:r w:rsidRPr="00CE6823">
        <w:rPr>
          <w:rFonts w:ascii="Bookman Old Style" w:hAnsi="Bookman Old Style"/>
          <w:b w:val="0"/>
          <w:i/>
          <w:color w:val="231F20"/>
          <w:w w:val="105"/>
        </w:rPr>
        <w:t>.</w:t>
      </w:r>
    </w:p>
    <w:p w:rsidR="00EA55D4" w:rsidRPr="00CE6823" w:rsidRDefault="00EA55D4" w:rsidP="00844A19">
      <w:pPr>
        <w:pStyle w:val="a8"/>
        <w:spacing w:before="7"/>
        <w:ind w:left="384" w:right="58"/>
        <w:jc w:val="both"/>
        <w:rPr>
          <w:rFonts w:ascii="Bookman Old Style" w:hAnsi="Bookman Old Style"/>
          <w:b w:val="0"/>
          <w:i/>
        </w:rPr>
      </w:pPr>
      <w:r w:rsidRPr="00CE6823">
        <w:rPr>
          <w:b w:val="0"/>
          <w:color w:val="231F20"/>
          <w:w w:val="105"/>
        </w:rPr>
        <w:t>Обзор профессионального образования в социально-экономической</w:t>
      </w:r>
      <w:r w:rsidRPr="00CE6823">
        <w:rPr>
          <w:b w:val="0"/>
          <w:color w:val="231F20"/>
          <w:spacing w:val="-29"/>
          <w:w w:val="105"/>
        </w:rPr>
        <w:t xml:space="preserve"> </w:t>
      </w:r>
      <w:r w:rsidRPr="00CE6823">
        <w:rPr>
          <w:b w:val="0"/>
          <w:color w:val="231F20"/>
          <w:w w:val="105"/>
        </w:rPr>
        <w:t>деятельности, его</w:t>
      </w:r>
      <w:r w:rsidRPr="00CE6823">
        <w:rPr>
          <w:b w:val="0"/>
          <w:color w:val="231F20"/>
          <w:spacing w:val="-15"/>
          <w:w w:val="105"/>
        </w:rPr>
        <w:t xml:space="preserve"> </w:t>
      </w:r>
      <w:r w:rsidRPr="00CE6823">
        <w:rPr>
          <w:b w:val="0"/>
          <w:color w:val="231F20"/>
          <w:spacing w:val="-3"/>
          <w:w w:val="105"/>
        </w:rPr>
        <w:t>лицензионное</w:t>
      </w:r>
      <w:r w:rsidRPr="00CE6823">
        <w:rPr>
          <w:b w:val="0"/>
          <w:color w:val="231F20"/>
          <w:spacing w:val="-15"/>
          <w:w w:val="105"/>
        </w:rPr>
        <w:t xml:space="preserve"> </w:t>
      </w:r>
      <w:r w:rsidRPr="00CE6823">
        <w:rPr>
          <w:b w:val="0"/>
          <w:color w:val="231F20"/>
          <w:spacing w:val="-3"/>
          <w:w w:val="105"/>
        </w:rPr>
        <w:t>использование</w:t>
      </w:r>
      <w:r w:rsidRPr="00CE6823">
        <w:rPr>
          <w:b w:val="0"/>
          <w:color w:val="231F20"/>
          <w:spacing w:val="-15"/>
          <w:w w:val="105"/>
        </w:rPr>
        <w:t xml:space="preserve"> </w:t>
      </w:r>
      <w:r w:rsidRPr="00CE6823">
        <w:rPr>
          <w:b w:val="0"/>
          <w:color w:val="231F20"/>
          <w:w w:val="105"/>
        </w:rPr>
        <w:t>и</w:t>
      </w:r>
      <w:r w:rsidRPr="00CE6823">
        <w:rPr>
          <w:b w:val="0"/>
          <w:color w:val="231F20"/>
          <w:spacing w:val="-15"/>
          <w:w w:val="105"/>
        </w:rPr>
        <w:t xml:space="preserve"> </w:t>
      </w:r>
      <w:r w:rsidRPr="00CE6823">
        <w:rPr>
          <w:b w:val="0"/>
          <w:color w:val="231F20"/>
          <w:spacing w:val="-3"/>
          <w:w w:val="105"/>
        </w:rPr>
        <w:t>регламенты</w:t>
      </w:r>
      <w:r w:rsidRPr="00CE6823">
        <w:rPr>
          <w:b w:val="0"/>
          <w:color w:val="231F20"/>
          <w:spacing w:val="-15"/>
          <w:w w:val="105"/>
        </w:rPr>
        <w:t xml:space="preserve"> </w:t>
      </w:r>
      <w:r w:rsidRPr="00CE6823">
        <w:rPr>
          <w:b w:val="0"/>
          <w:color w:val="231F20"/>
          <w:spacing w:val="-3"/>
          <w:w w:val="105"/>
        </w:rPr>
        <w:t>обновления</w:t>
      </w:r>
      <w:r w:rsidRPr="00CE6823">
        <w:rPr>
          <w:b w:val="0"/>
          <w:color w:val="231F20"/>
          <w:spacing w:val="-15"/>
          <w:w w:val="105"/>
        </w:rPr>
        <w:t xml:space="preserve"> </w:t>
      </w:r>
      <w:r w:rsidRPr="00CE6823">
        <w:rPr>
          <w:b w:val="0"/>
          <w:color w:val="231F20"/>
          <w:spacing w:val="-3"/>
          <w:w w:val="105"/>
        </w:rPr>
        <w:t>(информационные</w:t>
      </w:r>
      <w:r w:rsidRPr="00CE6823">
        <w:rPr>
          <w:b w:val="0"/>
          <w:color w:val="231F20"/>
          <w:spacing w:val="-15"/>
          <w:w w:val="105"/>
        </w:rPr>
        <w:t xml:space="preserve"> </w:t>
      </w:r>
      <w:r w:rsidRPr="00CE6823">
        <w:rPr>
          <w:b w:val="0"/>
          <w:color w:val="231F20"/>
          <w:spacing w:val="-3"/>
          <w:w w:val="105"/>
        </w:rPr>
        <w:t xml:space="preserve">системы </w:t>
      </w:r>
      <w:r w:rsidRPr="00CE6823">
        <w:rPr>
          <w:b w:val="0"/>
          <w:color w:val="231F20"/>
          <w:w w:val="105"/>
        </w:rPr>
        <w:t xml:space="preserve">бухгалтерского учета, юридические базы </w:t>
      </w:r>
      <w:r w:rsidRPr="00CE6823">
        <w:rPr>
          <w:b w:val="0"/>
          <w:color w:val="231F20"/>
          <w:spacing w:val="44"/>
          <w:w w:val="105"/>
        </w:rPr>
        <w:t xml:space="preserve"> </w:t>
      </w:r>
      <w:r w:rsidRPr="00CE6823">
        <w:rPr>
          <w:b w:val="0"/>
          <w:color w:val="231F20"/>
          <w:w w:val="105"/>
        </w:rPr>
        <w:t>данных)</w:t>
      </w:r>
      <w:r w:rsidRPr="00CE6823">
        <w:rPr>
          <w:rFonts w:ascii="Bookman Old Style" w:hAnsi="Bookman Old Style"/>
          <w:b w:val="0"/>
          <w:i/>
          <w:color w:val="231F20"/>
          <w:w w:val="105"/>
        </w:rPr>
        <w:t>.</w:t>
      </w:r>
    </w:p>
    <w:p w:rsidR="00EA55D4" w:rsidRPr="00CE6823" w:rsidRDefault="00EA55D4" w:rsidP="00CE6823">
      <w:pPr>
        <w:pStyle w:val="a8"/>
        <w:spacing w:line="245" w:lineRule="exact"/>
        <w:ind w:left="384" w:right="58"/>
        <w:jc w:val="left"/>
        <w:rPr>
          <w:b w:val="0"/>
        </w:rPr>
      </w:pPr>
      <w:r w:rsidRPr="00CE6823">
        <w:rPr>
          <w:b w:val="0"/>
          <w:color w:val="231F20"/>
          <w:w w:val="105"/>
        </w:rPr>
        <w:t>Портал  государственных услуг.</w:t>
      </w:r>
    </w:p>
    <w:p w:rsidR="00EA55D4" w:rsidRPr="00CE6823" w:rsidRDefault="00EA55D4" w:rsidP="00CE6823">
      <w:pPr>
        <w:ind w:left="-379"/>
        <w:rPr>
          <w:b/>
          <w:sz w:val="28"/>
          <w:szCs w:val="28"/>
        </w:rPr>
      </w:pPr>
    </w:p>
    <w:p w:rsidR="00EA55D4" w:rsidRPr="00844A19" w:rsidRDefault="00844A19" w:rsidP="00844A19">
      <w:pPr>
        <w:ind w:left="-3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A55D4" w:rsidRPr="00844A19">
        <w:rPr>
          <w:b/>
          <w:sz w:val="28"/>
          <w:szCs w:val="28"/>
        </w:rPr>
        <w:t>Информация и информационные процессы</w:t>
      </w:r>
    </w:p>
    <w:p w:rsidR="00EA55D4" w:rsidRPr="00844A19" w:rsidRDefault="00844A19" w:rsidP="00844A19">
      <w:pPr>
        <w:ind w:left="51"/>
        <w:jc w:val="both"/>
        <w:rPr>
          <w:sz w:val="28"/>
          <w:szCs w:val="28"/>
        </w:rPr>
      </w:pPr>
      <w:r w:rsidRPr="00431B49">
        <w:rPr>
          <w:sz w:val="28"/>
          <w:szCs w:val="28"/>
        </w:rPr>
        <w:t>2.1.</w:t>
      </w:r>
      <w:r w:rsidR="00431B49" w:rsidRPr="00431B49">
        <w:rPr>
          <w:color w:val="231F20"/>
          <w:w w:val="110"/>
          <w:sz w:val="28"/>
          <w:szCs w:val="28"/>
        </w:rPr>
        <w:t xml:space="preserve"> </w:t>
      </w:r>
      <w:r w:rsidRPr="00431B49">
        <w:rPr>
          <w:sz w:val="28"/>
          <w:szCs w:val="28"/>
        </w:rPr>
        <w:t xml:space="preserve"> </w:t>
      </w:r>
      <w:r w:rsidR="00EA55D4" w:rsidRPr="00431B49">
        <w:rPr>
          <w:sz w:val="28"/>
          <w:szCs w:val="28"/>
        </w:rPr>
        <w:t>Подходы к понятию и измерению информации. Информационные</w:t>
      </w:r>
      <w:r w:rsidR="00EA55D4" w:rsidRPr="00844A19">
        <w:rPr>
          <w:sz w:val="28"/>
          <w:szCs w:val="28"/>
        </w:rPr>
        <w:t xml:space="preserve"> объекты различных видов. Универсальность дискретного (</w:t>
      </w:r>
      <w:r w:rsidR="00CE6823" w:rsidRPr="00844A19">
        <w:rPr>
          <w:sz w:val="28"/>
          <w:szCs w:val="28"/>
        </w:rPr>
        <w:t>цифрового) представления инфор</w:t>
      </w:r>
      <w:r w:rsidR="00EA55D4" w:rsidRPr="00844A19">
        <w:rPr>
          <w:sz w:val="28"/>
          <w:szCs w:val="28"/>
        </w:rPr>
        <w:t>мации. Представление информации в двоичной системе  счисления.</w:t>
      </w:r>
    </w:p>
    <w:p w:rsidR="00844A19" w:rsidRDefault="00844A19" w:rsidP="00CE6823">
      <w:pPr>
        <w:rPr>
          <w:b/>
          <w:sz w:val="28"/>
          <w:szCs w:val="28"/>
        </w:rPr>
      </w:pPr>
    </w:p>
    <w:p w:rsidR="00EA55D4" w:rsidRPr="00CE6823" w:rsidRDefault="00CE6823" w:rsidP="00CE6823">
      <w:pPr>
        <w:rPr>
          <w:b/>
          <w:sz w:val="28"/>
          <w:szCs w:val="28"/>
        </w:rPr>
      </w:pPr>
      <w:r w:rsidRPr="00CE6823">
        <w:rPr>
          <w:b/>
          <w:sz w:val="28"/>
          <w:szCs w:val="28"/>
        </w:rPr>
        <w:t>Практические занятия</w:t>
      </w:r>
    </w:p>
    <w:p w:rsidR="00EA55D4" w:rsidRDefault="00EA55D4" w:rsidP="00844A19">
      <w:pPr>
        <w:jc w:val="both"/>
        <w:rPr>
          <w:sz w:val="28"/>
          <w:szCs w:val="28"/>
        </w:rPr>
      </w:pPr>
      <w:r w:rsidRPr="00CE6823">
        <w:rPr>
          <w:sz w:val="28"/>
          <w:szCs w:val="28"/>
        </w:rPr>
        <w:t>Дискретное (цифровое) представление текстово</w:t>
      </w:r>
      <w:r w:rsidR="00CE6823" w:rsidRPr="00CE6823">
        <w:rPr>
          <w:sz w:val="28"/>
          <w:szCs w:val="28"/>
        </w:rPr>
        <w:t>й, графической, звуковой инфор</w:t>
      </w:r>
      <w:r w:rsidRPr="00CE6823">
        <w:rPr>
          <w:sz w:val="28"/>
          <w:szCs w:val="28"/>
        </w:rPr>
        <w:t>мации и видеоинформации.</w:t>
      </w:r>
    </w:p>
    <w:p w:rsidR="00CE6823" w:rsidRPr="00CE6823" w:rsidRDefault="00CE6823" w:rsidP="00CE6823">
      <w:pPr>
        <w:rPr>
          <w:sz w:val="28"/>
          <w:szCs w:val="28"/>
        </w:rPr>
      </w:pPr>
    </w:p>
    <w:p w:rsidR="00EA55D4" w:rsidRPr="00844A19" w:rsidRDefault="00844A19" w:rsidP="00844A19">
      <w:pPr>
        <w:jc w:val="both"/>
        <w:rPr>
          <w:sz w:val="28"/>
          <w:szCs w:val="28"/>
        </w:rPr>
      </w:pPr>
      <w:r w:rsidRPr="00431B49">
        <w:rPr>
          <w:sz w:val="28"/>
          <w:szCs w:val="28"/>
        </w:rPr>
        <w:t xml:space="preserve">2.2. </w:t>
      </w:r>
      <w:r w:rsidR="00EA55D4" w:rsidRPr="00844A19">
        <w:rPr>
          <w:sz w:val="28"/>
          <w:szCs w:val="28"/>
        </w:rPr>
        <w:t xml:space="preserve">Основные информационные процессы и их реализация с помощью </w:t>
      </w:r>
      <w:r w:rsidR="00CE6823" w:rsidRPr="00844A19">
        <w:rPr>
          <w:sz w:val="28"/>
          <w:szCs w:val="28"/>
        </w:rPr>
        <w:t>компьюте</w:t>
      </w:r>
      <w:r w:rsidR="00EA55D4" w:rsidRPr="00844A19">
        <w:rPr>
          <w:sz w:val="28"/>
          <w:szCs w:val="28"/>
        </w:rPr>
        <w:t>ров: обработка, хранение, поиск и передача  информации.</w:t>
      </w:r>
    </w:p>
    <w:p w:rsidR="00EA55D4" w:rsidRDefault="00CE6823" w:rsidP="00CE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EA55D4" w:rsidRPr="00CE6823">
        <w:rPr>
          <w:sz w:val="28"/>
          <w:szCs w:val="28"/>
        </w:rPr>
        <w:t xml:space="preserve">Принципы обработки информации при помощи компьютера. </w:t>
      </w:r>
      <w:r>
        <w:rPr>
          <w:sz w:val="28"/>
          <w:szCs w:val="28"/>
        </w:rPr>
        <w:t>Арифметиче</w:t>
      </w:r>
      <w:r w:rsidR="00EA55D4" w:rsidRPr="00CE6823">
        <w:rPr>
          <w:sz w:val="28"/>
          <w:szCs w:val="28"/>
        </w:rPr>
        <w:t>ские и логические основы работы компьютера. Алгоритмы и способы их описания.</w:t>
      </w:r>
    </w:p>
    <w:p w:rsidR="00CE6823" w:rsidRPr="00CE6823" w:rsidRDefault="00CE6823" w:rsidP="00CE6823">
      <w:pPr>
        <w:jc w:val="both"/>
        <w:rPr>
          <w:sz w:val="28"/>
          <w:szCs w:val="28"/>
        </w:rPr>
      </w:pPr>
    </w:p>
    <w:p w:rsidR="00EA55D4" w:rsidRPr="00CE6823" w:rsidRDefault="00EA55D4" w:rsidP="00CE6823">
      <w:pPr>
        <w:rPr>
          <w:b/>
          <w:sz w:val="28"/>
          <w:szCs w:val="28"/>
        </w:rPr>
      </w:pPr>
      <w:r w:rsidRPr="00CE6823">
        <w:rPr>
          <w:b/>
          <w:sz w:val="28"/>
          <w:szCs w:val="28"/>
        </w:rPr>
        <w:t>Практические занятия</w:t>
      </w:r>
    </w:p>
    <w:p w:rsidR="00EA55D4" w:rsidRP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>Программный принцип работы компьютера.</w:t>
      </w:r>
    </w:p>
    <w:p w:rsidR="00EA55D4" w:rsidRP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>Примеры компьютерных моделей различных процессов.</w:t>
      </w:r>
    </w:p>
    <w:p w:rsidR="00EA55D4" w:rsidRPr="00CE6823" w:rsidRDefault="00EA55D4" w:rsidP="00844A19">
      <w:pPr>
        <w:jc w:val="both"/>
        <w:rPr>
          <w:sz w:val="28"/>
          <w:szCs w:val="28"/>
        </w:rPr>
      </w:pPr>
      <w:r w:rsidRPr="00CE6823">
        <w:rPr>
          <w:sz w:val="28"/>
          <w:szCs w:val="28"/>
        </w:rPr>
        <w:t>Проведение исследования в социально-экономич</w:t>
      </w:r>
      <w:r w:rsidR="00CE6823">
        <w:rPr>
          <w:sz w:val="28"/>
          <w:szCs w:val="28"/>
        </w:rPr>
        <w:t>еской сфере на основе использо</w:t>
      </w:r>
      <w:r w:rsidRPr="00CE6823">
        <w:rPr>
          <w:sz w:val="28"/>
          <w:szCs w:val="28"/>
        </w:rPr>
        <w:t>вания готовой компьютерной модели.</w:t>
      </w:r>
    </w:p>
    <w:p w:rsidR="00CE6823" w:rsidRDefault="00CE6823" w:rsidP="00CE6823">
      <w:pPr>
        <w:rPr>
          <w:sz w:val="28"/>
          <w:szCs w:val="28"/>
        </w:rPr>
      </w:pPr>
    </w:p>
    <w:p w:rsidR="00EA55D4" w:rsidRDefault="00CE6823" w:rsidP="00844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 </w:t>
      </w:r>
      <w:r w:rsidR="00EA55D4" w:rsidRPr="00CE6823">
        <w:rPr>
          <w:sz w:val="28"/>
          <w:szCs w:val="28"/>
        </w:rPr>
        <w:t>Хранение информационных объектов р</w:t>
      </w:r>
      <w:r>
        <w:rPr>
          <w:sz w:val="28"/>
          <w:szCs w:val="28"/>
        </w:rPr>
        <w:t>азличных видов на разных цифро</w:t>
      </w:r>
      <w:r w:rsidR="00EA55D4" w:rsidRPr="00CE6823">
        <w:rPr>
          <w:sz w:val="28"/>
          <w:szCs w:val="28"/>
        </w:rPr>
        <w:t>вых носителях. Определение объемов различных носителей информации. Архив информации.</w:t>
      </w:r>
    </w:p>
    <w:p w:rsidR="00CE6823" w:rsidRPr="00CE6823" w:rsidRDefault="00CE6823" w:rsidP="00CE6823">
      <w:pPr>
        <w:rPr>
          <w:sz w:val="28"/>
          <w:szCs w:val="28"/>
        </w:rPr>
      </w:pPr>
    </w:p>
    <w:p w:rsidR="00CE6823" w:rsidRPr="00CE6823" w:rsidRDefault="00EA55D4" w:rsidP="00CE6823">
      <w:pPr>
        <w:rPr>
          <w:b/>
          <w:sz w:val="28"/>
          <w:szCs w:val="28"/>
        </w:rPr>
      </w:pPr>
      <w:r w:rsidRPr="00CE6823">
        <w:rPr>
          <w:b/>
          <w:sz w:val="28"/>
          <w:szCs w:val="28"/>
        </w:rPr>
        <w:t xml:space="preserve">Практические занятия </w:t>
      </w:r>
    </w:p>
    <w:p w:rsid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 xml:space="preserve">Создание архива данных. </w:t>
      </w:r>
    </w:p>
    <w:p w:rsidR="00EA55D4" w:rsidRP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>Извлечение данных из  архива.</w:t>
      </w:r>
    </w:p>
    <w:p w:rsid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 xml:space="preserve">Файл как единица хранения информации на компьютере. </w:t>
      </w:r>
    </w:p>
    <w:p w:rsidR="00EA55D4" w:rsidRP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>Атрибуты файла и его объем.</w:t>
      </w:r>
    </w:p>
    <w:p w:rsidR="00EA55D4" w:rsidRP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>Учет объемов файлов при их хранении, передаче.</w:t>
      </w:r>
    </w:p>
    <w:p w:rsidR="00EA55D4" w:rsidRPr="00CE6823" w:rsidRDefault="00EA55D4" w:rsidP="00CE6823">
      <w:pPr>
        <w:rPr>
          <w:sz w:val="28"/>
          <w:szCs w:val="28"/>
        </w:rPr>
        <w:sectPr w:rsidR="00EA55D4" w:rsidRPr="00CE6823">
          <w:pgSz w:w="11910" w:h="16840"/>
          <w:pgMar w:top="1040" w:right="1180" w:bottom="1120" w:left="1600" w:header="0" w:footer="939" w:gutter="0"/>
          <w:cols w:space="720"/>
        </w:sectPr>
      </w:pPr>
    </w:p>
    <w:p w:rsid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lastRenderedPageBreak/>
        <w:t xml:space="preserve">Запись информации на компакт-диски различных видов. </w:t>
      </w:r>
    </w:p>
    <w:p w:rsidR="00EA55D4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>Организация информации на компакт-диске с интерактивным  меню.</w:t>
      </w:r>
    </w:p>
    <w:p w:rsidR="00844A19" w:rsidRPr="00CE6823" w:rsidRDefault="00844A19" w:rsidP="00CE6823">
      <w:pPr>
        <w:rPr>
          <w:sz w:val="28"/>
          <w:szCs w:val="28"/>
        </w:rPr>
      </w:pPr>
    </w:p>
    <w:p w:rsidR="00EA55D4" w:rsidRPr="00CE6823" w:rsidRDefault="00CE6823" w:rsidP="00CE6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A55D4" w:rsidRPr="00CE6823">
        <w:rPr>
          <w:sz w:val="28"/>
          <w:szCs w:val="28"/>
        </w:rPr>
        <w:t>Управление процессами. Представление об</w:t>
      </w:r>
      <w:r>
        <w:rPr>
          <w:sz w:val="28"/>
          <w:szCs w:val="28"/>
        </w:rPr>
        <w:t xml:space="preserve"> автоматических и автоматизиро</w:t>
      </w:r>
      <w:r w:rsidR="00EA55D4" w:rsidRPr="00CE6823">
        <w:rPr>
          <w:sz w:val="28"/>
          <w:szCs w:val="28"/>
        </w:rPr>
        <w:t>ванных системах управления в социально-экономической сфере   деятельности.</w:t>
      </w:r>
    </w:p>
    <w:p w:rsidR="00CE6823" w:rsidRDefault="00CE6823" w:rsidP="00CE6823">
      <w:pPr>
        <w:rPr>
          <w:b/>
          <w:sz w:val="28"/>
          <w:szCs w:val="28"/>
        </w:rPr>
      </w:pPr>
    </w:p>
    <w:p w:rsidR="00EA55D4" w:rsidRPr="00CE6823" w:rsidRDefault="00EA55D4" w:rsidP="00CE6823">
      <w:pPr>
        <w:rPr>
          <w:b/>
          <w:sz w:val="28"/>
          <w:szCs w:val="28"/>
        </w:rPr>
      </w:pPr>
      <w:r w:rsidRPr="00CE6823">
        <w:rPr>
          <w:b/>
          <w:sz w:val="28"/>
          <w:szCs w:val="28"/>
        </w:rPr>
        <w:t>Практические занятия</w:t>
      </w:r>
    </w:p>
    <w:p w:rsidR="00EA55D4" w:rsidRPr="00CE6823" w:rsidRDefault="00EA55D4" w:rsidP="005310E7">
      <w:pPr>
        <w:jc w:val="both"/>
        <w:rPr>
          <w:sz w:val="28"/>
          <w:szCs w:val="28"/>
        </w:rPr>
      </w:pPr>
      <w:r w:rsidRPr="00CE6823">
        <w:rPr>
          <w:sz w:val="28"/>
          <w:szCs w:val="28"/>
        </w:rPr>
        <w:t>АСУ различного назначения, примеры их  использования.</w:t>
      </w:r>
    </w:p>
    <w:p w:rsidR="00EA55D4" w:rsidRPr="00CE6823" w:rsidRDefault="00EA55D4" w:rsidP="005310E7">
      <w:pPr>
        <w:jc w:val="both"/>
        <w:rPr>
          <w:sz w:val="28"/>
          <w:szCs w:val="28"/>
        </w:rPr>
      </w:pPr>
      <w:r w:rsidRPr="00CE6823">
        <w:rPr>
          <w:sz w:val="28"/>
          <w:szCs w:val="28"/>
        </w:rPr>
        <w:t>Демонстрация использования различных видов АСУ на практике в социально- экономической сфере деятельности.</w:t>
      </w:r>
    </w:p>
    <w:p w:rsidR="00EA55D4" w:rsidRPr="00CE6823" w:rsidRDefault="00EA55D4" w:rsidP="005310E7">
      <w:pPr>
        <w:jc w:val="both"/>
        <w:rPr>
          <w:sz w:val="28"/>
          <w:szCs w:val="28"/>
        </w:rPr>
      </w:pPr>
    </w:p>
    <w:p w:rsidR="00EA55D4" w:rsidRPr="00CE6823" w:rsidRDefault="00CE6823" w:rsidP="00CE68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A55D4" w:rsidRPr="00CE6823">
        <w:rPr>
          <w:b/>
          <w:sz w:val="28"/>
          <w:szCs w:val="28"/>
        </w:rPr>
        <w:t>Средства  информационных  и  коммуникационных технологий</w:t>
      </w:r>
    </w:p>
    <w:p w:rsidR="00EA55D4" w:rsidRPr="00CE6823" w:rsidRDefault="000D6675" w:rsidP="0053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A55D4" w:rsidRPr="00CE6823">
        <w:rPr>
          <w:sz w:val="28"/>
          <w:szCs w:val="28"/>
        </w:rPr>
        <w:t>Архитектура компьютеров. Основные хар</w:t>
      </w:r>
      <w:r>
        <w:rPr>
          <w:sz w:val="28"/>
          <w:szCs w:val="28"/>
        </w:rPr>
        <w:t>актеристики компьютеров. Много</w:t>
      </w:r>
      <w:r w:rsidR="00EA55D4" w:rsidRPr="00CE6823">
        <w:rPr>
          <w:sz w:val="28"/>
          <w:szCs w:val="28"/>
        </w:rPr>
        <w:t>образие компьютеров. Многообразие внешних ус</w:t>
      </w:r>
      <w:r>
        <w:rPr>
          <w:sz w:val="28"/>
          <w:szCs w:val="28"/>
        </w:rPr>
        <w:t>тройств, подключаемых к компью</w:t>
      </w:r>
      <w:r w:rsidR="00EA55D4" w:rsidRPr="00CE6823">
        <w:rPr>
          <w:sz w:val="28"/>
          <w:szCs w:val="28"/>
        </w:rPr>
        <w:t>теру. Виды программного обеспечения  компьютеров.</w:t>
      </w:r>
    </w:p>
    <w:p w:rsidR="000D6675" w:rsidRDefault="000D6675" w:rsidP="00CE6823">
      <w:pPr>
        <w:rPr>
          <w:b/>
          <w:sz w:val="28"/>
          <w:szCs w:val="28"/>
        </w:rPr>
      </w:pPr>
    </w:p>
    <w:p w:rsidR="00EA55D4" w:rsidRPr="000D6675" w:rsidRDefault="00EA55D4" w:rsidP="00CE6823">
      <w:pPr>
        <w:rPr>
          <w:b/>
          <w:sz w:val="28"/>
          <w:szCs w:val="28"/>
        </w:rPr>
      </w:pPr>
      <w:r w:rsidRPr="000D6675">
        <w:rPr>
          <w:b/>
          <w:sz w:val="28"/>
          <w:szCs w:val="28"/>
        </w:rPr>
        <w:t>Практические занятия</w:t>
      </w:r>
    </w:p>
    <w:p w:rsidR="00EA55D4" w:rsidRP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>Операционная система.</w:t>
      </w:r>
    </w:p>
    <w:p w:rsidR="00EA55D4" w:rsidRP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>Графический интерфейс пользователя.</w:t>
      </w:r>
    </w:p>
    <w:p w:rsidR="00EA55D4" w:rsidRPr="00CE6823" w:rsidRDefault="00EA55D4" w:rsidP="005310E7">
      <w:pPr>
        <w:jc w:val="both"/>
        <w:rPr>
          <w:sz w:val="28"/>
          <w:szCs w:val="28"/>
        </w:rPr>
      </w:pPr>
      <w:r w:rsidRPr="00CE6823">
        <w:rPr>
          <w:sz w:val="28"/>
          <w:szCs w:val="28"/>
        </w:rPr>
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</w:r>
      <w:r w:rsidR="000D6675">
        <w:rPr>
          <w:sz w:val="28"/>
          <w:szCs w:val="28"/>
        </w:rPr>
        <w:t>Подключение внеш</w:t>
      </w:r>
      <w:r w:rsidRPr="00CE6823">
        <w:rPr>
          <w:sz w:val="28"/>
          <w:szCs w:val="28"/>
        </w:rPr>
        <w:t>них устройств к компьютеру и их настройка.</w:t>
      </w:r>
    </w:p>
    <w:p w:rsidR="00EA55D4" w:rsidRDefault="00EA55D4" w:rsidP="005310E7">
      <w:pPr>
        <w:jc w:val="both"/>
        <w:rPr>
          <w:sz w:val="28"/>
          <w:szCs w:val="28"/>
        </w:rPr>
      </w:pPr>
      <w:r w:rsidRPr="00CE6823">
        <w:rPr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 деятельности.</w:t>
      </w:r>
    </w:p>
    <w:p w:rsidR="005310E7" w:rsidRPr="00CE6823" w:rsidRDefault="005310E7" w:rsidP="00CE6823">
      <w:pPr>
        <w:rPr>
          <w:sz w:val="28"/>
          <w:szCs w:val="28"/>
        </w:rPr>
      </w:pPr>
    </w:p>
    <w:p w:rsidR="00EA55D4" w:rsidRPr="00CE6823" w:rsidRDefault="000D6675" w:rsidP="0053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A55D4" w:rsidRPr="00CE6823">
        <w:rPr>
          <w:sz w:val="28"/>
          <w:szCs w:val="28"/>
        </w:rPr>
        <w:t>Объединение компьютеров в локальную сет</w:t>
      </w:r>
      <w:r>
        <w:rPr>
          <w:sz w:val="28"/>
          <w:szCs w:val="28"/>
        </w:rPr>
        <w:t>ь. Организация работы пользова</w:t>
      </w:r>
      <w:r w:rsidR="00EA55D4" w:rsidRPr="00CE6823">
        <w:rPr>
          <w:sz w:val="28"/>
          <w:szCs w:val="28"/>
        </w:rPr>
        <w:t>телей  в  локальных  компьютерных сетях.</w:t>
      </w:r>
    </w:p>
    <w:p w:rsidR="000D6675" w:rsidRDefault="000D6675" w:rsidP="00CE6823">
      <w:pPr>
        <w:rPr>
          <w:b/>
          <w:sz w:val="28"/>
          <w:szCs w:val="28"/>
        </w:rPr>
      </w:pPr>
    </w:p>
    <w:p w:rsidR="00EA55D4" w:rsidRPr="000D6675" w:rsidRDefault="00EA55D4" w:rsidP="00CE6823">
      <w:pPr>
        <w:rPr>
          <w:b/>
          <w:sz w:val="28"/>
          <w:szCs w:val="28"/>
        </w:rPr>
      </w:pPr>
      <w:r w:rsidRPr="000D6675">
        <w:rPr>
          <w:b/>
          <w:sz w:val="28"/>
          <w:szCs w:val="28"/>
        </w:rPr>
        <w:t>Практические занятия</w:t>
      </w:r>
    </w:p>
    <w:p w:rsidR="00EA55D4" w:rsidRP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>Разграничение прав доступа в сети, общее дисковое пространство в локальной сети.</w:t>
      </w:r>
    </w:p>
    <w:p w:rsidR="00EA55D4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>Защита информации, антивирусная  защита.</w:t>
      </w:r>
    </w:p>
    <w:p w:rsidR="005310E7" w:rsidRPr="00CE6823" w:rsidRDefault="005310E7" w:rsidP="00CE6823">
      <w:pPr>
        <w:rPr>
          <w:sz w:val="28"/>
          <w:szCs w:val="28"/>
        </w:rPr>
      </w:pPr>
    </w:p>
    <w:p w:rsidR="00EA55D4" w:rsidRPr="00CE6823" w:rsidRDefault="000D6675" w:rsidP="00CE6823">
      <w:pPr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A55D4" w:rsidRPr="00CE6823">
        <w:rPr>
          <w:sz w:val="28"/>
          <w:szCs w:val="28"/>
        </w:rPr>
        <w:t>Безопасность,  гигиена,  эргономика, ресурсосбережение.</w:t>
      </w:r>
    </w:p>
    <w:p w:rsidR="000D6675" w:rsidRDefault="000D6675" w:rsidP="00CE6823">
      <w:pPr>
        <w:rPr>
          <w:b/>
          <w:sz w:val="28"/>
          <w:szCs w:val="28"/>
        </w:rPr>
      </w:pPr>
    </w:p>
    <w:p w:rsidR="00EA55D4" w:rsidRPr="000D6675" w:rsidRDefault="00EA55D4" w:rsidP="00CE6823">
      <w:pPr>
        <w:rPr>
          <w:b/>
          <w:sz w:val="28"/>
          <w:szCs w:val="28"/>
        </w:rPr>
      </w:pPr>
      <w:r w:rsidRPr="000D6675">
        <w:rPr>
          <w:b/>
          <w:sz w:val="28"/>
          <w:szCs w:val="28"/>
        </w:rPr>
        <w:t>Практические занятия</w:t>
      </w:r>
    </w:p>
    <w:p w:rsidR="00EA55D4" w:rsidRP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>Эксплуатационные требования к компьютерному рабочему месту.</w:t>
      </w:r>
    </w:p>
    <w:p w:rsidR="00EA55D4" w:rsidRPr="00CE6823" w:rsidRDefault="00EA55D4" w:rsidP="005310E7">
      <w:pPr>
        <w:jc w:val="both"/>
        <w:rPr>
          <w:sz w:val="28"/>
          <w:szCs w:val="28"/>
        </w:rPr>
      </w:pPr>
      <w:r w:rsidRPr="00CE6823">
        <w:rPr>
          <w:sz w:val="28"/>
          <w:szCs w:val="28"/>
        </w:rPr>
        <w:t>Профилактические мероприятия для компьютерного рабочего места в соответствии с его комплектацией для профессиональной  деятельности.</w:t>
      </w:r>
    </w:p>
    <w:p w:rsidR="00EA55D4" w:rsidRPr="00CE6823" w:rsidRDefault="00EA55D4" w:rsidP="00CE6823">
      <w:pPr>
        <w:rPr>
          <w:sz w:val="28"/>
          <w:szCs w:val="28"/>
        </w:rPr>
      </w:pPr>
    </w:p>
    <w:p w:rsidR="00EA55D4" w:rsidRPr="000D6675" w:rsidRDefault="000D6675" w:rsidP="00531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A55D4" w:rsidRPr="000D6675">
        <w:rPr>
          <w:b/>
          <w:sz w:val="28"/>
          <w:szCs w:val="28"/>
        </w:rPr>
        <w:t>Технологии создания и преобразования информационных объектов</w:t>
      </w:r>
    </w:p>
    <w:p w:rsidR="00EA55D4" w:rsidRPr="00CE6823" w:rsidRDefault="000D6675" w:rsidP="005310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EA55D4" w:rsidRPr="00CE6823">
        <w:rPr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EA55D4" w:rsidRDefault="000D6675" w:rsidP="0053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EA55D4" w:rsidRPr="00CE6823">
        <w:rPr>
          <w:sz w:val="28"/>
          <w:szCs w:val="28"/>
        </w:rPr>
        <w:t>Возможности настольных издательских систем: создание, организация и основные способы преобразования (верстки)  текста.</w:t>
      </w:r>
    </w:p>
    <w:p w:rsidR="005310E7" w:rsidRPr="00CE6823" w:rsidRDefault="005310E7" w:rsidP="005310E7">
      <w:pPr>
        <w:jc w:val="both"/>
        <w:rPr>
          <w:sz w:val="28"/>
          <w:szCs w:val="28"/>
        </w:rPr>
      </w:pPr>
    </w:p>
    <w:p w:rsidR="00EA55D4" w:rsidRPr="000D6675" w:rsidRDefault="00EA55D4" w:rsidP="00CE6823">
      <w:pPr>
        <w:rPr>
          <w:b/>
          <w:sz w:val="28"/>
          <w:szCs w:val="28"/>
        </w:rPr>
      </w:pPr>
      <w:r w:rsidRPr="000D6675">
        <w:rPr>
          <w:b/>
          <w:sz w:val="28"/>
          <w:szCs w:val="28"/>
        </w:rPr>
        <w:t>Практические занятия</w:t>
      </w:r>
    </w:p>
    <w:p w:rsidR="00EA55D4" w:rsidRPr="00CE6823" w:rsidRDefault="00EA55D4" w:rsidP="00CE6823">
      <w:pPr>
        <w:rPr>
          <w:sz w:val="28"/>
          <w:szCs w:val="28"/>
        </w:rPr>
      </w:pPr>
      <w:r w:rsidRPr="00CE6823">
        <w:rPr>
          <w:sz w:val="28"/>
          <w:szCs w:val="28"/>
        </w:rPr>
        <w:t>Использование систем проверки орфографии и грамматики.</w:t>
      </w:r>
    </w:p>
    <w:p w:rsidR="00EA55D4" w:rsidRPr="00CE6823" w:rsidRDefault="00EA55D4" w:rsidP="005310E7">
      <w:pPr>
        <w:jc w:val="both"/>
        <w:rPr>
          <w:sz w:val="28"/>
          <w:szCs w:val="28"/>
        </w:rPr>
      </w:pPr>
      <w:r w:rsidRPr="00CE6823">
        <w:rPr>
          <w:sz w:val="28"/>
          <w:szCs w:val="28"/>
        </w:rPr>
        <w:t>Создание компьютерных публикаций на основе использования готовых шаблонов (для выполнения учебных  заданий).</w:t>
      </w:r>
    </w:p>
    <w:p w:rsidR="00EA55D4" w:rsidRDefault="00EA55D4" w:rsidP="005310E7">
      <w:pPr>
        <w:jc w:val="both"/>
        <w:rPr>
          <w:sz w:val="28"/>
          <w:szCs w:val="28"/>
        </w:rPr>
      </w:pPr>
      <w:r w:rsidRPr="00CE6823">
        <w:rPr>
          <w:sz w:val="28"/>
          <w:szCs w:val="28"/>
        </w:rPr>
        <w:t>Программы-переводчики. Возможности систем распознавания текстов. Гипертекстовое   представление   информации.</w:t>
      </w:r>
    </w:p>
    <w:p w:rsidR="005310E7" w:rsidRPr="00CE6823" w:rsidRDefault="005310E7" w:rsidP="005310E7">
      <w:pPr>
        <w:jc w:val="both"/>
        <w:rPr>
          <w:sz w:val="28"/>
          <w:szCs w:val="28"/>
        </w:rPr>
      </w:pPr>
    </w:p>
    <w:p w:rsidR="00EA55D4" w:rsidRPr="00CE6823" w:rsidRDefault="000D6675" w:rsidP="0053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EA55D4" w:rsidRPr="00CE6823">
        <w:rPr>
          <w:sz w:val="28"/>
          <w:szCs w:val="28"/>
        </w:rPr>
        <w:t>Возможности динамических (электронны</w:t>
      </w:r>
      <w:r>
        <w:rPr>
          <w:sz w:val="28"/>
          <w:szCs w:val="28"/>
        </w:rPr>
        <w:t>х) таблиц. Математическая обра</w:t>
      </w:r>
      <w:r w:rsidR="00EA55D4" w:rsidRPr="00CE6823">
        <w:rPr>
          <w:sz w:val="28"/>
          <w:szCs w:val="28"/>
        </w:rPr>
        <w:t>ботка  числовых данных.</w:t>
      </w:r>
    </w:p>
    <w:p w:rsidR="000D6675" w:rsidRDefault="000D6675" w:rsidP="00CE6823">
      <w:pPr>
        <w:rPr>
          <w:b/>
          <w:sz w:val="28"/>
          <w:szCs w:val="28"/>
        </w:rPr>
      </w:pPr>
    </w:p>
    <w:p w:rsidR="00EA55D4" w:rsidRPr="000D6675" w:rsidRDefault="00EA55D4" w:rsidP="00CE6823">
      <w:pPr>
        <w:rPr>
          <w:b/>
          <w:sz w:val="28"/>
          <w:szCs w:val="28"/>
        </w:rPr>
      </w:pPr>
      <w:r w:rsidRPr="000D6675">
        <w:rPr>
          <w:b/>
          <w:sz w:val="28"/>
          <w:szCs w:val="28"/>
        </w:rPr>
        <w:t>Практические занятия</w:t>
      </w:r>
    </w:p>
    <w:p w:rsidR="00EA55D4" w:rsidRPr="00CE6823" w:rsidRDefault="00EA55D4" w:rsidP="005310E7">
      <w:pPr>
        <w:jc w:val="both"/>
        <w:rPr>
          <w:sz w:val="28"/>
          <w:szCs w:val="28"/>
        </w:rPr>
      </w:pPr>
      <w:r w:rsidRPr="00CE6823">
        <w:rPr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заданий.</w:t>
      </w:r>
    </w:p>
    <w:p w:rsidR="00EA55D4" w:rsidRPr="00CE6823" w:rsidRDefault="00EA55D4" w:rsidP="005310E7">
      <w:pPr>
        <w:jc w:val="both"/>
        <w:rPr>
          <w:sz w:val="28"/>
          <w:szCs w:val="28"/>
        </w:rPr>
      </w:pPr>
      <w:r w:rsidRPr="00CE6823">
        <w:rPr>
          <w:sz w:val="28"/>
          <w:szCs w:val="28"/>
        </w:rPr>
        <w:t xml:space="preserve">Системы статистического учета (бухгалтерский учет, планирование и </w:t>
      </w:r>
      <w:r w:rsidR="000D6675">
        <w:rPr>
          <w:sz w:val="28"/>
          <w:szCs w:val="28"/>
        </w:rPr>
        <w:t>финан</w:t>
      </w:r>
      <w:r w:rsidRPr="00CE6823">
        <w:rPr>
          <w:sz w:val="28"/>
          <w:szCs w:val="28"/>
        </w:rPr>
        <w:t xml:space="preserve">сы, статистические исследования). Средства графического представления </w:t>
      </w:r>
      <w:r w:rsidR="000D6675">
        <w:rPr>
          <w:sz w:val="28"/>
          <w:szCs w:val="28"/>
        </w:rPr>
        <w:t>стати</w:t>
      </w:r>
      <w:r w:rsidRPr="00CE6823">
        <w:rPr>
          <w:sz w:val="28"/>
          <w:szCs w:val="28"/>
        </w:rPr>
        <w:t>стических данных (деловая графика). Представление результатов выполнения расчетных задач средствами деловой графики.</w:t>
      </w:r>
    </w:p>
    <w:p w:rsidR="000D6675" w:rsidRDefault="000D6675" w:rsidP="00CE6823">
      <w:pPr>
        <w:rPr>
          <w:sz w:val="28"/>
          <w:szCs w:val="28"/>
        </w:rPr>
      </w:pPr>
    </w:p>
    <w:p w:rsidR="00EA55D4" w:rsidRDefault="000D6675" w:rsidP="0053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EA55D4" w:rsidRPr="00CE6823">
        <w:rPr>
          <w:sz w:val="28"/>
          <w:szCs w:val="28"/>
        </w:rPr>
        <w:t>Представление об организации баз данных и системах управления ими. Структура данных и система запросов на приме</w:t>
      </w:r>
      <w:r>
        <w:rPr>
          <w:sz w:val="28"/>
          <w:szCs w:val="28"/>
        </w:rPr>
        <w:t>рах баз данных различного назна</w:t>
      </w:r>
      <w:r w:rsidR="00EA55D4" w:rsidRPr="00CE6823">
        <w:rPr>
          <w:sz w:val="28"/>
          <w:szCs w:val="28"/>
        </w:rPr>
        <w:t>чения: юридических, библиотечных, налоговых,</w:t>
      </w:r>
      <w:r>
        <w:rPr>
          <w:sz w:val="28"/>
          <w:szCs w:val="28"/>
        </w:rPr>
        <w:t xml:space="preserve"> социальных, кадровых и др. Ис</w:t>
      </w:r>
      <w:r w:rsidR="00EA55D4" w:rsidRPr="00CE6823">
        <w:rPr>
          <w:sz w:val="28"/>
          <w:szCs w:val="28"/>
        </w:rPr>
        <w:t>пользование системы управления базами данных для выполнения учебных заданий из  различных  предметных областей.</w:t>
      </w:r>
    </w:p>
    <w:p w:rsidR="005310E7" w:rsidRPr="00CE6823" w:rsidRDefault="005310E7" w:rsidP="005310E7">
      <w:pPr>
        <w:jc w:val="both"/>
        <w:rPr>
          <w:sz w:val="28"/>
          <w:szCs w:val="28"/>
        </w:rPr>
      </w:pPr>
    </w:p>
    <w:p w:rsidR="00EA55D4" w:rsidRPr="000D6675" w:rsidRDefault="00EA55D4" w:rsidP="000D6675">
      <w:pPr>
        <w:rPr>
          <w:b/>
          <w:sz w:val="28"/>
          <w:szCs w:val="28"/>
        </w:rPr>
      </w:pPr>
      <w:r w:rsidRPr="000D6675">
        <w:rPr>
          <w:b/>
          <w:sz w:val="28"/>
          <w:szCs w:val="28"/>
        </w:rPr>
        <w:t>Практические занятия</w:t>
      </w:r>
    </w:p>
    <w:p w:rsidR="000D6675" w:rsidRDefault="00EA55D4" w:rsidP="005310E7">
      <w:pPr>
        <w:pStyle w:val="a8"/>
        <w:spacing w:before="7"/>
        <w:ind w:right="119"/>
        <w:jc w:val="both"/>
        <w:rPr>
          <w:rFonts w:ascii="Bookman Old Style" w:hAnsi="Bookman Old Style"/>
          <w:b w:val="0"/>
          <w:i/>
          <w:color w:val="231F20"/>
          <w:w w:val="96"/>
        </w:rPr>
      </w:pPr>
      <w:r w:rsidRPr="000D6675">
        <w:rPr>
          <w:b w:val="0"/>
          <w:color w:val="231F20"/>
          <w:spacing w:val="-4"/>
          <w:w w:val="105"/>
        </w:rPr>
        <w:t xml:space="preserve">Формирование запросов </w:t>
      </w:r>
      <w:r w:rsidRPr="000D6675">
        <w:rPr>
          <w:b w:val="0"/>
          <w:color w:val="231F20"/>
          <w:spacing w:val="-3"/>
          <w:w w:val="105"/>
        </w:rPr>
        <w:t xml:space="preserve">для </w:t>
      </w:r>
      <w:r w:rsidRPr="000D6675">
        <w:rPr>
          <w:b w:val="0"/>
          <w:color w:val="231F20"/>
          <w:spacing w:val="-4"/>
          <w:w w:val="105"/>
        </w:rPr>
        <w:t xml:space="preserve">работы </w:t>
      </w:r>
      <w:r w:rsidRPr="000D6675">
        <w:rPr>
          <w:b w:val="0"/>
          <w:color w:val="231F20"/>
          <w:w w:val="105"/>
        </w:rPr>
        <w:t xml:space="preserve">с </w:t>
      </w:r>
      <w:r w:rsidRPr="000D6675">
        <w:rPr>
          <w:b w:val="0"/>
          <w:color w:val="231F20"/>
          <w:spacing w:val="-4"/>
          <w:w w:val="105"/>
        </w:rPr>
        <w:t>электронными каталогами библиотек, музеев,</w:t>
      </w:r>
      <w:r w:rsidRPr="000D6675">
        <w:rPr>
          <w:b w:val="0"/>
          <w:color w:val="231F20"/>
          <w:spacing w:val="-4"/>
          <w:w w:val="123"/>
        </w:rPr>
        <w:t xml:space="preserve"> </w:t>
      </w:r>
      <w:r w:rsidRPr="000D6675">
        <w:rPr>
          <w:b w:val="0"/>
          <w:color w:val="231F20"/>
          <w:w w:val="105"/>
        </w:rPr>
        <w:t>книгоиздания, СМИ в рамках учебных заданий из различных предметных областей</w:t>
      </w:r>
      <w:r w:rsidRPr="000D6675">
        <w:rPr>
          <w:rFonts w:ascii="Bookman Old Style" w:hAnsi="Bookman Old Style"/>
          <w:b w:val="0"/>
          <w:i/>
          <w:color w:val="231F20"/>
          <w:w w:val="105"/>
        </w:rPr>
        <w:t>.</w:t>
      </w:r>
      <w:r w:rsidRPr="000D6675">
        <w:rPr>
          <w:rFonts w:ascii="Bookman Old Style" w:hAnsi="Bookman Old Style"/>
          <w:b w:val="0"/>
          <w:i/>
          <w:color w:val="231F20"/>
          <w:w w:val="96"/>
        </w:rPr>
        <w:t xml:space="preserve"> </w:t>
      </w:r>
    </w:p>
    <w:p w:rsidR="00EA55D4" w:rsidRPr="000D6675" w:rsidRDefault="00EA55D4" w:rsidP="005310E7">
      <w:pPr>
        <w:pStyle w:val="a8"/>
        <w:spacing w:before="7"/>
        <w:ind w:right="119"/>
        <w:jc w:val="both"/>
        <w:rPr>
          <w:b w:val="0"/>
        </w:rPr>
      </w:pPr>
      <w:r w:rsidRPr="000D6675">
        <w:rPr>
          <w:b w:val="0"/>
          <w:color w:val="231F20"/>
          <w:w w:val="105"/>
        </w:rPr>
        <w:t>Электронные коллекции информационных и образовательных ресурсов, образовательные специализированные</w:t>
      </w:r>
      <w:r w:rsidRPr="000D6675">
        <w:rPr>
          <w:b w:val="0"/>
          <w:color w:val="231F20"/>
          <w:spacing w:val="51"/>
          <w:w w:val="105"/>
        </w:rPr>
        <w:t xml:space="preserve"> </w:t>
      </w:r>
      <w:r w:rsidRPr="000D6675">
        <w:rPr>
          <w:b w:val="0"/>
          <w:color w:val="231F20"/>
          <w:w w:val="105"/>
        </w:rPr>
        <w:t>порталы.</w:t>
      </w:r>
    </w:p>
    <w:p w:rsidR="00EA55D4" w:rsidRPr="000D6675" w:rsidRDefault="00EA55D4" w:rsidP="005310E7">
      <w:pPr>
        <w:pStyle w:val="a8"/>
        <w:spacing w:before="1"/>
        <w:ind w:right="122"/>
        <w:jc w:val="both"/>
        <w:rPr>
          <w:b w:val="0"/>
        </w:rPr>
      </w:pPr>
      <w:r w:rsidRPr="000D6675">
        <w:rPr>
          <w:b w:val="0"/>
          <w:color w:val="231F20"/>
          <w:w w:val="105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</w:t>
      </w:r>
      <w:r w:rsidR="005310E7">
        <w:rPr>
          <w:b w:val="0"/>
          <w:color w:val="231F20"/>
          <w:w w:val="105"/>
        </w:rPr>
        <w:t>н</w:t>
      </w:r>
      <w:r w:rsidRPr="000D6675">
        <w:rPr>
          <w:b w:val="0"/>
          <w:color w:val="231F20"/>
          <w:w w:val="105"/>
        </w:rPr>
        <w:t>формации в базе данных.</w:t>
      </w:r>
    </w:p>
    <w:p w:rsidR="000D6675" w:rsidRDefault="000D6675" w:rsidP="000D6675">
      <w:pPr>
        <w:rPr>
          <w:sz w:val="28"/>
          <w:szCs w:val="28"/>
        </w:rPr>
      </w:pPr>
    </w:p>
    <w:p w:rsidR="00EA55D4" w:rsidRPr="000D6675" w:rsidRDefault="000D6675" w:rsidP="0053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EA55D4" w:rsidRPr="000D6675">
        <w:rPr>
          <w:sz w:val="28"/>
          <w:szCs w:val="28"/>
        </w:rPr>
        <w:t xml:space="preserve">Представление о программных средах компьютерной графики, </w:t>
      </w:r>
      <w:proofErr w:type="spellStart"/>
      <w:r>
        <w:rPr>
          <w:sz w:val="28"/>
          <w:szCs w:val="28"/>
        </w:rPr>
        <w:t>мульти</w:t>
      </w:r>
      <w:r w:rsidR="00EA55D4" w:rsidRPr="000D6675">
        <w:rPr>
          <w:sz w:val="28"/>
          <w:szCs w:val="28"/>
        </w:rPr>
        <w:t>медийных</w:t>
      </w:r>
      <w:proofErr w:type="spellEnd"/>
      <w:r w:rsidR="00EA55D4" w:rsidRPr="000D6675">
        <w:rPr>
          <w:sz w:val="28"/>
          <w:szCs w:val="28"/>
        </w:rPr>
        <w:t xml:space="preserve"> средах.</w:t>
      </w:r>
    </w:p>
    <w:p w:rsidR="000D6675" w:rsidRDefault="000D6675" w:rsidP="000D6675">
      <w:pPr>
        <w:rPr>
          <w:b/>
          <w:sz w:val="28"/>
          <w:szCs w:val="28"/>
        </w:rPr>
      </w:pPr>
    </w:p>
    <w:p w:rsidR="00EA55D4" w:rsidRPr="000D6675" w:rsidRDefault="00EA55D4" w:rsidP="000D6675">
      <w:pPr>
        <w:rPr>
          <w:b/>
          <w:sz w:val="28"/>
          <w:szCs w:val="28"/>
        </w:rPr>
      </w:pPr>
      <w:r w:rsidRPr="000D6675">
        <w:rPr>
          <w:b/>
          <w:sz w:val="28"/>
          <w:szCs w:val="28"/>
        </w:rPr>
        <w:t>Практические занятия</w:t>
      </w:r>
    </w:p>
    <w:p w:rsidR="00EA55D4" w:rsidRPr="000D6675" w:rsidRDefault="00EA55D4" w:rsidP="005310E7">
      <w:pPr>
        <w:jc w:val="both"/>
        <w:rPr>
          <w:sz w:val="28"/>
          <w:szCs w:val="28"/>
        </w:rPr>
      </w:pPr>
      <w:r w:rsidRPr="000D6675">
        <w:rPr>
          <w:sz w:val="28"/>
          <w:szCs w:val="28"/>
        </w:rPr>
        <w:lastRenderedPageBreak/>
        <w:t xml:space="preserve">Создание и редактирование графических и </w:t>
      </w:r>
      <w:proofErr w:type="spellStart"/>
      <w:r w:rsidRPr="000D6675">
        <w:rPr>
          <w:sz w:val="28"/>
          <w:szCs w:val="28"/>
        </w:rPr>
        <w:t>мультимедийных</w:t>
      </w:r>
      <w:proofErr w:type="spellEnd"/>
      <w:r w:rsidRPr="000D6675">
        <w:rPr>
          <w:sz w:val="28"/>
          <w:szCs w:val="28"/>
        </w:rPr>
        <w:t xml:space="preserve"> объектов средствами компьютерных презентаций для выполнения учебных  заданий.</w:t>
      </w:r>
    </w:p>
    <w:p w:rsidR="00EA55D4" w:rsidRPr="000D6675" w:rsidRDefault="00EA55D4" w:rsidP="000D6675">
      <w:pPr>
        <w:rPr>
          <w:sz w:val="28"/>
          <w:szCs w:val="28"/>
        </w:rPr>
      </w:pPr>
      <w:r w:rsidRPr="000D6675">
        <w:rPr>
          <w:sz w:val="28"/>
          <w:szCs w:val="28"/>
        </w:rPr>
        <w:t>Использование презентационного оборудования.</w:t>
      </w:r>
    </w:p>
    <w:p w:rsidR="00D8625A" w:rsidRPr="00D8625A" w:rsidRDefault="00D8625A" w:rsidP="00E108BE">
      <w:pPr>
        <w:snapToGrid w:val="0"/>
        <w:spacing w:before="120"/>
        <w:jc w:val="both"/>
        <w:rPr>
          <w:sz w:val="28"/>
          <w:szCs w:val="28"/>
        </w:rPr>
      </w:pPr>
      <w:r w:rsidRPr="00D8625A">
        <w:rPr>
          <w:sz w:val="28"/>
          <w:szCs w:val="28"/>
        </w:rPr>
        <w:t>Создание и редактирование графических объектов в графических редакторах</w:t>
      </w:r>
    </w:p>
    <w:p w:rsidR="00D8625A" w:rsidRPr="00D8625A" w:rsidRDefault="00D8625A" w:rsidP="00E108BE">
      <w:pPr>
        <w:snapToGrid w:val="0"/>
        <w:spacing w:before="120"/>
        <w:jc w:val="both"/>
        <w:rPr>
          <w:sz w:val="28"/>
          <w:szCs w:val="28"/>
        </w:rPr>
      </w:pPr>
      <w:r w:rsidRPr="00D8625A">
        <w:rPr>
          <w:sz w:val="28"/>
          <w:szCs w:val="28"/>
        </w:rPr>
        <w:t xml:space="preserve">Создание и редактирование </w:t>
      </w:r>
      <w:proofErr w:type="spellStart"/>
      <w:r w:rsidRPr="00D8625A">
        <w:rPr>
          <w:sz w:val="28"/>
          <w:szCs w:val="28"/>
        </w:rPr>
        <w:t>видеоконтента</w:t>
      </w:r>
      <w:proofErr w:type="spellEnd"/>
      <w:r w:rsidRPr="00D8625A">
        <w:rPr>
          <w:sz w:val="28"/>
          <w:szCs w:val="28"/>
        </w:rPr>
        <w:t xml:space="preserve"> в </w:t>
      </w:r>
      <w:proofErr w:type="spellStart"/>
      <w:r w:rsidRPr="00D8625A">
        <w:rPr>
          <w:sz w:val="28"/>
          <w:szCs w:val="28"/>
        </w:rPr>
        <w:t>видеоредакторах</w:t>
      </w:r>
      <w:proofErr w:type="spellEnd"/>
    </w:p>
    <w:p w:rsidR="00EA55D4" w:rsidRPr="00185B1F" w:rsidRDefault="00EA55D4" w:rsidP="00EA55D4">
      <w:pPr>
        <w:pStyle w:val="a8"/>
        <w:spacing w:before="1"/>
        <w:rPr>
          <w:sz w:val="24"/>
        </w:rPr>
      </w:pPr>
    </w:p>
    <w:p w:rsidR="00EA55D4" w:rsidRPr="000D6675" w:rsidRDefault="000D6675" w:rsidP="000D6675">
      <w:pPr>
        <w:jc w:val="center"/>
        <w:rPr>
          <w:b/>
          <w:sz w:val="28"/>
          <w:szCs w:val="28"/>
        </w:rPr>
      </w:pPr>
      <w:r w:rsidRPr="000D6675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EA55D4" w:rsidRPr="000D6675">
        <w:rPr>
          <w:b/>
          <w:sz w:val="28"/>
          <w:szCs w:val="28"/>
        </w:rPr>
        <w:t>Телекоммуникационные  технологии</w:t>
      </w:r>
    </w:p>
    <w:p w:rsidR="00EA55D4" w:rsidRPr="000D6675" w:rsidRDefault="000D6675" w:rsidP="00531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A55D4" w:rsidRPr="000D6675">
        <w:rPr>
          <w:sz w:val="28"/>
          <w:szCs w:val="28"/>
        </w:rPr>
        <w:t>Представления о технических и програм</w:t>
      </w:r>
      <w:r>
        <w:rPr>
          <w:sz w:val="28"/>
          <w:szCs w:val="28"/>
        </w:rPr>
        <w:t>мных средствах телекоммуникаци</w:t>
      </w:r>
      <w:r w:rsidR="00EA55D4" w:rsidRPr="000D6675">
        <w:rPr>
          <w:sz w:val="28"/>
          <w:szCs w:val="28"/>
        </w:rPr>
        <w:t xml:space="preserve">онных технологий. </w:t>
      </w:r>
      <w:proofErr w:type="spellStart"/>
      <w:proofErr w:type="gramStart"/>
      <w:r w:rsidR="00EA55D4" w:rsidRPr="000D6675">
        <w:rPr>
          <w:sz w:val="28"/>
          <w:szCs w:val="28"/>
        </w:rPr>
        <w:t>Интернет-технологии</w:t>
      </w:r>
      <w:proofErr w:type="spellEnd"/>
      <w:proofErr w:type="gramEnd"/>
      <w:r w:rsidR="00EA55D4" w:rsidRPr="000D6675">
        <w:rPr>
          <w:sz w:val="28"/>
          <w:szCs w:val="28"/>
        </w:rPr>
        <w:t>, способы и скоростные характеристики подключения, провайдер.</w:t>
      </w:r>
    </w:p>
    <w:p w:rsidR="000D6675" w:rsidRDefault="000D6675" w:rsidP="000D6675">
      <w:pPr>
        <w:rPr>
          <w:b/>
          <w:sz w:val="28"/>
          <w:szCs w:val="28"/>
        </w:rPr>
      </w:pPr>
    </w:p>
    <w:p w:rsidR="00EA55D4" w:rsidRPr="000D6675" w:rsidRDefault="00EA55D4" w:rsidP="000D6675">
      <w:pPr>
        <w:rPr>
          <w:b/>
          <w:sz w:val="28"/>
          <w:szCs w:val="28"/>
        </w:rPr>
      </w:pPr>
      <w:r w:rsidRPr="000D6675">
        <w:rPr>
          <w:b/>
          <w:sz w:val="28"/>
          <w:szCs w:val="28"/>
        </w:rPr>
        <w:t>Практические занятия</w:t>
      </w:r>
    </w:p>
    <w:p w:rsidR="00EA55D4" w:rsidRPr="000D6675" w:rsidRDefault="00EA55D4" w:rsidP="000D6675">
      <w:pPr>
        <w:rPr>
          <w:sz w:val="28"/>
          <w:szCs w:val="28"/>
        </w:rPr>
      </w:pPr>
      <w:r w:rsidRPr="000D6675">
        <w:rPr>
          <w:sz w:val="28"/>
          <w:szCs w:val="28"/>
        </w:rPr>
        <w:t>Браузер.</w:t>
      </w:r>
    </w:p>
    <w:p w:rsidR="00EA55D4" w:rsidRPr="000D6675" w:rsidRDefault="00EA55D4" w:rsidP="00C11712">
      <w:pPr>
        <w:jc w:val="both"/>
        <w:rPr>
          <w:sz w:val="28"/>
          <w:szCs w:val="28"/>
        </w:rPr>
      </w:pPr>
      <w:r w:rsidRPr="000D6675">
        <w:rPr>
          <w:sz w:val="28"/>
          <w:szCs w:val="28"/>
        </w:rPr>
        <w:t xml:space="preserve">Примеры работы с </w:t>
      </w:r>
      <w:proofErr w:type="spellStart"/>
      <w:proofErr w:type="gramStart"/>
      <w:r w:rsidRPr="000D6675">
        <w:rPr>
          <w:sz w:val="28"/>
          <w:szCs w:val="28"/>
        </w:rPr>
        <w:t>интернет-магазином</w:t>
      </w:r>
      <w:proofErr w:type="spellEnd"/>
      <w:proofErr w:type="gramEnd"/>
      <w:r w:rsidRPr="000D6675">
        <w:rPr>
          <w:sz w:val="28"/>
          <w:szCs w:val="28"/>
        </w:rPr>
        <w:t xml:space="preserve">, интернет-СМИ, </w:t>
      </w:r>
      <w:proofErr w:type="spellStart"/>
      <w:r w:rsidRPr="000D6675">
        <w:rPr>
          <w:sz w:val="28"/>
          <w:szCs w:val="28"/>
        </w:rPr>
        <w:t>интернет-турагентством</w:t>
      </w:r>
      <w:proofErr w:type="spellEnd"/>
      <w:r w:rsidRPr="000D6675">
        <w:rPr>
          <w:sz w:val="28"/>
          <w:szCs w:val="28"/>
        </w:rPr>
        <w:t xml:space="preserve">, </w:t>
      </w:r>
      <w:proofErr w:type="spellStart"/>
      <w:r w:rsidRPr="000D6675">
        <w:rPr>
          <w:sz w:val="28"/>
          <w:szCs w:val="28"/>
        </w:rPr>
        <w:t>интернет-библиотекой</w:t>
      </w:r>
      <w:proofErr w:type="spellEnd"/>
      <w:r w:rsidRPr="000D6675">
        <w:rPr>
          <w:sz w:val="28"/>
          <w:szCs w:val="28"/>
        </w:rPr>
        <w:t xml:space="preserve"> и пр.</w:t>
      </w:r>
    </w:p>
    <w:p w:rsidR="00EA55D4" w:rsidRDefault="00EA55D4" w:rsidP="000D6675">
      <w:pPr>
        <w:rPr>
          <w:sz w:val="28"/>
          <w:szCs w:val="28"/>
        </w:rPr>
      </w:pPr>
      <w:r w:rsidRPr="000D6675">
        <w:rPr>
          <w:sz w:val="28"/>
          <w:szCs w:val="28"/>
        </w:rPr>
        <w:t xml:space="preserve">Методы и средства </w:t>
      </w:r>
      <w:r w:rsidR="000D6675">
        <w:rPr>
          <w:sz w:val="28"/>
          <w:szCs w:val="28"/>
        </w:rPr>
        <w:t xml:space="preserve">продвижения сайта </w:t>
      </w:r>
      <w:r w:rsidR="00C11712">
        <w:rPr>
          <w:sz w:val="28"/>
          <w:szCs w:val="28"/>
        </w:rPr>
        <w:t>организации</w:t>
      </w:r>
      <w:r w:rsidR="000D6675">
        <w:rPr>
          <w:sz w:val="28"/>
          <w:szCs w:val="28"/>
        </w:rPr>
        <w:t>.</w:t>
      </w:r>
    </w:p>
    <w:p w:rsidR="00C11712" w:rsidRPr="000D6675" w:rsidRDefault="00C11712" w:rsidP="000D6675">
      <w:pPr>
        <w:rPr>
          <w:sz w:val="28"/>
          <w:szCs w:val="28"/>
        </w:rPr>
      </w:pPr>
    </w:p>
    <w:p w:rsidR="00EA55D4" w:rsidRPr="00C11712" w:rsidRDefault="00C11712" w:rsidP="00C1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EA55D4" w:rsidRPr="00C11712">
        <w:rPr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 поиска.</w:t>
      </w:r>
    </w:p>
    <w:p w:rsidR="00C11712" w:rsidRDefault="00C11712" w:rsidP="00C11712">
      <w:pPr>
        <w:rPr>
          <w:b/>
          <w:sz w:val="28"/>
          <w:szCs w:val="28"/>
        </w:rPr>
      </w:pPr>
    </w:p>
    <w:p w:rsidR="00EA55D4" w:rsidRPr="00C11712" w:rsidRDefault="00EA55D4" w:rsidP="00C11712">
      <w:pPr>
        <w:rPr>
          <w:b/>
          <w:sz w:val="28"/>
          <w:szCs w:val="28"/>
        </w:rPr>
      </w:pPr>
      <w:r w:rsidRPr="00C11712">
        <w:rPr>
          <w:b/>
          <w:sz w:val="28"/>
          <w:szCs w:val="28"/>
        </w:rPr>
        <w:t>Практические занятия</w:t>
      </w:r>
    </w:p>
    <w:p w:rsidR="00EA55D4" w:rsidRPr="00C11712" w:rsidRDefault="00EA55D4" w:rsidP="00C11712">
      <w:pPr>
        <w:pStyle w:val="a8"/>
        <w:spacing w:line="237" w:lineRule="exact"/>
        <w:ind w:right="58"/>
        <w:jc w:val="both"/>
        <w:rPr>
          <w:b w:val="0"/>
        </w:rPr>
      </w:pPr>
      <w:r w:rsidRPr="00C11712">
        <w:rPr>
          <w:b w:val="0"/>
          <w:color w:val="231F20"/>
          <w:w w:val="105"/>
        </w:rPr>
        <w:t>Пример поиска информации на государственных образовательных  порталах.</w:t>
      </w:r>
    </w:p>
    <w:p w:rsidR="00EA55D4" w:rsidRPr="00C11712" w:rsidRDefault="00EA55D4" w:rsidP="00C11712">
      <w:pPr>
        <w:pStyle w:val="a8"/>
        <w:spacing w:before="1"/>
        <w:ind w:right="117"/>
        <w:jc w:val="both"/>
        <w:rPr>
          <w:b w:val="0"/>
        </w:rPr>
      </w:pPr>
      <w:r w:rsidRPr="00C11712">
        <w:rPr>
          <w:b w:val="0"/>
          <w:color w:val="231F20"/>
          <w:w w:val="105"/>
        </w:rPr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EA55D4" w:rsidRPr="00C11712" w:rsidRDefault="00C11712" w:rsidP="00C11712">
      <w:pPr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EA55D4" w:rsidRPr="00C11712">
        <w:rPr>
          <w:sz w:val="28"/>
          <w:szCs w:val="28"/>
        </w:rPr>
        <w:t>Передача информации между компьютерами. Проводная и беспроводная связь.</w:t>
      </w:r>
    </w:p>
    <w:p w:rsidR="00C11712" w:rsidRDefault="00C11712" w:rsidP="00EA55D4">
      <w:pPr>
        <w:spacing w:line="225" w:lineRule="exact"/>
        <w:ind w:left="384" w:right="58"/>
        <w:rPr>
          <w:b/>
          <w:sz w:val="28"/>
          <w:szCs w:val="28"/>
        </w:rPr>
      </w:pPr>
    </w:p>
    <w:p w:rsidR="00EA55D4" w:rsidRPr="00C11712" w:rsidRDefault="00EA55D4" w:rsidP="00EA55D4">
      <w:pPr>
        <w:spacing w:line="225" w:lineRule="exact"/>
        <w:ind w:left="384" w:right="58"/>
        <w:rPr>
          <w:b/>
          <w:sz w:val="28"/>
          <w:szCs w:val="28"/>
        </w:rPr>
      </w:pPr>
      <w:r w:rsidRPr="00C11712">
        <w:rPr>
          <w:b/>
          <w:sz w:val="28"/>
          <w:szCs w:val="28"/>
        </w:rPr>
        <w:t>Практические занятия</w:t>
      </w:r>
    </w:p>
    <w:p w:rsidR="00EA55D4" w:rsidRDefault="00EA55D4" w:rsidP="005310E7">
      <w:pPr>
        <w:pStyle w:val="a8"/>
        <w:spacing w:before="7"/>
        <w:ind w:right="1755"/>
        <w:jc w:val="both"/>
        <w:rPr>
          <w:b w:val="0"/>
          <w:color w:val="231F20"/>
          <w:w w:val="105"/>
        </w:rPr>
      </w:pPr>
      <w:r w:rsidRPr="00C11712">
        <w:rPr>
          <w:b w:val="0"/>
          <w:szCs w:val="28"/>
        </w:rPr>
        <w:t>Создание ящика электронной почты и настройка</w:t>
      </w:r>
      <w:r w:rsidRPr="00C11712">
        <w:rPr>
          <w:b w:val="0"/>
          <w:color w:val="231F20"/>
          <w:w w:val="105"/>
        </w:rPr>
        <w:t xml:space="preserve"> его параметров</w:t>
      </w:r>
      <w:r w:rsidRPr="00C11712">
        <w:rPr>
          <w:b w:val="0"/>
          <w:i/>
          <w:color w:val="231F20"/>
          <w:w w:val="105"/>
        </w:rPr>
        <w:t xml:space="preserve">. </w:t>
      </w:r>
      <w:r w:rsidRPr="00C11712">
        <w:rPr>
          <w:b w:val="0"/>
          <w:color w:val="231F20"/>
          <w:w w:val="105"/>
        </w:rPr>
        <w:t>Формирование адресной книги.</w:t>
      </w:r>
    </w:p>
    <w:p w:rsidR="00C11712" w:rsidRPr="00C11712" w:rsidRDefault="00C11712" w:rsidP="00C11712">
      <w:pPr>
        <w:pStyle w:val="a8"/>
        <w:spacing w:before="7"/>
        <w:ind w:left="384" w:right="1755"/>
        <w:jc w:val="both"/>
        <w:rPr>
          <w:b w:val="0"/>
        </w:rPr>
      </w:pPr>
    </w:p>
    <w:p w:rsidR="00EA55D4" w:rsidRPr="00C11712" w:rsidRDefault="00C11712" w:rsidP="00C1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A55D4" w:rsidRPr="00C11712">
        <w:rPr>
          <w:sz w:val="28"/>
          <w:szCs w:val="28"/>
        </w:rPr>
        <w:t>Возможности сетевого программного обес</w:t>
      </w:r>
      <w:r>
        <w:rPr>
          <w:sz w:val="28"/>
          <w:szCs w:val="28"/>
        </w:rPr>
        <w:t>печения для организации коллек</w:t>
      </w:r>
      <w:r w:rsidR="00EA55D4" w:rsidRPr="00C11712">
        <w:rPr>
          <w:sz w:val="28"/>
          <w:szCs w:val="28"/>
        </w:rPr>
        <w:t xml:space="preserve">тивной деятельности в глобальных и локальных компьютерных сетях: электронная почта, чат, видеоконференция, интернет-телефония. Социальные сети. Этические нормы коммуникаций в Интернете. </w:t>
      </w:r>
      <w:proofErr w:type="spellStart"/>
      <w:proofErr w:type="gramStart"/>
      <w:r w:rsidR="00EA55D4" w:rsidRPr="00C11712">
        <w:rPr>
          <w:sz w:val="28"/>
          <w:szCs w:val="28"/>
        </w:rPr>
        <w:t>Интернет-журналы</w:t>
      </w:r>
      <w:proofErr w:type="spellEnd"/>
      <w:proofErr w:type="gramEnd"/>
      <w:r w:rsidR="00EA55D4" w:rsidRPr="00C11712">
        <w:rPr>
          <w:sz w:val="28"/>
          <w:szCs w:val="28"/>
        </w:rPr>
        <w:t xml:space="preserve"> и  СМИ.</w:t>
      </w:r>
    </w:p>
    <w:p w:rsidR="00C11712" w:rsidRDefault="00C11712" w:rsidP="00C11712">
      <w:pPr>
        <w:jc w:val="both"/>
        <w:rPr>
          <w:b/>
          <w:sz w:val="28"/>
          <w:szCs w:val="28"/>
        </w:rPr>
      </w:pPr>
    </w:p>
    <w:p w:rsidR="00EA55D4" w:rsidRPr="00C11712" w:rsidRDefault="00EA55D4" w:rsidP="00C11712">
      <w:pPr>
        <w:jc w:val="both"/>
        <w:rPr>
          <w:b/>
          <w:sz w:val="28"/>
          <w:szCs w:val="28"/>
        </w:rPr>
      </w:pPr>
      <w:r w:rsidRPr="00C11712">
        <w:rPr>
          <w:b/>
          <w:sz w:val="28"/>
          <w:szCs w:val="28"/>
        </w:rPr>
        <w:t>Практическое занятие</w:t>
      </w:r>
    </w:p>
    <w:p w:rsidR="00EA55D4" w:rsidRDefault="00EA55D4" w:rsidP="00C11712">
      <w:pPr>
        <w:pStyle w:val="a8"/>
        <w:spacing w:before="7"/>
        <w:ind w:right="120"/>
        <w:jc w:val="both"/>
        <w:rPr>
          <w:b w:val="0"/>
          <w:color w:val="231F20"/>
          <w:w w:val="105"/>
        </w:rPr>
      </w:pPr>
      <w:r w:rsidRPr="00C11712">
        <w:rPr>
          <w:b w:val="0"/>
          <w:color w:val="231F20"/>
          <w:w w:val="105"/>
        </w:rPr>
        <w:t xml:space="preserve">Использование </w:t>
      </w:r>
      <w:r w:rsidR="00C11712" w:rsidRPr="00C11712">
        <w:rPr>
          <w:b w:val="0"/>
          <w:color w:val="231F20"/>
          <w:w w:val="105"/>
        </w:rPr>
        <w:t>возможностей социальных сетей, видеоконференций в рекламной деятельности</w:t>
      </w:r>
    </w:p>
    <w:p w:rsidR="00C11712" w:rsidRPr="00C11712" w:rsidRDefault="00C11712" w:rsidP="00C11712">
      <w:pPr>
        <w:pStyle w:val="a8"/>
        <w:spacing w:before="7"/>
        <w:ind w:right="120"/>
        <w:jc w:val="both"/>
        <w:rPr>
          <w:b w:val="0"/>
        </w:rPr>
      </w:pPr>
    </w:p>
    <w:p w:rsidR="00EA55D4" w:rsidRPr="00C11712" w:rsidRDefault="00C11712" w:rsidP="00C1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A55D4" w:rsidRPr="00C11712">
        <w:rPr>
          <w:sz w:val="28"/>
          <w:szCs w:val="28"/>
        </w:rPr>
        <w:t xml:space="preserve">Примеры сетевых информационных систем для </w:t>
      </w:r>
      <w:r>
        <w:rPr>
          <w:sz w:val="28"/>
          <w:szCs w:val="28"/>
        </w:rPr>
        <w:t>различных направлений про</w:t>
      </w:r>
      <w:r w:rsidR="00EA55D4" w:rsidRPr="00C11712">
        <w:rPr>
          <w:sz w:val="28"/>
          <w:szCs w:val="28"/>
        </w:rPr>
        <w:t xml:space="preserve">фессиональной деятельности (системы электронных билетов, банковских расчетов, </w:t>
      </w:r>
      <w:r>
        <w:rPr>
          <w:sz w:val="28"/>
          <w:szCs w:val="28"/>
        </w:rPr>
        <w:t>реги</w:t>
      </w:r>
      <w:r w:rsidR="00EA55D4" w:rsidRPr="00C11712">
        <w:rPr>
          <w:sz w:val="28"/>
          <w:szCs w:val="28"/>
        </w:rPr>
        <w:t>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C11712" w:rsidRDefault="00C11712" w:rsidP="00EA55D4">
      <w:pPr>
        <w:spacing w:line="225" w:lineRule="exact"/>
        <w:ind w:left="384" w:right="58"/>
        <w:rPr>
          <w:b/>
          <w:color w:val="231F20"/>
          <w:spacing w:val="-3"/>
          <w:w w:val="105"/>
          <w:sz w:val="28"/>
        </w:rPr>
      </w:pPr>
    </w:p>
    <w:p w:rsidR="00EA55D4" w:rsidRPr="00C11712" w:rsidRDefault="00EA55D4" w:rsidP="00EA55D4">
      <w:pPr>
        <w:spacing w:line="225" w:lineRule="exact"/>
        <w:ind w:left="384" w:right="58"/>
        <w:rPr>
          <w:b/>
          <w:color w:val="231F20"/>
          <w:spacing w:val="-3"/>
          <w:w w:val="105"/>
          <w:sz w:val="28"/>
        </w:rPr>
      </w:pPr>
      <w:r w:rsidRPr="00C11712">
        <w:rPr>
          <w:b/>
          <w:color w:val="231F20"/>
          <w:spacing w:val="-3"/>
          <w:w w:val="105"/>
          <w:sz w:val="28"/>
        </w:rPr>
        <w:t>Практическое занятие</w:t>
      </w:r>
    </w:p>
    <w:p w:rsidR="00EA55D4" w:rsidRPr="00C11712" w:rsidRDefault="00EA55D4" w:rsidP="00C11712">
      <w:pPr>
        <w:pStyle w:val="a8"/>
        <w:spacing w:before="7"/>
        <w:ind w:left="100" w:right="130"/>
        <w:jc w:val="both"/>
        <w:rPr>
          <w:b w:val="0"/>
        </w:rPr>
      </w:pPr>
      <w:r w:rsidRPr="00C11712">
        <w:rPr>
          <w:b w:val="0"/>
          <w:color w:val="231F20"/>
          <w:spacing w:val="-3"/>
          <w:w w:val="105"/>
        </w:rPr>
        <w:t xml:space="preserve">Участие </w:t>
      </w:r>
      <w:r w:rsidRPr="00C11712">
        <w:rPr>
          <w:b w:val="0"/>
          <w:color w:val="231F20"/>
          <w:w w:val="105"/>
        </w:rPr>
        <w:t xml:space="preserve">в </w:t>
      </w:r>
      <w:proofErr w:type="spellStart"/>
      <w:r w:rsidRPr="00C11712">
        <w:rPr>
          <w:b w:val="0"/>
          <w:color w:val="231F20"/>
          <w:spacing w:val="-3"/>
          <w:w w:val="105"/>
        </w:rPr>
        <w:t>онлайн-конференции</w:t>
      </w:r>
      <w:proofErr w:type="spellEnd"/>
      <w:r w:rsidRPr="00C11712">
        <w:rPr>
          <w:b w:val="0"/>
          <w:color w:val="231F20"/>
          <w:spacing w:val="-3"/>
          <w:w w:val="105"/>
        </w:rPr>
        <w:t xml:space="preserve">, анкетировании, дистанционных курсах, </w:t>
      </w:r>
      <w:proofErr w:type="spellStart"/>
      <w:proofErr w:type="gramStart"/>
      <w:r w:rsidRPr="00C11712">
        <w:rPr>
          <w:b w:val="0"/>
          <w:color w:val="231F20"/>
          <w:spacing w:val="-3"/>
          <w:w w:val="105"/>
        </w:rPr>
        <w:t>интернет-</w:t>
      </w:r>
      <w:r w:rsidRPr="00C11712">
        <w:rPr>
          <w:b w:val="0"/>
          <w:color w:val="231F20"/>
          <w:w w:val="105"/>
        </w:rPr>
        <w:t>олимпиаде</w:t>
      </w:r>
      <w:proofErr w:type="spellEnd"/>
      <w:proofErr w:type="gramEnd"/>
      <w:r w:rsidRPr="00C11712">
        <w:rPr>
          <w:b w:val="0"/>
          <w:color w:val="231F20"/>
          <w:w w:val="105"/>
        </w:rPr>
        <w:t xml:space="preserve"> или компьютерном тестировании.</w:t>
      </w:r>
    </w:p>
    <w:p w:rsidR="00EA55D4" w:rsidRPr="00185B1F" w:rsidRDefault="00EA55D4" w:rsidP="00EA55D4">
      <w:pPr>
        <w:pStyle w:val="a8"/>
        <w:spacing w:before="7"/>
        <w:rPr>
          <w:sz w:val="20"/>
        </w:rPr>
      </w:pPr>
    </w:p>
    <w:p w:rsidR="00EA55D4" w:rsidRDefault="00EA55D4" w:rsidP="009E3DE4">
      <w:pPr>
        <w:ind w:firstLine="708"/>
        <w:jc w:val="both"/>
        <w:rPr>
          <w:sz w:val="28"/>
          <w:szCs w:val="28"/>
        </w:rPr>
      </w:pPr>
    </w:p>
    <w:p w:rsidR="009E3DE4" w:rsidRPr="0000515B" w:rsidRDefault="009E3DE4" w:rsidP="009E3DE4">
      <w:pPr>
        <w:spacing w:line="312" w:lineRule="auto"/>
        <w:jc w:val="center"/>
        <w:rPr>
          <w:b/>
          <w:sz w:val="28"/>
          <w:szCs w:val="28"/>
        </w:rPr>
      </w:pPr>
      <w:r w:rsidRPr="0000515B">
        <w:rPr>
          <w:b/>
          <w:sz w:val="28"/>
          <w:szCs w:val="28"/>
        </w:rPr>
        <w:t xml:space="preserve">4.4. ПРИМЕРНЫЕ ТЕМЫ РЕФЕРАТОВ (ДОКЛАДОВ), </w:t>
      </w:r>
    </w:p>
    <w:p w:rsidR="009E3DE4" w:rsidRDefault="009E3DE4" w:rsidP="009E3DE4">
      <w:pPr>
        <w:spacing w:line="312" w:lineRule="auto"/>
        <w:jc w:val="center"/>
        <w:rPr>
          <w:b/>
          <w:szCs w:val="28"/>
        </w:rPr>
      </w:pPr>
      <w:proofErr w:type="gramStart"/>
      <w:r w:rsidRPr="0000515B">
        <w:rPr>
          <w:b/>
          <w:sz w:val="28"/>
          <w:szCs w:val="28"/>
        </w:rPr>
        <w:t>ИНДИВИДУАЛЬНЫХ ПРОЕКТОВ</w:t>
      </w:r>
      <w:proofErr w:type="gramEnd"/>
    </w:p>
    <w:p w:rsidR="005310E7" w:rsidRPr="00185B1F" w:rsidRDefault="005310E7" w:rsidP="005310E7">
      <w:pPr>
        <w:pStyle w:val="a8"/>
        <w:spacing w:before="4"/>
        <w:rPr>
          <w:rFonts w:ascii="Arial Narrow"/>
          <w:sz w:val="39"/>
        </w:rPr>
      </w:pPr>
    </w:p>
    <w:p w:rsidR="005310E7" w:rsidRPr="005310E7" w:rsidRDefault="005310E7" w:rsidP="0052619E">
      <w:pPr>
        <w:pStyle w:val="af8"/>
        <w:numPr>
          <w:ilvl w:val="0"/>
          <w:numId w:val="57"/>
        </w:numPr>
        <w:jc w:val="center"/>
        <w:rPr>
          <w:rFonts w:ascii="Times New Roman" w:hAnsi="Times New Roman"/>
          <w:b/>
          <w:sz w:val="28"/>
          <w:szCs w:val="28"/>
        </w:rPr>
      </w:pPr>
      <w:r w:rsidRPr="005310E7">
        <w:rPr>
          <w:rFonts w:ascii="Times New Roman" w:hAnsi="Times New Roman"/>
          <w:b/>
          <w:sz w:val="28"/>
          <w:szCs w:val="28"/>
        </w:rPr>
        <w:t>Информационная деятельность человека</w:t>
      </w:r>
    </w:p>
    <w:p w:rsidR="005310E7" w:rsidRPr="005310E7" w:rsidRDefault="005310E7" w:rsidP="005310E7">
      <w:pPr>
        <w:rPr>
          <w:sz w:val="28"/>
          <w:szCs w:val="28"/>
        </w:rPr>
      </w:pP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Умный дом.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Коллекция ссылок на электронно-образовател</w:t>
      </w:r>
      <w:r>
        <w:rPr>
          <w:sz w:val="28"/>
          <w:szCs w:val="28"/>
        </w:rPr>
        <w:t>ьные ресурсы на сайте образова</w:t>
      </w:r>
      <w:r w:rsidRPr="005310E7">
        <w:rPr>
          <w:sz w:val="28"/>
          <w:szCs w:val="28"/>
        </w:rPr>
        <w:t>тельной организации по профильным направлениям подготовки.</w:t>
      </w:r>
    </w:p>
    <w:p w:rsidR="005310E7" w:rsidRPr="005310E7" w:rsidRDefault="005310E7" w:rsidP="005310E7">
      <w:pPr>
        <w:rPr>
          <w:sz w:val="28"/>
          <w:szCs w:val="28"/>
        </w:rPr>
      </w:pPr>
    </w:p>
    <w:p w:rsidR="005310E7" w:rsidRPr="005310E7" w:rsidRDefault="005310E7" w:rsidP="0052619E">
      <w:pPr>
        <w:pStyle w:val="af8"/>
        <w:numPr>
          <w:ilvl w:val="0"/>
          <w:numId w:val="57"/>
        </w:numPr>
        <w:jc w:val="center"/>
        <w:rPr>
          <w:rFonts w:ascii="Times New Roman" w:hAnsi="Times New Roman"/>
          <w:b/>
          <w:sz w:val="28"/>
          <w:szCs w:val="28"/>
        </w:rPr>
      </w:pPr>
      <w:r w:rsidRPr="005310E7">
        <w:rPr>
          <w:rFonts w:ascii="Times New Roman" w:hAnsi="Times New Roman"/>
          <w:b/>
          <w:sz w:val="28"/>
          <w:szCs w:val="28"/>
        </w:rPr>
        <w:t>Информация и информационные процессы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Создание структуры базы данных —  классификатора.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Простейшая информационно-поисковая система.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Статистика труда.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Графическое представление процесса.</w:t>
      </w:r>
    </w:p>
    <w:p w:rsidR="005310E7" w:rsidRPr="005310E7" w:rsidRDefault="005310E7" w:rsidP="005310E7">
      <w:pPr>
        <w:rPr>
          <w:sz w:val="28"/>
          <w:szCs w:val="28"/>
        </w:rPr>
      </w:pPr>
      <w:r>
        <w:rPr>
          <w:sz w:val="28"/>
          <w:szCs w:val="28"/>
        </w:rPr>
        <w:t xml:space="preserve">Место социальных сетей в </w:t>
      </w:r>
      <w:proofErr w:type="spellStart"/>
      <w:r>
        <w:rPr>
          <w:sz w:val="28"/>
          <w:szCs w:val="28"/>
        </w:rPr>
        <w:t>реклмной</w:t>
      </w:r>
      <w:proofErr w:type="spellEnd"/>
      <w:r>
        <w:rPr>
          <w:sz w:val="28"/>
          <w:szCs w:val="28"/>
        </w:rPr>
        <w:t xml:space="preserve"> деятельности</w:t>
      </w:r>
      <w:r w:rsidRPr="005310E7">
        <w:rPr>
          <w:sz w:val="28"/>
          <w:szCs w:val="28"/>
        </w:rPr>
        <w:t>.</w:t>
      </w:r>
    </w:p>
    <w:p w:rsidR="005310E7" w:rsidRPr="005310E7" w:rsidRDefault="005310E7" w:rsidP="005310E7">
      <w:pPr>
        <w:rPr>
          <w:sz w:val="28"/>
          <w:szCs w:val="28"/>
        </w:rPr>
      </w:pPr>
    </w:p>
    <w:p w:rsidR="005310E7" w:rsidRPr="005310E7" w:rsidRDefault="005310E7" w:rsidP="0052619E">
      <w:pPr>
        <w:pStyle w:val="af8"/>
        <w:numPr>
          <w:ilvl w:val="0"/>
          <w:numId w:val="57"/>
        </w:numPr>
        <w:jc w:val="center"/>
        <w:rPr>
          <w:rFonts w:ascii="Times New Roman" w:hAnsi="Times New Roman"/>
          <w:b/>
          <w:sz w:val="28"/>
          <w:szCs w:val="28"/>
        </w:rPr>
      </w:pPr>
      <w:r w:rsidRPr="005310E7">
        <w:rPr>
          <w:rFonts w:ascii="Times New Roman" w:hAnsi="Times New Roman"/>
          <w:b/>
          <w:sz w:val="28"/>
          <w:szCs w:val="28"/>
        </w:rPr>
        <w:t>Средства ИКТ</w:t>
      </w:r>
    </w:p>
    <w:p w:rsidR="005310E7" w:rsidRPr="005310E7" w:rsidRDefault="005310E7" w:rsidP="005310E7">
      <w:pPr>
        <w:rPr>
          <w:sz w:val="28"/>
          <w:szCs w:val="28"/>
        </w:rPr>
      </w:pP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Электронная библиотека.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Мой рабочий стол на компьютере.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Прайс-лист.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Оргтехника и специальность.</w:t>
      </w:r>
    </w:p>
    <w:p w:rsidR="005310E7" w:rsidRPr="005310E7" w:rsidRDefault="005310E7" w:rsidP="005310E7">
      <w:pPr>
        <w:rPr>
          <w:sz w:val="28"/>
          <w:szCs w:val="28"/>
        </w:rPr>
      </w:pPr>
    </w:p>
    <w:p w:rsidR="005310E7" w:rsidRPr="005310E7" w:rsidRDefault="005310E7" w:rsidP="005310E7">
      <w:pPr>
        <w:rPr>
          <w:sz w:val="28"/>
          <w:szCs w:val="28"/>
        </w:rPr>
      </w:pPr>
    </w:p>
    <w:p w:rsidR="005310E7" w:rsidRPr="005310E7" w:rsidRDefault="005310E7" w:rsidP="0052619E">
      <w:pPr>
        <w:pStyle w:val="af8"/>
        <w:numPr>
          <w:ilvl w:val="0"/>
          <w:numId w:val="57"/>
        </w:numPr>
        <w:jc w:val="center"/>
        <w:rPr>
          <w:rFonts w:ascii="Times New Roman" w:hAnsi="Times New Roman"/>
          <w:b/>
          <w:sz w:val="28"/>
          <w:szCs w:val="28"/>
        </w:rPr>
      </w:pPr>
      <w:r w:rsidRPr="005310E7">
        <w:rPr>
          <w:rFonts w:ascii="Times New Roman" w:hAnsi="Times New Roman"/>
          <w:b/>
          <w:sz w:val="28"/>
          <w:szCs w:val="28"/>
        </w:rPr>
        <w:t>Технологии создания и преобразования информационных</w:t>
      </w:r>
      <w:r w:rsidRPr="005310E7">
        <w:rPr>
          <w:b/>
          <w:sz w:val="28"/>
          <w:szCs w:val="28"/>
        </w:rPr>
        <w:t xml:space="preserve"> </w:t>
      </w:r>
      <w:r w:rsidRPr="005310E7">
        <w:rPr>
          <w:rFonts w:ascii="Times New Roman" w:hAnsi="Times New Roman"/>
          <w:b/>
          <w:sz w:val="28"/>
          <w:szCs w:val="28"/>
        </w:rPr>
        <w:t>объектов</w:t>
      </w:r>
    </w:p>
    <w:p w:rsidR="005310E7" w:rsidRPr="005310E7" w:rsidRDefault="005310E7" w:rsidP="005310E7">
      <w:pPr>
        <w:rPr>
          <w:sz w:val="28"/>
          <w:szCs w:val="28"/>
        </w:rPr>
      </w:pP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Ярмарка  специальностей.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lastRenderedPageBreak/>
        <w:t>Реферат.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Статистический отчет.</w:t>
      </w:r>
    </w:p>
    <w:p w:rsidR="005310E7" w:rsidRPr="005310E7" w:rsidRDefault="005310E7" w:rsidP="005310E7">
      <w:pPr>
        <w:rPr>
          <w:sz w:val="28"/>
          <w:szCs w:val="28"/>
        </w:rPr>
      </w:pPr>
      <w:r>
        <w:rPr>
          <w:sz w:val="28"/>
          <w:szCs w:val="28"/>
        </w:rPr>
        <w:t>Расчет  стоимости рекламных средств</w:t>
      </w:r>
      <w:r w:rsidRPr="005310E7">
        <w:rPr>
          <w:sz w:val="28"/>
          <w:szCs w:val="28"/>
        </w:rPr>
        <w:t>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Бухгалтерские  программы.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Диаграмма информационных составляющих.</w:t>
      </w:r>
    </w:p>
    <w:p w:rsidR="005310E7" w:rsidRPr="005310E7" w:rsidRDefault="005310E7" w:rsidP="005310E7">
      <w:pPr>
        <w:rPr>
          <w:sz w:val="28"/>
          <w:szCs w:val="28"/>
        </w:rPr>
      </w:pPr>
    </w:p>
    <w:p w:rsidR="005310E7" w:rsidRPr="005310E7" w:rsidRDefault="005310E7" w:rsidP="005310E7">
      <w:pPr>
        <w:rPr>
          <w:sz w:val="28"/>
          <w:szCs w:val="28"/>
        </w:rPr>
      </w:pPr>
    </w:p>
    <w:p w:rsidR="005310E7" w:rsidRPr="005310E7" w:rsidRDefault="005310E7" w:rsidP="0052619E">
      <w:pPr>
        <w:pStyle w:val="af8"/>
        <w:numPr>
          <w:ilvl w:val="0"/>
          <w:numId w:val="57"/>
        </w:numPr>
        <w:jc w:val="center"/>
        <w:rPr>
          <w:rFonts w:ascii="Times New Roman" w:hAnsi="Times New Roman"/>
          <w:b/>
          <w:sz w:val="28"/>
          <w:szCs w:val="28"/>
        </w:rPr>
      </w:pPr>
      <w:r w:rsidRPr="005310E7">
        <w:rPr>
          <w:rFonts w:ascii="Times New Roman" w:hAnsi="Times New Roman"/>
          <w:b/>
          <w:sz w:val="28"/>
          <w:szCs w:val="28"/>
        </w:rPr>
        <w:t>Телекоммуникационные  технологии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Телекоммуникации:  конференции,  интервью, репортаж.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Резюме:  ищу работу.</w:t>
      </w:r>
    </w:p>
    <w:p w:rsidR="005310E7" w:rsidRPr="005310E7" w:rsidRDefault="005310E7" w:rsidP="005310E7">
      <w:pPr>
        <w:rPr>
          <w:sz w:val="28"/>
          <w:szCs w:val="28"/>
        </w:rPr>
      </w:pPr>
      <w:r w:rsidRPr="005310E7">
        <w:rPr>
          <w:sz w:val="28"/>
          <w:szCs w:val="28"/>
        </w:rPr>
        <w:t>Личное информационное пространство.</w:t>
      </w:r>
    </w:p>
    <w:p w:rsidR="009E3DE4" w:rsidRDefault="009E3DE4" w:rsidP="009E3DE4">
      <w:pPr>
        <w:spacing w:line="312" w:lineRule="auto"/>
        <w:jc w:val="center"/>
        <w:rPr>
          <w:b/>
          <w:szCs w:val="28"/>
        </w:rPr>
      </w:pPr>
    </w:p>
    <w:p w:rsidR="00996639" w:rsidRDefault="00276D62">
      <w:pPr>
        <w:pageBreakBefore/>
        <w:suppressAutoHyphens/>
        <w:spacing w:after="240" w:line="276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4.5.календарно-</w:t>
      </w:r>
      <w:r w:rsidR="006203CC">
        <w:rPr>
          <w:b/>
          <w:caps/>
          <w:sz w:val="28"/>
          <w:szCs w:val="28"/>
        </w:rPr>
        <w:t>тематическое планирование</w:t>
      </w:r>
      <w:r w:rsidR="00996639">
        <w:rPr>
          <w:b/>
          <w:caps/>
          <w:sz w:val="28"/>
          <w:szCs w:val="28"/>
        </w:rPr>
        <w:t xml:space="preserve"> учебн</w:t>
      </w:r>
      <w:r w:rsidR="005310E7">
        <w:rPr>
          <w:b/>
          <w:caps/>
          <w:sz w:val="28"/>
          <w:szCs w:val="28"/>
        </w:rPr>
        <w:t>ой дисциплины «Информатика</w:t>
      </w:r>
      <w:r w:rsidR="00996639">
        <w:rPr>
          <w:b/>
          <w:caps/>
          <w:sz w:val="28"/>
          <w:szCs w:val="28"/>
        </w:rPr>
        <w:t>»</w:t>
      </w: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709"/>
        <w:gridCol w:w="709"/>
        <w:gridCol w:w="851"/>
        <w:gridCol w:w="567"/>
        <w:gridCol w:w="850"/>
        <w:gridCol w:w="851"/>
        <w:gridCol w:w="709"/>
        <w:gridCol w:w="1559"/>
        <w:gridCol w:w="76"/>
        <w:gridCol w:w="349"/>
      </w:tblGrid>
      <w:tr w:rsidR="00996639" w:rsidTr="00DF4EEB">
        <w:trPr>
          <w:cantSplit/>
          <w:trHeight w:val="155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  <w:p w:rsidR="00996639" w:rsidRDefault="00996639">
            <w:pPr>
              <w:pStyle w:val="33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  <w:p w:rsidR="00996639" w:rsidRDefault="00996639">
            <w:pPr>
              <w:pStyle w:val="33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  <w:p w:rsidR="00996639" w:rsidRDefault="00996639">
            <w:pPr>
              <w:pStyle w:val="33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  <w:p w:rsidR="00996639" w:rsidRDefault="00996639">
            <w:pPr>
              <w:pStyle w:val="33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6639" w:rsidRDefault="00996639">
            <w:pPr>
              <w:pStyle w:val="330"/>
              <w:snapToGrid w:val="0"/>
              <w:spacing w:line="240" w:lineRule="auto"/>
              <w:ind w:left="113" w:right="113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Максимальная учебная нагрузка студента, часов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6639" w:rsidRDefault="00996639">
            <w:pPr>
              <w:pStyle w:val="330"/>
              <w:snapToGrid w:val="0"/>
              <w:spacing w:line="240" w:lineRule="auto"/>
              <w:ind w:left="113" w:right="113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Самостоятельная работа  </w:t>
            </w:r>
          </w:p>
          <w:p w:rsidR="00996639" w:rsidRDefault="00996639">
            <w:pPr>
              <w:pStyle w:val="330"/>
              <w:spacing w:line="240" w:lineRule="auto"/>
              <w:ind w:left="113" w:right="113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студентов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6639" w:rsidRPr="005E178F" w:rsidRDefault="005E178F">
            <w:pPr>
              <w:pStyle w:val="330"/>
              <w:spacing w:line="240" w:lineRule="auto"/>
              <w:ind w:left="113" w:right="113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5E178F">
              <w:rPr>
                <w:b w:val="0"/>
                <w:sz w:val="24"/>
                <w:szCs w:val="24"/>
              </w:rPr>
              <w:t>Формы   контроля   знаний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996639">
            <w:pPr>
              <w:pStyle w:val="330"/>
              <w:snapToGrid w:val="0"/>
              <w:spacing w:line="240" w:lineRule="auto"/>
              <w:ind w:left="113" w:right="113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6639" w:rsidRDefault="00996639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96639" w:rsidTr="00DF4EEB">
        <w:trPr>
          <w:cantSplit/>
          <w:trHeight w:val="170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996639">
            <w:pPr>
              <w:pStyle w:val="330"/>
              <w:snapToGrid w:val="0"/>
              <w:spacing w:line="240" w:lineRule="auto"/>
              <w:ind w:left="113" w:right="113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6639" w:rsidRDefault="00996639">
            <w:pPr>
              <w:pStyle w:val="330"/>
              <w:snapToGrid w:val="0"/>
              <w:spacing w:line="240" w:lineRule="auto"/>
              <w:ind w:left="113" w:right="113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6639" w:rsidRPr="00CC1919" w:rsidRDefault="00CC1919" w:rsidP="00CC1919">
            <w:pPr>
              <w:pStyle w:val="330"/>
              <w:snapToGrid w:val="0"/>
              <w:spacing w:line="240" w:lineRule="auto"/>
              <w:ind w:left="113" w:right="113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CC1919">
              <w:rPr>
                <w:b w:val="0"/>
                <w:sz w:val="24"/>
                <w:szCs w:val="24"/>
              </w:rPr>
              <w:t xml:space="preserve"> Теоретические   занятия (</w:t>
            </w:r>
            <w:proofErr w:type="spellStart"/>
            <w:r w:rsidRPr="00CC1919">
              <w:rPr>
                <w:b w:val="0"/>
                <w:sz w:val="24"/>
                <w:szCs w:val="24"/>
              </w:rPr>
              <w:t>чсы</w:t>
            </w:r>
            <w:proofErr w:type="spellEnd"/>
            <w:r w:rsidRPr="00CC1919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6639" w:rsidRPr="00CC1919" w:rsidRDefault="00996639">
            <w:pPr>
              <w:pStyle w:val="330"/>
              <w:snapToGrid w:val="0"/>
              <w:spacing w:line="240" w:lineRule="auto"/>
              <w:ind w:left="113" w:right="113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CC1919">
              <w:rPr>
                <w:b w:val="0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6639" w:rsidRDefault="00996639">
            <w:pPr>
              <w:pStyle w:val="330"/>
              <w:snapToGrid w:val="0"/>
              <w:spacing w:line="240" w:lineRule="auto"/>
              <w:ind w:left="113" w:right="113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6639" w:rsidRDefault="00996639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96639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996639" w:rsidP="004D6D74">
            <w:pPr>
              <w:pStyle w:val="330"/>
              <w:snapToGri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Введение. Правила </w:t>
            </w:r>
            <w:r w:rsidR="004D6D74">
              <w:rPr>
                <w:bCs/>
                <w:sz w:val="24"/>
                <w:szCs w:val="24"/>
              </w:rPr>
              <w:t>по охране труда при работе в кабинете информатики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4D6D7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4D6D7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4D6D7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3C468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3C4682" w:rsidRDefault="003C468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8C" w:rsidRDefault="00501E8C" w:rsidP="00501E8C">
            <w:pPr>
              <w:pStyle w:val="330"/>
              <w:snapToGrid w:val="0"/>
              <w:spacing w:line="240" w:lineRule="auto"/>
              <w:ind w:left="36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семестр</w:t>
            </w:r>
          </w:p>
          <w:p w:rsidR="00996639" w:rsidRDefault="00501E8C" w:rsidP="00501E8C">
            <w:pPr>
              <w:pStyle w:val="330"/>
              <w:snapToGrid w:val="0"/>
              <w:spacing w:line="240" w:lineRule="auto"/>
              <w:ind w:left="360"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  <w:r w:rsidR="00996639">
              <w:rPr>
                <w:b w:val="0"/>
                <w:bCs/>
                <w:sz w:val="24"/>
                <w:szCs w:val="24"/>
              </w:rPr>
              <w:t>неделя</w:t>
            </w:r>
          </w:p>
          <w:p w:rsidR="00996639" w:rsidRPr="00CC1919" w:rsidRDefault="00CC1919" w:rsidP="00576C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6639" w:rsidRDefault="00996639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96639" w:rsidRPr="00EF74AB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6639" w:rsidRPr="00EF74AB" w:rsidRDefault="00A531E6" w:rsidP="00A531E6">
            <w:pPr>
              <w:pStyle w:val="af8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F74AB">
              <w:rPr>
                <w:rFonts w:ascii="Times New Roman" w:hAnsi="Times New Roman"/>
                <w:b/>
                <w:sz w:val="24"/>
                <w:szCs w:val="24"/>
              </w:rPr>
              <w:t>1 Информационная деятельность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6639" w:rsidRPr="00EF74AB" w:rsidRDefault="00A531E6" w:rsidP="0012776A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F74A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6639" w:rsidRPr="00EF74AB" w:rsidRDefault="00A531E6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F74A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6639" w:rsidRPr="00EF74AB" w:rsidRDefault="00A531E6" w:rsidP="009F4098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F74A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6639" w:rsidRPr="00EF74AB" w:rsidRDefault="00996639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6639" w:rsidRPr="00EF74AB" w:rsidRDefault="009F0927" w:rsidP="009F0927">
            <w:pPr>
              <w:pStyle w:val="330"/>
              <w:tabs>
                <w:tab w:val="left" w:pos="255"/>
                <w:tab w:val="center" w:pos="420"/>
              </w:tabs>
              <w:snapToGri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F74AB">
              <w:rPr>
                <w:bCs/>
                <w:sz w:val="24"/>
                <w:szCs w:val="24"/>
              </w:rPr>
              <w:tab/>
            </w:r>
            <w:r w:rsidR="00A531E6" w:rsidRPr="00EF74A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6639" w:rsidRPr="00EF74AB" w:rsidRDefault="00A531E6" w:rsidP="00D64079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F74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6639" w:rsidRPr="00EF74AB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6639" w:rsidRPr="00EF74AB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6639" w:rsidRPr="00EF74AB" w:rsidRDefault="00996639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795D27" w:rsidRPr="00EF74AB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EF74AB" w:rsidRDefault="00795D27" w:rsidP="00795D27">
            <w:pPr>
              <w:rPr>
                <w:b/>
                <w:i/>
                <w:sz w:val="24"/>
                <w:szCs w:val="24"/>
              </w:rPr>
            </w:pPr>
            <w:r w:rsidRPr="00EF74AB">
              <w:rPr>
                <w:b/>
                <w:i/>
                <w:sz w:val="24"/>
                <w:szCs w:val="24"/>
              </w:rPr>
              <w:t>1.1 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EF74AB" w:rsidRDefault="00EF74AB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EF74AB" w:rsidRDefault="00EF74AB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EF74AB" w:rsidRDefault="00EF74AB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EF74AB" w:rsidRDefault="00795D2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EF74AB" w:rsidRDefault="00EF74AB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EF74AB" w:rsidRDefault="00EF74AB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EF74AB" w:rsidRDefault="00795D2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EF74AB" w:rsidRDefault="00795D27" w:rsidP="00576CCE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5D27" w:rsidRPr="00EF74AB" w:rsidRDefault="00795D27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6639" w:rsidRPr="00795D2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A87587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95D27">
              <w:rPr>
                <w:b w:val="0"/>
                <w:sz w:val="24"/>
                <w:szCs w:val="24"/>
              </w:rPr>
              <w:t>1.1</w:t>
            </w:r>
            <w:r w:rsidR="00795D27" w:rsidRPr="00795D27">
              <w:rPr>
                <w:b w:val="0"/>
                <w:sz w:val="24"/>
                <w:szCs w:val="24"/>
              </w:rPr>
              <w:t>.1</w:t>
            </w:r>
            <w:r w:rsidRPr="00795D27">
              <w:rPr>
                <w:b w:val="0"/>
                <w:sz w:val="24"/>
                <w:szCs w:val="24"/>
              </w:rPr>
              <w:t xml:space="preserve"> Основные этапы развития информационного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CCE" w:rsidRPr="00795D27" w:rsidRDefault="00576CCE" w:rsidP="00576C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795D27">
              <w:rPr>
                <w:b w:val="0"/>
                <w:bCs/>
                <w:sz w:val="24"/>
                <w:szCs w:val="24"/>
              </w:rPr>
              <w:t>1</w:t>
            </w:r>
            <w:r w:rsidR="00EF74AB">
              <w:rPr>
                <w:b w:val="0"/>
                <w:bCs/>
                <w:sz w:val="24"/>
                <w:szCs w:val="24"/>
              </w:rPr>
              <w:t>-2</w:t>
            </w:r>
            <w:r w:rsidRPr="00795D27">
              <w:rPr>
                <w:b w:val="0"/>
                <w:bCs/>
                <w:sz w:val="24"/>
                <w:szCs w:val="24"/>
              </w:rPr>
              <w:t xml:space="preserve"> неделя</w:t>
            </w:r>
          </w:p>
          <w:p w:rsidR="00996639" w:rsidRPr="00795D27" w:rsidRDefault="00CC1919" w:rsidP="00576CCE">
            <w:pPr>
              <w:pStyle w:val="33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795D27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6639" w:rsidRPr="00795D27" w:rsidRDefault="00996639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795D27" w:rsidRPr="00795D2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95D27">
              <w:rPr>
                <w:b w:val="0"/>
                <w:sz w:val="24"/>
                <w:szCs w:val="24"/>
              </w:rPr>
              <w:t>1.1.2 Информационные ресурсы общества.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 w:rsidP="00576C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96639" w:rsidRPr="00795D2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795D27" w:rsidP="0055506A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95D27">
              <w:rPr>
                <w:b w:val="0"/>
                <w:sz w:val="24"/>
                <w:szCs w:val="24"/>
              </w:rPr>
              <w:t>1.1.2 Этапы развития технических средств и информационных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973E4F" w:rsidP="00973E4F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795D27">
              <w:rPr>
                <w:b w:val="0"/>
                <w:bCs/>
                <w:sz w:val="24"/>
                <w:szCs w:val="24"/>
              </w:rPr>
              <w:t>2</w:t>
            </w:r>
            <w:r w:rsidR="00EF74AB">
              <w:rPr>
                <w:b w:val="0"/>
                <w:bCs/>
                <w:sz w:val="24"/>
                <w:szCs w:val="24"/>
              </w:rPr>
              <w:t>-3</w:t>
            </w:r>
            <w:r w:rsidRPr="00795D27">
              <w:rPr>
                <w:b w:val="0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6639" w:rsidRPr="00795D27" w:rsidRDefault="00996639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795D27" w:rsidRPr="00795D2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 w:rsidP="0079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1.1.3 </w:t>
            </w:r>
            <w:r w:rsidR="00795D27" w:rsidRPr="00795D27">
              <w:rPr>
                <w:sz w:val="24"/>
                <w:szCs w:val="24"/>
              </w:rPr>
              <w:t>Информационные ресурсы общества. Образовательные информационные ресурсы. Работа с 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 w:rsidP="00973E4F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795D27" w:rsidRPr="00795D2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 w:rsidP="0079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1.1.4 </w:t>
            </w:r>
            <w:r w:rsidR="00795D27" w:rsidRPr="00795D27">
              <w:rPr>
                <w:sz w:val="24"/>
                <w:szCs w:val="24"/>
              </w:rPr>
      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</w:t>
            </w:r>
            <w:proofErr w:type="gramStart"/>
            <w:r w:rsidR="00795D27" w:rsidRPr="00795D27">
              <w:rPr>
                <w:sz w:val="24"/>
                <w:szCs w:val="24"/>
              </w:rPr>
              <w:t>специальное</w:t>
            </w:r>
            <w:proofErr w:type="gramEnd"/>
            <w:r w:rsidR="00795D27" w:rsidRPr="00795D27">
              <w:rPr>
                <w:sz w:val="24"/>
                <w:szCs w:val="24"/>
              </w:rPr>
              <w:t xml:space="preserve"> ПО, порталы, БД).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27" w:rsidRPr="00795D27" w:rsidRDefault="00EF74AB" w:rsidP="00973E4F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5D27" w:rsidRPr="00795D27" w:rsidRDefault="00795D27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5E178F" w:rsidRPr="00EF74AB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8F" w:rsidRPr="00EF74AB" w:rsidRDefault="00795D27" w:rsidP="00795D27">
            <w:pPr>
              <w:rPr>
                <w:b/>
                <w:i/>
                <w:sz w:val="24"/>
                <w:szCs w:val="24"/>
              </w:rPr>
            </w:pPr>
            <w:r w:rsidRPr="00EF74AB">
              <w:rPr>
                <w:b/>
                <w:i/>
                <w:sz w:val="24"/>
                <w:szCs w:val="24"/>
              </w:rPr>
              <w:t>1.2. Правовые нормы, относящиеся к информации, правонарушения  в  информационной  сфере,  меры  их  предупреждения.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8F" w:rsidRPr="00EF74AB" w:rsidRDefault="00EF74AB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8F" w:rsidRPr="00EF74AB" w:rsidRDefault="00EF74AB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8F" w:rsidRPr="00EF74AB" w:rsidRDefault="00EF74AB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8F" w:rsidRPr="00EF74AB" w:rsidRDefault="005E178F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8F" w:rsidRPr="00EF74AB" w:rsidRDefault="00EF74AB" w:rsidP="00EF74A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8F" w:rsidRPr="00EF74AB" w:rsidRDefault="00EF74AB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8F" w:rsidRPr="00EF74AB" w:rsidRDefault="005E178F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78F" w:rsidRPr="00EF74AB" w:rsidRDefault="005E178F" w:rsidP="00973E4F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178F" w:rsidRPr="00EF74AB" w:rsidRDefault="005E178F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F74AB" w:rsidRPr="00795D2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 w:rsidP="0079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 Правовые нормы в информационной среде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 w:rsidP="005550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 w:rsidP="00973E4F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4-5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EF74AB" w:rsidRPr="00795D2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 w:rsidP="00E4612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 </w:t>
            </w:r>
            <w:r w:rsidRPr="00795D27">
              <w:rPr>
                <w:sz w:val="24"/>
                <w:szCs w:val="24"/>
              </w:rPr>
              <w:t>Правовые нормы информационной деятельности. Стоимостные характеристики информационной деятельности. Инсталляция программного обеспечения.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 w:rsidP="00EF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 w:rsidP="00E4612C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4AB" w:rsidRPr="00795D27" w:rsidRDefault="00EF74AB" w:rsidP="002A47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74AB" w:rsidRPr="00795D27" w:rsidRDefault="00EF74A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96639" w:rsidRPr="00795D2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 w:rsidP="00E4612C">
            <w:pPr>
              <w:shd w:val="clear" w:color="auto" w:fill="FFFFFF"/>
              <w:snapToGrid w:val="0"/>
              <w:jc w:val="both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1.2.3 </w:t>
            </w:r>
            <w:r w:rsidR="00795D27" w:rsidRPr="00795D27">
              <w:rPr>
                <w:sz w:val="24"/>
                <w:szCs w:val="24"/>
              </w:rPr>
              <w:t>Обзор профессионального образования в социально-экономической  деятельности, его лицензионное  использование и регламенты обновления (информационные системы бухгалтерского учета, юридические базы данных).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 w:rsidP="00EF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996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996639" w:rsidP="00E4612C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39" w:rsidRPr="00795D27" w:rsidRDefault="00EF74AB" w:rsidP="002A47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3E4F" w:rsidRPr="00795D27">
              <w:rPr>
                <w:sz w:val="24"/>
                <w:szCs w:val="24"/>
              </w:rPr>
              <w:t xml:space="preserve"> 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6639" w:rsidRPr="00795D27" w:rsidRDefault="00996639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96639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96639" w:rsidRPr="00EF74AB" w:rsidRDefault="00A531E6" w:rsidP="00A531E6">
            <w:pPr>
              <w:rPr>
                <w:b/>
                <w:sz w:val="24"/>
                <w:szCs w:val="24"/>
              </w:rPr>
            </w:pPr>
            <w:r w:rsidRPr="00EF74AB">
              <w:rPr>
                <w:b/>
                <w:sz w:val="24"/>
                <w:szCs w:val="24"/>
              </w:rPr>
              <w:t>2 Информация и информационные процессы</w:t>
            </w:r>
            <w:r w:rsidR="00CD4D88" w:rsidRPr="00EF74AB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96639" w:rsidRPr="003618C5" w:rsidRDefault="00481720" w:rsidP="00363B85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18C5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96639" w:rsidRPr="003618C5" w:rsidRDefault="00481720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18C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96639" w:rsidRPr="003618C5" w:rsidRDefault="00481720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18C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96639" w:rsidRPr="003618C5" w:rsidRDefault="00996639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96639" w:rsidRPr="003618C5" w:rsidRDefault="00481720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18C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96639" w:rsidRPr="003618C5" w:rsidRDefault="00481720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18C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96639" w:rsidRDefault="004962F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996639" w:rsidRDefault="0099663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996639" w:rsidRDefault="00996639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63355" w:rsidRPr="002B7BCD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2B7BCD" w:rsidRDefault="00C63355" w:rsidP="00431B49">
            <w:pPr>
              <w:pStyle w:val="330"/>
              <w:snapToGrid w:val="0"/>
              <w:spacing w:line="240" w:lineRule="auto"/>
              <w:ind w:firstLine="0"/>
              <w:jc w:val="left"/>
              <w:rPr>
                <w:bCs/>
                <w:i/>
                <w:sz w:val="24"/>
                <w:szCs w:val="24"/>
              </w:rPr>
            </w:pPr>
            <w:r w:rsidRPr="002B7BCD">
              <w:rPr>
                <w:i/>
                <w:spacing w:val="-8"/>
                <w:sz w:val="24"/>
                <w:szCs w:val="24"/>
              </w:rPr>
              <w:t>2.1. Подходы к понятию информации и измерению информации.</w:t>
            </w:r>
            <w:r w:rsidRPr="002B7BCD">
              <w:rPr>
                <w:i/>
                <w:spacing w:val="-8"/>
                <w:szCs w:val="28"/>
              </w:rPr>
              <w:t xml:space="preserve"> </w:t>
            </w:r>
            <w:r w:rsidRPr="002B7BCD">
              <w:rPr>
                <w:i/>
                <w:spacing w:val="-8"/>
                <w:sz w:val="24"/>
                <w:szCs w:val="24"/>
              </w:rPr>
              <w:t>Информационные объекты различных видов.  Универсальность дискретного (цифрового) представления информации. Представление информации в двоичной системе счисления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2B7BCD" w:rsidRDefault="00FB47E2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2B7BCD" w:rsidRDefault="002B7BCD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2B7BCD" w:rsidRDefault="002B7BCD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2B7BCD" w:rsidRDefault="00C63355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2B7BCD" w:rsidRDefault="002B7BCD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2B7BCD" w:rsidRDefault="00FB47E2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2B7BCD" w:rsidRDefault="00C63355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2B7BCD" w:rsidRDefault="00C63355" w:rsidP="005230AE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355" w:rsidRPr="002B7BCD" w:rsidRDefault="00C63355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87587" w:rsidRP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C63355" w:rsidP="00431B49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2.1.1 </w:t>
            </w:r>
            <w:r w:rsidR="00A87587" w:rsidRPr="00C63355">
              <w:rPr>
                <w:b w:val="0"/>
                <w:sz w:val="24"/>
                <w:szCs w:val="24"/>
              </w:rPr>
              <w:t>Информатика и информация.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A8758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A8758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A8758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C63355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C47790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6-7 </w:t>
            </w:r>
            <w:r w:rsidR="00A87587" w:rsidRPr="00C63355">
              <w:rPr>
                <w:b w:val="0"/>
                <w:bCs/>
                <w:sz w:val="24"/>
                <w:szCs w:val="24"/>
              </w:rPr>
              <w:t>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7587" w:rsidRPr="00C63355" w:rsidRDefault="00A87587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BC4512" w:rsidRP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512" w:rsidRPr="00BC4512" w:rsidRDefault="00BC4512" w:rsidP="00BC4512">
            <w:pPr>
              <w:rPr>
                <w:sz w:val="24"/>
                <w:szCs w:val="24"/>
              </w:rPr>
            </w:pPr>
            <w:r w:rsidRPr="00BC4512">
              <w:rPr>
                <w:sz w:val="24"/>
                <w:szCs w:val="24"/>
              </w:rPr>
              <w:t>2.1.2 Универсальность дискретного (цифрового) представления информации. Представление информации в двоичной системе счисления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512" w:rsidRP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512" w:rsidRPr="00C63355" w:rsidRDefault="00EC4FC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512" w:rsidRDefault="00BC451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512" w:rsidRPr="00C63355" w:rsidRDefault="00BC451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512" w:rsidRPr="00C63355" w:rsidRDefault="00BC451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512" w:rsidRPr="00C63355" w:rsidRDefault="00BC451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512" w:rsidRPr="00C63355" w:rsidRDefault="00BC451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512" w:rsidRPr="00C63355" w:rsidRDefault="00C47790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C4512" w:rsidRPr="00C63355" w:rsidRDefault="00BC4512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87587" w:rsidRP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BC4512" w:rsidP="00431B49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2.1.3</w:t>
            </w:r>
            <w:r w:rsidR="00C63355">
              <w:rPr>
                <w:b w:val="0"/>
                <w:bCs/>
                <w:sz w:val="24"/>
                <w:szCs w:val="24"/>
              </w:rPr>
              <w:t xml:space="preserve"> </w:t>
            </w:r>
            <w:r w:rsidRPr="00C63355">
              <w:rPr>
                <w:b w:val="0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EC4FC8" w:rsidP="00EC4FC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A8758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A8758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BC451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A8758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A8758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C63355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C63355" w:rsidRDefault="00C47790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  <w:r w:rsidR="00A87587" w:rsidRPr="00C63355">
              <w:rPr>
                <w:b w:val="0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7587" w:rsidRPr="00C63355" w:rsidRDefault="00A87587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63355" w:rsidRP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B86292" w:rsidP="00431B49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2.1.4</w:t>
            </w:r>
            <w:r w:rsidR="00BC4512">
              <w:rPr>
                <w:b w:val="0"/>
                <w:bCs/>
                <w:sz w:val="24"/>
                <w:szCs w:val="24"/>
              </w:rPr>
              <w:t xml:space="preserve"> Специфика кодирования графической, звуковой и видеоинформации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B86292" w:rsidP="00EC4FC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BC451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B8629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C47790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8-9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355" w:rsidRPr="00C63355" w:rsidRDefault="00C633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87587" w:rsidRPr="002B7BCD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2B7BCD" w:rsidRDefault="00C63355" w:rsidP="00BC4512">
            <w:pPr>
              <w:rPr>
                <w:b/>
                <w:i/>
                <w:sz w:val="24"/>
                <w:szCs w:val="24"/>
              </w:rPr>
            </w:pPr>
            <w:r w:rsidRPr="002B7BCD">
              <w:rPr>
                <w:b/>
                <w:i/>
                <w:sz w:val="24"/>
                <w:szCs w:val="24"/>
              </w:rPr>
              <w:t>2.2. 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2B7BCD" w:rsidRDefault="00FB47E2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2B7BCD" w:rsidRDefault="002B7BCD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2B7BCD">
              <w:rPr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2B7BCD" w:rsidRDefault="002B7BCD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2B7BCD" w:rsidRDefault="00A8758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2B7BCD" w:rsidRDefault="002B7BCD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2B7BCD" w:rsidRDefault="00FB47E2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2B7BCD" w:rsidRDefault="00A8758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587" w:rsidRPr="004D1FE4" w:rsidRDefault="00A8758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4D1FE4">
              <w:rPr>
                <w:b w:val="0"/>
                <w:bCs/>
                <w:sz w:val="24"/>
                <w:szCs w:val="24"/>
              </w:rPr>
              <w:t xml:space="preserve">12-13 неделя </w:t>
            </w:r>
          </w:p>
          <w:p w:rsidR="00A87587" w:rsidRPr="002B7BCD" w:rsidRDefault="00A87587" w:rsidP="00576CCE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2B7BCD">
              <w:rPr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7587" w:rsidRPr="002B7BCD" w:rsidRDefault="00A87587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C63355" w:rsidP="00C63355">
            <w:pPr>
              <w:rPr>
                <w:b/>
                <w:i/>
                <w:sz w:val="24"/>
                <w:szCs w:val="24"/>
              </w:rPr>
            </w:pPr>
            <w:r w:rsidRPr="00C63355">
              <w:rPr>
                <w:b/>
                <w:i/>
                <w:sz w:val="24"/>
                <w:szCs w:val="24"/>
              </w:rPr>
              <w:t xml:space="preserve">2.2.1. Принципы обработки информации компьютером. </w:t>
            </w:r>
            <w:r w:rsidRPr="00C63355">
              <w:rPr>
                <w:b/>
                <w:i/>
                <w:sz w:val="24"/>
                <w:szCs w:val="24"/>
              </w:rPr>
              <w:lastRenderedPageBreak/>
              <w:t>Арифметические и логические основы работы компьютера. Алгоритмы и способы их описания.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B8629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47790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9-10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355" w:rsidRDefault="00C633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FC8" w:rsidRPr="00EC4FC8" w:rsidRDefault="00FB47E2" w:rsidP="00EC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2.2.1.1 </w:t>
            </w:r>
            <w:r w:rsidR="00EC4FC8" w:rsidRPr="00EC4FC8">
              <w:rPr>
                <w:sz w:val="24"/>
                <w:szCs w:val="24"/>
              </w:rPr>
              <w:t>Программный принцип работы компьютера.</w:t>
            </w:r>
          </w:p>
          <w:p w:rsidR="00EC4FC8" w:rsidRPr="00EC4FC8" w:rsidRDefault="00EC4FC8" w:rsidP="00EC4FC8">
            <w:pPr>
              <w:rPr>
                <w:sz w:val="24"/>
                <w:szCs w:val="24"/>
              </w:rPr>
            </w:pPr>
            <w:r w:rsidRPr="00EC4FC8">
              <w:rPr>
                <w:sz w:val="24"/>
                <w:szCs w:val="24"/>
              </w:rPr>
              <w:t>Примеры компьютерных моделей различных процессов.</w:t>
            </w:r>
          </w:p>
          <w:p w:rsidR="00C63355" w:rsidRPr="00EC4FC8" w:rsidRDefault="00EC4FC8" w:rsidP="00EC4FC8">
            <w:pPr>
              <w:jc w:val="both"/>
              <w:rPr>
                <w:sz w:val="28"/>
                <w:szCs w:val="28"/>
              </w:rPr>
            </w:pPr>
            <w:r w:rsidRPr="00EC4FC8">
              <w:rPr>
                <w:sz w:val="24"/>
                <w:szCs w:val="24"/>
              </w:rPr>
              <w:t>Проведение исследования в социально-экономической сфере на основе использования готовой компьютерной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EC4FC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EC4FC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47790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10-11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355" w:rsidRDefault="00C633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C63355" w:rsidP="00C63355">
            <w:pPr>
              <w:rPr>
                <w:b/>
                <w:i/>
                <w:sz w:val="24"/>
                <w:szCs w:val="24"/>
              </w:rPr>
            </w:pPr>
            <w:r w:rsidRPr="00C63355">
              <w:rPr>
                <w:b/>
                <w:i/>
                <w:sz w:val="24"/>
                <w:szCs w:val="24"/>
              </w:rPr>
              <w:t>2.2.2. 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47790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355" w:rsidRDefault="00C633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FB47E2" w:rsidP="00C6335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2.2.2.1 </w:t>
            </w:r>
            <w:r w:rsidR="00C63355" w:rsidRPr="00C63355">
              <w:rPr>
                <w:sz w:val="24"/>
                <w:szCs w:val="24"/>
              </w:rPr>
              <w:t>Создание архива данных. Извлечение данных из архива. Файл как единица хранения информации на компьютере. Атрибуты файла и его объем. Учет объемов файлов при их хранении, передаче. Запись информации на компакт-диски различных видов Организация информации на компакт-диске с интерактивным меню.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EC4FC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EC4FC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47790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355" w:rsidRDefault="00C633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C63355" w:rsidP="00C63355">
            <w:pPr>
              <w:rPr>
                <w:b/>
                <w:i/>
                <w:sz w:val="24"/>
                <w:szCs w:val="24"/>
              </w:rPr>
            </w:pPr>
            <w:r w:rsidRPr="00C63355">
              <w:rPr>
                <w:b/>
                <w:i/>
                <w:sz w:val="24"/>
                <w:szCs w:val="24"/>
              </w:rPr>
              <w:t>2.2.3.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  <w:p w:rsidR="00C63355" w:rsidRPr="00C63355" w:rsidRDefault="00C63355" w:rsidP="00C633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EC4FC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EC4FC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EC4FC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47790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12-13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355" w:rsidRDefault="00C633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FB47E2" w:rsidRDefault="00FB47E2" w:rsidP="00EC4FC8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2.2.3.1. </w:t>
            </w:r>
            <w:r w:rsidR="00C63355" w:rsidRPr="00FB47E2">
              <w:rPr>
                <w:sz w:val="24"/>
                <w:szCs w:val="24"/>
              </w:rPr>
              <w:t>Пример поиска информации на государственных образовательных порталах.</w:t>
            </w:r>
          </w:p>
          <w:p w:rsidR="00C63355" w:rsidRPr="00FB47E2" w:rsidRDefault="00C63355" w:rsidP="00C63355">
            <w:pPr>
              <w:rPr>
                <w:sz w:val="24"/>
                <w:szCs w:val="24"/>
              </w:rPr>
            </w:pPr>
            <w:r w:rsidRPr="00FB47E2">
              <w:rPr>
                <w:sz w:val="24"/>
                <w:szCs w:val="24"/>
              </w:rPr>
              <w:t xml:space="preserve">Поисковые системы. Осуществление поиска информации или информационного объекта в тексте, в файловых структурах, в </w:t>
            </w:r>
            <w:proofErr w:type="gramStart"/>
            <w:r w:rsidRPr="00FB47E2">
              <w:rPr>
                <w:sz w:val="24"/>
                <w:szCs w:val="24"/>
              </w:rPr>
              <w:t>базах</w:t>
            </w:r>
            <w:proofErr w:type="gramEnd"/>
            <w:r w:rsidRPr="00FB47E2">
              <w:rPr>
                <w:sz w:val="24"/>
                <w:szCs w:val="24"/>
              </w:rPr>
              <w:t xml:space="preserve"> данных, в сети Интернет.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EC4FC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EC4FC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47790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355" w:rsidRDefault="00C633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C63355" w:rsidP="00C63355">
            <w:pPr>
              <w:rPr>
                <w:b/>
                <w:i/>
                <w:sz w:val="24"/>
                <w:szCs w:val="24"/>
              </w:rPr>
            </w:pPr>
            <w:r w:rsidRPr="00C63355">
              <w:rPr>
                <w:b/>
                <w:i/>
                <w:sz w:val="24"/>
                <w:szCs w:val="24"/>
              </w:rPr>
              <w:t xml:space="preserve">2.2.4. Передача информации между компьютерами. </w:t>
            </w:r>
            <w:r w:rsidRPr="00C63355">
              <w:rPr>
                <w:b/>
                <w:i/>
                <w:sz w:val="24"/>
                <w:szCs w:val="24"/>
              </w:rPr>
              <w:lastRenderedPageBreak/>
              <w:t>Проводная и беспроводная связь.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47790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355" w:rsidRDefault="00C633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FB47E2" w:rsidP="00C6335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2.2.4.1. </w:t>
            </w:r>
            <w:r w:rsidR="00C63355" w:rsidRPr="00C63355">
              <w:rPr>
                <w:sz w:val="24"/>
                <w:szCs w:val="24"/>
              </w:rPr>
              <w:t>Создание ящика электронной почты и настройка его  параметров. Формирование адресной книги.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47790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355" w:rsidRDefault="00C633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C63355" w:rsidRPr="00FB47E2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FB47E2" w:rsidRDefault="00C63355" w:rsidP="00C63355">
            <w:pPr>
              <w:rPr>
                <w:b/>
                <w:i/>
                <w:sz w:val="24"/>
                <w:szCs w:val="24"/>
              </w:rPr>
            </w:pPr>
            <w:r w:rsidRPr="00FB47E2">
              <w:rPr>
                <w:b/>
                <w:i/>
                <w:sz w:val="24"/>
                <w:szCs w:val="24"/>
              </w:rPr>
      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</w:p>
          <w:p w:rsidR="00C63355" w:rsidRPr="00FB47E2" w:rsidRDefault="00C63355" w:rsidP="00C6335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FB47E2" w:rsidRDefault="00FB47E2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FB47E2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FB47E2" w:rsidRDefault="002B7BCD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FB47E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FB47E2" w:rsidRDefault="002B7BCD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FB47E2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FB47E2" w:rsidRDefault="00C63355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FB47E2" w:rsidRDefault="00C63355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FB47E2" w:rsidRDefault="002B7BCD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FB47E2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FB47E2" w:rsidRDefault="00C63355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4E3EFB" w:rsidRDefault="004E3EFB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4E3EFB">
              <w:rPr>
                <w:b w:val="0"/>
                <w:bCs/>
                <w:sz w:val="24"/>
                <w:szCs w:val="24"/>
              </w:rPr>
              <w:t>14-15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355" w:rsidRPr="00FB47E2" w:rsidRDefault="00C63355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63355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Pr="00C63355" w:rsidRDefault="00FB47E2" w:rsidP="00C6335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2.3.1. </w:t>
            </w:r>
            <w:r w:rsidR="00C63355" w:rsidRPr="00C63355">
              <w:rPr>
                <w:sz w:val="24"/>
                <w:szCs w:val="24"/>
              </w:rPr>
              <w:t>АСУ различного назначения, примеры их использования. Демонстрация использования различных видов АСУ на практике в социально-экономической сфере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FB47E2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2B7BCD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C63355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55" w:rsidRDefault="004E3EFB" w:rsidP="005230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355" w:rsidRDefault="00C63355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8758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87587" w:rsidRPr="004D1FE4" w:rsidRDefault="00A87587" w:rsidP="00A531E6">
            <w:pPr>
              <w:rPr>
                <w:sz w:val="24"/>
                <w:szCs w:val="24"/>
              </w:rPr>
            </w:pPr>
            <w:r w:rsidRPr="004D1FE4">
              <w:rPr>
                <w:b/>
                <w:sz w:val="24"/>
                <w:szCs w:val="24"/>
              </w:rPr>
              <w:t>3 Средства информационных и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87587" w:rsidRDefault="00A87587" w:rsidP="00E02180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87587" w:rsidRDefault="00A87587" w:rsidP="009F092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87587" w:rsidRDefault="00A8758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87587" w:rsidRDefault="00A87587" w:rsidP="009F092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87587" w:rsidRDefault="00A8758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87587" w:rsidRDefault="00A8758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87587" w:rsidRDefault="00A8758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87587" w:rsidRDefault="00A8758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7587" w:rsidRDefault="00A87587">
            <w:pPr>
              <w:snapToGrid w:val="0"/>
              <w:rPr>
                <w:bCs/>
                <w:szCs w:val="28"/>
              </w:rPr>
            </w:pPr>
          </w:p>
        </w:tc>
      </w:tr>
      <w:tr w:rsidR="00E279A7" w:rsidRPr="00E279A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E279A7" w:rsidRDefault="00E279A7" w:rsidP="00501E8C">
            <w:pPr>
              <w:jc w:val="both"/>
              <w:rPr>
                <w:b/>
                <w:i/>
                <w:sz w:val="24"/>
                <w:szCs w:val="24"/>
              </w:rPr>
            </w:pPr>
            <w:r w:rsidRPr="00E279A7">
              <w:rPr>
                <w:b/>
                <w:i/>
                <w:sz w:val="24"/>
                <w:szCs w:val="24"/>
              </w:rPr>
      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 компьютеров.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E279A7" w:rsidRDefault="00E279A7" w:rsidP="009F4098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E279A7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E279A7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E279A7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E279A7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E279A7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E279A7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E279A7" w:rsidRDefault="00E279A7" w:rsidP="00576CCE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9A7" w:rsidRPr="00E279A7" w:rsidRDefault="00E279A7">
            <w:pPr>
              <w:snapToGrid w:val="0"/>
              <w:rPr>
                <w:b/>
                <w:bCs/>
                <w:i/>
                <w:szCs w:val="28"/>
              </w:rPr>
            </w:pPr>
          </w:p>
        </w:tc>
      </w:tr>
      <w:tr w:rsidR="00E279A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4D1FE4" w:rsidRDefault="00E279A7" w:rsidP="00501E8C">
            <w:pPr>
              <w:jc w:val="both"/>
              <w:rPr>
                <w:sz w:val="24"/>
                <w:szCs w:val="24"/>
              </w:rPr>
            </w:pPr>
            <w:r w:rsidRPr="004D1FE4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1</w:t>
            </w:r>
            <w:r w:rsidRPr="004D1FE4">
              <w:rPr>
                <w:sz w:val="24"/>
                <w:szCs w:val="24"/>
              </w:rPr>
              <w:t xml:space="preserve"> 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 w:rsidP="009F409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501E8C" w:rsidP="00576C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15-16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/>
                <w:bCs/>
                <w:szCs w:val="28"/>
              </w:rPr>
            </w:pPr>
          </w:p>
        </w:tc>
      </w:tr>
      <w:tr w:rsidR="00E279A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4D1FE4" w:rsidRDefault="00E279A7" w:rsidP="004D1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4D1FE4">
              <w:rPr>
                <w:sz w:val="24"/>
                <w:szCs w:val="24"/>
              </w:rPr>
              <w:t>Виды программного обеспечения  компьютеров.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 w:rsidP="009F409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501E8C" w:rsidP="00576C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16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/>
                <w:bCs/>
                <w:szCs w:val="28"/>
              </w:rPr>
            </w:pPr>
          </w:p>
        </w:tc>
      </w:tr>
      <w:tr w:rsidR="00E279A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CB1B69" w:rsidRDefault="00E279A7" w:rsidP="00CB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 </w:t>
            </w:r>
            <w:r w:rsidRPr="00CB1B69">
              <w:rPr>
                <w:sz w:val="24"/>
                <w:szCs w:val="24"/>
              </w:rPr>
              <w:t>Операционная система.</w:t>
            </w:r>
          </w:p>
          <w:p w:rsidR="00E279A7" w:rsidRDefault="00E279A7" w:rsidP="00CB1B69">
            <w:pPr>
              <w:rPr>
                <w:sz w:val="24"/>
                <w:szCs w:val="24"/>
              </w:rPr>
            </w:pPr>
            <w:r w:rsidRPr="00CB1B69">
              <w:rPr>
                <w:sz w:val="24"/>
                <w:szCs w:val="24"/>
              </w:rPr>
              <w:t>Графический интерфейс пользователя.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 w:rsidP="009F409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501E8C" w:rsidP="00576C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16-17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/>
                <w:bCs/>
                <w:szCs w:val="28"/>
              </w:rPr>
            </w:pPr>
          </w:p>
        </w:tc>
      </w:tr>
      <w:tr w:rsidR="00E279A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CB1B69" w:rsidRDefault="00E279A7" w:rsidP="00CB1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3.1.4 </w:t>
            </w:r>
            <w:r w:rsidRPr="00CB1B69">
              <w:rPr>
                <w:sz w:val="24"/>
                <w:szCs w:val="24"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</w:t>
            </w:r>
            <w:r w:rsidRPr="00CB1B69">
              <w:rPr>
                <w:sz w:val="24"/>
                <w:szCs w:val="24"/>
              </w:rPr>
              <w:lastRenderedPageBreak/>
              <w:t>компьютеру и их настройка.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 w:rsidP="009F409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501E8C" w:rsidP="00576C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17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/>
                <w:bCs/>
                <w:szCs w:val="28"/>
              </w:rPr>
            </w:pPr>
          </w:p>
        </w:tc>
      </w:tr>
      <w:tr w:rsidR="00E279A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CB1B69" w:rsidRDefault="00E279A7" w:rsidP="00CB1B6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3.1.3. </w:t>
            </w:r>
            <w:r w:rsidRPr="00CB1B69">
              <w:rPr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 w:rsidP="009F409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501E8C" w:rsidP="00576C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18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/>
                <w:bCs/>
                <w:szCs w:val="28"/>
              </w:rPr>
            </w:pPr>
          </w:p>
        </w:tc>
      </w:tr>
      <w:tr w:rsidR="00E279A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834BCE" w:rsidRDefault="00E279A7" w:rsidP="00CB1B69">
            <w:pPr>
              <w:jc w:val="both"/>
              <w:rPr>
                <w:sz w:val="24"/>
                <w:szCs w:val="24"/>
              </w:rPr>
            </w:pPr>
            <w:r w:rsidRPr="00834BCE">
              <w:rPr>
                <w:sz w:val="24"/>
                <w:szCs w:val="24"/>
              </w:rPr>
              <w:t>3.2. Объединение компьютеров в локальную сеть. Организация работы пользователей  в  локальных  компьютерных сетях.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 w:rsidP="009F409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501E8C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501E8C" w:rsidP="00576C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18-19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/>
                <w:bCs/>
                <w:szCs w:val="28"/>
              </w:rPr>
            </w:pPr>
          </w:p>
        </w:tc>
      </w:tr>
      <w:tr w:rsidR="00E279A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834BCE" w:rsidRDefault="00834BCE" w:rsidP="00CB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  <w:r w:rsidR="00E279A7" w:rsidRPr="00834BCE">
              <w:rPr>
                <w:sz w:val="24"/>
                <w:szCs w:val="24"/>
              </w:rPr>
              <w:t>Разграничение прав доступа в сети, общее дисковое пространство в локальной сети.</w:t>
            </w:r>
          </w:p>
          <w:p w:rsidR="00E279A7" w:rsidRPr="00CB1B69" w:rsidRDefault="00E279A7" w:rsidP="00CB1B69">
            <w:pPr>
              <w:rPr>
                <w:sz w:val="28"/>
                <w:szCs w:val="28"/>
              </w:rPr>
            </w:pPr>
            <w:r w:rsidRPr="00834BCE">
              <w:rPr>
                <w:sz w:val="24"/>
                <w:szCs w:val="24"/>
              </w:rPr>
              <w:t>Защита информации, антивирусная  защита.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 w:rsidP="009F409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501E8C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501E8C" w:rsidP="00576C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/>
                <w:bCs/>
                <w:szCs w:val="28"/>
              </w:rPr>
            </w:pPr>
          </w:p>
        </w:tc>
      </w:tr>
      <w:tr w:rsidR="00501E8C" w:rsidRPr="00834BCE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8C" w:rsidRPr="00834BCE" w:rsidRDefault="00834BCE" w:rsidP="00CB1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8C" w:rsidRPr="00834BCE" w:rsidRDefault="00834BCE" w:rsidP="009F4098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8C" w:rsidRPr="00834BCE" w:rsidRDefault="00834BCE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8C" w:rsidRPr="00834BCE" w:rsidRDefault="00834BCE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8C" w:rsidRPr="00834BCE" w:rsidRDefault="00501E8C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8C" w:rsidRPr="00834BCE" w:rsidRDefault="00501E8C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8C" w:rsidRPr="00834BCE" w:rsidRDefault="00501E8C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8C" w:rsidRPr="00834BCE" w:rsidRDefault="00834BCE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8C" w:rsidRPr="00834BCE" w:rsidRDefault="00501E8C" w:rsidP="00576C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834BCE">
              <w:rPr>
                <w:b w:val="0"/>
                <w:bCs/>
                <w:sz w:val="24"/>
                <w:szCs w:val="24"/>
              </w:rPr>
              <w:t>20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01E8C" w:rsidRPr="00834BCE" w:rsidRDefault="00501E8C">
            <w:pPr>
              <w:snapToGrid w:val="0"/>
              <w:rPr>
                <w:b/>
                <w:bCs/>
                <w:i/>
                <w:szCs w:val="28"/>
              </w:rPr>
            </w:pPr>
          </w:p>
        </w:tc>
      </w:tr>
      <w:tr w:rsidR="00E279A7" w:rsidRPr="00834BCE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834BCE" w:rsidRDefault="00E279A7" w:rsidP="00CB1B69">
            <w:pPr>
              <w:rPr>
                <w:b/>
                <w:i/>
                <w:sz w:val="24"/>
                <w:szCs w:val="24"/>
              </w:rPr>
            </w:pPr>
            <w:r w:rsidRPr="00834BCE">
              <w:rPr>
                <w:b/>
                <w:i/>
                <w:sz w:val="24"/>
                <w:szCs w:val="24"/>
              </w:rPr>
              <w:t>3.3. Безопасность,  гигиена,  эргономика, ресурсосбережение.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834BCE" w:rsidRDefault="00834BCE" w:rsidP="009F4098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834BCE" w:rsidRDefault="00834BCE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834BCE" w:rsidRDefault="00834BCE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834BCE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834BCE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834BCE" w:rsidRDefault="00834BCE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834BCE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E8C" w:rsidRPr="00834BCE" w:rsidRDefault="00501E8C" w:rsidP="00501E8C">
            <w:pPr>
              <w:pStyle w:val="330"/>
              <w:numPr>
                <w:ilvl w:val="0"/>
                <w:numId w:val="55"/>
              </w:numPr>
              <w:snapToGrid w:val="0"/>
              <w:spacing w:line="240" w:lineRule="auto"/>
              <w:ind w:firstLine="41"/>
              <w:rPr>
                <w:b w:val="0"/>
                <w:bCs/>
                <w:sz w:val="24"/>
                <w:szCs w:val="24"/>
              </w:rPr>
            </w:pPr>
            <w:r w:rsidRPr="00834BCE">
              <w:rPr>
                <w:b w:val="0"/>
                <w:bCs/>
                <w:sz w:val="24"/>
                <w:szCs w:val="24"/>
              </w:rPr>
              <w:t>семестр</w:t>
            </w:r>
          </w:p>
          <w:p w:rsidR="00501E8C" w:rsidRPr="00834BCE" w:rsidRDefault="00834BCE" w:rsidP="00501E8C">
            <w:pPr>
              <w:pStyle w:val="330"/>
              <w:snapToGrid w:val="0"/>
              <w:spacing w:line="240" w:lineRule="auto"/>
              <w:ind w:left="141" w:firstLine="0"/>
              <w:rPr>
                <w:b w:val="0"/>
                <w:bCs/>
                <w:sz w:val="24"/>
                <w:szCs w:val="24"/>
              </w:rPr>
            </w:pPr>
            <w:r w:rsidRPr="00834BCE">
              <w:rPr>
                <w:b w:val="0"/>
                <w:bCs/>
                <w:sz w:val="24"/>
                <w:szCs w:val="24"/>
              </w:rPr>
              <w:t>1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9A7" w:rsidRPr="00834BCE" w:rsidRDefault="00E279A7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279A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834BCE" w:rsidRDefault="00834BCE" w:rsidP="00CB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3.3.1. </w:t>
            </w:r>
            <w:r w:rsidR="00E279A7" w:rsidRPr="00834BCE">
              <w:rPr>
                <w:sz w:val="24"/>
                <w:szCs w:val="24"/>
              </w:rPr>
              <w:t>Эксплуатационные требования к компьютерному рабочему месту.</w:t>
            </w:r>
          </w:p>
          <w:p w:rsidR="00E279A7" w:rsidRPr="00CB1B69" w:rsidRDefault="00E279A7" w:rsidP="00CB1B69">
            <w:pPr>
              <w:jc w:val="both"/>
              <w:rPr>
                <w:sz w:val="28"/>
                <w:szCs w:val="28"/>
              </w:rPr>
            </w:pPr>
            <w:r w:rsidRPr="00834BCE">
              <w:rPr>
                <w:sz w:val="24"/>
                <w:szCs w:val="24"/>
              </w:rPr>
              <w:t>Профилактические мероприятия для компьютерного рабочего места в соответствии с его комплектацией для профессиональной 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 w:rsidP="009F409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834B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576CC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1-2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/>
                <w:bCs/>
                <w:szCs w:val="28"/>
              </w:rPr>
            </w:pPr>
          </w:p>
        </w:tc>
      </w:tr>
      <w:tr w:rsidR="00E279A7" w:rsidTr="00DF4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279A7" w:rsidRPr="00A531E6" w:rsidRDefault="00E279A7" w:rsidP="00A531E6">
            <w:pPr>
              <w:rPr>
                <w:b/>
                <w:sz w:val="28"/>
                <w:szCs w:val="28"/>
              </w:rPr>
            </w:pPr>
            <w:r w:rsidRPr="00A531E6">
              <w:rPr>
                <w:b/>
                <w:sz w:val="28"/>
                <w:szCs w:val="28"/>
              </w:rPr>
              <w:t xml:space="preserve">4. Технологии создания и преобразования  информационных объектов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279A7" w:rsidRPr="008F21FC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279A7" w:rsidRPr="008F21FC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279A7" w:rsidRPr="008F21FC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279A7" w:rsidRPr="008F21FC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279A7" w:rsidRPr="008F21FC" w:rsidRDefault="00E279A7" w:rsidP="00363B85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279A7" w:rsidRPr="008F21FC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/>
                <w:bCs/>
                <w:szCs w:val="28"/>
              </w:rPr>
            </w:pPr>
          </w:p>
        </w:tc>
      </w:tr>
      <w:tr w:rsidR="00E279A7" w:rsidRPr="00D8625A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D8625A" w:rsidRDefault="00E279A7" w:rsidP="00D8625A">
            <w:pPr>
              <w:jc w:val="both"/>
              <w:rPr>
                <w:b/>
                <w:i/>
                <w:sz w:val="24"/>
                <w:szCs w:val="24"/>
              </w:rPr>
            </w:pPr>
            <w:r w:rsidRPr="00D8625A">
              <w:rPr>
                <w:b/>
                <w:i/>
                <w:sz w:val="24"/>
                <w:szCs w:val="24"/>
              </w:rPr>
              <w:br w:type="page"/>
            </w:r>
            <w:r w:rsidR="00E34BF4" w:rsidRPr="00D8625A">
              <w:rPr>
                <w:b/>
                <w:i/>
                <w:sz w:val="24"/>
                <w:szCs w:val="24"/>
              </w:rPr>
              <w:t>4.1. Понятие об информационных системах и автоматизации информационных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D8625A" w:rsidRDefault="00E279A7" w:rsidP="00E02180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D8625A" w:rsidRDefault="00E279A7" w:rsidP="00F93934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D8625A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D8625A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D8625A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D8625A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D8625A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D8625A" w:rsidRDefault="00E279A7" w:rsidP="00363B85">
            <w:pPr>
              <w:pStyle w:val="330"/>
              <w:snapToGrid w:val="0"/>
              <w:spacing w:line="240" w:lineRule="auto"/>
              <w:ind w:firstLine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E279A7" w:rsidRPr="00D8625A" w:rsidRDefault="00E279A7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D85D88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Pr="00D8625A" w:rsidRDefault="00E34BF4" w:rsidP="00D8625A">
            <w:pPr>
              <w:jc w:val="both"/>
              <w:rPr>
                <w:sz w:val="24"/>
                <w:szCs w:val="24"/>
              </w:rPr>
            </w:pPr>
            <w:r w:rsidRPr="00D8625A">
              <w:rPr>
                <w:sz w:val="24"/>
                <w:szCs w:val="24"/>
              </w:rPr>
              <w:t>4.1.1. Возможности настольных издательских систем: создание, организация и основные способы преобразования (верстки)  текста.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E0218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625A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1C1EB0" w:rsidP="00363B85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2-3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85D88" w:rsidRDefault="00D85D88">
            <w:pPr>
              <w:snapToGrid w:val="0"/>
              <w:rPr>
                <w:bCs/>
                <w:szCs w:val="28"/>
              </w:rPr>
            </w:pPr>
          </w:p>
        </w:tc>
      </w:tr>
      <w:tr w:rsidR="00D85D88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F4" w:rsidRPr="00D8625A" w:rsidRDefault="00D8625A" w:rsidP="00E34B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4.1.1.1</w:t>
            </w:r>
            <w:r w:rsidR="00E34BF4" w:rsidRPr="00D8625A">
              <w:rPr>
                <w:sz w:val="24"/>
                <w:szCs w:val="24"/>
              </w:rPr>
              <w:t>Использование систем проверки орфографии и грамматики.</w:t>
            </w:r>
          </w:p>
          <w:p w:rsidR="00E34BF4" w:rsidRPr="00D8625A" w:rsidRDefault="00E34BF4" w:rsidP="00E34BF4">
            <w:pPr>
              <w:jc w:val="both"/>
              <w:rPr>
                <w:sz w:val="24"/>
                <w:szCs w:val="24"/>
              </w:rPr>
            </w:pPr>
            <w:r w:rsidRPr="00D8625A">
              <w:rPr>
                <w:sz w:val="24"/>
                <w:szCs w:val="24"/>
              </w:rPr>
              <w:t xml:space="preserve">Создание компьютерных публикаций на основе использования готовых шаблонов (для выполнения </w:t>
            </w:r>
            <w:r w:rsidRPr="00D8625A">
              <w:rPr>
                <w:sz w:val="24"/>
                <w:szCs w:val="24"/>
              </w:rPr>
              <w:lastRenderedPageBreak/>
              <w:t>учебных  заданий).</w:t>
            </w:r>
          </w:p>
          <w:p w:rsidR="00D85D88" w:rsidRPr="00D8625A" w:rsidRDefault="00E34BF4" w:rsidP="00D8625A">
            <w:pPr>
              <w:jc w:val="both"/>
              <w:rPr>
                <w:sz w:val="28"/>
                <w:szCs w:val="28"/>
              </w:rPr>
            </w:pPr>
            <w:r w:rsidRPr="00D8625A">
              <w:rPr>
                <w:sz w:val="24"/>
                <w:szCs w:val="24"/>
              </w:rPr>
              <w:t>Программы-переводчики. Возможности систем распознавания текстов. Гипертекстовое   представление   информации.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E0218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625A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1C1EB0" w:rsidP="00363B85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3-4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85D88" w:rsidRDefault="00D85D88">
            <w:pPr>
              <w:snapToGrid w:val="0"/>
              <w:rPr>
                <w:bCs/>
                <w:szCs w:val="28"/>
              </w:rPr>
            </w:pPr>
          </w:p>
        </w:tc>
      </w:tr>
      <w:tr w:rsidR="00D85D88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Pr="00D8625A" w:rsidRDefault="00E34BF4" w:rsidP="00D8625A">
            <w:pPr>
              <w:jc w:val="both"/>
              <w:rPr>
                <w:sz w:val="24"/>
                <w:szCs w:val="24"/>
              </w:rPr>
            </w:pPr>
            <w:r w:rsidRPr="00D8625A">
              <w:rPr>
                <w:sz w:val="24"/>
                <w:szCs w:val="24"/>
              </w:rPr>
              <w:lastRenderedPageBreak/>
              <w:t>4.1.2. Возможности динамических (электронных) таблиц. Математическая обработка  числовых данных.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E0218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625A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1C1EB0" w:rsidP="00363B85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4-5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85D88" w:rsidRDefault="00D85D88">
            <w:pPr>
              <w:snapToGrid w:val="0"/>
              <w:rPr>
                <w:bCs/>
                <w:szCs w:val="28"/>
              </w:rPr>
            </w:pPr>
          </w:p>
        </w:tc>
      </w:tr>
      <w:tr w:rsidR="00D85D88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F4" w:rsidRPr="00D8625A" w:rsidRDefault="00D8625A" w:rsidP="00E34BF4">
            <w:pPr>
              <w:jc w:val="both"/>
              <w:rPr>
                <w:sz w:val="24"/>
                <w:szCs w:val="24"/>
              </w:rPr>
            </w:pPr>
            <w:r w:rsidRPr="00D8625A">
              <w:rPr>
                <w:sz w:val="24"/>
                <w:szCs w:val="24"/>
              </w:rPr>
              <w:t xml:space="preserve">4.1.2.1 </w:t>
            </w:r>
            <w:r w:rsidR="00E34BF4" w:rsidRPr="00D8625A">
              <w:rPr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  <w:p w:rsidR="00D85D88" w:rsidRPr="00D8625A" w:rsidRDefault="00E34BF4" w:rsidP="00D8625A">
            <w:pPr>
              <w:jc w:val="both"/>
              <w:rPr>
                <w:sz w:val="28"/>
                <w:szCs w:val="28"/>
              </w:rPr>
            </w:pPr>
            <w:r w:rsidRPr="00D8625A">
              <w:rPr>
                <w:sz w:val="24"/>
                <w:szCs w:val="24"/>
              </w:rPr>
      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E0218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625A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1C1EB0" w:rsidP="00363B85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5-6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85D88" w:rsidRDefault="00D85D88">
            <w:pPr>
              <w:snapToGrid w:val="0"/>
              <w:rPr>
                <w:bCs/>
                <w:szCs w:val="28"/>
              </w:rPr>
            </w:pPr>
          </w:p>
        </w:tc>
      </w:tr>
      <w:tr w:rsidR="00D85D88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Pr="00D8625A" w:rsidRDefault="00E34BF4" w:rsidP="00D85D8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8625A">
              <w:rPr>
                <w:sz w:val="24"/>
                <w:szCs w:val="24"/>
              </w:rPr>
      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 различных  предметных областей.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E0218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625A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1C1EB0" w:rsidP="00363B85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6-7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85D88" w:rsidRDefault="00D85D88">
            <w:pPr>
              <w:snapToGrid w:val="0"/>
              <w:rPr>
                <w:bCs/>
                <w:szCs w:val="28"/>
              </w:rPr>
            </w:pPr>
          </w:p>
        </w:tc>
      </w:tr>
      <w:tr w:rsidR="00D85D88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F4" w:rsidRPr="00D8625A" w:rsidRDefault="00D8625A" w:rsidP="00E34BF4">
            <w:pPr>
              <w:pStyle w:val="a8"/>
              <w:spacing w:before="7"/>
              <w:ind w:right="119"/>
              <w:jc w:val="both"/>
              <w:rPr>
                <w:b w:val="0"/>
                <w:i/>
                <w:color w:val="231F20"/>
                <w:w w:val="96"/>
                <w:sz w:val="24"/>
                <w:szCs w:val="24"/>
              </w:rPr>
            </w:pPr>
            <w:r>
              <w:rPr>
                <w:b w:val="0"/>
                <w:color w:val="231F20"/>
                <w:spacing w:val="-4"/>
                <w:w w:val="105"/>
                <w:sz w:val="24"/>
                <w:szCs w:val="24"/>
              </w:rPr>
              <w:t xml:space="preserve">4.1.3.1 </w:t>
            </w:r>
            <w:r w:rsidR="00E34BF4" w:rsidRPr="00D8625A">
              <w:rPr>
                <w:b w:val="0"/>
                <w:color w:val="231F20"/>
                <w:spacing w:val="-4"/>
                <w:w w:val="105"/>
                <w:sz w:val="24"/>
                <w:szCs w:val="24"/>
              </w:rPr>
              <w:t xml:space="preserve">Формирование запросов </w:t>
            </w:r>
            <w:r w:rsidR="00E34BF4" w:rsidRPr="00D8625A">
              <w:rPr>
                <w:b w:val="0"/>
                <w:color w:val="231F20"/>
                <w:spacing w:val="-3"/>
                <w:w w:val="105"/>
                <w:sz w:val="24"/>
                <w:szCs w:val="24"/>
              </w:rPr>
              <w:t xml:space="preserve">для </w:t>
            </w:r>
            <w:r w:rsidR="00E34BF4" w:rsidRPr="00D8625A">
              <w:rPr>
                <w:b w:val="0"/>
                <w:color w:val="231F20"/>
                <w:spacing w:val="-4"/>
                <w:w w:val="105"/>
                <w:sz w:val="24"/>
                <w:szCs w:val="24"/>
              </w:rPr>
              <w:t xml:space="preserve">работы </w:t>
            </w:r>
            <w:r w:rsidR="00E34BF4" w:rsidRPr="00D8625A">
              <w:rPr>
                <w:b w:val="0"/>
                <w:color w:val="231F20"/>
                <w:w w:val="105"/>
                <w:sz w:val="24"/>
                <w:szCs w:val="24"/>
              </w:rPr>
              <w:t xml:space="preserve">с </w:t>
            </w:r>
            <w:r w:rsidR="00E34BF4" w:rsidRPr="00D8625A">
              <w:rPr>
                <w:b w:val="0"/>
                <w:color w:val="231F20"/>
                <w:spacing w:val="-4"/>
                <w:w w:val="105"/>
                <w:sz w:val="24"/>
                <w:szCs w:val="24"/>
              </w:rPr>
              <w:t>электронными каталогами библиотек, музеев,</w:t>
            </w:r>
            <w:r w:rsidR="00E34BF4" w:rsidRPr="00D8625A">
              <w:rPr>
                <w:b w:val="0"/>
                <w:color w:val="231F20"/>
                <w:spacing w:val="-4"/>
                <w:w w:val="123"/>
                <w:sz w:val="24"/>
                <w:szCs w:val="24"/>
              </w:rPr>
              <w:t xml:space="preserve"> </w:t>
            </w:r>
            <w:r w:rsidR="00E34BF4" w:rsidRPr="00D8625A">
              <w:rPr>
                <w:b w:val="0"/>
                <w:color w:val="231F20"/>
                <w:w w:val="105"/>
                <w:sz w:val="24"/>
                <w:szCs w:val="24"/>
              </w:rPr>
              <w:t>книгоиздания, СМИ в рамках учебных заданий из различных предметных областей</w:t>
            </w:r>
            <w:r w:rsidR="00E34BF4" w:rsidRPr="00D8625A">
              <w:rPr>
                <w:b w:val="0"/>
                <w:i/>
                <w:color w:val="231F20"/>
                <w:w w:val="105"/>
                <w:sz w:val="24"/>
                <w:szCs w:val="24"/>
              </w:rPr>
              <w:t>.</w:t>
            </w:r>
            <w:r w:rsidR="00E34BF4" w:rsidRPr="00D8625A">
              <w:rPr>
                <w:b w:val="0"/>
                <w:i/>
                <w:color w:val="231F20"/>
                <w:w w:val="96"/>
                <w:sz w:val="24"/>
                <w:szCs w:val="24"/>
              </w:rPr>
              <w:t xml:space="preserve"> </w:t>
            </w:r>
          </w:p>
          <w:p w:rsidR="00E34BF4" w:rsidRPr="00D8625A" w:rsidRDefault="00E34BF4" w:rsidP="00E34BF4">
            <w:pPr>
              <w:pStyle w:val="a8"/>
              <w:spacing w:before="7"/>
              <w:ind w:right="119"/>
              <w:jc w:val="both"/>
              <w:rPr>
                <w:b w:val="0"/>
                <w:sz w:val="24"/>
                <w:szCs w:val="24"/>
              </w:rPr>
            </w:pPr>
            <w:r w:rsidRPr="00D8625A">
              <w:rPr>
                <w:b w:val="0"/>
                <w:color w:val="231F20"/>
                <w:w w:val="105"/>
                <w:sz w:val="24"/>
                <w:szCs w:val="24"/>
              </w:rPr>
              <w:t>Электронные коллекции информационных и образовательных ресурсов, образовательные специализированные</w:t>
            </w:r>
            <w:r w:rsidRPr="00D8625A">
              <w:rPr>
                <w:b w:val="0"/>
                <w:color w:val="231F20"/>
                <w:spacing w:val="51"/>
                <w:w w:val="105"/>
                <w:sz w:val="24"/>
                <w:szCs w:val="24"/>
              </w:rPr>
              <w:t xml:space="preserve"> </w:t>
            </w:r>
            <w:r w:rsidRPr="00D8625A">
              <w:rPr>
                <w:b w:val="0"/>
                <w:color w:val="231F20"/>
                <w:w w:val="105"/>
                <w:sz w:val="24"/>
                <w:szCs w:val="24"/>
              </w:rPr>
              <w:lastRenderedPageBreak/>
              <w:t>порталы.</w:t>
            </w:r>
          </w:p>
          <w:p w:rsidR="00D85D88" w:rsidRPr="00E34BF4" w:rsidRDefault="00E34BF4" w:rsidP="00E34BF4">
            <w:pPr>
              <w:pStyle w:val="a8"/>
              <w:spacing w:before="1"/>
              <w:ind w:right="122"/>
              <w:jc w:val="both"/>
              <w:rPr>
                <w:b w:val="0"/>
              </w:rPr>
            </w:pPr>
            <w:r w:rsidRPr="00D8625A">
              <w:rPr>
                <w:b w:val="0"/>
                <w:color w:val="231F20"/>
                <w:w w:val="105"/>
                <w:sz w:val="24"/>
                <w:szCs w:val="24"/>
              </w:rPr>
      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E0218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625A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1C1EB0" w:rsidP="00363B85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7-8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85D88" w:rsidRDefault="00D85D88">
            <w:pPr>
              <w:snapToGrid w:val="0"/>
              <w:rPr>
                <w:bCs/>
                <w:szCs w:val="28"/>
              </w:rPr>
            </w:pPr>
          </w:p>
        </w:tc>
      </w:tr>
      <w:tr w:rsidR="00D85D88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Pr="00D8625A" w:rsidRDefault="00E34BF4" w:rsidP="00E34BF4">
            <w:pPr>
              <w:jc w:val="both"/>
              <w:rPr>
                <w:sz w:val="24"/>
                <w:szCs w:val="24"/>
              </w:rPr>
            </w:pPr>
            <w:r w:rsidRPr="00D8625A">
              <w:rPr>
                <w:sz w:val="24"/>
                <w:szCs w:val="24"/>
              </w:rPr>
              <w:lastRenderedPageBreak/>
              <w:t xml:space="preserve">4.1.4. Представление о программных средах компьютерной графики, </w:t>
            </w:r>
            <w:proofErr w:type="spellStart"/>
            <w:r w:rsidRPr="00D8625A">
              <w:rPr>
                <w:sz w:val="24"/>
                <w:szCs w:val="24"/>
              </w:rPr>
              <w:t>мультимедийных</w:t>
            </w:r>
            <w:proofErr w:type="spellEnd"/>
            <w:r w:rsidRPr="00D8625A">
              <w:rPr>
                <w:sz w:val="24"/>
                <w:szCs w:val="24"/>
              </w:rPr>
              <w:t xml:space="preserve"> средах.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E0218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1C1EB0" w:rsidP="00363B85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8-9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85D88" w:rsidRDefault="00D85D88">
            <w:pPr>
              <w:snapToGrid w:val="0"/>
              <w:rPr>
                <w:bCs/>
                <w:szCs w:val="28"/>
              </w:rPr>
            </w:pPr>
          </w:p>
        </w:tc>
      </w:tr>
      <w:tr w:rsidR="00D85D88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F4" w:rsidRPr="00D8625A" w:rsidRDefault="00D8625A" w:rsidP="00E34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4.1.4.1 </w:t>
            </w:r>
            <w:r w:rsidR="00E34BF4" w:rsidRPr="00D8625A">
              <w:rPr>
                <w:sz w:val="24"/>
                <w:szCs w:val="24"/>
              </w:rPr>
              <w:t xml:space="preserve">Создание и редактирование графических и </w:t>
            </w:r>
            <w:proofErr w:type="spellStart"/>
            <w:r w:rsidR="00E34BF4" w:rsidRPr="00D8625A">
              <w:rPr>
                <w:sz w:val="24"/>
                <w:szCs w:val="24"/>
              </w:rPr>
              <w:t>мультимедийных</w:t>
            </w:r>
            <w:proofErr w:type="spellEnd"/>
            <w:r w:rsidR="00E34BF4" w:rsidRPr="00D8625A">
              <w:rPr>
                <w:sz w:val="24"/>
                <w:szCs w:val="24"/>
              </w:rPr>
              <w:t xml:space="preserve"> объектов средствами компьютерных презентаций для выполнения учебных  заданий.</w:t>
            </w:r>
          </w:p>
          <w:p w:rsidR="00D85D88" w:rsidRPr="002F36AB" w:rsidRDefault="00E34BF4" w:rsidP="00E34BF4">
            <w:pPr>
              <w:rPr>
                <w:sz w:val="24"/>
                <w:szCs w:val="24"/>
              </w:rPr>
            </w:pPr>
            <w:r w:rsidRPr="00D8625A">
              <w:rPr>
                <w:sz w:val="24"/>
                <w:szCs w:val="24"/>
              </w:rPr>
              <w:t>Использование презентационного оборудования.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E0218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625A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1C1EB0" w:rsidP="00363B85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85D88" w:rsidRDefault="00D85D88">
            <w:pPr>
              <w:snapToGrid w:val="0"/>
              <w:rPr>
                <w:bCs/>
                <w:szCs w:val="28"/>
              </w:rPr>
            </w:pPr>
          </w:p>
        </w:tc>
      </w:tr>
      <w:tr w:rsidR="00D85D88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Pr="002F36AB" w:rsidRDefault="00D8625A" w:rsidP="00D85D8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2F36AB">
              <w:rPr>
                <w:sz w:val="24"/>
                <w:szCs w:val="24"/>
              </w:rPr>
              <w:t>4.1.4.2. Создание и редактирование графических объектов в графических редакторах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E0218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625A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1C1EB0" w:rsidP="00363B85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10 -11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85D88" w:rsidRDefault="00D85D88">
            <w:pPr>
              <w:snapToGrid w:val="0"/>
              <w:rPr>
                <w:bCs/>
                <w:szCs w:val="28"/>
              </w:rPr>
            </w:pPr>
          </w:p>
        </w:tc>
      </w:tr>
      <w:tr w:rsidR="00D85D88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Pr="002F36AB" w:rsidRDefault="00D8625A" w:rsidP="00D85D8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2F36AB">
              <w:rPr>
                <w:sz w:val="24"/>
                <w:szCs w:val="24"/>
              </w:rPr>
              <w:t xml:space="preserve">4.1.4.3. Создание и редактирование </w:t>
            </w:r>
            <w:proofErr w:type="spellStart"/>
            <w:r w:rsidRPr="002F36AB">
              <w:rPr>
                <w:sz w:val="24"/>
                <w:szCs w:val="24"/>
              </w:rPr>
              <w:t>видеоконтента</w:t>
            </w:r>
            <w:proofErr w:type="spellEnd"/>
            <w:r w:rsidRPr="002F36AB">
              <w:rPr>
                <w:sz w:val="24"/>
                <w:szCs w:val="24"/>
              </w:rPr>
              <w:t xml:space="preserve"> в </w:t>
            </w:r>
            <w:proofErr w:type="spellStart"/>
            <w:r w:rsidRPr="002F36AB">
              <w:rPr>
                <w:sz w:val="24"/>
                <w:szCs w:val="24"/>
              </w:rPr>
              <w:t>видеоредакторах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E0218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625A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2F36AB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D85D88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D88" w:rsidRDefault="001C1EB0" w:rsidP="00363B85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11-12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D85D88" w:rsidRDefault="00D85D88">
            <w:pPr>
              <w:snapToGrid w:val="0"/>
              <w:rPr>
                <w:bCs/>
                <w:szCs w:val="28"/>
              </w:rPr>
            </w:pPr>
          </w:p>
        </w:tc>
      </w:tr>
      <w:tr w:rsidR="00E279A7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E279A7" w:rsidRPr="00A531E6" w:rsidRDefault="00E279A7" w:rsidP="00A531E6">
            <w:r w:rsidRPr="00A531E6">
              <w:rPr>
                <w:b/>
                <w:sz w:val="28"/>
                <w:szCs w:val="28"/>
              </w:rPr>
              <w:t>5. Телекоммуникационные</w:t>
            </w:r>
            <w:r w:rsidRPr="00A531E6">
              <w:t xml:space="preserve"> </w:t>
            </w:r>
            <w:r w:rsidRPr="00A531E6">
              <w:rPr>
                <w:b/>
                <w:sz w:val="28"/>
                <w:szCs w:val="28"/>
              </w:rPr>
              <w:t xml:space="preserve">технологии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E279A7" w:rsidRPr="003618C5" w:rsidRDefault="00E279A7" w:rsidP="00F93934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18C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E279A7" w:rsidRPr="003618C5" w:rsidRDefault="00E279A7" w:rsidP="00F93934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18C5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E279A7" w:rsidRPr="003618C5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18C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E279A7" w:rsidRPr="003618C5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E279A7" w:rsidRPr="003618C5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18C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E279A7" w:rsidRPr="003618C5" w:rsidRDefault="00E279A7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18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E279A7" w:rsidRDefault="00E279A7" w:rsidP="00D620B1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Cs/>
                <w:szCs w:val="28"/>
              </w:rPr>
            </w:pPr>
          </w:p>
        </w:tc>
      </w:tr>
      <w:tr w:rsidR="00E279A7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7B0960" w:rsidRDefault="002F36AB" w:rsidP="007B0960">
            <w:pPr>
              <w:jc w:val="both"/>
              <w:rPr>
                <w:sz w:val="24"/>
                <w:szCs w:val="24"/>
              </w:rPr>
            </w:pPr>
            <w:r w:rsidRPr="007B0960">
              <w:rPr>
                <w:sz w:val="24"/>
                <w:szCs w:val="24"/>
              </w:rPr>
              <w:t>5.1.</w:t>
            </w:r>
            <w:r w:rsidR="007B0960">
              <w:rPr>
                <w:sz w:val="24"/>
                <w:szCs w:val="24"/>
              </w:rPr>
              <w:t>1</w:t>
            </w:r>
            <w:r w:rsidRPr="007B0960">
              <w:rPr>
                <w:sz w:val="24"/>
                <w:szCs w:val="24"/>
              </w:rPr>
              <w:t xml:space="preserve"> Представления о технических и программных средствах телекоммуникационных технологий. </w:t>
            </w:r>
            <w:proofErr w:type="spellStart"/>
            <w:proofErr w:type="gramStart"/>
            <w:r w:rsidRPr="007B0960">
              <w:rPr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7B0960">
              <w:rPr>
                <w:sz w:val="24"/>
                <w:szCs w:val="24"/>
              </w:rPr>
              <w:t>, способы и скоростные характеристики подключения, провайдер.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D620B1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12-13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Cs/>
                <w:szCs w:val="28"/>
              </w:rPr>
            </w:pPr>
          </w:p>
        </w:tc>
      </w:tr>
      <w:tr w:rsidR="007B0960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7B0960" w:rsidP="002F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5.1.2 </w:t>
            </w:r>
            <w:r w:rsidRPr="007B0960">
              <w:rPr>
                <w:sz w:val="24"/>
                <w:szCs w:val="24"/>
              </w:rPr>
              <w:t>Браузер.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1C1EB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1C1EB0" w:rsidP="006C79E7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7B0960" w:rsidRDefault="007B0960">
            <w:pPr>
              <w:snapToGrid w:val="0"/>
              <w:rPr>
                <w:bCs/>
                <w:szCs w:val="28"/>
              </w:rPr>
            </w:pPr>
          </w:p>
        </w:tc>
      </w:tr>
      <w:tr w:rsidR="007B0960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7B0960" w:rsidP="007B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</w:t>
            </w:r>
            <w:r w:rsidRPr="007B0960">
              <w:rPr>
                <w:sz w:val="24"/>
                <w:szCs w:val="24"/>
              </w:rPr>
              <w:t xml:space="preserve">Примеры работы с </w:t>
            </w:r>
            <w:proofErr w:type="spellStart"/>
            <w:proofErr w:type="gramStart"/>
            <w:r w:rsidRPr="007B0960">
              <w:rPr>
                <w:sz w:val="24"/>
                <w:szCs w:val="24"/>
              </w:rPr>
              <w:t>интернет-магазином</w:t>
            </w:r>
            <w:proofErr w:type="spellEnd"/>
            <w:proofErr w:type="gramEnd"/>
            <w:r w:rsidRPr="007B0960">
              <w:rPr>
                <w:sz w:val="24"/>
                <w:szCs w:val="24"/>
              </w:rPr>
              <w:t xml:space="preserve">, интернет-СМИ, </w:t>
            </w:r>
            <w:proofErr w:type="spellStart"/>
            <w:r w:rsidRPr="007B0960">
              <w:rPr>
                <w:sz w:val="24"/>
                <w:szCs w:val="24"/>
              </w:rPr>
              <w:t>интернет-турагентством</w:t>
            </w:r>
            <w:proofErr w:type="spellEnd"/>
            <w:r w:rsidRPr="007B0960">
              <w:rPr>
                <w:sz w:val="24"/>
                <w:szCs w:val="24"/>
              </w:rPr>
              <w:t xml:space="preserve">, </w:t>
            </w:r>
            <w:proofErr w:type="spellStart"/>
            <w:r w:rsidRPr="007B0960">
              <w:rPr>
                <w:sz w:val="24"/>
                <w:szCs w:val="24"/>
              </w:rPr>
              <w:t>интернет-библиотекой</w:t>
            </w:r>
            <w:proofErr w:type="spellEnd"/>
            <w:r w:rsidRPr="007B0960"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60" w:rsidRDefault="001C1EB0" w:rsidP="006C79E7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13-14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7B0960" w:rsidRDefault="007B0960">
            <w:pPr>
              <w:snapToGrid w:val="0"/>
              <w:rPr>
                <w:bCs/>
                <w:szCs w:val="28"/>
              </w:rPr>
            </w:pPr>
          </w:p>
        </w:tc>
      </w:tr>
      <w:tr w:rsidR="00E279A7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7B0960" w:rsidRDefault="007B0960" w:rsidP="007B096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5.1.4 </w:t>
            </w:r>
            <w:r w:rsidR="002F36AB" w:rsidRPr="007B0960">
              <w:rPr>
                <w:sz w:val="24"/>
                <w:szCs w:val="24"/>
              </w:rPr>
              <w:t>Методы и средства продвижения сайта организации.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6C79E7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14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Cs/>
                <w:szCs w:val="28"/>
              </w:rPr>
            </w:pPr>
          </w:p>
        </w:tc>
      </w:tr>
      <w:tr w:rsidR="00E279A7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7B0960" w:rsidRDefault="002F36AB" w:rsidP="007B0960">
            <w:pPr>
              <w:jc w:val="both"/>
              <w:rPr>
                <w:sz w:val="24"/>
                <w:szCs w:val="24"/>
              </w:rPr>
            </w:pPr>
            <w:r w:rsidRPr="007B0960">
              <w:rPr>
                <w:sz w:val="24"/>
                <w:szCs w:val="24"/>
              </w:rPr>
              <w:t>5.1.1.</w:t>
            </w:r>
            <w:r w:rsidR="007B0960">
              <w:rPr>
                <w:sz w:val="24"/>
                <w:szCs w:val="24"/>
              </w:rPr>
              <w:t>1</w:t>
            </w:r>
            <w:r w:rsidRPr="007B0960">
              <w:rPr>
                <w:sz w:val="24"/>
                <w:szCs w:val="24"/>
              </w:rPr>
              <w:t xml:space="preserve"> Поиск информации с использованием компьютера. </w:t>
            </w:r>
            <w:r w:rsidRPr="007B0960">
              <w:rPr>
                <w:sz w:val="24"/>
                <w:szCs w:val="24"/>
              </w:rPr>
              <w:lastRenderedPageBreak/>
              <w:t>Программные поисковые сервисы. Использование ключевых слов, фраз для поиска информации. Комбинации условия  поиска.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D620B1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Cs/>
                <w:szCs w:val="28"/>
              </w:rPr>
            </w:pPr>
          </w:p>
        </w:tc>
      </w:tr>
      <w:tr w:rsidR="00E279A7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AB" w:rsidRPr="007B0960" w:rsidRDefault="007B0960" w:rsidP="002F36AB">
            <w:pPr>
              <w:pStyle w:val="a8"/>
              <w:spacing w:line="237" w:lineRule="exact"/>
              <w:ind w:right="58"/>
              <w:jc w:val="both"/>
              <w:rPr>
                <w:b w:val="0"/>
                <w:sz w:val="24"/>
                <w:szCs w:val="24"/>
              </w:rPr>
            </w:pPr>
            <w:r w:rsidRPr="007B0960">
              <w:rPr>
                <w:b w:val="0"/>
                <w:color w:val="231F20"/>
                <w:w w:val="105"/>
                <w:sz w:val="24"/>
                <w:szCs w:val="24"/>
              </w:rPr>
              <w:lastRenderedPageBreak/>
              <w:t xml:space="preserve">5.1.1.2 </w:t>
            </w:r>
            <w:r w:rsidR="002F36AB" w:rsidRPr="007B0960">
              <w:rPr>
                <w:b w:val="0"/>
                <w:color w:val="231F20"/>
                <w:w w:val="105"/>
                <w:sz w:val="24"/>
                <w:szCs w:val="24"/>
              </w:rPr>
              <w:t>Пример поиска информации на государственных образовательных  порталах.</w:t>
            </w:r>
          </w:p>
          <w:p w:rsidR="00E279A7" w:rsidRPr="007B0960" w:rsidRDefault="002F36AB" w:rsidP="007B0960">
            <w:pPr>
              <w:pStyle w:val="a8"/>
              <w:spacing w:before="1"/>
              <w:ind w:right="117"/>
              <w:jc w:val="both"/>
              <w:rPr>
                <w:b w:val="0"/>
                <w:sz w:val="24"/>
                <w:szCs w:val="24"/>
              </w:rPr>
            </w:pPr>
            <w:r w:rsidRPr="007B0960">
              <w:rPr>
                <w:b w:val="0"/>
                <w:color w:val="231F20"/>
                <w:w w:val="105"/>
                <w:sz w:val="24"/>
                <w:szCs w:val="24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D620B1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15-16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Cs/>
                <w:szCs w:val="28"/>
              </w:rPr>
            </w:pPr>
          </w:p>
        </w:tc>
      </w:tr>
      <w:tr w:rsidR="00E279A7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Pr="007B0960" w:rsidRDefault="002F36AB" w:rsidP="007B0960">
            <w:pPr>
              <w:rPr>
                <w:sz w:val="24"/>
                <w:szCs w:val="24"/>
              </w:rPr>
            </w:pPr>
            <w:r w:rsidRPr="007B0960">
              <w:rPr>
                <w:sz w:val="24"/>
                <w:szCs w:val="24"/>
              </w:rPr>
              <w:t>5.1.2. Передача информации между компьютерами. Проводная и беспроводная связь.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D620B1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16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Cs/>
                <w:szCs w:val="28"/>
              </w:rPr>
            </w:pPr>
          </w:p>
        </w:tc>
      </w:tr>
      <w:tr w:rsidR="00E279A7" w:rsidTr="00DF4EEB">
        <w:trPr>
          <w:gridAfter w:val="1"/>
          <w:wAfter w:w="349" w:type="dxa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7B0960" w:rsidP="007B0960">
            <w:pPr>
              <w:rPr>
                <w:sz w:val="24"/>
                <w:szCs w:val="24"/>
              </w:rPr>
            </w:pPr>
            <w:r w:rsidRPr="007B0960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1.2.1. </w:t>
            </w:r>
            <w:r w:rsidR="002F36AB" w:rsidRPr="007B0960">
              <w:rPr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E0218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E279A7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9A7" w:rsidRDefault="001C1EB0" w:rsidP="00F850D1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17 неделя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E279A7" w:rsidRDefault="00E279A7">
            <w:pPr>
              <w:snapToGrid w:val="0"/>
              <w:rPr>
                <w:bCs/>
                <w:szCs w:val="28"/>
              </w:rPr>
            </w:pPr>
          </w:p>
        </w:tc>
      </w:tr>
      <w:tr w:rsidR="00F850D1" w:rsidTr="00586A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Pr="007B0960" w:rsidRDefault="002F36AB" w:rsidP="007B0960">
            <w:pPr>
              <w:jc w:val="both"/>
              <w:rPr>
                <w:sz w:val="28"/>
                <w:szCs w:val="28"/>
              </w:rPr>
            </w:pPr>
            <w:r w:rsidRPr="007B0960">
              <w:rPr>
                <w:sz w:val="24"/>
                <w:szCs w:val="24"/>
              </w:rPr>
      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сети. Этические нормы коммуникаций в Интернете. </w:t>
            </w:r>
            <w:proofErr w:type="spellStart"/>
            <w:proofErr w:type="gramStart"/>
            <w:r w:rsidRPr="007B0960">
              <w:rPr>
                <w:sz w:val="24"/>
                <w:szCs w:val="24"/>
              </w:rPr>
              <w:t>Интернет-журналы</w:t>
            </w:r>
            <w:proofErr w:type="spellEnd"/>
            <w:proofErr w:type="gramEnd"/>
            <w:r w:rsidRPr="007B0960">
              <w:rPr>
                <w:sz w:val="24"/>
                <w:szCs w:val="24"/>
              </w:rPr>
              <w:t xml:space="preserve"> и  СМИ</w:t>
            </w:r>
            <w:r w:rsidRPr="00C1171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F850D1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F850D1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F850D1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F850D1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1C1EB0" w:rsidP="00B82927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17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0D1" w:rsidRDefault="00F850D1">
            <w:pPr>
              <w:snapToGrid w:val="0"/>
              <w:rPr>
                <w:bCs/>
                <w:szCs w:val="28"/>
              </w:rPr>
            </w:pPr>
          </w:p>
        </w:tc>
      </w:tr>
      <w:tr w:rsidR="00F850D1" w:rsidTr="00586A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Pr="007B0960" w:rsidRDefault="007B0960" w:rsidP="007B0960">
            <w:pPr>
              <w:pStyle w:val="a8"/>
              <w:spacing w:before="7"/>
              <w:ind w:right="120"/>
              <w:jc w:val="both"/>
              <w:rPr>
                <w:b w:val="0"/>
                <w:color w:val="231F20"/>
                <w:w w:val="105"/>
                <w:sz w:val="24"/>
                <w:szCs w:val="24"/>
              </w:rPr>
            </w:pPr>
            <w:r>
              <w:rPr>
                <w:b w:val="0"/>
                <w:color w:val="231F20"/>
                <w:w w:val="105"/>
                <w:sz w:val="24"/>
                <w:szCs w:val="24"/>
              </w:rPr>
              <w:t xml:space="preserve">5.2.1 </w:t>
            </w:r>
            <w:r w:rsidR="002F36AB" w:rsidRPr="007B0960">
              <w:rPr>
                <w:b w:val="0"/>
                <w:color w:val="231F20"/>
                <w:w w:val="105"/>
                <w:sz w:val="24"/>
                <w:szCs w:val="24"/>
              </w:rPr>
              <w:t>Использование возможностей социальных сетей, видеоконференций в рекламной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F850D1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F850D1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1C1EB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F850D1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0D1" w:rsidRDefault="001C1EB0" w:rsidP="00B82927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18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50D1" w:rsidRDefault="00F850D1">
            <w:pPr>
              <w:snapToGrid w:val="0"/>
              <w:rPr>
                <w:bCs/>
                <w:szCs w:val="28"/>
              </w:rPr>
            </w:pPr>
          </w:p>
        </w:tc>
      </w:tr>
      <w:tr w:rsidR="00824BAE" w:rsidTr="00586A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Pr="001C1EB0" w:rsidRDefault="002F36AB" w:rsidP="001C1EB0">
            <w:pPr>
              <w:jc w:val="both"/>
              <w:rPr>
                <w:sz w:val="24"/>
                <w:szCs w:val="24"/>
              </w:rPr>
            </w:pPr>
            <w:r w:rsidRPr="007B0960">
              <w:rPr>
                <w:sz w:val="24"/>
                <w:szCs w:val="24"/>
              </w:rPr>
      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7B096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824B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824B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824B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824B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1C1EB0" w:rsidP="00D620B1">
            <w:pPr>
              <w:pStyle w:val="330"/>
              <w:snapToGrid w:val="0"/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18-19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4BAE" w:rsidRDefault="00824BAE">
            <w:pPr>
              <w:snapToGrid w:val="0"/>
              <w:rPr>
                <w:bCs/>
                <w:szCs w:val="28"/>
              </w:rPr>
            </w:pPr>
          </w:p>
        </w:tc>
      </w:tr>
      <w:tr w:rsidR="00824BAE" w:rsidTr="00586AF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6AB" w:rsidRPr="001C1EB0" w:rsidRDefault="001C1EB0" w:rsidP="002F36AB">
            <w:pPr>
              <w:pStyle w:val="a8"/>
              <w:spacing w:before="7"/>
              <w:ind w:left="100" w:right="13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31F20"/>
                <w:spacing w:val="-3"/>
                <w:w w:val="105"/>
                <w:sz w:val="24"/>
                <w:szCs w:val="24"/>
              </w:rPr>
              <w:lastRenderedPageBreak/>
              <w:t xml:space="preserve">5.3.1. </w:t>
            </w:r>
            <w:r w:rsidR="002F36AB" w:rsidRPr="001C1EB0">
              <w:rPr>
                <w:b w:val="0"/>
                <w:color w:val="231F20"/>
                <w:spacing w:val="-3"/>
                <w:w w:val="105"/>
                <w:sz w:val="24"/>
                <w:szCs w:val="24"/>
              </w:rPr>
              <w:t xml:space="preserve">Участие </w:t>
            </w:r>
            <w:r w:rsidR="002F36AB" w:rsidRPr="001C1EB0">
              <w:rPr>
                <w:b w:val="0"/>
                <w:color w:val="231F20"/>
                <w:w w:val="105"/>
                <w:sz w:val="24"/>
                <w:szCs w:val="24"/>
              </w:rPr>
              <w:t xml:space="preserve">в </w:t>
            </w:r>
            <w:proofErr w:type="spellStart"/>
            <w:r w:rsidR="002F36AB" w:rsidRPr="001C1EB0">
              <w:rPr>
                <w:b w:val="0"/>
                <w:color w:val="231F20"/>
                <w:spacing w:val="-3"/>
                <w:w w:val="105"/>
                <w:sz w:val="24"/>
                <w:szCs w:val="24"/>
              </w:rPr>
              <w:t>онлайн-конференции</w:t>
            </w:r>
            <w:proofErr w:type="spellEnd"/>
            <w:r w:rsidR="002F36AB" w:rsidRPr="001C1EB0">
              <w:rPr>
                <w:b w:val="0"/>
                <w:color w:val="231F20"/>
                <w:spacing w:val="-3"/>
                <w:w w:val="105"/>
                <w:sz w:val="24"/>
                <w:szCs w:val="24"/>
              </w:rPr>
              <w:t xml:space="preserve">, анкетировании, дистанционных курсах, </w:t>
            </w:r>
            <w:proofErr w:type="spellStart"/>
            <w:proofErr w:type="gramStart"/>
            <w:r w:rsidR="002F36AB" w:rsidRPr="001C1EB0">
              <w:rPr>
                <w:b w:val="0"/>
                <w:color w:val="231F20"/>
                <w:spacing w:val="-3"/>
                <w:w w:val="105"/>
                <w:sz w:val="24"/>
                <w:szCs w:val="24"/>
              </w:rPr>
              <w:t>интернет-</w:t>
            </w:r>
            <w:r w:rsidR="002F36AB" w:rsidRPr="001C1EB0">
              <w:rPr>
                <w:b w:val="0"/>
                <w:color w:val="231F20"/>
                <w:w w:val="105"/>
                <w:sz w:val="24"/>
                <w:szCs w:val="24"/>
              </w:rPr>
              <w:t>олимпиаде</w:t>
            </w:r>
            <w:proofErr w:type="spellEnd"/>
            <w:proofErr w:type="gramEnd"/>
            <w:r w:rsidR="002F36AB" w:rsidRPr="001C1EB0">
              <w:rPr>
                <w:b w:val="0"/>
                <w:color w:val="231F20"/>
                <w:w w:val="105"/>
                <w:sz w:val="24"/>
                <w:szCs w:val="24"/>
              </w:rPr>
              <w:t xml:space="preserve"> или компьютерном тестировании.</w:t>
            </w:r>
          </w:p>
          <w:p w:rsidR="00824BAE" w:rsidRPr="00FC077D" w:rsidRDefault="00824BAE" w:rsidP="00C4283A">
            <w:pPr>
              <w:snapToGrid w:val="0"/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1C1EB0" w:rsidP="00F93934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824B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824B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1C1EB0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824B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824BAE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BAE" w:rsidRDefault="001C1EB0" w:rsidP="004117F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 неделя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24BAE" w:rsidRDefault="00824BAE">
            <w:pPr>
              <w:snapToGrid w:val="0"/>
              <w:rPr>
                <w:bCs/>
                <w:szCs w:val="28"/>
              </w:rPr>
            </w:pPr>
          </w:p>
        </w:tc>
      </w:tr>
      <w:tr w:rsidR="004C26D6" w:rsidTr="004C26D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C26D6" w:rsidRPr="004C26D6" w:rsidRDefault="001C1EB0" w:rsidP="00C4283A">
            <w:pPr>
              <w:snapToGrid w:val="0"/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C26D6" w:rsidRPr="00E02180" w:rsidRDefault="004C26D6" w:rsidP="00F93934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C26D6" w:rsidRPr="00E02180" w:rsidRDefault="004C26D6" w:rsidP="00F93934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C26D6" w:rsidRPr="00E02180" w:rsidRDefault="004C26D6" w:rsidP="00E02180">
            <w:pPr>
              <w:pStyle w:val="330"/>
              <w:snapToGri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C26D6" w:rsidRPr="00E02180" w:rsidRDefault="004C26D6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C26D6" w:rsidRPr="00E02180" w:rsidRDefault="004C26D6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C26D6" w:rsidRPr="00E02180" w:rsidRDefault="004C26D6">
            <w:pPr>
              <w:pStyle w:val="330"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C26D6" w:rsidRDefault="004C26D6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C26D6" w:rsidRDefault="004C26D6" w:rsidP="004117F9">
            <w:pPr>
              <w:pStyle w:val="330"/>
              <w:snapToGrid w:val="0"/>
              <w:spacing w:line="240" w:lineRule="auto"/>
              <w:ind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26D6" w:rsidRDefault="004C26D6">
            <w:pPr>
              <w:snapToGrid w:val="0"/>
              <w:rPr>
                <w:bCs/>
                <w:szCs w:val="28"/>
              </w:rPr>
            </w:pPr>
          </w:p>
        </w:tc>
      </w:tr>
    </w:tbl>
    <w:p w:rsidR="00FC077D" w:rsidRDefault="00FC077D" w:rsidP="00F93934">
      <w:pPr>
        <w:pStyle w:val="a8"/>
        <w:snapToGrid w:val="0"/>
        <w:jc w:val="both"/>
        <w:rPr>
          <w:b w:val="0"/>
          <w:bCs/>
          <w:sz w:val="24"/>
          <w:szCs w:val="24"/>
        </w:rPr>
        <w:sectPr w:rsidR="00FC07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134" w:left="1701" w:header="720" w:footer="720" w:gutter="0"/>
          <w:cols w:space="720"/>
          <w:docGrid w:linePitch="360"/>
        </w:sectPr>
      </w:pPr>
    </w:p>
    <w:p w:rsidR="005724AF" w:rsidRPr="005724AF" w:rsidRDefault="005724AF" w:rsidP="005724AF">
      <w:pPr>
        <w:rPr>
          <w:sz w:val="28"/>
          <w:szCs w:val="28"/>
        </w:rPr>
      </w:pPr>
    </w:p>
    <w:p w:rsidR="0000515B" w:rsidRPr="0000515B" w:rsidRDefault="0000515B" w:rsidP="0052619E">
      <w:pPr>
        <w:pStyle w:val="af8"/>
        <w:numPr>
          <w:ilvl w:val="0"/>
          <w:numId w:val="46"/>
        </w:numPr>
        <w:suppressAutoHyphens w:val="0"/>
        <w:spacing w:after="0" w:line="31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515B">
        <w:rPr>
          <w:rFonts w:ascii="Times New Roman" w:hAnsi="Times New Roman"/>
          <w:b/>
          <w:sz w:val="28"/>
          <w:szCs w:val="28"/>
        </w:rPr>
        <w:t>УЧЕБНО-МЕТОДИЧЕСКОЕ И ИНФОРМАЦИОННОЕ</w:t>
      </w:r>
    </w:p>
    <w:p w:rsidR="0000515B" w:rsidRPr="0000515B" w:rsidRDefault="0000515B" w:rsidP="0000515B">
      <w:pPr>
        <w:pStyle w:val="af8"/>
        <w:spacing w:line="312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515B">
        <w:rPr>
          <w:rFonts w:ascii="Times New Roman" w:hAnsi="Times New Roman"/>
          <w:b/>
          <w:sz w:val="28"/>
          <w:szCs w:val="28"/>
        </w:rPr>
        <w:t>ОБЕСПЕЧЕНИЕ УЧЕБНОЙ ДИСЦИПЛИНЫ</w:t>
      </w:r>
    </w:p>
    <w:p w:rsidR="0000515B" w:rsidRPr="002F1982" w:rsidRDefault="0000515B" w:rsidP="0000515B">
      <w:pPr>
        <w:pStyle w:val="af8"/>
        <w:spacing w:line="240" w:lineRule="exact"/>
        <w:ind w:left="0"/>
        <w:jc w:val="center"/>
        <w:rPr>
          <w:b/>
          <w:szCs w:val="28"/>
        </w:rPr>
      </w:pPr>
    </w:p>
    <w:p w:rsidR="0000515B" w:rsidRPr="008A62C8" w:rsidRDefault="008A62C8" w:rsidP="008A62C8">
      <w:pPr>
        <w:spacing w:line="240" w:lineRule="exact"/>
        <w:jc w:val="center"/>
        <w:rPr>
          <w:b/>
          <w:sz w:val="28"/>
          <w:szCs w:val="28"/>
        </w:rPr>
      </w:pPr>
      <w:r w:rsidRPr="008A62C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00515B" w:rsidRPr="008A62C8">
        <w:rPr>
          <w:b/>
          <w:sz w:val="28"/>
          <w:szCs w:val="28"/>
        </w:rPr>
        <w:t>1. ОБРАЗОВАТЕЛЬНЫЕ ТЕХНОЛОГИИ</w:t>
      </w:r>
    </w:p>
    <w:p w:rsidR="008A62C8" w:rsidRPr="008A62C8" w:rsidRDefault="008A62C8" w:rsidP="008A62C8"/>
    <w:p w:rsidR="0000515B" w:rsidRPr="008A62C8" w:rsidRDefault="008A62C8" w:rsidP="008A62C8">
      <w:pPr>
        <w:spacing w:line="360" w:lineRule="auto"/>
        <w:ind w:firstLine="720"/>
        <w:jc w:val="both"/>
        <w:rPr>
          <w:sz w:val="28"/>
          <w:szCs w:val="28"/>
        </w:rPr>
      </w:pPr>
      <w:r w:rsidRPr="008A62C8">
        <w:rPr>
          <w:sz w:val="28"/>
          <w:szCs w:val="28"/>
        </w:rPr>
        <w:t>1. Технология проблемного обучения</w:t>
      </w:r>
    </w:p>
    <w:p w:rsidR="008A62C8" w:rsidRPr="008A62C8" w:rsidRDefault="008A62C8" w:rsidP="008A62C8">
      <w:pPr>
        <w:spacing w:line="360" w:lineRule="auto"/>
        <w:ind w:firstLine="720"/>
        <w:jc w:val="both"/>
        <w:rPr>
          <w:sz w:val="28"/>
          <w:szCs w:val="28"/>
        </w:rPr>
      </w:pPr>
      <w:r w:rsidRPr="008A62C8">
        <w:rPr>
          <w:sz w:val="28"/>
          <w:szCs w:val="28"/>
        </w:rPr>
        <w:t>2. Технология дифференцированного обучения</w:t>
      </w:r>
    </w:p>
    <w:p w:rsidR="008A62C8" w:rsidRPr="008A62C8" w:rsidRDefault="008A62C8" w:rsidP="008A62C8">
      <w:pPr>
        <w:spacing w:line="360" w:lineRule="auto"/>
        <w:ind w:firstLine="720"/>
        <w:jc w:val="both"/>
        <w:rPr>
          <w:sz w:val="28"/>
          <w:szCs w:val="28"/>
        </w:rPr>
      </w:pPr>
      <w:r w:rsidRPr="008A62C8">
        <w:rPr>
          <w:sz w:val="28"/>
          <w:szCs w:val="28"/>
        </w:rPr>
        <w:t>3. ИКТ</w:t>
      </w:r>
    </w:p>
    <w:p w:rsidR="0000515B" w:rsidRDefault="0000515B" w:rsidP="0000515B">
      <w:pPr>
        <w:spacing w:line="360" w:lineRule="auto"/>
        <w:ind w:firstLine="720"/>
        <w:jc w:val="center"/>
        <w:rPr>
          <w:b/>
          <w:szCs w:val="28"/>
        </w:rPr>
      </w:pPr>
    </w:p>
    <w:p w:rsidR="0000515B" w:rsidRPr="006967C0" w:rsidRDefault="0000515B" w:rsidP="0000515B">
      <w:pPr>
        <w:spacing w:line="320" w:lineRule="exact"/>
        <w:jc w:val="center"/>
        <w:rPr>
          <w:b/>
          <w:sz w:val="28"/>
          <w:szCs w:val="28"/>
        </w:rPr>
      </w:pPr>
      <w:r w:rsidRPr="006967C0">
        <w:rPr>
          <w:b/>
          <w:sz w:val="28"/>
          <w:szCs w:val="28"/>
        </w:rPr>
        <w:t xml:space="preserve">5.2. МЕТОДИЧЕСКИЕ РЕКОМЕНДАЦИИ ПО ПОДГОТОВКЕ </w:t>
      </w:r>
    </w:p>
    <w:p w:rsidR="0000515B" w:rsidRPr="006967C0" w:rsidRDefault="0000515B" w:rsidP="0000515B">
      <w:pPr>
        <w:spacing w:line="320" w:lineRule="exact"/>
        <w:jc w:val="center"/>
        <w:rPr>
          <w:b/>
          <w:sz w:val="28"/>
          <w:szCs w:val="28"/>
        </w:rPr>
      </w:pPr>
      <w:r w:rsidRPr="006967C0">
        <w:rPr>
          <w:b/>
          <w:sz w:val="28"/>
          <w:szCs w:val="28"/>
        </w:rPr>
        <w:t xml:space="preserve">К ПРАКТИЧЕСКИМ ЗАНЯТИЯМ И ПО ОРГАНИЗАЦИИ </w:t>
      </w:r>
    </w:p>
    <w:p w:rsidR="00A531E6" w:rsidRDefault="0000515B" w:rsidP="00A531E6">
      <w:pPr>
        <w:spacing w:line="320" w:lineRule="exact"/>
        <w:jc w:val="center"/>
        <w:rPr>
          <w:b/>
          <w:sz w:val="28"/>
          <w:szCs w:val="28"/>
        </w:rPr>
      </w:pPr>
      <w:r w:rsidRPr="006967C0">
        <w:rPr>
          <w:b/>
          <w:sz w:val="28"/>
          <w:szCs w:val="28"/>
        </w:rPr>
        <w:t>ВНЕАУДИТОРНОЙ САМОСТОЯТЕЛЬНОЙ РАБОТЫ</w:t>
      </w:r>
    </w:p>
    <w:p w:rsidR="00A531E6" w:rsidRDefault="00A531E6" w:rsidP="00A531E6">
      <w:pPr>
        <w:spacing w:line="320" w:lineRule="exact"/>
        <w:jc w:val="center"/>
        <w:rPr>
          <w:b/>
          <w:sz w:val="28"/>
          <w:szCs w:val="28"/>
        </w:rPr>
      </w:pPr>
    </w:p>
    <w:p w:rsidR="00A531E6" w:rsidRDefault="00A531E6" w:rsidP="00A531E6">
      <w:pPr>
        <w:spacing w:line="320" w:lineRule="exact"/>
        <w:jc w:val="center"/>
        <w:rPr>
          <w:b/>
          <w:sz w:val="28"/>
          <w:szCs w:val="28"/>
        </w:rPr>
      </w:pPr>
    </w:p>
    <w:p w:rsidR="00067C35" w:rsidRPr="00A531E6" w:rsidRDefault="00067C35" w:rsidP="00A531E6">
      <w:pPr>
        <w:spacing w:line="320" w:lineRule="exact"/>
        <w:jc w:val="both"/>
        <w:rPr>
          <w:sz w:val="28"/>
        </w:rPr>
      </w:pPr>
      <w:r w:rsidRPr="00A531E6">
        <w:rPr>
          <w:sz w:val="28"/>
        </w:rPr>
        <w:t xml:space="preserve">1. Теоретический материал курса имеет достаточно большой объем. Выделяемого учебным планом времени для его освоения (3 часа в неделю) не достаточно, если </w:t>
      </w:r>
      <w:r w:rsidR="004E7767" w:rsidRPr="00A531E6">
        <w:rPr>
          <w:sz w:val="28"/>
        </w:rPr>
        <w:t xml:space="preserve"> </w:t>
      </w:r>
      <w:r w:rsidRPr="00A531E6">
        <w:rPr>
          <w:sz w:val="28"/>
        </w:rPr>
        <w:t xml:space="preserve"> подробно излагать все темы во время </w:t>
      </w:r>
      <w:r w:rsidR="004E7767" w:rsidRPr="00A531E6">
        <w:rPr>
          <w:sz w:val="28"/>
        </w:rPr>
        <w:t>занятий</w:t>
      </w:r>
      <w:r w:rsidRPr="00A531E6">
        <w:rPr>
          <w:sz w:val="28"/>
        </w:rPr>
        <w:t xml:space="preserve">.  Для разрешения этого противоречия необходимо активно использовать самостоятельную работу </w:t>
      </w:r>
      <w:proofErr w:type="gramStart"/>
      <w:r w:rsidR="004E7767" w:rsidRPr="00A531E6">
        <w:rPr>
          <w:sz w:val="28"/>
        </w:rPr>
        <w:t>обу</w:t>
      </w:r>
      <w:r w:rsidRPr="00A531E6">
        <w:rPr>
          <w:sz w:val="28"/>
        </w:rPr>
        <w:t>ча</w:t>
      </w:r>
      <w:r w:rsidR="004E7767" w:rsidRPr="00A531E6">
        <w:rPr>
          <w:sz w:val="28"/>
        </w:rPr>
        <w:t>ю</w:t>
      </w:r>
      <w:r w:rsidRPr="00A531E6">
        <w:rPr>
          <w:sz w:val="28"/>
        </w:rPr>
        <w:t>щихся</w:t>
      </w:r>
      <w:proofErr w:type="gramEnd"/>
      <w:r w:rsidRPr="00A531E6">
        <w:rPr>
          <w:sz w:val="28"/>
        </w:rPr>
        <w:t xml:space="preserve">. По многим темам курса </w:t>
      </w:r>
      <w:r w:rsidR="004E7767" w:rsidRPr="00A531E6">
        <w:rPr>
          <w:sz w:val="28"/>
        </w:rPr>
        <w:t xml:space="preserve"> </w:t>
      </w:r>
      <w:r w:rsidRPr="00A531E6">
        <w:rPr>
          <w:sz w:val="28"/>
        </w:rPr>
        <w:t xml:space="preserve"> достаточно провести краткое установочное занятие, после чего, в качестве домашнего задания  предл</w:t>
      </w:r>
      <w:r w:rsidR="004E7767" w:rsidRPr="00A531E6">
        <w:rPr>
          <w:sz w:val="28"/>
        </w:rPr>
        <w:t>агается</w:t>
      </w:r>
      <w:r w:rsidRPr="00A531E6">
        <w:rPr>
          <w:sz w:val="28"/>
        </w:rPr>
        <w:t xml:space="preserve">  </w:t>
      </w:r>
      <w:r w:rsidR="004E7767" w:rsidRPr="00A531E6">
        <w:rPr>
          <w:sz w:val="28"/>
        </w:rPr>
        <w:t>студентам</w:t>
      </w:r>
      <w:r w:rsidRPr="00A531E6">
        <w:rPr>
          <w:sz w:val="28"/>
        </w:rPr>
        <w:t xml:space="preserve"> самостоятельно подробно изучить соответствующие  параграфы  учебника. В качестве контрольных материалов  следует использовать вопросы и задания, расположенные в конце каждого параграфа. Ответы на вопросы и выполнение заданий целесообразно оформлять письменно. </w:t>
      </w:r>
      <w:r w:rsidR="004E7767" w:rsidRPr="00A531E6">
        <w:rPr>
          <w:sz w:val="28"/>
        </w:rPr>
        <w:t xml:space="preserve"> </w:t>
      </w:r>
      <w:r w:rsidRPr="00A531E6">
        <w:rPr>
          <w:sz w:val="28"/>
        </w:rPr>
        <w:t xml:space="preserve"> </w:t>
      </w:r>
      <w:r w:rsidR="004E7767" w:rsidRPr="00A531E6">
        <w:rPr>
          <w:sz w:val="28"/>
        </w:rPr>
        <w:t>Р</w:t>
      </w:r>
      <w:r w:rsidRPr="00A531E6">
        <w:rPr>
          <w:sz w:val="28"/>
        </w:rPr>
        <w:t>екоменд</w:t>
      </w:r>
      <w:r w:rsidR="004E7767" w:rsidRPr="00A531E6">
        <w:rPr>
          <w:sz w:val="28"/>
        </w:rPr>
        <w:t>уется</w:t>
      </w:r>
      <w:r w:rsidRPr="00A531E6">
        <w:rPr>
          <w:sz w:val="28"/>
        </w:rPr>
        <w:t xml:space="preserve"> использовать компьютер для выполнения домашнего задания (оформлять тексты в текстовом редакторе, расчеты производить с помощью электронных таблиц). </w:t>
      </w:r>
    </w:p>
    <w:p w:rsidR="0019503E" w:rsidRDefault="0019503E" w:rsidP="0019503E">
      <w:pPr>
        <w:pStyle w:val="ad"/>
        <w:ind w:firstLine="0"/>
      </w:pPr>
    </w:p>
    <w:p w:rsidR="00067C35" w:rsidRPr="006E42B4" w:rsidRDefault="00067C35" w:rsidP="006E42B4">
      <w:pPr>
        <w:jc w:val="both"/>
        <w:rPr>
          <w:sz w:val="28"/>
          <w:szCs w:val="28"/>
        </w:rPr>
      </w:pPr>
      <w:r w:rsidRPr="006E42B4">
        <w:rPr>
          <w:sz w:val="28"/>
          <w:szCs w:val="28"/>
        </w:rPr>
        <w:t xml:space="preserve">2. В некоторых практических работах распределение заданий между </w:t>
      </w:r>
      <w:proofErr w:type="gramStart"/>
      <w:r w:rsidR="004E7767" w:rsidRPr="006E42B4">
        <w:rPr>
          <w:sz w:val="28"/>
          <w:szCs w:val="28"/>
        </w:rPr>
        <w:t>обучающимися</w:t>
      </w:r>
      <w:proofErr w:type="gramEnd"/>
      <w:r w:rsidRPr="006E42B4">
        <w:rPr>
          <w:sz w:val="28"/>
          <w:szCs w:val="28"/>
        </w:rPr>
        <w:t xml:space="preserve"> должно носить индивидуальный характер.</w:t>
      </w:r>
      <w:r w:rsidR="004E7767" w:rsidRPr="006E42B4">
        <w:rPr>
          <w:sz w:val="28"/>
          <w:szCs w:val="28"/>
        </w:rPr>
        <w:t xml:space="preserve"> </w:t>
      </w:r>
      <w:r w:rsidRPr="006E42B4">
        <w:rPr>
          <w:sz w:val="28"/>
          <w:szCs w:val="28"/>
        </w:rPr>
        <w:t xml:space="preserve"> </w:t>
      </w:r>
      <w:r w:rsidR="004E7767" w:rsidRPr="006E42B4">
        <w:rPr>
          <w:sz w:val="28"/>
          <w:szCs w:val="28"/>
        </w:rPr>
        <w:t>З</w:t>
      </w:r>
      <w:r w:rsidRPr="006E42B4">
        <w:rPr>
          <w:sz w:val="28"/>
          <w:szCs w:val="28"/>
        </w:rPr>
        <w:t>адания повышенной</w:t>
      </w:r>
      <w:r w:rsidR="0019503E" w:rsidRPr="006E42B4">
        <w:rPr>
          <w:sz w:val="28"/>
          <w:szCs w:val="28"/>
        </w:rPr>
        <w:t xml:space="preserve"> </w:t>
      </w:r>
      <w:r w:rsidRPr="006E42B4">
        <w:rPr>
          <w:sz w:val="28"/>
          <w:szCs w:val="28"/>
        </w:rPr>
        <w:t>сложности (задания со</w:t>
      </w:r>
      <w:r w:rsidR="0019503E" w:rsidRPr="006E42B4">
        <w:rPr>
          <w:sz w:val="28"/>
          <w:szCs w:val="28"/>
        </w:rPr>
        <w:t xml:space="preserve"> </w:t>
      </w:r>
      <w:r w:rsidRPr="006E42B4">
        <w:rPr>
          <w:sz w:val="28"/>
          <w:szCs w:val="28"/>
        </w:rPr>
        <w:t>звездочками), задания творческого содержания</w:t>
      </w:r>
      <w:r w:rsidR="004E7767" w:rsidRPr="006E42B4">
        <w:rPr>
          <w:sz w:val="28"/>
          <w:szCs w:val="28"/>
        </w:rPr>
        <w:t xml:space="preserve"> даются студентам выборочно.</w:t>
      </w:r>
      <w:r w:rsidRPr="006E42B4">
        <w:rPr>
          <w:sz w:val="28"/>
          <w:szCs w:val="28"/>
        </w:rPr>
        <w:t xml:space="preserve"> Обязательные для всех задания ориентированы на репродуктивный уровень</w:t>
      </w:r>
      <w:r w:rsidR="006E42B4" w:rsidRPr="006E42B4">
        <w:rPr>
          <w:sz w:val="28"/>
          <w:szCs w:val="28"/>
        </w:rPr>
        <w:t xml:space="preserve"> </w:t>
      </w:r>
      <w:r w:rsidRPr="006E42B4">
        <w:rPr>
          <w:sz w:val="28"/>
          <w:szCs w:val="28"/>
        </w:rPr>
        <w:t xml:space="preserve">подготовки </w:t>
      </w:r>
      <w:r w:rsidR="004E7767" w:rsidRPr="006E42B4">
        <w:rPr>
          <w:sz w:val="28"/>
          <w:szCs w:val="28"/>
        </w:rPr>
        <w:t>студента</w:t>
      </w:r>
      <w:r w:rsidRPr="006E42B4">
        <w:rPr>
          <w:sz w:val="28"/>
          <w:szCs w:val="28"/>
        </w:rPr>
        <w:t xml:space="preserve">. Использование заданий повышенной сложности позволяет достигать </w:t>
      </w:r>
      <w:proofErr w:type="spellStart"/>
      <w:r w:rsidRPr="006E42B4">
        <w:rPr>
          <w:sz w:val="28"/>
          <w:szCs w:val="28"/>
        </w:rPr>
        <w:t>креативного</w:t>
      </w:r>
      <w:proofErr w:type="spellEnd"/>
      <w:r w:rsidRPr="006E42B4">
        <w:rPr>
          <w:sz w:val="28"/>
          <w:szCs w:val="28"/>
        </w:rPr>
        <w:t>, тв</w:t>
      </w:r>
      <w:r w:rsidR="006E42B4" w:rsidRPr="006E42B4">
        <w:rPr>
          <w:sz w:val="28"/>
          <w:szCs w:val="28"/>
        </w:rPr>
        <w:t xml:space="preserve">орческого  уровня </w:t>
      </w:r>
      <w:proofErr w:type="spellStart"/>
      <w:r w:rsidR="006E42B4" w:rsidRPr="006E42B4">
        <w:rPr>
          <w:sz w:val="28"/>
          <w:szCs w:val="28"/>
        </w:rPr>
        <w:t>обученности</w:t>
      </w:r>
      <w:proofErr w:type="spellEnd"/>
      <w:r w:rsidR="006E42B4" w:rsidRPr="006E42B4">
        <w:rPr>
          <w:sz w:val="28"/>
          <w:szCs w:val="28"/>
        </w:rPr>
        <w:t xml:space="preserve">. </w:t>
      </w:r>
      <w:r w:rsidRPr="006E42B4">
        <w:rPr>
          <w:sz w:val="28"/>
          <w:szCs w:val="28"/>
        </w:rPr>
        <w:t xml:space="preserve">Выполнение практических заданий </w:t>
      </w:r>
      <w:r w:rsidRPr="006E42B4">
        <w:rPr>
          <w:sz w:val="28"/>
          <w:szCs w:val="28"/>
        </w:rPr>
        <w:lastRenderedPageBreak/>
        <w:t xml:space="preserve">теоретического характера (измерение информации, представление информации и др.) следует осуществлять с использованием компьютера (текстового редактора, электронных таблиц, пакета презентаций). </w:t>
      </w:r>
      <w:r w:rsidR="004E7767" w:rsidRPr="006E42B4">
        <w:rPr>
          <w:sz w:val="28"/>
          <w:szCs w:val="28"/>
        </w:rPr>
        <w:t>Д</w:t>
      </w:r>
      <w:r w:rsidRPr="006E42B4">
        <w:rPr>
          <w:sz w:val="28"/>
          <w:szCs w:val="28"/>
        </w:rPr>
        <w:t xml:space="preserve">ля каждого </w:t>
      </w:r>
      <w:r w:rsidR="004E7767" w:rsidRPr="006E42B4">
        <w:rPr>
          <w:sz w:val="28"/>
          <w:szCs w:val="28"/>
        </w:rPr>
        <w:t>обучающегося</w:t>
      </w:r>
      <w:r w:rsidRPr="006E42B4">
        <w:rPr>
          <w:sz w:val="28"/>
          <w:szCs w:val="28"/>
        </w:rPr>
        <w:t xml:space="preserve"> на ПК в </w:t>
      </w:r>
      <w:r w:rsidR="004E7767" w:rsidRPr="006E42B4">
        <w:rPr>
          <w:sz w:val="28"/>
          <w:szCs w:val="28"/>
        </w:rPr>
        <w:t xml:space="preserve"> </w:t>
      </w:r>
      <w:r w:rsidRPr="006E42B4">
        <w:rPr>
          <w:sz w:val="28"/>
          <w:szCs w:val="28"/>
        </w:rPr>
        <w:t xml:space="preserve"> компьютерном классе</w:t>
      </w:r>
      <w:r w:rsidR="004E7767" w:rsidRPr="006E42B4">
        <w:rPr>
          <w:sz w:val="28"/>
          <w:szCs w:val="28"/>
        </w:rPr>
        <w:t xml:space="preserve"> создается</w:t>
      </w:r>
      <w:r w:rsidRPr="006E42B4">
        <w:rPr>
          <w:sz w:val="28"/>
          <w:szCs w:val="28"/>
        </w:rPr>
        <w:t xml:space="preserve"> индивидуальная папка, в которой собираются все выполненные им задания и, таким образом, формируется его рабочий архив.</w:t>
      </w:r>
    </w:p>
    <w:p w:rsidR="006E42B4" w:rsidRPr="006E42B4" w:rsidRDefault="006E42B4" w:rsidP="006E42B4">
      <w:pPr>
        <w:pStyle w:val="ad"/>
        <w:ind w:firstLine="680"/>
        <w:rPr>
          <w:szCs w:val="28"/>
        </w:rPr>
      </w:pPr>
    </w:p>
    <w:p w:rsidR="006E42B4" w:rsidRDefault="006E42B4" w:rsidP="00067C35">
      <w:pPr>
        <w:pStyle w:val="ad"/>
        <w:ind w:firstLine="680"/>
      </w:pPr>
    </w:p>
    <w:p w:rsidR="00067C35" w:rsidRDefault="00067C35" w:rsidP="00067C35">
      <w:pPr>
        <w:pStyle w:val="ad"/>
        <w:ind w:firstLine="680"/>
      </w:pPr>
      <w:r>
        <w:t xml:space="preserve">3. </w:t>
      </w:r>
      <w:r w:rsidR="004E7767">
        <w:t xml:space="preserve"> М</w:t>
      </w:r>
      <w:r>
        <w:t>етодика обучения информатике</w:t>
      </w:r>
      <w:r w:rsidR="004E7767">
        <w:t xml:space="preserve"> </w:t>
      </w:r>
      <w:r>
        <w:t xml:space="preserve"> в большей степени ориентирована на индивидуальный подход. </w:t>
      </w:r>
      <w:r w:rsidR="004E7767">
        <w:t>Условия обучения должны</w:t>
      </w:r>
      <w:r w:rsidR="008E3ED9">
        <w:t xml:space="preserve"> соответствовать тому</w:t>
      </w:r>
      <w:r>
        <w:t xml:space="preserve">, чтобы каждый </w:t>
      </w:r>
      <w:r w:rsidR="008E3ED9">
        <w:t>студент</w:t>
      </w:r>
      <w:r>
        <w:t xml:space="preserve"> получил наибольший результат от обучения в меру своих возможностей и интересов. С этой целью следует использовать резерв самостоятельной работы </w:t>
      </w:r>
      <w:proofErr w:type="gramStart"/>
      <w:r w:rsidR="008E3ED9">
        <w:t>об</w:t>
      </w:r>
      <w:r>
        <w:t>уча</w:t>
      </w:r>
      <w:r w:rsidR="008E3ED9">
        <w:t>ю</w:t>
      </w:r>
      <w:r>
        <w:t>щихся</w:t>
      </w:r>
      <w:proofErr w:type="gramEnd"/>
      <w:r>
        <w:t xml:space="preserve"> во внеурочное время, а также </w:t>
      </w:r>
      <w:r w:rsidR="008E3ED9">
        <w:t xml:space="preserve"> </w:t>
      </w:r>
      <w:r>
        <w:t xml:space="preserve"> резерв домашнего компьютера.</w:t>
      </w:r>
    </w:p>
    <w:p w:rsidR="0000515B" w:rsidRDefault="0000515B" w:rsidP="0000515B">
      <w:pPr>
        <w:spacing w:line="320" w:lineRule="exact"/>
        <w:jc w:val="center"/>
        <w:rPr>
          <w:b/>
          <w:sz w:val="22"/>
          <w:szCs w:val="28"/>
        </w:rPr>
      </w:pPr>
    </w:p>
    <w:p w:rsidR="005E3CF0" w:rsidRPr="002F1982" w:rsidRDefault="005E3CF0" w:rsidP="0000515B">
      <w:pPr>
        <w:spacing w:line="320" w:lineRule="exact"/>
        <w:jc w:val="center"/>
        <w:rPr>
          <w:b/>
          <w:sz w:val="22"/>
          <w:szCs w:val="28"/>
        </w:rPr>
      </w:pPr>
    </w:p>
    <w:p w:rsidR="005E3CF0" w:rsidRDefault="005E3CF0" w:rsidP="005E3CF0">
      <w:pPr>
        <w:jc w:val="center"/>
        <w:rPr>
          <w:b/>
          <w:sz w:val="28"/>
          <w:szCs w:val="28"/>
        </w:rPr>
      </w:pPr>
    </w:p>
    <w:p w:rsidR="0000515B" w:rsidRPr="008A62C8" w:rsidRDefault="0000515B" w:rsidP="005E3CF0">
      <w:pPr>
        <w:jc w:val="center"/>
        <w:rPr>
          <w:b/>
          <w:sz w:val="28"/>
          <w:szCs w:val="28"/>
        </w:rPr>
      </w:pPr>
      <w:r w:rsidRPr="008A62C8">
        <w:rPr>
          <w:b/>
          <w:sz w:val="28"/>
          <w:szCs w:val="28"/>
        </w:rPr>
        <w:t>5.3. ОЦЕНОЧНЫЕ СРЕДСТВА КОНТРОЛЯ УСПЕВАЕМОСТИ</w:t>
      </w:r>
    </w:p>
    <w:p w:rsidR="008A62C8" w:rsidRDefault="008A62C8" w:rsidP="005E3CF0">
      <w:pPr>
        <w:jc w:val="center"/>
        <w:rPr>
          <w:caps/>
          <w:sz w:val="28"/>
          <w:szCs w:val="28"/>
        </w:rPr>
      </w:pPr>
    </w:p>
    <w:p w:rsidR="008A62C8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Рубежный контроль №1</w:t>
      </w:r>
    </w:p>
    <w:p w:rsidR="008A62C8" w:rsidRPr="005D6A75" w:rsidRDefault="008A62C8" w:rsidP="008A62C8">
      <w:pPr>
        <w:spacing w:line="312" w:lineRule="auto"/>
        <w:ind w:firstLine="709"/>
        <w:rPr>
          <w:b/>
          <w:sz w:val="28"/>
          <w:szCs w:val="28"/>
        </w:rPr>
      </w:pPr>
      <w:r w:rsidRPr="005D6A75">
        <w:rPr>
          <w:b/>
          <w:sz w:val="28"/>
          <w:szCs w:val="28"/>
        </w:rPr>
        <w:t>1. Паспорт</w:t>
      </w:r>
    </w:p>
    <w:p w:rsidR="008A62C8" w:rsidRPr="00BC680D" w:rsidRDefault="008A62C8" w:rsidP="005E3CF0">
      <w:pPr>
        <w:pStyle w:val="Default"/>
        <w:ind w:firstLine="720"/>
        <w:jc w:val="both"/>
        <w:rPr>
          <w:sz w:val="28"/>
          <w:szCs w:val="28"/>
          <w:u w:val="single"/>
        </w:rPr>
      </w:pPr>
      <w:r w:rsidRPr="005D6A75">
        <w:rPr>
          <w:sz w:val="28"/>
          <w:szCs w:val="28"/>
        </w:rPr>
        <w:t xml:space="preserve">Контрольно-оценочные средства предназначены для рубежного </w:t>
      </w:r>
      <w:r w:rsidRPr="005D6A75">
        <w:rPr>
          <w:i/>
          <w:sz w:val="28"/>
          <w:szCs w:val="28"/>
        </w:rPr>
        <w:t xml:space="preserve"> </w:t>
      </w:r>
      <w:r w:rsidRPr="005D6A75">
        <w:rPr>
          <w:sz w:val="28"/>
          <w:szCs w:val="28"/>
        </w:rPr>
        <w:t>контроля и оценки результатов  освоения учебной дисциплины «</w:t>
      </w:r>
      <w:r w:rsidR="006E42B4">
        <w:rPr>
          <w:sz w:val="28"/>
          <w:szCs w:val="28"/>
        </w:rPr>
        <w:t>Информатика</w:t>
      </w:r>
      <w:r w:rsidRPr="005D6A75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первом семестре </w:t>
      </w:r>
      <w:r w:rsidRPr="005D6A75">
        <w:rPr>
          <w:sz w:val="28"/>
          <w:szCs w:val="28"/>
        </w:rPr>
        <w:t xml:space="preserve"> (9-10 недели, осенний семестр), разработаны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6E42B4">
        <w:rPr>
          <w:sz w:val="28"/>
          <w:szCs w:val="28"/>
        </w:rPr>
        <w:t>42.02.01</w:t>
      </w:r>
      <w:r w:rsidRPr="00BC680D">
        <w:rPr>
          <w:sz w:val="28"/>
          <w:szCs w:val="28"/>
        </w:rPr>
        <w:t xml:space="preserve"> «</w:t>
      </w:r>
      <w:r w:rsidR="006E42B4">
        <w:rPr>
          <w:sz w:val="28"/>
          <w:szCs w:val="28"/>
        </w:rPr>
        <w:t>Реклама</w:t>
      </w:r>
      <w:r w:rsidRPr="00BC680D">
        <w:rPr>
          <w:sz w:val="28"/>
          <w:szCs w:val="28"/>
        </w:rPr>
        <w:t>».</w:t>
      </w:r>
    </w:p>
    <w:p w:rsidR="008A62C8" w:rsidRPr="005D6A75" w:rsidRDefault="008A62C8" w:rsidP="005E3CF0">
      <w:pPr>
        <w:pStyle w:val="Default"/>
        <w:ind w:firstLine="720"/>
        <w:jc w:val="both"/>
        <w:rPr>
          <w:iCs/>
          <w:sz w:val="28"/>
          <w:szCs w:val="28"/>
        </w:rPr>
      </w:pPr>
      <w:r w:rsidRPr="005D6A75">
        <w:rPr>
          <w:sz w:val="28"/>
          <w:szCs w:val="28"/>
        </w:rPr>
        <w:t xml:space="preserve"> Оценка деятельности студентов на этапе рубежного контроля включает две составляющие: процедуру оценивания, ориентированную на определение степени усвоения умений и знаний студентов, и процесс оценки компетенций (</w:t>
      </w:r>
      <w:proofErr w:type="spellStart"/>
      <w:r w:rsidRPr="005D6A75">
        <w:rPr>
          <w:sz w:val="28"/>
          <w:szCs w:val="28"/>
        </w:rPr>
        <w:t>субкомпетенций</w:t>
      </w:r>
      <w:proofErr w:type="spellEnd"/>
      <w:r w:rsidRPr="005D6A75">
        <w:rPr>
          <w:sz w:val="28"/>
          <w:szCs w:val="28"/>
        </w:rPr>
        <w:t>), формируемых в процессе освоения содержания дисциплины и в процессе организации обучения</w:t>
      </w:r>
      <w:r w:rsidRPr="005D6A75">
        <w:rPr>
          <w:iCs/>
          <w:sz w:val="28"/>
          <w:szCs w:val="28"/>
        </w:rPr>
        <w:t>.</w:t>
      </w:r>
    </w:p>
    <w:p w:rsidR="008A62C8" w:rsidRPr="005D6A75" w:rsidRDefault="008A62C8" w:rsidP="005E3CF0">
      <w:pPr>
        <w:pStyle w:val="Default"/>
        <w:ind w:firstLine="720"/>
        <w:jc w:val="both"/>
        <w:rPr>
          <w:iCs/>
          <w:sz w:val="28"/>
          <w:szCs w:val="28"/>
        </w:rPr>
      </w:pPr>
      <w:r w:rsidRPr="005D6A75">
        <w:rPr>
          <w:iCs/>
          <w:sz w:val="28"/>
          <w:szCs w:val="28"/>
        </w:rPr>
        <w:t>Форма контроля: контрольная работа.</w:t>
      </w:r>
    </w:p>
    <w:p w:rsidR="008A62C8" w:rsidRPr="005D6A75" w:rsidRDefault="008A62C8" w:rsidP="005E3CF0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5D6A75">
        <w:rPr>
          <w:iCs/>
          <w:sz w:val="28"/>
          <w:szCs w:val="28"/>
        </w:rPr>
        <w:t>В предлагаемой контрольной р</w:t>
      </w:r>
      <w:r>
        <w:rPr>
          <w:iCs/>
          <w:sz w:val="28"/>
          <w:szCs w:val="28"/>
        </w:rPr>
        <w:t xml:space="preserve">аботе объектами оценки являются </w:t>
      </w:r>
      <w:r w:rsidRPr="007856E0">
        <w:rPr>
          <w:sz w:val="28"/>
          <w:szCs w:val="28"/>
        </w:rPr>
        <w:t xml:space="preserve">усвоенный </w:t>
      </w:r>
      <w:r>
        <w:rPr>
          <w:sz w:val="28"/>
          <w:szCs w:val="28"/>
        </w:rPr>
        <w:t xml:space="preserve">на данном этапе обучения </w:t>
      </w:r>
      <w:r w:rsidRPr="007856E0">
        <w:rPr>
          <w:sz w:val="28"/>
          <w:szCs w:val="28"/>
        </w:rPr>
        <w:t>объём и уровень профессионально зн</w:t>
      </w:r>
      <w:r>
        <w:rPr>
          <w:sz w:val="28"/>
          <w:szCs w:val="28"/>
        </w:rPr>
        <w:t xml:space="preserve">ачимой информации, процесс </w:t>
      </w:r>
      <w:r w:rsidRPr="007856E0">
        <w:rPr>
          <w:sz w:val="28"/>
          <w:szCs w:val="28"/>
        </w:rPr>
        <w:t>и продукт практической деятельности.</w:t>
      </w:r>
    </w:p>
    <w:p w:rsidR="004965B7" w:rsidRDefault="008A62C8" w:rsidP="006E42B4">
      <w:pPr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части контроля усвоенного объёма профессионально значимой информации </w:t>
      </w:r>
      <w:r w:rsidRPr="00F136B5">
        <w:rPr>
          <w:sz w:val="28"/>
          <w:szCs w:val="28"/>
        </w:rPr>
        <w:t xml:space="preserve">предполагается проверка знания студентами следующих дидактических единиц: основные этапы развития информационного общества; этапы развития технических средств и информационных ресурсов; правовые нормы, относящиеся к информации; </w:t>
      </w:r>
      <w:r w:rsidRPr="00F136B5">
        <w:rPr>
          <w:spacing w:val="-8"/>
          <w:sz w:val="28"/>
          <w:szCs w:val="28"/>
        </w:rPr>
        <w:t xml:space="preserve">информация, </w:t>
      </w:r>
      <w:r>
        <w:rPr>
          <w:spacing w:val="-8"/>
          <w:sz w:val="28"/>
          <w:szCs w:val="28"/>
        </w:rPr>
        <w:t xml:space="preserve">информационные процессы,  </w:t>
      </w:r>
      <w:r w:rsidRPr="00F136B5">
        <w:rPr>
          <w:spacing w:val="-8"/>
          <w:sz w:val="28"/>
          <w:szCs w:val="28"/>
        </w:rPr>
        <w:t>подходы к определению понятия информация; измерение информации, единица измерения информации, бит, байт, килоба</w:t>
      </w:r>
      <w:r w:rsidR="006E42B4">
        <w:rPr>
          <w:spacing w:val="-8"/>
          <w:sz w:val="28"/>
          <w:szCs w:val="28"/>
        </w:rPr>
        <w:t>йт, мега</w:t>
      </w:r>
      <w:r w:rsidRPr="00F136B5">
        <w:rPr>
          <w:spacing w:val="-8"/>
          <w:sz w:val="28"/>
          <w:szCs w:val="28"/>
        </w:rPr>
        <w:t>бай</w:t>
      </w:r>
      <w:r>
        <w:rPr>
          <w:spacing w:val="-8"/>
          <w:sz w:val="28"/>
          <w:szCs w:val="28"/>
        </w:rPr>
        <w:t>т</w:t>
      </w:r>
      <w:r w:rsidRPr="00F136B5">
        <w:rPr>
          <w:spacing w:val="-8"/>
          <w:sz w:val="28"/>
          <w:szCs w:val="28"/>
        </w:rPr>
        <w:t xml:space="preserve">, </w:t>
      </w:r>
      <w:r w:rsidR="006E42B4">
        <w:rPr>
          <w:spacing w:val="-8"/>
          <w:sz w:val="28"/>
          <w:szCs w:val="28"/>
        </w:rPr>
        <w:t>гига</w:t>
      </w:r>
      <w:r w:rsidRPr="00F136B5">
        <w:rPr>
          <w:spacing w:val="-8"/>
          <w:sz w:val="28"/>
          <w:szCs w:val="28"/>
        </w:rPr>
        <w:t>байт; подходы к измерению информации, содержательный подход, вероятностный подход; дискретное (цифровое) представление информации, система счисления, двоичная система счисления, восьмери</w:t>
      </w:r>
      <w:r>
        <w:rPr>
          <w:spacing w:val="-8"/>
          <w:sz w:val="28"/>
          <w:szCs w:val="28"/>
        </w:rPr>
        <w:t>ч</w:t>
      </w:r>
      <w:r w:rsidRPr="00F136B5">
        <w:rPr>
          <w:spacing w:val="-8"/>
          <w:sz w:val="28"/>
          <w:szCs w:val="28"/>
        </w:rPr>
        <w:t xml:space="preserve">ная система счисления, шестнадцатеричная система счисления; </w:t>
      </w:r>
      <w:r>
        <w:rPr>
          <w:spacing w:val="-8"/>
          <w:sz w:val="28"/>
          <w:szCs w:val="28"/>
        </w:rPr>
        <w:t>ар</w:t>
      </w:r>
      <w:r w:rsidRPr="00F136B5">
        <w:rPr>
          <w:spacing w:val="-8"/>
          <w:sz w:val="28"/>
          <w:szCs w:val="28"/>
        </w:rPr>
        <w:t>ифметическая операция</w:t>
      </w:r>
      <w:r>
        <w:rPr>
          <w:spacing w:val="-8"/>
          <w:sz w:val="28"/>
          <w:szCs w:val="28"/>
        </w:rPr>
        <w:t xml:space="preserve">, сложение вычитание и умножение в системах счисления; </w:t>
      </w:r>
    </w:p>
    <w:p w:rsidR="004965B7" w:rsidRDefault="004965B7" w:rsidP="005E3CF0">
      <w:pPr>
        <w:ind w:firstLine="720"/>
        <w:jc w:val="both"/>
        <w:rPr>
          <w:spacing w:val="-8"/>
          <w:sz w:val="28"/>
          <w:szCs w:val="28"/>
        </w:rPr>
      </w:pP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арифметические основы компьютера, конъюнкция, дизъюнкция, импликация, отрицание, эквивалентность, таблица </w:t>
      </w:r>
      <w:r w:rsidRPr="00F136B5">
        <w:rPr>
          <w:spacing w:val="-8"/>
          <w:sz w:val="28"/>
          <w:szCs w:val="28"/>
        </w:rPr>
        <w:t xml:space="preserve">истинности  </w:t>
      </w:r>
      <w:r w:rsidRPr="00F136B5">
        <w:rPr>
          <w:sz w:val="28"/>
          <w:szCs w:val="28"/>
        </w:rPr>
        <w:t xml:space="preserve">  и формируемых на их основе умений: </w:t>
      </w:r>
      <w:r>
        <w:rPr>
          <w:sz w:val="28"/>
          <w:szCs w:val="28"/>
        </w:rPr>
        <w:t>определять подходы к измерению информации</w:t>
      </w:r>
      <w:r w:rsidRPr="00F136B5">
        <w:rPr>
          <w:sz w:val="28"/>
          <w:szCs w:val="28"/>
        </w:rPr>
        <w:t xml:space="preserve">; </w:t>
      </w:r>
      <w:r>
        <w:rPr>
          <w:sz w:val="28"/>
          <w:szCs w:val="28"/>
        </w:rPr>
        <w:t>измерять информацию; переводить из одних единиц измерения в другие; решать задачи на содержательный и вероятностный подходы; переводить числа в разные системы счисления; производить арифметические операции  в различных системах счисления; составлять таблицы истинности, упрощать логические выражения решать логические задачи.</w:t>
      </w: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умения и знания являются основой для освоения </w:t>
      </w:r>
      <w:proofErr w:type="spellStart"/>
      <w:r>
        <w:rPr>
          <w:sz w:val="28"/>
          <w:szCs w:val="28"/>
        </w:rPr>
        <w:t>субкомпетенций</w:t>
      </w:r>
      <w:proofErr w:type="spellEnd"/>
      <w:r>
        <w:rPr>
          <w:sz w:val="28"/>
          <w:szCs w:val="28"/>
        </w:rPr>
        <w:t xml:space="preserve">, а именно: </w:t>
      </w:r>
    </w:p>
    <w:p w:rsidR="008A62C8" w:rsidRPr="005E3CF0" w:rsidRDefault="008A62C8" w:rsidP="005E3CF0">
      <w:pPr>
        <w:jc w:val="both"/>
        <w:rPr>
          <w:sz w:val="28"/>
          <w:szCs w:val="28"/>
        </w:rPr>
      </w:pPr>
      <w:r w:rsidRPr="0096291F">
        <w:rPr>
          <w:sz w:val="28"/>
          <w:szCs w:val="28"/>
        </w:rPr>
        <w:t xml:space="preserve">- достижение результатов: планирование, оценка качества и эффективности (совпадение результатов самоанализа и экспертного анализа разработанного плана) в рамках </w:t>
      </w:r>
      <w:r w:rsidRPr="0096291F">
        <w:rPr>
          <w:i/>
          <w:sz w:val="28"/>
          <w:szCs w:val="28"/>
        </w:rPr>
        <w:t xml:space="preserve"> ОК 2. Организовывать собственную деятельность, определять методы </w:t>
      </w:r>
      <w:r w:rsidRPr="005E3CF0">
        <w:rPr>
          <w:i/>
          <w:sz w:val="28"/>
          <w:szCs w:val="28"/>
        </w:rPr>
        <w:t>решения профессиональных задач, оценивать их эффективность и качество</w:t>
      </w:r>
      <w:r w:rsidRPr="005E3CF0">
        <w:rPr>
          <w:sz w:val="28"/>
          <w:szCs w:val="28"/>
        </w:rPr>
        <w:t>;</w:t>
      </w:r>
    </w:p>
    <w:p w:rsidR="008A62C8" w:rsidRPr="005E3CF0" w:rsidRDefault="008A62C8" w:rsidP="006E42B4">
      <w:pPr>
        <w:jc w:val="both"/>
        <w:rPr>
          <w:sz w:val="28"/>
          <w:szCs w:val="28"/>
        </w:rPr>
      </w:pPr>
      <w:r w:rsidRPr="005E3CF0">
        <w:rPr>
          <w:sz w:val="28"/>
          <w:szCs w:val="28"/>
        </w:rPr>
        <w:t xml:space="preserve">- </w:t>
      </w:r>
      <w:r w:rsidRPr="005E3CF0">
        <w:rPr>
          <w:color w:val="000000"/>
          <w:sz w:val="28"/>
          <w:szCs w:val="28"/>
        </w:rPr>
        <w:t>обеспечение выполнения решений (поиск различных вариантов выполнения решений: представление примеров принимаемых решений;</w:t>
      </w:r>
      <w:r w:rsidRPr="005E3CF0">
        <w:rPr>
          <w:sz w:val="28"/>
          <w:szCs w:val="28"/>
        </w:rPr>
        <w:t xml:space="preserve"> </w:t>
      </w:r>
      <w:r w:rsidRPr="005E3CF0">
        <w:rPr>
          <w:color w:val="000000"/>
          <w:sz w:val="28"/>
          <w:szCs w:val="28"/>
        </w:rPr>
        <w:t xml:space="preserve"> демонстрация различных позиций и</w:t>
      </w:r>
      <w:r w:rsidR="004965B7">
        <w:rPr>
          <w:color w:val="000000"/>
          <w:sz w:val="28"/>
          <w:szCs w:val="28"/>
        </w:rPr>
        <w:t xml:space="preserve"> </w:t>
      </w:r>
      <w:r w:rsidRPr="005E3CF0">
        <w:rPr>
          <w:color w:val="000000"/>
          <w:sz w:val="28"/>
          <w:szCs w:val="28"/>
        </w:rPr>
        <w:t xml:space="preserve">точек зрения) в рамках </w:t>
      </w:r>
      <w:r w:rsidRPr="005E3CF0">
        <w:rPr>
          <w:i/>
          <w:color w:val="000000"/>
          <w:sz w:val="28"/>
          <w:szCs w:val="28"/>
          <w:lang w:val="en-US"/>
        </w:rPr>
        <w:t>OK</w:t>
      </w:r>
      <w:r w:rsidRPr="005E3CF0">
        <w:rPr>
          <w:i/>
          <w:color w:val="000000"/>
          <w:sz w:val="28"/>
          <w:szCs w:val="28"/>
        </w:rPr>
        <w:t xml:space="preserve"> 3. Решать проблемы, оценивать риски и принимать решения в нестандартных ситуациях</w:t>
      </w:r>
      <w:r w:rsidRPr="005E3CF0">
        <w:rPr>
          <w:color w:val="000000"/>
          <w:sz w:val="28"/>
          <w:szCs w:val="28"/>
        </w:rPr>
        <w:t>;</w:t>
      </w:r>
    </w:p>
    <w:p w:rsidR="008A62C8" w:rsidRDefault="008A62C8" w:rsidP="005E3CF0">
      <w:pPr>
        <w:jc w:val="both"/>
        <w:rPr>
          <w:sz w:val="28"/>
          <w:szCs w:val="28"/>
        </w:rPr>
      </w:pPr>
      <w:r w:rsidRPr="005E3CF0">
        <w:rPr>
          <w:sz w:val="28"/>
          <w:szCs w:val="28"/>
        </w:rPr>
        <w:t>- работа с информацией: личностное и профессиональное развитие (проявление</w:t>
      </w:r>
      <w:r w:rsidRPr="0096291F">
        <w:rPr>
          <w:sz w:val="28"/>
          <w:szCs w:val="28"/>
        </w:rPr>
        <w:t xml:space="preserve"> самостоятельности и критичности в работе с информацией) в рамках </w:t>
      </w:r>
      <w:r w:rsidRPr="0096291F">
        <w:rPr>
          <w:i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Pr="0096291F">
        <w:rPr>
          <w:sz w:val="28"/>
          <w:szCs w:val="28"/>
        </w:rPr>
        <w:t>;</w:t>
      </w: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 w:rsidRPr="005D6A75">
        <w:rPr>
          <w:sz w:val="28"/>
          <w:szCs w:val="28"/>
        </w:rPr>
        <w:t>Контр</w:t>
      </w:r>
      <w:r>
        <w:rPr>
          <w:sz w:val="28"/>
          <w:szCs w:val="28"/>
        </w:rPr>
        <w:t>ольная работа представлена в трё</w:t>
      </w:r>
      <w:r w:rsidRPr="005D6A75">
        <w:rPr>
          <w:sz w:val="28"/>
          <w:szCs w:val="28"/>
        </w:rPr>
        <w:t>х вариантах</w:t>
      </w:r>
      <w:r>
        <w:rPr>
          <w:sz w:val="28"/>
          <w:szCs w:val="28"/>
        </w:rPr>
        <w:t xml:space="preserve"> и состоит </w:t>
      </w:r>
      <w:r w:rsidRPr="005D6A75">
        <w:rPr>
          <w:sz w:val="28"/>
          <w:szCs w:val="28"/>
        </w:rPr>
        <w:t xml:space="preserve"> </w:t>
      </w:r>
      <w:r>
        <w:rPr>
          <w:sz w:val="28"/>
          <w:szCs w:val="28"/>
        </w:rPr>
        <w:t>из заданий двух видов:</w:t>
      </w:r>
      <w:r w:rsidRPr="005D6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теста, проверяющего умения и знания  по разделу «Информационные процессы», и задания профессиональной направленности, формирующего вышеназванные </w:t>
      </w:r>
      <w:proofErr w:type="spellStart"/>
      <w:r>
        <w:rPr>
          <w:sz w:val="28"/>
          <w:szCs w:val="28"/>
        </w:rPr>
        <w:t>субкомпетенции</w:t>
      </w:r>
      <w:proofErr w:type="spellEnd"/>
      <w:r>
        <w:rPr>
          <w:sz w:val="28"/>
          <w:szCs w:val="28"/>
        </w:rPr>
        <w:t xml:space="preserve">  на предложенном материале.</w:t>
      </w: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 w:rsidRPr="00813D8E">
        <w:rPr>
          <w:b/>
          <w:sz w:val="28"/>
          <w:szCs w:val="28"/>
        </w:rPr>
        <w:t>Задание 1</w:t>
      </w:r>
      <w:r>
        <w:rPr>
          <w:sz w:val="28"/>
          <w:szCs w:val="28"/>
        </w:rPr>
        <w:t xml:space="preserve"> представляет собой тест, состоящий из 23 заданий </w:t>
      </w:r>
      <w:proofErr w:type="spellStart"/>
      <w:r w:rsidRPr="006E024C">
        <w:rPr>
          <w:sz w:val="28"/>
          <w:szCs w:val="28"/>
        </w:rPr>
        <w:t>знаниев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характера трёх типов. </w:t>
      </w: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тип заданий (тестовые задания закрытой формы): в</w:t>
      </w:r>
      <w:r w:rsidRPr="00780E34">
        <w:rPr>
          <w:sz w:val="28"/>
          <w:szCs w:val="28"/>
        </w:rPr>
        <w:t xml:space="preserve"> </w:t>
      </w:r>
      <w:r>
        <w:rPr>
          <w:sz w:val="28"/>
          <w:szCs w:val="28"/>
        </w:rPr>
        <w:t>тестовых заданиях с первого по пятнадцатое из четырёх предложенных вариантов необходимо выбрать один вариант ответа.</w:t>
      </w:r>
    </w:p>
    <w:p w:rsidR="008A62C8" w:rsidRDefault="008A62C8" w:rsidP="005E3CF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Второй тип заданий (тестовые задания на соотнесение):  в заданиях с шестнадцатого по девятнадцатое предлагается </w:t>
      </w:r>
      <w:r>
        <w:rPr>
          <w:rFonts w:eastAsia="Calibri"/>
          <w:sz w:val="28"/>
          <w:szCs w:val="28"/>
          <w:lang w:eastAsia="en-US"/>
        </w:rPr>
        <w:t xml:space="preserve">установить соответствие между </w:t>
      </w:r>
      <w:r w:rsidRPr="005D6A75">
        <w:rPr>
          <w:rFonts w:eastAsia="Calibri"/>
          <w:sz w:val="28"/>
          <w:szCs w:val="28"/>
          <w:lang w:eastAsia="en-US"/>
        </w:rPr>
        <w:t>элемент</w:t>
      </w:r>
      <w:r>
        <w:rPr>
          <w:rFonts w:eastAsia="Calibri"/>
          <w:sz w:val="28"/>
          <w:szCs w:val="28"/>
          <w:lang w:eastAsia="en-US"/>
        </w:rPr>
        <w:t>ом</w:t>
      </w:r>
      <w:r w:rsidRPr="005D6A75">
        <w:rPr>
          <w:rFonts w:eastAsia="Calibri"/>
          <w:sz w:val="28"/>
          <w:szCs w:val="28"/>
          <w:lang w:eastAsia="en-US"/>
        </w:rPr>
        <w:t xml:space="preserve"> первого множества</w:t>
      </w:r>
      <w:r>
        <w:rPr>
          <w:rFonts w:eastAsia="Calibri"/>
          <w:sz w:val="28"/>
          <w:szCs w:val="28"/>
          <w:lang w:eastAsia="en-US"/>
        </w:rPr>
        <w:t xml:space="preserve"> (1, 2, 3, 4)</w:t>
      </w:r>
      <w:r w:rsidRPr="005D6A7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5D6A75">
        <w:rPr>
          <w:rFonts w:eastAsia="Calibri"/>
          <w:sz w:val="28"/>
          <w:szCs w:val="28"/>
          <w:lang w:eastAsia="en-US"/>
        </w:rPr>
        <w:t>одним из элементов второго множества</w:t>
      </w:r>
      <w:r>
        <w:rPr>
          <w:rFonts w:eastAsia="Calibri"/>
          <w:sz w:val="28"/>
          <w:szCs w:val="28"/>
          <w:lang w:eastAsia="en-US"/>
        </w:rPr>
        <w:t xml:space="preserve"> (А, Б, В, Г, Д),</w:t>
      </w:r>
      <w:r w:rsidRPr="005D6A7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 выбранные пары</w:t>
      </w:r>
      <w:r w:rsidRPr="005D6A7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записать. Буквы и цифры ответов в парах повторяться не могут.</w:t>
      </w: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Третий тип заданий (тестовые открытые задания):  тестовые з</w:t>
      </w:r>
      <w:r w:rsidRPr="00570161">
        <w:rPr>
          <w:sz w:val="28"/>
          <w:szCs w:val="28"/>
        </w:rPr>
        <w:t>адания</w:t>
      </w:r>
      <w:r>
        <w:rPr>
          <w:b/>
          <w:sz w:val="28"/>
          <w:szCs w:val="28"/>
        </w:rPr>
        <w:t xml:space="preserve"> </w:t>
      </w:r>
      <w:r w:rsidRPr="00570161">
        <w:rPr>
          <w:sz w:val="28"/>
          <w:szCs w:val="28"/>
        </w:rPr>
        <w:t>с</w:t>
      </w:r>
      <w:r>
        <w:rPr>
          <w:sz w:val="28"/>
          <w:szCs w:val="28"/>
        </w:rPr>
        <w:t xml:space="preserve"> двадцатого по  двадцать     третье    предполагают     запись     ответа   словом   или  словосочетанием </w:t>
      </w: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(в зависимости от здания).</w:t>
      </w:r>
    </w:p>
    <w:p w:rsidR="004965B7" w:rsidRDefault="008A62C8" w:rsidP="005E3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769EA">
        <w:rPr>
          <w:sz w:val="28"/>
          <w:szCs w:val="28"/>
        </w:rPr>
        <w:t xml:space="preserve">Тест оценивается в балльной системе: от 1 до 3 баллов </w:t>
      </w:r>
      <w:r>
        <w:rPr>
          <w:sz w:val="28"/>
          <w:szCs w:val="28"/>
        </w:rPr>
        <w:t>(</w:t>
      </w:r>
      <w:r w:rsidRPr="003769E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769EA">
        <w:rPr>
          <w:sz w:val="28"/>
          <w:szCs w:val="28"/>
        </w:rPr>
        <w:t xml:space="preserve"> балл –  от </w:t>
      </w:r>
      <w:r>
        <w:rPr>
          <w:sz w:val="28"/>
          <w:szCs w:val="28"/>
        </w:rPr>
        <w:t xml:space="preserve"> </w:t>
      </w:r>
      <w:r w:rsidRPr="003769EA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</w:t>
      </w:r>
      <w:r w:rsidRPr="003769E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3769EA">
        <w:rPr>
          <w:sz w:val="28"/>
          <w:szCs w:val="28"/>
        </w:rPr>
        <w:t xml:space="preserve"> 17 – «удовлетворительно», 2 балла – от 18 до 23 – «хорошо», 3  балла –  </w:t>
      </w:r>
      <w:proofErr w:type="gramStart"/>
      <w:r w:rsidRPr="003769EA">
        <w:rPr>
          <w:sz w:val="28"/>
          <w:szCs w:val="28"/>
        </w:rPr>
        <w:t>от</w:t>
      </w:r>
      <w:proofErr w:type="gramEnd"/>
      <w:r w:rsidRPr="003769EA">
        <w:rPr>
          <w:sz w:val="28"/>
          <w:szCs w:val="28"/>
        </w:rPr>
        <w:t xml:space="preserve"> 24  до 29 – «отлично»</w:t>
      </w:r>
      <w:r>
        <w:rPr>
          <w:sz w:val="28"/>
          <w:szCs w:val="28"/>
        </w:rPr>
        <w:t>)</w:t>
      </w:r>
      <w:r w:rsidRPr="003769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Границы </w:t>
      </w:r>
      <w:r w:rsidRPr="003769EA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определяются максимальной суммой баллов, полученной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инструкцией за каждый тип задания в процентном соотношении: 40/60/80.</w:t>
      </w:r>
    </w:p>
    <w:p w:rsidR="004965B7" w:rsidRDefault="008A62C8" w:rsidP="005E3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Формируемые </w:t>
      </w:r>
      <w:proofErr w:type="spellStart"/>
      <w:r>
        <w:rPr>
          <w:sz w:val="28"/>
          <w:szCs w:val="28"/>
        </w:rPr>
        <w:t>субкомпетенции</w:t>
      </w:r>
      <w:proofErr w:type="spellEnd"/>
      <w:r>
        <w:rPr>
          <w:sz w:val="28"/>
          <w:szCs w:val="28"/>
        </w:rPr>
        <w:t xml:space="preserve"> в предметной области оцениваются по шкале от 0 до 2 баллов двумя способами: самоанализ и экспертная оценка  преподавателя. </w:t>
      </w:r>
      <w:proofErr w:type="gramEnd"/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 w:rsidRPr="00813D8E">
        <w:rPr>
          <w:b/>
          <w:sz w:val="28"/>
          <w:szCs w:val="28"/>
        </w:rPr>
        <w:t xml:space="preserve">Задание 2 </w:t>
      </w:r>
      <w:r>
        <w:rPr>
          <w:sz w:val="28"/>
          <w:szCs w:val="28"/>
        </w:rPr>
        <w:t xml:space="preserve">в контрольной работе по характеру </w:t>
      </w:r>
      <w:proofErr w:type="spellStart"/>
      <w:r>
        <w:rPr>
          <w:sz w:val="28"/>
          <w:szCs w:val="28"/>
        </w:rPr>
        <w:t>компетентностно-ориентированное</w:t>
      </w:r>
      <w:proofErr w:type="spellEnd"/>
      <w:r>
        <w:rPr>
          <w:sz w:val="28"/>
          <w:szCs w:val="28"/>
        </w:rPr>
        <w:t xml:space="preserve">, направлено на формирование </w:t>
      </w:r>
      <w:proofErr w:type="spellStart"/>
      <w:r>
        <w:rPr>
          <w:sz w:val="28"/>
          <w:szCs w:val="28"/>
        </w:rPr>
        <w:t>субкомпетенций</w:t>
      </w:r>
      <w:proofErr w:type="spellEnd"/>
      <w:r>
        <w:rPr>
          <w:sz w:val="28"/>
          <w:szCs w:val="28"/>
        </w:rPr>
        <w:t xml:space="preserve"> (части компетенции, отдельного умения) на предложенном материале, представляет собой математическую  задачу, проверяющую, с одной стороны, </w:t>
      </w:r>
      <w:r w:rsidRPr="00F76272">
        <w:rPr>
          <w:sz w:val="28"/>
          <w:szCs w:val="28"/>
        </w:rPr>
        <w:t xml:space="preserve">собственно результат </w:t>
      </w:r>
      <w:proofErr w:type="gramStart"/>
      <w:r w:rsidRPr="00F76272">
        <w:rPr>
          <w:sz w:val="28"/>
          <w:szCs w:val="28"/>
        </w:rPr>
        <w:t>обучения по предмету</w:t>
      </w:r>
      <w:proofErr w:type="gramEnd"/>
      <w:r w:rsidRPr="00F76272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- </w:t>
      </w:r>
      <w:r w:rsidRPr="00F76272">
        <w:rPr>
          <w:sz w:val="28"/>
          <w:szCs w:val="28"/>
        </w:rPr>
        <w:t>отраж</w:t>
      </w:r>
      <w:r>
        <w:rPr>
          <w:sz w:val="28"/>
          <w:szCs w:val="28"/>
        </w:rPr>
        <w:t>ающую</w:t>
      </w:r>
      <w:r w:rsidRPr="00F76272">
        <w:rPr>
          <w:sz w:val="28"/>
          <w:szCs w:val="28"/>
        </w:rPr>
        <w:t xml:space="preserve"> личностные особенности </w:t>
      </w:r>
      <w:r>
        <w:rPr>
          <w:sz w:val="28"/>
          <w:szCs w:val="28"/>
        </w:rPr>
        <w:t>обучающегося</w:t>
      </w:r>
      <w:r w:rsidRPr="00F76272">
        <w:rPr>
          <w:sz w:val="28"/>
          <w:szCs w:val="28"/>
        </w:rPr>
        <w:t xml:space="preserve"> в овладении </w:t>
      </w:r>
      <w:proofErr w:type="spellStart"/>
      <w:r w:rsidRPr="00F76272">
        <w:rPr>
          <w:sz w:val="28"/>
          <w:szCs w:val="28"/>
        </w:rPr>
        <w:t>общеучебными</w:t>
      </w:r>
      <w:proofErr w:type="spellEnd"/>
      <w:r w:rsidRPr="00F76272">
        <w:rPr>
          <w:sz w:val="28"/>
          <w:szCs w:val="28"/>
        </w:rPr>
        <w:t xml:space="preserve"> (универсальными) умениями.</w:t>
      </w:r>
    </w:p>
    <w:p w:rsidR="004965B7" w:rsidRDefault="008A62C8" w:rsidP="005E3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задаче задания позволяют студенту быть в позиции «ученика» и «учителя», а, следовательно, развивать рефлексивные его способности и мотивацию к обучению. Спроектированная модельная ситуация создает условия для усвоения общего способа действий с учебным материалом и определения студентом и преподавателем, на каком этапе и уровне формирования лингвистических умений находится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 для  будущего планирования коррекционно-развивающую работы по их совершенствованию.</w:t>
      </w:r>
      <w:r w:rsidR="005E3C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Задание</w:t>
      </w:r>
      <w:r w:rsidRPr="003769EA">
        <w:rPr>
          <w:sz w:val="28"/>
          <w:szCs w:val="28"/>
        </w:rPr>
        <w:t xml:space="preserve"> оценивается в балльной системе: от 1 до 3 баллов </w:t>
      </w:r>
      <w:r>
        <w:rPr>
          <w:sz w:val="28"/>
          <w:szCs w:val="28"/>
        </w:rPr>
        <w:t>(</w:t>
      </w:r>
      <w:r w:rsidRPr="003769EA">
        <w:rPr>
          <w:sz w:val="28"/>
          <w:szCs w:val="28"/>
        </w:rPr>
        <w:t xml:space="preserve">1 балл –  </w:t>
      </w:r>
      <w:proofErr w:type="gramEnd"/>
    </w:p>
    <w:p w:rsidR="004965B7" w:rsidRDefault="004965B7" w:rsidP="005E3CF0">
      <w:pPr>
        <w:jc w:val="both"/>
        <w:rPr>
          <w:sz w:val="28"/>
          <w:szCs w:val="28"/>
        </w:rPr>
      </w:pPr>
    </w:p>
    <w:p w:rsidR="008A62C8" w:rsidRDefault="008A62C8" w:rsidP="005E3CF0">
      <w:pPr>
        <w:jc w:val="both"/>
        <w:rPr>
          <w:sz w:val="28"/>
          <w:szCs w:val="28"/>
        </w:rPr>
      </w:pPr>
      <w:r w:rsidRPr="003769EA">
        <w:rPr>
          <w:sz w:val="28"/>
          <w:szCs w:val="28"/>
        </w:rPr>
        <w:t>от 12 до 17 – «удовлетворительно», 2 балла – от 18 до 23 – «хорошо», 3  балла –  от 24  до 2</w:t>
      </w:r>
      <w:r>
        <w:rPr>
          <w:sz w:val="28"/>
          <w:szCs w:val="28"/>
        </w:rPr>
        <w:t>8</w:t>
      </w:r>
      <w:r w:rsidRPr="003769EA">
        <w:rPr>
          <w:sz w:val="28"/>
          <w:szCs w:val="28"/>
        </w:rPr>
        <w:t xml:space="preserve"> – «отлично»</w:t>
      </w:r>
      <w:r>
        <w:rPr>
          <w:sz w:val="28"/>
          <w:szCs w:val="28"/>
        </w:rPr>
        <w:t>)</w:t>
      </w:r>
      <w:r w:rsidRPr="003769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Границы </w:t>
      </w:r>
      <w:r w:rsidRPr="003769EA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определяются максимальной суммой баллов, полученной по оценке каждого проверяемого умения и действия студента с ним в соответствии с инструкцией в процентном соотношении: 40/60/80.</w:t>
      </w: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Формируемые </w:t>
      </w:r>
      <w:proofErr w:type="spellStart"/>
      <w:r>
        <w:rPr>
          <w:sz w:val="28"/>
          <w:szCs w:val="28"/>
        </w:rPr>
        <w:t>субкомпетенции</w:t>
      </w:r>
      <w:proofErr w:type="spellEnd"/>
      <w:r>
        <w:rPr>
          <w:sz w:val="28"/>
          <w:szCs w:val="28"/>
        </w:rPr>
        <w:t xml:space="preserve"> в предметной области оцениваются по шкале от 0 до 2 баллов двумя способами: самоанализ и экспертная оценка  преподавателя.</w:t>
      </w:r>
      <w:proofErr w:type="gramEnd"/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задания осуществляется по модельному ответу – ключу. (Приложение 3).</w:t>
      </w: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Результат, полученный по двум заданиям, переводится преподавателем в шкалу Уровень учебных достижений: </w:t>
      </w:r>
    </w:p>
    <w:p w:rsidR="008A62C8" w:rsidRPr="005B1684" w:rsidRDefault="008A62C8" w:rsidP="005E3CF0">
      <w:pPr>
        <w:ind w:firstLine="720"/>
        <w:jc w:val="both"/>
        <w:rPr>
          <w:sz w:val="28"/>
          <w:szCs w:val="28"/>
        </w:rPr>
      </w:pPr>
      <w:r w:rsidRPr="005B1684">
        <w:rPr>
          <w:sz w:val="28"/>
          <w:szCs w:val="28"/>
        </w:rPr>
        <w:t>4 – хороший</w:t>
      </w:r>
      <w:r>
        <w:rPr>
          <w:sz w:val="28"/>
          <w:szCs w:val="28"/>
        </w:rPr>
        <w:t xml:space="preserve">, </w:t>
      </w:r>
    </w:p>
    <w:p w:rsidR="008A62C8" w:rsidRPr="005B1684" w:rsidRDefault="008A62C8" w:rsidP="005E3CF0">
      <w:pPr>
        <w:ind w:firstLine="720"/>
        <w:jc w:val="both"/>
        <w:rPr>
          <w:sz w:val="28"/>
          <w:szCs w:val="28"/>
        </w:rPr>
      </w:pPr>
      <w:r w:rsidRPr="005B1684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5B1684">
        <w:rPr>
          <w:sz w:val="28"/>
          <w:szCs w:val="28"/>
        </w:rPr>
        <w:t xml:space="preserve"> приемлемый</w:t>
      </w:r>
      <w:r>
        <w:rPr>
          <w:sz w:val="28"/>
          <w:szCs w:val="28"/>
        </w:rPr>
        <w:t xml:space="preserve"> (базовый),</w:t>
      </w:r>
    </w:p>
    <w:p w:rsidR="008A62C8" w:rsidRPr="005B1684" w:rsidRDefault="008A62C8" w:rsidP="005E3CF0">
      <w:pPr>
        <w:ind w:firstLine="720"/>
        <w:jc w:val="both"/>
        <w:rPr>
          <w:sz w:val="28"/>
          <w:szCs w:val="28"/>
        </w:rPr>
      </w:pPr>
      <w:r w:rsidRPr="005B1684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5B1684">
        <w:rPr>
          <w:sz w:val="28"/>
          <w:szCs w:val="28"/>
        </w:rPr>
        <w:t xml:space="preserve"> слабый</w:t>
      </w:r>
      <w:r>
        <w:rPr>
          <w:sz w:val="28"/>
          <w:szCs w:val="28"/>
        </w:rPr>
        <w:t>,</w:t>
      </w: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 w:rsidRPr="005B1684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5B1684">
        <w:rPr>
          <w:sz w:val="28"/>
          <w:szCs w:val="28"/>
        </w:rPr>
        <w:t xml:space="preserve"> неприемлемый</w:t>
      </w:r>
      <w:r>
        <w:rPr>
          <w:sz w:val="28"/>
          <w:szCs w:val="28"/>
        </w:rPr>
        <w:t>.</w:t>
      </w:r>
    </w:p>
    <w:p w:rsidR="008A62C8" w:rsidRDefault="008A62C8" w:rsidP="005E3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Объективность самооценки анализируется совместно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этапе анализа контрольной работы.</w:t>
      </w:r>
    </w:p>
    <w:p w:rsidR="008A62C8" w:rsidRPr="003769EA" w:rsidRDefault="008A62C8" w:rsidP="005E3CF0">
      <w:pPr>
        <w:ind w:firstLine="720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4965B7" w:rsidRDefault="004965B7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4965B7" w:rsidRDefault="004965B7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4965B7" w:rsidRDefault="004965B7" w:rsidP="005E3CF0">
      <w:pPr>
        <w:spacing w:line="276" w:lineRule="auto"/>
        <w:jc w:val="center"/>
        <w:rPr>
          <w:b/>
          <w:sz w:val="28"/>
          <w:szCs w:val="28"/>
        </w:rPr>
      </w:pPr>
    </w:p>
    <w:p w:rsidR="008A62C8" w:rsidRPr="009D1893" w:rsidRDefault="008A62C8" w:rsidP="005E3CF0">
      <w:pPr>
        <w:spacing w:line="276" w:lineRule="auto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Контрольная работа</w:t>
      </w:r>
    </w:p>
    <w:p w:rsidR="008A62C8" w:rsidRPr="009D1893" w:rsidRDefault="008A62C8" w:rsidP="005E3CF0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по учебной дисциплине «</w:t>
      </w:r>
      <w:r w:rsidR="006E42B4">
        <w:rPr>
          <w:b/>
          <w:sz w:val="28"/>
          <w:szCs w:val="28"/>
        </w:rPr>
        <w:t>Информатика</w:t>
      </w:r>
      <w:r w:rsidRPr="009D1893">
        <w:rPr>
          <w:b/>
          <w:sz w:val="28"/>
          <w:szCs w:val="28"/>
        </w:rPr>
        <w:t>»</w:t>
      </w:r>
    </w:p>
    <w:p w:rsidR="008A62C8" w:rsidRPr="009D1893" w:rsidRDefault="008A62C8" w:rsidP="005E3CF0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для студентов 1 курса</w:t>
      </w:r>
    </w:p>
    <w:p w:rsidR="008A62C8" w:rsidRPr="009D1893" w:rsidRDefault="008A62C8" w:rsidP="005E3CF0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специальности </w:t>
      </w:r>
      <w:r w:rsidR="006E42B4">
        <w:rPr>
          <w:b/>
          <w:sz w:val="28"/>
          <w:szCs w:val="28"/>
        </w:rPr>
        <w:t>42.02.01</w:t>
      </w:r>
      <w:r w:rsidRPr="009D1893">
        <w:rPr>
          <w:b/>
          <w:sz w:val="28"/>
          <w:szCs w:val="28"/>
        </w:rPr>
        <w:t xml:space="preserve"> «</w:t>
      </w:r>
      <w:r w:rsidR="006E42B4">
        <w:rPr>
          <w:b/>
          <w:sz w:val="28"/>
          <w:szCs w:val="28"/>
        </w:rPr>
        <w:t>Реклама</w:t>
      </w:r>
    </w:p>
    <w:p w:rsidR="008A62C8" w:rsidRPr="009D1893" w:rsidRDefault="008A62C8" w:rsidP="005E3CF0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1 семестр</w:t>
      </w:r>
    </w:p>
    <w:p w:rsidR="008A62C8" w:rsidRPr="009D1893" w:rsidRDefault="008A62C8" w:rsidP="005E3CF0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lastRenderedPageBreak/>
        <w:t>Вариант 1</w:t>
      </w:r>
    </w:p>
    <w:p w:rsidR="004965B7" w:rsidRDefault="004965B7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4965B7" w:rsidRDefault="004965B7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Вам предстоит сдать зачёт по изученной нами теме «</w:t>
      </w:r>
      <w:r>
        <w:rPr>
          <w:sz w:val="28"/>
          <w:szCs w:val="28"/>
        </w:rPr>
        <w:t>Информационные процессы</w:t>
      </w:r>
      <w:r w:rsidRPr="009D1893">
        <w:rPr>
          <w:sz w:val="28"/>
          <w:szCs w:val="28"/>
        </w:rPr>
        <w:t xml:space="preserve">». Сегодня у Вас есть возможность проверить готовность к зачёту с помощью предложенных заданий. Оценка складывается из общего количества баллов, набранных за оба задания, и переводится в </w:t>
      </w:r>
      <w:proofErr w:type="gramStart"/>
      <w:r w:rsidRPr="009D1893">
        <w:rPr>
          <w:sz w:val="28"/>
          <w:szCs w:val="28"/>
        </w:rPr>
        <w:t>качественную</w:t>
      </w:r>
      <w:proofErr w:type="gramEnd"/>
      <w:r w:rsidRPr="009D1893">
        <w:rPr>
          <w:sz w:val="28"/>
          <w:szCs w:val="28"/>
        </w:rPr>
        <w:t>: определяется уровень Ваших учебных достижений, умений и знаний. Оцените Ваши знания и достижения по данной теме.</w:t>
      </w:r>
    </w:p>
    <w:p w:rsidR="008A62C8" w:rsidRPr="009D1893" w:rsidRDefault="008A62C8" w:rsidP="008A62C8">
      <w:pPr>
        <w:spacing w:line="24" w:lineRule="atLeast"/>
        <w:ind w:firstLine="709"/>
        <w:jc w:val="center"/>
        <w:rPr>
          <w:sz w:val="28"/>
          <w:szCs w:val="28"/>
        </w:rPr>
      </w:pPr>
      <w:r w:rsidRPr="009D1893">
        <w:rPr>
          <w:b/>
          <w:sz w:val="28"/>
          <w:szCs w:val="28"/>
        </w:rPr>
        <w:t>Задание 1.</w:t>
      </w:r>
      <w:r w:rsidRPr="009D1893">
        <w:rPr>
          <w:i/>
          <w:sz w:val="28"/>
          <w:szCs w:val="28"/>
        </w:rPr>
        <w:t xml:space="preserve"> </w:t>
      </w:r>
    </w:p>
    <w:p w:rsidR="008A62C8" w:rsidRPr="009D1893" w:rsidRDefault="008A62C8" w:rsidP="008A62C8">
      <w:pPr>
        <w:spacing w:line="24" w:lineRule="atLeast"/>
        <w:jc w:val="both"/>
        <w:rPr>
          <w:b/>
          <w:i/>
          <w:sz w:val="28"/>
          <w:szCs w:val="28"/>
        </w:rPr>
      </w:pPr>
      <w:r w:rsidRPr="009D1893">
        <w:rPr>
          <w:b/>
          <w:sz w:val="28"/>
          <w:szCs w:val="28"/>
        </w:rPr>
        <w:t>Инструкция:</w:t>
      </w:r>
      <w:r w:rsidRPr="009D1893">
        <w:rPr>
          <w:b/>
          <w:i/>
          <w:sz w:val="28"/>
          <w:szCs w:val="28"/>
        </w:rPr>
        <w:t xml:space="preserve"> </w:t>
      </w:r>
      <w:r w:rsidRPr="009D1893">
        <w:rPr>
          <w:i/>
          <w:sz w:val="28"/>
          <w:szCs w:val="28"/>
        </w:rPr>
        <w:t xml:space="preserve">Тест состоит из 23 заданий </w:t>
      </w:r>
      <w:proofErr w:type="spellStart"/>
      <w:r w:rsidRPr="009D1893">
        <w:rPr>
          <w:i/>
          <w:sz w:val="28"/>
          <w:szCs w:val="28"/>
        </w:rPr>
        <w:t>знаниевого</w:t>
      </w:r>
      <w:proofErr w:type="spellEnd"/>
      <w:r w:rsidRPr="009D1893">
        <w:rPr>
          <w:i/>
          <w:sz w:val="28"/>
          <w:szCs w:val="28"/>
        </w:rPr>
        <w:t xml:space="preserve"> характера трёх типов. Решите  задания в соответствии с предложенной инструкцией к каждому типу теста, заполните бланки для выполнения задания 1;</w:t>
      </w:r>
      <w:r w:rsidRPr="009D1893">
        <w:rPr>
          <w:sz w:val="28"/>
          <w:szCs w:val="28"/>
        </w:rPr>
        <w:t xml:space="preserve"> </w:t>
      </w:r>
      <w:r w:rsidRPr="009D1893">
        <w:rPr>
          <w:i/>
          <w:sz w:val="28"/>
          <w:szCs w:val="28"/>
        </w:rPr>
        <w:t>оцените свою готовность к зачёту, заполнив  оценочный лист после теста.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sz w:val="28"/>
          <w:szCs w:val="28"/>
        </w:rPr>
        <w:t>Время выполнения теста:</w:t>
      </w:r>
      <w:r w:rsidRPr="009D1893">
        <w:rPr>
          <w:sz w:val="28"/>
          <w:szCs w:val="28"/>
        </w:rPr>
        <w:t xml:space="preserve">  </w:t>
      </w:r>
      <w:r w:rsidRPr="009D1893">
        <w:rPr>
          <w:i/>
          <w:sz w:val="28"/>
          <w:szCs w:val="28"/>
        </w:rPr>
        <w:t>30 минут.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Проверяемые умения: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распознавать свойства информации;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отличать формы представления информации;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 xml:space="preserve">- умение определять полходы к измерению информации;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 xml:space="preserve">- членить переводить единицы измерения информации;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производить логические операции;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вычислять в различных системах счисления;</w:t>
      </w:r>
    </w:p>
    <w:p w:rsidR="004965B7" w:rsidRDefault="004965B7" w:rsidP="008A62C8">
      <w:pPr>
        <w:spacing w:line="24" w:lineRule="atLeast"/>
        <w:ind w:firstLine="709"/>
        <w:jc w:val="both"/>
        <w:rPr>
          <w:i/>
          <w:iCs/>
          <w:sz w:val="28"/>
          <w:szCs w:val="28"/>
        </w:rPr>
      </w:pP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iCs/>
          <w:sz w:val="28"/>
          <w:szCs w:val="28"/>
        </w:rPr>
      </w:pPr>
      <w:r w:rsidRPr="00C42721">
        <w:rPr>
          <w:i/>
          <w:iCs/>
          <w:sz w:val="28"/>
          <w:szCs w:val="28"/>
        </w:rPr>
        <w:t>- умение применять изученные правила на практике;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iCs/>
          <w:sz w:val="28"/>
          <w:szCs w:val="28"/>
        </w:rPr>
      </w:pPr>
      <w:r w:rsidRPr="00C42721">
        <w:rPr>
          <w:i/>
          <w:iCs/>
          <w:sz w:val="28"/>
          <w:szCs w:val="28"/>
        </w:rPr>
        <w:t xml:space="preserve">-умение анализировать, планировать, </w:t>
      </w:r>
      <w:proofErr w:type="spellStart"/>
      <w:r w:rsidRPr="00C42721">
        <w:rPr>
          <w:i/>
          <w:iCs/>
          <w:sz w:val="28"/>
          <w:szCs w:val="28"/>
        </w:rPr>
        <w:t>рефлексировать</w:t>
      </w:r>
      <w:proofErr w:type="spellEnd"/>
      <w:r w:rsidRPr="00C42721">
        <w:rPr>
          <w:i/>
          <w:iCs/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Критерии оценки теста:      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Выполненное Вами действие на предметном содержании оценивается от 1балла  до 3: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1 балл –  от 12 до 17 – «удовлетворительно»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2 балла – от 18 до 23 – «хорошо»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3  балла –  от 24  до 29 – «отлично»</w:t>
      </w:r>
    </w:p>
    <w:p w:rsidR="008A62C8" w:rsidRDefault="008A62C8" w:rsidP="008A62C8">
      <w:pPr>
        <w:spacing w:line="24" w:lineRule="atLeast"/>
        <w:jc w:val="both"/>
        <w:rPr>
          <w:i/>
          <w:sz w:val="28"/>
          <w:szCs w:val="28"/>
        </w:rPr>
      </w:pPr>
      <w:r w:rsidRPr="009D1893">
        <w:rPr>
          <w:sz w:val="28"/>
          <w:szCs w:val="28"/>
        </w:rPr>
        <w:t xml:space="preserve">          </w:t>
      </w:r>
      <w:r w:rsidRPr="009D1893">
        <w:rPr>
          <w:b/>
          <w:sz w:val="28"/>
          <w:szCs w:val="28"/>
        </w:rPr>
        <w:t>Заполни Приложение 1 к заданию 1</w:t>
      </w:r>
      <w:r w:rsidRPr="009D1893">
        <w:rPr>
          <w:i/>
          <w:sz w:val="28"/>
          <w:szCs w:val="28"/>
        </w:rPr>
        <w:t>, внимательно изучив источник информации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Источник информации: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Тестовые задания 1 – 15 закрытой формы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1-15 из четырёх предложенных вариантов ответа выберите один.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Образец:</w:t>
      </w:r>
      <w:r w:rsidRPr="009D1893">
        <w:rPr>
          <w:i/>
          <w:sz w:val="28"/>
          <w:szCs w:val="28"/>
        </w:rPr>
        <w:t xml:space="preserve"> 1 – А, 2 – В, 3 – Г и т.п.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i/>
          <w:sz w:val="28"/>
          <w:szCs w:val="28"/>
        </w:rPr>
        <w:t xml:space="preserve"> за каждый верный ответ – 1 балл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</w:p>
    <w:p w:rsidR="004965B7" w:rsidRDefault="008A62C8" w:rsidP="004965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65B7" w:rsidRDefault="004965B7" w:rsidP="004965B7">
      <w:pPr>
        <w:spacing w:after="200" w:line="276" w:lineRule="auto"/>
        <w:rPr>
          <w:sz w:val="28"/>
          <w:szCs w:val="28"/>
        </w:rPr>
      </w:pPr>
    </w:p>
    <w:p w:rsidR="008A62C8" w:rsidRPr="009D1893" w:rsidRDefault="008A62C8" w:rsidP="004965B7">
      <w:pPr>
        <w:spacing w:after="200" w:line="276" w:lineRule="auto"/>
        <w:rPr>
          <w:sz w:val="28"/>
          <w:szCs w:val="28"/>
        </w:rPr>
      </w:pPr>
      <w:r w:rsidRPr="009D1893">
        <w:rPr>
          <w:sz w:val="28"/>
          <w:szCs w:val="28"/>
        </w:rPr>
        <w:t xml:space="preserve">1. </w:t>
      </w:r>
      <w:r>
        <w:rPr>
          <w:sz w:val="28"/>
          <w:szCs w:val="28"/>
        </w:rPr>
        <w:t>Укажите понятие информации в бытовом смысле</w:t>
      </w:r>
      <w:r w:rsidRPr="009D1893">
        <w:rPr>
          <w:sz w:val="28"/>
          <w:szCs w:val="28"/>
        </w:rPr>
        <w:t>:</w:t>
      </w:r>
    </w:p>
    <w:p w:rsidR="008A62C8" w:rsidRPr="00C42721" w:rsidRDefault="008A62C8" w:rsidP="008A62C8">
      <w:pPr>
        <w:pStyle w:val="af8"/>
        <w:numPr>
          <w:ilvl w:val="0"/>
          <w:numId w:val="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последовательность знаков некоторого алфавита;</w:t>
      </w:r>
    </w:p>
    <w:p w:rsidR="008A62C8" w:rsidRPr="00C42721" w:rsidRDefault="008A62C8" w:rsidP="008A62C8">
      <w:pPr>
        <w:pStyle w:val="af8"/>
        <w:numPr>
          <w:ilvl w:val="0"/>
          <w:numId w:val="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сообщение, передаваемое в форме знаков или сигналов;</w:t>
      </w:r>
    </w:p>
    <w:p w:rsidR="008A62C8" w:rsidRPr="00C42721" w:rsidRDefault="008A62C8" w:rsidP="008A62C8">
      <w:pPr>
        <w:pStyle w:val="af8"/>
        <w:numPr>
          <w:ilvl w:val="0"/>
          <w:numId w:val="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сообщение, уменьшающее неопределенность знаний;</w:t>
      </w:r>
    </w:p>
    <w:p w:rsidR="008A62C8" w:rsidRPr="00C42721" w:rsidRDefault="008A62C8" w:rsidP="008A62C8">
      <w:pPr>
        <w:pStyle w:val="af8"/>
        <w:numPr>
          <w:ilvl w:val="0"/>
          <w:numId w:val="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сведения об окружающем мире, воспринимаемые человеком;</w:t>
      </w:r>
    </w:p>
    <w:p w:rsidR="008A62C8" w:rsidRDefault="008A62C8" w:rsidP="008A62C8">
      <w:pPr>
        <w:pStyle w:val="af8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сведения, содержащиеся в научных теориях.</w:t>
      </w:r>
    </w:p>
    <w:p w:rsidR="008A62C8" w:rsidRPr="00C42721" w:rsidRDefault="008A62C8" w:rsidP="008A62C8">
      <w:pPr>
        <w:pStyle w:val="af8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8A62C8" w:rsidRPr="00AF6B74" w:rsidRDefault="008A62C8" w:rsidP="008A62C8">
      <w:pPr>
        <w:spacing w:line="24" w:lineRule="atLeast"/>
        <w:jc w:val="both"/>
        <w:rPr>
          <w:sz w:val="28"/>
          <w:szCs w:val="28"/>
        </w:rPr>
      </w:pPr>
      <w:r w:rsidRPr="00AF6B74">
        <w:rPr>
          <w:sz w:val="28"/>
          <w:szCs w:val="28"/>
        </w:rPr>
        <w:t xml:space="preserve">2. Укажите, </w:t>
      </w:r>
      <w:r>
        <w:rPr>
          <w:sz w:val="28"/>
          <w:szCs w:val="28"/>
        </w:rPr>
        <w:t xml:space="preserve"> все </w:t>
      </w:r>
      <w:proofErr w:type="gramStart"/>
      <w:r w:rsidRPr="00AF6B74">
        <w:rPr>
          <w:sz w:val="28"/>
          <w:szCs w:val="28"/>
        </w:rPr>
        <w:t>действия</w:t>
      </w:r>
      <w:proofErr w:type="gramEnd"/>
      <w:r w:rsidRPr="00AF6B74">
        <w:rPr>
          <w:sz w:val="28"/>
          <w:szCs w:val="28"/>
        </w:rPr>
        <w:t xml:space="preserve"> которые можно производить с информацией:</w:t>
      </w:r>
    </w:p>
    <w:p w:rsidR="008A62C8" w:rsidRPr="00AF6B74" w:rsidRDefault="008A62C8" w:rsidP="008A62C8">
      <w:pPr>
        <w:pStyle w:val="af8"/>
        <w:numPr>
          <w:ilvl w:val="0"/>
          <w:numId w:val="21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поиск,</w:t>
      </w:r>
      <w:r w:rsidRPr="00BD38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B74">
        <w:rPr>
          <w:rFonts w:ascii="Times New Roman" w:hAnsi="Times New Roman"/>
          <w:color w:val="000000"/>
          <w:sz w:val="28"/>
          <w:szCs w:val="28"/>
        </w:rPr>
        <w:t xml:space="preserve"> обмен, передача, хранение, обработка;</w:t>
      </w:r>
    </w:p>
    <w:p w:rsidR="008A62C8" w:rsidRPr="00AF6B74" w:rsidRDefault="008A62C8" w:rsidP="008A62C8">
      <w:pPr>
        <w:pStyle w:val="af8"/>
        <w:numPr>
          <w:ilvl w:val="0"/>
          <w:numId w:val="21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>прием, передача, обработка;</w:t>
      </w:r>
    </w:p>
    <w:p w:rsidR="008A62C8" w:rsidRPr="00AF6B74" w:rsidRDefault="008A62C8" w:rsidP="008A62C8">
      <w:pPr>
        <w:pStyle w:val="af8"/>
        <w:numPr>
          <w:ilvl w:val="0"/>
          <w:numId w:val="21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>обмен, хранение, обработка;</w:t>
      </w:r>
    </w:p>
    <w:p w:rsidR="008A62C8" w:rsidRPr="00AF6B74" w:rsidRDefault="008A62C8" w:rsidP="008A62C8">
      <w:pPr>
        <w:pStyle w:val="af8"/>
        <w:numPr>
          <w:ilvl w:val="0"/>
          <w:numId w:val="21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>накопление, прием, передача, хранение;</w:t>
      </w:r>
    </w:p>
    <w:p w:rsidR="008A62C8" w:rsidRPr="00AF6B74" w:rsidRDefault="008A62C8" w:rsidP="008A62C8">
      <w:pPr>
        <w:pStyle w:val="af8"/>
        <w:numPr>
          <w:ilvl w:val="0"/>
          <w:numId w:val="21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>поиск, обмен, хранение, обработка.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3. Укажите, </w:t>
      </w:r>
      <w:r>
        <w:rPr>
          <w:sz w:val="28"/>
          <w:szCs w:val="28"/>
        </w:rPr>
        <w:t>какие действия относятся к обработке информации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поиск и отбор;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отбор и редактирование;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редактирование и форматирование;</w:t>
      </w:r>
      <w:r w:rsidRPr="009D1893">
        <w:rPr>
          <w:sz w:val="28"/>
          <w:szCs w:val="28"/>
        </w:rPr>
        <w:t xml:space="preserve"> 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форматирование и передача.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1893">
        <w:rPr>
          <w:sz w:val="28"/>
          <w:szCs w:val="28"/>
        </w:rPr>
        <w:t xml:space="preserve">. Укажите </w:t>
      </w:r>
      <w:r>
        <w:rPr>
          <w:sz w:val="28"/>
          <w:szCs w:val="28"/>
        </w:rPr>
        <w:t>способы восприятия информации человеком:</w:t>
      </w:r>
    </w:p>
    <w:p w:rsidR="008A62C8" w:rsidRPr="007927D7" w:rsidRDefault="008A62C8" w:rsidP="008A62C8">
      <w:pPr>
        <w:pStyle w:val="af8"/>
        <w:numPr>
          <w:ilvl w:val="0"/>
          <w:numId w:val="25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27D7">
        <w:rPr>
          <w:rFonts w:ascii="Times New Roman" w:hAnsi="Times New Roman"/>
          <w:color w:val="000000"/>
          <w:sz w:val="28"/>
          <w:szCs w:val="28"/>
        </w:rPr>
        <w:t xml:space="preserve"> текстов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числов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графическ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музыкальн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комбинированн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7927D7" w:rsidRDefault="008A62C8" w:rsidP="008A62C8">
      <w:pPr>
        <w:pStyle w:val="af8"/>
        <w:numPr>
          <w:ilvl w:val="0"/>
          <w:numId w:val="25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27D7">
        <w:rPr>
          <w:rFonts w:ascii="Times New Roman" w:hAnsi="Times New Roman"/>
          <w:color w:val="000000"/>
          <w:sz w:val="28"/>
          <w:szCs w:val="28"/>
        </w:rPr>
        <w:t xml:space="preserve"> обыденн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общественно-политическ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эстетическ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7927D7" w:rsidRDefault="008A62C8" w:rsidP="008A62C8">
      <w:pPr>
        <w:pStyle w:val="af8"/>
        <w:numPr>
          <w:ilvl w:val="0"/>
          <w:numId w:val="25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27D7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техническ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биологическ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генетическ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7927D7" w:rsidRDefault="008A62C8" w:rsidP="008A62C8">
      <w:pPr>
        <w:pStyle w:val="af8"/>
        <w:numPr>
          <w:ilvl w:val="0"/>
          <w:numId w:val="25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27D7">
        <w:rPr>
          <w:rFonts w:ascii="Times New Roman" w:hAnsi="Times New Roman"/>
          <w:color w:val="000000"/>
          <w:sz w:val="28"/>
          <w:szCs w:val="28"/>
        </w:rPr>
        <w:t xml:space="preserve"> научн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производственн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техническ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управленческ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7927D7" w:rsidRDefault="008A62C8" w:rsidP="008A62C8">
      <w:pPr>
        <w:pStyle w:val="af8"/>
        <w:numPr>
          <w:ilvl w:val="0"/>
          <w:numId w:val="25"/>
        </w:numPr>
        <w:shd w:val="clear" w:color="auto" w:fill="FFFFFF"/>
        <w:suppressAutoHyphens w:val="0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7927D7">
        <w:rPr>
          <w:rFonts w:ascii="Times New Roman" w:hAnsi="Times New Roman"/>
          <w:color w:val="000000"/>
          <w:sz w:val="28"/>
          <w:szCs w:val="28"/>
        </w:rPr>
        <w:t xml:space="preserve"> зрительн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слухов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тактильн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обонятельн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вкусов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мышечн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rFonts w:ascii="Times New Roman" w:hAnsi="Times New Roman"/>
          <w:color w:val="000000"/>
          <w:sz w:val="28"/>
          <w:szCs w:val="28"/>
        </w:rPr>
        <w:t>, вестибулярн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7927D7">
        <w:rPr>
          <w:color w:val="000000"/>
        </w:rPr>
        <w:t>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1893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</w:t>
      </w:r>
      <w:r w:rsidRPr="00AF6B74">
        <w:rPr>
          <w:sz w:val="28"/>
          <w:szCs w:val="28"/>
        </w:rPr>
        <w:t xml:space="preserve"> процесс, в котором  происходит </w:t>
      </w:r>
      <w:r w:rsidRPr="00AF6B74">
        <w:rPr>
          <w:color w:val="000000"/>
          <w:sz w:val="28"/>
          <w:szCs w:val="28"/>
          <w:shd w:val="clear" w:color="auto" w:fill="FFFFFF"/>
        </w:rPr>
        <w:t>изменение формы представления информации без изменения ее содержания</w:t>
      </w:r>
      <w:r w:rsidRPr="00AF6B74">
        <w:rPr>
          <w:sz w:val="28"/>
          <w:szCs w:val="28"/>
        </w:rPr>
        <w:t>:</w:t>
      </w:r>
    </w:p>
    <w:p w:rsidR="008A62C8" w:rsidRPr="00AF6B74" w:rsidRDefault="008A62C8" w:rsidP="008A62C8">
      <w:pPr>
        <w:pStyle w:val="af8"/>
        <w:numPr>
          <w:ilvl w:val="0"/>
          <w:numId w:val="22"/>
        </w:numPr>
        <w:shd w:val="clear" w:color="auto" w:fill="FFFFFF"/>
        <w:tabs>
          <w:tab w:val="left" w:pos="1134"/>
        </w:tabs>
        <w:suppressAutoHyphens w:val="0"/>
        <w:ind w:left="567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>приема информации;</w:t>
      </w:r>
    </w:p>
    <w:p w:rsidR="008A62C8" w:rsidRPr="00AF6B74" w:rsidRDefault="008A62C8" w:rsidP="008A62C8">
      <w:pPr>
        <w:pStyle w:val="af8"/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B74">
        <w:rPr>
          <w:rFonts w:ascii="Times New Roman" w:hAnsi="Times New Roman"/>
          <w:color w:val="000000"/>
          <w:sz w:val="28"/>
          <w:szCs w:val="28"/>
        </w:rPr>
        <w:t>обмена информации;</w:t>
      </w:r>
    </w:p>
    <w:p w:rsidR="008A62C8" w:rsidRPr="00AF6B74" w:rsidRDefault="008A62C8" w:rsidP="008A62C8">
      <w:pPr>
        <w:pStyle w:val="af8"/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B74">
        <w:rPr>
          <w:rFonts w:ascii="Times New Roman" w:hAnsi="Times New Roman"/>
          <w:color w:val="000000"/>
          <w:sz w:val="28"/>
          <w:szCs w:val="28"/>
        </w:rPr>
        <w:t xml:space="preserve"> обработки информации;</w:t>
      </w:r>
    </w:p>
    <w:p w:rsidR="008A62C8" w:rsidRPr="00AF6B74" w:rsidRDefault="008A62C8" w:rsidP="008A62C8">
      <w:pPr>
        <w:pStyle w:val="af8"/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6B74">
        <w:rPr>
          <w:rFonts w:ascii="Times New Roman" w:hAnsi="Times New Roman"/>
          <w:color w:val="000000"/>
          <w:sz w:val="28"/>
          <w:szCs w:val="28"/>
        </w:rPr>
        <w:t>хранение информации;</w:t>
      </w:r>
    </w:p>
    <w:p w:rsidR="008A62C8" w:rsidRPr="00AF6B74" w:rsidRDefault="008A62C8" w:rsidP="008A62C8">
      <w:pPr>
        <w:pStyle w:val="af8"/>
        <w:numPr>
          <w:ilvl w:val="0"/>
          <w:numId w:val="22"/>
        </w:numPr>
        <w:shd w:val="clear" w:color="auto" w:fill="FFFFFF"/>
        <w:tabs>
          <w:tab w:val="left" w:pos="993"/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 xml:space="preserve"> передачи информации.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1893">
        <w:rPr>
          <w:sz w:val="28"/>
          <w:szCs w:val="28"/>
        </w:rPr>
        <w:t xml:space="preserve">. </w:t>
      </w:r>
      <w:r w:rsidRPr="00AF6B74">
        <w:rPr>
          <w:sz w:val="28"/>
          <w:szCs w:val="28"/>
        </w:rPr>
        <w:t>Укажите,  действия связанные с и</w:t>
      </w:r>
      <w:r w:rsidRPr="00AF6B74">
        <w:rPr>
          <w:color w:val="000000"/>
          <w:sz w:val="28"/>
          <w:szCs w:val="28"/>
          <w:shd w:val="clear" w:color="auto" w:fill="FFFFFF"/>
        </w:rPr>
        <w:t>нформационными процессами</w:t>
      </w:r>
      <w:r w:rsidRPr="00AF6B74">
        <w:rPr>
          <w:sz w:val="28"/>
          <w:szCs w:val="28"/>
        </w:rPr>
        <w:t>:</w:t>
      </w:r>
    </w:p>
    <w:p w:rsidR="008A62C8" w:rsidRPr="00AF6B74" w:rsidRDefault="008A62C8" w:rsidP="008A62C8">
      <w:pPr>
        <w:pStyle w:val="af8"/>
        <w:numPr>
          <w:ilvl w:val="0"/>
          <w:numId w:val="23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F6B74">
        <w:rPr>
          <w:rFonts w:ascii="Times New Roman" w:hAnsi="Times New Roman"/>
          <w:color w:val="000000"/>
          <w:sz w:val="28"/>
          <w:szCs w:val="28"/>
        </w:rPr>
        <w:t xml:space="preserve"> во всевозможных информационных системах;</w:t>
      </w:r>
    </w:p>
    <w:p w:rsidR="008A62C8" w:rsidRPr="00AF6B74" w:rsidRDefault="008A62C8" w:rsidP="008A62C8">
      <w:pPr>
        <w:pStyle w:val="af8"/>
        <w:numPr>
          <w:ilvl w:val="0"/>
          <w:numId w:val="23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AF6B74">
        <w:rPr>
          <w:rFonts w:ascii="Times New Roman" w:hAnsi="Times New Roman"/>
          <w:color w:val="000000"/>
          <w:sz w:val="28"/>
          <w:szCs w:val="28"/>
        </w:rPr>
        <w:t>средств массовой информации;</w:t>
      </w:r>
    </w:p>
    <w:p w:rsidR="008A62C8" w:rsidRPr="00AF6B74" w:rsidRDefault="008A62C8" w:rsidP="008A62C8">
      <w:pPr>
        <w:pStyle w:val="af8"/>
        <w:numPr>
          <w:ilvl w:val="0"/>
          <w:numId w:val="23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>хранение, обменом и обработкой информации;</w:t>
      </w:r>
    </w:p>
    <w:p w:rsidR="008A62C8" w:rsidRPr="004965B7" w:rsidRDefault="008A62C8" w:rsidP="004965B7">
      <w:pPr>
        <w:pStyle w:val="af8"/>
        <w:numPr>
          <w:ilvl w:val="0"/>
          <w:numId w:val="23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4965B7">
        <w:rPr>
          <w:rFonts w:ascii="Times New Roman" w:hAnsi="Times New Roman"/>
          <w:color w:val="000000"/>
          <w:sz w:val="28"/>
          <w:szCs w:val="28"/>
        </w:rPr>
        <w:lastRenderedPageBreak/>
        <w:t xml:space="preserve"> поиск информации в </w:t>
      </w:r>
      <w:r w:rsidR="004965B7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965B7">
        <w:rPr>
          <w:rFonts w:ascii="Times New Roman" w:hAnsi="Times New Roman"/>
          <w:color w:val="000000"/>
          <w:sz w:val="28"/>
          <w:szCs w:val="28"/>
        </w:rPr>
        <w:t>информационных системах;</w:t>
      </w:r>
    </w:p>
    <w:p w:rsidR="008A62C8" w:rsidRPr="00AF6B74" w:rsidRDefault="008A62C8" w:rsidP="008A62C8">
      <w:pPr>
        <w:pStyle w:val="af8"/>
        <w:numPr>
          <w:ilvl w:val="0"/>
          <w:numId w:val="23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B74">
        <w:rPr>
          <w:rFonts w:ascii="Times New Roman" w:hAnsi="Times New Roman"/>
          <w:color w:val="000000"/>
          <w:sz w:val="28"/>
          <w:szCs w:val="28"/>
        </w:rPr>
        <w:t>Разработк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AF6B74">
        <w:rPr>
          <w:rFonts w:ascii="Times New Roman" w:hAnsi="Times New Roman"/>
          <w:color w:val="000000"/>
          <w:sz w:val="28"/>
          <w:szCs w:val="28"/>
        </w:rPr>
        <w:t xml:space="preserve"> программного обеспечения.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1893">
        <w:rPr>
          <w:sz w:val="28"/>
          <w:szCs w:val="28"/>
        </w:rPr>
        <w:t xml:space="preserve">. Укажите, </w:t>
      </w:r>
      <w:r>
        <w:rPr>
          <w:sz w:val="28"/>
          <w:szCs w:val="28"/>
        </w:rPr>
        <w:t>что понимается под носителем информации</w:t>
      </w:r>
      <w:r w:rsidRPr="009D1893">
        <w:rPr>
          <w:sz w:val="28"/>
          <w:szCs w:val="28"/>
        </w:rPr>
        <w:t>:</w:t>
      </w:r>
    </w:p>
    <w:p w:rsidR="008A62C8" w:rsidRPr="00AF6B74" w:rsidRDefault="008A62C8" w:rsidP="008A62C8">
      <w:pPr>
        <w:pStyle w:val="af8"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 xml:space="preserve"> линии связи для передачи информации;</w:t>
      </w:r>
    </w:p>
    <w:p w:rsidR="008A62C8" w:rsidRPr="00AF6B74" w:rsidRDefault="008A62C8" w:rsidP="008A62C8">
      <w:pPr>
        <w:pStyle w:val="af8"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 xml:space="preserve"> параметры физического процесса произвольной природы, интерпре</w:t>
      </w:r>
      <w:r w:rsidRPr="00AF6B74">
        <w:rPr>
          <w:rFonts w:ascii="Times New Roman" w:hAnsi="Times New Roman"/>
          <w:color w:val="000000"/>
          <w:sz w:val="28"/>
          <w:szCs w:val="28"/>
        </w:rPr>
        <w:softHyphen/>
        <w:t>тирующиеся как информационные сигналы;</w:t>
      </w:r>
    </w:p>
    <w:p w:rsidR="008A62C8" w:rsidRPr="00AF6B74" w:rsidRDefault="008A62C8" w:rsidP="008A62C8">
      <w:pPr>
        <w:pStyle w:val="af8"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 xml:space="preserve"> устройства для хранения данных в персональном компьютере;</w:t>
      </w:r>
    </w:p>
    <w:p w:rsidR="008A62C8" w:rsidRPr="00AF6B74" w:rsidRDefault="008A62C8" w:rsidP="008A62C8">
      <w:pPr>
        <w:pStyle w:val="af8"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>телекоммуникации;</w:t>
      </w:r>
    </w:p>
    <w:p w:rsidR="008A62C8" w:rsidRPr="00AF6B74" w:rsidRDefault="008A62C8" w:rsidP="008A62C8">
      <w:pPr>
        <w:pStyle w:val="af8"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 xml:space="preserve"> среду для записи и хранения информации.</w:t>
      </w:r>
    </w:p>
    <w:p w:rsidR="008A62C8" w:rsidRPr="009D1893" w:rsidRDefault="008A62C8" w:rsidP="008A62C8">
      <w:pPr>
        <w:spacing w:line="24" w:lineRule="atLeast"/>
        <w:jc w:val="both"/>
        <w:rPr>
          <w:iCs/>
          <w:sz w:val="28"/>
          <w:szCs w:val="28"/>
        </w:rPr>
      </w:pPr>
      <w:r w:rsidRPr="009D1893">
        <w:rPr>
          <w:iCs/>
          <w:sz w:val="28"/>
          <w:szCs w:val="28"/>
        </w:rPr>
        <w:t xml:space="preserve">8. </w:t>
      </w:r>
      <w:r w:rsidRPr="009D1893">
        <w:rPr>
          <w:sz w:val="28"/>
          <w:szCs w:val="28"/>
        </w:rPr>
        <w:t xml:space="preserve">Укажите, </w:t>
      </w:r>
      <w:r>
        <w:rPr>
          <w:sz w:val="28"/>
          <w:szCs w:val="28"/>
        </w:rPr>
        <w:t>что  не может служить примером хранения информации:</w:t>
      </w:r>
    </w:p>
    <w:p w:rsidR="008A62C8" w:rsidRPr="006C2081" w:rsidRDefault="008A62C8" w:rsidP="008A62C8">
      <w:pPr>
        <w:pStyle w:val="af8"/>
        <w:numPr>
          <w:ilvl w:val="0"/>
          <w:numId w:val="26"/>
        </w:numPr>
        <w:tabs>
          <w:tab w:val="left" w:pos="709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разговор по телефону;</w:t>
      </w:r>
    </w:p>
    <w:p w:rsidR="008A62C8" w:rsidRPr="006C2081" w:rsidRDefault="008A62C8" w:rsidP="008A62C8">
      <w:pPr>
        <w:pStyle w:val="af8"/>
        <w:numPr>
          <w:ilvl w:val="0"/>
          <w:numId w:val="26"/>
        </w:numPr>
        <w:tabs>
          <w:tab w:val="left" w:pos="709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иллюстрация в книге;</w:t>
      </w:r>
    </w:p>
    <w:p w:rsidR="008A62C8" w:rsidRPr="006C2081" w:rsidRDefault="008A62C8" w:rsidP="008A62C8">
      <w:pPr>
        <w:pStyle w:val="af8"/>
        <w:numPr>
          <w:ilvl w:val="0"/>
          <w:numId w:val="26"/>
        </w:numPr>
        <w:tabs>
          <w:tab w:val="left" w:pos="709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таблица значений квадратов чисел;</w:t>
      </w:r>
    </w:p>
    <w:p w:rsidR="008A62C8" w:rsidRPr="006C2081" w:rsidRDefault="008A62C8" w:rsidP="008A62C8">
      <w:pPr>
        <w:pStyle w:val="af8"/>
        <w:numPr>
          <w:ilvl w:val="0"/>
          <w:numId w:val="26"/>
        </w:numPr>
        <w:tabs>
          <w:tab w:val="left" w:pos="709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текст песни;</w:t>
      </w:r>
    </w:p>
    <w:p w:rsidR="008A62C8" w:rsidRPr="006C2081" w:rsidRDefault="008A62C8" w:rsidP="008A62C8">
      <w:pPr>
        <w:pStyle w:val="af8"/>
        <w:numPr>
          <w:ilvl w:val="0"/>
          <w:numId w:val="26"/>
        </w:numPr>
        <w:tabs>
          <w:tab w:val="left" w:pos="709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графическое изображение объекта.</w:t>
      </w:r>
    </w:p>
    <w:p w:rsidR="008A62C8" w:rsidRPr="006C2081" w:rsidRDefault="008A62C8" w:rsidP="008A62C8">
      <w:pPr>
        <w:contextualSpacing/>
        <w:rPr>
          <w:sz w:val="28"/>
          <w:szCs w:val="28"/>
        </w:rPr>
      </w:pPr>
      <w:r w:rsidRPr="006C2081">
        <w:rPr>
          <w:iCs/>
          <w:sz w:val="28"/>
          <w:szCs w:val="28"/>
        </w:rPr>
        <w:t>9. Укажите, п</w:t>
      </w:r>
      <w:r w:rsidRPr="006C2081">
        <w:rPr>
          <w:sz w:val="28"/>
          <w:szCs w:val="28"/>
        </w:rPr>
        <w:t>ример процесса  передачи информации:</w:t>
      </w:r>
    </w:p>
    <w:p w:rsidR="008A62C8" w:rsidRPr="006C2081" w:rsidRDefault="008A62C8" w:rsidP="008A62C8">
      <w:pPr>
        <w:pStyle w:val="af8"/>
        <w:numPr>
          <w:ilvl w:val="0"/>
          <w:numId w:val="27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отправлени</w:t>
      </w:r>
      <w:r>
        <w:rPr>
          <w:rFonts w:ascii="Times New Roman" w:hAnsi="Times New Roman"/>
          <w:sz w:val="28"/>
          <w:szCs w:val="28"/>
        </w:rPr>
        <w:t>е</w:t>
      </w:r>
      <w:r w:rsidRPr="006C2081">
        <w:rPr>
          <w:rFonts w:ascii="Times New Roman" w:hAnsi="Times New Roman"/>
          <w:sz w:val="28"/>
          <w:szCs w:val="28"/>
        </w:rPr>
        <w:t xml:space="preserve"> телеграммы;</w:t>
      </w:r>
    </w:p>
    <w:p w:rsidR="008A62C8" w:rsidRPr="006C2081" w:rsidRDefault="008A62C8" w:rsidP="008A62C8">
      <w:pPr>
        <w:pStyle w:val="af8"/>
        <w:numPr>
          <w:ilvl w:val="0"/>
          <w:numId w:val="27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запрос к базе данных;</w:t>
      </w:r>
    </w:p>
    <w:p w:rsidR="008A62C8" w:rsidRPr="006C2081" w:rsidRDefault="008A62C8" w:rsidP="008A62C8">
      <w:pPr>
        <w:pStyle w:val="af8"/>
        <w:numPr>
          <w:ilvl w:val="0"/>
          <w:numId w:val="27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поиск нужного слова в словаре;</w:t>
      </w:r>
    </w:p>
    <w:p w:rsidR="008A62C8" w:rsidRPr="006C2081" w:rsidRDefault="008A62C8" w:rsidP="008A62C8">
      <w:pPr>
        <w:pStyle w:val="af8"/>
        <w:numPr>
          <w:ilvl w:val="0"/>
          <w:numId w:val="27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коллекционировани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6C2081">
        <w:rPr>
          <w:rFonts w:ascii="Times New Roman" w:hAnsi="Times New Roman"/>
          <w:sz w:val="28"/>
          <w:szCs w:val="28"/>
        </w:rPr>
        <w:t xml:space="preserve"> марок;</w:t>
      </w:r>
    </w:p>
    <w:p w:rsidR="008A62C8" w:rsidRPr="006C2081" w:rsidRDefault="008A62C8" w:rsidP="008A62C8">
      <w:pPr>
        <w:pStyle w:val="af8"/>
        <w:numPr>
          <w:ilvl w:val="0"/>
          <w:numId w:val="27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</w:t>
      </w:r>
      <w:r w:rsidRPr="006C2081">
        <w:rPr>
          <w:rFonts w:ascii="Times New Roman" w:hAnsi="Times New Roman"/>
          <w:sz w:val="28"/>
          <w:szCs w:val="28"/>
        </w:rPr>
        <w:t xml:space="preserve"> ошибок в диктанте.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10. Укажите </w:t>
      </w:r>
      <w:r>
        <w:rPr>
          <w:sz w:val="28"/>
          <w:szCs w:val="28"/>
        </w:rPr>
        <w:t>минимальную единицу измерения информации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байт</w:t>
      </w:r>
      <w:r w:rsidRPr="009D1893">
        <w:rPr>
          <w:sz w:val="28"/>
          <w:szCs w:val="28"/>
        </w:rPr>
        <w:t xml:space="preserve">,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гигабайт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бит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килобайт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11. </w:t>
      </w:r>
      <w:r>
        <w:rPr>
          <w:sz w:val="28"/>
          <w:szCs w:val="28"/>
        </w:rPr>
        <w:t>Укажите, какой подход к измерению информации, который применяется в информатике: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дискретный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алфавитный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двоичный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логический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12.  </w:t>
      </w:r>
      <w:r>
        <w:rPr>
          <w:sz w:val="28"/>
          <w:szCs w:val="28"/>
        </w:rPr>
        <w:t>Укажите, что понимается под системой счисления</w:t>
      </w:r>
      <w:r w:rsidRPr="009D1893">
        <w:rPr>
          <w:sz w:val="28"/>
          <w:szCs w:val="28"/>
        </w:rPr>
        <w:t>:</w:t>
      </w:r>
    </w:p>
    <w:p w:rsidR="008A62C8" w:rsidRPr="00BB3AEA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А</w:t>
      </w:r>
      <w:r w:rsidRPr="00BB3AEA">
        <w:rPr>
          <w:sz w:val="28"/>
          <w:szCs w:val="28"/>
        </w:rPr>
        <w:t xml:space="preserve">) </w:t>
      </w:r>
      <w:r w:rsidRPr="00BB3AEA">
        <w:rPr>
          <w:color w:val="000000"/>
          <w:sz w:val="28"/>
          <w:szCs w:val="28"/>
        </w:rPr>
        <w:t>это способ записи чисел с помощью заданного набора специальных знаков и соответствующие ему правила выполнения действий над числами;</w:t>
      </w:r>
      <w:r w:rsidRPr="00BB3AEA">
        <w:rPr>
          <w:sz w:val="28"/>
          <w:szCs w:val="28"/>
        </w:rPr>
        <w:t xml:space="preserve">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это способ записи чисел в определенном порядке;</w:t>
      </w:r>
    </w:p>
    <w:p w:rsidR="008A62C8" w:rsidRPr="009D1893" w:rsidRDefault="008A62C8" w:rsidP="008A62C8">
      <w:pPr>
        <w:tabs>
          <w:tab w:val="left" w:pos="1620"/>
        </w:tabs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это знаковая система, включающая в себя как цифры, так и буквы;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система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которой представляются числа в компьютере;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Д) </w:t>
      </w:r>
      <w:r>
        <w:rPr>
          <w:sz w:val="28"/>
          <w:szCs w:val="28"/>
        </w:rPr>
        <w:t>система с определенными правилами записи чисел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13. </w:t>
      </w:r>
      <w:r>
        <w:rPr>
          <w:sz w:val="28"/>
          <w:szCs w:val="28"/>
        </w:rPr>
        <w:t>Укажите, что понимается под термином «конъюнкция»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логическое сложение;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логическое отрицание;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логическое деление;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логическое умножение.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14. Выберите </w:t>
      </w:r>
      <w:proofErr w:type="gramStart"/>
      <w:r>
        <w:rPr>
          <w:sz w:val="28"/>
          <w:szCs w:val="28"/>
        </w:rPr>
        <w:t>символ</w:t>
      </w:r>
      <w:proofErr w:type="gramEnd"/>
      <w:r>
        <w:rPr>
          <w:sz w:val="28"/>
          <w:szCs w:val="28"/>
        </w:rPr>
        <w:t xml:space="preserve"> которым обозначается импликация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/;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→;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≈;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˄.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15. Укажите </w:t>
      </w:r>
      <w:r>
        <w:rPr>
          <w:sz w:val="28"/>
          <w:szCs w:val="28"/>
        </w:rPr>
        <w:t>название системы счисления с основанием 5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двоичная;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восьмеричная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пятеричная;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троичная.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Тестовые задания 16 – 19 на соотнесение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16 – 19 </w:t>
      </w:r>
      <w:r w:rsidRPr="009D1893">
        <w:rPr>
          <w:rFonts w:eastAsia="Calibri"/>
          <w:i/>
          <w:sz w:val="28"/>
          <w:szCs w:val="28"/>
          <w:lang w:eastAsia="en-US"/>
        </w:rPr>
        <w:t>установите соответствие между элементом первого множества (1, 2, 3, 4) и одним из элементов второго множества (А, Б, В, Г, Д), выбранные пары запишите. Элементы в парах повторяться не могут.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rFonts w:eastAsia="Calibri"/>
          <w:b/>
          <w:i/>
          <w:sz w:val="28"/>
          <w:szCs w:val="28"/>
          <w:lang w:eastAsia="en-US"/>
        </w:rPr>
        <w:t>Образец: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 1 – А, 2 – Г, 3 - Б и т. п.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</w:t>
      </w:r>
      <w:r w:rsidRPr="009D1893">
        <w:rPr>
          <w:i/>
          <w:sz w:val="28"/>
          <w:szCs w:val="28"/>
        </w:rPr>
        <w:t xml:space="preserve">оцениваются в 2 балла задания, в которых все элементы </w:t>
      </w:r>
      <w:proofErr w:type="gramStart"/>
      <w:r w:rsidRPr="009D1893">
        <w:rPr>
          <w:i/>
          <w:sz w:val="28"/>
          <w:szCs w:val="28"/>
        </w:rPr>
        <w:t>соотнесены</w:t>
      </w:r>
      <w:proofErr w:type="gramEnd"/>
      <w:r w:rsidRPr="009D1893">
        <w:rPr>
          <w:i/>
          <w:sz w:val="28"/>
          <w:szCs w:val="28"/>
        </w:rPr>
        <w:t xml:space="preserve"> верно, при хотя бы одном неверном соотнесении задание оценивается в 0 баллов.</w:t>
      </w:r>
    </w:p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</w:p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 w:rsidRPr="009D1893">
        <w:rPr>
          <w:rFonts w:eastAsia="Calibri"/>
          <w:sz w:val="28"/>
          <w:szCs w:val="28"/>
          <w:lang w:eastAsia="en-US"/>
        </w:rPr>
        <w:t xml:space="preserve">16. Установите соответствие между </w:t>
      </w:r>
      <w:r>
        <w:rPr>
          <w:rFonts w:eastAsia="Calibri"/>
          <w:sz w:val="28"/>
          <w:szCs w:val="28"/>
          <w:lang w:eastAsia="en-US"/>
        </w:rPr>
        <w:t xml:space="preserve">информационным процессом </w:t>
      </w:r>
      <w:r w:rsidRPr="009D1893">
        <w:rPr>
          <w:rFonts w:eastAsia="Calibri"/>
          <w:sz w:val="28"/>
          <w:szCs w:val="28"/>
          <w:lang w:eastAsia="en-US"/>
        </w:rPr>
        <w:t xml:space="preserve"> и его </w:t>
      </w:r>
      <w:r>
        <w:rPr>
          <w:rFonts w:eastAsia="Calibri"/>
          <w:sz w:val="28"/>
          <w:szCs w:val="28"/>
          <w:lang w:eastAsia="en-US"/>
        </w:rPr>
        <w:t>примером</w:t>
      </w:r>
      <w:r w:rsidRPr="009D1893">
        <w:rPr>
          <w:rFonts w:eastAsia="Calibri"/>
          <w:sz w:val="28"/>
          <w:szCs w:val="28"/>
          <w:lang w:eastAsia="en-US"/>
        </w:rPr>
        <w:t>:</w:t>
      </w:r>
    </w:p>
    <w:tbl>
      <w:tblPr>
        <w:tblW w:w="5000" w:type="pct"/>
        <w:tblLook w:val="04A0"/>
      </w:tblPr>
      <w:tblGrid>
        <w:gridCol w:w="3349"/>
        <w:gridCol w:w="7639"/>
      </w:tblGrid>
      <w:tr w:rsidR="008A62C8" w:rsidRPr="009D1893" w:rsidTr="001B579D">
        <w:trPr>
          <w:trHeight w:val="1141"/>
        </w:trPr>
        <w:tc>
          <w:tcPr>
            <w:tcW w:w="1524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1. Обработка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2. Хранение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3. Передача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А. изменение размера и цвета шрифта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Б. удаление 2-ух абзацев текста.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В отправление письма по электронной почте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Г. Запись файла на диск.</w:t>
            </w:r>
          </w:p>
        </w:tc>
      </w:tr>
    </w:tbl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17. </w:t>
      </w:r>
      <w:r w:rsidRPr="009D1893">
        <w:rPr>
          <w:rFonts w:eastAsia="Calibri"/>
          <w:sz w:val="28"/>
          <w:szCs w:val="28"/>
          <w:lang w:eastAsia="en-US"/>
        </w:rPr>
        <w:t xml:space="preserve">Установите соответствие между </w:t>
      </w:r>
      <w:r>
        <w:rPr>
          <w:sz w:val="28"/>
          <w:szCs w:val="28"/>
        </w:rPr>
        <w:t>числом</w:t>
      </w:r>
      <w:r w:rsidRPr="009D189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минимальной системой </w:t>
      </w:r>
      <w:proofErr w:type="gramStart"/>
      <w:r>
        <w:rPr>
          <w:sz w:val="28"/>
          <w:szCs w:val="28"/>
        </w:rPr>
        <w:t>счисления</w:t>
      </w:r>
      <w:proofErr w:type="gramEnd"/>
      <w:r>
        <w:rPr>
          <w:sz w:val="28"/>
          <w:szCs w:val="28"/>
        </w:rPr>
        <w:t xml:space="preserve"> в которой оно может быть записано</w:t>
      </w:r>
      <w:r w:rsidRPr="009D1893">
        <w:rPr>
          <w:sz w:val="28"/>
          <w:szCs w:val="28"/>
        </w:rPr>
        <w:t>:</w:t>
      </w:r>
    </w:p>
    <w:tbl>
      <w:tblPr>
        <w:tblW w:w="5034" w:type="pct"/>
        <w:tblLook w:val="04A0"/>
      </w:tblPr>
      <w:tblGrid>
        <w:gridCol w:w="4635"/>
        <w:gridCol w:w="6428"/>
      </w:tblGrid>
      <w:tr w:rsidR="008A62C8" w:rsidRPr="009D1893" w:rsidTr="001B579D">
        <w:trPr>
          <w:trHeight w:val="1375"/>
        </w:trPr>
        <w:tc>
          <w:tcPr>
            <w:tcW w:w="2095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1. 1001100101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2. 78</w:t>
            </w:r>
            <w:r w:rsidRPr="00875358">
              <w:rPr>
                <w:sz w:val="28"/>
                <w:szCs w:val="28"/>
                <w:lang w:val="en-US"/>
              </w:rPr>
              <w:t>7</w:t>
            </w:r>
            <w:r w:rsidRPr="00875358">
              <w:rPr>
                <w:sz w:val="28"/>
                <w:szCs w:val="28"/>
              </w:rPr>
              <w:t>3542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  <w:lang w:val="en-US"/>
              </w:rPr>
            </w:pPr>
            <w:r w:rsidRPr="00875358">
              <w:rPr>
                <w:sz w:val="28"/>
                <w:szCs w:val="28"/>
              </w:rPr>
              <w:t xml:space="preserve">3. </w:t>
            </w:r>
            <w:r w:rsidRPr="00875358">
              <w:rPr>
                <w:sz w:val="28"/>
                <w:szCs w:val="28"/>
                <w:lang w:val="en-US"/>
              </w:rPr>
              <w:t>DDB12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  <w:lang w:val="en-US"/>
              </w:rPr>
            </w:pPr>
            <w:r w:rsidRPr="00875358">
              <w:rPr>
                <w:sz w:val="28"/>
                <w:szCs w:val="28"/>
              </w:rPr>
              <w:t xml:space="preserve">4. </w:t>
            </w:r>
            <w:r w:rsidRPr="00875358">
              <w:rPr>
                <w:sz w:val="28"/>
                <w:szCs w:val="28"/>
                <w:lang w:val="en-US"/>
              </w:rPr>
              <w:t>10021020</w:t>
            </w:r>
          </w:p>
        </w:tc>
        <w:tc>
          <w:tcPr>
            <w:tcW w:w="2905" w:type="pct"/>
          </w:tcPr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А) восьмеричная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Б) троичная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В) двоичная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Г) шестнадцатеричная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 w:rsidRPr="009D1893">
        <w:rPr>
          <w:rFonts w:eastAsia="Calibri"/>
          <w:sz w:val="28"/>
          <w:szCs w:val="28"/>
          <w:lang w:eastAsia="en-US"/>
        </w:rPr>
        <w:t xml:space="preserve">18. Установите соответствие между </w:t>
      </w:r>
      <w:r>
        <w:rPr>
          <w:rFonts w:eastAsia="Calibri"/>
          <w:sz w:val="28"/>
          <w:szCs w:val="28"/>
          <w:lang w:eastAsia="en-US"/>
        </w:rPr>
        <w:t>этапом  развития информационного общество и нововведением</w:t>
      </w:r>
      <w:r w:rsidRPr="009D1893">
        <w:rPr>
          <w:rFonts w:eastAsia="Calibri"/>
          <w:sz w:val="28"/>
          <w:szCs w:val="28"/>
          <w:lang w:eastAsia="en-US"/>
        </w:rPr>
        <w:t>, указав соответствующую для неё букву:</w:t>
      </w:r>
    </w:p>
    <w:tbl>
      <w:tblPr>
        <w:tblW w:w="5000" w:type="pct"/>
        <w:tblLook w:val="04A0"/>
      </w:tblPr>
      <w:tblGrid>
        <w:gridCol w:w="7615"/>
        <w:gridCol w:w="3373"/>
      </w:tblGrid>
      <w:tr w:rsidR="008A62C8" w:rsidRPr="009D1893" w:rsidTr="001B579D">
        <w:trPr>
          <w:trHeight w:val="1602"/>
        </w:trPr>
        <w:tc>
          <w:tcPr>
            <w:tcW w:w="3465" w:type="pct"/>
          </w:tcPr>
          <w:p w:rsidR="008A62C8" w:rsidRPr="00875358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875358">
              <w:rPr>
                <w:sz w:val="28"/>
                <w:szCs w:val="28"/>
              </w:rPr>
              <w:t>1. Первый этап</w:t>
            </w:r>
            <w:r w:rsidRPr="00875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A62C8" w:rsidRPr="00875358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875358">
              <w:rPr>
                <w:rFonts w:eastAsia="Calibri"/>
                <w:sz w:val="28"/>
                <w:szCs w:val="28"/>
                <w:lang w:eastAsia="en-US"/>
              </w:rPr>
              <w:t>2. Второй этап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3. Третий этап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4. Четвертый этап</w:t>
            </w:r>
          </w:p>
        </w:tc>
        <w:tc>
          <w:tcPr>
            <w:tcW w:w="1535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А) письменность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Б)  электричество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В) книгопечатание</w:t>
            </w:r>
          </w:p>
          <w:p w:rsidR="008A62C8" w:rsidRPr="00875358" w:rsidRDefault="008A62C8" w:rsidP="001B579D">
            <w:pPr>
              <w:tabs>
                <w:tab w:val="left" w:pos="465"/>
              </w:tabs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Г</w:t>
            </w:r>
            <w:proofErr w:type="gramStart"/>
            <w:r w:rsidRPr="00875358">
              <w:rPr>
                <w:sz w:val="28"/>
                <w:szCs w:val="28"/>
              </w:rPr>
              <w:t>)м</w:t>
            </w:r>
            <w:proofErr w:type="gramEnd"/>
            <w:r w:rsidRPr="00875358">
              <w:rPr>
                <w:sz w:val="28"/>
                <w:szCs w:val="28"/>
              </w:rPr>
              <w:t>икропроцессорная технология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</w:tbl>
    <w:p w:rsidR="008A62C8" w:rsidRPr="009D1893" w:rsidRDefault="008A62C8" w:rsidP="008A62C8">
      <w:pPr>
        <w:spacing w:line="24" w:lineRule="atLeast"/>
        <w:jc w:val="both"/>
        <w:rPr>
          <w:rFonts w:eastAsia="Calibri"/>
          <w:sz w:val="28"/>
          <w:szCs w:val="28"/>
          <w:lang w:eastAsia="en-US"/>
        </w:rPr>
      </w:pPr>
      <w:r w:rsidRPr="009D1893">
        <w:rPr>
          <w:rFonts w:eastAsia="Calibri"/>
          <w:sz w:val="28"/>
          <w:szCs w:val="28"/>
          <w:lang w:eastAsia="en-US"/>
        </w:rPr>
        <w:t xml:space="preserve">19. Установите соответствие между </w:t>
      </w:r>
      <w:r>
        <w:rPr>
          <w:rFonts w:eastAsia="Calibri"/>
          <w:sz w:val="28"/>
          <w:szCs w:val="28"/>
          <w:lang w:eastAsia="en-US"/>
        </w:rPr>
        <w:t>информацией и формой ее представления</w:t>
      </w:r>
      <w:r w:rsidRPr="009D1893">
        <w:rPr>
          <w:rFonts w:eastAsia="Calibri"/>
          <w:sz w:val="28"/>
          <w:szCs w:val="28"/>
          <w:lang w:eastAsia="en-US"/>
        </w:rPr>
        <w:t>:</w:t>
      </w:r>
    </w:p>
    <w:tbl>
      <w:tblPr>
        <w:tblW w:w="5000" w:type="pct"/>
        <w:tblLook w:val="04A0"/>
      </w:tblPr>
      <w:tblGrid>
        <w:gridCol w:w="3543"/>
        <w:gridCol w:w="7445"/>
      </w:tblGrid>
      <w:tr w:rsidR="008A62C8" w:rsidRPr="009D1893" w:rsidTr="001B579D">
        <w:trPr>
          <w:trHeight w:val="419"/>
        </w:trPr>
        <w:tc>
          <w:tcPr>
            <w:tcW w:w="1612" w:type="pct"/>
          </w:tcPr>
          <w:p w:rsidR="008A62C8" w:rsidRPr="00875358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875358">
              <w:rPr>
                <w:sz w:val="28"/>
                <w:szCs w:val="28"/>
              </w:rPr>
              <w:t>1. диаграмма</w:t>
            </w:r>
            <w:r w:rsidRPr="00875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A62C8" w:rsidRPr="00875358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875358">
              <w:rPr>
                <w:rFonts w:eastAsia="Calibri"/>
                <w:sz w:val="28"/>
                <w:szCs w:val="28"/>
                <w:lang w:eastAsia="en-US"/>
              </w:rPr>
              <w:lastRenderedPageBreak/>
              <w:t>2. текст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3. песня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4. график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88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lastRenderedPageBreak/>
              <w:t>А) графическая.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lastRenderedPageBreak/>
              <w:t>Б) звуковая.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В) текстовая.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</w:tbl>
    <w:p w:rsidR="008A62C8" w:rsidRPr="009D1893" w:rsidRDefault="008A62C8" w:rsidP="008A62C8">
      <w:pPr>
        <w:spacing w:line="24" w:lineRule="atLeast"/>
        <w:ind w:firstLine="709"/>
        <w:rPr>
          <w:rFonts w:eastAsia="Calibri"/>
          <w:i/>
          <w:sz w:val="28"/>
          <w:szCs w:val="28"/>
          <w:lang w:eastAsia="en-US"/>
        </w:rPr>
      </w:pPr>
      <w:r w:rsidRPr="009D1893">
        <w:rPr>
          <w:rFonts w:eastAsia="Calibri"/>
          <w:b/>
          <w:i/>
          <w:sz w:val="28"/>
          <w:szCs w:val="28"/>
          <w:lang w:eastAsia="en-US"/>
        </w:rPr>
        <w:lastRenderedPageBreak/>
        <w:t>Тестовые задания 20 – 23 открытого типа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8A62C8" w:rsidRPr="009D1893" w:rsidRDefault="008A62C8" w:rsidP="008A62C8">
      <w:pPr>
        <w:spacing w:line="24" w:lineRule="atLeast"/>
        <w:ind w:firstLine="709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20 – 23 вставьте термин, слово, словосочетание, </w:t>
      </w:r>
      <w:proofErr w:type="gramStart"/>
      <w:r w:rsidRPr="009D1893">
        <w:rPr>
          <w:i/>
          <w:sz w:val="28"/>
          <w:szCs w:val="28"/>
        </w:rPr>
        <w:t>подходящие</w:t>
      </w:r>
      <w:proofErr w:type="gramEnd"/>
      <w:r w:rsidRPr="009D1893">
        <w:rPr>
          <w:i/>
          <w:sz w:val="28"/>
          <w:szCs w:val="28"/>
        </w:rPr>
        <w:t xml:space="preserve"> по заданию. Ответ запишите словом.</w:t>
      </w:r>
    </w:p>
    <w:p w:rsidR="008A62C8" w:rsidRPr="009D1893" w:rsidRDefault="008A62C8" w:rsidP="008A62C8">
      <w:pPr>
        <w:spacing w:line="24" w:lineRule="atLeast"/>
        <w:ind w:firstLine="709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Образец:</w:t>
      </w:r>
      <w:r w:rsidRPr="009D1893">
        <w:rPr>
          <w:i/>
          <w:sz w:val="28"/>
          <w:szCs w:val="28"/>
        </w:rPr>
        <w:t xml:space="preserve"> 1 – фонетика, 2 – транскрипция и т.п. </w:t>
      </w:r>
    </w:p>
    <w:p w:rsidR="008A62C8" w:rsidRDefault="008A62C8" w:rsidP="008A62C8">
      <w:pPr>
        <w:spacing w:line="24" w:lineRule="atLeast"/>
        <w:ind w:firstLine="709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9D1893">
        <w:rPr>
          <w:i/>
          <w:sz w:val="28"/>
          <w:szCs w:val="28"/>
        </w:rPr>
        <w:t>за каждый верный ответ – 1, 5 балла.</w:t>
      </w:r>
    </w:p>
    <w:p w:rsidR="008A62C8" w:rsidRPr="009D1893" w:rsidRDefault="008A62C8" w:rsidP="008A62C8">
      <w:pPr>
        <w:spacing w:line="24" w:lineRule="atLeast"/>
        <w:ind w:firstLine="709"/>
        <w:rPr>
          <w:rFonts w:eastAsia="Calibri"/>
          <w:b/>
          <w:i/>
          <w:sz w:val="28"/>
          <w:szCs w:val="28"/>
          <w:lang w:eastAsia="en-US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20. Вставьте </w:t>
      </w:r>
      <w:r>
        <w:rPr>
          <w:sz w:val="28"/>
          <w:szCs w:val="28"/>
        </w:rPr>
        <w:t>число</w:t>
      </w:r>
      <w:r w:rsidRPr="009D1893">
        <w:rPr>
          <w:sz w:val="28"/>
          <w:szCs w:val="28"/>
        </w:rPr>
        <w:t>, подходящ</w:t>
      </w:r>
      <w:r>
        <w:rPr>
          <w:sz w:val="28"/>
          <w:szCs w:val="28"/>
        </w:rPr>
        <w:t>ее</w:t>
      </w:r>
      <w:r w:rsidRPr="009D1893">
        <w:rPr>
          <w:sz w:val="28"/>
          <w:szCs w:val="28"/>
        </w:rPr>
        <w:t xml:space="preserve"> по смыслу: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байт состоит из  </w:t>
      </w:r>
      <w:r w:rsidRPr="009D1893">
        <w:rPr>
          <w:sz w:val="28"/>
          <w:szCs w:val="28"/>
        </w:rPr>
        <w:t>_____</w:t>
      </w:r>
      <w:r>
        <w:rPr>
          <w:sz w:val="28"/>
          <w:szCs w:val="28"/>
        </w:rPr>
        <w:t xml:space="preserve"> бит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21. Вставьте термин, подходящий по смыслу: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компьютере информация представляется в </w:t>
      </w:r>
      <w:r w:rsidRPr="009D1893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системе счисления</w:t>
      </w:r>
      <w:r w:rsidRPr="009D1893">
        <w:rPr>
          <w:sz w:val="28"/>
          <w:szCs w:val="28"/>
        </w:rPr>
        <w:t>.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22</w:t>
      </w:r>
      <w:r w:rsidRPr="009D1893">
        <w:rPr>
          <w:b/>
          <w:sz w:val="28"/>
          <w:szCs w:val="28"/>
        </w:rPr>
        <w:t>.</w:t>
      </w:r>
      <w:r w:rsidRPr="00F43593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и запишите </w:t>
      </w:r>
      <w:r w:rsidRPr="00F43593">
        <w:rPr>
          <w:sz w:val="28"/>
          <w:szCs w:val="28"/>
        </w:rPr>
        <w:t xml:space="preserve"> логическую операцию: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993"/>
        <w:gridCol w:w="992"/>
      </w:tblGrid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</w:tr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</w:tr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</w:tr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</w:tr>
    </w:tbl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23.</w:t>
      </w:r>
      <w:r w:rsidRPr="009D1893">
        <w:rPr>
          <w:b/>
          <w:sz w:val="28"/>
          <w:szCs w:val="28"/>
        </w:rPr>
        <w:t xml:space="preserve"> </w:t>
      </w:r>
      <w:r w:rsidRPr="009D1893">
        <w:rPr>
          <w:sz w:val="28"/>
          <w:szCs w:val="28"/>
        </w:rPr>
        <w:t>Вставьте термин, подходящий по смыслу: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 - это преобразование информации с помощью специальной системы символов.</w:t>
      </w:r>
    </w:p>
    <w:p w:rsidR="008A62C8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8A62C8" w:rsidRPr="00431E44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Задание 2.</w:t>
      </w:r>
    </w:p>
    <w:p w:rsidR="008A62C8" w:rsidRPr="00431E44" w:rsidRDefault="008A62C8" w:rsidP="008A62C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431E44">
        <w:rPr>
          <w:sz w:val="28"/>
          <w:szCs w:val="28"/>
        </w:rPr>
        <w:t>Студент, обучающийся по специальности «</w:t>
      </w:r>
      <w:r w:rsidR="00C00283">
        <w:rPr>
          <w:sz w:val="28"/>
          <w:szCs w:val="28"/>
        </w:rPr>
        <w:t xml:space="preserve">Реклама» </w:t>
      </w:r>
      <w:r w:rsidRPr="00431E44">
        <w:rPr>
          <w:sz w:val="28"/>
          <w:szCs w:val="28"/>
        </w:rPr>
        <w:t xml:space="preserve"> помог своему другу не только оформить результаты домашней контрольной работы, но  и отредактировал ее содержание. Сможешь ли ты откорректировать данную работу, выполнив задание: </w:t>
      </w:r>
      <w:r w:rsidRPr="00431E44">
        <w:rPr>
          <w:b/>
          <w:sz w:val="28"/>
          <w:szCs w:val="28"/>
        </w:rPr>
        <w:t>реши правильно?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Инструкция:</w:t>
      </w:r>
    </w:p>
    <w:p w:rsidR="008A62C8" w:rsidRPr="00F91E75" w:rsidRDefault="008A62C8" w:rsidP="008A62C8">
      <w:pPr>
        <w:pStyle w:val="af8"/>
        <w:widowControl w:val="0"/>
        <w:numPr>
          <w:ilvl w:val="0"/>
          <w:numId w:val="2"/>
        </w:numPr>
        <w:suppressAutoHyphens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Внимательно прочитайте задания   (задачную формулировку)  по теме «</w:t>
      </w:r>
      <w:r>
        <w:rPr>
          <w:rFonts w:ascii="Times New Roman" w:hAnsi="Times New Roman"/>
          <w:i/>
          <w:sz w:val="28"/>
          <w:szCs w:val="28"/>
        </w:rPr>
        <w:t>Измерение информации, системы счисления, логические основы компьютера</w:t>
      </w:r>
      <w:r w:rsidRPr="00F91E75">
        <w:rPr>
          <w:rFonts w:ascii="Times New Roman" w:hAnsi="Times New Roman"/>
          <w:i/>
          <w:sz w:val="28"/>
          <w:szCs w:val="28"/>
        </w:rPr>
        <w:t>».</w:t>
      </w:r>
    </w:p>
    <w:p w:rsidR="008A62C8" w:rsidRPr="00F91E75" w:rsidRDefault="008A62C8" w:rsidP="008A62C8">
      <w:pPr>
        <w:pStyle w:val="af8"/>
        <w:numPr>
          <w:ilvl w:val="0"/>
          <w:numId w:val="2"/>
        </w:numPr>
        <w:suppressAutoHyphens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Исправьте</w:t>
      </w:r>
      <w:r>
        <w:rPr>
          <w:rFonts w:ascii="Times New Roman" w:hAnsi="Times New Roman"/>
          <w:i/>
          <w:sz w:val="28"/>
          <w:szCs w:val="28"/>
        </w:rPr>
        <w:t xml:space="preserve"> фактические  </w:t>
      </w:r>
      <w:r w:rsidRPr="00F91E75">
        <w:rPr>
          <w:rFonts w:ascii="Times New Roman" w:hAnsi="Times New Roman"/>
          <w:i/>
          <w:sz w:val="28"/>
          <w:szCs w:val="28"/>
        </w:rPr>
        <w:t xml:space="preserve">ошибки в задачной формулировке заданий, </w:t>
      </w:r>
      <w:r>
        <w:rPr>
          <w:rFonts w:ascii="Times New Roman" w:hAnsi="Times New Roman"/>
          <w:i/>
          <w:sz w:val="28"/>
          <w:szCs w:val="28"/>
        </w:rPr>
        <w:t xml:space="preserve">записи «Дано» или полученном ответе. </w:t>
      </w:r>
      <w:r w:rsidRPr="00F91E75">
        <w:rPr>
          <w:rFonts w:ascii="Times New Roman" w:hAnsi="Times New Roman"/>
          <w:i/>
          <w:sz w:val="28"/>
          <w:szCs w:val="28"/>
        </w:rPr>
        <w:t>В бланке запишите исправленную формулиров</w:t>
      </w:r>
      <w:r>
        <w:rPr>
          <w:rFonts w:ascii="Times New Roman" w:hAnsi="Times New Roman"/>
          <w:i/>
          <w:sz w:val="28"/>
          <w:szCs w:val="28"/>
        </w:rPr>
        <w:t>ку задания,</w:t>
      </w:r>
      <w:r w:rsidRPr="00976FC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записи «Дано» или полученном ответе.</w:t>
      </w:r>
    </w:p>
    <w:p w:rsidR="008A62C8" w:rsidRPr="00F91E75" w:rsidRDefault="008A62C8" w:rsidP="008A62C8">
      <w:pPr>
        <w:pStyle w:val="af8"/>
        <w:numPr>
          <w:ilvl w:val="0"/>
          <w:numId w:val="2"/>
        </w:numPr>
        <w:suppressAutoHyphens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Объясните, почему данные ошибки были допущены, запишите ответ в соответствующей графе бланка.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91E75">
        <w:rPr>
          <w:b/>
          <w:sz w:val="28"/>
          <w:szCs w:val="28"/>
        </w:rPr>
        <w:t>Условия выполнения задания: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91E75">
        <w:rPr>
          <w:b/>
          <w:i/>
          <w:iCs/>
          <w:color w:val="000000"/>
          <w:sz w:val="28"/>
          <w:szCs w:val="28"/>
        </w:rPr>
        <w:t>Время выполнения</w:t>
      </w:r>
      <w:r w:rsidRPr="00F91E75">
        <w:rPr>
          <w:b/>
          <w:i/>
          <w:color w:val="000000"/>
          <w:sz w:val="28"/>
          <w:szCs w:val="28"/>
        </w:rPr>
        <w:t>:</w:t>
      </w:r>
      <w:r w:rsidRPr="00F91E75">
        <w:rPr>
          <w:color w:val="000000"/>
          <w:sz w:val="28"/>
          <w:szCs w:val="28"/>
        </w:rPr>
        <w:t xml:space="preserve">  60 мин.</w:t>
      </w:r>
    </w:p>
    <w:p w:rsidR="004965B7" w:rsidRDefault="004965B7" w:rsidP="008A62C8">
      <w:pPr>
        <w:pStyle w:val="15"/>
        <w:widowControl w:val="0"/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b/>
          <w:i/>
          <w:sz w:val="28"/>
          <w:szCs w:val="28"/>
        </w:rPr>
      </w:pPr>
    </w:p>
    <w:p w:rsidR="008A62C8" w:rsidRPr="00F91E75" w:rsidRDefault="008A62C8" w:rsidP="008A62C8">
      <w:pPr>
        <w:pStyle w:val="15"/>
        <w:widowControl w:val="0"/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Условия доступа к дополнительным справочным материалам</w:t>
      </w:r>
      <w:r w:rsidRPr="00F91E75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не предусмотрены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Наблюдение за процессом выполнения задания:</w:t>
      </w:r>
      <w:r w:rsidRPr="00F91E75">
        <w:rPr>
          <w:sz w:val="28"/>
          <w:szCs w:val="28"/>
        </w:rPr>
        <w:t xml:space="preserve"> </w:t>
      </w:r>
      <w:r w:rsidRPr="00F91E75">
        <w:rPr>
          <w:i/>
          <w:sz w:val="28"/>
          <w:szCs w:val="28"/>
        </w:rPr>
        <w:t xml:space="preserve">обязательно; осуществляется преподавателем. 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91E75">
        <w:rPr>
          <w:b/>
          <w:sz w:val="28"/>
          <w:szCs w:val="28"/>
        </w:rPr>
        <w:t xml:space="preserve">Инструмент проверки: </w:t>
      </w:r>
      <w:r w:rsidRPr="00F91E75">
        <w:rPr>
          <w:i/>
          <w:sz w:val="28"/>
          <w:szCs w:val="28"/>
        </w:rPr>
        <w:t>модельный ответ, самопроверка</w:t>
      </w:r>
      <w:bookmarkStart w:id="0" w:name="_GoBack"/>
      <w:bookmarkEnd w:id="0"/>
      <w:r w:rsidRPr="00F91E75">
        <w:rPr>
          <w:i/>
          <w:sz w:val="28"/>
          <w:szCs w:val="28"/>
        </w:rPr>
        <w:t>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91E75">
        <w:rPr>
          <w:b/>
          <w:i/>
          <w:sz w:val="28"/>
          <w:szCs w:val="28"/>
        </w:rPr>
        <w:t>Проверяемые умения: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правильно устанавливает соотношение между числом и системой счисления; 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переводит числа в различные системы счисления;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различает подходы к измерению информации;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 производит арифметические операции в системах счисления;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применят формулы для измерения информации;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применяет правило записи непозиционных систем счисления;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proofErr w:type="gramStart"/>
      <w:r w:rsidRPr="00E62F93">
        <w:rPr>
          <w:b/>
          <w:i/>
          <w:sz w:val="28"/>
          <w:szCs w:val="28"/>
        </w:rPr>
        <w:t>Проверяемые</w:t>
      </w:r>
      <w:proofErr w:type="gramEnd"/>
      <w:r w:rsidRPr="00E62F93">
        <w:rPr>
          <w:b/>
          <w:i/>
          <w:sz w:val="28"/>
          <w:szCs w:val="28"/>
        </w:rPr>
        <w:t xml:space="preserve"> </w:t>
      </w:r>
      <w:proofErr w:type="spellStart"/>
      <w:r w:rsidRPr="00E62F93">
        <w:rPr>
          <w:b/>
          <w:i/>
          <w:sz w:val="28"/>
          <w:szCs w:val="28"/>
        </w:rPr>
        <w:t>субкомпетенции</w:t>
      </w:r>
      <w:proofErr w:type="spellEnd"/>
      <w:r w:rsidRPr="00E62F93">
        <w:rPr>
          <w:b/>
          <w:i/>
          <w:sz w:val="28"/>
          <w:szCs w:val="28"/>
        </w:rPr>
        <w:t xml:space="preserve"> в рамках ОК 2, ОК 3, ОК 4: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 находит информацию в тексте, заданную в явном виде; 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устанавливает содержательные причины несоответствия замысла и его реализации;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содержательно излагает свои идеи в письменном виде в форме комментария;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объективно осуществляет самоанализ (рефлексию).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62F93">
        <w:rPr>
          <w:b/>
          <w:sz w:val="28"/>
          <w:szCs w:val="28"/>
        </w:rPr>
        <w:t>Критерии оценки: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  <w:vertAlign w:val="subscript"/>
        </w:rPr>
      </w:pPr>
      <w:r w:rsidRPr="00E62F93">
        <w:rPr>
          <w:sz w:val="28"/>
          <w:szCs w:val="28"/>
        </w:rPr>
        <w:t>- указал все</w:t>
      </w:r>
      <w:r>
        <w:rPr>
          <w:sz w:val="28"/>
          <w:szCs w:val="28"/>
        </w:rPr>
        <w:t xml:space="preserve"> фактические  ошибки </w:t>
      </w:r>
      <w:r w:rsidRPr="00E62F93">
        <w:rPr>
          <w:sz w:val="28"/>
          <w:szCs w:val="28"/>
        </w:rPr>
        <w:t xml:space="preserve"> в задачной формулировке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3, шаг оценки 1 балл);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определил все фактические</w:t>
      </w:r>
      <w:r>
        <w:rPr>
          <w:sz w:val="28"/>
          <w:szCs w:val="28"/>
        </w:rPr>
        <w:t xml:space="preserve"> ошибки в записи «Дано»</w:t>
      </w:r>
      <w:r w:rsidRPr="00E62F93">
        <w:rPr>
          <w:sz w:val="28"/>
          <w:szCs w:val="28"/>
        </w:rPr>
        <w:t xml:space="preserve">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7; шаг оценки 1 балл);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правильно </w:t>
      </w:r>
      <w:r>
        <w:rPr>
          <w:sz w:val="28"/>
          <w:szCs w:val="28"/>
        </w:rPr>
        <w:t>справил ошибки в полученных результатах</w:t>
      </w:r>
      <w:r w:rsidRPr="00E62F93">
        <w:rPr>
          <w:sz w:val="28"/>
          <w:szCs w:val="28"/>
        </w:rPr>
        <w:t xml:space="preserve"> 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10; шаг оценки 1 балл);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proofErr w:type="gramStart"/>
      <w:r w:rsidRPr="00E62F93">
        <w:rPr>
          <w:sz w:val="28"/>
          <w:szCs w:val="28"/>
        </w:rPr>
        <w:t>верно</w:t>
      </w:r>
      <w:proofErr w:type="gramEnd"/>
      <w:r w:rsidRPr="00E62F93">
        <w:rPr>
          <w:sz w:val="28"/>
          <w:szCs w:val="28"/>
        </w:rPr>
        <w:t xml:space="preserve"> сформулировал правило, (способ и признаки: 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9, шаг оценки 3 балл);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объяснил фактическую ошибку (при соотнесении формулировки задания и </w:t>
      </w:r>
      <w:r>
        <w:rPr>
          <w:sz w:val="28"/>
          <w:szCs w:val="28"/>
        </w:rPr>
        <w:t>полученного результата</w:t>
      </w:r>
      <w:r w:rsidRPr="00E62F93">
        <w:rPr>
          <w:sz w:val="28"/>
          <w:szCs w:val="28"/>
        </w:rPr>
        <w:t xml:space="preserve">), опираясь на свои знания,  </w:t>
      </w:r>
      <w:r>
        <w:rPr>
          <w:sz w:val="28"/>
          <w:szCs w:val="28"/>
        </w:rPr>
        <w:t>математические правила</w:t>
      </w:r>
      <w:r w:rsidRPr="00E62F93">
        <w:rPr>
          <w:sz w:val="28"/>
          <w:szCs w:val="28"/>
        </w:rPr>
        <w:t>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7; шаг оценки 1 балл, модельный ответ);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составил ключ,  соответствует поставленному вопросу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2 балл, шаг 1 балл).</w:t>
      </w:r>
    </w:p>
    <w:p w:rsidR="008A62C8" w:rsidRPr="00431E44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431E44">
        <w:rPr>
          <w:b/>
          <w:i/>
          <w:sz w:val="28"/>
          <w:szCs w:val="28"/>
        </w:rPr>
        <w:t xml:space="preserve">Оценивание:      </w:t>
      </w:r>
    </w:p>
    <w:p w:rsidR="008A62C8" w:rsidRPr="00431E44" w:rsidRDefault="008A62C8" w:rsidP="008A62C8">
      <w:pPr>
        <w:tabs>
          <w:tab w:val="left" w:pos="0"/>
          <w:tab w:val="left" w:pos="540"/>
        </w:tabs>
        <w:spacing w:line="312" w:lineRule="auto"/>
        <w:ind w:left="567"/>
        <w:jc w:val="both"/>
        <w:rPr>
          <w:i/>
        </w:rPr>
      </w:pPr>
      <w:r w:rsidRPr="00431E44">
        <w:rPr>
          <w:i/>
        </w:rPr>
        <w:t>1 балл –  от 12 до 17 – «удовлетворительно»</w:t>
      </w:r>
    </w:p>
    <w:p w:rsidR="008A62C8" w:rsidRPr="00431E44" w:rsidRDefault="008A62C8" w:rsidP="008A62C8">
      <w:pPr>
        <w:tabs>
          <w:tab w:val="left" w:pos="0"/>
          <w:tab w:val="left" w:pos="540"/>
        </w:tabs>
        <w:spacing w:line="312" w:lineRule="auto"/>
        <w:ind w:left="567"/>
        <w:jc w:val="both"/>
        <w:rPr>
          <w:i/>
        </w:rPr>
      </w:pPr>
      <w:r w:rsidRPr="00431E44">
        <w:rPr>
          <w:i/>
        </w:rPr>
        <w:t>2 балла – от 18 до 23 – «хорошо»</w:t>
      </w:r>
    </w:p>
    <w:p w:rsidR="008A62C8" w:rsidRPr="00431E44" w:rsidRDefault="008A62C8" w:rsidP="008A62C8">
      <w:pPr>
        <w:tabs>
          <w:tab w:val="left" w:pos="0"/>
          <w:tab w:val="left" w:pos="540"/>
        </w:tabs>
        <w:spacing w:line="312" w:lineRule="auto"/>
        <w:ind w:left="567"/>
        <w:jc w:val="both"/>
        <w:rPr>
          <w:i/>
        </w:rPr>
      </w:pPr>
      <w:r w:rsidRPr="00431E44">
        <w:rPr>
          <w:i/>
        </w:rPr>
        <w:t>3  балла –  от 24  до 28 – «отлично»</w:t>
      </w:r>
    </w:p>
    <w:p w:rsidR="008A62C8" w:rsidRPr="0062157C" w:rsidRDefault="008A62C8" w:rsidP="008A62C8">
      <w:pPr>
        <w:spacing w:line="312" w:lineRule="auto"/>
        <w:ind w:firstLine="709"/>
        <w:jc w:val="center"/>
        <w:rPr>
          <w:b/>
          <w:i/>
          <w:sz w:val="28"/>
          <w:szCs w:val="28"/>
        </w:rPr>
      </w:pPr>
    </w:p>
    <w:p w:rsidR="008A62C8" w:rsidRDefault="008A62C8" w:rsidP="008A62C8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965B7" w:rsidRDefault="004965B7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Контрольная работа 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по учебной дисциплине «</w:t>
      </w:r>
      <w:r w:rsidR="00C00283">
        <w:rPr>
          <w:b/>
          <w:sz w:val="28"/>
          <w:szCs w:val="28"/>
        </w:rPr>
        <w:t>Информатика</w:t>
      </w:r>
      <w:r w:rsidRPr="009D1893">
        <w:rPr>
          <w:b/>
          <w:sz w:val="28"/>
          <w:szCs w:val="28"/>
        </w:rPr>
        <w:t xml:space="preserve">» 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для студентов 1 курса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 специальности </w:t>
      </w:r>
      <w:r w:rsidR="00C00283">
        <w:rPr>
          <w:b/>
          <w:sz w:val="28"/>
          <w:szCs w:val="28"/>
        </w:rPr>
        <w:t>42.02.01</w:t>
      </w:r>
      <w:r w:rsidRPr="009D1893">
        <w:rPr>
          <w:b/>
          <w:sz w:val="28"/>
          <w:szCs w:val="28"/>
        </w:rPr>
        <w:t xml:space="preserve"> «</w:t>
      </w:r>
      <w:r w:rsidR="00C00283">
        <w:rPr>
          <w:b/>
          <w:sz w:val="28"/>
          <w:szCs w:val="28"/>
        </w:rPr>
        <w:t>Реклама</w:t>
      </w:r>
      <w:r w:rsidRPr="009D1893">
        <w:rPr>
          <w:b/>
          <w:sz w:val="28"/>
          <w:szCs w:val="28"/>
        </w:rPr>
        <w:t>»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 1 семестр</w:t>
      </w:r>
    </w:p>
    <w:p w:rsidR="008A62C8" w:rsidRPr="00194277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   Вариант </w:t>
      </w:r>
      <w:r w:rsidRPr="00194277">
        <w:rPr>
          <w:b/>
          <w:sz w:val="28"/>
          <w:szCs w:val="28"/>
        </w:rPr>
        <w:t>2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Вам предстоит сдать зачёт по изученной нами теме «</w:t>
      </w:r>
      <w:r>
        <w:rPr>
          <w:sz w:val="28"/>
          <w:szCs w:val="28"/>
        </w:rPr>
        <w:t>Информационные процессы</w:t>
      </w:r>
      <w:r w:rsidRPr="009D1893">
        <w:rPr>
          <w:sz w:val="28"/>
          <w:szCs w:val="28"/>
        </w:rPr>
        <w:t xml:space="preserve">». Сегодня у Вас есть возможность проверить готовность к зачёту с помощью предложенных заданий. Оценка складывается из общего количества баллов, набранных за оба задания, и переводится в </w:t>
      </w:r>
      <w:proofErr w:type="gramStart"/>
      <w:r w:rsidRPr="009D1893">
        <w:rPr>
          <w:sz w:val="28"/>
          <w:szCs w:val="28"/>
        </w:rPr>
        <w:t>качественную</w:t>
      </w:r>
      <w:proofErr w:type="gramEnd"/>
      <w:r w:rsidRPr="009D1893">
        <w:rPr>
          <w:sz w:val="28"/>
          <w:szCs w:val="28"/>
        </w:rPr>
        <w:t>: определяется уровень Ваших учебных достижений, умений и знаний. Оцените Ваши знания и достижения по данной теме.</w:t>
      </w:r>
    </w:p>
    <w:p w:rsidR="008A62C8" w:rsidRPr="009D1893" w:rsidRDefault="008A62C8" w:rsidP="008A62C8">
      <w:pPr>
        <w:spacing w:line="24" w:lineRule="atLeast"/>
        <w:ind w:firstLine="709"/>
        <w:jc w:val="center"/>
        <w:rPr>
          <w:sz w:val="28"/>
          <w:szCs w:val="28"/>
        </w:rPr>
      </w:pPr>
      <w:r w:rsidRPr="009D1893">
        <w:rPr>
          <w:b/>
          <w:sz w:val="28"/>
          <w:szCs w:val="28"/>
        </w:rPr>
        <w:t>Задание 1.</w:t>
      </w:r>
      <w:r w:rsidRPr="009D1893">
        <w:rPr>
          <w:i/>
          <w:sz w:val="28"/>
          <w:szCs w:val="28"/>
        </w:rPr>
        <w:t xml:space="preserve"> </w:t>
      </w:r>
    </w:p>
    <w:p w:rsidR="008A62C8" w:rsidRPr="009D1893" w:rsidRDefault="008A62C8" w:rsidP="008A62C8">
      <w:pPr>
        <w:spacing w:line="24" w:lineRule="atLeast"/>
        <w:jc w:val="both"/>
        <w:rPr>
          <w:b/>
          <w:i/>
          <w:sz w:val="28"/>
          <w:szCs w:val="28"/>
        </w:rPr>
      </w:pPr>
      <w:r w:rsidRPr="009D1893">
        <w:rPr>
          <w:b/>
          <w:sz w:val="28"/>
          <w:szCs w:val="28"/>
        </w:rPr>
        <w:t>Инструкция:</w:t>
      </w:r>
      <w:r w:rsidRPr="009D1893">
        <w:rPr>
          <w:b/>
          <w:i/>
          <w:sz w:val="28"/>
          <w:szCs w:val="28"/>
        </w:rPr>
        <w:t xml:space="preserve"> </w:t>
      </w:r>
      <w:r w:rsidRPr="009D1893">
        <w:rPr>
          <w:i/>
          <w:sz w:val="28"/>
          <w:szCs w:val="28"/>
        </w:rPr>
        <w:t xml:space="preserve">Тест состоит из 23 заданий </w:t>
      </w:r>
      <w:proofErr w:type="spellStart"/>
      <w:r w:rsidRPr="009D1893">
        <w:rPr>
          <w:i/>
          <w:sz w:val="28"/>
          <w:szCs w:val="28"/>
        </w:rPr>
        <w:t>знаниевого</w:t>
      </w:r>
      <w:proofErr w:type="spellEnd"/>
      <w:r w:rsidRPr="009D1893">
        <w:rPr>
          <w:i/>
          <w:sz w:val="28"/>
          <w:szCs w:val="28"/>
        </w:rPr>
        <w:t xml:space="preserve"> характера трёх типов. Решите  задания в соответствии с предложенной инструкцией к каждому типу теста, заполните бланки для выполнения задания 1;</w:t>
      </w:r>
      <w:r w:rsidRPr="009D1893">
        <w:rPr>
          <w:sz w:val="28"/>
          <w:szCs w:val="28"/>
        </w:rPr>
        <w:t xml:space="preserve"> </w:t>
      </w:r>
      <w:r w:rsidRPr="009D1893">
        <w:rPr>
          <w:i/>
          <w:sz w:val="28"/>
          <w:szCs w:val="28"/>
        </w:rPr>
        <w:t>оцените свою готовность к зачёту, заполнив  оценочный лист после теста.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sz w:val="28"/>
          <w:szCs w:val="28"/>
        </w:rPr>
        <w:t>Время выполнения теста:</w:t>
      </w:r>
      <w:r w:rsidRPr="009D1893">
        <w:rPr>
          <w:sz w:val="28"/>
          <w:szCs w:val="28"/>
        </w:rPr>
        <w:t xml:space="preserve">  </w:t>
      </w:r>
      <w:r w:rsidRPr="009D1893">
        <w:rPr>
          <w:i/>
          <w:sz w:val="28"/>
          <w:szCs w:val="28"/>
        </w:rPr>
        <w:t>30 минут.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Проверяемые умения: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распознавать свойства информации;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отличать формы представления информации;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 xml:space="preserve">- умение определять полходы к измерению информации;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 xml:space="preserve">- членить переводить единицы измерения информации;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производить логические операции;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вычислять в различных системах счисления;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iCs/>
          <w:sz w:val="28"/>
          <w:szCs w:val="28"/>
        </w:rPr>
      </w:pPr>
      <w:r w:rsidRPr="00C42721">
        <w:rPr>
          <w:i/>
          <w:iCs/>
          <w:sz w:val="28"/>
          <w:szCs w:val="28"/>
        </w:rPr>
        <w:t>- умение применять изученные правила на практике;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iCs/>
          <w:sz w:val="28"/>
          <w:szCs w:val="28"/>
        </w:rPr>
      </w:pPr>
      <w:r w:rsidRPr="00C42721">
        <w:rPr>
          <w:i/>
          <w:iCs/>
          <w:sz w:val="28"/>
          <w:szCs w:val="28"/>
        </w:rPr>
        <w:t xml:space="preserve">-умение анализировать, планировать, </w:t>
      </w:r>
      <w:proofErr w:type="spellStart"/>
      <w:r w:rsidRPr="00C42721">
        <w:rPr>
          <w:i/>
          <w:iCs/>
          <w:sz w:val="28"/>
          <w:szCs w:val="28"/>
        </w:rPr>
        <w:t>рефлексировать</w:t>
      </w:r>
      <w:proofErr w:type="spellEnd"/>
      <w:r w:rsidRPr="00C42721">
        <w:rPr>
          <w:i/>
          <w:iCs/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Критерии оценки теста:      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Выполненное Вами действие на предметном содержании оценивается от 1балла  до 3: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1 балл –  от 12 до 17 – «удовлетворительно»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2 балла – от 18 до 23 – «хорошо»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3  балла –  от 24  до 29 – «отлично»</w:t>
      </w:r>
    </w:p>
    <w:p w:rsidR="008A62C8" w:rsidRDefault="008A62C8" w:rsidP="008A62C8">
      <w:pPr>
        <w:spacing w:line="24" w:lineRule="atLeast"/>
        <w:jc w:val="both"/>
        <w:rPr>
          <w:i/>
          <w:sz w:val="28"/>
          <w:szCs w:val="28"/>
        </w:rPr>
      </w:pPr>
      <w:r w:rsidRPr="009D1893">
        <w:rPr>
          <w:sz w:val="28"/>
          <w:szCs w:val="28"/>
        </w:rPr>
        <w:t xml:space="preserve">          </w:t>
      </w:r>
      <w:r w:rsidRPr="009D1893">
        <w:rPr>
          <w:b/>
          <w:sz w:val="28"/>
          <w:szCs w:val="28"/>
        </w:rPr>
        <w:t>Заполни Приложение 1 к заданию 1</w:t>
      </w:r>
      <w:r w:rsidRPr="009D1893">
        <w:rPr>
          <w:i/>
          <w:sz w:val="28"/>
          <w:szCs w:val="28"/>
        </w:rPr>
        <w:t>, внимательно изучив источник информации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Источник информации: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Тестовые задания 1 – 15 закрытой формы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1-15 из четырёх предложенных вариантов ответа выберите один.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Образец:</w:t>
      </w:r>
      <w:r w:rsidRPr="009D1893">
        <w:rPr>
          <w:i/>
          <w:sz w:val="28"/>
          <w:szCs w:val="28"/>
        </w:rPr>
        <w:t xml:space="preserve"> 1 – А, 2 – В, 3 – Г и т.п.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i/>
          <w:sz w:val="28"/>
          <w:szCs w:val="28"/>
        </w:rPr>
        <w:t xml:space="preserve"> за каждый верный ответ – 1 балл</w:t>
      </w:r>
    </w:p>
    <w:p w:rsidR="008A62C8" w:rsidRDefault="008A62C8" w:rsidP="008A62C8">
      <w:pPr>
        <w:spacing w:after="200" w:line="276" w:lineRule="auto"/>
        <w:rPr>
          <w:b/>
          <w:i/>
          <w:sz w:val="28"/>
          <w:szCs w:val="28"/>
        </w:rPr>
      </w:pPr>
    </w:p>
    <w:p w:rsidR="008A62C8" w:rsidRDefault="008A62C8" w:rsidP="008A62C8">
      <w:pPr>
        <w:spacing w:after="200" w:line="276" w:lineRule="auto"/>
        <w:rPr>
          <w:b/>
          <w:i/>
          <w:sz w:val="28"/>
          <w:szCs w:val="28"/>
        </w:rPr>
      </w:pPr>
    </w:p>
    <w:p w:rsidR="008A62C8" w:rsidRDefault="008A62C8" w:rsidP="008A62C8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A62C8" w:rsidRPr="008D3D12" w:rsidRDefault="008A62C8" w:rsidP="008A62C8">
      <w:pPr>
        <w:spacing w:line="24" w:lineRule="atLeast"/>
        <w:jc w:val="both"/>
        <w:rPr>
          <w:sz w:val="28"/>
          <w:szCs w:val="28"/>
        </w:rPr>
      </w:pPr>
      <w:r w:rsidRPr="008D3D1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8D3D12">
        <w:rPr>
          <w:sz w:val="28"/>
          <w:szCs w:val="28"/>
        </w:rPr>
        <w:t xml:space="preserve">Укажите понятие </w:t>
      </w:r>
      <w:r>
        <w:rPr>
          <w:sz w:val="28"/>
          <w:szCs w:val="28"/>
        </w:rPr>
        <w:t>информационного процесса</w:t>
      </w:r>
      <w:r w:rsidRPr="008D3D12">
        <w:rPr>
          <w:sz w:val="28"/>
          <w:szCs w:val="28"/>
        </w:rPr>
        <w:t>:</w:t>
      </w:r>
    </w:p>
    <w:p w:rsidR="008A62C8" w:rsidRPr="00C42721" w:rsidRDefault="008A62C8" w:rsidP="008A62C8">
      <w:pPr>
        <w:pStyle w:val="af8"/>
        <w:numPr>
          <w:ilvl w:val="0"/>
          <w:numId w:val="4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последовательность знаков некоторого алфавита;</w:t>
      </w:r>
    </w:p>
    <w:p w:rsidR="008A62C8" w:rsidRPr="00C42721" w:rsidRDefault="008A62C8" w:rsidP="008A62C8">
      <w:pPr>
        <w:pStyle w:val="af8"/>
        <w:numPr>
          <w:ilvl w:val="0"/>
          <w:numId w:val="4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сообщение, передаваемое в форме знаков или сигналов;</w:t>
      </w:r>
    </w:p>
    <w:p w:rsidR="008A62C8" w:rsidRPr="00C42721" w:rsidRDefault="008A62C8" w:rsidP="008A62C8">
      <w:pPr>
        <w:pStyle w:val="af8"/>
        <w:numPr>
          <w:ilvl w:val="0"/>
          <w:numId w:val="4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последовательных действий, производимых над информацией</w:t>
      </w:r>
      <w:r w:rsidRPr="00C42721">
        <w:rPr>
          <w:rFonts w:ascii="Times New Roman" w:hAnsi="Times New Roman"/>
          <w:sz w:val="28"/>
          <w:szCs w:val="28"/>
        </w:rPr>
        <w:t>;</w:t>
      </w:r>
    </w:p>
    <w:p w:rsidR="008A62C8" w:rsidRPr="00C42721" w:rsidRDefault="008A62C8" w:rsidP="008A62C8">
      <w:pPr>
        <w:pStyle w:val="af8"/>
        <w:numPr>
          <w:ilvl w:val="0"/>
          <w:numId w:val="4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сведения об окружающем мире, воспринимаемые человеком;</w:t>
      </w:r>
    </w:p>
    <w:p w:rsidR="008A62C8" w:rsidRDefault="008A62C8" w:rsidP="008A62C8">
      <w:pPr>
        <w:pStyle w:val="af8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целенаправленная обработка информации</w:t>
      </w:r>
      <w:r w:rsidRPr="00C42721">
        <w:rPr>
          <w:rFonts w:ascii="Times New Roman" w:hAnsi="Times New Roman"/>
          <w:sz w:val="28"/>
          <w:szCs w:val="28"/>
        </w:rPr>
        <w:t>.</w:t>
      </w:r>
    </w:p>
    <w:p w:rsidR="008A62C8" w:rsidRPr="00C42721" w:rsidRDefault="008A62C8" w:rsidP="008A62C8">
      <w:pPr>
        <w:pStyle w:val="af8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8A62C8" w:rsidRPr="00960CAC" w:rsidRDefault="008A62C8" w:rsidP="008A62C8">
      <w:pPr>
        <w:contextualSpacing/>
        <w:rPr>
          <w:sz w:val="28"/>
          <w:szCs w:val="28"/>
        </w:rPr>
      </w:pPr>
      <w:r w:rsidRPr="00AF6B74">
        <w:rPr>
          <w:sz w:val="28"/>
          <w:szCs w:val="28"/>
        </w:rPr>
        <w:t xml:space="preserve">2. </w:t>
      </w:r>
      <w:r w:rsidRPr="00960CAC">
        <w:rPr>
          <w:sz w:val="28"/>
          <w:szCs w:val="28"/>
        </w:rPr>
        <w:t>Укажите,  примером информационного процесса может служить:</w:t>
      </w:r>
    </w:p>
    <w:p w:rsidR="008A62C8" w:rsidRPr="00960CAC" w:rsidRDefault="008A62C8" w:rsidP="008A62C8">
      <w:pPr>
        <w:pStyle w:val="af8"/>
        <w:numPr>
          <w:ilvl w:val="0"/>
          <w:numId w:val="28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960CAC">
        <w:rPr>
          <w:rFonts w:ascii="Times New Roman" w:hAnsi="Times New Roman"/>
          <w:sz w:val="28"/>
          <w:szCs w:val="28"/>
        </w:rPr>
        <w:t>изготовление бумаги;</w:t>
      </w:r>
    </w:p>
    <w:p w:rsidR="008A62C8" w:rsidRPr="00960CAC" w:rsidRDefault="008A62C8" w:rsidP="008A62C8">
      <w:pPr>
        <w:pStyle w:val="af8"/>
        <w:numPr>
          <w:ilvl w:val="0"/>
          <w:numId w:val="28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960CAC">
        <w:rPr>
          <w:rFonts w:ascii="Times New Roman" w:hAnsi="Times New Roman"/>
          <w:sz w:val="28"/>
          <w:szCs w:val="28"/>
        </w:rPr>
        <w:t>выплавка стали;</w:t>
      </w:r>
    </w:p>
    <w:p w:rsidR="008A62C8" w:rsidRPr="00960CAC" w:rsidRDefault="008A62C8" w:rsidP="008A62C8">
      <w:pPr>
        <w:pStyle w:val="af8"/>
        <w:numPr>
          <w:ilvl w:val="0"/>
          <w:numId w:val="28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960CAC">
        <w:rPr>
          <w:rFonts w:ascii="Times New Roman" w:hAnsi="Times New Roman"/>
          <w:sz w:val="28"/>
          <w:szCs w:val="28"/>
        </w:rPr>
        <w:t>добыча угля;</w:t>
      </w:r>
    </w:p>
    <w:p w:rsidR="008A62C8" w:rsidRPr="00960CAC" w:rsidRDefault="008A62C8" w:rsidP="008A62C8">
      <w:pPr>
        <w:pStyle w:val="af8"/>
        <w:numPr>
          <w:ilvl w:val="0"/>
          <w:numId w:val="28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960CAC">
        <w:rPr>
          <w:rFonts w:ascii="Times New Roman" w:hAnsi="Times New Roman"/>
          <w:sz w:val="28"/>
          <w:szCs w:val="28"/>
        </w:rPr>
        <w:t>выращивание овощей</w:t>
      </w:r>
    </w:p>
    <w:p w:rsidR="008A62C8" w:rsidRDefault="008A62C8" w:rsidP="008A62C8">
      <w:pPr>
        <w:pStyle w:val="af8"/>
        <w:numPr>
          <w:ilvl w:val="0"/>
          <w:numId w:val="28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960CAC">
        <w:rPr>
          <w:rFonts w:ascii="Times New Roman" w:hAnsi="Times New Roman"/>
          <w:sz w:val="28"/>
          <w:szCs w:val="28"/>
        </w:rPr>
        <w:t>хранение данных на дискете.</w:t>
      </w:r>
    </w:p>
    <w:p w:rsidR="008A62C8" w:rsidRPr="00960CAC" w:rsidRDefault="008A62C8" w:rsidP="008A62C8">
      <w:pPr>
        <w:pStyle w:val="af8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3. Укажите, </w:t>
      </w:r>
      <w:r>
        <w:rPr>
          <w:sz w:val="28"/>
          <w:szCs w:val="28"/>
        </w:rPr>
        <w:t>какие действия относятся к обработке информации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поиск и отбор;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отбор и редактирование;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редактирование и поиск;</w:t>
      </w:r>
      <w:r w:rsidRPr="009D1893">
        <w:rPr>
          <w:sz w:val="28"/>
          <w:szCs w:val="28"/>
        </w:rPr>
        <w:t xml:space="preserve"> 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кодирование.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1893">
        <w:rPr>
          <w:sz w:val="28"/>
          <w:szCs w:val="28"/>
        </w:rPr>
        <w:t>. Укажите</w:t>
      </w:r>
      <w:r>
        <w:rPr>
          <w:sz w:val="28"/>
          <w:szCs w:val="28"/>
        </w:rPr>
        <w:t>,</w:t>
      </w:r>
      <w:r w:rsidRPr="009D1893">
        <w:rPr>
          <w:sz w:val="28"/>
          <w:szCs w:val="28"/>
        </w:rPr>
        <w:t xml:space="preserve"> </w:t>
      </w:r>
      <w:r>
        <w:rPr>
          <w:sz w:val="28"/>
          <w:szCs w:val="28"/>
        </w:rPr>
        <w:t>что не может служить примером хранения информации:</w:t>
      </w:r>
    </w:p>
    <w:p w:rsidR="008A62C8" w:rsidRPr="007927D7" w:rsidRDefault="008A62C8" w:rsidP="008A62C8">
      <w:pPr>
        <w:pStyle w:val="af8"/>
        <w:numPr>
          <w:ilvl w:val="0"/>
          <w:numId w:val="29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27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разговор по телефону</w:t>
      </w:r>
      <w:r w:rsidRPr="007927D7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7927D7" w:rsidRDefault="008A62C8" w:rsidP="008A62C8">
      <w:pPr>
        <w:pStyle w:val="af8"/>
        <w:numPr>
          <w:ilvl w:val="0"/>
          <w:numId w:val="29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27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иллюстрация в книге</w:t>
      </w:r>
      <w:r w:rsidRPr="007927D7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7927D7" w:rsidRDefault="008A62C8" w:rsidP="008A62C8">
      <w:pPr>
        <w:pStyle w:val="af8"/>
        <w:numPr>
          <w:ilvl w:val="0"/>
          <w:numId w:val="29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27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таблица значений квадратов чисел</w:t>
      </w:r>
      <w:r w:rsidRPr="007927D7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7927D7" w:rsidRDefault="008A62C8" w:rsidP="008A62C8">
      <w:pPr>
        <w:pStyle w:val="af8"/>
        <w:numPr>
          <w:ilvl w:val="0"/>
          <w:numId w:val="29"/>
        </w:numPr>
        <w:shd w:val="clear" w:color="auto" w:fill="FFFFFF"/>
        <w:suppressAutoHyphens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27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текст песни</w:t>
      </w:r>
      <w:r w:rsidRPr="007927D7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7927D7" w:rsidRDefault="008A62C8" w:rsidP="008A62C8">
      <w:pPr>
        <w:pStyle w:val="af8"/>
        <w:numPr>
          <w:ilvl w:val="0"/>
          <w:numId w:val="29"/>
        </w:numPr>
        <w:shd w:val="clear" w:color="auto" w:fill="FFFFFF"/>
        <w:suppressAutoHyphens w:val="0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7927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графическое изображение объекта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27D7">
        <w:rPr>
          <w:color w:val="000000"/>
        </w:rPr>
        <w:t>.</w:t>
      </w:r>
      <w:proofErr w:type="gramEnd"/>
    </w:p>
    <w:p w:rsidR="008A62C8" w:rsidRPr="00491AF2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Pr="00491AF2" w:rsidRDefault="008A62C8" w:rsidP="008A62C8">
      <w:pPr>
        <w:pStyle w:val="Style9"/>
        <w:widowControl/>
        <w:tabs>
          <w:tab w:val="left" w:pos="-19"/>
        </w:tabs>
        <w:spacing w:line="240" w:lineRule="auto"/>
        <w:ind w:firstLine="0"/>
        <w:rPr>
          <w:rStyle w:val="FontStyle66"/>
          <w:sz w:val="28"/>
          <w:szCs w:val="28"/>
        </w:rPr>
      </w:pPr>
      <w:r w:rsidRPr="00491AF2">
        <w:rPr>
          <w:rFonts w:ascii="Times New Roman" w:hAnsi="Times New Roman"/>
          <w:spacing w:val="20"/>
          <w:sz w:val="28"/>
          <w:szCs w:val="28"/>
        </w:rPr>
        <w:t xml:space="preserve">5. </w:t>
      </w:r>
      <w:r w:rsidRPr="00491AF2">
        <w:rPr>
          <w:rFonts w:ascii="Times New Roman" w:hAnsi="Times New Roman"/>
          <w:sz w:val="28"/>
          <w:szCs w:val="28"/>
        </w:rPr>
        <w:t xml:space="preserve">Укажите,  </w:t>
      </w:r>
      <w:proofErr w:type="gramStart"/>
      <w:r w:rsidRPr="00491AF2">
        <w:rPr>
          <w:rFonts w:ascii="Times New Roman" w:hAnsi="Times New Roman"/>
          <w:sz w:val="28"/>
          <w:szCs w:val="28"/>
        </w:rPr>
        <w:t>процесс</w:t>
      </w:r>
      <w:proofErr w:type="gramEnd"/>
      <w:r w:rsidRPr="00491AF2">
        <w:rPr>
          <w:rFonts w:ascii="Times New Roman" w:hAnsi="Times New Roman"/>
          <w:sz w:val="28"/>
          <w:szCs w:val="28"/>
        </w:rPr>
        <w:t xml:space="preserve"> который характеризует перевод</w:t>
      </w:r>
      <w:r w:rsidRPr="00491AF2">
        <w:rPr>
          <w:rStyle w:val="FontStyle66"/>
          <w:sz w:val="28"/>
          <w:szCs w:val="28"/>
        </w:rPr>
        <w:t xml:space="preserve"> с одного языка на другой:</w:t>
      </w:r>
    </w:p>
    <w:p w:rsidR="008A62C8" w:rsidRPr="00491AF2" w:rsidRDefault="008A62C8" w:rsidP="008A62C8">
      <w:pPr>
        <w:pStyle w:val="Style6"/>
        <w:widowControl/>
        <w:tabs>
          <w:tab w:val="left" w:pos="993"/>
        </w:tabs>
        <w:spacing w:line="240" w:lineRule="auto"/>
        <w:ind w:left="612" w:firstLine="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А</w:t>
      </w:r>
      <w:r w:rsidRPr="00491AF2">
        <w:rPr>
          <w:rStyle w:val="FontStyle66"/>
          <w:sz w:val="28"/>
          <w:szCs w:val="28"/>
        </w:rPr>
        <w:t>)</w:t>
      </w:r>
      <w:r w:rsidRPr="00491AF2">
        <w:rPr>
          <w:rStyle w:val="FontStyle66"/>
          <w:sz w:val="28"/>
          <w:szCs w:val="28"/>
        </w:rPr>
        <w:tab/>
      </w:r>
      <w:r>
        <w:rPr>
          <w:rStyle w:val="FontStyle66"/>
          <w:sz w:val="28"/>
          <w:szCs w:val="28"/>
        </w:rPr>
        <w:t>хранение информации</w:t>
      </w:r>
      <w:r w:rsidRPr="00491AF2">
        <w:rPr>
          <w:rStyle w:val="FontStyle66"/>
          <w:sz w:val="28"/>
          <w:szCs w:val="28"/>
        </w:rPr>
        <w:t>;</w:t>
      </w:r>
    </w:p>
    <w:p w:rsidR="008A62C8" w:rsidRPr="00491AF2" w:rsidRDefault="008A62C8" w:rsidP="008A62C8">
      <w:pPr>
        <w:pStyle w:val="Style6"/>
        <w:widowControl/>
        <w:tabs>
          <w:tab w:val="left" w:pos="993"/>
        </w:tabs>
        <w:spacing w:line="240" w:lineRule="auto"/>
        <w:ind w:left="612" w:firstLine="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Б</w:t>
      </w:r>
      <w:r w:rsidRPr="00491AF2">
        <w:rPr>
          <w:rStyle w:val="FontStyle66"/>
          <w:sz w:val="28"/>
          <w:szCs w:val="28"/>
        </w:rPr>
        <w:t>)</w:t>
      </w:r>
      <w:r w:rsidRPr="00491AF2">
        <w:rPr>
          <w:rStyle w:val="FontStyle66"/>
          <w:sz w:val="28"/>
          <w:szCs w:val="28"/>
        </w:rPr>
        <w:tab/>
      </w:r>
      <w:r>
        <w:rPr>
          <w:rStyle w:val="FontStyle66"/>
          <w:sz w:val="28"/>
          <w:szCs w:val="28"/>
        </w:rPr>
        <w:t>передача информации</w:t>
      </w:r>
      <w:r w:rsidRPr="00491AF2">
        <w:rPr>
          <w:rStyle w:val="FontStyle66"/>
          <w:sz w:val="28"/>
          <w:szCs w:val="28"/>
        </w:rPr>
        <w:t>;</w:t>
      </w:r>
    </w:p>
    <w:p w:rsidR="008A62C8" w:rsidRPr="00491AF2" w:rsidRDefault="008A62C8" w:rsidP="008A62C8">
      <w:pPr>
        <w:pStyle w:val="Style6"/>
        <w:widowControl/>
        <w:tabs>
          <w:tab w:val="left" w:pos="993"/>
        </w:tabs>
        <w:spacing w:line="240" w:lineRule="auto"/>
        <w:ind w:left="612" w:firstLine="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В</w:t>
      </w:r>
      <w:r w:rsidRPr="00491AF2">
        <w:rPr>
          <w:rStyle w:val="FontStyle66"/>
          <w:sz w:val="28"/>
          <w:szCs w:val="28"/>
        </w:rPr>
        <w:t>)</w:t>
      </w:r>
      <w:r w:rsidRPr="00491AF2">
        <w:rPr>
          <w:rStyle w:val="FontStyle66"/>
          <w:sz w:val="28"/>
          <w:szCs w:val="28"/>
        </w:rPr>
        <w:tab/>
        <w:t>поиска информации;</w:t>
      </w:r>
    </w:p>
    <w:p w:rsidR="008A62C8" w:rsidRPr="00491AF2" w:rsidRDefault="008A62C8" w:rsidP="008A62C8">
      <w:pPr>
        <w:pStyle w:val="Style6"/>
        <w:widowControl/>
        <w:tabs>
          <w:tab w:val="left" w:pos="993"/>
        </w:tabs>
        <w:spacing w:line="240" w:lineRule="auto"/>
        <w:ind w:left="612" w:firstLine="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Г</w:t>
      </w:r>
      <w:r w:rsidRPr="00491AF2">
        <w:rPr>
          <w:rStyle w:val="FontStyle66"/>
          <w:sz w:val="28"/>
          <w:szCs w:val="28"/>
        </w:rPr>
        <w:t>)</w:t>
      </w:r>
      <w:r w:rsidRPr="00491AF2">
        <w:rPr>
          <w:rStyle w:val="FontStyle66"/>
          <w:sz w:val="28"/>
          <w:szCs w:val="28"/>
        </w:rPr>
        <w:tab/>
        <w:t>обработки информации;</w:t>
      </w:r>
    </w:p>
    <w:p w:rsidR="008A62C8" w:rsidRDefault="008A62C8" w:rsidP="008A62C8">
      <w:pPr>
        <w:pStyle w:val="Style6"/>
        <w:widowControl/>
        <w:tabs>
          <w:tab w:val="left" w:pos="993"/>
        </w:tabs>
        <w:spacing w:line="240" w:lineRule="auto"/>
        <w:ind w:left="612" w:firstLine="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Д</w:t>
      </w:r>
      <w:r w:rsidRPr="00491AF2">
        <w:rPr>
          <w:rStyle w:val="FontStyle66"/>
          <w:sz w:val="28"/>
          <w:szCs w:val="28"/>
        </w:rPr>
        <w:t>)</w:t>
      </w:r>
      <w:r w:rsidRPr="00491AF2">
        <w:rPr>
          <w:rStyle w:val="FontStyle66"/>
          <w:sz w:val="28"/>
          <w:szCs w:val="28"/>
        </w:rPr>
        <w:tab/>
        <w:t>обмена информацией.</w:t>
      </w:r>
    </w:p>
    <w:p w:rsidR="008A62C8" w:rsidRPr="00491AF2" w:rsidRDefault="008A62C8" w:rsidP="008A62C8">
      <w:pPr>
        <w:pStyle w:val="Style6"/>
        <w:widowControl/>
        <w:tabs>
          <w:tab w:val="left" w:pos="993"/>
        </w:tabs>
        <w:spacing w:line="240" w:lineRule="auto"/>
        <w:ind w:left="612" w:firstLine="0"/>
        <w:rPr>
          <w:rStyle w:val="FontStyle66"/>
          <w:sz w:val="28"/>
          <w:szCs w:val="28"/>
        </w:rPr>
      </w:pPr>
    </w:p>
    <w:p w:rsidR="008A62C8" w:rsidRPr="00491AF2" w:rsidRDefault="008A62C8" w:rsidP="008A62C8">
      <w:pPr>
        <w:pStyle w:val="Style9"/>
        <w:widowControl/>
        <w:tabs>
          <w:tab w:val="left" w:pos="533"/>
        </w:tabs>
        <w:spacing w:line="240" w:lineRule="auto"/>
        <w:ind w:firstLine="0"/>
        <w:jc w:val="both"/>
        <w:rPr>
          <w:rStyle w:val="FontStyle66"/>
          <w:sz w:val="28"/>
          <w:szCs w:val="28"/>
        </w:rPr>
      </w:pPr>
      <w:r w:rsidRPr="00491AF2">
        <w:rPr>
          <w:rFonts w:ascii="Times New Roman" w:hAnsi="Times New Roman"/>
          <w:sz w:val="28"/>
          <w:szCs w:val="28"/>
        </w:rPr>
        <w:t xml:space="preserve">6. Укажите,  </w:t>
      </w:r>
      <w:r w:rsidRPr="00491AF2">
        <w:rPr>
          <w:rStyle w:val="FontStyle66"/>
          <w:sz w:val="28"/>
          <w:szCs w:val="28"/>
        </w:rPr>
        <w:t>первое средство дальней связи дальней связи, где носителем информации</w:t>
      </w:r>
      <w:r w:rsidRPr="00491AF2">
        <w:rPr>
          <w:rStyle w:val="FontStyle66"/>
          <w:sz w:val="28"/>
          <w:szCs w:val="28"/>
        </w:rPr>
        <w:br/>
        <w:t>выступает не бумаг:</w:t>
      </w:r>
    </w:p>
    <w:p w:rsidR="008A62C8" w:rsidRDefault="008A62C8" w:rsidP="008A62C8">
      <w:pPr>
        <w:pStyle w:val="Style3"/>
        <w:widowControl/>
        <w:numPr>
          <w:ilvl w:val="0"/>
          <w:numId w:val="30"/>
        </w:numPr>
        <w:tabs>
          <w:tab w:val="left" w:pos="1134"/>
        </w:tabs>
        <w:spacing w:line="240" w:lineRule="auto"/>
        <w:ind w:right="4032" w:hanging="11"/>
        <w:rPr>
          <w:rStyle w:val="FontStyle66"/>
          <w:sz w:val="28"/>
          <w:szCs w:val="28"/>
        </w:rPr>
      </w:pPr>
      <w:r w:rsidRPr="00491AF2">
        <w:rPr>
          <w:rStyle w:val="FontStyle66"/>
          <w:sz w:val="28"/>
          <w:szCs w:val="28"/>
        </w:rPr>
        <w:t xml:space="preserve"> радиосвязь; </w:t>
      </w:r>
    </w:p>
    <w:p w:rsidR="008A62C8" w:rsidRPr="00491AF2" w:rsidRDefault="008A62C8" w:rsidP="008A62C8">
      <w:pPr>
        <w:pStyle w:val="Style3"/>
        <w:widowControl/>
        <w:numPr>
          <w:ilvl w:val="0"/>
          <w:numId w:val="30"/>
        </w:numPr>
        <w:tabs>
          <w:tab w:val="left" w:pos="1134"/>
        </w:tabs>
        <w:spacing w:line="240" w:lineRule="auto"/>
        <w:ind w:right="4032" w:hanging="11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</w:t>
      </w:r>
      <w:r w:rsidRPr="00491AF2">
        <w:rPr>
          <w:rStyle w:val="FontStyle66"/>
          <w:sz w:val="28"/>
          <w:szCs w:val="28"/>
        </w:rPr>
        <w:t>телефон;</w:t>
      </w:r>
    </w:p>
    <w:p w:rsidR="008A62C8" w:rsidRPr="00491AF2" w:rsidRDefault="008A62C8" w:rsidP="008A62C8">
      <w:pPr>
        <w:pStyle w:val="Style6"/>
        <w:widowControl/>
        <w:numPr>
          <w:ilvl w:val="0"/>
          <w:numId w:val="30"/>
        </w:numPr>
        <w:tabs>
          <w:tab w:val="left" w:pos="926"/>
          <w:tab w:val="left" w:pos="1134"/>
        </w:tabs>
        <w:spacing w:line="240" w:lineRule="auto"/>
        <w:ind w:hanging="11"/>
        <w:rPr>
          <w:rStyle w:val="FontStyle66"/>
          <w:sz w:val="28"/>
          <w:szCs w:val="28"/>
        </w:rPr>
      </w:pPr>
      <w:r w:rsidRPr="00491AF2">
        <w:rPr>
          <w:rStyle w:val="FontStyle66"/>
          <w:sz w:val="28"/>
          <w:szCs w:val="28"/>
        </w:rPr>
        <w:t>телеграф;</w:t>
      </w:r>
    </w:p>
    <w:p w:rsidR="008A62C8" w:rsidRPr="00491AF2" w:rsidRDefault="008A62C8" w:rsidP="008A62C8">
      <w:pPr>
        <w:pStyle w:val="Style6"/>
        <w:widowControl/>
        <w:numPr>
          <w:ilvl w:val="0"/>
          <w:numId w:val="30"/>
        </w:numPr>
        <w:tabs>
          <w:tab w:val="left" w:pos="926"/>
          <w:tab w:val="left" w:pos="1134"/>
        </w:tabs>
        <w:spacing w:line="240" w:lineRule="auto"/>
        <w:ind w:hanging="11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</w:t>
      </w:r>
      <w:r w:rsidRPr="00491AF2">
        <w:rPr>
          <w:rStyle w:val="FontStyle66"/>
          <w:sz w:val="28"/>
          <w:szCs w:val="28"/>
        </w:rPr>
        <w:t>почту;</w:t>
      </w:r>
    </w:p>
    <w:p w:rsidR="008A62C8" w:rsidRPr="00491AF2" w:rsidRDefault="008A62C8" w:rsidP="008A62C8">
      <w:pPr>
        <w:pStyle w:val="Style6"/>
        <w:widowControl/>
        <w:numPr>
          <w:ilvl w:val="0"/>
          <w:numId w:val="30"/>
        </w:numPr>
        <w:tabs>
          <w:tab w:val="left" w:pos="926"/>
          <w:tab w:val="left" w:pos="1134"/>
        </w:tabs>
        <w:spacing w:line="240" w:lineRule="auto"/>
        <w:ind w:hanging="11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</w:t>
      </w:r>
      <w:r w:rsidRPr="00491AF2">
        <w:rPr>
          <w:rStyle w:val="FontStyle66"/>
          <w:sz w:val="28"/>
          <w:szCs w:val="28"/>
        </w:rPr>
        <w:t>компьютерные сети.</w:t>
      </w:r>
    </w:p>
    <w:p w:rsidR="008A62C8" w:rsidRPr="00235B31" w:rsidRDefault="008A62C8" w:rsidP="008A62C8">
      <w:pPr>
        <w:spacing w:line="24" w:lineRule="atLeast"/>
        <w:jc w:val="both"/>
        <w:rPr>
          <w:color w:val="000000"/>
          <w:sz w:val="28"/>
          <w:szCs w:val="28"/>
        </w:rPr>
      </w:pPr>
    </w:p>
    <w:p w:rsidR="008A62C8" w:rsidRPr="00235B31" w:rsidRDefault="008A62C8" w:rsidP="008A62C8">
      <w:pPr>
        <w:pStyle w:val="Style9"/>
        <w:widowControl/>
        <w:tabs>
          <w:tab w:val="left" w:pos="542"/>
        </w:tabs>
        <w:spacing w:line="240" w:lineRule="auto"/>
        <w:ind w:firstLine="0"/>
        <w:rPr>
          <w:rStyle w:val="FontStyle66"/>
          <w:sz w:val="28"/>
          <w:szCs w:val="28"/>
        </w:rPr>
      </w:pPr>
      <w:r w:rsidRPr="00235B31">
        <w:rPr>
          <w:rFonts w:ascii="Times New Roman" w:hAnsi="Times New Roman"/>
          <w:sz w:val="28"/>
          <w:szCs w:val="28"/>
        </w:rPr>
        <w:t>7. Укажите, что предполагает п</w:t>
      </w:r>
      <w:r w:rsidRPr="00235B31">
        <w:rPr>
          <w:rStyle w:val="FontStyle66"/>
          <w:sz w:val="28"/>
          <w:szCs w:val="28"/>
        </w:rPr>
        <w:t>роцесс коммуникации:</w:t>
      </w:r>
    </w:p>
    <w:p w:rsidR="008A62C8" w:rsidRPr="00235B31" w:rsidRDefault="008A62C8" w:rsidP="008A62C8">
      <w:pPr>
        <w:pStyle w:val="Style6"/>
        <w:widowControl/>
        <w:numPr>
          <w:ilvl w:val="0"/>
          <w:numId w:val="31"/>
        </w:numPr>
        <w:tabs>
          <w:tab w:val="left" w:pos="782"/>
          <w:tab w:val="left" w:pos="851"/>
          <w:tab w:val="left" w:pos="1134"/>
        </w:tabs>
        <w:spacing w:line="240" w:lineRule="auto"/>
        <w:ind w:hanging="11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lastRenderedPageBreak/>
        <w:t xml:space="preserve">наличие </w:t>
      </w:r>
      <w:r w:rsidRPr="00235B31">
        <w:rPr>
          <w:rStyle w:val="FontStyle66"/>
          <w:sz w:val="28"/>
          <w:szCs w:val="28"/>
        </w:rPr>
        <w:t>двух и более людей;</w:t>
      </w:r>
    </w:p>
    <w:p w:rsidR="008A62C8" w:rsidRPr="00235B31" w:rsidRDefault="008A62C8" w:rsidP="008A62C8">
      <w:pPr>
        <w:pStyle w:val="Style6"/>
        <w:widowControl/>
        <w:numPr>
          <w:ilvl w:val="0"/>
          <w:numId w:val="31"/>
        </w:numPr>
        <w:tabs>
          <w:tab w:val="left" w:pos="782"/>
          <w:tab w:val="left" w:pos="993"/>
          <w:tab w:val="left" w:pos="1134"/>
        </w:tabs>
        <w:spacing w:line="240" w:lineRule="auto"/>
        <w:ind w:hanging="11"/>
        <w:rPr>
          <w:rStyle w:val="FontStyle66"/>
          <w:sz w:val="28"/>
          <w:szCs w:val="28"/>
        </w:rPr>
      </w:pPr>
      <w:r w:rsidRPr="00235B31">
        <w:rPr>
          <w:rStyle w:val="FontStyle66"/>
          <w:sz w:val="28"/>
          <w:szCs w:val="28"/>
        </w:rPr>
        <w:tab/>
      </w:r>
      <w:r>
        <w:rPr>
          <w:rStyle w:val="FontStyle66"/>
          <w:sz w:val="28"/>
          <w:szCs w:val="28"/>
        </w:rPr>
        <w:t xml:space="preserve">наличие </w:t>
      </w:r>
      <w:r w:rsidRPr="00235B31">
        <w:rPr>
          <w:rStyle w:val="FontStyle66"/>
          <w:sz w:val="28"/>
          <w:szCs w:val="28"/>
        </w:rPr>
        <w:t>сре</w:t>
      </w:r>
      <w:proofErr w:type="gramStart"/>
      <w:r w:rsidRPr="00235B31">
        <w:rPr>
          <w:rStyle w:val="FontStyle66"/>
          <w:sz w:val="28"/>
          <w:szCs w:val="28"/>
        </w:rPr>
        <w:t>дств хр</w:t>
      </w:r>
      <w:proofErr w:type="gramEnd"/>
      <w:r w:rsidRPr="00235B31">
        <w:rPr>
          <w:rStyle w:val="FontStyle66"/>
          <w:sz w:val="28"/>
          <w:szCs w:val="28"/>
        </w:rPr>
        <w:t>анения информации;</w:t>
      </w:r>
    </w:p>
    <w:p w:rsidR="008A62C8" w:rsidRPr="00235B31" w:rsidRDefault="008A62C8" w:rsidP="008A62C8">
      <w:pPr>
        <w:pStyle w:val="Style6"/>
        <w:widowControl/>
        <w:numPr>
          <w:ilvl w:val="0"/>
          <w:numId w:val="31"/>
        </w:numPr>
        <w:tabs>
          <w:tab w:val="left" w:pos="782"/>
          <w:tab w:val="left" w:pos="993"/>
          <w:tab w:val="left" w:pos="1134"/>
        </w:tabs>
        <w:ind w:hanging="11"/>
        <w:rPr>
          <w:rStyle w:val="FontStyle66"/>
          <w:sz w:val="28"/>
          <w:szCs w:val="28"/>
        </w:rPr>
      </w:pPr>
      <w:r w:rsidRPr="00235B31">
        <w:rPr>
          <w:rStyle w:val="FontStyle66"/>
          <w:sz w:val="28"/>
          <w:szCs w:val="28"/>
        </w:rPr>
        <w:tab/>
      </w:r>
      <w:r>
        <w:rPr>
          <w:rStyle w:val="FontStyle66"/>
          <w:sz w:val="28"/>
          <w:szCs w:val="28"/>
        </w:rPr>
        <w:t xml:space="preserve">наличие </w:t>
      </w:r>
      <w:r w:rsidRPr="00235B31">
        <w:rPr>
          <w:rStyle w:val="FontStyle66"/>
          <w:sz w:val="28"/>
          <w:szCs w:val="28"/>
        </w:rPr>
        <w:t>источника, приемника информации и канала связи между</w:t>
      </w:r>
      <w:r w:rsidRPr="00235B31">
        <w:rPr>
          <w:rStyle w:val="FontStyle66"/>
          <w:sz w:val="28"/>
          <w:szCs w:val="28"/>
        </w:rPr>
        <w:br/>
        <w:t>ними;</w:t>
      </w:r>
    </w:p>
    <w:p w:rsidR="008A62C8" w:rsidRPr="00235B31" w:rsidRDefault="008A62C8" w:rsidP="008A62C8">
      <w:pPr>
        <w:pStyle w:val="Style6"/>
        <w:widowControl/>
        <w:numPr>
          <w:ilvl w:val="0"/>
          <w:numId w:val="31"/>
        </w:numPr>
        <w:tabs>
          <w:tab w:val="left" w:pos="782"/>
          <w:tab w:val="left" w:pos="993"/>
          <w:tab w:val="left" w:pos="1134"/>
        </w:tabs>
        <w:spacing w:line="240" w:lineRule="auto"/>
        <w:ind w:hanging="11"/>
        <w:rPr>
          <w:rStyle w:val="FontStyle66"/>
          <w:sz w:val="28"/>
          <w:szCs w:val="28"/>
        </w:rPr>
      </w:pPr>
      <w:r w:rsidRPr="00235B31">
        <w:rPr>
          <w:rStyle w:val="FontStyle66"/>
          <w:sz w:val="28"/>
          <w:szCs w:val="28"/>
        </w:rPr>
        <w:tab/>
      </w:r>
      <w:r>
        <w:rPr>
          <w:rStyle w:val="FontStyle66"/>
          <w:sz w:val="28"/>
          <w:szCs w:val="28"/>
        </w:rPr>
        <w:t xml:space="preserve">наличие </w:t>
      </w:r>
      <w:r w:rsidRPr="00235B31">
        <w:rPr>
          <w:rStyle w:val="FontStyle66"/>
          <w:sz w:val="28"/>
          <w:szCs w:val="28"/>
        </w:rPr>
        <w:t>достоверной информации;</w:t>
      </w:r>
    </w:p>
    <w:p w:rsidR="008A62C8" w:rsidRDefault="008A62C8" w:rsidP="008A62C8">
      <w:pPr>
        <w:pStyle w:val="Style6"/>
        <w:widowControl/>
        <w:numPr>
          <w:ilvl w:val="0"/>
          <w:numId w:val="31"/>
        </w:numPr>
        <w:tabs>
          <w:tab w:val="left" w:pos="782"/>
          <w:tab w:val="left" w:pos="993"/>
          <w:tab w:val="left" w:pos="1134"/>
        </w:tabs>
        <w:spacing w:line="240" w:lineRule="auto"/>
        <w:ind w:hanging="11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наличие </w:t>
      </w:r>
      <w:r w:rsidRPr="00235B31">
        <w:rPr>
          <w:rStyle w:val="FontStyle66"/>
          <w:sz w:val="28"/>
          <w:szCs w:val="28"/>
        </w:rPr>
        <w:t>двусторонней связи.</w:t>
      </w:r>
    </w:p>
    <w:p w:rsidR="008A62C8" w:rsidRDefault="008A62C8" w:rsidP="008A62C8">
      <w:pPr>
        <w:pStyle w:val="Style6"/>
        <w:widowControl/>
        <w:numPr>
          <w:ilvl w:val="0"/>
          <w:numId w:val="31"/>
        </w:numPr>
        <w:tabs>
          <w:tab w:val="left" w:pos="782"/>
          <w:tab w:val="left" w:pos="993"/>
          <w:tab w:val="left" w:pos="1134"/>
        </w:tabs>
        <w:spacing w:line="240" w:lineRule="auto"/>
        <w:ind w:hanging="11"/>
        <w:rPr>
          <w:rStyle w:val="FontStyle66"/>
          <w:sz w:val="28"/>
          <w:szCs w:val="28"/>
        </w:rPr>
      </w:pPr>
    </w:p>
    <w:p w:rsidR="008A62C8" w:rsidRDefault="008A62C8" w:rsidP="008A62C8">
      <w:pPr>
        <w:pStyle w:val="Style6"/>
        <w:widowControl/>
        <w:tabs>
          <w:tab w:val="left" w:pos="782"/>
          <w:tab w:val="left" w:pos="993"/>
          <w:tab w:val="left" w:pos="1134"/>
        </w:tabs>
        <w:spacing w:line="240" w:lineRule="auto"/>
        <w:ind w:firstLine="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8. Укажите, название информации обрабатываемой программным путем:</w:t>
      </w:r>
    </w:p>
    <w:p w:rsidR="008A62C8" w:rsidRPr="00BC72BA" w:rsidRDefault="008A62C8" w:rsidP="008A62C8">
      <w:pPr>
        <w:pStyle w:val="Style8"/>
        <w:widowControl/>
        <w:numPr>
          <w:ilvl w:val="0"/>
          <w:numId w:val="32"/>
        </w:numPr>
        <w:tabs>
          <w:tab w:val="left" w:pos="830"/>
        </w:tabs>
        <w:spacing w:before="29" w:line="240" w:lineRule="auto"/>
        <w:ind w:left="1134" w:hanging="425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</w:t>
      </w:r>
      <w:r w:rsidRPr="00BC72BA">
        <w:rPr>
          <w:rStyle w:val="FontStyle66"/>
          <w:sz w:val="28"/>
          <w:szCs w:val="28"/>
        </w:rPr>
        <w:t>файл;</w:t>
      </w:r>
    </w:p>
    <w:p w:rsidR="008A62C8" w:rsidRPr="00BC72BA" w:rsidRDefault="008A62C8" w:rsidP="008A62C8">
      <w:pPr>
        <w:pStyle w:val="Style8"/>
        <w:widowControl/>
        <w:numPr>
          <w:ilvl w:val="0"/>
          <w:numId w:val="32"/>
        </w:numPr>
        <w:tabs>
          <w:tab w:val="left" w:pos="830"/>
        </w:tabs>
        <w:spacing w:before="5" w:line="240" w:lineRule="auto"/>
        <w:ind w:left="1134" w:hanging="425"/>
        <w:rPr>
          <w:rStyle w:val="FontStyle66"/>
          <w:sz w:val="28"/>
          <w:szCs w:val="28"/>
        </w:rPr>
      </w:pPr>
      <w:r w:rsidRPr="00BC72BA">
        <w:rPr>
          <w:rStyle w:val="FontStyle66"/>
          <w:sz w:val="28"/>
          <w:szCs w:val="28"/>
        </w:rPr>
        <w:t>каталог;</w:t>
      </w:r>
    </w:p>
    <w:p w:rsidR="008A62C8" w:rsidRPr="00BC72BA" w:rsidRDefault="008A62C8" w:rsidP="008A62C8">
      <w:pPr>
        <w:pStyle w:val="Style8"/>
        <w:widowControl/>
        <w:numPr>
          <w:ilvl w:val="0"/>
          <w:numId w:val="32"/>
        </w:numPr>
        <w:tabs>
          <w:tab w:val="left" w:pos="830"/>
        </w:tabs>
        <w:spacing w:line="240" w:lineRule="auto"/>
        <w:ind w:left="1134" w:hanging="425"/>
        <w:rPr>
          <w:rStyle w:val="FontStyle66"/>
          <w:sz w:val="28"/>
          <w:szCs w:val="28"/>
        </w:rPr>
      </w:pPr>
      <w:r w:rsidRPr="00BC72BA">
        <w:rPr>
          <w:rStyle w:val="FontStyle66"/>
          <w:sz w:val="28"/>
          <w:szCs w:val="28"/>
        </w:rPr>
        <w:t>данны</w:t>
      </w:r>
      <w:r>
        <w:rPr>
          <w:rStyle w:val="FontStyle66"/>
          <w:sz w:val="28"/>
          <w:szCs w:val="28"/>
        </w:rPr>
        <w:t>е</w:t>
      </w:r>
      <w:r w:rsidRPr="00BC72BA">
        <w:rPr>
          <w:rStyle w:val="FontStyle66"/>
          <w:sz w:val="28"/>
          <w:szCs w:val="28"/>
        </w:rPr>
        <w:t>;</w:t>
      </w:r>
    </w:p>
    <w:p w:rsidR="008A62C8" w:rsidRPr="00BC72BA" w:rsidRDefault="008A62C8" w:rsidP="008A62C8">
      <w:pPr>
        <w:pStyle w:val="Style8"/>
        <w:widowControl/>
        <w:numPr>
          <w:ilvl w:val="0"/>
          <w:numId w:val="32"/>
        </w:numPr>
        <w:tabs>
          <w:tab w:val="left" w:pos="830"/>
        </w:tabs>
        <w:spacing w:line="240" w:lineRule="auto"/>
        <w:ind w:left="1134" w:hanging="425"/>
        <w:rPr>
          <w:rStyle w:val="FontStyle66"/>
          <w:sz w:val="28"/>
          <w:szCs w:val="28"/>
        </w:rPr>
      </w:pPr>
      <w:r w:rsidRPr="00BC72BA">
        <w:rPr>
          <w:rStyle w:val="FontStyle66"/>
          <w:sz w:val="28"/>
          <w:szCs w:val="28"/>
        </w:rPr>
        <w:t>множество;</w:t>
      </w:r>
    </w:p>
    <w:p w:rsidR="008A62C8" w:rsidRDefault="008A62C8" w:rsidP="008A62C8">
      <w:pPr>
        <w:pStyle w:val="Style8"/>
        <w:widowControl/>
        <w:numPr>
          <w:ilvl w:val="0"/>
          <w:numId w:val="32"/>
        </w:numPr>
        <w:tabs>
          <w:tab w:val="left" w:pos="830"/>
        </w:tabs>
        <w:spacing w:line="240" w:lineRule="auto"/>
        <w:ind w:left="1134" w:hanging="425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блок</w:t>
      </w:r>
      <w:r w:rsidRPr="00BC72BA">
        <w:rPr>
          <w:rStyle w:val="FontStyle66"/>
          <w:sz w:val="28"/>
          <w:szCs w:val="28"/>
        </w:rPr>
        <w:t>.</w:t>
      </w:r>
    </w:p>
    <w:p w:rsidR="008A62C8" w:rsidRDefault="008A62C8" w:rsidP="008A62C8">
      <w:pPr>
        <w:pStyle w:val="Style8"/>
        <w:widowControl/>
        <w:tabs>
          <w:tab w:val="left" w:pos="830"/>
        </w:tabs>
        <w:spacing w:line="230" w:lineRule="exact"/>
        <w:rPr>
          <w:rStyle w:val="FontStyle66"/>
          <w:sz w:val="28"/>
          <w:szCs w:val="28"/>
        </w:rPr>
      </w:pP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1893">
        <w:rPr>
          <w:sz w:val="28"/>
          <w:szCs w:val="28"/>
        </w:rPr>
        <w:t xml:space="preserve">. Укажите </w:t>
      </w:r>
      <w:r>
        <w:rPr>
          <w:sz w:val="28"/>
          <w:szCs w:val="28"/>
        </w:rPr>
        <w:t>максимальную  единицу измерения информации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байт</w:t>
      </w:r>
      <w:r w:rsidRPr="009D1893">
        <w:rPr>
          <w:sz w:val="28"/>
          <w:szCs w:val="28"/>
        </w:rPr>
        <w:t xml:space="preserve">,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гигабайт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терабайт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петабайт</w:t>
      </w:r>
      <w:r w:rsidRPr="009D1893">
        <w:rPr>
          <w:sz w:val="28"/>
          <w:szCs w:val="28"/>
        </w:rPr>
        <w:t>.</w:t>
      </w:r>
    </w:p>
    <w:p w:rsidR="008A62C8" w:rsidRPr="00BC72BA" w:rsidRDefault="008A62C8" w:rsidP="008A62C8">
      <w:pPr>
        <w:pStyle w:val="Style8"/>
        <w:widowControl/>
        <w:tabs>
          <w:tab w:val="left" w:pos="830"/>
        </w:tabs>
        <w:spacing w:line="230" w:lineRule="exact"/>
        <w:rPr>
          <w:rStyle w:val="FontStyle66"/>
          <w:sz w:val="28"/>
          <w:szCs w:val="28"/>
        </w:rPr>
      </w:pPr>
    </w:p>
    <w:p w:rsidR="008A62C8" w:rsidRPr="006C2081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10</w:t>
      </w:r>
      <w:r w:rsidRPr="006C2081">
        <w:rPr>
          <w:iCs/>
          <w:sz w:val="28"/>
          <w:szCs w:val="28"/>
        </w:rPr>
        <w:t>. Укажите, п</w:t>
      </w:r>
      <w:r w:rsidRPr="006C2081">
        <w:rPr>
          <w:sz w:val="28"/>
          <w:szCs w:val="28"/>
        </w:rPr>
        <w:t>ример процесса  передачи информации:</w:t>
      </w:r>
    </w:p>
    <w:p w:rsidR="008A62C8" w:rsidRPr="006C2081" w:rsidRDefault="008A62C8" w:rsidP="008A62C8">
      <w:pPr>
        <w:pStyle w:val="af8"/>
        <w:numPr>
          <w:ilvl w:val="0"/>
          <w:numId w:val="3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отправлени</w:t>
      </w:r>
      <w:r>
        <w:rPr>
          <w:rFonts w:ascii="Times New Roman" w:hAnsi="Times New Roman"/>
          <w:sz w:val="28"/>
          <w:szCs w:val="28"/>
        </w:rPr>
        <w:t>е</w:t>
      </w:r>
      <w:r w:rsidRPr="006C2081">
        <w:rPr>
          <w:rFonts w:ascii="Times New Roman" w:hAnsi="Times New Roman"/>
          <w:sz w:val="28"/>
          <w:szCs w:val="28"/>
        </w:rPr>
        <w:t xml:space="preserve"> телеграммы;</w:t>
      </w:r>
    </w:p>
    <w:p w:rsidR="008A62C8" w:rsidRPr="006C2081" w:rsidRDefault="008A62C8" w:rsidP="008A62C8">
      <w:pPr>
        <w:pStyle w:val="af8"/>
        <w:numPr>
          <w:ilvl w:val="0"/>
          <w:numId w:val="3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запрос к базе данных;</w:t>
      </w:r>
    </w:p>
    <w:p w:rsidR="008A62C8" w:rsidRPr="006C2081" w:rsidRDefault="008A62C8" w:rsidP="008A62C8">
      <w:pPr>
        <w:pStyle w:val="af8"/>
        <w:numPr>
          <w:ilvl w:val="0"/>
          <w:numId w:val="3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поиск нужного слова в словаре;</w:t>
      </w:r>
    </w:p>
    <w:p w:rsidR="008A62C8" w:rsidRPr="006C2081" w:rsidRDefault="008A62C8" w:rsidP="008A62C8">
      <w:pPr>
        <w:pStyle w:val="af8"/>
        <w:numPr>
          <w:ilvl w:val="0"/>
          <w:numId w:val="3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коллекционировани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6C2081">
        <w:rPr>
          <w:rFonts w:ascii="Times New Roman" w:hAnsi="Times New Roman"/>
          <w:sz w:val="28"/>
          <w:szCs w:val="28"/>
        </w:rPr>
        <w:t xml:space="preserve"> марок;</w:t>
      </w:r>
    </w:p>
    <w:p w:rsidR="008A62C8" w:rsidRDefault="008A62C8" w:rsidP="008A62C8">
      <w:pPr>
        <w:pStyle w:val="af8"/>
        <w:numPr>
          <w:ilvl w:val="0"/>
          <w:numId w:val="3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</w:t>
      </w:r>
      <w:r w:rsidRPr="006C2081">
        <w:rPr>
          <w:rFonts w:ascii="Times New Roman" w:hAnsi="Times New Roman"/>
          <w:sz w:val="28"/>
          <w:szCs w:val="28"/>
        </w:rPr>
        <w:t xml:space="preserve"> ошибок в диктанте.</w:t>
      </w:r>
    </w:p>
    <w:p w:rsidR="008A62C8" w:rsidRPr="006C2081" w:rsidRDefault="008A62C8" w:rsidP="008A62C8">
      <w:pPr>
        <w:pStyle w:val="af8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11. </w:t>
      </w:r>
      <w:r>
        <w:rPr>
          <w:sz w:val="28"/>
          <w:szCs w:val="28"/>
        </w:rPr>
        <w:t>Укажите, какой подход к измерению информации, который применяется в информатике: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вероятностный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количественный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двоичный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логический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12.  </w:t>
      </w:r>
      <w:r>
        <w:rPr>
          <w:sz w:val="28"/>
          <w:szCs w:val="28"/>
        </w:rPr>
        <w:t>Укажите, что понимается под непозиционной системой счисления</w:t>
      </w:r>
      <w:r w:rsidRPr="009D1893">
        <w:rPr>
          <w:sz w:val="28"/>
          <w:szCs w:val="28"/>
        </w:rPr>
        <w:t>:</w:t>
      </w:r>
    </w:p>
    <w:p w:rsidR="008A62C8" w:rsidRPr="00BB3AEA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А</w:t>
      </w:r>
      <w:r w:rsidRPr="00BB3AEA">
        <w:rPr>
          <w:sz w:val="28"/>
          <w:szCs w:val="28"/>
        </w:rPr>
        <w:t xml:space="preserve">) </w:t>
      </w:r>
      <w:r w:rsidRPr="00BB3AEA">
        <w:rPr>
          <w:color w:val="000000"/>
          <w:sz w:val="28"/>
          <w:szCs w:val="28"/>
        </w:rPr>
        <w:t>это способ записи чисел с помощью заданного набора специальных знаков и соответствующие ему правила выполнения действий над числами;</w:t>
      </w:r>
      <w:r w:rsidRPr="00BB3AEA">
        <w:rPr>
          <w:sz w:val="28"/>
          <w:szCs w:val="28"/>
        </w:rPr>
        <w:t xml:space="preserve">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это способ записи чисел в определенном порядке;</w:t>
      </w:r>
    </w:p>
    <w:p w:rsidR="008A62C8" w:rsidRPr="009D1893" w:rsidRDefault="008A62C8" w:rsidP="008A62C8">
      <w:pPr>
        <w:tabs>
          <w:tab w:val="left" w:pos="1620"/>
        </w:tabs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это знаковая система, в которой значение цифры не зависит от ее позиции в записи числа;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система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которой представляются числа в компьютере;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Д)  </w:t>
      </w:r>
      <w:r>
        <w:rPr>
          <w:sz w:val="28"/>
          <w:szCs w:val="28"/>
        </w:rPr>
        <w:t>это знаковая система, в которой значение цифры зависит от ее позиции в записи числа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13. </w:t>
      </w:r>
      <w:r>
        <w:rPr>
          <w:sz w:val="28"/>
          <w:szCs w:val="28"/>
        </w:rPr>
        <w:t>Укажите, что понимается под термином «импликация»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логическое следование;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логическое отрицание;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логическое равенство;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lastRenderedPageBreak/>
        <w:t xml:space="preserve">Г) </w:t>
      </w:r>
      <w:r>
        <w:rPr>
          <w:sz w:val="28"/>
          <w:szCs w:val="28"/>
        </w:rPr>
        <w:t>логическое умножение.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14. Выберите </w:t>
      </w:r>
      <w:proofErr w:type="gramStart"/>
      <w:r>
        <w:rPr>
          <w:sz w:val="28"/>
          <w:szCs w:val="28"/>
        </w:rPr>
        <w:t>символ</w:t>
      </w:r>
      <w:proofErr w:type="gramEnd"/>
      <w:r>
        <w:rPr>
          <w:sz w:val="28"/>
          <w:szCs w:val="28"/>
        </w:rPr>
        <w:t xml:space="preserve"> которым обозначается эквивалентность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/;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→;</w:t>
      </w: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43" type="#_x0000_t32" style="position:absolute;left:0;text-align:left;margin-left:51.15pt;margin-top:9.6pt;width:12.75pt;height:0;z-index:251701248" o:connectortype="straight"/>
        </w:pict>
      </w:r>
      <w:r>
        <w:rPr>
          <w:noProof/>
          <w:sz w:val="28"/>
          <w:szCs w:val="28"/>
        </w:rPr>
        <w:pict>
          <v:shape id="_x0000_s2245" type="#_x0000_t32" style="position:absolute;left:0;text-align:left;margin-left:51.15pt;margin-top:6.6pt;width:12pt;height:0;z-index:251703296" o:connectortype="straight"/>
        </w:pict>
      </w:r>
      <w:r>
        <w:rPr>
          <w:noProof/>
          <w:sz w:val="28"/>
          <w:szCs w:val="28"/>
        </w:rPr>
        <w:pict>
          <v:shape id="_x0000_s2244" type="#_x0000_t32" style="position:absolute;left:0;text-align:left;margin-left:51.9pt;margin-top:12.6pt;width:12pt;height:.75pt;z-index:251702272" o:connectortype="straight"/>
        </w:pict>
      </w:r>
      <w:r w:rsidR="008A62C8" w:rsidRPr="009D1893">
        <w:rPr>
          <w:sz w:val="28"/>
          <w:szCs w:val="28"/>
        </w:rPr>
        <w:t>В)</w:t>
      </w:r>
      <w:proofErr w:type="gramStart"/>
      <w:r w:rsidR="008A62C8" w:rsidRPr="009D1893">
        <w:rPr>
          <w:sz w:val="28"/>
          <w:szCs w:val="28"/>
        </w:rPr>
        <w:t xml:space="preserve"> </w:t>
      </w:r>
      <w:r w:rsidR="008A62C8">
        <w:rPr>
          <w:sz w:val="28"/>
          <w:szCs w:val="28"/>
        </w:rPr>
        <w:t xml:space="preserve">   ;</w:t>
      </w:r>
      <w:proofErr w:type="gramEnd"/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^.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15. Укажите </w:t>
      </w:r>
      <w:r>
        <w:rPr>
          <w:sz w:val="28"/>
          <w:szCs w:val="28"/>
        </w:rPr>
        <w:t>название системы счисления с основанием 16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двоичная;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восьмеричная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пятеричная;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шестнадцатиричная</w:t>
      </w:r>
      <w:proofErr w:type="spellEnd"/>
      <w:r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Тестовые задания 16 – 19 на соотнесение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16 – 19 </w:t>
      </w:r>
      <w:r w:rsidRPr="009D1893">
        <w:rPr>
          <w:rFonts w:eastAsia="Calibri"/>
          <w:i/>
          <w:sz w:val="28"/>
          <w:szCs w:val="28"/>
          <w:lang w:eastAsia="en-US"/>
        </w:rPr>
        <w:t>установите соответствие между элементом первого множества (1, 2, 3, 4) и одним из элементов второго множества (А, Б, В, Г, Д), выбранные пары запишите. Элементы в парах повторяться не могут.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rFonts w:eastAsia="Calibri"/>
          <w:b/>
          <w:i/>
          <w:sz w:val="28"/>
          <w:szCs w:val="28"/>
          <w:lang w:eastAsia="en-US"/>
        </w:rPr>
        <w:t>Образец: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 1 – А, 2 – Г, 3 - Б и т. п.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</w:t>
      </w:r>
      <w:r w:rsidRPr="009D1893">
        <w:rPr>
          <w:i/>
          <w:sz w:val="28"/>
          <w:szCs w:val="28"/>
        </w:rPr>
        <w:t xml:space="preserve">оцениваются в 2 балла задания, в которых все элементы </w:t>
      </w:r>
      <w:proofErr w:type="gramStart"/>
      <w:r w:rsidRPr="009D1893">
        <w:rPr>
          <w:i/>
          <w:sz w:val="28"/>
          <w:szCs w:val="28"/>
        </w:rPr>
        <w:t>соотнесены</w:t>
      </w:r>
      <w:proofErr w:type="gramEnd"/>
      <w:r w:rsidRPr="009D1893">
        <w:rPr>
          <w:i/>
          <w:sz w:val="28"/>
          <w:szCs w:val="28"/>
        </w:rPr>
        <w:t xml:space="preserve"> верно, при хотя бы одном неверном соотнесении задание оценивается в 0 баллов.</w:t>
      </w:r>
    </w:p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</w:p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 w:rsidRPr="009D1893">
        <w:rPr>
          <w:rFonts w:eastAsia="Calibri"/>
          <w:sz w:val="28"/>
          <w:szCs w:val="28"/>
          <w:lang w:eastAsia="en-US"/>
        </w:rPr>
        <w:t xml:space="preserve">16. Установите соответствие между </w:t>
      </w:r>
      <w:r>
        <w:rPr>
          <w:rFonts w:eastAsia="Calibri"/>
          <w:sz w:val="28"/>
          <w:szCs w:val="28"/>
          <w:lang w:eastAsia="en-US"/>
        </w:rPr>
        <w:t xml:space="preserve">видом информации  </w:t>
      </w:r>
      <w:r w:rsidRPr="009D1893">
        <w:rPr>
          <w:rFonts w:eastAsia="Calibri"/>
          <w:sz w:val="28"/>
          <w:szCs w:val="28"/>
          <w:lang w:eastAsia="en-US"/>
        </w:rPr>
        <w:t xml:space="preserve"> и его </w:t>
      </w:r>
      <w:r>
        <w:rPr>
          <w:rFonts w:eastAsia="Calibri"/>
          <w:sz w:val="28"/>
          <w:szCs w:val="28"/>
          <w:lang w:eastAsia="en-US"/>
        </w:rPr>
        <w:t>примером</w:t>
      </w:r>
      <w:r w:rsidRPr="009D1893">
        <w:rPr>
          <w:rFonts w:eastAsia="Calibri"/>
          <w:sz w:val="28"/>
          <w:szCs w:val="28"/>
          <w:lang w:eastAsia="en-US"/>
        </w:rPr>
        <w:t>:</w:t>
      </w:r>
    </w:p>
    <w:tbl>
      <w:tblPr>
        <w:tblW w:w="5000" w:type="pct"/>
        <w:tblLook w:val="04A0"/>
      </w:tblPr>
      <w:tblGrid>
        <w:gridCol w:w="5494"/>
        <w:gridCol w:w="5494"/>
      </w:tblGrid>
      <w:tr w:rsidR="008A62C8" w:rsidRPr="009D1893" w:rsidTr="001B579D">
        <w:trPr>
          <w:trHeight w:val="1141"/>
        </w:trPr>
        <w:tc>
          <w:tcPr>
            <w:tcW w:w="2500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1. Зрительная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2. Звуковая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3. Обонятельная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4. Осязательная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А. запах духов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Б.чтение учебника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В объяснение нового материала учителем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Г. Прикосновение к холодному металлу.</w:t>
            </w:r>
          </w:p>
        </w:tc>
      </w:tr>
    </w:tbl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17. </w:t>
      </w:r>
      <w:r w:rsidRPr="009D1893">
        <w:rPr>
          <w:rFonts w:eastAsia="Calibri"/>
          <w:sz w:val="28"/>
          <w:szCs w:val="28"/>
          <w:lang w:eastAsia="en-US"/>
        </w:rPr>
        <w:t xml:space="preserve">Установите соответствие между </w:t>
      </w:r>
      <w:r>
        <w:rPr>
          <w:sz w:val="28"/>
          <w:szCs w:val="28"/>
        </w:rPr>
        <w:t>числом</w:t>
      </w:r>
      <w:r w:rsidRPr="009D1893">
        <w:rPr>
          <w:sz w:val="28"/>
          <w:szCs w:val="28"/>
        </w:rPr>
        <w:t xml:space="preserve"> </w:t>
      </w:r>
      <w:r>
        <w:rPr>
          <w:sz w:val="28"/>
          <w:szCs w:val="28"/>
        </w:rPr>
        <w:t>в десятичной системе счисления и записью его же в другой системе счисления</w:t>
      </w:r>
      <w:r w:rsidRPr="009D1893">
        <w:rPr>
          <w:sz w:val="28"/>
          <w:szCs w:val="28"/>
        </w:rPr>
        <w:t>:</w:t>
      </w:r>
    </w:p>
    <w:tbl>
      <w:tblPr>
        <w:tblW w:w="5034" w:type="pct"/>
        <w:tblLook w:val="04A0"/>
      </w:tblPr>
      <w:tblGrid>
        <w:gridCol w:w="4635"/>
        <w:gridCol w:w="6428"/>
      </w:tblGrid>
      <w:tr w:rsidR="008A62C8" w:rsidRPr="009D1893" w:rsidTr="001B579D">
        <w:trPr>
          <w:trHeight w:val="1375"/>
        </w:trPr>
        <w:tc>
          <w:tcPr>
            <w:tcW w:w="2095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1. 15347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2. 16794583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3  127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4. 57</w:t>
            </w:r>
          </w:p>
        </w:tc>
        <w:tc>
          <w:tcPr>
            <w:tcW w:w="2905" w:type="pct"/>
          </w:tcPr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А) 1111111</w:t>
            </w:r>
            <w:r w:rsidRPr="00875358">
              <w:rPr>
                <w:sz w:val="28"/>
                <w:szCs w:val="28"/>
                <w:vertAlign w:val="subscript"/>
              </w:rPr>
              <w:t>2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Б) 10043</w:t>
            </w:r>
            <w:r w:rsidRPr="00875358">
              <w:rPr>
                <w:sz w:val="28"/>
                <w:szCs w:val="28"/>
                <w:lang w:val="en-US"/>
              </w:rPr>
              <w:t>D</w:t>
            </w:r>
            <w:r w:rsidRPr="00875358">
              <w:rPr>
                <w:sz w:val="28"/>
                <w:szCs w:val="28"/>
              </w:rPr>
              <w:t>7</w:t>
            </w:r>
            <w:r w:rsidRPr="00875358">
              <w:rPr>
                <w:sz w:val="28"/>
                <w:szCs w:val="28"/>
                <w:vertAlign w:val="subscript"/>
              </w:rPr>
              <w:t>16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В) 35763</w:t>
            </w:r>
            <w:r w:rsidRPr="00875358">
              <w:rPr>
                <w:sz w:val="28"/>
                <w:szCs w:val="28"/>
                <w:vertAlign w:val="subscript"/>
              </w:rPr>
              <w:t>8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Г) 2012</w:t>
            </w:r>
            <w:r w:rsidRPr="00875358">
              <w:rPr>
                <w:sz w:val="28"/>
                <w:szCs w:val="28"/>
                <w:vertAlign w:val="subscript"/>
              </w:rPr>
              <w:t>3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 w:rsidRPr="009D1893">
        <w:rPr>
          <w:rFonts w:eastAsia="Calibri"/>
          <w:sz w:val="28"/>
          <w:szCs w:val="28"/>
          <w:lang w:eastAsia="en-US"/>
        </w:rPr>
        <w:t xml:space="preserve">18. Установите соответствие </w:t>
      </w:r>
      <w:r>
        <w:rPr>
          <w:rFonts w:eastAsia="Calibri"/>
          <w:sz w:val="28"/>
          <w:szCs w:val="28"/>
          <w:lang w:eastAsia="en-US"/>
        </w:rPr>
        <w:t>логическим выражением и его значением</w:t>
      </w:r>
      <w:r w:rsidRPr="009D1893">
        <w:rPr>
          <w:rFonts w:eastAsia="Calibri"/>
          <w:sz w:val="28"/>
          <w:szCs w:val="28"/>
          <w:lang w:eastAsia="en-US"/>
        </w:rPr>
        <w:t>:</w:t>
      </w:r>
    </w:p>
    <w:tbl>
      <w:tblPr>
        <w:tblW w:w="5000" w:type="pct"/>
        <w:tblLook w:val="04A0"/>
      </w:tblPr>
      <w:tblGrid>
        <w:gridCol w:w="7615"/>
        <w:gridCol w:w="3373"/>
      </w:tblGrid>
      <w:tr w:rsidR="008A62C8" w:rsidRPr="009D1893" w:rsidTr="001B579D">
        <w:trPr>
          <w:trHeight w:val="1602"/>
        </w:trPr>
        <w:tc>
          <w:tcPr>
            <w:tcW w:w="3465" w:type="pct"/>
          </w:tcPr>
          <w:p w:rsidR="008A62C8" w:rsidRPr="00875358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875358">
              <w:rPr>
                <w:sz w:val="28"/>
                <w:szCs w:val="28"/>
              </w:rPr>
              <w:t>1. Конъюнкция</w:t>
            </w:r>
            <w:r w:rsidRPr="00875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A62C8" w:rsidRPr="00875358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875358">
              <w:rPr>
                <w:rFonts w:eastAsia="Calibri"/>
                <w:sz w:val="28"/>
                <w:szCs w:val="28"/>
                <w:lang w:eastAsia="en-US"/>
              </w:rPr>
              <w:t>2. Дизъюнкция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3.Импликация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А) умножение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Б) сложение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В) следование</w:t>
            </w:r>
          </w:p>
          <w:p w:rsidR="008A62C8" w:rsidRPr="00875358" w:rsidRDefault="008A62C8" w:rsidP="001B579D">
            <w:pPr>
              <w:tabs>
                <w:tab w:val="left" w:pos="465"/>
              </w:tabs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</w:tbl>
    <w:p w:rsidR="008A62C8" w:rsidRPr="009D1893" w:rsidRDefault="008A62C8" w:rsidP="008A62C8">
      <w:pPr>
        <w:spacing w:line="24" w:lineRule="atLeast"/>
        <w:jc w:val="both"/>
        <w:rPr>
          <w:rFonts w:eastAsia="Calibri"/>
          <w:sz w:val="28"/>
          <w:szCs w:val="28"/>
          <w:lang w:eastAsia="en-US"/>
        </w:rPr>
      </w:pPr>
      <w:r w:rsidRPr="009D1893">
        <w:rPr>
          <w:rFonts w:eastAsia="Calibri"/>
          <w:sz w:val="28"/>
          <w:szCs w:val="28"/>
          <w:lang w:eastAsia="en-US"/>
        </w:rPr>
        <w:t xml:space="preserve">19. Установите соответствие между </w:t>
      </w:r>
      <w:r>
        <w:rPr>
          <w:rFonts w:eastAsia="Calibri"/>
          <w:sz w:val="28"/>
          <w:szCs w:val="28"/>
          <w:lang w:eastAsia="en-US"/>
        </w:rPr>
        <w:t>обозначением  и его значением</w:t>
      </w:r>
      <w:r w:rsidRPr="009D1893">
        <w:rPr>
          <w:rFonts w:eastAsia="Calibri"/>
          <w:sz w:val="28"/>
          <w:szCs w:val="28"/>
          <w:lang w:eastAsia="en-US"/>
        </w:rPr>
        <w:t>:</w:t>
      </w:r>
    </w:p>
    <w:tbl>
      <w:tblPr>
        <w:tblW w:w="5000" w:type="pct"/>
        <w:tblLook w:val="04A0"/>
      </w:tblPr>
      <w:tblGrid>
        <w:gridCol w:w="3543"/>
        <w:gridCol w:w="7445"/>
      </w:tblGrid>
      <w:tr w:rsidR="008A62C8" w:rsidRPr="009D1893" w:rsidTr="001B579D">
        <w:trPr>
          <w:trHeight w:val="419"/>
        </w:trPr>
        <w:tc>
          <w:tcPr>
            <w:tcW w:w="1612" w:type="pct"/>
          </w:tcPr>
          <w:p w:rsidR="008A62C8" w:rsidRPr="00875358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875358">
              <w:rPr>
                <w:sz w:val="28"/>
                <w:szCs w:val="28"/>
              </w:rPr>
              <w:t xml:space="preserve">1. </w:t>
            </w:r>
            <w:r w:rsidRPr="00875358">
              <w:rPr>
                <w:sz w:val="28"/>
                <w:szCs w:val="28"/>
                <w:lang w:val="en-US"/>
              </w:rPr>
              <w:t>N</w:t>
            </w:r>
            <w:r w:rsidRPr="00875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A62C8" w:rsidRPr="00875358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535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875358">
              <w:rPr>
                <w:rFonts w:eastAsia="Calibri"/>
                <w:sz w:val="28"/>
                <w:szCs w:val="28"/>
                <w:lang w:val="en-US" w:eastAsia="en-US"/>
              </w:rPr>
              <w:t>Y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  <w:lang w:val="en-US"/>
              </w:rPr>
            </w:pPr>
            <w:r w:rsidRPr="00875358">
              <w:rPr>
                <w:sz w:val="28"/>
                <w:szCs w:val="28"/>
              </w:rPr>
              <w:t xml:space="preserve">3. </w:t>
            </w:r>
            <w:r w:rsidRPr="00875358">
              <w:rPr>
                <w:sz w:val="28"/>
                <w:szCs w:val="28"/>
                <w:lang w:val="en-US"/>
              </w:rPr>
              <w:t>I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  <w:lang w:val="en-US"/>
              </w:rPr>
            </w:pPr>
            <w:r w:rsidRPr="00875358">
              <w:rPr>
                <w:sz w:val="28"/>
                <w:szCs w:val="28"/>
              </w:rPr>
              <w:t xml:space="preserve">4. </w:t>
            </w:r>
            <w:r w:rsidRPr="00875358">
              <w:rPr>
                <w:sz w:val="28"/>
                <w:szCs w:val="28"/>
                <w:lang w:val="en-US"/>
              </w:rPr>
              <w:t>P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88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lastRenderedPageBreak/>
              <w:t>А) Количество информации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Б) Мощность алфавита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В) Объем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 xml:space="preserve">Г) </w:t>
            </w:r>
            <w:proofErr w:type="spellStart"/>
            <w:r w:rsidRPr="00875358">
              <w:rPr>
                <w:sz w:val="28"/>
                <w:szCs w:val="28"/>
              </w:rPr>
              <w:t>Вероятноть</w:t>
            </w:r>
            <w:proofErr w:type="spellEnd"/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</w:tbl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</w:p>
    <w:p w:rsidR="008A62C8" w:rsidRPr="009D1893" w:rsidRDefault="008A62C8" w:rsidP="008A62C8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9D1893">
        <w:rPr>
          <w:rFonts w:eastAsia="Calibri"/>
          <w:b/>
          <w:i/>
          <w:sz w:val="28"/>
          <w:szCs w:val="28"/>
          <w:lang w:eastAsia="en-US"/>
        </w:rPr>
        <w:t>Тестовые задания 20 – 23 открытого типа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8A62C8" w:rsidRPr="009D1893" w:rsidRDefault="008A62C8" w:rsidP="008A62C8">
      <w:pPr>
        <w:spacing w:line="24" w:lineRule="atLeast"/>
        <w:ind w:firstLine="709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20 – 23 вставьте термин, слово, словосочетание, </w:t>
      </w:r>
      <w:proofErr w:type="gramStart"/>
      <w:r w:rsidRPr="009D1893">
        <w:rPr>
          <w:i/>
          <w:sz w:val="28"/>
          <w:szCs w:val="28"/>
        </w:rPr>
        <w:t>подходящие</w:t>
      </w:r>
      <w:proofErr w:type="gramEnd"/>
      <w:r w:rsidRPr="009D1893">
        <w:rPr>
          <w:i/>
          <w:sz w:val="28"/>
          <w:szCs w:val="28"/>
        </w:rPr>
        <w:t xml:space="preserve"> по заданию. Ответ запишите словом.</w:t>
      </w:r>
    </w:p>
    <w:p w:rsidR="008A62C8" w:rsidRPr="009D1893" w:rsidRDefault="008A62C8" w:rsidP="008A62C8">
      <w:pPr>
        <w:spacing w:line="24" w:lineRule="atLeast"/>
        <w:ind w:firstLine="709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Образец:</w:t>
      </w:r>
      <w:r w:rsidRPr="009D1893">
        <w:rPr>
          <w:i/>
          <w:sz w:val="28"/>
          <w:szCs w:val="28"/>
        </w:rPr>
        <w:t xml:space="preserve"> 1 – фонетика, 2 – транскрипция и т.п. </w:t>
      </w:r>
    </w:p>
    <w:p w:rsidR="008A62C8" w:rsidRDefault="008A62C8" w:rsidP="008A62C8">
      <w:pPr>
        <w:spacing w:line="24" w:lineRule="atLeast"/>
        <w:ind w:firstLine="709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9D1893">
        <w:rPr>
          <w:i/>
          <w:sz w:val="28"/>
          <w:szCs w:val="28"/>
        </w:rPr>
        <w:t>за каждый верный ответ – 1, 5 балла.</w:t>
      </w:r>
    </w:p>
    <w:p w:rsidR="008A62C8" w:rsidRPr="009D1893" w:rsidRDefault="008A62C8" w:rsidP="008A62C8">
      <w:pPr>
        <w:spacing w:line="24" w:lineRule="atLeast"/>
        <w:ind w:firstLine="709"/>
        <w:rPr>
          <w:rFonts w:eastAsia="Calibri"/>
          <w:b/>
          <w:i/>
          <w:sz w:val="28"/>
          <w:szCs w:val="28"/>
          <w:lang w:eastAsia="en-US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20. Вставьте </w:t>
      </w:r>
      <w:r>
        <w:rPr>
          <w:sz w:val="28"/>
          <w:szCs w:val="28"/>
        </w:rPr>
        <w:t>число</w:t>
      </w:r>
      <w:r w:rsidRPr="009D1893">
        <w:rPr>
          <w:sz w:val="28"/>
          <w:szCs w:val="28"/>
        </w:rPr>
        <w:t xml:space="preserve">, </w:t>
      </w:r>
      <w:proofErr w:type="gramStart"/>
      <w:r w:rsidRPr="009D1893">
        <w:rPr>
          <w:sz w:val="28"/>
          <w:szCs w:val="28"/>
        </w:rPr>
        <w:t>подходящий</w:t>
      </w:r>
      <w:proofErr w:type="gramEnd"/>
      <w:r w:rsidRPr="009D1893">
        <w:rPr>
          <w:sz w:val="28"/>
          <w:szCs w:val="28"/>
        </w:rPr>
        <w:t xml:space="preserve"> по смыслу: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Гигабайт состоит из  </w:t>
      </w:r>
      <w:r w:rsidRPr="009D1893">
        <w:rPr>
          <w:sz w:val="28"/>
          <w:szCs w:val="28"/>
        </w:rPr>
        <w:t>_____</w:t>
      </w:r>
      <w:r>
        <w:rPr>
          <w:sz w:val="28"/>
          <w:szCs w:val="28"/>
        </w:rPr>
        <w:t xml:space="preserve"> Мегабайт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21. Вставьте термин, подходящий по смыслу: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Примером непозиционной системы счисления может служить</w:t>
      </w:r>
      <w:r w:rsidRPr="009D1893">
        <w:rPr>
          <w:sz w:val="28"/>
          <w:szCs w:val="28"/>
        </w:rPr>
        <w:t>______</w:t>
      </w:r>
      <w:r>
        <w:rPr>
          <w:sz w:val="28"/>
          <w:szCs w:val="28"/>
        </w:rPr>
        <w:t xml:space="preserve"> система счисления</w:t>
      </w:r>
      <w:r w:rsidRPr="009D1893">
        <w:rPr>
          <w:sz w:val="28"/>
          <w:szCs w:val="28"/>
        </w:rPr>
        <w:t>.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22</w:t>
      </w:r>
      <w:r w:rsidRPr="009D1893">
        <w:rPr>
          <w:b/>
          <w:sz w:val="28"/>
          <w:szCs w:val="28"/>
        </w:rPr>
        <w:t>.</w:t>
      </w:r>
      <w:r w:rsidRPr="00F43593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и запишите </w:t>
      </w:r>
      <w:r w:rsidRPr="00F43593">
        <w:rPr>
          <w:sz w:val="28"/>
          <w:szCs w:val="28"/>
        </w:rPr>
        <w:t xml:space="preserve"> логическую операцию: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993"/>
        <w:gridCol w:w="992"/>
      </w:tblGrid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</w:tr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</w:tr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</w:tr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</w:tr>
    </w:tbl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23.</w:t>
      </w:r>
      <w:r w:rsidRPr="009D1893">
        <w:rPr>
          <w:b/>
          <w:sz w:val="28"/>
          <w:szCs w:val="28"/>
        </w:rPr>
        <w:t xml:space="preserve"> </w:t>
      </w:r>
      <w:r w:rsidRPr="009D1893">
        <w:rPr>
          <w:sz w:val="28"/>
          <w:szCs w:val="28"/>
        </w:rPr>
        <w:t>Вставьте термин, подходящий по смыслу: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 - это повествовательное выражение, про которое можно однозначно сказать, что оно истинно или ложно</w:t>
      </w:r>
    </w:p>
    <w:p w:rsidR="008A62C8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8A62C8" w:rsidRPr="00431E44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Задание 2.</w:t>
      </w:r>
    </w:p>
    <w:p w:rsidR="008A62C8" w:rsidRPr="00431E44" w:rsidRDefault="008A62C8" w:rsidP="008A62C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431E44">
        <w:rPr>
          <w:sz w:val="28"/>
          <w:szCs w:val="28"/>
        </w:rPr>
        <w:t>Студент, обучающийся по специальности «</w:t>
      </w:r>
      <w:r w:rsidR="00C00283">
        <w:rPr>
          <w:sz w:val="28"/>
          <w:szCs w:val="28"/>
        </w:rPr>
        <w:t>Реклама</w:t>
      </w:r>
      <w:r w:rsidRPr="00431E44">
        <w:rPr>
          <w:sz w:val="28"/>
          <w:szCs w:val="28"/>
        </w:rPr>
        <w:t xml:space="preserve">», помог своему другу не только оформить результаты домашней контрольной работы, но  и отредактировал ее содержание. Сможешь ли ты откорректировать данную работу, выполнив задание: </w:t>
      </w:r>
      <w:r w:rsidRPr="00431E44">
        <w:rPr>
          <w:b/>
          <w:sz w:val="28"/>
          <w:szCs w:val="28"/>
        </w:rPr>
        <w:t>реши правильно?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Инструкция:</w:t>
      </w:r>
    </w:p>
    <w:p w:rsidR="008A62C8" w:rsidRPr="00F91E75" w:rsidRDefault="008A62C8" w:rsidP="008A62C8">
      <w:pPr>
        <w:pStyle w:val="af8"/>
        <w:widowControl w:val="0"/>
        <w:numPr>
          <w:ilvl w:val="0"/>
          <w:numId w:val="2"/>
        </w:numPr>
        <w:suppressAutoHyphens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Внимательно прочитайте задания   (задачную формулировку)  по теме «</w:t>
      </w:r>
      <w:r>
        <w:rPr>
          <w:rFonts w:ascii="Times New Roman" w:hAnsi="Times New Roman"/>
          <w:i/>
          <w:sz w:val="28"/>
          <w:szCs w:val="28"/>
        </w:rPr>
        <w:t>Измерение информации, системы счисления, логические основы компьютера</w:t>
      </w:r>
      <w:r w:rsidRPr="00F91E75">
        <w:rPr>
          <w:rFonts w:ascii="Times New Roman" w:hAnsi="Times New Roman"/>
          <w:i/>
          <w:sz w:val="28"/>
          <w:szCs w:val="28"/>
        </w:rPr>
        <w:t>».</w:t>
      </w:r>
    </w:p>
    <w:p w:rsidR="008A62C8" w:rsidRPr="00F91E75" w:rsidRDefault="008A62C8" w:rsidP="008A62C8">
      <w:pPr>
        <w:pStyle w:val="af8"/>
        <w:numPr>
          <w:ilvl w:val="0"/>
          <w:numId w:val="2"/>
        </w:numPr>
        <w:suppressAutoHyphens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Исправьте</w:t>
      </w:r>
      <w:r>
        <w:rPr>
          <w:rFonts w:ascii="Times New Roman" w:hAnsi="Times New Roman"/>
          <w:i/>
          <w:sz w:val="28"/>
          <w:szCs w:val="28"/>
        </w:rPr>
        <w:t xml:space="preserve"> фактические  </w:t>
      </w:r>
      <w:r w:rsidRPr="00F91E75">
        <w:rPr>
          <w:rFonts w:ascii="Times New Roman" w:hAnsi="Times New Roman"/>
          <w:i/>
          <w:sz w:val="28"/>
          <w:szCs w:val="28"/>
        </w:rPr>
        <w:t xml:space="preserve">ошибки в задачной формулировке заданий, </w:t>
      </w:r>
      <w:r>
        <w:rPr>
          <w:rFonts w:ascii="Times New Roman" w:hAnsi="Times New Roman"/>
          <w:i/>
          <w:sz w:val="28"/>
          <w:szCs w:val="28"/>
        </w:rPr>
        <w:t xml:space="preserve">записи «Дано» или полученном ответе. </w:t>
      </w:r>
      <w:r w:rsidRPr="00F91E75">
        <w:rPr>
          <w:rFonts w:ascii="Times New Roman" w:hAnsi="Times New Roman"/>
          <w:i/>
          <w:sz w:val="28"/>
          <w:szCs w:val="28"/>
        </w:rPr>
        <w:t>В бланке запишите исправленную формулиров</w:t>
      </w:r>
      <w:r>
        <w:rPr>
          <w:rFonts w:ascii="Times New Roman" w:hAnsi="Times New Roman"/>
          <w:i/>
          <w:sz w:val="28"/>
          <w:szCs w:val="28"/>
        </w:rPr>
        <w:t>ку задания,</w:t>
      </w:r>
      <w:r w:rsidRPr="00976FC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записи «Дано» или полученном ответе.</w:t>
      </w:r>
    </w:p>
    <w:p w:rsidR="008A62C8" w:rsidRPr="00F91E75" w:rsidRDefault="008A62C8" w:rsidP="008A62C8">
      <w:pPr>
        <w:pStyle w:val="af8"/>
        <w:numPr>
          <w:ilvl w:val="0"/>
          <w:numId w:val="2"/>
        </w:numPr>
        <w:suppressAutoHyphens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Объясните, почему данные ошибки были допущены, запишите ответ в соответствующей графе бланка.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91E75">
        <w:rPr>
          <w:b/>
          <w:sz w:val="28"/>
          <w:szCs w:val="28"/>
        </w:rPr>
        <w:t>Условия выполнения задания: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91E75">
        <w:rPr>
          <w:b/>
          <w:i/>
          <w:iCs/>
          <w:color w:val="000000"/>
          <w:sz w:val="28"/>
          <w:szCs w:val="28"/>
        </w:rPr>
        <w:t>Время выполнения</w:t>
      </w:r>
      <w:r w:rsidRPr="00F91E75">
        <w:rPr>
          <w:b/>
          <w:i/>
          <w:color w:val="000000"/>
          <w:sz w:val="28"/>
          <w:szCs w:val="28"/>
        </w:rPr>
        <w:t>:</w:t>
      </w:r>
      <w:r w:rsidRPr="00F91E75">
        <w:rPr>
          <w:color w:val="000000"/>
          <w:sz w:val="28"/>
          <w:szCs w:val="28"/>
        </w:rPr>
        <w:t xml:space="preserve">  60 мин.</w:t>
      </w:r>
    </w:p>
    <w:p w:rsidR="004965B7" w:rsidRDefault="004965B7" w:rsidP="008A62C8">
      <w:pPr>
        <w:pStyle w:val="15"/>
        <w:widowControl w:val="0"/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b/>
          <w:i/>
          <w:sz w:val="28"/>
          <w:szCs w:val="28"/>
        </w:rPr>
      </w:pPr>
    </w:p>
    <w:p w:rsidR="008A62C8" w:rsidRPr="00F91E75" w:rsidRDefault="008A62C8" w:rsidP="008A62C8">
      <w:pPr>
        <w:pStyle w:val="15"/>
        <w:widowControl w:val="0"/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Условия доступа к дополнительным справочным материалам</w:t>
      </w:r>
      <w:r w:rsidRPr="00F91E75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не предусмотрены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Наблюдение за процессом выполнения задания:</w:t>
      </w:r>
      <w:r w:rsidRPr="00F91E75">
        <w:rPr>
          <w:sz w:val="28"/>
          <w:szCs w:val="28"/>
        </w:rPr>
        <w:t xml:space="preserve"> </w:t>
      </w:r>
      <w:r w:rsidRPr="00F91E75">
        <w:rPr>
          <w:i/>
          <w:sz w:val="28"/>
          <w:szCs w:val="28"/>
        </w:rPr>
        <w:t xml:space="preserve">обязательно; осуществляется преподавателем. 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91E75">
        <w:rPr>
          <w:b/>
          <w:sz w:val="28"/>
          <w:szCs w:val="28"/>
        </w:rPr>
        <w:t xml:space="preserve">Инструмент проверки: </w:t>
      </w:r>
      <w:r w:rsidRPr="00F91E75">
        <w:rPr>
          <w:i/>
          <w:sz w:val="28"/>
          <w:szCs w:val="28"/>
        </w:rPr>
        <w:t>модельный ответ, самопроверка.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91E75">
        <w:rPr>
          <w:b/>
          <w:i/>
          <w:sz w:val="28"/>
          <w:szCs w:val="28"/>
        </w:rPr>
        <w:t>Проверяемые умения: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правильно устанавливает соотношение между числом и системой счисления; 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переводит числа в различные системы счисления;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различает подходы к измерению информации;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 производит арифметические операции в системах счисления;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применят формулы для измерения информации;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применяет правило записи непозиционных систем счисления;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proofErr w:type="gramStart"/>
      <w:r w:rsidRPr="00E62F93">
        <w:rPr>
          <w:b/>
          <w:i/>
          <w:sz w:val="28"/>
          <w:szCs w:val="28"/>
        </w:rPr>
        <w:t>Проверяемые</w:t>
      </w:r>
      <w:proofErr w:type="gramEnd"/>
      <w:r w:rsidRPr="00E62F93">
        <w:rPr>
          <w:b/>
          <w:i/>
          <w:sz w:val="28"/>
          <w:szCs w:val="28"/>
        </w:rPr>
        <w:t xml:space="preserve"> </w:t>
      </w:r>
      <w:proofErr w:type="spellStart"/>
      <w:r w:rsidRPr="00E62F93">
        <w:rPr>
          <w:b/>
          <w:i/>
          <w:sz w:val="28"/>
          <w:szCs w:val="28"/>
        </w:rPr>
        <w:t>субкомпетенции</w:t>
      </w:r>
      <w:proofErr w:type="spellEnd"/>
      <w:r w:rsidRPr="00E62F93">
        <w:rPr>
          <w:b/>
          <w:i/>
          <w:sz w:val="28"/>
          <w:szCs w:val="28"/>
        </w:rPr>
        <w:t xml:space="preserve"> в рамках ОК 2, ОК 3, ОК 4: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 находит информацию в тексте, заданную в явном виде; 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устанавливает содержательные причины несоответствия замысла и его реализации;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содержательно излагает свои идеи в письменном виде в форме комментария;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объективно осуществляет самоанализ (рефлексию).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62F93">
        <w:rPr>
          <w:b/>
          <w:sz w:val="28"/>
          <w:szCs w:val="28"/>
        </w:rPr>
        <w:t>Критерии оценки: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  <w:vertAlign w:val="subscript"/>
        </w:rPr>
      </w:pPr>
      <w:r w:rsidRPr="00E62F93">
        <w:rPr>
          <w:sz w:val="28"/>
          <w:szCs w:val="28"/>
        </w:rPr>
        <w:t>- указал все</w:t>
      </w:r>
      <w:r>
        <w:rPr>
          <w:sz w:val="28"/>
          <w:szCs w:val="28"/>
        </w:rPr>
        <w:t xml:space="preserve"> фактические  ошибки </w:t>
      </w:r>
      <w:r w:rsidRPr="00E62F93">
        <w:rPr>
          <w:sz w:val="28"/>
          <w:szCs w:val="28"/>
        </w:rPr>
        <w:t xml:space="preserve"> в задачной формулировке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3, шаг оценки 1 балл);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определил все фактические</w:t>
      </w:r>
      <w:r>
        <w:rPr>
          <w:sz w:val="28"/>
          <w:szCs w:val="28"/>
        </w:rPr>
        <w:t xml:space="preserve"> ошибки в записи «Дано»</w:t>
      </w:r>
      <w:r w:rsidRPr="00E62F93">
        <w:rPr>
          <w:sz w:val="28"/>
          <w:szCs w:val="28"/>
        </w:rPr>
        <w:t xml:space="preserve">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7; шаг оценки 1 балл);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правильно </w:t>
      </w:r>
      <w:r>
        <w:rPr>
          <w:sz w:val="28"/>
          <w:szCs w:val="28"/>
        </w:rPr>
        <w:t>справил ошибки в полученных результатах</w:t>
      </w:r>
      <w:r w:rsidRPr="00E62F93">
        <w:rPr>
          <w:sz w:val="28"/>
          <w:szCs w:val="28"/>
        </w:rPr>
        <w:t xml:space="preserve"> 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10; шаг оценки 1 балл);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proofErr w:type="gramStart"/>
      <w:r w:rsidRPr="00E62F93">
        <w:rPr>
          <w:sz w:val="28"/>
          <w:szCs w:val="28"/>
        </w:rPr>
        <w:t>верно</w:t>
      </w:r>
      <w:proofErr w:type="gramEnd"/>
      <w:r w:rsidRPr="00E62F93">
        <w:rPr>
          <w:sz w:val="28"/>
          <w:szCs w:val="28"/>
        </w:rPr>
        <w:t xml:space="preserve"> сформулировал правило, (способ и признаки: 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9, шаг оценки 3 балл);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объяснил фактическую ошибку (при соотнесении формулировки задания и </w:t>
      </w:r>
      <w:r>
        <w:rPr>
          <w:sz w:val="28"/>
          <w:szCs w:val="28"/>
        </w:rPr>
        <w:t>полученного результата</w:t>
      </w:r>
      <w:r w:rsidRPr="00E62F93">
        <w:rPr>
          <w:sz w:val="28"/>
          <w:szCs w:val="28"/>
        </w:rPr>
        <w:t xml:space="preserve">), опираясь на свои знания,  </w:t>
      </w:r>
      <w:r>
        <w:rPr>
          <w:sz w:val="28"/>
          <w:szCs w:val="28"/>
        </w:rPr>
        <w:t>математические правила</w:t>
      </w:r>
      <w:r w:rsidRPr="00E62F93">
        <w:rPr>
          <w:sz w:val="28"/>
          <w:szCs w:val="28"/>
        </w:rPr>
        <w:t>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7; шаг оценки 1 балл, модельный ответ);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составил ключ,  соответствует поставленному вопросу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2 балл, шаг 1 балл).</w:t>
      </w:r>
    </w:p>
    <w:p w:rsidR="008A62C8" w:rsidRPr="00431E44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431E44">
        <w:rPr>
          <w:b/>
          <w:i/>
          <w:sz w:val="28"/>
          <w:szCs w:val="28"/>
        </w:rPr>
        <w:t xml:space="preserve">Оценивание:      </w:t>
      </w:r>
    </w:p>
    <w:p w:rsidR="008A62C8" w:rsidRPr="00431E44" w:rsidRDefault="008A62C8" w:rsidP="008A62C8">
      <w:pPr>
        <w:tabs>
          <w:tab w:val="left" w:pos="0"/>
          <w:tab w:val="left" w:pos="540"/>
        </w:tabs>
        <w:spacing w:line="312" w:lineRule="auto"/>
        <w:ind w:left="567"/>
        <w:jc w:val="both"/>
        <w:rPr>
          <w:i/>
        </w:rPr>
      </w:pPr>
      <w:r w:rsidRPr="00431E44">
        <w:rPr>
          <w:i/>
        </w:rPr>
        <w:t>1 балл –  от 12 до 17 – «удовлетворительно»</w:t>
      </w:r>
    </w:p>
    <w:p w:rsidR="008A62C8" w:rsidRPr="00431E44" w:rsidRDefault="008A62C8" w:rsidP="008A62C8">
      <w:pPr>
        <w:tabs>
          <w:tab w:val="left" w:pos="0"/>
          <w:tab w:val="left" w:pos="540"/>
        </w:tabs>
        <w:spacing w:line="312" w:lineRule="auto"/>
        <w:ind w:left="567"/>
        <w:jc w:val="both"/>
        <w:rPr>
          <w:i/>
        </w:rPr>
      </w:pPr>
      <w:r w:rsidRPr="00431E44">
        <w:rPr>
          <w:i/>
        </w:rPr>
        <w:t>2 балла – от 18 до 23 – «хорошо»</w:t>
      </w:r>
    </w:p>
    <w:p w:rsidR="008A62C8" w:rsidRPr="00431E44" w:rsidRDefault="008A62C8" w:rsidP="008A62C8">
      <w:pPr>
        <w:tabs>
          <w:tab w:val="left" w:pos="0"/>
          <w:tab w:val="left" w:pos="540"/>
        </w:tabs>
        <w:spacing w:line="312" w:lineRule="auto"/>
        <w:ind w:left="567"/>
        <w:jc w:val="both"/>
        <w:rPr>
          <w:i/>
        </w:rPr>
      </w:pPr>
      <w:r w:rsidRPr="00431E44">
        <w:rPr>
          <w:i/>
        </w:rPr>
        <w:t>3  балла –  от 24  до 28 – «отлично»</w:t>
      </w:r>
    </w:p>
    <w:p w:rsidR="00C00283" w:rsidRDefault="00C00283" w:rsidP="00C00283">
      <w:pPr>
        <w:jc w:val="center"/>
        <w:rPr>
          <w:b/>
          <w:sz w:val="28"/>
          <w:szCs w:val="28"/>
        </w:rPr>
      </w:pPr>
    </w:p>
    <w:p w:rsidR="00C00283" w:rsidRDefault="00C00283" w:rsidP="00C00283">
      <w:pPr>
        <w:jc w:val="center"/>
        <w:rPr>
          <w:b/>
          <w:sz w:val="28"/>
          <w:szCs w:val="28"/>
        </w:rPr>
      </w:pPr>
    </w:p>
    <w:p w:rsidR="00C00283" w:rsidRDefault="00C00283" w:rsidP="00C00283">
      <w:pPr>
        <w:jc w:val="center"/>
        <w:rPr>
          <w:b/>
          <w:sz w:val="28"/>
          <w:szCs w:val="28"/>
        </w:rPr>
      </w:pPr>
    </w:p>
    <w:p w:rsidR="008A62C8" w:rsidRPr="009D1893" w:rsidRDefault="008A62C8" w:rsidP="00C00283">
      <w:pPr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Контрольная работа</w:t>
      </w:r>
    </w:p>
    <w:p w:rsidR="008A62C8" w:rsidRPr="009D1893" w:rsidRDefault="008A62C8" w:rsidP="004965B7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по учебной дисциплине «</w:t>
      </w:r>
      <w:r>
        <w:rPr>
          <w:b/>
          <w:sz w:val="28"/>
          <w:szCs w:val="28"/>
        </w:rPr>
        <w:t>Информатика и ИКТ</w:t>
      </w:r>
      <w:r w:rsidRPr="009D1893">
        <w:rPr>
          <w:b/>
          <w:sz w:val="28"/>
          <w:szCs w:val="28"/>
        </w:rPr>
        <w:t>»</w:t>
      </w:r>
    </w:p>
    <w:p w:rsidR="008A62C8" w:rsidRPr="009D1893" w:rsidRDefault="008A62C8" w:rsidP="004965B7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для студентов 1 курса</w:t>
      </w:r>
    </w:p>
    <w:p w:rsidR="008A62C8" w:rsidRPr="009D1893" w:rsidRDefault="008A62C8" w:rsidP="004965B7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специальности </w:t>
      </w:r>
      <w:r w:rsidR="00C00283">
        <w:rPr>
          <w:b/>
          <w:sz w:val="28"/>
          <w:szCs w:val="28"/>
        </w:rPr>
        <w:t>42.02.01</w:t>
      </w:r>
      <w:r w:rsidRPr="009D1893">
        <w:rPr>
          <w:b/>
          <w:sz w:val="28"/>
          <w:szCs w:val="28"/>
        </w:rPr>
        <w:t xml:space="preserve"> «</w:t>
      </w:r>
      <w:r w:rsidR="00C00283">
        <w:rPr>
          <w:b/>
          <w:sz w:val="28"/>
          <w:szCs w:val="28"/>
        </w:rPr>
        <w:t>Реклама</w:t>
      </w:r>
      <w:r w:rsidRPr="009D1893">
        <w:rPr>
          <w:b/>
          <w:sz w:val="28"/>
          <w:szCs w:val="28"/>
        </w:rPr>
        <w:t>»</w:t>
      </w:r>
    </w:p>
    <w:p w:rsidR="008A62C8" w:rsidRPr="009D1893" w:rsidRDefault="008A62C8" w:rsidP="004965B7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1 семестр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   Вариант </w:t>
      </w:r>
      <w:r>
        <w:rPr>
          <w:b/>
          <w:sz w:val="28"/>
          <w:szCs w:val="28"/>
        </w:rPr>
        <w:t>3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Вам предстоит сдать зачёт по изученной нами теме «</w:t>
      </w:r>
      <w:r>
        <w:rPr>
          <w:sz w:val="28"/>
          <w:szCs w:val="28"/>
        </w:rPr>
        <w:t>Информационные процессы</w:t>
      </w:r>
      <w:r w:rsidRPr="009D1893">
        <w:rPr>
          <w:sz w:val="28"/>
          <w:szCs w:val="28"/>
        </w:rPr>
        <w:t xml:space="preserve">». Сегодня у Вас есть возможность проверить готовность к зачёту с помощью предложенных заданий. Оценка складывается из общего количества баллов, набранных за оба задания, и переводится в </w:t>
      </w:r>
      <w:proofErr w:type="gramStart"/>
      <w:r w:rsidRPr="009D1893">
        <w:rPr>
          <w:sz w:val="28"/>
          <w:szCs w:val="28"/>
        </w:rPr>
        <w:t>качественную</w:t>
      </w:r>
      <w:proofErr w:type="gramEnd"/>
      <w:r w:rsidRPr="009D1893">
        <w:rPr>
          <w:sz w:val="28"/>
          <w:szCs w:val="28"/>
        </w:rPr>
        <w:t>: определяется уровень Ваших учебных достижений, умений и знаний. Оцените Ваши знания и достижения по данной теме.</w:t>
      </w:r>
    </w:p>
    <w:p w:rsidR="008A62C8" w:rsidRPr="009D1893" w:rsidRDefault="008A62C8" w:rsidP="008A62C8">
      <w:pPr>
        <w:spacing w:line="24" w:lineRule="atLeast"/>
        <w:ind w:firstLine="709"/>
        <w:jc w:val="center"/>
        <w:rPr>
          <w:sz w:val="28"/>
          <w:szCs w:val="28"/>
        </w:rPr>
      </w:pPr>
      <w:r w:rsidRPr="009D1893">
        <w:rPr>
          <w:b/>
          <w:sz w:val="28"/>
          <w:szCs w:val="28"/>
        </w:rPr>
        <w:t>Задание 1.</w:t>
      </w:r>
      <w:r w:rsidRPr="009D1893">
        <w:rPr>
          <w:i/>
          <w:sz w:val="28"/>
          <w:szCs w:val="28"/>
        </w:rPr>
        <w:t xml:space="preserve"> </w:t>
      </w:r>
    </w:p>
    <w:p w:rsidR="008A62C8" w:rsidRPr="009D1893" w:rsidRDefault="008A62C8" w:rsidP="008A62C8">
      <w:pPr>
        <w:spacing w:line="24" w:lineRule="atLeast"/>
        <w:jc w:val="both"/>
        <w:rPr>
          <w:b/>
          <w:i/>
          <w:sz w:val="28"/>
          <w:szCs w:val="28"/>
        </w:rPr>
      </w:pPr>
      <w:r w:rsidRPr="009D1893">
        <w:rPr>
          <w:b/>
          <w:sz w:val="28"/>
          <w:szCs w:val="28"/>
        </w:rPr>
        <w:t>Инструкция:</w:t>
      </w:r>
      <w:r w:rsidRPr="009D1893">
        <w:rPr>
          <w:b/>
          <w:i/>
          <w:sz w:val="28"/>
          <w:szCs w:val="28"/>
        </w:rPr>
        <w:t xml:space="preserve"> </w:t>
      </w:r>
      <w:r w:rsidRPr="009D1893">
        <w:rPr>
          <w:i/>
          <w:sz w:val="28"/>
          <w:szCs w:val="28"/>
        </w:rPr>
        <w:t xml:space="preserve">Тест состоит из 23 заданий </w:t>
      </w:r>
      <w:proofErr w:type="spellStart"/>
      <w:r w:rsidRPr="009D1893">
        <w:rPr>
          <w:i/>
          <w:sz w:val="28"/>
          <w:szCs w:val="28"/>
        </w:rPr>
        <w:t>знаниевого</w:t>
      </w:r>
      <w:proofErr w:type="spellEnd"/>
      <w:r w:rsidRPr="009D1893">
        <w:rPr>
          <w:i/>
          <w:sz w:val="28"/>
          <w:szCs w:val="28"/>
        </w:rPr>
        <w:t xml:space="preserve"> характера трёх типов. Решите  задания в соответствии с предложенной инструкцией к каждому типу теста, заполните бланки для выполнения задания 1;</w:t>
      </w:r>
      <w:r w:rsidRPr="009D1893">
        <w:rPr>
          <w:sz w:val="28"/>
          <w:szCs w:val="28"/>
        </w:rPr>
        <w:t xml:space="preserve"> </w:t>
      </w:r>
      <w:r w:rsidRPr="009D1893">
        <w:rPr>
          <w:i/>
          <w:sz w:val="28"/>
          <w:szCs w:val="28"/>
        </w:rPr>
        <w:t>оцените свою готовность к зачёту, заполнив  оценочный лист после теста.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sz w:val="28"/>
          <w:szCs w:val="28"/>
        </w:rPr>
        <w:t>Время выполнения теста:</w:t>
      </w:r>
      <w:r w:rsidRPr="009D1893">
        <w:rPr>
          <w:sz w:val="28"/>
          <w:szCs w:val="28"/>
        </w:rPr>
        <w:t xml:space="preserve">  </w:t>
      </w:r>
      <w:r w:rsidRPr="009D1893">
        <w:rPr>
          <w:i/>
          <w:sz w:val="28"/>
          <w:szCs w:val="28"/>
        </w:rPr>
        <w:t>30 минут.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Проверяемые умения: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распознавать свойства информации;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отличать формы представления информации;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 xml:space="preserve">- умение определять полходы к измерению информации;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 xml:space="preserve">- членить переводить единицы измерения информации;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производить логические операции;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вычислять в различных системах счисления;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iCs/>
          <w:sz w:val="28"/>
          <w:szCs w:val="28"/>
        </w:rPr>
      </w:pPr>
      <w:r w:rsidRPr="00C42721">
        <w:rPr>
          <w:i/>
          <w:iCs/>
          <w:sz w:val="28"/>
          <w:szCs w:val="28"/>
        </w:rPr>
        <w:t>- умение применять изученные правила на практике;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iCs/>
          <w:sz w:val="28"/>
          <w:szCs w:val="28"/>
        </w:rPr>
      </w:pPr>
      <w:r w:rsidRPr="00C42721">
        <w:rPr>
          <w:i/>
          <w:iCs/>
          <w:sz w:val="28"/>
          <w:szCs w:val="28"/>
        </w:rPr>
        <w:t xml:space="preserve">-умение анализировать, планировать, </w:t>
      </w:r>
      <w:proofErr w:type="spellStart"/>
      <w:r w:rsidRPr="00C42721">
        <w:rPr>
          <w:i/>
          <w:iCs/>
          <w:sz w:val="28"/>
          <w:szCs w:val="28"/>
        </w:rPr>
        <w:t>рефлексировать</w:t>
      </w:r>
      <w:proofErr w:type="spellEnd"/>
      <w:r w:rsidRPr="00C42721">
        <w:rPr>
          <w:i/>
          <w:iCs/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Критерии оценки теста:      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Выполненное Вами действие на предметном содержании оценивается от 1балла  до 3: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1 балл –  от 12 до 17 – «удовлетворительно»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2 балла – от 18 до 23 – «хорошо»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3  балла –  от 24  до 29 – «отлично»</w:t>
      </w:r>
    </w:p>
    <w:p w:rsidR="008A62C8" w:rsidRDefault="008A62C8" w:rsidP="008A62C8">
      <w:pPr>
        <w:spacing w:line="24" w:lineRule="atLeast"/>
        <w:jc w:val="both"/>
        <w:rPr>
          <w:i/>
          <w:sz w:val="28"/>
          <w:szCs w:val="28"/>
        </w:rPr>
      </w:pPr>
      <w:r w:rsidRPr="009D1893">
        <w:rPr>
          <w:sz w:val="28"/>
          <w:szCs w:val="28"/>
        </w:rPr>
        <w:t xml:space="preserve">          </w:t>
      </w:r>
      <w:r w:rsidRPr="009D1893">
        <w:rPr>
          <w:b/>
          <w:sz w:val="28"/>
          <w:szCs w:val="28"/>
        </w:rPr>
        <w:t>Заполни Приложение 1 к заданию 1</w:t>
      </w:r>
      <w:r w:rsidRPr="009D1893">
        <w:rPr>
          <w:i/>
          <w:sz w:val="28"/>
          <w:szCs w:val="28"/>
        </w:rPr>
        <w:t>, внимательно изучив источник информации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Источник информации: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Тестовые задания 1 – 15 закрытой формы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1-15 из четырёх предложенных вариантов ответа выберите один.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Образец:</w:t>
      </w:r>
      <w:r w:rsidRPr="009D1893">
        <w:rPr>
          <w:i/>
          <w:sz w:val="28"/>
          <w:szCs w:val="28"/>
        </w:rPr>
        <w:t xml:space="preserve"> 1 – А, 2 – В, 3 – Г и т.п.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i/>
          <w:sz w:val="28"/>
          <w:szCs w:val="28"/>
        </w:rPr>
        <w:t xml:space="preserve"> за каждый верный ответ – 1 балл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</w:p>
    <w:p w:rsidR="008A62C8" w:rsidRDefault="008A62C8" w:rsidP="008A62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Укажите понятие хранения информации</w:t>
      </w:r>
      <w:r w:rsidRPr="009D1893">
        <w:rPr>
          <w:sz w:val="28"/>
          <w:szCs w:val="28"/>
        </w:rPr>
        <w:t>:</w:t>
      </w:r>
    </w:p>
    <w:p w:rsidR="008A62C8" w:rsidRPr="00C42721" w:rsidRDefault="008A62C8" w:rsidP="008A62C8">
      <w:pPr>
        <w:pStyle w:val="af8"/>
        <w:numPr>
          <w:ilvl w:val="0"/>
          <w:numId w:val="34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процесс, обеспечивающий возможность многократного использования информации</w:t>
      </w:r>
      <w:r w:rsidRPr="00C42721">
        <w:rPr>
          <w:rFonts w:ascii="Times New Roman" w:hAnsi="Times New Roman"/>
          <w:sz w:val="28"/>
          <w:szCs w:val="28"/>
        </w:rPr>
        <w:t>;</w:t>
      </w:r>
    </w:p>
    <w:p w:rsidR="008A62C8" w:rsidRPr="00C42721" w:rsidRDefault="008A62C8" w:rsidP="008A62C8">
      <w:pPr>
        <w:pStyle w:val="af8"/>
        <w:numPr>
          <w:ilvl w:val="0"/>
          <w:numId w:val="34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</w:t>
      </w:r>
      <w:r w:rsidRPr="00C427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помощью которого можно передавать информацию</w:t>
      </w:r>
      <w:r w:rsidRPr="00C42721">
        <w:rPr>
          <w:rFonts w:ascii="Times New Roman" w:hAnsi="Times New Roman"/>
          <w:sz w:val="28"/>
          <w:szCs w:val="28"/>
        </w:rPr>
        <w:t>;</w:t>
      </w:r>
    </w:p>
    <w:p w:rsidR="008A62C8" w:rsidRPr="00C42721" w:rsidRDefault="008A62C8" w:rsidP="008A62C8">
      <w:pPr>
        <w:pStyle w:val="af8"/>
        <w:numPr>
          <w:ilvl w:val="0"/>
          <w:numId w:val="34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процесс, обеспечивающий поиск информации</w:t>
      </w:r>
      <w:r w:rsidRPr="00C42721">
        <w:rPr>
          <w:rFonts w:ascii="Times New Roman" w:hAnsi="Times New Roman"/>
          <w:sz w:val="28"/>
          <w:szCs w:val="28"/>
        </w:rPr>
        <w:t>;</w:t>
      </w:r>
    </w:p>
    <w:p w:rsidR="008A62C8" w:rsidRPr="00C42721" w:rsidRDefault="008A62C8" w:rsidP="008A62C8">
      <w:pPr>
        <w:pStyle w:val="af8"/>
        <w:numPr>
          <w:ilvl w:val="0"/>
          <w:numId w:val="34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процесс, обеспечивающий кодирование информации</w:t>
      </w:r>
      <w:r w:rsidRPr="00C42721">
        <w:rPr>
          <w:rFonts w:ascii="Times New Roman" w:hAnsi="Times New Roman"/>
          <w:sz w:val="28"/>
          <w:szCs w:val="28"/>
        </w:rPr>
        <w:t>;</w:t>
      </w:r>
    </w:p>
    <w:p w:rsidR="008A62C8" w:rsidRDefault="008A62C8" w:rsidP="008A62C8">
      <w:pPr>
        <w:pStyle w:val="af8"/>
        <w:numPr>
          <w:ilvl w:val="0"/>
          <w:numId w:val="34"/>
        </w:numPr>
        <w:tabs>
          <w:tab w:val="left" w:pos="1134"/>
        </w:tabs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процесс, предназначенный для обработки информации</w:t>
      </w:r>
      <w:r w:rsidRPr="00C42721">
        <w:rPr>
          <w:rFonts w:ascii="Times New Roman" w:hAnsi="Times New Roman"/>
          <w:sz w:val="28"/>
          <w:szCs w:val="28"/>
        </w:rPr>
        <w:t>.</w:t>
      </w:r>
    </w:p>
    <w:p w:rsidR="008A62C8" w:rsidRPr="00C42721" w:rsidRDefault="008A62C8" w:rsidP="008A62C8">
      <w:pPr>
        <w:pStyle w:val="af8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8A62C8" w:rsidRPr="00AF6B74" w:rsidRDefault="008A62C8" w:rsidP="008A62C8">
      <w:pPr>
        <w:spacing w:line="24" w:lineRule="atLeast"/>
        <w:jc w:val="both"/>
        <w:rPr>
          <w:sz w:val="28"/>
          <w:szCs w:val="28"/>
        </w:rPr>
      </w:pPr>
      <w:r w:rsidRPr="00AF6B74">
        <w:rPr>
          <w:sz w:val="28"/>
          <w:szCs w:val="28"/>
        </w:rPr>
        <w:t xml:space="preserve">2. Укажите, </w:t>
      </w:r>
      <w:r>
        <w:rPr>
          <w:sz w:val="28"/>
          <w:szCs w:val="28"/>
        </w:rPr>
        <w:t xml:space="preserve"> все виды информации</w:t>
      </w:r>
      <w:r w:rsidRPr="00AF6B74">
        <w:rPr>
          <w:sz w:val="28"/>
          <w:szCs w:val="28"/>
        </w:rPr>
        <w:t>:</w:t>
      </w:r>
    </w:p>
    <w:p w:rsidR="008A62C8" w:rsidRPr="00AF6B74" w:rsidRDefault="008A62C8" w:rsidP="008A62C8">
      <w:pPr>
        <w:pStyle w:val="af8"/>
        <w:numPr>
          <w:ilvl w:val="0"/>
          <w:numId w:val="35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зрительная, осязательная</w:t>
      </w:r>
      <w:r w:rsidRPr="00AF6B74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AF6B74" w:rsidRDefault="008A62C8" w:rsidP="008A62C8">
      <w:pPr>
        <w:pStyle w:val="af8"/>
        <w:numPr>
          <w:ilvl w:val="0"/>
          <w:numId w:val="35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предметная, звуковая, обонятельная</w:t>
      </w:r>
      <w:r w:rsidRPr="00AF6B74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AF6B74" w:rsidRDefault="008A62C8" w:rsidP="008A62C8">
      <w:pPr>
        <w:pStyle w:val="af8"/>
        <w:numPr>
          <w:ilvl w:val="0"/>
          <w:numId w:val="35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зрительная, осязательная, звуковая</w:t>
      </w:r>
      <w:r w:rsidRPr="00AF6B74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AF6B74" w:rsidRDefault="008A62C8" w:rsidP="008A62C8">
      <w:pPr>
        <w:pStyle w:val="af8"/>
        <w:numPr>
          <w:ilvl w:val="0"/>
          <w:numId w:val="35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зрительная текстовая</w:t>
      </w:r>
      <w:r w:rsidRPr="00AF6B74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AF6B74" w:rsidRDefault="008A62C8" w:rsidP="008A62C8">
      <w:pPr>
        <w:pStyle w:val="af8"/>
        <w:numPr>
          <w:ilvl w:val="0"/>
          <w:numId w:val="35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графическая, текстовая, музыкальная</w:t>
      </w:r>
      <w:r w:rsidRPr="00AF6B74">
        <w:rPr>
          <w:rFonts w:ascii="Times New Roman" w:hAnsi="Times New Roman"/>
          <w:color w:val="000000"/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3. Укажите, </w:t>
      </w:r>
      <w:r>
        <w:rPr>
          <w:sz w:val="28"/>
          <w:szCs w:val="28"/>
        </w:rPr>
        <w:t>какие действия относятся к обработке информации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поиск и кодирование;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отбор и редактирование;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редактирование;</w:t>
      </w:r>
      <w:r w:rsidRPr="009D1893">
        <w:rPr>
          <w:sz w:val="28"/>
          <w:szCs w:val="28"/>
        </w:rPr>
        <w:t xml:space="preserve"> 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форматирование и передача.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Pr="00311072" w:rsidRDefault="008A62C8" w:rsidP="008A62C8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9D1893">
        <w:rPr>
          <w:sz w:val="28"/>
          <w:szCs w:val="28"/>
        </w:rPr>
        <w:t xml:space="preserve">. </w:t>
      </w:r>
      <w:r w:rsidRPr="00311072">
        <w:rPr>
          <w:sz w:val="28"/>
          <w:szCs w:val="28"/>
        </w:rPr>
        <w:t xml:space="preserve">Укажите  вид </w:t>
      </w:r>
      <w:proofErr w:type="gramStart"/>
      <w:r w:rsidRPr="00311072">
        <w:rPr>
          <w:sz w:val="28"/>
          <w:szCs w:val="28"/>
        </w:rPr>
        <w:t>информации</w:t>
      </w:r>
      <w:proofErr w:type="gramEnd"/>
      <w:r w:rsidRPr="00311072">
        <w:rPr>
          <w:sz w:val="28"/>
          <w:szCs w:val="28"/>
        </w:rPr>
        <w:t xml:space="preserve"> с помощью которого п</w:t>
      </w:r>
      <w:r>
        <w:rPr>
          <w:sz w:val="28"/>
          <w:szCs w:val="28"/>
        </w:rPr>
        <w:t xml:space="preserve">редставления наших древних </w:t>
      </w:r>
      <w:r w:rsidRPr="00311072">
        <w:rPr>
          <w:sz w:val="28"/>
          <w:szCs w:val="28"/>
        </w:rPr>
        <w:t>предков, отраженные в наскальных рисунках, дошли до нас:</w:t>
      </w:r>
    </w:p>
    <w:p w:rsidR="008A62C8" w:rsidRPr="00311072" w:rsidRDefault="008A62C8" w:rsidP="008A62C8">
      <w:pPr>
        <w:pStyle w:val="af8"/>
        <w:numPr>
          <w:ilvl w:val="0"/>
          <w:numId w:val="36"/>
        </w:numPr>
        <w:tabs>
          <w:tab w:val="left" w:pos="1134"/>
          <w:tab w:val="left" w:pos="1276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</w:t>
      </w:r>
      <w:r w:rsidRPr="00311072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ень</w:t>
      </w:r>
      <w:r w:rsidRPr="00311072">
        <w:rPr>
          <w:rFonts w:ascii="Times New Roman" w:hAnsi="Times New Roman"/>
          <w:sz w:val="28"/>
          <w:szCs w:val="28"/>
        </w:rPr>
        <w:t>, которым они рисовали</w:t>
      </w:r>
    </w:p>
    <w:p w:rsidR="008A62C8" w:rsidRPr="00311072" w:rsidRDefault="008A62C8" w:rsidP="008A62C8">
      <w:pPr>
        <w:pStyle w:val="af8"/>
        <w:numPr>
          <w:ilvl w:val="0"/>
          <w:numId w:val="36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11072">
        <w:rPr>
          <w:rFonts w:ascii="Times New Roman" w:hAnsi="Times New Roman"/>
          <w:sz w:val="28"/>
          <w:szCs w:val="28"/>
        </w:rPr>
        <w:t>акустической волны.</w:t>
      </w:r>
    </w:p>
    <w:p w:rsidR="008A62C8" w:rsidRPr="00311072" w:rsidRDefault="008A62C8" w:rsidP="008A62C8">
      <w:pPr>
        <w:pStyle w:val="af8"/>
        <w:numPr>
          <w:ilvl w:val="0"/>
          <w:numId w:val="36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зрительная</w:t>
      </w:r>
      <w:r w:rsidRPr="00311072">
        <w:rPr>
          <w:rFonts w:ascii="Times New Roman" w:hAnsi="Times New Roman"/>
          <w:sz w:val="28"/>
          <w:szCs w:val="28"/>
        </w:rPr>
        <w:t>;</w:t>
      </w:r>
    </w:p>
    <w:p w:rsidR="008A62C8" w:rsidRPr="00311072" w:rsidRDefault="008A62C8" w:rsidP="008A62C8">
      <w:pPr>
        <w:pStyle w:val="af8"/>
        <w:numPr>
          <w:ilvl w:val="0"/>
          <w:numId w:val="36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11072">
        <w:rPr>
          <w:rFonts w:ascii="Times New Roman" w:hAnsi="Times New Roman"/>
          <w:sz w:val="28"/>
          <w:szCs w:val="28"/>
        </w:rPr>
        <w:t>бумаг</w:t>
      </w:r>
      <w:r>
        <w:rPr>
          <w:rFonts w:ascii="Times New Roman" w:hAnsi="Times New Roman"/>
          <w:sz w:val="28"/>
          <w:szCs w:val="28"/>
        </w:rPr>
        <w:t>а</w:t>
      </w:r>
      <w:r w:rsidRPr="00311072">
        <w:rPr>
          <w:rFonts w:ascii="Times New Roman" w:hAnsi="Times New Roman"/>
          <w:sz w:val="28"/>
          <w:szCs w:val="28"/>
        </w:rPr>
        <w:t>;</w:t>
      </w:r>
    </w:p>
    <w:p w:rsidR="008A62C8" w:rsidRPr="00311072" w:rsidRDefault="008A62C8" w:rsidP="008A62C8">
      <w:pPr>
        <w:pStyle w:val="af8"/>
        <w:numPr>
          <w:ilvl w:val="0"/>
          <w:numId w:val="36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11072">
        <w:rPr>
          <w:rFonts w:ascii="Times New Roman" w:hAnsi="Times New Roman"/>
          <w:sz w:val="28"/>
          <w:szCs w:val="28"/>
        </w:rPr>
        <w:t>каменн</w:t>
      </w:r>
      <w:r>
        <w:rPr>
          <w:rFonts w:ascii="Times New Roman" w:hAnsi="Times New Roman"/>
          <w:sz w:val="28"/>
          <w:szCs w:val="28"/>
        </w:rPr>
        <w:t>ая</w:t>
      </w:r>
      <w:r w:rsidRPr="00311072">
        <w:rPr>
          <w:rFonts w:ascii="Times New Roman" w:hAnsi="Times New Roman"/>
          <w:sz w:val="28"/>
          <w:szCs w:val="28"/>
        </w:rPr>
        <w:t xml:space="preserve"> глыб</w:t>
      </w:r>
      <w:r>
        <w:rPr>
          <w:rFonts w:ascii="Times New Roman" w:hAnsi="Times New Roman"/>
          <w:sz w:val="28"/>
          <w:szCs w:val="28"/>
        </w:rPr>
        <w:t>а</w:t>
      </w:r>
      <w:r w:rsidRPr="00311072">
        <w:rPr>
          <w:rFonts w:ascii="Times New Roman" w:hAnsi="Times New Roman"/>
          <w:sz w:val="28"/>
          <w:szCs w:val="28"/>
        </w:rPr>
        <w:t>;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</w:p>
    <w:p w:rsidR="008A62C8" w:rsidRPr="00A90EBE" w:rsidRDefault="008A62C8" w:rsidP="008A62C8">
      <w:pPr>
        <w:pStyle w:val="Style8"/>
        <w:widowControl/>
        <w:tabs>
          <w:tab w:val="left" w:pos="974"/>
        </w:tabs>
        <w:spacing w:before="14" w:line="240" w:lineRule="auto"/>
        <w:ind w:firstLine="0"/>
        <w:rPr>
          <w:rStyle w:val="FontStyle66"/>
        </w:rPr>
      </w:pPr>
      <w:r w:rsidRPr="00BB3F36">
        <w:rPr>
          <w:rFonts w:ascii="Times New Roman" w:hAnsi="Times New Roman"/>
          <w:sz w:val="28"/>
          <w:szCs w:val="28"/>
        </w:rPr>
        <w:t>5</w:t>
      </w:r>
      <w:r w:rsidRPr="009D1893">
        <w:rPr>
          <w:sz w:val="28"/>
          <w:szCs w:val="28"/>
        </w:rPr>
        <w:t xml:space="preserve">. </w:t>
      </w:r>
      <w:r w:rsidRPr="00BB3F36">
        <w:rPr>
          <w:rFonts w:ascii="Times New Roman" w:hAnsi="Times New Roman"/>
          <w:sz w:val="28"/>
          <w:szCs w:val="28"/>
        </w:rPr>
        <w:t xml:space="preserve">Укажите,  что является основным </w:t>
      </w:r>
      <w:proofErr w:type="gramStart"/>
      <w:r w:rsidRPr="00BB3F36">
        <w:rPr>
          <w:rFonts w:ascii="Times New Roman" w:hAnsi="Times New Roman"/>
          <w:sz w:val="28"/>
          <w:szCs w:val="28"/>
        </w:rPr>
        <w:t>объектом</w:t>
      </w:r>
      <w:proofErr w:type="gramEnd"/>
      <w:r w:rsidRPr="00BB3F36">
        <w:rPr>
          <w:rFonts w:ascii="Times New Roman" w:hAnsi="Times New Roman"/>
          <w:sz w:val="28"/>
          <w:szCs w:val="28"/>
        </w:rPr>
        <w:t xml:space="preserve"> который обрабатывает компьютер</w:t>
      </w:r>
      <w:r>
        <w:rPr>
          <w:sz w:val="28"/>
          <w:szCs w:val="28"/>
        </w:rPr>
        <w:t>:</w:t>
      </w:r>
    </w:p>
    <w:p w:rsidR="008A62C8" w:rsidRPr="00BB3F36" w:rsidRDefault="008A62C8" w:rsidP="008A62C8">
      <w:pPr>
        <w:pStyle w:val="Style8"/>
        <w:widowControl/>
        <w:numPr>
          <w:ilvl w:val="0"/>
          <w:numId w:val="37"/>
        </w:numPr>
        <w:tabs>
          <w:tab w:val="left" w:pos="851"/>
          <w:tab w:val="left" w:pos="931"/>
          <w:tab w:val="left" w:pos="993"/>
        </w:tabs>
        <w:spacing w:line="240" w:lineRule="auto"/>
        <w:ind w:hanging="720"/>
        <w:rPr>
          <w:rStyle w:val="FontStyle66"/>
          <w:sz w:val="28"/>
          <w:szCs w:val="28"/>
        </w:rPr>
      </w:pPr>
      <w:r w:rsidRPr="00BB3F36">
        <w:rPr>
          <w:rStyle w:val="FontStyle66"/>
          <w:sz w:val="28"/>
          <w:szCs w:val="28"/>
        </w:rPr>
        <w:t>со знаками;</w:t>
      </w:r>
    </w:p>
    <w:p w:rsidR="008A62C8" w:rsidRPr="00BB3F36" w:rsidRDefault="008A62C8" w:rsidP="008A62C8">
      <w:pPr>
        <w:pStyle w:val="Style8"/>
        <w:widowControl/>
        <w:numPr>
          <w:ilvl w:val="0"/>
          <w:numId w:val="37"/>
        </w:numPr>
        <w:tabs>
          <w:tab w:val="left" w:pos="851"/>
          <w:tab w:val="left" w:pos="931"/>
          <w:tab w:val="left" w:pos="993"/>
        </w:tabs>
        <w:spacing w:line="240" w:lineRule="auto"/>
        <w:ind w:hanging="720"/>
        <w:rPr>
          <w:rStyle w:val="FontStyle66"/>
          <w:sz w:val="28"/>
          <w:szCs w:val="28"/>
        </w:rPr>
      </w:pPr>
      <w:r w:rsidRPr="00BB3F36">
        <w:rPr>
          <w:rStyle w:val="FontStyle66"/>
          <w:sz w:val="28"/>
          <w:szCs w:val="28"/>
        </w:rPr>
        <w:tab/>
        <w:t>со сведениями;</w:t>
      </w:r>
    </w:p>
    <w:p w:rsidR="008A62C8" w:rsidRPr="00BB3F36" w:rsidRDefault="008A62C8" w:rsidP="008A62C8">
      <w:pPr>
        <w:pStyle w:val="Style8"/>
        <w:widowControl/>
        <w:numPr>
          <w:ilvl w:val="0"/>
          <w:numId w:val="37"/>
        </w:numPr>
        <w:tabs>
          <w:tab w:val="left" w:pos="851"/>
          <w:tab w:val="left" w:pos="931"/>
          <w:tab w:val="left" w:pos="993"/>
        </w:tabs>
        <w:spacing w:line="240" w:lineRule="auto"/>
        <w:ind w:hanging="720"/>
        <w:rPr>
          <w:rStyle w:val="FontStyle66"/>
          <w:sz w:val="28"/>
          <w:szCs w:val="28"/>
        </w:rPr>
      </w:pPr>
      <w:r w:rsidRPr="00BB3F36">
        <w:rPr>
          <w:rStyle w:val="FontStyle66"/>
          <w:sz w:val="28"/>
          <w:szCs w:val="28"/>
        </w:rPr>
        <w:tab/>
        <w:t>со знаниями;</w:t>
      </w:r>
    </w:p>
    <w:p w:rsidR="008A62C8" w:rsidRDefault="008A62C8" w:rsidP="008A62C8">
      <w:pPr>
        <w:pStyle w:val="Style8"/>
        <w:widowControl/>
        <w:numPr>
          <w:ilvl w:val="0"/>
          <w:numId w:val="37"/>
        </w:numPr>
        <w:tabs>
          <w:tab w:val="left" w:pos="851"/>
          <w:tab w:val="left" w:pos="931"/>
          <w:tab w:val="left" w:pos="993"/>
        </w:tabs>
        <w:spacing w:line="240" w:lineRule="auto"/>
        <w:ind w:hanging="720"/>
        <w:rPr>
          <w:rStyle w:val="FontStyle66"/>
          <w:sz w:val="28"/>
          <w:szCs w:val="28"/>
        </w:rPr>
      </w:pPr>
      <w:r w:rsidRPr="00BB3F36">
        <w:rPr>
          <w:rStyle w:val="FontStyle66"/>
          <w:sz w:val="28"/>
          <w:szCs w:val="28"/>
        </w:rPr>
        <w:tab/>
        <w:t>с информацией;</w:t>
      </w:r>
    </w:p>
    <w:p w:rsidR="008A62C8" w:rsidRPr="00BB3F36" w:rsidRDefault="008A62C8" w:rsidP="008A62C8">
      <w:pPr>
        <w:pStyle w:val="Style8"/>
        <w:widowControl/>
        <w:numPr>
          <w:ilvl w:val="0"/>
          <w:numId w:val="37"/>
        </w:numPr>
        <w:tabs>
          <w:tab w:val="left" w:pos="851"/>
          <w:tab w:val="left" w:pos="931"/>
          <w:tab w:val="left" w:pos="993"/>
        </w:tabs>
        <w:spacing w:line="240" w:lineRule="auto"/>
        <w:ind w:hanging="720"/>
        <w:rPr>
          <w:rStyle w:val="FontStyle66"/>
          <w:sz w:val="28"/>
          <w:szCs w:val="28"/>
        </w:rPr>
      </w:pPr>
      <w:r w:rsidRPr="00BB3F36">
        <w:rPr>
          <w:rStyle w:val="FontStyle66"/>
          <w:sz w:val="28"/>
          <w:szCs w:val="28"/>
        </w:rPr>
        <w:t>с данными</w:t>
      </w:r>
      <w:r w:rsidRPr="00A90EBE">
        <w:rPr>
          <w:rStyle w:val="FontStyle66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1893">
        <w:rPr>
          <w:sz w:val="28"/>
          <w:szCs w:val="28"/>
        </w:rPr>
        <w:t xml:space="preserve">. Укажите, </w:t>
      </w:r>
      <w:r>
        <w:rPr>
          <w:sz w:val="28"/>
          <w:szCs w:val="28"/>
        </w:rPr>
        <w:t>что понимается под декодирующим устройством</w:t>
      </w:r>
      <w:r w:rsidRPr="009D1893">
        <w:rPr>
          <w:sz w:val="28"/>
          <w:szCs w:val="28"/>
        </w:rPr>
        <w:t>:</w:t>
      </w:r>
    </w:p>
    <w:p w:rsidR="008A62C8" w:rsidRPr="00AF6B74" w:rsidRDefault="008A62C8" w:rsidP="008A62C8">
      <w:pPr>
        <w:pStyle w:val="af8"/>
        <w:numPr>
          <w:ilvl w:val="0"/>
          <w:numId w:val="38"/>
        </w:numPr>
        <w:shd w:val="clear" w:color="auto" w:fill="FFFFFF"/>
        <w:tabs>
          <w:tab w:val="left" w:pos="1134"/>
        </w:tabs>
        <w:suppressAutoHyphens w:val="0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устройство, предназначенное для преобразования информации в программный код</w:t>
      </w:r>
      <w:r w:rsidRPr="00AF6B74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AF6B74" w:rsidRDefault="008A62C8" w:rsidP="008A62C8">
      <w:pPr>
        <w:pStyle w:val="af8"/>
        <w:numPr>
          <w:ilvl w:val="0"/>
          <w:numId w:val="38"/>
        </w:numPr>
        <w:shd w:val="clear" w:color="auto" w:fill="FFFFFF"/>
        <w:tabs>
          <w:tab w:val="left" w:pos="1134"/>
        </w:tabs>
        <w:suppressAutoHyphens w:val="0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устройство, предназначенное для преобразования информации из программного кода</w:t>
      </w:r>
    </w:p>
    <w:p w:rsidR="008A62C8" w:rsidRPr="00AF6B74" w:rsidRDefault="008A62C8" w:rsidP="008A62C8">
      <w:pPr>
        <w:pStyle w:val="af8"/>
        <w:numPr>
          <w:ilvl w:val="0"/>
          <w:numId w:val="38"/>
        </w:numPr>
        <w:shd w:val="clear" w:color="auto" w:fill="FFFFFF"/>
        <w:tabs>
          <w:tab w:val="left" w:pos="1134"/>
        </w:tabs>
        <w:suppressAutoHyphens w:val="0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Устройство, обеспечивающее передачу данных по каналам связи</w:t>
      </w:r>
      <w:r w:rsidRPr="00AF6B74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AF6B74" w:rsidRDefault="008A62C8" w:rsidP="008A62C8">
      <w:pPr>
        <w:pStyle w:val="af8"/>
        <w:numPr>
          <w:ilvl w:val="0"/>
          <w:numId w:val="38"/>
        </w:numPr>
        <w:shd w:val="clear" w:color="auto" w:fill="FFFFFF"/>
        <w:tabs>
          <w:tab w:val="left" w:pos="1134"/>
        </w:tabs>
        <w:suppressAutoHyphens w:val="0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Устройство, являющееся источником информации</w:t>
      </w:r>
      <w:r w:rsidRPr="00AF6B74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AF6B74" w:rsidRDefault="008A62C8" w:rsidP="008A62C8">
      <w:pPr>
        <w:pStyle w:val="af8"/>
        <w:numPr>
          <w:ilvl w:val="0"/>
          <w:numId w:val="38"/>
        </w:numPr>
        <w:shd w:val="clear" w:color="auto" w:fill="FFFFFF"/>
        <w:tabs>
          <w:tab w:val="left" w:pos="1134"/>
        </w:tabs>
        <w:suppressAutoHyphens w:val="0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B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Устройство примером которого может быть кабель линии связи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B7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D1893">
        <w:rPr>
          <w:sz w:val="28"/>
          <w:szCs w:val="28"/>
        </w:rPr>
        <w:t xml:space="preserve">. </w:t>
      </w:r>
      <w:r w:rsidRPr="00AF6B74">
        <w:rPr>
          <w:sz w:val="28"/>
          <w:szCs w:val="28"/>
        </w:rPr>
        <w:t xml:space="preserve">Укажите,  </w:t>
      </w:r>
      <w:r>
        <w:rPr>
          <w:sz w:val="28"/>
          <w:szCs w:val="28"/>
        </w:rPr>
        <w:t>третий компонент  схемы передачи информации</w:t>
      </w:r>
      <w:r w:rsidRPr="00AF6B74">
        <w:rPr>
          <w:sz w:val="28"/>
          <w:szCs w:val="28"/>
        </w:rPr>
        <w:t>:</w:t>
      </w:r>
    </w:p>
    <w:p w:rsidR="008A62C8" w:rsidRPr="00AF6B74" w:rsidRDefault="008A62C8" w:rsidP="008A62C8">
      <w:pPr>
        <w:pStyle w:val="af8"/>
        <w:numPr>
          <w:ilvl w:val="0"/>
          <w:numId w:val="39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приемник</w:t>
      </w:r>
      <w:r w:rsidRPr="00AF6B74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AF6B74" w:rsidRDefault="008A62C8" w:rsidP="008A62C8">
      <w:pPr>
        <w:pStyle w:val="af8"/>
        <w:numPr>
          <w:ilvl w:val="0"/>
          <w:numId w:val="39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канал связи</w:t>
      </w:r>
      <w:r w:rsidRPr="00AF6B74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AF6B74" w:rsidRDefault="008A62C8" w:rsidP="008A62C8">
      <w:pPr>
        <w:pStyle w:val="af8"/>
        <w:numPr>
          <w:ilvl w:val="0"/>
          <w:numId w:val="39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источник</w:t>
      </w:r>
      <w:r w:rsidRPr="00AF6B74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AF6B74" w:rsidRDefault="008A62C8" w:rsidP="008A62C8">
      <w:pPr>
        <w:pStyle w:val="af8"/>
        <w:numPr>
          <w:ilvl w:val="0"/>
          <w:numId w:val="39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кодирующее устройство</w:t>
      </w:r>
      <w:r w:rsidRPr="00AF6B74">
        <w:rPr>
          <w:rFonts w:ascii="Times New Roman" w:hAnsi="Times New Roman"/>
          <w:color w:val="000000"/>
          <w:sz w:val="28"/>
          <w:szCs w:val="28"/>
        </w:rPr>
        <w:t>;</w:t>
      </w:r>
    </w:p>
    <w:p w:rsidR="008A62C8" w:rsidRPr="00AF6B74" w:rsidRDefault="008A62C8" w:rsidP="008A62C8">
      <w:pPr>
        <w:pStyle w:val="af8"/>
        <w:numPr>
          <w:ilvl w:val="0"/>
          <w:numId w:val="39"/>
        </w:numPr>
        <w:shd w:val="clear" w:color="auto" w:fill="FFFFFF"/>
        <w:tabs>
          <w:tab w:val="left" w:pos="1134"/>
        </w:tabs>
        <w:suppressAutoHyphens w:val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декодирующее устройство</w:t>
      </w:r>
      <w:r w:rsidRPr="00AF6B74">
        <w:rPr>
          <w:rFonts w:ascii="Times New Roman" w:hAnsi="Times New Roman"/>
          <w:color w:val="000000"/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iCs/>
          <w:sz w:val="28"/>
          <w:szCs w:val="28"/>
        </w:rPr>
      </w:pPr>
      <w:r w:rsidRPr="009D1893">
        <w:rPr>
          <w:iCs/>
          <w:sz w:val="28"/>
          <w:szCs w:val="28"/>
        </w:rPr>
        <w:t xml:space="preserve">8. </w:t>
      </w:r>
      <w:r w:rsidRPr="009D1893">
        <w:rPr>
          <w:sz w:val="28"/>
          <w:szCs w:val="28"/>
        </w:rPr>
        <w:t xml:space="preserve">Укажите, </w:t>
      </w:r>
      <w:r>
        <w:rPr>
          <w:sz w:val="28"/>
          <w:szCs w:val="28"/>
        </w:rPr>
        <w:t>что  может служить примером поиска информации:</w:t>
      </w:r>
    </w:p>
    <w:p w:rsidR="008A62C8" w:rsidRPr="006C2081" w:rsidRDefault="008A62C8" w:rsidP="008A62C8">
      <w:pPr>
        <w:pStyle w:val="af8"/>
        <w:numPr>
          <w:ilvl w:val="0"/>
          <w:numId w:val="40"/>
        </w:numPr>
        <w:tabs>
          <w:tab w:val="left" w:pos="709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разговор по телефону;</w:t>
      </w:r>
    </w:p>
    <w:p w:rsidR="008A62C8" w:rsidRPr="006C2081" w:rsidRDefault="008A62C8" w:rsidP="008A62C8">
      <w:pPr>
        <w:pStyle w:val="af8"/>
        <w:numPr>
          <w:ilvl w:val="0"/>
          <w:numId w:val="40"/>
        </w:numPr>
        <w:tabs>
          <w:tab w:val="left" w:pos="709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иллюстрация в книге;</w:t>
      </w:r>
    </w:p>
    <w:p w:rsidR="008A62C8" w:rsidRPr="006C2081" w:rsidRDefault="008A62C8" w:rsidP="008A62C8">
      <w:pPr>
        <w:pStyle w:val="af8"/>
        <w:numPr>
          <w:ilvl w:val="0"/>
          <w:numId w:val="40"/>
        </w:numPr>
        <w:tabs>
          <w:tab w:val="left" w:pos="709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библиотеке</w:t>
      </w:r>
      <w:r w:rsidRPr="006C2081">
        <w:rPr>
          <w:rFonts w:ascii="Times New Roman" w:hAnsi="Times New Roman"/>
          <w:sz w:val="28"/>
          <w:szCs w:val="28"/>
        </w:rPr>
        <w:t>;</w:t>
      </w:r>
    </w:p>
    <w:p w:rsidR="008A62C8" w:rsidRPr="006C2081" w:rsidRDefault="008A62C8" w:rsidP="008A62C8">
      <w:pPr>
        <w:pStyle w:val="af8"/>
        <w:numPr>
          <w:ilvl w:val="0"/>
          <w:numId w:val="40"/>
        </w:numPr>
        <w:tabs>
          <w:tab w:val="left" w:pos="709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C2081">
        <w:rPr>
          <w:rFonts w:ascii="Times New Roman" w:hAnsi="Times New Roman"/>
          <w:sz w:val="28"/>
          <w:szCs w:val="28"/>
        </w:rPr>
        <w:t>текст песни;</w:t>
      </w:r>
    </w:p>
    <w:p w:rsidR="008A62C8" w:rsidRPr="006C2081" w:rsidRDefault="008A62C8" w:rsidP="008A62C8">
      <w:pPr>
        <w:pStyle w:val="af8"/>
        <w:numPr>
          <w:ilvl w:val="0"/>
          <w:numId w:val="40"/>
        </w:numPr>
        <w:tabs>
          <w:tab w:val="left" w:pos="709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учителем новой темы</w:t>
      </w:r>
      <w:r w:rsidRPr="006C2081">
        <w:rPr>
          <w:rFonts w:ascii="Times New Roman" w:hAnsi="Times New Roman"/>
          <w:sz w:val="28"/>
          <w:szCs w:val="28"/>
        </w:rPr>
        <w:t>.</w:t>
      </w:r>
    </w:p>
    <w:p w:rsidR="008A62C8" w:rsidRPr="006C2081" w:rsidRDefault="008A62C8" w:rsidP="008A62C8">
      <w:pPr>
        <w:contextualSpacing/>
        <w:rPr>
          <w:sz w:val="28"/>
          <w:szCs w:val="28"/>
        </w:rPr>
      </w:pPr>
      <w:r w:rsidRPr="006C2081">
        <w:rPr>
          <w:iCs/>
          <w:sz w:val="28"/>
          <w:szCs w:val="28"/>
        </w:rPr>
        <w:t xml:space="preserve">9. Укажите, </w:t>
      </w:r>
      <w:r>
        <w:rPr>
          <w:iCs/>
          <w:sz w:val="28"/>
          <w:szCs w:val="28"/>
        </w:rPr>
        <w:t xml:space="preserve">канал связи </w:t>
      </w:r>
      <w:proofErr w:type="gramStart"/>
      <w:r>
        <w:rPr>
          <w:iCs/>
          <w:sz w:val="28"/>
          <w:szCs w:val="28"/>
        </w:rPr>
        <w:t>при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передачи</w:t>
      </w:r>
      <w:proofErr w:type="gramEnd"/>
      <w:r>
        <w:rPr>
          <w:iCs/>
          <w:sz w:val="28"/>
          <w:szCs w:val="28"/>
        </w:rPr>
        <w:t xml:space="preserve"> информации от учителя студентам на уроке</w:t>
      </w:r>
      <w:r w:rsidRPr="006C2081">
        <w:rPr>
          <w:sz w:val="28"/>
          <w:szCs w:val="28"/>
        </w:rPr>
        <w:t>:</w:t>
      </w:r>
    </w:p>
    <w:p w:rsidR="008A62C8" w:rsidRPr="006C2081" w:rsidRDefault="008A62C8" w:rsidP="008A62C8">
      <w:pPr>
        <w:pStyle w:val="af8"/>
        <w:numPr>
          <w:ilvl w:val="0"/>
          <w:numId w:val="41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электромагнитные волны</w:t>
      </w:r>
      <w:r w:rsidRPr="006C2081">
        <w:rPr>
          <w:rFonts w:ascii="Times New Roman" w:hAnsi="Times New Roman"/>
          <w:sz w:val="28"/>
          <w:szCs w:val="28"/>
        </w:rPr>
        <w:t>;</w:t>
      </w:r>
    </w:p>
    <w:p w:rsidR="008A62C8" w:rsidRPr="006C2081" w:rsidRDefault="008A62C8" w:rsidP="008A62C8">
      <w:pPr>
        <w:pStyle w:val="af8"/>
        <w:numPr>
          <w:ilvl w:val="0"/>
          <w:numId w:val="41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кабель</w:t>
      </w:r>
      <w:r w:rsidRPr="006C2081">
        <w:rPr>
          <w:rFonts w:ascii="Times New Roman" w:hAnsi="Times New Roman"/>
          <w:sz w:val="28"/>
          <w:szCs w:val="28"/>
        </w:rPr>
        <w:t>;</w:t>
      </w:r>
    </w:p>
    <w:p w:rsidR="008A62C8" w:rsidRPr="006C2081" w:rsidRDefault="008A62C8" w:rsidP="008A62C8">
      <w:pPr>
        <w:pStyle w:val="af8"/>
        <w:numPr>
          <w:ilvl w:val="0"/>
          <w:numId w:val="41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воздух</w:t>
      </w:r>
      <w:r w:rsidRPr="006C2081">
        <w:rPr>
          <w:rFonts w:ascii="Times New Roman" w:hAnsi="Times New Roman"/>
          <w:sz w:val="28"/>
          <w:szCs w:val="28"/>
        </w:rPr>
        <w:t>;</w:t>
      </w:r>
    </w:p>
    <w:p w:rsidR="008A62C8" w:rsidRPr="006C2081" w:rsidRDefault="008A62C8" w:rsidP="008A62C8">
      <w:pPr>
        <w:pStyle w:val="af8"/>
        <w:numPr>
          <w:ilvl w:val="0"/>
          <w:numId w:val="41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электрические импульсы</w:t>
      </w:r>
      <w:r w:rsidRPr="006C2081">
        <w:rPr>
          <w:rFonts w:ascii="Times New Roman" w:hAnsi="Times New Roman"/>
          <w:sz w:val="28"/>
          <w:szCs w:val="28"/>
        </w:rPr>
        <w:t>;</w:t>
      </w:r>
    </w:p>
    <w:p w:rsidR="008A62C8" w:rsidRPr="006C2081" w:rsidRDefault="008A62C8" w:rsidP="008A62C8">
      <w:pPr>
        <w:pStyle w:val="af8"/>
        <w:numPr>
          <w:ilvl w:val="0"/>
          <w:numId w:val="41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зрительный канал</w:t>
      </w:r>
      <w:r w:rsidRPr="006C2081">
        <w:rPr>
          <w:rFonts w:ascii="Times New Roman" w:hAnsi="Times New Roman"/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10. Укажите </w:t>
      </w:r>
      <w:r>
        <w:rPr>
          <w:sz w:val="28"/>
          <w:szCs w:val="28"/>
        </w:rPr>
        <w:t>единицу измерения информации равную 8 битам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А)</w:t>
      </w:r>
      <w:proofErr w:type="gramStart"/>
      <w:r w:rsidRPr="009D1893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егабат</w:t>
      </w:r>
      <w:proofErr w:type="spellEnd"/>
      <w:r w:rsidRPr="009D1893">
        <w:rPr>
          <w:sz w:val="28"/>
          <w:szCs w:val="28"/>
        </w:rPr>
        <w:t xml:space="preserve">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гигабайт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байт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килобайт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11. </w:t>
      </w:r>
      <w:r>
        <w:rPr>
          <w:sz w:val="28"/>
          <w:szCs w:val="28"/>
        </w:rPr>
        <w:t>Укажите, какой подход к измерению информации, необходимо применить в задаче:</w:t>
      </w:r>
      <w:r w:rsidRPr="00D30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92E89">
        <w:rPr>
          <w:color w:val="000000"/>
          <w:sz w:val="28"/>
          <w:szCs w:val="28"/>
        </w:rPr>
        <w:t xml:space="preserve">В лотерее разыгрывалось 64 шара. Выигрышная комбинация состояла из </w:t>
      </w:r>
      <w:r w:rsidRPr="00492E89">
        <w:rPr>
          <w:i/>
          <w:iCs/>
          <w:color w:val="000000"/>
          <w:sz w:val="28"/>
          <w:szCs w:val="28"/>
          <w:lang w:val="en-US"/>
        </w:rPr>
        <w:t>X</w:t>
      </w:r>
      <w:r w:rsidRPr="00492E89">
        <w:rPr>
          <w:i/>
          <w:iCs/>
          <w:color w:val="000000"/>
          <w:sz w:val="28"/>
          <w:szCs w:val="28"/>
        </w:rPr>
        <w:t xml:space="preserve"> </w:t>
      </w:r>
      <w:r w:rsidRPr="00492E89">
        <w:rPr>
          <w:color w:val="000000"/>
          <w:sz w:val="28"/>
          <w:szCs w:val="28"/>
        </w:rPr>
        <w:t xml:space="preserve">шаров, и сообщение о ней несет 42 бита информации. Чему равно </w:t>
      </w:r>
      <w:r w:rsidRPr="00492E89">
        <w:rPr>
          <w:color w:val="000000"/>
          <w:sz w:val="28"/>
          <w:szCs w:val="28"/>
          <w:lang w:val="en-US"/>
        </w:rPr>
        <w:t>X</w:t>
      </w:r>
      <w:r w:rsidRPr="00492E89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дискретный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алфавитный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вероятностный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логический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12.  </w:t>
      </w:r>
      <w:r>
        <w:rPr>
          <w:sz w:val="28"/>
          <w:szCs w:val="28"/>
        </w:rPr>
        <w:t>Укажите, что понимается под знаками</w:t>
      </w:r>
      <w:r w:rsidRPr="009D1893">
        <w:rPr>
          <w:sz w:val="28"/>
          <w:szCs w:val="28"/>
        </w:rPr>
        <w:t>:</w:t>
      </w:r>
    </w:p>
    <w:p w:rsidR="008A62C8" w:rsidRPr="00BB3AEA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А</w:t>
      </w:r>
      <w:r w:rsidRPr="00BB3AEA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цифры</w:t>
      </w:r>
      <w:r w:rsidRPr="00BB3AEA">
        <w:rPr>
          <w:color w:val="000000"/>
          <w:sz w:val="28"/>
          <w:szCs w:val="28"/>
        </w:rPr>
        <w:t>;</w:t>
      </w:r>
      <w:r w:rsidRPr="00BB3AEA">
        <w:rPr>
          <w:sz w:val="28"/>
          <w:szCs w:val="28"/>
        </w:rPr>
        <w:t xml:space="preserve">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буквы;</w:t>
      </w:r>
    </w:p>
    <w:p w:rsidR="008A62C8" w:rsidRPr="009D1893" w:rsidRDefault="008A62C8" w:rsidP="008A62C8">
      <w:pPr>
        <w:tabs>
          <w:tab w:val="left" w:pos="1620"/>
        </w:tabs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алфавит любого языка;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обозначения арифметических операций;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Д) </w:t>
      </w:r>
      <w:r>
        <w:rPr>
          <w:sz w:val="28"/>
          <w:szCs w:val="28"/>
        </w:rPr>
        <w:t>система обозначений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13. </w:t>
      </w:r>
      <w:r>
        <w:rPr>
          <w:sz w:val="28"/>
          <w:szCs w:val="28"/>
        </w:rPr>
        <w:t>Укажите, что понимается под термином «дизъюнкция»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логическое сложение;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логическое отрицание;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логическое деление;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логическое умножение.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14. Выберите </w:t>
      </w:r>
      <w:proofErr w:type="gramStart"/>
      <w:r>
        <w:rPr>
          <w:sz w:val="28"/>
          <w:szCs w:val="28"/>
        </w:rPr>
        <w:t>символ</w:t>
      </w:r>
      <w:proofErr w:type="gramEnd"/>
      <w:r>
        <w:rPr>
          <w:sz w:val="28"/>
          <w:szCs w:val="28"/>
        </w:rPr>
        <w:t xml:space="preserve"> которым обозначается отрицание</w:t>
      </w:r>
      <w:r w:rsidRPr="009D1893">
        <w:rPr>
          <w:sz w:val="28"/>
          <w:szCs w:val="28"/>
        </w:rPr>
        <w:t>:</w:t>
      </w:r>
    </w:p>
    <w:p w:rsidR="008A62C8" w:rsidRPr="009D1893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254" type="#_x0000_t32" style="position:absolute;left:0;text-align:left;margin-left:52.65pt;margin-top:3.8pt;width:12.75pt;height:0;z-index:251712512" o:connectortype="straight"/>
        </w:pict>
      </w:r>
      <w:r w:rsidR="008A62C8" w:rsidRPr="009D1893">
        <w:rPr>
          <w:sz w:val="28"/>
          <w:szCs w:val="28"/>
        </w:rPr>
        <w:t>А)</w:t>
      </w:r>
      <w:proofErr w:type="gramStart"/>
      <w:r w:rsidR="008A62C8" w:rsidRPr="009D1893">
        <w:rPr>
          <w:sz w:val="28"/>
          <w:szCs w:val="28"/>
        </w:rPr>
        <w:t xml:space="preserve"> </w:t>
      </w:r>
      <w:r w:rsidR="008A62C8">
        <w:rPr>
          <w:sz w:val="28"/>
          <w:szCs w:val="28"/>
        </w:rPr>
        <w:t xml:space="preserve">     ;</w:t>
      </w:r>
      <w:proofErr w:type="gramEnd"/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>→;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≈;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^.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15. Укажите </w:t>
      </w:r>
      <w:r>
        <w:rPr>
          <w:sz w:val="28"/>
          <w:szCs w:val="28"/>
        </w:rPr>
        <w:t>название системы счисления с основанием 3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двоичная;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восьмеричная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пятеричная;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троичная.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Тестовые задания 16 – 19 на соотнесение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16 – 19 </w:t>
      </w:r>
      <w:r w:rsidRPr="009D1893">
        <w:rPr>
          <w:rFonts w:eastAsia="Calibri"/>
          <w:i/>
          <w:sz w:val="28"/>
          <w:szCs w:val="28"/>
          <w:lang w:eastAsia="en-US"/>
        </w:rPr>
        <w:t>установите соответствие между элементом первого множества (1, 2, 3, 4) и одним из элементов второго множества (А, Б, В, Г, Д), выбранные пары запишите. Элементы в парах повторяться не могут.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rFonts w:eastAsia="Calibri"/>
          <w:b/>
          <w:i/>
          <w:sz w:val="28"/>
          <w:szCs w:val="28"/>
          <w:lang w:eastAsia="en-US"/>
        </w:rPr>
        <w:t>Образец: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 1 – А, 2 – Г, 3 - Б и т. п.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</w:t>
      </w:r>
      <w:r w:rsidRPr="009D1893">
        <w:rPr>
          <w:i/>
          <w:sz w:val="28"/>
          <w:szCs w:val="28"/>
        </w:rPr>
        <w:t xml:space="preserve">оцениваются в 2 балла задания, в которых все элементы </w:t>
      </w:r>
      <w:proofErr w:type="gramStart"/>
      <w:r w:rsidRPr="009D1893">
        <w:rPr>
          <w:i/>
          <w:sz w:val="28"/>
          <w:szCs w:val="28"/>
        </w:rPr>
        <w:t>соотнесены</w:t>
      </w:r>
      <w:proofErr w:type="gramEnd"/>
      <w:r w:rsidRPr="009D1893">
        <w:rPr>
          <w:i/>
          <w:sz w:val="28"/>
          <w:szCs w:val="28"/>
        </w:rPr>
        <w:t xml:space="preserve"> верно, при хотя бы одном неверном соотнесении задание оценивается в 0 баллов.</w:t>
      </w:r>
    </w:p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</w:p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 w:rsidRPr="009D1893">
        <w:rPr>
          <w:rFonts w:eastAsia="Calibri"/>
          <w:sz w:val="28"/>
          <w:szCs w:val="28"/>
          <w:lang w:eastAsia="en-US"/>
        </w:rPr>
        <w:t xml:space="preserve">16. Установите соответствие между </w:t>
      </w:r>
      <w:r>
        <w:rPr>
          <w:rFonts w:eastAsia="Calibri"/>
          <w:sz w:val="28"/>
          <w:szCs w:val="28"/>
          <w:lang w:eastAsia="en-US"/>
        </w:rPr>
        <w:t xml:space="preserve">компонентом схемы передачи информации  </w:t>
      </w:r>
      <w:r w:rsidRPr="009D1893">
        <w:rPr>
          <w:rFonts w:eastAsia="Calibri"/>
          <w:sz w:val="28"/>
          <w:szCs w:val="28"/>
          <w:lang w:eastAsia="en-US"/>
        </w:rPr>
        <w:t xml:space="preserve"> и его </w:t>
      </w:r>
      <w:r>
        <w:rPr>
          <w:rFonts w:eastAsia="Calibri"/>
          <w:sz w:val="28"/>
          <w:szCs w:val="28"/>
          <w:lang w:eastAsia="en-US"/>
        </w:rPr>
        <w:t>примером</w:t>
      </w:r>
      <w:r w:rsidRPr="009D1893">
        <w:rPr>
          <w:rFonts w:eastAsia="Calibri"/>
          <w:sz w:val="28"/>
          <w:szCs w:val="28"/>
          <w:lang w:eastAsia="en-US"/>
        </w:rPr>
        <w:t>:</w:t>
      </w:r>
    </w:p>
    <w:tbl>
      <w:tblPr>
        <w:tblW w:w="5000" w:type="pct"/>
        <w:tblLook w:val="04A0"/>
      </w:tblPr>
      <w:tblGrid>
        <w:gridCol w:w="5494"/>
        <w:gridCol w:w="5494"/>
      </w:tblGrid>
      <w:tr w:rsidR="008A62C8" w:rsidRPr="009D1893" w:rsidTr="001B579D">
        <w:trPr>
          <w:trHeight w:val="1141"/>
        </w:trPr>
        <w:tc>
          <w:tcPr>
            <w:tcW w:w="2500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1. источник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2. приемник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3. канал связи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4.кодирующее устройство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А. микрофон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Б. слушатели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proofErr w:type="gramStart"/>
            <w:r w:rsidRPr="00875358">
              <w:rPr>
                <w:bCs/>
                <w:sz w:val="28"/>
                <w:szCs w:val="28"/>
              </w:rPr>
              <w:t xml:space="preserve">В  </w:t>
            </w:r>
            <w:r w:rsidRPr="00875358">
              <w:rPr>
                <w:sz w:val="28"/>
                <w:szCs w:val="28"/>
              </w:rPr>
              <w:t>гов</w:t>
            </w:r>
            <w:r w:rsidRPr="00875358">
              <w:rPr>
                <w:bCs/>
                <w:sz w:val="28"/>
                <w:szCs w:val="28"/>
              </w:rPr>
              <w:t xml:space="preserve">орящий человек </w:t>
            </w:r>
            <w:proofErr w:type="gramEnd"/>
          </w:p>
          <w:p w:rsidR="008A62C8" w:rsidRPr="00875358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75358">
              <w:rPr>
                <w:bCs/>
                <w:sz w:val="28"/>
                <w:szCs w:val="28"/>
              </w:rPr>
              <w:t>Г. воздух.</w:t>
            </w:r>
          </w:p>
        </w:tc>
      </w:tr>
    </w:tbl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17. </w:t>
      </w:r>
      <w:r w:rsidRPr="009D1893">
        <w:rPr>
          <w:rFonts w:eastAsia="Calibri"/>
          <w:sz w:val="28"/>
          <w:szCs w:val="28"/>
          <w:lang w:eastAsia="en-US"/>
        </w:rPr>
        <w:t xml:space="preserve">Установите соответствие между </w:t>
      </w:r>
      <w:r>
        <w:rPr>
          <w:sz w:val="28"/>
          <w:szCs w:val="28"/>
        </w:rPr>
        <w:t>числом,</w:t>
      </w:r>
      <w:r w:rsidRPr="009D1893">
        <w:rPr>
          <w:sz w:val="28"/>
          <w:szCs w:val="28"/>
        </w:rPr>
        <w:t xml:space="preserve"> </w:t>
      </w:r>
      <w:r w:rsidRPr="0092214A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записанным в  системе счисления двоичной, восьмеричной и шестнадцатеричной и  этим же числом в десятичной системе счисления</w:t>
      </w:r>
      <w:r w:rsidRPr="009D1893">
        <w:rPr>
          <w:sz w:val="28"/>
          <w:szCs w:val="28"/>
        </w:rPr>
        <w:t>:</w:t>
      </w:r>
    </w:p>
    <w:tbl>
      <w:tblPr>
        <w:tblW w:w="5034" w:type="pct"/>
        <w:tblLook w:val="04A0"/>
      </w:tblPr>
      <w:tblGrid>
        <w:gridCol w:w="4635"/>
        <w:gridCol w:w="6428"/>
      </w:tblGrid>
      <w:tr w:rsidR="008A62C8" w:rsidRPr="009D1893" w:rsidTr="001B579D">
        <w:trPr>
          <w:trHeight w:val="1375"/>
        </w:trPr>
        <w:tc>
          <w:tcPr>
            <w:tcW w:w="2095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1. 1001100101</w:t>
            </w:r>
            <w:r w:rsidRPr="00875358">
              <w:rPr>
                <w:sz w:val="28"/>
                <w:szCs w:val="28"/>
                <w:vertAlign w:val="subscript"/>
              </w:rPr>
              <w:t>2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2. 6743</w:t>
            </w:r>
            <w:r w:rsidRPr="00875358">
              <w:rPr>
                <w:sz w:val="28"/>
                <w:szCs w:val="28"/>
                <w:vertAlign w:val="subscript"/>
              </w:rPr>
              <w:t>8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 xml:space="preserve">3. </w:t>
            </w:r>
            <w:r w:rsidRPr="00875358">
              <w:rPr>
                <w:sz w:val="28"/>
                <w:szCs w:val="28"/>
                <w:lang w:val="en-US"/>
              </w:rPr>
              <w:t>DDB12</w:t>
            </w:r>
            <w:r w:rsidRPr="00875358">
              <w:rPr>
                <w:sz w:val="28"/>
                <w:szCs w:val="28"/>
                <w:vertAlign w:val="subscript"/>
              </w:rPr>
              <w:t>16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 xml:space="preserve">4. </w:t>
            </w:r>
            <w:r w:rsidRPr="00875358">
              <w:rPr>
                <w:sz w:val="28"/>
                <w:szCs w:val="28"/>
                <w:lang w:val="en-US"/>
              </w:rPr>
              <w:t>10021</w:t>
            </w:r>
            <w:r w:rsidRPr="0087535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905" w:type="pct"/>
          </w:tcPr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А) 3555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Б) 613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В) 88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Г) 908050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 w:rsidRPr="009D1893">
        <w:rPr>
          <w:rFonts w:eastAsia="Calibri"/>
          <w:sz w:val="28"/>
          <w:szCs w:val="28"/>
          <w:lang w:eastAsia="en-US"/>
        </w:rPr>
        <w:t xml:space="preserve">18. Установите соответствие между </w:t>
      </w:r>
      <w:r>
        <w:rPr>
          <w:rFonts w:eastAsia="Calibri"/>
          <w:sz w:val="28"/>
          <w:szCs w:val="28"/>
          <w:lang w:eastAsia="en-US"/>
        </w:rPr>
        <w:t>истинным высказыванием и ложным</w:t>
      </w:r>
      <w:r w:rsidRPr="009D1893">
        <w:rPr>
          <w:rFonts w:eastAsia="Calibri"/>
          <w:sz w:val="28"/>
          <w:szCs w:val="28"/>
          <w:lang w:eastAsia="en-US"/>
        </w:rPr>
        <w:t>:</w:t>
      </w:r>
    </w:p>
    <w:tbl>
      <w:tblPr>
        <w:tblW w:w="5000" w:type="pct"/>
        <w:tblLook w:val="04A0"/>
      </w:tblPr>
      <w:tblGrid>
        <w:gridCol w:w="5353"/>
        <w:gridCol w:w="5635"/>
      </w:tblGrid>
      <w:tr w:rsidR="008A62C8" w:rsidRPr="009D1893" w:rsidTr="001B579D">
        <w:trPr>
          <w:trHeight w:val="1602"/>
        </w:trPr>
        <w:tc>
          <w:tcPr>
            <w:tcW w:w="2436" w:type="pct"/>
          </w:tcPr>
          <w:p w:rsidR="008A62C8" w:rsidRPr="00875358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875358">
              <w:rPr>
                <w:sz w:val="28"/>
                <w:szCs w:val="28"/>
              </w:rPr>
              <w:t>1. истинное высказывание</w:t>
            </w:r>
            <w:r w:rsidRPr="00875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A62C8" w:rsidRPr="00875358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875358">
              <w:rPr>
                <w:rFonts w:eastAsia="Calibri"/>
                <w:sz w:val="28"/>
                <w:szCs w:val="28"/>
                <w:lang w:eastAsia="en-US"/>
              </w:rPr>
              <w:t>2. ложное высказывание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А) принтер-устройство ввода и вывода информации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Б)  диск- устройство для хранения информации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В) монитор-устройство вола информации</w:t>
            </w:r>
          </w:p>
          <w:p w:rsidR="008A62C8" w:rsidRPr="00875358" w:rsidRDefault="008A62C8" w:rsidP="001B579D">
            <w:pPr>
              <w:tabs>
                <w:tab w:val="left" w:pos="465"/>
              </w:tabs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Г</w:t>
            </w:r>
            <w:proofErr w:type="gramStart"/>
            <w:r w:rsidRPr="00875358">
              <w:rPr>
                <w:sz w:val="28"/>
                <w:szCs w:val="28"/>
              </w:rPr>
              <w:t>)к</w:t>
            </w:r>
            <w:proofErr w:type="gramEnd"/>
            <w:r w:rsidRPr="00875358">
              <w:rPr>
                <w:sz w:val="28"/>
                <w:szCs w:val="28"/>
              </w:rPr>
              <w:t xml:space="preserve">лавиатура- устройство ввода информации 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</w:tbl>
    <w:p w:rsidR="008A62C8" w:rsidRPr="009D1893" w:rsidRDefault="008A62C8" w:rsidP="008A62C8">
      <w:pPr>
        <w:spacing w:line="24" w:lineRule="atLeast"/>
        <w:jc w:val="both"/>
        <w:rPr>
          <w:rFonts w:eastAsia="Calibri"/>
          <w:sz w:val="28"/>
          <w:szCs w:val="28"/>
          <w:lang w:eastAsia="en-US"/>
        </w:rPr>
      </w:pPr>
      <w:r w:rsidRPr="009D1893">
        <w:rPr>
          <w:rFonts w:eastAsia="Calibri"/>
          <w:sz w:val="28"/>
          <w:szCs w:val="28"/>
          <w:lang w:eastAsia="en-US"/>
        </w:rPr>
        <w:t xml:space="preserve">19. Установите соответствие между </w:t>
      </w:r>
      <w:r>
        <w:rPr>
          <w:rFonts w:eastAsia="Calibri"/>
          <w:sz w:val="28"/>
          <w:szCs w:val="28"/>
          <w:lang w:eastAsia="en-US"/>
        </w:rPr>
        <w:t>единицей измерения информац</w:t>
      </w:r>
      <w:proofErr w:type="gramStart"/>
      <w:r>
        <w:rPr>
          <w:rFonts w:eastAsia="Calibri"/>
          <w:sz w:val="28"/>
          <w:szCs w:val="28"/>
          <w:lang w:eastAsia="en-US"/>
        </w:rPr>
        <w:t>ии и 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величиной</w:t>
      </w:r>
      <w:r w:rsidRPr="009D1893">
        <w:rPr>
          <w:rFonts w:eastAsia="Calibri"/>
          <w:sz w:val="28"/>
          <w:szCs w:val="28"/>
          <w:lang w:eastAsia="en-US"/>
        </w:rPr>
        <w:t>:</w:t>
      </w:r>
    </w:p>
    <w:tbl>
      <w:tblPr>
        <w:tblW w:w="5000" w:type="pct"/>
        <w:tblLook w:val="04A0"/>
      </w:tblPr>
      <w:tblGrid>
        <w:gridCol w:w="3543"/>
        <w:gridCol w:w="7445"/>
      </w:tblGrid>
      <w:tr w:rsidR="008A62C8" w:rsidRPr="009D1893" w:rsidTr="001B579D">
        <w:trPr>
          <w:trHeight w:val="419"/>
        </w:trPr>
        <w:tc>
          <w:tcPr>
            <w:tcW w:w="1612" w:type="pct"/>
          </w:tcPr>
          <w:p w:rsidR="008A62C8" w:rsidRPr="00875358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875358">
              <w:rPr>
                <w:sz w:val="28"/>
                <w:szCs w:val="28"/>
              </w:rPr>
              <w:t>1. 1 бит</w:t>
            </w:r>
            <w:r w:rsidRPr="008753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A62C8" w:rsidRPr="00875358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875358">
              <w:rPr>
                <w:rFonts w:eastAsia="Calibri"/>
                <w:sz w:val="28"/>
                <w:szCs w:val="28"/>
                <w:lang w:eastAsia="en-US"/>
              </w:rPr>
              <w:t>2. 1 байт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3. 1 мегабайт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4. 1 килобайт</w:t>
            </w:r>
          </w:p>
          <w:p w:rsidR="008A62C8" w:rsidRPr="00875358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88" w:type="pct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lastRenderedPageBreak/>
              <w:t>А) минимальная единица.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Б) 1024 байт</w:t>
            </w:r>
          </w:p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В) 1024килобайт</w:t>
            </w:r>
          </w:p>
          <w:p w:rsidR="008A62C8" w:rsidRPr="00875358" w:rsidRDefault="008A62C8" w:rsidP="004965B7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Г) 8 бит</w:t>
            </w:r>
          </w:p>
        </w:tc>
      </w:tr>
    </w:tbl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</w:p>
    <w:p w:rsidR="008A62C8" w:rsidRDefault="008A62C8" w:rsidP="008A62C8">
      <w:pPr>
        <w:spacing w:line="24" w:lineRule="atLeast"/>
        <w:ind w:firstLine="709"/>
        <w:rPr>
          <w:rFonts w:eastAsia="Calibri"/>
          <w:b/>
          <w:i/>
          <w:sz w:val="28"/>
          <w:szCs w:val="28"/>
          <w:lang w:eastAsia="en-US"/>
        </w:rPr>
      </w:pPr>
    </w:p>
    <w:p w:rsidR="008A62C8" w:rsidRPr="004965B7" w:rsidRDefault="008A62C8" w:rsidP="004965B7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9D1893">
        <w:rPr>
          <w:rFonts w:eastAsia="Calibri"/>
          <w:b/>
          <w:i/>
          <w:sz w:val="28"/>
          <w:szCs w:val="28"/>
          <w:lang w:eastAsia="en-US"/>
        </w:rPr>
        <w:t>Тестовые задания 20 – 23 открытого типа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8A62C8" w:rsidRPr="009D1893" w:rsidRDefault="008A62C8" w:rsidP="008A62C8">
      <w:pPr>
        <w:spacing w:line="24" w:lineRule="atLeast"/>
        <w:ind w:firstLine="709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20 – 23 вставьте термин, слово, словосочетание, </w:t>
      </w:r>
      <w:proofErr w:type="gramStart"/>
      <w:r w:rsidRPr="009D1893">
        <w:rPr>
          <w:i/>
          <w:sz w:val="28"/>
          <w:szCs w:val="28"/>
        </w:rPr>
        <w:t>подходящие</w:t>
      </w:r>
      <w:proofErr w:type="gramEnd"/>
      <w:r w:rsidRPr="009D1893">
        <w:rPr>
          <w:i/>
          <w:sz w:val="28"/>
          <w:szCs w:val="28"/>
        </w:rPr>
        <w:t xml:space="preserve"> по заданию. Ответ запишите словом.</w:t>
      </w:r>
    </w:p>
    <w:p w:rsidR="008A62C8" w:rsidRPr="009D1893" w:rsidRDefault="008A62C8" w:rsidP="008A62C8">
      <w:pPr>
        <w:spacing w:line="24" w:lineRule="atLeast"/>
        <w:ind w:firstLine="709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Образец:</w:t>
      </w:r>
      <w:r w:rsidRPr="009D1893">
        <w:rPr>
          <w:i/>
          <w:sz w:val="28"/>
          <w:szCs w:val="28"/>
        </w:rPr>
        <w:t xml:space="preserve"> 1 – фонетика, 2 – транскрипция и т.п. </w:t>
      </w:r>
    </w:p>
    <w:p w:rsidR="008A62C8" w:rsidRDefault="008A62C8" w:rsidP="008A62C8">
      <w:pPr>
        <w:spacing w:line="24" w:lineRule="atLeast"/>
        <w:ind w:firstLine="709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9D1893">
        <w:rPr>
          <w:i/>
          <w:sz w:val="28"/>
          <w:szCs w:val="28"/>
        </w:rPr>
        <w:t>за каждый верный ответ – 1, 5 балла.</w:t>
      </w:r>
    </w:p>
    <w:p w:rsidR="008A62C8" w:rsidRPr="009D1893" w:rsidRDefault="008A62C8" w:rsidP="008A62C8">
      <w:pPr>
        <w:spacing w:line="24" w:lineRule="atLeast"/>
        <w:ind w:firstLine="709"/>
        <w:rPr>
          <w:rFonts w:eastAsia="Calibri"/>
          <w:b/>
          <w:i/>
          <w:sz w:val="28"/>
          <w:szCs w:val="28"/>
          <w:lang w:eastAsia="en-US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20. Вставьте </w:t>
      </w:r>
      <w:r>
        <w:rPr>
          <w:sz w:val="28"/>
          <w:szCs w:val="28"/>
        </w:rPr>
        <w:t>число</w:t>
      </w:r>
      <w:r w:rsidRPr="009D1893">
        <w:rPr>
          <w:sz w:val="28"/>
          <w:szCs w:val="28"/>
        </w:rPr>
        <w:t xml:space="preserve">, </w:t>
      </w:r>
      <w:proofErr w:type="gramStart"/>
      <w:r w:rsidRPr="009D1893">
        <w:rPr>
          <w:sz w:val="28"/>
          <w:szCs w:val="28"/>
        </w:rPr>
        <w:t>подходящий</w:t>
      </w:r>
      <w:proofErr w:type="gramEnd"/>
      <w:r w:rsidRPr="009D1893">
        <w:rPr>
          <w:sz w:val="28"/>
          <w:szCs w:val="28"/>
        </w:rPr>
        <w:t xml:space="preserve"> по смыслу: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килобайт байт состоит из  </w:t>
      </w:r>
      <w:r w:rsidRPr="009D1893">
        <w:rPr>
          <w:sz w:val="28"/>
          <w:szCs w:val="28"/>
        </w:rPr>
        <w:t>_____</w:t>
      </w:r>
      <w:r>
        <w:rPr>
          <w:sz w:val="28"/>
          <w:szCs w:val="28"/>
        </w:rPr>
        <w:t xml:space="preserve"> бит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21. Вставьте термин, подходящий по смыслу: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 это получение одних информационных объектов из других</w:t>
      </w:r>
      <w:r w:rsidRPr="009D1893">
        <w:rPr>
          <w:sz w:val="28"/>
          <w:szCs w:val="28"/>
        </w:rPr>
        <w:t>.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22</w:t>
      </w:r>
      <w:r w:rsidRPr="009D1893">
        <w:rPr>
          <w:b/>
          <w:sz w:val="28"/>
          <w:szCs w:val="28"/>
        </w:rPr>
        <w:t>.</w:t>
      </w:r>
      <w:r w:rsidRPr="00F43593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и запишите </w:t>
      </w:r>
      <w:r w:rsidRPr="00F43593">
        <w:rPr>
          <w:sz w:val="28"/>
          <w:szCs w:val="28"/>
        </w:rPr>
        <w:t xml:space="preserve"> логическую операцию: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993"/>
        <w:gridCol w:w="992"/>
      </w:tblGrid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</w:tr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</w:tr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</w:tr>
      <w:tr w:rsidR="008A62C8" w:rsidTr="001B579D">
        <w:tc>
          <w:tcPr>
            <w:tcW w:w="1134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2C8" w:rsidRPr="00875358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75358">
              <w:rPr>
                <w:sz w:val="28"/>
                <w:szCs w:val="28"/>
              </w:rPr>
              <w:t>1</w:t>
            </w:r>
          </w:p>
        </w:tc>
      </w:tr>
    </w:tbl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23.</w:t>
      </w:r>
      <w:r w:rsidRPr="009D1893">
        <w:rPr>
          <w:b/>
          <w:sz w:val="28"/>
          <w:szCs w:val="28"/>
        </w:rPr>
        <w:t xml:space="preserve"> </w:t>
      </w:r>
      <w:r w:rsidRPr="009D1893">
        <w:rPr>
          <w:sz w:val="28"/>
          <w:szCs w:val="28"/>
        </w:rPr>
        <w:t>Вставьте термин, подходящий по смыслу: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___________ - </w:t>
      </w:r>
      <w:proofErr w:type="gramStart"/>
      <w:r>
        <w:rPr>
          <w:sz w:val="28"/>
          <w:szCs w:val="28"/>
        </w:rPr>
        <w:t>устройство</w:t>
      </w:r>
      <w:proofErr w:type="gramEnd"/>
      <w:r>
        <w:rPr>
          <w:sz w:val="28"/>
          <w:szCs w:val="28"/>
        </w:rPr>
        <w:t xml:space="preserve"> предназначенное для преобразования исходного кода к удобному для передачи.</w:t>
      </w:r>
    </w:p>
    <w:p w:rsidR="008A62C8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8A62C8" w:rsidRPr="00431E44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Задание 2.</w:t>
      </w:r>
    </w:p>
    <w:p w:rsidR="008A62C8" w:rsidRPr="00431E44" w:rsidRDefault="008A62C8" w:rsidP="008A62C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431E44">
        <w:rPr>
          <w:sz w:val="28"/>
          <w:szCs w:val="28"/>
        </w:rPr>
        <w:t>Студент, обучающийся по специальности «</w:t>
      </w:r>
      <w:r w:rsidR="00C00283">
        <w:rPr>
          <w:sz w:val="28"/>
          <w:szCs w:val="28"/>
        </w:rPr>
        <w:t>Реклама</w:t>
      </w:r>
      <w:r w:rsidRPr="00431E44">
        <w:rPr>
          <w:sz w:val="28"/>
          <w:szCs w:val="28"/>
        </w:rPr>
        <w:t xml:space="preserve">», помог своему другу не только оформить результаты домашней контрольной работы, но  и отредактировал ее содержание. Сможешь ли ты откорректировать данную работу, выполнив задание: </w:t>
      </w:r>
      <w:r w:rsidRPr="00431E44">
        <w:rPr>
          <w:b/>
          <w:sz w:val="28"/>
          <w:szCs w:val="28"/>
        </w:rPr>
        <w:t>реши правильно?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Инструкция:</w:t>
      </w:r>
    </w:p>
    <w:p w:rsidR="008A62C8" w:rsidRPr="00F91E75" w:rsidRDefault="008A62C8" w:rsidP="008A62C8">
      <w:pPr>
        <w:pStyle w:val="af8"/>
        <w:widowControl w:val="0"/>
        <w:numPr>
          <w:ilvl w:val="0"/>
          <w:numId w:val="2"/>
        </w:numPr>
        <w:suppressAutoHyphens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Внимательно прочитайте задания   (задачную формулировку)  по теме «</w:t>
      </w:r>
      <w:r>
        <w:rPr>
          <w:rFonts w:ascii="Times New Roman" w:hAnsi="Times New Roman"/>
          <w:i/>
          <w:sz w:val="28"/>
          <w:szCs w:val="28"/>
        </w:rPr>
        <w:t>Измерение информации, системы счисления, логические основы компьютера</w:t>
      </w:r>
      <w:r w:rsidRPr="00F91E75">
        <w:rPr>
          <w:rFonts w:ascii="Times New Roman" w:hAnsi="Times New Roman"/>
          <w:i/>
          <w:sz w:val="28"/>
          <w:szCs w:val="28"/>
        </w:rPr>
        <w:t>».</w:t>
      </w:r>
    </w:p>
    <w:p w:rsidR="008A62C8" w:rsidRPr="00F91E75" w:rsidRDefault="008A62C8" w:rsidP="008A62C8">
      <w:pPr>
        <w:pStyle w:val="af8"/>
        <w:numPr>
          <w:ilvl w:val="0"/>
          <w:numId w:val="2"/>
        </w:numPr>
        <w:suppressAutoHyphens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Исправьте</w:t>
      </w:r>
      <w:r>
        <w:rPr>
          <w:rFonts w:ascii="Times New Roman" w:hAnsi="Times New Roman"/>
          <w:i/>
          <w:sz w:val="28"/>
          <w:szCs w:val="28"/>
        </w:rPr>
        <w:t xml:space="preserve"> фактические  </w:t>
      </w:r>
      <w:r w:rsidRPr="00F91E75">
        <w:rPr>
          <w:rFonts w:ascii="Times New Roman" w:hAnsi="Times New Roman"/>
          <w:i/>
          <w:sz w:val="28"/>
          <w:szCs w:val="28"/>
        </w:rPr>
        <w:t xml:space="preserve">ошибки в задачной формулировке заданий, </w:t>
      </w:r>
      <w:r>
        <w:rPr>
          <w:rFonts w:ascii="Times New Roman" w:hAnsi="Times New Roman"/>
          <w:i/>
          <w:sz w:val="28"/>
          <w:szCs w:val="28"/>
        </w:rPr>
        <w:t xml:space="preserve">записи «Дано» или полученном ответе. </w:t>
      </w:r>
      <w:r w:rsidRPr="00F91E75">
        <w:rPr>
          <w:rFonts w:ascii="Times New Roman" w:hAnsi="Times New Roman"/>
          <w:i/>
          <w:sz w:val="28"/>
          <w:szCs w:val="28"/>
        </w:rPr>
        <w:t>В бланке запишите исправленную формулиров</w:t>
      </w:r>
      <w:r>
        <w:rPr>
          <w:rFonts w:ascii="Times New Roman" w:hAnsi="Times New Roman"/>
          <w:i/>
          <w:sz w:val="28"/>
          <w:szCs w:val="28"/>
        </w:rPr>
        <w:t>ку задания,</w:t>
      </w:r>
      <w:r w:rsidRPr="00976FC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записи «Дано» или полученном ответе.</w:t>
      </w:r>
    </w:p>
    <w:p w:rsidR="008A62C8" w:rsidRPr="00F91E75" w:rsidRDefault="008A62C8" w:rsidP="008A62C8">
      <w:pPr>
        <w:pStyle w:val="af8"/>
        <w:numPr>
          <w:ilvl w:val="0"/>
          <w:numId w:val="2"/>
        </w:numPr>
        <w:suppressAutoHyphens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Объясните, почему данные ошибки были допущены, запишите ответ в соответствующей графе бланка.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91E75">
        <w:rPr>
          <w:b/>
          <w:sz w:val="28"/>
          <w:szCs w:val="28"/>
        </w:rPr>
        <w:t>Условия выполнения задания: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91E75">
        <w:rPr>
          <w:b/>
          <w:i/>
          <w:iCs/>
          <w:color w:val="000000"/>
          <w:sz w:val="28"/>
          <w:szCs w:val="28"/>
        </w:rPr>
        <w:t>Время выполнения</w:t>
      </w:r>
      <w:r w:rsidRPr="00F91E75">
        <w:rPr>
          <w:b/>
          <w:i/>
          <w:color w:val="000000"/>
          <w:sz w:val="28"/>
          <w:szCs w:val="28"/>
        </w:rPr>
        <w:t>:</w:t>
      </w:r>
      <w:r w:rsidRPr="00F91E75">
        <w:rPr>
          <w:color w:val="000000"/>
          <w:sz w:val="28"/>
          <w:szCs w:val="28"/>
        </w:rPr>
        <w:t xml:space="preserve">  60 мин.</w:t>
      </w:r>
    </w:p>
    <w:p w:rsidR="004965B7" w:rsidRDefault="004965B7" w:rsidP="008A62C8">
      <w:pPr>
        <w:pStyle w:val="15"/>
        <w:widowControl w:val="0"/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b/>
          <w:i/>
          <w:sz w:val="28"/>
          <w:szCs w:val="28"/>
        </w:rPr>
      </w:pPr>
    </w:p>
    <w:p w:rsidR="008A62C8" w:rsidRPr="00F91E75" w:rsidRDefault="008A62C8" w:rsidP="008A62C8">
      <w:pPr>
        <w:pStyle w:val="15"/>
        <w:widowControl w:val="0"/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Условия доступа к дополнительным справочным материалам</w:t>
      </w:r>
      <w:r w:rsidRPr="00F91E75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не предусмотрены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Наблюдение за процессом выполнения задания:</w:t>
      </w:r>
      <w:r w:rsidRPr="00F91E75">
        <w:rPr>
          <w:sz w:val="28"/>
          <w:szCs w:val="28"/>
        </w:rPr>
        <w:t xml:space="preserve"> </w:t>
      </w:r>
      <w:r w:rsidRPr="00F91E75">
        <w:rPr>
          <w:i/>
          <w:sz w:val="28"/>
          <w:szCs w:val="28"/>
        </w:rPr>
        <w:t xml:space="preserve">обязательно; осуществляется преподавателем. 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91E75">
        <w:rPr>
          <w:b/>
          <w:sz w:val="28"/>
          <w:szCs w:val="28"/>
        </w:rPr>
        <w:t xml:space="preserve">Инструмент проверки: </w:t>
      </w:r>
      <w:r w:rsidRPr="00F91E75">
        <w:rPr>
          <w:i/>
          <w:sz w:val="28"/>
          <w:szCs w:val="28"/>
        </w:rPr>
        <w:t>модельный ответ, самопроверка.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91E75">
        <w:rPr>
          <w:b/>
          <w:i/>
          <w:sz w:val="28"/>
          <w:szCs w:val="28"/>
        </w:rPr>
        <w:t>Проверяемые умения: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правильно устанавливает соотношение между числом и системой счисления; 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переводит числа в различные системы счисления;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различает подходы к измерению информации;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 производит арифметические операции в системах счисления;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применят формулы для измерения информации;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применяет правило записи непозиционных систем счисления;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proofErr w:type="gramStart"/>
      <w:r w:rsidRPr="00E62F93">
        <w:rPr>
          <w:b/>
          <w:i/>
          <w:sz w:val="28"/>
          <w:szCs w:val="28"/>
        </w:rPr>
        <w:t>Проверяемые</w:t>
      </w:r>
      <w:proofErr w:type="gramEnd"/>
      <w:r w:rsidRPr="00E62F93">
        <w:rPr>
          <w:b/>
          <w:i/>
          <w:sz w:val="28"/>
          <w:szCs w:val="28"/>
        </w:rPr>
        <w:t xml:space="preserve"> </w:t>
      </w:r>
      <w:proofErr w:type="spellStart"/>
      <w:r w:rsidRPr="00E62F93">
        <w:rPr>
          <w:b/>
          <w:i/>
          <w:sz w:val="28"/>
          <w:szCs w:val="28"/>
        </w:rPr>
        <w:t>субкомпетенции</w:t>
      </w:r>
      <w:proofErr w:type="spellEnd"/>
      <w:r w:rsidRPr="00E62F93">
        <w:rPr>
          <w:b/>
          <w:i/>
          <w:sz w:val="28"/>
          <w:szCs w:val="28"/>
        </w:rPr>
        <w:t xml:space="preserve"> в рамках ОК 2, ОК 3, ОК 4: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 находит информацию в тексте, заданную в явном виде; 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устанавливает содержательные причины несоответствия замысла и его реализации;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содержательно излагает свои идеи в письменном виде в форме комментария;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объективно осуществляет самоанализ (рефлексию).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62F93">
        <w:rPr>
          <w:b/>
          <w:sz w:val="28"/>
          <w:szCs w:val="28"/>
        </w:rPr>
        <w:t>Критерии оценки: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  <w:vertAlign w:val="subscript"/>
        </w:rPr>
      </w:pPr>
      <w:r w:rsidRPr="00E62F93">
        <w:rPr>
          <w:sz w:val="28"/>
          <w:szCs w:val="28"/>
        </w:rPr>
        <w:t>- указал все</w:t>
      </w:r>
      <w:r>
        <w:rPr>
          <w:sz w:val="28"/>
          <w:szCs w:val="28"/>
        </w:rPr>
        <w:t xml:space="preserve"> фактические  ошибки </w:t>
      </w:r>
      <w:r w:rsidRPr="00E62F93">
        <w:rPr>
          <w:sz w:val="28"/>
          <w:szCs w:val="28"/>
        </w:rPr>
        <w:t xml:space="preserve"> в задачной формулировке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3, шаг оценки 1 балл);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определил все фактические</w:t>
      </w:r>
      <w:r>
        <w:rPr>
          <w:sz w:val="28"/>
          <w:szCs w:val="28"/>
        </w:rPr>
        <w:t xml:space="preserve"> ошибки в записи «Дано»</w:t>
      </w:r>
      <w:r w:rsidRPr="00E62F93">
        <w:rPr>
          <w:sz w:val="28"/>
          <w:szCs w:val="28"/>
        </w:rPr>
        <w:t xml:space="preserve">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7; шаг оценки 1 балл);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правильно </w:t>
      </w:r>
      <w:r>
        <w:rPr>
          <w:sz w:val="28"/>
          <w:szCs w:val="28"/>
        </w:rPr>
        <w:t>справил ошибки в полученных результатах</w:t>
      </w:r>
      <w:r w:rsidRPr="00E62F93">
        <w:rPr>
          <w:sz w:val="28"/>
          <w:szCs w:val="28"/>
        </w:rPr>
        <w:t xml:space="preserve"> 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10; шаг оценки 1 балл);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proofErr w:type="gramStart"/>
      <w:r w:rsidRPr="00E62F93">
        <w:rPr>
          <w:sz w:val="28"/>
          <w:szCs w:val="28"/>
        </w:rPr>
        <w:t>верно</w:t>
      </w:r>
      <w:proofErr w:type="gramEnd"/>
      <w:r w:rsidRPr="00E62F93">
        <w:rPr>
          <w:sz w:val="28"/>
          <w:szCs w:val="28"/>
        </w:rPr>
        <w:t xml:space="preserve"> сформулировал правило, (способ и признаки: 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9, шаг оценки 3 балл);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объяснил фактическую ошибку (при соотнесении формулировки задания и </w:t>
      </w:r>
      <w:r>
        <w:rPr>
          <w:sz w:val="28"/>
          <w:szCs w:val="28"/>
        </w:rPr>
        <w:t>полученного результата</w:t>
      </w:r>
      <w:r w:rsidRPr="00E62F93">
        <w:rPr>
          <w:sz w:val="28"/>
          <w:szCs w:val="28"/>
        </w:rPr>
        <w:t xml:space="preserve">), опираясь на свои знания,  </w:t>
      </w:r>
      <w:r>
        <w:rPr>
          <w:sz w:val="28"/>
          <w:szCs w:val="28"/>
        </w:rPr>
        <w:t>математические правила</w:t>
      </w:r>
      <w:r w:rsidRPr="00E62F93">
        <w:rPr>
          <w:sz w:val="28"/>
          <w:szCs w:val="28"/>
        </w:rPr>
        <w:t>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7; шаг оценки 1 балл, модельный ответ);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составил ключ,  соответствует поставленному вопросу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2 балл, шаг 1 балл).</w:t>
      </w:r>
    </w:p>
    <w:p w:rsidR="008A62C8" w:rsidRPr="004965B7" w:rsidRDefault="008A62C8" w:rsidP="008A62C8">
      <w:pPr>
        <w:spacing w:line="312" w:lineRule="auto"/>
        <w:ind w:firstLine="709"/>
        <w:jc w:val="both"/>
        <w:rPr>
          <w:b/>
          <w:i/>
          <w:sz w:val="24"/>
          <w:szCs w:val="24"/>
        </w:rPr>
      </w:pPr>
      <w:r w:rsidRPr="004965B7">
        <w:rPr>
          <w:b/>
          <w:i/>
          <w:sz w:val="24"/>
          <w:szCs w:val="24"/>
        </w:rPr>
        <w:t xml:space="preserve">Оценивание:      </w:t>
      </w:r>
    </w:p>
    <w:p w:rsidR="008A62C8" w:rsidRPr="004965B7" w:rsidRDefault="008A62C8" w:rsidP="008A62C8">
      <w:pPr>
        <w:tabs>
          <w:tab w:val="left" w:pos="0"/>
          <w:tab w:val="left" w:pos="540"/>
        </w:tabs>
        <w:spacing w:line="312" w:lineRule="auto"/>
        <w:ind w:left="567"/>
        <w:jc w:val="both"/>
        <w:rPr>
          <w:i/>
          <w:sz w:val="24"/>
          <w:szCs w:val="24"/>
        </w:rPr>
      </w:pPr>
      <w:r w:rsidRPr="004965B7">
        <w:rPr>
          <w:i/>
          <w:sz w:val="24"/>
          <w:szCs w:val="24"/>
        </w:rPr>
        <w:t>1 балл –  от 12 до 17 – «удовлетворительно»</w:t>
      </w:r>
    </w:p>
    <w:p w:rsidR="008A62C8" w:rsidRPr="004965B7" w:rsidRDefault="008A62C8" w:rsidP="008A62C8">
      <w:pPr>
        <w:tabs>
          <w:tab w:val="left" w:pos="0"/>
          <w:tab w:val="left" w:pos="540"/>
        </w:tabs>
        <w:spacing w:line="312" w:lineRule="auto"/>
        <w:ind w:left="567"/>
        <w:jc w:val="both"/>
        <w:rPr>
          <w:i/>
          <w:sz w:val="24"/>
          <w:szCs w:val="24"/>
        </w:rPr>
      </w:pPr>
      <w:r w:rsidRPr="004965B7">
        <w:rPr>
          <w:i/>
          <w:sz w:val="24"/>
          <w:szCs w:val="24"/>
        </w:rPr>
        <w:t>2 балла – от 18 до 23 – «хорошо»</w:t>
      </w:r>
    </w:p>
    <w:p w:rsidR="008A62C8" w:rsidRDefault="008A62C8" w:rsidP="004965B7">
      <w:pPr>
        <w:tabs>
          <w:tab w:val="left" w:pos="0"/>
          <w:tab w:val="left" w:pos="540"/>
        </w:tabs>
        <w:spacing w:line="312" w:lineRule="auto"/>
        <w:ind w:left="567"/>
        <w:jc w:val="both"/>
        <w:rPr>
          <w:b/>
          <w:i/>
          <w:sz w:val="28"/>
          <w:szCs w:val="28"/>
        </w:rPr>
      </w:pPr>
      <w:r w:rsidRPr="004965B7">
        <w:rPr>
          <w:i/>
          <w:sz w:val="24"/>
          <w:szCs w:val="24"/>
        </w:rPr>
        <w:t>3  балла –  от 24  до 28 – «отлично»</w:t>
      </w:r>
    </w:p>
    <w:p w:rsidR="008A62C8" w:rsidRDefault="008A62C8" w:rsidP="004965B7">
      <w:pPr>
        <w:spacing w:line="312" w:lineRule="auto"/>
        <w:ind w:firstLine="709"/>
        <w:jc w:val="center"/>
        <w:rPr>
          <w:sz w:val="28"/>
          <w:szCs w:val="28"/>
        </w:rPr>
      </w:pPr>
      <w:r w:rsidRPr="0062157C">
        <w:rPr>
          <w:b/>
          <w:i/>
          <w:sz w:val="28"/>
          <w:szCs w:val="28"/>
        </w:rPr>
        <w:t>Успехов Вам в работе!</w:t>
      </w: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  <w:sectPr w:rsidR="008A62C8" w:rsidSect="004965B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A62C8" w:rsidRDefault="008A62C8" w:rsidP="008A62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D66272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2 </w:t>
      </w:r>
    </w:p>
    <w:p w:rsidR="008A62C8" w:rsidRDefault="008A62C8" w:rsidP="008A62C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66272">
        <w:rPr>
          <w:b/>
          <w:sz w:val="28"/>
          <w:szCs w:val="28"/>
        </w:rPr>
        <w:t xml:space="preserve">к заданию </w:t>
      </w:r>
      <w:r>
        <w:rPr>
          <w:b/>
          <w:sz w:val="28"/>
          <w:szCs w:val="28"/>
        </w:rPr>
        <w:t>2</w:t>
      </w:r>
    </w:p>
    <w:p w:rsidR="008A62C8" w:rsidRPr="00A747AE" w:rsidRDefault="008A62C8" w:rsidP="008A62C8">
      <w:pPr>
        <w:pStyle w:val="af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B0394">
        <w:rPr>
          <w:rFonts w:ascii="Times New Roman" w:hAnsi="Times New Roman"/>
          <w:b/>
          <w:sz w:val="28"/>
          <w:szCs w:val="28"/>
        </w:rPr>
        <w:t>Бланк</w:t>
      </w:r>
      <w:r>
        <w:rPr>
          <w:rFonts w:ascii="Times New Roman" w:hAnsi="Times New Roman"/>
          <w:b/>
          <w:sz w:val="28"/>
          <w:szCs w:val="28"/>
        </w:rPr>
        <w:t xml:space="preserve"> ответов</w:t>
      </w:r>
      <w:r w:rsidRPr="00A747AE">
        <w:rPr>
          <w:rFonts w:ascii="Times New Roman" w:hAnsi="Times New Roman"/>
          <w:b/>
          <w:sz w:val="28"/>
          <w:szCs w:val="28"/>
        </w:rPr>
        <w:t xml:space="preserve"> </w:t>
      </w:r>
    </w:p>
    <w:p w:rsidR="008A62C8" w:rsidRDefault="008A62C8" w:rsidP="008A62C8">
      <w:pPr>
        <w:pStyle w:val="af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</w:t>
      </w:r>
    </w:p>
    <w:p w:rsidR="008A62C8" w:rsidRDefault="008A62C8" w:rsidP="008A62C8">
      <w:pPr>
        <w:pStyle w:val="af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A747AE">
        <w:rPr>
          <w:rFonts w:ascii="Times New Roman" w:hAnsi="Times New Roman"/>
        </w:rPr>
        <w:t>(фамилия, имя</w:t>
      </w:r>
      <w:r>
        <w:rPr>
          <w:rFonts w:ascii="Times New Roman" w:hAnsi="Times New Roman"/>
        </w:rPr>
        <w:t>, группа</w:t>
      </w:r>
      <w:r w:rsidRPr="00A747AE">
        <w:rPr>
          <w:rFonts w:ascii="Times New Roman" w:hAnsi="Times New Roman"/>
        </w:rPr>
        <w:t>)</w:t>
      </w:r>
    </w:p>
    <w:p w:rsidR="008A62C8" w:rsidRPr="009A5AA5" w:rsidRDefault="008A62C8" w:rsidP="008A62C8">
      <w:pPr>
        <w:pStyle w:val="af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747AE">
        <w:rPr>
          <w:rFonts w:ascii="Times New Roman" w:hAnsi="Times New Roman"/>
          <w:b/>
          <w:sz w:val="28"/>
          <w:szCs w:val="28"/>
        </w:rPr>
        <w:t>Вариант __</w:t>
      </w:r>
      <w:r>
        <w:rPr>
          <w:rFonts w:ascii="Times New Roman" w:hAnsi="Times New Roman"/>
          <w:b/>
          <w:sz w:val="28"/>
          <w:szCs w:val="28"/>
        </w:rPr>
        <w:t>1</w:t>
      </w:r>
      <w:r w:rsidRPr="00A747AE">
        <w:rPr>
          <w:rFonts w:ascii="Times New Roman" w:hAnsi="Times New Roman"/>
          <w:b/>
          <w:sz w:val="28"/>
          <w:szCs w:val="28"/>
        </w:rPr>
        <w:t>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3"/>
        <w:gridCol w:w="3970"/>
        <w:gridCol w:w="3827"/>
        <w:gridCol w:w="1920"/>
      </w:tblGrid>
      <w:tr w:rsidR="008A62C8" w:rsidTr="001B579D">
        <w:tc>
          <w:tcPr>
            <w:tcW w:w="1948" w:type="pct"/>
          </w:tcPr>
          <w:p w:rsidR="008A62C8" w:rsidRPr="00875358" w:rsidRDefault="008A62C8" w:rsidP="001B579D">
            <w:pPr>
              <w:jc w:val="center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Исходное задание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jc w:val="center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Исправленный тест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center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Причины ошибок</w:t>
            </w:r>
          </w:p>
          <w:p w:rsidR="008A62C8" w:rsidRPr="00875358" w:rsidRDefault="008A62C8" w:rsidP="001B579D">
            <w:pPr>
              <w:jc w:val="center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(комментарий)</w:t>
            </w:r>
          </w:p>
        </w:tc>
        <w:tc>
          <w:tcPr>
            <w:tcW w:w="603" w:type="pct"/>
          </w:tcPr>
          <w:p w:rsidR="008A62C8" w:rsidRPr="00B627BF" w:rsidRDefault="008A62C8" w:rsidP="001B579D">
            <w:pPr>
              <w:jc w:val="center"/>
            </w:pPr>
            <w:r w:rsidRPr="00B627BF">
              <w:t>Ключ</w:t>
            </w:r>
          </w:p>
        </w:tc>
      </w:tr>
      <w:tr w:rsidR="008A62C8" w:rsidTr="001B579D">
        <w:trPr>
          <w:trHeight w:val="825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1. Вычислите арифметический пример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:  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 xml:space="preserve">+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1001100111101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2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1101101101110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2</w:t>
            </w:r>
          </w:p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35" type="#_x0000_t32" style="position:absolute;left:0;text-align:left;margin-left:4.65pt;margin-top:-1pt;width:78pt;height:0;z-index:251693056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11111010101011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1.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855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2. Вычислите арифметический пример: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+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75246231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8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44217035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8</w:t>
            </w:r>
          </w:p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36" type="#_x0000_t32" style="position:absolute;left:0;text-align:left;margin-left:-.6pt;margin-top:-.45pt;width:59.25pt;height:0;z-index:251694080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141466266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2.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1595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3. Вычислите арифметический пример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: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 xml:space="preserve">     +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526АВС16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16</w:t>
            </w:r>
          </w:p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</w:pPr>
            <w:r w:rsidRPr="009537E5"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37" type="#_x0000_t32" style="position:absolute;left:0;text-align:left;margin-left:4.65pt;margin-top:12.4pt;width:78pt;height:.05pt;z-index:251695104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ЕС79А0045</w: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16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F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A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04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BC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B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3.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1543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4. Переведите единицы информации из бит в гигабайты: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2457861552245223 бит = 2457861552245223/1024/1024/1024=2289061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4.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1543"/>
        </w:trPr>
        <w:tc>
          <w:tcPr>
            <w:tcW w:w="1948" w:type="pct"/>
          </w:tcPr>
          <w:p w:rsidR="008A62C8" w:rsidRPr="00875358" w:rsidRDefault="008A62C8" w:rsidP="001B579D">
            <w:pPr>
              <w:widowControl w:val="0"/>
              <w:jc w:val="both"/>
              <w:rPr>
                <w:i/>
                <w:color w:val="1D1B11"/>
              </w:rPr>
            </w:pPr>
            <w:r w:rsidRPr="00875358">
              <w:rPr>
                <w:i/>
                <w:color w:val="1D1B11"/>
              </w:rPr>
              <w:t>5. Решите задачу: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 xml:space="preserve">      Информационное сообщение объемом 300 бит содержит 100 символов. Какова мощность алфавита?</w:t>
            </w:r>
          </w:p>
          <w:p w:rsidR="008A62C8" w:rsidRPr="00875358" w:rsidRDefault="009537E5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9537E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38" type="#_x0000_t202" style="position:absolute;left:0;text-align:left;margin-left:142.65pt;margin-top:5.35pt;width:134.25pt;height:60.75pt;z-index:251696128" stroked="f">
                  <v:textbox style="mso-next-textbox:#_x0000_s2238">
                    <w:txbxContent>
                      <w:p w:rsidR="00501E8C" w:rsidRPr="009B3656" w:rsidRDefault="00501E8C" w:rsidP="008A62C8">
                        <w:pPr>
                          <w:rPr>
                            <w:lang w:val="en-US"/>
                          </w:rPr>
                        </w:pPr>
                        <w:r>
                          <w:t>Решение</w:t>
                        </w:r>
                        <w:r w:rsidRPr="009B3656">
                          <w:rPr>
                            <w:lang w:val="en-US"/>
                          </w:rPr>
                          <w:t>:</w:t>
                        </w:r>
                      </w:p>
                      <w:p w:rsidR="00501E8C" w:rsidRDefault="00501E8C" w:rsidP="008A62C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 w:rsidRPr="008D3D12">
                          <w:rPr>
                            <w:lang w:val="en-US"/>
                          </w:rPr>
                          <w:t>=</w:t>
                        </w:r>
                        <w:r>
                          <w:rPr>
                            <w:lang w:val="en-US"/>
                          </w:rPr>
                          <w:t>K</w:t>
                        </w:r>
                        <w:r w:rsidRPr="008D3D12">
                          <w:rPr>
                            <w:lang w:val="en-US"/>
                          </w:rPr>
                          <w:t>*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 w:rsidRPr="008D3D12">
                          <w:rPr>
                            <w:lang w:val="en-US"/>
                          </w:rPr>
                          <w:t xml:space="preserve">, 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 w:rsidRPr="008D3D12">
                          <w:rPr>
                            <w:lang w:val="en-US"/>
                          </w:rPr>
                          <w:t xml:space="preserve">= </w:t>
                        </w:r>
                        <w:r>
                          <w:rPr>
                            <w:lang w:val="en-US"/>
                          </w:rPr>
                          <w:t>Y/K=300/100=3</w:t>
                        </w:r>
                      </w:p>
                      <w:p w:rsidR="00501E8C" w:rsidRPr="00231A58" w:rsidRDefault="00501E8C" w:rsidP="008A62C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N=2</w:t>
                        </w:r>
                        <w:r w:rsidRPr="009B3656"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r>
                          <w:rPr>
                            <w:lang w:val="en-US"/>
                          </w:rPr>
                          <w:t>=2</w:t>
                        </w:r>
                        <w:r w:rsidRPr="009B3656">
                          <w:rPr>
                            <w:vertAlign w:val="superscript"/>
                            <w:lang w:val="en-US"/>
                          </w:rPr>
                          <w:t>3</w:t>
                        </w:r>
                        <w:r w:rsidRPr="00231A58">
                          <w:rPr>
                            <w:lang w:val="en-US"/>
                          </w:rPr>
                          <w:t>=</w:t>
                        </w:r>
                        <w:r>
                          <w:rPr>
                            <w:lang w:val="en-US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="008A62C8" w:rsidRPr="00875358">
              <w:rPr>
                <w:sz w:val="24"/>
                <w:szCs w:val="24"/>
              </w:rPr>
              <w:t>Решение: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Дано: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  <w:lang w:val="en-US"/>
              </w:rPr>
              <w:t>Y</w:t>
            </w:r>
            <w:r w:rsidRPr="00875358">
              <w:rPr>
                <w:sz w:val="24"/>
                <w:szCs w:val="24"/>
              </w:rPr>
              <w:t xml:space="preserve">=300 бит      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  <w:lang w:val="en-US"/>
              </w:rPr>
              <w:lastRenderedPageBreak/>
              <w:t>K</w:t>
            </w:r>
            <w:r w:rsidRPr="00875358">
              <w:rPr>
                <w:sz w:val="24"/>
                <w:szCs w:val="24"/>
              </w:rPr>
              <w:t>=100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color w:val="1D1B11"/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 xml:space="preserve">Найти: </w:t>
            </w:r>
            <w:r w:rsidRPr="00875358">
              <w:rPr>
                <w:sz w:val="24"/>
                <w:szCs w:val="24"/>
                <w:lang w:val="en-US"/>
              </w:rPr>
              <w:t>N</w:t>
            </w:r>
            <w:r w:rsidRPr="00875358">
              <w:rPr>
                <w:sz w:val="24"/>
                <w:szCs w:val="24"/>
              </w:rPr>
              <w:t xml:space="preserve">-?       </w:t>
            </w:r>
            <w:r w:rsidRPr="00875358">
              <w:rPr>
                <w:color w:val="1D1B11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550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lastRenderedPageBreak/>
              <w:t>6. Решите задачу: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sz w:val="24"/>
                <w:szCs w:val="24"/>
              </w:rPr>
              <w:t xml:space="preserve">Сколько символов содержит сообщение, записанное с помощью 8 символьного алфавита, если объем его составил 120 бит? </w:t>
            </w:r>
          </w:p>
          <w:p w:rsidR="008A62C8" w:rsidRPr="00875358" w:rsidRDefault="009537E5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9537E5">
              <w:rPr>
                <w:i/>
                <w:noProof/>
                <w:color w:val="1D1B11"/>
              </w:rPr>
              <w:pict>
                <v:shape id="_x0000_s2239" type="#_x0000_t202" style="position:absolute;left:0;text-align:left;margin-left:132.9pt;margin-top:-7.7pt;width:134.25pt;height:60.75pt;z-index:251697152" stroked="f">
                  <v:textbox style="mso-next-textbox:#_x0000_s2239">
                    <w:txbxContent>
                      <w:p w:rsidR="00501E8C" w:rsidRPr="009B3656" w:rsidRDefault="00501E8C" w:rsidP="008A62C8">
                        <w:pPr>
                          <w:rPr>
                            <w:lang w:val="en-US"/>
                          </w:rPr>
                        </w:pPr>
                        <w:r>
                          <w:t>Решение</w:t>
                        </w:r>
                        <w:r w:rsidRPr="009B3656">
                          <w:rPr>
                            <w:lang w:val="en-US"/>
                          </w:rPr>
                          <w:t>:</w:t>
                        </w:r>
                      </w:p>
                      <w:p w:rsidR="00501E8C" w:rsidRPr="008D3D12" w:rsidRDefault="00501E8C" w:rsidP="008A62C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 w:rsidRPr="00231A58">
                          <w:rPr>
                            <w:lang w:val="en-US"/>
                          </w:rPr>
                          <w:t>=</w:t>
                        </w:r>
                        <w:r>
                          <w:rPr>
                            <w:lang w:val="en-US"/>
                          </w:rPr>
                          <w:t>K</w:t>
                        </w:r>
                        <w:r w:rsidRPr="00231A58">
                          <w:rPr>
                            <w:lang w:val="en-US"/>
                          </w:rPr>
                          <w:t>*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 w:rsidRPr="00231A58">
                          <w:rPr>
                            <w:lang w:val="en-US"/>
                          </w:rPr>
                          <w:t xml:space="preserve">, 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r w:rsidRPr="00231A58">
                          <w:rPr>
                            <w:lang w:val="en-US"/>
                          </w:rPr>
                          <w:t xml:space="preserve">= </w:t>
                        </w:r>
                        <w:r>
                          <w:rPr>
                            <w:lang w:val="en-US"/>
                          </w:rPr>
                          <w:t>Y/K=</w:t>
                        </w:r>
                        <w:r w:rsidRPr="00231A58">
                          <w:rPr>
                            <w:lang w:val="en-US"/>
                          </w:rPr>
                          <w:t>120</w:t>
                        </w:r>
                        <w:r>
                          <w:rPr>
                            <w:lang w:val="en-US"/>
                          </w:rPr>
                          <w:t>/</w:t>
                        </w:r>
                        <w:r w:rsidRPr="008D3D12">
                          <w:rPr>
                            <w:lang w:val="en-US"/>
                          </w:rPr>
                          <w:t>8</w:t>
                        </w:r>
                        <w:r>
                          <w:rPr>
                            <w:lang w:val="en-US"/>
                          </w:rPr>
                          <w:t>=</w:t>
                        </w:r>
                        <w:r w:rsidRPr="008D3D12">
                          <w:rPr>
                            <w:lang w:val="en-US"/>
                          </w:rPr>
                          <w:t>15</w:t>
                        </w:r>
                      </w:p>
                      <w:p w:rsidR="00501E8C" w:rsidRPr="00231A58" w:rsidRDefault="00501E8C" w:rsidP="008A62C8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N=2</w:t>
                        </w:r>
                        <w:r w:rsidRPr="009B3656"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r>
                          <w:rPr>
                            <w:lang w:val="en-US"/>
                          </w:rPr>
                          <w:t>=2</w:t>
                        </w:r>
                        <w:r>
                          <w:rPr>
                            <w:vertAlign w:val="superscript"/>
                          </w:rPr>
                          <w:t>15</w:t>
                        </w:r>
                        <w:r w:rsidRPr="00231A58">
                          <w:rPr>
                            <w:lang w:val="en-US"/>
                          </w:rPr>
                          <w:t>=</w:t>
                        </w:r>
                        <w:r>
                          <w:t>32768</w:t>
                        </w:r>
                      </w:p>
                    </w:txbxContent>
                  </v:textbox>
                </v:shape>
              </w:pict>
            </w:r>
            <w:r w:rsidR="008A62C8" w:rsidRPr="00875358">
              <w:rPr>
                <w:sz w:val="24"/>
                <w:szCs w:val="24"/>
              </w:rPr>
              <w:t xml:space="preserve">   Дано: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  <w:lang w:val="en-US"/>
              </w:rPr>
              <w:t>Y</w:t>
            </w:r>
            <w:r w:rsidRPr="00875358">
              <w:rPr>
                <w:sz w:val="24"/>
                <w:szCs w:val="24"/>
              </w:rPr>
              <w:t xml:space="preserve">=120 бит      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  <w:lang w:val="en-US"/>
              </w:rPr>
              <w:t>K</w:t>
            </w:r>
            <w:r w:rsidRPr="00875358">
              <w:rPr>
                <w:sz w:val="24"/>
                <w:szCs w:val="24"/>
              </w:rPr>
              <w:t>=8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w:r w:rsidRPr="0087535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75358">
              <w:rPr>
                <w:rFonts w:ascii="Times New Roman" w:hAnsi="Times New Roman"/>
                <w:sz w:val="24"/>
                <w:szCs w:val="24"/>
              </w:rPr>
              <w:t xml:space="preserve">-?      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8753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8753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6. 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1643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7. Постройте таблицу истинности для выражения </w:t>
            </w:r>
          </w:p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1D1B11"/>
                <w:sz w:val="24"/>
                <w:szCs w:val="24"/>
                <w:lang w:eastAsia="ru-RU"/>
              </w:rPr>
              <w:pict>
                <v:shape id="_x0000_s2240" type="#_x0000_t32" style="position:absolute;left:0;text-align:left;margin-left:36.9pt;margin-top:.8pt;width:7.5pt;height:0;z-index:251698176" o:connectortype="straight"/>
              </w:pict>
            </w:r>
            <w:r w:rsidR="008A62C8"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А^В→А: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96"/>
              <w:gridCol w:w="1196"/>
              <w:gridCol w:w="1005"/>
              <w:gridCol w:w="1385"/>
              <w:gridCol w:w="1195"/>
            </w:tblGrid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05" w:type="dxa"/>
                </w:tcPr>
                <w:p w:rsidR="008A62C8" w:rsidRPr="00875358" w:rsidRDefault="009537E5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1D1B11"/>
                      <w:sz w:val="24"/>
                      <w:szCs w:val="24"/>
                      <w:lang w:eastAsia="ru-RU"/>
                    </w:rPr>
                    <w:pict>
                      <v:shape id="_x0000_s2241" type="#_x0000_t32" style="position:absolute;left:0;text-align:left;margin-left:.15pt;margin-top:.75pt;width:6.75pt;height:0;z-index:251699200;mso-position-horizontal-relative:text;mso-position-vertical-relative:text" o:connectortype="straight"/>
                    </w:pict>
                  </w:r>
                  <w:r w:rsidR="008A62C8"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85" w:type="dxa"/>
                </w:tcPr>
                <w:p w:rsidR="008A62C8" w:rsidRPr="00875358" w:rsidRDefault="009537E5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1D1B11"/>
                      <w:sz w:val="24"/>
                      <w:szCs w:val="24"/>
                      <w:lang w:eastAsia="ru-RU"/>
                    </w:rPr>
                    <w:pict>
                      <v:shape id="_x0000_s2242" type="#_x0000_t32" style="position:absolute;left:0;text-align:left;margin-left:21.15pt;margin-top:.75pt;width:6.75pt;height:0;z-index:251700224;mso-position-horizontal-relative:text;mso-position-vertical-relative:text" o:connectortype="straight"/>
                    </w:pict>
                  </w:r>
                  <w:r w:rsidR="008A62C8"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В→А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i/>
                      <w:color w:val="1D1B11"/>
                      <w:sz w:val="24"/>
                      <w:szCs w:val="24"/>
                    </w:rPr>
                    <w:t>А^В→А</w:t>
                  </w:r>
                </w:p>
              </w:tc>
            </w:tr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</w:tr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</w:tr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</w:tr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7. 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</w:tbl>
    <w:p w:rsidR="008A62C8" w:rsidRDefault="008A62C8" w:rsidP="008A62C8">
      <w:pPr>
        <w:ind w:firstLine="709"/>
        <w:rPr>
          <w:b/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jc w:val="both"/>
        <w:rPr>
          <w:b/>
          <w:sz w:val="28"/>
          <w:szCs w:val="28"/>
        </w:rPr>
      </w:pPr>
    </w:p>
    <w:p w:rsidR="008A62C8" w:rsidRDefault="008A62C8" w:rsidP="008A62C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62C8" w:rsidRDefault="008A62C8" w:rsidP="008A62C8">
      <w:pPr>
        <w:spacing w:after="200" w:line="276" w:lineRule="auto"/>
        <w:rPr>
          <w:b/>
          <w:sz w:val="28"/>
          <w:szCs w:val="28"/>
        </w:rPr>
      </w:pPr>
    </w:p>
    <w:p w:rsidR="008A62C8" w:rsidRDefault="008A62C8" w:rsidP="008A62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D66272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2 </w:t>
      </w:r>
    </w:p>
    <w:p w:rsidR="008A62C8" w:rsidRDefault="008A62C8" w:rsidP="008A62C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66272">
        <w:rPr>
          <w:b/>
          <w:sz w:val="28"/>
          <w:szCs w:val="28"/>
        </w:rPr>
        <w:t xml:space="preserve">к заданию </w:t>
      </w:r>
      <w:r>
        <w:rPr>
          <w:b/>
          <w:sz w:val="28"/>
          <w:szCs w:val="28"/>
        </w:rPr>
        <w:t>2</w:t>
      </w:r>
    </w:p>
    <w:p w:rsidR="008A62C8" w:rsidRPr="00A747AE" w:rsidRDefault="008A62C8" w:rsidP="008A62C8">
      <w:pPr>
        <w:pStyle w:val="af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B0394">
        <w:rPr>
          <w:rFonts w:ascii="Times New Roman" w:hAnsi="Times New Roman"/>
          <w:b/>
          <w:sz w:val="28"/>
          <w:szCs w:val="28"/>
        </w:rPr>
        <w:t>Бланк</w:t>
      </w:r>
      <w:r>
        <w:rPr>
          <w:rFonts w:ascii="Times New Roman" w:hAnsi="Times New Roman"/>
          <w:b/>
          <w:sz w:val="28"/>
          <w:szCs w:val="28"/>
        </w:rPr>
        <w:t xml:space="preserve"> ответов</w:t>
      </w:r>
      <w:r w:rsidRPr="00A747AE">
        <w:rPr>
          <w:rFonts w:ascii="Times New Roman" w:hAnsi="Times New Roman"/>
          <w:b/>
          <w:sz w:val="28"/>
          <w:szCs w:val="28"/>
        </w:rPr>
        <w:t xml:space="preserve"> </w:t>
      </w:r>
    </w:p>
    <w:p w:rsidR="008A62C8" w:rsidRDefault="008A62C8" w:rsidP="008A62C8">
      <w:pPr>
        <w:pStyle w:val="af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</w:t>
      </w:r>
    </w:p>
    <w:p w:rsidR="008A62C8" w:rsidRDefault="008A62C8" w:rsidP="008A62C8">
      <w:pPr>
        <w:pStyle w:val="af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A747AE">
        <w:rPr>
          <w:rFonts w:ascii="Times New Roman" w:hAnsi="Times New Roman"/>
        </w:rPr>
        <w:t>(фамилия, имя</w:t>
      </w:r>
      <w:r>
        <w:rPr>
          <w:rFonts w:ascii="Times New Roman" w:hAnsi="Times New Roman"/>
        </w:rPr>
        <w:t>, группа</w:t>
      </w:r>
      <w:r w:rsidRPr="00A747AE">
        <w:rPr>
          <w:rFonts w:ascii="Times New Roman" w:hAnsi="Times New Roman"/>
        </w:rPr>
        <w:t>)</w:t>
      </w:r>
    </w:p>
    <w:p w:rsidR="008A62C8" w:rsidRPr="009A5AA5" w:rsidRDefault="008A62C8" w:rsidP="008A62C8">
      <w:pPr>
        <w:pStyle w:val="af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747AE">
        <w:rPr>
          <w:rFonts w:ascii="Times New Roman" w:hAnsi="Times New Roman"/>
          <w:b/>
          <w:sz w:val="28"/>
          <w:szCs w:val="28"/>
        </w:rPr>
        <w:t>Вариант __</w:t>
      </w:r>
      <w:r>
        <w:rPr>
          <w:rFonts w:ascii="Times New Roman" w:hAnsi="Times New Roman"/>
          <w:b/>
          <w:sz w:val="28"/>
          <w:szCs w:val="28"/>
        </w:rPr>
        <w:t>2</w:t>
      </w:r>
      <w:r w:rsidRPr="00A747AE">
        <w:rPr>
          <w:rFonts w:ascii="Times New Roman" w:hAnsi="Times New Roman"/>
          <w:b/>
          <w:sz w:val="28"/>
          <w:szCs w:val="28"/>
        </w:rPr>
        <w:t>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3"/>
        <w:gridCol w:w="3970"/>
        <w:gridCol w:w="3827"/>
        <w:gridCol w:w="1920"/>
      </w:tblGrid>
      <w:tr w:rsidR="008A62C8" w:rsidTr="001B579D">
        <w:tc>
          <w:tcPr>
            <w:tcW w:w="1948" w:type="pct"/>
          </w:tcPr>
          <w:p w:rsidR="008A62C8" w:rsidRPr="00875358" w:rsidRDefault="008A62C8" w:rsidP="001B579D">
            <w:pPr>
              <w:jc w:val="center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Исходное задание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jc w:val="center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Исправленный тест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center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Причины ошибок</w:t>
            </w:r>
          </w:p>
          <w:p w:rsidR="008A62C8" w:rsidRPr="00875358" w:rsidRDefault="008A62C8" w:rsidP="001B579D">
            <w:pPr>
              <w:jc w:val="center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(комментарий)</w:t>
            </w:r>
          </w:p>
        </w:tc>
        <w:tc>
          <w:tcPr>
            <w:tcW w:w="603" w:type="pct"/>
          </w:tcPr>
          <w:p w:rsidR="008A62C8" w:rsidRPr="00B627BF" w:rsidRDefault="008A62C8" w:rsidP="001B579D">
            <w:pPr>
              <w:jc w:val="center"/>
            </w:pPr>
            <w:r w:rsidRPr="00B627BF">
              <w:t>Ключ</w:t>
            </w:r>
          </w:p>
        </w:tc>
      </w:tr>
      <w:tr w:rsidR="008A62C8" w:rsidTr="001B579D">
        <w:trPr>
          <w:trHeight w:val="825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1. Вычислите арифметический пример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:  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 xml:space="preserve">+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111100111011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2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1101101011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2</w:t>
            </w:r>
          </w:p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46" type="#_x0000_t32" style="position:absolute;left:0;text-align:left;margin-left:4.65pt;margin-top:-1pt;width:78pt;height:0;z-index:251704320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1001010101110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1.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855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2. Вычислите арифметический пример: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-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75423673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8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2234567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8</w:t>
            </w:r>
          </w:p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47" type="#_x0000_t32" style="position:absolute;left:0;text-align:left;margin-left:-.6pt;margin-top:-.45pt;width:59.25pt;height:0;z-index:251705344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72167104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2.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1595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3. Вычислите арифметический пример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: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 xml:space="preserve">         -    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547А4В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16</w:t>
            </w:r>
          </w:p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</w:pPr>
            <w:r w:rsidRPr="009537E5"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48" type="#_x0000_t32" style="position:absolute;left:0;text-align:left;margin-left:20.4pt;margin-top:12.4pt;width:62.25pt;height:.05pt;z-index:251706368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2</w: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F</w: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5635</w: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16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352416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3.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1543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4. Переведите единицы информации из мегабайт в биты: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16 мегабайт = 16*1024*1024*1024*8= 2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4.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1543"/>
        </w:trPr>
        <w:tc>
          <w:tcPr>
            <w:tcW w:w="1948" w:type="pct"/>
          </w:tcPr>
          <w:p w:rsidR="008A62C8" w:rsidRPr="00875358" w:rsidRDefault="008A62C8" w:rsidP="001B579D">
            <w:pPr>
              <w:widowControl w:val="0"/>
              <w:jc w:val="both"/>
              <w:rPr>
                <w:i/>
                <w:color w:val="1D1B11"/>
              </w:rPr>
            </w:pPr>
            <w:r w:rsidRPr="00875358">
              <w:rPr>
                <w:i/>
                <w:color w:val="1D1B11"/>
              </w:rPr>
              <w:lastRenderedPageBreak/>
              <w:t>5. Решите задачу:</w:t>
            </w:r>
          </w:p>
          <w:p w:rsidR="008A62C8" w:rsidRPr="00875358" w:rsidRDefault="009537E5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9537E5">
              <w:rPr>
                <w:noProof/>
              </w:rPr>
              <w:pict>
                <v:shape id="_x0000_s2249" type="#_x0000_t202" style="position:absolute;left:0;text-align:left;margin-left:102.15pt;margin-top:25.45pt;width:193.5pt;height:49.5pt;z-index:251707392" stroked="f">
                  <v:textbox style="mso-next-textbox:#_x0000_s2249">
                    <w:txbxContent>
                      <w:p w:rsidR="00501E8C" w:rsidRPr="00194277" w:rsidRDefault="00501E8C" w:rsidP="008A62C8">
                        <w:r>
                          <w:t>Решение</w:t>
                        </w:r>
                        <w:r w:rsidRPr="00194277">
                          <w:t>:</w:t>
                        </w:r>
                      </w:p>
                      <w:p w:rsidR="00501E8C" w:rsidRPr="00EF1ED7" w:rsidRDefault="00501E8C" w:rsidP="008A62C8">
                        <w:r>
                          <w:rPr>
                            <w:lang w:val="en-US"/>
                          </w:rPr>
                          <w:t>N</w:t>
                        </w:r>
                        <w:r w:rsidRPr="00EF1ED7">
                          <w:t>=2</w:t>
                        </w:r>
                        <w:proofErr w:type="spellStart"/>
                        <w:r w:rsidRPr="009B3656"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t xml:space="preserve">, следовательно </w:t>
                        </w:r>
                        <w:r w:rsidRPr="00EF1ED7">
                          <w:t>32=</w:t>
                        </w:r>
                        <w:r>
                          <w:t xml:space="preserve"> </w:t>
                        </w:r>
                        <w:r w:rsidRPr="00EF1ED7">
                          <w:t>2</w:t>
                        </w:r>
                        <w:proofErr w:type="spellStart"/>
                        <w:r w:rsidRPr="009B3656"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 w:rsidRPr="00EF1ED7">
                          <w:t>=2</w:t>
                        </w:r>
                        <w:r w:rsidRPr="00EF1ED7">
                          <w:rPr>
                            <w:vertAlign w:val="superscript"/>
                          </w:rPr>
                          <w:t>6</w:t>
                        </w:r>
                      </w:p>
                      <w:p w:rsidR="00501E8C" w:rsidRPr="00EF1ED7" w:rsidRDefault="00501E8C" w:rsidP="008A62C8">
                        <w:r>
                          <w:t>Ответ = 6</w:t>
                        </w:r>
                      </w:p>
                    </w:txbxContent>
                  </v:textbox>
                </v:shape>
              </w:pict>
            </w:r>
            <w:r w:rsidR="008A62C8" w:rsidRPr="00875358">
              <w:rPr>
                <w:sz w:val="24"/>
                <w:szCs w:val="24"/>
              </w:rPr>
              <w:t xml:space="preserve">      </w:t>
            </w:r>
            <w:r w:rsidR="008A62C8" w:rsidRPr="00875358">
              <w:rPr>
                <w:sz w:val="28"/>
                <w:szCs w:val="28"/>
              </w:rPr>
              <w:t xml:space="preserve">  </w:t>
            </w:r>
            <w:r w:rsidR="008A62C8" w:rsidRPr="00875358">
              <w:rPr>
                <w:sz w:val="24"/>
                <w:szCs w:val="24"/>
              </w:rPr>
              <w:t>Алфавит содержит 32 буквы. Какое количество информации несет одна буква?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Решение: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Дано: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  <w:lang w:val="en-US"/>
              </w:rPr>
              <w:t>N</w:t>
            </w:r>
            <w:r w:rsidRPr="00875358">
              <w:rPr>
                <w:sz w:val="24"/>
                <w:szCs w:val="24"/>
              </w:rPr>
              <w:t xml:space="preserve">=32 бит      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color w:val="1D1B11"/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 xml:space="preserve">Найти: </w:t>
            </w:r>
            <w:r w:rsidRPr="00875358">
              <w:rPr>
                <w:sz w:val="24"/>
                <w:szCs w:val="24"/>
                <w:lang w:val="en-US"/>
              </w:rPr>
              <w:t>I</w:t>
            </w:r>
            <w:r w:rsidRPr="00875358">
              <w:rPr>
                <w:sz w:val="24"/>
                <w:szCs w:val="24"/>
              </w:rPr>
              <w:t xml:space="preserve">-?       </w:t>
            </w:r>
            <w:r w:rsidRPr="00875358">
              <w:rPr>
                <w:color w:val="1D1B11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5. 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550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6. Решите задачу:</w:t>
            </w:r>
          </w:p>
          <w:p w:rsidR="008A62C8" w:rsidRPr="00875358" w:rsidRDefault="009537E5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9537E5">
              <w:rPr>
                <w:i/>
                <w:noProof/>
                <w:color w:val="1D1B11"/>
              </w:rPr>
              <w:pict>
                <v:shape id="_x0000_s2250" type="#_x0000_t202" style="position:absolute;left:0;text-align:left;margin-left:97.65pt;margin-top:45.1pt;width:169.5pt;height:48.9pt;z-index:251708416" stroked="f">
                  <v:textbox style="mso-next-textbox:#_x0000_s2250">
                    <w:txbxContent>
                      <w:p w:rsidR="00501E8C" w:rsidRPr="009B3656" w:rsidRDefault="00501E8C" w:rsidP="008A62C8">
                        <w:pPr>
                          <w:rPr>
                            <w:lang w:val="en-US"/>
                          </w:rPr>
                        </w:pPr>
                        <w:r>
                          <w:t>Решение</w:t>
                        </w:r>
                        <w:r w:rsidRPr="009B3656">
                          <w:rPr>
                            <w:lang w:val="en-US"/>
                          </w:rPr>
                          <w:t>:</w:t>
                        </w:r>
                      </w:p>
                      <w:p w:rsidR="00501E8C" w:rsidRDefault="00501E8C" w:rsidP="008A62C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 w:rsidRPr="00231A58">
                          <w:rPr>
                            <w:lang w:val="en-US"/>
                          </w:rPr>
                          <w:t>=</w:t>
                        </w:r>
                        <w:r>
                          <w:rPr>
                            <w:lang w:val="en-US"/>
                          </w:rPr>
                          <w:t>K</w:t>
                        </w:r>
                        <w:r w:rsidRPr="00231A58">
                          <w:rPr>
                            <w:lang w:val="en-US"/>
                          </w:rPr>
                          <w:t>*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proofErr w:type="gramStart"/>
                        <w:r w:rsidRPr="00231A58">
                          <w:rPr>
                            <w:lang w:val="en-US"/>
                          </w:rPr>
                          <w:t xml:space="preserve">, </w:t>
                        </w:r>
                        <w:r>
                          <w:rPr>
                            <w:lang w:val="en-US"/>
                          </w:rPr>
                          <w:t xml:space="preserve"> N</w:t>
                        </w:r>
                        <w:proofErr w:type="gramEnd"/>
                        <w:r>
                          <w:rPr>
                            <w:lang w:val="en-US"/>
                          </w:rPr>
                          <w:t>=2</w:t>
                        </w:r>
                        <w:r w:rsidRPr="009B3656"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r>
                          <w:rPr>
                            <w:lang w:val="en-US"/>
                          </w:rPr>
                          <w:t>=2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3.4</w:t>
                        </w:r>
                      </w:p>
                      <w:p w:rsidR="00501E8C" w:rsidRPr="00EF1ED7" w:rsidRDefault="00501E8C" w:rsidP="008A62C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 =3.4*16=1196</w:t>
                        </w:r>
                        <w:proofErr w:type="gramStart"/>
                        <w:r>
                          <w:rPr>
                            <w:lang w:val="en-US"/>
                          </w:rPr>
                          <w:t>?8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A62C8" w:rsidRPr="00875358">
              <w:rPr>
                <w:sz w:val="24"/>
                <w:szCs w:val="24"/>
              </w:rPr>
              <w:t>Сообщение, записанное буквами из 16 символьного алфавита, содержит 10 символов. Какой объем информации в битах оно несет?</w:t>
            </w:r>
            <w:r w:rsidR="008A62C8" w:rsidRPr="00875358">
              <w:rPr>
                <w:sz w:val="28"/>
                <w:szCs w:val="28"/>
              </w:rPr>
              <w:t xml:space="preserve">                                     </w:t>
            </w:r>
            <w:r w:rsidR="008A62C8" w:rsidRPr="00875358">
              <w:rPr>
                <w:sz w:val="24"/>
                <w:szCs w:val="24"/>
              </w:rPr>
              <w:t xml:space="preserve">   Дано: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  <w:lang w:val="en-US"/>
              </w:rPr>
              <w:t>N</w:t>
            </w:r>
            <w:r w:rsidRPr="00875358">
              <w:rPr>
                <w:sz w:val="24"/>
                <w:szCs w:val="24"/>
              </w:rPr>
              <w:t xml:space="preserve">=10 бит      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  <w:lang w:val="en-US"/>
              </w:rPr>
              <w:t>K</w:t>
            </w:r>
            <w:r w:rsidRPr="00875358">
              <w:rPr>
                <w:sz w:val="24"/>
                <w:szCs w:val="24"/>
              </w:rPr>
              <w:t>=16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w:r w:rsidRPr="0087535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75358">
              <w:rPr>
                <w:rFonts w:ascii="Times New Roman" w:hAnsi="Times New Roman"/>
                <w:sz w:val="24"/>
                <w:szCs w:val="24"/>
              </w:rPr>
              <w:t xml:space="preserve">-?      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8753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8753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6. 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1643"/>
        </w:trPr>
        <w:tc>
          <w:tcPr>
            <w:tcW w:w="1948" w:type="pct"/>
          </w:tcPr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1D1B11"/>
                <w:sz w:val="24"/>
                <w:szCs w:val="24"/>
                <w:lang w:eastAsia="ru-RU"/>
              </w:rPr>
              <w:pict>
                <v:shape id="_x0000_s2274" type="#_x0000_t32" style="position:absolute;left:0;text-align:left;margin-left:32.4pt;margin-top:25.1pt;width:7.5pt;height:0;z-index:251732992;mso-position-horizontal-relative:text;mso-position-vertical-relative:text" o:connectortype="straight"/>
              </w:pict>
            </w:r>
            <w:r w:rsidR="008A62C8"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7. Постройте таблицу истинности для выражения </w:t>
            </w:r>
          </w:p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1D1B11"/>
                <w:sz w:val="24"/>
                <w:szCs w:val="24"/>
                <w:lang w:eastAsia="ru-RU"/>
              </w:rPr>
              <w:pict>
                <v:shape id="_x0000_s2251" type="#_x0000_t32" style="position:absolute;left:0;text-align:left;margin-left:20.4pt;margin-top:-.7pt;width:7.5pt;height:0;z-index:251709440" o:connectortype="straight"/>
              </w:pict>
            </w:r>
            <w:r w:rsidR="008A62C8"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А→В→А: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96"/>
              <w:gridCol w:w="1196"/>
              <w:gridCol w:w="1005"/>
              <w:gridCol w:w="1385"/>
              <w:gridCol w:w="1195"/>
            </w:tblGrid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05" w:type="dxa"/>
                </w:tcPr>
                <w:p w:rsidR="008A62C8" w:rsidRPr="00875358" w:rsidRDefault="009537E5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1D1B11"/>
                      <w:sz w:val="24"/>
                      <w:szCs w:val="24"/>
                      <w:lang w:eastAsia="ru-RU"/>
                    </w:rPr>
                    <w:pict>
                      <v:shape id="_x0000_s2252" type="#_x0000_t32" style="position:absolute;left:0;text-align:left;margin-left:.15pt;margin-top:.75pt;width:6.75pt;height:0;z-index:251710464;mso-position-horizontal-relative:text;mso-position-vertical-relative:text" o:connectortype="straight"/>
                    </w:pict>
                  </w:r>
                  <w:r w:rsidR="008A62C8"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85" w:type="dxa"/>
                </w:tcPr>
                <w:p w:rsidR="008A62C8" w:rsidRPr="00875358" w:rsidRDefault="009537E5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1D1B11"/>
                      <w:sz w:val="24"/>
                      <w:szCs w:val="24"/>
                      <w:lang w:eastAsia="ru-RU"/>
                    </w:rPr>
                    <w:pict>
                      <v:shape id="_x0000_s2253" type="#_x0000_t32" style="position:absolute;left:0;text-align:left;margin-left:18.9pt;margin-top:.75pt;width:10.5pt;height:0;z-index:251711488;mso-position-horizontal-relative:text;mso-position-vertical-relative:text" o:connectortype="straight"/>
                    </w:pict>
                  </w:r>
                  <w:r w:rsidR="008A62C8"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А→В</w:t>
                  </w:r>
                </w:p>
              </w:tc>
              <w:tc>
                <w:tcPr>
                  <w:tcW w:w="1195" w:type="dxa"/>
                </w:tcPr>
                <w:p w:rsidR="008A62C8" w:rsidRPr="00875358" w:rsidRDefault="009537E5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9537E5">
                    <w:rPr>
                      <w:rFonts w:ascii="Times New Roman" w:hAnsi="Times New Roman"/>
                      <w:i/>
                      <w:noProof/>
                      <w:color w:val="1D1B11"/>
                      <w:sz w:val="24"/>
                      <w:szCs w:val="24"/>
                      <w:lang w:eastAsia="ru-RU"/>
                    </w:rPr>
                    <w:pict>
                      <v:shape id="_x0000_s2275" type="#_x0000_t32" style="position:absolute;left:0;text-align:left;margin-left:19.4pt;margin-top:1.5pt;width:7.5pt;height:0;z-index:251734016;mso-position-horizontal-relative:text;mso-position-vertical-relative:text" o:connectortype="straight"/>
                    </w:pict>
                  </w:r>
                  <w:r w:rsidR="008A62C8" w:rsidRPr="00875358">
                    <w:rPr>
                      <w:rFonts w:ascii="Times New Roman" w:hAnsi="Times New Roman"/>
                      <w:i/>
                      <w:color w:val="1D1B11"/>
                      <w:sz w:val="24"/>
                      <w:szCs w:val="24"/>
                    </w:rPr>
                    <w:t>А→В→А</w:t>
                  </w:r>
                </w:p>
              </w:tc>
            </w:tr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</w:tr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</w:tr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</w:tr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7. 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</w:tbl>
    <w:p w:rsidR="008A62C8" w:rsidRDefault="008A62C8" w:rsidP="008A62C8">
      <w:pPr>
        <w:spacing w:line="360" w:lineRule="auto"/>
        <w:jc w:val="both"/>
        <w:rPr>
          <w:b/>
          <w:sz w:val="28"/>
          <w:szCs w:val="28"/>
        </w:rPr>
      </w:pPr>
    </w:p>
    <w:p w:rsidR="008A62C8" w:rsidRDefault="008A62C8" w:rsidP="008A62C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62C8" w:rsidRDefault="008A62C8" w:rsidP="008A62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D66272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2 </w:t>
      </w:r>
    </w:p>
    <w:p w:rsidR="008A62C8" w:rsidRDefault="008A62C8" w:rsidP="008A62C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66272">
        <w:rPr>
          <w:b/>
          <w:sz w:val="28"/>
          <w:szCs w:val="28"/>
        </w:rPr>
        <w:t xml:space="preserve">к заданию </w:t>
      </w:r>
      <w:r>
        <w:rPr>
          <w:b/>
          <w:sz w:val="28"/>
          <w:szCs w:val="28"/>
        </w:rPr>
        <w:t>2</w:t>
      </w:r>
    </w:p>
    <w:p w:rsidR="008A62C8" w:rsidRPr="00A747AE" w:rsidRDefault="008A62C8" w:rsidP="008A62C8">
      <w:pPr>
        <w:pStyle w:val="af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B0394">
        <w:rPr>
          <w:rFonts w:ascii="Times New Roman" w:hAnsi="Times New Roman"/>
          <w:b/>
          <w:sz w:val="28"/>
          <w:szCs w:val="28"/>
        </w:rPr>
        <w:t>Бланк</w:t>
      </w:r>
      <w:r>
        <w:rPr>
          <w:rFonts w:ascii="Times New Roman" w:hAnsi="Times New Roman"/>
          <w:b/>
          <w:sz w:val="28"/>
          <w:szCs w:val="28"/>
        </w:rPr>
        <w:t xml:space="preserve"> ответов</w:t>
      </w:r>
      <w:r w:rsidRPr="00A747AE">
        <w:rPr>
          <w:rFonts w:ascii="Times New Roman" w:hAnsi="Times New Roman"/>
          <w:b/>
          <w:sz w:val="28"/>
          <w:szCs w:val="28"/>
        </w:rPr>
        <w:t xml:space="preserve"> </w:t>
      </w:r>
    </w:p>
    <w:p w:rsidR="008A62C8" w:rsidRDefault="008A62C8" w:rsidP="008A62C8">
      <w:pPr>
        <w:pStyle w:val="af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</w:t>
      </w:r>
    </w:p>
    <w:p w:rsidR="008A62C8" w:rsidRDefault="008A62C8" w:rsidP="008A62C8">
      <w:pPr>
        <w:pStyle w:val="af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A747AE">
        <w:rPr>
          <w:rFonts w:ascii="Times New Roman" w:hAnsi="Times New Roman"/>
        </w:rPr>
        <w:t>(фамилия, имя</w:t>
      </w:r>
      <w:r>
        <w:rPr>
          <w:rFonts w:ascii="Times New Roman" w:hAnsi="Times New Roman"/>
        </w:rPr>
        <w:t>, группа</w:t>
      </w:r>
      <w:r w:rsidRPr="00A747AE">
        <w:rPr>
          <w:rFonts w:ascii="Times New Roman" w:hAnsi="Times New Roman"/>
        </w:rPr>
        <w:t>)</w:t>
      </w:r>
    </w:p>
    <w:p w:rsidR="008A62C8" w:rsidRPr="009A5AA5" w:rsidRDefault="008A62C8" w:rsidP="008A62C8">
      <w:pPr>
        <w:pStyle w:val="af8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747AE">
        <w:rPr>
          <w:rFonts w:ascii="Times New Roman" w:hAnsi="Times New Roman"/>
          <w:b/>
          <w:sz w:val="28"/>
          <w:szCs w:val="28"/>
        </w:rPr>
        <w:t>Вариант __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Pr="00A747AE">
        <w:rPr>
          <w:rFonts w:ascii="Times New Roman" w:hAnsi="Times New Roman"/>
          <w:b/>
          <w:sz w:val="28"/>
          <w:szCs w:val="28"/>
        </w:rPr>
        <w:t>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3"/>
        <w:gridCol w:w="3970"/>
        <w:gridCol w:w="3827"/>
        <w:gridCol w:w="1920"/>
      </w:tblGrid>
      <w:tr w:rsidR="008A62C8" w:rsidTr="001B579D">
        <w:tc>
          <w:tcPr>
            <w:tcW w:w="1948" w:type="pct"/>
          </w:tcPr>
          <w:p w:rsidR="008A62C8" w:rsidRPr="00875358" w:rsidRDefault="008A62C8" w:rsidP="001B579D">
            <w:pPr>
              <w:jc w:val="center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Исходное задание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jc w:val="center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Исправленный тест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center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Причины ошибок</w:t>
            </w:r>
          </w:p>
          <w:p w:rsidR="008A62C8" w:rsidRPr="00875358" w:rsidRDefault="008A62C8" w:rsidP="001B579D">
            <w:pPr>
              <w:jc w:val="center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(комментарий)</w:t>
            </w:r>
          </w:p>
        </w:tc>
        <w:tc>
          <w:tcPr>
            <w:tcW w:w="603" w:type="pct"/>
          </w:tcPr>
          <w:p w:rsidR="008A62C8" w:rsidRPr="00B627BF" w:rsidRDefault="008A62C8" w:rsidP="001B579D">
            <w:pPr>
              <w:jc w:val="center"/>
            </w:pPr>
            <w:r w:rsidRPr="00B627BF">
              <w:t>Ключ</w:t>
            </w:r>
          </w:p>
        </w:tc>
      </w:tr>
      <w:tr w:rsidR="008A62C8" w:rsidTr="001B579D">
        <w:trPr>
          <w:trHeight w:val="825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1. Вычислите арифметический пример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:  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 xml:space="preserve">+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10010110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2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110011001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2</w:t>
            </w:r>
          </w:p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55" type="#_x0000_t32" style="position:absolute;left:0;text-align:left;margin-left:4.65pt;margin-top:-1pt;width:78pt;height:0;z-index:251713536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1100100111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1.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855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2. Вычислите арифметический пример: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-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546374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8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543156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8</w:t>
            </w:r>
          </w:p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56" type="#_x0000_t32" style="position:absolute;left:0;text-align:left;margin-left:-.6pt;margin-top:-.45pt;width:59.25pt;height:0;z-index:251714560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1530163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2.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1595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3. Вычислите арифметический пример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: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 xml:space="preserve">         + 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645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4В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16</w:t>
            </w:r>
          </w:p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</w:pPr>
            <w:r w:rsidRPr="009537E5"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57" type="#_x0000_t32" style="position:absolute;left:0;text-align:left;margin-left:20.4pt;margin-top:12.4pt;width:62.25pt;height:.05pt;z-index:251715584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</w: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F</w: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CF</w: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35</w: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  <w:vertAlign w:val="subscript"/>
              </w:rPr>
              <w:t>16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73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DC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40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3.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1543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4. Переведите единицы информации байты  в бит: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8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байт = 8*1024*8= 65536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4.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1543"/>
        </w:trPr>
        <w:tc>
          <w:tcPr>
            <w:tcW w:w="1948" w:type="pct"/>
          </w:tcPr>
          <w:p w:rsidR="008A62C8" w:rsidRPr="00875358" w:rsidRDefault="008A62C8" w:rsidP="001B579D">
            <w:pPr>
              <w:widowControl w:val="0"/>
              <w:jc w:val="both"/>
              <w:rPr>
                <w:i/>
                <w:color w:val="1D1B11"/>
              </w:rPr>
            </w:pPr>
            <w:r w:rsidRPr="00875358">
              <w:rPr>
                <w:i/>
                <w:color w:val="1D1B11"/>
              </w:rPr>
              <w:t>5. Решите задачу:</w:t>
            </w:r>
          </w:p>
          <w:p w:rsidR="008A62C8" w:rsidRPr="00875358" w:rsidRDefault="009537E5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9537E5">
              <w:rPr>
                <w:noProof/>
              </w:rPr>
              <w:pict>
                <v:shape id="_x0000_s2258" type="#_x0000_t202" style="position:absolute;left:0;text-align:left;margin-left:102.15pt;margin-top:25.45pt;width:193.5pt;height:49.5pt;z-index:251716608" stroked="f">
                  <v:textbox style="mso-next-textbox:#_x0000_s2258">
                    <w:txbxContent>
                      <w:p w:rsidR="00501E8C" w:rsidRPr="00194277" w:rsidRDefault="00501E8C" w:rsidP="008A62C8">
                        <w:r>
                          <w:t>Решение</w:t>
                        </w:r>
                        <w:r w:rsidRPr="00194277">
                          <w:t>:</w:t>
                        </w:r>
                      </w:p>
                      <w:p w:rsidR="00501E8C" w:rsidRPr="0092214A" w:rsidRDefault="00501E8C" w:rsidP="008A62C8">
                        <w:r>
                          <w:rPr>
                            <w:lang w:val="en-US"/>
                          </w:rPr>
                          <w:t>N</w:t>
                        </w:r>
                        <w:r w:rsidRPr="00EF1ED7">
                          <w:t>=2</w:t>
                        </w:r>
                        <w:proofErr w:type="spellStart"/>
                        <w:r w:rsidRPr="009B3656"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t xml:space="preserve">, следовательно </w:t>
                        </w:r>
                        <w:r w:rsidRPr="00EF1ED7">
                          <w:t>32=</w:t>
                        </w:r>
                        <w:r>
                          <w:t xml:space="preserve"> </w:t>
                        </w:r>
                        <w:r w:rsidRPr="00EF1ED7">
                          <w:t>2</w:t>
                        </w:r>
                        <w:proofErr w:type="spellStart"/>
                        <w:r w:rsidRPr="009B3656"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 w:rsidRPr="00EF1ED7">
                          <w:t>=2</w:t>
                        </w:r>
                        <w:r w:rsidRPr="0092214A">
                          <w:rPr>
                            <w:vertAlign w:val="superscript"/>
                          </w:rPr>
                          <w:t>8</w:t>
                        </w:r>
                      </w:p>
                      <w:p w:rsidR="00501E8C" w:rsidRPr="00EF1ED7" w:rsidRDefault="00501E8C" w:rsidP="008A62C8">
                        <w:r>
                          <w:t>Ответ = 6</w:t>
                        </w:r>
                      </w:p>
                    </w:txbxContent>
                  </v:textbox>
                </v:shape>
              </w:pict>
            </w:r>
            <w:r w:rsidR="008A62C8" w:rsidRPr="00875358">
              <w:rPr>
                <w:sz w:val="24"/>
                <w:szCs w:val="24"/>
              </w:rPr>
              <w:t xml:space="preserve">      </w:t>
            </w:r>
            <w:r w:rsidR="008A62C8" w:rsidRPr="00875358">
              <w:rPr>
                <w:sz w:val="28"/>
                <w:szCs w:val="28"/>
              </w:rPr>
              <w:t xml:space="preserve">  </w:t>
            </w:r>
            <w:r w:rsidR="008A62C8" w:rsidRPr="00875358">
              <w:rPr>
                <w:sz w:val="24"/>
                <w:szCs w:val="24"/>
              </w:rPr>
              <w:t>Алфавит содержит 32 буквы. Какое количество информации несет одна буква?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Решение: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t>Дано: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  <w:lang w:val="en-US"/>
              </w:rPr>
              <w:t>N</w:t>
            </w:r>
            <w:r w:rsidRPr="00875358">
              <w:rPr>
                <w:sz w:val="24"/>
                <w:szCs w:val="24"/>
              </w:rPr>
              <w:t xml:space="preserve">=32 бит      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color w:val="1D1B11"/>
                <w:sz w:val="24"/>
                <w:szCs w:val="24"/>
              </w:rPr>
            </w:pPr>
            <w:r w:rsidRPr="00875358">
              <w:rPr>
                <w:sz w:val="24"/>
                <w:szCs w:val="24"/>
              </w:rPr>
              <w:lastRenderedPageBreak/>
              <w:t xml:space="preserve">Найти: </w:t>
            </w:r>
            <w:r w:rsidRPr="00875358">
              <w:rPr>
                <w:sz w:val="24"/>
                <w:szCs w:val="24"/>
                <w:lang w:val="en-US"/>
              </w:rPr>
              <w:t>I</w:t>
            </w:r>
            <w:r w:rsidRPr="00875358">
              <w:rPr>
                <w:sz w:val="24"/>
                <w:szCs w:val="24"/>
              </w:rPr>
              <w:t xml:space="preserve">-?       </w:t>
            </w:r>
            <w:r w:rsidRPr="00875358">
              <w:rPr>
                <w:color w:val="1D1B11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550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lastRenderedPageBreak/>
              <w:t>6. Решите задачу:</w:t>
            </w:r>
          </w:p>
          <w:p w:rsidR="008A62C8" w:rsidRPr="00875358" w:rsidRDefault="009537E5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9537E5">
              <w:rPr>
                <w:i/>
                <w:noProof/>
                <w:color w:val="1D1B11"/>
              </w:rPr>
              <w:pict>
                <v:shape id="_x0000_s2259" type="#_x0000_t202" style="position:absolute;left:0;text-align:left;margin-left:97.65pt;margin-top:39.25pt;width:169.5pt;height:56.25pt;z-index:251717632" stroked="f">
                  <v:textbox style="mso-next-textbox:#_x0000_s2259">
                    <w:txbxContent>
                      <w:p w:rsidR="00501E8C" w:rsidRPr="009B3656" w:rsidRDefault="00501E8C" w:rsidP="008A62C8">
                        <w:pPr>
                          <w:rPr>
                            <w:lang w:val="en-US"/>
                          </w:rPr>
                        </w:pPr>
                        <w:r>
                          <w:t>Решение</w:t>
                        </w:r>
                        <w:r w:rsidRPr="009B3656">
                          <w:rPr>
                            <w:lang w:val="en-US"/>
                          </w:rPr>
                          <w:t>:</w:t>
                        </w:r>
                      </w:p>
                      <w:p w:rsidR="00501E8C" w:rsidRDefault="00501E8C" w:rsidP="008A62C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 w:rsidRPr="00231A58">
                          <w:rPr>
                            <w:lang w:val="en-US"/>
                          </w:rPr>
                          <w:t>=</w:t>
                        </w:r>
                        <w:r>
                          <w:rPr>
                            <w:lang w:val="en-US"/>
                          </w:rPr>
                          <w:t>K</w:t>
                        </w:r>
                        <w:r w:rsidRPr="00231A58">
                          <w:rPr>
                            <w:lang w:val="en-US"/>
                          </w:rPr>
                          <w:t>*</w:t>
                        </w:r>
                        <w:r>
                          <w:rPr>
                            <w:lang w:val="en-US"/>
                          </w:rPr>
                          <w:t>I</w:t>
                        </w:r>
                        <w:proofErr w:type="gramStart"/>
                        <w:r w:rsidRPr="00231A58">
                          <w:rPr>
                            <w:lang w:val="en-US"/>
                          </w:rPr>
                          <w:t xml:space="preserve">, </w:t>
                        </w:r>
                        <w:r>
                          <w:rPr>
                            <w:lang w:val="en-US"/>
                          </w:rPr>
                          <w:t xml:space="preserve"> N</w:t>
                        </w:r>
                        <w:proofErr w:type="gramEnd"/>
                        <w:r>
                          <w:rPr>
                            <w:lang w:val="en-US"/>
                          </w:rPr>
                          <w:t>=2</w:t>
                        </w:r>
                        <w:r w:rsidRPr="009B3656"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r>
                          <w:rPr>
                            <w:lang w:val="en-US"/>
                          </w:rPr>
                          <w:t>=2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3</w:t>
                        </w:r>
                      </w:p>
                      <w:p w:rsidR="00501E8C" w:rsidRPr="00EF1ED7" w:rsidRDefault="00501E8C" w:rsidP="008A62C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 =3*10=30</w:t>
                        </w:r>
                      </w:p>
                    </w:txbxContent>
                  </v:textbox>
                </v:shape>
              </w:pict>
            </w:r>
            <w:r w:rsidR="008A62C8" w:rsidRPr="00875358">
              <w:rPr>
                <w:sz w:val="24"/>
                <w:szCs w:val="24"/>
              </w:rPr>
              <w:t>Сообщение, записанное буквами из 16 символьного алфавита, содержит 10 символов. Какой объем информации в битах оно несет?</w:t>
            </w:r>
            <w:r w:rsidR="008A62C8" w:rsidRPr="00875358">
              <w:rPr>
                <w:sz w:val="28"/>
                <w:szCs w:val="28"/>
              </w:rPr>
              <w:t xml:space="preserve">                                     </w:t>
            </w:r>
            <w:r w:rsidR="008A62C8" w:rsidRPr="00875358">
              <w:rPr>
                <w:sz w:val="24"/>
                <w:szCs w:val="24"/>
              </w:rPr>
              <w:t xml:space="preserve">   Дано: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  <w:lang w:val="en-US"/>
              </w:rPr>
              <w:t>N</w:t>
            </w:r>
            <w:r w:rsidRPr="00875358">
              <w:rPr>
                <w:sz w:val="24"/>
                <w:szCs w:val="24"/>
              </w:rPr>
              <w:t xml:space="preserve">=16 бит      </w:t>
            </w:r>
          </w:p>
          <w:p w:rsidR="008A62C8" w:rsidRPr="00875358" w:rsidRDefault="008A62C8" w:rsidP="001B579D">
            <w:pPr>
              <w:widowControl w:val="0"/>
              <w:jc w:val="both"/>
              <w:rPr>
                <w:sz w:val="24"/>
                <w:szCs w:val="24"/>
              </w:rPr>
            </w:pPr>
            <w:r w:rsidRPr="00875358">
              <w:rPr>
                <w:sz w:val="24"/>
                <w:szCs w:val="24"/>
                <w:lang w:val="en-US"/>
              </w:rPr>
              <w:t>K</w:t>
            </w:r>
            <w:r w:rsidRPr="00875358">
              <w:rPr>
                <w:sz w:val="24"/>
                <w:szCs w:val="24"/>
              </w:rPr>
              <w:t>=10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sz w:val="24"/>
                <w:szCs w:val="24"/>
              </w:rPr>
              <w:t xml:space="preserve">Найти: </w:t>
            </w:r>
            <w:r w:rsidRPr="0087535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75358">
              <w:rPr>
                <w:rFonts w:ascii="Times New Roman" w:hAnsi="Times New Roman"/>
                <w:sz w:val="24"/>
                <w:szCs w:val="24"/>
              </w:rPr>
              <w:t xml:space="preserve">-?       </w:t>
            </w: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8753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8753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6. 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1643"/>
        </w:trPr>
        <w:tc>
          <w:tcPr>
            <w:tcW w:w="1948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7. Постройте таблицу истинности для выражения </w:t>
            </w:r>
          </w:p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1D1B11"/>
                <w:sz w:val="24"/>
                <w:szCs w:val="24"/>
                <w:lang w:eastAsia="ru-RU"/>
              </w:rPr>
              <w:pict>
                <v:shape id="_x0000_s2260" type="#_x0000_t32" style="position:absolute;left:0;text-align:left;margin-left:20.4pt;margin-top:-.7pt;width:7.5pt;height:0;z-index:251718656" o:connectortype="straight"/>
              </w:pict>
            </w:r>
            <w:r w:rsidR="008A62C8"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А→В^А: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96"/>
              <w:gridCol w:w="1196"/>
              <w:gridCol w:w="1005"/>
              <w:gridCol w:w="1385"/>
              <w:gridCol w:w="1195"/>
            </w:tblGrid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05" w:type="dxa"/>
                </w:tcPr>
                <w:p w:rsidR="008A62C8" w:rsidRPr="00875358" w:rsidRDefault="009537E5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1D1B11"/>
                      <w:sz w:val="24"/>
                      <w:szCs w:val="24"/>
                      <w:lang w:eastAsia="ru-RU"/>
                    </w:rPr>
                    <w:pict>
                      <v:shape id="_x0000_s2261" type="#_x0000_t32" style="position:absolute;left:0;text-align:left;margin-left:.15pt;margin-top:.75pt;width:6.75pt;height:0;z-index:251719680;mso-position-horizontal-relative:text;mso-position-vertical-relative:text" o:connectortype="straight"/>
                    </w:pict>
                  </w:r>
                  <w:r w:rsidR="008A62C8"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85" w:type="dxa"/>
                </w:tcPr>
                <w:p w:rsidR="008A62C8" w:rsidRPr="00875358" w:rsidRDefault="009537E5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1D1B11"/>
                      <w:sz w:val="24"/>
                      <w:szCs w:val="24"/>
                      <w:lang w:eastAsia="ru-RU"/>
                    </w:rPr>
                    <w:pict>
                      <v:shape id="_x0000_s2262" type="#_x0000_t32" style="position:absolute;left:0;text-align:left;margin-left:18.9pt;margin-top:.75pt;width:10.5pt;height:0;z-index:251720704;mso-position-horizontal-relative:text;mso-position-vertical-relative:text" o:connectortype="straight"/>
                    </w:pict>
                  </w:r>
                  <w:r w:rsidR="008A62C8"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А→В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i/>
                      <w:color w:val="1D1B11"/>
                      <w:sz w:val="24"/>
                      <w:szCs w:val="24"/>
                    </w:rPr>
                    <w:t>А→В^А</w:t>
                  </w:r>
                </w:p>
              </w:tc>
            </w:tr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</w:tr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</w:tr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</w:tr>
            <w:tr w:rsidR="008A62C8" w:rsidTr="001B579D"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6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5" w:type="dxa"/>
                </w:tcPr>
                <w:p w:rsidR="008A62C8" w:rsidRPr="00875358" w:rsidRDefault="008A62C8" w:rsidP="001B579D">
                  <w:pPr>
                    <w:pStyle w:val="af8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875358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247" w:type="pct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i/>
                <w:color w:val="1D1B11"/>
              </w:rPr>
            </w:pPr>
            <w:r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7. </w:t>
            </w:r>
          </w:p>
        </w:tc>
        <w:tc>
          <w:tcPr>
            <w:tcW w:w="1202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8A62C8" w:rsidRPr="00875358" w:rsidRDefault="008A62C8" w:rsidP="001B579D">
            <w:pPr>
              <w:jc w:val="both"/>
              <w:rPr>
                <w:sz w:val="28"/>
                <w:szCs w:val="28"/>
              </w:rPr>
            </w:pPr>
          </w:p>
        </w:tc>
      </w:tr>
    </w:tbl>
    <w:p w:rsidR="004965B7" w:rsidRDefault="004965B7" w:rsidP="008A62C8">
      <w:pPr>
        <w:spacing w:line="360" w:lineRule="auto"/>
        <w:jc w:val="both"/>
        <w:rPr>
          <w:b/>
          <w:sz w:val="28"/>
          <w:szCs w:val="28"/>
        </w:rPr>
      </w:pPr>
    </w:p>
    <w:p w:rsidR="008A62C8" w:rsidRPr="004965B7" w:rsidRDefault="004965B7" w:rsidP="004965B7">
      <w:pPr>
        <w:tabs>
          <w:tab w:val="left" w:pos="7380"/>
        </w:tabs>
        <w:rPr>
          <w:sz w:val="28"/>
          <w:szCs w:val="28"/>
        </w:rPr>
        <w:sectPr w:rsidR="008A62C8" w:rsidRPr="004965B7" w:rsidSect="0002445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9537E5" w:rsidP="00C045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2263" style="position:absolute;left:0;text-align:left;margin-left:369.15pt;margin-top:20.25pt;width:184.5pt;height:746.25pt;z-index:251721728" stroked="f">
            <v:textbox>
              <w:txbxContent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EA0742">
                    <w:rPr>
                      <w:b/>
                      <w:sz w:val="28"/>
                      <w:szCs w:val="28"/>
                    </w:rPr>
                    <w:t xml:space="preserve">Вариант 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1. </w:t>
                  </w:r>
                  <w:r w:rsidRPr="00391E26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C64367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. 8192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391E26">
                    <w:rPr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C64367">
                    <w:rPr>
                      <w:b/>
                      <w:sz w:val="28"/>
                      <w:szCs w:val="28"/>
                    </w:rPr>
                    <w:t>21.</w:t>
                  </w:r>
                  <w:r>
                    <w:rPr>
                      <w:sz w:val="28"/>
                      <w:szCs w:val="28"/>
                    </w:rPr>
                    <w:t xml:space="preserve">  обработка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</w:t>
                  </w:r>
                  <w:r w:rsidRPr="00391E26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C64367">
                    <w:rPr>
                      <w:b/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>. импликация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4. </w:t>
                  </w:r>
                  <w:r w:rsidRPr="00C64367">
                    <w:rPr>
                      <w:sz w:val="28"/>
                      <w:szCs w:val="28"/>
                    </w:rPr>
                    <w:t xml:space="preserve">в </w:t>
                  </w:r>
                  <w:r w:rsidRPr="00C64367">
                    <w:rPr>
                      <w:b/>
                      <w:sz w:val="28"/>
                      <w:szCs w:val="28"/>
                    </w:rPr>
                    <w:t xml:space="preserve">             23</w:t>
                  </w:r>
                  <w:r>
                    <w:rPr>
                      <w:sz w:val="28"/>
                      <w:szCs w:val="28"/>
                    </w:rPr>
                    <w:t xml:space="preserve">. Кодирующее 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5.  </w:t>
                  </w:r>
                  <w:r w:rsidRPr="00391E26">
                    <w:rPr>
                      <w:sz w:val="28"/>
                      <w:szCs w:val="28"/>
                    </w:rPr>
                    <w:t>г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6. </w:t>
                  </w:r>
                  <w:r w:rsidRPr="00391E26">
                    <w:rPr>
                      <w:sz w:val="28"/>
                      <w:szCs w:val="28"/>
                    </w:rPr>
                    <w:t>б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7. </w:t>
                  </w:r>
                  <w:r w:rsidRPr="00391E26">
                    <w:rPr>
                      <w:sz w:val="28"/>
                      <w:szCs w:val="28"/>
                    </w:rPr>
                    <w:t>а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8. </w:t>
                  </w:r>
                  <w:r w:rsidRPr="00391E26"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9. </w:t>
                  </w:r>
                  <w:r w:rsidRPr="00391E26"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10. </w:t>
                  </w:r>
                  <w:r w:rsidRPr="00391E26"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11. </w:t>
                  </w:r>
                  <w:r w:rsidRPr="00391E26"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12. </w:t>
                  </w:r>
                  <w:r w:rsidRPr="00391E26"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13. 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14. 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15. </w:t>
                  </w:r>
                  <w:r w:rsidRPr="00391E26">
                    <w:rPr>
                      <w:sz w:val="28"/>
                      <w:szCs w:val="28"/>
                    </w:rPr>
                    <w:t>г</w:t>
                  </w:r>
                </w:p>
                <w:p w:rsidR="00501E8C" w:rsidRPr="00C64367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16. </w:t>
                  </w:r>
                  <w:r w:rsidRPr="00C64367">
                    <w:rPr>
                      <w:sz w:val="28"/>
                      <w:szCs w:val="28"/>
                    </w:rPr>
                    <w:t>1-в</w:t>
                  </w:r>
                </w:p>
                <w:p w:rsidR="00501E8C" w:rsidRPr="00C64367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C64367">
                    <w:rPr>
                      <w:sz w:val="28"/>
                      <w:szCs w:val="28"/>
                    </w:rPr>
                    <w:t>2- б</w:t>
                  </w:r>
                </w:p>
                <w:p w:rsidR="00501E8C" w:rsidRPr="00C64367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C64367">
                    <w:rPr>
                      <w:sz w:val="28"/>
                      <w:szCs w:val="28"/>
                    </w:rPr>
                    <w:t>3- г</w:t>
                  </w:r>
                </w:p>
                <w:p w:rsidR="00501E8C" w:rsidRPr="00C64367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C64367">
                    <w:rPr>
                      <w:sz w:val="28"/>
                      <w:szCs w:val="28"/>
                    </w:rPr>
                    <w:t>4- а</w:t>
                  </w:r>
                </w:p>
                <w:p w:rsidR="00501E8C" w:rsidRPr="00C64367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17. </w:t>
                  </w:r>
                  <w:r w:rsidRPr="00C64367">
                    <w:rPr>
                      <w:sz w:val="28"/>
                      <w:szCs w:val="28"/>
                    </w:rPr>
                    <w:t>1-б</w:t>
                  </w:r>
                </w:p>
                <w:p w:rsidR="00501E8C" w:rsidRPr="00C64367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C64367">
                    <w:rPr>
                      <w:sz w:val="28"/>
                      <w:szCs w:val="28"/>
                    </w:rPr>
                    <w:t>2-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501E8C" w:rsidRPr="00C64367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C64367">
                    <w:rPr>
                      <w:sz w:val="28"/>
                      <w:szCs w:val="28"/>
                    </w:rPr>
                    <w:t xml:space="preserve">3- </w:t>
                  </w:r>
                  <w:r>
                    <w:rPr>
                      <w:sz w:val="28"/>
                      <w:szCs w:val="28"/>
                    </w:rPr>
                    <w:t>г</w:t>
                  </w:r>
                </w:p>
                <w:p w:rsidR="00501E8C" w:rsidRPr="00C64367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C64367">
                    <w:rPr>
                      <w:sz w:val="28"/>
                      <w:szCs w:val="28"/>
                    </w:rPr>
                    <w:t>4-в</w:t>
                  </w:r>
                </w:p>
                <w:p w:rsidR="00501E8C" w:rsidRPr="00C64367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18. </w:t>
                  </w:r>
                  <w:r w:rsidRPr="00C64367">
                    <w:rPr>
                      <w:sz w:val="28"/>
                      <w:szCs w:val="28"/>
                    </w:rPr>
                    <w:t>1-б, г</w:t>
                  </w:r>
                </w:p>
                <w:p w:rsidR="00501E8C" w:rsidRPr="00C64367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C64367">
                    <w:rPr>
                      <w:sz w:val="28"/>
                      <w:szCs w:val="28"/>
                    </w:rPr>
                    <w:t>2-а, в</w:t>
                  </w:r>
                </w:p>
                <w:p w:rsidR="00501E8C" w:rsidRPr="00C64367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19. </w:t>
                  </w:r>
                  <w:r w:rsidRPr="00C64367">
                    <w:rPr>
                      <w:sz w:val="28"/>
                      <w:szCs w:val="28"/>
                    </w:rPr>
                    <w:t>1-а</w:t>
                  </w:r>
                </w:p>
                <w:p w:rsidR="00501E8C" w:rsidRPr="00C64367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C64367">
                    <w:rPr>
                      <w:sz w:val="28"/>
                      <w:szCs w:val="28"/>
                    </w:rPr>
                    <w:t>2- г</w:t>
                  </w:r>
                </w:p>
                <w:p w:rsidR="00501E8C" w:rsidRPr="00C64367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C64367">
                    <w:rPr>
                      <w:sz w:val="28"/>
                      <w:szCs w:val="28"/>
                    </w:rPr>
                    <w:t>3- в</w:t>
                  </w:r>
                </w:p>
                <w:p w:rsidR="00501E8C" w:rsidRPr="00C64367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C64367">
                    <w:rPr>
                      <w:sz w:val="28"/>
                      <w:szCs w:val="28"/>
                    </w:rPr>
                    <w:t>4- б</w:t>
                  </w:r>
                </w:p>
              </w:txbxContent>
            </v:textbox>
          </v:rect>
        </w:pict>
      </w:r>
      <w:r w:rsidR="008A62C8">
        <w:rPr>
          <w:b/>
          <w:sz w:val="28"/>
          <w:szCs w:val="28"/>
        </w:rPr>
        <w:t>Задание 1.</w:t>
      </w:r>
    </w:p>
    <w:p w:rsidR="008A62C8" w:rsidRDefault="009537E5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2264" style="position:absolute;left:0;text-align:left;margin-left:190.65pt;margin-top:-3.9pt;width:184.5pt;height:746.25pt;z-index:251722752" stroked="f">
            <v:textbox>
              <w:txbxContent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EA0742">
                    <w:rPr>
                      <w:b/>
                      <w:sz w:val="28"/>
                      <w:szCs w:val="28"/>
                    </w:rPr>
                    <w:t>Вариант  2</w:t>
                  </w:r>
                </w:p>
                <w:p w:rsidR="00501E8C" w:rsidRPr="0059343B" w:rsidRDefault="00501E8C" w:rsidP="008A62C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1. </w:t>
                  </w:r>
                  <w:r w:rsidRPr="0059343B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59343B">
                    <w:rPr>
                      <w:b/>
                      <w:sz w:val="28"/>
                      <w:szCs w:val="28"/>
                    </w:rPr>
                    <w:t>20.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1024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59343B">
                    <w:rPr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391E26">
                    <w:rPr>
                      <w:b/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>. десятичная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</w:t>
                  </w:r>
                  <w:r w:rsidRPr="0059343B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391E26">
                    <w:rPr>
                      <w:b/>
                      <w:sz w:val="28"/>
                      <w:szCs w:val="28"/>
                    </w:rPr>
                    <w:t>22.</w:t>
                  </w:r>
                  <w:r>
                    <w:rPr>
                      <w:sz w:val="28"/>
                      <w:szCs w:val="28"/>
                    </w:rPr>
                    <w:t xml:space="preserve">  дизъюнкция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4. </w:t>
                  </w:r>
                  <w:r w:rsidRPr="0059343B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391E26">
                    <w:rPr>
                      <w:b/>
                      <w:sz w:val="28"/>
                      <w:szCs w:val="28"/>
                    </w:rPr>
                    <w:t>23.</w:t>
                  </w:r>
                  <w:r>
                    <w:rPr>
                      <w:sz w:val="28"/>
                      <w:szCs w:val="28"/>
                    </w:rPr>
                    <w:t xml:space="preserve"> высказывание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5. </w:t>
                  </w:r>
                  <w:r w:rsidRPr="0059343B">
                    <w:rPr>
                      <w:sz w:val="28"/>
                      <w:szCs w:val="28"/>
                    </w:rPr>
                    <w:t>г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6. </w:t>
                  </w:r>
                  <w:r w:rsidRPr="0059343B"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</w:t>
                  </w:r>
                  <w:r w:rsidRPr="0059343B">
                    <w:rPr>
                      <w:sz w:val="28"/>
                      <w:szCs w:val="28"/>
                    </w:rPr>
                    <w:t xml:space="preserve"> 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8. </w:t>
                  </w:r>
                  <w:r w:rsidRPr="0059343B"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9. </w:t>
                  </w:r>
                  <w:r w:rsidRPr="0059343B">
                    <w:rPr>
                      <w:sz w:val="28"/>
                      <w:szCs w:val="28"/>
                    </w:rPr>
                    <w:t>г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10. </w:t>
                  </w:r>
                  <w:r w:rsidRPr="0059343B">
                    <w:rPr>
                      <w:sz w:val="28"/>
                      <w:szCs w:val="28"/>
                    </w:rPr>
                    <w:t>а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11. </w:t>
                  </w:r>
                  <w:r w:rsidRPr="0059343B">
                    <w:rPr>
                      <w:sz w:val="28"/>
                      <w:szCs w:val="28"/>
                    </w:rPr>
                    <w:t>а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12. </w:t>
                  </w:r>
                  <w:r w:rsidRPr="0059343B"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13. 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14. </w:t>
                  </w:r>
                  <w:r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15. </w:t>
                  </w:r>
                  <w:r w:rsidRPr="0059343B">
                    <w:rPr>
                      <w:sz w:val="28"/>
                      <w:szCs w:val="28"/>
                    </w:rPr>
                    <w:t>г</w:t>
                  </w:r>
                </w:p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16. </w:t>
                  </w:r>
                  <w:r w:rsidRPr="0059343B">
                    <w:rPr>
                      <w:sz w:val="28"/>
                      <w:szCs w:val="28"/>
                    </w:rPr>
                    <w:t>1-б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2- в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3- а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4- г</w:t>
                  </w:r>
                </w:p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17. </w:t>
                  </w:r>
                  <w:r w:rsidRPr="0059343B">
                    <w:rPr>
                      <w:sz w:val="28"/>
                      <w:szCs w:val="28"/>
                    </w:rPr>
                    <w:t xml:space="preserve">1- </w:t>
                  </w:r>
                  <w:r>
                    <w:rPr>
                      <w:sz w:val="28"/>
                      <w:szCs w:val="28"/>
                    </w:rPr>
                    <w:t>в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 xml:space="preserve">2- </w:t>
                  </w:r>
                  <w:r>
                    <w:rPr>
                      <w:sz w:val="28"/>
                      <w:szCs w:val="28"/>
                    </w:rPr>
                    <w:t>б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3-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 xml:space="preserve">4- </w:t>
                  </w:r>
                  <w:r>
                    <w:rPr>
                      <w:sz w:val="28"/>
                      <w:szCs w:val="28"/>
                    </w:rPr>
                    <w:t>г</w:t>
                  </w:r>
                </w:p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18. </w:t>
                  </w:r>
                  <w:r w:rsidRPr="0059343B">
                    <w:rPr>
                      <w:sz w:val="28"/>
                      <w:szCs w:val="28"/>
                    </w:rPr>
                    <w:t xml:space="preserve">1- 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2- б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 xml:space="preserve">3- </w:t>
                  </w:r>
                  <w:r>
                    <w:rPr>
                      <w:sz w:val="28"/>
                      <w:szCs w:val="28"/>
                    </w:rPr>
                    <w:t>в</w:t>
                  </w:r>
                </w:p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19. </w:t>
                  </w:r>
                  <w:r w:rsidRPr="0059343B">
                    <w:rPr>
                      <w:sz w:val="28"/>
                      <w:szCs w:val="28"/>
                    </w:rPr>
                    <w:t>1- б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2- в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3- а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4- г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2265" style="position:absolute;left:0;text-align:left;margin-left:82.65pt;margin-top:21.5pt;width:123.75pt;height:2in;z-index:251723776" stroked="f">
            <v:textbox>
              <w:txbxContent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20. </w:t>
                  </w:r>
                  <w:r w:rsidRPr="0059343B">
                    <w:rPr>
                      <w:sz w:val="28"/>
                      <w:szCs w:val="28"/>
                    </w:rPr>
                    <w:t>8</w:t>
                  </w:r>
                </w:p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21.  </w:t>
                  </w:r>
                  <w:r w:rsidRPr="0059343B">
                    <w:rPr>
                      <w:sz w:val="28"/>
                      <w:szCs w:val="28"/>
                    </w:rPr>
                    <w:t>двоичной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</w:t>
                  </w:r>
                  <w:r w:rsidRPr="0059343B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конъюнкция</w:t>
                  </w:r>
                </w:p>
                <w:p w:rsidR="00501E8C" w:rsidRPr="00EA0742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23. </w:t>
                  </w:r>
                  <w:r>
                    <w:rPr>
                      <w:sz w:val="28"/>
                      <w:szCs w:val="28"/>
                    </w:rPr>
                    <w:t>кодирование</w:t>
                  </w:r>
                </w:p>
                <w:p w:rsidR="00501E8C" w:rsidRDefault="00501E8C" w:rsidP="008A62C8"/>
              </w:txbxContent>
            </v:textbox>
          </v:rect>
        </w:pict>
      </w:r>
      <w:r w:rsidR="008A62C8">
        <w:rPr>
          <w:b/>
          <w:sz w:val="28"/>
          <w:szCs w:val="28"/>
        </w:rPr>
        <w:t>Вариант 1</w:t>
      </w:r>
    </w:p>
    <w:p w:rsidR="008A62C8" w:rsidRDefault="008A62C8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41D76">
        <w:rPr>
          <w:sz w:val="28"/>
          <w:szCs w:val="28"/>
        </w:rPr>
        <w:t>г</w:t>
      </w:r>
    </w:p>
    <w:p w:rsidR="008A62C8" w:rsidRDefault="008A62C8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41D76">
        <w:rPr>
          <w:sz w:val="28"/>
          <w:szCs w:val="28"/>
        </w:rPr>
        <w:t>а</w:t>
      </w:r>
    </w:p>
    <w:p w:rsidR="008A62C8" w:rsidRDefault="008A62C8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41D76">
        <w:rPr>
          <w:sz w:val="28"/>
          <w:szCs w:val="28"/>
        </w:rPr>
        <w:t>в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 w:rsidRPr="00941D76">
        <w:rPr>
          <w:sz w:val="28"/>
          <w:szCs w:val="28"/>
        </w:rPr>
        <w:t>д</w:t>
      </w:r>
      <w:proofErr w:type="spellEnd"/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41D76">
        <w:rPr>
          <w:sz w:val="28"/>
          <w:szCs w:val="28"/>
        </w:rPr>
        <w:t>в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41D76">
        <w:rPr>
          <w:sz w:val="28"/>
          <w:szCs w:val="28"/>
        </w:rPr>
        <w:t>в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 w:rsidRPr="00941D76">
        <w:rPr>
          <w:sz w:val="28"/>
          <w:szCs w:val="28"/>
        </w:rPr>
        <w:t>д</w:t>
      </w:r>
      <w:proofErr w:type="spellEnd"/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941D76">
        <w:rPr>
          <w:sz w:val="28"/>
          <w:szCs w:val="28"/>
        </w:rPr>
        <w:t>а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941D76">
        <w:rPr>
          <w:sz w:val="28"/>
          <w:szCs w:val="28"/>
        </w:rPr>
        <w:t>а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941D76">
        <w:rPr>
          <w:sz w:val="28"/>
          <w:szCs w:val="28"/>
        </w:rPr>
        <w:t>в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941D76">
        <w:rPr>
          <w:sz w:val="28"/>
          <w:szCs w:val="28"/>
        </w:rPr>
        <w:t>б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941D76">
        <w:rPr>
          <w:sz w:val="28"/>
          <w:szCs w:val="28"/>
        </w:rPr>
        <w:t>а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BD38E9">
        <w:rPr>
          <w:sz w:val="28"/>
          <w:szCs w:val="28"/>
        </w:rPr>
        <w:t>г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BD38E9">
        <w:rPr>
          <w:sz w:val="28"/>
          <w:szCs w:val="28"/>
        </w:rPr>
        <w:t>б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BD38E9">
        <w:rPr>
          <w:sz w:val="28"/>
          <w:szCs w:val="28"/>
        </w:rPr>
        <w:t>в</w:t>
      </w:r>
    </w:p>
    <w:p w:rsidR="008A62C8" w:rsidRPr="0059343B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59343B">
        <w:rPr>
          <w:sz w:val="28"/>
          <w:szCs w:val="28"/>
        </w:rPr>
        <w:t>1-а, б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2-г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3- в</w:t>
      </w:r>
    </w:p>
    <w:p w:rsidR="008A62C8" w:rsidRDefault="008A62C8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59343B">
        <w:rPr>
          <w:sz w:val="28"/>
          <w:szCs w:val="28"/>
        </w:rPr>
        <w:t>1- в</w:t>
      </w:r>
    </w:p>
    <w:p w:rsidR="008A62C8" w:rsidRPr="0059343B" w:rsidRDefault="008A62C8" w:rsidP="008A62C8">
      <w:pPr>
        <w:tabs>
          <w:tab w:val="left" w:pos="1276"/>
        </w:tabs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2-а</w:t>
      </w:r>
    </w:p>
    <w:p w:rsidR="008A62C8" w:rsidRPr="0059343B" w:rsidRDefault="008A62C8" w:rsidP="008A62C8">
      <w:pPr>
        <w:tabs>
          <w:tab w:val="left" w:pos="1276"/>
        </w:tabs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3-г</w:t>
      </w:r>
    </w:p>
    <w:p w:rsidR="008A62C8" w:rsidRPr="0059343B" w:rsidRDefault="008A62C8" w:rsidP="008A62C8">
      <w:pPr>
        <w:tabs>
          <w:tab w:val="left" w:pos="1276"/>
        </w:tabs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4-б</w:t>
      </w:r>
    </w:p>
    <w:p w:rsidR="008A62C8" w:rsidRPr="0059343B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Pr="0059343B">
        <w:rPr>
          <w:sz w:val="28"/>
          <w:szCs w:val="28"/>
        </w:rPr>
        <w:t>1- а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2- в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lastRenderedPageBreak/>
        <w:t>3-б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4-г</w:t>
      </w:r>
    </w:p>
    <w:p w:rsidR="008A62C8" w:rsidRPr="0059343B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Pr="0059343B">
        <w:rPr>
          <w:sz w:val="28"/>
          <w:szCs w:val="28"/>
        </w:rPr>
        <w:t>1- а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2-в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3-б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4-а</w:t>
      </w:r>
    </w:p>
    <w:p w:rsidR="008A62C8" w:rsidRDefault="008A62C8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F29BC">
        <w:rPr>
          <w:b/>
          <w:sz w:val="28"/>
          <w:szCs w:val="28"/>
        </w:rPr>
        <w:t>Задание 2.</w:t>
      </w:r>
    </w:p>
    <w:p w:rsidR="008A62C8" w:rsidRPr="002C3E1A" w:rsidRDefault="008A62C8" w:rsidP="008A62C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C3E1A">
        <w:rPr>
          <w:i/>
          <w:sz w:val="28"/>
          <w:szCs w:val="28"/>
        </w:rPr>
        <w:t>Вариант</w:t>
      </w:r>
      <w:r>
        <w:rPr>
          <w:i/>
          <w:sz w:val="28"/>
          <w:szCs w:val="28"/>
        </w:rPr>
        <w:t xml:space="preserve"> 1</w:t>
      </w:r>
      <w:r w:rsidRPr="002C3E1A">
        <w:rPr>
          <w:i/>
          <w:sz w:val="28"/>
          <w:szCs w:val="28"/>
        </w:rPr>
        <w:t xml:space="preserve">. </w:t>
      </w:r>
    </w:p>
    <w:p w:rsidR="008A62C8" w:rsidRPr="002C3E1A" w:rsidRDefault="008A62C8" w:rsidP="008A62C8">
      <w:pPr>
        <w:pStyle w:val="af8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 xml:space="preserve">Модельный ответ: </w:t>
      </w:r>
      <w:r w:rsidRPr="002C3E1A">
        <w:rPr>
          <w:rFonts w:ascii="Times New Roman" w:hAnsi="Times New Roman"/>
          <w:sz w:val="28"/>
          <w:szCs w:val="28"/>
          <w:u w:val="single"/>
        </w:rPr>
        <w:t>10</w:t>
      </w:r>
      <w:r w:rsidRPr="002C3E1A">
        <w:rPr>
          <w:rFonts w:ascii="Times New Roman" w:hAnsi="Times New Roman"/>
          <w:sz w:val="28"/>
          <w:szCs w:val="28"/>
        </w:rPr>
        <w:t>111010101011</w:t>
      </w:r>
      <w:r w:rsidRPr="002C3E1A">
        <w:rPr>
          <w:rFonts w:ascii="Times New Roman" w:hAnsi="Times New Roman"/>
          <w:sz w:val="28"/>
          <w:szCs w:val="28"/>
          <w:vertAlign w:val="subscript"/>
        </w:rPr>
        <w:t>2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 в двоичной системе счисления 2 единицы в сумме дают ноль, и единица перекидывается на разряд вперед.</w:t>
      </w:r>
    </w:p>
    <w:p w:rsidR="008A62C8" w:rsidRPr="002C3E1A" w:rsidRDefault="008A62C8" w:rsidP="008A62C8">
      <w:pPr>
        <w:pStyle w:val="af8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C3E1A">
        <w:rPr>
          <w:rFonts w:ascii="Times New Roman" w:hAnsi="Times New Roman"/>
          <w:sz w:val="28"/>
          <w:szCs w:val="28"/>
        </w:rPr>
        <w:t>Модельный ответ: 1414</w:t>
      </w:r>
      <w:r w:rsidRPr="00C671B2">
        <w:rPr>
          <w:rFonts w:ascii="Times New Roman" w:hAnsi="Times New Roman"/>
          <w:sz w:val="28"/>
          <w:szCs w:val="28"/>
          <w:u w:val="single"/>
        </w:rPr>
        <w:t>65</w:t>
      </w:r>
      <w:r w:rsidRPr="002C3E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66</w:t>
      </w:r>
      <w:r w:rsidRPr="002C3E1A">
        <w:rPr>
          <w:rFonts w:ascii="Times New Roman" w:hAnsi="Times New Roman"/>
          <w:sz w:val="28"/>
          <w:szCs w:val="28"/>
          <w:vertAlign w:val="subscript"/>
        </w:rPr>
        <w:t>8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при сложении в восьмеричной системе счисления при получении числа больше 8 необходимо вычесть из полученного результата основание (8), остаток записать в ответ, а 1 перекинуть вперед.</w:t>
      </w:r>
    </w:p>
    <w:p w:rsidR="008A62C8" w:rsidRPr="002C3E1A" w:rsidRDefault="008A62C8" w:rsidP="008A62C8">
      <w:pPr>
        <w:pStyle w:val="af8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Модельный ответ: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F1</w:t>
      </w:r>
      <w:r w:rsidRPr="00E953A1">
        <w:rPr>
          <w:rFonts w:ascii="Times New Roman" w:hAnsi="Times New Roman"/>
          <w:sz w:val="28"/>
          <w:szCs w:val="28"/>
          <w:u w:val="single"/>
          <w:lang w:val="en-US"/>
        </w:rPr>
        <w:t>A0</w:t>
      </w:r>
      <w:r>
        <w:rPr>
          <w:rFonts w:ascii="Times New Roman" w:hAnsi="Times New Roman"/>
          <w:sz w:val="28"/>
          <w:szCs w:val="28"/>
          <w:lang w:val="en-US"/>
        </w:rPr>
        <w:t>4BC5B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 при получении в шестнадцатеричной системе счисления после сложения числа 16, в ответ записывается ноль, а 1 перекидывается вперед</w:t>
      </w:r>
    </w:p>
    <w:p w:rsidR="008A62C8" w:rsidRPr="002C3E1A" w:rsidRDefault="008A62C8" w:rsidP="008A62C8">
      <w:pPr>
        <w:pStyle w:val="af8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Модельный ответ:</w:t>
      </w:r>
      <w:r w:rsidRPr="00727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286132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для перевода чисел из бит и гигабайты необходимо разделить на 8 и три раза на 1024.</w:t>
      </w:r>
    </w:p>
    <w:p w:rsidR="008A62C8" w:rsidRPr="002C3E1A" w:rsidRDefault="008A62C8" w:rsidP="008A62C8">
      <w:pPr>
        <w:pStyle w:val="af8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Модельный ответ:</w:t>
      </w:r>
      <w:r w:rsidRPr="00727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2 в 3 степени равняется 8 </w:t>
      </w:r>
    </w:p>
    <w:p w:rsidR="008A62C8" w:rsidRPr="002C3E1A" w:rsidRDefault="008A62C8" w:rsidP="008A62C8">
      <w:pPr>
        <w:pStyle w:val="af8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Модельный ответ:</w:t>
      </w:r>
      <w:r>
        <w:rPr>
          <w:rFonts w:ascii="Times New Roman" w:hAnsi="Times New Roman"/>
          <w:sz w:val="28"/>
          <w:szCs w:val="28"/>
        </w:rPr>
        <w:t xml:space="preserve"> 40 символов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 8 символов в задаче это мощность алфавита, а не количество символов в сообщении. При неправильном обозначении данных идет не правильный ход решения или получается не правильный результат.</w:t>
      </w:r>
    </w:p>
    <w:p w:rsidR="008A62C8" w:rsidRDefault="008A62C8" w:rsidP="008A62C8">
      <w:pPr>
        <w:pStyle w:val="af8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Модельный ответ: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62C8" w:rsidRPr="002C3E1A" w:rsidRDefault="009537E5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2268" type="#_x0000_t32" style="position:absolute;left:0;text-align:left;margin-left:83.4pt;margin-top:1.4pt;width:14.25pt;height:0;z-index:251726848" o:connectortype="straight"/>
        </w:pict>
      </w:r>
      <w:r w:rsidR="008A62C8">
        <w:rPr>
          <w:rFonts w:ascii="Times New Roman" w:hAnsi="Times New Roman"/>
          <w:i/>
          <w:color w:val="1D1B11"/>
          <w:sz w:val="24"/>
          <w:szCs w:val="24"/>
        </w:rPr>
        <w:t>А→В^А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196"/>
        <w:gridCol w:w="1005"/>
        <w:gridCol w:w="1385"/>
        <w:gridCol w:w="1301"/>
      </w:tblGrid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</w:p>
        </w:tc>
        <w:tc>
          <w:tcPr>
            <w:tcW w:w="1005" w:type="dxa"/>
          </w:tcPr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66" type="#_x0000_t32" style="position:absolute;left:0;text-align:left;margin-left:.15pt;margin-top:.75pt;width:6.75pt;height:0;z-index:251724800;mso-position-horizontal-relative:text;mso-position-vertical-relative:text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67" type="#_x0000_t32" style="position:absolute;left:0;text-align:left;margin-left:14.4pt;margin-top:1.5pt;width:6.75pt;height:0;z-index:251725824;mso-position-horizontal-relative:text;mso-position-vertical-relative:text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В^А</w:t>
            </w:r>
          </w:p>
        </w:tc>
        <w:tc>
          <w:tcPr>
            <w:tcW w:w="1301" w:type="dxa"/>
          </w:tcPr>
          <w:p w:rsidR="008A62C8" w:rsidRPr="00875358" w:rsidRDefault="009537E5" w:rsidP="001B57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2269" type="#_x0000_t32" style="position:absolute;left:0;text-align:left;margin-left:30.15pt;margin-top:1.5pt;width:14.25pt;height:0;z-index:251727872;mso-position-horizontal-relative:text;mso-position-vertical-relative:text" o:connectortype="straight"/>
              </w:pict>
            </w:r>
            <w:r w:rsidR="008A62C8" w:rsidRPr="00875358">
              <w:rPr>
                <w:i/>
                <w:color w:val="1D1B11"/>
                <w:sz w:val="24"/>
                <w:szCs w:val="24"/>
              </w:rPr>
              <w:t>А→В^А</w:t>
            </w:r>
          </w:p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</w:tr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</w:tr>
    </w:tbl>
    <w:p w:rsidR="008A62C8" w:rsidRPr="009817B9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9817B9">
        <w:rPr>
          <w:rFonts w:ascii="Times New Roman" w:hAnsi="Times New Roman"/>
          <w:sz w:val="28"/>
          <w:szCs w:val="28"/>
        </w:rPr>
        <w:t xml:space="preserve">Пояснение: </w:t>
      </w:r>
      <w:r>
        <w:rPr>
          <w:rFonts w:ascii="Times New Roman" w:hAnsi="Times New Roman"/>
          <w:sz w:val="28"/>
          <w:szCs w:val="28"/>
        </w:rPr>
        <w:t xml:space="preserve"> согласно порядку действий необходимо вначале делать конъюнкцию, а потом все остальные действия.</w:t>
      </w: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Pr="005D6A75" w:rsidRDefault="008A62C8" w:rsidP="008A62C8">
      <w:pPr>
        <w:spacing w:line="360" w:lineRule="auto"/>
        <w:rPr>
          <w:sz w:val="28"/>
          <w:szCs w:val="28"/>
        </w:rPr>
      </w:pPr>
    </w:p>
    <w:p w:rsidR="008A62C8" w:rsidRPr="002C3E1A" w:rsidRDefault="008A62C8" w:rsidP="008A62C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C3E1A">
        <w:rPr>
          <w:i/>
          <w:sz w:val="28"/>
          <w:szCs w:val="28"/>
        </w:rPr>
        <w:t>Вариант</w:t>
      </w:r>
      <w:r>
        <w:rPr>
          <w:i/>
          <w:sz w:val="28"/>
          <w:szCs w:val="28"/>
        </w:rPr>
        <w:t xml:space="preserve"> 2</w:t>
      </w:r>
      <w:r w:rsidRPr="002C3E1A">
        <w:rPr>
          <w:i/>
          <w:sz w:val="28"/>
          <w:szCs w:val="28"/>
        </w:rPr>
        <w:t xml:space="preserve"> </w:t>
      </w:r>
    </w:p>
    <w:p w:rsidR="008A62C8" w:rsidRPr="002C3E1A" w:rsidRDefault="008A62C8" w:rsidP="008A62C8">
      <w:pPr>
        <w:pStyle w:val="af8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 xml:space="preserve">Модельный ответ: </w:t>
      </w:r>
      <w:r>
        <w:rPr>
          <w:rFonts w:ascii="Times New Roman" w:hAnsi="Times New Roman"/>
          <w:sz w:val="28"/>
          <w:szCs w:val="28"/>
        </w:rPr>
        <w:t>100101010</w:t>
      </w:r>
      <w:r w:rsidRPr="00A75D64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</w:rPr>
        <w:t>10</w:t>
      </w:r>
      <w:r w:rsidRPr="002C3E1A">
        <w:rPr>
          <w:rFonts w:ascii="Times New Roman" w:hAnsi="Times New Roman"/>
          <w:sz w:val="28"/>
          <w:szCs w:val="28"/>
          <w:vertAlign w:val="subscript"/>
        </w:rPr>
        <w:t>2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 в двоичной системе счисления 2 единицы в сумме дают ноль, и единица перекидывается на разряд вперед.</w:t>
      </w:r>
    </w:p>
    <w:p w:rsidR="008A62C8" w:rsidRPr="002C3E1A" w:rsidRDefault="008A62C8" w:rsidP="008A62C8">
      <w:pPr>
        <w:pStyle w:val="af8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C3E1A">
        <w:rPr>
          <w:rFonts w:ascii="Times New Roman" w:hAnsi="Times New Roman"/>
          <w:sz w:val="28"/>
          <w:szCs w:val="28"/>
        </w:rPr>
        <w:t xml:space="preserve">Модельный ответ: </w:t>
      </w:r>
      <w:r w:rsidRPr="00A75D64">
        <w:rPr>
          <w:rFonts w:ascii="Times New Roman" w:hAnsi="Times New Roman"/>
          <w:sz w:val="28"/>
          <w:szCs w:val="28"/>
        </w:rPr>
        <w:t>7</w:t>
      </w:r>
      <w:r w:rsidRPr="00A75D64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167104</w:t>
      </w:r>
      <w:r w:rsidRPr="002C3E1A">
        <w:rPr>
          <w:rFonts w:ascii="Times New Roman" w:hAnsi="Times New Roman"/>
          <w:sz w:val="28"/>
          <w:szCs w:val="28"/>
          <w:vertAlign w:val="subscript"/>
        </w:rPr>
        <w:t>8</w:t>
      </w:r>
    </w:p>
    <w:p w:rsidR="008A62C8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при займе единицы у числа, у него эта единица исчезает, если было 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 xml:space="preserve"> то остается 4 и остальные действия происходят с этим числом.</w:t>
      </w:r>
    </w:p>
    <w:p w:rsidR="008A62C8" w:rsidRPr="00A75D64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A75D64">
        <w:rPr>
          <w:rFonts w:ascii="Times New Roman" w:hAnsi="Times New Roman"/>
          <w:sz w:val="28"/>
          <w:szCs w:val="28"/>
        </w:rPr>
        <w:t xml:space="preserve">Модельный ответ: </w:t>
      </w:r>
      <w:r w:rsidRPr="00A75D64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52416</w:t>
      </w:r>
      <w:r w:rsidRPr="00A75D64">
        <w:rPr>
          <w:rFonts w:ascii="Times New Roman" w:hAnsi="Times New Roman"/>
          <w:sz w:val="28"/>
          <w:szCs w:val="28"/>
          <w:vertAlign w:val="subscript"/>
        </w:rPr>
        <w:t>16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 при займе единицы у числа, у него эта единица исчезает, если было 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то остается 3 и остальные действия происходят с этим числом</w:t>
      </w:r>
      <w:r w:rsidRPr="002C3E1A">
        <w:rPr>
          <w:rFonts w:ascii="Times New Roman" w:hAnsi="Times New Roman"/>
          <w:sz w:val="28"/>
          <w:szCs w:val="28"/>
        </w:rPr>
        <w:t xml:space="preserve"> Модельный ответ:</w:t>
      </w:r>
      <w:r w:rsidRPr="00727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D6F25">
        <w:rPr>
          <w:rFonts w:ascii="Times New Roman" w:hAnsi="Times New Roman"/>
          <w:sz w:val="28"/>
          <w:szCs w:val="28"/>
          <w:vertAlign w:val="superscript"/>
        </w:rPr>
        <w:t>27</w:t>
      </w:r>
    </w:p>
    <w:p w:rsidR="008A62C8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 для перевода из мегабайт в биты необходимо умножить на 8 и два раза на 1024 (2</w:t>
      </w:r>
      <w:r w:rsidRPr="008D6F25"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>).</w:t>
      </w:r>
    </w:p>
    <w:p w:rsidR="008A62C8" w:rsidRPr="002C3E1A" w:rsidRDefault="008A62C8" w:rsidP="008A62C8">
      <w:pPr>
        <w:pStyle w:val="af8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Модельный ответ:</w:t>
      </w:r>
      <w:r w:rsidRPr="00727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32 это  2 в 5 степени</w:t>
      </w:r>
    </w:p>
    <w:p w:rsidR="008A62C8" w:rsidRPr="002C3E1A" w:rsidRDefault="008A62C8" w:rsidP="008A62C8">
      <w:pPr>
        <w:pStyle w:val="af8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Модельный ответ:</w:t>
      </w:r>
      <w:r>
        <w:rPr>
          <w:rFonts w:ascii="Times New Roman" w:hAnsi="Times New Roman"/>
          <w:sz w:val="28"/>
          <w:szCs w:val="28"/>
        </w:rPr>
        <w:t xml:space="preserve"> 40 символов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lastRenderedPageBreak/>
        <w:t>Пояснение:</w:t>
      </w:r>
      <w:r>
        <w:rPr>
          <w:rFonts w:ascii="Times New Roman" w:hAnsi="Times New Roman"/>
          <w:sz w:val="28"/>
          <w:szCs w:val="28"/>
        </w:rPr>
        <w:t xml:space="preserve">  16 символов в задаче это мощность алфавита 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), а 10 символов количество символов в сообщении</w:t>
      </w:r>
      <w:r w:rsidRPr="004F38B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4F38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При неправильном обозначении данных идет не правильный ход решения или получается не правильный результат.</w:t>
      </w:r>
    </w:p>
    <w:p w:rsidR="008A62C8" w:rsidRPr="002C3E1A" w:rsidRDefault="009537E5" w:rsidP="008A62C8">
      <w:pPr>
        <w:pStyle w:val="af8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37E5">
        <w:rPr>
          <w:rFonts w:ascii="Times New Roman" w:hAnsi="Times New Roman"/>
          <w:i/>
          <w:noProof/>
          <w:color w:val="1D1B11"/>
          <w:sz w:val="24"/>
          <w:szCs w:val="24"/>
          <w:lang w:eastAsia="ru-RU"/>
        </w:rPr>
        <w:pict>
          <v:shape id="_x0000_s2270" type="#_x0000_t32" style="position:absolute;left:0;text-align:left;margin-left:72.9pt;margin-top:23.45pt;width:7.5pt;height:0;z-index:251728896" o:connectortype="straight"/>
        </w:pict>
      </w:r>
      <w:r w:rsidR="008A62C8" w:rsidRPr="002C3E1A">
        <w:rPr>
          <w:rFonts w:ascii="Times New Roman" w:hAnsi="Times New Roman"/>
          <w:sz w:val="28"/>
          <w:szCs w:val="28"/>
        </w:rPr>
        <w:t>Модельный ответ:</w:t>
      </w:r>
      <w:r w:rsidR="008A62C8">
        <w:rPr>
          <w:rFonts w:ascii="Times New Roman" w:hAnsi="Times New Roman"/>
          <w:sz w:val="28"/>
          <w:szCs w:val="28"/>
        </w:rPr>
        <w:t xml:space="preserve"> </w:t>
      </w:r>
    </w:p>
    <w:p w:rsidR="008A62C8" w:rsidRDefault="008A62C8" w:rsidP="008A62C8">
      <w:pPr>
        <w:pStyle w:val="af8"/>
        <w:widowControl w:val="0"/>
        <w:spacing w:after="0" w:line="240" w:lineRule="auto"/>
        <w:ind w:left="1069"/>
        <w:jc w:val="both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i/>
          <w:color w:val="1D1B11"/>
          <w:sz w:val="24"/>
          <w:szCs w:val="24"/>
        </w:rPr>
        <w:t>А→В→А:</w:t>
      </w: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196"/>
        <w:gridCol w:w="1005"/>
        <w:gridCol w:w="1385"/>
        <w:gridCol w:w="1195"/>
      </w:tblGrid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</w:p>
        </w:tc>
        <w:tc>
          <w:tcPr>
            <w:tcW w:w="1005" w:type="dxa"/>
          </w:tcPr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71" type="#_x0000_t32" style="position:absolute;left:0;text-align:left;margin-left:.15pt;margin-top:.75pt;width:6.75pt;height:0;z-index:251729920;mso-position-horizontal-relative:text;mso-position-vertical-relative:text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72" type="#_x0000_t32" style="position:absolute;left:0;text-align:left;margin-left:18.9pt;margin-top:.75pt;width:10.5pt;height:0;z-index:251730944;mso-position-horizontal-relative:text;mso-position-vertical-relative:text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А→В</w:t>
            </w:r>
          </w:p>
        </w:tc>
        <w:tc>
          <w:tcPr>
            <w:tcW w:w="1195" w:type="dxa"/>
          </w:tcPr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537E5">
              <w:rPr>
                <w:rFonts w:ascii="Times New Roman" w:hAnsi="Times New Roman"/>
                <w:i/>
                <w:noProof/>
                <w:color w:val="1D1B11"/>
                <w:sz w:val="24"/>
                <w:szCs w:val="24"/>
                <w:lang w:eastAsia="ru-RU"/>
              </w:rPr>
              <w:pict>
                <v:shape id="_x0000_s2273" type="#_x0000_t32" style="position:absolute;left:0;text-align:left;margin-left:15.65pt;margin-top:.75pt;width:13.75pt;height:0;z-index:251731968;mso-position-horizontal-relative:text;mso-position-vertical-relative:text" o:connectortype="straight"/>
              </w:pict>
            </w:r>
            <w:r w:rsidR="008A62C8"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А→В→А</w:t>
            </w:r>
          </w:p>
        </w:tc>
      </w:tr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</w:tr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</w:tr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</w:tbl>
    <w:p w:rsidR="008A62C8" w:rsidRDefault="008A62C8" w:rsidP="008A62C8">
      <w:pPr>
        <w:pStyle w:val="af8"/>
        <w:spacing w:line="360" w:lineRule="auto"/>
        <w:ind w:left="1069"/>
        <w:jc w:val="both"/>
        <w:rPr>
          <w:sz w:val="28"/>
          <w:szCs w:val="28"/>
        </w:rPr>
      </w:pP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согласно правилу импликации  ложь будет в том случае, когда из истины необходимо следовать в ложь</w:t>
      </w:r>
    </w:p>
    <w:p w:rsidR="008A62C8" w:rsidRPr="00EB2251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br w:type="page"/>
      </w:r>
      <w:r w:rsidRPr="00EB2251">
        <w:rPr>
          <w:rFonts w:ascii="Times New Roman" w:hAnsi="Times New Roman"/>
          <w:i/>
          <w:sz w:val="28"/>
          <w:szCs w:val="28"/>
        </w:rPr>
        <w:lastRenderedPageBreak/>
        <w:t xml:space="preserve">Вариант 3 </w:t>
      </w:r>
    </w:p>
    <w:p w:rsidR="008A62C8" w:rsidRPr="002C3E1A" w:rsidRDefault="008A62C8" w:rsidP="008A62C8">
      <w:pPr>
        <w:pStyle w:val="af8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Модельный ответ:</w:t>
      </w:r>
      <w:r>
        <w:rPr>
          <w:rFonts w:ascii="Times New Roman" w:hAnsi="Times New Roman"/>
          <w:sz w:val="28"/>
          <w:szCs w:val="28"/>
        </w:rPr>
        <w:t>110010</w:t>
      </w:r>
      <w:r w:rsidRPr="00A574D6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111</w:t>
      </w:r>
      <w:r w:rsidRPr="002C3E1A">
        <w:rPr>
          <w:rFonts w:ascii="Times New Roman" w:hAnsi="Times New Roman"/>
          <w:sz w:val="28"/>
          <w:szCs w:val="28"/>
        </w:rPr>
        <w:t xml:space="preserve"> </w:t>
      </w:r>
      <w:r w:rsidRPr="002C3E1A">
        <w:rPr>
          <w:rFonts w:ascii="Times New Roman" w:hAnsi="Times New Roman"/>
          <w:sz w:val="28"/>
          <w:szCs w:val="28"/>
          <w:vertAlign w:val="subscript"/>
        </w:rPr>
        <w:t>2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 xml:space="preserve">Пояснение: в двоичной системе счисления </w:t>
      </w:r>
      <w:r>
        <w:rPr>
          <w:rFonts w:ascii="Times New Roman" w:hAnsi="Times New Roman"/>
          <w:sz w:val="28"/>
          <w:szCs w:val="28"/>
        </w:rPr>
        <w:t>при сложении 1 и 0 получается 1</w:t>
      </w:r>
    </w:p>
    <w:p w:rsidR="008A62C8" w:rsidRPr="002C3E1A" w:rsidRDefault="008A62C8" w:rsidP="008A62C8">
      <w:pPr>
        <w:pStyle w:val="af8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C3E1A">
        <w:rPr>
          <w:rFonts w:ascii="Times New Roman" w:hAnsi="Times New Roman"/>
          <w:sz w:val="28"/>
          <w:szCs w:val="28"/>
        </w:rPr>
        <w:t xml:space="preserve">Модельный ответ: </w:t>
      </w:r>
      <w:r>
        <w:rPr>
          <w:rFonts w:ascii="Times New Roman" w:hAnsi="Times New Roman"/>
          <w:sz w:val="28"/>
          <w:szCs w:val="28"/>
          <w:lang w:val="en-US"/>
        </w:rPr>
        <w:t>211</w:t>
      </w:r>
      <w:r w:rsidRPr="00A574D6">
        <w:rPr>
          <w:rFonts w:ascii="Times New Roman" w:hAnsi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605</w:t>
      </w:r>
      <w:r w:rsidRPr="002C3E1A">
        <w:rPr>
          <w:rFonts w:ascii="Times New Roman" w:hAnsi="Times New Roman"/>
          <w:sz w:val="28"/>
          <w:szCs w:val="28"/>
          <w:vertAlign w:val="subscript"/>
        </w:rPr>
        <w:t>8</w:t>
      </w:r>
    </w:p>
    <w:p w:rsidR="008A62C8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при займе единицы у числа, у него эта единица исчезает, если было 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 xml:space="preserve"> то остается 4 и остальные действия происходят с этим числом.</w:t>
      </w:r>
    </w:p>
    <w:p w:rsidR="008A62C8" w:rsidRPr="00A6667C" w:rsidRDefault="008A62C8" w:rsidP="008A62C8">
      <w:pPr>
        <w:pStyle w:val="af8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667C">
        <w:rPr>
          <w:rFonts w:ascii="Times New Roman" w:hAnsi="Times New Roman"/>
          <w:sz w:val="28"/>
          <w:szCs w:val="28"/>
        </w:rPr>
        <w:t xml:space="preserve">Модельный ответ: </w:t>
      </w:r>
      <w:r w:rsidRPr="00A574D6">
        <w:rPr>
          <w:rFonts w:ascii="Times New Roman" w:hAnsi="Times New Roman"/>
          <w:sz w:val="28"/>
          <w:szCs w:val="28"/>
          <w:lang w:val="en-US"/>
        </w:rPr>
        <w:t>15A2A8</w:t>
      </w:r>
      <w:r w:rsidRPr="00A574D6">
        <w:rPr>
          <w:rFonts w:ascii="Times New Roman" w:hAnsi="Times New Roman"/>
          <w:sz w:val="28"/>
          <w:szCs w:val="28"/>
          <w:u w:val="single"/>
          <w:lang w:val="en-US"/>
        </w:rPr>
        <w:t>0</w:t>
      </w:r>
      <w:r w:rsidRPr="00A574D6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A6667C">
        <w:rPr>
          <w:rFonts w:ascii="Times New Roman" w:hAnsi="Times New Roman"/>
          <w:sz w:val="28"/>
          <w:szCs w:val="28"/>
          <w:vertAlign w:val="subscript"/>
        </w:rPr>
        <w:t>6</w:t>
      </w:r>
    </w:p>
    <w:p w:rsidR="008A62C8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 при получении числа 16  в шестнадцатеричной системе счисления получается число 16, необходимо  записать 0, а единицу перекинуть вперед.</w:t>
      </w:r>
      <w:r w:rsidRPr="002C3E1A">
        <w:rPr>
          <w:rFonts w:ascii="Times New Roman" w:hAnsi="Times New Roman"/>
          <w:sz w:val="28"/>
          <w:szCs w:val="28"/>
        </w:rPr>
        <w:t xml:space="preserve"> </w:t>
      </w:r>
    </w:p>
    <w:p w:rsidR="008A62C8" w:rsidRPr="00A6667C" w:rsidRDefault="008A62C8" w:rsidP="008A62C8">
      <w:pPr>
        <w:pStyle w:val="af8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667C">
        <w:rPr>
          <w:rFonts w:ascii="Times New Roman" w:hAnsi="Times New Roman"/>
          <w:sz w:val="28"/>
          <w:szCs w:val="28"/>
        </w:rPr>
        <w:t xml:space="preserve">Модельный ответ: </w:t>
      </w:r>
      <w:r>
        <w:rPr>
          <w:rFonts w:ascii="Times New Roman" w:hAnsi="Times New Roman"/>
          <w:sz w:val="28"/>
          <w:szCs w:val="28"/>
        </w:rPr>
        <w:t>64</w:t>
      </w:r>
    </w:p>
    <w:p w:rsidR="008A62C8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 для перевода байт в биты необходимо умножить на 8.</w:t>
      </w:r>
    </w:p>
    <w:p w:rsidR="008A62C8" w:rsidRPr="002C3E1A" w:rsidRDefault="008A62C8" w:rsidP="008A62C8">
      <w:pPr>
        <w:pStyle w:val="af8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Модельный ответ:</w:t>
      </w:r>
      <w:r w:rsidRPr="00727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32 это  2 в 5 степени</w:t>
      </w:r>
    </w:p>
    <w:p w:rsidR="008A62C8" w:rsidRPr="002C3E1A" w:rsidRDefault="008A62C8" w:rsidP="008A62C8">
      <w:pPr>
        <w:pStyle w:val="af8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Модельный ответ:</w:t>
      </w:r>
      <w:r>
        <w:rPr>
          <w:rFonts w:ascii="Times New Roman" w:hAnsi="Times New Roman"/>
          <w:sz w:val="28"/>
          <w:szCs w:val="28"/>
        </w:rPr>
        <w:t xml:space="preserve"> 40 символов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 16 это 2 в 4 степени. Следовательно, дальнейший ход решения необходимо пересмотреть.</w:t>
      </w:r>
    </w:p>
    <w:p w:rsidR="008A62C8" w:rsidRPr="002C3E1A" w:rsidRDefault="008A62C8" w:rsidP="008A62C8">
      <w:pPr>
        <w:pStyle w:val="af8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Модельный ответ: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62C8" w:rsidRDefault="009537E5" w:rsidP="008A62C8">
      <w:pPr>
        <w:pStyle w:val="af8"/>
        <w:widowControl w:val="0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i/>
          <w:noProof/>
          <w:color w:val="1D1B11"/>
          <w:sz w:val="24"/>
          <w:szCs w:val="24"/>
          <w:lang w:eastAsia="ru-RU"/>
        </w:rPr>
        <w:pict>
          <v:shape id="_x0000_s2276" type="#_x0000_t32" style="position:absolute;left:0;text-align:left;margin-left:72.9pt;margin-top:2.3pt;width:7.5pt;height:0;z-index:251735040" o:connectortype="straight"/>
        </w:pict>
      </w:r>
      <w:r w:rsidR="008A62C8">
        <w:rPr>
          <w:rFonts w:ascii="Times New Roman" w:hAnsi="Times New Roman"/>
          <w:i/>
          <w:color w:val="1D1B11"/>
          <w:sz w:val="24"/>
          <w:szCs w:val="24"/>
        </w:rPr>
        <w:t>А→В^А:</w: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196"/>
        <w:gridCol w:w="1005"/>
        <w:gridCol w:w="1385"/>
        <w:gridCol w:w="1195"/>
      </w:tblGrid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</w:p>
        </w:tc>
        <w:tc>
          <w:tcPr>
            <w:tcW w:w="1005" w:type="dxa"/>
          </w:tcPr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77" type="#_x0000_t32" style="position:absolute;left:0;text-align:left;margin-left:.15pt;margin-top:.75pt;width:6.75pt;height:0;z-index:251736064;mso-position-horizontal-relative:text;mso-position-vertical-relative:text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78" type="#_x0000_t32" style="position:absolute;left:0;text-align:left;margin-left:11.4pt;margin-top:.75pt;width:10.5pt;height:0;z-index:251737088;mso-position-horizontal-relative:text;mso-position-vertical-relative:text" o:connectortype="straight"/>
              </w:pict>
            </w:r>
            <w:r w:rsidR="008A62C8"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А^В</w:t>
            </w:r>
          </w:p>
        </w:tc>
        <w:tc>
          <w:tcPr>
            <w:tcW w:w="1195" w:type="dxa"/>
          </w:tcPr>
          <w:p w:rsidR="008A62C8" w:rsidRPr="00875358" w:rsidRDefault="009537E5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D1B11"/>
                <w:sz w:val="24"/>
                <w:szCs w:val="24"/>
                <w:lang w:eastAsia="ru-RU"/>
              </w:rPr>
              <w:pict>
                <v:shape id="_x0000_s2279" type="#_x0000_t32" style="position:absolute;left:0;text-align:left;margin-left:17.9pt;margin-top:.75pt;width:10.5pt;height:0;z-index:251738112;mso-position-horizontal-relative:text;mso-position-vertical-relative:text" o:connectortype="straight"/>
              </w:pict>
            </w:r>
            <w:r w:rsidR="008A62C8" w:rsidRPr="00875358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А→В^А</w:t>
            </w:r>
          </w:p>
        </w:tc>
      </w:tr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</w:tr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</w:tr>
      <w:tr w:rsidR="008A62C8" w:rsidTr="001B579D"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A62C8" w:rsidRPr="00875358" w:rsidRDefault="008A62C8" w:rsidP="001B579D">
            <w:pPr>
              <w:pStyle w:val="af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75358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</w:tr>
    </w:tbl>
    <w:p w:rsidR="008A62C8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A62C8" w:rsidRPr="009817B9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2C3E1A">
        <w:rPr>
          <w:rFonts w:ascii="Times New Roman" w:hAnsi="Times New Roman"/>
          <w:sz w:val="28"/>
          <w:szCs w:val="28"/>
        </w:rPr>
        <w:t>Пояснение: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7B9">
        <w:rPr>
          <w:rFonts w:ascii="Times New Roman" w:hAnsi="Times New Roman"/>
          <w:sz w:val="28"/>
          <w:szCs w:val="28"/>
        </w:rPr>
        <w:t xml:space="preserve">Пояснение: </w:t>
      </w:r>
      <w:r>
        <w:rPr>
          <w:rFonts w:ascii="Times New Roman" w:hAnsi="Times New Roman"/>
          <w:sz w:val="28"/>
          <w:szCs w:val="28"/>
        </w:rPr>
        <w:t xml:space="preserve"> согласно порядку действий необходимо вначале делать конъюнкцию, а потом все остальные действия.</w:t>
      </w:r>
    </w:p>
    <w:p w:rsidR="008A62C8" w:rsidRPr="002C3E1A" w:rsidRDefault="008A62C8" w:rsidP="008A62C8">
      <w:pPr>
        <w:pStyle w:val="af8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8A62C8" w:rsidP="008A62C8"/>
    <w:p w:rsidR="008A62C8" w:rsidRDefault="008A62C8" w:rsidP="008A62C8"/>
    <w:p w:rsidR="008A62C8" w:rsidRDefault="008A62C8" w:rsidP="008A62C8">
      <w:pPr>
        <w:spacing w:line="312" w:lineRule="auto"/>
        <w:ind w:firstLine="709"/>
        <w:jc w:val="center"/>
        <w:rPr>
          <w:sz w:val="28"/>
          <w:szCs w:val="28"/>
        </w:rPr>
      </w:pPr>
    </w:p>
    <w:p w:rsidR="008A62C8" w:rsidRPr="00875358" w:rsidRDefault="008A62C8" w:rsidP="008A62C8">
      <w:pPr>
        <w:spacing w:line="312" w:lineRule="auto"/>
        <w:ind w:firstLine="709"/>
        <w:jc w:val="center"/>
        <w:rPr>
          <w:b/>
          <w:caps/>
          <w:sz w:val="28"/>
          <w:szCs w:val="28"/>
        </w:rPr>
      </w:pPr>
      <w:r w:rsidRPr="00875358">
        <w:rPr>
          <w:b/>
          <w:caps/>
          <w:sz w:val="28"/>
          <w:szCs w:val="28"/>
        </w:rPr>
        <w:t>Семестровая контрольная работа</w:t>
      </w:r>
    </w:p>
    <w:p w:rsidR="008A62C8" w:rsidRPr="005D6A75" w:rsidRDefault="008A62C8" w:rsidP="008A62C8">
      <w:pPr>
        <w:spacing w:line="312" w:lineRule="auto"/>
        <w:ind w:firstLine="709"/>
        <w:rPr>
          <w:b/>
          <w:sz w:val="28"/>
          <w:szCs w:val="28"/>
        </w:rPr>
      </w:pPr>
      <w:r w:rsidRPr="005D6A75">
        <w:rPr>
          <w:b/>
          <w:sz w:val="28"/>
          <w:szCs w:val="28"/>
        </w:rPr>
        <w:t>1. Паспорт</w:t>
      </w:r>
    </w:p>
    <w:p w:rsidR="008A62C8" w:rsidRPr="00BC680D" w:rsidRDefault="008A62C8" w:rsidP="008A62C8">
      <w:pPr>
        <w:pStyle w:val="Default"/>
        <w:spacing w:line="312" w:lineRule="auto"/>
        <w:ind w:firstLine="709"/>
        <w:jc w:val="both"/>
        <w:rPr>
          <w:sz w:val="28"/>
          <w:szCs w:val="28"/>
          <w:u w:val="single"/>
        </w:rPr>
      </w:pPr>
      <w:r w:rsidRPr="005D6A75">
        <w:rPr>
          <w:sz w:val="28"/>
          <w:szCs w:val="28"/>
        </w:rPr>
        <w:t>Контрольно-оценочные средства предназначены для  оценки результатов  освоения учебной дисциплины «</w:t>
      </w:r>
      <w:r>
        <w:rPr>
          <w:sz w:val="28"/>
          <w:szCs w:val="28"/>
        </w:rPr>
        <w:t>Информатика и ИКТ</w:t>
      </w:r>
      <w:r w:rsidRPr="005D6A75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первом семестре </w:t>
      </w:r>
      <w:r w:rsidRPr="005D6A75">
        <w:rPr>
          <w:sz w:val="28"/>
          <w:szCs w:val="28"/>
        </w:rPr>
        <w:t xml:space="preserve">  разработаны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C00283">
        <w:rPr>
          <w:sz w:val="28"/>
          <w:szCs w:val="28"/>
        </w:rPr>
        <w:t>42.02.01 Реклама</w:t>
      </w:r>
    </w:p>
    <w:p w:rsidR="008A62C8" w:rsidRPr="005D6A75" w:rsidRDefault="008A62C8" w:rsidP="008A62C8">
      <w:pPr>
        <w:pStyle w:val="Default"/>
        <w:spacing w:line="312" w:lineRule="auto"/>
        <w:ind w:firstLine="709"/>
        <w:jc w:val="both"/>
        <w:rPr>
          <w:iCs/>
          <w:sz w:val="28"/>
          <w:szCs w:val="28"/>
        </w:rPr>
      </w:pPr>
      <w:r w:rsidRPr="005D6A75">
        <w:rPr>
          <w:sz w:val="28"/>
          <w:szCs w:val="28"/>
        </w:rPr>
        <w:t xml:space="preserve"> Оценка деятельности студентов включает две составляющие: процедуру оценивания, ориентированную на определение степени усвоения умений и знаний студентов, и процесс оценки компетенций (</w:t>
      </w:r>
      <w:proofErr w:type="spellStart"/>
      <w:r w:rsidRPr="005D6A75">
        <w:rPr>
          <w:sz w:val="28"/>
          <w:szCs w:val="28"/>
        </w:rPr>
        <w:t>субкомпетенций</w:t>
      </w:r>
      <w:proofErr w:type="spellEnd"/>
      <w:r w:rsidRPr="005D6A75">
        <w:rPr>
          <w:sz w:val="28"/>
          <w:szCs w:val="28"/>
        </w:rPr>
        <w:t>), формируемых в процессе освоения содержания дисциплины и в процессе организации обучения</w:t>
      </w:r>
      <w:r w:rsidRPr="005D6A75">
        <w:rPr>
          <w:iCs/>
          <w:sz w:val="28"/>
          <w:szCs w:val="28"/>
        </w:rPr>
        <w:t>.</w:t>
      </w:r>
    </w:p>
    <w:p w:rsidR="008A62C8" w:rsidRPr="005D6A75" w:rsidRDefault="008A62C8" w:rsidP="008A62C8">
      <w:pPr>
        <w:pStyle w:val="Default"/>
        <w:spacing w:line="312" w:lineRule="auto"/>
        <w:ind w:firstLine="709"/>
        <w:jc w:val="both"/>
        <w:rPr>
          <w:iCs/>
          <w:sz w:val="28"/>
          <w:szCs w:val="28"/>
        </w:rPr>
      </w:pPr>
      <w:r w:rsidRPr="005D6A75">
        <w:rPr>
          <w:iCs/>
          <w:sz w:val="28"/>
          <w:szCs w:val="28"/>
        </w:rPr>
        <w:t>Форма контроля: контрольная работа.</w:t>
      </w:r>
    </w:p>
    <w:p w:rsidR="008A62C8" w:rsidRPr="005D6A75" w:rsidRDefault="008A62C8" w:rsidP="008A62C8">
      <w:pPr>
        <w:tabs>
          <w:tab w:val="left" w:pos="0"/>
        </w:tabs>
        <w:spacing w:line="312" w:lineRule="auto"/>
        <w:ind w:firstLine="709"/>
        <w:jc w:val="both"/>
        <w:rPr>
          <w:i/>
          <w:sz w:val="28"/>
          <w:szCs w:val="28"/>
        </w:rPr>
      </w:pPr>
      <w:r w:rsidRPr="005D6A75">
        <w:rPr>
          <w:iCs/>
          <w:sz w:val="28"/>
          <w:szCs w:val="28"/>
        </w:rPr>
        <w:t>В предлагаемой контрольной р</w:t>
      </w:r>
      <w:r>
        <w:rPr>
          <w:iCs/>
          <w:sz w:val="28"/>
          <w:szCs w:val="28"/>
        </w:rPr>
        <w:t xml:space="preserve">аботе объектами оценки являются </w:t>
      </w:r>
      <w:r w:rsidRPr="007856E0">
        <w:rPr>
          <w:sz w:val="28"/>
          <w:szCs w:val="28"/>
        </w:rPr>
        <w:t xml:space="preserve">усвоенный </w:t>
      </w:r>
      <w:r>
        <w:rPr>
          <w:sz w:val="28"/>
          <w:szCs w:val="28"/>
        </w:rPr>
        <w:t xml:space="preserve">на данном этапе обучения </w:t>
      </w:r>
      <w:r w:rsidRPr="007856E0">
        <w:rPr>
          <w:sz w:val="28"/>
          <w:szCs w:val="28"/>
        </w:rPr>
        <w:t>объём и уровень профессионально зн</w:t>
      </w:r>
      <w:r>
        <w:rPr>
          <w:sz w:val="28"/>
          <w:szCs w:val="28"/>
        </w:rPr>
        <w:t xml:space="preserve">ачимой информации, процесс </w:t>
      </w:r>
      <w:r w:rsidRPr="007856E0">
        <w:rPr>
          <w:sz w:val="28"/>
          <w:szCs w:val="28"/>
        </w:rPr>
        <w:t>и продукт практической деятельности.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контроля усвоенного объёма профессионально значимой информации </w:t>
      </w:r>
      <w:r w:rsidRPr="00F136B5">
        <w:rPr>
          <w:sz w:val="28"/>
          <w:szCs w:val="28"/>
        </w:rPr>
        <w:t xml:space="preserve">предполагается проверка знания студентами следующих дидактических единиц: основные этапы развития информационного общества; этапы развития технических средств и информационных ресурсов; правовые нормы, относящиеся к информации; </w:t>
      </w:r>
      <w:r w:rsidRPr="00F136B5">
        <w:rPr>
          <w:spacing w:val="-8"/>
          <w:sz w:val="28"/>
          <w:szCs w:val="28"/>
        </w:rPr>
        <w:t xml:space="preserve">информация, </w:t>
      </w:r>
      <w:r>
        <w:rPr>
          <w:spacing w:val="-8"/>
          <w:sz w:val="28"/>
          <w:szCs w:val="28"/>
        </w:rPr>
        <w:t xml:space="preserve">информационные процессы,  </w:t>
      </w:r>
      <w:r w:rsidRPr="00F136B5">
        <w:rPr>
          <w:spacing w:val="-8"/>
          <w:sz w:val="28"/>
          <w:szCs w:val="28"/>
        </w:rPr>
        <w:t xml:space="preserve">подходы к определению понятия информация; измерение информации, единица измерения информации, бит, байт, килобайт, </w:t>
      </w:r>
      <w:proofErr w:type="spellStart"/>
      <w:r w:rsidRPr="00F136B5">
        <w:rPr>
          <w:spacing w:val="-8"/>
          <w:sz w:val="28"/>
          <w:szCs w:val="28"/>
        </w:rPr>
        <w:t>мегобай</w:t>
      </w:r>
      <w:r>
        <w:rPr>
          <w:spacing w:val="-8"/>
          <w:sz w:val="28"/>
          <w:szCs w:val="28"/>
        </w:rPr>
        <w:t>т</w:t>
      </w:r>
      <w:proofErr w:type="spellEnd"/>
      <w:r w:rsidRPr="00F136B5">
        <w:rPr>
          <w:spacing w:val="-8"/>
          <w:sz w:val="28"/>
          <w:szCs w:val="28"/>
        </w:rPr>
        <w:t xml:space="preserve">, </w:t>
      </w:r>
      <w:proofErr w:type="spellStart"/>
      <w:r w:rsidRPr="00F136B5">
        <w:rPr>
          <w:spacing w:val="-8"/>
          <w:sz w:val="28"/>
          <w:szCs w:val="28"/>
        </w:rPr>
        <w:t>гигобайт</w:t>
      </w:r>
      <w:proofErr w:type="spellEnd"/>
      <w:r w:rsidRPr="00F136B5">
        <w:rPr>
          <w:spacing w:val="-8"/>
          <w:sz w:val="28"/>
          <w:szCs w:val="28"/>
        </w:rPr>
        <w:t>; подходы к измерению информации, содержательный подход, вероятностный подход; дискретное (цифровое) представление информации, система счисления, двоичная система счисления, восьмери</w:t>
      </w:r>
      <w:r>
        <w:rPr>
          <w:spacing w:val="-8"/>
          <w:sz w:val="28"/>
          <w:szCs w:val="28"/>
        </w:rPr>
        <w:t>ч</w:t>
      </w:r>
      <w:r w:rsidRPr="00F136B5">
        <w:rPr>
          <w:spacing w:val="-8"/>
          <w:sz w:val="28"/>
          <w:szCs w:val="28"/>
        </w:rPr>
        <w:t xml:space="preserve">ная система счисления, шестнадцатеричная система счисления; </w:t>
      </w:r>
      <w:r>
        <w:rPr>
          <w:spacing w:val="-8"/>
          <w:sz w:val="28"/>
          <w:szCs w:val="28"/>
        </w:rPr>
        <w:t>ар</w:t>
      </w:r>
      <w:r w:rsidRPr="00F136B5">
        <w:rPr>
          <w:spacing w:val="-8"/>
          <w:sz w:val="28"/>
          <w:szCs w:val="28"/>
        </w:rPr>
        <w:t>ифметическая операция</w:t>
      </w:r>
      <w:r>
        <w:rPr>
          <w:spacing w:val="-8"/>
          <w:sz w:val="28"/>
          <w:szCs w:val="28"/>
        </w:rPr>
        <w:t xml:space="preserve">, сложение вычитание и умножение в системах счисления; арифметические основы компьютера, конъюнкция, дизъюнкция, импликация, отрицание, эквивалентность, таблица </w:t>
      </w:r>
      <w:r w:rsidRPr="00F136B5">
        <w:rPr>
          <w:spacing w:val="-8"/>
          <w:sz w:val="28"/>
          <w:szCs w:val="28"/>
        </w:rPr>
        <w:t>истинности</w:t>
      </w:r>
      <w:r>
        <w:rPr>
          <w:spacing w:val="-8"/>
          <w:sz w:val="28"/>
          <w:szCs w:val="28"/>
        </w:rPr>
        <w:t>, компьютерная сеть, топология, архитектура компьютера, программное обеспечение</w:t>
      </w:r>
      <w:r w:rsidRPr="00F136B5">
        <w:rPr>
          <w:spacing w:val="-8"/>
          <w:sz w:val="28"/>
          <w:szCs w:val="28"/>
        </w:rPr>
        <w:t xml:space="preserve">  </w:t>
      </w:r>
      <w:r w:rsidRPr="00F136B5">
        <w:rPr>
          <w:sz w:val="28"/>
          <w:szCs w:val="28"/>
        </w:rPr>
        <w:t xml:space="preserve">  и формируемых на их основе умений: </w:t>
      </w:r>
      <w:r>
        <w:rPr>
          <w:sz w:val="28"/>
          <w:szCs w:val="28"/>
        </w:rPr>
        <w:t>определять подходы к измерению информации</w:t>
      </w:r>
      <w:r w:rsidRPr="00F136B5">
        <w:rPr>
          <w:sz w:val="28"/>
          <w:szCs w:val="28"/>
        </w:rPr>
        <w:t xml:space="preserve">; </w:t>
      </w:r>
      <w:r>
        <w:rPr>
          <w:sz w:val="28"/>
          <w:szCs w:val="28"/>
        </w:rPr>
        <w:t>измерять информацию; переводить из одних единиц измерения в другие; решать задачи на содержательный и вероятностный подходы; переводить числа в разные системы счисления; производить арифметические операции  в различных системах счисления; составлять таблицы истинности, упрощать логические выражения решать логические задачи, различать программное обеспечение.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Вышеперечисленные умения и знания являются основой для освоения </w:t>
      </w:r>
      <w:proofErr w:type="spellStart"/>
      <w:r>
        <w:rPr>
          <w:sz w:val="28"/>
          <w:szCs w:val="28"/>
        </w:rPr>
        <w:t>субкомпетенций</w:t>
      </w:r>
      <w:proofErr w:type="spellEnd"/>
      <w:r>
        <w:rPr>
          <w:sz w:val="28"/>
          <w:szCs w:val="28"/>
        </w:rPr>
        <w:t xml:space="preserve">, а именно: </w:t>
      </w:r>
    </w:p>
    <w:p w:rsidR="008A62C8" w:rsidRPr="0096291F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96291F">
        <w:rPr>
          <w:sz w:val="28"/>
          <w:szCs w:val="28"/>
        </w:rPr>
        <w:t xml:space="preserve">- достижение результатов: планирование, оценка качества и эффективности (совпадение результатов самоанализа и экспертного анализа разработанного плана) в рамках </w:t>
      </w:r>
      <w:r w:rsidRPr="0096291F">
        <w:rPr>
          <w:i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</w:t>
      </w:r>
      <w:r w:rsidRPr="0096291F">
        <w:rPr>
          <w:sz w:val="28"/>
          <w:szCs w:val="28"/>
        </w:rPr>
        <w:t>;</w:t>
      </w:r>
    </w:p>
    <w:p w:rsidR="008A62C8" w:rsidRPr="0096291F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96291F">
        <w:rPr>
          <w:sz w:val="28"/>
          <w:szCs w:val="28"/>
        </w:rPr>
        <w:t xml:space="preserve">- </w:t>
      </w:r>
      <w:r w:rsidRPr="0096291F">
        <w:rPr>
          <w:color w:val="000000"/>
          <w:sz w:val="27"/>
          <w:szCs w:val="27"/>
        </w:rPr>
        <w:t>обеспечение выполнения решений (поиск различных вариантов выполнения решений: представление примеров принимаемых решений;</w:t>
      </w:r>
      <w:r w:rsidRPr="0096291F">
        <w:rPr>
          <w:sz w:val="28"/>
          <w:szCs w:val="28"/>
        </w:rPr>
        <w:t xml:space="preserve"> </w:t>
      </w:r>
      <w:r w:rsidRPr="0096291F">
        <w:rPr>
          <w:color w:val="000000"/>
          <w:sz w:val="27"/>
          <w:szCs w:val="27"/>
        </w:rPr>
        <w:t xml:space="preserve"> демонстрация различных позиций и точек зрения) в рамках </w:t>
      </w:r>
      <w:r w:rsidRPr="0096291F">
        <w:rPr>
          <w:i/>
          <w:color w:val="000000"/>
          <w:sz w:val="27"/>
          <w:szCs w:val="27"/>
          <w:lang w:val="en-US"/>
        </w:rPr>
        <w:t>OK</w:t>
      </w:r>
      <w:r w:rsidRPr="0096291F">
        <w:rPr>
          <w:i/>
          <w:color w:val="000000"/>
          <w:sz w:val="27"/>
          <w:szCs w:val="27"/>
        </w:rPr>
        <w:t xml:space="preserve"> 3. Решать проблемы, оценивать риски и принимать решения в нестандартных ситуациях</w:t>
      </w:r>
      <w:r w:rsidRPr="0096291F">
        <w:rPr>
          <w:color w:val="000000"/>
          <w:sz w:val="27"/>
          <w:szCs w:val="27"/>
        </w:rPr>
        <w:t>;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96291F">
        <w:rPr>
          <w:sz w:val="28"/>
          <w:szCs w:val="28"/>
        </w:rPr>
        <w:t xml:space="preserve">- работа с информацией: личностное и профессиональное развитие (проявление самостоятельности и критичности в работе с информацией) в рамках </w:t>
      </w:r>
      <w:r w:rsidRPr="0096291F">
        <w:rPr>
          <w:i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Pr="0096291F">
        <w:rPr>
          <w:sz w:val="28"/>
          <w:szCs w:val="28"/>
        </w:rPr>
        <w:t>;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5D6A75">
        <w:rPr>
          <w:sz w:val="28"/>
          <w:szCs w:val="28"/>
        </w:rPr>
        <w:t>Контр</w:t>
      </w:r>
      <w:r>
        <w:rPr>
          <w:sz w:val="28"/>
          <w:szCs w:val="28"/>
        </w:rPr>
        <w:t>ольная работа представлена в трё</w:t>
      </w:r>
      <w:r w:rsidRPr="005D6A75">
        <w:rPr>
          <w:sz w:val="28"/>
          <w:szCs w:val="28"/>
        </w:rPr>
        <w:t>х вариантах</w:t>
      </w:r>
      <w:r>
        <w:rPr>
          <w:sz w:val="28"/>
          <w:szCs w:val="28"/>
        </w:rPr>
        <w:t xml:space="preserve"> и состоит </w:t>
      </w:r>
      <w:r w:rsidRPr="005D6A75">
        <w:rPr>
          <w:sz w:val="28"/>
          <w:szCs w:val="28"/>
        </w:rPr>
        <w:t xml:space="preserve"> </w:t>
      </w:r>
      <w:r>
        <w:rPr>
          <w:sz w:val="28"/>
          <w:szCs w:val="28"/>
        </w:rPr>
        <w:t>из заданий двух видов:</w:t>
      </w:r>
      <w:r w:rsidRPr="005D6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теста, проверяющего умения и знания  по разделу «Информационные процессы», и задания профессиональной направленности, формирующего вышеназванные </w:t>
      </w:r>
      <w:proofErr w:type="spellStart"/>
      <w:r>
        <w:rPr>
          <w:sz w:val="28"/>
          <w:szCs w:val="28"/>
        </w:rPr>
        <w:t>субкомпетенции</w:t>
      </w:r>
      <w:proofErr w:type="spellEnd"/>
      <w:r>
        <w:rPr>
          <w:sz w:val="28"/>
          <w:szCs w:val="28"/>
        </w:rPr>
        <w:t xml:space="preserve">  на предложенном материале.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813D8E">
        <w:rPr>
          <w:b/>
          <w:sz w:val="28"/>
          <w:szCs w:val="28"/>
        </w:rPr>
        <w:t>Задание 1</w:t>
      </w:r>
      <w:r>
        <w:rPr>
          <w:sz w:val="28"/>
          <w:szCs w:val="28"/>
        </w:rPr>
        <w:t xml:space="preserve"> представляет собой тест, состоящий из 30 заданий </w:t>
      </w:r>
      <w:proofErr w:type="spellStart"/>
      <w:r w:rsidRPr="006E024C">
        <w:rPr>
          <w:sz w:val="28"/>
          <w:szCs w:val="28"/>
        </w:rPr>
        <w:t>знаниев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характера трёх типов. 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тип заданий (тестовые задания закрытой формы): в</w:t>
      </w:r>
      <w:r w:rsidRPr="00780E34">
        <w:rPr>
          <w:sz w:val="28"/>
          <w:szCs w:val="28"/>
        </w:rPr>
        <w:t xml:space="preserve"> </w:t>
      </w:r>
      <w:r>
        <w:rPr>
          <w:sz w:val="28"/>
          <w:szCs w:val="28"/>
        </w:rPr>
        <w:t>тестовых заданиях с 1 по 20 из четырёх предложенных вариантов необходимо выбрать один вариант ответа.</w:t>
      </w:r>
    </w:p>
    <w:p w:rsidR="008A62C8" w:rsidRDefault="008A62C8" w:rsidP="008A62C8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Второй тип заданий (тестовые задания на соотнесение):  в заданиях с 21 по 25 предлагается </w:t>
      </w:r>
      <w:r>
        <w:rPr>
          <w:rFonts w:eastAsia="Calibri"/>
          <w:sz w:val="28"/>
          <w:szCs w:val="28"/>
          <w:lang w:eastAsia="en-US"/>
        </w:rPr>
        <w:t xml:space="preserve">установить соответствие между </w:t>
      </w:r>
      <w:r w:rsidRPr="005D6A75">
        <w:rPr>
          <w:rFonts w:eastAsia="Calibri"/>
          <w:sz w:val="28"/>
          <w:szCs w:val="28"/>
          <w:lang w:eastAsia="en-US"/>
        </w:rPr>
        <w:t>элемент</w:t>
      </w:r>
      <w:r>
        <w:rPr>
          <w:rFonts w:eastAsia="Calibri"/>
          <w:sz w:val="28"/>
          <w:szCs w:val="28"/>
          <w:lang w:eastAsia="en-US"/>
        </w:rPr>
        <w:t>ом</w:t>
      </w:r>
      <w:r w:rsidRPr="005D6A75">
        <w:rPr>
          <w:rFonts w:eastAsia="Calibri"/>
          <w:sz w:val="28"/>
          <w:szCs w:val="28"/>
          <w:lang w:eastAsia="en-US"/>
        </w:rPr>
        <w:t xml:space="preserve"> первого множества</w:t>
      </w:r>
      <w:r>
        <w:rPr>
          <w:rFonts w:eastAsia="Calibri"/>
          <w:sz w:val="28"/>
          <w:szCs w:val="28"/>
          <w:lang w:eastAsia="en-US"/>
        </w:rPr>
        <w:t xml:space="preserve"> (1, 2, 3, 4)</w:t>
      </w:r>
      <w:r w:rsidRPr="005D6A7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5D6A75">
        <w:rPr>
          <w:rFonts w:eastAsia="Calibri"/>
          <w:sz w:val="28"/>
          <w:szCs w:val="28"/>
          <w:lang w:eastAsia="en-US"/>
        </w:rPr>
        <w:t>одним из элементов второго множества</w:t>
      </w:r>
      <w:r>
        <w:rPr>
          <w:rFonts w:eastAsia="Calibri"/>
          <w:sz w:val="28"/>
          <w:szCs w:val="28"/>
          <w:lang w:eastAsia="en-US"/>
        </w:rPr>
        <w:t xml:space="preserve"> (А, Б, В, Г, Д),</w:t>
      </w:r>
      <w:r w:rsidRPr="005D6A7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 выбранные пары</w:t>
      </w:r>
      <w:r w:rsidRPr="005D6A7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записать. Буквы и цифры ответов в парах повторяться не могут.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тип заданий (тестовые открытые задания):  тестовые з</w:t>
      </w:r>
      <w:r w:rsidRPr="00570161">
        <w:rPr>
          <w:sz w:val="28"/>
          <w:szCs w:val="28"/>
        </w:rPr>
        <w:t>адания</w:t>
      </w:r>
      <w:r>
        <w:rPr>
          <w:b/>
          <w:sz w:val="28"/>
          <w:szCs w:val="28"/>
        </w:rPr>
        <w:t xml:space="preserve"> </w:t>
      </w:r>
      <w:r w:rsidRPr="00570161">
        <w:rPr>
          <w:sz w:val="28"/>
          <w:szCs w:val="28"/>
        </w:rPr>
        <w:t>с</w:t>
      </w:r>
      <w:r>
        <w:rPr>
          <w:sz w:val="28"/>
          <w:szCs w:val="28"/>
        </w:rPr>
        <w:t xml:space="preserve"> 26 по  23    предполагают     запись     ответа   словом   или  словосочетанием (в зависимости от здания).</w:t>
      </w:r>
    </w:p>
    <w:p w:rsidR="008A62C8" w:rsidRDefault="008A62C8" w:rsidP="008A62C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769EA">
        <w:rPr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оценивается в балльной системе: </w:t>
      </w:r>
      <w:r w:rsidRPr="003769E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3769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76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69E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3769EA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3769EA">
        <w:rPr>
          <w:sz w:val="28"/>
          <w:szCs w:val="28"/>
        </w:rPr>
        <w:t xml:space="preserve"> – «удовлетворительно», </w:t>
      </w:r>
      <w:r>
        <w:rPr>
          <w:sz w:val="28"/>
          <w:szCs w:val="28"/>
        </w:rPr>
        <w:t>25</w:t>
      </w:r>
      <w:r w:rsidRPr="003769EA">
        <w:rPr>
          <w:sz w:val="28"/>
          <w:szCs w:val="28"/>
        </w:rPr>
        <w:t xml:space="preserve"> до </w:t>
      </w:r>
      <w:r>
        <w:rPr>
          <w:sz w:val="28"/>
          <w:szCs w:val="28"/>
        </w:rPr>
        <w:t>32</w:t>
      </w:r>
      <w:r w:rsidRPr="003769EA">
        <w:rPr>
          <w:sz w:val="28"/>
          <w:szCs w:val="28"/>
        </w:rPr>
        <w:t xml:space="preserve"> – «хорошо», </w:t>
      </w:r>
      <w:r>
        <w:rPr>
          <w:sz w:val="28"/>
          <w:szCs w:val="28"/>
        </w:rPr>
        <w:t>34</w:t>
      </w:r>
      <w:r w:rsidRPr="003769EA">
        <w:rPr>
          <w:sz w:val="28"/>
          <w:szCs w:val="28"/>
        </w:rPr>
        <w:t xml:space="preserve">  до </w:t>
      </w:r>
      <w:r>
        <w:rPr>
          <w:sz w:val="28"/>
          <w:szCs w:val="28"/>
        </w:rPr>
        <w:t>40</w:t>
      </w:r>
      <w:r w:rsidRPr="003769EA">
        <w:rPr>
          <w:sz w:val="28"/>
          <w:szCs w:val="28"/>
        </w:rPr>
        <w:t xml:space="preserve"> – «отлично»</w:t>
      </w:r>
      <w:r>
        <w:rPr>
          <w:sz w:val="28"/>
          <w:szCs w:val="28"/>
        </w:rPr>
        <w:t>)</w:t>
      </w:r>
      <w:r w:rsidRPr="003769EA">
        <w:rPr>
          <w:sz w:val="28"/>
          <w:szCs w:val="28"/>
        </w:rPr>
        <w:t>.</w:t>
      </w:r>
      <w:proofErr w:type="gramEnd"/>
      <w:r w:rsidRPr="00376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Границы </w:t>
      </w:r>
      <w:r w:rsidRPr="003769EA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определяются максимальной суммой баллов, полученной в соответствии с инструкцией за каждый тип задания в процентном соотношении: 40/60/80.</w:t>
      </w:r>
    </w:p>
    <w:p w:rsidR="008A62C8" w:rsidRDefault="008A62C8" w:rsidP="008A62C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3D8E">
        <w:rPr>
          <w:b/>
          <w:sz w:val="28"/>
          <w:szCs w:val="28"/>
        </w:rPr>
        <w:t xml:space="preserve">Задание 2 </w:t>
      </w:r>
      <w:r>
        <w:rPr>
          <w:sz w:val="28"/>
          <w:szCs w:val="28"/>
        </w:rPr>
        <w:t xml:space="preserve">в контрольной работе по характеру </w:t>
      </w:r>
      <w:proofErr w:type="spellStart"/>
      <w:r>
        <w:rPr>
          <w:sz w:val="28"/>
          <w:szCs w:val="28"/>
        </w:rPr>
        <w:t>компетентностно-ориентированное</w:t>
      </w:r>
      <w:proofErr w:type="spellEnd"/>
      <w:r>
        <w:rPr>
          <w:sz w:val="28"/>
          <w:szCs w:val="28"/>
        </w:rPr>
        <w:t xml:space="preserve">, направлено на формирование </w:t>
      </w:r>
      <w:proofErr w:type="spellStart"/>
      <w:r>
        <w:rPr>
          <w:sz w:val="28"/>
          <w:szCs w:val="28"/>
        </w:rPr>
        <w:t>субкомпетенций</w:t>
      </w:r>
      <w:proofErr w:type="spellEnd"/>
      <w:r>
        <w:rPr>
          <w:sz w:val="28"/>
          <w:szCs w:val="28"/>
        </w:rPr>
        <w:t xml:space="preserve"> (части компетенции, отдельного умения) </w:t>
      </w:r>
      <w:r>
        <w:rPr>
          <w:sz w:val="28"/>
          <w:szCs w:val="28"/>
        </w:rPr>
        <w:lastRenderedPageBreak/>
        <w:t xml:space="preserve">на предложенном материале, представляет собой математическую  задачу, проверяющую, с одной стороны, </w:t>
      </w:r>
      <w:r w:rsidRPr="00F76272">
        <w:rPr>
          <w:sz w:val="28"/>
          <w:szCs w:val="28"/>
        </w:rPr>
        <w:t xml:space="preserve">собственно результат </w:t>
      </w:r>
      <w:proofErr w:type="gramStart"/>
      <w:r w:rsidRPr="00F76272">
        <w:rPr>
          <w:sz w:val="28"/>
          <w:szCs w:val="28"/>
        </w:rPr>
        <w:t>обучения по предмету</w:t>
      </w:r>
      <w:proofErr w:type="gramEnd"/>
      <w:r w:rsidRPr="00F76272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- </w:t>
      </w:r>
      <w:r w:rsidRPr="00F76272">
        <w:rPr>
          <w:sz w:val="28"/>
          <w:szCs w:val="28"/>
        </w:rPr>
        <w:t>отраж</w:t>
      </w:r>
      <w:r>
        <w:rPr>
          <w:sz w:val="28"/>
          <w:szCs w:val="28"/>
        </w:rPr>
        <w:t>ающую</w:t>
      </w:r>
      <w:r w:rsidRPr="00F76272">
        <w:rPr>
          <w:sz w:val="28"/>
          <w:szCs w:val="28"/>
        </w:rPr>
        <w:t xml:space="preserve"> личностные особенности </w:t>
      </w:r>
      <w:r>
        <w:rPr>
          <w:sz w:val="28"/>
          <w:szCs w:val="28"/>
        </w:rPr>
        <w:t>обучающегося</w:t>
      </w:r>
      <w:r w:rsidRPr="00F76272">
        <w:rPr>
          <w:sz w:val="28"/>
          <w:szCs w:val="28"/>
        </w:rPr>
        <w:t xml:space="preserve"> в овладении </w:t>
      </w:r>
      <w:proofErr w:type="spellStart"/>
      <w:r w:rsidRPr="00F76272">
        <w:rPr>
          <w:sz w:val="28"/>
          <w:szCs w:val="28"/>
        </w:rPr>
        <w:t>общеучебными</w:t>
      </w:r>
      <w:proofErr w:type="spellEnd"/>
      <w:r w:rsidRPr="00F76272">
        <w:rPr>
          <w:sz w:val="28"/>
          <w:szCs w:val="28"/>
        </w:rPr>
        <w:t xml:space="preserve"> (универсальными) умениями.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задаче задания позволяют студенту быть в позиции «ученика» и «учителя», а, следовательно, развивать рефлексивные его способности и мотивацию к обучению. Спроектированная модельная ситуация создает условия для усвоения общего способа действий с учебным материалом и определения студентом и преподавателем, на каком этапе и уровне формирования лингвистических умений находится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 для  будущего планирования коррекционно-развивающую работы по их совершенствованию.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</w:t>
      </w:r>
      <w:r w:rsidRPr="003769EA">
        <w:rPr>
          <w:sz w:val="28"/>
          <w:szCs w:val="28"/>
        </w:rPr>
        <w:t xml:space="preserve"> оценивается в балльной системе: от </w:t>
      </w:r>
      <w:r>
        <w:rPr>
          <w:sz w:val="28"/>
          <w:szCs w:val="28"/>
        </w:rPr>
        <w:t xml:space="preserve"> </w:t>
      </w:r>
      <w:r w:rsidRPr="003769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76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69E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3769EA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3769EA">
        <w:rPr>
          <w:sz w:val="28"/>
          <w:szCs w:val="28"/>
        </w:rPr>
        <w:t xml:space="preserve"> – «удовлетворительно», </w:t>
      </w:r>
      <w:r>
        <w:rPr>
          <w:sz w:val="28"/>
          <w:szCs w:val="28"/>
        </w:rPr>
        <w:t>25</w:t>
      </w:r>
      <w:r w:rsidRPr="003769EA">
        <w:rPr>
          <w:sz w:val="28"/>
          <w:szCs w:val="28"/>
        </w:rPr>
        <w:t xml:space="preserve"> до </w:t>
      </w:r>
      <w:r>
        <w:rPr>
          <w:sz w:val="28"/>
          <w:szCs w:val="28"/>
        </w:rPr>
        <w:t>32</w:t>
      </w:r>
      <w:r w:rsidRPr="003769EA">
        <w:rPr>
          <w:sz w:val="28"/>
          <w:szCs w:val="28"/>
        </w:rPr>
        <w:t xml:space="preserve"> – «хорошо», </w:t>
      </w:r>
      <w:r>
        <w:rPr>
          <w:sz w:val="28"/>
          <w:szCs w:val="28"/>
        </w:rPr>
        <w:t>34</w:t>
      </w:r>
      <w:r w:rsidRPr="003769EA">
        <w:rPr>
          <w:sz w:val="28"/>
          <w:szCs w:val="28"/>
        </w:rPr>
        <w:t xml:space="preserve">  до </w:t>
      </w:r>
      <w:r>
        <w:rPr>
          <w:sz w:val="28"/>
          <w:szCs w:val="28"/>
        </w:rPr>
        <w:t>40</w:t>
      </w:r>
      <w:r w:rsidRPr="003769EA">
        <w:rPr>
          <w:sz w:val="28"/>
          <w:szCs w:val="28"/>
        </w:rPr>
        <w:t xml:space="preserve"> – «отлично»</w:t>
      </w:r>
      <w:r>
        <w:rPr>
          <w:sz w:val="28"/>
          <w:szCs w:val="28"/>
        </w:rPr>
        <w:t>)</w:t>
      </w:r>
      <w:r w:rsidRPr="003769EA">
        <w:rPr>
          <w:sz w:val="28"/>
          <w:szCs w:val="28"/>
        </w:rPr>
        <w:t>.</w:t>
      </w:r>
      <w:proofErr w:type="gramEnd"/>
      <w:r w:rsidRPr="00376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Границы </w:t>
      </w:r>
      <w:r w:rsidRPr="003769EA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определяются максимальной суммой баллов, полученной по оценке каждого проверяемого умения и действия студента с ним в соответствии с инструкцией в процентном соотношении: 40/60/80.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задания осуществляется по модельному ответу – ключу. (Приложение 2).</w:t>
      </w:r>
    </w:p>
    <w:p w:rsidR="008A62C8" w:rsidRPr="003769EA" w:rsidRDefault="008A62C8" w:rsidP="008A62C8">
      <w:pPr>
        <w:spacing w:line="360" w:lineRule="auto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rPr>
          <w:sz w:val="28"/>
          <w:szCs w:val="28"/>
        </w:rPr>
      </w:pPr>
    </w:p>
    <w:p w:rsidR="00C045C1" w:rsidRDefault="00C045C1" w:rsidP="00C045C1">
      <w:pPr>
        <w:rPr>
          <w:b/>
          <w:sz w:val="28"/>
          <w:szCs w:val="28"/>
        </w:rPr>
      </w:pPr>
    </w:p>
    <w:p w:rsidR="00C045C1" w:rsidRDefault="00C045C1" w:rsidP="00C045C1">
      <w:pPr>
        <w:rPr>
          <w:b/>
          <w:sz w:val="28"/>
          <w:szCs w:val="28"/>
        </w:rPr>
      </w:pPr>
    </w:p>
    <w:p w:rsidR="00C045C1" w:rsidRDefault="00C045C1" w:rsidP="00C045C1">
      <w:pPr>
        <w:rPr>
          <w:b/>
          <w:sz w:val="28"/>
          <w:szCs w:val="28"/>
        </w:rPr>
      </w:pPr>
    </w:p>
    <w:p w:rsidR="00C045C1" w:rsidRDefault="00C045C1" w:rsidP="00C045C1">
      <w:pPr>
        <w:rPr>
          <w:b/>
          <w:sz w:val="28"/>
          <w:szCs w:val="28"/>
        </w:rPr>
      </w:pPr>
    </w:p>
    <w:p w:rsidR="00C045C1" w:rsidRDefault="00C045C1" w:rsidP="00C045C1">
      <w:pPr>
        <w:rPr>
          <w:b/>
          <w:sz w:val="28"/>
          <w:szCs w:val="28"/>
        </w:rPr>
      </w:pPr>
    </w:p>
    <w:p w:rsidR="00C045C1" w:rsidRDefault="00C045C1" w:rsidP="00C045C1">
      <w:pPr>
        <w:rPr>
          <w:b/>
          <w:sz w:val="28"/>
          <w:szCs w:val="28"/>
        </w:rPr>
      </w:pPr>
    </w:p>
    <w:p w:rsidR="00C045C1" w:rsidRDefault="00C045C1" w:rsidP="00C045C1">
      <w:pPr>
        <w:rPr>
          <w:b/>
          <w:sz w:val="28"/>
          <w:szCs w:val="28"/>
        </w:rPr>
      </w:pPr>
    </w:p>
    <w:p w:rsidR="00C045C1" w:rsidRDefault="00C045C1" w:rsidP="00C045C1">
      <w:pPr>
        <w:jc w:val="center"/>
        <w:rPr>
          <w:b/>
          <w:sz w:val="28"/>
          <w:szCs w:val="28"/>
        </w:rPr>
      </w:pPr>
    </w:p>
    <w:p w:rsidR="00C045C1" w:rsidRDefault="00C045C1" w:rsidP="00C045C1">
      <w:pPr>
        <w:jc w:val="center"/>
        <w:rPr>
          <w:b/>
          <w:sz w:val="28"/>
          <w:szCs w:val="28"/>
        </w:rPr>
      </w:pPr>
    </w:p>
    <w:p w:rsidR="00C045C1" w:rsidRDefault="00C045C1" w:rsidP="00C045C1">
      <w:pPr>
        <w:jc w:val="center"/>
        <w:rPr>
          <w:b/>
          <w:sz w:val="28"/>
          <w:szCs w:val="28"/>
        </w:rPr>
      </w:pPr>
    </w:p>
    <w:p w:rsidR="00C045C1" w:rsidRDefault="00C045C1" w:rsidP="00C045C1">
      <w:pPr>
        <w:jc w:val="center"/>
        <w:rPr>
          <w:b/>
          <w:sz w:val="28"/>
          <w:szCs w:val="28"/>
        </w:rPr>
      </w:pPr>
    </w:p>
    <w:p w:rsidR="00C045C1" w:rsidRDefault="00C045C1" w:rsidP="00C045C1">
      <w:pPr>
        <w:jc w:val="center"/>
        <w:rPr>
          <w:b/>
          <w:sz w:val="28"/>
          <w:szCs w:val="28"/>
        </w:rPr>
      </w:pPr>
    </w:p>
    <w:p w:rsidR="00C045C1" w:rsidRDefault="00C045C1" w:rsidP="00C045C1">
      <w:pPr>
        <w:jc w:val="center"/>
        <w:rPr>
          <w:b/>
          <w:sz w:val="28"/>
          <w:szCs w:val="28"/>
        </w:rPr>
      </w:pPr>
    </w:p>
    <w:p w:rsidR="00C045C1" w:rsidRDefault="00C045C1" w:rsidP="00C045C1">
      <w:pPr>
        <w:jc w:val="center"/>
        <w:rPr>
          <w:b/>
          <w:sz w:val="28"/>
          <w:szCs w:val="28"/>
        </w:rPr>
      </w:pPr>
    </w:p>
    <w:p w:rsidR="00C045C1" w:rsidRDefault="00C045C1" w:rsidP="00C045C1">
      <w:pPr>
        <w:jc w:val="center"/>
        <w:rPr>
          <w:b/>
          <w:sz w:val="28"/>
          <w:szCs w:val="28"/>
        </w:rPr>
      </w:pPr>
    </w:p>
    <w:p w:rsidR="00C045C1" w:rsidRDefault="00C045C1" w:rsidP="00C045C1">
      <w:pPr>
        <w:jc w:val="center"/>
        <w:rPr>
          <w:b/>
          <w:sz w:val="28"/>
          <w:szCs w:val="28"/>
        </w:rPr>
      </w:pPr>
    </w:p>
    <w:p w:rsidR="00C045C1" w:rsidRDefault="00C045C1" w:rsidP="00C045C1">
      <w:pPr>
        <w:jc w:val="center"/>
        <w:rPr>
          <w:b/>
          <w:sz w:val="28"/>
          <w:szCs w:val="28"/>
        </w:rPr>
      </w:pPr>
    </w:p>
    <w:p w:rsidR="00C045C1" w:rsidRDefault="00C045C1" w:rsidP="00C045C1">
      <w:pPr>
        <w:jc w:val="center"/>
        <w:rPr>
          <w:b/>
          <w:sz w:val="28"/>
          <w:szCs w:val="28"/>
        </w:rPr>
      </w:pPr>
    </w:p>
    <w:p w:rsidR="008A62C8" w:rsidRPr="009D1893" w:rsidRDefault="008A62C8" w:rsidP="00C045C1">
      <w:pPr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Контрольная работа</w:t>
      </w:r>
    </w:p>
    <w:p w:rsidR="008A62C8" w:rsidRPr="009D1893" w:rsidRDefault="008A62C8" w:rsidP="00C045C1">
      <w:pPr>
        <w:tabs>
          <w:tab w:val="left" w:pos="142"/>
        </w:tabs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по учебной дисциплине «</w:t>
      </w:r>
      <w:r w:rsidR="00C00283">
        <w:rPr>
          <w:b/>
          <w:sz w:val="28"/>
          <w:szCs w:val="28"/>
        </w:rPr>
        <w:t>Информатика</w:t>
      </w:r>
      <w:r w:rsidRPr="009D1893">
        <w:rPr>
          <w:b/>
          <w:sz w:val="28"/>
          <w:szCs w:val="28"/>
        </w:rPr>
        <w:t>»</w:t>
      </w:r>
    </w:p>
    <w:p w:rsidR="008A62C8" w:rsidRPr="009D1893" w:rsidRDefault="008A62C8" w:rsidP="00C045C1">
      <w:pPr>
        <w:tabs>
          <w:tab w:val="left" w:pos="142"/>
        </w:tabs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для студентов 1 курса</w:t>
      </w:r>
    </w:p>
    <w:p w:rsidR="008A62C8" w:rsidRPr="009D1893" w:rsidRDefault="008A62C8" w:rsidP="00C045C1">
      <w:pPr>
        <w:tabs>
          <w:tab w:val="left" w:pos="142"/>
        </w:tabs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специальности </w:t>
      </w:r>
      <w:r w:rsidR="00C00283">
        <w:rPr>
          <w:b/>
          <w:sz w:val="28"/>
          <w:szCs w:val="28"/>
        </w:rPr>
        <w:t>42.02.01</w:t>
      </w:r>
      <w:r w:rsidRPr="009D1893">
        <w:rPr>
          <w:b/>
          <w:sz w:val="28"/>
          <w:szCs w:val="28"/>
        </w:rPr>
        <w:t xml:space="preserve"> «</w:t>
      </w:r>
      <w:r w:rsidR="00C00283">
        <w:rPr>
          <w:b/>
          <w:sz w:val="28"/>
          <w:szCs w:val="28"/>
        </w:rPr>
        <w:t>Реклама</w:t>
      </w:r>
      <w:r w:rsidRPr="009D1893">
        <w:rPr>
          <w:b/>
          <w:sz w:val="28"/>
          <w:szCs w:val="28"/>
        </w:rPr>
        <w:t>)»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 1 семестр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   Вариант </w:t>
      </w:r>
      <w:r>
        <w:rPr>
          <w:b/>
          <w:sz w:val="28"/>
          <w:szCs w:val="28"/>
        </w:rPr>
        <w:t>2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Вам предстоит сдать зачёт по изученной нами теме «</w:t>
      </w:r>
      <w:r>
        <w:rPr>
          <w:sz w:val="28"/>
          <w:szCs w:val="28"/>
        </w:rPr>
        <w:t>Информационные процессы</w:t>
      </w:r>
      <w:r w:rsidRPr="009D1893">
        <w:rPr>
          <w:sz w:val="28"/>
          <w:szCs w:val="28"/>
        </w:rPr>
        <w:t xml:space="preserve">». Сегодня у Вас есть возможность проверить готовность к зачёту с помощью предложенных заданий. Оценка складывается из общего количества баллов, набранных за оба задания, и переводится в </w:t>
      </w:r>
      <w:proofErr w:type="gramStart"/>
      <w:r w:rsidRPr="009D1893">
        <w:rPr>
          <w:sz w:val="28"/>
          <w:szCs w:val="28"/>
        </w:rPr>
        <w:t>качественную</w:t>
      </w:r>
      <w:proofErr w:type="gramEnd"/>
      <w:r w:rsidRPr="009D1893">
        <w:rPr>
          <w:sz w:val="28"/>
          <w:szCs w:val="28"/>
        </w:rPr>
        <w:t>: определяется уровень Ваших учебных достижений, умений и знаний. Оцените Ваши знания и достижения по данной теме.</w:t>
      </w:r>
    </w:p>
    <w:p w:rsidR="008A62C8" w:rsidRPr="009D1893" w:rsidRDefault="008A62C8" w:rsidP="008A62C8">
      <w:pPr>
        <w:spacing w:line="24" w:lineRule="atLeast"/>
        <w:ind w:firstLine="709"/>
        <w:jc w:val="center"/>
        <w:rPr>
          <w:sz w:val="28"/>
          <w:szCs w:val="28"/>
        </w:rPr>
      </w:pPr>
      <w:r w:rsidRPr="009D1893">
        <w:rPr>
          <w:b/>
          <w:sz w:val="28"/>
          <w:szCs w:val="28"/>
        </w:rPr>
        <w:t>Задание 1.</w:t>
      </w:r>
      <w:r w:rsidRPr="009D1893">
        <w:rPr>
          <w:i/>
          <w:sz w:val="28"/>
          <w:szCs w:val="28"/>
        </w:rPr>
        <w:t xml:space="preserve"> </w:t>
      </w:r>
    </w:p>
    <w:p w:rsidR="008A62C8" w:rsidRPr="009D1893" w:rsidRDefault="008A62C8" w:rsidP="008A62C8">
      <w:pPr>
        <w:spacing w:line="24" w:lineRule="atLeast"/>
        <w:jc w:val="both"/>
        <w:rPr>
          <w:b/>
          <w:i/>
          <w:sz w:val="28"/>
          <w:szCs w:val="28"/>
        </w:rPr>
      </w:pPr>
      <w:r w:rsidRPr="009D1893">
        <w:rPr>
          <w:b/>
          <w:sz w:val="28"/>
          <w:szCs w:val="28"/>
        </w:rPr>
        <w:t>Инструкция:</w:t>
      </w:r>
      <w:r w:rsidRPr="009D1893">
        <w:rPr>
          <w:b/>
          <w:i/>
          <w:sz w:val="28"/>
          <w:szCs w:val="28"/>
        </w:rPr>
        <w:t xml:space="preserve"> </w:t>
      </w:r>
      <w:r w:rsidRPr="009D1893">
        <w:rPr>
          <w:i/>
          <w:sz w:val="28"/>
          <w:szCs w:val="28"/>
        </w:rPr>
        <w:t xml:space="preserve">Тест состоит из </w:t>
      </w:r>
      <w:r>
        <w:rPr>
          <w:i/>
          <w:sz w:val="28"/>
          <w:szCs w:val="28"/>
        </w:rPr>
        <w:t>27</w:t>
      </w:r>
      <w:r w:rsidRPr="009D1893">
        <w:rPr>
          <w:i/>
          <w:sz w:val="28"/>
          <w:szCs w:val="28"/>
        </w:rPr>
        <w:t xml:space="preserve"> заданий </w:t>
      </w:r>
      <w:proofErr w:type="spellStart"/>
      <w:r w:rsidRPr="009D1893">
        <w:rPr>
          <w:i/>
          <w:sz w:val="28"/>
          <w:szCs w:val="28"/>
        </w:rPr>
        <w:t>знаниевого</w:t>
      </w:r>
      <w:proofErr w:type="spellEnd"/>
      <w:r w:rsidRPr="009D1893">
        <w:rPr>
          <w:i/>
          <w:sz w:val="28"/>
          <w:szCs w:val="28"/>
        </w:rPr>
        <w:t xml:space="preserve"> характера трёх типов. Решите  задания в соответствии с предложенной инструкцией к каждому типу теста, заполните бланки для выполнения задания 1;</w:t>
      </w:r>
      <w:r w:rsidRPr="009D1893">
        <w:rPr>
          <w:sz w:val="28"/>
          <w:szCs w:val="28"/>
        </w:rPr>
        <w:t xml:space="preserve"> </w:t>
      </w:r>
      <w:r w:rsidRPr="009D1893">
        <w:rPr>
          <w:i/>
          <w:sz w:val="28"/>
          <w:szCs w:val="28"/>
        </w:rPr>
        <w:t>оцените свою готовность к зачёту, заполнив  оценочный лист после теста.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sz w:val="28"/>
          <w:szCs w:val="28"/>
        </w:rPr>
        <w:t>Время выполнения теста:</w:t>
      </w:r>
      <w:r w:rsidRPr="009D1893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45</w:t>
      </w:r>
      <w:r w:rsidRPr="009D1893">
        <w:rPr>
          <w:i/>
          <w:sz w:val="28"/>
          <w:szCs w:val="28"/>
        </w:rPr>
        <w:t xml:space="preserve"> минут.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Проверяемые умения: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распознавать свойства информации;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отличать формы представления информации;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 xml:space="preserve">- умение определять полходы к измерению информации;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 xml:space="preserve">- членить переводить единицы измерения информации; 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производить логические операции;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умение использовать компьютерные сети;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умение различать виды </w:t>
      </w:r>
      <w:proofErr w:type="gramStart"/>
      <w:r>
        <w:rPr>
          <w:i/>
          <w:sz w:val="28"/>
          <w:szCs w:val="28"/>
        </w:rPr>
        <w:t>программного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обспечения</w:t>
      </w:r>
      <w:proofErr w:type="spellEnd"/>
      <w:r>
        <w:rPr>
          <w:i/>
          <w:sz w:val="28"/>
          <w:szCs w:val="28"/>
        </w:rPr>
        <w:t>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вычислять в различных системах счисления;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iCs/>
          <w:sz w:val="28"/>
          <w:szCs w:val="28"/>
        </w:rPr>
      </w:pPr>
      <w:r w:rsidRPr="00C42721">
        <w:rPr>
          <w:i/>
          <w:iCs/>
          <w:sz w:val="28"/>
          <w:szCs w:val="28"/>
        </w:rPr>
        <w:t>- умение применять изученные правила на практике;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iCs/>
          <w:sz w:val="28"/>
          <w:szCs w:val="28"/>
        </w:rPr>
      </w:pPr>
      <w:r w:rsidRPr="00C42721">
        <w:rPr>
          <w:i/>
          <w:iCs/>
          <w:sz w:val="28"/>
          <w:szCs w:val="28"/>
        </w:rPr>
        <w:t xml:space="preserve">-умение анализировать, планировать, </w:t>
      </w:r>
      <w:proofErr w:type="spellStart"/>
      <w:r w:rsidRPr="00C42721">
        <w:rPr>
          <w:i/>
          <w:iCs/>
          <w:sz w:val="28"/>
          <w:szCs w:val="28"/>
        </w:rPr>
        <w:t>рефлексировать</w:t>
      </w:r>
      <w:proofErr w:type="spellEnd"/>
      <w:r w:rsidRPr="00C42721">
        <w:rPr>
          <w:i/>
          <w:iCs/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Критерии оценки теста:      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Выполненное Вами действие на предметном содержании оценивается от 1балла  до 3: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Pr="009D1893">
        <w:rPr>
          <w:i/>
          <w:sz w:val="28"/>
          <w:szCs w:val="28"/>
        </w:rPr>
        <w:t xml:space="preserve">до </w:t>
      </w:r>
      <w:r>
        <w:rPr>
          <w:i/>
          <w:sz w:val="28"/>
          <w:szCs w:val="28"/>
        </w:rPr>
        <w:t>24</w:t>
      </w:r>
      <w:r w:rsidRPr="009D1893">
        <w:rPr>
          <w:i/>
          <w:sz w:val="28"/>
          <w:szCs w:val="28"/>
        </w:rPr>
        <w:t xml:space="preserve"> – «удовлетворительно»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25</w:t>
      </w:r>
      <w:r w:rsidRPr="009D1893">
        <w:rPr>
          <w:i/>
          <w:sz w:val="28"/>
          <w:szCs w:val="28"/>
        </w:rPr>
        <w:t xml:space="preserve"> до </w:t>
      </w:r>
      <w:r>
        <w:rPr>
          <w:i/>
          <w:sz w:val="28"/>
          <w:szCs w:val="28"/>
        </w:rPr>
        <w:t>32</w:t>
      </w:r>
      <w:r w:rsidRPr="009D1893">
        <w:rPr>
          <w:i/>
          <w:sz w:val="28"/>
          <w:szCs w:val="28"/>
        </w:rPr>
        <w:t>– «хорошо»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33</w:t>
      </w:r>
      <w:r w:rsidRPr="009D1893">
        <w:rPr>
          <w:i/>
          <w:sz w:val="28"/>
          <w:szCs w:val="28"/>
        </w:rPr>
        <w:t xml:space="preserve">  до </w:t>
      </w:r>
      <w:r>
        <w:rPr>
          <w:i/>
          <w:sz w:val="28"/>
          <w:szCs w:val="28"/>
        </w:rPr>
        <w:t>40</w:t>
      </w:r>
      <w:r w:rsidRPr="009D1893">
        <w:rPr>
          <w:i/>
          <w:sz w:val="28"/>
          <w:szCs w:val="28"/>
        </w:rPr>
        <w:t>– «отлично»</w:t>
      </w:r>
    </w:p>
    <w:p w:rsidR="008A62C8" w:rsidRDefault="008A62C8" w:rsidP="008A62C8">
      <w:pPr>
        <w:spacing w:line="24" w:lineRule="atLeast"/>
        <w:jc w:val="both"/>
        <w:rPr>
          <w:i/>
          <w:sz w:val="28"/>
          <w:szCs w:val="28"/>
        </w:rPr>
      </w:pPr>
      <w:r w:rsidRPr="009D1893">
        <w:rPr>
          <w:sz w:val="28"/>
          <w:szCs w:val="28"/>
        </w:rPr>
        <w:t xml:space="preserve">          </w:t>
      </w:r>
      <w:r w:rsidRPr="009D1893">
        <w:rPr>
          <w:b/>
          <w:sz w:val="28"/>
          <w:szCs w:val="28"/>
        </w:rPr>
        <w:t>Заполни Приложение 1 к заданию 1</w:t>
      </w:r>
      <w:r w:rsidRPr="009D1893">
        <w:rPr>
          <w:i/>
          <w:sz w:val="28"/>
          <w:szCs w:val="28"/>
        </w:rPr>
        <w:t>, внимательно изучив источник информации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Источник информации: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Тестовые задания 1 –</w:t>
      </w:r>
      <w:r>
        <w:rPr>
          <w:b/>
          <w:i/>
          <w:sz w:val="28"/>
          <w:szCs w:val="28"/>
        </w:rPr>
        <w:t xml:space="preserve">17 </w:t>
      </w:r>
      <w:r w:rsidRPr="009D1893">
        <w:rPr>
          <w:b/>
          <w:i/>
          <w:sz w:val="28"/>
          <w:szCs w:val="28"/>
        </w:rPr>
        <w:t>закрытой формы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1-</w:t>
      </w:r>
      <w:r>
        <w:rPr>
          <w:i/>
          <w:sz w:val="28"/>
          <w:szCs w:val="28"/>
        </w:rPr>
        <w:t>17</w:t>
      </w:r>
      <w:r w:rsidRPr="009D1893">
        <w:rPr>
          <w:i/>
          <w:sz w:val="28"/>
          <w:szCs w:val="28"/>
        </w:rPr>
        <w:t xml:space="preserve"> из четырёх предложенных вариантов ответа выберите один.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Образец:</w:t>
      </w:r>
      <w:r w:rsidRPr="009D1893">
        <w:rPr>
          <w:i/>
          <w:sz w:val="28"/>
          <w:szCs w:val="28"/>
        </w:rPr>
        <w:t xml:space="preserve"> 1 – А, 2 – В, 3 – Г и т.п.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i/>
          <w:sz w:val="28"/>
          <w:szCs w:val="28"/>
        </w:rPr>
        <w:t xml:space="preserve"> за каждый верный ответ – 1 балл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</w:p>
    <w:p w:rsidR="008A62C8" w:rsidRDefault="008A62C8" w:rsidP="008A62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9D1893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 понятие информации в бытовом смысле</w:t>
      </w:r>
      <w:r w:rsidRPr="009D1893">
        <w:rPr>
          <w:sz w:val="28"/>
          <w:szCs w:val="28"/>
        </w:rPr>
        <w:t>:</w:t>
      </w:r>
    </w:p>
    <w:p w:rsidR="008A62C8" w:rsidRPr="00C42721" w:rsidRDefault="008A62C8" w:rsidP="008A62C8">
      <w:pPr>
        <w:pStyle w:val="af8"/>
        <w:numPr>
          <w:ilvl w:val="0"/>
          <w:numId w:val="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последовательность знаков некоторого алфавита;</w:t>
      </w:r>
    </w:p>
    <w:p w:rsidR="008A62C8" w:rsidRPr="00C42721" w:rsidRDefault="008A62C8" w:rsidP="008A62C8">
      <w:pPr>
        <w:pStyle w:val="af8"/>
        <w:numPr>
          <w:ilvl w:val="0"/>
          <w:numId w:val="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сообщение, передаваемое в форме знаков или сигналов;</w:t>
      </w:r>
    </w:p>
    <w:p w:rsidR="008A62C8" w:rsidRPr="00C42721" w:rsidRDefault="008A62C8" w:rsidP="008A62C8">
      <w:pPr>
        <w:pStyle w:val="af8"/>
        <w:numPr>
          <w:ilvl w:val="0"/>
          <w:numId w:val="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сообщение, уменьшающее неопределенность знаний;</w:t>
      </w:r>
    </w:p>
    <w:p w:rsidR="008A62C8" w:rsidRPr="00C42721" w:rsidRDefault="008A62C8" w:rsidP="008A62C8">
      <w:pPr>
        <w:pStyle w:val="af8"/>
        <w:numPr>
          <w:ilvl w:val="0"/>
          <w:numId w:val="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сведения об окружающем мире, воспринимаемые человеком;</w:t>
      </w:r>
    </w:p>
    <w:p w:rsidR="008A62C8" w:rsidRDefault="008A62C8" w:rsidP="008A62C8">
      <w:pPr>
        <w:pStyle w:val="af8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сведения, содержащиеся в научных теориях.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Укажите, что понимается под термином «блок- схема»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графический способ представления алгоритма;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 w:rsidRPr="00BB3AEA">
        <w:rPr>
          <w:color w:val="000000"/>
          <w:sz w:val="28"/>
          <w:szCs w:val="28"/>
        </w:rPr>
        <w:t>это способ записи чисел с помощью заданного набора специальных знаков и соответствующие ему правила выполнения действий над числами</w:t>
      </w:r>
      <w:r>
        <w:rPr>
          <w:sz w:val="28"/>
          <w:szCs w:val="28"/>
        </w:rPr>
        <w:t>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графический способ записи линейных алгоритмов;</w:t>
      </w:r>
    </w:p>
    <w:p w:rsidR="008A62C8" w:rsidRPr="00B73E54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B73E54">
        <w:rPr>
          <w:sz w:val="28"/>
          <w:szCs w:val="28"/>
        </w:rPr>
        <w:t>Г) графический способ записи алгоритмов ветвления.</w:t>
      </w:r>
    </w:p>
    <w:p w:rsidR="008A62C8" w:rsidRPr="00B73E54" w:rsidRDefault="008A62C8" w:rsidP="008A62C8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B73E54">
        <w:rPr>
          <w:sz w:val="28"/>
          <w:szCs w:val="28"/>
        </w:rPr>
        <w:t xml:space="preserve">.  </w:t>
      </w:r>
      <w:r>
        <w:rPr>
          <w:sz w:val="28"/>
          <w:szCs w:val="28"/>
        </w:rPr>
        <w:t>Укажите, что понимается под свойством к</w:t>
      </w:r>
      <w:r w:rsidRPr="00B73E54">
        <w:rPr>
          <w:sz w:val="28"/>
          <w:szCs w:val="28"/>
        </w:rPr>
        <w:t>онечность</w:t>
      </w:r>
      <w:proofErr w:type="gramStart"/>
      <w:r w:rsidRPr="00B73E5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A62C8" w:rsidRPr="00B73E54" w:rsidRDefault="008A62C8" w:rsidP="008A62C8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B73E54">
        <w:rPr>
          <w:sz w:val="28"/>
          <w:szCs w:val="28"/>
        </w:rPr>
        <w:t>А)  свойство алгоритма, которое указывает, что любое действие алгоритма должно быть строго и недвусмысленно определено в каждом случае</w:t>
      </w:r>
    </w:p>
    <w:p w:rsidR="008A62C8" w:rsidRPr="00B73E54" w:rsidRDefault="008A62C8" w:rsidP="008A62C8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B73E54">
        <w:rPr>
          <w:sz w:val="28"/>
          <w:szCs w:val="28"/>
        </w:rPr>
        <w:t>Б)  свойство алгоритма, которое показывает, что один и тот же алгоритм можно использовать с разными исходными данными</w:t>
      </w:r>
    </w:p>
    <w:p w:rsidR="008A62C8" w:rsidRPr="00B73E54" w:rsidRDefault="008A62C8" w:rsidP="008A62C8">
      <w:pPr>
        <w:spacing w:beforeAutospacing="1" w:after="100" w:afterAutospacing="1"/>
        <w:ind w:firstLine="709"/>
        <w:contextualSpacing/>
        <w:rPr>
          <w:sz w:val="28"/>
          <w:szCs w:val="28"/>
        </w:rPr>
      </w:pPr>
      <w:r w:rsidRPr="00B73E54">
        <w:rPr>
          <w:sz w:val="28"/>
          <w:szCs w:val="28"/>
        </w:rPr>
        <w:t>В)  свойство алгоритма, которое определяет, что каждое действие в отдельности и алгоритм в целом должны иметь возможность завершения.</w:t>
      </w:r>
    </w:p>
    <w:p w:rsidR="008A62C8" w:rsidRDefault="008A62C8" w:rsidP="008A62C8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B73E54">
        <w:rPr>
          <w:sz w:val="28"/>
          <w:szCs w:val="28"/>
        </w:rPr>
        <w:t>Г)</w:t>
      </w:r>
      <w:r>
        <w:rPr>
          <w:sz w:val="28"/>
          <w:szCs w:val="28"/>
        </w:rPr>
        <w:t xml:space="preserve"> это свойство алгоритма, которое определяет, что алгоритм может использоваться разными пользователями.</w:t>
      </w:r>
    </w:p>
    <w:p w:rsidR="008A62C8" w:rsidRPr="00B73E54" w:rsidRDefault="008A62C8" w:rsidP="008A62C8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B73E54">
        <w:rPr>
          <w:sz w:val="28"/>
          <w:szCs w:val="28"/>
        </w:rPr>
        <w:t xml:space="preserve">.  </w:t>
      </w:r>
      <w:r>
        <w:rPr>
          <w:sz w:val="28"/>
          <w:szCs w:val="28"/>
        </w:rPr>
        <w:t>Укажите, что понимается под ф</w:t>
      </w:r>
      <w:r w:rsidRPr="00B73E54">
        <w:rPr>
          <w:sz w:val="28"/>
          <w:szCs w:val="28"/>
        </w:rPr>
        <w:t>айлов</w:t>
      </w:r>
      <w:r>
        <w:rPr>
          <w:sz w:val="28"/>
          <w:szCs w:val="28"/>
        </w:rPr>
        <w:t>ой</w:t>
      </w:r>
      <w:r w:rsidRPr="00B73E5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ой</w:t>
      </w:r>
      <w:r w:rsidRPr="00B73E54">
        <w:rPr>
          <w:sz w:val="28"/>
          <w:szCs w:val="28"/>
        </w:rPr>
        <w:t>:</w:t>
      </w:r>
    </w:p>
    <w:p w:rsidR="008A62C8" w:rsidRPr="00B73E54" w:rsidRDefault="008A62C8" w:rsidP="008A62C8">
      <w:pPr>
        <w:numPr>
          <w:ilvl w:val="0"/>
          <w:numId w:val="12"/>
        </w:numPr>
        <w:tabs>
          <w:tab w:val="num" w:pos="426"/>
        </w:tabs>
        <w:ind w:left="0" w:firstLine="709"/>
        <w:contextualSpacing/>
        <w:rPr>
          <w:sz w:val="28"/>
          <w:szCs w:val="28"/>
        </w:rPr>
      </w:pPr>
      <w:r w:rsidRPr="00B73E54">
        <w:rPr>
          <w:sz w:val="28"/>
          <w:szCs w:val="28"/>
        </w:rPr>
        <w:t>система архивации и разархивации больших порций информации</w:t>
      </w:r>
    </w:p>
    <w:p w:rsidR="008A62C8" w:rsidRPr="00B73E54" w:rsidRDefault="008A62C8" w:rsidP="008A62C8">
      <w:pPr>
        <w:numPr>
          <w:ilvl w:val="0"/>
          <w:numId w:val="12"/>
        </w:numPr>
        <w:tabs>
          <w:tab w:val="num" w:pos="426"/>
          <w:tab w:val="left" w:pos="993"/>
        </w:tabs>
        <w:ind w:left="0" w:firstLine="709"/>
        <w:contextualSpacing/>
        <w:rPr>
          <w:sz w:val="28"/>
          <w:szCs w:val="28"/>
        </w:rPr>
      </w:pPr>
      <w:r w:rsidRPr="00B73E54">
        <w:rPr>
          <w:sz w:val="28"/>
          <w:szCs w:val="28"/>
        </w:rPr>
        <w:t>способ хранения информации на бумаге</w:t>
      </w:r>
    </w:p>
    <w:p w:rsidR="008A62C8" w:rsidRPr="00F220FA" w:rsidRDefault="008A62C8" w:rsidP="008A62C8">
      <w:pPr>
        <w:numPr>
          <w:ilvl w:val="0"/>
          <w:numId w:val="12"/>
        </w:numPr>
        <w:tabs>
          <w:tab w:val="num" w:pos="426"/>
          <w:tab w:val="left" w:pos="993"/>
        </w:tabs>
        <w:ind w:left="0" w:firstLine="709"/>
        <w:contextualSpacing/>
        <w:rPr>
          <w:sz w:val="28"/>
          <w:szCs w:val="28"/>
        </w:rPr>
      </w:pPr>
      <w:r w:rsidRPr="00B73E54">
        <w:rPr>
          <w:sz w:val="28"/>
          <w:szCs w:val="28"/>
        </w:rPr>
        <w:t xml:space="preserve">способ организации хранения информации на магнитном носителе в виде </w:t>
      </w:r>
      <w:r w:rsidRPr="00F220FA">
        <w:rPr>
          <w:sz w:val="28"/>
          <w:szCs w:val="28"/>
        </w:rPr>
        <w:t>отдельных файлов</w:t>
      </w:r>
    </w:p>
    <w:p w:rsidR="008A62C8" w:rsidRPr="00F220FA" w:rsidRDefault="008A62C8" w:rsidP="008A62C8">
      <w:pPr>
        <w:numPr>
          <w:ilvl w:val="0"/>
          <w:numId w:val="12"/>
        </w:numPr>
        <w:tabs>
          <w:tab w:val="num" w:pos="426"/>
          <w:tab w:val="left" w:pos="993"/>
        </w:tabs>
        <w:ind w:left="0" w:firstLine="709"/>
        <w:contextualSpacing/>
        <w:rPr>
          <w:sz w:val="28"/>
          <w:szCs w:val="28"/>
        </w:rPr>
      </w:pPr>
      <w:r w:rsidRPr="00F220FA">
        <w:rPr>
          <w:sz w:val="28"/>
          <w:szCs w:val="28"/>
        </w:rPr>
        <w:t xml:space="preserve"> способ хранения файлов в виде отдельных документов</w:t>
      </w:r>
    </w:p>
    <w:p w:rsidR="008A62C8" w:rsidRPr="00C02BD5" w:rsidRDefault="008A62C8" w:rsidP="008A62C8">
      <w:pPr>
        <w:pStyle w:val="af8"/>
        <w:numPr>
          <w:ilvl w:val="0"/>
          <w:numId w:val="15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C02BD5">
        <w:rPr>
          <w:rFonts w:ascii="Times New Roman" w:hAnsi="Times New Roman"/>
          <w:sz w:val="28"/>
          <w:szCs w:val="28"/>
        </w:rPr>
        <w:t>Какие из расширений в списке используются для файлов, содержащих тексты или документы:</w:t>
      </w:r>
    </w:p>
    <w:p w:rsidR="008A62C8" w:rsidRPr="00F220FA" w:rsidRDefault="008A62C8" w:rsidP="008A62C8">
      <w:pPr>
        <w:ind w:firstLine="709"/>
        <w:contextualSpacing/>
        <w:rPr>
          <w:sz w:val="28"/>
          <w:szCs w:val="28"/>
        </w:rPr>
      </w:pPr>
      <w:r w:rsidRPr="00F220FA">
        <w:rPr>
          <w:sz w:val="28"/>
          <w:szCs w:val="28"/>
        </w:rPr>
        <w:t xml:space="preserve">А) </w:t>
      </w:r>
      <w:r w:rsidRPr="00F220FA">
        <w:rPr>
          <w:sz w:val="28"/>
          <w:szCs w:val="28"/>
          <w:lang w:val="en-US"/>
        </w:rPr>
        <w:t>doc</w:t>
      </w:r>
      <w:r w:rsidRPr="00F220FA">
        <w:rPr>
          <w:sz w:val="28"/>
          <w:szCs w:val="28"/>
        </w:rPr>
        <w:t xml:space="preserve">; </w:t>
      </w:r>
    </w:p>
    <w:p w:rsidR="008A62C8" w:rsidRPr="00F220FA" w:rsidRDefault="008A62C8" w:rsidP="008A62C8">
      <w:pPr>
        <w:ind w:firstLine="709"/>
        <w:contextualSpacing/>
        <w:rPr>
          <w:sz w:val="28"/>
          <w:szCs w:val="28"/>
        </w:rPr>
      </w:pPr>
      <w:r w:rsidRPr="00F220FA">
        <w:rPr>
          <w:sz w:val="28"/>
          <w:szCs w:val="28"/>
        </w:rPr>
        <w:t xml:space="preserve">Б) </w:t>
      </w:r>
      <w:r w:rsidRPr="00F220FA">
        <w:rPr>
          <w:sz w:val="28"/>
          <w:szCs w:val="28"/>
          <w:lang w:val="en-US"/>
        </w:rPr>
        <w:t>exe</w:t>
      </w:r>
      <w:r w:rsidRPr="00F220FA">
        <w:rPr>
          <w:sz w:val="28"/>
          <w:szCs w:val="28"/>
        </w:rPr>
        <w:t xml:space="preserve">; </w:t>
      </w:r>
    </w:p>
    <w:p w:rsidR="008A62C8" w:rsidRPr="00F220FA" w:rsidRDefault="008A62C8" w:rsidP="008A62C8">
      <w:pPr>
        <w:ind w:firstLine="709"/>
        <w:contextualSpacing/>
        <w:rPr>
          <w:sz w:val="28"/>
          <w:szCs w:val="28"/>
        </w:rPr>
      </w:pPr>
      <w:r w:rsidRPr="00F220FA">
        <w:rPr>
          <w:sz w:val="28"/>
          <w:szCs w:val="28"/>
        </w:rPr>
        <w:t xml:space="preserve">В) </w:t>
      </w:r>
      <w:r w:rsidRPr="00F220FA">
        <w:rPr>
          <w:sz w:val="28"/>
          <w:szCs w:val="28"/>
          <w:lang w:val="en-US"/>
        </w:rPr>
        <w:t>zip</w:t>
      </w:r>
      <w:r w:rsidRPr="00F220FA">
        <w:rPr>
          <w:sz w:val="28"/>
          <w:szCs w:val="28"/>
        </w:rPr>
        <w:t xml:space="preserve">; </w:t>
      </w:r>
    </w:p>
    <w:p w:rsidR="008A62C8" w:rsidRDefault="008A62C8" w:rsidP="008A62C8">
      <w:pPr>
        <w:ind w:firstLine="709"/>
        <w:contextualSpacing/>
        <w:rPr>
          <w:sz w:val="32"/>
          <w:szCs w:val="32"/>
        </w:rPr>
      </w:pPr>
      <w:r>
        <w:rPr>
          <w:sz w:val="28"/>
          <w:szCs w:val="28"/>
        </w:rPr>
        <w:t>Г</w:t>
      </w:r>
      <w:r w:rsidRPr="00F220FA">
        <w:rPr>
          <w:sz w:val="28"/>
          <w:szCs w:val="28"/>
        </w:rPr>
        <w:t xml:space="preserve">) </w:t>
      </w:r>
      <w:r w:rsidRPr="00F220FA">
        <w:rPr>
          <w:sz w:val="28"/>
          <w:szCs w:val="28"/>
          <w:lang w:val="en-US"/>
        </w:rPr>
        <w:t>bmp</w:t>
      </w:r>
      <w:r w:rsidRPr="00F220FA">
        <w:rPr>
          <w:sz w:val="32"/>
          <w:szCs w:val="32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1893">
        <w:rPr>
          <w:sz w:val="28"/>
          <w:szCs w:val="28"/>
        </w:rPr>
        <w:t xml:space="preserve">. Укажите </w:t>
      </w:r>
      <w:r>
        <w:rPr>
          <w:sz w:val="28"/>
          <w:szCs w:val="28"/>
        </w:rPr>
        <w:t>минимальную единицу измерения информации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байт</w:t>
      </w:r>
      <w:r w:rsidRPr="009D1893">
        <w:rPr>
          <w:sz w:val="28"/>
          <w:szCs w:val="28"/>
        </w:rPr>
        <w:t xml:space="preserve">,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гигабайт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бит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килобайт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1893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Укажите, что понимается под термином «конъюнкция»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логическое сложение;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логическое отрицание;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логическое деление;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логическое умножение.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9D1893">
        <w:rPr>
          <w:sz w:val="28"/>
          <w:szCs w:val="28"/>
        </w:rPr>
        <w:t xml:space="preserve"> </w:t>
      </w:r>
      <w:r>
        <w:rPr>
          <w:sz w:val="28"/>
          <w:szCs w:val="28"/>
        </w:rPr>
        <w:t>Укажите, что понимается под системой счисления</w:t>
      </w:r>
      <w:r w:rsidRPr="009D1893">
        <w:rPr>
          <w:sz w:val="28"/>
          <w:szCs w:val="28"/>
        </w:rPr>
        <w:t>:</w:t>
      </w:r>
    </w:p>
    <w:p w:rsidR="008A62C8" w:rsidRPr="00BB3AEA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А</w:t>
      </w:r>
      <w:r w:rsidRPr="00BB3AEA">
        <w:rPr>
          <w:sz w:val="28"/>
          <w:szCs w:val="28"/>
        </w:rPr>
        <w:t xml:space="preserve">) </w:t>
      </w:r>
      <w:r w:rsidRPr="00BB3AEA">
        <w:rPr>
          <w:color w:val="000000"/>
          <w:sz w:val="28"/>
          <w:szCs w:val="28"/>
        </w:rPr>
        <w:t>это способ записи чисел с помощью заданного набора специальных знаков и соответствующие ему правила выполнения действий над числами;</w:t>
      </w:r>
      <w:r w:rsidRPr="00BB3AEA">
        <w:rPr>
          <w:sz w:val="28"/>
          <w:szCs w:val="28"/>
        </w:rPr>
        <w:t xml:space="preserve">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это способ записи чисел в определенном порядке;</w:t>
      </w:r>
    </w:p>
    <w:p w:rsidR="008A62C8" w:rsidRPr="009D1893" w:rsidRDefault="008A62C8" w:rsidP="008A62C8">
      <w:pPr>
        <w:tabs>
          <w:tab w:val="left" w:pos="1620"/>
        </w:tabs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это знаковая система, включающая в себя как цифры, так и буквы;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система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которой представляются числа в компьютере;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Д) </w:t>
      </w:r>
      <w:r>
        <w:rPr>
          <w:sz w:val="28"/>
          <w:szCs w:val="28"/>
        </w:rPr>
        <w:t>система с определенными правилами записи чисел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1893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</w:t>
      </w:r>
      <w:r w:rsidRPr="009D18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символ</w:t>
      </w:r>
      <w:proofErr w:type="gramEnd"/>
      <w:r>
        <w:rPr>
          <w:sz w:val="28"/>
          <w:szCs w:val="28"/>
        </w:rPr>
        <w:t xml:space="preserve"> которым обозначается импликация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/;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→;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≈;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˄.</w:t>
      </w:r>
    </w:p>
    <w:p w:rsidR="008A62C8" w:rsidRPr="00DD78F7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D78F7">
        <w:rPr>
          <w:sz w:val="28"/>
          <w:szCs w:val="28"/>
        </w:rPr>
        <w:t xml:space="preserve"> </w:t>
      </w:r>
      <w:r>
        <w:rPr>
          <w:sz w:val="28"/>
          <w:szCs w:val="28"/>
        </w:rPr>
        <w:t>Укажите, с</w:t>
      </w:r>
      <w:r w:rsidRPr="00DD78F7">
        <w:rPr>
          <w:sz w:val="28"/>
          <w:szCs w:val="28"/>
        </w:rPr>
        <w:t xml:space="preserve">то делает невозможным подключение компьютера к глобальной сети: </w:t>
      </w:r>
    </w:p>
    <w:p w:rsidR="008A62C8" w:rsidRPr="00DD78F7" w:rsidRDefault="008A62C8" w:rsidP="008A62C8">
      <w:pPr>
        <w:pStyle w:val="af8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Тип компьютера, </w:t>
      </w:r>
    </w:p>
    <w:p w:rsidR="008A62C8" w:rsidRPr="00DD78F7" w:rsidRDefault="008A62C8" w:rsidP="008A62C8">
      <w:pPr>
        <w:pStyle w:val="af8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Состав периферийных устройств, </w:t>
      </w:r>
    </w:p>
    <w:p w:rsidR="008A62C8" w:rsidRPr="00DD78F7" w:rsidRDefault="008A62C8" w:rsidP="008A62C8">
      <w:pPr>
        <w:pStyle w:val="af8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Отсутствие дисковода, </w:t>
      </w:r>
    </w:p>
    <w:p w:rsidR="008A62C8" w:rsidRPr="00DD78F7" w:rsidRDefault="008A62C8" w:rsidP="008A62C8">
      <w:pPr>
        <w:pStyle w:val="af8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Отсутствие сетевой карты. </w:t>
      </w:r>
    </w:p>
    <w:p w:rsidR="008A62C8" w:rsidRPr="00DD78F7" w:rsidRDefault="008A62C8" w:rsidP="008A62C8">
      <w:pPr>
        <w:rPr>
          <w:sz w:val="28"/>
          <w:szCs w:val="28"/>
        </w:rPr>
      </w:pPr>
      <w:r>
        <w:rPr>
          <w:sz w:val="28"/>
          <w:szCs w:val="28"/>
        </w:rPr>
        <w:t>11. Укажите, у</w:t>
      </w:r>
      <w:r w:rsidRPr="00DD78F7">
        <w:rPr>
          <w:sz w:val="28"/>
          <w:szCs w:val="28"/>
        </w:rPr>
        <w:t xml:space="preserve">стройство, производящее преобразование аналоговых сигналов в </w:t>
      </w:r>
      <w:proofErr w:type="gramStart"/>
      <w:r w:rsidRPr="00DD78F7">
        <w:rPr>
          <w:sz w:val="28"/>
          <w:szCs w:val="28"/>
        </w:rPr>
        <w:t>цифровые</w:t>
      </w:r>
      <w:proofErr w:type="gramEnd"/>
      <w:r w:rsidRPr="00DD78F7">
        <w:rPr>
          <w:sz w:val="28"/>
          <w:szCs w:val="28"/>
        </w:rPr>
        <w:t xml:space="preserve"> и обратно, называется: </w:t>
      </w:r>
    </w:p>
    <w:p w:rsidR="008A62C8" w:rsidRPr="00DD78F7" w:rsidRDefault="008A62C8" w:rsidP="008A62C8">
      <w:pPr>
        <w:pStyle w:val="af8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сетевая карта; </w:t>
      </w:r>
    </w:p>
    <w:p w:rsidR="008A62C8" w:rsidRPr="00DD78F7" w:rsidRDefault="008A62C8" w:rsidP="008A62C8">
      <w:pPr>
        <w:pStyle w:val="af8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модем; </w:t>
      </w:r>
    </w:p>
    <w:p w:rsidR="008A62C8" w:rsidRPr="00DD78F7" w:rsidRDefault="008A62C8" w:rsidP="008A62C8">
      <w:pPr>
        <w:pStyle w:val="af8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процессор; </w:t>
      </w:r>
    </w:p>
    <w:p w:rsidR="008A62C8" w:rsidRPr="00DD78F7" w:rsidRDefault="008A62C8" w:rsidP="008A62C8">
      <w:pPr>
        <w:pStyle w:val="af8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адаптер. </w:t>
      </w:r>
    </w:p>
    <w:p w:rsidR="008A62C8" w:rsidRPr="00DD78F7" w:rsidRDefault="008A62C8" w:rsidP="008A62C8">
      <w:pPr>
        <w:rPr>
          <w:sz w:val="28"/>
          <w:szCs w:val="28"/>
        </w:rPr>
      </w:pPr>
      <w:r>
        <w:rPr>
          <w:sz w:val="28"/>
          <w:szCs w:val="28"/>
        </w:rPr>
        <w:t>12. Укажите, как называется о</w:t>
      </w:r>
      <w:r w:rsidRPr="00DD78F7">
        <w:rPr>
          <w:sz w:val="28"/>
          <w:szCs w:val="28"/>
        </w:rPr>
        <w:t>бъединение компьютеров и локальных сетей, расположенных на удаленном расстоянии, для общего использования мировых информационных ресурсов</w:t>
      </w:r>
      <w:r>
        <w:rPr>
          <w:sz w:val="28"/>
          <w:szCs w:val="28"/>
        </w:rPr>
        <w:t>:</w:t>
      </w:r>
      <w:r w:rsidRPr="00DD78F7">
        <w:rPr>
          <w:sz w:val="28"/>
          <w:szCs w:val="28"/>
        </w:rPr>
        <w:t xml:space="preserve"> </w:t>
      </w:r>
    </w:p>
    <w:p w:rsidR="008A62C8" w:rsidRPr="00DD78F7" w:rsidRDefault="008A62C8" w:rsidP="008A62C8">
      <w:pPr>
        <w:pStyle w:val="af8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локальная сеть; </w:t>
      </w:r>
    </w:p>
    <w:p w:rsidR="008A62C8" w:rsidRPr="00DD78F7" w:rsidRDefault="008A62C8" w:rsidP="008A62C8">
      <w:pPr>
        <w:pStyle w:val="af8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глобальная сеть; </w:t>
      </w:r>
    </w:p>
    <w:p w:rsidR="008A62C8" w:rsidRPr="00DD78F7" w:rsidRDefault="008A62C8" w:rsidP="008A62C8">
      <w:pPr>
        <w:pStyle w:val="af8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корпоративная сеть; </w:t>
      </w:r>
    </w:p>
    <w:p w:rsidR="008A62C8" w:rsidRPr="00DD78F7" w:rsidRDefault="008A62C8" w:rsidP="008A62C8">
      <w:pPr>
        <w:pStyle w:val="af8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региональная сеть. </w:t>
      </w:r>
    </w:p>
    <w:p w:rsidR="008A62C8" w:rsidRPr="00DD78F7" w:rsidRDefault="008A62C8" w:rsidP="008A62C8">
      <w:pPr>
        <w:rPr>
          <w:sz w:val="28"/>
          <w:szCs w:val="28"/>
        </w:rPr>
      </w:pPr>
      <w:r>
        <w:rPr>
          <w:sz w:val="28"/>
          <w:szCs w:val="28"/>
        </w:rPr>
        <w:t xml:space="preserve">13. Укажите, что обязательно имеет  </w:t>
      </w:r>
      <w:proofErr w:type="gramStart"/>
      <w:r>
        <w:rPr>
          <w:sz w:val="28"/>
          <w:szCs w:val="28"/>
        </w:rPr>
        <w:t>к</w:t>
      </w:r>
      <w:r w:rsidRPr="00DD78F7">
        <w:rPr>
          <w:sz w:val="28"/>
          <w:szCs w:val="28"/>
        </w:rPr>
        <w:t>омпьютер</w:t>
      </w:r>
      <w:proofErr w:type="gramEnd"/>
      <w:r w:rsidRPr="00DD78F7">
        <w:rPr>
          <w:sz w:val="28"/>
          <w:szCs w:val="28"/>
        </w:rPr>
        <w:t xml:space="preserve"> подключенный к Интернет</w:t>
      </w:r>
      <w:r>
        <w:rPr>
          <w:sz w:val="28"/>
          <w:szCs w:val="28"/>
        </w:rPr>
        <w:t>:</w:t>
      </w:r>
    </w:p>
    <w:p w:rsidR="008A62C8" w:rsidRPr="00DD78F7" w:rsidRDefault="008A62C8" w:rsidP="008A62C8">
      <w:pPr>
        <w:pStyle w:val="af8"/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локальная сеть; </w:t>
      </w:r>
    </w:p>
    <w:p w:rsidR="008A62C8" w:rsidRPr="00DD78F7" w:rsidRDefault="008A62C8" w:rsidP="008A62C8">
      <w:pPr>
        <w:pStyle w:val="af8"/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глобальная сеть; </w:t>
      </w:r>
    </w:p>
    <w:p w:rsidR="008A62C8" w:rsidRPr="00DD78F7" w:rsidRDefault="008A62C8" w:rsidP="008A62C8">
      <w:pPr>
        <w:pStyle w:val="af8"/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корпоративная сеть; </w:t>
      </w:r>
    </w:p>
    <w:p w:rsidR="008A62C8" w:rsidRDefault="008A62C8" w:rsidP="008A62C8">
      <w:pPr>
        <w:pStyle w:val="af8"/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78F7">
        <w:rPr>
          <w:rFonts w:ascii="Times New Roman" w:hAnsi="Times New Roman"/>
          <w:sz w:val="28"/>
          <w:szCs w:val="28"/>
        </w:rPr>
        <w:t xml:space="preserve">региональная сеть. </w:t>
      </w:r>
    </w:p>
    <w:p w:rsidR="008A62C8" w:rsidRPr="00DD78F7" w:rsidRDefault="008A62C8" w:rsidP="008A62C8">
      <w:pPr>
        <w:pStyle w:val="Defaul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14. Укажите, у</w:t>
      </w:r>
      <w:r w:rsidRPr="00DD78F7">
        <w:rPr>
          <w:rFonts w:eastAsia="Calibri"/>
          <w:sz w:val="28"/>
          <w:szCs w:val="28"/>
          <w:lang w:eastAsia="en-US"/>
        </w:rPr>
        <w:t>стройство, выполняющее все арифметические и логические операции и управляющее другими частями компьютера</w:t>
      </w:r>
      <w:r>
        <w:rPr>
          <w:rFonts w:eastAsia="Calibri"/>
          <w:sz w:val="28"/>
          <w:szCs w:val="28"/>
          <w:lang w:eastAsia="en-US"/>
        </w:rPr>
        <w:t>:</w:t>
      </w:r>
      <w:r w:rsidRPr="00DD78F7">
        <w:rPr>
          <w:rFonts w:eastAsia="Calibri"/>
          <w:sz w:val="28"/>
          <w:szCs w:val="28"/>
          <w:lang w:eastAsia="en-US"/>
        </w:rPr>
        <w:t xml:space="preserve"> </w:t>
      </w:r>
    </w:p>
    <w:p w:rsidR="008A62C8" w:rsidRPr="00DD78F7" w:rsidRDefault="008A62C8" w:rsidP="008A62C8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Cs/>
          <w:color w:val="000000"/>
          <w:sz w:val="28"/>
          <w:szCs w:val="28"/>
          <w:lang w:eastAsia="en-US"/>
        </w:rPr>
        <w:t>А</w:t>
      </w:r>
      <w:r w:rsidRPr="00DD78F7">
        <w:rPr>
          <w:rFonts w:eastAsia="Calibri"/>
          <w:iCs/>
          <w:color w:val="000000"/>
          <w:sz w:val="28"/>
          <w:szCs w:val="28"/>
          <w:lang w:eastAsia="en-US"/>
        </w:rPr>
        <w:t xml:space="preserve">) контроллером </w:t>
      </w:r>
    </w:p>
    <w:p w:rsidR="008A62C8" w:rsidRPr="00DD78F7" w:rsidRDefault="008A62C8" w:rsidP="008A62C8">
      <w:pPr>
        <w:autoSpaceDE w:val="0"/>
        <w:autoSpaceDN w:val="0"/>
        <w:adjustRightInd w:val="0"/>
        <w:ind w:firstLine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Cs/>
          <w:color w:val="000000"/>
          <w:sz w:val="28"/>
          <w:szCs w:val="28"/>
          <w:lang w:eastAsia="en-US"/>
        </w:rPr>
        <w:t>Б</w:t>
      </w:r>
      <w:r w:rsidRPr="00DD78F7">
        <w:rPr>
          <w:rFonts w:eastAsia="Calibri"/>
          <w:iCs/>
          <w:color w:val="000000"/>
          <w:sz w:val="28"/>
          <w:szCs w:val="28"/>
          <w:lang w:eastAsia="en-US"/>
        </w:rPr>
        <w:t xml:space="preserve">) клавиатурой </w:t>
      </w:r>
    </w:p>
    <w:p w:rsidR="008A62C8" w:rsidRPr="00DD78F7" w:rsidRDefault="008A62C8" w:rsidP="008A62C8">
      <w:pPr>
        <w:rPr>
          <w:sz w:val="28"/>
          <w:szCs w:val="28"/>
        </w:rPr>
      </w:pPr>
      <w:r w:rsidRPr="00DD78F7">
        <w:rPr>
          <w:rFonts w:eastAsia="Calibri"/>
          <w:iCs/>
          <w:color w:val="000000"/>
          <w:sz w:val="28"/>
          <w:szCs w:val="28"/>
          <w:lang w:eastAsia="en-US"/>
        </w:rPr>
        <w:t xml:space="preserve">          </w:t>
      </w:r>
      <w:r>
        <w:rPr>
          <w:rFonts w:eastAsia="Calibri"/>
          <w:iCs/>
          <w:color w:val="000000"/>
          <w:sz w:val="28"/>
          <w:szCs w:val="28"/>
          <w:lang w:eastAsia="en-US"/>
        </w:rPr>
        <w:t>В</w:t>
      </w:r>
      <w:r w:rsidRPr="00DD78F7">
        <w:rPr>
          <w:rFonts w:eastAsia="Calibri"/>
          <w:iCs/>
          <w:color w:val="000000"/>
          <w:sz w:val="28"/>
          <w:szCs w:val="28"/>
          <w:lang w:eastAsia="en-US"/>
        </w:rPr>
        <w:t>) монитором</w:t>
      </w:r>
    </w:p>
    <w:p w:rsidR="008A62C8" w:rsidRDefault="008A62C8" w:rsidP="008A62C8">
      <w:pPr>
        <w:spacing w:line="24" w:lineRule="atLeast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DD78F7">
        <w:rPr>
          <w:rFonts w:eastAsia="Calibri"/>
          <w:iCs/>
          <w:color w:val="000000"/>
          <w:sz w:val="28"/>
          <w:szCs w:val="28"/>
          <w:lang w:eastAsia="en-US"/>
        </w:rPr>
        <w:t xml:space="preserve">         </w:t>
      </w:r>
      <w:r>
        <w:rPr>
          <w:rFonts w:eastAsia="Calibri"/>
          <w:iCs/>
          <w:color w:val="000000"/>
          <w:sz w:val="28"/>
          <w:szCs w:val="28"/>
          <w:lang w:eastAsia="en-US"/>
        </w:rPr>
        <w:t>Г</w:t>
      </w:r>
      <w:r w:rsidRPr="00DD78F7">
        <w:rPr>
          <w:rFonts w:eastAsia="Calibri"/>
          <w:iCs/>
          <w:color w:val="000000"/>
          <w:sz w:val="28"/>
          <w:szCs w:val="28"/>
          <w:lang w:eastAsia="en-US"/>
        </w:rPr>
        <w:t>) процессором</w:t>
      </w:r>
    </w:p>
    <w:p w:rsidR="008A62C8" w:rsidRPr="00DD78F7" w:rsidRDefault="008A62C8" w:rsidP="008A62C8">
      <w:pPr>
        <w:pStyle w:val="af7"/>
        <w:spacing w:before="0" w:after="0"/>
        <w:contextualSpacing/>
        <w:jc w:val="both"/>
        <w:rPr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  <w:lang w:eastAsia="en-US"/>
        </w:rPr>
        <w:t>15</w:t>
      </w:r>
      <w:r w:rsidRPr="00DD78F7">
        <w:rPr>
          <w:sz w:val="28"/>
          <w:szCs w:val="28"/>
        </w:rPr>
        <w:t>. Компьютер – это:</w:t>
      </w:r>
    </w:p>
    <w:p w:rsidR="008A62C8" w:rsidRPr="00DD78F7" w:rsidRDefault="008A62C8" w:rsidP="008A62C8">
      <w:pPr>
        <w:pStyle w:val="af7"/>
        <w:spacing w:before="0" w:after="0"/>
        <w:ind w:firstLine="720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>а) устройство для работы с текстами;</w:t>
      </w:r>
    </w:p>
    <w:p w:rsidR="008A62C8" w:rsidRPr="00DD78F7" w:rsidRDefault="008A62C8" w:rsidP="008A62C8">
      <w:pPr>
        <w:pStyle w:val="af7"/>
        <w:spacing w:before="0" w:after="0"/>
        <w:ind w:firstLine="720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>б) электронное вычислительное устройство для обработки чисел;</w:t>
      </w:r>
    </w:p>
    <w:p w:rsidR="008A62C8" w:rsidRPr="00DD78F7" w:rsidRDefault="008A62C8" w:rsidP="008A62C8">
      <w:pPr>
        <w:pStyle w:val="af7"/>
        <w:spacing w:before="0" w:after="0"/>
        <w:ind w:firstLine="720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lastRenderedPageBreak/>
        <w:t xml:space="preserve"> в) устройство для хранения информации любого вида;</w:t>
      </w:r>
    </w:p>
    <w:p w:rsidR="008A62C8" w:rsidRPr="00DD78F7" w:rsidRDefault="008A62C8" w:rsidP="008A62C8">
      <w:pPr>
        <w:pStyle w:val="af7"/>
        <w:spacing w:before="0" w:after="0"/>
        <w:ind w:firstLine="720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 xml:space="preserve"> г) многофункциональное электронное устройство для работы </w:t>
      </w:r>
      <w:proofErr w:type="gramStart"/>
      <w:r w:rsidRPr="00DD78F7">
        <w:rPr>
          <w:sz w:val="28"/>
          <w:szCs w:val="28"/>
        </w:rPr>
        <w:t>с</w:t>
      </w:r>
      <w:proofErr w:type="gramEnd"/>
    </w:p>
    <w:p w:rsidR="008A62C8" w:rsidRPr="00DD78F7" w:rsidRDefault="008A62C8" w:rsidP="008A62C8">
      <w:pPr>
        <w:pStyle w:val="af7"/>
        <w:spacing w:before="0" w:after="0"/>
        <w:ind w:firstLine="720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 xml:space="preserve"> информацией;</w:t>
      </w:r>
    </w:p>
    <w:p w:rsidR="008A62C8" w:rsidRPr="00DD78F7" w:rsidRDefault="008A62C8" w:rsidP="008A62C8">
      <w:pPr>
        <w:pStyle w:val="af7"/>
        <w:spacing w:before="0" w:after="0"/>
        <w:ind w:firstLine="720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 xml:space="preserve"> </w:t>
      </w:r>
      <w:proofErr w:type="spellStart"/>
      <w:r w:rsidRPr="00DD78F7">
        <w:rPr>
          <w:sz w:val="28"/>
          <w:szCs w:val="28"/>
        </w:rPr>
        <w:t>д</w:t>
      </w:r>
      <w:proofErr w:type="spellEnd"/>
      <w:r w:rsidRPr="00DD78F7">
        <w:rPr>
          <w:sz w:val="28"/>
          <w:szCs w:val="28"/>
        </w:rPr>
        <w:t>) устройство для обработки аналоговых сигналов.</w:t>
      </w:r>
    </w:p>
    <w:p w:rsidR="008A62C8" w:rsidRPr="00DD78F7" w:rsidRDefault="008A62C8" w:rsidP="008A62C8">
      <w:pPr>
        <w:pStyle w:val="af7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D78F7">
        <w:rPr>
          <w:sz w:val="28"/>
          <w:szCs w:val="28"/>
        </w:rPr>
        <w:t>.  Какое устройство в компьютере служит для обработки информации?</w:t>
      </w:r>
    </w:p>
    <w:p w:rsidR="008A62C8" w:rsidRPr="00DD78F7" w:rsidRDefault="008A62C8" w:rsidP="008A62C8">
      <w:pPr>
        <w:pStyle w:val="af7"/>
        <w:numPr>
          <w:ilvl w:val="0"/>
          <w:numId w:val="13"/>
        </w:numPr>
        <w:spacing w:before="0" w:after="0"/>
        <w:ind w:left="1134" w:hanging="283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>манипулятор "мышь"</w:t>
      </w:r>
    </w:p>
    <w:p w:rsidR="008A62C8" w:rsidRPr="00DD78F7" w:rsidRDefault="008A62C8" w:rsidP="008A62C8">
      <w:pPr>
        <w:pStyle w:val="af7"/>
        <w:numPr>
          <w:ilvl w:val="0"/>
          <w:numId w:val="13"/>
        </w:numPr>
        <w:spacing w:before="0" w:after="0"/>
        <w:ind w:left="1134" w:hanging="283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>процессор</w:t>
      </w:r>
    </w:p>
    <w:p w:rsidR="008A62C8" w:rsidRPr="00DD78F7" w:rsidRDefault="008A62C8" w:rsidP="008A62C8">
      <w:pPr>
        <w:pStyle w:val="af7"/>
        <w:numPr>
          <w:ilvl w:val="0"/>
          <w:numId w:val="13"/>
        </w:numPr>
        <w:spacing w:before="0" w:after="0"/>
        <w:ind w:left="1134" w:hanging="283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>клавиатура</w:t>
      </w:r>
    </w:p>
    <w:p w:rsidR="008A62C8" w:rsidRPr="00DD78F7" w:rsidRDefault="008A62C8" w:rsidP="008A62C8">
      <w:pPr>
        <w:pStyle w:val="af7"/>
        <w:numPr>
          <w:ilvl w:val="0"/>
          <w:numId w:val="13"/>
        </w:numPr>
        <w:spacing w:before="0" w:after="0"/>
        <w:ind w:left="1134" w:hanging="283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>монитор</w:t>
      </w:r>
    </w:p>
    <w:p w:rsidR="008A62C8" w:rsidRPr="00DD78F7" w:rsidRDefault="008A62C8" w:rsidP="008A62C8">
      <w:pPr>
        <w:pStyle w:val="af7"/>
        <w:numPr>
          <w:ilvl w:val="0"/>
          <w:numId w:val="13"/>
        </w:numPr>
        <w:spacing w:before="0" w:after="0"/>
        <w:ind w:left="1134" w:hanging="283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>оперативная память</w:t>
      </w:r>
    </w:p>
    <w:p w:rsidR="008A62C8" w:rsidRPr="00DD78F7" w:rsidRDefault="008A62C8" w:rsidP="008A62C8">
      <w:pPr>
        <w:pStyle w:val="af7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D78F7">
        <w:rPr>
          <w:sz w:val="28"/>
          <w:szCs w:val="28"/>
        </w:rPr>
        <w:t>Процессор обрабатывает информацию:</w:t>
      </w:r>
    </w:p>
    <w:p w:rsidR="008A62C8" w:rsidRPr="00DD78F7" w:rsidRDefault="008A62C8" w:rsidP="008A62C8">
      <w:pPr>
        <w:pStyle w:val="af7"/>
        <w:numPr>
          <w:ilvl w:val="0"/>
          <w:numId w:val="14"/>
        </w:numPr>
        <w:spacing w:before="0" w:after="0"/>
        <w:ind w:left="993" w:firstLine="141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>в десятичной системе счисления</w:t>
      </w:r>
    </w:p>
    <w:p w:rsidR="008A62C8" w:rsidRPr="00DD78F7" w:rsidRDefault="008A62C8" w:rsidP="008A62C8">
      <w:pPr>
        <w:pStyle w:val="af7"/>
        <w:numPr>
          <w:ilvl w:val="0"/>
          <w:numId w:val="14"/>
        </w:numPr>
        <w:spacing w:before="0" w:after="0"/>
        <w:ind w:left="993" w:firstLine="141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>в двоичном коде;</w:t>
      </w:r>
    </w:p>
    <w:p w:rsidR="008A62C8" w:rsidRPr="00DD78F7" w:rsidRDefault="008A62C8" w:rsidP="008A62C8">
      <w:pPr>
        <w:pStyle w:val="af7"/>
        <w:numPr>
          <w:ilvl w:val="0"/>
          <w:numId w:val="14"/>
        </w:numPr>
        <w:spacing w:before="0" w:after="0"/>
        <w:ind w:left="993" w:firstLine="141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>на языке Бейсик;</w:t>
      </w:r>
    </w:p>
    <w:p w:rsidR="008A62C8" w:rsidRPr="00DD78F7" w:rsidRDefault="008A62C8" w:rsidP="008A62C8">
      <w:pPr>
        <w:pStyle w:val="af7"/>
        <w:numPr>
          <w:ilvl w:val="0"/>
          <w:numId w:val="14"/>
        </w:numPr>
        <w:spacing w:before="0" w:after="0"/>
        <w:ind w:left="993" w:firstLine="141"/>
        <w:contextualSpacing/>
        <w:jc w:val="both"/>
        <w:rPr>
          <w:sz w:val="28"/>
          <w:szCs w:val="28"/>
        </w:rPr>
      </w:pPr>
      <w:r w:rsidRPr="00DD78F7">
        <w:rPr>
          <w:sz w:val="28"/>
          <w:szCs w:val="28"/>
        </w:rPr>
        <w:t>в текстовом виде;</w:t>
      </w:r>
    </w:p>
    <w:p w:rsidR="008A62C8" w:rsidRDefault="008A62C8" w:rsidP="008A62C8">
      <w:pPr>
        <w:spacing w:line="24" w:lineRule="atLeast"/>
        <w:ind w:firstLine="709"/>
        <w:jc w:val="both"/>
        <w:rPr>
          <w:b/>
          <w:i/>
          <w:sz w:val="28"/>
          <w:szCs w:val="28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 xml:space="preserve">Тестовые задания </w:t>
      </w:r>
      <w:r>
        <w:rPr>
          <w:b/>
          <w:i/>
          <w:sz w:val="28"/>
          <w:szCs w:val="28"/>
        </w:rPr>
        <w:t>18</w:t>
      </w:r>
      <w:r w:rsidRPr="009D1893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21 </w:t>
      </w:r>
      <w:r w:rsidRPr="009D1893">
        <w:rPr>
          <w:b/>
          <w:i/>
          <w:sz w:val="28"/>
          <w:szCs w:val="28"/>
        </w:rPr>
        <w:t>на соотнесение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</w:t>
      </w:r>
      <w:r>
        <w:rPr>
          <w:i/>
          <w:sz w:val="28"/>
          <w:szCs w:val="28"/>
        </w:rPr>
        <w:t>18</w:t>
      </w:r>
      <w:r w:rsidRPr="009D1893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21 </w:t>
      </w:r>
      <w:r w:rsidRPr="009D1893">
        <w:rPr>
          <w:rFonts w:eastAsia="Calibri"/>
          <w:i/>
          <w:sz w:val="28"/>
          <w:szCs w:val="28"/>
          <w:lang w:eastAsia="en-US"/>
        </w:rPr>
        <w:t>установите соответствие между элементом первого множества (1, 2, 3, 4) и одним из элементов второго множества (А, Б, В, Г, Д), выбранные пары запишите. Элементы в парах повторяться не могут.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rFonts w:eastAsia="Calibri"/>
          <w:b/>
          <w:i/>
          <w:sz w:val="28"/>
          <w:szCs w:val="28"/>
          <w:lang w:eastAsia="en-US"/>
        </w:rPr>
        <w:t>Образец: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 1 – А, 2 – Г, 3 - Б и т. п.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</w:t>
      </w:r>
      <w:r w:rsidRPr="009D1893">
        <w:rPr>
          <w:i/>
          <w:sz w:val="28"/>
          <w:szCs w:val="28"/>
        </w:rPr>
        <w:t xml:space="preserve">оцениваются в </w:t>
      </w:r>
      <w:r>
        <w:rPr>
          <w:i/>
          <w:sz w:val="28"/>
          <w:szCs w:val="28"/>
        </w:rPr>
        <w:t>1</w:t>
      </w:r>
      <w:r w:rsidRPr="009D1893">
        <w:rPr>
          <w:i/>
          <w:sz w:val="28"/>
          <w:szCs w:val="28"/>
        </w:rPr>
        <w:t xml:space="preserve"> балл задания, в которых все элементы </w:t>
      </w:r>
      <w:proofErr w:type="gramStart"/>
      <w:r w:rsidRPr="009D1893">
        <w:rPr>
          <w:i/>
          <w:sz w:val="28"/>
          <w:szCs w:val="28"/>
        </w:rPr>
        <w:t>соотнесены</w:t>
      </w:r>
      <w:proofErr w:type="gramEnd"/>
      <w:r w:rsidRPr="009D1893">
        <w:rPr>
          <w:i/>
          <w:sz w:val="28"/>
          <w:szCs w:val="28"/>
        </w:rPr>
        <w:t xml:space="preserve"> верно, при хотя бы одном неверном соотнесении задание оценивается в 0 баллов.</w:t>
      </w:r>
    </w:p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</w:p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</w:t>
      </w:r>
      <w:r w:rsidRPr="009D1893">
        <w:rPr>
          <w:rFonts w:eastAsia="Calibri"/>
          <w:sz w:val="28"/>
          <w:szCs w:val="28"/>
          <w:lang w:eastAsia="en-US"/>
        </w:rPr>
        <w:t xml:space="preserve"> Установите соответствие между </w:t>
      </w:r>
      <w:r>
        <w:rPr>
          <w:rFonts w:eastAsia="Calibri"/>
          <w:sz w:val="28"/>
          <w:szCs w:val="28"/>
          <w:lang w:eastAsia="en-US"/>
        </w:rPr>
        <w:t xml:space="preserve">информационным процессом </w:t>
      </w:r>
      <w:r w:rsidRPr="009D1893">
        <w:rPr>
          <w:rFonts w:eastAsia="Calibri"/>
          <w:sz w:val="28"/>
          <w:szCs w:val="28"/>
          <w:lang w:eastAsia="en-US"/>
        </w:rPr>
        <w:t xml:space="preserve"> и его </w:t>
      </w:r>
      <w:r>
        <w:rPr>
          <w:rFonts w:eastAsia="Calibri"/>
          <w:sz w:val="28"/>
          <w:szCs w:val="28"/>
          <w:lang w:eastAsia="en-US"/>
        </w:rPr>
        <w:t>примером</w:t>
      </w:r>
      <w:r w:rsidRPr="009D1893">
        <w:rPr>
          <w:rFonts w:eastAsia="Calibri"/>
          <w:sz w:val="28"/>
          <w:szCs w:val="28"/>
          <w:lang w:eastAsia="en-US"/>
        </w:rPr>
        <w:t>:</w:t>
      </w:r>
    </w:p>
    <w:tbl>
      <w:tblPr>
        <w:tblW w:w="5000" w:type="pct"/>
        <w:tblLook w:val="04A0"/>
      </w:tblPr>
      <w:tblGrid>
        <w:gridCol w:w="3349"/>
        <w:gridCol w:w="7639"/>
      </w:tblGrid>
      <w:tr w:rsidR="008A62C8" w:rsidRPr="009D1893" w:rsidTr="001B579D">
        <w:trPr>
          <w:trHeight w:val="1141"/>
        </w:trPr>
        <w:tc>
          <w:tcPr>
            <w:tcW w:w="1524" w:type="pct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5724AF">
              <w:rPr>
                <w:bCs/>
                <w:sz w:val="28"/>
                <w:szCs w:val="28"/>
              </w:rPr>
              <w:t>1. Обработка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5724AF">
              <w:rPr>
                <w:bCs/>
                <w:sz w:val="28"/>
                <w:szCs w:val="28"/>
              </w:rPr>
              <w:t>2. Хранение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5724AF">
              <w:rPr>
                <w:bCs/>
                <w:sz w:val="28"/>
                <w:szCs w:val="28"/>
              </w:rPr>
              <w:t>3. Передача</w:t>
            </w:r>
          </w:p>
          <w:p w:rsidR="008A62C8" w:rsidRPr="005724AF" w:rsidRDefault="008A62C8" w:rsidP="001B579D">
            <w:pPr>
              <w:spacing w:line="24" w:lineRule="atLeas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A62C8" w:rsidRPr="005724AF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pct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А. изменение размера и цвета шрифта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5724AF">
              <w:rPr>
                <w:bCs/>
                <w:sz w:val="28"/>
                <w:szCs w:val="28"/>
              </w:rPr>
              <w:t>Б. удаление 2-ух абзацев текста.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5724AF">
              <w:rPr>
                <w:bCs/>
                <w:sz w:val="28"/>
                <w:szCs w:val="28"/>
              </w:rPr>
              <w:t>В отправление письма по электронной почте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5724AF">
              <w:rPr>
                <w:bCs/>
                <w:sz w:val="28"/>
                <w:szCs w:val="28"/>
              </w:rPr>
              <w:t>Г. Запись файла на диск.</w:t>
            </w:r>
          </w:p>
        </w:tc>
      </w:tr>
    </w:tbl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</w:t>
      </w:r>
      <w:r w:rsidRPr="009D1893">
        <w:rPr>
          <w:rFonts w:eastAsia="Calibri"/>
          <w:sz w:val="28"/>
          <w:szCs w:val="28"/>
          <w:lang w:eastAsia="en-US"/>
        </w:rPr>
        <w:t xml:space="preserve"> Установите соответствие между </w:t>
      </w:r>
      <w:r>
        <w:rPr>
          <w:rFonts w:eastAsia="Calibri"/>
          <w:sz w:val="28"/>
          <w:szCs w:val="28"/>
          <w:lang w:eastAsia="en-US"/>
        </w:rPr>
        <w:t>этапом  развития информационного общество и нововведением</w:t>
      </w:r>
      <w:r w:rsidRPr="009D1893">
        <w:rPr>
          <w:rFonts w:eastAsia="Calibri"/>
          <w:sz w:val="28"/>
          <w:szCs w:val="28"/>
          <w:lang w:eastAsia="en-US"/>
        </w:rPr>
        <w:t>, указав соответствующую для неё букву:</w:t>
      </w:r>
    </w:p>
    <w:tbl>
      <w:tblPr>
        <w:tblW w:w="5000" w:type="pct"/>
        <w:tblLook w:val="04A0"/>
      </w:tblPr>
      <w:tblGrid>
        <w:gridCol w:w="7615"/>
        <w:gridCol w:w="3373"/>
      </w:tblGrid>
      <w:tr w:rsidR="008A62C8" w:rsidRPr="009D1893" w:rsidTr="001B579D">
        <w:trPr>
          <w:trHeight w:val="1602"/>
        </w:trPr>
        <w:tc>
          <w:tcPr>
            <w:tcW w:w="3465" w:type="pct"/>
          </w:tcPr>
          <w:p w:rsidR="008A62C8" w:rsidRPr="005724AF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724AF">
              <w:rPr>
                <w:sz w:val="28"/>
                <w:szCs w:val="28"/>
              </w:rPr>
              <w:t>1. Первый этап</w:t>
            </w:r>
            <w:r w:rsidRPr="005724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A62C8" w:rsidRPr="005724AF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724AF">
              <w:rPr>
                <w:rFonts w:eastAsia="Calibri"/>
                <w:sz w:val="28"/>
                <w:szCs w:val="28"/>
                <w:lang w:eastAsia="en-US"/>
              </w:rPr>
              <w:t>2. Второй этап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3. Третий этап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4. Четвертый этап</w:t>
            </w:r>
          </w:p>
        </w:tc>
        <w:tc>
          <w:tcPr>
            <w:tcW w:w="1535" w:type="pct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А) письменность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Б)  электричество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В) книгопечатание</w:t>
            </w:r>
          </w:p>
          <w:p w:rsidR="008A62C8" w:rsidRPr="005724AF" w:rsidRDefault="008A62C8" w:rsidP="001B579D">
            <w:pPr>
              <w:tabs>
                <w:tab w:val="left" w:pos="465"/>
              </w:tabs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Г</w:t>
            </w:r>
            <w:proofErr w:type="gramStart"/>
            <w:r w:rsidRPr="005724AF">
              <w:rPr>
                <w:sz w:val="28"/>
                <w:szCs w:val="28"/>
              </w:rPr>
              <w:t>)м</w:t>
            </w:r>
            <w:proofErr w:type="gramEnd"/>
            <w:r w:rsidRPr="005724AF">
              <w:rPr>
                <w:sz w:val="28"/>
                <w:szCs w:val="28"/>
              </w:rPr>
              <w:t>икропроцессорная технология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</w:tbl>
    <w:p w:rsidR="008A62C8" w:rsidRPr="009D1893" w:rsidRDefault="008A62C8" w:rsidP="008A62C8">
      <w:pPr>
        <w:spacing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</w:t>
      </w:r>
      <w:r w:rsidRPr="009D1893">
        <w:rPr>
          <w:rFonts w:eastAsia="Calibri"/>
          <w:sz w:val="28"/>
          <w:szCs w:val="28"/>
          <w:lang w:eastAsia="en-US"/>
        </w:rPr>
        <w:t xml:space="preserve"> Установите соответствие между </w:t>
      </w:r>
      <w:r>
        <w:rPr>
          <w:rFonts w:eastAsia="Calibri"/>
          <w:sz w:val="28"/>
          <w:szCs w:val="28"/>
          <w:lang w:eastAsia="en-US"/>
        </w:rPr>
        <w:t>информацией и формой ее представления</w:t>
      </w:r>
      <w:r w:rsidRPr="009D1893">
        <w:rPr>
          <w:rFonts w:eastAsia="Calibri"/>
          <w:sz w:val="28"/>
          <w:szCs w:val="28"/>
          <w:lang w:eastAsia="en-US"/>
        </w:rPr>
        <w:t>:</w:t>
      </w:r>
    </w:p>
    <w:tbl>
      <w:tblPr>
        <w:tblW w:w="5000" w:type="pct"/>
        <w:tblLook w:val="04A0"/>
      </w:tblPr>
      <w:tblGrid>
        <w:gridCol w:w="3543"/>
        <w:gridCol w:w="7445"/>
      </w:tblGrid>
      <w:tr w:rsidR="008A62C8" w:rsidRPr="009D1893" w:rsidTr="001B579D">
        <w:trPr>
          <w:trHeight w:val="419"/>
        </w:trPr>
        <w:tc>
          <w:tcPr>
            <w:tcW w:w="1612" w:type="pct"/>
          </w:tcPr>
          <w:p w:rsidR="008A62C8" w:rsidRPr="005724AF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724AF">
              <w:rPr>
                <w:sz w:val="28"/>
                <w:szCs w:val="28"/>
              </w:rPr>
              <w:t>1. диаграмма</w:t>
            </w:r>
            <w:r w:rsidRPr="005724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A62C8" w:rsidRPr="005724AF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724AF">
              <w:rPr>
                <w:rFonts w:eastAsia="Calibri"/>
                <w:sz w:val="28"/>
                <w:szCs w:val="28"/>
                <w:lang w:eastAsia="en-US"/>
              </w:rPr>
              <w:t>2. текст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3. песня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4. график</w:t>
            </w:r>
          </w:p>
        </w:tc>
        <w:tc>
          <w:tcPr>
            <w:tcW w:w="3388" w:type="pct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А) графическая.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Б) звуковая.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В) текстовая.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</w:tbl>
    <w:p w:rsidR="008A62C8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21</w:t>
      </w:r>
      <w:r w:rsidRPr="00DD78F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D78F7">
        <w:rPr>
          <w:rFonts w:eastAsia="Calibri"/>
          <w:sz w:val="28"/>
          <w:szCs w:val="28"/>
          <w:lang w:eastAsia="en-US"/>
        </w:rPr>
        <w:t>Установите соответствие между</w:t>
      </w:r>
      <w:r>
        <w:rPr>
          <w:rFonts w:eastAsia="Calibri"/>
          <w:sz w:val="28"/>
          <w:szCs w:val="28"/>
          <w:lang w:eastAsia="en-US"/>
        </w:rPr>
        <w:t xml:space="preserve"> программой и программным обеспечением:</w:t>
      </w:r>
    </w:p>
    <w:p w:rsidR="008A62C8" w:rsidRDefault="009537E5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ect id="_x0000_s2200" style="position:absolute;margin-left:282.9pt;margin-top:11.65pt;width:164.25pt;height:57.75pt;z-index:251665408" stroked="f">
            <v:textbox>
              <w:txbxContent>
                <w:p w:rsidR="00501E8C" w:rsidRPr="004D00F5" w:rsidRDefault="00501E8C" w:rsidP="008A62C8">
                  <w:pPr>
                    <w:rPr>
                      <w:sz w:val="28"/>
                      <w:szCs w:val="28"/>
                    </w:rPr>
                  </w:pPr>
                  <w:r w:rsidRPr="004D00F5">
                    <w:rPr>
                      <w:sz w:val="28"/>
                      <w:szCs w:val="28"/>
                    </w:rPr>
                    <w:t>А) Системное ПО</w:t>
                  </w:r>
                </w:p>
                <w:p w:rsidR="00501E8C" w:rsidRPr="004D00F5" w:rsidRDefault="00501E8C" w:rsidP="008A62C8">
                  <w:pPr>
                    <w:rPr>
                      <w:sz w:val="28"/>
                      <w:szCs w:val="28"/>
                    </w:rPr>
                  </w:pPr>
                  <w:r w:rsidRPr="004D00F5">
                    <w:rPr>
                      <w:sz w:val="28"/>
                      <w:szCs w:val="28"/>
                    </w:rPr>
                    <w:t>Б) Прикладное ПО</w:t>
                  </w:r>
                </w:p>
                <w:p w:rsidR="00501E8C" w:rsidRPr="004D00F5" w:rsidRDefault="00501E8C" w:rsidP="008A62C8">
                  <w:pPr>
                    <w:rPr>
                      <w:sz w:val="28"/>
                      <w:szCs w:val="28"/>
                    </w:rPr>
                  </w:pPr>
                  <w:r w:rsidRPr="004D00F5">
                    <w:rPr>
                      <w:sz w:val="28"/>
                      <w:szCs w:val="28"/>
                    </w:rPr>
                    <w:t>В) Сервисное ПО</w:t>
                  </w:r>
                </w:p>
              </w:txbxContent>
            </v:textbox>
          </v:rect>
        </w:pict>
      </w:r>
    </w:p>
    <w:p w:rsidR="008A62C8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Операционная система</w:t>
      </w:r>
    </w:p>
    <w:p w:rsidR="008A62C8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Антивирусная программа</w:t>
      </w:r>
    </w:p>
    <w:p w:rsidR="008A62C8" w:rsidRDefault="008A62C8" w:rsidP="008A62C8">
      <w:pPr>
        <w:spacing w:line="24" w:lineRule="atLeas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Текстовый редактор</w:t>
      </w:r>
    </w:p>
    <w:p w:rsidR="008A62C8" w:rsidRDefault="008A62C8" w:rsidP="008A62C8">
      <w:pPr>
        <w:spacing w:line="24" w:lineRule="atLeast"/>
        <w:ind w:firstLine="709"/>
        <w:rPr>
          <w:rFonts w:eastAsia="Calibri"/>
          <w:b/>
          <w:i/>
          <w:sz w:val="28"/>
          <w:szCs w:val="28"/>
          <w:lang w:eastAsia="en-US"/>
        </w:rPr>
      </w:pPr>
    </w:p>
    <w:p w:rsidR="008A62C8" w:rsidRPr="009D1893" w:rsidRDefault="008A62C8" w:rsidP="008A62C8">
      <w:pPr>
        <w:spacing w:line="24" w:lineRule="atLeast"/>
        <w:ind w:firstLine="709"/>
        <w:rPr>
          <w:rFonts w:eastAsia="Calibri"/>
          <w:i/>
          <w:sz w:val="28"/>
          <w:szCs w:val="28"/>
          <w:lang w:eastAsia="en-US"/>
        </w:rPr>
      </w:pPr>
      <w:r w:rsidRPr="009D1893">
        <w:rPr>
          <w:rFonts w:eastAsia="Calibri"/>
          <w:b/>
          <w:i/>
          <w:sz w:val="28"/>
          <w:szCs w:val="28"/>
          <w:lang w:eastAsia="en-US"/>
        </w:rPr>
        <w:t xml:space="preserve">Тестовые задания </w:t>
      </w:r>
      <w:r>
        <w:rPr>
          <w:rFonts w:eastAsia="Calibri"/>
          <w:b/>
          <w:i/>
          <w:sz w:val="28"/>
          <w:szCs w:val="28"/>
          <w:lang w:eastAsia="en-US"/>
        </w:rPr>
        <w:t>22</w:t>
      </w:r>
      <w:r w:rsidRPr="009D1893">
        <w:rPr>
          <w:rFonts w:eastAsia="Calibri"/>
          <w:b/>
          <w:i/>
          <w:sz w:val="28"/>
          <w:szCs w:val="28"/>
          <w:lang w:eastAsia="en-US"/>
        </w:rPr>
        <w:t xml:space="preserve">– </w:t>
      </w:r>
      <w:r>
        <w:rPr>
          <w:rFonts w:eastAsia="Calibri"/>
          <w:b/>
          <w:i/>
          <w:sz w:val="28"/>
          <w:szCs w:val="28"/>
          <w:lang w:eastAsia="en-US"/>
        </w:rPr>
        <w:t>27</w:t>
      </w:r>
      <w:r w:rsidRPr="009D1893">
        <w:rPr>
          <w:rFonts w:eastAsia="Calibri"/>
          <w:b/>
          <w:i/>
          <w:sz w:val="28"/>
          <w:szCs w:val="28"/>
          <w:lang w:eastAsia="en-US"/>
        </w:rPr>
        <w:t xml:space="preserve"> открытого типа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8A62C8" w:rsidRPr="009D1893" w:rsidRDefault="008A62C8" w:rsidP="008A62C8">
      <w:pPr>
        <w:spacing w:line="24" w:lineRule="atLeast"/>
        <w:ind w:firstLine="709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2</w:t>
      </w:r>
      <w:r>
        <w:rPr>
          <w:i/>
          <w:sz w:val="28"/>
          <w:szCs w:val="28"/>
        </w:rPr>
        <w:t>5</w:t>
      </w:r>
      <w:r w:rsidRPr="009D1893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30</w:t>
      </w:r>
      <w:r w:rsidRPr="009D1893">
        <w:rPr>
          <w:i/>
          <w:sz w:val="28"/>
          <w:szCs w:val="28"/>
        </w:rPr>
        <w:t xml:space="preserve"> вставьте термин, слово, словосочетание, </w:t>
      </w:r>
      <w:proofErr w:type="gramStart"/>
      <w:r w:rsidRPr="009D1893">
        <w:rPr>
          <w:i/>
          <w:sz w:val="28"/>
          <w:szCs w:val="28"/>
        </w:rPr>
        <w:t>подходящие</w:t>
      </w:r>
      <w:proofErr w:type="gramEnd"/>
      <w:r w:rsidRPr="009D1893">
        <w:rPr>
          <w:i/>
          <w:sz w:val="28"/>
          <w:szCs w:val="28"/>
        </w:rPr>
        <w:t xml:space="preserve"> по заданию. Ответ запишите словом.</w:t>
      </w:r>
    </w:p>
    <w:p w:rsidR="008A62C8" w:rsidRPr="009D1893" w:rsidRDefault="008A62C8" w:rsidP="008A62C8">
      <w:pPr>
        <w:spacing w:line="24" w:lineRule="atLeast"/>
        <w:ind w:firstLine="709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Образец:</w:t>
      </w:r>
      <w:r w:rsidRPr="009D1893">
        <w:rPr>
          <w:i/>
          <w:sz w:val="28"/>
          <w:szCs w:val="28"/>
        </w:rPr>
        <w:t xml:space="preserve"> 1 – фонетика, 2 – транскрипция и т.п. </w:t>
      </w:r>
    </w:p>
    <w:p w:rsidR="008A62C8" w:rsidRDefault="008A62C8" w:rsidP="008A62C8">
      <w:pPr>
        <w:spacing w:line="24" w:lineRule="atLeast"/>
        <w:ind w:firstLine="709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9D1893">
        <w:rPr>
          <w:i/>
          <w:sz w:val="28"/>
          <w:szCs w:val="28"/>
        </w:rPr>
        <w:t>за каждый верный ответ – 1, 5 балла.</w:t>
      </w:r>
    </w:p>
    <w:p w:rsidR="008A62C8" w:rsidRPr="009D1893" w:rsidRDefault="008A62C8" w:rsidP="008A62C8">
      <w:pPr>
        <w:spacing w:line="24" w:lineRule="atLeast"/>
        <w:ind w:firstLine="709"/>
        <w:rPr>
          <w:rFonts w:eastAsia="Calibri"/>
          <w:b/>
          <w:i/>
          <w:sz w:val="28"/>
          <w:szCs w:val="28"/>
          <w:lang w:eastAsia="en-US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D1893">
        <w:rPr>
          <w:sz w:val="28"/>
          <w:szCs w:val="28"/>
        </w:rPr>
        <w:t xml:space="preserve">. Вставьте </w:t>
      </w:r>
      <w:r>
        <w:rPr>
          <w:sz w:val="28"/>
          <w:szCs w:val="28"/>
        </w:rPr>
        <w:t>число</w:t>
      </w:r>
      <w:r w:rsidRPr="009D1893">
        <w:rPr>
          <w:sz w:val="28"/>
          <w:szCs w:val="28"/>
        </w:rPr>
        <w:t>, подходящ</w:t>
      </w:r>
      <w:r>
        <w:rPr>
          <w:sz w:val="28"/>
          <w:szCs w:val="28"/>
        </w:rPr>
        <w:t>ее</w:t>
      </w:r>
      <w:r w:rsidRPr="009D1893">
        <w:rPr>
          <w:sz w:val="28"/>
          <w:szCs w:val="28"/>
        </w:rPr>
        <w:t xml:space="preserve"> по смыслу: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байт состоит из  </w:t>
      </w:r>
      <w:r w:rsidRPr="009D1893">
        <w:rPr>
          <w:sz w:val="28"/>
          <w:szCs w:val="28"/>
        </w:rPr>
        <w:t>_____</w:t>
      </w:r>
      <w:r>
        <w:rPr>
          <w:sz w:val="28"/>
          <w:szCs w:val="28"/>
        </w:rPr>
        <w:t xml:space="preserve"> бит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D1893">
        <w:rPr>
          <w:b/>
          <w:sz w:val="28"/>
          <w:szCs w:val="28"/>
        </w:rPr>
        <w:t>.</w:t>
      </w:r>
      <w:r w:rsidRPr="00F43593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и запишите </w:t>
      </w:r>
      <w:r w:rsidRPr="00F43593">
        <w:rPr>
          <w:sz w:val="28"/>
          <w:szCs w:val="28"/>
        </w:rPr>
        <w:t xml:space="preserve"> </w:t>
      </w:r>
      <w:r>
        <w:rPr>
          <w:sz w:val="28"/>
          <w:szCs w:val="28"/>
        </w:rPr>
        <w:t>вид алгоритма</w:t>
      </w:r>
      <w:r w:rsidRPr="00F43593">
        <w:rPr>
          <w:sz w:val="28"/>
          <w:szCs w:val="28"/>
        </w:rPr>
        <w:t>:</w:t>
      </w: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202" style="position:absolute;left:0;text-align:left;margin-left:68.4pt;margin-top:14.3pt;width:178.5pt;height:137.25pt;z-index:251667456" coordorigin="1380,4200" coordsize="3570,2745">
            <v:oval id="_x0000_s2203" style="position:absolute;left:2700;top:4200;width:1170;height:495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2204" type="#_x0000_t4" style="position:absolute;left:2700;top:5310;width:1095;height:840"/>
            <v:shape id="_x0000_s2205" type="#_x0000_t32" style="position:absolute;left:3795;top:5715;width:645;height:0" o:connectortype="straight"/>
            <v:shape id="_x0000_s2206" type="#_x0000_t32" style="position:absolute;left:4440;top:5715;width:0;height:660" o:connectortype="straight">
              <v:stroke endarrow="block"/>
            </v:shape>
            <v:shape id="_x0000_s2207" type="#_x0000_t32" style="position:absolute;left:2100;top:5715;width:0;height:571" o:connectortype="straight">
              <v:stroke endarrow="block"/>
            </v:shape>
            <v:shape id="_x0000_s2208" type="#_x0000_t32" style="position:absolute;left:2100;top:5715;width:600;height:0" o:connectortype="straight"/>
            <v:rect id="_x0000_s2209" style="position:absolute;left:3795;top:6375;width:1155;height:570"/>
            <v:oval id="_x0000_s2210" style="position:absolute;left:1380;top:6286;width:840;height:509"/>
            <v:shape id="_x0000_s2211" type="#_x0000_t32" style="position:absolute;left:2220;top:6645;width:1575;height:0;flip:x" o:connectortype="straight">
              <v:stroke endarrow="block"/>
            </v:shape>
          </v:group>
        </w:pic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201" type="#_x0000_t32" style="position:absolute;left:0;text-align:left;margin-left:159.9pt;margin-top:6.85pt;width:0;height:30.75pt;z-index:251666432" o:connectortype="straight">
            <v:stroke endarrow="block"/>
          </v:shape>
        </w:pic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D1893">
        <w:rPr>
          <w:b/>
          <w:sz w:val="28"/>
          <w:szCs w:val="28"/>
        </w:rPr>
        <w:t>.</w:t>
      </w:r>
      <w:r w:rsidRPr="00F43593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и запишите </w:t>
      </w:r>
      <w:r w:rsidRPr="00F43593">
        <w:rPr>
          <w:sz w:val="28"/>
          <w:szCs w:val="28"/>
        </w:rPr>
        <w:t xml:space="preserve"> логическую операцию: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993"/>
        <w:gridCol w:w="992"/>
      </w:tblGrid>
      <w:tr w:rsidR="008A62C8" w:rsidTr="001B579D">
        <w:tc>
          <w:tcPr>
            <w:tcW w:w="1134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rPr>
          <w:trHeight w:val="351"/>
        </w:trPr>
        <w:tc>
          <w:tcPr>
            <w:tcW w:w="1134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1</w:t>
            </w:r>
          </w:p>
        </w:tc>
      </w:tr>
      <w:tr w:rsidR="008A62C8" w:rsidTr="001B579D">
        <w:tc>
          <w:tcPr>
            <w:tcW w:w="1134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0</w:t>
            </w:r>
          </w:p>
        </w:tc>
      </w:tr>
      <w:tr w:rsidR="008A62C8" w:rsidTr="001B579D">
        <w:tc>
          <w:tcPr>
            <w:tcW w:w="1134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0</w:t>
            </w:r>
          </w:p>
        </w:tc>
      </w:tr>
      <w:tr w:rsidR="008A62C8" w:rsidTr="001B579D">
        <w:tc>
          <w:tcPr>
            <w:tcW w:w="1134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0</w:t>
            </w:r>
          </w:p>
        </w:tc>
      </w:tr>
    </w:tbl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D1893">
        <w:rPr>
          <w:sz w:val="28"/>
          <w:szCs w:val="28"/>
        </w:rPr>
        <w:t>.</w:t>
      </w:r>
      <w:r w:rsidRPr="009D1893">
        <w:rPr>
          <w:b/>
          <w:sz w:val="28"/>
          <w:szCs w:val="28"/>
        </w:rPr>
        <w:t xml:space="preserve"> </w:t>
      </w:r>
      <w:r w:rsidRPr="009D1893">
        <w:rPr>
          <w:sz w:val="28"/>
          <w:szCs w:val="28"/>
        </w:rPr>
        <w:t>Вставьте термин, подходящий по смыслу: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 - это преобразование информации с помощью специальной системы символов.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C02BD5">
        <w:t xml:space="preserve"> </w:t>
      </w:r>
      <w:r w:rsidRPr="00C02BD5">
        <w:rPr>
          <w:sz w:val="28"/>
          <w:szCs w:val="28"/>
        </w:rPr>
        <w:t xml:space="preserve">Расшифруйте </w:t>
      </w:r>
      <w:r>
        <w:rPr>
          <w:sz w:val="28"/>
          <w:szCs w:val="28"/>
        </w:rPr>
        <w:t xml:space="preserve">аббревиатуру </w:t>
      </w:r>
      <w:r w:rsidRPr="00C02BD5">
        <w:rPr>
          <w:sz w:val="28"/>
          <w:szCs w:val="28"/>
        </w:rPr>
        <w:t>ЛВС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27.Вставьте термин, подходящий по смыслу:</w:t>
      </w:r>
    </w:p>
    <w:p w:rsidR="008A62C8" w:rsidRPr="00C02BD5" w:rsidRDefault="008A62C8" w:rsidP="008A62C8">
      <w:pPr>
        <w:spacing w:line="24" w:lineRule="atLeast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C02BD5">
        <w:rPr>
          <w:sz w:val="28"/>
          <w:szCs w:val="28"/>
        </w:rPr>
        <w:t>___________- совокупность компьютеров, соединенных каналами обмена информации и находящихся в пределах одного (или нескольких) помещений</w:t>
      </w:r>
      <w:r>
        <w:rPr>
          <w:sz w:val="28"/>
          <w:szCs w:val="28"/>
        </w:rPr>
        <w:t>.</w:t>
      </w:r>
    </w:p>
    <w:p w:rsidR="008A62C8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8A62C8" w:rsidRPr="00431E44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Задание 2.</w:t>
      </w:r>
    </w:p>
    <w:p w:rsidR="008A62C8" w:rsidRPr="00431E44" w:rsidRDefault="008A62C8" w:rsidP="008A62C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с</w:t>
      </w:r>
      <w:r w:rsidRPr="00431E44">
        <w:rPr>
          <w:sz w:val="28"/>
          <w:szCs w:val="28"/>
        </w:rPr>
        <w:t>тудент, обучающийся по специальности «</w:t>
      </w:r>
      <w:r w:rsidR="00C00283">
        <w:rPr>
          <w:sz w:val="28"/>
          <w:szCs w:val="28"/>
        </w:rPr>
        <w:t>Реклама</w:t>
      </w:r>
      <w:r w:rsidRPr="00431E4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попал на практику в </w:t>
      </w:r>
      <w:r>
        <w:rPr>
          <w:sz w:val="28"/>
          <w:szCs w:val="28"/>
        </w:rPr>
        <w:lastRenderedPageBreak/>
        <w:t>магазин  компьютерной техники.   Начальник попросил создать  инструкцию по применению принтера (заострить внимание печати текста).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Инструкция:</w:t>
      </w:r>
    </w:p>
    <w:p w:rsidR="008A62C8" w:rsidRPr="00F91E75" w:rsidRDefault="008A62C8" w:rsidP="008A62C8">
      <w:pPr>
        <w:pStyle w:val="af8"/>
        <w:widowControl w:val="0"/>
        <w:numPr>
          <w:ilvl w:val="0"/>
          <w:numId w:val="20"/>
        </w:numPr>
        <w:suppressAutoHyphens w:val="0"/>
        <w:spacing w:after="0" w:line="312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Внимательно прочитайте задани</w:t>
      </w:r>
      <w:r>
        <w:rPr>
          <w:rFonts w:ascii="Times New Roman" w:hAnsi="Times New Roman"/>
          <w:i/>
          <w:sz w:val="28"/>
          <w:szCs w:val="28"/>
        </w:rPr>
        <w:t>е</w:t>
      </w:r>
      <w:r w:rsidRPr="00F91E75">
        <w:rPr>
          <w:rFonts w:ascii="Times New Roman" w:hAnsi="Times New Roman"/>
          <w:i/>
          <w:sz w:val="28"/>
          <w:szCs w:val="28"/>
        </w:rPr>
        <w:t xml:space="preserve">   (задачную формулировку)  по теме «</w:t>
      </w:r>
      <w:r>
        <w:rPr>
          <w:rFonts w:ascii="Times New Roman" w:hAnsi="Times New Roman"/>
          <w:i/>
          <w:sz w:val="28"/>
          <w:szCs w:val="28"/>
        </w:rPr>
        <w:t>Архитектура компьютера</w:t>
      </w:r>
      <w:r w:rsidRPr="00F91E75">
        <w:rPr>
          <w:rFonts w:ascii="Times New Roman" w:hAnsi="Times New Roman"/>
          <w:i/>
          <w:sz w:val="28"/>
          <w:szCs w:val="28"/>
        </w:rPr>
        <w:t>».</w:t>
      </w:r>
    </w:p>
    <w:p w:rsidR="008A62C8" w:rsidRPr="00F91E75" w:rsidRDefault="008A62C8" w:rsidP="008A62C8">
      <w:pPr>
        <w:pStyle w:val="af8"/>
        <w:numPr>
          <w:ilvl w:val="0"/>
          <w:numId w:val="20"/>
        </w:numPr>
        <w:suppressAutoHyphens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Составьте данную инструкцию в виде блок схемы.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91E75">
        <w:rPr>
          <w:b/>
          <w:sz w:val="28"/>
          <w:szCs w:val="28"/>
        </w:rPr>
        <w:t>Условия выполнения задания: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91E75">
        <w:rPr>
          <w:b/>
          <w:i/>
          <w:iCs/>
          <w:color w:val="000000"/>
          <w:sz w:val="28"/>
          <w:szCs w:val="28"/>
        </w:rPr>
        <w:t>Время выполнения</w:t>
      </w:r>
      <w:r w:rsidRPr="00F91E75">
        <w:rPr>
          <w:b/>
          <w:i/>
          <w:color w:val="000000"/>
          <w:sz w:val="28"/>
          <w:szCs w:val="28"/>
        </w:rPr>
        <w:t>:</w:t>
      </w:r>
      <w:r w:rsidRPr="00F91E75">
        <w:rPr>
          <w:color w:val="000000"/>
          <w:sz w:val="28"/>
          <w:szCs w:val="28"/>
        </w:rPr>
        <w:t xml:space="preserve">  60 мин.</w:t>
      </w:r>
    </w:p>
    <w:p w:rsidR="008A62C8" w:rsidRPr="00F91E75" w:rsidRDefault="008A62C8" w:rsidP="008A62C8">
      <w:pPr>
        <w:pStyle w:val="15"/>
        <w:widowControl w:val="0"/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Условия доступа к дополнительным справочным материалам</w:t>
      </w:r>
      <w:r w:rsidRPr="00F91E75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не предусмотрены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Наблюдение за процессом выполнения задания:</w:t>
      </w:r>
      <w:r w:rsidRPr="00F91E75">
        <w:rPr>
          <w:sz w:val="28"/>
          <w:szCs w:val="28"/>
        </w:rPr>
        <w:t xml:space="preserve"> </w:t>
      </w:r>
      <w:r w:rsidRPr="00F91E75">
        <w:rPr>
          <w:i/>
          <w:sz w:val="28"/>
          <w:szCs w:val="28"/>
        </w:rPr>
        <w:t xml:space="preserve">обязательно; осуществляется преподавателем. 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91E75">
        <w:rPr>
          <w:b/>
          <w:sz w:val="28"/>
          <w:szCs w:val="28"/>
        </w:rPr>
        <w:t xml:space="preserve">Инструмент проверки: </w:t>
      </w:r>
      <w:r w:rsidRPr="00F91E75">
        <w:rPr>
          <w:i/>
          <w:sz w:val="28"/>
          <w:szCs w:val="28"/>
        </w:rPr>
        <w:t>модельный ответ, самопроверка.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91E75">
        <w:rPr>
          <w:b/>
          <w:i/>
          <w:sz w:val="28"/>
          <w:szCs w:val="28"/>
        </w:rPr>
        <w:t>Проверяемые умения: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определяет вид алгоритма</w:t>
      </w:r>
      <w:r w:rsidRPr="00E62F93">
        <w:rPr>
          <w:sz w:val="28"/>
          <w:szCs w:val="28"/>
        </w:rPr>
        <w:t xml:space="preserve">; 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корректно использует </w:t>
      </w:r>
      <w:proofErr w:type="spellStart"/>
      <w:r>
        <w:rPr>
          <w:sz w:val="28"/>
          <w:szCs w:val="28"/>
        </w:rPr>
        <w:t>автофигуры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построение</w:t>
      </w:r>
      <w:proofErr w:type="gramEnd"/>
      <w:r>
        <w:rPr>
          <w:sz w:val="28"/>
          <w:szCs w:val="28"/>
        </w:rPr>
        <w:t xml:space="preserve"> алгоритма</w:t>
      </w:r>
      <w:r w:rsidRPr="00E62F93">
        <w:rPr>
          <w:sz w:val="28"/>
          <w:szCs w:val="28"/>
        </w:rPr>
        <w:t>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>соблюдает правила и свойства алгоритмов</w:t>
      </w:r>
      <w:r w:rsidRPr="00E62F93">
        <w:rPr>
          <w:sz w:val="28"/>
          <w:szCs w:val="28"/>
        </w:rPr>
        <w:t>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proofErr w:type="gramStart"/>
      <w:r w:rsidRPr="00E62F93">
        <w:rPr>
          <w:b/>
          <w:i/>
          <w:sz w:val="28"/>
          <w:szCs w:val="28"/>
        </w:rPr>
        <w:t>Проверяемые</w:t>
      </w:r>
      <w:proofErr w:type="gramEnd"/>
      <w:r w:rsidRPr="00E62F93">
        <w:rPr>
          <w:b/>
          <w:i/>
          <w:sz w:val="28"/>
          <w:szCs w:val="28"/>
        </w:rPr>
        <w:t xml:space="preserve"> </w:t>
      </w:r>
      <w:proofErr w:type="spellStart"/>
      <w:r w:rsidRPr="00E62F93">
        <w:rPr>
          <w:b/>
          <w:i/>
          <w:sz w:val="28"/>
          <w:szCs w:val="28"/>
        </w:rPr>
        <w:t>субкомпетенции</w:t>
      </w:r>
      <w:proofErr w:type="spellEnd"/>
      <w:r w:rsidRPr="00E62F93">
        <w:rPr>
          <w:b/>
          <w:i/>
          <w:sz w:val="28"/>
          <w:szCs w:val="28"/>
        </w:rPr>
        <w:t xml:space="preserve"> в рамках ОК 2, ОК 3, ОК 4: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 находит информацию в тексте, заданную в явном виде; 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устанавливает содержательные причины замысла и его реализации;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содержательно излагает свои идеи в письменном виде в форме комментария;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объективно осуществляет самоанализ (рефлексию).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62F93">
        <w:rPr>
          <w:b/>
          <w:sz w:val="28"/>
          <w:szCs w:val="28"/>
        </w:rPr>
        <w:t>Критерии оценки: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  <w:vertAlign w:val="subscript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правильно указал вид алгоритма </w:t>
      </w:r>
      <w:r w:rsidRPr="00E62F9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-10</w:t>
      </w:r>
      <w:r w:rsidRPr="00E62F93">
        <w:rPr>
          <w:sz w:val="28"/>
          <w:szCs w:val="28"/>
        </w:rPr>
        <w:t>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правильно использовал </w:t>
      </w:r>
      <w:proofErr w:type="spellStart"/>
      <w:r>
        <w:rPr>
          <w:sz w:val="28"/>
          <w:szCs w:val="28"/>
        </w:rPr>
        <w:t>автофигуры</w:t>
      </w:r>
      <w:proofErr w:type="spellEnd"/>
      <w:r w:rsidRPr="00E62F93">
        <w:rPr>
          <w:sz w:val="28"/>
          <w:szCs w:val="28"/>
        </w:rPr>
        <w:t xml:space="preserve">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E62F93">
        <w:rPr>
          <w:sz w:val="28"/>
          <w:szCs w:val="28"/>
        </w:rPr>
        <w:t>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учел все свойства алгоритма </w:t>
      </w:r>
      <w:r w:rsidRPr="00E62F93">
        <w:rPr>
          <w:sz w:val="28"/>
          <w:szCs w:val="28"/>
        </w:rPr>
        <w:t>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E62F93">
        <w:rPr>
          <w:sz w:val="28"/>
          <w:szCs w:val="28"/>
        </w:rPr>
        <w:t>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правильная постановка цели получение конечного результата </w:t>
      </w:r>
      <w:r w:rsidRPr="00E62F93">
        <w:rPr>
          <w:sz w:val="28"/>
          <w:szCs w:val="28"/>
        </w:rPr>
        <w:t>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E62F93">
        <w:rPr>
          <w:sz w:val="28"/>
          <w:szCs w:val="28"/>
        </w:rPr>
        <w:t>);</w:t>
      </w:r>
    </w:p>
    <w:p w:rsidR="008A62C8" w:rsidRPr="00431E44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431E44">
        <w:rPr>
          <w:b/>
          <w:i/>
          <w:sz w:val="28"/>
          <w:szCs w:val="28"/>
        </w:rPr>
        <w:t xml:space="preserve">Оценивание:      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Pr="009D1893">
        <w:rPr>
          <w:i/>
          <w:sz w:val="28"/>
          <w:szCs w:val="28"/>
        </w:rPr>
        <w:t xml:space="preserve">до </w:t>
      </w:r>
      <w:r>
        <w:rPr>
          <w:i/>
          <w:sz w:val="28"/>
          <w:szCs w:val="28"/>
        </w:rPr>
        <w:t>24</w:t>
      </w:r>
      <w:r w:rsidRPr="009D1893">
        <w:rPr>
          <w:i/>
          <w:sz w:val="28"/>
          <w:szCs w:val="28"/>
        </w:rPr>
        <w:t xml:space="preserve"> – «удовлетворительно»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25</w:t>
      </w:r>
      <w:r w:rsidRPr="009D1893">
        <w:rPr>
          <w:i/>
          <w:sz w:val="28"/>
          <w:szCs w:val="28"/>
        </w:rPr>
        <w:t xml:space="preserve"> до </w:t>
      </w:r>
      <w:r>
        <w:rPr>
          <w:i/>
          <w:sz w:val="28"/>
          <w:szCs w:val="28"/>
        </w:rPr>
        <w:t>32</w:t>
      </w:r>
      <w:r w:rsidRPr="009D1893">
        <w:rPr>
          <w:i/>
          <w:sz w:val="28"/>
          <w:szCs w:val="28"/>
        </w:rPr>
        <w:t>– «хорошо»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33</w:t>
      </w:r>
      <w:r w:rsidRPr="009D1893">
        <w:rPr>
          <w:i/>
          <w:sz w:val="28"/>
          <w:szCs w:val="28"/>
        </w:rPr>
        <w:t xml:space="preserve">  до </w:t>
      </w:r>
      <w:r>
        <w:rPr>
          <w:i/>
          <w:sz w:val="28"/>
          <w:szCs w:val="28"/>
        </w:rPr>
        <w:t>40</w:t>
      </w:r>
      <w:r w:rsidRPr="009D1893">
        <w:rPr>
          <w:i/>
          <w:sz w:val="28"/>
          <w:szCs w:val="28"/>
        </w:rPr>
        <w:t>– «отлично»</w:t>
      </w:r>
    </w:p>
    <w:p w:rsidR="008A62C8" w:rsidRDefault="008A62C8" w:rsidP="008A62C8">
      <w:pPr>
        <w:spacing w:line="312" w:lineRule="auto"/>
        <w:jc w:val="both"/>
        <w:rPr>
          <w:sz w:val="28"/>
          <w:szCs w:val="28"/>
        </w:rPr>
      </w:pPr>
    </w:p>
    <w:p w:rsidR="008A62C8" w:rsidRDefault="008A62C8" w:rsidP="008A62C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45C1" w:rsidRDefault="00C045C1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Контрольная работа 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по учебной дисциплине «</w:t>
      </w:r>
      <w:r w:rsidR="00C00283">
        <w:rPr>
          <w:b/>
          <w:sz w:val="28"/>
          <w:szCs w:val="28"/>
        </w:rPr>
        <w:t>Информатика</w:t>
      </w:r>
      <w:r w:rsidRPr="009D1893">
        <w:rPr>
          <w:b/>
          <w:sz w:val="28"/>
          <w:szCs w:val="28"/>
        </w:rPr>
        <w:t xml:space="preserve">» 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для студентов 1 курса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 специальности </w:t>
      </w:r>
      <w:r w:rsidR="00C00283">
        <w:rPr>
          <w:b/>
          <w:sz w:val="28"/>
          <w:szCs w:val="28"/>
        </w:rPr>
        <w:t>42.02.01</w:t>
      </w:r>
      <w:r w:rsidRPr="009D1893">
        <w:rPr>
          <w:b/>
          <w:sz w:val="28"/>
          <w:szCs w:val="28"/>
        </w:rPr>
        <w:t xml:space="preserve">  «</w:t>
      </w:r>
      <w:r w:rsidR="00C00283">
        <w:rPr>
          <w:b/>
          <w:sz w:val="28"/>
          <w:szCs w:val="28"/>
        </w:rPr>
        <w:t>Реклама</w:t>
      </w:r>
      <w:r w:rsidRPr="009D1893">
        <w:rPr>
          <w:b/>
          <w:sz w:val="28"/>
          <w:szCs w:val="28"/>
        </w:rPr>
        <w:t>»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 1 семестр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   Вариант </w:t>
      </w:r>
      <w:r>
        <w:rPr>
          <w:b/>
          <w:sz w:val="28"/>
          <w:szCs w:val="28"/>
        </w:rPr>
        <w:t>1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Вам предстоит сдать зачёт по изученной нами теме «</w:t>
      </w:r>
      <w:r>
        <w:rPr>
          <w:sz w:val="28"/>
          <w:szCs w:val="28"/>
        </w:rPr>
        <w:t>Информационные процессы</w:t>
      </w:r>
      <w:r w:rsidRPr="009D1893">
        <w:rPr>
          <w:sz w:val="28"/>
          <w:szCs w:val="28"/>
        </w:rPr>
        <w:t xml:space="preserve">». Сегодня у Вас есть возможность проверить готовность к зачёту с помощью предложенных заданий. Оценка складывается из общего количества баллов, набранных за оба задания, и переводится в </w:t>
      </w:r>
      <w:proofErr w:type="gramStart"/>
      <w:r w:rsidRPr="009D1893">
        <w:rPr>
          <w:sz w:val="28"/>
          <w:szCs w:val="28"/>
        </w:rPr>
        <w:t>качественную</w:t>
      </w:r>
      <w:proofErr w:type="gramEnd"/>
      <w:r w:rsidRPr="009D1893">
        <w:rPr>
          <w:sz w:val="28"/>
          <w:szCs w:val="28"/>
        </w:rPr>
        <w:t>: определяется уровень Ваших учебных достижений, умений и знаний. Оцените Ваши знания и достижения по данной теме.</w:t>
      </w:r>
    </w:p>
    <w:p w:rsidR="008A62C8" w:rsidRPr="009D1893" w:rsidRDefault="008A62C8" w:rsidP="008A62C8">
      <w:pPr>
        <w:spacing w:line="24" w:lineRule="atLeast"/>
        <w:ind w:firstLine="709"/>
        <w:jc w:val="center"/>
        <w:rPr>
          <w:sz w:val="28"/>
          <w:szCs w:val="28"/>
        </w:rPr>
      </w:pPr>
      <w:r w:rsidRPr="009D1893">
        <w:rPr>
          <w:b/>
          <w:sz w:val="28"/>
          <w:szCs w:val="28"/>
        </w:rPr>
        <w:t>Задание 1.</w:t>
      </w:r>
      <w:r w:rsidRPr="009D1893">
        <w:rPr>
          <w:i/>
          <w:sz w:val="28"/>
          <w:szCs w:val="28"/>
        </w:rPr>
        <w:t xml:space="preserve"> </w:t>
      </w:r>
    </w:p>
    <w:p w:rsidR="008A62C8" w:rsidRPr="009D1893" w:rsidRDefault="008A62C8" w:rsidP="008A62C8">
      <w:pPr>
        <w:spacing w:line="24" w:lineRule="atLeast"/>
        <w:jc w:val="both"/>
        <w:rPr>
          <w:b/>
          <w:i/>
          <w:sz w:val="28"/>
          <w:szCs w:val="28"/>
        </w:rPr>
      </w:pPr>
      <w:r w:rsidRPr="009D1893">
        <w:rPr>
          <w:b/>
          <w:sz w:val="28"/>
          <w:szCs w:val="28"/>
        </w:rPr>
        <w:t>Инструкция:</w:t>
      </w:r>
      <w:r w:rsidRPr="009D1893">
        <w:rPr>
          <w:b/>
          <w:i/>
          <w:sz w:val="28"/>
          <w:szCs w:val="28"/>
        </w:rPr>
        <w:t xml:space="preserve"> </w:t>
      </w:r>
      <w:r w:rsidRPr="009D1893">
        <w:rPr>
          <w:i/>
          <w:sz w:val="28"/>
          <w:szCs w:val="28"/>
        </w:rPr>
        <w:t xml:space="preserve">Тест состоит из </w:t>
      </w:r>
      <w:r>
        <w:rPr>
          <w:i/>
          <w:sz w:val="28"/>
          <w:szCs w:val="28"/>
        </w:rPr>
        <w:t>17</w:t>
      </w:r>
      <w:r w:rsidRPr="009D1893">
        <w:rPr>
          <w:i/>
          <w:sz w:val="28"/>
          <w:szCs w:val="28"/>
        </w:rPr>
        <w:t xml:space="preserve"> заданий </w:t>
      </w:r>
      <w:proofErr w:type="spellStart"/>
      <w:r w:rsidRPr="009D1893">
        <w:rPr>
          <w:i/>
          <w:sz w:val="28"/>
          <w:szCs w:val="28"/>
        </w:rPr>
        <w:t>знаниевого</w:t>
      </w:r>
      <w:proofErr w:type="spellEnd"/>
      <w:r w:rsidRPr="009D1893">
        <w:rPr>
          <w:i/>
          <w:sz w:val="28"/>
          <w:szCs w:val="28"/>
        </w:rPr>
        <w:t xml:space="preserve"> характера трёх типов. Решите  задания в соответствии с предложенной инструкцией к каждому типу теста, заполните бланки для выполнения задания 1;</w:t>
      </w:r>
      <w:r w:rsidRPr="009D1893">
        <w:rPr>
          <w:sz w:val="28"/>
          <w:szCs w:val="28"/>
        </w:rPr>
        <w:t xml:space="preserve"> </w:t>
      </w:r>
      <w:r w:rsidRPr="009D1893">
        <w:rPr>
          <w:i/>
          <w:sz w:val="28"/>
          <w:szCs w:val="28"/>
        </w:rPr>
        <w:t>оцените свою готовность к зачёту, заполнив  оценочный лист после теста.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sz w:val="28"/>
          <w:szCs w:val="28"/>
        </w:rPr>
        <w:t>Время выполнения теста:</w:t>
      </w:r>
      <w:r w:rsidRPr="009D1893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45</w:t>
      </w:r>
      <w:r w:rsidRPr="009D1893">
        <w:rPr>
          <w:i/>
          <w:sz w:val="28"/>
          <w:szCs w:val="28"/>
        </w:rPr>
        <w:t xml:space="preserve"> минут.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Проверяемые умения: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распознавать свойства информации;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отличать формы представления информации;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 xml:space="preserve">- умение определять полходы к измерению информации; 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 xml:space="preserve">- членить переводить единицы измерения информации; 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производить логические операции;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умение использовать компьютерные сети;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умение различать виды программного обеспечения;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C42721">
        <w:rPr>
          <w:i/>
          <w:sz w:val="28"/>
          <w:szCs w:val="28"/>
        </w:rPr>
        <w:t>- умение вычислять в различных системах счисления;</w:t>
      </w:r>
    </w:p>
    <w:p w:rsidR="008A62C8" w:rsidRPr="00C42721" w:rsidRDefault="008A62C8" w:rsidP="008A62C8">
      <w:pPr>
        <w:spacing w:line="24" w:lineRule="atLeast"/>
        <w:ind w:firstLine="709"/>
        <w:jc w:val="both"/>
        <w:rPr>
          <w:i/>
          <w:iCs/>
          <w:sz w:val="28"/>
          <w:szCs w:val="28"/>
        </w:rPr>
      </w:pPr>
      <w:r w:rsidRPr="00C42721">
        <w:rPr>
          <w:i/>
          <w:iCs/>
          <w:sz w:val="28"/>
          <w:szCs w:val="28"/>
        </w:rPr>
        <w:t>- умение применять изученные правила на практике;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iCs/>
          <w:sz w:val="28"/>
          <w:szCs w:val="28"/>
        </w:rPr>
      </w:pPr>
      <w:r w:rsidRPr="00C42721">
        <w:rPr>
          <w:i/>
          <w:iCs/>
          <w:sz w:val="28"/>
          <w:szCs w:val="28"/>
        </w:rPr>
        <w:t xml:space="preserve">-умение анализировать, планировать, </w:t>
      </w:r>
      <w:proofErr w:type="spellStart"/>
      <w:r w:rsidRPr="00C42721">
        <w:rPr>
          <w:i/>
          <w:iCs/>
          <w:sz w:val="28"/>
          <w:szCs w:val="28"/>
        </w:rPr>
        <w:t>рефлексировать</w:t>
      </w:r>
      <w:proofErr w:type="spellEnd"/>
      <w:r w:rsidRPr="00C42721">
        <w:rPr>
          <w:i/>
          <w:iCs/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Критерии оценки теста:      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i/>
          <w:sz w:val="28"/>
          <w:szCs w:val="28"/>
        </w:rPr>
        <w:t>Выполненное Вами действие на предметном содержании оценивается</w:t>
      </w:r>
      <w:r>
        <w:rPr>
          <w:i/>
          <w:sz w:val="28"/>
          <w:szCs w:val="28"/>
        </w:rPr>
        <w:t>: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16 </w:t>
      </w:r>
      <w:r w:rsidRPr="009D1893">
        <w:rPr>
          <w:i/>
          <w:sz w:val="28"/>
          <w:szCs w:val="28"/>
        </w:rPr>
        <w:t xml:space="preserve">до </w:t>
      </w:r>
      <w:r>
        <w:rPr>
          <w:i/>
          <w:sz w:val="28"/>
          <w:szCs w:val="28"/>
        </w:rPr>
        <w:t>24</w:t>
      </w:r>
      <w:r w:rsidRPr="009D1893">
        <w:rPr>
          <w:i/>
          <w:sz w:val="28"/>
          <w:szCs w:val="28"/>
        </w:rPr>
        <w:t xml:space="preserve"> – «удовлетворительно»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25</w:t>
      </w:r>
      <w:r w:rsidRPr="009D1893">
        <w:rPr>
          <w:i/>
          <w:sz w:val="28"/>
          <w:szCs w:val="28"/>
        </w:rPr>
        <w:t xml:space="preserve"> до </w:t>
      </w:r>
      <w:r>
        <w:rPr>
          <w:i/>
          <w:sz w:val="28"/>
          <w:szCs w:val="28"/>
        </w:rPr>
        <w:t>32</w:t>
      </w:r>
      <w:r w:rsidRPr="009D1893">
        <w:rPr>
          <w:i/>
          <w:sz w:val="28"/>
          <w:szCs w:val="28"/>
        </w:rPr>
        <w:t>– «хорошо»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33</w:t>
      </w:r>
      <w:r w:rsidRPr="009D1893">
        <w:rPr>
          <w:i/>
          <w:sz w:val="28"/>
          <w:szCs w:val="28"/>
        </w:rPr>
        <w:t xml:space="preserve">  до </w:t>
      </w:r>
      <w:r>
        <w:rPr>
          <w:i/>
          <w:sz w:val="28"/>
          <w:szCs w:val="28"/>
        </w:rPr>
        <w:t>40</w:t>
      </w:r>
      <w:r w:rsidRPr="009D1893">
        <w:rPr>
          <w:i/>
          <w:sz w:val="28"/>
          <w:szCs w:val="28"/>
        </w:rPr>
        <w:t>– «отлично»</w:t>
      </w:r>
    </w:p>
    <w:p w:rsidR="008A62C8" w:rsidRDefault="008A62C8" w:rsidP="008A62C8">
      <w:pPr>
        <w:spacing w:line="24" w:lineRule="atLeast"/>
        <w:jc w:val="both"/>
        <w:rPr>
          <w:i/>
          <w:sz w:val="28"/>
          <w:szCs w:val="28"/>
        </w:rPr>
      </w:pPr>
      <w:r w:rsidRPr="009D1893">
        <w:rPr>
          <w:sz w:val="28"/>
          <w:szCs w:val="28"/>
        </w:rPr>
        <w:t xml:space="preserve">          </w:t>
      </w:r>
      <w:r w:rsidRPr="009D1893">
        <w:rPr>
          <w:b/>
          <w:sz w:val="28"/>
          <w:szCs w:val="28"/>
        </w:rPr>
        <w:t>Заполни Приложение 1 к заданию 1</w:t>
      </w:r>
      <w:r w:rsidRPr="009D1893">
        <w:rPr>
          <w:i/>
          <w:sz w:val="28"/>
          <w:szCs w:val="28"/>
        </w:rPr>
        <w:t>, внимательно изучив источник информации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Источник информации: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Тестовые задания 1 –</w:t>
      </w:r>
      <w:r>
        <w:rPr>
          <w:b/>
          <w:i/>
          <w:sz w:val="28"/>
          <w:szCs w:val="28"/>
        </w:rPr>
        <w:t xml:space="preserve">17 </w:t>
      </w:r>
      <w:r w:rsidRPr="009D1893">
        <w:rPr>
          <w:b/>
          <w:i/>
          <w:sz w:val="28"/>
          <w:szCs w:val="28"/>
        </w:rPr>
        <w:t>закрытой формы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1-</w:t>
      </w:r>
      <w:r>
        <w:rPr>
          <w:i/>
          <w:sz w:val="28"/>
          <w:szCs w:val="28"/>
        </w:rPr>
        <w:t>17</w:t>
      </w:r>
      <w:r w:rsidRPr="009D1893">
        <w:rPr>
          <w:i/>
          <w:sz w:val="28"/>
          <w:szCs w:val="28"/>
        </w:rPr>
        <w:t xml:space="preserve"> из четырёх предложенных вариантов ответа выберите один.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Образец:</w:t>
      </w:r>
      <w:r w:rsidRPr="009D1893">
        <w:rPr>
          <w:i/>
          <w:sz w:val="28"/>
          <w:szCs w:val="28"/>
        </w:rPr>
        <w:t xml:space="preserve"> 1 – А, 2 – В, 3 – Г и т.п.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i/>
          <w:sz w:val="28"/>
          <w:szCs w:val="28"/>
        </w:rPr>
        <w:t xml:space="preserve"> за каждый верный ответ – 1 балл</w:t>
      </w:r>
    </w:p>
    <w:p w:rsidR="008A62C8" w:rsidRDefault="008A62C8" w:rsidP="00C045C1">
      <w:pPr>
        <w:spacing w:line="24" w:lineRule="atLeast"/>
        <w:jc w:val="both"/>
        <w:rPr>
          <w:b/>
          <w:i/>
          <w:sz w:val="28"/>
          <w:szCs w:val="28"/>
        </w:rPr>
      </w:pPr>
      <w:r w:rsidRPr="009D1893">
        <w:rPr>
          <w:i/>
          <w:sz w:val="28"/>
          <w:szCs w:val="28"/>
        </w:rPr>
        <w:t>верный ответ – 1 балл</w:t>
      </w:r>
    </w:p>
    <w:p w:rsidR="008A62C8" w:rsidRDefault="008A62C8" w:rsidP="008A62C8">
      <w:pPr>
        <w:spacing w:after="200" w:line="276" w:lineRule="auto"/>
        <w:rPr>
          <w:b/>
          <w:i/>
          <w:sz w:val="28"/>
          <w:szCs w:val="28"/>
        </w:rPr>
      </w:pPr>
    </w:p>
    <w:p w:rsidR="008A62C8" w:rsidRDefault="008A62C8" w:rsidP="008A62C8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A62C8" w:rsidRPr="008D3D12" w:rsidRDefault="008A62C8" w:rsidP="008A62C8">
      <w:pPr>
        <w:spacing w:line="24" w:lineRule="atLeast"/>
        <w:jc w:val="both"/>
        <w:rPr>
          <w:sz w:val="28"/>
          <w:szCs w:val="28"/>
        </w:rPr>
      </w:pPr>
      <w:r w:rsidRPr="008D3D1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8D3D12">
        <w:rPr>
          <w:sz w:val="28"/>
          <w:szCs w:val="28"/>
        </w:rPr>
        <w:t xml:space="preserve">Укажите понятие </w:t>
      </w:r>
      <w:r>
        <w:rPr>
          <w:sz w:val="28"/>
          <w:szCs w:val="28"/>
        </w:rPr>
        <w:t>информационного процесса</w:t>
      </w:r>
      <w:r w:rsidRPr="008D3D12">
        <w:rPr>
          <w:sz w:val="28"/>
          <w:szCs w:val="28"/>
        </w:rPr>
        <w:t>:</w:t>
      </w:r>
    </w:p>
    <w:p w:rsidR="008A62C8" w:rsidRPr="00C42721" w:rsidRDefault="008A62C8" w:rsidP="008A62C8">
      <w:pPr>
        <w:pStyle w:val="af8"/>
        <w:numPr>
          <w:ilvl w:val="0"/>
          <w:numId w:val="4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последовательность знаков некоторого алфавита;</w:t>
      </w:r>
    </w:p>
    <w:p w:rsidR="008A62C8" w:rsidRPr="00C42721" w:rsidRDefault="008A62C8" w:rsidP="008A62C8">
      <w:pPr>
        <w:pStyle w:val="af8"/>
        <w:numPr>
          <w:ilvl w:val="0"/>
          <w:numId w:val="4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сообщение, передаваемое в форме знаков или сигналов;</w:t>
      </w:r>
    </w:p>
    <w:p w:rsidR="008A62C8" w:rsidRPr="00C42721" w:rsidRDefault="008A62C8" w:rsidP="008A62C8">
      <w:pPr>
        <w:pStyle w:val="af8"/>
        <w:numPr>
          <w:ilvl w:val="0"/>
          <w:numId w:val="4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последовательных действий, производимых над информацией</w:t>
      </w:r>
      <w:r w:rsidRPr="00C42721">
        <w:rPr>
          <w:rFonts w:ascii="Times New Roman" w:hAnsi="Times New Roman"/>
          <w:sz w:val="28"/>
          <w:szCs w:val="28"/>
        </w:rPr>
        <w:t>;</w:t>
      </w:r>
    </w:p>
    <w:p w:rsidR="008A62C8" w:rsidRPr="00C42721" w:rsidRDefault="008A62C8" w:rsidP="008A62C8">
      <w:pPr>
        <w:pStyle w:val="af8"/>
        <w:numPr>
          <w:ilvl w:val="0"/>
          <w:numId w:val="4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C42721">
        <w:rPr>
          <w:rFonts w:ascii="Times New Roman" w:hAnsi="Times New Roman"/>
          <w:sz w:val="28"/>
          <w:szCs w:val="28"/>
        </w:rPr>
        <w:t>сведения об окружающем мире, воспринимаемые человеком;</w:t>
      </w:r>
    </w:p>
    <w:p w:rsidR="008A62C8" w:rsidRDefault="008A62C8" w:rsidP="008A62C8">
      <w:pPr>
        <w:pStyle w:val="af8"/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целенаправленная обработка информации</w:t>
      </w:r>
      <w:r w:rsidRPr="00C42721">
        <w:rPr>
          <w:rFonts w:ascii="Times New Roman" w:hAnsi="Times New Roman"/>
          <w:sz w:val="28"/>
          <w:szCs w:val="28"/>
        </w:rPr>
        <w:t>.</w:t>
      </w:r>
    </w:p>
    <w:p w:rsidR="008A62C8" w:rsidRPr="004F3701" w:rsidRDefault="008A62C8" w:rsidP="008A62C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3701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Укажите, какой символ</w:t>
      </w:r>
      <w:r w:rsidRPr="009E40C3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использовать при именовании файла</w:t>
      </w:r>
      <w:r w:rsidRPr="004F3701">
        <w:rPr>
          <w:sz w:val="28"/>
          <w:szCs w:val="28"/>
        </w:rPr>
        <w:t>:</w:t>
      </w:r>
    </w:p>
    <w:p w:rsidR="008A62C8" w:rsidRPr="004F3701" w:rsidRDefault="008A62C8" w:rsidP="008A62C8">
      <w:pPr>
        <w:pStyle w:val="af8"/>
        <w:numPr>
          <w:ilvl w:val="0"/>
          <w:numId w:val="16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8A62C8" w:rsidRPr="004F3701" w:rsidRDefault="008A62C8" w:rsidP="008A62C8">
      <w:pPr>
        <w:pStyle w:val="af8"/>
        <w:numPr>
          <w:ilvl w:val="0"/>
          <w:numId w:val="16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?</w:t>
      </w:r>
    </w:p>
    <w:p w:rsidR="008A62C8" w:rsidRPr="004F3701" w:rsidRDefault="008A62C8" w:rsidP="008A62C8">
      <w:pPr>
        <w:pStyle w:val="af8"/>
        <w:numPr>
          <w:ilvl w:val="0"/>
          <w:numId w:val="16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;</w:t>
      </w:r>
    </w:p>
    <w:p w:rsidR="008A62C8" w:rsidRDefault="008A62C8" w:rsidP="008A62C8">
      <w:pPr>
        <w:pStyle w:val="af8"/>
        <w:numPr>
          <w:ilvl w:val="0"/>
          <w:numId w:val="16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</w:t>
      </w:r>
    </w:p>
    <w:p w:rsidR="008A62C8" w:rsidRPr="004F3701" w:rsidRDefault="008A62C8" w:rsidP="008A62C8">
      <w:pPr>
        <w:pStyle w:val="af8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8A62C8" w:rsidRPr="00190CC9" w:rsidRDefault="008A62C8" w:rsidP="008A62C8">
      <w:pPr>
        <w:pStyle w:val="af7"/>
        <w:spacing w:before="0" w:after="0"/>
        <w:contextualSpacing/>
        <w:rPr>
          <w:bCs/>
          <w:sz w:val="28"/>
          <w:szCs w:val="32"/>
        </w:rPr>
      </w:pPr>
      <w:r>
        <w:rPr>
          <w:sz w:val="28"/>
          <w:szCs w:val="32"/>
        </w:rPr>
        <w:t>3</w:t>
      </w:r>
      <w:r w:rsidRPr="00E30478">
        <w:rPr>
          <w:sz w:val="28"/>
          <w:szCs w:val="32"/>
        </w:rPr>
        <w:t xml:space="preserve">. Укажите, </w:t>
      </w:r>
      <w:r w:rsidRPr="00E30478">
        <w:rPr>
          <w:bCs/>
          <w:sz w:val="28"/>
          <w:szCs w:val="32"/>
        </w:rPr>
        <w:t>Полное имя выделенного файла</w:t>
      </w:r>
      <w:r>
        <w:rPr>
          <w:bCs/>
          <w:sz w:val="28"/>
          <w:szCs w:val="32"/>
        </w:rPr>
        <w:t xml:space="preserve"> </w:t>
      </w:r>
      <w:r w:rsidRPr="00E30478">
        <w:rPr>
          <w:bCs/>
          <w:sz w:val="28"/>
          <w:szCs w:val="32"/>
        </w:rPr>
        <w:t>выглядит следующим образом:</w:t>
      </w:r>
    </w:p>
    <w:p w:rsidR="008A62C8" w:rsidRDefault="008A62C8" w:rsidP="008A62C8">
      <w:pPr>
        <w:pStyle w:val="af7"/>
        <w:spacing w:before="0" w:after="0"/>
        <w:ind w:firstLine="851"/>
        <w:contextualSpacing/>
        <w:rPr>
          <w:bCs/>
          <w:sz w:val="28"/>
          <w:szCs w:val="32"/>
        </w:rPr>
      </w:pPr>
      <w:r>
        <w:rPr>
          <w:bCs/>
          <w:noProof/>
          <w:sz w:val="28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46990</wp:posOffset>
            </wp:positionV>
            <wp:extent cx="2600325" cy="1457325"/>
            <wp:effectExtent l="0" t="0" r="0" b="0"/>
            <wp:wrapTight wrapText="bothSides">
              <wp:wrapPolygon edited="0">
                <wp:start x="4905" y="1412"/>
                <wp:lineTo x="4905" y="2541"/>
                <wp:lineTo x="6963" y="5929"/>
                <wp:lineTo x="7754" y="5929"/>
                <wp:lineTo x="7754" y="10729"/>
                <wp:lineTo x="12818" y="14965"/>
                <wp:lineTo x="13134" y="18353"/>
                <wp:lineTo x="13609" y="19482"/>
                <wp:lineTo x="15191" y="19482"/>
                <wp:lineTo x="15191" y="20047"/>
                <wp:lineTo x="20255" y="20047"/>
                <wp:lineTo x="20413" y="18918"/>
                <wp:lineTo x="20097" y="16941"/>
                <wp:lineTo x="19780" y="14965"/>
                <wp:lineTo x="13925" y="10447"/>
                <wp:lineTo x="14716" y="5365"/>
                <wp:lineTo x="8387" y="2259"/>
                <wp:lineTo x="6013" y="1412"/>
                <wp:lineTo x="4905" y="1412"/>
              </wp:wrapPolygon>
            </wp:wrapTight>
            <wp:docPr id="1" name="Рисунок 1" descr="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3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2C8" w:rsidRDefault="008A62C8" w:rsidP="008A62C8">
      <w:pPr>
        <w:pStyle w:val="af7"/>
        <w:spacing w:before="0" w:after="0"/>
        <w:ind w:firstLine="851"/>
        <w:contextualSpacing/>
        <w:rPr>
          <w:bCs/>
          <w:sz w:val="28"/>
          <w:szCs w:val="32"/>
        </w:rPr>
      </w:pPr>
    </w:p>
    <w:p w:rsidR="008A62C8" w:rsidRDefault="008A62C8" w:rsidP="008A62C8">
      <w:pPr>
        <w:pStyle w:val="af7"/>
        <w:spacing w:before="0" w:after="0"/>
        <w:ind w:firstLine="851"/>
        <w:contextualSpacing/>
        <w:rPr>
          <w:bCs/>
          <w:sz w:val="28"/>
          <w:szCs w:val="32"/>
        </w:rPr>
      </w:pPr>
    </w:p>
    <w:p w:rsidR="008A62C8" w:rsidRDefault="008A62C8" w:rsidP="008A62C8">
      <w:pPr>
        <w:pStyle w:val="af7"/>
        <w:spacing w:before="0" w:after="0"/>
        <w:ind w:firstLine="851"/>
        <w:contextualSpacing/>
        <w:rPr>
          <w:bCs/>
          <w:sz w:val="28"/>
          <w:szCs w:val="32"/>
        </w:rPr>
      </w:pPr>
    </w:p>
    <w:p w:rsidR="008A62C8" w:rsidRDefault="008A62C8" w:rsidP="008A62C8">
      <w:pPr>
        <w:pStyle w:val="af7"/>
        <w:spacing w:before="0" w:after="0"/>
        <w:ind w:firstLine="851"/>
        <w:contextualSpacing/>
        <w:rPr>
          <w:bCs/>
          <w:sz w:val="28"/>
          <w:szCs w:val="32"/>
        </w:rPr>
      </w:pPr>
    </w:p>
    <w:p w:rsidR="008A62C8" w:rsidRDefault="008A62C8" w:rsidP="008A62C8">
      <w:pPr>
        <w:pStyle w:val="af7"/>
        <w:spacing w:before="0" w:after="0"/>
        <w:ind w:firstLine="851"/>
        <w:contextualSpacing/>
        <w:rPr>
          <w:bCs/>
          <w:sz w:val="28"/>
          <w:szCs w:val="32"/>
        </w:rPr>
      </w:pPr>
    </w:p>
    <w:p w:rsidR="008A62C8" w:rsidRDefault="008A62C8" w:rsidP="008A62C8">
      <w:pPr>
        <w:pStyle w:val="af7"/>
        <w:spacing w:before="0" w:after="0"/>
        <w:ind w:firstLine="851"/>
        <w:contextualSpacing/>
        <w:rPr>
          <w:bCs/>
          <w:sz w:val="28"/>
          <w:szCs w:val="32"/>
        </w:rPr>
      </w:pPr>
    </w:p>
    <w:p w:rsidR="008A62C8" w:rsidRPr="003E4976" w:rsidRDefault="008A62C8" w:rsidP="008A62C8">
      <w:pPr>
        <w:pStyle w:val="af7"/>
        <w:spacing w:before="0" w:after="0"/>
        <w:ind w:firstLine="851"/>
        <w:contextualSpacing/>
        <w:rPr>
          <w:bCs/>
          <w:sz w:val="28"/>
          <w:szCs w:val="32"/>
          <w:lang w:val="en-US"/>
        </w:rPr>
      </w:pPr>
      <w:r>
        <w:rPr>
          <w:bCs/>
          <w:sz w:val="28"/>
          <w:szCs w:val="32"/>
        </w:rPr>
        <w:t>А</w:t>
      </w:r>
      <w:r w:rsidRPr="003E4976">
        <w:rPr>
          <w:bCs/>
          <w:sz w:val="28"/>
          <w:szCs w:val="32"/>
          <w:lang w:val="en-US"/>
        </w:rPr>
        <w:t xml:space="preserve">) </w:t>
      </w:r>
      <w:r w:rsidRPr="00E30478">
        <w:rPr>
          <w:bCs/>
          <w:sz w:val="28"/>
          <w:szCs w:val="32"/>
          <w:lang w:val="en-US"/>
        </w:rPr>
        <w:t>C</w:t>
      </w:r>
      <w:r w:rsidRPr="003E4976">
        <w:rPr>
          <w:bCs/>
          <w:sz w:val="28"/>
          <w:szCs w:val="32"/>
          <w:lang w:val="en-US"/>
        </w:rPr>
        <w:t>:\</w:t>
      </w:r>
      <w:r w:rsidRPr="00E30478">
        <w:rPr>
          <w:bCs/>
          <w:sz w:val="28"/>
          <w:szCs w:val="32"/>
          <w:lang w:val="en-US"/>
        </w:rPr>
        <w:t>myfile </w:t>
      </w:r>
      <w:r w:rsidRPr="003E4976">
        <w:rPr>
          <w:bCs/>
          <w:sz w:val="28"/>
          <w:szCs w:val="32"/>
          <w:lang w:val="en-US"/>
        </w:rPr>
        <w:t xml:space="preserve">        </w:t>
      </w:r>
    </w:p>
    <w:p w:rsidR="008A62C8" w:rsidRPr="003E4976" w:rsidRDefault="008A62C8" w:rsidP="008A62C8">
      <w:pPr>
        <w:pStyle w:val="af7"/>
        <w:spacing w:before="0" w:after="0"/>
        <w:ind w:firstLine="851"/>
        <w:contextualSpacing/>
        <w:rPr>
          <w:bCs/>
          <w:sz w:val="28"/>
          <w:szCs w:val="32"/>
          <w:lang w:val="en-US"/>
        </w:rPr>
      </w:pPr>
      <w:r>
        <w:rPr>
          <w:bCs/>
          <w:sz w:val="28"/>
          <w:szCs w:val="32"/>
        </w:rPr>
        <w:t>Б</w:t>
      </w:r>
      <w:r w:rsidRPr="003E4976">
        <w:rPr>
          <w:bCs/>
          <w:sz w:val="28"/>
          <w:szCs w:val="32"/>
          <w:lang w:val="en-US"/>
        </w:rPr>
        <w:t xml:space="preserve">) </w:t>
      </w:r>
      <w:r w:rsidRPr="00E30478">
        <w:rPr>
          <w:bCs/>
          <w:sz w:val="28"/>
          <w:szCs w:val="32"/>
          <w:lang w:val="en-US"/>
        </w:rPr>
        <w:t>C</w:t>
      </w:r>
      <w:r w:rsidRPr="003E4976">
        <w:rPr>
          <w:bCs/>
          <w:sz w:val="28"/>
          <w:szCs w:val="32"/>
          <w:lang w:val="en-US"/>
        </w:rPr>
        <w:t>:\</w:t>
      </w:r>
      <w:r w:rsidRPr="00E30478">
        <w:rPr>
          <w:bCs/>
          <w:sz w:val="28"/>
          <w:szCs w:val="32"/>
          <w:lang w:val="en-US"/>
        </w:rPr>
        <w:t>cat</w:t>
      </w:r>
      <w:r w:rsidRPr="003E4976">
        <w:rPr>
          <w:bCs/>
          <w:sz w:val="28"/>
          <w:szCs w:val="32"/>
          <w:lang w:val="en-US"/>
        </w:rPr>
        <w:t>\</w:t>
      </w:r>
      <w:r w:rsidRPr="00E30478">
        <w:rPr>
          <w:bCs/>
          <w:sz w:val="28"/>
          <w:szCs w:val="32"/>
          <w:lang w:val="en-US"/>
        </w:rPr>
        <w:t>myfile</w:t>
      </w:r>
      <w:r w:rsidRPr="003E4976">
        <w:rPr>
          <w:bCs/>
          <w:sz w:val="28"/>
          <w:szCs w:val="32"/>
          <w:lang w:val="en-US"/>
        </w:rPr>
        <w:t>.</w:t>
      </w:r>
      <w:r w:rsidRPr="00E30478">
        <w:rPr>
          <w:bCs/>
          <w:sz w:val="28"/>
          <w:szCs w:val="32"/>
          <w:lang w:val="en-US"/>
        </w:rPr>
        <w:t>txt </w:t>
      </w:r>
      <w:r w:rsidRPr="003E4976">
        <w:rPr>
          <w:bCs/>
          <w:sz w:val="28"/>
          <w:szCs w:val="32"/>
          <w:lang w:val="en-US"/>
        </w:rPr>
        <w:t xml:space="preserve">        </w:t>
      </w:r>
    </w:p>
    <w:p w:rsidR="008A62C8" w:rsidRPr="00E30478" w:rsidRDefault="008A62C8" w:rsidP="008A62C8">
      <w:pPr>
        <w:pStyle w:val="af7"/>
        <w:spacing w:before="0" w:after="0"/>
        <w:ind w:firstLine="851"/>
        <w:contextualSpacing/>
        <w:rPr>
          <w:bCs/>
          <w:sz w:val="28"/>
          <w:szCs w:val="32"/>
        </w:rPr>
      </w:pPr>
      <w:r>
        <w:rPr>
          <w:bCs/>
          <w:sz w:val="28"/>
          <w:szCs w:val="32"/>
        </w:rPr>
        <w:t>В</w:t>
      </w:r>
      <w:r w:rsidRPr="00E30478">
        <w:rPr>
          <w:bCs/>
          <w:sz w:val="28"/>
          <w:szCs w:val="32"/>
        </w:rPr>
        <w:t xml:space="preserve">) </w:t>
      </w:r>
      <w:r w:rsidRPr="00E30478">
        <w:rPr>
          <w:bCs/>
          <w:sz w:val="28"/>
          <w:szCs w:val="32"/>
          <w:lang w:val="en-US"/>
        </w:rPr>
        <w:t>C</w:t>
      </w:r>
      <w:r w:rsidRPr="00E30478">
        <w:rPr>
          <w:bCs/>
          <w:sz w:val="28"/>
          <w:szCs w:val="32"/>
        </w:rPr>
        <w:t>:\</w:t>
      </w:r>
      <w:proofErr w:type="spellStart"/>
      <w:r w:rsidRPr="00E30478">
        <w:rPr>
          <w:bCs/>
          <w:sz w:val="28"/>
          <w:szCs w:val="32"/>
          <w:lang w:val="en-US"/>
        </w:rPr>
        <w:t>myfile</w:t>
      </w:r>
      <w:proofErr w:type="spellEnd"/>
      <w:r w:rsidRPr="00E30478">
        <w:rPr>
          <w:bCs/>
          <w:sz w:val="28"/>
          <w:szCs w:val="32"/>
        </w:rPr>
        <w:t>.</w:t>
      </w:r>
      <w:r w:rsidRPr="00E30478">
        <w:rPr>
          <w:bCs/>
          <w:sz w:val="28"/>
          <w:szCs w:val="32"/>
          <w:lang w:val="en-US"/>
        </w:rPr>
        <w:t>txt </w:t>
      </w:r>
      <w:r w:rsidRPr="00E30478">
        <w:rPr>
          <w:bCs/>
          <w:sz w:val="28"/>
          <w:szCs w:val="32"/>
        </w:rPr>
        <w:t xml:space="preserve">   </w:t>
      </w:r>
    </w:p>
    <w:p w:rsidR="008A62C8" w:rsidRPr="00E30478" w:rsidRDefault="008A62C8" w:rsidP="008A62C8">
      <w:pPr>
        <w:pStyle w:val="af7"/>
        <w:spacing w:before="0" w:after="0"/>
        <w:ind w:firstLine="851"/>
        <w:contextualSpacing/>
        <w:rPr>
          <w:bCs/>
          <w:sz w:val="28"/>
          <w:szCs w:val="32"/>
        </w:rPr>
      </w:pPr>
      <w:r>
        <w:rPr>
          <w:bCs/>
          <w:sz w:val="28"/>
          <w:szCs w:val="32"/>
        </w:rPr>
        <w:t>Г</w:t>
      </w:r>
      <w:r w:rsidRPr="00E30478">
        <w:rPr>
          <w:bCs/>
          <w:sz w:val="28"/>
          <w:szCs w:val="32"/>
        </w:rPr>
        <w:t xml:space="preserve">) </w:t>
      </w:r>
      <w:r w:rsidRPr="00E30478">
        <w:rPr>
          <w:bCs/>
          <w:sz w:val="28"/>
          <w:szCs w:val="32"/>
          <w:lang w:val="en-US"/>
        </w:rPr>
        <w:t>C</w:t>
      </w:r>
      <w:r w:rsidRPr="00E30478">
        <w:rPr>
          <w:bCs/>
          <w:sz w:val="28"/>
          <w:szCs w:val="32"/>
        </w:rPr>
        <w:t>:\</w:t>
      </w:r>
      <w:r w:rsidRPr="00E30478">
        <w:rPr>
          <w:bCs/>
          <w:sz w:val="28"/>
          <w:szCs w:val="32"/>
          <w:lang w:val="en-US"/>
        </w:rPr>
        <w:t>cat </w:t>
      </w:r>
      <w:r w:rsidRPr="00E30478">
        <w:rPr>
          <w:bCs/>
          <w:sz w:val="28"/>
          <w:szCs w:val="32"/>
        </w:rPr>
        <w:t xml:space="preserve">             </w:t>
      </w:r>
    </w:p>
    <w:p w:rsidR="008A62C8" w:rsidRPr="00C42721" w:rsidRDefault="008A62C8" w:rsidP="008A62C8">
      <w:pPr>
        <w:pStyle w:val="af8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1893">
        <w:rPr>
          <w:sz w:val="28"/>
          <w:szCs w:val="28"/>
        </w:rPr>
        <w:t xml:space="preserve">. Укажите, </w:t>
      </w:r>
      <w:r>
        <w:rPr>
          <w:sz w:val="28"/>
          <w:szCs w:val="28"/>
        </w:rPr>
        <w:t>какие действия относятся к обработке информации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поиск и отбор;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отбор и редактирование;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редактирование и поиск;</w:t>
      </w:r>
      <w:r w:rsidRPr="009D1893">
        <w:rPr>
          <w:sz w:val="28"/>
          <w:szCs w:val="28"/>
        </w:rPr>
        <w:t xml:space="preserve"> 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кодирование.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D1893">
        <w:rPr>
          <w:sz w:val="28"/>
          <w:szCs w:val="28"/>
        </w:rPr>
        <w:t xml:space="preserve"> Укажите </w:t>
      </w:r>
      <w:r>
        <w:rPr>
          <w:sz w:val="28"/>
          <w:szCs w:val="28"/>
        </w:rPr>
        <w:t>максимальную  единицу измерения информации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байт</w:t>
      </w:r>
      <w:r w:rsidRPr="009D1893">
        <w:rPr>
          <w:sz w:val="28"/>
          <w:szCs w:val="28"/>
        </w:rPr>
        <w:t xml:space="preserve">,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гигабайт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терабайт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петабайт</w:t>
      </w:r>
      <w:r w:rsidRPr="009D1893">
        <w:rPr>
          <w:sz w:val="28"/>
          <w:szCs w:val="28"/>
        </w:rPr>
        <w:t>.</w:t>
      </w:r>
    </w:p>
    <w:p w:rsidR="008A62C8" w:rsidRPr="00BC72BA" w:rsidRDefault="008A62C8" w:rsidP="008A62C8">
      <w:pPr>
        <w:pStyle w:val="Style8"/>
        <w:widowControl/>
        <w:tabs>
          <w:tab w:val="left" w:pos="830"/>
        </w:tabs>
        <w:spacing w:line="230" w:lineRule="exact"/>
        <w:rPr>
          <w:rStyle w:val="FontStyle66"/>
          <w:sz w:val="28"/>
          <w:szCs w:val="28"/>
        </w:rPr>
      </w:pP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1893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Укажите, какой подход к измерению информации, применяется в информатике: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вероятностный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количественный</w:t>
      </w:r>
      <w:r w:rsidRPr="009D1893">
        <w:rPr>
          <w:sz w:val="28"/>
          <w:szCs w:val="28"/>
        </w:rPr>
        <w:t>,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двоичный</w:t>
      </w:r>
      <w:r w:rsidRPr="009D1893">
        <w:rPr>
          <w:sz w:val="28"/>
          <w:szCs w:val="28"/>
        </w:rPr>
        <w:t>,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логический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Pr="009D1893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Укажите, что понимается под термином «алгоритм»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это последовательность действий;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это логическая последовательность действий;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это четкое предписание действий для получения результата;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это последовательность действий в общем виде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62C8" w:rsidRDefault="008A62C8" w:rsidP="008A62C8">
      <w:pPr>
        <w:spacing w:line="24" w:lineRule="atLeast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1893">
        <w:rPr>
          <w:sz w:val="28"/>
          <w:szCs w:val="28"/>
        </w:rPr>
        <w:t xml:space="preserve">. Выберите </w:t>
      </w:r>
      <w:proofErr w:type="gramStart"/>
      <w:r>
        <w:rPr>
          <w:sz w:val="28"/>
          <w:szCs w:val="28"/>
        </w:rPr>
        <w:t>фигуру</w:t>
      </w:r>
      <w:proofErr w:type="gramEnd"/>
      <w:r>
        <w:rPr>
          <w:sz w:val="28"/>
          <w:szCs w:val="28"/>
        </w:rPr>
        <w:t xml:space="preserve"> которая обозначает начало алгоритма</w:t>
      </w:r>
      <w:r w:rsidRPr="009D1893">
        <w:rPr>
          <w:sz w:val="28"/>
          <w:szCs w:val="28"/>
        </w:rPr>
        <w:t>:</w:t>
      </w:r>
    </w:p>
    <w:p w:rsidR="008A62C8" w:rsidRPr="009D1893" w:rsidRDefault="009537E5" w:rsidP="008A62C8">
      <w:pPr>
        <w:spacing w:line="24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213" style="position:absolute;left:0;text-align:left;margin-left:52.65pt;margin-top:11.3pt;width:52.5pt;height:21pt;z-index:251670528"/>
        </w:pic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 xml:space="preserve">                 ;</w:t>
      </w:r>
      <w:proofErr w:type="gramEnd"/>
    </w:p>
    <w:p w:rsidR="008A62C8" w:rsidRPr="009D1893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215" type="#_x0000_t7" style="position:absolute;left:0;text-align:left;margin-left:48.9pt;margin-top:14.35pt;width:61.5pt;height:21.75pt;z-index:251672576"/>
        </w:pic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Б)</w:t>
      </w:r>
      <w:proofErr w:type="gramStart"/>
      <w:r w:rsidRPr="009D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;</w:t>
      </w:r>
      <w:proofErr w:type="gramEnd"/>
    </w:p>
    <w:p w:rsidR="008A62C8" w:rsidRPr="009D1893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2212" style="position:absolute;left:0;text-align:left;margin-left:53.4pt;margin-top:12.15pt;width:57.75pt;height:24pt;z-index:251669504"/>
        </w:pict>
      </w: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214" type="#_x0000_t4" style="position:absolute;left:0;text-align:left;margin-left:50.4pt;margin-top:26.8pt;width:63.75pt;height:37.5pt;z-index:251671552"/>
        </w:pict>
      </w:r>
      <w:r w:rsidR="008A62C8" w:rsidRPr="009D1893">
        <w:rPr>
          <w:sz w:val="28"/>
          <w:szCs w:val="28"/>
        </w:rPr>
        <w:t>В)</w:t>
      </w:r>
      <w:proofErr w:type="gramStart"/>
      <w:r w:rsidR="008A62C8" w:rsidRPr="009D1893">
        <w:rPr>
          <w:sz w:val="28"/>
          <w:szCs w:val="28"/>
        </w:rPr>
        <w:t xml:space="preserve"> </w:t>
      </w:r>
      <w:r w:rsidR="008A62C8">
        <w:rPr>
          <w:sz w:val="28"/>
          <w:szCs w:val="28"/>
        </w:rPr>
        <w:t xml:space="preserve">                ;</w:t>
      </w:r>
      <w:proofErr w:type="gramEnd"/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Г)</w:t>
      </w:r>
      <w:proofErr w:type="gramStart"/>
      <w:r w:rsidRPr="009D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.</w:t>
      </w:r>
      <w:proofErr w:type="gramEnd"/>
      <w:r>
        <w:rPr>
          <w:sz w:val="28"/>
          <w:szCs w:val="28"/>
        </w:rPr>
        <w:t xml:space="preserve"> .</w:t>
      </w:r>
    </w:p>
    <w:p w:rsidR="008A62C8" w:rsidRDefault="008A62C8" w:rsidP="008A62C8">
      <w:pPr>
        <w:spacing w:line="24" w:lineRule="atLeast"/>
        <w:jc w:val="both"/>
        <w:rPr>
          <w:sz w:val="28"/>
          <w:szCs w:val="28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1893">
        <w:rPr>
          <w:sz w:val="28"/>
          <w:szCs w:val="28"/>
        </w:rPr>
        <w:t xml:space="preserve">.  </w:t>
      </w:r>
      <w:r>
        <w:rPr>
          <w:sz w:val="28"/>
          <w:szCs w:val="28"/>
        </w:rPr>
        <w:t>Укажите, что понимается под непозиционной системой счисления</w:t>
      </w:r>
      <w:r w:rsidRPr="009D1893">
        <w:rPr>
          <w:sz w:val="28"/>
          <w:szCs w:val="28"/>
        </w:rPr>
        <w:t>:</w:t>
      </w:r>
    </w:p>
    <w:p w:rsidR="008A62C8" w:rsidRPr="00BB3AEA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А</w:t>
      </w:r>
      <w:r w:rsidRPr="00BB3AEA">
        <w:rPr>
          <w:sz w:val="28"/>
          <w:szCs w:val="28"/>
        </w:rPr>
        <w:t xml:space="preserve">) </w:t>
      </w:r>
      <w:r w:rsidRPr="00BB3AEA">
        <w:rPr>
          <w:color w:val="000000"/>
          <w:sz w:val="28"/>
          <w:szCs w:val="28"/>
        </w:rPr>
        <w:t>это способ записи чисел с помощью заданного набора специальных знаков и соответствующие ему правила выполнения действий над числами;</w:t>
      </w:r>
      <w:r w:rsidRPr="00BB3AEA">
        <w:rPr>
          <w:sz w:val="28"/>
          <w:szCs w:val="28"/>
        </w:rPr>
        <w:t xml:space="preserve"> 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это способ записи чисел в определенном порядке;</w:t>
      </w:r>
    </w:p>
    <w:p w:rsidR="008A62C8" w:rsidRPr="009D1893" w:rsidRDefault="008A62C8" w:rsidP="008A62C8">
      <w:pPr>
        <w:tabs>
          <w:tab w:val="left" w:pos="1620"/>
        </w:tabs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это знаковая система, в которой значение цифры не зависит от ее позиции в записи числа;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система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которой представляются числа в компьютере;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Д)  </w:t>
      </w:r>
      <w:r>
        <w:rPr>
          <w:sz w:val="28"/>
          <w:szCs w:val="28"/>
        </w:rPr>
        <w:t>это знаковая система, в которой значение цифры зависит от ее позиции в записи числа</w:t>
      </w:r>
      <w:r w:rsidRPr="009D1893">
        <w:rPr>
          <w:sz w:val="28"/>
          <w:szCs w:val="28"/>
        </w:rPr>
        <w:t>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D1893">
        <w:rPr>
          <w:sz w:val="28"/>
          <w:szCs w:val="28"/>
        </w:rPr>
        <w:t xml:space="preserve"> </w:t>
      </w:r>
      <w:r>
        <w:rPr>
          <w:sz w:val="28"/>
          <w:szCs w:val="28"/>
        </w:rPr>
        <w:t>Укажите, что понимается под термином «импликация»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логическое следование;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логическое отрицание;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логическое равенство;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логическое умножение.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D1893">
        <w:rPr>
          <w:sz w:val="28"/>
          <w:szCs w:val="28"/>
        </w:rPr>
        <w:t xml:space="preserve"> Выберите </w:t>
      </w:r>
      <w:proofErr w:type="gramStart"/>
      <w:r>
        <w:rPr>
          <w:sz w:val="28"/>
          <w:szCs w:val="28"/>
        </w:rPr>
        <w:t>символ</w:t>
      </w:r>
      <w:proofErr w:type="gramEnd"/>
      <w:r>
        <w:rPr>
          <w:sz w:val="28"/>
          <w:szCs w:val="28"/>
        </w:rPr>
        <w:t xml:space="preserve"> которым обозначается эквивалентность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/;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→;</w:t>
      </w: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95" type="#_x0000_t32" style="position:absolute;left:0;text-align:left;margin-left:51.15pt;margin-top:9.6pt;width:12.75pt;height:0;z-index:251660288" o:connectortype="straight"/>
        </w:pict>
      </w:r>
      <w:r>
        <w:rPr>
          <w:noProof/>
          <w:sz w:val="28"/>
          <w:szCs w:val="28"/>
        </w:rPr>
        <w:pict>
          <v:shape id="_x0000_s2197" type="#_x0000_t32" style="position:absolute;left:0;text-align:left;margin-left:51.15pt;margin-top:6.6pt;width:12pt;height:0;z-index:251662336" o:connectortype="straight"/>
        </w:pict>
      </w:r>
      <w:r>
        <w:rPr>
          <w:noProof/>
          <w:sz w:val="28"/>
          <w:szCs w:val="28"/>
        </w:rPr>
        <w:pict>
          <v:shape id="_x0000_s2196" type="#_x0000_t32" style="position:absolute;left:0;text-align:left;margin-left:51.9pt;margin-top:12.6pt;width:12pt;height:.75pt;z-index:251661312" o:connectortype="straight"/>
        </w:pict>
      </w:r>
      <w:r w:rsidR="008A62C8" w:rsidRPr="009D1893">
        <w:rPr>
          <w:sz w:val="28"/>
          <w:szCs w:val="28"/>
        </w:rPr>
        <w:t>В)</w:t>
      </w:r>
      <w:proofErr w:type="gramStart"/>
      <w:r w:rsidR="008A62C8" w:rsidRPr="009D1893">
        <w:rPr>
          <w:sz w:val="28"/>
          <w:szCs w:val="28"/>
        </w:rPr>
        <w:t xml:space="preserve"> </w:t>
      </w:r>
      <w:r w:rsidR="008A62C8">
        <w:rPr>
          <w:sz w:val="28"/>
          <w:szCs w:val="28"/>
        </w:rPr>
        <w:t xml:space="preserve">   ;</w:t>
      </w:r>
      <w:proofErr w:type="gramEnd"/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r>
        <w:rPr>
          <w:sz w:val="28"/>
          <w:szCs w:val="28"/>
        </w:rPr>
        <w:t>^.</w:t>
      </w:r>
    </w:p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9D1893">
        <w:rPr>
          <w:sz w:val="28"/>
          <w:szCs w:val="28"/>
        </w:rPr>
        <w:t xml:space="preserve">Укажите </w:t>
      </w:r>
      <w:r>
        <w:rPr>
          <w:sz w:val="28"/>
          <w:szCs w:val="28"/>
        </w:rPr>
        <w:t>название системы счисления с основанием 16</w:t>
      </w:r>
      <w:r w:rsidRPr="009D1893">
        <w:rPr>
          <w:sz w:val="28"/>
          <w:szCs w:val="28"/>
        </w:rPr>
        <w:t>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А) </w:t>
      </w:r>
      <w:r>
        <w:rPr>
          <w:sz w:val="28"/>
          <w:szCs w:val="28"/>
        </w:rPr>
        <w:t>двоичная;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Б) </w:t>
      </w:r>
      <w:r>
        <w:rPr>
          <w:sz w:val="28"/>
          <w:szCs w:val="28"/>
        </w:rPr>
        <w:t>восьмеричная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В) </w:t>
      </w:r>
      <w:r>
        <w:rPr>
          <w:sz w:val="28"/>
          <w:szCs w:val="28"/>
        </w:rPr>
        <w:t>пятеричная;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шестнадцатиричная</w:t>
      </w:r>
      <w:proofErr w:type="spellEnd"/>
      <w:r>
        <w:rPr>
          <w:sz w:val="28"/>
          <w:szCs w:val="28"/>
        </w:rPr>
        <w:t>.</w:t>
      </w:r>
    </w:p>
    <w:p w:rsidR="008A62C8" w:rsidRPr="00882D63" w:rsidRDefault="008A62C8" w:rsidP="008A62C8">
      <w:pPr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>13. Конфигурация (топология) локальной компьютерной сети, в которой все рабочие станции последовательно соединены друг с другом, называется:</w:t>
      </w:r>
    </w:p>
    <w:p w:rsidR="008A62C8" w:rsidRPr="00882D63" w:rsidRDefault="008A62C8" w:rsidP="008A62C8">
      <w:pPr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ab/>
      </w:r>
      <w:r>
        <w:rPr>
          <w:sz w:val="28"/>
          <w:szCs w:val="28"/>
        </w:rPr>
        <w:t>А)</w:t>
      </w:r>
      <w:r w:rsidRPr="00882D63">
        <w:rPr>
          <w:sz w:val="28"/>
          <w:szCs w:val="28"/>
        </w:rPr>
        <w:t xml:space="preserve"> сетевой</w:t>
      </w:r>
    </w:p>
    <w:p w:rsidR="008A62C8" w:rsidRPr="00882D63" w:rsidRDefault="008A62C8" w:rsidP="008A62C8">
      <w:pPr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ab/>
      </w:r>
      <w:r>
        <w:rPr>
          <w:sz w:val="28"/>
          <w:szCs w:val="28"/>
        </w:rPr>
        <w:t>Б)</w:t>
      </w:r>
      <w:r w:rsidRPr="00882D63">
        <w:rPr>
          <w:sz w:val="28"/>
          <w:szCs w:val="28"/>
        </w:rPr>
        <w:t xml:space="preserve">  кольцевой</w:t>
      </w:r>
    </w:p>
    <w:p w:rsidR="008A62C8" w:rsidRPr="00882D63" w:rsidRDefault="008A62C8" w:rsidP="008A62C8">
      <w:pPr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ab/>
      </w:r>
      <w:r>
        <w:rPr>
          <w:sz w:val="28"/>
          <w:szCs w:val="28"/>
        </w:rPr>
        <w:t>В)</w:t>
      </w:r>
      <w:r w:rsidRPr="00882D63">
        <w:rPr>
          <w:sz w:val="28"/>
          <w:szCs w:val="28"/>
        </w:rPr>
        <w:t xml:space="preserve">  шинной</w:t>
      </w:r>
    </w:p>
    <w:p w:rsidR="008A62C8" w:rsidRPr="00882D63" w:rsidRDefault="008A62C8" w:rsidP="008A62C8">
      <w:pPr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ab/>
      </w:r>
      <w:r>
        <w:rPr>
          <w:sz w:val="28"/>
          <w:szCs w:val="28"/>
        </w:rPr>
        <w:t>Г)</w:t>
      </w:r>
      <w:r w:rsidRPr="00882D63">
        <w:rPr>
          <w:sz w:val="28"/>
          <w:szCs w:val="28"/>
        </w:rPr>
        <w:t xml:space="preserve">  древовидной</w:t>
      </w:r>
    </w:p>
    <w:p w:rsidR="008A62C8" w:rsidRPr="00882D63" w:rsidRDefault="008A62C8" w:rsidP="008A62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882D63">
        <w:rPr>
          <w:sz w:val="28"/>
          <w:szCs w:val="28"/>
        </w:rPr>
        <w:t xml:space="preserve">Компьютер, предоставляющий свои ресурсы в пользование другим компьютерам при совместной работе, называется: </w:t>
      </w:r>
    </w:p>
    <w:p w:rsidR="008A62C8" w:rsidRPr="00882D63" w:rsidRDefault="008A62C8" w:rsidP="008A62C8">
      <w:pPr>
        <w:pStyle w:val="af8"/>
        <w:numPr>
          <w:ilvl w:val="0"/>
          <w:numId w:val="17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82D63">
        <w:rPr>
          <w:rFonts w:ascii="Times New Roman" w:hAnsi="Times New Roman"/>
          <w:sz w:val="28"/>
          <w:szCs w:val="28"/>
        </w:rPr>
        <w:t xml:space="preserve">адаптером; </w:t>
      </w:r>
    </w:p>
    <w:p w:rsidR="008A62C8" w:rsidRPr="00882D63" w:rsidRDefault="008A62C8" w:rsidP="008A62C8">
      <w:pPr>
        <w:pStyle w:val="af8"/>
        <w:numPr>
          <w:ilvl w:val="0"/>
          <w:numId w:val="17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82D63">
        <w:rPr>
          <w:rFonts w:ascii="Times New Roman" w:hAnsi="Times New Roman"/>
          <w:sz w:val="28"/>
          <w:szCs w:val="28"/>
        </w:rPr>
        <w:t xml:space="preserve">коммутатором; </w:t>
      </w:r>
    </w:p>
    <w:p w:rsidR="008A62C8" w:rsidRPr="00882D63" w:rsidRDefault="008A62C8" w:rsidP="008A62C8">
      <w:pPr>
        <w:pStyle w:val="af8"/>
        <w:numPr>
          <w:ilvl w:val="0"/>
          <w:numId w:val="17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82D63">
        <w:rPr>
          <w:rFonts w:ascii="Times New Roman" w:hAnsi="Times New Roman"/>
          <w:sz w:val="28"/>
          <w:szCs w:val="28"/>
        </w:rPr>
        <w:t xml:space="preserve">сервером; </w:t>
      </w:r>
    </w:p>
    <w:p w:rsidR="008A62C8" w:rsidRPr="00882D63" w:rsidRDefault="008A62C8" w:rsidP="008A62C8">
      <w:pPr>
        <w:pStyle w:val="af8"/>
        <w:numPr>
          <w:ilvl w:val="0"/>
          <w:numId w:val="17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82D63">
        <w:rPr>
          <w:rFonts w:ascii="Times New Roman" w:hAnsi="Times New Roman"/>
          <w:sz w:val="28"/>
          <w:szCs w:val="28"/>
        </w:rPr>
        <w:t>клиент-сервером</w:t>
      </w:r>
    </w:p>
    <w:p w:rsidR="008A62C8" w:rsidRPr="00882D63" w:rsidRDefault="008A62C8" w:rsidP="008A62C8">
      <w:pPr>
        <w:shd w:val="clear" w:color="auto" w:fill="FFFFFF"/>
        <w:autoSpaceDE w:val="0"/>
        <w:autoSpaceDN w:val="0"/>
        <w:adjustRightInd w:val="0"/>
        <w:ind w:hanging="21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15. </w:t>
      </w:r>
      <w:r w:rsidRPr="00882D63">
        <w:rPr>
          <w:color w:val="333333"/>
          <w:sz w:val="28"/>
          <w:szCs w:val="28"/>
        </w:rPr>
        <w:t>Интернет  - это...</w:t>
      </w:r>
    </w:p>
    <w:p w:rsidR="008A62C8" w:rsidRPr="00882D63" w:rsidRDefault="008A62C8" w:rsidP="008A62C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А)</w:t>
      </w:r>
      <w:r w:rsidRPr="00882D63">
        <w:rPr>
          <w:color w:val="333333"/>
          <w:sz w:val="28"/>
          <w:szCs w:val="28"/>
        </w:rPr>
        <w:t>) группа компьютеров, размещенных в одном помещении;</w:t>
      </w:r>
      <w:proofErr w:type="gramEnd"/>
    </w:p>
    <w:p w:rsidR="008A62C8" w:rsidRPr="00882D63" w:rsidRDefault="008A62C8" w:rsidP="008A62C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Б)</w:t>
      </w:r>
      <w:r w:rsidRPr="00882D63">
        <w:rPr>
          <w:color w:val="333333"/>
          <w:sz w:val="28"/>
          <w:szCs w:val="28"/>
        </w:rPr>
        <w:t>) глобальная компьютерная сеть, объединяющая многие локальные, региональные и корпоративные сети и включающая сотни миллионов компьютеров;</w:t>
      </w:r>
      <w:proofErr w:type="gramEnd"/>
    </w:p>
    <w:p w:rsidR="008A62C8" w:rsidRPr="00882D63" w:rsidRDefault="008A62C8" w:rsidP="008A62C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</w:t>
      </w:r>
      <w:r w:rsidRPr="00882D63">
        <w:rPr>
          <w:color w:val="333333"/>
          <w:sz w:val="28"/>
          <w:szCs w:val="28"/>
        </w:rPr>
        <w:t xml:space="preserve"> </w:t>
      </w:r>
      <w:proofErr w:type="spellStart"/>
      <w:r w:rsidRPr="00882D63">
        <w:rPr>
          <w:color w:val="333333"/>
          <w:sz w:val="28"/>
          <w:szCs w:val="28"/>
        </w:rPr>
        <w:t>мультимедийный</w:t>
      </w:r>
      <w:proofErr w:type="spellEnd"/>
      <w:r w:rsidRPr="00882D63">
        <w:rPr>
          <w:color w:val="333333"/>
          <w:sz w:val="28"/>
          <w:szCs w:val="28"/>
        </w:rPr>
        <w:t xml:space="preserve"> компьютер с принтером, модемом и фак</w:t>
      </w:r>
      <w:r w:rsidRPr="00882D63">
        <w:rPr>
          <w:color w:val="333333"/>
          <w:sz w:val="28"/>
          <w:szCs w:val="28"/>
        </w:rPr>
        <w:softHyphen/>
        <w:t>сом?</w:t>
      </w:r>
    </w:p>
    <w:p w:rsidR="008A62C8" w:rsidRPr="00882D63" w:rsidRDefault="008A62C8" w:rsidP="008A62C8">
      <w:pPr>
        <w:pStyle w:val="af7"/>
        <w:spacing w:before="0" w:after="0"/>
        <w:contextualSpacing/>
        <w:jc w:val="both"/>
        <w:rPr>
          <w:sz w:val="28"/>
          <w:szCs w:val="28"/>
        </w:rPr>
      </w:pPr>
      <w:r w:rsidRPr="00882D63">
        <w:rPr>
          <w:color w:val="333333"/>
          <w:sz w:val="28"/>
          <w:szCs w:val="28"/>
        </w:rPr>
        <w:t>16.</w:t>
      </w:r>
      <w:r w:rsidRPr="00882D63">
        <w:rPr>
          <w:sz w:val="28"/>
          <w:szCs w:val="28"/>
        </w:rPr>
        <w:t xml:space="preserve"> Во время исполнения прикладная программа хранится:</w:t>
      </w:r>
    </w:p>
    <w:p w:rsidR="008A62C8" w:rsidRPr="00882D63" w:rsidRDefault="008A62C8" w:rsidP="008A62C8">
      <w:pPr>
        <w:pStyle w:val="af7"/>
        <w:numPr>
          <w:ilvl w:val="0"/>
          <w:numId w:val="18"/>
        </w:numPr>
        <w:spacing w:before="0" w:after="0"/>
        <w:ind w:left="1134" w:firstLine="0"/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>в видеопамяти;</w:t>
      </w:r>
    </w:p>
    <w:p w:rsidR="008A62C8" w:rsidRPr="00882D63" w:rsidRDefault="008A62C8" w:rsidP="008A62C8">
      <w:pPr>
        <w:pStyle w:val="af7"/>
        <w:numPr>
          <w:ilvl w:val="0"/>
          <w:numId w:val="18"/>
        </w:numPr>
        <w:spacing w:before="0" w:after="0"/>
        <w:ind w:left="1134" w:firstLine="0"/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>в процессоре;</w:t>
      </w:r>
    </w:p>
    <w:p w:rsidR="008A62C8" w:rsidRPr="00882D63" w:rsidRDefault="008A62C8" w:rsidP="008A62C8">
      <w:pPr>
        <w:pStyle w:val="af7"/>
        <w:numPr>
          <w:ilvl w:val="0"/>
          <w:numId w:val="18"/>
        </w:numPr>
        <w:spacing w:before="0" w:after="0"/>
        <w:ind w:left="1134" w:firstLine="0"/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>в оперативной памяти;</w:t>
      </w:r>
    </w:p>
    <w:p w:rsidR="008A62C8" w:rsidRPr="00882D63" w:rsidRDefault="008A62C8" w:rsidP="008A62C8">
      <w:pPr>
        <w:pStyle w:val="af7"/>
        <w:numPr>
          <w:ilvl w:val="0"/>
          <w:numId w:val="18"/>
        </w:numPr>
        <w:spacing w:before="0" w:after="0"/>
        <w:ind w:left="1134" w:firstLine="0"/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>на жестком диске;</w:t>
      </w:r>
    </w:p>
    <w:p w:rsidR="008A62C8" w:rsidRPr="00882D63" w:rsidRDefault="008A62C8" w:rsidP="008A62C8">
      <w:pPr>
        <w:pStyle w:val="af7"/>
        <w:numPr>
          <w:ilvl w:val="0"/>
          <w:numId w:val="18"/>
        </w:numPr>
        <w:spacing w:before="0" w:after="0"/>
        <w:ind w:left="1134" w:firstLine="0"/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>в ПЗУ.</w:t>
      </w:r>
    </w:p>
    <w:p w:rsidR="008A62C8" w:rsidRPr="00882D63" w:rsidRDefault="008A62C8" w:rsidP="008A62C8">
      <w:pPr>
        <w:pStyle w:val="af7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82D63">
        <w:rPr>
          <w:sz w:val="28"/>
          <w:szCs w:val="28"/>
        </w:rPr>
        <w:t xml:space="preserve">Дисковод – это устройство </w:t>
      </w:r>
      <w:proofErr w:type="gramStart"/>
      <w:r w:rsidRPr="00882D63">
        <w:rPr>
          <w:sz w:val="28"/>
          <w:szCs w:val="28"/>
        </w:rPr>
        <w:t>для</w:t>
      </w:r>
      <w:proofErr w:type="gramEnd"/>
      <w:r w:rsidRPr="00882D63">
        <w:rPr>
          <w:sz w:val="28"/>
          <w:szCs w:val="28"/>
        </w:rPr>
        <w:t>:</w:t>
      </w:r>
    </w:p>
    <w:p w:rsidR="008A62C8" w:rsidRPr="00882D63" w:rsidRDefault="008A62C8" w:rsidP="008A62C8">
      <w:pPr>
        <w:pStyle w:val="af7"/>
        <w:numPr>
          <w:ilvl w:val="0"/>
          <w:numId w:val="19"/>
        </w:numPr>
        <w:tabs>
          <w:tab w:val="left" w:pos="993"/>
        </w:tabs>
        <w:spacing w:before="0" w:after="0"/>
        <w:ind w:left="1134" w:hanging="425"/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>обработки команд исполняемой программы;</w:t>
      </w:r>
    </w:p>
    <w:p w:rsidR="008A62C8" w:rsidRPr="00882D63" w:rsidRDefault="008A62C8" w:rsidP="008A62C8">
      <w:pPr>
        <w:pStyle w:val="af7"/>
        <w:numPr>
          <w:ilvl w:val="0"/>
          <w:numId w:val="19"/>
        </w:numPr>
        <w:tabs>
          <w:tab w:val="left" w:pos="993"/>
        </w:tabs>
        <w:spacing w:before="0" w:after="0"/>
        <w:ind w:hanging="1451"/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>чтения/записи данных с внешнего носителя;</w:t>
      </w:r>
    </w:p>
    <w:p w:rsidR="008A62C8" w:rsidRPr="00882D63" w:rsidRDefault="008A62C8" w:rsidP="008A62C8">
      <w:pPr>
        <w:pStyle w:val="af7"/>
        <w:numPr>
          <w:ilvl w:val="0"/>
          <w:numId w:val="19"/>
        </w:numPr>
        <w:tabs>
          <w:tab w:val="left" w:pos="993"/>
        </w:tabs>
        <w:spacing w:before="0" w:after="0"/>
        <w:ind w:hanging="1451"/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>хранения команд исполняемой программы;</w:t>
      </w:r>
    </w:p>
    <w:p w:rsidR="008A62C8" w:rsidRPr="00882D63" w:rsidRDefault="008A62C8" w:rsidP="008A62C8">
      <w:pPr>
        <w:pStyle w:val="af7"/>
        <w:numPr>
          <w:ilvl w:val="0"/>
          <w:numId w:val="19"/>
        </w:numPr>
        <w:tabs>
          <w:tab w:val="left" w:pos="993"/>
        </w:tabs>
        <w:spacing w:before="0" w:after="0"/>
        <w:ind w:hanging="1451"/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>долговременного хранения информации;</w:t>
      </w:r>
    </w:p>
    <w:p w:rsidR="008A62C8" w:rsidRPr="00882D63" w:rsidRDefault="008A62C8" w:rsidP="008A62C8">
      <w:pPr>
        <w:pStyle w:val="af7"/>
        <w:numPr>
          <w:ilvl w:val="0"/>
          <w:numId w:val="19"/>
        </w:numPr>
        <w:tabs>
          <w:tab w:val="left" w:pos="993"/>
        </w:tabs>
        <w:spacing w:before="0" w:after="0"/>
        <w:ind w:left="1134" w:hanging="425"/>
        <w:contextualSpacing/>
        <w:jc w:val="both"/>
        <w:rPr>
          <w:sz w:val="28"/>
          <w:szCs w:val="28"/>
        </w:rPr>
      </w:pPr>
      <w:r w:rsidRPr="00882D63">
        <w:rPr>
          <w:sz w:val="28"/>
          <w:szCs w:val="28"/>
        </w:rPr>
        <w:t>вывода информации на бумагу.</w:t>
      </w:r>
    </w:p>
    <w:p w:rsidR="008A62C8" w:rsidRPr="00882D63" w:rsidRDefault="008A62C8" w:rsidP="008A62C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333333"/>
          <w:sz w:val="28"/>
          <w:szCs w:val="28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b/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Тестовые задания 1</w:t>
      </w:r>
      <w:r>
        <w:rPr>
          <w:b/>
          <w:i/>
          <w:sz w:val="28"/>
          <w:szCs w:val="28"/>
        </w:rPr>
        <w:t>8</w:t>
      </w:r>
      <w:r w:rsidRPr="009D1893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21</w:t>
      </w:r>
      <w:r w:rsidRPr="009D1893">
        <w:rPr>
          <w:b/>
          <w:i/>
          <w:sz w:val="28"/>
          <w:szCs w:val="28"/>
        </w:rPr>
        <w:t xml:space="preserve"> на соотнесение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</w:t>
      </w:r>
      <w:r>
        <w:rPr>
          <w:i/>
          <w:sz w:val="28"/>
          <w:szCs w:val="28"/>
        </w:rPr>
        <w:t>18</w:t>
      </w:r>
      <w:r w:rsidRPr="009D1893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21</w:t>
      </w:r>
      <w:r w:rsidRPr="009D1893">
        <w:rPr>
          <w:i/>
          <w:sz w:val="28"/>
          <w:szCs w:val="28"/>
        </w:rPr>
        <w:t xml:space="preserve"> </w:t>
      </w:r>
      <w:r w:rsidRPr="009D1893">
        <w:rPr>
          <w:rFonts w:eastAsia="Calibri"/>
          <w:i/>
          <w:sz w:val="28"/>
          <w:szCs w:val="28"/>
          <w:lang w:eastAsia="en-US"/>
        </w:rPr>
        <w:t>установите соответствие между элементом первого множества (1, 2, 3, 4) и одним из элементов второго множества (А, Б, В, Г, Д), выбранные пары запишите. Элементы в парах повторяться не могут.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rFonts w:eastAsia="Calibri"/>
          <w:b/>
          <w:i/>
          <w:sz w:val="28"/>
          <w:szCs w:val="28"/>
          <w:lang w:eastAsia="en-US"/>
        </w:rPr>
        <w:t>Образец: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 1 – А, 2 – Г, 3 - Б и т. п.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</w:t>
      </w:r>
      <w:r w:rsidRPr="009D1893">
        <w:rPr>
          <w:i/>
          <w:sz w:val="28"/>
          <w:szCs w:val="28"/>
        </w:rPr>
        <w:t xml:space="preserve">оцениваются в </w:t>
      </w:r>
      <w:r>
        <w:rPr>
          <w:i/>
          <w:sz w:val="28"/>
          <w:szCs w:val="28"/>
        </w:rPr>
        <w:t>1</w:t>
      </w:r>
      <w:r w:rsidRPr="009D1893">
        <w:rPr>
          <w:i/>
          <w:sz w:val="28"/>
          <w:szCs w:val="28"/>
        </w:rPr>
        <w:t xml:space="preserve"> балл задания, в которых все элементы </w:t>
      </w:r>
      <w:proofErr w:type="gramStart"/>
      <w:r w:rsidRPr="009D1893">
        <w:rPr>
          <w:i/>
          <w:sz w:val="28"/>
          <w:szCs w:val="28"/>
        </w:rPr>
        <w:t>соотнесены</w:t>
      </w:r>
      <w:proofErr w:type="gramEnd"/>
      <w:r w:rsidRPr="009D1893">
        <w:rPr>
          <w:i/>
          <w:sz w:val="28"/>
          <w:szCs w:val="28"/>
        </w:rPr>
        <w:t xml:space="preserve"> верно, при хотя бы одном неверном соотнесении задание оценивается в 0 баллов.</w:t>
      </w:r>
    </w:p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</w:p>
    <w:tbl>
      <w:tblPr>
        <w:tblW w:w="4823" w:type="pct"/>
        <w:tblLook w:val="04A0"/>
      </w:tblPr>
      <w:tblGrid>
        <w:gridCol w:w="10706"/>
        <w:gridCol w:w="222"/>
      </w:tblGrid>
      <w:tr w:rsidR="008A62C8" w:rsidRPr="009D1893" w:rsidTr="001B579D">
        <w:trPr>
          <w:trHeight w:val="1141"/>
        </w:trPr>
        <w:tc>
          <w:tcPr>
            <w:tcW w:w="1121" w:type="pct"/>
          </w:tcPr>
          <w:tbl>
            <w:tblPr>
              <w:tblpPr w:leftFromText="180" w:rightFromText="180" w:vertAnchor="text" w:horzAnchor="margin" w:tblpY="612"/>
              <w:tblOverlap w:val="never"/>
              <w:tblW w:w="10490" w:type="dxa"/>
              <w:tblLook w:val="04A0"/>
            </w:tblPr>
            <w:tblGrid>
              <w:gridCol w:w="3151"/>
              <w:gridCol w:w="7339"/>
            </w:tblGrid>
            <w:tr w:rsidR="008A62C8" w:rsidRPr="00963ECB" w:rsidTr="001B579D">
              <w:trPr>
                <w:trHeight w:val="1602"/>
              </w:trPr>
              <w:tc>
                <w:tcPr>
                  <w:tcW w:w="1502" w:type="pct"/>
                </w:tcPr>
                <w:p w:rsidR="008A62C8" w:rsidRPr="005724AF" w:rsidRDefault="008A62C8" w:rsidP="001B579D">
                  <w:pPr>
                    <w:spacing w:line="24" w:lineRule="atLeast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24AF">
                    <w:rPr>
                      <w:sz w:val="28"/>
                      <w:szCs w:val="28"/>
                    </w:rPr>
                    <w:t>1. Линейный</w:t>
                  </w:r>
                </w:p>
                <w:p w:rsidR="008A62C8" w:rsidRPr="005724AF" w:rsidRDefault="008A62C8" w:rsidP="001B579D">
                  <w:pPr>
                    <w:spacing w:line="24" w:lineRule="atLeast"/>
                    <w:ind w:right="-53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24AF">
                    <w:rPr>
                      <w:rFonts w:eastAsia="Calibri"/>
                      <w:sz w:val="28"/>
                      <w:szCs w:val="28"/>
                      <w:lang w:eastAsia="en-US"/>
                    </w:rPr>
                    <w:t>2. Циклический</w:t>
                  </w:r>
                </w:p>
                <w:p w:rsidR="008A62C8" w:rsidRPr="005724AF" w:rsidRDefault="008A62C8" w:rsidP="001B579D">
                  <w:pPr>
                    <w:spacing w:line="24" w:lineRule="atLeast"/>
                    <w:jc w:val="both"/>
                    <w:rPr>
                      <w:sz w:val="28"/>
                      <w:szCs w:val="28"/>
                    </w:rPr>
                  </w:pPr>
                  <w:r w:rsidRPr="005724AF">
                    <w:rPr>
                      <w:sz w:val="28"/>
                      <w:szCs w:val="28"/>
                    </w:rPr>
                    <w:t>3.Алгоритм разветвления</w:t>
                  </w:r>
                </w:p>
                <w:p w:rsidR="008A62C8" w:rsidRPr="005724AF" w:rsidRDefault="008A62C8" w:rsidP="001B579D">
                  <w:pPr>
                    <w:spacing w:line="24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98" w:type="pct"/>
                </w:tcPr>
                <w:p w:rsidR="008A62C8" w:rsidRPr="005724AF" w:rsidRDefault="008A62C8" w:rsidP="001B579D">
                  <w:pPr>
                    <w:spacing w:line="24" w:lineRule="atLeast"/>
                    <w:ind w:left="176" w:hanging="142"/>
                    <w:jc w:val="both"/>
                    <w:rPr>
                      <w:sz w:val="28"/>
                      <w:szCs w:val="28"/>
                    </w:rPr>
                  </w:pPr>
                  <w:r w:rsidRPr="005724AF">
                    <w:rPr>
                      <w:sz w:val="28"/>
                      <w:szCs w:val="28"/>
                    </w:rPr>
                    <w:t>А) алгоритм, в котором необходимо производить одни те же действия, с разными данными до получения необходимого результата</w:t>
                  </w:r>
                </w:p>
                <w:p w:rsidR="008A62C8" w:rsidRPr="005724AF" w:rsidRDefault="008A62C8" w:rsidP="001B579D">
                  <w:pPr>
                    <w:spacing w:line="24" w:lineRule="atLeast"/>
                    <w:ind w:left="-2228" w:firstLine="2228"/>
                    <w:jc w:val="both"/>
                    <w:rPr>
                      <w:sz w:val="28"/>
                      <w:szCs w:val="28"/>
                    </w:rPr>
                  </w:pPr>
                  <w:r w:rsidRPr="005724AF">
                    <w:rPr>
                      <w:sz w:val="28"/>
                      <w:szCs w:val="28"/>
                    </w:rPr>
                    <w:t>Б) алгоритм, в котором все действия</w:t>
                  </w:r>
                </w:p>
                <w:p w:rsidR="008A62C8" w:rsidRPr="005724AF" w:rsidRDefault="008A62C8" w:rsidP="001B579D">
                  <w:pPr>
                    <w:spacing w:line="24" w:lineRule="atLeast"/>
                    <w:ind w:left="-2228" w:firstLine="2228"/>
                    <w:jc w:val="both"/>
                    <w:rPr>
                      <w:sz w:val="28"/>
                      <w:szCs w:val="28"/>
                    </w:rPr>
                  </w:pPr>
                  <w:r w:rsidRPr="005724AF">
                    <w:rPr>
                      <w:sz w:val="28"/>
                      <w:szCs w:val="28"/>
                    </w:rPr>
                    <w:t xml:space="preserve"> производятся друг за другом</w:t>
                  </w:r>
                </w:p>
                <w:p w:rsidR="008A62C8" w:rsidRPr="005724AF" w:rsidRDefault="008A62C8" w:rsidP="001B579D">
                  <w:pPr>
                    <w:spacing w:line="24" w:lineRule="atLeast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5724AF">
                    <w:rPr>
                      <w:sz w:val="28"/>
                      <w:szCs w:val="28"/>
                    </w:rPr>
                    <w:t>В) алгоритм, в котором есть условие, о  которого зависит следующие шаги алгоритма</w:t>
                  </w:r>
                </w:p>
                <w:p w:rsidR="008A62C8" w:rsidRPr="005724AF" w:rsidRDefault="008A62C8" w:rsidP="001B579D">
                  <w:pPr>
                    <w:spacing w:line="24" w:lineRule="atLeast"/>
                    <w:ind w:left="-2228" w:firstLine="222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62C8" w:rsidRPr="005724AF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724AF">
              <w:rPr>
                <w:rFonts w:eastAsia="Calibri"/>
                <w:sz w:val="28"/>
                <w:szCs w:val="28"/>
                <w:lang w:eastAsia="en-US"/>
              </w:rPr>
              <w:t>18. Установите соответствие видом алгоритма и его определением:</w:t>
            </w:r>
          </w:p>
        </w:tc>
        <w:tc>
          <w:tcPr>
            <w:tcW w:w="3879" w:type="pct"/>
          </w:tcPr>
          <w:p w:rsidR="008A62C8" w:rsidRDefault="008A62C8" w:rsidP="001B579D"/>
        </w:tc>
      </w:tr>
    </w:tbl>
    <w:p w:rsidR="008A62C8" w:rsidRPr="009D1893" w:rsidRDefault="008A62C8" w:rsidP="008A62C8">
      <w:pPr>
        <w:spacing w:line="24" w:lineRule="atLeast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D1893">
        <w:rPr>
          <w:sz w:val="28"/>
          <w:szCs w:val="28"/>
        </w:rPr>
        <w:t xml:space="preserve">. </w:t>
      </w:r>
      <w:r w:rsidRPr="009D1893">
        <w:rPr>
          <w:rFonts w:eastAsia="Calibri"/>
          <w:sz w:val="28"/>
          <w:szCs w:val="28"/>
          <w:lang w:eastAsia="en-US"/>
        </w:rPr>
        <w:t xml:space="preserve">Установите соответствие между </w:t>
      </w:r>
      <w:r>
        <w:rPr>
          <w:sz w:val="28"/>
          <w:szCs w:val="28"/>
        </w:rPr>
        <w:t>числом</w:t>
      </w:r>
      <w:r w:rsidRPr="009D1893">
        <w:rPr>
          <w:sz w:val="28"/>
          <w:szCs w:val="28"/>
        </w:rPr>
        <w:t xml:space="preserve"> </w:t>
      </w:r>
      <w:r>
        <w:rPr>
          <w:sz w:val="28"/>
          <w:szCs w:val="28"/>
        </w:rPr>
        <w:t>в десятичной системе счисления и записью его же в другой системе счисления</w:t>
      </w:r>
      <w:r w:rsidRPr="009D1893">
        <w:rPr>
          <w:sz w:val="28"/>
          <w:szCs w:val="28"/>
        </w:rPr>
        <w:t>:</w:t>
      </w:r>
    </w:p>
    <w:tbl>
      <w:tblPr>
        <w:tblW w:w="5034" w:type="pct"/>
        <w:tblLook w:val="04A0"/>
      </w:tblPr>
      <w:tblGrid>
        <w:gridCol w:w="4635"/>
        <w:gridCol w:w="6428"/>
      </w:tblGrid>
      <w:tr w:rsidR="008A62C8" w:rsidRPr="009D1893" w:rsidTr="001B579D">
        <w:trPr>
          <w:trHeight w:val="1375"/>
        </w:trPr>
        <w:tc>
          <w:tcPr>
            <w:tcW w:w="2095" w:type="pct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lastRenderedPageBreak/>
              <w:t>1. 15347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2. 16794583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3  127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4. 57</w:t>
            </w:r>
          </w:p>
        </w:tc>
        <w:tc>
          <w:tcPr>
            <w:tcW w:w="2905" w:type="pct"/>
          </w:tcPr>
          <w:p w:rsidR="008A62C8" w:rsidRPr="005724AF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А) 1111111</w:t>
            </w:r>
            <w:r w:rsidRPr="005724AF">
              <w:rPr>
                <w:sz w:val="28"/>
                <w:szCs w:val="28"/>
                <w:vertAlign w:val="subscript"/>
              </w:rPr>
              <w:t>2</w:t>
            </w:r>
          </w:p>
          <w:p w:rsidR="008A62C8" w:rsidRPr="005724AF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Б) 10043</w:t>
            </w:r>
            <w:r w:rsidRPr="005724AF">
              <w:rPr>
                <w:sz w:val="28"/>
                <w:szCs w:val="28"/>
                <w:lang w:val="en-US"/>
              </w:rPr>
              <w:t>D</w:t>
            </w:r>
            <w:r w:rsidRPr="005724AF">
              <w:rPr>
                <w:sz w:val="28"/>
                <w:szCs w:val="28"/>
              </w:rPr>
              <w:t>7</w:t>
            </w:r>
            <w:r w:rsidRPr="005724AF">
              <w:rPr>
                <w:sz w:val="28"/>
                <w:szCs w:val="28"/>
                <w:vertAlign w:val="subscript"/>
              </w:rPr>
              <w:t>16</w:t>
            </w:r>
          </w:p>
          <w:p w:rsidR="008A62C8" w:rsidRPr="005724AF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В) 35763</w:t>
            </w:r>
            <w:r w:rsidRPr="005724AF">
              <w:rPr>
                <w:sz w:val="28"/>
                <w:szCs w:val="28"/>
                <w:vertAlign w:val="subscript"/>
              </w:rPr>
              <w:t>8</w:t>
            </w:r>
          </w:p>
          <w:p w:rsidR="008A62C8" w:rsidRPr="005724AF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Г) 2012</w:t>
            </w:r>
            <w:r w:rsidRPr="005724AF">
              <w:rPr>
                <w:sz w:val="28"/>
                <w:szCs w:val="28"/>
                <w:vertAlign w:val="subscript"/>
              </w:rPr>
              <w:t>3</w:t>
            </w:r>
          </w:p>
          <w:p w:rsidR="008A62C8" w:rsidRPr="005724AF" w:rsidRDefault="008A62C8" w:rsidP="001B579D">
            <w:pPr>
              <w:spacing w:line="24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Pr="009D1893">
        <w:rPr>
          <w:rFonts w:eastAsia="Calibri"/>
          <w:sz w:val="28"/>
          <w:szCs w:val="28"/>
          <w:lang w:eastAsia="en-US"/>
        </w:rPr>
        <w:t xml:space="preserve">. Установите соответствие </w:t>
      </w:r>
      <w:r>
        <w:rPr>
          <w:rFonts w:eastAsia="Calibri"/>
          <w:sz w:val="28"/>
          <w:szCs w:val="28"/>
          <w:lang w:eastAsia="en-US"/>
        </w:rPr>
        <w:t>логическим выражением и его значением</w:t>
      </w:r>
      <w:r w:rsidRPr="009D1893">
        <w:rPr>
          <w:rFonts w:eastAsia="Calibri"/>
          <w:sz w:val="28"/>
          <w:szCs w:val="28"/>
          <w:lang w:eastAsia="en-US"/>
        </w:rPr>
        <w:t>:</w:t>
      </w:r>
    </w:p>
    <w:tbl>
      <w:tblPr>
        <w:tblW w:w="4980" w:type="pct"/>
        <w:tblLook w:val="04A0"/>
      </w:tblPr>
      <w:tblGrid>
        <w:gridCol w:w="7584"/>
        <w:gridCol w:w="3360"/>
      </w:tblGrid>
      <w:tr w:rsidR="008A62C8" w:rsidRPr="009D1893" w:rsidTr="001B579D">
        <w:trPr>
          <w:trHeight w:val="1134"/>
        </w:trPr>
        <w:tc>
          <w:tcPr>
            <w:tcW w:w="3465" w:type="pct"/>
          </w:tcPr>
          <w:p w:rsidR="008A62C8" w:rsidRPr="005724AF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724AF">
              <w:rPr>
                <w:sz w:val="28"/>
                <w:szCs w:val="28"/>
              </w:rPr>
              <w:t>1. Конъюнкция</w:t>
            </w:r>
            <w:r w:rsidRPr="005724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A62C8" w:rsidRPr="005724AF" w:rsidRDefault="008A62C8" w:rsidP="001B579D">
            <w:pPr>
              <w:spacing w:line="24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724AF">
              <w:rPr>
                <w:rFonts w:eastAsia="Calibri"/>
                <w:sz w:val="28"/>
                <w:szCs w:val="28"/>
                <w:lang w:eastAsia="en-US"/>
              </w:rPr>
              <w:t>2. Дизъюнкция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3.Импликация</w:t>
            </w:r>
          </w:p>
        </w:tc>
        <w:tc>
          <w:tcPr>
            <w:tcW w:w="1535" w:type="pct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А) умножение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Б) сложение</w:t>
            </w:r>
          </w:p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В) следование</w:t>
            </w:r>
          </w:p>
        </w:tc>
      </w:tr>
    </w:tbl>
    <w:p w:rsidR="008A62C8" w:rsidRDefault="008A62C8" w:rsidP="008A62C8">
      <w:pPr>
        <w:spacing w:line="24" w:lineRule="atLeast"/>
        <w:jc w:val="both"/>
        <w:rPr>
          <w:rFonts w:eastAsia="Calibri"/>
          <w:sz w:val="28"/>
          <w:szCs w:val="28"/>
          <w:lang w:eastAsia="en-US"/>
        </w:rPr>
      </w:pPr>
    </w:p>
    <w:p w:rsidR="008A62C8" w:rsidRDefault="008A62C8" w:rsidP="008A62C8">
      <w:pPr>
        <w:spacing w:line="24" w:lineRule="atLeast"/>
        <w:jc w:val="both"/>
        <w:rPr>
          <w:rFonts w:eastAsia="Calibri"/>
          <w:sz w:val="28"/>
          <w:szCs w:val="28"/>
          <w:lang w:eastAsia="en-US"/>
        </w:rPr>
      </w:pPr>
    </w:p>
    <w:p w:rsidR="008A62C8" w:rsidRPr="009D1893" w:rsidRDefault="008A62C8" w:rsidP="008A62C8">
      <w:pPr>
        <w:spacing w:line="2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Pr="009D1893">
        <w:rPr>
          <w:rFonts w:eastAsia="Calibri"/>
          <w:sz w:val="28"/>
          <w:szCs w:val="28"/>
          <w:lang w:eastAsia="en-US"/>
        </w:rPr>
        <w:t xml:space="preserve">. Установите соответствие между </w:t>
      </w:r>
      <w:r>
        <w:rPr>
          <w:rFonts w:eastAsia="Calibri"/>
          <w:sz w:val="28"/>
          <w:szCs w:val="28"/>
          <w:lang w:eastAsia="en-US"/>
        </w:rPr>
        <w:t>программой и программным обеспечением</w:t>
      </w:r>
      <w:r w:rsidRPr="009D1893">
        <w:rPr>
          <w:rFonts w:eastAsia="Calibri"/>
          <w:sz w:val="28"/>
          <w:szCs w:val="28"/>
          <w:lang w:eastAsia="en-US"/>
        </w:rPr>
        <w:t>:</w:t>
      </w:r>
    </w:p>
    <w:p w:rsidR="008A62C8" w:rsidRDefault="009537E5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ect id="_x0000_s2216" style="position:absolute;margin-left:292.65pt;margin-top:13.3pt;width:164.25pt;height:57.75pt;z-index:251673600" stroked="f">
            <v:textbox>
              <w:txbxContent>
                <w:p w:rsidR="00501E8C" w:rsidRPr="004D00F5" w:rsidRDefault="00501E8C" w:rsidP="008A62C8">
                  <w:pPr>
                    <w:rPr>
                      <w:sz w:val="28"/>
                      <w:szCs w:val="28"/>
                    </w:rPr>
                  </w:pPr>
                  <w:r w:rsidRPr="004D00F5">
                    <w:rPr>
                      <w:sz w:val="28"/>
                      <w:szCs w:val="28"/>
                    </w:rPr>
                    <w:t>А) Системное ПО</w:t>
                  </w:r>
                </w:p>
                <w:p w:rsidR="00501E8C" w:rsidRPr="004D00F5" w:rsidRDefault="00501E8C" w:rsidP="008A62C8">
                  <w:pPr>
                    <w:rPr>
                      <w:sz w:val="28"/>
                      <w:szCs w:val="28"/>
                    </w:rPr>
                  </w:pPr>
                  <w:r w:rsidRPr="004D00F5">
                    <w:rPr>
                      <w:sz w:val="28"/>
                      <w:szCs w:val="28"/>
                    </w:rPr>
                    <w:t>Б) Прикладное ПО</w:t>
                  </w:r>
                </w:p>
                <w:p w:rsidR="00501E8C" w:rsidRPr="004D00F5" w:rsidRDefault="00501E8C" w:rsidP="008A62C8">
                  <w:pPr>
                    <w:rPr>
                      <w:sz w:val="28"/>
                      <w:szCs w:val="28"/>
                    </w:rPr>
                  </w:pPr>
                  <w:r w:rsidRPr="004D00F5">
                    <w:rPr>
                      <w:sz w:val="28"/>
                      <w:szCs w:val="28"/>
                    </w:rPr>
                    <w:t>В) Сервисное ПО</w:t>
                  </w:r>
                </w:p>
              </w:txbxContent>
            </v:textbox>
          </v:rect>
        </w:pict>
      </w:r>
    </w:p>
    <w:p w:rsidR="008A62C8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Текстовый редактор </w:t>
      </w:r>
    </w:p>
    <w:p w:rsidR="008A62C8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Антивирусная программа</w:t>
      </w:r>
    </w:p>
    <w:p w:rsidR="008A62C8" w:rsidRDefault="008A62C8" w:rsidP="008A62C8">
      <w:pPr>
        <w:spacing w:line="24" w:lineRule="atLeas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Операционная система</w:t>
      </w:r>
    </w:p>
    <w:p w:rsidR="008A62C8" w:rsidRPr="009D1893" w:rsidRDefault="008A62C8" w:rsidP="008A62C8">
      <w:pPr>
        <w:spacing w:line="24" w:lineRule="atLeast"/>
        <w:rPr>
          <w:rFonts w:eastAsia="Calibri"/>
          <w:sz w:val="28"/>
          <w:szCs w:val="28"/>
          <w:lang w:eastAsia="en-US"/>
        </w:rPr>
      </w:pPr>
    </w:p>
    <w:p w:rsidR="008A62C8" w:rsidRPr="009D1893" w:rsidRDefault="008A62C8" w:rsidP="008A62C8">
      <w:pPr>
        <w:spacing w:line="24" w:lineRule="atLeast"/>
        <w:ind w:firstLine="709"/>
        <w:rPr>
          <w:rFonts w:eastAsia="Calibri"/>
          <w:i/>
          <w:sz w:val="28"/>
          <w:szCs w:val="28"/>
          <w:lang w:eastAsia="en-US"/>
        </w:rPr>
      </w:pPr>
      <w:r w:rsidRPr="009D1893">
        <w:rPr>
          <w:rFonts w:eastAsia="Calibri"/>
          <w:b/>
          <w:i/>
          <w:sz w:val="28"/>
          <w:szCs w:val="28"/>
          <w:lang w:eastAsia="en-US"/>
        </w:rPr>
        <w:t>Тестовые задания 2</w:t>
      </w:r>
      <w:r>
        <w:rPr>
          <w:rFonts w:eastAsia="Calibri"/>
          <w:b/>
          <w:i/>
          <w:sz w:val="28"/>
          <w:szCs w:val="28"/>
          <w:lang w:eastAsia="en-US"/>
        </w:rPr>
        <w:t>2</w:t>
      </w:r>
      <w:r w:rsidRPr="009D1893">
        <w:rPr>
          <w:rFonts w:eastAsia="Calibri"/>
          <w:b/>
          <w:i/>
          <w:sz w:val="28"/>
          <w:szCs w:val="28"/>
          <w:lang w:eastAsia="en-US"/>
        </w:rPr>
        <w:t xml:space="preserve"> – 2</w:t>
      </w:r>
      <w:r>
        <w:rPr>
          <w:rFonts w:eastAsia="Calibri"/>
          <w:b/>
          <w:i/>
          <w:sz w:val="28"/>
          <w:szCs w:val="28"/>
          <w:lang w:eastAsia="en-US"/>
        </w:rPr>
        <w:t>7</w:t>
      </w:r>
      <w:r w:rsidRPr="009D1893">
        <w:rPr>
          <w:rFonts w:eastAsia="Calibri"/>
          <w:b/>
          <w:i/>
          <w:sz w:val="28"/>
          <w:szCs w:val="28"/>
          <w:lang w:eastAsia="en-US"/>
        </w:rPr>
        <w:t>открытого типа</w:t>
      </w:r>
      <w:r w:rsidRPr="009D189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8A62C8" w:rsidRPr="009D1893" w:rsidRDefault="008A62C8" w:rsidP="008A62C8">
      <w:pPr>
        <w:spacing w:line="24" w:lineRule="atLeast"/>
        <w:ind w:firstLine="709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Инструкция:</w:t>
      </w:r>
      <w:r w:rsidRPr="009D1893">
        <w:rPr>
          <w:i/>
          <w:sz w:val="28"/>
          <w:szCs w:val="28"/>
        </w:rPr>
        <w:t xml:space="preserve"> в заданиях 2</w:t>
      </w:r>
      <w:r>
        <w:rPr>
          <w:i/>
          <w:sz w:val="28"/>
          <w:szCs w:val="28"/>
        </w:rPr>
        <w:t>2</w:t>
      </w:r>
      <w:r w:rsidRPr="009D1893">
        <w:rPr>
          <w:i/>
          <w:sz w:val="28"/>
          <w:szCs w:val="28"/>
        </w:rPr>
        <w:t xml:space="preserve"> – 2</w:t>
      </w:r>
      <w:r>
        <w:rPr>
          <w:i/>
          <w:sz w:val="28"/>
          <w:szCs w:val="28"/>
        </w:rPr>
        <w:t>7</w:t>
      </w:r>
      <w:r w:rsidRPr="009D1893">
        <w:rPr>
          <w:i/>
          <w:sz w:val="28"/>
          <w:szCs w:val="28"/>
        </w:rPr>
        <w:t xml:space="preserve"> вставьте термин, слово, словосочетание, </w:t>
      </w:r>
      <w:proofErr w:type="gramStart"/>
      <w:r w:rsidRPr="009D1893">
        <w:rPr>
          <w:i/>
          <w:sz w:val="28"/>
          <w:szCs w:val="28"/>
        </w:rPr>
        <w:t>подходящие</w:t>
      </w:r>
      <w:proofErr w:type="gramEnd"/>
      <w:r w:rsidRPr="009D1893">
        <w:rPr>
          <w:i/>
          <w:sz w:val="28"/>
          <w:szCs w:val="28"/>
        </w:rPr>
        <w:t xml:space="preserve"> по заданию. Ответ запишите словом.</w:t>
      </w:r>
    </w:p>
    <w:p w:rsidR="008A62C8" w:rsidRPr="009D1893" w:rsidRDefault="008A62C8" w:rsidP="008A62C8">
      <w:pPr>
        <w:spacing w:line="24" w:lineRule="atLeast"/>
        <w:ind w:firstLine="709"/>
        <w:rPr>
          <w:rFonts w:eastAsia="Calibri"/>
          <w:i/>
          <w:sz w:val="28"/>
          <w:szCs w:val="28"/>
          <w:lang w:eastAsia="en-US"/>
        </w:rPr>
      </w:pPr>
      <w:r w:rsidRPr="009D1893">
        <w:rPr>
          <w:b/>
          <w:i/>
          <w:sz w:val="28"/>
          <w:szCs w:val="28"/>
        </w:rPr>
        <w:t>Образец:</w:t>
      </w:r>
      <w:r w:rsidRPr="009D1893">
        <w:rPr>
          <w:i/>
          <w:sz w:val="28"/>
          <w:szCs w:val="28"/>
        </w:rPr>
        <w:t xml:space="preserve"> 1 – фонетика, 2 – транскрипция и т.п. </w:t>
      </w:r>
    </w:p>
    <w:p w:rsidR="008A62C8" w:rsidRDefault="008A62C8" w:rsidP="008A62C8">
      <w:pPr>
        <w:spacing w:line="24" w:lineRule="atLeast"/>
        <w:ind w:firstLine="709"/>
        <w:rPr>
          <w:i/>
          <w:sz w:val="28"/>
          <w:szCs w:val="28"/>
        </w:rPr>
      </w:pPr>
      <w:r w:rsidRPr="009D1893">
        <w:rPr>
          <w:b/>
          <w:i/>
          <w:sz w:val="28"/>
          <w:szCs w:val="28"/>
        </w:rPr>
        <w:t>Критерии оценки данного типа задания:</w:t>
      </w:r>
      <w:r w:rsidRPr="009D189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9D1893">
        <w:rPr>
          <w:i/>
          <w:sz w:val="28"/>
          <w:szCs w:val="28"/>
        </w:rPr>
        <w:t>за каждый верный ответ – 1, 5 балла.</w:t>
      </w:r>
    </w:p>
    <w:p w:rsidR="008A62C8" w:rsidRPr="009D1893" w:rsidRDefault="008A62C8" w:rsidP="008A62C8">
      <w:pPr>
        <w:spacing w:line="24" w:lineRule="atLeast"/>
        <w:ind w:firstLine="709"/>
        <w:rPr>
          <w:rFonts w:eastAsia="Calibri"/>
          <w:b/>
          <w:i/>
          <w:sz w:val="28"/>
          <w:szCs w:val="28"/>
          <w:lang w:eastAsia="en-US"/>
        </w:rPr>
      </w:pP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D1893">
        <w:rPr>
          <w:sz w:val="28"/>
          <w:szCs w:val="28"/>
        </w:rPr>
        <w:t xml:space="preserve">. Вставьте </w:t>
      </w:r>
      <w:r>
        <w:rPr>
          <w:sz w:val="28"/>
          <w:szCs w:val="28"/>
        </w:rPr>
        <w:t>число</w:t>
      </w:r>
      <w:r w:rsidRPr="009D1893">
        <w:rPr>
          <w:sz w:val="28"/>
          <w:szCs w:val="28"/>
        </w:rPr>
        <w:t xml:space="preserve">, </w:t>
      </w:r>
      <w:proofErr w:type="gramStart"/>
      <w:r w:rsidRPr="009D1893">
        <w:rPr>
          <w:sz w:val="28"/>
          <w:szCs w:val="28"/>
        </w:rPr>
        <w:t>подходящий</w:t>
      </w:r>
      <w:proofErr w:type="gramEnd"/>
      <w:r w:rsidRPr="009D1893">
        <w:rPr>
          <w:sz w:val="28"/>
          <w:szCs w:val="28"/>
        </w:rPr>
        <w:t xml:space="preserve"> по смыслу:</w:t>
      </w:r>
    </w:p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Гигабайт состоит из  </w:t>
      </w:r>
      <w:r w:rsidRPr="009D1893">
        <w:rPr>
          <w:sz w:val="28"/>
          <w:szCs w:val="28"/>
        </w:rPr>
        <w:t>_____</w:t>
      </w:r>
      <w:r>
        <w:rPr>
          <w:sz w:val="28"/>
          <w:szCs w:val="28"/>
        </w:rPr>
        <w:t xml:space="preserve"> Мегабайт</w:t>
      </w:r>
      <w:r w:rsidRPr="009D1893">
        <w:rPr>
          <w:sz w:val="28"/>
          <w:szCs w:val="28"/>
        </w:rPr>
        <w:t>.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D1893">
        <w:rPr>
          <w:b/>
          <w:sz w:val="28"/>
          <w:szCs w:val="28"/>
        </w:rPr>
        <w:t>.</w:t>
      </w:r>
      <w:r w:rsidRPr="00F43593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и вид алгоритма по его блок-схеме</w:t>
      </w:r>
      <w:r w:rsidRPr="00F43593">
        <w:rPr>
          <w:sz w:val="28"/>
          <w:szCs w:val="28"/>
        </w:rPr>
        <w:t>:</w:t>
      </w: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2217" style="position:absolute;left:0;text-align:left;margin-left:127.65pt;margin-top:3.8pt;width:64.5pt;height:33pt;z-index:251674624"/>
        </w:pic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218" type="#_x0000_t32" style="position:absolute;left:0;text-align:left;margin-left:158.4pt;margin-top:4.6pt;width:0;height:14.25pt;z-index:251675648" o:connectortype="straight">
            <v:stroke endarrow="block"/>
          </v:shape>
        </w:pict>
      </w: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219" type="#_x0000_t7" style="position:absolute;left:0;text-align:left;margin-left:118.65pt;margin-top:2.75pt;width:75.75pt;height:26.25pt;z-index:251676672"/>
        </w:pict>
      </w: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220" type="#_x0000_t32" style="position:absolute;left:0;text-align:left;margin-left:157.65pt;margin-top:12.9pt;width:0;height:19.5pt;z-index:251677696" o:connectortype="straight">
            <v:stroke endarrow="block"/>
          </v:shape>
        </w:pic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221" style="position:absolute;left:0;text-align:left;margin-left:123.9pt;margin-top:.2pt;width:64.5pt;height:29.25pt;z-index:251678720"/>
        </w:pict>
      </w: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226" type="#_x0000_t32" style="position:absolute;left:0;text-align:left;margin-left:78.15pt;margin-top:-.15pt;width:40.5pt;height:0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225" type="#_x0000_t32" style="position:absolute;left:0;text-align:left;margin-left:78.15pt;margin-top:-.15pt;width:0;height:57.75pt;flip:y;z-index:251682816" o:connectortype="straight"/>
        </w:pict>
      </w:r>
      <w:r>
        <w:rPr>
          <w:noProof/>
          <w:sz w:val="28"/>
          <w:szCs w:val="28"/>
        </w:rPr>
        <w:pict>
          <v:shape id="_x0000_s2222" type="#_x0000_t32" style="position:absolute;left:0;text-align:left;margin-left:157.65pt;margin-top:13.35pt;width:0;height:18.75pt;z-index:251679744" o:connectortype="straight">
            <v:stroke endarrow="block"/>
          </v:shape>
        </w:pic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223" type="#_x0000_t4" style="position:absolute;left:0;text-align:left;margin-left:127.65pt;margin-top:2.2pt;width:60.75pt;height:46.5pt;z-index:251680768"/>
        </w:pict>
      </w: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228" type="#_x0000_t32" style="position:absolute;left:0;text-align:left;margin-left:234.15pt;margin-top:9.35pt;width:0;height:48pt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227" type="#_x0000_t32" style="position:absolute;left:0;text-align:left;margin-left:188.4pt;margin-top:9.35pt;width:45.75pt;height:0;z-index:251684864" o:connectortype="straight"/>
        </w:pict>
      </w:r>
      <w:r>
        <w:rPr>
          <w:noProof/>
          <w:sz w:val="28"/>
          <w:szCs w:val="28"/>
        </w:rPr>
        <w:pict>
          <v:shape id="_x0000_s2224" type="#_x0000_t32" style="position:absolute;left:0;text-align:left;margin-left:78.15pt;margin-top:9.35pt;width:48.75pt;height:0;flip:x;z-index:251681792" o:connectortype="straight"/>
        </w:pic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9537E5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2229" style="position:absolute;left:0;text-align:left;margin-left:192.15pt;margin-top:.45pt;width:84.75pt;height:39.75pt;z-index:251686912"/>
        </w:pic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D1893">
        <w:rPr>
          <w:b/>
          <w:sz w:val="28"/>
          <w:szCs w:val="28"/>
        </w:rPr>
        <w:t>.</w:t>
      </w:r>
      <w:r w:rsidRPr="00F43593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и запишите </w:t>
      </w:r>
      <w:r w:rsidRPr="00F43593">
        <w:rPr>
          <w:sz w:val="28"/>
          <w:szCs w:val="28"/>
        </w:rPr>
        <w:t xml:space="preserve"> логическую операцию: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993"/>
        <w:gridCol w:w="992"/>
      </w:tblGrid>
      <w:tr w:rsidR="008A62C8" w:rsidTr="001B579D">
        <w:tc>
          <w:tcPr>
            <w:tcW w:w="1134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</w:tc>
      </w:tr>
      <w:tr w:rsidR="008A62C8" w:rsidTr="001B579D">
        <w:tc>
          <w:tcPr>
            <w:tcW w:w="1134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1</w:t>
            </w:r>
          </w:p>
        </w:tc>
      </w:tr>
      <w:tr w:rsidR="008A62C8" w:rsidTr="001B579D">
        <w:tc>
          <w:tcPr>
            <w:tcW w:w="1134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1</w:t>
            </w:r>
          </w:p>
        </w:tc>
      </w:tr>
      <w:tr w:rsidR="008A62C8" w:rsidTr="001B579D">
        <w:tc>
          <w:tcPr>
            <w:tcW w:w="1134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1</w:t>
            </w:r>
          </w:p>
        </w:tc>
      </w:tr>
      <w:tr w:rsidR="008A62C8" w:rsidTr="001B579D">
        <w:tc>
          <w:tcPr>
            <w:tcW w:w="1134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A62C8" w:rsidRPr="005724AF" w:rsidRDefault="008A62C8" w:rsidP="001B579D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5724AF">
              <w:rPr>
                <w:sz w:val="28"/>
                <w:szCs w:val="28"/>
              </w:rPr>
              <w:t>0</w:t>
            </w:r>
          </w:p>
        </w:tc>
      </w:tr>
    </w:tbl>
    <w:p w:rsidR="008A62C8" w:rsidRPr="009D1893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9D189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D1893">
        <w:rPr>
          <w:sz w:val="28"/>
          <w:szCs w:val="28"/>
        </w:rPr>
        <w:t>.</w:t>
      </w:r>
      <w:r w:rsidRPr="009D1893">
        <w:rPr>
          <w:b/>
          <w:sz w:val="28"/>
          <w:szCs w:val="28"/>
        </w:rPr>
        <w:t xml:space="preserve"> </w:t>
      </w:r>
      <w:r w:rsidRPr="009D1893">
        <w:rPr>
          <w:sz w:val="28"/>
          <w:szCs w:val="28"/>
        </w:rPr>
        <w:t>Вставьте термин, подходящий по смыслу:</w:t>
      </w:r>
    </w:p>
    <w:p w:rsidR="008A62C8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 - это повествовательное выражение, про которое можно однозначно сказать, что оно истинно или ложно</w:t>
      </w:r>
    </w:p>
    <w:p w:rsidR="008A62C8" w:rsidRPr="00BD6220" w:rsidRDefault="008A62C8" w:rsidP="008A62C8">
      <w:pPr>
        <w:spacing w:line="24" w:lineRule="atLeast"/>
        <w:ind w:firstLine="709"/>
        <w:jc w:val="both"/>
        <w:rPr>
          <w:sz w:val="28"/>
          <w:szCs w:val="28"/>
        </w:rPr>
      </w:pPr>
      <w:r w:rsidRPr="00BD6220">
        <w:rPr>
          <w:sz w:val="28"/>
          <w:szCs w:val="28"/>
        </w:rPr>
        <w:t xml:space="preserve">26. Вставьте </w:t>
      </w:r>
      <w:proofErr w:type="gramStart"/>
      <w:r w:rsidRPr="00BD6220">
        <w:rPr>
          <w:sz w:val="28"/>
          <w:szCs w:val="28"/>
        </w:rPr>
        <w:t>термин</w:t>
      </w:r>
      <w:proofErr w:type="gramEnd"/>
      <w:r w:rsidRPr="00BD6220">
        <w:rPr>
          <w:sz w:val="28"/>
          <w:szCs w:val="28"/>
        </w:rPr>
        <w:t xml:space="preserve"> подходящий по смыслу:</w:t>
      </w:r>
    </w:p>
    <w:p w:rsidR="008A62C8" w:rsidRPr="00BD6220" w:rsidRDefault="008A62C8" w:rsidP="008A62C8">
      <w:pPr>
        <w:tabs>
          <w:tab w:val="left" w:pos="993"/>
        </w:tabs>
        <w:ind w:left="993"/>
        <w:contextualSpacing/>
        <w:jc w:val="both"/>
        <w:rPr>
          <w:sz w:val="28"/>
          <w:szCs w:val="28"/>
        </w:rPr>
      </w:pPr>
      <w:r w:rsidRPr="00BD6220">
        <w:rPr>
          <w:b/>
          <w:sz w:val="28"/>
          <w:szCs w:val="28"/>
        </w:rPr>
        <w:t xml:space="preserve">__________- </w:t>
      </w:r>
      <w:r w:rsidRPr="00BD6220">
        <w:rPr>
          <w:sz w:val="28"/>
          <w:szCs w:val="28"/>
        </w:rPr>
        <w:t>совокупность программ, позволяющих организовать решение задач на компьютере</w:t>
      </w:r>
    </w:p>
    <w:p w:rsidR="008A62C8" w:rsidRPr="00BD6220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BD6220">
        <w:rPr>
          <w:sz w:val="28"/>
          <w:szCs w:val="28"/>
        </w:rPr>
        <w:t>27. Зарисуйте топологию соединения компьютеров типа «Шина</w:t>
      </w:r>
      <w:r>
        <w:t>»</w:t>
      </w:r>
    </w:p>
    <w:p w:rsidR="008A62C8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8A62C8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8A62C8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8A62C8" w:rsidRPr="00431E44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Задание 2.</w:t>
      </w:r>
    </w:p>
    <w:p w:rsidR="008A62C8" w:rsidRPr="00431E44" w:rsidRDefault="008A62C8" w:rsidP="008A62C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с</w:t>
      </w:r>
      <w:r w:rsidRPr="00431E44">
        <w:rPr>
          <w:sz w:val="28"/>
          <w:szCs w:val="28"/>
        </w:rPr>
        <w:t>тудент, обучающийся по специальности «</w:t>
      </w:r>
      <w:r w:rsidR="00C00283">
        <w:rPr>
          <w:sz w:val="28"/>
          <w:szCs w:val="28"/>
        </w:rPr>
        <w:t>Реклама</w:t>
      </w:r>
      <w:r w:rsidRPr="00431E44">
        <w:rPr>
          <w:sz w:val="28"/>
          <w:szCs w:val="28"/>
        </w:rPr>
        <w:t xml:space="preserve">», </w:t>
      </w:r>
      <w:r>
        <w:rPr>
          <w:sz w:val="28"/>
          <w:szCs w:val="28"/>
        </w:rPr>
        <w:t>попал на практику в магазин  компьютерной техники.   Начальник попросил создать  инструкцию по применению принтера (заострить внимание на случае поломки техники).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Инструкция:</w:t>
      </w:r>
    </w:p>
    <w:p w:rsidR="008A62C8" w:rsidRPr="00F91E75" w:rsidRDefault="008A62C8" w:rsidP="008A62C8">
      <w:pPr>
        <w:pStyle w:val="af8"/>
        <w:widowControl w:val="0"/>
        <w:numPr>
          <w:ilvl w:val="0"/>
          <w:numId w:val="20"/>
        </w:numPr>
        <w:suppressAutoHyphens w:val="0"/>
        <w:spacing w:after="0" w:line="312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Внимательно прочитайте задани</w:t>
      </w:r>
      <w:r>
        <w:rPr>
          <w:rFonts w:ascii="Times New Roman" w:hAnsi="Times New Roman"/>
          <w:i/>
          <w:sz w:val="28"/>
          <w:szCs w:val="28"/>
        </w:rPr>
        <w:t>е</w:t>
      </w:r>
      <w:r w:rsidRPr="00F91E75">
        <w:rPr>
          <w:rFonts w:ascii="Times New Roman" w:hAnsi="Times New Roman"/>
          <w:i/>
          <w:sz w:val="28"/>
          <w:szCs w:val="28"/>
        </w:rPr>
        <w:t xml:space="preserve">   (задачную формулировку)  по теме «</w:t>
      </w:r>
      <w:r>
        <w:rPr>
          <w:rFonts w:ascii="Times New Roman" w:hAnsi="Times New Roman"/>
          <w:i/>
          <w:sz w:val="28"/>
          <w:szCs w:val="28"/>
        </w:rPr>
        <w:t>Архитектура компьютера</w:t>
      </w:r>
      <w:r w:rsidRPr="00F91E75">
        <w:rPr>
          <w:rFonts w:ascii="Times New Roman" w:hAnsi="Times New Roman"/>
          <w:i/>
          <w:sz w:val="28"/>
          <w:szCs w:val="28"/>
        </w:rPr>
        <w:t>».</w:t>
      </w:r>
    </w:p>
    <w:p w:rsidR="008A62C8" w:rsidRPr="00F91E75" w:rsidRDefault="008A62C8" w:rsidP="008A62C8">
      <w:pPr>
        <w:pStyle w:val="af8"/>
        <w:numPr>
          <w:ilvl w:val="0"/>
          <w:numId w:val="20"/>
        </w:numPr>
        <w:suppressAutoHyphens w:val="0"/>
        <w:spacing w:after="0" w:line="312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Составьте данную инструкцию в виде блок схемы.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91E75">
        <w:rPr>
          <w:b/>
          <w:sz w:val="28"/>
          <w:szCs w:val="28"/>
        </w:rPr>
        <w:t>Условия выполнения задания: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91E75">
        <w:rPr>
          <w:b/>
          <w:i/>
          <w:iCs/>
          <w:color w:val="000000"/>
          <w:sz w:val="28"/>
          <w:szCs w:val="28"/>
        </w:rPr>
        <w:t>Время выполнения</w:t>
      </w:r>
      <w:r w:rsidRPr="00F91E75">
        <w:rPr>
          <w:b/>
          <w:i/>
          <w:color w:val="000000"/>
          <w:sz w:val="28"/>
          <w:szCs w:val="28"/>
        </w:rPr>
        <w:t>:</w:t>
      </w:r>
      <w:r w:rsidRPr="00F91E75">
        <w:rPr>
          <w:color w:val="000000"/>
          <w:sz w:val="28"/>
          <w:szCs w:val="28"/>
        </w:rPr>
        <w:t xml:space="preserve">  60 мин.</w:t>
      </w:r>
    </w:p>
    <w:p w:rsidR="008A62C8" w:rsidRPr="00F91E75" w:rsidRDefault="008A62C8" w:rsidP="008A62C8">
      <w:pPr>
        <w:pStyle w:val="15"/>
        <w:widowControl w:val="0"/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Условия доступа к дополнительным справочным материалам</w:t>
      </w:r>
      <w:r w:rsidRPr="00F91E75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не предусмотрены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Наблюдение за процессом выполнения задания:</w:t>
      </w:r>
      <w:r w:rsidRPr="00F91E75">
        <w:rPr>
          <w:sz w:val="28"/>
          <w:szCs w:val="28"/>
        </w:rPr>
        <w:t xml:space="preserve"> </w:t>
      </w:r>
      <w:r w:rsidRPr="00F91E75">
        <w:rPr>
          <w:i/>
          <w:sz w:val="28"/>
          <w:szCs w:val="28"/>
        </w:rPr>
        <w:t xml:space="preserve">обязательно; осуществляется преподавателем. 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91E75">
        <w:rPr>
          <w:b/>
          <w:sz w:val="28"/>
          <w:szCs w:val="28"/>
        </w:rPr>
        <w:t xml:space="preserve">Инструмент проверки: </w:t>
      </w:r>
      <w:r w:rsidRPr="00F91E75">
        <w:rPr>
          <w:i/>
          <w:sz w:val="28"/>
          <w:szCs w:val="28"/>
        </w:rPr>
        <w:t>модельный ответ, самопроверка.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91E75">
        <w:rPr>
          <w:b/>
          <w:i/>
          <w:sz w:val="28"/>
          <w:szCs w:val="28"/>
        </w:rPr>
        <w:t>Проверяемые умения: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определяет вид алгоритма</w:t>
      </w:r>
      <w:r w:rsidRPr="00E62F93">
        <w:rPr>
          <w:sz w:val="28"/>
          <w:szCs w:val="28"/>
        </w:rPr>
        <w:t xml:space="preserve">; 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корректно использует </w:t>
      </w:r>
      <w:proofErr w:type="spellStart"/>
      <w:r>
        <w:rPr>
          <w:sz w:val="28"/>
          <w:szCs w:val="28"/>
        </w:rPr>
        <w:t>автофигуры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построение</w:t>
      </w:r>
      <w:proofErr w:type="gramEnd"/>
      <w:r>
        <w:rPr>
          <w:sz w:val="28"/>
          <w:szCs w:val="28"/>
        </w:rPr>
        <w:t xml:space="preserve"> алгоритма</w:t>
      </w:r>
      <w:r w:rsidRPr="00E62F93">
        <w:rPr>
          <w:sz w:val="28"/>
          <w:szCs w:val="28"/>
        </w:rPr>
        <w:t>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>соблюдает правила и свойства алгоритмов</w:t>
      </w:r>
      <w:r w:rsidRPr="00E62F93">
        <w:rPr>
          <w:sz w:val="28"/>
          <w:szCs w:val="28"/>
        </w:rPr>
        <w:t>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proofErr w:type="gramStart"/>
      <w:r w:rsidRPr="00E62F93">
        <w:rPr>
          <w:b/>
          <w:i/>
          <w:sz w:val="28"/>
          <w:szCs w:val="28"/>
        </w:rPr>
        <w:t>Проверяемые</w:t>
      </w:r>
      <w:proofErr w:type="gramEnd"/>
      <w:r w:rsidRPr="00E62F93">
        <w:rPr>
          <w:b/>
          <w:i/>
          <w:sz w:val="28"/>
          <w:szCs w:val="28"/>
        </w:rPr>
        <w:t xml:space="preserve"> </w:t>
      </w:r>
      <w:proofErr w:type="spellStart"/>
      <w:r w:rsidRPr="00E62F93">
        <w:rPr>
          <w:b/>
          <w:i/>
          <w:sz w:val="28"/>
          <w:szCs w:val="28"/>
        </w:rPr>
        <w:t>субкомпетенции</w:t>
      </w:r>
      <w:proofErr w:type="spellEnd"/>
      <w:r w:rsidRPr="00E62F93">
        <w:rPr>
          <w:b/>
          <w:i/>
          <w:sz w:val="28"/>
          <w:szCs w:val="28"/>
        </w:rPr>
        <w:t xml:space="preserve"> в рамках ОК 2, ОК 3, ОК 4: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 находит информацию в тексте, заданную в явном виде; 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устанавливает содержательные причины несоответствия замысла и его реализации;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lastRenderedPageBreak/>
        <w:t>- содержательно излагает свои идеи в письменном виде в форме комментария;</w:t>
      </w:r>
    </w:p>
    <w:p w:rsidR="008A62C8" w:rsidRPr="00E62F93" w:rsidRDefault="008A62C8" w:rsidP="008A62C8">
      <w:pPr>
        <w:spacing w:line="312" w:lineRule="auto"/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объективно осуществляет самоанализ (рефлексию).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62F93">
        <w:rPr>
          <w:b/>
          <w:sz w:val="28"/>
          <w:szCs w:val="28"/>
        </w:rPr>
        <w:t>Критерии оценки: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  <w:vertAlign w:val="subscript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правильно указал вид алгоритма </w:t>
      </w:r>
      <w:r w:rsidRPr="00E62F9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-10</w:t>
      </w:r>
      <w:r w:rsidRPr="00E62F93">
        <w:rPr>
          <w:sz w:val="28"/>
          <w:szCs w:val="28"/>
        </w:rPr>
        <w:t>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правильно использовал </w:t>
      </w:r>
      <w:proofErr w:type="spellStart"/>
      <w:r>
        <w:rPr>
          <w:sz w:val="28"/>
          <w:szCs w:val="28"/>
        </w:rPr>
        <w:t>автофигуры</w:t>
      </w:r>
      <w:proofErr w:type="spellEnd"/>
      <w:r w:rsidRPr="00E62F93">
        <w:rPr>
          <w:sz w:val="28"/>
          <w:szCs w:val="28"/>
        </w:rPr>
        <w:t xml:space="preserve">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E62F93">
        <w:rPr>
          <w:sz w:val="28"/>
          <w:szCs w:val="28"/>
        </w:rPr>
        <w:t>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учел все свойства алгоритма </w:t>
      </w:r>
      <w:r w:rsidRPr="00E62F93">
        <w:rPr>
          <w:sz w:val="28"/>
          <w:szCs w:val="28"/>
        </w:rPr>
        <w:t>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E62F93">
        <w:rPr>
          <w:sz w:val="28"/>
          <w:szCs w:val="28"/>
        </w:rPr>
        <w:t>);</w:t>
      </w:r>
    </w:p>
    <w:p w:rsidR="008A62C8" w:rsidRPr="00E62F93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правильная постановка цели получение конечного результата </w:t>
      </w:r>
      <w:r w:rsidRPr="00E62F93">
        <w:rPr>
          <w:sz w:val="28"/>
          <w:szCs w:val="28"/>
        </w:rPr>
        <w:t>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E62F93">
        <w:rPr>
          <w:sz w:val="28"/>
          <w:szCs w:val="28"/>
        </w:rPr>
        <w:t>);</w:t>
      </w:r>
    </w:p>
    <w:p w:rsidR="008A62C8" w:rsidRPr="00431E44" w:rsidRDefault="008A62C8" w:rsidP="008A62C8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431E44">
        <w:rPr>
          <w:b/>
          <w:i/>
          <w:sz w:val="28"/>
          <w:szCs w:val="28"/>
        </w:rPr>
        <w:t xml:space="preserve">Оценивание:      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Pr="009D1893">
        <w:rPr>
          <w:i/>
          <w:sz w:val="28"/>
          <w:szCs w:val="28"/>
        </w:rPr>
        <w:t xml:space="preserve">до </w:t>
      </w:r>
      <w:r>
        <w:rPr>
          <w:i/>
          <w:sz w:val="28"/>
          <w:szCs w:val="28"/>
        </w:rPr>
        <w:t>24</w:t>
      </w:r>
      <w:r w:rsidRPr="009D1893">
        <w:rPr>
          <w:i/>
          <w:sz w:val="28"/>
          <w:szCs w:val="28"/>
        </w:rPr>
        <w:t xml:space="preserve"> – «удовлетворительно»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25</w:t>
      </w:r>
      <w:r w:rsidRPr="009D1893">
        <w:rPr>
          <w:i/>
          <w:sz w:val="28"/>
          <w:szCs w:val="28"/>
        </w:rPr>
        <w:t xml:space="preserve"> до </w:t>
      </w:r>
      <w:r>
        <w:rPr>
          <w:i/>
          <w:sz w:val="28"/>
          <w:szCs w:val="28"/>
        </w:rPr>
        <w:t>32</w:t>
      </w:r>
      <w:r w:rsidRPr="009D1893">
        <w:rPr>
          <w:i/>
          <w:sz w:val="28"/>
          <w:szCs w:val="28"/>
        </w:rPr>
        <w:t>– «хорошо»</w:t>
      </w:r>
    </w:p>
    <w:p w:rsidR="008A62C8" w:rsidRDefault="008A62C8" w:rsidP="008A62C8">
      <w:pPr>
        <w:spacing w:line="24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33</w:t>
      </w:r>
      <w:r w:rsidRPr="009D1893">
        <w:rPr>
          <w:i/>
          <w:sz w:val="28"/>
          <w:szCs w:val="28"/>
        </w:rPr>
        <w:t xml:space="preserve">  до </w:t>
      </w:r>
      <w:r>
        <w:rPr>
          <w:i/>
          <w:sz w:val="28"/>
          <w:szCs w:val="28"/>
        </w:rPr>
        <w:t>40</w:t>
      </w:r>
      <w:r w:rsidRPr="009D1893">
        <w:rPr>
          <w:i/>
          <w:sz w:val="28"/>
          <w:szCs w:val="28"/>
        </w:rPr>
        <w:t>– «отлично»</w:t>
      </w:r>
    </w:p>
    <w:p w:rsidR="008A62C8" w:rsidRPr="00431E44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8A62C8" w:rsidRDefault="008A62C8" w:rsidP="008A62C8">
      <w:pPr>
        <w:spacing w:line="312" w:lineRule="auto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  <w:sectPr w:rsidR="008A62C8" w:rsidSect="0017389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A62C8" w:rsidRDefault="009537E5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2198" style="position:absolute;left:0;text-align:left;margin-left:330.15pt;margin-top:20.25pt;width:184.5pt;height:746.25pt;z-index:251663360" stroked="f">
            <v:textbox>
              <w:txbxContent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EA0742">
                    <w:rPr>
                      <w:b/>
                      <w:sz w:val="28"/>
                      <w:szCs w:val="28"/>
                    </w:rPr>
                    <w:t xml:space="preserve">Вариант  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501E8C" w:rsidRPr="0059343B" w:rsidRDefault="00501E8C" w:rsidP="008A62C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1. </w:t>
                  </w:r>
                  <w:r>
                    <w:rPr>
                      <w:sz w:val="28"/>
                      <w:szCs w:val="28"/>
                    </w:rPr>
                    <w:t xml:space="preserve">в            </w:t>
                  </w:r>
                  <w:r w:rsidRPr="0059343B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59343B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1024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</w:rPr>
                    <w:t xml:space="preserve">б            </w:t>
                  </w:r>
                  <w:r w:rsidRPr="00391E26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 циклический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</w:t>
                  </w:r>
                  <w:r>
                    <w:rPr>
                      <w:sz w:val="28"/>
                      <w:szCs w:val="28"/>
                    </w:rPr>
                    <w:t xml:space="preserve">в            </w:t>
                  </w:r>
                  <w:r w:rsidRPr="00391E26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391E26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 дизъюнкция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4. </w:t>
                  </w:r>
                  <w:r>
                    <w:rPr>
                      <w:sz w:val="28"/>
                      <w:szCs w:val="28"/>
                    </w:rPr>
                    <w:t xml:space="preserve">б            </w:t>
                  </w:r>
                  <w:r w:rsidRPr="00391E26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391E26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высказывание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5. </w:t>
                  </w:r>
                  <w:r>
                    <w:rPr>
                      <w:sz w:val="28"/>
                      <w:szCs w:val="28"/>
                    </w:rPr>
                    <w:t>г            26.</w:t>
                  </w:r>
                  <w:proofErr w:type="gramStart"/>
                  <w:r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501E8C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6. </w:t>
                  </w:r>
                  <w:r>
                    <w:rPr>
                      <w:sz w:val="28"/>
                      <w:szCs w:val="28"/>
                    </w:rPr>
                    <w:t>а            27.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</w:t>
                  </w:r>
                  <w:r w:rsidRPr="0059343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8. </w:t>
                  </w:r>
                  <w:r w:rsidRPr="0059343B"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9. </w:t>
                  </w:r>
                  <w:r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10. 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11. </w:t>
                  </w:r>
                  <w:r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12. </w:t>
                  </w:r>
                  <w:r>
                    <w:rPr>
                      <w:sz w:val="28"/>
                      <w:szCs w:val="28"/>
                    </w:rPr>
                    <w:t>г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13. </w:t>
                  </w:r>
                  <w:r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14. </w:t>
                  </w:r>
                  <w:r>
                    <w:rPr>
                      <w:sz w:val="28"/>
                      <w:szCs w:val="28"/>
                    </w:rPr>
                    <w:t>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15. </w:t>
                  </w:r>
                  <w:r>
                    <w:rPr>
                      <w:sz w:val="28"/>
                      <w:szCs w:val="28"/>
                    </w:rPr>
                    <w:t>б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16.в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17.б</w:t>
                  </w:r>
                </w:p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18. </w:t>
                  </w:r>
                  <w:r w:rsidRPr="0059343B">
                    <w:rPr>
                      <w:sz w:val="28"/>
                      <w:szCs w:val="28"/>
                    </w:rPr>
                    <w:t>1-б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 xml:space="preserve">2- 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 xml:space="preserve">3- </w:t>
                  </w:r>
                  <w:r>
                    <w:rPr>
                      <w:sz w:val="28"/>
                      <w:szCs w:val="28"/>
                    </w:rPr>
                    <w:t>в</w:t>
                  </w:r>
                </w:p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19. </w:t>
                  </w:r>
                  <w:r w:rsidRPr="0059343B">
                    <w:rPr>
                      <w:sz w:val="28"/>
                      <w:szCs w:val="28"/>
                    </w:rPr>
                    <w:t xml:space="preserve">1- </w:t>
                  </w:r>
                  <w:r>
                    <w:rPr>
                      <w:sz w:val="28"/>
                      <w:szCs w:val="28"/>
                    </w:rPr>
                    <w:t>в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 xml:space="preserve">2- </w:t>
                  </w:r>
                  <w:r>
                    <w:rPr>
                      <w:sz w:val="28"/>
                      <w:szCs w:val="28"/>
                    </w:rPr>
                    <w:t>б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3-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 xml:space="preserve">4- </w:t>
                  </w:r>
                  <w:r>
                    <w:rPr>
                      <w:sz w:val="28"/>
                      <w:szCs w:val="28"/>
                    </w:rPr>
                    <w:t>г</w:t>
                  </w:r>
                </w:p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20. </w:t>
                  </w:r>
                  <w:r w:rsidRPr="0059343B">
                    <w:rPr>
                      <w:sz w:val="28"/>
                      <w:szCs w:val="28"/>
                    </w:rPr>
                    <w:t xml:space="preserve">1- 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2- б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 xml:space="preserve">3- </w:t>
                  </w:r>
                  <w:r>
                    <w:rPr>
                      <w:sz w:val="28"/>
                      <w:szCs w:val="28"/>
                    </w:rPr>
                    <w:t>в</w:t>
                  </w:r>
                </w:p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21. </w:t>
                  </w:r>
                  <w:r w:rsidRPr="0059343B">
                    <w:rPr>
                      <w:sz w:val="28"/>
                      <w:szCs w:val="28"/>
                    </w:rPr>
                    <w:t>1- б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2- в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3- а</w:t>
                  </w:r>
                </w:p>
                <w:p w:rsidR="00501E8C" w:rsidRPr="0059343B" w:rsidRDefault="00501E8C" w:rsidP="008A62C8">
                  <w:pPr>
                    <w:spacing w:line="360" w:lineRule="auto"/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 w:rsidRPr="0059343B">
                    <w:rPr>
                      <w:sz w:val="28"/>
                      <w:szCs w:val="28"/>
                    </w:rPr>
                    <w:t>4- г</w:t>
                  </w:r>
                </w:p>
              </w:txbxContent>
            </v:textbox>
          </v:rect>
        </w:pict>
      </w:r>
      <w:r w:rsidR="008A62C8">
        <w:rPr>
          <w:b/>
          <w:sz w:val="28"/>
          <w:szCs w:val="28"/>
        </w:rPr>
        <w:t>Задание 1.</w:t>
      </w:r>
    </w:p>
    <w:p w:rsidR="008A62C8" w:rsidRDefault="009537E5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2199" style="position:absolute;left:0;text-align:left;margin-left:121.65pt;margin-top:17.25pt;width:178.5pt;height:253.5pt;z-index:251664384" stroked="f">
            <v:textbox>
              <w:txbxContent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21. </w:t>
                  </w:r>
                  <w:r w:rsidRPr="0059343B">
                    <w:rPr>
                      <w:sz w:val="28"/>
                      <w:szCs w:val="28"/>
                    </w:rPr>
                    <w:t>1- а</w:t>
                  </w:r>
                </w:p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59343B">
                    <w:rPr>
                      <w:sz w:val="28"/>
                      <w:szCs w:val="28"/>
                    </w:rPr>
                    <w:t>2-в</w:t>
                  </w:r>
                </w:p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59343B">
                    <w:rPr>
                      <w:sz w:val="28"/>
                      <w:szCs w:val="28"/>
                    </w:rPr>
                    <w:t>3-б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22. </w:t>
                  </w:r>
                  <w:r w:rsidRPr="0059343B">
                    <w:rPr>
                      <w:sz w:val="28"/>
                      <w:szCs w:val="28"/>
                    </w:rPr>
                    <w:t>8</w:t>
                  </w:r>
                </w:p>
                <w:p w:rsidR="00501E8C" w:rsidRPr="0059343B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23.  </w:t>
                  </w:r>
                  <w:r>
                    <w:rPr>
                      <w:sz w:val="28"/>
                      <w:szCs w:val="28"/>
                    </w:rPr>
                    <w:t>Ветвление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</w:t>
                  </w:r>
                  <w:r w:rsidRPr="0059343B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конъюнкция</w:t>
                  </w:r>
                </w:p>
                <w:p w:rsidR="00501E8C" w:rsidRDefault="00501E8C" w:rsidP="008A62C8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25. </w:t>
                  </w:r>
                  <w:r>
                    <w:rPr>
                      <w:sz w:val="28"/>
                      <w:szCs w:val="28"/>
                    </w:rPr>
                    <w:t>кодирование</w:t>
                  </w:r>
                </w:p>
                <w:p w:rsidR="00501E8C" w:rsidRDefault="00501E8C" w:rsidP="008A62C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 локальная вычислительная сеть</w:t>
                  </w:r>
                </w:p>
                <w:p w:rsidR="00501E8C" w:rsidRPr="00EA0742" w:rsidRDefault="00501E8C" w:rsidP="008A62C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 Компьютерная сеть</w:t>
                  </w:r>
                </w:p>
                <w:p w:rsidR="00501E8C" w:rsidRDefault="00501E8C" w:rsidP="008A62C8"/>
              </w:txbxContent>
            </v:textbox>
          </v:rect>
        </w:pict>
      </w:r>
      <w:r w:rsidR="008A62C8">
        <w:rPr>
          <w:b/>
          <w:sz w:val="28"/>
          <w:szCs w:val="28"/>
        </w:rPr>
        <w:t>Вариант 2</w:t>
      </w:r>
    </w:p>
    <w:p w:rsidR="008A62C8" w:rsidRDefault="008A62C8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41D76">
        <w:rPr>
          <w:sz w:val="28"/>
          <w:szCs w:val="28"/>
        </w:rPr>
        <w:t>г</w:t>
      </w:r>
    </w:p>
    <w:p w:rsidR="008A62C8" w:rsidRDefault="008A62C8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41D76">
        <w:rPr>
          <w:sz w:val="28"/>
          <w:szCs w:val="28"/>
        </w:rPr>
        <w:t>а</w:t>
      </w:r>
    </w:p>
    <w:p w:rsidR="008A62C8" w:rsidRDefault="008A62C8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41D76">
        <w:rPr>
          <w:sz w:val="28"/>
          <w:szCs w:val="28"/>
        </w:rPr>
        <w:t>в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в</w:t>
      </w:r>
    </w:p>
    <w:p w:rsidR="008A62C8" w:rsidRPr="00941D76" w:rsidRDefault="009537E5" w:rsidP="008A62C8">
      <w:pPr>
        <w:spacing w:line="360" w:lineRule="auto"/>
        <w:ind w:firstLine="709"/>
        <w:jc w:val="both"/>
        <w:rPr>
          <w:sz w:val="28"/>
          <w:szCs w:val="28"/>
        </w:rPr>
      </w:pPr>
      <w:r w:rsidRPr="009537E5">
        <w:rPr>
          <w:b/>
          <w:noProof/>
          <w:sz w:val="28"/>
          <w:szCs w:val="28"/>
        </w:rPr>
        <w:pict>
          <v:rect id="_x0000_s2230" style="position:absolute;left:0;text-align:left;margin-left:426.15pt;margin-top:23.25pt;width:36pt;height:15.75pt;z-index:251687936"/>
        </w:pict>
      </w:r>
      <w:r w:rsidR="008A62C8">
        <w:rPr>
          <w:b/>
          <w:sz w:val="28"/>
          <w:szCs w:val="28"/>
        </w:rPr>
        <w:t xml:space="preserve">5. </w:t>
      </w:r>
      <w:r w:rsidR="008A62C8">
        <w:rPr>
          <w:sz w:val="28"/>
          <w:szCs w:val="28"/>
        </w:rPr>
        <w:t>а</w:t>
      </w:r>
    </w:p>
    <w:p w:rsidR="008A62C8" w:rsidRPr="00941D76" w:rsidRDefault="009537E5" w:rsidP="008A62C8">
      <w:pPr>
        <w:spacing w:line="360" w:lineRule="auto"/>
        <w:ind w:firstLine="709"/>
        <w:jc w:val="both"/>
        <w:rPr>
          <w:sz w:val="28"/>
          <w:szCs w:val="28"/>
        </w:rPr>
      </w:pPr>
      <w:r w:rsidRPr="009537E5">
        <w:rPr>
          <w:b/>
          <w:noProof/>
          <w:sz w:val="28"/>
          <w:szCs w:val="28"/>
        </w:rPr>
        <w:pict>
          <v:shape id="_x0000_s2231" type="#_x0000_t32" style="position:absolute;left:0;text-align:left;margin-left:447.15pt;margin-top:14.85pt;width:0;height:15pt;z-index:251688960" o:connectortype="straight"/>
        </w:pict>
      </w:r>
      <w:r w:rsidR="008A62C8">
        <w:rPr>
          <w:b/>
          <w:sz w:val="28"/>
          <w:szCs w:val="28"/>
        </w:rPr>
        <w:t xml:space="preserve">6. </w:t>
      </w:r>
      <w:r w:rsidR="008A62C8" w:rsidRPr="00941D76">
        <w:rPr>
          <w:sz w:val="28"/>
          <w:szCs w:val="28"/>
        </w:rPr>
        <w:t>в</w:t>
      </w:r>
    </w:p>
    <w:p w:rsidR="008A62C8" w:rsidRPr="00941D76" w:rsidRDefault="009537E5" w:rsidP="008A62C8">
      <w:pPr>
        <w:spacing w:line="360" w:lineRule="auto"/>
        <w:ind w:firstLine="709"/>
        <w:jc w:val="both"/>
        <w:rPr>
          <w:sz w:val="28"/>
          <w:szCs w:val="28"/>
        </w:rPr>
      </w:pPr>
      <w:r w:rsidRPr="009537E5">
        <w:rPr>
          <w:b/>
          <w:noProof/>
          <w:sz w:val="28"/>
          <w:szCs w:val="28"/>
        </w:rPr>
        <w:pict>
          <v:shape id="_x0000_s2233" type="#_x0000_t32" style="position:absolute;left:0;text-align:left;margin-left:447.15pt;margin-top:21.45pt;width:0;height:13.5pt;z-index:251691008" o:connectortype="straight"/>
        </w:pict>
      </w:r>
      <w:r w:rsidRPr="009537E5">
        <w:rPr>
          <w:b/>
          <w:noProof/>
          <w:sz w:val="28"/>
          <w:szCs w:val="28"/>
        </w:rPr>
        <w:pict>
          <v:rect id="_x0000_s2232" style="position:absolute;left:0;text-align:left;margin-left:426.15pt;margin-top:5.7pt;width:36pt;height:15.75pt;z-index:251689984"/>
        </w:pict>
      </w:r>
      <w:r w:rsidR="008A62C8">
        <w:rPr>
          <w:b/>
          <w:sz w:val="28"/>
          <w:szCs w:val="28"/>
        </w:rPr>
        <w:t xml:space="preserve">7. </w:t>
      </w:r>
      <w:r w:rsidR="008A62C8">
        <w:rPr>
          <w:sz w:val="28"/>
          <w:szCs w:val="28"/>
        </w:rPr>
        <w:t>г</w:t>
      </w:r>
    </w:p>
    <w:p w:rsidR="008A62C8" w:rsidRPr="00941D76" w:rsidRDefault="009537E5" w:rsidP="008A62C8">
      <w:pPr>
        <w:spacing w:line="360" w:lineRule="auto"/>
        <w:ind w:firstLine="709"/>
        <w:jc w:val="both"/>
        <w:rPr>
          <w:sz w:val="28"/>
          <w:szCs w:val="28"/>
        </w:rPr>
      </w:pPr>
      <w:r w:rsidRPr="009537E5">
        <w:rPr>
          <w:b/>
          <w:noProof/>
          <w:sz w:val="28"/>
          <w:szCs w:val="28"/>
        </w:rPr>
        <w:pict>
          <v:rect id="_x0000_s2234" style="position:absolute;left:0;text-align:left;margin-left:426.15pt;margin-top:10.8pt;width:36pt;height:13.5pt;z-index:251692032"/>
        </w:pict>
      </w:r>
      <w:r w:rsidR="008A62C8">
        <w:rPr>
          <w:b/>
          <w:sz w:val="28"/>
          <w:szCs w:val="28"/>
        </w:rPr>
        <w:t xml:space="preserve">8. </w:t>
      </w:r>
      <w:r w:rsidR="008A62C8">
        <w:rPr>
          <w:sz w:val="28"/>
          <w:szCs w:val="28"/>
        </w:rPr>
        <w:t>в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б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г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б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sz w:val="28"/>
          <w:szCs w:val="28"/>
        </w:rPr>
        <w:t>б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б</w:t>
      </w:r>
    </w:p>
    <w:p w:rsidR="008A62C8" w:rsidRPr="00941D76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>г</w:t>
      </w: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г</w:t>
      </w:r>
    </w:p>
    <w:p w:rsidR="008A62C8" w:rsidRPr="00FB5632" w:rsidRDefault="008A62C8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5632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б</w:t>
      </w:r>
    </w:p>
    <w:p w:rsidR="008A62C8" w:rsidRPr="00FB5632" w:rsidRDefault="008A62C8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5632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 xml:space="preserve"> б</w:t>
      </w:r>
    </w:p>
    <w:p w:rsidR="008A62C8" w:rsidRPr="0059343B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Pr="0059343B">
        <w:rPr>
          <w:sz w:val="28"/>
          <w:szCs w:val="28"/>
        </w:rPr>
        <w:t>1-а, б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2-г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3- в</w:t>
      </w:r>
    </w:p>
    <w:p w:rsidR="008A62C8" w:rsidRDefault="008A62C8" w:rsidP="008A62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Pr="0059343B">
        <w:rPr>
          <w:sz w:val="28"/>
          <w:szCs w:val="28"/>
        </w:rPr>
        <w:t xml:space="preserve">1- </w:t>
      </w:r>
      <w:r>
        <w:rPr>
          <w:sz w:val="28"/>
          <w:szCs w:val="28"/>
        </w:rPr>
        <w:t>а</w:t>
      </w:r>
    </w:p>
    <w:p w:rsidR="008A62C8" w:rsidRPr="0059343B" w:rsidRDefault="008A62C8" w:rsidP="008A62C8">
      <w:pPr>
        <w:tabs>
          <w:tab w:val="left" w:pos="1276"/>
        </w:tabs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2-</w:t>
      </w:r>
      <w:r>
        <w:rPr>
          <w:sz w:val="28"/>
          <w:szCs w:val="28"/>
        </w:rPr>
        <w:t>в</w:t>
      </w:r>
    </w:p>
    <w:p w:rsidR="008A62C8" w:rsidRPr="0059343B" w:rsidRDefault="008A62C8" w:rsidP="008A62C8">
      <w:pPr>
        <w:tabs>
          <w:tab w:val="left" w:pos="1276"/>
        </w:tabs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3-</w:t>
      </w:r>
      <w:r>
        <w:rPr>
          <w:sz w:val="28"/>
          <w:szCs w:val="28"/>
        </w:rPr>
        <w:t>б</w:t>
      </w:r>
    </w:p>
    <w:p w:rsidR="008A62C8" w:rsidRPr="0059343B" w:rsidRDefault="008A62C8" w:rsidP="008A62C8">
      <w:pPr>
        <w:tabs>
          <w:tab w:val="left" w:pos="1276"/>
        </w:tabs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4-</w:t>
      </w:r>
      <w:r>
        <w:rPr>
          <w:sz w:val="28"/>
          <w:szCs w:val="28"/>
        </w:rPr>
        <w:t>г</w:t>
      </w:r>
    </w:p>
    <w:p w:rsidR="008A62C8" w:rsidRPr="0059343B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 w:rsidRPr="0059343B">
        <w:rPr>
          <w:sz w:val="28"/>
          <w:szCs w:val="28"/>
        </w:rPr>
        <w:t>1- а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2- в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3-б</w:t>
      </w:r>
    </w:p>
    <w:p w:rsidR="008A62C8" w:rsidRPr="0059343B" w:rsidRDefault="008A62C8" w:rsidP="008A62C8">
      <w:pPr>
        <w:spacing w:line="360" w:lineRule="auto"/>
        <w:ind w:firstLine="1134"/>
        <w:jc w:val="both"/>
        <w:rPr>
          <w:sz w:val="28"/>
          <w:szCs w:val="28"/>
        </w:rPr>
      </w:pPr>
      <w:r w:rsidRPr="0059343B">
        <w:rPr>
          <w:sz w:val="28"/>
          <w:szCs w:val="28"/>
        </w:rPr>
        <w:t>4-г</w:t>
      </w:r>
    </w:p>
    <w:p w:rsidR="008A62C8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8A62C8" w:rsidRPr="0013275C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семестр</w:t>
      </w:r>
    </w:p>
    <w:p w:rsidR="008A62C8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Рубежный контроль №1</w:t>
      </w:r>
    </w:p>
    <w:p w:rsidR="008A62C8" w:rsidRPr="005D6A75" w:rsidRDefault="008A62C8" w:rsidP="008A62C8">
      <w:pPr>
        <w:spacing w:line="312" w:lineRule="auto"/>
        <w:ind w:firstLine="709"/>
        <w:rPr>
          <w:b/>
          <w:sz w:val="28"/>
          <w:szCs w:val="28"/>
        </w:rPr>
      </w:pPr>
      <w:r w:rsidRPr="005D6A75">
        <w:rPr>
          <w:b/>
          <w:sz w:val="28"/>
          <w:szCs w:val="28"/>
        </w:rPr>
        <w:t>1. Паспорт</w:t>
      </w:r>
    </w:p>
    <w:p w:rsidR="008A62C8" w:rsidRPr="00BC680D" w:rsidRDefault="008A62C8" w:rsidP="008A62C8">
      <w:pPr>
        <w:pStyle w:val="Default"/>
        <w:spacing w:line="312" w:lineRule="auto"/>
        <w:ind w:firstLine="709"/>
        <w:jc w:val="both"/>
        <w:rPr>
          <w:sz w:val="28"/>
          <w:szCs w:val="28"/>
          <w:u w:val="single"/>
        </w:rPr>
      </w:pPr>
      <w:r w:rsidRPr="005D6A75">
        <w:rPr>
          <w:sz w:val="28"/>
          <w:szCs w:val="28"/>
        </w:rPr>
        <w:t xml:space="preserve">Контрольно-оценочные средства предназначены для рубежного </w:t>
      </w:r>
      <w:r w:rsidRPr="005D6A75">
        <w:rPr>
          <w:i/>
          <w:sz w:val="28"/>
          <w:szCs w:val="28"/>
        </w:rPr>
        <w:t xml:space="preserve"> </w:t>
      </w:r>
      <w:r w:rsidRPr="005D6A75">
        <w:rPr>
          <w:sz w:val="28"/>
          <w:szCs w:val="28"/>
        </w:rPr>
        <w:t>контроля и оценки результатов  освоения учебной дисциплины «</w:t>
      </w:r>
      <w:r w:rsidR="00C00283">
        <w:rPr>
          <w:sz w:val="28"/>
          <w:szCs w:val="28"/>
        </w:rPr>
        <w:t>Информатика</w:t>
      </w:r>
      <w:r w:rsidRPr="005D6A75">
        <w:rPr>
          <w:sz w:val="28"/>
          <w:szCs w:val="28"/>
        </w:rPr>
        <w:t>»</w:t>
      </w:r>
      <w:r>
        <w:rPr>
          <w:sz w:val="28"/>
          <w:szCs w:val="28"/>
        </w:rPr>
        <w:t xml:space="preserve"> во втором семестре </w:t>
      </w:r>
      <w:r w:rsidRPr="005D6A75">
        <w:rPr>
          <w:sz w:val="28"/>
          <w:szCs w:val="28"/>
        </w:rPr>
        <w:t xml:space="preserve"> (9-10 недели, </w:t>
      </w:r>
      <w:r>
        <w:rPr>
          <w:sz w:val="28"/>
          <w:szCs w:val="28"/>
        </w:rPr>
        <w:t>весенний</w:t>
      </w:r>
      <w:r w:rsidRPr="005D6A75">
        <w:rPr>
          <w:sz w:val="28"/>
          <w:szCs w:val="28"/>
        </w:rPr>
        <w:t xml:space="preserve"> семестр), разработаны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C00283">
        <w:rPr>
          <w:sz w:val="28"/>
          <w:szCs w:val="28"/>
        </w:rPr>
        <w:t>42.02.01</w:t>
      </w:r>
      <w:r w:rsidRPr="009D1893">
        <w:rPr>
          <w:b/>
          <w:sz w:val="28"/>
          <w:szCs w:val="28"/>
        </w:rPr>
        <w:t xml:space="preserve"> </w:t>
      </w:r>
      <w:r w:rsidRPr="00BC680D">
        <w:rPr>
          <w:sz w:val="28"/>
          <w:szCs w:val="28"/>
        </w:rPr>
        <w:t xml:space="preserve"> «</w:t>
      </w:r>
      <w:r w:rsidR="00C00283">
        <w:rPr>
          <w:sz w:val="28"/>
          <w:szCs w:val="28"/>
        </w:rPr>
        <w:t>Реклама»</w:t>
      </w:r>
    </w:p>
    <w:p w:rsidR="008A62C8" w:rsidRPr="005D6A75" w:rsidRDefault="008A62C8" w:rsidP="008A62C8">
      <w:pPr>
        <w:pStyle w:val="Default"/>
        <w:spacing w:line="312" w:lineRule="auto"/>
        <w:ind w:firstLine="709"/>
        <w:jc w:val="both"/>
        <w:rPr>
          <w:iCs/>
          <w:sz w:val="28"/>
          <w:szCs w:val="28"/>
        </w:rPr>
      </w:pPr>
      <w:r w:rsidRPr="005D6A75">
        <w:rPr>
          <w:sz w:val="28"/>
          <w:szCs w:val="28"/>
        </w:rPr>
        <w:t xml:space="preserve"> Оценка деятельности студентов на этапе рубежного контроля включает процесс оценки компетенций (</w:t>
      </w:r>
      <w:proofErr w:type="spellStart"/>
      <w:r w:rsidRPr="005D6A75">
        <w:rPr>
          <w:sz w:val="28"/>
          <w:szCs w:val="28"/>
        </w:rPr>
        <w:t>субкомпетенций</w:t>
      </w:r>
      <w:proofErr w:type="spellEnd"/>
      <w:r w:rsidRPr="005D6A75">
        <w:rPr>
          <w:sz w:val="28"/>
          <w:szCs w:val="28"/>
        </w:rPr>
        <w:t>), формируемых в процессе освоения содержания дисциплины и в процессе организации обучения</w:t>
      </w:r>
      <w:r w:rsidRPr="005D6A75">
        <w:rPr>
          <w:iCs/>
          <w:sz w:val="28"/>
          <w:szCs w:val="28"/>
        </w:rPr>
        <w:t>.</w:t>
      </w:r>
    </w:p>
    <w:p w:rsidR="008A62C8" w:rsidRPr="005D6A75" w:rsidRDefault="008A62C8" w:rsidP="008A62C8">
      <w:pPr>
        <w:pStyle w:val="Default"/>
        <w:spacing w:line="312" w:lineRule="auto"/>
        <w:ind w:firstLine="709"/>
        <w:jc w:val="both"/>
        <w:rPr>
          <w:iCs/>
          <w:sz w:val="28"/>
          <w:szCs w:val="28"/>
        </w:rPr>
      </w:pPr>
      <w:r w:rsidRPr="005D6A75">
        <w:rPr>
          <w:iCs/>
          <w:sz w:val="28"/>
          <w:szCs w:val="28"/>
        </w:rPr>
        <w:t>Форма контроля: контрольная работа.</w:t>
      </w:r>
    </w:p>
    <w:p w:rsidR="008A62C8" w:rsidRPr="005D6A75" w:rsidRDefault="008A62C8" w:rsidP="008A62C8">
      <w:pPr>
        <w:tabs>
          <w:tab w:val="left" w:pos="0"/>
        </w:tabs>
        <w:spacing w:line="312" w:lineRule="auto"/>
        <w:ind w:firstLine="709"/>
        <w:jc w:val="both"/>
        <w:rPr>
          <w:i/>
          <w:sz w:val="28"/>
          <w:szCs w:val="28"/>
        </w:rPr>
      </w:pPr>
      <w:r w:rsidRPr="005D6A75">
        <w:rPr>
          <w:iCs/>
          <w:sz w:val="28"/>
          <w:szCs w:val="28"/>
        </w:rPr>
        <w:t>В предлагаемой контрольной р</w:t>
      </w:r>
      <w:r>
        <w:rPr>
          <w:iCs/>
          <w:sz w:val="28"/>
          <w:szCs w:val="28"/>
        </w:rPr>
        <w:t xml:space="preserve">аботе объектами оценки являются </w:t>
      </w:r>
      <w:r w:rsidRPr="007856E0">
        <w:rPr>
          <w:sz w:val="28"/>
          <w:szCs w:val="28"/>
        </w:rPr>
        <w:t xml:space="preserve">усвоенный </w:t>
      </w:r>
      <w:r>
        <w:rPr>
          <w:sz w:val="28"/>
          <w:szCs w:val="28"/>
        </w:rPr>
        <w:t xml:space="preserve">на данном этапе обучения </w:t>
      </w:r>
      <w:r w:rsidRPr="007856E0">
        <w:rPr>
          <w:sz w:val="28"/>
          <w:szCs w:val="28"/>
        </w:rPr>
        <w:t>объём и уровень профессионально зн</w:t>
      </w:r>
      <w:r>
        <w:rPr>
          <w:sz w:val="28"/>
          <w:szCs w:val="28"/>
        </w:rPr>
        <w:t xml:space="preserve">ачимой информации, процесс </w:t>
      </w:r>
      <w:r w:rsidRPr="007856E0">
        <w:rPr>
          <w:sz w:val="28"/>
          <w:szCs w:val="28"/>
        </w:rPr>
        <w:t>и продукт практической деятельности.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части контроля усвоенного объёма профессионально значимой информации </w:t>
      </w:r>
      <w:r w:rsidRPr="00F136B5">
        <w:rPr>
          <w:sz w:val="28"/>
          <w:szCs w:val="28"/>
        </w:rPr>
        <w:t xml:space="preserve">предполагается проверка знания студентами следующих дидактических единиц: </w:t>
      </w:r>
      <w:r>
        <w:rPr>
          <w:sz w:val="28"/>
          <w:szCs w:val="28"/>
        </w:rPr>
        <w:t>электронная таблица, сортировка, ячейка, база данных, имя ячейки, форматирование, редактирование, данные, фильтр, поля, записи, диаграмма;</w:t>
      </w:r>
      <w:proofErr w:type="gramEnd"/>
      <w:r>
        <w:rPr>
          <w:sz w:val="28"/>
          <w:szCs w:val="28"/>
        </w:rPr>
        <w:t xml:space="preserve"> и формируемые ими умения редактировать информацию, форматировать таблицы, заполнять таблицу данными, проводить сортировку данных, использовать </w:t>
      </w:r>
      <w:proofErr w:type="spellStart"/>
      <w:r>
        <w:rPr>
          <w:sz w:val="28"/>
          <w:szCs w:val="28"/>
        </w:rPr>
        <w:t>автозаполнение</w:t>
      </w:r>
      <w:proofErr w:type="spellEnd"/>
      <w:r>
        <w:rPr>
          <w:sz w:val="28"/>
          <w:szCs w:val="28"/>
        </w:rPr>
        <w:t xml:space="preserve"> таблицы, вычисление данных и использованием функций и без использования функций, строить диаграмму на основе имеющихся данных.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умения и знания являются основой для освоения </w:t>
      </w:r>
      <w:proofErr w:type="spellStart"/>
      <w:r>
        <w:rPr>
          <w:sz w:val="28"/>
          <w:szCs w:val="28"/>
        </w:rPr>
        <w:t>субкомпетенций</w:t>
      </w:r>
      <w:proofErr w:type="spellEnd"/>
      <w:r>
        <w:rPr>
          <w:sz w:val="28"/>
          <w:szCs w:val="28"/>
        </w:rPr>
        <w:t xml:space="preserve">, а именно: </w:t>
      </w:r>
    </w:p>
    <w:p w:rsidR="008A62C8" w:rsidRPr="0096291F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96291F">
        <w:rPr>
          <w:sz w:val="28"/>
          <w:szCs w:val="28"/>
        </w:rPr>
        <w:t xml:space="preserve">- достижение результатов: планирование, оценка качества и эффективности (совпадение результатов самоанализа и экспертного анализа разработанного плана) в рамках </w:t>
      </w:r>
      <w:r w:rsidRPr="0096291F">
        <w:rPr>
          <w:i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</w:t>
      </w:r>
      <w:r w:rsidRPr="0096291F">
        <w:rPr>
          <w:sz w:val="28"/>
          <w:szCs w:val="28"/>
        </w:rPr>
        <w:t>;</w:t>
      </w:r>
    </w:p>
    <w:p w:rsidR="008A62C8" w:rsidRPr="0096291F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96291F">
        <w:rPr>
          <w:sz w:val="28"/>
          <w:szCs w:val="28"/>
        </w:rPr>
        <w:t xml:space="preserve">- </w:t>
      </w:r>
      <w:r w:rsidRPr="0096291F">
        <w:rPr>
          <w:color w:val="000000"/>
          <w:sz w:val="27"/>
          <w:szCs w:val="27"/>
        </w:rPr>
        <w:t>обеспечение выполнения решений (поиск различных вариантов выполнения решений: представление примеров принимаемых решений;</w:t>
      </w:r>
      <w:r w:rsidRPr="0096291F">
        <w:rPr>
          <w:sz w:val="28"/>
          <w:szCs w:val="28"/>
        </w:rPr>
        <w:t xml:space="preserve"> </w:t>
      </w:r>
      <w:r w:rsidRPr="0096291F">
        <w:rPr>
          <w:color w:val="000000"/>
          <w:sz w:val="27"/>
          <w:szCs w:val="27"/>
        </w:rPr>
        <w:t xml:space="preserve"> демонстрация различных позиций и точек зрения) в рамках </w:t>
      </w:r>
      <w:r w:rsidRPr="0096291F">
        <w:rPr>
          <w:i/>
          <w:color w:val="000000"/>
          <w:sz w:val="27"/>
          <w:szCs w:val="27"/>
          <w:lang w:val="en-US"/>
        </w:rPr>
        <w:t>OK</w:t>
      </w:r>
      <w:r w:rsidRPr="0096291F">
        <w:rPr>
          <w:i/>
          <w:color w:val="000000"/>
          <w:sz w:val="27"/>
          <w:szCs w:val="27"/>
        </w:rPr>
        <w:t xml:space="preserve"> 3. Решать проблемы, оценивать риски и принимать решения в нестандартных ситуациях</w:t>
      </w:r>
      <w:r w:rsidRPr="0096291F">
        <w:rPr>
          <w:color w:val="000000"/>
          <w:sz w:val="27"/>
          <w:szCs w:val="27"/>
        </w:rPr>
        <w:t>;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96291F">
        <w:rPr>
          <w:sz w:val="28"/>
          <w:szCs w:val="28"/>
        </w:rPr>
        <w:lastRenderedPageBreak/>
        <w:t xml:space="preserve">- работа с информацией: личностное и профессиональное развитие (проявление самостоятельности и критичности в работе с информацией) в рамках </w:t>
      </w:r>
      <w:r w:rsidRPr="0096291F">
        <w:rPr>
          <w:i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Pr="0096291F">
        <w:rPr>
          <w:sz w:val="28"/>
          <w:szCs w:val="28"/>
        </w:rPr>
        <w:t>;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D6A75">
        <w:rPr>
          <w:sz w:val="28"/>
          <w:szCs w:val="28"/>
        </w:rPr>
        <w:t>Контр</w:t>
      </w:r>
      <w:r>
        <w:rPr>
          <w:sz w:val="28"/>
          <w:szCs w:val="28"/>
        </w:rPr>
        <w:t>ольная работа представлена в трё</w:t>
      </w:r>
      <w:r w:rsidRPr="005D6A75">
        <w:rPr>
          <w:sz w:val="28"/>
          <w:szCs w:val="28"/>
        </w:rPr>
        <w:t>х вариантах</w:t>
      </w:r>
      <w:r>
        <w:rPr>
          <w:sz w:val="28"/>
          <w:szCs w:val="28"/>
        </w:rPr>
        <w:t xml:space="preserve"> и состоит </w:t>
      </w:r>
      <w:r w:rsidRPr="005D6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задания профессиональной направленности, формирующего вышеназванные </w:t>
      </w:r>
      <w:proofErr w:type="spellStart"/>
      <w:r>
        <w:rPr>
          <w:sz w:val="28"/>
          <w:szCs w:val="28"/>
        </w:rPr>
        <w:t>субкомпетенции</w:t>
      </w:r>
      <w:proofErr w:type="spellEnd"/>
      <w:r>
        <w:rPr>
          <w:sz w:val="28"/>
          <w:szCs w:val="28"/>
        </w:rPr>
        <w:t xml:space="preserve">  на предложенном материале.</w:t>
      </w:r>
      <w:proofErr w:type="gramEnd"/>
      <w:r>
        <w:rPr>
          <w:sz w:val="28"/>
          <w:szCs w:val="28"/>
        </w:rPr>
        <w:t xml:space="preserve"> </w:t>
      </w:r>
      <w:r w:rsidRPr="00DC17AB">
        <w:rPr>
          <w:sz w:val="28"/>
          <w:szCs w:val="28"/>
        </w:rPr>
        <w:t>Задание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контрольной работе по характеру </w:t>
      </w:r>
      <w:proofErr w:type="spellStart"/>
      <w:r>
        <w:rPr>
          <w:sz w:val="28"/>
          <w:szCs w:val="28"/>
        </w:rPr>
        <w:t>компетентностно-ориентированное</w:t>
      </w:r>
      <w:proofErr w:type="spellEnd"/>
      <w:r>
        <w:rPr>
          <w:sz w:val="28"/>
          <w:szCs w:val="28"/>
        </w:rPr>
        <w:t xml:space="preserve">, направлено на формирование </w:t>
      </w:r>
      <w:proofErr w:type="spellStart"/>
      <w:r>
        <w:rPr>
          <w:sz w:val="28"/>
          <w:szCs w:val="28"/>
        </w:rPr>
        <w:t>субкомпетенций</w:t>
      </w:r>
      <w:proofErr w:type="spellEnd"/>
      <w:r>
        <w:rPr>
          <w:sz w:val="28"/>
          <w:szCs w:val="28"/>
        </w:rPr>
        <w:t xml:space="preserve"> (части компетенции, отдельного умения) на предложенном материале, представляет собой математическую  задачу, проверяющую, с одной стороны, </w:t>
      </w:r>
      <w:r w:rsidRPr="00F76272">
        <w:rPr>
          <w:sz w:val="28"/>
          <w:szCs w:val="28"/>
        </w:rPr>
        <w:t xml:space="preserve">собственно результат </w:t>
      </w:r>
      <w:proofErr w:type="gramStart"/>
      <w:r w:rsidRPr="00F76272">
        <w:rPr>
          <w:sz w:val="28"/>
          <w:szCs w:val="28"/>
        </w:rPr>
        <w:t>обучения по предмету</w:t>
      </w:r>
      <w:proofErr w:type="gramEnd"/>
      <w:r w:rsidRPr="00F76272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- </w:t>
      </w:r>
      <w:r w:rsidRPr="00F76272">
        <w:rPr>
          <w:sz w:val="28"/>
          <w:szCs w:val="28"/>
        </w:rPr>
        <w:t>отраж</w:t>
      </w:r>
      <w:r>
        <w:rPr>
          <w:sz w:val="28"/>
          <w:szCs w:val="28"/>
        </w:rPr>
        <w:t>ающую</w:t>
      </w:r>
      <w:r w:rsidRPr="00F76272">
        <w:rPr>
          <w:sz w:val="28"/>
          <w:szCs w:val="28"/>
        </w:rPr>
        <w:t xml:space="preserve"> личностные особенности </w:t>
      </w:r>
      <w:r>
        <w:rPr>
          <w:sz w:val="28"/>
          <w:szCs w:val="28"/>
        </w:rPr>
        <w:t>обучающегося</w:t>
      </w:r>
      <w:r w:rsidRPr="00F76272">
        <w:rPr>
          <w:sz w:val="28"/>
          <w:szCs w:val="28"/>
        </w:rPr>
        <w:t xml:space="preserve"> в овладении </w:t>
      </w:r>
      <w:proofErr w:type="spellStart"/>
      <w:r w:rsidRPr="00F76272">
        <w:rPr>
          <w:sz w:val="28"/>
          <w:szCs w:val="28"/>
        </w:rPr>
        <w:t>общеучебными</w:t>
      </w:r>
      <w:proofErr w:type="spellEnd"/>
      <w:r w:rsidRPr="00F76272">
        <w:rPr>
          <w:sz w:val="28"/>
          <w:szCs w:val="28"/>
        </w:rPr>
        <w:t xml:space="preserve"> (универсальными) умениями.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задаче задания позволяют студенту быть в позиции «ученика» и «учителя», а, следовательно, развивать рефлексивные его способности и мотивацию к обучению. Спроектированная модельная ситуация создает условия для усвоения общего способа действий с учебным материалом и определения студентом и преподавателем, на каком этапе и уровне формирования лингвистических умений находится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 для  будущего планирования коррекционно-развивающую работы по их совершенствованию.</w:t>
      </w:r>
    </w:p>
    <w:p w:rsidR="008A62C8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769EA">
        <w:rPr>
          <w:sz w:val="28"/>
          <w:szCs w:val="28"/>
        </w:rPr>
        <w:t xml:space="preserve"> оценивается в балльной системе: от </w:t>
      </w:r>
      <w:r>
        <w:rPr>
          <w:sz w:val="28"/>
          <w:szCs w:val="28"/>
        </w:rPr>
        <w:t xml:space="preserve">4 </w:t>
      </w:r>
      <w:r w:rsidRPr="003769EA">
        <w:rPr>
          <w:sz w:val="28"/>
          <w:szCs w:val="28"/>
        </w:rPr>
        <w:t xml:space="preserve">до </w:t>
      </w:r>
      <w:r>
        <w:rPr>
          <w:sz w:val="28"/>
          <w:szCs w:val="28"/>
        </w:rPr>
        <w:t>5</w:t>
      </w:r>
      <w:r w:rsidRPr="003769EA">
        <w:rPr>
          <w:sz w:val="28"/>
          <w:szCs w:val="28"/>
        </w:rPr>
        <w:t xml:space="preserve"> – «удовлетворительно», </w:t>
      </w:r>
      <w:r>
        <w:rPr>
          <w:sz w:val="28"/>
          <w:szCs w:val="28"/>
        </w:rPr>
        <w:t xml:space="preserve">6 </w:t>
      </w:r>
      <w:r w:rsidRPr="003769E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7 </w:t>
      </w:r>
      <w:r w:rsidRPr="003769EA">
        <w:rPr>
          <w:sz w:val="28"/>
          <w:szCs w:val="28"/>
        </w:rPr>
        <w:t xml:space="preserve">– «хорошо», </w:t>
      </w:r>
      <w:r>
        <w:rPr>
          <w:sz w:val="28"/>
          <w:szCs w:val="28"/>
        </w:rPr>
        <w:t>8</w:t>
      </w:r>
      <w:r w:rsidRPr="003769EA">
        <w:rPr>
          <w:sz w:val="28"/>
          <w:szCs w:val="28"/>
        </w:rPr>
        <w:t xml:space="preserve">  до </w:t>
      </w:r>
      <w:r>
        <w:rPr>
          <w:sz w:val="28"/>
          <w:szCs w:val="28"/>
        </w:rPr>
        <w:t>10</w:t>
      </w:r>
      <w:r w:rsidRPr="003769EA">
        <w:rPr>
          <w:sz w:val="28"/>
          <w:szCs w:val="28"/>
        </w:rPr>
        <w:t xml:space="preserve"> – «отлично». </w:t>
      </w:r>
      <w:r>
        <w:rPr>
          <w:sz w:val="28"/>
          <w:szCs w:val="28"/>
        </w:rPr>
        <w:t xml:space="preserve">Границы </w:t>
      </w:r>
      <w:r w:rsidRPr="003769EA">
        <w:rPr>
          <w:sz w:val="28"/>
          <w:szCs w:val="28"/>
        </w:rPr>
        <w:t>отметки</w:t>
      </w:r>
      <w:r>
        <w:rPr>
          <w:sz w:val="28"/>
          <w:szCs w:val="28"/>
        </w:rPr>
        <w:t xml:space="preserve"> определяются максимальной суммой баллов, полученной по оценке каждого проверяемого умения и действия студента с ним в соответствии с инструкцией в процентном соотношении: 40/60/80.</w:t>
      </w:r>
    </w:p>
    <w:p w:rsidR="008A62C8" w:rsidRPr="003769EA" w:rsidRDefault="008A62C8" w:rsidP="008A62C8">
      <w:pPr>
        <w:spacing w:line="360" w:lineRule="auto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ind w:firstLine="709"/>
        <w:jc w:val="both"/>
        <w:rPr>
          <w:sz w:val="28"/>
          <w:szCs w:val="28"/>
        </w:rPr>
      </w:pPr>
    </w:p>
    <w:p w:rsidR="008A62C8" w:rsidRDefault="008A62C8" w:rsidP="008A62C8">
      <w:pPr>
        <w:spacing w:line="360" w:lineRule="auto"/>
        <w:rPr>
          <w:sz w:val="28"/>
          <w:szCs w:val="28"/>
        </w:rPr>
      </w:pPr>
    </w:p>
    <w:p w:rsidR="00C00283" w:rsidRDefault="008A62C8" w:rsidP="008A62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0283" w:rsidRDefault="00C00283" w:rsidP="008A62C8">
      <w:pPr>
        <w:spacing w:line="276" w:lineRule="auto"/>
        <w:jc w:val="center"/>
        <w:rPr>
          <w:b/>
          <w:sz w:val="28"/>
          <w:szCs w:val="28"/>
        </w:rPr>
      </w:pPr>
    </w:p>
    <w:p w:rsidR="008A62C8" w:rsidRPr="009D1893" w:rsidRDefault="008A62C8" w:rsidP="008A62C8">
      <w:pPr>
        <w:spacing w:line="276" w:lineRule="auto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Контрольная работа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по учебной дисциплине «</w:t>
      </w:r>
      <w:r w:rsidR="00C00283">
        <w:rPr>
          <w:b/>
          <w:sz w:val="28"/>
          <w:szCs w:val="28"/>
        </w:rPr>
        <w:t>Информатика</w:t>
      </w:r>
      <w:r w:rsidRPr="009D1893">
        <w:rPr>
          <w:b/>
          <w:sz w:val="28"/>
          <w:szCs w:val="28"/>
        </w:rPr>
        <w:t xml:space="preserve">» 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для студентов 1 курса</w:t>
      </w:r>
    </w:p>
    <w:p w:rsidR="008A62C8" w:rsidRPr="009D1893" w:rsidRDefault="00C00283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42.02.01</w:t>
      </w:r>
      <w:r w:rsidR="008A62C8" w:rsidRPr="009D1893">
        <w:rPr>
          <w:b/>
          <w:sz w:val="28"/>
          <w:szCs w:val="28"/>
        </w:rPr>
        <w:t xml:space="preserve"> </w:t>
      </w:r>
      <w:r w:rsidR="008A6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Реклама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Pr="009D1893">
        <w:rPr>
          <w:b/>
          <w:sz w:val="28"/>
          <w:szCs w:val="28"/>
        </w:rPr>
        <w:t xml:space="preserve"> семестр</w:t>
      </w:r>
    </w:p>
    <w:p w:rsidR="008A62C8" w:rsidRPr="009D1893" w:rsidRDefault="008A62C8" w:rsidP="008A62C8">
      <w:pPr>
        <w:tabs>
          <w:tab w:val="left" w:pos="142"/>
        </w:tabs>
        <w:spacing w:line="24" w:lineRule="atLeast"/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 xml:space="preserve">   Вариант 1</w:t>
      </w:r>
    </w:p>
    <w:p w:rsidR="008A62C8" w:rsidRPr="00431E44" w:rsidRDefault="008A62C8" w:rsidP="008A62C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Преподаватель, попросил с</w:t>
      </w:r>
      <w:r w:rsidRPr="00431E44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а обучающегося </w:t>
      </w:r>
      <w:r w:rsidRPr="00431E44">
        <w:rPr>
          <w:sz w:val="28"/>
          <w:szCs w:val="28"/>
        </w:rPr>
        <w:t>по специальности «</w:t>
      </w:r>
      <w:r w:rsidR="00C00283">
        <w:rPr>
          <w:sz w:val="28"/>
          <w:szCs w:val="28"/>
        </w:rPr>
        <w:t>Реклама»</w:t>
      </w:r>
      <w:r w:rsidRPr="00431E44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 отчетную документацию (семестровую ведомость)</w:t>
      </w:r>
      <w:r w:rsidRPr="00431E44">
        <w:rPr>
          <w:sz w:val="28"/>
          <w:szCs w:val="28"/>
        </w:rPr>
        <w:t xml:space="preserve">. </w:t>
      </w:r>
      <w:r>
        <w:rPr>
          <w:sz w:val="28"/>
          <w:szCs w:val="28"/>
        </w:rPr>
        <w:t>Как бы ты смог выполнить данное задание?</w:t>
      </w:r>
    </w:p>
    <w:p w:rsidR="008A62C8" w:rsidRPr="00F91E75" w:rsidRDefault="008A62C8" w:rsidP="008A62C8">
      <w:pPr>
        <w:pStyle w:val="af8"/>
        <w:widowControl w:val="0"/>
        <w:suppressAutoHyphens w:val="0"/>
        <w:spacing w:after="0" w:line="312" w:lineRule="auto"/>
        <w:ind w:left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Внимательно прочитайте задания   (задачную формулировку)  по теме «</w:t>
      </w:r>
      <w:r w:rsidRPr="00F91C44">
        <w:rPr>
          <w:rFonts w:ascii="Times New Roman" w:hAnsi="Times New Roman"/>
          <w:bCs/>
          <w:sz w:val="26"/>
          <w:szCs w:val="26"/>
        </w:rPr>
        <w:t xml:space="preserve">Технология </w:t>
      </w:r>
      <w:r w:rsidRPr="00F91C44">
        <w:rPr>
          <w:rFonts w:ascii="Times New Roman" w:hAnsi="Times New Roman"/>
          <w:sz w:val="26"/>
          <w:szCs w:val="26"/>
        </w:rPr>
        <w:t xml:space="preserve"> электронной обработки числовой документации педагога</w:t>
      </w:r>
      <w:r w:rsidRPr="00F91E75">
        <w:rPr>
          <w:rFonts w:ascii="Times New Roman" w:hAnsi="Times New Roman"/>
          <w:i/>
          <w:sz w:val="28"/>
          <w:szCs w:val="28"/>
        </w:rPr>
        <w:t>».</w:t>
      </w:r>
    </w:p>
    <w:p w:rsidR="008A62C8" w:rsidRDefault="008A62C8" w:rsidP="008A62C8">
      <w:pPr>
        <w:pStyle w:val="af8"/>
        <w:suppressAutoHyphens w:val="0"/>
        <w:spacing w:after="0" w:line="312" w:lineRule="auto"/>
        <w:ind w:left="710"/>
        <w:contextualSpacing/>
        <w:jc w:val="both"/>
        <w:rPr>
          <w:rFonts w:ascii="Times New Roman" w:hAnsi="Times New Roman"/>
          <w:sz w:val="28"/>
          <w:szCs w:val="28"/>
        </w:rPr>
      </w:pPr>
      <w:r w:rsidRPr="00C709B6">
        <w:rPr>
          <w:rFonts w:ascii="Times New Roman" w:hAnsi="Times New Roman"/>
          <w:sz w:val="28"/>
          <w:szCs w:val="28"/>
        </w:rPr>
        <w:t xml:space="preserve">Создайте ведомость класса в программе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C709B6">
        <w:rPr>
          <w:rFonts w:ascii="Times New Roman" w:hAnsi="Times New Roman"/>
          <w:sz w:val="28"/>
          <w:szCs w:val="28"/>
        </w:rPr>
        <w:t xml:space="preserve"> </w:t>
      </w:r>
      <w:r w:rsidR="00C00283"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 Автоматически посчитайте все необходимые данные. (Приложение 2).</w:t>
      </w:r>
    </w:p>
    <w:p w:rsidR="008A62C8" w:rsidRPr="00C709B6" w:rsidRDefault="008A62C8" w:rsidP="008A62C8">
      <w:pPr>
        <w:pStyle w:val="af8"/>
        <w:suppressAutoHyphens w:val="0"/>
        <w:spacing w:after="0" w:line="312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Создайте </w:t>
      </w:r>
      <w:proofErr w:type="gramStart"/>
      <w:r>
        <w:rPr>
          <w:rFonts w:ascii="Times New Roman" w:hAnsi="Times New Roman"/>
          <w:sz w:val="28"/>
          <w:szCs w:val="28"/>
        </w:rPr>
        <w:t>диаграмму</w:t>
      </w:r>
      <w:proofErr w:type="gramEnd"/>
      <w:r>
        <w:rPr>
          <w:rFonts w:ascii="Times New Roman" w:hAnsi="Times New Roman"/>
          <w:sz w:val="28"/>
          <w:szCs w:val="28"/>
        </w:rPr>
        <w:t xml:space="preserve"> отражающую процентное соотношение количества отличников, хорошистов и  слабоуспевающих учащихся.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91E75">
        <w:rPr>
          <w:b/>
          <w:sz w:val="28"/>
          <w:szCs w:val="28"/>
        </w:rPr>
        <w:t>Условия выполнения задания: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91E75">
        <w:rPr>
          <w:b/>
          <w:i/>
          <w:iCs/>
          <w:color w:val="000000"/>
          <w:sz w:val="28"/>
          <w:szCs w:val="28"/>
        </w:rPr>
        <w:t>Время выполнения</w:t>
      </w:r>
      <w:r w:rsidRPr="00F91E75">
        <w:rPr>
          <w:b/>
          <w:i/>
          <w:color w:val="000000"/>
          <w:sz w:val="28"/>
          <w:szCs w:val="28"/>
        </w:rPr>
        <w:t>:</w:t>
      </w:r>
      <w:r w:rsidRPr="00F91E7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45 минут.</w:t>
      </w:r>
    </w:p>
    <w:p w:rsidR="008A62C8" w:rsidRPr="00F91E75" w:rsidRDefault="008A62C8" w:rsidP="008A62C8">
      <w:pPr>
        <w:pStyle w:val="15"/>
        <w:widowControl w:val="0"/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Условия доступа к дополнительным справочным материалам</w:t>
      </w:r>
      <w:r w:rsidRPr="00F91E75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не предусмотрены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Наблюдение за процессом выполнения задания:</w:t>
      </w:r>
      <w:r w:rsidRPr="00F91E75">
        <w:rPr>
          <w:sz w:val="28"/>
          <w:szCs w:val="28"/>
        </w:rPr>
        <w:t xml:space="preserve"> </w:t>
      </w:r>
      <w:r w:rsidRPr="00F91E75">
        <w:rPr>
          <w:i/>
          <w:sz w:val="28"/>
          <w:szCs w:val="28"/>
        </w:rPr>
        <w:t xml:space="preserve">обязательно; осуществляется преподавателем. </w:t>
      </w:r>
    </w:p>
    <w:p w:rsidR="008A62C8" w:rsidRDefault="008A62C8" w:rsidP="008A62C8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91E75">
        <w:rPr>
          <w:b/>
          <w:sz w:val="28"/>
          <w:szCs w:val="28"/>
        </w:rPr>
        <w:t xml:space="preserve">Инструмент проверки: </w:t>
      </w:r>
      <w:r w:rsidRPr="00F91E75">
        <w:rPr>
          <w:i/>
          <w:sz w:val="28"/>
          <w:szCs w:val="28"/>
        </w:rPr>
        <w:t>модельный ответ</w:t>
      </w:r>
      <w:r>
        <w:rPr>
          <w:i/>
          <w:sz w:val="28"/>
          <w:szCs w:val="28"/>
        </w:rPr>
        <w:t>.</w:t>
      </w:r>
    </w:p>
    <w:p w:rsidR="008A62C8" w:rsidRPr="00F91E75" w:rsidRDefault="008A62C8" w:rsidP="008A62C8">
      <w:pPr>
        <w:ind w:firstLine="709"/>
        <w:jc w:val="both"/>
        <w:rPr>
          <w:b/>
          <w:i/>
          <w:sz w:val="28"/>
          <w:szCs w:val="28"/>
        </w:rPr>
      </w:pPr>
      <w:r w:rsidRPr="00F91E75">
        <w:rPr>
          <w:b/>
          <w:i/>
          <w:sz w:val="28"/>
          <w:szCs w:val="28"/>
        </w:rPr>
        <w:t>Проверяемые умения:</w:t>
      </w:r>
    </w:p>
    <w:p w:rsidR="008A62C8" w:rsidRPr="00E62F93" w:rsidRDefault="008A62C8" w:rsidP="008A62C8">
      <w:pPr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>применяет навык форматирования таблицы</w:t>
      </w:r>
      <w:r w:rsidRPr="00E62F93">
        <w:rPr>
          <w:sz w:val="28"/>
          <w:szCs w:val="28"/>
        </w:rPr>
        <w:t xml:space="preserve">; </w:t>
      </w:r>
    </w:p>
    <w:p w:rsidR="008A62C8" w:rsidRPr="00E62F93" w:rsidRDefault="008A62C8" w:rsidP="008A62C8">
      <w:pPr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>применяет умение редактирования текста</w:t>
      </w:r>
      <w:r w:rsidRPr="00E62F93">
        <w:rPr>
          <w:sz w:val="28"/>
          <w:szCs w:val="28"/>
        </w:rPr>
        <w:t>;</w:t>
      </w:r>
    </w:p>
    <w:p w:rsidR="008A62C8" w:rsidRDefault="008A62C8" w:rsidP="008A62C8">
      <w:pPr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 </w:t>
      </w:r>
      <w:r>
        <w:rPr>
          <w:sz w:val="28"/>
          <w:szCs w:val="28"/>
        </w:rPr>
        <w:t>использует фильтр и сортировку</w:t>
      </w:r>
      <w:r w:rsidRPr="00E62F93">
        <w:rPr>
          <w:sz w:val="28"/>
          <w:szCs w:val="28"/>
        </w:rPr>
        <w:t>;</w:t>
      </w:r>
    </w:p>
    <w:p w:rsidR="008A62C8" w:rsidRDefault="008A62C8" w:rsidP="008A6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производит вычисления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средством</w:t>
      </w:r>
      <w:proofErr w:type="gramEnd"/>
      <w:r>
        <w:rPr>
          <w:sz w:val="28"/>
          <w:szCs w:val="28"/>
        </w:rPr>
        <w:t xml:space="preserve"> возможностей программы;</w:t>
      </w:r>
    </w:p>
    <w:p w:rsidR="008A62C8" w:rsidRPr="00E62F93" w:rsidRDefault="008A62C8" w:rsidP="008A62C8">
      <w:pPr>
        <w:jc w:val="both"/>
        <w:rPr>
          <w:sz w:val="28"/>
          <w:szCs w:val="28"/>
        </w:rPr>
      </w:pPr>
      <w:r>
        <w:rPr>
          <w:sz w:val="28"/>
          <w:szCs w:val="28"/>
        </w:rPr>
        <w:t>-   создает диаграммы по необходимым  данным.</w:t>
      </w:r>
    </w:p>
    <w:p w:rsidR="008A62C8" w:rsidRPr="00E62F93" w:rsidRDefault="008A62C8" w:rsidP="008A62C8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E62F93">
        <w:rPr>
          <w:b/>
          <w:i/>
          <w:sz w:val="28"/>
          <w:szCs w:val="28"/>
        </w:rPr>
        <w:t>Проверяемые</w:t>
      </w:r>
      <w:proofErr w:type="gramEnd"/>
      <w:r w:rsidRPr="00E62F93">
        <w:rPr>
          <w:b/>
          <w:i/>
          <w:sz w:val="28"/>
          <w:szCs w:val="28"/>
        </w:rPr>
        <w:t xml:space="preserve"> </w:t>
      </w:r>
      <w:proofErr w:type="spellStart"/>
      <w:r w:rsidRPr="00E62F93">
        <w:rPr>
          <w:b/>
          <w:i/>
          <w:sz w:val="28"/>
          <w:szCs w:val="28"/>
        </w:rPr>
        <w:t>субкомпетенции</w:t>
      </w:r>
      <w:proofErr w:type="spellEnd"/>
      <w:r w:rsidRPr="00E62F93">
        <w:rPr>
          <w:b/>
          <w:i/>
          <w:sz w:val="28"/>
          <w:szCs w:val="28"/>
        </w:rPr>
        <w:t xml:space="preserve"> в рамках ОК 2, ОК 3, ОК 4:</w:t>
      </w:r>
    </w:p>
    <w:p w:rsidR="008A62C8" w:rsidRPr="00E62F93" w:rsidRDefault="008A62C8" w:rsidP="008A62C8">
      <w:pPr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 находит информацию </w:t>
      </w:r>
      <w:r>
        <w:rPr>
          <w:sz w:val="28"/>
          <w:szCs w:val="28"/>
        </w:rPr>
        <w:t>необходимую для решения задачи</w:t>
      </w:r>
      <w:r w:rsidRPr="00E62F93">
        <w:rPr>
          <w:sz w:val="28"/>
          <w:szCs w:val="28"/>
        </w:rPr>
        <w:t xml:space="preserve">; </w:t>
      </w:r>
    </w:p>
    <w:p w:rsidR="008A62C8" w:rsidRPr="00E62F93" w:rsidRDefault="008A62C8" w:rsidP="008A62C8">
      <w:pPr>
        <w:jc w:val="both"/>
        <w:rPr>
          <w:sz w:val="28"/>
          <w:szCs w:val="28"/>
        </w:rPr>
      </w:pPr>
      <w:r w:rsidRPr="00E62F93">
        <w:rPr>
          <w:sz w:val="28"/>
          <w:szCs w:val="28"/>
        </w:rPr>
        <w:t>- устанавливает содержательные причины несоответствия замысла и его реализации;</w:t>
      </w:r>
    </w:p>
    <w:p w:rsidR="008A62C8" w:rsidRPr="00E62F93" w:rsidRDefault="008A62C8" w:rsidP="008A62C8">
      <w:pPr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использовать </w:t>
      </w:r>
      <w:proofErr w:type="gramStart"/>
      <w:r>
        <w:rPr>
          <w:sz w:val="28"/>
          <w:szCs w:val="28"/>
        </w:rPr>
        <w:t>информационный</w:t>
      </w:r>
      <w:proofErr w:type="gramEnd"/>
      <w:r>
        <w:rPr>
          <w:sz w:val="28"/>
          <w:szCs w:val="28"/>
        </w:rPr>
        <w:t xml:space="preserve"> технологии при решении нестандартной задачи</w:t>
      </w:r>
      <w:r w:rsidRPr="00E62F93">
        <w:rPr>
          <w:sz w:val="28"/>
          <w:szCs w:val="28"/>
        </w:rPr>
        <w:t>;</w:t>
      </w:r>
    </w:p>
    <w:p w:rsidR="008A62C8" w:rsidRPr="00E62F93" w:rsidRDefault="008A62C8" w:rsidP="008A62C8">
      <w:pPr>
        <w:ind w:firstLine="709"/>
        <w:jc w:val="both"/>
        <w:rPr>
          <w:b/>
          <w:sz w:val="28"/>
          <w:szCs w:val="28"/>
        </w:rPr>
      </w:pPr>
      <w:r w:rsidRPr="00E62F93">
        <w:rPr>
          <w:b/>
          <w:sz w:val="28"/>
          <w:szCs w:val="28"/>
        </w:rPr>
        <w:t>Критерии оценки:</w:t>
      </w:r>
    </w:p>
    <w:p w:rsidR="008A62C8" w:rsidRPr="00E62F93" w:rsidRDefault="008A62C8" w:rsidP="008A62C8">
      <w:pPr>
        <w:ind w:firstLine="709"/>
        <w:jc w:val="both"/>
        <w:rPr>
          <w:sz w:val="28"/>
          <w:szCs w:val="28"/>
          <w:vertAlign w:val="subscript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создал таблицу и занес в не данные </w:t>
      </w:r>
      <w:r w:rsidRPr="00E62F93">
        <w:rPr>
          <w:sz w:val="28"/>
          <w:szCs w:val="28"/>
        </w:rPr>
        <w:t xml:space="preserve">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E62F93">
        <w:rPr>
          <w:sz w:val="28"/>
          <w:szCs w:val="28"/>
        </w:rPr>
        <w:t>);</w:t>
      </w:r>
    </w:p>
    <w:p w:rsidR="008A62C8" w:rsidRPr="00E62F93" w:rsidRDefault="008A62C8" w:rsidP="008A62C8">
      <w:pPr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>корректно отформатировал и отредактировал текст</w:t>
      </w:r>
      <w:r w:rsidRPr="00E62F93">
        <w:rPr>
          <w:sz w:val="28"/>
          <w:szCs w:val="28"/>
        </w:rPr>
        <w:t xml:space="preserve">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E62F93">
        <w:rPr>
          <w:sz w:val="28"/>
          <w:szCs w:val="28"/>
        </w:rPr>
        <w:t>);</w:t>
      </w:r>
    </w:p>
    <w:p w:rsidR="008A62C8" w:rsidRPr="00E62F93" w:rsidRDefault="008A62C8" w:rsidP="008A62C8">
      <w:pPr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>корректно создал диаграмму</w:t>
      </w:r>
      <w:r w:rsidRPr="00E62F93">
        <w:rPr>
          <w:sz w:val="28"/>
          <w:szCs w:val="28"/>
        </w:rPr>
        <w:t xml:space="preserve"> 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E62F93">
        <w:rPr>
          <w:sz w:val="28"/>
          <w:szCs w:val="28"/>
        </w:rPr>
        <w:t>);</w:t>
      </w:r>
    </w:p>
    <w:p w:rsidR="008A62C8" w:rsidRPr="00C92E74" w:rsidRDefault="008A62C8" w:rsidP="008A62C8">
      <w:pPr>
        <w:ind w:firstLine="709"/>
        <w:jc w:val="both"/>
        <w:rPr>
          <w:sz w:val="28"/>
          <w:szCs w:val="28"/>
        </w:rPr>
      </w:pPr>
      <w:r w:rsidRPr="00E62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правильно использовал формулы (</w:t>
      </w:r>
      <w:r w:rsidRPr="00E62F93">
        <w:rPr>
          <w:sz w:val="28"/>
          <w:szCs w:val="28"/>
          <w:lang w:val="en-US"/>
        </w:rPr>
        <w:t>max</w:t>
      </w:r>
      <w:r w:rsidRPr="00E62F93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E62F93">
        <w:rPr>
          <w:sz w:val="28"/>
          <w:szCs w:val="28"/>
        </w:rPr>
        <w:t>);</w:t>
      </w:r>
    </w:p>
    <w:p w:rsidR="008A62C8" w:rsidRPr="00431E44" w:rsidRDefault="008A62C8" w:rsidP="008A62C8">
      <w:pPr>
        <w:ind w:firstLine="709"/>
        <w:jc w:val="both"/>
        <w:rPr>
          <w:b/>
          <w:i/>
          <w:sz w:val="28"/>
          <w:szCs w:val="28"/>
        </w:rPr>
      </w:pPr>
      <w:r w:rsidRPr="00431E44">
        <w:rPr>
          <w:b/>
          <w:i/>
          <w:sz w:val="28"/>
          <w:szCs w:val="28"/>
        </w:rPr>
        <w:t xml:space="preserve">Оценивание:      </w:t>
      </w:r>
    </w:p>
    <w:p w:rsidR="008A62C8" w:rsidRPr="001475C5" w:rsidRDefault="008A62C8" w:rsidP="008A62C8">
      <w:pPr>
        <w:jc w:val="both"/>
        <w:rPr>
          <w:sz w:val="28"/>
          <w:szCs w:val="28"/>
        </w:rPr>
      </w:pPr>
      <w:r w:rsidRPr="001475C5">
        <w:rPr>
          <w:sz w:val="28"/>
          <w:szCs w:val="28"/>
        </w:rPr>
        <w:t xml:space="preserve">от  </w:t>
      </w:r>
      <w:r>
        <w:rPr>
          <w:sz w:val="28"/>
          <w:szCs w:val="28"/>
        </w:rPr>
        <w:t>2</w:t>
      </w:r>
      <w:r w:rsidRPr="001475C5">
        <w:rPr>
          <w:sz w:val="28"/>
          <w:szCs w:val="28"/>
        </w:rPr>
        <w:t xml:space="preserve"> до  </w:t>
      </w:r>
      <w:r>
        <w:rPr>
          <w:sz w:val="28"/>
          <w:szCs w:val="28"/>
        </w:rPr>
        <w:t>4</w:t>
      </w:r>
      <w:r w:rsidRPr="001475C5">
        <w:rPr>
          <w:sz w:val="28"/>
          <w:szCs w:val="28"/>
        </w:rPr>
        <w:t xml:space="preserve"> – «удовлетворительно», </w:t>
      </w:r>
    </w:p>
    <w:p w:rsidR="008A62C8" w:rsidRDefault="008A62C8" w:rsidP="008A62C8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75C5">
        <w:rPr>
          <w:rFonts w:ascii="Times New Roman" w:hAnsi="Times New Roman"/>
          <w:sz w:val="28"/>
          <w:szCs w:val="28"/>
        </w:rPr>
        <w:lastRenderedPageBreak/>
        <w:t xml:space="preserve"> от </w:t>
      </w:r>
      <w:r>
        <w:rPr>
          <w:rFonts w:ascii="Times New Roman" w:hAnsi="Times New Roman"/>
          <w:sz w:val="28"/>
          <w:szCs w:val="28"/>
        </w:rPr>
        <w:t>5</w:t>
      </w:r>
      <w:r w:rsidRPr="001475C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7</w:t>
      </w:r>
      <w:r w:rsidRPr="001475C5">
        <w:rPr>
          <w:rFonts w:ascii="Times New Roman" w:hAnsi="Times New Roman"/>
          <w:sz w:val="28"/>
          <w:szCs w:val="28"/>
        </w:rPr>
        <w:t xml:space="preserve"> – «хорошо», </w:t>
      </w:r>
    </w:p>
    <w:p w:rsidR="008A62C8" w:rsidRDefault="008A62C8" w:rsidP="008A62C8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</w:t>
      </w:r>
      <w:r w:rsidRPr="001475C5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sz w:val="28"/>
          <w:szCs w:val="28"/>
        </w:rPr>
        <w:t>10</w:t>
      </w:r>
      <w:r w:rsidRPr="001475C5">
        <w:rPr>
          <w:rFonts w:ascii="Times New Roman" w:hAnsi="Times New Roman"/>
          <w:sz w:val="28"/>
          <w:szCs w:val="28"/>
        </w:rPr>
        <w:t xml:space="preserve"> – «отлично».         </w:t>
      </w:r>
    </w:p>
    <w:p w:rsidR="008A62C8" w:rsidRPr="009D1893" w:rsidRDefault="008A62C8" w:rsidP="008A62C8">
      <w:pPr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Контрольная работа</w:t>
      </w:r>
    </w:p>
    <w:p w:rsidR="008A62C8" w:rsidRPr="009D1893" w:rsidRDefault="008A62C8" w:rsidP="008A62C8">
      <w:pPr>
        <w:tabs>
          <w:tab w:val="left" w:pos="142"/>
        </w:tabs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по учебной дисциплине «</w:t>
      </w:r>
      <w:r w:rsidR="00C00283">
        <w:rPr>
          <w:b/>
          <w:sz w:val="28"/>
          <w:szCs w:val="28"/>
        </w:rPr>
        <w:t>Информатика</w:t>
      </w:r>
      <w:r w:rsidRPr="009D1893">
        <w:rPr>
          <w:b/>
          <w:sz w:val="28"/>
          <w:szCs w:val="28"/>
        </w:rPr>
        <w:t xml:space="preserve">» </w:t>
      </w:r>
    </w:p>
    <w:p w:rsidR="008A62C8" w:rsidRPr="009D1893" w:rsidRDefault="008A62C8" w:rsidP="008A62C8">
      <w:pPr>
        <w:tabs>
          <w:tab w:val="left" w:pos="142"/>
        </w:tabs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для студентов 1 курса</w:t>
      </w:r>
    </w:p>
    <w:p w:rsidR="008A62C8" w:rsidRPr="009D1893" w:rsidRDefault="008A62C8" w:rsidP="008A62C8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  <w:r w:rsidR="00C00283">
        <w:rPr>
          <w:b/>
          <w:sz w:val="28"/>
          <w:szCs w:val="28"/>
        </w:rPr>
        <w:t>42.02.01 Реклама</w:t>
      </w:r>
    </w:p>
    <w:p w:rsidR="008A62C8" w:rsidRPr="009D1893" w:rsidRDefault="008A62C8" w:rsidP="008A62C8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Pr="009D1893">
        <w:rPr>
          <w:b/>
          <w:sz w:val="28"/>
          <w:szCs w:val="28"/>
        </w:rPr>
        <w:t xml:space="preserve"> семестр</w:t>
      </w:r>
    </w:p>
    <w:p w:rsidR="008A62C8" w:rsidRDefault="008A62C8" w:rsidP="008A62C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8A62C8" w:rsidRPr="00431E44" w:rsidRDefault="008A62C8" w:rsidP="008A62C8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«Ведомость»</w:t>
      </w:r>
    </w:p>
    <w:p w:rsidR="008A62C8" w:rsidRDefault="008A62C8" w:rsidP="008A62C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431E44">
        <w:rPr>
          <w:sz w:val="28"/>
          <w:szCs w:val="28"/>
        </w:rPr>
        <w:t>Студент, обучающийся по специальности «</w:t>
      </w:r>
      <w:r>
        <w:rPr>
          <w:sz w:val="28"/>
          <w:szCs w:val="28"/>
        </w:rPr>
        <w:t>Преподавание в начальных классах</w:t>
      </w:r>
      <w:r w:rsidRPr="00431E44">
        <w:rPr>
          <w:sz w:val="28"/>
          <w:szCs w:val="28"/>
        </w:rPr>
        <w:t xml:space="preserve">», </w:t>
      </w:r>
      <w:r>
        <w:rPr>
          <w:sz w:val="28"/>
          <w:szCs w:val="28"/>
        </w:rPr>
        <w:t>пошел на преддипломную практику. Преподаватель в школе сказал ему составить ведомость по окончанию четверти.</w:t>
      </w:r>
      <w:r w:rsidRPr="00431E44">
        <w:rPr>
          <w:sz w:val="28"/>
          <w:szCs w:val="28"/>
        </w:rPr>
        <w:t xml:space="preserve"> Сможешь ли ты </w:t>
      </w:r>
      <w:r>
        <w:rPr>
          <w:sz w:val="28"/>
          <w:szCs w:val="28"/>
        </w:rPr>
        <w:t>составить такую ведомость?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Инструкция:</w:t>
      </w:r>
    </w:p>
    <w:p w:rsidR="008A62C8" w:rsidRPr="00F91E75" w:rsidRDefault="008A62C8" w:rsidP="008A62C8">
      <w:pPr>
        <w:pStyle w:val="af8"/>
        <w:widowControl w:val="0"/>
        <w:suppressAutoHyphens w:val="0"/>
        <w:spacing w:after="0" w:line="312" w:lineRule="auto"/>
        <w:ind w:left="71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Внимательно прочитайте задания   (задачную формулировку)  по теме «</w:t>
      </w:r>
      <w:r w:rsidRPr="00F91C44">
        <w:rPr>
          <w:rFonts w:ascii="Times New Roman" w:hAnsi="Times New Roman"/>
          <w:bCs/>
          <w:sz w:val="26"/>
          <w:szCs w:val="26"/>
        </w:rPr>
        <w:t xml:space="preserve">Технология </w:t>
      </w:r>
      <w:r w:rsidRPr="00F91C44">
        <w:rPr>
          <w:rFonts w:ascii="Times New Roman" w:hAnsi="Times New Roman"/>
          <w:sz w:val="26"/>
          <w:szCs w:val="26"/>
        </w:rPr>
        <w:t xml:space="preserve"> электронной обработки числовой документации педагога</w:t>
      </w:r>
      <w:r w:rsidRPr="00F91E75">
        <w:rPr>
          <w:rFonts w:ascii="Times New Roman" w:hAnsi="Times New Roman"/>
          <w:i/>
          <w:sz w:val="28"/>
          <w:szCs w:val="28"/>
        </w:rPr>
        <w:t>».</w:t>
      </w:r>
    </w:p>
    <w:p w:rsidR="008A62C8" w:rsidRDefault="008A62C8" w:rsidP="008A62C8">
      <w:pPr>
        <w:pStyle w:val="af8"/>
        <w:suppressAutoHyphens w:val="0"/>
        <w:spacing w:after="0" w:line="312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709B6">
        <w:rPr>
          <w:rFonts w:ascii="Times New Roman" w:hAnsi="Times New Roman"/>
          <w:sz w:val="28"/>
          <w:szCs w:val="28"/>
        </w:rPr>
        <w:t xml:space="preserve">Создайте ведомость класса в программе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C70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 Автоматически посчитайте все необходимые данные. (Приложение 2).</w:t>
      </w:r>
    </w:p>
    <w:p w:rsidR="008A62C8" w:rsidRPr="00C709B6" w:rsidRDefault="008A62C8" w:rsidP="008A62C8">
      <w:pPr>
        <w:pStyle w:val="af8"/>
        <w:suppressAutoHyphens w:val="0"/>
        <w:spacing w:after="0" w:line="312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Создайте диаграмму, отражающую процентное соотношение количества отличников, хорошистов и  слабоуспевающих учащихся.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91E75">
        <w:rPr>
          <w:b/>
          <w:sz w:val="28"/>
          <w:szCs w:val="28"/>
        </w:rPr>
        <w:t>Условия выполнения задания: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91E75">
        <w:rPr>
          <w:b/>
          <w:i/>
          <w:iCs/>
          <w:color w:val="000000"/>
          <w:sz w:val="28"/>
          <w:szCs w:val="28"/>
        </w:rPr>
        <w:t>Время выполнения</w:t>
      </w:r>
      <w:r w:rsidRPr="00F91E75">
        <w:rPr>
          <w:b/>
          <w:i/>
          <w:color w:val="000000"/>
          <w:sz w:val="28"/>
          <w:szCs w:val="28"/>
        </w:rPr>
        <w:t>:</w:t>
      </w:r>
      <w:r w:rsidRPr="00F91E7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45 минут.</w:t>
      </w:r>
    </w:p>
    <w:p w:rsidR="008A62C8" w:rsidRPr="00F91E75" w:rsidRDefault="008A62C8" w:rsidP="008A62C8">
      <w:pPr>
        <w:pStyle w:val="15"/>
        <w:widowControl w:val="0"/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Условия доступа к дополнительным справочным материалам</w:t>
      </w:r>
      <w:r w:rsidRPr="00F91E75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не предусмотрены.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Наблюдение за процессом выполнения задания:</w:t>
      </w:r>
      <w:r w:rsidRPr="00F91E75">
        <w:rPr>
          <w:sz w:val="28"/>
          <w:szCs w:val="28"/>
        </w:rPr>
        <w:t xml:space="preserve"> </w:t>
      </w:r>
      <w:r w:rsidRPr="00F91E75">
        <w:rPr>
          <w:i/>
          <w:sz w:val="28"/>
          <w:szCs w:val="28"/>
        </w:rPr>
        <w:t xml:space="preserve">обязательно; осуществляется преподавателем. </w:t>
      </w:r>
    </w:p>
    <w:p w:rsidR="008A62C8" w:rsidRDefault="008A62C8" w:rsidP="008A62C8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91E75">
        <w:rPr>
          <w:b/>
          <w:sz w:val="28"/>
          <w:szCs w:val="28"/>
        </w:rPr>
        <w:t xml:space="preserve">Инструмент проверки: </w:t>
      </w:r>
      <w:r w:rsidRPr="00F91E75">
        <w:rPr>
          <w:i/>
          <w:sz w:val="28"/>
          <w:szCs w:val="28"/>
        </w:rPr>
        <w:t>модельный ответ</w:t>
      </w:r>
      <w:r>
        <w:rPr>
          <w:i/>
          <w:sz w:val="28"/>
          <w:szCs w:val="28"/>
        </w:rPr>
        <w:t>.</w:t>
      </w:r>
    </w:p>
    <w:p w:rsidR="008A62C8" w:rsidRPr="00947F71" w:rsidRDefault="008A62C8" w:rsidP="008A62C8">
      <w:pPr>
        <w:ind w:firstLine="709"/>
        <w:jc w:val="both"/>
        <w:rPr>
          <w:b/>
          <w:i/>
          <w:sz w:val="24"/>
          <w:szCs w:val="24"/>
        </w:rPr>
      </w:pPr>
      <w:r w:rsidRPr="00947F71">
        <w:rPr>
          <w:b/>
          <w:i/>
          <w:sz w:val="24"/>
          <w:szCs w:val="24"/>
        </w:rPr>
        <w:t>Проверяемые умения: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 xml:space="preserve">- применяет навык форматирования таблицы; 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применяет умение редактирования текста;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 использует фильтр и сортировку;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 xml:space="preserve">-  производит вычисления </w:t>
      </w:r>
      <w:proofErr w:type="gramStart"/>
      <w:r w:rsidRPr="00947F71">
        <w:rPr>
          <w:sz w:val="24"/>
          <w:szCs w:val="24"/>
        </w:rPr>
        <w:t>по</w:t>
      </w:r>
      <w:proofErr w:type="gramEnd"/>
      <w:r w:rsidRPr="00947F71">
        <w:rPr>
          <w:sz w:val="24"/>
          <w:szCs w:val="24"/>
        </w:rPr>
        <w:t xml:space="preserve"> </w:t>
      </w:r>
      <w:proofErr w:type="gramStart"/>
      <w:r w:rsidRPr="00947F71">
        <w:rPr>
          <w:sz w:val="24"/>
          <w:szCs w:val="24"/>
        </w:rPr>
        <w:t>средством</w:t>
      </w:r>
      <w:proofErr w:type="gramEnd"/>
      <w:r w:rsidRPr="00947F71">
        <w:rPr>
          <w:sz w:val="24"/>
          <w:szCs w:val="24"/>
        </w:rPr>
        <w:t xml:space="preserve"> возможностей программы;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  создает диаграммы по необходимым  данным.</w:t>
      </w:r>
    </w:p>
    <w:p w:rsidR="008A62C8" w:rsidRPr="00947F71" w:rsidRDefault="008A62C8" w:rsidP="008A62C8">
      <w:pPr>
        <w:ind w:firstLine="709"/>
        <w:jc w:val="both"/>
        <w:rPr>
          <w:b/>
          <w:i/>
          <w:sz w:val="24"/>
          <w:szCs w:val="24"/>
        </w:rPr>
      </w:pPr>
      <w:proofErr w:type="gramStart"/>
      <w:r w:rsidRPr="00947F71">
        <w:rPr>
          <w:b/>
          <w:i/>
          <w:sz w:val="24"/>
          <w:szCs w:val="24"/>
        </w:rPr>
        <w:t>Проверяемые</w:t>
      </w:r>
      <w:proofErr w:type="gramEnd"/>
      <w:r w:rsidRPr="00947F71">
        <w:rPr>
          <w:b/>
          <w:i/>
          <w:sz w:val="24"/>
          <w:szCs w:val="24"/>
        </w:rPr>
        <w:t xml:space="preserve"> </w:t>
      </w:r>
      <w:proofErr w:type="spellStart"/>
      <w:r w:rsidRPr="00947F71">
        <w:rPr>
          <w:b/>
          <w:i/>
          <w:sz w:val="24"/>
          <w:szCs w:val="24"/>
        </w:rPr>
        <w:t>субкомпетенции</w:t>
      </w:r>
      <w:proofErr w:type="spellEnd"/>
      <w:r w:rsidRPr="00947F71">
        <w:rPr>
          <w:b/>
          <w:i/>
          <w:sz w:val="24"/>
          <w:szCs w:val="24"/>
        </w:rPr>
        <w:t xml:space="preserve"> в рамках ОК 2, ОК 3, ОК 4: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 xml:space="preserve">-  находит информацию необходимую для решения задачи; 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устанавливает содержательные причины несоответствия замысла и его реализации;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 xml:space="preserve">- использовать </w:t>
      </w:r>
      <w:proofErr w:type="gramStart"/>
      <w:r w:rsidRPr="00947F71">
        <w:rPr>
          <w:sz w:val="24"/>
          <w:szCs w:val="24"/>
        </w:rPr>
        <w:t>информационный</w:t>
      </w:r>
      <w:proofErr w:type="gramEnd"/>
      <w:r w:rsidRPr="00947F71">
        <w:rPr>
          <w:sz w:val="24"/>
          <w:szCs w:val="24"/>
        </w:rPr>
        <w:t xml:space="preserve"> технологии при решении нестандартной задачи;</w:t>
      </w:r>
    </w:p>
    <w:p w:rsidR="008A62C8" w:rsidRPr="00947F71" w:rsidRDefault="008A62C8" w:rsidP="008A62C8">
      <w:pPr>
        <w:ind w:firstLine="709"/>
        <w:jc w:val="both"/>
        <w:rPr>
          <w:b/>
          <w:sz w:val="24"/>
          <w:szCs w:val="24"/>
        </w:rPr>
      </w:pPr>
      <w:r w:rsidRPr="00947F71">
        <w:rPr>
          <w:b/>
          <w:sz w:val="24"/>
          <w:szCs w:val="24"/>
        </w:rPr>
        <w:t>Критерии оценки:</w:t>
      </w:r>
    </w:p>
    <w:p w:rsidR="008A62C8" w:rsidRPr="00947F71" w:rsidRDefault="008A62C8" w:rsidP="008A62C8">
      <w:pPr>
        <w:ind w:firstLine="709"/>
        <w:jc w:val="both"/>
        <w:rPr>
          <w:sz w:val="24"/>
          <w:szCs w:val="24"/>
          <w:vertAlign w:val="subscript"/>
        </w:rPr>
      </w:pPr>
      <w:r w:rsidRPr="00947F71">
        <w:rPr>
          <w:sz w:val="24"/>
          <w:szCs w:val="24"/>
        </w:rPr>
        <w:t>- создал таблицу и занес в не данные  (</w:t>
      </w:r>
      <w:r w:rsidRPr="00947F71">
        <w:rPr>
          <w:sz w:val="24"/>
          <w:szCs w:val="24"/>
          <w:lang w:val="en-US"/>
        </w:rPr>
        <w:t>max</w:t>
      </w:r>
      <w:r w:rsidRPr="00947F71">
        <w:rPr>
          <w:sz w:val="24"/>
          <w:szCs w:val="24"/>
        </w:rPr>
        <w:t xml:space="preserve"> – 2);</w:t>
      </w:r>
    </w:p>
    <w:p w:rsidR="008A62C8" w:rsidRPr="00947F71" w:rsidRDefault="008A62C8" w:rsidP="008A62C8">
      <w:pPr>
        <w:ind w:firstLine="709"/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корректно отформатировал и отредактировал текст (</w:t>
      </w:r>
      <w:r w:rsidRPr="00947F71">
        <w:rPr>
          <w:sz w:val="24"/>
          <w:szCs w:val="24"/>
          <w:lang w:val="en-US"/>
        </w:rPr>
        <w:t>max</w:t>
      </w:r>
      <w:r w:rsidRPr="00947F71">
        <w:rPr>
          <w:sz w:val="24"/>
          <w:szCs w:val="24"/>
        </w:rPr>
        <w:t xml:space="preserve"> – 2);</w:t>
      </w:r>
    </w:p>
    <w:p w:rsidR="008A62C8" w:rsidRPr="00947F71" w:rsidRDefault="008A62C8" w:rsidP="008A62C8">
      <w:pPr>
        <w:ind w:firstLine="709"/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корректно создал диаграмму  (</w:t>
      </w:r>
      <w:r w:rsidRPr="00947F71">
        <w:rPr>
          <w:sz w:val="24"/>
          <w:szCs w:val="24"/>
          <w:lang w:val="en-US"/>
        </w:rPr>
        <w:t>max</w:t>
      </w:r>
      <w:r w:rsidRPr="00947F71">
        <w:rPr>
          <w:sz w:val="24"/>
          <w:szCs w:val="24"/>
        </w:rPr>
        <w:t xml:space="preserve"> – 4);</w:t>
      </w:r>
    </w:p>
    <w:p w:rsidR="008A62C8" w:rsidRPr="00947F71" w:rsidRDefault="008A62C8" w:rsidP="008A62C8">
      <w:pPr>
        <w:ind w:firstLine="709"/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 правильно использовал формулы (</w:t>
      </w:r>
      <w:r w:rsidRPr="00947F71">
        <w:rPr>
          <w:sz w:val="24"/>
          <w:szCs w:val="24"/>
          <w:lang w:val="en-US"/>
        </w:rPr>
        <w:t>max</w:t>
      </w:r>
      <w:r w:rsidRPr="00947F71">
        <w:rPr>
          <w:sz w:val="24"/>
          <w:szCs w:val="24"/>
        </w:rPr>
        <w:t xml:space="preserve"> – 2);</w:t>
      </w:r>
    </w:p>
    <w:p w:rsidR="008A62C8" w:rsidRPr="00947F71" w:rsidRDefault="008A62C8" w:rsidP="008A62C8">
      <w:pPr>
        <w:ind w:firstLine="709"/>
        <w:jc w:val="both"/>
        <w:rPr>
          <w:b/>
          <w:i/>
          <w:sz w:val="24"/>
          <w:szCs w:val="24"/>
        </w:rPr>
      </w:pPr>
      <w:r w:rsidRPr="00947F71">
        <w:rPr>
          <w:b/>
          <w:i/>
          <w:sz w:val="24"/>
          <w:szCs w:val="24"/>
        </w:rPr>
        <w:t xml:space="preserve">Оценивание:      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lastRenderedPageBreak/>
        <w:t xml:space="preserve">от  2 до  4 – «удовлетворительно», </w:t>
      </w:r>
    </w:p>
    <w:p w:rsidR="008A62C8" w:rsidRPr="00947F71" w:rsidRDefault="008A62C8" w:rsidP="008A62C8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7F71">
        <w:rPr>
          <w:rFonts w:ascii="Times New Roman" w:hAnsi="Times New Roman"/>
          <w:sz w:val="24"/>
          <w:szCs w:val="24"/>
        </w:rPr>
        <w:t xml:space="preserve"> от 5до 7 – «хорошо», </w:t>
      </w:r>
    </w:p>
    <w:p w:rsidR="008A62C8" w:rsidRPr="00947F71" w:rsidRDefault="008A62C8" w:rsidP="008A62C8">
      <w:pPr>
        <w:pStyle w:val="af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F71">
        <w:rPr>
          <w:rFonts w:ascii="Times New Roman" w:hAnsi="Times New Roman"/>
          <w:sz w:val="24"/>
          <w:szCs w:val="24"/>
        </w:rPr>
        <w:t>от 8  до 10 – «отлично».</w:t>
      </w:r>
    </w:p>
    <w:p w:rsidR="008A62C8" w:rsidRPr="009D1893" w:rsidRDefault="008A62C8" w:rsidP="008A62C8">
      <w:pPr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Контрольная работа</w:t>
      </w:r>
    </w:p>
    <w:p w:rsidR="008A62C8" w:rsidRPr="009D1893" w:rsidRDefault="008A62C8" w:rsidP="008A62C8">
      <w:pPr>
        <w:tabs>
          <w:tab w:val="left" w:pos="142"/>
        </w:tabs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по учебной дисциплине «</w:t>
      </w:r>
      <w:r>
        <w:rPr>
          <w:b/>
          <w:sz w:val="28"/>
          <w:szCs w:val="28"/>
        </w:rPr>
        <w:t>Информатика</w:t>
      </w:r>
      <w:r w:rsidRPr="009D1893">
        <w:rPr>
          <w:b/>
          <w:sz w:val="28"/>
          <w:szCs w:val="28"/>
        </w:rPr>
        <w:t xml:space="preserve">» </w:t>
      </w:r>
    </w:p>
    <w:p w:rsidR="008A62C8" w:rsidRPr="009D1893" w:rsidRDefault="008A62C8" w:rsidP="008A62C8">
      <w:pPr>
        <w:tabs>
          <w:tab w:val="left" w:pos="142"/>
        </w:tabs>
        <w:jc w:val="center"/>
        <w:rPr>
          <w:b/>
          <w:sz w:val="28"/>
          <w:szCs w:val="28"/>
        </w:rPr>
      </w:pPr>
      <w:r w:rsidRPr="009D1893">
        <w:rPr>
          <w:b/>
          <w:sz w:val="28"/>
          <w:szCs w:val="28"/>
        </w:rPr>
        <w:t>для студентов 1 курса</w:t>
      </w:r>
    </w:p>
    <w:p w:rsidR="008A62C8" w:rsidRPr="009D1893" w:rsidRDefault="008A62C8" w:rsidP="008A62C8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  <w:r w:rsidR="00C00283">
        <w:rPr>
          <w:b/>
          <w:sz w:val="28"/>
          <w:szCs w:val="28"/>
        </w:rPr>
        <w:t>42.02.01 Реклама</w:t>
      </w:r>
    </w:p>
    <w:p w:rsidR="008A62C8" w:rsidRPr="009D1893" w:rsidRDefault="008A62C8" w:rsidP="008A62C8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Pr="009D1893">
        <w:rPr>
          <w:b/>
          <w:sz w:val="28"/>
          <w:szCs w:val="28"/>
        </w:rPr>
        <w:t xml:space="preserve"> семестр</w:t>
      </w:r>
    </w:p>
    <w:p w:rsidR="008A62C8" w:rsidRDefault="008A62C8" w:rsidP="008A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вариант</w:t>
      </w:r>
    </w:p>
    <w:p w:rsidR="008A62C8" w:rsidRPr="00431E44" w:rsidRDefault="008A62C8" w:rsidP="008A62C8">
      <w:pPr>
        <w:ind w:firstLine="709"/>
        <w:jc w:val="center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«Ведомость»</w:t>
      </w:r>
    </w:p>
    <w:p w:rsidR="008A62C8" w:rsidRDefault="008A62C8" w:rsidP="008A62C8">
      <w:pPr>
        <w:widowControl w:val="0"/>
        <w:ind w:firstLine="709"/>
        <w:jc w:val="both"/>
        <w:rPr>
          <w:sz w:val="28"/>
          <w:szCs w:val="28"/>
        </w:rPr>
      </w:pPr>
      <w:r w:rsidRPr="00431E44">
        <w:rPr>
          <w:sz w:val="28"/>
          <w:szCs w:val="28"/>
        </w:rPr>
        <w:t>Студент, обучающийся по специальности «</w:t>
      </w:r>
      <w:r>
        <w:rPr>
          <w:sz w:val="28"/>
          <w:szCs w:val="28"/>
        </w:rPr>
        <w:t>Преподавание в начальных классах</w:t>
      </w:r>
      <w:r w:rsidRPr="00431E44">
        <w:rPr>
          <w:sz w:val="28"/>
          <w:szCs w:val="28"/>
        </w:rPr>
        <w:t xml:space="preserve">», </w:t>
      </w:r>
      <w:r>
        <w:rPr>
          <w:sz w:val="28"/>
          <w:szCs w:val="28"/>
        </w:rPr>
        <w:t>пошел на преддипломную практику. Преподаватель в школе сказал ему составить ведомость по окончанию четверти.</w:t>
      </w:r>
      <w:r w:rsidRPr="00431E44">
        <w:rPr>
          <w:sz w:val="28"/>
          <w:szCs w:val="28"/>
        </w:rPr>
        <w:t xml:space="preserve"> Сможешь ли ты </w:t>
      </w:r>
      <w:r>
        <w:rPr>
          <w:sz w:val="28"/>
          <w:szCs w:val="28"/>
        </w:rPr>
        <w:t>составить такую ведомость?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431E44">
        <w:rPr>
          <w:b/>
          <w:sz w:val="28"/>
          <w:szCs w:val="28"/>
        </w:rPr>
        <w:t>Инструкция:</w:t>
      </w:r>
    </w:p>
    <w:p w:rsidR="008A62C8" w:rsidRPr="00F91E75" w:rsidRDefault="008A62C8" w:rsidP="008A62C8">
      <w:pPr>
        <w:pStyle w:val="af8"/>
        <w:widowControl w:val="0"/>
        <w:suppressAutoHyphens w:val="0"/>
        <w:spacing w:after="0" w:line="312" w:lineRule="auto"/>
        <w:ind w:left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91E75">
        <w:rPr>
          <w:rFonts w:ascii="Times New Roman" w:hAnsi="Times New Roman"/>
          <w:i/>
          <w:sz w:val="28"/>
          <w:szCs w:val="28"/>
        </w:rPr>
        <w:t>Внимательно прочитайте задания   (задачную формулировку)  по теме «</w:t>
      </w:r>
      <w:r w:rsidRPr="00F91C44">
        <w:rPr>
          <w:rFonts w:ascii="Times New Roman" w:hAnsi="Times New Roman"/>
          <w:bCs/>
          <w:sz w:val="26"/>
          <w:szCs w:val="26"/>
        </w:rPr>
        <w:t xml:space="preserve">Технология </w:t>
      </w:r>
      <w:r w:rsidRPr="00F91C44">
        <w:rPr>
          <w:rFonts w:ascii="Times New Roman" w:hAnsi="Times New Roman"/>
          <w:sz w:val="26"/>
          <w:szCs w:val="26"/>
        </w:rPr>
        <w:t xml:space="preserve"> электронной обработки числовой документации педагога</w:t>
      </w:r>
      <w:r w:rsidRPr="00F91E75">
        <w:rPr>
          <w:rFonts w:ascii="Times New Roman" w:hAnsi="Times New Roman"/>
          <w:i/>
          <w:sz w:val="28"/>
          <w:szCs w:val="28"/>
        </w:rPr>
        <w:t>».</w:t>
      </w:r>
    </w:p>
    <w:p w:rsidR="008A62C8" w:rsidRDefault="008A62C8" w:rsidP="008A62C8">
      <w:pPr>
        <w:pStyle w:val="af8"/>
        <w:suppressAutoHyphens w:val="0"/>
        <w:spacing w:after="0" w:line="312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709B6">
        <w:rPr>
          <w:rFonts w:ascii="Times New Roman" w:hAnsi="Times New Roman"/>
          <w:sz w:val="28"/>
          <w:szCs w:val="28"/>
        </w:rPr>
        <w:t xml:space="preserve">Создайте ведомость класса в программе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C70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 Автоматически посчитайте все необходимые данные. (Приложение 2).</w:t>
      </w:r>
    </w:p>
    <w:p w:rsidR="008A62C8" w:rsidRPr="00C709B6" w:rsidRDefault="008A62C8" w:rsidP="008A62C8">
      <w:pPr>
        <w:pStyle w:val="af8"/>
        <w:suppressAutoHyphens w:val="0"/>
        <w:spacing w:after="0" w:line="312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Создайте диаграмму, отражающую процентное соотношение количества отличников, хорошистов и  слабоуспевающих учащихся.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91E75">
        <w:rPr>
          <w:b/>
          <w:sz w:val="28"/>
          <w:szCs w:val="28"/>
        </w:rPr>
        <w:t>Условия выполнения задания:</w:t>
      </w:r>
    </w:p>
    <w:p w:rsidR="008A62C8" w:rsidRPr="00F91E75" w:rsidRDefault="008A62C8" w:rsidP="008A62C8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91E75">
        <w:rPr>
          <w:b/>
          <w:i/>
          <w:iCs/>
          <w:color w:val="000000"/>
          <w:sz w:val="28"/>
          <w:szCs w:val="28"/>
        </w:rPr>
        <w:t>Время выполнения</w:t>
      </w:r>
      <w:r w:rsidRPr="00F91E75">
        <w:rPr>
          <w:b/>
          <w:i/>
          <w:color w:val="000000"/>
          <w:sz w:val="28"/>
          <w:szCs w:val="28"/>
        </w:rPr>
        <w:t>:</w:t>
      </w:r>
      <w:r w:rsidRPr="00F91E7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45 минут.</w:t>
      </w:r>
    </w:p>
    <w:p w:rsidR="008A62C8" w:rsidRPr="00F91E75" w:rsidRDefault="008A62C8" w:rsidP="008A62C8">
      <w:pPr>
        <w:pStyle w:val="15"/>
        <w:widowControl w:val="0"/>
        <w:tabs>
          <w:tab w:val="left" w:pos="0"/>
          <w:tab w:val="left" w:pos="993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Условия доступа к дополнительным справочным материалам</w:t>
      </w:r>
      <w:r w:rsidRPr="00F91E75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не предусмотрены.</w:t>
      </w:r>
    </w:p>
    <w:p w:rsidR="008A62C8" w:rsidRPr="00F91E75" w:rsidRDefault="008A62C8" w:rsidP="008A62C8">
      <w:pPr>
        <w:spacing w:line="312" w:lineRule="auto"/>
        <w:ind w:firstLine="709"/>
        <w:jc w:val="both"/>
        <w:rPr>
          <w:sz w:val="28"/>
          <w:szCs w:val="28"/>
        </w:rPr>
      </w:pPr>
      <w:r w:rsidRPr="00F91E75">
        <w:rPr>
          <w:b/>
          <w:i/>
          <w:sz w:val="28"/>
          <w:szCs w:val="28"/>
        </w:rPr>
        <w:t>Наблюдение за процессом выполнения задания:</w:t>
      </w:r>
      <w:r w:rsidRPr="00F91E75">
        <w:rPr>
          <w:sz w:val="28"/>
          <w:szCs w:val="28"/>
        </w:rPr>
        <w:t xml:space="preserve"> </w:t>
      </w:r>
      <w:r w:rsidRPr="00F91E75">
        <w:rPr>
          <w:i/>
          <w:sz w:val="28"/>
          <w:szCs w:val="28"/>
        </w:rPr>
        <w:t xml:space="preserve">обязательно; осуществляется преподавателем. </w:t>
      </w:r>
    </w:p>
    <w:p w:rsidR="008A62C8" w:rsidRDefault="008A62C8" w:rsidP="008A62C8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91E75">
        <w:rPr>
          <w:b/>
          <w:sz w:val="28"/>
          <w:szCs w:val="28"/>
        </w:rPr>
        <w:t xml:space="preserve">Инструмент проверки: </w:t>
      </w:r>
      <w:r w:rsidRPr="00F91E75">
        <w:rPr>
          <w:i/>
          <w:sz w:val="28"/>
          <w:szCs w:val="28"/>
        </w:rPr>
        <w:t>модельный ответ</w:t>
      </w:r>
      <w:r>
        <w:rPr>
          <w:i/>
          <w:sz w:val="28"/>
          <w:szCs w:val="28"/>
        </w:rPr>
        <w:t>.</w:t>
      </w:r>
    </w:p>
    <w:p w:rsidR="008A62C8" w:rsidRPr="00F91E75" w:rsidRDefault="008A62C8" w:rsidP="008A62C8">
      <w:pPr>
        <w:ind w:firstLine="709"/>
        <w:jc w:val="both"/>
        <w:rPr>
          <w:b/>
          <w:i/>
          <w:sz w:val="28"/>
          <w:szCs w:val="28"/>
        </w:rPr>
      </w:pPr>
      <w:r w:rsidRPr="00F91E75">
        <w:rPr>
          <w:b/>
          <w:i/>
          <w:sz w:val="28"/>
          <w:szCs w:val="28"/>
        </w:rPr>
        <w:t>Проверяемые умения: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 xml:space="preserve">- применяет навык форматирования таблицы; 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применяет умение редактирования текста;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 использует фильтр и сортировку;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 xml:space="preserve">-  производит вычисления </w:t>
      </w:r>
      <w:proofErr w:type="gramStart"/>
      <w:r w:rsidRPr="00947F71">
        <w:rPr>
          <w:sz w:val="24"/>
          <w:szCs w:val="24"/>
        </w:rPr>
        <w:t>по</w:t>
      </w:r>
      <w:proofErr w:type="gramEnd"/>
      <w:r w:rsidRPr="00947F71">
        <w:rPr>
          <w:sz w:val="24"/>
          <w:szCs w:val="24"/>
        </w:rPr>
        <w:t xml:space="preserve"> </w:t>
      </w:r>
      <w:proofErr w:type="gramStart"/>
      <w:r w:rsidRPr="00947F71">
        <w:rPr>
          <w:sz w:val="24"/>
          <w:szCs w:val="24"/>
        </w:rPr>
        <w:t>средством</w:t>
      </w:r>
      <w:proofErr w:type="gramEnd"/>
      <w:r w:rsidRPr="00947F71">
        <w:rPr>
          <w:sz w:val="24"/>
          <w:szCs w:val="24"/>
        </w:rPr>
        <w:t xml:space="preserve"> возможностей программы;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  создает диаграммы по необходимым  данным.</w:t>
      </w:r>
    </w:p>
    <w:p w:rsidR="008A62C8" w:rsidRPr="00947F71" w:rsidRDefault="008A62C8" w:rsidP="008A62C8">
      <w:pPr>
        <w:ind w:firstLine="709"/>
        <w:jc w:val="both"/>
        <w:rPr>
          <w:b/>
          <w:i/>
          <w:sz w:val="24"/>
          <w:szCs w:val="24"/>
        </w:rPr>
      </w:pPr>
      <w:proofErr w:type="gramStart"/>
      <w:r w:rsidRPr="00947F71">
        <w:rPr>
          <w:b/>
          <w:i/>
          <w:sz w:val="24"/>
          <w:szCs w:val="24"/>
        </w:rPr>
        <w:t>Проверяемые</w:t>
      </w:r>
      <w:proofErr w:type="gramEnd"/>
      <w:r w:rsidRPr="00947F71">
        <w:rPr>
          <w:b/>
          <w:i/>
          <w:sz w:val="24"/>
          <w:szCs w:val="24"/>
        </w:rPr>
        <w:t xml:space="preserve"> </w:t>
      </w:r>
      <w:proofErr w:type="spellStart"/>
      <w:r w:rsidRPr="00947F71">
        <w:rPr>
          <w:b/>
          <w:i/>
          <w:sz w:val="24"/>
          <w:szCs w:val="24"/>
        </w:rPr>
        <w:t>субкомпетенции</w:t>
      </w:r>
      <w:proofErr w:type="spellEnd"/>
      <w:r w:rsidRPr="00947F71">
        <w:rPr>
          <w:b/>
          <w:i/>
          <w:sz w:val="24"/>
          <w:szCs w:val="24"/>
        </w:rPr>
        <w:t xml:space="preserve"> в рамках ОК 2, ОК 3, ОК 4: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 xml:space="preserve">-  находит информацию необходимую для решения задачи; 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устанавливает содержательные причины несоответствия замысла и его реализации;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 xml:space="preserve">- использовать </w:t>
      </w:r>
      <w:proofErr w:type="gramStart"/>
      <w:r w:rsidRPr="00947F71">
        <w:rPr>
          <w:sz w:val="24"/>
          <w:szCs w:val="24"/>
        </w:rPr>
        <w:t>информационный</w:t>
      </w:r>
      <w:proofErr w:type="gramEnd"/>
      <w:r w:rsidRPr="00947F71">
        <w:rPr>
          <w:sz w:val="24"/>
          <w:szCs w:val="24"/>
        </w:rPr>
        <w:t xml:space="preserve"> технологии при решении нестандартной задачи;</w:t>
      </w:r>
    </w:p>
    <w:p w:rsidR="008A62C8" w:rsidRPr="00947F71" w:rsidRDefault="008A62C8" w:rsidP="008A62C8">
      <w:pPr>
        <w:ind w:firstLine="709"/>
        <w:jc w:val="both"/>
        <w:rPr>
          <w:b/>
          <w:sz w:val="24"/>
          <w:szCs w:val="24"/>
        </w:rPr>
      </w:pPr>
      <w:r w:rsidRPr="00947F71">
        <w:rPr>
          <w:b/>
          <w:sz w:val="24"/>
          <w:szCs w:val="24"/>
        </w:rPr>
        <w:t>Критерии оценки:</w:t>
      </w:r>
    </w:p>
    <w:p w:rsidR="008A62C8" w:rsidRPr="00947F71" w:rsidRDefault="008A62C8" w:rsidP="008A62C8">
      <w:pPr>
        <w:ind w:firstLine="709"/>
        <w:jc w:val="both"/>
        <w:rPr>
          <w:sz w:val="24"/>
          <w:szCs w:val="24"/>
          <w:vertAlign w:val="subscript"/>
        </w:rPr>
      </w:pPr>
      <w:r w:rsidRPr="00947F71">
        <w:rPr>
          <w:sz w:val="24"/>
          <w:szCs w:val="24"/>
        </w:rPr>
        <w:t>- создал таблицу и занес в не данные  (</w:t>
      </w:r>
      <w:r w:rsidRPr="00947F71">
        <w:rPr>
          <w:sz w:val="24"/>
          <w:szCs w:val="24"/>
          <w:lang w:val="en-US"/>
        </w:rPr>
        <w:t>max</w:t>
      </w:r>
      <w:r w:rsidRPr="00947F71">
        <w:rPr>
          <w:sz w:val="24"/>
          <w:szCs w:val="24"/>
        </w:rPr>
        <w:t xml:space="preserve"> – 2);</w:t>
      </w:r>
    </w:p>
    <w:p w:rsidR="008A62C8" w:rsidRPr="00947F71" w:rsidRDefault="008A62C8" w:rsidP="008A62C8">
      <w:pPr>
        <w:ind w:firstLine="709"/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корректно отформатировал и отредактировал текст (</w:t>
      </w:r>
      <w:r w:rsidRPr="00947F71">
        <w:rPr>
          <w:sz w:val="24"/>
          <w:szCs w:val="24"/>
          <w:lang w:val="en-US"/>
        </w:rPr>
        <w:t>max</w:t>
      </w:r>
      <w:r w:rsidRPr="00947F71">
        <w:rPr>
          <w:sz w:val="24"/>
          <w:szCs w:val="24"/>
        </w:rPr>
        <w:t xml:space="preserve"> – 2);</w:t>
      </w:r>
    </w:p>
    <w:p w:rsidR="008A62C8" w:rsidRPr="00947F71" w:rsidRDefault="008A62C8" w:rsidP="008A62C8">
      <w:pPr>
        <w:ind w:firstLine="709"/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корректно создал диаграмму  (</w:t>
      </w:r>
      <w:r w:rsidRPr="00947F71">
        <w:rPr>
          <w:sz w:val="24"/>
          <w:szCs w:val="24"/>
          <w:lang w:val="en-US"/>
        </w:rPr>
        <w:t>max</w:t>
      </w:r>
      <w:r w:rsidRPr="00947F71">
        <w:rPr>
          <w:sz w:val="24"/>
          <w:szCs w:val="24"/>
        </w:rPr>
        <w:t xml:space="preserve"> – 4);</w:t>
      </w:r>
    </w:p>
    <w:p w:rsidR="008A62C8" w:rsidRPr="00947F71" w:rsidRDefault="008A62C8" w:rsidP="008A62C8">
      <w:pPr>
        <w:ind w:firstLine="709"/>
        <w:jc w:val="both"/>
        <w:rPr>
          <w:sz w:val="24"/>
          <w:szCs w:val="24"/>
        </w:rPr>
      </w:pPr>
      <w:r w:rsidRPr="00947F71">
        <w:rPr>
          <w:sz w:val="24"/>
          <w:szCs w:val="24"/>
        </w:rPr>
        <w:t>-  правильно использовал формулы (</w:t>
      </w:r>
      <w:r w:rsidRPr="00947F71">
        <w:rPr>
          <w:sz w:val="24"/>
          <w:szCs w:val="24"/>
          <w:lang w:val="en-US"/>
        </w:rPr>
        <w:t>max</w:t>
      </w:r>
      <w:r w:rsidRPr="00947F71">
        <w:rPr>
          <w:sz w:val="24"/>
          <w:szCs w:val="24"/>
        </w:rPr>
        <w:t xml:space="preserve"> – 2);</w:t>
      </w:r>
    </w:p>
    <w:p w:rsidR="008A62C8" w:rsidRPr="00947F71" w:rsidRDefault="008A62C8" w:rsidP="008A62C8">
      <w:pPr>
        <w:ind w:firstLine="709"/>
        <w:jc w:val="both"/>
        <w:rPr>
          <w:b/>
          <w:i/>
          <w:sz w:val="24"/>
          <w:szCs w:val="24"/>
        </w:rPr>
      </w:pPr>
      <w:r w:rsidRPr="00947F71">
        <w:rPr>
          <w:b/>
          <w:i/>
          <w:sz w:val="24"/>
          <w:szCs w:val="24"/>
        </w:rPr>
        <w:t xml:space="preserve">Оценивание:      </w:t>
      </w:r>
    </w:p>
    <w:p w:rsidR="008A62C8" w:rsidRPr="00947F71" w:rsidRDefault="008A62C8" w:rsidP="008A62C8">
      <w:pPr>
        <w:jc w:val="both"/>
        <w:rPr>
          <w:sz w:val="24"/>
          <w:szCs w:val="24"/>
        </w:rPr>
      </w:pPr>
      <w:r w:rsidRPr="00947F71">
        <w:rPr>
          <w:sz w:val="24"/>
          <w:szCs w:val="24"/>
        </w:rPr>
        <w:t xml:space="preserve">от  2 до  4 – «удовлетворительно», </w:t>
      </w:r>
    </w:p>
    <w:p w:rsidR="008A62C8" w:rsidRPr="00947F71" w:rsidRDefault="008A62C8" w:rsidP="008A62C8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7F71">
        <w:rPr>
          <w:rFonts w:ascii="Times New Roman" w:hAnsi="Times New Roman"/>
          <w:sz w:val="24"/>
          <w:szCs w:val="24"/>
        </w:rPr>
        <w:lastRenderedPageBreak/>
        <w:t xml:space="preserve"> от 5до 7 – «хорошо», </w:t>
      </w:r>
    </w:p>
    <w:p w:rsidR="008A62C8" w:rsidRPr="00947F71" w:rsidRDefault="008A62C8" w:rsidP="008A62C8">
      <w:pPr>
        <w:pStyle w:val="af8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8A62C8" w:rsidRPr="00947F71" w:rsidSect="00F36A81">
          <w:pgSz w:w="11906" w:h="16838"/>
          <w:pgMar w:top="142" w:right="851" w:bottom="360" w:left="567" w:header="709" w:footer="709" w:gutter="0"/>
          <w:cols w:space="708"/>
          <w:docGrid w:linePitch="360"/>
        </w:sectPr>
      </w:pPr>
      <w:r w:rsidRPr="00947F71">
        <w:rPr>
          <w:rFonts w:ascii="Times New Roman" w:hAnsi="Times New Roman"/>
          <w:sz w:val="24"/>
          <w:szCs w:val="24"/>
        </w:rPr>
        <w:t>от 8  до 10 – «отлично».</w:t>
      </w:r>
    </w:p>
    <w:p w:rsidR="008A62C8" w:rsidRDefault="008A62C8" w:rsidP="008A62C8">
      <w:pPr>
        <w:pStyle w:val="af8"/>
        <w:spacing w:after="0" w:line="240" w:lineRule="auto"/>
        <w:ind w:left="4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8A62C8" w:rsidRDefault="008A62C8" w:rsidP="008A62C8">
      <w:pPr>
        <w:pStyle w:val="af8"/>
        <w:spacing w:after="0" w:line="240" w:lineRule="auto"/>
        <w:ind w:left="4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</w:t>
      </w:r>
    </w:p>
    <w:tbl>
      <w:tblPr>
        <w:tblW w:w="13602" w:type="dxa"/>
        <w:jc w:val="center"/>
        <w:tblInd w:w="-1971" w:type="dxa"/>
        <w:tblLook w:val="0000"/>
      </w:tblPr>
      <w:tblGrid>
        <w:gridCol w:w="1305"/>
        <w:gridCol w:w="3089"/>
        <w:gridCol w:w="479"/>
        <w:gridCol w:w="481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88"/>
        <w:gridCol w:w="479"/>
        <w:gridCol w:w="481"/>
        <w:gridCol w:w="478"/>
        <w:gridCol w:w="478"/>
        <w:gridCol w:w="478"/>
        <w:gridCol w:w="478"/>
        <w:gridCol w:w="478"/>
      </w:tblGrid>
      <w:tr w:rsidR="008A62C8" w:rsidRPr="00A50F84" w:rsidTr="001B579D">
        <w:trPr>
          <w:trHeight w:val="24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center"/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1 четверть</w:t>
            </w:r>
          </w:p>
        </w:tc>
        <w:tc>
          <w:tcPr>
            <w:tcW w:w="68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 </w:t>
            </w:r>
          </w:p>
        </w:tc>
      </w:tr>
      <w:tr w:rsidR="008A62C8" w:rsidRPr="00A50F84" w:rsidTr="001B579D">
        <w:trPr>
          <w:gridAfter w:val="1"/>
          <w:wAfter w:w="477" w:type="dxa"/>
          <w:trHeight w:val="2729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sz w:val="32"/>
                <w:szCs w:val="32"/>
              </w:rPr>
            </w:pPr>
            <w:r w:rsidRPr="00A50F84">
              <w:rPr>
                <w:rFonts w:ascii="Arial" w:hAnsi="Arial"/>
                <w:sz w:val="32"/>
                <w:szCs w:val="32"/>
              </w:rPr>
              <w:t> </w:t>
            </w:r>
            <w:r w:rsidRPr="00A50F84">
              <w:rPr>
                <w:sz w:val="32"/>
                <w:szCs w:val="32"/>
              </w:rPr>
              <w:t>ФИО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Математика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Русский язык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Литература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Физическая 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ОБЖ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 xml:space="preserve">Химия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Физика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История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Биология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География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>
              <w:rPr>
                <w:b/>
              </w:rPr>
              <w:t>Иностранный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>
              <w:rPr>
                <w:b/>
              </w:rPr>
              <w:t>Информатика ИКТ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>
              <w:rPr>
                <w:b/>
              </w:rPr>
              <w:t>Черчение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8A62C8" w:rsidRPr="00783D49" w:rsidRDefault="008A62C8" w:rsidP="001B579D">
            <w:pPr>
              <w:rPr>
                <w:rFonts w:ascii="Arial" w:hAnsi="Arial"/>
                <w:b/>
                <w:u w:val="single"/>
              </w:rPr>
            </w:pPr>
            <w:r w:rsidRPr="00783D49">
              <w:rPr>
                <w:rFonts w:ascii="Arial" w:hAnsi="Arial"/>
                <w:b/>
                <w:u w:val="single"/>
              </w:rPr>
              <w:t>средний балл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rFonts w:ascii="Arial" w:hAnsi="Arial"/>
                <w:b/>
              </w:rPr>
            </w:pPr>
            <w:r w:rsidRPr="00BA37A2">
              <w:rPr>
                <w:rFonts w:ascii="Arial" w:hAnsi="Arial"/>
                <w:b/>
              </w:rPr>
              <w:t>отлично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rFonts w:ascii="Arial" w:hAnsi="Arial"/>
                <w:b/>
              </w:rPr>
            </w:pPr>
            <w:r w:rsidRPr="00BA37A2">
              <w:rPr>
                <w:rFonts w:ascii="Arial" w:hAnsi="Arial"/>
                <w:b/>
              </w:rPr>
              <w:t>хорошо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rFonts w:ascii="Arial" w:hAnsi="Arial"/>
                <w:b/>
              </w:rPr>
            </w:pPr>
            <w:r w:rsidRPr="00BA37A2">
              <w:rPr>
                <w:rFonts w:ascii="Arial" w:hAnsi="Arial"/>
                <w:b/>
              </w:rPr>
              <w:t>удовлетворительно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rFonts w:ascii="Arial" w:hAnsi="Arial"/>
                <w:b/>
              </w:rPr>
            </w:pPr>
            <w:r w:rsidRPr="00BA37A2">
              <w:rPr>
                <w:rFonts w:ascii="Arial" w:hAnsi="Arial"/>
                <w:b/>
              </w:rPr>
              <w:t>неудовлетворительно</w:t>
            </w: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Иванов Сергей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Петров Иван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Сидоров Михаил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>
            <w:pPr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Матвеева Елена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Смородин Павел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Сумкин</w:t>
            </w:r>
            <w:proofErr w:type="spellEnd"/>
            <w:r>
              <w:rPr>
                <w:snapToGrid w:val="0"/>
                <w:color w:val="000000"/>
              </w:rPr>
              <w:t xml:space="preserve"> Николай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>
            <w:pPr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Декадов</w:t>
            </w:r>
            <w:proofErr w:type="spellEnd"/>
            <w:r>
              <w:rPr>
                <w:snapToGrid w:val="0"/>
                <w:color w:val="000000"/>
              </w:rPr>
              <w:t xml:space="preserve"> Владимир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Савельев Никита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Стружкина</w:t>
            </w:r>
            <w:proofErr w:type="spellEnd"/>
            <w:r>
              <w:rPr>
                <w:snapToGrid w:val="0"/>
                <w:color w:val="000000"/>
              </w:rPr>
              <w:t xml:space="preserve"> Анастасия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Финин</w:t>
            </w:r>
            <w:proofErr w:type="spellEnd"/>
            <w:r>
              <w:rPr>
                <w:snapToGrid w:val="0"/>
                <w:color w:val="000000"/>
              </w:rPr>
              <w:t xml:space="preserve"> Кирилл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Курилов Артем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>
            <w:pPr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Цыганов Станислав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Иванов Александр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783D49" w:rsidRDefault="008A62C8" w:rsidP="001B579D">
            <w:pPr>
              <w:jc w:val="right"/>
            </w:pPr>
            <w: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Александров  Александр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783D49" w:rsidRDefault="008A62C8" w:rsidP="001B579D">
            <w:pPr>
              <w:jc w:val="right"/>
              <w:rPr>
                <w:b/>
                <w:u w:val="single"/>
              </w:rPr>
            </w:pPr>
            <w:r w:rsidRPr="00783D49">
              <w:rPr>
                <w:b/>
                <w:u w:val="single"/>
              </w:rPr>
              <w:t>Средний балл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rPr>
                <w:rFonts w:ascii="Calibri" w:hAnsi="Calibri"/>
              </w:rPr>
            </w:pPr>
            <w:r w:rsidRPr="00A50F8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</w:p>
        </w:tc>
      </w:tr>
    </w:tbl>
    <w:p w:rsidR="008A62C8" w:rsidRPr="00033943" w:rsidRDefault="008A62C8" w:rsidP="008A62C8">
      <w:pPr>
        <w:pStyle w:val="af8"/>
        <w:numPr>
          <w:ilvl w:val="6"/>
          <w:numId w:val="42"/>
        </w:numPr>
        <w:tabs>
          <w:tab w:val="clear" w:pos="2520"/>
        </w:tabs>
        <w:suppressAutoHyphens w:val="0"/>
        <w:spacing w:after="0" w:line="240" w:lineRule="auto"/>
        <w:ind w:left="992" w:hanging="425"/>
        <w:contextualSpacing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t>Заполните таблицу произвольными данными.</w:t>
      </w:r>
    </w:p>
    <w:p w:rsidR="008A62C8" w:rsidRPr="00033943" w:rsidRDefault="008A62C8" w:rsidP="008A62C8">
      <w:pPr>
        <w:pStyle w:val="af8"/>
        <w:numPr>
          <w:ilvl w:val="6"/>
          <w:numId w:val="42"/>
        </w:numPr>
        <w:tabs>
          <w:tab w:val="clear" w:pos="2520"/>
        </w:tabs>
        <w:suppressAutoHyphens w:val="0"/>
        <w:spacing w:after="0" w:line="240" w:lineRule="auto"/>
        <w:ind w:left="992" w:hanging="425"/>
        <w:contextualSpacing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t>Отсортируйте фамилии по алфавиту.</w:t>
      </w:r>
    </w:p>
    <w:p w:rsidR="008A62C8" w:rsidRPr="00033943" w:rsidRDefault="008A62C8" w:rsidP="008A62C8">
      <w:pPr>
        <w:pStyle w:val="af8"/>
        <w:numPr>
          <w:ilvl w:val="6"/>
          <w:numId w:val="42"/>
        </w:numPr>
        <w:tabs>
          <w:tab w:val="clear" w:pos="2520"/>
        </w:tabs>
        <w:suppressAutoHyphens w:val="0"/>
        <w:spacing w:after="0" w:line="240" w:lineRule="auto"/>
        <w:ind w:left="992" w:hanging="425"/>
        <w:contextualSpacing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t xml:space="preserve">Подсчитайте средний балл по каждому ученику (с помощью функции среднего арифметического) </w:t>
      </w:r>
    </w:p>
    <w:p w:rsidR="008A62C8" w:rsidRPr="00033943" w:rsidRDefault="008A62C8" w:rsidP="008A62C8">
      <w:pPr>
        <w:pStyle w:val="af8"/>
        <w:numPr>
          <w:ilvl w:val="6"/>
          <w:numId w:val="42"/>
        </w:numPr>
        <w:tabs>
          <w:tab w:val="clear" w:pos="2520"/>
        </w:tabs>
        <w:suppressAutoHyphens w:val="0"/>
        <w:spacing w:after="0" w:line="240" w:lineRule="auto"/>
        <w:ind w:left="992" w:hanging="425"/>
        <w:contextualSpacing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t xml:space="preserve">Подсчитайте средний балл по каждому предмету  (с помощью функции среднего арифметического) </w:t>
      </w:r>
    </w:p>
    <w:p w:rsidR="008A62C8" w:rsidRPr="00033943" w:rsidRDefault="008A62C8" w:rsidP="008A62C8">
      <w:pPr>
        <w:pStyle w:val="af8"/>
        <w:numPr>
          <w:ilvl w:val="6"/>
          <w:numId w:val="42"/>
        </w:numPr>
        <w:tabs>
          <w:tab w:val="clear" w:pos="2520"/>
        </w:tabs>
        <w:suppressAutoHyphens w:val="0"/>
        <w:spacing w:after="0" w:line="240" w:lineRule="auto"/>
        <w:ind w:left="992" w:hanging="425"/>
        <w:contextualSpacing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t>Постройте круговую диаграмму по  количеству оценок  «отлично», «хорошо», «удовлетворительно»</w:t>
      </w:r>
    </w:p>
    <w:p w:rsidR="008A62C8" w:rsidRPr="00033943" w:rsidRDefault="008A62C8" w:rsidP="008A62C8">
      <w:pPr>
        <w:pStyle w:val="af8"/>
        <w:numPr>
          <w:ilvl w:val="6"/>
          <w:numId w:val="42"/>
        </w:numPr>
        <w:tabs>
          <w:tab w:val="clear" w:pos="2520"/>
        </w:tabs>
        <w:suppressAutoHyphens w:val="0"/>
        <w:spacing w:after="0" w:line="240" w:lineRule="auto"/>
        <w:ind w:left="992" w:hanging="425"/>
        <w:contextualSpacing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t>Посчитайте количество  оценок «отлично», «хорошо», «удовлетворительно» у каждого ученика.</w:t>
      </w:r>
    </w:p>
    <w:p w:rsidR="008A62C8" w:rsidRPr="00033943" w:rsidRDefault="008A62C8" w:rsidP="008A62C8">
      <w:pPr>
        <w:pStyle w:val="af8"/>
        <w:spacing w:after="0" w:line="24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8A62C8" w:rsidRPr="00033943" w:rsidRDefault="008A62C8" w:rsidP="008A62C8">
      <w:pPr>
        <w:pStyle w:val="af8"/>
        <w:spacing w:after="0" w:line="24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t>Вариант 2.</w:t>
      </w:r>
    </w:p>
    <w:tbl>
      <w:tblPr>
        <w:tblW w:w="13602" w:type="dxa"/>
        <w:jc w:val="center"/>
        <w:tblInd w:w="-1971" w:type="dxa"/>
        <w:tblLook w:val="0000"/>
      </w:tblPr>
      <w:tblGrid>
        <w:gridCol w:w="1305"/>
        <w:gridCol w:w="3089"/>
        <w:gridCol w:w="479"/>
        <w:gridCol w:w="481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88"/>
        <w:gridCol w:w="479"/>
        <w:gridCol w:w="481"/>
        <w:gridCol w:w="478"/>
        <w:gridCol w:w="478"/>
        <w:gridCol w:w="478"/>
        <w:gridCol w:w="478"/>
        <w:gridCol w:w="478"/>
      </w:tblGrid>
      <w:tr w:rsidR="008A62C8" w:rsidRPr="00A50F84" w:rsidTr="001B579D">
        <w:trPr>
          <w:trHeight w:val="24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center"/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1 четверть</w:t>
            </w:r>
          </w:p>
        </w:tc>
        <w:tc>
          <w:tcPr>
            <w:tcW w:w="68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 </w:t>
            </w:r>
          </w:p>
        </w:tc>
      </w:tr>
      <w:tr w:rsidR="008A62C8" w:rsidRPr="00A50F84" w:rsidTr="001B579D">
        <w:trPr>
          <w:gridAfter w:val="1"/>
          <w:wAfter w:w="477" w:type="dxa"/>
          <w:trHeight w:val="2729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sz w:val="32"/>
                <w:szCs w:val="32"/>
              </w:rPr>
            </w:pPr>
            <w:r w:rsidRPr="00A50F84">
              <w:rPr>
                <w:rFonts w:ascii="Arial" w:hAnsi="Arial"/>
                <w:sz w:val="32"/>
                <w:szCs w:val="32"/>
              </w:rPr>
              <w:t> </w:t>
            </w:r>
            <w:r w:rsidRPr="00A50F84">
              <w:rPr>
                <w:sz w:val="32"/>
                <w:szCs w:val="32"/>
              </w:rPr>
              <w:t>ФИО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Математика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Русский язык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Литература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Физическая 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ОБЖ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 xml:space="preserve">Химия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Физика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История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Биология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География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>
              <w:rPr>
                <w:b/>
              </w:rPr>
              <w:t>Иностранный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>
              <w:rPr>
                <w:b/>
              </w:rPr>
              <w:t>Информатика ИКТ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>
              <w:rPr>
                <w:b/>
              </w:rPr>
              <w:t>Черчение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8A62C8" w:rsidRPr="00783D49" w:rsidRDefault="008A62C8" w:rsidP="001B579D">
            <w:pPr>
              <w:rPr>
                <w:rFonts w:ascii="Arial" w:hAnsi="Arial"/>
                <w:b/>
                <w:u w:val="single"/>
              </w:rPr>
            </w:pPr>
            <w:r w:rsidRPr="00783D49">
              <w:rPr>
                <w:rFonts w:ascii="Arial" w:hAnsi="Arial"/>
                <w:b/>
                <w:u w:val="single"/>
              </w:rPr>
              <w:t>средний балл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rFonts w:ascii="Arial" w:hAnsi="Arial"/>
                <w:b/>
              </w:rPr>
            </w:pPr>
            <w:r w:rsidRPr="00BA37A2">
              <w:rPr>
                <w:rFonts w:ascii="Arial" w:hAnsi="Arial"/>
                <w:b/>
              </w:rPr>
              <w:t>отлично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rFonts w:ascii="Arial" w:hAnsi="Arial"/>
                <w:b/>
              </w:rPr>
            </w:pPr>
            <w:r w:rsidRPr="00BA37A2">
              <w:rPr>
                <w:rFonts w:ascii="Arial" w:hAnsi="Arial"/>
                <w:b/>
              </w:rPr>
              <w:t>хорошо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rFonts w:ascii="Arial" w:hAnsi="Arial"/>
                <w:b/>
              </w:rPr>
            </w:pPr>
            <w:r w:rsidRPr="00BA37A2">
              <w:rPr>
                <w:rFonts w:ascii="Arial" w:hAnsi="Arial"/>
                <w:b/>
              </w:rPr>
              <w:t>удовлетворительно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rFonts w:ascii="Arial" w:hAnsi="Arial"/>
                <w:b/>
              </w:rPr>
            </w:pPr>
            <w:r w:rsidRPr="00BA37A2">
              <w:rPr>
                <w:rFonts w:ascii="Arial" w:hAnsi="Arial"/>
                <w:b/>
              </w:rPr>
              <w:t>неудовлетворительно</w:t>
            </w: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Иванов Сергей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Петров Иван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Сидоров Михаил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>
            <w:pPr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Матвеева Елена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Смородин Павел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Сумкин</w:t>
            </w:r>
            <w:proofErr w:type="spellEnd"/>
            <w:r>
              <w:rPr>
                <w:snapToGrid w:val="0"/>
                <w:color w:val="000000"/>
              </w:rPr>
              <w:t xml:space="preserve"> Николай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>
            <w:pPr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Декадов</w:t>
            </w:r>
            <w:proofErr w:type="spellEnd"/>
            <w:r>
              <w:rPr>
                <w:snapToGrid w:val="0"/>
                <w:color w:val="000000"/>
              </w:rPr>
              <w:t xml:space="preserve"> Владимир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Савельев Никита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Стружкина</w:t>
            </w:r>
            <w:proofErr w:type="spellEnd"/>
            <w:r>
              <w:rPr>
                <w:snapToGrid w:val="0"/>
                <w:color w:val="000000"/>
              </w:rPr>
              <w:t xml:space="preserve"> Анастасия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Финин</w:t>
            </w:r>
            <w:proofErr w:type="spellEnd"/>
            <w:r>
              <w:rPr>
                <w:snapToGrid w:val="0"/>
                <w:color w:val="000000"/>
              </w:rPr>
              <w:t xml:space="preserve"> Кирилл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Курилов Артем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>
            <w:pPr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Цыганов Станислав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Иванов Александр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783D49" w:rsidRDefault="008A62C8" w:rsidP="001B579D">
            <w:pPr>
              <w:jc w:val="right"/>
            </w:pPr>
            <w: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Александров  Александр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783D49" w:rsidRDefault="008A62C8" w:rsidP="001B579D">
            <w:pPr>
              <w:jc w:val="right"/>
              <w:rPr>
                <w:b/>
                <w:u w:val="single"/>
              </w:rPr>
            </w:pPr>
            <w:r w:rsidRPr="00783D49">
              <w:rPr>
                <w:b/>
                <w:u w:val="single"/>
              </w:rPr>
              <w:t>Средний балл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rPr>
                <w:rFonts w:ascii="Calibri" w:hAnsi="Calibri"/>
              </w:rPr>
            </w:pPr>
            <w:r w:rsidRPr="00A50F8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</w:p>
        </w:tc>
      </w:tr>
    </w:tbl>
    <w:p w:rsidR="008A62C8" w:rsidRPr="00033943" w:rsidRDefault="008A62C8" w:rsidP="008A62C8">
      <w:pPr>
        <w:pStyle w:val="af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33943">
        <w:rPr>
          <w:rFonts w:ascii="Times New Roman" w:hAnsi="Times New Roman"/>
          <w:sz w:val="24"/>
          <w:szCs w:val="24"/>
        </w:rPr>
        <w:t>1. Заполните таблицу произвольными данными.</w:t>
      </w:r>
    </w:p>
    <w:p w:rsidR="008A62C8" w:rsidRPr="00033943" w:rsidRDefault="008A62C8" w:rsidP="008A62C8">
      <w:pPr>
        <w:pStyle w:val="af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t xml:space="preserve">          2.Отсортируйте фамилии </w:t>
      </w:r>
      <w:proofErr w:type="gramStart"/>
      <w:r w:rsidRPr="00033943">
        <w:rPr>
          <w:rFonts w:ascii="Times New Roman" w:hAnsi="Times New Roman"/>
          <w:sz w:val="24"/>
          <w:szCs w:val="24"/>
        </w:rPr>
        <w:t>от</w:t>
      </w:r>
      <w:proofErr w:type="gramEnd"/>
      <w:r w:rsidRPr="00033943">
        <w:rPr>
          <w:rFonts w:ascii="Times New Roman" w:hAnsi="Times New Roman"/>
          <w:sz w:val="24"/>
          <w:szCs w:val="24"/>
        </w:rPr>
        <w:t xml:space="preserve"> Я до А.</w:t>
      </w:r>
    </w:p>
    <w:p w:rsidR="008A62C8" w:rsidRPr="00033943" w:rsidRDefault="008A62C8" w:rsidP="008A62C8">
      <w:pPr>
        <w:pStyle w:val="af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t xml:space="preserve">          3.Подсчитайте средний балл по каждому ученику (с помощью функции среднего арифметического) </w:t>
      </w:r>
    </w:p>
    <w:p w:rsidR="008A62C8" w:rsidRPr="00033943" w:rsidRDefault="008A62C8" w:rsidP="008A62C8">
      <w:pPr>
        <w:pStyle w:val="af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t xml:space="preserve">          4. Подсчитайте средний балл по каждому предмету  (с помощью функции среднего арифметического) </w:t>
      </w:r>
    </w:p>
    <w:p w:rsidR="008A62C8" w:rsidRPr="00033943" w:rsidRDefault="008A62C8" w:rsidP="008A62C8">
      <w:pPr>
        <w:pStyle w:val="af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t xml:space="preserve">          5. Постройте гистограмму  диаграмму по  количеству учеников по обучению географии, математики. Сделайте вывод по полученному графику, какой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3943">
        <w:rPr>
          <w:rFonts w:ascii="Times New Roman" w:hAnsi="Times New Roman"/>
          <w:sz w:val="24"/>
          <w:szCs w:val="24"/>
        </w:rPr>
        <w:t>предмет более успешен.</w:t>
      </w:r>
    </w:p>
    <w:p w:rsidR="008A62C8" w:rsidRPr="00033943" w:rsidRDefault="008A62C8" w:rsidP="008A62C8">
      <w:pPr>
        <w:pStyle w:val="af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3943">
        <w:rPr>
          <w:rFonts w:ascii="Times New Roman" w:hAnsi="Times New Roman"/>
          <w:sz w:val="24"/>
          <w:szCs w:val="24"/>
        </w:rPr>
        <w:lastRenderedPageBreak/>
        <w:t xml:space="preserve">          6.Посчитайте количество  оценок «отлично», «хорошо», «удовлетворительно» у каждого ученика.</w:t>
      </w:r>
    </w:p>
    <w:p w:rsidR="008A62C8" w:rsidRDefault="008A62C8" w:rsidP="008A62C8">
      <w:pPr>
        <w:pStyle w:val="af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8A62C8" w:rsidRDefault="008A62C8" w:rsidP="008A62C8">
      <w:pPr>
        <w:pStyle w:val="af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</w:t>
      </w:r>
    </w:p>
    <w:tbl>
      <w:tblPr>
        <w:tblW w:w="13602" w:type="dxa"/>
        <w:jc w:val="center"/>
        <w:tblInd w:w="-1971" w:type="dxa"/>
        <w:tblLook w:val="0000"/>
      </w:tblPr>
      <w:tblGrid>
        <w:gridCol w:w="1305"/>
        <w:gridCol w:w="3089"/>
        <w:gridCol w:w="479"/>
        <w:gridCol w:w="481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88"/>
        <w:gridCol w:w="479"/>
        <w:gridCol w:w="481"/>
        <w:gridCol w:w="478"/>
        <w:gridCol w:w="478"/>
        <w:gridCol w:w="478"/>
        <w:gridCol w:w="478"/>
        <w:gridCol w:w="478"/>
      </w:tblGrid>
      <w:tr w:rsidR="008A62C8" w:rsidRPr="00A50F84" w:rsidTr="001B579D">
        <w:trPr>
          <w:trHeight w:val="24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center"/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1 четверть</w:t>
            </w:r>
          </w:p>
        </w:tc>
        <w:tc>
          <w:tcPr>
            <w:tcW w:w="68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  <w:b/>
                <w:bCs/>
              </w:rPr>
            </w:pPr>
            <w:r w:rsidRPr="00A50F84">
              <w:rPr>
                <w:rFonts w:ascii="Arial" w:hAnsi="Arial"/>
                <w:b/>
                <w:bCs/>
              </w:rPr>
              <w:t> </w:t>
            </w:r>
          </w:p>
        </w:tc>
      </w:tr>
      <w:tr w:rsidR="008A62C8" w:rsidRPr="00A50F84" w:rsidTr="001B579D">
        <w:trPr>
          <w:gridAfter w:val="1"/>
          <w:wAfter w:w="477" w:type="dxa"/>
          <w:trHeight w:val="2729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sz w:val="32"/>
                <w:szCs w:val="32"/>
              </w:rPr>
            </w:pPr>
            <w:r w:rsidRPr="00A50F84">
              <w:rPr>
                <w:rFonts w:ascii="Arial" w:hAnsi="Arial"/>
                <w:sz w:val="32"/>
                <w:szCs w:val="32"/>
              </w:rPr>
              <w:t> </w:t>
            </w:r>
            <w:r w:rsidRPr="00A50F84">
              <w:rPr>
                <w:sz w:val="32"/>
                <w:szCs w:val="32"/>
              </w:rPr>
              <w:t>ФИО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Математика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Русский язык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Литература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Физическая 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ОБЖ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 xml:space="preserve">Химия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Физика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История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Биология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 w:rsidRPr="00BA37A2">
              <w:rPr>
                <w:b/>
              </w:rPr>
              <w:t>География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>
              <w:rPr>
                <w:b/>
              </w:rPr>
              <w:t>Иностранный язык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>
              <w:rPr>
                <w:b/>
              </w:rPr>
              <w:t>Информатика ИКТ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b/>
              </w:rPr>
            </w:pPr>
            <w:r w:rsidRPr="00BA37A2">
              <w:rPr>
                <w:rFonts w:ascii="Arial" w:hAnsi="Arial"/>
                <w:b/>
              </w:rPr>
              <w:t> </w:t>
            </w:r>
            <w:r>
              <w:rPr>
                <w:b/>
              </w:rPr>
              <w:t>Черчение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8A62C8" w:rsidRPr="00783D49" w:rsidRDefault="008A62C8" w:rsidP="001B579D">
            <w:pPr>
              <w:rPr>
                <w:rFonts w:ascii="Arial" w:hAnsi="Arial"/>
                <w:b/>
                <w:u w:val="single"/>
              </w:rPr>
            </w:pPr>
            <w:r w:rsidRPr="00783D49">
              <w:rPr>
                <w:rFonts w:ascii="Arial" w:hAnsi="Arial"/>
                <w:b/>
                <w:u w:val="single"/>
              </w:rPr>
              <w:t>средний балл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rFonts w:ascii="Arial" w:hAnsi="Arial"/>
                <w:b/>
              </w:rPr>
            </w:pPr>
            <w:r w:rsidRPr="00BA37A2">
              <w:rPr>
                <w:rFonts w:ascii="Arial" w:hAnsi="Arial"/>
                <w:b/>
              </w:rPr>
              <w:t>отлично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rFonts w:ascii="Arial" w:hAnsi="Arial"/>
                <w:b/>
              </w:rPr>
            </w:pPr>
            <w:r w:rsidRPr="00BA37A2">
              <w:rPr>
                <w:rFonts w:ascii="Arial" w:hAnsi="Arial"/>
                <w:b/>
              </w:rPr>
              <w:t>хорошо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rFonts w:ascii="Arial" w:hAnsi="Arial"/>
                <w:b/>
              </w:rPr>
            </w:pPr>
            <w:r w:rsidRPr="00BA37A2">
              <w:rPr>
                <w:rFonts w:ascii="Arial" w:hAnsi="Arial"/>
                <w:b/>
              </w:rPr>
              <w:t>удовлетворительно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2C8" w:rsidRPr="00BA37A2" w:rsidRDefault="008A62C8" w:rsidP="001B579D">
            <w:pPr>
              <w:rPr>
                <w:rFonts w:ascii="Arial" w:hAnsi="Arial"/>
                <w:b/>
              </w:rPr>
            </w:pPr>
            <w:r w:rsidRPr="00BA37A2">
              <w:rPr>
                <w:rFonts w:ascii="Arial" w:hAnsi="Arial"/>
                <w:b/>
              </w:rPr>
              <w:t>неудовлетворительно</w:t>
            </w: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Иванов Сергей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Петров Иван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Сидоров Михаил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>
            <w:pPr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Матвеева Елена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Смородин Павел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Сумкин</w:t>
            </w:r>
            <w:proofErr w:type="spellEnd"/>
            <w:r>
              <w:rPr>
                <w:snapToGrid w:val="0"/>
                <w:color w:val="000000"/>
              </w:rPr>
              <w:t xml:space="preserve"> Николай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>
            <w:pPr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Декадов</w:t>
            </w:r>
            <w:proofErr w:type="spellEnd"/>
            <w:r>
              <w:rPr>
                <w:snapToGrid w:val="0"/>
                <w:color w:val="000000"/>
              </w:rPr>
              <w:t xml:space="preserve"> Владимир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/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Савельев Никита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Стружкина</w:t>
            </w:r>
            <w:proofErr w:type="spellEnd"/>
            <w:r>
              <w:rPr>
                <w:snapToGrid w:val="0"/>
                <w:color w:val="000000"/>
              </w:rPr>
              <w:t xml:space="preserve"> Анастасия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Финин</w:t>
            </w:r>
            <w:proofErr w:type="spellEnd"/>
            <w:r>
              <w:rPr>
                <w:snapToGrid w:val="0"/>
                <w:color w:val="000000"/>
              </w:rPr>
              <w:t xml:space="preserve"> Кирилл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Курилов Артем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BA37A2" w:rsidRDefault="008A62C8" w:rsidP="001B579D">
            <w:pPr>
              <w:jc w:val="right"/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Цыганов Станислав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Pr="00D46309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Иванов Александр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431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783D49" w:rsidRDefault="008A62C8" w:rsidP="001B579D">
            <w:pPr>
              <w:jc w:val="right"/>
            </w:pPr>
            <w: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C8" w:rsidRDefault="008A62C8" w:rsidP="001B579D">
            <w:pPr>
              <w:ind w:firstLine="36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Александров  Александр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</w:rPr>
            </w:pPr>
          </w:p>
        </w:tc>
      </w:tr>
      <w:tr w:rsidR="008A62C8" w:rsidRPr="00A50F84" w:rsidTr="001B579D">
        <w:trPr>
          <w:gridAfter w:val="1"/>
          <w:wAfter w:w="477" w:type="dxa"/>
          <w:trHeight w:val="28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783D49" w:rsidRDefault="008A62C8" w:rsidP="001B579D">
            <w:pPr>
              <w:jc w:val="right"/>
              <w:rPr>
                <w:b/>
                <w:u w:val="single"/>
              </w:rPr>
            </w:pPr>
            <w:r w:rsidRPr="00783D49">
              <w:rPr>
                <w:b/>
                <w:u w:val="single"/>
              </w:rPr>
              <w:t>Средний балл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C8" w:rsidRPr="00A50F84" w:rsidRDefault="008A62C8" w:rsidP="001B579D">
            <w:pPr>
              <w:rPr>
                <w:rFonts w:ascii="Calibri" w:hAnsi="Calibri"/>
              </w:rPr>
            </w:pPr>
            <w:r w:rsidRPr="00A50F8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  <w:r w:rsidRPr="00A50F84">
              <w:rPr>
                <w:rFonts w:ascii="Arial" w:hAnsi="Arial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2C8" w:rsidRPr="00A50F84" w:rsidRDefault="008A62C8" w:rsidP="001B579D">
            <w:pPr>
              <w:rPr>
                <w:rFonts w:ascii="Arial" w:hAnsi="Arial"/>
              </w:rPr>
            </w:pPr>
          </w:p>
        </w:tc>
      </w:tr>
    </w:tbl>
    <w:p w:rsidR="008A62C8" w:rsidRPr="00C8518A" w:rsidRDefault="008A62C8" w:rsidP="008A62C8">
      <w:pPr>
        <w:pStyle w:val="af8"/>
        <w:numPr>
          <w:ilvl w:val="6"/>
          <w:numId w:val="43"/>
        </w:numPr>
        <w:tabs>
          <w:tab w:val="clear" w:pos="2520"/>
          <w:tab w:val="num" w:pos="993"/>
        </w:tabs>
        <w:suppressAutoHyphens w:val="0"/>
        <w:spacing w:line="240" w:lineRule="auto"/>
        <w:ind w:hanging="1953"/>
        <w:contextualSpacing/>
        <w:rPr>
          <w:rFonts w:ascii="Times New Roman" w:hAnsi="Times New Roman"/>
          <w:sz w:val="24"/>
          <w:szCs w:val="24"/>
        </w:rPr>
      </w:pPr>
      <w:r w:rsidRPr="00C8518A">
        <w:rPr>
          <w:rFonts w:ascii="Times New Roman" w:hAnsi="Times New Roman"/>
          <w:sz w:val="24"/>
          <w:szCs w:val="24"/>
        </w:rPr>
        <w:t>Заполните таблицу произвольными данными.</w:t>
      </w:r>
    </w:p>
    <w:p w:rsidR="008A62C8" w:rsidRPr="00C8518A" w:rsidRDefault="008A62C8" w:rsidP="008A62C8">
      <w:pPr>
        <w:pStyle w:val="af8"/>
        <w:numPr>
          <w:ilvl w:val="6"/>
          <w:numId w:val="43"/>
        </w:numPr>
        <w:tabs>
          <w:tab w:val="clear" w:pos="2520"/>
          <w:tab w:val="num" w:pos="993"/>
        </w:tabs>
        <w:suppressAutoHyphens w:val="0"/>
        <w:spacing w:line="240" w:lineRule="auto"/>
        <w:ind w:left="993" w:hanging="426"/>
        <w:contextualSpacing/>
        <w:rPr>
          <w:rFonts w:ascii="Times New Roman" w:hAnsi="Times New Roman"/>
          <w:sz w:val="24"/>
          <w:szCs w:val="24"/>
        </w:rPr>
      </w:pPr>
      <w:r w:rsidRPr="00C8518A">
        <w:rPr>
          <w:rFonts w:ascii="Times New Roman" w:hAnsi="Times New Roman"/>
          <w:sz w:val="24"/>
          <w:szCs w:val="24"/>
        </w:rPr>
        <w:t>Отсортируйте фамилии по алфавиту.</w:t>
      </w:r>
    </w:p>
    <w:p w:rsidR="008A62C8" w:rsidRPr="00C8518A" w:rsidRDefault="008A62C8" w:rsidP="008A62C8">
      <w:pPr>
        <w:pStyle w:val="af8"/>
        <w:numPr>
          <w:ilvl w:val="6"/>
          <w:numId w:val="43"/>
        </w:numPr>
        <w:tabs>
          <w:tab w:val="clear" w:pos="2520"/>
          <w:tab w:val="num" w:pos="993"/>
        </w:tabs>
        <w:suppressAutoHyphens w:val="0"/>
        <w:spacing w:line="240" w:lineRule="auto"/>
        <w:ind w:left="993" w:hanging="426"/>
        <w:contextualSpacing/>
        <w:rPr>
          <w:rFonts w:ascii="Times New Roman" w:hAnsi="Times New Roman"/>
          <w:sz w:val="24"/>
          <w:szCs w:val="24"/>
        </w:rPr>
      </w:pPr>
      <w:r w:rsidRPr="00C8518A">
        <w:rPr>
          <w:rFonts w:ascii="Times New Roman" w:hAnsi="Times New Roman"/>
          <w:sz w:val="24"/>
          <w:szCs w:val="24"/>
        </w:rPr>
        <w:t xml:space="preserve">Подсчитайте средний балл по каждому ученику (с помощью функции среднего арифметического) </w:t>
      </w:r>
    </w:p>
    <w:p w:rsidR="008A62C8" w:rsidRPr="00C8518A" w:rsidRDefault="008A62C8" w:rsidP="008A62C8">
      <w:pPr>
        <w:pStyle w:val="af8"/>
        <w:numPr>
          <w:ilvl w:val="6"/>
          <w:numId w:val="43"/>
        </w:numPr>
        <w:tabs>
          <w:tab w:val="clear" w:pos="2520"/>
          <w:tab w:val="num" w:pos="993"/>
        </w:tabs>
        <w:suppressAutoHyphens w:val="0"/>
        <w:spacing w:line="240" w:lineRule="auto"/>
        <w:ind w:left="993" w:hanging="426"/>
        <w:contextualSpacing/>
        <w:rPr>
          <w:rFonts w:ascii="Times New Roman" w:hAnsi="Times New Roman"/>
          <w:sz w:val="24"/>
          <w:szCs w:val="24"/>
        </w:rPr>
      </w:pPr>
      <w:r w:rsidRPr="00C8518A">
        <w:rPr>
          <w:rFonts w:ascii="Times New Roman" w:hAnsi="Times New Roman"/>
          <w:sz w:val="24"/>
          <w:szCs w:val="24"/>
        </w:rPr>
        <w:t xml:space="preserve">Подсчитайте средний балл по каждому предмету  (с помощью функции среднего арифметического) </w:t>
      </w:r>
    </w:p>
    <w:p w:rsidR="008A62C8" w:rsidRPr="00C8518A" w:rsidRDefault="008A62C8" w:rsidP="008A62C8">
      <w:pPr>
        <w:pStyle w:val="af8"/>
        <w:numPr>
          <w:ilvl w:val="6"/>
          <w:numId w:val="43"/>
        </w:numPr>
        <w:tabs>
          <w:tab w:val="clear" w:pos="2520"/>
          <w:tab w:val="num" w:pos="993"/>
        </w:tabs>
        <w:suppressAutoHyphens w:val="0"/>
        <w:spacing w:line="240" w:lineRule="auto"/>
        <w:ind w:left="993" w:hanging="426"/>
        <w:contextualSpacing/>
        <w:rPr>
          <w:rFonts w:ascii="Times New Roman" w:hAnsi="Times New Roman"/>
          <w:sz w:val="24"/>
          <w:szCs w:val="24"/>
        </w:rPr>
      </w:pPr>
      <w:r w:rsidRPr="00C8518A">
        <w:rPr>
          <w:rFonts w:ascii="Times New Roman" w:hAnsi="Times New Roman"/>
          <w:sz w:val="24"/>
          <w:szCs w:val="24"/>
        </w:rPr>
        <w:t>Постройте</w:t>
      </w:r>
      <w:r>
        <w:rPr>
          <w:rFonts w:ascii="Times New Roman" w:hAnsi="Times New Roman"/>
          <w:sz w:val="24"/>
          <w:szCs w:val="24"/>
        </w:rPr>
        <w:t xml:space="preserve"> три отдельных </w:t>
      </w:r>
      <w:r w:rsidRPr="00C85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линейчатых д</w:t>
      </w:r>
      <w:r w:rsidRPr="00C8518A">
        <w:rPr>
          <w:rFonts w:ascii="Times New Roman" w:hAnsi="Times New Roman"/>
          <w:sz w:val="24"/>
          <w:szCs w:val="24"/>
        </w:rPr>
        <w:t>иаграмм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C8518A">
        <w:rPr>
          <w:rFonts w:ascii="Times New Roman" w:hAnsi="Times New Roman"/>
          <w:sz w:val="24"/>
          <w:szCs w:val="24"/>
        </w:rPr>
        <w:t>по  количеству оценок  «отлично», «хорошо», «удовлетворительно»</w:t>
      </w:r>
    </w:p>
    <w:p w:rsidR="008A62C8" w:rsidRDefault="008A62C8" w:rsidP="008A62C8">
      <w:pPr>
        <w:pStyle w:val="af8"/>
        <w:numPr>
          <w:ilvl w:val="6"/>
          <w:numId w:val="43"/>
        </w:numPr>
        <w:tabs>
          <w:tab w:val="clear" w:pos="2520"/>
          <w:tab w:val="num" w:pos="993"/>
        </w:tabs>
        <w:suppressAutoHyphens w:val="0"/>
        <w:spacing w:line="240" w:lineRule="auto"/>
        <w:ind w:left="993" w:hanging="426"/>
        <w:contextualSpacing/>
        <w:rPr>
          <w:rFonts w:ascii="Times New Roman" w:hAnsi="Times New Roman"/>
          <w:sz w:val="24"/>
          <w:szCs w:val="24"/>
        </w:rPr>
        <w:sectPr w:rsidR="008A62C8" w:rsidSect="00D45E7C">
          <w:pgSz w:w="16838" w:h="11906" w:orient="landscape"/>
          <w:pgMar w:top="180" w:right="253" w:bottom="180" w:left="142" w:header="709" w:footer="709" w:gutter="0"/>
          <w:cols w:space="708"/>
          <w:docGrid w:linePitch="360"/>
        </w:sectPr>
      </w:pPr>
      <w:r w:rsidRPr="00C8518A">
        <w:rPr>
          <w:rFonts w:ascii="Times New Roman" w:hAnsi="Times New Roman"/>
          <w:sz w:val="24"/>
          <w:szCs w:val="24"/>
        </w:rPr>
        <w:lastRenderedPageBreak/>
        <w:t>Посчитайте количество  оценок «отлично», «хорошо», «удовл</w:t>
      </w:r>
      <w:r>
        <w:rPr>
          <w:rFonts w:ascii="Times New Roman" w:hAnsi="Times New Roman"/>
          <w:sz w:val="24"/>
          <w:szCs w:val="24"/>
        </w:rPr>
        <w:t>етворительно» у каждого ученика</w:t>
      </w:r>
    </w:p>
    <w:p w:rsidR="008A62C8" w:rsidRDefault="008A62C8" w:rsidP="008A62C8">
      <w:pPr>
        <w:pStyle w:val="af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81B88">
        <w:rPr>
          <w:rFonts w:ascii="Times New Roman" w:hAnsi="Times New Roman"/>
          <w:sz w:val="28"/>
          <w:szCs w:val="28"/>
        </w:rPr>
        <w:lastRenderedPageBreak/>
        <w:t>Модельный ответ</w:t>
      </w:r>
    </w:p>
    <w:p w:rsidR="008A62C8" w:rsidRDefault="008A62C8" w:rsidP="008A62C8">
      <w:pPr>
        <w:pStyle w:val="af8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 работы для  преподавателя:</w:t>
      </w:r>
    </w:p>
    <w:p w:rsidR="008A62C8" w:rsidRDefault="008A62C8" w:rsidP="008A62C8">
      <w:pPr>
        <w:pStyle w:val="af8"/>
        <w:numPr>
          <w:ilvl w:val="0"/>
          <w:numId w:val="44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Правдоподобное (наличие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оценок) заполнение таблицы оценками;</w:t>
      </w:r>
    </w:p>
    <w:p w:rsidR="008A62C8" w:rsidRDefault="008A62C8" w:rsidP="008A62C8">
      <w:pPr>
        <w:pStyle w:val="af8"/>
        <w:numPr>
          <w:ilvl w:val="0"/>
          <w:numId w:val="44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фамилии должны располагаться 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прописанном в задании</w:t>
      </w:r>
    </w:p>
    <w:p w:rsidR="008A62C8" w:rsidRDefault="008A62C8" w:rsidP="008A62C8">
      <w:pPr>
        <w:pStyle w:val="af8"/>
        <w:numPr>
          <w:ilvl w:val="0"/>
          <w:numId w:val="44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должен быть подсчитан по  каждому ученику. При нажатии на любую ячейку со средним баллом. В строке формул должна высветиться </w:t>
      </w:r>
      <w:proofErr w:type="gramStart"/>
      <w:r>
        <w:rPr>
          <w:rFonts w:ascii="Times New Roman" w:hAnsi="Times New Roman"/>
          <w:sz w:val="28"/>
          <w:szCs w:val="28"/>
        </w:rPr>
        <w:t>формула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пользовался студент. (</w:t>
      </w:r>
      <w:proofErr w:type="spellStart"/>
      <w:r>
        <w:rPr>
          <w:rFonts w:ascii="Times New Roman" w:hAnsi="Times New Roman"/>
          <w:sz w:val="28"/>
          <w:szCs w:val="28"/>
        </w:rPr>
        <w:t>Срзнач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диапазон</w:t>
      </w:r>
      <w:proofErr w:type="gramEnd"/>
      <w:r>
        <w:rPr>
          <w:rFonts w:ascii="Times New Roman" w:hAnsi="Times New Roman"/>
          <w:sz w:val="28"/>
          <w:szCs w:val="28"/>
        </w:rPr>
        <w:t xml:space="preserve"> ячеек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использовал студент))</w:t>
      </w:r>
    </w:p>
    <w:p w:rsidR="008A62C8" w:rsidRDefault="008A62C8" w:rsidP="008A62C8">
      <w:pPr>
        <w:pStyle w:val="af8"/>
        <w:numPr>
          <w:ilvl w:val="0"/>
          <w:numId w:val="44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должен быть подсчитан по  каждому предмету или выборочно по каким-либо предметам. При нажатии на любую ячейку со средним баллом. В строке формул должна высветиться формула, которой пользовался студент. (</w:t>
      </w:r>
      <w:proofErr w:type="spellStart"/>
      <w:r>
        <w:rPr>
          <w:rFonts w:ascii="Times New Roman" w:hAnsi="Times New Roman"/>
          <w:sz w:val="28"/>
          <w:szCs w:val="28"/>
        </w:rPr>
        <w:t>Срзнач</w:t>
      </w:r>
      <w:proofErr w:type="spellEnd"/>
      <w:r>
        <w:rPr>
          <w:rFonts w:ascii="Times New Roman" w:hAnsi="Times New Roman"/>
          <w:sz w:val="28"/>
          <w:szCs w:val="28"/>
        </w:rPr>
        <w:t xml:space="preserve"> (диапазон, ячеек который использовал студент))</w:t>
      </w:r>
    </w:p>
    <w:p w:rsidR="008A62C8" w:rsidRDefault="008A62C8" w:rsidP="008A62C8">
      <w:pPr>
        <w:pStyle w:val="af8"/>
        <w:numPr>
          <w:ilvl w:val="0"/>
          <w:numId w:val="44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диаграммы должен соответствовать типу, прописанному в задании. При изменении данных диаграмма должна автоматически меняться.  Все ряды в диаграмме должны быть подписаны, необходим заголовок.</w:t>
      </w:r>
    </w:p>
    <w:p w:rsidR="008A62C8" w:rsidRPr="00781B88" w:rsidRDefault="008A62C8" w:rsidP="008A62C8">
      <w:pPr>
        <w:pStyle w:val="af8"/>
        <w:numPr>
          <w:ilvl w:val="0"/>
          <w:numId w:val="44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Подсчет количества оценок должен быть подсчитан с помощью логической функции СЧЕТЕСЛИ. При нажатии на любую ячейку в строке формул должна высвечиваться формула. При изменении данных, значения ячеек должны меняться.</w:t>
      </w:r>
    </w:p>
    <w:p w:rsidR="0000515B" w:rsidRDefault="0000515B" w:rsidP="0000515B">
      <w:pPr>
        <w:jc w:val="center"/>
        <w:rPr>
          <w:b/>
          <w:sz w:val="28"/>
          <w:szCs w:val="28"/>
        </w:rPr>
      </w:pPr>
    </w:p>
    <w:p w:rsidR="00276D62" w:rsidRDefault="00276D62" w:rsidP="0000515B">
      <w:pPr>
        <w:jc w:val="center"/>
        <w:rPr>
          <w:b/>
          <w:sz w:val="28"/>
          <w:szCs w:val="28"/>
        </w:rPr>
      </w:pPr>
    </w:p>
    <w:p w:rsidR="00276D62" w:rsidRDefault="00276D62" w:rsidP="0000515B">
      <w:pPr>
        <w:jc w:val="center"/>
        <w:rPr>
          <w:b/>
          <w:sz w:val="28"/>
          <w:szCs w:val="28"/>
        </w:rPr>
      </w:pPr>
    </w:p>
    <w:p w:rsidR="00276D62" w:rsidRDefault="00276D62" w:rsidP="0000515B">
      <w:pPr>
        <w:jc w:val="center"/>
        <w:rPr>
          <w:b/>
          <w:sz w:val="28"/>
          <w:szCs w:val="28"/>
        </w:rPr>
      </w:pPr>
    </w:p>
    <w:p w:rsidR="00276D62" w:rsidRDefault="00276D62" w:rsidP="0000515B">
      <w:pPr>
        <w:jc w:val="center"/>
        <w:rPr>
          <w:b/>
          <w:sz w:val="28"/>
          <w:szCs w:val="28"/>
        </w:rPr>
      </w:pPr>
    </w:p>
    <w:p w:rsidR="00276D62" w:rsidRDefault="00276D62" w:rsidP="0000515B">
      <w:pPr>
        <w:jc w:val="center"/>
        <w:rPr>
          <w:b/>
          <w:sz w:val="28"/>
          <w:szCs w:val="28"/>
        </w:rPr>
      </w:pPr>
    </w:p>
    <w:p w:rsidR="0000515B" w:rsidRPr="006967C0" w:rsidRDefault="0000515B" w:rsidP="0000515B">
      <w:pPr>
        <w:jc w:val="center"/>
        <w:rPr>
          <w:sz w:val="28"/>
          <w:szCs w:val="28"/>
          <w:u w:val="single"/>
        </w:rPr>
      </w:pPr>
      <w:r w:rsidRPr="006967C0">
        <w:rPr>
          <w:b/>
          <w:sz w:val="28"/>
          <w:szCs w:val="28"/>
        </w:rPr>
        <w:t>5.4. СПИСОК РЕКОМЕНДУЕМОЙ ЛИТЕРАТУРЫ</w:t>
      </w:r>
    </w:p>
    <w:p w:rsidR="0000515B" w:rsidRPr="002F1982" w:rsidRDefault="0000515B" w:rsidP="0000515B">
      <w:pPr>
        <w:jc w:val="center"/>
        <w:rPr>
          <w:sz w:val="22"/>
          <w:u w:val="single"/>
        </w:rPr>
      </w:pPr>
    </w:p>
    <w:p w:rsidR="0000515B" w:rsidRPr="00B2759D" w:rsidRDefault="0000515B" w:rsidP="0000515B">
      <w:pPr>
        <w:widowControl w:val="0"/>
        <w:autoSpaceDE w:val="0"/>
        <w:spacing w:line="240" w:lineRule="exact"/>
        <w:jc w:val="center"/>
        <w:rPr>
          <w:rFonts w:cs="Times New Roman CYR"/>
          <w:b/>
          <w:sz w:val="28"/>
          <w:szCs w:val="28"/>
        </w:rPr>
      </w:pPr>
      <w:r w:rsidRPr="00B2759D">
        <w:rPr>
          <w:rFonts w:cs="Times New Roman CYR"/>
          <w:b/>
          <w:sz w:val="28"/>
          <w:szCs w:val="28"/>
        </w:rPr>
        <w:t>5.4.1. ОСНОВНАЯ ЛИТЕРАТУРА</w:t>
      </w:r>
    </w:p>
    <w:p w:rsidR="0000515B" w:rsidRPr="00B2759D" w:rsidRDefault="0000515B" w:rsidP="0000515B">
      <w:pPr>
        <w:widowControl w:val="0"/>
        <w:autoSpaceDE w:val="0"/>
        <w:spacing w:line="240" w:lineRule="exact"/>
        <w:jc w:val="center"/>
        <w:rPr>
          <w:rFonts w:cs="Times New Roman CYR"/>
          <w:b/>
          <w:sz w:val="28"/>
          <w:szCs w:val="28"/>
        </w:rPr>
      </w:pPr>
    </w:p>
    <w:p w:rsidR="00B2759D" w:rsidRPr="00B2759D" w:rsidRDefault="00B2759D" w:rsidP="00B2759D">
      <w:pPr>
        <w:shd w:val="clear" w:color="auto" w:fill="FFFFFF"/>
        <w:rPr>
          <w:bCs/>
          <w:color w:val="000000"/>
          <w:kern w:val="32"/>
          <w:sz w:val="28"/>
          <w:szCs w:val="28"/>
          <w:lang w:eastAsia="ru-RU"/>
        </w:rPr>
      </w:pPr>
      <w:r w:rsidRPr="00B2759D">
        <w:rPr>
          <w:bCs/>
          <w:color w:val="000000"/>
          <w:kern w:val="32"/>
          <w:sz w:val="28"/>
          <w:szCs w:val="28"/>
          <w:lang w:eastAsia="ru-RU"/>
        </w:rPr>
        <w:t xml:space="preserve">1.  Семакин И. Г., </w:t>
      </w:r>
      <w:proofErr w:type="spellStart"/>
      <w:r w:rsidRPr="00B2759D">
        <w:rPr>
          <w:bCs/>
          <w:color w:val="000000"/>
          <w:kern w:val="32"/>
          <w:sz w:val="28"/>
          <w:szCs w:val="28"/>
          <w:lang w:eastAsia="ru-RU"/>
        </w:rPr>
        <w:t>Хеннер</w:t>
      </w:r>
      <w:proofErr w:type="spellEnd"/>
      <w:r w:rsidRPr="00B2759D">
        <w:rPr>
          <w:bCs/>
          <w:color w:val="000000"/>
          <w:kern w:val="32"/>
          <w:sz w:val="28"/>
          <w:szCs w:val="28"/>
          <w:lang w:eastAsia="ru-RU"/>
        </w:rPr>
        <w:t xml:space="preserve"> Е. К. Информатика и ИКТ. </w:t>
      </w:r>
      <w:r w:rsidR="003209DA">
        <w:rPr>
          <w:bCs/>
          <w:color w:val="000000"/>
          <w:kern w:val="32"/>
          <w:sz w:val="28"/>
          <w:szCs w:val="28"/>
          <w:lang w:eastAsia="ru-RU"/>
        </w:rPr>
        <w:t>Базовый уровень</w:t>
      </w:r>
      <w:r w:rsidRPr="00B2759D">
        <w:rPr>
          <w:bCs/>
          <w:color w:val="000000"/>
          <w:kern w:val="32"/>
          <w:sz w:val="28"/>
          <w:szCs w:val="28"/>
          <w:lang w:eastAsia="ru-RU"/>
        </w:rPr>
        <w:t>: учебник для 10-11 классов</w:t>
      </w:r>
      <w:r>
        <w:rPr>
          <w:bCs/>
          <w:color w:val="000000"/>
          <w:kern w:val="32"/>
          <w:sz w:val="28"/>
          <w:szCs w:val="28"/>
          <w:lang w:eastAsia="ru-RU"/>
        </w:rPr>
        <w:t>: в 2 ч</w:t>
      </w:r>
      <w:r w:rsidRPr="00B2759D">
        <w:rPr>
          <w:bCs/>
          <w:color w:val="000000"/>
          <w:kern w:val="32"/>
          <w:sz w:val="28"/>
          <w:szCs w:val="28"/>
          <w:lang w:eastAsia="ru-RU"/>
        </w:rPr>
        <w:t>. — М.: БИНОМ. Лабо</w:t>
      </w:r>
      <w:r w:rsidRPr="00B2759D">
        <w:rPr>
          <w:bCs/>
          <w:color w:val="000000"/>
          <w:kern w:val="32"/>
          <w:sz w:val="28"/>
          <w:szCs w:val="28"/>
          <w:lang w:eastAsia="ru-RU"/>
        </w:rPr>
        <w:softHyphen/>
        <w:t>ратория знаний, 201</w:t>
      </w:r>
      <w:r>
        <w:rPr>
          <w:bCs/>
          <w:color w:val="000000"/>
          <w:kern w:val="32"/>
          <w:sz w:val="28"/>
          <w:szCs w:val="28"/>
          <w:lang w:eastAsia="ru-RU"/>
        </w:rPr>
        <w:t>4</w:t>
      </w:r>
      <w:r w:rsidRPr="00B2759D">
        <w:rPr>
          <w:bCs/>
          <w:color w:val="000000"/>
          <w:kern w:val="32"/>
          <w:sz w:val="28"/>
          <w:szCs w:val="28"/>
          <w:lang w:eastAsia="ru-RU"/>
        </w:rPr>
        <w:t>.</w:t>
      </w:r>
    </w:p>
    <w:p w:rsidR="00B2759D" w:rsidRDefault="00B2759D" w:rsidP="00B2759D">
      <w:pPr>
        <w:shd w:val="clear" w:color="auto" w:fill="FFFFFF"/>
        <w:rPr>
          <w:bCs/>
          <w:color w:val="000000"/>
          <w:kern w:val="32"/>
          <w:sz w:val="28"/>
          <w:szCs w:val="28"/>
          <w:lang w:eastAsia="ru-RU"/>
        </w:rPr>
      </w:pPr>
      <w:r w:rsidRPr="00B2759D">
        <w:rPr>
          <w:bCs/>
          <w:color w:val="000000"/>
          <w:kern w:val="32"/>
          <w:sz w:val="28"/>
          <w:szCs w:val="28"/>
          <w:lang w:eastAsia="ru-RU"/>
        </w:rPr>
        <w:t xml:space="preserve">2.  Семакин И. Г., </w:t>
      </w:r>
      <w:proofErr w:type="spellStart"/>
      <w:r w:rsidRPr="00B2759D">
        <w:rPr>
          <w:bCs/>
          <w:color w:val="000000"/>
          <w:kern w:val="32"/>
          <w:sz w:val="28"/>
          <w:szCs w:val="28"/>
          <w:lang w:eastAsia="ru-RU"/>
        </w:rPr>
        <w:t>Хеннер</w:t>
      </w:r>
      <w:proofErr w:type="spellEnd"/>
      <w:r w:rsidRPr="00B2759D">
        <w:rPr>
          <w:bCs/>
          <w:color w:val="000000"/>
          <w:kern w:val="32"/>
          <w:sz w:val="28"/>
          <w:szCs w:val="28"/>
          <w:lang w:eastAsia="ru-RU"/>
        </w:rPr>
        <w:t xml:space="preserve"> Е. К., Шеина Т. Ю. Информатика и ИКТ. </w:t>
      </w:r>
      <w:r w:rsidR="003209DA">
        <w:rPr>
          <w:bCs/>
          <w:color w:val="000000"/>
          <w:kern w:val="32"/>
          <w:sz w:val="28"/>
          <w:szCs w:val="28"/>
          <w:lang w:eastAsia="ru-RU"/>
        </w:rPr>
        <w:t>Базовый уровень</w:t>
      </w:r>
      <w:r w:rsidRPr="00B2759D">
        <w:rPr>
          <w:bCs/>
          <w:color w:val="000000"/>
          <w:kern w:val="32"/>
          <w:sz w:val="28"/>
          <w:szCs w:val="28"/>
          <w:lang w:eastAsia="ru-RU"/>
        </w:rPr>
        <w:t>: практикум для 10-11 классов. — М.: БИНОМ. Лаборатория знаний, 201</w:t>
      </w:r>
      <w:r>
        <w:rPr>
          <w:bCs/>
          <w:color w:val="000000"/>
          <w:kern w:val="32"/>
          <w:sz w:val="28"/>
          <w:szCs w:val="28"/>
          <w:lang w:eastAsia="ru-RU"/>
        </w:rPr>
        <w:t>4</w:t>
      </w:r>
      <w:r w:rsidRPr="00B2759D">
        <w:rPr>
          <w:bCs/>
          <w:color w:val="000000"/>
          <w:kern w:val="32"/>
          <w:sz w:val="28"/>
          <w:szCs w:val="28"/>
          <w:lang w:eastAsia="ru-RU"/>
        </w:rPr>
        <w:t>.</w:t>
      </w:r>
    </w:p>
    <w:p w:rsidR="00C045C1" w:rsidRPr="00783E81" w:rsidRDefault="00C045C1" w:rsidP="00C045C1">
      <w:pPr>
        <w:pStyle w:val="2"/>
        <w:ind w:left="0"/>
        <w:jc w:val="both"/>
        <w:rPr>
          <w:color w:val="000000"/>
          <w:szCs w:val="28"/>
        </w:rPr>
      </w:pPr>
      <w:r w:rsidRPr="00783E81">
        <w:rPr>
          <w:i/>
          <w:iCs/>
          <w:color w:val="000000"/>
          <w:szCs w:val="28"/>
        </w:rPr>
        <w:t>Методические пособия для учащихся</w:t>
      </w:r>
    </w:p>
    <w:p w:rsidR="00C045C1" w:rsidRPr="00783E81" w:rsidRDefault="00C045C1" w:rsidP="0052619E">
      <w:pPr>
        <w:pStyle w:val="af7"/>
        <w:numPr>
          <w:ilvl w:val="0"/>
          <w:numId w:val="47"/>
        </w:numPr>
        <w:spacing w:before="0" w:after="0"/>
        <w:jc w:val="both"/>
        <w:rPr>
          <w:color w:val="000000"/>
          <w:sz w:val="28"/>
          <w:szCs w:val="28"/>
        </w:rPr>
      </w:pPr>
      <w:r w:rsidRPr="00783E81">
        <w:rPr>
          <w:color w:val="000000"/>
          <w:sz w:val="28"/>
          <w:szCs w:val="28"/>
        </w:rPr>
        <w:t xml:space="preserve">Семакин И. Г., </w:t>
      </w:r>
      <w:proofErr w:type="spellStart"/>
      <w:r w:rsidRPr="00783E81">
        <w:rPr>
          <w:color w:val="000000"/>
          <w:sz w:val="28"/>
          <w:szCs w:val="28"/>
        </w:rPr>
        <w:t>Хеннер</w:t>
      </w:r>
      <w:proofErr w:type="spellEnd"/>
      <w:r w:rsidRPr="00783E81">
        <w:rPr>
          <w:color w:val="000000"/>
          <w:sz w:val="28"/>
          <w:szCs w:val="28"/>
        </w:rPr>
        <w:t xml:space="preserve"> Е. К., Шеина Т. Ю. Информатика и ИКТ. 10-11 классы. Базовый уровень. Практикум. Бином. Лаборатория Знаний, 2010 г.</w:t>
      </w:r>
    </w:p>
    <w:p w:rsidR="00C045C1" w:rsidRPr="00783E81" w:rsidRDefault="00C045C1" w:rsidP="0052619E">
      <w:pPr>
        <w:pStyle w:val="af7"/>
        <w:numPr>
          <w:ilvl w:val="0"/>
          <w:numId w:val="47"/>
        </w:numPr>
        <w:spacing w:before="0" w:after="0"/>
        <w:jc w:val="both"/>
        <w:rPr>
          <w:color w:val="000000"/>
          <w:sz w:val="28"/>
          <w:szCs w:val="28"/>
        </w:rPr>
      </w:pPr>
      <w:r w:rsidRPr="00783E81">
        <w:rPr>
          <w:color w:val="000000"/>
          <w:sz w:val="28"/>
          <w:szCs w:val="28"/>
        </w:rPr>
        <w:t xml:space="preserve">Семакин И.Г., Шеина Т.Ю., Шестакова Л.В. Информатика. </w:t>
      </w:r>
      <w:r w:rsidR="003209DA">
        <w:rPr>
          <w:color w:val="000000"/>
          <w:sz w:val="28"/>
          <w:szCs w:val="28"/>
        </w:rPr>
        <w:t>Базовый уровень</w:t>
      </w:r>
      <w:r w:rsidRPr="00783E81">
        <w:rPr>
          <w:color w:val="000000"/>
          <w:sz w:val="28"/>
          <w:szCs w:val="28"/>
        </w:rPr>
        <w:t>: практикум для 10-11 классов, в 2 ч. – М.: Бином. Лаборатория Знаний, 2013 г.</w:t>
      </w:r>
    </w:p>
    <w:p w:rsidR="00C045C1" w:rsidRPr="00783E81" w:rsidRDefault="00C045C1" w:rsidP="0052619E">
      <w:pPr>
        <w:pStyle w:val="af7"/>
        <w:numPr>
          <w:ilvl w:val="0"/>
          <w:numId w:val="47"/>
        </w:numPr>
        <w:spacing w:before="0" w:after="0"/>
        <w:jc w:val="both"/>
        <w:rPr>
          <w:color w:val="000000"/>
          <w:sz w:val="28"/>
          <w:szCs w:val="28"/>
        </w:rPr>
      </w:pPr>
      <w:proofErr w:type="spellStart"/>
      <w:r w:rsidRPr="00783E81">
        <w:rPr>
          <w:color w:val="000000"/>
          <w:sz w:val="28"/>
          <w:szCs w:val="28"/>
        </w:rPr>
        <w:t>Залогова</w:t>
      </w:r>
      <w:proofErr w:type="spellEnd"/>
      <w:r w:rsidRPr="00783E81">
        <w:rPr>
          <w:color w:val="000000"/>
          <w:sz w:val="28"/>
          <w:szCs w:val="28"/>
        </w:rPr>
        <w:t xml:space="preserve"> Л.А., Семакин И. Г. и др. Информатика и ИКТ. Задачник-практикум в 2 ч</w:t>
      </w:r>
      <w:proofErr w:type="gramStart"/>
      <w:r w:rsidRPr="00783E81">
        <w:rPr>
          <w:color w:val="000000"/>
          <w:sz w:val="28"/>
          <w:szCs w:val="28"/>
        </w:rPr>
        <w:t xml:space="preserve">.. </w:t>
      </w:r>
      <w:proofErr w:type="gramEnd"/>
      <w:r w:rsidRPr="00783E81">
        <w:rPr>
          <w:color w:val="000000"/>
          <w:sz w:val="28"/>
          <w:szCs w:val="28"/>
        </w:rPr>
        <w:t>Бином. Лаборатория Знаний, 2013 г.</w:t>
      </w:r>
    </w:p>
    <w:p w:rsidR="00C045C1" w:rsidRPr="00783E81" w:rsidRDefault="00C045C1" w:rsidP="00C045C1">
      <w:pPr>
        <w:pStyle w:val="2"/>
        <w:numPr>
          <w:ilvl w:val="0"/>
          <w:numId w:val="0"/>
        </w:numPr>
        <w:jc w:val="both"/>
        <w:rPr>
          <w:color w:val="000000"/>
          <w:szCs w:val="28"/>
        </w:rPr>
      </w:pPr>
      <w:r w:rsidRPr="00783E81">
        <w:rPr>
          <w:i/>
          <w:iCs/>
          <w:color w:val="000000"/>
          <w:szCs w:val="28"/>
        </w:rPr>
        <w:t>Инструментарий мониторинга результатов</w:t>
      </w:r>
    </w:p>
    <w:p w:rsidR="00C045C1" w:rsidRPr="00783E81" w:rsidRDefault="00C045C1" w:rsidP="0052619E">
      <w:pPr>
        <w:pStyle w:val="af7"/>
        <w:numPr>
          <w:ilvl w:val="0"/>
          <w:numId w:val="47"/>
        </w:numPr>
        <w:spacing w:before="0" w:after="0"/>
        <w:jc w:val="both"/>
        <w:rPr>
          <w:color w:val="000000"/>
          <w:sz w:val="28"/>
          <w:szCs w:val="28"/>
        </w:rPr>
      </w:pPr>
      <w:r w:rsidRPr="00783E81">
        <w:rPr>
          <w:color w:val="000000"/>
          <w:sz w:val="28"/>
          <w:szCs w:val="28"/>
        </w:rPr>
        <w:t xml:space="preserve">Семакин И. Г., </w:t>
      </w:r>
      <w:proofErr w:type="spellStart"/>
      <w:r w:rsidRPr="00783E81">
        <w:rPr>
          <w:color w:val="000000"/>
          <w:sz w:val="28"/>
          <w:szCs w:val="28"/>
        </w:rPr>
        <w:t>Хеннер</w:t>
      </w:r>
      <w:proofErr w:type="spellEnd"/>
      <w:r w:rsidRPr="00783E81">
        <w:rPr>
          <w:color w:val="000000"/>
          <w:sz w:val="28"/>
          <w:szCs w:val="28"/>
        </w:rPr>
        <w:t xml:space="preserve"> Е. К., Шеина Т. Ю. Информатика и ИКТ. 10-11 классы. Базовый уровень. Практикум. Бином. Лаборатория Знаний, 2010 г.</w:t>
      </w:r>
    </w:p>
    <w:p w:rsidR="00C045C1" w:rsidRPr="00783E81" w:rsidRDefault="00C045C1" w:rsidP="0052619E">
      <w:pPr>
        <w:pStyle w:val="af7"/>
        <w:numPr>
          <w:ilvl w:val="0"/>
          <w:numId w:val="47"/>
        </w:numPr>
        <w:spacing w:before="0" w:after="0"/>
        <w:jc w:val="both"/>
        <w:rPr>
          <w:color w:val="000000"/>
          <w:sz w:val="28"/>
          <w:szCs w:val="28"/>
        </w:rPr>
      </w:pPr>
      <w:r w:rsidRPr="00783E81">
        <w:rPr>
          <w:color w:val="000000"/>
          <w:sz w:val="28"/>
          <w:szCs w:val="28"/>
        </w:rPr>
        <w:t xml:space="preserve">Семакин И.Г., Шеина Т.Ю., Шестакова Л.В. Информатика. </w:t>
      </w:r>
      <w:r w:rsidR="003209DA">
        <w:rPr>
          <w:color w:val="000000"/>
          <w:sz w:val="28"/>
          <w:szCs w:val="28"/>
        </w:rPr>
        <w:t>Базовый уровеь</w:t>
      </w:r>
      <w:r w:rsidRPr="00783E81">
        <w:rPr>
          <w:color w:val="000000"/>
          <w:sz w:val="28"/>
          <w:szCs w:val="28"/>
        </w:rPr>
        <w:t>: практикум для 10-11 классов, в 2 ч. – М.: Бином. Лаборатория Знаний, 2013 г.</w:t>
      </w:r>
    </w:p>
    <w:p w:rsidR="00C045C1" w:rsidRPr="00783E81" w:rsidRDefault="00C045C1" w:rsidP="0052619E">
      <w:pPr>
        <w:pStyle w:val="af7"/>
        <w:numPr>
          <w:ilvl w:val="0"/>
          <w:numId w:val="47"/>
        </w:numPr>
        <w:spacing w:before="0" w:after="0"/>
        <w:jc w:val="both"/>
        <w:rPr>
          <w:color w:val="000000"/>
          <w:sz w:val="28"/>
          <w:szCs w:val="28"/>
        </w:rPr>
      </w:pPr>
      <w:proofErr w:type="spellStart"/>
      <w:r w:rsidRPr="00783E81">
        <w:rPr>
          <w:color w:val="000000"/>
          <w:sz w:val="28"/>
          <w:szCs w:val="28"/>
        </w:rPr>
        <w:t>Залогова</w:t>
      </w:r>
      <w:proofErr w:type="spellEnd"/>
      <w:r w:rsidRPr="00783E81">
        <w:rPr>
          <w:color w:val="000000"/>
          <w:sz w:val="28"/>
          <w:szCs w:val="28"/>
        </w:rPr>
        <w:t xml:space="preserve"> Л.А., Семакин И. Г. и др. Информатика и ИКТ. Задачник-практикум в 2 ч</w:t>
      </w:r>
      <w:proofErr w:type="gramStart"/>
      <w:r w:rsidRPr="00783E81">
        <w:rPr>
          <w:color w:val="000000"/>
          <w:sz w:val="28"/>
          <w:szCs w:val="28"/>
        </w:rPr>
        <w:t xml:space="preserve">.. </w:t>
      </w:r>
      <w:proofErr w:type="gramEnd"/>
      <w:r w:rsidRPr="00783E81">
        <w:rPr>
          <w:color w:val="000000"/>
          <w:sz w:val="28"/>
          <w:szCs w:val="28"/>
        </w:rPr>
        <w:t>Бином. Лаборатория Знаний, 2013 г.</w:t>
      </w:r>
    </w:p>
    <w:p w:rsidR="00C045C1" w:rsidRPr="00B2759D" w:rsidRDefault="00C045C1" w:rsidP="00B2759D">
      <w:pPr>
        <w:shd w:val="clear" w:color="auto" w:fill="FFFFFF"/>
        <w:rPr>
          <w:bCs/>
          <w:color w:val="000000"/>
          <w:kern w:val="32"/>
          <w:sz w:val="28"/>
          <w:szCs w:val="28"/>
          <w:lang w:eastAsia="ru-RU"/>
        </w:rPr>
      </w:pPr>
    </w:p>
    <w:p w:rsidR="0000515B" w:rsidRPr="00B2759D" w:rsidRDefault="0000515B" w:rsidP="0000515B">
      <w:pPr>
        <w:widowControl w:val="0"/>
        <w:autoSpaceDE w:val="0"/>
        <w:spacing w:line="240" w:lineRule="exact"/>
        <w:jc w:val="center"/>
        <w:rPr>
          <w:rFonts w:cs="Times New Roman CYR"/>
          <w:b/>
          <w:sz w:val="28"/>
          <w:szCs w:val="28"/>
        </w:rPr>
      </w:pPr>
    </w:p>
    <w:p w:rsidR="0000515B" w:rsidRPr="00B2759D" w:rsidRDefault="0000515B" w:rsidP="0000515B">
      <w:pPr>
        <w:widowControl w:val="0"/>
        <w:autoSpaceDE w:val="0"/>
        <w:spacing w:line="240" w:lineRule="exact"/>
        <w:jc w:val="center"/>
        <w:rPr>
          <w:rFonts w:cs="Times New Roman CYR"/>
          <w:b/>
          <w:sz w:val="28"/>
          <w:szCs w:val="28"/>
        </w:rPr>
      </w:pPr>
      <w:r w:rsidRPr="00B2759D">
        <w:rPr>
          <w:rFonts w:cs="Times New Roman CYR"/>
          <w:b/>
          <w:sz w:val="28"/>
          <w:szCs w:val="28"/>
        </w:rPr>
        <w:t>5.4.2. ДОПОЛНИТЕЛЬНАЯ ЛИТЕРАТУРА</w:t>
      </w:r>
    </w:p>
    <w:p w:rsidR="0000515B" w:rsidRDefault="0000515B" w:rsidP="0000515B">
      <w:pPr>
        <w:widowControl w:val="0"/>
        <w:autoSpaceDE w:val="0"/>
        <w:spacing w:line="240" w:lineRule="exact"/>
        <w:jc w:val="center"/>
        <w:rPr>
          <w:rFonts w:cs="Times New Roman CYR"/>
          <w:b/>
          <w:szCs w:val="28"/>
        </w:rPr>
      </w:pPr>
    </w:p>
    <w:p w:rsidR="00F91FC2" w:rsidRDefault="00F91FC2" w:rsidP="00F91FC2">
      <w:pPr>
        <w:pStyle w:val="a8"/>
        <w:jc w:val="both"/>
        <w:rPr>
          <w:b w:val="0"/>
        </w:rPr>
      </w:pPr>
      <w:r w:rsidRPr="00F91FC2">
        <w:rPr>
          <w:b w:val="0"/>
        </w:rPr>
        <w:t>1)</w:t>
      </w:r>
      <w:r>
        <w:rPr>
          <w:b w:val="0"/>
        </w:rPr>
        <w:t xml:space="preserve">  </w:t>
      </w:r>
      <w:r w:rsidR="008A62C8">
        <w:rPr>
          <w:b w:val="0"/>
        </w:rPr>
        <w:t>Н</w:t>
      </w:r>
      <w:r w:rsidRPr="00F91FC2">
        <w:rPr>
          <w:b w:val="0"/>
        </w:rPr>
        <w:t xml:space="preserve">абор учебных пособий по выбору (элективных  курсов) по темам курса: САПР, Искусственный интеллект, Защита информации, </w:t>
      </w:r>
      <w:proofErr w:type="spellStart"/>
      <w:r w:rsidRPr="00F91FC2">
        <w:rPr>
          <w:b w:val="0"/>
        </w:rPr>
        <w:t>Веб-конструирование</w:t>
      </w:r>
      <w:proofErr w:type="spellEnd"/>
      <w:r w:rsidRPr="00F91FC2">
        <w:rPr>
          <w:b w:val="0"/>
        </w:rPr>
        <w:t xml:space="preserve"> и др. (</w:t>
      </w:r>
      <w:hyperlink r:id="rId17" w:history="1">
        <w:r w:rsidRPr="00F91FC2">
          <w:rPr>
            <w:rStyle w:val="afb"/>
            <w:b w:val="0"/>
          </w:rPr>
          <w:t>http://metodist.lbz.ru/iumk/informatics/ec.php</w:t>
        </w:r>
      </w:hyperlink>
      <w:proofErr w:type="gramStart"/>
      <w:r w:rsidRPr="00F91FC2">
        <w:rPr>
          <w:b w:val="0"/>
        </w:rPr>
        <w:t xml:space="preserve"> )</w:t>
      </w:r>
      <w:proofErr w:type="gramEnd"/>
      <w:r w:rsidRPr="00F91FC2">
        <w:rPr>
          <w:b w:val="0"/>
        </w:rPr>
        <w:t>.</w:t>
      </w:r>
    </w:p>
    <w:p w:rsidR="00F91FC2" w:rsidRPr="00F91FC2" w:rsidRDefault="00F91FC2" w:rsidP="00F91FC2">
      <w:pPr>
        <w:pStyle w:val="a8"/>
        <w:jc w:val="both"/>
        <w:rPr>
          <w:b w:val="0"/>
        </w:rPr>
      </w:pPr>
    </w:p>
    <w:p w:rsidR="00F91FC2" w:rsidRDefault="00F91FC2" w:rsidP="00F91FC2">
      <w:pPr>
        <w:pStyle w:val="a8"/>
        <w:jc w:val="both"/>
        <w:rPr>
          <w:b w:val="0"/>
        </w:rPr>
      </w:pPr>
      <w:r w:rsidRPr="00F91FC2">
        <w:rPr>
          <w:b w:val="0"/>
        </w:rPr>
        <w:t>2)</w:t>
      </w:r>
      <w:r>
        <w:rPr>
          <w:b w:val="0"/>
        </w:rPr>
        <w:t xml:space="preserve"> </w:t>
      </w:r>
      <w:r w:rsidRPr="00F91FC2">
        <w:rPr>
          <w:b w:val="0"/>
        </w:rPr>
        <w:t>Практикум для углубленного изучения информатики.</w:t>
      </w:r>
    </w:p>
    <w:p w:rsidR="00F91FC2" w:rsidRPr="00F91FC2" w:rsidRDefault="00F91FC2" w:rsidP="00F91FC2">
      <w:pPr>
        <w:pStyle w:val="a8"/>
        <w:jc w:val="both"/>
        <w:rPr>
          <w:b w:val="0"/>
        </w:rPr>
      </w:pPr>
    </w:p>
    <w:p w:rsidR="00F91FC2" w:rsidRDefault="00C045C1" w:rsidP="00C045C1">
      <w:pPr>
        <w:pStyle w:val="a8"/>
        <w:jc w:val="both"/>
        <w:rPr>
          <w:b w:val="0"/>
        </w:rPr>
      </w:pPr>
      <w:r w:rsidRPr="00C045C1">
        <w:rPr>
          <w:b w:val="0"/>
        </w:rPr>
        <w:t>3)</w:t>
      </w:r>
      <w:r>
        <w:rPr>
          <w:b w:val="0"/>
        </w:rPr>
        <w:t xml:space="preserve"> </w:t>
      </w:r>
      <w:r w:rsidR="00F91FC2" w:rsidRPr="00F91FC2">
        <w:rPr>
          <w:b w:val="0"/>
        </w:rPr>
        <w:t>Набор учебных пособий для подготовки к Всероссийской олимпиаде школьников по информатике (</w:t>
      </w:r>
      <w:hyperlink r:id="rId18" w:history="1">
        <w:r w:rsidR="00F91FC2" w:rsidRPr="00F91FC2">
          <w:rPr>
            <w:rStyle w:val="afb"/>
            <w:b w:val="0"/>
          </w:rPr>
          <w:t>http://lbz.ru/books/234/</w:t>
        </w:r>
      </w:hyperlink>
      <w:proofErr w:type="gramStart"/>
      <w:r w:rsidR="00F91FC2" w:rsidRPr="00F91FC2">
        <w:rPr>
          <w:b w:val="0"/>
        </w:rPr>
        <w:t xml:space="preserve"> )</w:t>
      </w:r>
      <w:proofErr w:type="gramEnd"/>
    </w:p>
    <w:p w:rsidR="00C045C1" w:rsidRPr="00F91FC2" w:rsidRDefault="00C045C1" w:rsidP="00C045C1">
      <w:pPr>
        <w:pStyle w:val="a8"/>
        <w:jc w:val="both"/>
        <w:rPr>
          <w:b w:val="0"/>
        </w:rPr>
      </w:pPr>
    </w:p>
    <w:p w:rsidR="00C045C1" w:rsidRDefault="00C045C1" w:rsidP="00C045C1">
      <w:pPr>
        <w:pStyle w:val="af7"/>
        <w:spacing w:before="0" w:after="0"/>
        <w:jc w:val="both"/>
        <w:rPr>
          <w:color w:val="000000"/>
          <w:sz w:val="28"/>
          <w:szCs w:val="28"/>
        </w:rPr>
      </w:pPr>
      <w:r w:rsidRPr="00C045C1">
        <w:rPr>
          <w:color w:val="000000"/>
          <w:sz w:val="28"/>
          <w:szCs w:val="28"/>
        </w:rPr>
        <w:lastRenderedPageBreak/>
        <w:t>4)</w:t>
      </w:r>
      <w:r>
        <w:rPr>
          <w:color w:val="000000"/>
          <w:sz w:val="28"/>
          <w:szCs w:val="28"/>
        </w:rPr>
        <w:t xml:space="preserve"> </w:t>
      </w:r>
      <w:r w:rsidRPr="00783E81">
        <w:rPr>
          <w:color w:val="000000"/>
          <w:sz w:val="28"/>
          <w:szCs w:val="28"/>
        </w:rPr>
        <w:t>Л.И.Белоусова и др. Сборник задач по курсу информатики 10-11 классы. М., Экзамен, 2008.</w:t>
      </w:r>
    </w:p>
    <w:p w:rsidR="00C045C1" w:rsidRPr="00783E81" w:rsidRDefault="00C045C1" w:rsidP="00C045C1">
      <w:pPr>
        <w:pStyle w:val="af7"/>
        <w:spacing w:before="0" w:after="0"/>
        <w:jc w:val="both"/>
        <w:rPr>
          <w:color w:val="000000"/>
          <w:sz w:val="28"/>
          <w:szCs w:val="28"/>
        </w:rPr>
      </w:pPr>
    </w:p>
    <w:p w:rsidR="00C045C1" w:rsidRDefault="00C045C1" w:rsidP="00C045C1">
      <w:pPr>
        <w:pStyle w:val="af7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783E81">
        <w:rPr>
          <w:color w:val="000000"/>
          <w:sz w:val="28"/>
          <w:szCs w:val="28"/>
        </w:rPr>
        <w:t>М.В.Кошелев Итоговые тесты по информатике 10-11 классы. М., Экзамен, 2009.</w:t>
      </w:r>
    </w:p>
    <w:p w:rsidR="0000515B" w:rsidRPr="00F91FC2" w:rsidRDefault="0000515B" w:rsidP="0000515B">
      <w:pPr>
        <w:widowControl w:val="0"/>
        <w:autoSpaceDE w:val="0"/>
        <w:spacing w:line="240" w:lineRule="exact"/>
        <w:jc w:val="center"/>
        <w:rPr>
          <w:rFonts w:cs="Times New Roman CYR"/>
          <w:b/>
          <w:sz w:val="28"/>
          <w:szCs w:val="28"/>
        </w:rPr>
      </w:pPr>
      <w:r w:rsidRPr="00F91FC2">
        <w:rPr>
          <w:rFonts w:cs="Times New Roman CYR"/>
          <w:b/>
          <w:sz w:val="28"/>
          <w:szCs w:val="28"/>
        </w:rPr>
        <w:t>5.4.3. СЛОВАРИ И СПРАВОЧНИКИ</w:t>
      </w:r>
    </w:p>
    <w:p w:rsidR="0000515B" w:rsidRDefault="0000515B" w:rsidP="0000515B">
      <w:pPr>
        <w:widowControl w:val="0"/>
        <w:autoSpaceDE w:val="0"/>
        <w:spacing w:line="240" w:lineRule="exact"/>
        <w:jc w:val="center"/>
        <w:rPr>
          <w:rFonts w:cs="Times New Roman CYR"/>
          <w:b/>
          <w:szCs w:val="28"/>
        </w:rPr>
      </w:pPr>
    </w:p>
    <w:p w:rsidR="0000515B" w:rsidRPr="00E745E6" w:rsidRDefault="0000515B" w:rsidP="0000515B">
      <w:pPr>
        <w:widowControl w:val="0"/>
        <w:autoSpaceDE w:val="0"/>
        <w:spacing w:line="240" w:lineRule="exact"/>
        <w:jc w:val="center"/>
        <w:rPr>
          <w:rFonts w:cs="Times New Roman CYR"/>
          <w:b/>
          <w:sz w:val="22"/>
          <w:szCs w:val="28"/>
        </w:rPr>
      </w:pPr>
    </w:p>
    <w:p w:rsidR="0000515B" w:rsidRPr="00F91FC2" w:rsidRDefault="0000515B" w:rsidP="0000515B">
      <w:pPr>
        <w:pStyle w:val="af8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1FC2">
        <w:rPr>
          <w:rFonts w:ascii="Times New Roman" w:hAnsi="Times New Roman"/>
          <w:b/>
          <w:sz w:val="28"/>
          <w:szCs w:val="28"/>
        </w:rPr>
        <w:t>5.5. ЭЛЕКТРОННЫЕ ОБРАЗОВАТЕЛЬНЫЕ РЕСУРСЫ</w:t>
      </w:r>
    </w:p>
    <w:p w:rsidR="00B2759D" w:rsidRDefault="00B2759D" w:rsidP="00B2759D">
      <w:pPr>
        <w:pStyle w:val="a8"/>
        <w:spacing w:before="120"/>
        <w:ind w:firstLine="708"/>
        <w:jc w:val="both"/>
        <w:rPr>
          <w:b w:val="0"/>
        </w:rPr>
      </w:pPr>
      <w:r>
        <w:rPr>
          <w:b w:val="0"/>
        </w:rPr>
        <w:t xml:space="preserve">1) </w:t>
      </w:r>
      <w:r w:rsidRPr="00B2759D">
        <w:rPr>
          <w:b w:val="0"/>
        </w:rPr>
        <w:t>Электронное приложение к УМК</w:t>
      </w:r>
    </w:p>
    <w:p w:rsidR="00B2759D" w:rsidRPr="00B2759D" w:rsidRDefault="00B2759D" w:rsidP="00B2759D">
      <w:pPr>
        <w:autoSpaceDE w:val="0"/>
        <w:autoSpaceDN w:val="0"/>
        <w:adjustRightInd w:val="0"/>
        <w:ind w:firstLine="700"/>
        <w:rPr>
          <w:color w:val="000000"/>
          <w:sz w:val="28"/>
          <w:szCs w:val="28"/>
        </w:rPr>
      </w:pPr>
      <w:r w:rsidRPr="00B2759D">
        <w:rPr>
          <w:color w:val="000000"/>
          <w:sz w:val="28"/>
          <w:szCs w:val="28"/>
        </w:rPr>
        <w:t>Состав электронного приложения:</w:t>
      </w:r>
    </w:p>
    <w:p w:rsidR="00B2759D" w:rsidRPr="00B2759D" w:rsidRDefault="00B2759D" w:rsidP="0052619E">
      <w:pPr>
        <w:pStyle w:val="a8"/>
        <w:numPr>
          <w:ilvl w:val="0"/>
          <w:numId w:val="51"/>
        </w:numPr>
        <w:jc w:val="left"/>
        <w:rPr>
          <w:b w:val="0"/>
          <w:szCs w:val="28"/>
        </w:rPr>
      </w:pPr>
      <w:r w:rsidRPr="00B2759D">
        <w:rPr>
          <w:b w:val="0"/>
          <w:szCs w:val="28"/>
        </w:rPr>
        <w:t xml:space="preserve">Электронная форма учебников — гипертекстовые аналоги  учебников на автономном носителе с  возможностью использования на автономном носителе с набором </w:t>
      </w:r>
      <w:r w:rsidRPr="00B2759D">
        <w:rPr>
          <w:b w:val="0"/>
          <w:i/>
          <w:szCs w:val="28"/>
        </w:rPr>
        <w:t>электронных образовательных ресурсов</w:t>
      </w:r>
      <w:r w:rsidRPr="00B2759D">
        <w:rPr>
          <w:b w:val="0"/>
          <w:szCs w:val="28"/>
        </w:rPr>
        <w:t xml:space="preserve">, подобранных к темам курса  и размещенных в открытом доступе на портале  </w:t>
      </w:r>
      <w:hyperlink r:id="rId19" w:history="1">
        <w:r w:rsidRPr="00B2759D">
          <w:rPr>
            <w:rStyle w:val="afb"/>
            <w:b w:val="0"/>
            <w:szCs w:val="28"/>
          </w:rPr>
          <w:t>http://fcior.edu.ru</w:t>
        </w:r>
      </w:hyperlink>
      <w:r w:rsidRPr="00B2759D">
        <w:rPr>
          <w:b w:val="0"/>
          <w:szCs w:val="28"/>
        </w:rPr>
        <w:t xml:space="preserve">. </w:t>
      </w:r>
    </w:p>
    <w:p w:rsidR="00B2759D" w:rsidRPr="00B2759D" w:rsidRDefault="00B2759D" w:rsidP="0052619E">
      <w:pPr>
        <w:pStyle w:val="af8"/>
        <w:numPr>
          <w:ilvl w:val="0"/>
          <w:numId w:val="51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2759D">
        <w:rPr>
          <w:rFonts w:ascii="Times New Roman" w:hAnsi="Times New Roman"/>
          <w:sz w:val="28"/>
          <w:szCs w:val="28"/>
          <w:lang w:eastAsia="ru-RU"/>
        </w:rPr>
        <w:t xml:space="preserve">Сетевой дистанционный практикум  — среда для самообучения </w:t>
      </w:r>
      <w:hyperlink r:id="rId20" w:history="1">
        <w:r w:rsidRPr="00B2759D">
          <w:rPr>
            <w:rFonts w:ascii="Times New Roman" w:hAnsi="Times New Roman"/>
            <w:sz w:val="28"/>
            <w:szCs w:val="28"/>
            <w:u w:val="single"/>
            <w:lang w:eastAsia="ru-RU"/>
          </w:rPr>
          <w:t>http://Webpractice.cm.ru</w:t>
        </w:r>
      </w:hyperlink>
      <w:r w:rsidRPr="00B2759D">
        <w:rPr>
          <w:rFonts w:ascii="Times New Roman" w:hAnsi="Times New Roman"/>
          <w:sz w:val="28"/>
          <w:szCs w:val="28"/>
          <w:lang w:eastAsia="ru-RU"/>
        </w:rPr>
        <w:t xml:space="preserve">, 3-й уровень изучения материала (в открытом доступе,  совместная разработка авторского коллектива и компании «Кирилл и </w:t>
      </w:r>
      <w:proofErr w:type="spellStart"/>
      <w:r w:rsidRPr="00B2759D">
        <w:rPr>
          <w:rFonts w:ascii="Times New Roman" w:hAnsi="Times New Roman"/>
          <w:sz w:val="28"/>
          <w:szCs w:val="28"/>
          <w:lang w:eastAsia="ru-RU"/>
        </w:rPr>
        <w:t>Мефодий</w:t>
      </w:r>
      <w:proofErr w:type="spellEnd"/>
      <w:r w:rsidRPr="00B2759D">
        <w:rPr>
          <w:rFonts w:ascii="Times New Roman" w:hAnsi="Times New Roman"/>
          <w:sz w:val="28"/>
          <w:szCs w:val="28"/>
          <w:lang w:eastAsia="ru-RU"/>
        </w:rPr>
        <w:t>»).</w:t>
      </w:r>
    </w:p>
    <w:p w:rsidR="00B2759D" w:rsidRPr="00B2759D" w:rsidRDefault="00B2759D" w:rsidP="0052619E">
      <w:pPr>
        <w:pStyle w:val="a8"/>
        <w:numPr>
          <w:ilvl w:val="0"/>
          <w:numId w:val="51"/>
        </w:numPr>
        <w:jc w:val="left"/>
        <w:rPr>
          <w:b w:val="0"/>
          <w:szCs w:val="28"/>
        </w:rPr>
      </w:pPr>
      <w:r w:rsidRPr="00B2759D">
        <w:rPr>
          <w:b w:val="0"/>
          <w:szCs w:val="28"/>
        </w:rPr>
        <w:t xml:space="preserve">Сборник заданий </w:t>
      </w:r>
      <w:proofErr w:type="gramStart"/>
      <w:r w:rsidRPr="00B2759D">
        <w:rPr>
          <w:b w:val="0"/>
          <w:szCs w:val="28"/>
        </w:rPr>
        <w:t>для подготовки к итоговой аттестации ЕГЭ с электронной средой для самоподготовки на компакт-диске</w:t>
      </w:r>
      <w:proofErr w:type="gramEnd"/>
      <w:r w:rsidRPr="00B2759D">
        <w:rPr>
          <w:b w:val="0"/>
          <w:szCs w:val="28"/>
        </w:rPr>
        <w:t>.</w:t>
      </w:r>
    </w:p>
    <w:p w:rsidR="00B2759D" w:rsidRPr="00B2759D" w:rsidRDefault="00B2759D" w:rsidP="0052619E">
      <w:pPr>
        <w:pStyle w:val="af8"/>
        <w:numPr>
          <w:ilvl w:val="0"/>
          <w:numId w:val="51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2759D">
        <w:rPr>
          <w:rFonts w:ascii="Times New Roman" w:hAnsi="Times New Roman"/>
          <w:sz w:val="28"/>
          <w:szCs w:val="28"/>
          <w:lang w:eastAsia="ru-RU"/>
        </w:rPr>
        <w:t xml:space="preserve">Открытый </w:t>
      </w:r>
      <w:proofErr w:type="spellStart"/>
      <w:r w:rsidRPr="00B2759D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B2759D">
        <w:rPr>
          <w:rFonts w:ascii="Times New Roman" w:hAnsi="Times New Roman"/>
          <w:sz w:val="28"/>
          <w:szCs w:val="28"/>
          <w:lang w:eastAsia="ru-RU"/>
        </w:rPr>
        <w:t xml:space="preserve"> курс для школьников «Готовимся к ЕГЭ» на методическом портале издательства в разделе </w:t>
      </w:r>
      <w:proofErr w:type="spellStart"/>
      <w:r w:rsidRPr="00B2759D">
        <w:rPr>
          <w:rFonts w:ascii="Times New Roman" w:hAnsi="Times New Roman"/>
          <w:sz w:val="28"/>
          <w:szCs w:val="28"/>
          <w:lang w:eastAsia="ru-RU"/>
        </w:rPr>
        <w:t>телекурсов</w:t>
      </w:r>
      <w:proofErr w:type="spellEnd"/>
      <w:r w:rsidRPr="00B2759D">
        <w:rPr>
          <w:rFonts w:ascii="Times New Roman" w:hAnsi="Times New Roman"/>
          <w:sz w:val="28"/>
          <w:szCs w:val="28"/>
          <w:lang w:eastAsia="ru-RU"/>
        </w:rPr>
        <w:t xml:space="preserve"> «Школьник БИНОМ» (</w:t>
      </w:r>
      <w:hyperlink r:id="rId21" w:history="1">
        <w:r w:rsidRPr="00B2759D">
          <w:rPr>
            <w:rStyle w:val="afb"/>
            <w:rFonts w:ascii="Times New Roman" w:hAnsi="Times New Roman"/>
            <w:sz w:val="28"/>
            <w:szCs w:val="28"/>
            <w:lang w:eastAsia="ru-RU"/>
          </w:rPr>
          <w:t>http://metodist.lbz.ru/content/schoolboy-binom.php</w:t>
        </w:r>
      </w:hyperlink>
      <w:r w:rsidRPr="00B2759D">
        <w:rPr>
          <w:rFonts w:ascii="Times New Roman" w:hAnsi="Times New Roman"/>
          <w:sz w:val="28"/>
          <w:szCs w:val="28"/>
          <w:lang w:eastAsia="ru-RU"/>
        </w:rPr>
        <w:t>).</w:t>
      </w:r>
    </w:p>
    <w:p w:rsidR="00B2759D" w:rsidRPr="00B2759D" w:rsidRDefault="00B2759D" w:rsidP="0052619E">
      <w:pPr>
        <w:pStyle w:val="af8"/>
        <w:numPr>
          <w:ilvl w:val="0"/>
          <w:numId w:val="51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2759D">
        <w:rPr>
          <w:rFonts w:ascii="Times New Roman" w:hAnsi="Times New Roman"/>
          <w:sz w:val="28"/>
          <w:szCs w:val="28"/>
          <w:lang w:eastAsia="ru-RU"/>
        </w:rPr>
        <w:t xml:space="preserve">Электронное методическое приложение: </w:t>
      </w:r>
    </w:p>
    <w:p w:rsidR="00B2759D" w:rsidRPr="00B2759D" w:rsidRDefault="00B2759D" w:rsidP="0052619E">
      <w:pPr>
        <w:pStyle w:val="af8"/>
        <w:numPr>
          <w:ilvl w:val="0"/>
          <w:numId w:val="52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2759D">
        <w:rPr>
          <w:rFonts w:ascii="Times New Roman" w:hAnsi="Times New Roman"/>
          <w:i/>
          <w:sz w:val="28"/>
          <w:szCs w:val="28"/>
          <w:lang w:eastAsia="ru-RU"/>
        </w:rPr>
        <w:t xml:space="preserve"> открытая сетевая  авторская мастерская</w:t>
      </w:r>
      <w:r w:rsidRPr="00B2759D">
        <w:rPr>
          <w:rFonts w:ascii="Times New Roman" w:hAnsi="Times New Roman"/>
          <w:sz w:val="28"/>
          <w:szCs w:val="28"/>
          <w:lang w:eastAsia="ru-RU"/>
        </w:rPr>
        <w:t xml:space="preserve"> на сайте (</w:t>
      </w:r>
      <w:hyperlink r:id="rId22" w:history="1">
        <w:r w:rsidRPr="00B2759D">
          <w:rPr>
            <w:rFonts w:ascii="Times New Roman" w:hAnsi="Times New Roman"/>
            <w:sz w:val="28"/>
            <w:szCs w:val="28"/>
            <w:u w:val="single"/>
            <w:lang w:eastAsia="ru-RU"/>
          </w:rPr>
          <w:t>http://metodist.lbz.ru/authors/informatika/2/</w:t>
        </w:r>
      </w:hyperlink>
      <w:proofErr w:type="gramStart"/>
      <w:r w:rsidRPr="00B2759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2759D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  <w:r w:rsidRPr="00B2759D">
        <w:rPr>
          <w:rFonts w:ascii="Times New Roman" w:hAnsi="Times New Roman"/>
          <w:sz w:val="28"/>
          <w:szCs w:val="28"/>
          <w:lang w:eastAsia="ru-RU"/>
        </w:rPr>
        <w:t xml:space="preserve"> с методическими рекомендациями, </w:t>
      </w:r>
      <w:proofErr w:type="spellStart"/>
      <w:r w:rsidRPr="00B2759D">
        <w:rPr>
          <w:rFonts w:ascii="Times New Roman" w:hAnsi="Times New Roman"/>
          <w:sz w:val="28"/>
          <w:szCs w:val="28"/>
          <w:lang w:eastAsia="ru-RU"/>
        </w:rPr>
        <w:t>видеолекциями</w:t>
      </w:r>
      <w:proofErr w:type="spellEnd"/>
      <w:r w:rsidRPr="00B2759D">
        <w:rPr>
          <w:rFonts w:ascii="Times New Roman" w:hAnsi="Times New Roman"/>
          <w:sz w:val="28"/>
          <w:szCs w:val="28"/>
          <w:lang w:eastAsia="ru-RU"/>
        </w:rPr>
        <w:t xml:space="preserve"> и электронной почтой и форумом для  свободного общения учителей и родителей с авторским коллективом УМК. Для участия в  форуме и просмотра </w:t>
      </w:r>
      <w:proofErr w:type="spellStart"/>
      <w:r w:rsidRPr="00B2759D">
        <w:rPr>
          <w:rFonts w:ascii="Times New Roman" w:hAnsi="Times New Roman"/>
          <w:sz w:val="28"/>
          <w:szCs w:val="28"/>
          <w:lang w:eastAsia="ru-RU"/>
        </w:rPr>
        <w:t>видеолекций</w:t>
      </w:r>
      <w:proofErr w:type="spellEnd"/>
      <w:r w:rsidRPr="00B2759D">
        <w:rPr>
          <w:rFonts w:ascii="Times New Roman" w:hAnsi="Times New Roman"/>
          <w:sz w:val="28"/>
          <w:szCs w:val="28"/>
          <w:lang w:eastAsia="ru-RU"/>
        </w:rPr>
        <w:t xml:space="preserve"> необходимо зарегистрироваться на сайте </w:t>
      </w:r>
      <w:hyperlink r:id="rId23" w:history="1">
        <w:r w:rsidRPr="00B2759D">
          <w:rPr>
            <w:rStyle w:val="afb"/>
            <w:rFonts w:ascii="Times New Roman" w:hAnsi="Times New Roman"/>
            <w:sz w:val="28"/>
            <w:szCs w:val="28"/>
            <w:lang w:eastAsia="ru-RU"/>
          </w:rPr>
          <w:t>http://metodist.lbz.ru/</w:t>
        </w:r>
      </w:hyperlink>
      <w:r w:rsidRPr="00B2759D">
        <w:rPr>
          <w:rFonts w:ascii="Times New Roman" w:hAnsi="Times New Roman"/>
          <w:sz w:val="28"/>
          <w:szCs w:val="28"/>
          <w:lang w:eastAsia="ru-RU"/>
        </w:rPr>
        <w:t>;</w:t>
      </w:r>
    </w:p>
    <w:p w:rsidR="00B2759D" w:rsidRPr="00996389" w:rsidRDefault="00B2759D" w:rsidP="0052619E">
      <w:pPr>
        <w:pStyle w:val="af8"/>
        <w:numPr>
          <w:ilvl w:val="0"/>
          <w:numId w:val="52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2759D">
        <w:rPr>
          <w:rFonts w:ascii="Times New Roman" w:hAnsi="Times New Roman"/>
          <w:i/>
          <w:sz w:val="28"/>
          <w:szCs w:val="28"/>
          <w:lang w:eastAsia="ru-RU"/>
        </w:rPr>
        <w:t xml:space="preserve">открытый </w:t>
      </w:r>
      <w:proofErr w:type="spellStart"/>
      <w:r w:rsidRPr="00B2759D">
        <w:rPr>
          <w:rFonts w:ascii="Times New Roman" w:hAnsi="Times New Roman"/>
          <w:i/>
          <w:sz w:val="28"/>
          <w:szCs w:val="28"/>
          <w:lang w:eastAsia="ru-RU"/>
        </w:rPr>
        <w:t>онлайн</w:t>
      </w:r>
      <w:proofErr w:type="spellEnd"/>
      <w:r w:rsidRPr="00B2759D">
        <w:rPr>
          <w:rFonts w:ascii="Times New Roman" w:hAnsi="Times New Roman"/>
          <w:i/>
          <w:sz w:val="28"/>
          <w:szCs w:val="28"/>
          <w:lang w:eastAsia="ru-RU"/>
        </w:rPr>
        <w:t xml:space="preserve"> курс для педагогов</w:t>
      </w:r>
      <w:r w:rsidRPr="00B2759D">
        <w:rPr>
          <w:rFonts w:ascii="Times New Roman" w:hAnsi="Times New Roman"/>
          <w:sz w:val="28"/>
          <w:szCs w:val="28"/>
          <w:lang w:eastAsia="ru-RU"/>
        </w:rPr>
        <w:t xml:space="preserve"> «Олимпиадная информатика» на методическом портале издательства (</w:t>
      </w:r>
      <w:hyperlink r:id="rId24" w:history="1">
        <w:r w:rsidRPr="00B2759D">
          <w:rPr>
            <w:rStyle w:val="afb"/>
            <w:rFonts w:ascii="Times New Roman" w:hAnsi="Times New Roman"/>
            <w:sz w:val="28"/>
            <w:szCs w:val="28"/>
            <w:lang w:eastAsia="ru-RU"/>
          </w:rPr>
          <w:t>http://metodist.lbz.ru/nio/apkippro/oi.php</w:t>
        </w:r>
      </w:hyperlink>
      <w:r w:rsidRPr="00B2759D">
        <w:rPr>
          <w:rFonts w:ascii="Times New Roman" w:hAnsi="Times New Roman"/>
          <w:sz w:val="28"/>
          <w:szCs w:val="28"/>
          <w:lang w:eastAsia="ru-RU"/>
        </w:rPr>
        <w:t>)</w:t>
      </w:r>
      <w:r w:rsidRPr="00996389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C045C1" w:rsidRPr="00C045C1" w:rsidRDefault="00C045C1" w:rsidP="0052619E">
      <w:pPr>
        <w:pStyle w:val="af8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45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Вычислительная математика и программирование 10-11 </w:t>
      </w:r>
      <w:proofErr w:type="spellStart"/>
      <w:r w:rsidRPr="00C045C1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C045C1">
        <w:rPr>
          <w:rFonts w:ascii="Times New Roman" w:hAnsi="Times New Roman"/>
          <w:color w:val="000000"/>
          <w:sz w:val="28"/>
          <w:szCs w:val="28"/>
          <w:lang w:eastAsia="ru-RU"/>
        </w:rPr>
        <w:t>. 1</w:t>
      </w:r>
      <w:proofErr w:type="gramStart"/>
      <w:r w:rsidRPr="00C045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045C1">
        <w:rPr>
          <w:rFonts w:ascii="Times New Roman" w:hAnsi="Times New Roman"/>
          <w:color w:val="000000"/>
          <w:sz w:val="28"/>
          <w:szCs w:val="28"/>
          <w:lang w:eastAsia="ru-RU"/>
        </w:rPr>
        <w:t>: Школа.</w:t>
      </w:r>
    </w:p>
    <w:p w:rsidR="00C045C1" w:rsidRDefault="00C045C1" w:rsidP="0052619E">
      <w:pPr>
        <w:pStyle w:val="af8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45C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Мир компьютера. Базовый курс. MS </w:t>
      </w:r>
      <w:proofErr w:type="spellStart"/>
      <w:r w:rsidRPr="00C045C1">
        <w:rPr>
          <w:rFonts w:ascii="Times New Roman" w:hAnsi="Times New Roman"/>
          <w:color w:val="000000"/>
          <w:sz w:val="28"/>
          <w:szCs w:val="28"/>
          <w:lang w:eastAsia="ru-RU"/>
        </w:rPr>
        <w:t>Windows</w:t>
      </w:r>
      <w:proofErr w:type="spellEnd"/>
      <w:r w:rsidRPr="00C045C1">
        <w:rPr>
          <w:rFonts w:ascii="Times New Roman" w:hAnsi="Times New Roman"/>
          <w:color w:val="000000"/>
          <w:sz w:val="28"/>
          <w:szCs w:val="28"/>
          <w:lang w:eastAsia="ru-RU"/>
        </w:rPr>
        <w:t>, MS </w:t>
      </w:r>
      <w:proofErr w:type="spellStart"/>
      <w:r w:rsidRPr="00C045C1">
        <w:rPr>
          <w:rFonts w:ascii="Times New Roman" w:hAnsi="Times New Roman"/>
          <w:color w:val="000000"/>
          <w:sz w:val="28"/>
          <w:szCs w:val="28"/>
          <w:lang w:eastAsia="ru-RU"/>
        </w:rPr>
        <w:t>Offis</w:t>
      </w:r>
      <w:proofErr w:type="spellEnd"/>
      <w:r w:rsidRPr="00C045C1">
        <w:rPr>
          <w:rFonts w:ascii="Times New Roman" w:hAnsi="Times New Roman"/>
          <w:color w:val="000000"/>
          <w:sz w:val="28"/>
          <w:szCs w:val="28"/>
          <w:lang w:eastAsia="ru-RU"/>
        </w:rPr>
        <w:t> XP Лицензионная копия от "1С" и "ММТ и ДО</w:t>
      </w:r>
    </w:p>
    <w:p w:rsidR="00C045C1" w:rsidRPr="00904F2E" w:rsidRDefault="00C045C1" w:rsidP="00904F2E">
      <w:pPr>
        <w:jc w:val="both"/>
        <w:rPr>
          <w:color w:val="000000"/>
          <w:sz w:val="28"/>
          <w:szCs w:val="28"/>
          <w:lang w:eastAsia="ru-RU"/>
        </w:rPr>
      </w:pPr>
      <w:r w:rsidRPr="00904F2E">
        <w:rPr>
          <w:color w:val="000000"/>
          <w:sz w:val="28"/>
          <w:szCs w:val="28"/>
          <w:lang w:eastAsia="ru-RU"/>
        </w:rPr>
        <w:t xml:space="preserve">Библиотека учебных курсов </w:t>
      </w:r>
      <w:proofErr w:type="spellStart"/>
      <w:r w:rsidRPr="00904F2E">
        <w:rPr>
          <w:color w:val="000000"/>
          <w:sz w:val="28"/>
          <w:szCs w:val="28"/>
          <w:lang w:eastAsia="ru-RU"/>
        </w:rPr>
        <w:t>Microsoft</w:t>
      </w:r>
      <w:proofErr w:type="spellEnd"/>
    </w:p>
    <w:p w:rsidR="00C045C1" w:rsidRPr="00904F2E" w:rsidRDefault="009537E5" w:rsidP="00904F2E">
      <w:pPr>
        <w:jc w:val="both"/>
        <w:rPr>
          <w:color w:val="000000"/>
          <w:sz w:val="28"/>
          <w:szCs w:val="28"/>
          <w:lang w:eastAsia="ru-RU"/>
        </w:rPr>
      </w:pPr>
      <w:hyperlink r:id="rId25" w:history="1">
        <w:r w:rsidR="00C045C1" w:rsidRPr="00904F2E">
          <w:rPr>
            <w:rStyle w:val="afb"/>
            <w:sz w:val="28"/>
            <w:szCs w:val="28"/>
            <w:lang w:eastAsia="ru-RU"/>
          </w:rPr>
          <w:t>http://www.microsoft.com/Rus/Msdnaa/Curricula/</w:t>
        </w:r>
      </w:hyperlink>
      <w:r w:rsidR="00C045C1" w:rsidRPr="00904F2E">
        <w:rPr>
          <w:color w:val="000000"/>
          <w:sz w:val="28"/>
          <w:szCs w:val="28"/>
          <w:lang w:eastAsia="ru-RU"/>
        </w:rPr>
        <w:t xml:space="preserve"> </w:t>
      </w:r>
      <w:hyperlink r:id="rId26" w:history="1">
        <w:r w:rsidR="00C045C1" w:rsidRPr="00904F2E">
          <w:rPr>
            <w:rStyle w:val="afb"/>
            <w:sz w:val="28"/>
            <w:szCs w:val="28"/>
          </w:rPr>
          <w:t>http://metod-kopilka.ru</w:t>
        </w:r>
      </w:hyperlink>
      <w:r w:rsidR="00C045C1" w:rsidRPr="00904F2E">
        <w:rPr>
          <w:sz w:val="28"/>
          <w:szCs w:val="28"/>
        </w:rPr>
        <w:t xml:space="preserve">,  </w:t>
      </w:r>
      <w:hyperlink r:id="rId27" w:history="1">
        <w:r w:rsidR="00C045C1" w:rsidRPr="00904F2E">
          <w:rPr>
            <w:rStyle w:val="afb"/>
            <w:sz w:val="28"/>
            <w:szCs w:val="28"/>
          </w:rPr>
          <w:t>http://school-collection.edu.ru/catalog/</w:t>
        </w:r>
      </w:hyperlink>
      <w:r w:rsidR="00C045C1" w:rsidRPr="00904F2E">
        <w:rPr>
          <w:sz w:val="28"/>
          <w:szCs w:val="28"/>
        </w:rPr>
        <w:t xml:space="preserve">, </w:t>
      </w:r>
      <w:hyperlink r:id="rId28" w:history="1">
        <w:r w:rsidR="00C045C1" w:rsidRPr="00904F2E">
          <w:rPr>
            <w:rStyle w:val="afb"/>
            <w:sz w:val="28"/>
            <w:szCs w:val="28"/>
          </w:rPr>
          <w:t>http://uchitel.moy.su/</w:t>
        </w:r>
      </w:hyperlink>
      <w:r w:rsidR="00C045C1" w:rsidRPr="00904F2E">
        <w:rPr>
          <w:sz w:val="28"/>
          <w:szCs w:val="28"/>
        </w:rPr>
        <w:t xml:space="preserve">, </w:t>
      </w:r>
      <w:hyperlink r:id="rId29" w:history="1">
        <w:r w:rsidR="00C045C1" w:rsidRPr="00904F2E">
          <w:rPr>
            <w:rStyle w:val="afb"/>
            <w:sz w:val="28"/>
            <w:szCs w:val="28"/>
          </w:rPr>
          <w:t>http://www.openclass.ru/</w:t>
        </w:r>
      </w:hyperlink>
      <w:r w:rsidR="00C045C1" w:rsidRPr="00904F2E">
        <w:rPr>
          <w:sz w:val="28"/>
          <w:szCs w:val="28"/>
        </w:rPr>
        <w:t xml:space="preserve">, </w:t>
      </w:r>
      <w:hyperlink r:id="rId30" w:history="1">
        <w:r w:rsidR="00C045C1" w:rsidRPr="00904F2E">
          <w:rPr>
            <w:rStyle w:val="afb"/>
            <w:sz w:val="28"/>
            <w:szCs w:val="28"/>
          </w:rPr>
          <w:t>http://it-n.ru/</w:t>
        </w:r>
      </w:hyperlink>
      <w:r w:rsidR="00C045C1" w:rsidRPr="00904F2E">
        <w:rPr>
          <w:sz w:val="28"/>
          <w:szCs w:val="28"/>
        </w:rPr>
        <w:t xml:space="preserve">, </w:t>
      </w:r>
      <w:hyperlink r:id="rId31" w:history="1">
        <w:r w:rsidR="00C045C1" w:rsidRPr="00904F2E">
          <w:rPr>
            <w:rStyle w:val="afb"/>
            <w:sz w:val="28"/>
            <w:szCs w:val="28"/>
          </w:rPr>
          <w:t>http://pedsovet.su/</w:t>
        </w:r>
      </w:hyperlink>
      <w:r w:rsidR="00C045C1" w:rsidRPr="00904F2E">
        <w:rPr>
          <w:sz w:val="28"/>
          <w:szCs w:val="28"/>
        </w:rPr>
        <w:t xml:space="preserve">, </w:t>
      </w:r>
      <w:hyperlink r:id="rId32" w:history="1">
        <w:r w:rsidR="00C045C1" w:rsidRPr="00904F2E">
          <w:rPr>
            <w:rStyle w:val="afb"/>
            <w:sz w:val="28"/>
            <w:szCs w:val="28"/>
          </w:rPr>
          <w:t>http://www.uchportal.ru/</w:t>
        </w:r>
      </w:hyperlink>
      <w:r w:rsidR="00C045C1" w:rsidRPr="00904F2E">
        <w:rPr>
          <w:sz w:val="28"/>
          <w:szCs w:val="28"/>
        </w:rPr>
        <w:t xml:space="preserve">, </w:t>
      </w:r>
      <w:hyperlink r:id="rId33" w:history="1">
        <w:r w:rsidR="00C045C1" w:rsidRPr="00904F2E">
          <w:rPr>
            <w:rStyle w:val="afb"/>
            <w:sz w:val="28"/>
            <w:szCs w:val="28"/>
          </w:rPr>
          <w:t>http://zavuch.info/</w:t>
        </w:r>
      </w:hyperlink>
      <w:r w:rsidR="00C045C1" w:rsidRPr="00904F2E">
        <w:rPr>
          <w:sz w:val="28"/>
          <w:szCs w:val="28"/>
        </w:rPr>
        <w:t xml:space="preserve">, </w:t>
      </w:r>
      <w:hyperlink r:id="rId34" w:history="1">
        <w:r w:rsidR="00C045C1" w:rsidRPr="00904F2E">
          <w:rPr>
            <w:rStyle w:val="afb"/>
            <w:sz w:val="28"/>
            <w:szCs w:val="28"/>
          </w:rPr>
          <w:t>http://window.edu.ru/</w:t>
        </w:r>
      </w:hyperlink>
      <w:r w:rsidR="00C045C1" w:rsidRPr="00904F2E">
        <w:rPr>
          <w:sz w:val="28"/>
          <w:szCs w:val="28"/>
        </w:rPr>
        <w:t xml:space="preserve">, </w:t>
      </w:r>
      <w:hyperlink r:id="rId35" w:history="1">
        <w:r w:rsidR="00C045C1" w:rsidRPr="00904F2E">
          <w:rPr>
            <w:rStyle w:val="afb"/>
            <w:sz w:val="28"/>
            <w:szCs w:val="28"/>
          </w:rPr>
          <w:t>http://festival.1september.ru/</w:t>
        </w:r>
      </w:hyperlink>
      <w:r w:rsidR="00C045C1" w:rsidRPr="00904F2E">
        <w:rPr>
          <w:sz w:val="28"/>
          <w:szCs w:val="28"/>
        </w:rPr>
        <w:t xml:space="preserve">, </w:t>
      </w:r>
      <w:hyperlink r:id="rId36" w:history="1">
        <w:r w:rsidR="00C045C1" w:rsidRPr="00904F2E">
          <w:rPr>
            <w:rStyle w:val="afb"/>
            <w:sz w:val="28"/>
            <w:szCs w:val="28"/>
          </w:rPr>
          <w:t>http://</w:t>
        </w:r>
        <w:proofErr w:type="spellStart"/>
        <w:r w:rsidR="00C045C1" w:rsidRPr="00904F2E">
          <w:rPr>
            <w:rStyle w:val="afb"/>
            <w:sz w:val="28"/>
            <w:szCs w:val="28"/>
            <w:lang w:val="en-US"/>
          </w:rPr>
          <w:t>klyaksa</w:t>
        </w:r>
        <w:proofErr w:type="spellEnd"/>
        <w:r w:rsidR="00C045C1" w:rsidRPr="00904F2E">
          <w:rPr>
            <w:rStyle w:val="afb"/>
            <w:sz w:val="28"/>
            <w:szCs w:val="28"/>
          </w:rPr>
          <w:t>.</w:t>
        </w:r>
        <w:r w:rsidR="00C045C1" w:rsidRPr="00904F2E">
          <w:rPr>
            <w:rStyle w:val="afb"/>
            <w:sz w:val="28"/>
            <w:szCs w:val="28"/>
            <w:lang w:val="en-US"/>
          </w:rPr>
          <w:t>net</w:t>
        </w:r>
      </w:hyperlink>
    </w:p>
    <w:p w:rsidR="00C045C1" w:rsidRPr="00C045C1" w:rsidRDefault="00C045C1" w:rsidP="0052619E">
      <w:pPr>
        <w:pStyle w:val="af8"/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45C1" w:rsidRPr="00904F2E" w:rsidRDefault="00C045C1" w:rsidP="00904F2E">
      <w:pPr>
        <w:spacing w:after="120"/>
        <w:jc w:val="both"/>
        <w:rPr>
          <w:b/>
          <w:sz w:val="28"/>
          <w:szCs w:val="28"/>
        </w:rPr>
      </w:pPr>
      <w:r w:rsidRPr="00904F2E">
        <w:rPr>
          <w:b/>
          <w:sz w:val="28"/>
          <w:szCs w:val="28"/>
        </w:rPr>
        <w:t xml:space="preserve">ЭОР на сайте ФЦИОР </w:t>
      </w:r>
      <w:r w:rsidRPr="00904F2E">
        <w:rPr>
          <w:b/>
          <w:sz w:val="28"/>
          <w:szCs w:val="28"/>
          <w:lang w:val="en-US"/>
        </w:rPr>
        <w:t>http</w:t>
      </w:r>
      <w:r w:rsidRPr="00904F2E">
        <w:rPr>
          <w:b/>
          <w:sz w:val="28"/>
          <w:szCs w:val="28"/>
        </w:rPr>
        <w:t>://</w:t>
      </w:r>
      <w:proofErr w:type="spellStart"/>
      <w:r w:rsidRPr="00904F2E">
        <w:rPr>
          <w:b/>
          <w:sz w:val="28"/>
          <w:szCs w:val="28"/>
          <w:lang w:val="en-US"/>
        </w:rPr>
        <w:t>fcior</w:t>
      </w:r>
      <w:proofErr w:type="spellEnd"/>
      <w:r w:rsidRPr="00904F2E">
        <w:rPr>
          <w:b/>
          <w:sz w:val="28"/>
          <w:szCs w:val="28"/>
        </w:rPr>
        <w:t>.</w:t>
      </w:r>
      <w:proofErr w:type="spellStart"/>
      <w:r w:rsidRPr="00904F2E">
        <w:rPr>
          <w:b/>
          <w:sz w:val="28"/>
          <w:szCs w:val="28"/>
          <w:lang w:val="en-US"/>
        </w:rPr>
        <w:t>edu</w:t>
      </w:r>
      <w:proofErr w:type="spellEnd"/>
      <w:r w:rsidRPr="00904F2E">
        <w:rPr>
          <w:b/>
          <w:sz w:val="28"/>
          <w:szCs w:val="28"/>
        </w:rPr>
        <w:t>.</w:t>
      </w:r>
      <w:proofErr w:type="spellStart"/>
      <w:r w:rsidRPr="00904F2E">
        <w:rPr>
          <w:b/>
          <w:sz w:val="28"/>
          <w:szCs w:val="28"/>
          <w:lang w:val="en-US"/>
        </w:rPr>
        <w:t>ru</w:t>
      </w:r>
      <w:proofErr w:type="spellEnd"/>
      <w:r w:rsidRPr="00904F2E">
        <w:rPr>
          <w:b/>
          <w:sz w:val="28"/>
          <w:szCs w:val="28"/>
        </w:rPr>
        <w:t xml:space="preserve"> к материалу учебника для 10 класса</w:t>
      </w:r>
    </w:p>
    <w:p w:rsidR="00C045C1" w:rsidRPr="00C045C1" w:rsidRDefault="00C045C1" w:rsidP="00C045C1">
      <w:pPr>
        <w:rPr>
          <w:color w:val="000000"/>
          <w:sz w:val="28"/>
          <w:szCs w:val="28"/>
          <w:lang w:eastAsia="ru-RU"/>
        </w:rPr>
      </w:pPr>
    </w:p>
    <w:p w:rsidR="00B2759D" w:rsidRPr="00B2759D" w:rsidRDefault="00B2759D" w:rsidP="00B2759D">
      <w:pPr>
        <w:pStyle w:val="a8"/>
        <w:spacing w:before="120"/>
        <w:ind w:firstLine="708"/>
        <w:jc w:val="both"/>
        <w:rPr>
          <w:b w:val="0"/>
        </w:rPr>
      </w:pPr>
    </w:p>
    <w:p w:rsidR="0000515B" w:rsidRPr="00F91FC2" w:rsidRDefault="0000515B" w:rsidP="0000515B">
      <w:pPr>
        <w:spacing w:line="280" w:lineRule="exact"/>
        <w:jc w:val="center"/>
        <w:rPr>
          <w:b/>
          <w:sz w:val="28"/>
          <w:szCs w:val="28"/>
        </w:rPr>
      </w:pPr>
      <w:r w:rsidRPr="00F91FC2">
        <w:rPr>
          <w:b/>
          <w:sz w:val="28"/>
          <w:szCs w:val="28"/>
        </w:rPr>
        <w:t xml:space="preserve">6. МАТЕРИАЛЬНО-ТЕХНИЧЕСКОЕ </w:t>
      </w:r>
    </w:p>
    <w:p w:rsidR="0000515B" w:rsidRPr="00F91FC2" w:rsidRDefault="0000515B" w:rsidP="0000515B">
      <w:pPr>
        <w:pStyle w:val="af8"/>
        <w:spacing w:line="28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1FC2">
        <w:rPr>
          <w:rFonts w:ascii="Times New Roman" w:hAnsi="Times New Roman"/>
          <w:b/>
          <w:sz w:val="28"/>
          <w:szCs w:val="28"/>
        </w:rPr>
        <w:t>ОБЕСПЕЧЕНИЕ УЧЕБНОЙ ДИСЦИПЛИНЫ</w:t>
      </w:r>
    </w:p>
    <w:p w:rsidR="00996639" w:rsidRDefault="00996639" w:rsidP="005724AF">
      <w:pPr>
        <w:rPr>
          <w:sz w:val="28"/>
          <w:szCs w:val="28"/>
        </w:rPr>
      </w:pPr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Для проведения плановых учебных занятий по информатике необходимо наличие компьютерного класса (</w:t>
      </w:r>
      <w:proofErr w:type="spellStart"/>
      <w:proofErr w:type="gramStart"/>
      <w:r w:rsidRPr="00F91FC2">
        <w:rPr>
          <w:sz w:val="28"/>
          <w:szCs w:val="28"/>
        </w:rPr>
        <w:t>ИКТ-кабинета</w:t>
      </w:r>
      <w:proofErr w:type="spellEnd"/>
      <w:proofErr w:type="gramEnd"/>
      <w:r w:rsidRPr="00F91FC2">
        <w:rPr>
          <w:sz w:val="28"/>
          <w:szCs w:val="28"/>
        </w:rPr>
        <w:t>) в соответствующей комплектации:</w:t>
      </w:r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91FC2">
        <w:rPr>
          <w:b/>
          <w:sz w:val="28"/>
          <w:szCs w:val="28"/>
        </w:rPr>
        <w:t>а) Требования к комплектации компьютерного класса</w:t>
      </w:r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91FC2">
        <w:rPr>
          <w:sz w:val="28"/>
          <w:szCs w:val="28"/>
        </w:rPr>
        <w:t xml:space="preserve">Наиболее рациональным с точки зрения организации деятельности </w:t>
      </w:r>
      <w:r w:rsidR="00B2759D">
        <w:rPr>
          <w:sz w:val="28"/>
          <w:szCs w:val="28"/>
        </w:rPr>
        <w:t xml:space="preserve">обучающихся </w:t>
      </w:r>
      <w:r w:rsidRPr="00F91FC2">
        <w:rPr>
          <w:sz w:val="28"/>
          <w:szCs w:val="28"/>
        </w:rPr>
        <w:t xml:space="preserve">является установка в компьютерном классе 15–18 компьютеров (рабочих мест) для </w:t>
      </w:r>
      <w:r w:rsidR="00B2759D">
        <w:rPr>
          <w:sz w:val="28"/>
          <w:szCs w:val="28"/>
        </w:rPr>
        <w:t>студентов</w:t>
      </w:r>
      <w:r w:rsidRPr="00F91FC2">
        <w:rPr>
          <w:sz w:val="28"/>
          <w:szCs w:val="28"/>
        </w:rPr>
        <w:t xml:space="preserve"> и одного компьютера (рабочего места) для места педагога. </w:t>
      </w:r>
      <w:proofErr w:type="gramEnd"/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 xml:space="preserve">Предполагается объединение компьютеров в локальную сеть с возможностью выхода в Интернет, что позволяет использовать сетевое решение для цифровых образовательных ресурсов. </w:t>
      </w:r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FC2">
        <w:rPr>
          <w:i/>
          <w:sz w:val="28"/>
          <w:szCs w:val="28"/>
        </w:rPr>
        <w:t>Минимальные требования к техническим характеристикам  каждого компьютера следующие</w:t>
      </w:r>
      <w:r w:rsidRPr="00F91FC2">
        <w:rPr>
          <w:sz w:val="28"/>
          <w:szCs w:val="28"/>
        </w:rPr>
        <w:t>: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 xml:space="preserve">Процессор – не ниже </w:t>
      </w:r>
      <w:r w:rsidRPr="00F91FC2">
        <w:rPr>
          <w:sz w:val="28"/>
          <w:szCs w:val="28"/>
          <w:lang w:val="en-US"/>
        </w:rPr>
        <w:t>Celeron</w:t>
      </w:r>
      <w:r w:rsidRPr="00F91FC2">
        <w:rPr>
          <w:sz w:val="28"/>
          <w:szCs w:val="28"/>
        </w:rPr>
        <w:t xml:space="preserve"> с тактовой частотой 2 ГГц.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Оперативная память – не менее 256 Мб.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Жидкокристаллический монитор с диагональю не менее 15 дюймов.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Видеокарта с графическим ускорителем и оперативной памятью – не менее 32 Мб.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F91FC2">
        <w:rPr>
          <w:sz w:val="28"/>
          <w:szCs w:val="28"/>
        </w:rPr>
        <w:lastRenderedPageBreak/>
        <w:t>Аудиокарта</w:t>
      </w:r>
      <w:proofErr w:type="spellEnd"/>
      <w:r w:rsidRPr="00F91FC2">
        <w:rPr>
          <w:sz w:val="28"/>
          <w:szCs w:val="28"/>
        </w:rPr>
        <w:t xml:space="preserve"> – не ниже </w:t>
      </w:r>
      <w:r w:rsidRPr="00F91FC2">
        <w:rPr>
          <w:sz w:val="28"/>
          <w:szCs w:val="28"/>
          <w:lang w:val="en-US"/>
        </w:rPr>
        <w:t>Sound</w:t>
      </w:r>
      <w:r w:rsidRPr="00F91FC2">
        <w:rPr>
          <w:sz w:val="28"/>
          <w:szCs w:val="28"/>
        </w:rPr>
        <w:t xml:space="preserve"> </w:t>
      </w:r>
      <w:r w:rsidRPr="00F91FC2">
        <w:rPr>
          <w:sz w:val="28"/>
          <w:szCs w:val="28"/>
          <w:lang w:val="en-US"/>
        </w:rPr>
        <w:t>Blaster</w:t>
      </w:r>
      <w:r w:rsidRPr="00F91FC2">
        <w:rPr>
          <w:sz w:val="28"/>
          <w:szCs w:val="28"/>
        </w:rPr>
        <w:t xml:space="preserve"> </w:t>
      </w:r>
      <w:proofErr w:type="spellStart"/>
      <w:r w:rsidRPr="00F91FC2">
        <w:rPr>
          <w:sz w:val="28"/>
          <w:szCs w:val="28"/>
          <w:lang w:val="en-US"/>
        </w:rPr>
        <w:t>Vibra</w:t>
      </w:r>
      <w:proofErr w:type="spellEnd"/>
      <w:r w:rsidRPr="00F91FC2">
        <w:rPr>
          <w:sz w:val="28"/>
          <w:szCs w:val="28"/>
        </w:rPr>
        <w:t xml:space="preserve"> 16.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Жесткий диск – не менее 80 Гб.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Устройство для чтения компакт-дисков – не ниже 32х.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Клавиатура.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Мышь.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Акустическая система (наушники или колонки).</w:t>
      </w:r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 xml:space="preserve">Кроме того, в </w:t>
      </w:r>
      <w:proofErr w:type="spellStart"/>
      <w:proofErr w:type="gramStart"/>
      <w:r w:rsidRPr="00F91FC2">
        <w:rPr>
          <w:sz w:val="28"/>
          <w:szCs w:val="28"/>
        </w:rPr>
        <w:t>ИКТ-кабинете</w:t>
      </w:r>
      <w:proofErr w:type="spellEnd"/>
      <w:proofErr w:type="gramEnd"/>
      <w:r w:rsidRPr="00F91FC2">
        <w:rPr>
          <w:sz w:val="28"/>
          <w:szCs w:val="28"/>
        </w:rPr>
        <w:t xml:space="preserve"> должны быть: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Принтер на рабочем месте учителя.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Проектор на рабочем месте учителя.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Сканер на рабочем месте учителя.</w:t>
      </w:r>
    </w:p>
    <w:p w:rsidR="00F91FC2" w:rsidRPr="00F91FC2" w:rsidRDefault="00F91FC2" w:rsidP="0052619E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 xml:space="preserve">Дополнительно (желательно) – графические планшеты на рабочих местах </w:t>
      </w:r>
      <w:r w:rsidR="00B2759D">
        <w:rPr>
          <w:sz w:val="28"/>
          <w:szCs w:val="28"/>
        </w:rPr>
        <w:t>обу</w:t>
      </w:r>
      <w:r w:rsidRPr="00F91FC2">
        <w:rPr>
          <w:sz w:val="28"/>
          <w:szCs w:val="28"/>
        </w:rPr>
        <w:t>ча</w:t>
      </w:r>
      <w:r w:rsidR="00B2759D">
        <w:rPr>
          <w:sz w:val="28"/>
          <w:szCs w:val="28"/>
        </w:rPr>
        <w:t>ю</w:t>
      </w:r>
      <w:r w:rsidRPr="00F91FC2">
        <w:rPr>
          <w:sz w:val="28"/>
          <w:szCs w:val="28"/>
        </w:rPr>
        <w:t>щихся.</w:t>
      </w:r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Обязательным является  выполнение требований санитарных правил и норм работы в компьютерном классе, соблюдение эргономических правил при работе учащихся за компьютерами.</w:t>
      </w:r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91FC2">
        <w:rPr>
          <w:b/>
          <w:sz w:val="28"/>
          <w:szCs w:val="28"/>
        </w:rPr>
        <w:t>б) Требования к программному обеспечению компьютеров</w:t>
      </w:r>
    </w:p>
    <w:p w:rsidR="00F91FC2" w:rsidRPr="00F91FC2" w:rsidRDefault="00F91FC2" w:rsidP="00F91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 xml:space="preserve">Компьютеры, которые расположены в </w:t>
      </w:r>
      <w:proofErr w:type="spellStart"/>
      <w:proofErr w:type="gramStart"/>
      <w:r w:rsidRPr="00F91FC2">
        <w:rPr>
          <w:sz w:val="28"/>
          <w:szCs w:val="28"/>
        </w:rPr>
        <w:t>ИКТ-кабинете</w:t>
      </w:r>
      <w:proofErr w:type="spellEnd"/>
      <w:proofErr w:type="gramEnd"/>
      <w:r w:rsidRPr="00F91FC2">
        <w:rPr>
          <w:sz w:val="28"/>
          <w:szCs w:val="28"/>
        </w:rPr>
        <w:t xml:space="preserve">, имеют операционную систему </w:t>
      </w:r>
      <w:proofErr w:type="spellStart"/>
      <w:r w:rsidRPr="00F91FC2">
        <w:rPr>
          <w:sz w:val="28"/>
          <w:szCs w:val="28"/>
        </w:rPr>
        <w:t>Windows</w:t>
      </w:r>
      <w:proofErr w:type="spellEnd"/>
      <w:r w:rsidRPr="00F91FC2">
        <w:rPr>
          <w:sz w:val="28"/>
          <w:szCs w:val="28"/>
        </w:rPr>
        <w:t xml:space="preserve"> или </w:t>
      </w:r>
      <w:r w:rsidRPr="00F91FC2">
        <w:rPr>
          <w:sz w:val="28"/>
          <w:szCs w:val="28"/>
          <w:lang w:val="en-US"/>
        </w:rPr>
        <w:t>Linux</w:t>
      </w:r>
      <w:r w:rsidRPr="00F91FC2">
        <w:rPr>
          <w:sz w:val="28"/>
          <w:szCs w:val="28"/>
        </w:rPr>
        <w:t xml:space="preserve"> и оснащаются всеми программными средствами, имеющимися в наличии в </w:t>
      </w:r>
      <w:r w:rsidR="00B2759D">
        <w:rPr>
          <w:sz w:val="28"/>
          <w:szCs w:val="28"/>
        </w:rPr>
        <w:t>учебном заведении</w:t>
      </w:r>
      <w:r w:rsidRPr="00F91FC2">
        <w:rPr>
          <w:sz w:val="28"/>
          <w:szCs w:val="28"/>
        </w:rPr>
        <w:t>, в том числе основными приложениями. В их число входят программы текстового редактора, электронных таблиц и баз данных, графические редакторы, простейшие звуковые редакторские средства  и другие программные средства.</w:t>
      </w:r>
    </w:p>
    <w:p w:rsidR="00F91FC2" w:rsidRPr="00F91FC2" w:rsidRDefault="00F91FC2" w:rsidP="00F91FC2">
      <w:pPr>
        <w:ind w:firstLine="720"/>
        <w:jc w:val="both"/>
        <w:rPr>
          <w:sz w:val="28"/>
          <w:szCs w:val="28"/>
        </w:rPr>
      </w:pPr>
    </w:p>
    <w:p w:rsidR="00F91FC2" w:rsidRPr="00F91FC2" w:rsidRDefault="00F91FC2" w:rsidP="00F91FC2">
      <w:pPr>
        <w:ind w:firstLine="720"/>
        <w:jc w:val="both"/>
        <w:rPr>
          <w:sz w:val="28"/>
          <w:szCs w:val="28"/>
        </w:rPr>
      </w:pPr>
      <w:r w:rsidRPr="00F91FC2">
        <w:rPr>
          <w:sz w:val="28"/>
          <w:szCs w:val="28"/>
        </w:rPr>
        <w:t>Содержание представленных учебников инвариантно к типу ПК и программного обеспечения. Поэтому теоретическая составляющая курса не зависит от используемых</w:t>
      </w:r>
      <w:r w:rsidR="00B2759D">
        <w:rPr>
          <w:sz w:val="28"/>
          <w:szCs w:val="28"/>
        </w:rPr>
        <w:t xml:space="preserve"> </w:t>
      </w:r>
      <w:r w:rsidRPr="00F91FC2">
        <w:rPr>
          <w:sz w:val="28"/>
          <w:szCs w:val="28"/>
        </w:rPr>
        <w:t xml:space="preserve"> моделей компьютеров, операционных систем и прикладного программного обеспечения. </w:t>
      </w:r>
    </w:p>
    <w:p w:rsidR="00F91FC2" w:rsidRPr="007B08A5" w:rsidRDefault="00F91FC2" w:rsidP="00F91FC2">
      <w:pPr>
        <w:ind w:firstLine="720"/>
        <w:jc w:val="both"/>
      </w:pPr>
      <w:r w:rsidRPr="00F91FC2">
        <w:rPr>
          <w:sz w:val="28"/>
          <w:szCs w:val="28"/>
        </w:rPr>
        <w:t xml:space="preserve">В меньшей степени такая независимость присутствует в практикуме. Структура практикума соответствует структуре глав учебников. </w:t>
      </w:r>
      <w:proofErr w:type="gramStart"/>
      <w:r w:rsidRPr="00F91FC2">
        <w:rPr>
          <w:sz w:val="28"/>
          <w:szCs w:val="28"/>
        </w:rPr>
        <w:t>Для выполнения практических заданий по информационным технологиям  может использоваться различное программное обеспечение: свободное, из списка приобретаемых</w:t>
      </w:r>
      <w:r w:rsidR="00B2759D">
        <w:rPr>
          <w:sz w:val="28"/>
          <w:szCs w:val="28"/>
        </w:rPr>
        <w:t xml:space="preserve"> учебными заведениями</w:t>
      </w:r>
      <w:r w:rsidRPr="00F91FC2">
        <w:rPr>
          <w:sz w:val="28"/>
          <w:szCs w:val="28"/>
        </w:rPr>
        <w:t xml:space="preserve"> бесплатно, другое</w:t>
      </w:r>
      <w:r w:rsidRPr="007B08A5">
        <w:t>.</w:t>
      </w:r>
      <w:proofErr w:type="gramEnd"/>
    </w:p>
    <w:p w:rsidR="005724AF" w:rsidRDefault="005724AF" w:rsidP="005724AF">
      <w:pPr>
        <w:spacing w:line="276" w:lineRule="auto"/>
        <w:jc w:val="center"/>
        <w:rPr>
          <w:caps/>
          <w:sz w:val="28"/>
          <w:szCs w:val="28"/>
        </w:rPr>
      </w:pPr>
    </w:p>
    <w:p w:rsidR="00D45E7C" w:rsidRDefault="00D45E7C" w:rsidP="00D45E7C">
      <w:pPr>
        <w:widowControl w:val="0"/>
        <w:spacing w:line="312" w:lineRule="auto"/>
        <w:ind w:firstLine="709"/>
        <w:jc w:val="both"/>
        <w:rPr>
          <w:b/>
          <w:i/>
          <w:sz w:val="28"/>
          <w:szCs w:val="28"/>
        </w:rPr>
      </w:pPr>
    </w:p>
    <w:p w:rsidR="00C45D97" w:rsidRDefault="00C45D97" w:rsidP="00D30917">
      <w:pPr>
        <w:jc w:val="center"/>
        <w:rPr>
          <w:b/>
          <w:i/>
          <w:sz w:val="28"/>
          <w:szCs w:val="28"/>
        </w:rPr>
      </w:pPr>
    </w:p>
    <w:p w:rsidR="00C45D97" w:rsidRDefault="00C45D97" w:rsidP="00D30917">
      <w:pPr>
        <w:jc w:val="center"/>
        <w:rPr>
          <w:b/>
          <w:i/>
          <w:sz w:val="28"/>
          <w:szCs w:val="28"/>
        </w:rPr>
      </w:pPr>
    </w:p>
    <w:sectPr w:rsidR="00C45D97" w:rsidSect="00FC450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332" w:right="1134" w:bottom="1649" w:left="1701" w:header="1276" w:footer="1418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7E" w:rsidRDefault="003D677E">
      <w:r>
        <w:separator/>
      </w:r>
    </w:p>
  </w:endnote>
  <w:endnote w:type="continuationSeparator" w:id="0">
    <w:p w:rsidR="003D677E" w:rsidRDefault="003D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 w:rsidP="00E45A2E">
    <w:pPr>
      <w:pStyle w:val="af3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26</w:t>
    </w:r>
    <w:r>
      <w:rPr>
        <w:rStyle w:val="a3"/>
      </w:rPr>
      <w:fldChar w:fldCharType="end"/>
    </w:r>
  </w:p>
  <w:p w:rsidR="00501E8C" w:rsidRDefault="00501E8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 w:rsidP="00E45A2E">
    <w:pPr>
      <w:pStyle w:val="af3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42B4">
      <w:rPr>
        <w:rStyle w:val="a3"/>
        <w:noProof/>
      </w:rPr>
      <w:t>13</w:t>
    </w:r>
    <w:r>
      <w:rPr>
        <w:rStyle w:val="a3"/>
      </w:rPr>
      <w:fldChar w:fldCharType="end"/>
    </w:r>
  </w:p>
  <w:p w:rsidR="00501E8C" w:rsidRDefault="00501E8C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>
    <w:pPr>
      <w:pStyle w:val="af3"/>
      <w:jc w:val="center"/>
    </w:pPr>
    <w:fldSimple w:instr=" PAGE ">
      <w:r w:rsidR="00C00283">
        <w:rPr>
          <w:noProof/>
        </w:rPr>
        <w:t>87</w:t>
      </w:r>
    </w:fldSimple>
  </w:p>
  <w:p w:rsidR="00501E8C" w:rsidRDefault="00501E8C">
    <w:pPr>
      <w:pStyle w:val="af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421169"/>
      <w:docPartObj>
        <w:docPartGallery w:val="Page Numbers (Bottom of Page)"/>
        <w:docPartUnique/>
      </w:docPartObj>
    </w:sdtPr>
    <w:sdtContent>
      <w:p w:rsidR="00501E8C" w:rsidRDefault="00501E8C">
        <w:pPr>
          <w:pStyle w:val="af3"/>
          <w:jc w:val="center"/>
        </w:pPr>
        <w:fldSimple w:instr=" PAGE   \* MERGEFORMAT ">
          <w:r w:rsidR="003209DA">
            <w:rPr>
              <w:noProof/>
            </w:rPr>
            <w:t>36</w:t>
          </w:r>
        </w:fldSimple>
      </w:p>
    </w:sdtContent>
  </w:sdt>
  <w:p w:rsidR="00501E8C" w:rsidRDefault="00501E8C">
    <w:pPr>
      <w:pStyle w:val="af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7E" w:rsidRDefault="003D677E">
      <w:r>
        <w:separator/>
      </w:r>
    </w:p>
  </w:footnote>
  <w:footnote w:type="continuationSeparator" w:id="0">
    <w:p w:rsidR="003D677E" w:rsidRDefault="003D6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>
    <w:pPr>
      <w:pStyle w:val="a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1.9pt;height:13.65pt;z-index:251657728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501E8C" w:rsidRDefault="00501E8C">
                <w:pPr>
                  <w:pStyle w:val="ae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8C" w:rsidRDefault="00501E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463BD"/>
    <w:multiLevelType w:val="hybridMultilevel"/>
    <w:tmpl w:val="74CC4D3A"/>
    <w:lvl w:ilvl="0" w:tplc="F7EE2526">
      <w:start w:val="1"/>
      <w:numFmt w:val="russianUpp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5AD65E2"/>
    <w:multiLevelType w:val="hybridMultilevel"/>
    <w:tmpl w:val="D944950C"/>
    <w:lvl w:ilvl="0" w:tplc="13FE6A1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71264EB"/>
    <w:multiLevelType w:val="hybridMultilevel"/>
    <w:tmpl w:val="C2CC9F7C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45A3D"/>
    <w:multiLevelType w:val="hybridMultilevel"/>
    <w:tmpl w:val="45E0FA68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61E2B"/>
    <w:multiLevelType w:val="hybridMultilevel"/>
    <w:tmpl w:val="21CA998C"/>
    <w:lvl w:ilvl="0" w:tplc="13FE6A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D26191C"/>
    <w:multiLevelType w:val="hybridMultilevel"/>
    <w:tmpl w:val="01940858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B62DC"/>
    <w:multiLevelType w:val="hybridMultilevel"/>
    <w:tmpl w:val="9CCE228C"/>
    <w:lvl w:ilvl="0" w:tplc="665E9A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93A96"/>
    <w:multiLevelType w:val="hybridMultilevel"/>
    <w:tmpl w:val="B8AAC92A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47485"/>
    <w:multiLevelType w:val="hybridMultilevel"/>
    <w:tmpl w:val="CBD675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E6532D"/>
    <w:multiLevelType w:val="multilevel"/>
    <w:tmpl w:val="2960A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D121EE"/>
    <w:multiLevelType w:val="hybridMultilevel"/>
    <w:tmpl w:val="EF9A7294"/>
    <w:lvl w:ilvl="0" w:tplc="F7EE2526">
      <w:start w:val="1"/>
      <w:numFmt w:val="russianUpper"/>
      <w:lvlText w:val="%1)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C3E2B68"/>
    <w:multiLevelType w:val="hybridMultilevel"/>
    <w:tmpl w:val="E17631D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F17777"/>
    <w:multiLevelType w:val="hybridMultilevel"/>
    <w:tmpl w:val="58CE4394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7E33B0"/>
    <w:multiLevelType w:val="multilevel"/>
    <w:tmpl w:val="EA708C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6D62ACE"/>
    <w:multiLevelType w:val="hybridMultilevel"/>
    <w:tmpl w:val="B45476FA"/>
    <w:lvl w:ilvl="0" w:tplc="1C74F30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298F1382"/>
    <w:multiLevelType w:val="hybridMultilevel"/>
    <w:tmpl w:val="1E36848C"/>
    <w:lvl w:ilvl="0" w:tplc="1C74F30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C6A2C30"/>
    <w:multiLevelType w:val="hybridMultilevel"/>
    <w:tmpl w:val="D7F69F2E"/>
    <w:lvl w:ilvl="0" w:tplc="1C74F30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1958F2"/>
    <w:multiLevelType w:val="hybridMultilevel"/>
    <w:tmpl w:val="7902CA8E"/>
    <w:lvl w:ilvl="0" w:tplc="1C74F30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AB3BD9"/>
    <w:multiLevelType w:val="hybridMultilevel"/>
    <w:tmpl w:val="FCAAC88A"/>
    <w:lvl w:ilvl="0" w:tplc="1C74F30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25B1BF3"/>
    <w:multiLevelType w:val="hybridMultilevel"/>
    <w:tmpl w:val="C2CC9F7C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FB0467"/>
    <w:multiLevelType w:val="hybridMultilevel"/>
    <w:tmpl w:val="C51C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B31135"/>
    <w:multiLevelType w:val="hybridMultilevel"/>
    <w:tmpl w:val="8BC0EA4E"/>
    <w:lvl w:ilvl="0" w:tplc="6CC654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A0E6F4D"/>
    <w:multiLevelType w:val="hybridMultilevel"/>
    <w:tmpl w:val="BB2C1B16"/>
    <w:lvl w:ilvl="0" w:tplc="1C74F30C">
      <w:start w:val="1"/>
      <w:numFmt w:val="russianUpp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A8A7DD3"/>
    <w:multiLevelType w:val="hybridMultilevel"/>
    <w:tmpl w:val="0048246A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5A70B9"/>
    <w:multiLevelType w:val="hybridMultilevel"/>
    <w:tmpl w:val="C81C69E2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D30BDF"/>
    <w:multiLevelType w:val="hybridMultilevel"/>
    <w:tmpl w:val="2C005CFA"/>
    <w:lvl w:ilvl="0" w:tplc="E894F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EE795E"/>
    <w:multiLevelType w:val="hybridMultilevel"/>
    <w:tmpl w:val="8BC0EA4E"/>
    <w:lvl w:ilvl="0" w:tplc="6CC654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2EF186C"/>
    <w:multiLevelType w:val="multilevel"/>
    <w:tmpl w:val="AFA6F898"/>
    <w:lvl w:ilvl="0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945"/>
        </w:tabs>
        <w:ind w:left="1945" w:hanging="64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7">
    <w:nsid w:val="46FD1D7C"/>
    <w:multiLevelType w:val="hybridMultilevel"/>
    <w:tmpl w:val="91F87854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3E6641"/>
    <w:multiLevelType w:val="hybridMultilevel"/>
    <w:tmpl w:val="63F2C7B6"/>
    <w:lvl w:ilvl="0" w:tplc="1C74F30C">
      <w:start w:val="1"/>
      <w:numFmt w:val="russianUpper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A684D2C"/>
    <w:multiLevelType w:val="hybridMultilevel"/>
    <w:tmpl w:val="97A8AAE2"/>
    <w:lvl w:ilvl="0" w:tplc="1C74F30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F5773CD"/>
    <w:multiLevelType w:val="hybridMultilevel"/>
    <w:tmpl w:val="D7F69F2E"/>
    <w:lvl w:ilvl="0" w:tplc="1C74F30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0C7393B"/>
    <w:multiLevelType w:val="multilevel"/>
    <w:tmpl w:val="283A96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russianUpp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51ED27D5"/>
    <w:multiLevelType w:val="hybridMultilevel"/>
    <w:tmpl w:val="FC4211D2"/>
    <w:lvl w:ilvl="0" w:tplc="1AB62E9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22B7673"/>
    <w:multiLevelType w:val="hybridMultilevel"/>
    <w:tmpl w:val="FCAAC88A"/>
    <w:lvl w:ilvl="0" w:tplc="1C74F30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33A126D"/>
    <w:multiLevelType w:val="hybridMultilevel"/>
    <w:tmpl w:val="D7F69F2E"/>
    <w:lvl w:ilvl="0" w:tplc="1C74F30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6FC53D9"/>
    <w:multiLevelType w:val="hybridMultilevel"/>
    <w:tmpl w:val="E272EA3C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3F2592"/>
    <w:multiLevelType w:val="multilevel"/>
    <w:tmpl w:val="9DD448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7">
    <w:nsid w:val="591B2975"/>
    <w:multiLevelType w:val="multilevel"/>
    <w:tmpl w:val="2AE8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F3246ED"/>
    <w:multiLevelType w:val="hybridMultilevel"/>
    <w:tmpl w:val="51BAC732"/>
    <w:lvl w:ilvl="0" w:tplc="5CFE0C7A">
      <w:start w:val="1"/>
      <w:numFmt w:val="bullet"/>
      <w:lvlText w:val=""/>
      <w:lvlJc w:val="left"/>
      <w:pPr>
        <w:ind w:left="961" w:hanging="360"/>
      </w:pPr>
      <w:rPr>
        <w:rFonts w:ascii="Symbol" w:hAnsi="Symbol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9">
    <w:nsid w:val="5FC543F9"/>
    <w:multiLevelType w:val="hybridMultilevel"/>
    <w:tmpl w:val="8BC0EA4E"/>
    <w:lvl w:ilvl="0" w:tplc="6CC654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230093A"/>
    <w:multiLevelType w:val="hybridMultilevel"/>
    <w:tmpl w:val="2E54A992"/>
    <w:lvl w:ilvl="0" w:tplc="B6FC8DB4">
      <w:start w:val="1"/>
      <w:numFmt w:val="decimal"/>
      <w:lvlText w:val="%1)"/>
      <w:lvlJc w:val="left"/>
      <w:pPr>
        <w:ind w:left="961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1">
    <w:nsid w:val="62DA0C82"/>
    <w:multiLevelType w:val="hybridMultilevel"/>
    <w:tmpl w:val="74CC4D3A"/>
    <w:lvl w:ilvl="0" w:tplc="F7EE2526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DF4014"/>
    <w:multiLevelType w:val="hybridMultilevel"/>
    <w:tmpl w:val="5E4C0528"/>
    <w:lvl w:ilvl="0" w:tplc="F7EE2526">
      <w:start w:val="1"/>
      <w:numFmt w:val="russianUpp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4527C8A"/>
    <w:multiLevelType w:val="hybridMultilevel"/>
    <w:tmpl w:val="65D8866C"/>
    <w:lvl w:ilvl="0" w:tplc="1C74F30C">
      <w:start w:val="1"/>
      <w:numFmt w:val="russianUpp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66F51BEE"/>
    <w:multiLevelType w:val="multilevel"/>
    <w:tmpl w:val="C978A72E"/>
    <w:lvl w:ilvl="0">
      <w:start w:val="1"/>
      <w:numFmt w:val="decimal"/>
      <w:lvlText w:val="%1"/>
      <w:lvlJc w:val="left"/>
      <w:pPr>
        <w:ind w:left="100" w:hanging="4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79"/>
      </w:pPr>
      <w:rPr>
        <w:rFonts w:ascii="Book Antiqua" w:eastAsia="Book Antiqua" w:hAnsi="Book Antiqua" w:cs="Book Antiqua" w:hint="default"/>
        <w:color w:val="231F20"/>
        <w:w w:val="127"/>
        <w:sz w:val="21"/>
        <w:szCs w:val="21"/>
      </w:rPr>
    </w:lvl>
    <w:lvl w:ilvl="2">
      <w:numFmt w:val="bullet"/>
      <w:lvlText w:val="•"/>
      <w:lvlJc w:val="left"/>
      <w:pPr>
        <w:ind w:left="1905" w:hanging="479"/>
      </w:pPr>
      <w:rPr>
        <w:rFonts w:hint="default"/>
      </w:rPr>
    </w:lvl>
    <w:lvl w:ilvl="3">
      <w:numFmt w:val="bullet"/>
      <w:lvlText w:val="•"/>
      <w:lvlJc w:val="left"/>
      <w:pPr>
        <w:ind w:left="2807" w:hanging="479"/>
      </w:pPr>
      <w:rPr>
        <w:rFonts w:hint="default"/>
      </w:rPr>
    </w:lvl>
    <w:lvl w:ilvl="4">
      <w:numFmt w:val="bullet"/>
      <w:lvlText w:val="•"/>
      <w:lvlJc w:val="left"/>
      <w:pPr>
        <w:ind w:left="3710" w:hanging="479"/>
      </w:pPr>
      <w:rPr>
        <w:rFonts w:hint="default"/>
      </w:rPr>
    </w:lvl>
    <w:lvl w:ilvl="5">
      <w:numFmt w:val="bullet"/>
      <w:lvlText w:val="•"/>
      <w:lvlJc w:val="left"/>
      <w:pPr>
        <w:ind w:left="4612" w:hanging="479"/>
      </w:pPr>
      <w:rPr>
        <w:rFonts w:hint="default"/>
      </w:rPr>
    </w:lvl>
    <w:lvl w:ilvl="6">
      <w:numFmt w:val="bullet"/>
      <w:lvlText w:val="•"/>
      <w:lvlJc w:val="left"/>
      <w:pPr>
        <w:ind w:left="5515" w:hanging="479"/>
      </w:pPr>
      <w:rPr>
        <w:rFonts w:hint="default"/>
      </w:rPr>
    </w:lvl>
    <w:lvl w:ilvl="7">
      <w:numFmt w:val="bullet"/>
      <w:lvlText w:val="•"/>
      <w:lvlJc w:val="left"/>
      <w:pPr>
        <w:ind w:left="6417" w:hanging="479"/>
      </w:pPr>
      <w:rPr>
        <w:rFonts w:hint="default"/>
      </w:rPr>
    </w:lvl>
    <w:lvl w:ilvl="8">
      <w:numFmt w:val="bullet"/>
      <w:lvlText w:val="•"/>
      <w:lvlJc w:val="left"/>
      <w:pPr>
        <w:ind w:left="7320" w:hanging="479"/>
      </w:pPr>
      <w:rPr>
        <w:rFonts w:hint="default"/>
      </w:rPr>
    </w:lvl>
  </w:abstractNum>
  <w:abstractNum w:abstractNumId="55">
    <w:nsid w:val="68F37F2A"/>
    <w:multiLevelType w:val="hybridMultilevel"/>
    <w:tmpl w:val="6C161C38"/>
    <w:lvl w:ilvl="0" w:tplc="538458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A5043BF"/>
    <w:multiLevelType w:val="hybridMultilevel"/>
    <w:tmpl w:val="CBD675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6C4558D7"/>
    <w:multiLevelType w:val="hybridMultilevel"/>
    <w:tmpl w:val="F75E8606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1178C2"/>
    <w:multiLevelType w:val="hybridMultilevel"/>
    <w:tmpl w:val="1E36848C"/>
    <w:lvl w:ilvl="0" w:tplc="1C74F30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DC72C91"/>
    <w:multiLevelType w:val="hybridMultilevel"/>
    <w:tmpl w:val="97A8AAE2"/>
    <w:lvl w:ilvl="0" w:tplc="1C74F30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F850864"/>
    <w:multiLevelType w:val="multilevel"/>
    <w:tmpl w:val="D4EACD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russianUpp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>
    <w:nsid w:val="6FE749D7"/>
    <w:multiLevelType w:val="hybridMultilevel"/>
    <w:tmpl w:val="8A0A4BEE"/>
    <w:lvl w:ilvl="0" w:tplc="99CCC7F8">
      <w:start w:val="1"/>
      <w:numFmt w:val="decimal"/>
      <w:lvlText w:val="%1.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63420C"/>
    <w:multiLevelType w:val="hybridMultilevel"/>
    <w:tmpl w:val="005071AE"/>
    <w:lvl w:ilvl="0" w:tplc="0000000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3">
    <w:nsid w:val="71756DAC"/>
    <w:multiLevelType w:val="hybridMultilevel"/>
    <w:tmpl w:val="91F87854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58653B"/>
    <w:multiLevelType w:val="hybridMultilevel"/>
    <w:tmpl w:val="97A8AAE2"/>
    <w:lvl w:ilvl="0" w:tplc="1C74F30C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D190347"/>
    <w:multiLevelType w:val="hybridMultilevel"/>
    <w:tmpl w:val="33A465F6"/>
    <w:lvl w:ilvl="0" w:tplc="1C74F30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6"/>
  </w:num>
  <w:num w:numId="3">
    <w:abstractNumId w:val="25"/>
  </w:num>
  <w:num w:numId="4">
    <w:abstractNumId w:val="40"/>
  </w:num>
  <w:num w:numId="5">
    <w:abstractNumId w:val="35"/>
  </w:num>
  <w:num w:numId="6">
    <w:abstractNumId w:val="49"/>
  </w:num>
  <w:num w:numId="7">
    <w:abstractNumId w:val="30"/>
  </w:num>
  <w:num w:numId="8">
    <w:abstractNumId w:val="33"/>
  </w:num>
  <w:num w:numId="9">
    <w:abstractNumId w:val="32"/>
  </w:num>
  <w:num w:numId="10">
    <w:abstractNumId w:val="20"/>
  </w:num>
  <w:num w:numId="11">
    <w:abstractNumId w:val="57"/>
  </w:num>
  <w:num w:numId="12">
    <w:abstractNumId w:val="18"/>
  </w:num>
  <w:num w:numId="13">
    <w:abstractNumId w:val="12"/>
  </w:num>
  <w:num w:numId="14">
    <w:abstractNumId w:val="9"/>
  </w:num>
  <w:num w:numId="15">
    <w:abstractNumId w:val="42"/>
  </w:num>
  <w:num w:numId="16">
    <w:abstractNumId w:val="52"/>
  </w:num>
  <w:num w:numId="17">
    <w:abstractNumId w:val="65"/>
  </w:num>
  <w:num w:numId="18">
    <w:abstractNumId w:val="31"/>
  </w:num>
  <w:num w:numId="19">
    <w:abstractNumId w:val="53"/>
  </w:num>
  <w:num w:numId="20">
    <w:abstractNumId w:val="16"/>
  </w:num>
  <w:num w:numId="21">
    <w:abstractNumId w:val="28"/>
  </w:num>
  <w:num w:numId="22">
    <w:abstractNumId w:val="11"/>
  </w:num>
  <w:num w:numId="23">
    <w:abstractNumId w:val="63"/>
  </w:num>
  <w:num w:numId="24">
    <w:abstractNumId w:val="15"/>
  </w:num>
  <w:num w:numId="25">
    <w:abstractNumId w:val="51"/>
  </w:num>
  <w:num w:numId="26">
    <w:abstractNumId w:val="24"/>
  </w:num>
  <w:num w:numId="27">
    <w:abstractNumId w:val="39"/>
  </w:num>
  <w:num w:numId="28">
    <w:abstractNumId w:val="38"/>
  </w:num>
  <w:num w:numId="29">
    <w:abstractNumId w:val="8"/>
  </w:num>
  <w:num w:numId="30">
    <w:abstractNumId w:val="13"/>
  </w:num>
  <w:num w:numId="31">
    <w:abstractNumId w:val="45"/>
  </w:num>
  <w:num w:numId="32">
    <w:abstractNumId w:val="22"/>
  </w:num>
  <w:num w:numId="33">
    <w:abstractNumId w:val="59"/>
  </w:num>
  <w:num w:numId="34">
    <w:abstractNumId w:val="44"/>
  </w:num>
  <w:num w:numId="35">
    <w:abstractNumId w:val="10"/>
  </w:num>
  <w:num w:numId="36">
    <w:abstractNumId w:val="26"/>
  </w:num>
  <w:num w:numId="37">
    <w:abstractNumId w:val="43"/>
  </w:num>
  <w:num w:numId="38">
    <w:abstractNumId w:val="27"/>
  </w:num>
  <w:num w:numId="39">
    <w:abstractNumId w:val="37"/>
  </w:num>
  <w:num w:numId="40">
    <w:abstractNumId w:val="58"/>
  </w:num>
  <w:num w:numId="41">
    <w:abstractNumId w:val="64"/>
  </w:num>
  <w:num w:numId="42">
    <w:abstractNumId w:val="41"/>
  </w:num>
  <w:num w:numId="43">
    <w:abstractNumId w:val="60"/>
  </w:num>
  <w:num w:numId="44">
    <w:abstractNumId w:val="29"/>
  </w:num>
  <w:num w:numId="45">
    <w:abstractNumId w:val="23"/>
  </w:num>
  <w:num w:numId="46">
    <w:abstractNumId w:val="17"/>
  </w:num>
  <w:num w:numId="47">
    <w:abstractNumId w:val="14"/>
  </w:num>
  <w:num w:numId="48">
    <w:abstractNumId w:val="46"/>
  </w:num>
  <w:num w:numId="49">
    <w:abstractNumId w:val="48"/>
  </w:num>
  <w:num w:numId="50">
    <w:abstractNumId w:val="36"/>
  </w:num>
  <w:num w:numId="51">
    <w:abstractNumId w:val="62"/>
  </w:num>
  <w:num w:numId="52">
    <w:abstractNumId w:val="55"/>
  </w:num>
  <w:num w:numId="53">
    <w:abstractNumId w:val="19"/>
  </w:num>
  <w:num w:numId="54">
    <w:abstractNumId w:val="50"/>
  </w:num>
  <w:num w:numId="55">
    <w:abstractNumId w:val="54"/>
  </w:num>
  <w:num w:numId="56">
    <w:abstractNumId w:val="61"/>
  </w:num>
  <w:num w:numId="57">
    <w:abstractNumId w:val="47"/>
  </w:num>
  <w:num w:numId="58">
    <w:abstractNumId w:val="21"/>
  </w:num>
  <w:num w:numId="59">
    <w:abstractNumId w:val="3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851B0"/>
    <w:rsid w:val="0000515B"/>
    <w:rsid w:val="00011C43"/>
    <w:rsid w:val="00014703"/>
    <w:rsid w:val="00024456"/>
    <w:rsid w:val="00030CBD"/>
    <w:rsid w:val="000350B8"/>
    <w:rsid w:val="000472F5"/>
    <w:rsid w:val="000650C7"/>
    <w:rsid w:val="00065989"/>
    <w:rsid w:val="00067C35"/>
    <w:rsid w:val="000A23EF"/>
    <w:rsid w:val="000D6675"/>
    <w:rsid w:val="00104F81"/>
    <w:rsid w:val="00122F7D"/>
    <w:rsid w:val="00123894"/>
    <w:rsid w:val="0012776A"/>
    <w:rsid w:val="00154E85"/>
    <w:rsid w:val="001606D9"/>
    <w:rsid w:val="0017389E"/>
    <w:rsid w:val="0019503E"/>
    <w:rsid w:val="001A5D51"/>
    <w:rsid w:val="001A675A"/>
    <w:rsid w:val="001B579D"/>
    <w:rsid w:val="001C1C51"/>
    <w:rsid w:val="001C1EB0"/>
    <w:rsid w:val="001E729A"/>
    <w:rsid w:val="001F1217"/>
    <w:rsid w:val="00211F3F"/>
    <w:rsid w:val="00212B20"/>
    <w:rsid w:val="00217855"/>
    <w:rsid w:val="00241A5D"/>
    <w:rsid w:val="00241B1F"/>
    <w:rsid w:val="00261B4C"/>
    <w:rsid w:val="00276D62"/>
    <w:rsid w:val="00287480"/>
    <w:rsid w:val="00287BA8"/>
    <w:rsid w:val="00291217"/>
    <w:rsid w:val="002A3E66"/>
    <w:rsid w:val="002A4778"/>
    <w:rsid w:val="002B17C9"/>
    <w:rsid w:val="002B7BCD"/>
    <w:rsid w:val="002C2262"/>
    <w:rsid w:val="002E4FC9"/>
    <w:rsid w:val="002F36AB"/>
    <w:rsid w:val="00304F4F"/>
    <w:rsid w:val="00305FE8"/>
    <w:rsid w:val="003209DA"/>
    <w:rsid w:val="00342792"/>
    <w:rsid w:val="003618C5"/>
    <w:rsid w:val="00363B85"/>
    <w:rsid w:val="0037287B"/>
    <w:rsid w:val="00373725"/>
    <w:rsid w:val="00382BA5"/>
    <w:rsid w:val="0038483D"/>
    <w:rsid w:val="003851B0"/>
    <w:rsid w:val="00391DE8"/>
    <w:rsid w:val="003A466A"/>
    <w:rsid w:val="003B7DAD"/>
    <w:rsid w:val="003C2C9A"/>
    <w:rsid w:val="003C4682"/>
    <w:rsid w:val="003D5205"/>
    <w:rsid w:val="003D677E"/>
    <w:rsid w:val="004117F9"/>
    <w:rsid w:val="00431B49"/>
    <w:rsid w:val="00440FC9"/>
    <w:rsid w:val="00461425"/>
    <w:rsid w:val="004671B8"/>
    <w:rsid w:val="00477214"/>
    <w:rsid w:val="00481720"/>
    <w:rsid w:val="004962F7"/>
    <w:rsid w:val="004965B7"/>
    <w:rsid w:val="004A4389"/>
    <w:rsid w:val="004B0510"/>
    <w:rsid w:val="004C26D6"/>
    <w:rsid w:val="004C3295"/>
    <w:rsid w:val="004D1FE4"/>
    <w:rsid w:val="004D6D74"/>
    <w:rsid w:val="004E3EFB"/>
    <w:rsid w:val="004E7767"/>
    <w:rsid w:val="004F016F"/>
    <w:rsid w:val="00501E8C"/>
    <w:rsid w:val="00514843"/>
    <w:rsid w:val="00514F17"/>
    <w:rsid w:val="005230AE"/>
    <w:rsid w:val="0052619E"/>
    <w:rsid w:val="005310E7"/>
    <w:rsid w:val="00532195"/>
    <w:rsid w:val="0055506A"/>
    <w:rsid w:val="005724AF"/>
    <w:rsid w:val="00576CCE"/>
    <w:rsid w:val="00586AF7"/>
    <w:rsid w:val="005B6933"/>
    <w:rsid w:val="005C4B85"/>
    <w:rsid w:val="005D2D41"/>
    <w:rsid w:val="005E0E82"/>
    <w:rsid w:val="005E178F"/>
    <w:rsid w:val="005E3CF0"/>
    <w:rsid w:val="006113D1"/>
    <w:rsid w:val="00612D8A"/>
    <w:rsid w:val="006203CC"/>
    <w:rsid w:val="00622B38"/>
    <w:rsid w:val="00625342"/>
    <w:rsid w:val="00625B51"/>
    <w:rsid w:val="00632A6E"/>
    <w:rsid w:val="0064091C"/>
    <w:rsid w:val="00665B82"/>
    <w:rsid w:val="0067212E"/>
    <w:rsid w:val="006967C0"/>
    <w:rsid w:val="006A58EC"/>
    <w:rsid w:val="006B6035"/>
    <w:rsid w:val="006C051E"/>
    <w:rsid w:val="006C1D76"/>
    <w:rsid w:val="006C79E7"/>
    <w:rsid w:val="006E42B4"/>
    <w:rsid w:val="006F259E"/>
    <w:rsid w:val="0070316D"/>
    <w:rsid w:val="0071516D"/>
    <w:rsid w:val="00744DDD"/>
    <w:rsid w:val="00755492"/>
    <w:rsid w:val="00761D20"/>
    <w:rsid w:val="00771817"/>
    <w:rsid w:val="00773BC8"/>
    <w:rsid w:val="00783E81"/>
    <w:rsid w:val="00787804"/>
    <w:rsid w:val="00793904"/>
    <w:rsid w:val="00795D27"/>
    <w:rsid w:val="007B0960"/>
    <w:rsid w:val="007B7E89"/>
    <w:rsid w:val="007D2F82"/>
    <w:rsid w:val="007E1DA2"/>
    <w:rsid w:val="007E7E09"/>
    <w:rsid w:val="00816DBF"/>
    <w:rsid w:val="00824BAE"/>
    <w:rsid w:val="00834BCE"/>
    <w:rsid w:val="00843F56"/>
    <w:rsid w:val="00844A19"/>
    <w:rsid w:val="008705EE"/>
    <w:rsid w:val="00871EB2"/>
    <w:rsid w:val="00875358"/>
    <w:rsid w:val="00882E86"/>
    <w:rsid w:val="00890729"/>
    <w:rsid w:val="008A62C8"/>
    <w:rsid w:val="008C07CD"/>
    <w:rsid w:val="008C5387"/>
    <w:rsid w:val="008C70CD"/>
    <w:rsid w:val="008E3ED9"/>
    <w:rsid w:val="008F08EE"/>
    <w:rsid w:val="008F21FC"/>
    <w:rsid w:val="00904F2E"/>
    <w:rsid w:val="00923C4C"/>
    <w:rsid w:val="00947F71"/>
    <w:rsid w:val="009537E5"/>
    <w:rsid w:val="00970A27"/>
    <w:rsid w:val="00973E4F"/>
    <w:rsid w:val="0098786D"/>
    <w:rsid w:val="00996639"/>
    <w:rsid w:val="009E3DE4"/>
    <w:rsid w:val="009F0927"/>
    <w:rsid w:val="009F4098"/>
    <w:rsid w:val="00A14907"/>
    <w:rsid w:val="00A41174"/>
    <w:rsid w:val="00A51276"/>
    <w:rsid w:val="00A531E6"/>
    <w:rsid w:val="00A87587"/>
    <w:rsid w:val="00AA1FC5"/>
    <w:rsid w:val="00AA3CB0"/>
    <w:rsid w:val="00AC47AD"/>
    <w:rsid w:val="00AD0A55"/>
    <w:rsid w:val="00AD49EE"/>
    <w:rsid w:val="00B1164E"/>
    <w:rsid w:val="00B2759D"/>
    <w:rsid w:val="00B62417"/>
    <w:rsid w:val="00B718B6"/>
    <w:rsid w:val="00B8077C"/>
    <w:rsid w:val="00B82927"/>
    <w:rsid w:val="00B86292"/>
    <w:rsid w:val="00B95E66"/>
    <w:rsid w:val="00BC4512"/>
    <w:rsid w:val="00BD3278"/>
    <w:rsid w:val="00BE026C"/>
    <w:rsid w:val="00BF1ECA"/>
    <w:rsid w:val="00C00283"/>
    <w:rsid w:val="00C045C1"/>
    <w:rsid w:val="00C11712"/>
    <w:rsid w:val="00C11846"/>
    <w:rsid w:val="00C16269"/>
    <w:rsid w:val="00C4283A"/>
    <w:rsid w:val="00C45D97"/>
    <w:rsid w:val="00C47790"/>
    <w:rsid w:val="00C63355"/>
    <w:rsid w:val="00C71491"/>
    <w:rsid w:val="00C72DCD"/>
    <w:rsid w:val="00C82FE0"/>
    <w:rsid w:val="00C852F3"/>
    <w:rsid w:val="00C90550"/>
    <w:rsid w:val="00CA0F51"/>
    <w:rsid w:val="00CB1B69"/>
    <w:rsid w:val="00CB799D"/>
    <w:rsid w:val="00CC1919"/>
    <w:rsid w:val="00CD4D88"/>
    <w:rsid w:val="00CD6F4E"/>
    <w:rsid w:val="00CD7DDA"/>
    <w:rsid w:val="00CE6823"/>
    <w:rsid w:val="00CF6D31"/>
    <w:rsid w:val="00D01473"/>
    <w:rsid w:val="00D21595"/>
    <w:rsid w:val="00D30917"/>
    <w:rsid w:val="00D344CA"/>
    <w:rsid w:val="00D45E7C"/>
    <w:rsid w:val="00D60C5E"/>
    <w:rsid w:val="00D620B1"/>
    <w:rsid w:val="00D64079"/>
    <w:rsid w:val="00D85D88"/>
    <w:rsid w:val="00D8625A"/>
    <w:rsid w:val="00D92C81"/>
    <w:rsid w:val="00DA3038"/>
    <w:rsid w:val="00DC353B"/>
    <w:rsid w:val="00DD1828"/>
    <w:rsid w:val="00DE3832"/>
    <w:rsid w:val="00DF00F4"/>
    <w:rsid w:val="00DF4EEB"/>
    <w:rsid w:val="00DF5A79"/>
    <w:rsid w:val="00E02180"/>
    <w:rsid w:val="00E1196D"/>
    <w:rsid w:val="00E15727"/>
    <w:rsid w:val="00E279A7"/>
    <w:rsid w:val="00E34BF4"/>
    <w:rsid w:val="00E378B2"/>
    <w:rsid w:val="00E40EF9"/>
    <w:rsid w:val="00E45A2E"/>
    <w:rsid w:val="00E4612C"/>
    <w:rsid w:val="00E565E8"/>
    <w:rsid w:val="00E62A04"/>
    <w:rsid w:val="00E65481"/>
    <w:rsid w:val="00E66088"/>
    <w:rsid w:val="00E86B09"/>
    <w:rsid w:val="00E93FD0"/>
    <w:rsid w:val="00E9516E"/>
    <w:rsid w:val="00EA55D4"/>
    <w:rsid w:val="00EB6575"/>
    <w:rsid w:val="00EC4FC8"/>
    <w:rsid w:val="00EF0B6B"/>
    <w:rsid w:val="00EF74AB"/>
    <w:rsid w:val="00F36A81"/>
    <w:rsid w:val="00F420C4"/>
    <w:rsid w:val="00F63828"/>
    <w:rsid w:val="00F850D1"/>
    <w:rsid w:val="00F867E7"/>
    <w:rsid w:val="00F91FC2"/>
    <w:rsid w:val="00F93934"/>
    <w:rsid w:val="00FB47E2"/>
    <w:rsid w:val="00FC077D"/>
    <w:rsid w:val="00FC4508"/>
    <w:rsid w:val="00FE24D6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  <o:rules v:ext="edit">
        <o:r id="V:Rule56" type="connector" idref="#_x0000_s2235"/>
        <o:r id="V:Rule57" type="connector" idref="#_x0000_s2255"/>
        <o:r id="V:Rule58" type="connector" idref="#_x0000_s2260"/>
        <o:r id="V:Rule59" type="connector" idref="#_x0000_s2225"/>
        <o:r id="V:Rule60" type="connector" idref="#_x0000_s2196"/>
        <o:r id="V:Rule61" type="connector" idref="#_x0000_s2268"/>
        <o:r id="V:Rule62" type="connector" idref="#_x0000_s2275"/>
        <o:r id="V:Rule63" type="connector" idref="#_x0000_s2266"/>
        <o:r id="V:Rule64" type="connector" idref="#_x0000_s2228"/>
        <o:r id="V:Rule65" type="connector" idref="#_x0000_s2227"/>
        <o:r id="V:Rule66" type="connector" idref="#_x0000_s2236"/>
        <o:r id="V:Rule67" type="connector" idref="#_x0000_s2241"/>
        <o:r id="V:Rule68" type="connector" idref="#_x0000_s2257"/>
        <o:r id="V:Rule69" type="connector" idref="#_x0000_s2273"/>
        <o:r id="V:Rule70" type="connector" idref="#_x0000_s2252"/>
        <o:r id="V:Rule71" type="connector" idref="#_x0000_s2248"/>
        <o:r id="V:Rule72" type="connector" idref="#_x0000_s2261"/>
        <o:r id="V:Rule73" type="connector" idref="#_x0000_s2254"/>
        <o:r id="V:Rule74" type="connector" idref="#_x0000_s2218"/>
        <o:r id="V:Rule75" type="connector" idref="#_x0000_s2278"/>
        <o:r id="V:Rule76" type="connector" idref="#_x0000_s2270"/>
        <o:r id="V:Rule77" type="connector" idref="#_x0000_s2231"/>
        <o:r id="V:Rule78" type="connector" idref="#_x0000_s2206"/>
        <o:r id="V:Rule79" type="connector" idref="#_x0000_s2247"/>
        <o:r id="V:Rule80" type="connector" idref="#_x0000_s2205"/>
        <o:r id="V:Rule81" type="connector" idref="#_x0000_s2201"/>
        <o:r id="V:Rule82" type="connector" idref="#_x0000_s2262"/>
        <o:r id="V:Rule83" type="connector" idref="#_x0000_s2251"/>
        <o:r id="V:Rule84" type="connector" idref="#_x0000_s2226"/>
        <o:r id="V:Rule85" type="connector" idref="#_x0000_s2267"/>
        <o:r id="V:Rule86" type="connector" idref="#_x0000_s2276"/>
        <o:r id="V:Rule87" type="connector" idref="#_x0000_s2256"/>
        <o:r id="V:Rule88" type="connector" idref="#_x0000_s2246"/>
        <o:r id="V:Rule89" type="connector" idref="#_x0000_s2272"/>
        <o:r id="V:Rule90" type="connector" idref="#_x0000_s2279"/>
        <o:r id="V:Rule91" type="connector" idref="#_x0000_s2222"/>
        <o:r id="V:Rule92" type="connector" idref="#_x0000_s2233"/>
        <o:r id="V:Rule93" type="connector" idref="#_x0000_s2274"/>
        <o:r id="V:Rule94" type="connector" idref="#_x0000_s2269"/>
        <o:r id="V:Rule95" type="connector" idref="#_x0000_s2207"/>
        <o:r id="V:Rule96" type="connector" idref="#_x0000_s2277"/>
        <o:r id="V:Rule97" type="connector" idref="#_x0000_s2237"/>
        <o:r id="V:Rule98" type="connector" idref="#_x0000_s2220"/>
        <o:r id="V:Rule99" type="connector" idref="#_x0000_s2240"/>
        <o:r id="V:Rule100" type="connector" idref="#_x0000_s2245"/>
        <o:r id="V:Rule101" type="connector" idref="#_x0000_s2244"/>
        <o:r id="V:Rule102" type="connector" idref="#_x0000_s2253"/>
        <o:r id="V:Rule103" type="connector" idref="#_x0000_s2195"/>
        <o:r id="V:Rule104" type="connector" idref="#_x0000_s2224"/>
        <o:r id="V:Rule105" type="connector" idref="#_x0000_s2208"/>
        <o:r id="V:Rule106" type="connector" idref="#_x0000_s2242"/>
        <o:r id="V:Rule107" type="connector" idref="#_x0000_s2197"/>
        <o:r id="V:Rule108" type="connector" idref="#_x0000_s2243"/>
        <o:r id="V:Rule109" type="connector" idref="#_x0000_s2211"/>
        <o:r id="V:Rule110" type="connector" idref="#_x0000_s227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08"/>
    <w:rPr>
      <w:lang w:eastAsia="ar-SA"/>
    </w:rPr>
  </w:style>
  <w:style w:type="paragraph" w:styleId="1">
    <w:name w:val="heading 1"/>
    <w:basedOn w:val="a"/>
    <w:next w:val="a"/>
    <w:qFormat/>
    <w:rsid w:val="00FC4508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C450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C4508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C4508"/>
    <w:pPr>
      <w:keepNext/>
      <w:numPr>
        <w:ilvl w:val="3"/>
        <w:numId w:val="1"/>
      </w:numPr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C4508"/>
    <w:pPr>
      <w:keepNext/>
      <w:numPr>
        <w:ilvl w:val="4"/>
        <w:numId w:val="1"/>
      </w:numPr>
      <w:ind w:left="2880" w:firstLine="123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C4508"/>
    <w:pPr>
      <w:keepNext/>
      <w:numPr>
        <w:ilvl w:val="5"/>
        <w:numId w:val="1"/>
      </w:numPr>
      <w:ind w:left="0" w:firstLine="4111"/>
      <w:outlineLvl w:val="5"/>
    </w:pPr>
    <w:rPr>
      <w:sz w:val="28"/>
    </w:rPr>
  </w:style>
  <w:style w:type="paragraph" w:styleId="7">
    <w:name w:val="heading 7"/>
    <w:basedOn w:val="a"/>
    <w:next w:val="a"/>
    <w:qFormat/>
    <w:rsid w:val="00FC4508"/>
    <w:pPr>
      <w:keepNext/>
      <w:numPr>
        <w:ilvl w:val="6"/>
        <w:numId w:val="1"/>
      </w:numPr>
      <w:ind w:left="0" w:firstLine="720"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C4508"/>
    <w:rPr>
      <w:rFonts w:ascii="Symbol" w:hAnsi="Symbol"/>
    </w:rPr>
  </w:style>
  <w:style w:type="character" w:customStyle="1" w:styleId="WW8Num3z0">
    <w:name w:val="WW8Num3z0"/>
    <w:rsid w:val="00FC4508"/>
    <w:rPr>
      <w:b w:val="0"/>
    </w:rPr>
  </w:style>
  <w:style w:type="character" w:customStyle="1" w:styleId="WW8Num4z0">
    <w:name w:val="WW8Num4z0"/>
    <w:rsid w:val="00FC4508"/>
    <w:rPr>
      <w:b w:val="0"/>
    </w:rPr>
  </w:style>
  <w:style w:type="character" w:customStyle="1" w:styleId="WW8Num5z0">
    <w:name w:val="WW8Num5z0"/>
    <w:rsid w:val="00FC4508"/>
    <w:rPr>
      <w:rFonts w:ascii="Symbol" w:hAnsi="Symbol"/>
    </w:rPr>
  </w:style>
  <w:style w:type="character" w:customStyle="1" w:styleId="WW8Num6z0">
    <w:name w:val="WW8Num6z0"/>
    <w:rsid w:val="00FC4508"/>
    <w:rPr>
      <w:rFonts w:ascii="Times New Roman" w:hAnsi="Times New Roman" w:cs="Times New Roman"/>
    </w:rPr>
  </w:style>
  <w:style w:type="character" w:customStyle="1" w:styleId="WW8Num6z1">
    <w:name w:val="WW8Num6z1"/>
    <w:rsid w:val="00FC4508"/>
    <w:rPr>
      <w:rFonts w:ascii="Symbol" w:hAnsi="Symbol"/>
    </w:rPr>
  </w:style>
  <w:style w:type="character" w:customStyle="1" w:styleId="WW8Num6z2">
    <w:name w:val="WW8Num6z2"/>
    <w:rsid w:val="00FC4508"/>
    <w:rPr>
      <w:rFonts w:ascii="Wingdings" w:hAnsi="Wingdings"/>
    </w:rPr>
  </w:style>
  <w:style w:type="character" w:customStyle="1" w:styleId="30">
    <w:name w:val="Основной шрифт абзаца3"/>
    <w:rsid w:val="00FC4508"/>
  </w:style>
  <w:style w:type="character" w:customStyle="1" w:styleId="WW8Num7z0">
    <w:name w:val="WW8Num7z0"/>
    <w:rsid w:val="00FC4508"/>
    <w:rPr>
      <w:rFonts w:ascii="Times New Roman" w:hAnsi="Times New Roman" w:cs="Times New Roman"/>
    </w:rPr>
  </w:style>
  <w:style w:type="character" w:customStyle="1" w:styleId="WW8Num8z0">
    <w:name w:val="WW8Num8z0"/>
    <w:rsid w:val="00FC4508"/>
    <w:rPr>
      <w:rFonts w:ascii="Times New Roman" w:hAnsi="Times New Roman" w:cs="Times New Roman"/>
    </w:rPr>
  </w:style>
  <w:style w:type="character" w:customStyle="1" w:styleId="WW8Num10z0">
    <w:name w:val="WW8Num10z0"/>
    <w:rsid w:val="00FC4508"/>
    <w:rPr>
      <w:rFonts w:ascii="Symbol" w:hAnsi="Symbol"/>
    </w:rPr>
  </w:style>
  <w:style w:type="character" w:customStyle="1" w:styleId="WW8Num11z0">
    <w:name w:val="WW8Num11z0"/>
    <w:rsid w:val="00FC4508"/>
    <w:rPr>
      <w:rFonts w:ascii="Symbol" w:hAnsi="Symbol"/>
    </w:rPr>
  </w:style>
  <w:style w:type="character" w:customStyle="1" w:styleId="WW8Num12z0">
    <w:name w:val="WW8Num12z0"/>
    <w:rsid w:val="00FC4508"/>
    <w:rPr>
      <w:rFonts w:ascii="Symbol" w:hAnsi="Symbol"/>
      <w:sz w:val="20"/>
    </w:rPr>
  </w:style>
  <w:style w:type="character" w:customStyle="1" w:styleId="WW8Num12z1">
    <w:name w:val="WW8Num12z1"/>
    <w:rsid w:val="00FC4508"/>
    <w:rPr>
      <w:rFonts w:ascii="Courier New" w:hAnsi="Courier New"/>
      <w:sz w:val="20"/>
    </w:rPr>
  </w:style>
  <w:style w:type="character" w:customStyle="1" w:styleId="WW8Num12z2">
    <w:name w:val="WW8Num12z2"/>
    <w:rsid w:val="00FC4508"/>
    <w:rPr>
      <w:rFonts w:ascii="Wingdings" w:hAnsi="Wingdings"/>
      <w:sz w:val="20"/>
    </w:rPr>
  </w:style>
  <w:style w:type="character" w:customStyle="1" w:styleId="WW8Num13z0">
    <w:name w:val="WW8Num13z0"/>
    <w:rsid w:val="00FC4508"/>
    <w:rPr>
      <w:rFonts w:ascii="Symbol" w:hAnsi="Symbol"/>
      <w:sz w:val="20"/>
    </w:rPr>
  </w:style>
  <w:style w:type="character" w:customStyle="1" w:styleId="WW8Num13z1">
    <w:name w:val="WW8Num13z1"/>
    <w:rsid w:val="00FC4508"/>
    <w:rPr>
      <w:rFonts w:ascii="Courier New" w:hAnsi="Courier New"/>
      <w:sz w:val="20"/>
    </w:rPr>
  </w:style>
  <w:style w:type="character" w:customStyle="1" w:styleId="WW8Num13z2">
    <w:name w:val="WW8Num13z2"/>
    <w:rsid w:val="00FC4508"/>
    <w:rPr>
      <w:rFonts w:ascii="Wingdings" w:hAnsi="Wingdings"/>
      <w:sz w:val="20"/>
    </w:rPr>
  </w:style>
  <w:style w:type="character" w:customStyle="1" w:styleId="WW8Num14z0">
    <w:name w:val="WW8Num14z0"/>
    <w:rsid w:val="00FC4508"/>
    <w:rPr>
      <w:rFonts w:ascii="Symbol" w:hAnsi="Symbol"/>
      <w:sz w:val="20"/>
    </w:rPr>
  </w:style>
  <w:style w:type="character" w:customStyle="1" w:styleId="WW8Num14z1">
    <w:name w:val="WW8Num14z1"/>
    <w:rsid w:val="00FC4508"/>
    <w:rPr>
      <w:rFonts w:ascii="Courier New" w:hAnsi="Courier New"/>
      <w:sz w:val="20"/>
    </w:rPr>
  </w:style>
  <w:style w:type="character" w:customStyle="1" w:styleId="WW8Num14z2">
    <w:name w:val="WW8Num14z2"/>
    <w:rsid w:val="00FC4508"/>
    <w:rPr>
      <w:rFonts w:ascii="Wingdings" w:hAnsi="Wingdings"/>
      <w:sz w:val="20"/>
    </w:rPr>
  </w:style>
  <w:style w:type="character" w:customStyle="1" w:styleId="WW8Num15z0">
    <w:name w:val="WW8Num15z0"/>
    <w:rsid w:val="00FC4508"/>
    <w:rPr>
      <w:rFonts w:ascii="Symbol" w:hAnsi="Symbol"/>
      <w:sz w:val="20"/>
    </w:rPr>
  </w:style>
  <w:style w:type="character" w:customStyle="1" w:styleId="WW8Num15z1">
    <w:name w:val="WW8Num15z1"/>
    <w:rsid w:val="00FC4508"/>
    <w:rPr>
      <w:rFonts w:ascii="Courier New" w:hAnsi="Courier New"/>
      <w:sz w:val="20"/>
    </w:rPr>
  </w:style>
  <w:style w:type="character" w:customStyle="1" w:styleId="WW8Num15z2">
    <w:name w:val="WW8Num15z2"/>
    <w:rsid w:val="00FC4508"/>
    <w:rPr>
      <w:rFonts w:ascii="Wingdings" w:hAnsi="Wingdings"/>
      <w:sz w:val="20"/>
    </w:rPr>
  </w:style>
  <w:style w:type="character" w:customStyle="1" w:styleId="20">
    <w:name w:val="Основной шрифт абзаца2"/>
    <w:rsid w:val="00FC4508"/>
  </w:style>
  <w:style w:type="character" w:customStyle="1" w:styleId="WW8Num1z0">
    <w:name w:val="WW8Num1z0"/>
    <w:rsid w:val="00FC4508"/>
    <w:rPr>
      <w:rFonts w:ascii="Times New Roman" w:hAnsi="Times New Roman" w:cs="Times New Roman"/>
    </w:rPr>
  </w:style>
  <w:style w:type="character" w:customStyle="1" w:styleId="WW8Num1z1">
    <w:name w:val="WW8Num1z1"/>
    <w:rsid w:val="00FC4508"/>
    <w:rPr>
      <w:rFonts w:ascii="Courier New" w:hAnsi="Courier New" w:cs="Courier New"/>
    </w:rPr>
  </w:style>
  <w:style w:type="character" w:customStyle="1" w:styleId="WW8Num1z2">
    <w:name w:val="WW8Num1z2"/>
    <w:rsid w:val="00FC4508"/>
    <w:rPr>
      <w:rFonts w:ascii="Wingdings" w:hAnsi="Wingdings"/>
    </w:rPr>
  </w:style>
  <w:style w:type="character" w:customStyle="1" w:styleId="WW8Num1z3">
    <w:name w:val="WW8Num1z3"/>
    <w:rsid w:val="00FC4508"/>
    <w:rPr>
      <w:rFonts w:ascii="Symbol" w:hAnsi="Symbol"/>
    </w:rPr>
  </w:style>
  <w:style w:type="character" w:customStyle="1" w:styleId="WW8Num2z1">
    <w:name w:val="WW8Num2z1"/>
    <w:rsid w:val="00FC4508"/>
    <w:rPr>
      <w:rFonts w:ascii="Courier New" w:hAnsi="Courier New" w:cs="Courier New"/>
    </w:rPr>
  </w:style>
  <w:style w:type="character" w:customStyle="1" w:styleId="WW8Num2z2">
    <w:name w:val="WW8Num2z2"/>
    <w:rsid w:val="00FC4508"/>
    <w:rPr>
      <w:rFonts w:ascii="Wingdings" w:hAnsi="Wingdings"/>
    </w:rPr>
  </w:style>
  <w:style w:type="character" w:customStyle="1" w:styleId="WW8Num5z1">
    <w:name w:val="WW8Num5z1"/>
    <w:rsid w:val="00FC4508"/>
    <w:rPr>
      <w:rFonts w:ascii="Courier New" w:hAnsi="Courier New" w:cs="Courier New"/>
    </w:rPr>
  </w:style>
  <w:style w:type="character" w:customStyle="1" w:styleId="WW8Num5z2">
    <w:name w:val="WW8Num5z2"/>
    <w:rsid w:val="00FC4508"/>
    <w:rPr>
      <w:rFonts w:ascii="Wingdings" w:hAnsi="Wingdings"/>
    </w:rPr>
  </w:style>
  <w:style w:type="character" w:customStyle="1" w:styleId="WW8Num6z4">
    <w:name w:val="WW8Num6z4"/>
    <w:rsid w:val="00FC4508"/>
    <w:rPr>
      <w:rFonts w:ascii="Courier New" w:hAnsi="Courier New" w:cs="Courier New"/>
    </w:rPr>
  </w:style>
  <w:style w:type="character" w:customStyle="1" w:styleId="WW8Num7z1">
    <w:name w:val="WW8Num7z1"/>
    <w:rsid w:val="00FC4508"/>
    <w:rPr>
      <w:rFonts w:ascii="Symbol" w:hAnsi="Symbol"/>
    </w:rPr>
  </w:style>
  <w:style w:type="character" w:customStyle="1" w:styleId="WW8Num7z2">
    <w:name w:val="WW8Num7z2"/>
    <w:rsid w:val="00FC4508"/>
    <w:rPr>
      <w:rFonts w:ascii="Wingdings" w:hAnsi="Wingdings"/>
    </w:rPr>
  </w:style>
  <w:style w:type="character" w:customStyle="1" w:styleId="WW8Num7z4">
    <w:name w:val="WW8Num7z4"/>
    <w:rsid w:val="00FC4508"/>
    <w:rPr>
      <w:rFonts w:ascii="Courier New" w:hAnsi="Courier New" w:cs="Courier New"/>
    </w:rPr>
  </w:style>
  <w:style w:type="character" w:customStyle="1" w:styleId="WW8Num9z0">
    <w:name w:val="WW8Num9z0"/>
    <w:rsid w:val="00FC4508"/>
    <w:rPr>
      <w:b w:val="0"/>
    </w:rPr>
  </w:style>
  <w:style w:type="character" w:customStyle="1" w:styleId="WW8Num10z1">
    <w:name w:val="WW8Num10z1"/>
    <w:rsid w:val="00FC4508"/>
    <w:rPr>
      <w:rFonts w:ascii="Courier New" w:hAnsi="Courier New" w:cs="Courier New"/>
    </w:rPr>
  </w:style>
  <w:style w:type="character" w:customStyle="1" w:styleId="WW8Num10z2">
    <w:name w:val="WW8Num10z2"/>
    <w:rsid w:val="00FC4508"/>
    <w:rPr>
      <w:rFonts w:ascii="Wingdings" w:hAnsi="Wingdings"/>
    </w:rPr>
  </w:style>
  <w:style w:type="character" w:customStyle="1" w:styleId="10">
    <w:name w:val="Основной шрифт абзаца1"/>
    <w:rsid w:val="00FC4508"/>
  </w:style>
  <w:style w:type="character" w:styleId="a3">
    <w:name w:val="page number"/>
    <w:basedOn w:val="10"/>
    <w:rsid w:val="00FC4508"/>
  </w:style>
  <w:style w:type="character" w:customStyle="1" w:styleId="a4">
    <w:name w:val="Символ сноски"/>
    <w:basedOn w:val="10"/>
    <w:rsid w:val="00FC4508"/>
    <w:rPr>
      <w:vertAlign w:val="superscript"/>
    </w:rPr>
  </w:style>
  <w:style w:type="character" w:customStyle="1" w:styleId="WW-">
    <w:name w:val="WW-Символ сноски"/>
    <w:basedOn w:val="10"/>
    <w:rsid w:val="00FC4508"/>
    <w:rPr>
      <w:vertAlign w:val="superscript"/>
    </w:rPr>
  </w:style>
  <w:style w:type="character" w:customStyle="1" w:styleId="a5">
    <w:name w:val="Нижний колонтитул Знак"/>
    <w:basedOn w:val="20"/>
    <w:uiPriority w:val="99"/>
    <w:rsid w:val="00FC4508"/>
  </w:style>
  <w:style w:type="character" w:customStyle="1" w:styleId="31">
    <w:name w:val="Основной текст с отступом 3 Знак"/>
    <w:basedOn w:val="20"/>
    <w:rsid w:val="00FC4508"/>
    <w:rPr>
      <w:b/>
      <w:sz w:val="28"/>
    </w:rPr>
  </w:style>
  <w:style w:type="character" w:customStyle="1" w:styleId="21">
    <w:name w:val="Основной текст с отступом 2 Знак"/>
    <w:basedOn w:val="20"/>
    <w:rsid w:val="00FC4508"/>
    <w:rPr>
      <w:sz w:val="28"/>
    </w:rPr>
  </w:style>
  <w:style w:type="character" w:customStyle="1" w:styleId="22">
    <w:name w:val="Основной текст 2 Знак"/>
    <w:basedOn w:val="20"/>
    <w:rsid w:val="00FC4508"/>
    <w:rPr>
      <w:sz w:val="28"/>
    </w:rPr>
  </w:style>
  <w:style w:type="character" w:customStyle="1" w:styleId="a6">
    <w:name w:val="Текст Знак"/>
    <w:basedOn w:val="20"/>
    <w:rsid w:val="00FC4508"/>
    <w:rPr>
      <w:rFonts w:ascii="Courier New" w:hAnsi="Courier New"/>
    </w:rPr>
  </w:style>
  <w:style w:type="paragraph" w:customStyle="1" w:styleId="a7">
    <w:name w:val="Заголовок"/>
    <w:basedOn w:val="a"/>
    <w:next w:val="a8"/>
    <w:rsid w:val="00FC45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FC4508"/>
    <w:pPr>
      <w:jc w:val="center"/>
    </w:pPr>
    <w:rPr>
      <w:b/>
      <w:sz w:val="28"/>
    </w:rPr>
  </w:style>
  <w:style w:type="paragraph" w:styleId="aa">
    <w:name w:val="List"/>
    <w:basedOn w:val="a"/>
    <w:rsid w:val="00FC4508"/>
    <w:pPr>
      <w:tabs>
        <w:tab w:val="left" w:pos="360"/>
      </w:tabs>
      <w:autoSpaceDE w:val="0"/>
      <w:ind w:left="360" w:hanging="360"/>
    </w:pPr>
    <w:rPr>
      <w:sz w:val="24"/>
      <w:szCs w:val="24"/>
    </w:rPr>
  </w:style>
  <w:style w:type="paragraph" w:customStyle="1" w:styleId="32">
    <w:name w:val="Название3"/>
    <w:basedOn w:val="a"/>
    <w:rsid w:val="00FC45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C4508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C45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C450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FC45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C4508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FC4508"/>
    <w:pPr>
      <w:jc w:val="center"/>
    </w:pPr>
    <w:rPr>
      <w:sz w:val="28"/>
    </w:rPr>
  </w:style>
  <w:style w:type="paragraph" w:styleId="ac">
    <w:name w:val="Subtitle"/>
    <w:basedOn w:val="a"/>
    <w:next w:val="a8"/>
    <w:qFormat/>
    <w:rsid w:val="00FC4508"/>
    <w:pPr>
      <w:jc w:val="center"/>
    </w:pPr>
    <w:rPr>
      <w:sz w:val="24"/>
    </w:rPr>
  </w:style>
  <w:style w:type="paragraph" w:styleId="ad">
    <w:name w:val="Body Text Indent"/>
    <w:basedOn w:val="a"/>
    <w:rsid w:val="00FC4508"/>
    <w:pPr>
      <w:ind w:firstLine="425"/>
      <w:jc w:val="both"/>
    </w:pPr>
    <w:rPr>
      <w:sz w:val="28"/>
    </w:rPr>
  </w:style>
  <w:style w:type="paragraph" w:customStyle="1" w:styleId="330">
    <w:name w:val="Основной текст с отступом 33"/>
    <w:basedOn w:val="a"/>
    <w:rsid w:val="00FC4508"/>
    <w:pPr>
      <w:spacing w:line="360" w:lineRule="auto"/>
      <w:ind w:firstLine="709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FC4508"/>
    <w:pPr>
      <w:ind w:left="4536"/>
      <w:jc w:val="both"/>
    </w:pPr>
    <w:rPr>
      <w:sz w:val="28"/>
    </w:rPr>
  </w:style>
  <w:style w:type="paragraph" w:customStyle="1" w:styleId="220">
    <w:name w:val="Основной текст 22"/>
    <w:basedOn w:val="a"/>
    <w:rsid w:val="00FC4508"/>
    <w:rPr>
      <w:sz w:val="28"/>
    </w:rPr>
  </w:style>
  <w:style w:type="paragraph" w:styleId="ae">
    <w:name w:val="header"/>
    <w:basedOn w:val="a"/>
    <w:rsid w:val="00FC4508"/>
    <w:pPr>
      <w:tabs>
        <w:tab w:val="center" w:pos="4153"/>
        <w:tab w:val="right" w:pos="8306"/>
      </w:tabs>
    </w:pPr>
  </w:style>
  <w:style w:type="paragraph" w:customStyle="1" w:styleId="13">
    <w:name w:val="1"/>
    <w:basedOn w:val="a"/>
    <w:rsid w:val="00FC4508"/>
    <w:pPr>
      <w:widowControl w:val="0"/>
      <w:ind w:left="130" w:right="567" w:firstLine="658"/>
      <w:jc w:val="both"/>
    </w:pPr>
    <w:rPr>
      <w:rFonts w:ascii="Arial" w:hAnsi="Arial"/>
      <w:sz w:val="24"/>
    </w:rPr>
  </w:style>
  <w:style w:type="paragraph" w:customStyle="1" w:styleId="40">
    <w:name w:val="Название4"/>
    <w:basedOn w:val="a"/>
    <w:rsid w:val="00FC4508"/>
    <w:pPr>
      <w:spacing w:line="360" w:lineRule="auto"/>
      <w:ind w:firstLine="624"/>
      <w:jc w:val="center"/>
    </w:pPr>
    <w:rPr>
      <w:b/>
      <w:i/>
      <w:sz w:val="28"/>
    </w:rPr>
  </w:style>
  <w:style w:type="paragraph" w:customStyle="1" w:styleId="110">
    <w:name w:val="1Стиль1"/>
    <w:basedOn w:val="a"/>
    <w:rsid w:val="00FC4508"/>
    <w:pPr>
      <w:ind w:firstLine="709"/>
      <w:jc w:val="both"/>
    </w:pPr>
    <w:rPr>
      <w:rFonts w:ascii="Arial" w:hAnsi="Arial"/>
      <w:sz w:val="24"/>
    </w:rPr>
  </w:style>
  <w:style w:type="paragraph" w:customStyle="1" w:styleId="af">
    <w:name w:val="текст сноски"/>
    <w:basedOn w:val="a"/>
    <w:rsid w:val="00FC4508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211">
    <w:name w:val="Основной текст 21"/>
    <w:basedOn w:val="a"/>
    <w:rsid w:val="00FC4508"/>
    <w:pPr>
      <w:overflowPunct w:val="0"/>
      <w:autoSpaceDE w:val="0"/>
      <w:spacing w:line="360" w:lineRule="auto"/>
      <w:ind w:firstLine="709"/>
      <w:jc w:val="both"/>
      <w:textAlignment w:val="baseline"/>
    </w:pPr>
    <w:rPr>
      <w:sz w:val="24"/>
    </w:rPr>
  </w:style>
  <w:style w:type="paragraph" w:styleId="af0">
    <w:name w:val="footnote text"/>
    <w:basedOn w:val="a"/>
    <w:rsid w:val="00FC4508"/>
  </w:style>
  <w:style w:type="paragraph" w:customStyle="1" w:styleId="14">
    <w:name w:val="Текст1"/>
    <w:basedOn w:val="a"/>
    <w:rsid w:val="00FC4508"/>
    <w:rPr>
      <w:rFonts w:ascii="Courier New" w:hAnsi="Courier New"/>
    </w:rPr>
  </w:style>
  <w:style w:type="paragraph" w:styleId="af1">
    <w:name w:val="Balloon Text"/>
    <w:basedOn w:val="a"/>
    <w:link w:val="af2"/>
    <w:uiPriority w:val="99"/>
    <w:rsid w:val="00FC45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724AF"/>
    <w:rPr>
      <w:rFonts w:ascii="Tahoma" w:hAnsi="Tahoma" w:cs="Tahoma"/>
      <w:sz w:val="16"/>
      <w:szCs w:val="16"/>
      <w:lang w:eastAsia="ar-SA"/>
    </w:rPr>
  </w:style>
  <w:style w:type="paragraph" w:styleId="af3">
    <w:name w:val="footer"/>
    <w:basedOn w:val="a"/>
    <w:uiPriority w:val="99"/>
    <w:rsid w:val="00FC4508"/>
    <w:pPr>
      <w:tabs>
        <w:tab w:val="center" w:pos="4677"/>
        <w:tab w:val="right" w:pos="9355"/>
      </w:tabs>
    </w:pPr>
  </w:style>
  <w:style w:type="paragraph" w:customStyle="1" w:styleId="221">
    <w:name w:val="Основной текст с отступом 22"/>
    <w:basedOn w:val="a"/>
    <w:rsid w:val="00FC4508"/>
    <w:pPr>
      <w:overflowPunct w:val="0"/>
      <w:autoSpaceDE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FC4508"/>
    <w:pPr>
      <w:spacing w:after="120"/>
      <w:ind w:left="283" w:firstLine="709"/>
    </w:pPr>
    <w:rPr>
      <w:sz w:val="16"/>
      <w:szCs w:val="16"/>
    </w:rPr>
  </w:style>
  <w:style w:type="paragraph" w:customStyle="1" w:styleId="320">
    <w:name w:val="Основной текст с отступом 32"/>
    <w:basedOn w:val="a"/>
    <w:rsid w:val="00FC4508"/>
    <w:pPr>
      <w:spacing w:line="360" w:lineRule="auto"/>
      <w:ind w:firstLine="709"/>
      <w:jc w:val="center"/>
    </w:pPr>
    <w:rPr>
      <w:b/>
      <w:sz w:val="28"/>
    </w:rPr>
  </w:style>
  <w:style w:type="paragraph" w:customStyle="1" w:styleId="212">
    <w:name w:val="Основной текст 21"/>
    <w:basedOn w:val="a"/>
    <w:rsid w:val="00FC4508"/>
    <w:pPr>
      <w:spacing w:after="120" w:line="480" w:lineRule="auto"/>
    </w:pPr>
  </w:style>
  <w:style w:type="paragraph" w:customStyle="1" w:styleId="af4">
    <w:name w:val="Содержимое таблицы"/>
    <w:basedOn w:val="a"/>
    <w:rsid w:val="00FC4508"/>
    <w:pPr>
      <w:suppressLineNumbers/>
    </w:pPr>
  </w:style>
  <w:style w:type="paragraph" w:customStyle="1" w:styleId="af5">
    <w:name w:val="Заголовок таблицы"/>
    <w:basedOn w:val="af4"/>
    <w:rsid w:val="00FC4508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FC4508"/>
  </w:style>
  <w:style w:type="paragraph" w:styleId="af7">
    <w:name w:val="Normal (Web)"/>
    <w:basedOn w:val="a"/>
    <w:uiPriority w:val="99"/>
    <w:rsid w:val="00FC4508"/>
    <w:pPr>
      <w:spacing w:before="100" w:after="119"/>
    </w:pPr>
    <w:rPr>
      <w:sz w:val="24"/>
      <w:szCs w:val="24"/>
    </w:rPr>
  </w:style>
  <w:style w:type="paragraph" w:customStyle="1" w:styleId="34">
    <w:name w:val="Основной текст с отступом 34"/>
    <w:basedOn w:val="a"/>
    <w:rsid w:val="00FC4508"/>
    <w:pPr>
      <w:spacing w:line="360" w:lineRule="auto"/>
      <w:ind w:firstLine="709"/>
      <w:jc w:val="center"/>
    </w:pPr>
    <w:rPr>
      <w:b/>
      <w:sz w:val="28"/>
    </w:rPr>
  </w:style>
  <w:style w:type="paragraph" w:customStyle="1" w:styleId="222">
    <w:name w:val="Основной текст с отступом 22"/>
    <w:basedOn w:val="a"/>
    <w:rsid w:val="00FC4508"/>
    <w:pPr>
      <w:ind w:left="4536"/>
      <w:jc w:val="both"/>
    </w:pPr>
    <w:rPr>
      <w:sz w:val="28"/>
    </w:rPr>
  </w:style>
  <w:style w:type="paragraph" w:customStyle="1" w:styleId="230">
    <w:name w:val="Основной текст 23"/>
    <w:basedOn w:val="a"/>
    <w:rsid w:val="00FC4508"/>
    <w:rPr>
      <w:sz w:val="28"/>
    </w:rPr>
  </w:style>
  <w:style w:type="paragraph" w:customStyle="1" w:styleId="25">
    <w:name w:val="Текст2"/>
    <w:basedOn w:val="a"/>
    <w:rsid w:val="00FC4508"/>
    <w:rPr>
      <w:rFonts w:ascii="Courier New" w:hAnsi="Courier New"/>
    </w:rPr>
  </w:style>
  <w:style w:type="paragraph" w:customStyle="1" w:styleId="western">
    <w:name w:val="western"/>
    <w:basedOn w:val="a"/>
    <w:rsid w:val="00FC4508"/>
    <w:pPr>
      <w:spacing w:before="100" w:after="100"/>
      <w:jc w:val="center"/>
    </w:pPr>
    <w:rPr>
      <w:b/>
      <w:bCs/>
      <w:sz w:val="28"/>
      <w:szCs w:val="28"/>
    </w:rPr>
  </w:style>
  <w:style w:type="paragraph" w:styleId="af8">
    <w:name w:val="List Paragraph"/>
    <w:basedOn w:val="a"/>
    <w:uiPriority w:val="1"/>
    <w:qFormat/>
    <w:rsid w:val="00FC450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724A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1"/>
    <w:rsid w:val="00572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5724AF"/>
    <w:pPr>
      <w:suppressAutoHyphens/>
      <w:spacing w:after="200" w:line="276" w:lineRule="auto"/>
      <w:ind w:left="720"/>
    </w:pPr>
    <w:rPr>
      <w:sz w:val="24"/>
      <w:szCs w:val="24"/>
    </w:rPr>
  </w:style>
  <w:style w:type="character" w:customStyle="1" w:styleId="butback1">
    <w:name w:val="butback1"/>
    <w:basedOn w:val="a0"/>
    <w:rsid w:val="005724AF"/>
    <w:rPr>
      <w:color w:val="666666"/>
    </w:rPr>
  </w:style>
  <w:style w:type="character" w:customStyle="1" w:styleId="submenu-table">
    <w:name w:val="submenu-table"/>
    <w:basedOn w:val="a0"/>
    <w:rsid w:val="005724AF"/>
  </w:style>
  <w:style w:type="paragraph" w:customStyle="1" w:styleId="Style6">
    <w:name w:val="Style6"/>
    <w:basedOn w:val="a"/>
    <w:rsid w:val="005724AF"/>
    <w:pPr>
      <w:widowControl w:val="0"/>
      <w:autoSpaceDE w:val="0"/>
      <w:autoSpaceDN w:val="0"/>
      <w:adjustRightInd w:val="0"/>
      <w:spacing w:line="278" w:lineRule="exact"/>
      <w:ind w:hanging="211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5724AF"/>
    <w:pPr>
      <w:widowControl w:val="0"/>
      <w:autoSpaceDE w:val="0"/>
      <w:autoSpaceDN w:val="0"/>
      <w:adjustRightInd w:val="0"/>
      <w:spacing w:line="278" w:lineRule="exact"/>
      <w:ind w:firstLine="331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66">
    <w:name w:val="Font Style66"/>
    <w:basedOn w:val="a0"/>
    <w:rsid w:val="005724A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724AF"/>
    <w:pPr>
      <w:widowControl w:val="0"/>
      <w:autoSpaceDE w:val="0"/>
      <w:autoSpaceDN w:val="0"/>
      <w:adjustRightInd w:val="0"/>
      <w:spacing w:line="235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rsid w:val="005724AF"/>
    <w:pPr>
      <w:widowControl w:val="0"/>
      <w:autoSpaceDE w:val="0"/>
      <w:autoSpaceDN w:val="0"/>
      <w:adjustRightInd w:val="0"/>
      <w:spacing w:line="149" w:lineRule="exact"/>
      <w:ind w:firstLine="240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8">
    <w:name w:val="Style8"/>
    <w:basedOn w:val="a"/>
    <w:rsid w:val="005724AF"/>
    <w:pPr>
      <w:widowControl w:val="0"/>
      <w:autoSpaceDE w:val="0"/>
      <w:autoSpaceDN w:val="0"/>
      <w:adjustRightInd w:val="0"/>
      <w:spacing w:line="163" w:lineRule="exact"/>
      <w:ind w:firstLine="307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26">
    <w:name w:val="Абзац списка2"/>
    <w:basedOn w:val="a"/>
    <w:rsid w:val="00DE3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7">
    <w:name w:val="Body Text Indent 2"/>
    <w:basedOn w:val="a"/>
    <w:link w:val="213"/>
    <w:uiPriority w:val="99"/>
    <w:unhideWhenUsed/>
    <w:rsid w:val="000472F5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0"/>
    <w:link w:val="27"/>
    <w:uiPriority w:val="99"/>
    <w:rsid w:val="000472F5"/>
    <w:rPr>
      <w:lang w:eastAsia="ar-SA"/>
    </w:rPr>
  </w:style>
  <w:style w:type="character" w:styleId="afa">
    <w:name w:val="Strong"/>
    <w:basedOn w:val="a0"/>
    <w:uiPriority w:val="22"/>
    <w:qFormat/>
    <w:rsid w:val="002B17C9"/>
    <w:rPr>
      <w:b/>
      <w:bCs/>
    </w:rPr>
  </w:style>
  <w:style w:type="character" w:customStyle="1" w:styleId="apple-converted-space">
    <w:name w:val="apple-converted-space"/>
    <w:basedOn w:val="a0"/>
    <w:rsid w:val="002B17C9"/>
  </w:style>
  <w:style w:type="character" w:styleId="afb">
    <w:name w:val="Hyperlink"/>
    <w:basedOn w:val="a0"/>
    <w:unhideWhenUsed/>
    <w:rsid w:val="002B17C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E1DA2"/>
    <w:pPr>
      <w:widowControl w:val="0"/>
      <w:ind w:left="108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11F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EA55D4"/>
    <w:pPr>
      <w:widowControl w:val="0"/>
      <w:ind w:left="2049" w:hanging="319"/>
      <w:outlineLvl w:val="3"/>
    </w:pPr>
    <w:rPr>
      <w:rFonts w:ascii="Arial" w:eastAsia="Arial" w:hAnsi="Arial" w:cs="Arial"/>
      <w:i/>
      <w:sz w:val="26"/>
      <w:szCs w:val="26"/>
      <w:lang w:val="en-US" w:eastAsia="en-US"/>
    </w:rPr>
  </w:style>
  <w:style w:type="paragraph" w:customStyle="1" w:styleId="Heading2">
    <w:name w:val="Heading 2"/>
    <w:basedOn w:val="a"/>
    <w:uiPriority w:val="1"/>
    <w:qFormat/>
    <w:rsid w:val="005310E7"/>
    <w:pPr>
      <w:widowControl w:val="0"/>
      <w:ind w:left="281" w:right="302"/>
      <w:jc w:val="center"/>
      <w:outlineLvl w:val="2"/>
    </w:pPr>
    <w:rPr>
      <w:rFonts w:ascii="Arial Narrow" w:eastAsia="Arial Narrow" w:hAnsi="Arial Narrow" w:cs="Arial Narrow"/>
      <w:sz w:val="28"/>
      <w:szCs w:val="28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795D2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95D27"/>
  </w:style>
  <w:style w:type="character" w:customStyle="1" w:styleId="afe">
    <w:name w:val="Текст примечания Знак"/>
    <w:basedOn w:val="a0"/>
    <w:link w:val="afd"/>
    <w:uiPriority w:val="99"/>
    <w:semiHidden/>
    <w:rsid w:val="00795D27"/>
    <w:rPr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5D2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5D27"/>
    <w:rPr>
      <w:b/>
      <w:bCs/>
    </w:rPr>
  </w:style>
  <w:style w:type="character" w:customStyle="1" w:styleId="a9">
    <w:name w:val="Основной текст Знак"/>
    <w:basedOn w:val="a0"/>
    <w:link w:val="a8"/>
    <w:rsid w:val="00E34BF4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lbz.ru/books/234/" TargetMode="External"/><Relationship Id="rId26" Type="http://schemas.openxmlformats.org/officeDocument/2006/relationships/hyperlink" Target="http://metod-kopilka.ru" TargetMode="Externa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metodist.lbz.ru/content/schoolboy-binom.php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metodist.lbz.ru/iumk/informatics/ec.php" TargetMode="External"/><Relationship Id="rId25" Type="http://schemas.openxmlformats.org/officeDocument/2006/relationships/hyperlink" Target="http://www.microsoft.com/Rus/Msdnaa/Curricula/" TargetMode="External"/><Relationship Id="rId33" Type="http://schemas.openxmlformats.org/officeDocument/2006/relationships/hyperlink" Target="http://zavuch.info/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ebpractice.cm.ru" TargetMode="External"/><Relationship Id="rId29" Type="http://schemas.openxmlformats.org/officeDocument/2006/relationships/hyperlink" Target="http://www.openclass.ru/" TargetMode="Externa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metodist.lbz.ru/nio/apkippro/oi.php" TargetMode="External"/><Relationship Id="rId32" Type="http://schemas.openxmlformats.org/officeDocument/2006/relationships/hyperlink" Target="http://www.uchportal.ru/" TargetMode="External"/><Relationship Id="rId37" Type="http://schemas.openxmlformats.org/officeDocument/2006/relationships/header" Target="header4.xm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metodist.lbz.ru/" TargetMode="External"/><Relationship Id="rId28" Type="http://schemas.openxmlformats.org/officeDocument/2006/relationships/hyperlink" Target="http://uchitel.moy.su/" TargetMode="External"/><Relationship Id="rId36" Type="http://schemas.openxmlformats.org/officeDocument/2006/relationships/hyperlink" Target="http://klyaksa.net" TargetMode="External"/><Relationship Id="rId10" Type="http://schemas.openxmlformats.org/officeDocument/2006/relationships/header" Target="header1.xml"/><Relationship Id="rId19" Type="http://schemas.openxmlformats.org/officeDocument/2006/relationships/hyperlink" Target="http://fcior.edu.ru" TargetMode="External"/><Relationship Id="rId31" Type="http://schemas.openxmlformats.org/officeDocument/2006/relationships/hyperlink" Target="http://pedsovet.s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metodist.lbz.ru/authors/informatika/2/" TargetMode="External"/><Relationship Id="rId27" Type="http://schemas.openxmlformats.org/officeDocument/2006/relationships/hyperlink" Target="http://school-collection.edu.ru/catalog/" TargetMode="External"/><Relationship Id="rId30" Type="http://schemas.openxmlformats.org/officeDocument/2006/relationships/hyperlink" Target="http://it-n.ru/" TargetMode="External"/><Relationship Id="rId35" Type="http://schemas.openxmlformats.org/officeDocument/2006/relationships/hyperlink" Target="http://festival.1september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2F804-31C6-4D4D-BDFA-4E031D1A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92</Pages>
  <Words>19241</Words>
  <Characters>109680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Grizli777</Company>
  <LinksUpToDate>false</LinksUpToDate>
  <CharactersWithSpaces>128664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Пользователь</dc:creator>
  <cp:lastModifiedBy>Санчо Абрамов</cp:lastModifiedBy>
  <cp:revision>41</cp:revision>
  <cp:lastPrinted>2013-02-27T12:19:00Z</cp:lastPrinted>
  <dcterms:created xsi:type="dcterms:W3CDTF">2015-12-02T18:20:00Z</dcterms:created>
  <dcterms:modified xsi:type="dcterms:W3CDTF">2017-10-01T17:09:00Z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912720481</vt:i4>
  </property>
  <property fmtid="{D5CDD505-2E9C-101B-9397-08002B2CF9AE}" pid="3" name="_AuthorEmail">
    <vt:lpwstr>tsvetkova@lbz.ru</vt:lpwstr>
  </property>
  <property fmtid="{D5CDD505-2E9C-101B-9397-08002B2CF9AE}" pid="4" name="_AuthorEmailDisplayName">
    <vt:lpwstr>Tsvetkova</vt:lpwstr>
  </property>
  <property fmtid="{D5CDD505-2E9C-101B-9397-08002B2CF9AE}" pid="5" name="_EmailSubject">
    <vt:lpwstr>Программа</vt:lpwstr>
  </property>
  <property fmtid="{D5CDD505-2E9C-101B-9397-08002B2CF9AE}" pid="6" name="_PreviousAdHocReviewCycleID">
    <vt:i4>635360517</vt:i4>
  </property>
  <property fmtid="{D5CDD505-2E9C-101B-9397-08002B2CF9AE}" pid="7" name="_ReviewingToolsShownOnce">
    <vt:lpwstr/>
  </property>
</Properties>
</file>