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38DD" w:rsidRPr="00B34FE1" w:rsidRDefault="007338DD" w:rsidP="007338DD">
      <w:pPr>
        <w:widowControl w:val="0"/>
        <w:autoSpaceDE w:val="0"/>
        <w:autoSpaceDN w:val="0"/>
        <w:adjustRightInd w:val="0"/>
        <w:spacing w:line="360" w:lineRule="auto"/>
        <w:jc w:val="center"/>
        <w:rPr>
          <w:smallCaps/>
        </w:rPr>
      </w:pPr>
      <w:r w:rsidRPr="00B34FE1">
        <w:rPr>
          <w:smallCaps/>
        </w:rPr>
        <w:t>министерст</w:t>
      </w:r>
      <w:r>
        <w:rPr>
          <w:smallCaps/>
        </w:rPr>
        <w:t>во образования и науки</w:t>
      </w:r>
    </w:p>
    <w:p w:rsidR="007338DD" w:rsidRDefault="007338DD" w:rsidP="007338DD">
      <w:pPr>
        <w:widowControl w:val="0"/>
        <w:autoSpaceDE w:val="0"/>
        <w:autoSpaceDN w:val="0"/>
        <w:adjustRightInd w:val="0"/>
        <w:spacing w:line="360" w:lineRule="auto"/>
        <w:jc w:val="center"/>
        <w:rPr>
          <w:smallCaps/>
          <w:sz w:val="28"/>
          <w:szCs w:val="28"/>
        </w:rPr>
      </w:pPr>
      <w:r w:rsidRPr="00B34FE1">
        <w:rPr>
          <w:smallCaps/>
        </w:rPr>
        <w:t>архангельской области</w:t>
      </w:r>
    </w:p>
    <w:p w:rsidR="007338DD" w:rsidRDefault="007338DD" w:rsidP="007338DD">
      <w:pPr>
        <w:widowControl w:val="0"/>
        <w:autoSpaceDE w:val="0"/>
        <w:autoSpaceDN w:val="0"/>
        <w:adjustRightInd w:val="0"/>
        <w:spacing w:line="360" w:lineRule="auto"/>
        <w:jc w:val="center"/>
        <w:rPr>
          <w:smallCaps/>
          <w:sz w:val="28"/>
          <w:szCs w:val="28"/>
        </w:rPr>
      </w:pPr>
    </w:p>
    <w:p w:rsidR="008C3E0C" w:rsidRDefault="007338DD" w:rsidP="007338D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</w:t>
      </w:r>
      <w:r w:rsidR="008C3E0C">
        <w:rPr>
          <w:sz w:val="28"/>
          <w:szCs w:val="28"/>
        </w:rPr>
        <w:t xml:space="preserve">профессиональное </w:t>
      </w:r>
    </w:p>
    <w:p w:rsidR="007338DD" w:rsidRPr="00F468A7" w:rsidRDefault="007338DD" w:rsidP="008C3E0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  <w:r w:rsidR="008C3E0C">
        <w:rPr>
          <w:sz w:val="28"/>
          <w:szCs w:val="28"/>
        </w:rPr>
        <w:t xml:space="preserve"> </w:t>
      </w:r>
      <w:r>
        <w:rPr>
          <w:sz w:val="28"/>
          <w:szCs w:val="28"/>
        </w:rPr>
        <w:t>Архангельской области</w:t>
      </w:r>
    </w:p>
    <w:p w:rsidR="007338DD" w:rsidRPr="00F97000" w:rsidRDefault="007338DD" w:rsidP="007338D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97000">
        <w:rPr>
          <w:sz w:val="28"/>
          <w:szCs w:val="28"/>
        </w:rPr>
        <w:t>«Вельский сельскохозяйственный техникум имени Г. И. Шибанова»</w:t>
      </w:r>
    </w:p>
    <w:p w:rsidR="007338DD" w:rsidRPr="00F97000" w:rsidRDefault="007338DD" w:rsidP="008C3E0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97000">
        <w:rPr>
          <w:sz w:val="28"/>
          <w:szCs w:val="28"/>
        </w:rPr>
        <w:t>( ГА</w:t>
      </w:r>
      <w:r w:rsidR="008C3E0C">
        <w:rPr>
          <w:sz w:val="28"/>
          <w:szCs w:val="28"/>
        </w:rPr>
        <w:t>П</w:t>
      </w:r>
      <w:r w:rsidRPr="00F97000">
        <w:rPr>
          <w:sz w:val="28"/>
          <w:szCs w:val="28"/>
        </w:rPr>
        <w:t xml:space="preserve">ОУ </w:t>
      </w:r>
      <w:r w:rsidR="008C3E0C">
        <w:rPr>
          <w:sz w:val="28"/>
          <w:szCs w:val="28"/>
        </w:rPr>
        <w:t xml:space="preserve">АО </w:t>
      </w:r>
      <w:r w:rsidRPr="00F97000">
        <w:rPr>
          <w:sz w:val="28"/>
          <w:szCs w:val="28"/>
        </w:rPr>
        <w:t>«</w:t>
      </w:r>
      <w:r w:rsidR="00EB6B65">
        <w:rPr>
          <w:sz w:val="28"/>
          <w:szCs w:val="28"/>
        </w:rPr>
        <w:t>ВСТ</w:t>
      </w:r>
      <w:r w:rsidRPr="00F97000">
        <w:rPr>
          <w:sz w:val="28"/>
          <w:szCs w:val="28"/>
        </w:rPr>
        <w:t>»)</w:t>
      </w:r>
    </w:p>
    <w:p w:rsidR="007338DD" w:rsidRPr="005C1794" w:rsidRDefault="007338DD" w:rsidP="00733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338DD" w:rsidRDefault="007338DD" w:rsidP="007338DD">
      <w:pPr>
        <w:widowControl w:val="0"/>
        <w:autoSpaceDE w:val="0"/>
        <w:autoSpaceDN w:val="0"/>
        <w:adjustRightInd w:val="0"/>
        <w:spacing w:line="360" w:lineRule="auto"/>
        <w:ind w:left="5220"/>
        <w:rPr>
          <w:smallCaps/>
          <w:sz w:val="28"/>
          <w:szCs w:val="28"/>
        </w:rPr>
      </w:pPr>
    </w:p>
    <w:p w:rsidR="007338DD" w:rsidRDefault="007338DD" w:rsidP="007338DD">
      <w:pPr>
        <w:widowControl w:val="0"/>
        <w:autoSpaceDE w:val="0"/>
        <w:autoSpaceDN w:val="0"/>
        <w:adjustRightInd w:val="0"/>
        <w:spacing w:line="360" w:lineRule="auto"/>
        <w:ind w:left="5220"/>
        <w:rPr>
          <w:smallCaps/>
          <w:sz w:val="28"/>
          <w:szCs w:val="28"/>
        </w:rPr>
      </w:pPr>
    </w:p>
    <w:p w:rsidR="007338DD" w:rsidRDefault="007338DD" w:rsidP="007338DD">
      <w:pPr>
        <w:widowControl w:val="0"/>
        <w:autoSpaceDE w:val="0"/>
        <w:autoSpaceDN w:val="0"/>
        <w:adjustRightInd w:val="0"/>
        <w:spacing w:line="360" w:lineRule="auto"/>
        <w:ind w:left="5220"/>
        <w:rPr>
          <w:smallCaps/>
          <w:sz w:val="28"/>
          <w:szCs w:val="28"/>
        </w:rPr>
      </w:pPr>
    </w:p>
    <w:p w:rsidR="007338DD" w:rsidRDefault="007338DD" w:rsidP="007338DD">
      <w:pPr>
        <w:widowControl w:val="0"/>
        <w:autoSpaceDE w:val="0"/>
        <w:autoSpaceDN w:val="0"/>
        <w:adjustRightInd w:val="0"/>
        <w:spacing w:line="360" w:lineRule="auto"/>
        <w:ind w:left="522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утверждаю  </w:t>
      </w:r>
    </w:p>
    <w:p w:rsidR="00937BDE" w:rsidRDefault="007338DD" w:rsidP="007338DD">
      <w:pPr>
        <w:widowControl w:val="0"/>
        <w:autoSpaceDE w:val="0"/>
        <w:autoSpaceDN w:val="0"/>
        <w:adjustRightInd w:val="0"/>
        <w:spacing w:line="360" w:lineRule="auto"/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учебной работе </w:t>
      </w:r>
    </w:p>
    <w:p w:rsidR="007338DD" w:rsidRDefault="007338DD" w:rsidP="007338DD">
      <w:pPr>
        <w:widowControl w:val="0"/>
        <w:autoSpaceDE w:val="0"/>
        <w:autoSpaceDN w:val="0"/>
        <w:adjustRightInd w:val="0"/>
        <w:spacing w:line="360" w:lineRule="auto"/>
        <w:ind w:left="5220"/>
        <w:rPr>
          <w:sz w:val="28"/>
          <w:szCs w:val="28"/>
        </w:rPr>
      </w:pPr>
      <w:r>
        <w:rPr>
          <w:sz w:val="28"/>
          <w:szCs w:val="28"/>
        </w:rPr>
        <w:t>ГА</w:t>
      </w:r>
      <w:r w:rsidR="008C3E0C">
        <w:rPr>
          <w:sz w:val="28"/>
          <w:szCs w:val="28"/>
        </w:rPr>
        <w:t>П</w:t>
      </w:r>
      <w:r>
        <w:rPr>
          <w:sz w:val="28"/>
          <w:szCs w:val="28"/>
        </w:rPr>
        <w:t xml:space="preserve">ОУ </w:t>
      </w:r>
      <w:r w:rsidR="008C3E0C">
        <w:rPr>
          <w:sz w:val="28"/>
          <w:szCs w:val="28"/>
        </w:rPr>
        <w:t xml:space="preserve">АО </w:t>
      </w:r>
      <w:r>
        <w:rPr>
          <w:sz w:val="28"/>
          <w:szCs w:val="28"/>
        </w:rPr>
        <w:t xml:space="preserve"> «</w:t>
      </w:r>
      <w:r w:rsidR="009D0452">
        <w:rPr>
          <w:sz w:val="28"/>
          <w:szCs w:val="28"/>
        </w:rPr>
        <w:t>ВСТ</w:t>
      </w:r>
      <w:r>
        <w:rPr>
          <w:sz w:val="28"/>
          <w:szCs w:val="28"/>
        </w:rPr>
        <w:t>»</w:t>
      </w:r>
    </w:p>
    <w:p w:rsidR="007338DD" w:rsidRDefault="007338DD" w:rsidP="007338DD">
      <w:pPr>
        <w:widowControl w:val="0"/>
        <w:autoSpaceDE w:val="0"/>
        <w:autoSpaceDN w:val="0"/>
        <w:adjustRightInd w:val="0"/>
        <w:spacing w:line="360" w:lineRule="auto"/>
        <w:ind w:left="5220"/>
        <w:rPr>
          <w:sz w:val="28"/>
          <w:szCs w:val="28"/>
        </w:rPr>
      </w:pPr>
      <w:r>
        <w:rPr>
          <w:sz w:val="28"/>
          <w:szCs w:val="28"/>
        </w:rPr>
        <w:t>___________________Рохина С.Н.</w:t>
      </w:r>
    </w:p>
    <w:p w:rsidR="007338DD" w:rsidRPr="00B34FE1" w:rsidRDefault="007338DD" w:rsidP="007338DD">
      <w:pPr>
        <w:widowControl w:val="0"/>
        <w:autoSpaceDE w:val="0"/>
        <w:autoSpaceDN w:val="0"/>
        <w:adjustRightInd w:val="0"/>
        <w:spacing w:line="360" w:lineRule="auto"/>
        <w:ind w:left="5220"/>
        <w:rPr>
          <w:sz w:val="28"/>
          <w:szCs w:val="28"/>
        </w:rPr>
      </w:pPr>
      <w:r>
        <w:rPr>
          <w:sz w:val="28"/>
          <w:szCs w:val="28"/>
        </w:rPr>
        <w:t>«____» ____________ 20___ г.</w:t>
      </w:r>
    </w:p>
    <w:p w:rsidR="007338DD" w:rsidRPr="005C1794" w:rsidRDefault="007338DD" w:rsidP="00733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338DD" w:rsidRPr="00B34FE1" w:rsidRDefault="007338DD" w:rsidP="007338DD">
      <w:pPr>
        <w:widowControl w:val="0"/>
        <w:autoSpaceDE w:val="0"/>
        <w:autoSpaceDN w:val="0"/>
        <w:adjustRightInd w:val="0"/>
        <w:spacing w:line="360" w:lineRule="auto"/>
        <w:ind w:left="5220"/>
        <w:rPr>
          <w:sz w:val="28"/>
          <w:szCs w:val="28"/>
        </w:rPr>
      </w:pPr>
    </w:p>
    <w:p w:rsidR="007338DD" w:rsidRDefault="007338DD" w:rsidP="007338DD">
      <w:pPr>
        <w:widowControl w:val="0"/>
        <w:spacing w:line="360" w:lineRule="auto"/>
        <w:rPr>
          <w:sz w:val="28"/>
          <w:szCs w:val="28"/>
        </w:rPr>
      </w:pPr>
    </w:p>
    <w:p w:rsidR="007338DD" w:rsidRDefault="007338DD" w:rsidP="007338DD">
      <w:pPr>
        <w:widowControl w:val="0"/>
        <w:spacing w:line="360" w:lineRule="auto"/>
        <w:rPr>
          <w:sz w:val="28"/>
          <w:szCs w:val="28"/>
        </w:rPr>
      </w:pPr>
    </w:p>
    <w:p w:rsidR="007338DD" w:rsidRDefault="007338DD" w:rsidP="00733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РаБОЧАя ПРОГРАММа УЧЕБНОЙ ДИСЦИПЛИНЫ</w:t>
      </w:r>
    </w:p>
    <w:p w:rsidR="007338DD" w:rsidRDefault="007338DD" w:rsidP="00733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ОБЩЕОБРАЗОВАТЕЛЬНОГО ЦИКЛА</w:t>
      </w:r>
    </w:p>
    <w:p w:rsidR="007338DD" w:rsidRDefault="007338DD" w:rsidP="00733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ОУД.14 ОСНОВЫ ПРОЕКТНОЙ ДЕЯТЕЛЬНОсТИ</w:t>
      </w:r>
    </w:p>
    <w:p w:rsidR="007338DD" w:rsidRDefault="007338DD" w:rsidP="00733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  <w:u w:val="single"/>
        </w:rPr>
      </w:pPr>
    </w:p>
    <w:p w:rsidR="007338DD" w:rsidRDefault="007338DD" w:rsidP="007338DD">
      <w:pPr>
        <w:jc w:val="center"/>
        <w:rPr>
          <w:sz w:val="28"/>
          <w:szCs w:val="28"/>
        </w:rPr>
      </w:pPr>
    </w:p>
    <w:p w:rsidR="007338DD" w:rsidRDefault="007338DD" w:rsidP="007338DD">
      <w:pPr>
        <w:jc w:val="center"/>
        <w:rPr>
          <w:sz w:val="28"/>
          <w:szCs w:val="28"/>
        </w:rPr>
      </w:pPr>
    </w:p>
    <w:p w:rsidR="007338DD" w:rsidRDefault="007338DD" w:rsidP="007338DD">
      <w:pPr>
        <w:jc w:val="center"/>
        <w:rPr>
          <w:sz w:val="28"/>
          <w:szCs w:val="28"/>
        </w:rPr>
      </w:pPr>
    </w:p>
    <w:p w:rsidR="007338DD" w:rsidRDefault="007338DD" w:rsidP="007338DD">
      <w:pPr>
        <w:jc w:val="center"/>
        <w:rPr>
          <w:sz w:val="28"/>
          <w:szCs w:val="28"/>
        </w:rPr>
      </w:pPr>
    </w:p>
    <w:p w:rsidR="007338DD" w:rsidRDefault="00DE4C4B" w:rsidP="007338DD">
      <w:pPr>
        <w:pStyle w:val="23"/>
        <w:widowControl w:val="0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Вельск 2017</w:t>
      </w:r>
    </w:p>
    <w:p w:rsidR="007338DD" w:rsidRDefault="007338DD" w:rsidP="007338DD">
      <w:pPr>
        <w:pStyle w:val="23"/>
        <w:widowControl w:val="0"/>
        <w:spacing w:after="0" w:line="240" w:lineRule="auto"/>
        <w:jc w:val="center"/>
        <w:rPr>
          <w:bCs/>
          <w:sz w:val="28"/>
          <w:szCs w:val="28"/>
        </w:rPr>
      </w:pPr>
    </w:p>
    <w:p w:rsidR="00CC0820" w:rsidRDefault="00CC0820" w:rsidP="00697E69">
      <w:pPr>
        <w:tabs>
          <w:tab w:val="left" w:pos="2268"/>
        </w:tabs>
        <w:spacing w:line="360" w:lineRule="auto"/>
        <w:ind w:right="98"/>
        <w:rPr>
          <w:sz w:val="28"/>
          <w:szCs w:val="28"/>
        </w:rPr>
      </w:pPr>
    </w:p>
    <w:p w:rsidR="00CC0820" w:rsidRDefault="00CC0820" w:rsidP="00697E69">
      <w:pPr>
        <w:tabs>
          <w:tab w:val="left" w:pos="2268"/>
        </w:tabs>
        <w:spacing w:line="360" w:lineRule="auto"/>
        <w:ind w:right="98"/>
        <w:rPr>
          <w:sz w:val="28"/>
          <w:szCs w:val="28"/>
        </w:rPr>
      </w:pPr>
    </w:p>
    <w:p w:rsidR="00697E69" w:rsidRPr="00A86AD5" w:rsidRDefault="00CC0820" w:rsidP="00697E69">
      <w:pPr>
        <w:tabs>
          <w:tab w:val="left" w:pos="2268"/>
        </w:tabs>
        <w:spacing w:line="360" w:lineRule="auto"/>
        <w:ind w:right="98"/>
        <w:rPr>
          <w:sz w:val="28"/>
          <w:szCs w:val="28"/>
        </w:rPr>
      </w:pPr>
      <w:r w:rsidRPr="00893225">
        <w:rPr>
          <w:sz w:val="28"/>
          <w:szCs w:val="28"/>
        </w:rPr>
        <w:lastRenderedPageBreak/>
        <w:t xml:space="preserve">Рабочая программа учебной дисциплины общеобразовательного цикла </w:t>
      </w:r>
      <w:r>
        <w:rPr>
          <w:b/>
          <w:sz w:val="28"/>
          <w:szCs w:val="28"/>
        </w:rPr>
        <w:t xml:space="preserve">Основы проектной деятельности </w:t>
      </w:r>
      <w:r w:rsidRPr="00893225">
        <w:rPr>
          <w:sz w:val="28"/>
          <w:szCs w:val="28"/>
        </w:rPr>
        <w:t xml:space="preserve"> разработана в соответствии с Фундаментальным ядром основного общего образования,</w:t>
      </w:r>
      <w:r w:rsidRPr="00893225">
        <w:t xml:space="preserve">  </w:t>
      </w:r>
      <w:r w:rsidRPr="00893225">
        <w:rPr>
          <w:sz w:val="28"/>
          <w:szCs w:val="28"/>
        </w:rPr>
        <w:t>Федеральным государственным образовательным стандартом среднего (полного) общего образования» (приказ Министерства образования и науки Российской Федерации от 17.05.2012 № 413, зарегистрирован Минюстом России 07.06. 2012, рег. № 24480), приказа о внесении изменений в ФГОС среднего общего образования (приказ Министерства образования и науки Российской Федерации от 29 декабря 2014 № 1645, рекомендаций по организации получения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с учетом федерального государственного стандарта и получаемой специальности (письмо Министерства образования и науки Российской Федерации №06-259 от 17.03.2015);</w:t>
      </w:r>
    </w:p>
    <w:p w:rsidR="00CC0820" w:rsidRDefault="00CC0820" w:rsidP="00697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9D0452" w:rsidRDefault="009D0452" w:rsidP="00697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ГАПОУ АО «ВСТ»</w:t>
      </w:r>
    </w:p>
    <w:p w:rsidR="009D0452" w:rsidRDefault="009D0452" w:rsidP="00697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697E69" w:rsidRPr="00A86AD5" w:rsidRDefault="00697E69" w:rsidP="00697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86AD5">
        <w:rPr>
          <w:sz w:val="28"/>
          <w:szCs w:val="28"/>
        </w:rPr>
        <w:t xml:space="preserve">Разработчик: </w:t>
      </w:r>
      <w:r w:rsidR="009D0452">
        <w:rPr>
          <w:sz w:val="28"/>
          <w:szCs w:val="28"/>
        </w:rPr>
        <w:t xml:space="preserve">Борисова И.С., </w:t>
      </w:r>
      <w:r>
        <w:rPr>
          <w:sz w:val="28"/>
          <w:szCs w:val="28"/>
        </w:rPr>
        <w:t xml:space="preserve"> преподаватель </w:t>
      </w:r>
      <w:r w:rsidRPr="00A86AD5">
        <w:rPr>
          <w:sz w:val="28"/>
          <w:szCs w:val="28"/>
        </w:rPr>
        <w:t>ГА</w:t>
      </w:r>
      <w:r w:rsidR="008C3E0C">
        <w:rPr>
          <w:sz w:val="28"/>
          <w:szCs w:val="28"/>
        </w:rPr>
        <w:t>П</w:t>
      </w:r>
      <w:r w:rsidRPr="00A86AD5">
        <w:rPr>
          <w:sz w:val="28"/>
          <w:szCs w:val="28"/>
        </w:rPr>
        <w:t xml:space="preserve">ОУ </w:t>
      </w:r>
      <w:r w:rsidR="008C3E0C">
        <w:rPr>
          <w:sz w:val="28"/>
          <w:szCs w:val="28"/>
        </w:rPr>
        <w:t>АО</w:t>
      </w:r>
      <w:r w:rsidRPr="00A86AD5">
        <w:rPr>
          <w:sz w:val="28"/>
          <w:szCs w:val="28"/>
        </w:rPr>
        <w:t xml:space="preserve"> «В</w:t>
      </w:r>
      <w:r w:rsidR="009D0452">
        <w:rPr>
          <w:sz w:val="28"/>
          <w:szCs w:val="28"/>
        </w:rPr>
        <w:t>СТ»</w:t>
      </w:r>
    </w:p>
    <w:p w:rsidR="00697E69" w:rsidRPr="00A86AD5" w:rsidRDefault="00697E69" w:rsidP="00697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697E69" w:rsidRPr="00A86AD5" w:rsidRDefault="009D0452" w:rsidP="00697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3401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и одобрено</w:t>
      </w:r>
      <w:r w:rsidR="00697E69" w:rsidRPr="00A86AD5">
        <w:rPr>
          <w:sz w:val="28"/>
          <w:szCs w:val="28"/>
        </w:rPr>
        <w:t xml:space="preserve"> на заседании</w:t>
      </w:r>
      <w:r>
        <w:rPr>
          <w:sz w:val="28"/>
          <w:szCs w:val="28"/>
        </w:rPr>
        <w:t xml:space="preserve"> М(Ц)К</w:t>
      </w:r>
      <w:r w:rsidR="00697E69" w:rsidRPr="00A86AD5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</w:t>
      </w:r>
      <w:r w:rsidR="00697E69" w:rsidRPr="00A86AD5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</w:p>
    <w:p w:rsidR="00697E69" w:rsidRPr="00A86AD5" w:rsidRDefault="00697E69" w:rsidP="00697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3401"/>
        <w:jc w:val="both"/>
        <w:rPr>
          <w:sz w:val="28"/>
          <w:szCs w:val="28"/>
        </w:rPr>
      </w:pPr>
      <w:r w:rsidRPr="00A86AD5">
        <w:rPr>
          <w:sz w:val="28"/>
          <w:szCs w:val="28"/>
        </w:rPr>
        <w:t>Протокол №____ от «___» ______________</w:t>
      </w:r>
      <w:r w:rsidR="008D6175">
        <w:rPr>
          <w:sz w:val="28"/>
          <w:szCs w:val="28"/>
        </w:rPr>
        <w:t>201_</w:t>
      </w:r>
      <w:r w:rsidRPr="00A86AD5">
        <w:rPr>
          <w:sz w:val="28"/>
          <w:szCs w:val="28"/>
        </w:rPr>
        <w:t xml:space="preserve"> г.</w:t>
      </w:r>
    </w:p>
    <w:p w:rsidR="00697E69" w:rsidRPr="00A86AD5" w:rsidRDefault="00697E69" w:rsidP="00DD4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3401"/>
        <w:jc w:val="both"/>
        <w:rPr>
          <w:sz w:val="28"/>
          <w:szCs w:val="28"/>
        </w:rPr>
      </w:pPr>
      <w:r w:rsidRPr="00A86AD5">
        <w:rPr>
          <w:sz w:val="28"/>
          <w:szCs w:val="28"/>
        </w:rPr>
        <w:t xml:space="preserve">Председатель </w:t>
      </w:r>
      <w:r w:rsidR="009D0452">
        <w:rPr>
          <w:sz w:val="28"/>
          <w:szCs w:val="28"/>
        </w:rPr>
        <w:t>М(Ц)К ______</w:t>
      </w:r>
      <w:r w:rsidRPr="00A86AD5">
        <w:rPr>
          <w:sz w:val="28"/>
          <w:szCs w:val="28"/>
        </w:rPr>
        <w:t>________</w:t>
      </w:r>
      <w:r w:rsidR="00DD40A6">
        <w:rPr>
          <w:sz w:val="28"/>
          <w:szCs w:val="28"/>
        </w:rPr>
        <w:t>Осекина Ю.А.</w:t>
      </w:r>
    </w:p>
    <w:p w:rsidR="00697E69" w:rsidRPr="00A86AD5" w:rsidRDefault="00697E69" w:rsidP="00697E69"/>
    <w:p w:rsidR="007338DD" w:rsidRPr="00CE7CEE" w:rsidRDefault="007338DD" w:rsidP="007338DD">
      <w:pPr>
        <w:pStyle w:val="23"/>
        <w:widowControl w:val="0"/>
        <w:spacing w:after="0" w:line="240" w:lineRule="auto"/>
        <w:jc w:val="center"/>
        <w:rPr>
          <w:bCs/>
          <w:sz w:val="28"/>
          <w:szCs w:val="28"/>
        </w:rPr>
      </w:pPr>
    </w:p>
    <w:p w:rsidR="00FB45A5" w:rsidRPr="0047621D" w:rsidRDefault="00FB45A5" w:rsidP="00697E69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7621D">
        <w:rPr>
          <w:b/>
          <w:sz w:val="28"/>
          <w:szCs w:val="28"/>
        </w:rPr>
        <w:lastRenderedPageBreak/>
        <w:t>СОДЕРЖАНИЕ</w:t>
      </w:r>
    </w:p>
    <w:p w:rsidR="00FB45A5" w:rsidRPr="0047621D" w:rsidRDefault="00FB45A5" w:rsidP="00FB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FB45A5" w:rsidRPr="0047621D" w:rsidTr="009E23D6">
        <w:tc>
          <w:tcPr>
            <w:tcW w:w="7668" w:type="dxa"/>
          </w:tcPr>
          <w:p w:rsidR="00FB45A5" w:rsidRPr="0047621D" w:rsidRDefault="00FB45A5" w:rsidP="009E23D6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FB45A5" w:rsidRPr="0047621D" w:rsidRDefault="009D0452" w:rsidP="009E23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FB45A5" w:rsidRPr="0047621D" w:rsidTr="009E23D6">
        <w:tc>
          <w:tcPr>
            <w:tcW w:w="7668" w:type="dxa"/>
          </w:tcPr>
          <w:p w:rsidR="00FB45A5" w:rsidRPr="00636B07" w:rsidRDefault="009D0452" w:rsidP="00636B07">
            <w:pPr>
              <w:pStyle w:val="1"/>
              <w:numPr>
                <w:ilvl w:val="0"/>
                <w:numId w:val="39"/>
              </w:numPr>
              <w:snapToGrid w:val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пОяСНИТЕЛЬНАя ЗАПИСКА</w:t>
            </w:r>
            <w:r w:rsidR="00FB45A5" w:rsidRPr="00636B07">
              <w:rPr>
                <w:caps/>
                <w:sz w:val="28"/>
                <w:szCs w:val="28"/>
              </w:rPr>
              <w:t xml:space="preserve"> рабочей ПРОГРАММЫ УЧЕБНОЙ ДИСЦИПЛИНЫ</w:t>
            </w:r>
          </w:p>
          <w:p w:rsidR="00FB45A5" w:rsidRPr="00636B07" w:rsidRDefault="00FB45A5" w:rsidP="009E23D6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B45A5" w:rsidRPr="0047621D" w:rsidRDefault="00003CAF" w:rsidP="009E23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45A5" w:rsidRPr="0047621D" w:rsidTr="009E23D6">
        <w:tc>
          <w:tcPr>
            <w:tcW w:w="7668" w:type="dxa"/>
          </w:tcPr>
          <w:p w:rsidR="00FB45A5" w:rsidRPr="00636B07" w:rsidRDefault="00FB45A5" w:rsidP="00636B07">
            <w:pPr>
              <w:pStyle w:val="1"/>
              <w:numPr>
                <w:ilvl w:val="0"/>
                <w:numId w:val="39"/>
              </w:numPr>
              <w:snapToGrid w:val="0"/>
              <w:jc w:val="both"/>
              <w:rPr>
                <w:caps/>
                <w:sz w:val="28"/>
                <w:szCs w:val="28"/>
              </w:rPr>
            </w:pPr>
            <w:r w:rsidRPr="00636B07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FB45A5" w:rsidRPr="00636B07" w:rsidRDefault="00FB45A5" w:rsidP="009E23D6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FB45A5" w:rsidRPr="0047621D" w:rsidRDefault="00AD2218" w:rsidP="009E23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B45A5" w:rsidRPr="0047621D" w:rsidTr="009E23D6">
        <w:trPr>
          <w:trHeight w:val="670"/>
        </w:trPr>
        <w:tc>
          <w:tcPr>
            <w:tcW w:w="7668" w:type="dxa"/>
          </w:tcPr>
          <w:p w:rsidR="00FB45A5" w:rsidRPr="00636B07" w:rsidRDefault="00FB45A5" w:rsidP="00636B07">
            <w:pPr>
              <w:pStyle w:val="1"/>
              <w:numPr>
                <w:ilvl w:val="0"/>
                <w:numId w:val="39"/>
              </w:numPr>
              <w:snapToGrid w:val="0"/>
              <w:jc w:val="both"/>
              <w:rPr>
                <w:caps/>
                <w:sz w:val="28"/>
                <w:szCs w:val="28"/>
              </w:rPr>
            </w:pPr>
            <w:r w:rsidRPr="00636B07">
              <w:rPr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FB45A5" w:rsidRPr="00636B07" w:rsidRDefault="00FB45A5" w:rsidP="009E23D6">
            <w:pPr>
              <w:pStyle w:val="1"/>
              <w:tabs>
                <w:tab w:val="left" w:pos="1136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FB45A5" w:rsidRPr="0047621D" w:rsidRDefault="00AD2218" w:rsidP="009E23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45A5" w:rsidRPr="0047621D" w:rsidTr="009E23D6">
        <w:tc>
          <w:tcPr>
            <w:tcW w:w="7668" w:type="dxa"/>
          </w:tcPr>
          <w:p w:rsidR="00FB45A5" w:rsidRPr="00636B07" w:rsidRDefault="00FB45A5" w:rsidP="00636B07">
            <w:pPr>
              <w:pStyle w:val="1"/>
              <w:numPr>
                <w:ilvl w:val="0"/>
                <w:numId w:val="39"/>
              </w:numPr>
              <w:snapToGrid w:val="0"/>
              <w:jc w:val="both"/>
              <w:rPr>
                <w:caps/>
                <w:sz w:val="28"/>
                <w:szCs w:val="28"/>
              </w:rPr>
            </w:pPr>
            <w:r w:rsidRPr="00636B07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FB45A5" w:rsidRPr="00636B07" w:rsidRDefault="00FB45A5" w:rsidP="009E23D6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FB45A5" w:rsidRPr="0047621D" w:rsidRDefault="00FB45A5" w:rsidP="009E23D6">
            <w:pPr>
              <w:snapToGrid w:val="0"/>
              <w:jc w:val="center"/>
              <w:rPr>
                <w:sz w:val="28"/>
                <w:szCs w:val="28"/>
              </w:rPr>
            </w:pPr>
            <w:r w:rsidRPr="0047621D">
              <w:rPr>
                <w:sz w:val="28"/>
                <w:szCs w:val="28"/>
              </w:rPr>
              <w:t>1</w:t>
            </w:r>
            <w:r w:rsidR="00AD2218">
              <w:rPr>
                <w:sz w:val="28"/>
                <w:szCs w:val="28"/>
              </w:rPr>
              <w:t>2</w:t>
            </w:r>
          </w:p>
        </w:tc>
      </w:tr>
    </w:tbl>
    <w:p w:rsidR="00FB45A5" w:rsidRPr="0047621D" w:rsidRDefault="00FB45A5" w:rsidP="00FB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45A5" w:rsidRPr="008343A0" w:rsidRDefault="00FB45A5" w:rsidP="00530AA0">
      <w:pPr>
        <w:pStyle w:val="afb"/>
        <w:pageBreakBefore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8343A0">
        <w:rPr>
          <w:b/>
          <w:caps/>
          <w:sz w:val="28"/>
          <w:szCs w:val="28"/>
        </w:rPr>
        <w:lastRenderedPageBreak/>
        <w:t>п</w:t>
      </w:r>
      <w:r w:rsidR="009D0452">
        <w:rPr>
          <w:b/>
          <w:caps/>
          <w:sz w:val="28"/>
          <w:szCs w:val="28"/>
        </w:rPr>
        <w:t>ОЯСНИТЕЛЬНАЯ ЗАПИСКА РАБОЧЕЙ</w:t>
      </w:r>
      <w:r w:rsidRPr="008343A0">
        <w:rPr>
          <w:b/>
          <w:caps/>
          <w:sz w:val="28"/>
          <w:szCs w:val="28"/>
        </w:rPr>
        <w:t xml:space="preserve"> ПРОГРАММЫ УЧЕБНОЙ ДИСЦИПЛИНЫ</w:t>
      </w:r>
      <w:r w:rsidR="009D0452">
        <w:rPr>
          <w:b/>
          <w:caps/>
          <w:sz w:val="28"/>
          <w:szCs w:val="28"/>
        </w:rPr>
        <w:t xml:space="preserve"> «ОСНОВЫ ПРОЕКТНОЙ ДЕЯТЕЛЬНОСТИ»</w:t>
      </w:r>
    </w:p>
    <w:p w:rsidR="00FB45A5" w:rsidRPr="0047621D" w:rsidRDefault="00FB45A5" w:rsidP="00FB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right="-187"/>
        <w:jc w:val="both"/>
        <w:rPr>
          <w:b/>
          <w:sz w:val="28"/>
          <w:szCs w:val="28"/>
        </w:rPr>
      </w:pPr>
      <w:r w:rsidRPr="0047621D">
        <w:rPr>
          <w:b/>
          <w:sz w:val="28"/>
          <w:szCs w:val="28"/>
        </w:rPr>
        <w:t>1.1</w:t>
      </w:r>
      <w:r w:rsidR="008343A0">
        <w:rPr>
          <w:b/>
          <w:sz w:val="28"/>
          <w:szCs w:val="28"/>
        </w:rPr>
        <w:t>.</w:t>
      </w:r>
      <w:r w:rsidRPr="0047621D">
        <w:rPr>
          <w:b/>
          <w:sz w:val="28"/>
          <w:szCs w:val="28"/>
        </w:rPr>
        <w:t> Область применения программы</w:t>
      </w:r>
      <w:r w:rsidR="008343A0">
        <w:rPr>
          <w:b/>
          <w:sz w:val="28"/>
          <w:szCs w:val="28"/>
        </w:rPr>
        <w:t xml:space="preserve">: </w:t>
      </w:r>
    </w:p>
    <w:p w:rsidR="00697E69" w:rsidRDefault="00697E69" w:rsidP="0069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98" w:firstLine="720"/>
        <w:jc w:val="both"/>
        <w:rPr>
          <w:sz w:val="28"/>
          <w:szCs w:val="28"/>
        </w:rPr>
      </w:pPr>
      <w:r w:rsidRPr="00A86AD5">
        <w:rPr>
          <w:sz w:val="28"/>
          <w:szCs w:val="28"/>
        </w:rPr>
        <w:t>Рабочая программа учебной дисциплины является частью федерального  государственного образовательного стандарта базовой подготовки по специальностям СПО, входящих в состав укрупненной группы профессий:</w:t>
      </w:r>
    </w:p>
    <w:p w:rsidR="00AD2218" w:rsidRDefault="00AD2218" w:rsidP="00AD2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08.00.00 «Техника и технология строительства» по специальности:</w:t>
      </w:r>
    </w:p>
    <w:p w:rsidR="00AD2218" w:rsidRDefault="00AD2218" w:rsidP="00AD2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08.02.08 «Монтаж и эксплуатация оборудования и систем газоснабжения»;</w:t>
      </w:r>
    </w:p>
    <w:p w:rsidR="00AD2218" w:rsidRDefault="00AD2218" w:rsidP="00AD2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98"/>
        <w:jc w:val="both"/>
        <w:rPr>
          <w:sz w:val="28"/>
          <w:szCs w:val="28"/>
        </w:rPr>
      </w:pPr>
      <w:r w:rsidRPr="00A86AD5">
        <w:rPr>
          <w:sz w:val="28"/>
          <w:szCs w:val="28"/>
        </w:rPr>
        <w:t>35.00.00 «Сельское, лесное и ры</w:t>
      </w:r>
      <w:r>
        <w:rPr>
          <w:sz w:val="28"/>
          <w:szCs w:val="28"/>
        </w:rPr>
        <w:t>бное хозяйство» по специальностям:</w:t>
      </w:r>
    </w:p>
    <w:p w:rsidR="00AD2218" w:rsidRPr="00A86AD5" w:rsidRDefault="00AD2218" w:rsidP="00AD2218">
      <w:pPr>
        <w:tabs>
          <w:tab w:val="left" w:pos="2268"/>
        </w:tabs>
        <w:spacing w:line="360" w:lineRule="auto"/>
        <w:ind w:right="98"/>
        <w:rPr>
          <w:sz w:val="28"/>
          <w:szCs w:val="28"/>
        </w:rPr>
      </w:pPr>
      <w:r>
        <w:rPr>
          <w:sz w:val="28"/>
          <w:szCs w:val="28"/>
        </w:rPr>
        <w:t>35.02.07 «Механизация сельского хозяйства»,</w:t>
      </w:r>
    </w:p>
    <w:p w:rsidR="00AD2218" w:rsidRDefault="00AD2218" w:rsidP="00AD2218">
      <w:pPr>
        <w:tabs>
          <w:tab w:val="left" w:pos="2268"/>
        </w:tabs>
        <w:spacing w:line="360" w:lineRule="auto"/>
        <w:ind w:right="98"/>
        <w:rPr>
          <w:sz w:val="28"/>
          <w:szCs w:val="28"/>
        </w:rPr>
      </w:pPr>
      <w:r w:rsidRPr="00A86AD5">
        <w:rPr>
          <w:sz w:val="28"/>
          <w:szCs w:val="28"/>
        </w:rPr>
        <w:t>35.02.08  «Электрификация и автоматизация сельского хозяйства»</w:t>
      </w:r>
      <w:r>
        <w:rPr>
          <w:sz w:val="28"/>
          <w:szCs w:val="28"/>
        </w:rPr>
        <w:t>;</w:t>
      </w:r>
    </w:p>
    <w:p w:rsidR="00AD2218" w:rsidRDefault="00AD2218" w:rsidP="00AD2218">
      <w:pPr>
        <w:tabs>
          <w:tab w:val="left" w:pos="2268"/>
        </w:tabs>
        <w:spacing w:line="360" w:lineRule="auto"/>
        <w:ind w:right="98"/>
        <w:rPr>
          <w:sz w:val="28"/>
          <w:szCs w:val="28"/>
        </w:rPr>
      </w:pPr>
      <w:r>
        <w:rPr>
          <w:sz w:val="28"/>
          <w:szCs w:val="28"/>
        </w:rPr>
        <w:t xml:space="preserve">23.00.00 «Техника и технологии  наземного транспорта» по специальности: </w:t>
      </w:r>
    </w:p>
    <w:p w:rsidR="00AD2218" w:rsidRDefault="00AD2218" w:rsidP="00AD2218">
      <w:pPr>
        <w:tabs>
          <w:tab w:val="left" w:pos="2268"/>
        </w:tabs>
        <w:spacing w:line="360" w:lineRule="auto"/>
        <w:ind w:right="98"/>
        <w:rPr>
          <w:sz w:val="28"/>
          <w:szCs w:val="28"/>
        </w:rPr>
      </w:pPr>
      <w:r>
        <w:rPr>
          <w:sz w:val="28"/>
          <w:szCs w:val="28"/>
        </w:rPr>
        <w:t>23.02.03 «Техническое обслуживание и ремонт автомобильного транспорта»;</w:t>
      </w:r>
    </w:p>
    <w:p w:rsidR="00AD2218" w:rsidRDefault="00AD2218" w:rsidP="00AD2218">
      <w:pPr>
        <w:tabs>
          <w:tab w:val="left" w:pos="2268"/>
        </w:tabs>
        <w:spacing w:line="360" w:lineRule="auto"/>
        <w:ind w:right="98"/>
        <w:rPr>
          <w:sz w:val="28"/>
          <w:szCs w:val="28"/>
        </w:rPr>
      </w:pPr>
      <w:r>
        <w:rPr>
          <w:sz w:val="28"/>
          <w:szCs w:val="28"/>
        </w:rPr>
        <w:t>21.00.00 «Прикладная геология, горное дело, нефтегазовое дело и геодезия» по специальности:</w:t>
      </w:r>
    </w:p>
    <w:p w:rsidR="00AD2218" w:rsidRDefault="00AD2218" w:rsidP="00AD2218">
      <w:pPr>
        <w:tabs>
          <w:tab w:val="left" w:pos="2268"/>
        </w:tabs>
        <w:spacing w:line="360" w:lineRule="auto"/>
        <w:ind w:right="98"/>
        <w:rPr>
          <w:sz w:val="28"/>
          <w:szCs w:val="28"/>
        </w:rPr>
      </w:pPr>
      <w:r>
        <w:rPr>
          <w:sz w:val="28"/>
          <w:szCs w:val="28"/>
        </w:rPr>
        <w:t>21.02.04 «Землеустройство»;</w:t>
      </w:r>
    </w:p>
    <w:p w:rsidR="00AD2218" w:rsidRPr="00D2245F" w:rsidRDefault="00AD2218" w:rsidP="00AD2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98"/>
        <w:jc w:val="both"/>
        <w:rPr>
          <w:sz w:val="28"/>
          <w:szCs w:val="28"/>
        </w:rPr>
      </w:pPr>
      <w:r w:rsidRPr="00D2245F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Pr="00D2245F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Pr="00D2245F">
        <w:rPr>
          <w:sz w:val="28"/>
          <w:szCs w:val="28"/>
        </w:rPr>
        <w:t xml:space="preserve">00 «Воспроизводство и переработка лесных ресурсов» по </w:t>
      </w:r>
      <w:r>
        <w:rPr>
          <w:sz w:val="28"/>
          <w:szCs w:val="28"/>
        </w:rPr>
        <w:t>направлению:</w:t>
      </w:r>
      <w:r w:rsidRPr="00D2245F">
        <w:rPr>
          <w:sz w:val="28"/>
          <w:szCs w:val="28"/>
        </w:rPr>
        <w:t xml:space="preserve"> 25</w:t>
      </w:r>
      <w:r>
        <w:rPr>
          <w:sz w:val="28"/>
          <w:szCs w:val="28"/>
        </w:rPr>
        <w:t>.</w:t>
      </w:r>
      <w:r w:rsidRPr="00D2245F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D2245F">
        <w:rPr>
          <w:sz w:val="28"/>
          <w:szCs w:val="28"/>
        </w:rPr>
        <w:t xml:space="preserve">00 «Лесное дело и ландшафтное строительство»: </w:t>
      </w:r>
    </w:p>
    <w:p w:rsidR="00AD2218" w:rsidRDefault="00AD2218" w:rsidP="00AD2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25.01.09 «Садово-парковое и ландшафтное строительство».</w:t>
      </w:r>
    </w:p>
    <w:p w:rsidR="00FB45A5" w:rsidRPr="0047621D" w:rsidRDefault="00FB45A5" w:rsidP="00FB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FB45A5" w:rsidRPr="008343A0" w:rsidRDefault="008343A0" w:rsidP="0083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8343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2.</w:t>
      </w:r>
      <w:r w:rsidR="00FB45A5" w:rsidRPr="008343A0">
        <w:rPr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8343A0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«Основы проектной деятельности» относится к общепрофессиональному циклу вариативной части основной профессиональной образовательной программы.</w:t>
      </w:r>
    </w:p>
    <w:p w:rsidR="00FB45A5" w:rsidRPr="0047621D" w:rsidRDefault="00FB45A5" w:rsidP="00FB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</w:p>
    <w:p w:rsidR="00FB45A5" w:rsidRPr="0047621D" w:rsidRDefault="00FB45A5" w:rsidP="00FB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47621D">
        <w:rPr>
          <w:b/>
          <w:sz w:val="28"/>
          <w:szCs w:val="28"/>
        </w:rPr>
        <w:t>1.3</w:t>
      </w:r>
      <w:r w:rsidR="008343A0">
        <w:rPr>
          <w:b/>
          <w:sz w:val="28"/>
          <w:szCs w:val="28"/>
        </w:rPr>
        <w:t>.</w:t>
      </w:r>
      <w:r w:rsidRPr="0047621D">
        <w:rPr>
          <w:b/>
          <w:sz w:val="28"/>
          <w:szCs w:val="28"/>
        </w:rPr>
        <w:t xml:space="preserve"> Цели и задачи дисциплины – требования к результатам освоения дисциплины:</w:t>
      </w:r>
    </w:p>
    <w:p w:rsidR="008343A0" w:rsidRDefault="008343A0" w:rsidP="00FB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освоения дисциплины: отработка навыков научно-исследовательской, аналитической и проектной работы.</w:t>
      </w:r>
    </w:p>
    <w:p w:rsidR="008343A0" w:rsidRDefault="008343A0" w:rsidP="00FB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дисциплины являются</w:t>
      </w:r>
      <w:r w:rsidR="00E56196">
        <w:rPr>
          <w:sz w:val="28"/>
          <w:szCs w:val="28"/>
        </w:rPr>
        <w:t>:</w:t>
      </w:r>
    </w:p>
    <w:p w:rsidR="00E56196" w:rsidRDefault="00E56196" w:rsidP="00E56196">
      <w:pPr>
        <w:pStyle w:val="afb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выделение основных этапов написания проекта;</w:t>
      </w:r>
    </w:p>
    <w:p w:rsidR="00E56196" w:rsidRDefault="00E56196" w:rsidP="00E56196">
      <w:pPr>
        <w:pStyle w:val="afb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получение представления о научных методах, используемых при написании и проведении исследования;</w:t>
      </w:r>
    </w:p>
    <w:p w:rsidR="00E56196" w:rsidRDefault="00E56196" w:rsidP="00E56196">
      <w:pPr>
        <w:pStyle w:val="afb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способов анализа и обобщения полученной информации.</w:t>
      </w:r>
    </w:p>
    <w:p w:rsidR="00E56196" w:rsidRDefault="00E56196" w:rsidP="00E56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E56196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56196" w:rsidRDefault="00E56196" w:rsidP="00E56196">
      <w:pPr>
        <w:pStyle w:val="afb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применять теоретические знания при выборе темы и разработке проекта;</w:t>
      </w:r>
    </w:p>
    <w:p w:rsidR="00E56196" w:rsidRDefault="00E56196" w:rsidP="00E56196">
      <w:pPr>
        <w:pStyle w:val="afb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структуру конкретного проекта;</w:t>
      </w:r>
    </w:p>
    <w:p w:rsidR="00E56196" w:rsidRDefault="00E56196" w:rsidP="00E56196">
      <w:pPr>
        <w:pStyle w:val="afb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справочную, нормативную, правовую документацию;</w:t>
      </w:r>
    </w:p>
    <w:p w:rsidR="00E56196" w:rsidRDefault="00E56196" w:rsidP="00E56196">
      <w:pPr>
        <w:pStyle w:val="afb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проводить исследования;</w:t>
      </w:r>
    </w:p>
    <w:p w:rsidR="00E56196" w:rsidRDefault="00E56196" w:rsidP="00E56196">
      <w:pPr>
        <w:pStyle w:val="afb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разрабатывать структуру проекта, делать аналитическую обработку текста;</w:t>
      </w:r>
    </w:p>
    <w:p w:rsidR="00E56196" w:rsidRDefault="00E56196" w:rsidP="00E56196">
      <w:pPr>
        <w:pStyle w:val="afb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оформлять библиографию, цитаты, ссылки, чертежи, схемы, формулы.</w:t>
      </w:r>
    </w:p>
    <w:p w:rsidR="00E56196" w:rsidRDefault="00E56196" w:rsidP="00E56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E56196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56196" w:rsidRDefault="00E56196" w:rsidP="00E56196">
      <w:pPr>
        <w:pStyle w:val="afb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типы и виды проектов;</w:t>
      </w:r>
    </w:p>
    <w:p w:rsidR="00E56196" w:rsidRDefault="00E56196" w:rsidP="00E56196">
      <w:pPr>
        <w:pStyle w:val="afb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структуре проекта;</w:t>
      </w:r>
    </w:p>
    <w:p w:rsidR="00E56196" w:rsidRDefault="00E56196" w:rsidP="001677C1">
      <w:pPr>
        <w:pStyle w:val="afb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 проектов</w:t>
      </w:r>
      <w:r w:rsidR="001677C1">
        <w:rPr>
          <w:sz w:val="28"/>
          <w:szCs w:val="28"/>
        </w:rPr>
        <w:t>.</w:t>
      </w:r>
    </w:p>
    <w:p w:rsidR="00F5263A" w:rsidRPr="008D6175" w:rsidRDefault="00F5263A" w:rsidP="008D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8D6175">
        <w:rPr>
          <w:sz w:val="28"/>
          <w:szCs w:val="28"/>
        </w:rPr>
        <w:t xml:space="preserve">Выпускник должен обладать </w:t>
      </w:r>
      <w:r w:rsidRPr="008D6175">
        <w:rPr>
          <w:b/>
          <w:bCs/>
          <w:sz w:val="28"/>
          <w:szCs w:val="28"/>
        </w:rPr>
        <w:t>общими компетенциями,</w:t>
      </w:r>
      <w:r w:rsidRPr="008D6175">
        <w:rPr>
          <w:spacing w:val="-2"/>
          <w:sz w:val="28"/>
          <w:szCs w:val="28"/>
        </w:rPr>
        <w:t xml:space="preserve"> включающими в себя способность:</w:t>
      </w:r>
    </w:p>
    <w:p w:rsidR="00F5263A" w:rsidRPr="00F5263A" w:rsidRDefault="00F5263A" w:rsidP="008D6175">
      <w:pPr>
        <w:pStyle w:val="afb"/>
        <w:widowControl w:val="0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F5263A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5263A" w:rsidRPr="00F5263A" w:rsidRDefault="00F5263A" w:rsidP="008D6175">
      <w:pPr>
        <w:pStyle w:val="afb"/>
        <w:widowControl w:val="0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F5263A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5263A" w:rsidRPr="00F5263A" w:rsidRDefault="00F5263A" w:rsidP="008D6175">
      <w:pPr>
        <w:pStyle w:val="afb"/>
        <w:widowControl w:val="0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F5263A"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F5263A" w:rsidRPr="00F5263A" w:rsidRDefault="00F5263A" w:rsidP="008D6175">
      <w:pPr>
        <w:pStyle w:val="afb"/>
        <w:widowControl w:val="0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F5263A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5263A" w:rsidRPr="00F5263A" w:rsidRDefault="00F5263A" w:rsidP="008D6175">
      <w:pPr>
        <w:pStyle w:val="afb"/>
        <w:widowControl w:val="0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F5263A">
        <w:rPr>
          <w:sz w:val="28"/>
          <w:szCs w:val="28"/>
        </w:rPr>
        <w:t xml:space="preserve">ОК 5. Использовать информационно-коммуникационные технологии для </w:t>
      </w:r>
      <w:r w:rsidRPr="00F5263A">
        <w:rPr>
          <w:sz w:val="28"/>
          <w:szCs w:val="28"/>
        </w:rPr>
        <w:lastRenderedPageBreak/>
        <w:t>совершенствования профессиональной деятельности.</w:t>
      </w:r>
    </w:p>
    <w:p w:rsidR="00F5263A" w:rsidRPr="00F5263A" w:rsidRDefault="00F5263A" w:rsidP="008D6175">
      <w:pPr>
        <w:pStyle w:val="afb"/>
        <w:widowControl w:val="0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F5263A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5263A" w:rsidRPr="00F5263A" w:rsidRDefault="008D6175" w:rsidP="008D6175">
      <w:pPr>
        <w:pStyle w:val="afb"/>
        <w:widowControl w:val="0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B90494">
        <w:rPr>
          <w:sz w:val="28"/>
          <w:szCs w:val="28"/>
        </w:rPr>
        <w:t xml:space="preserve"> </w:t>
      </w:r>
      <w:r w:rsidR="00F5263A" w:rsidRPr="00F5263A">
        <w:rPr>
          <w:sz w:val="28"/>
          <w:szCs w:val="28"/>
        </w:rPr>
        <w:t>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5263A" w:rsidRPr="00F5263A" w:rsidRDefault="00F5263A" w:rsidP="008D6175">
      <w:pPr>
        <w:pStyle w:val="afb"/>
        <w:widowControl w:val="0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F5263A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263A" w:rsidRPr="00F5263A" w:rsidRDefault="00F5263A" w:rsidP="008D6175">
      <w:pPr>
        <w:pStyle w:val="afb"/>
        <w:widowControl w:val="0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F5263A">
        <w:rPr>
          <w:sz w:val="28"/>
          <w:szCs w:val="28"/>
        </w:rPr>
        <w:t>ОК 9. Быть готовым к смене технологий в профессиональной деятельности.</w:t>
      </w:r>
    </w:p>
    <w:p w:rsidR="00F5263A" w:rsidRPr="00F5263A" w:rsidRDefault="00F5263A" w:rsidP="008D6175">
      <w:pPr>
        <w:pStyle w:val="a9"/>
        <w:widowControl w:val="0"/>
        <w:numPr>
          <w:ilvl w:val="0"/>
          <w:numId w:val="38"/>
        </w:numPr>
        <w:spacing w:line="360" w:lineRule="auto"/>
        <w:jc w:val="both"/>
        <w:rPr>
          <w:sz w:val="28"/>
        </w:rPr>
      </w:pPr>
      <w:r w:rsidRPr="00A86AD5">
        <w:rPr>
          <w:sz w:val="28"/>
        </w:rPr>
        <w:t>ОК 10.</w:t>
      </w:r>
      <w:r w:rsidR="008C3E0C">
        <w:rPr>
          <w:sz w:val="28"/>
        </w:rPr>
        <w:t xml:space="preserve"> </w:t>
      </w:r>
      <w:r w:rsidRPr="00A86AD5">
        <w:rPr>
          <w:sz w:val="28"/>
        </w:rPr>
        <w:t>Исполнять воинскую обязанность, в том числе с применением     полученных профессиональных знаний (для юношей).</w:t>
      </w:r>
    </w:p>
    <w:p w:rsidR="001677C1" w:rsidRPr="001677C1" w:rsidRDefault="001677C1" w:rsidP="008D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FB45A5" w:rsidRPr="0047621D" w:rsidRDefault="00FB45A5" w:rsidP="008D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47621D">
        <w:rPr>
          <w:b/>
          <w:sz w:val="28"/>
          <w:szCs w:val="28"/>
        </w:rPr>
        <w:t>1.4</w:t>
      </w:r>
      <w:r w:rsidR="001677C1">
        <w:rPr>
          <w:b/>
          <w:sz w:val="28"/>
          <w:szCs w:val="28"/>
        </w:rPr>
        <w:t>.</w:t>
      </w:r>
      <w:r w:rsidR="00636B07">
        <w:rPr>
          <w:b/>
          <w:sz w:val="28"/>
          <w:szCs w:val="28"/>
        </w:rPr>
        <w:t>К</w:t>
      </w:r>
      <w:r w:rsidRPr="0047621D">
        <w:rPr>
          <w:b/>
          <w:sz w:val="28"/>
          <w:szCs w:val="28"/>
        </w:rPr>
        <w:t xml:space="preserve">оличество часов на освоение </w:t>
      </w:r>
      <w:r w:rsidR="00636B07">
        <w:rPr>
          <w:b/>
          <w:sz w:val="28"/>
          <w:szCs w:val="28"/>
        </w:rPr>
        <w:t xml:space="preserve">рабочей </w:t>
      </w:r>
      <w:r w:rsidRPr="0047621D">
        <w:rPr>
          <w:b/>
          <w:sz w:val="28"/>
          <w:szCs w:val="28"/>
        </w:rPr>
        <w:t>программы дисциплины:</w:t>
      </w:r>
    </w:p>
    <w:p w:rsidR="00FB45A5" w:rsidRPr="0047621D" w:rsidRDefault="00636B07" w:rsidP="008D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</w:t>
      </w:r>
      <w:r w:rsidR="001677C1">
        <w:rPr>
          <w:sz w:val="28"/>
          <w:szCs w:val="28"/>
        </w:rPr>
        <w:t xml:space="preserve"> – </w:t>
      </w:r>
      <w:r w:rsidR="00351FD5" w:rsidRPr="0047621D">
        <w:rPr>
          <w:b/>
          <w:sz w:val="28"/>
          <w:szCs w:val="28"/>
        </w:rPr>
        <w:t>5</w:t>
      </w:r>
      <w:r w:rsidR="001677C1">
        <w:rPr>
          <w:b/>
          <w:sz w:val="28"/>
          <w:szCs w:val="28"/>
        </w:rPr>
        <w:t>9</w:t>
      </w:r>
      <w:r w:rsidR="001677C1">
        <w:rPr>
          <w:sz w:val="28"/>
          <w:szCs w:val="28"/>
        </w:rPr>
        <w:t xml:space="preserve"> часов,</w:t>
      </w:r>
    </w:p>
    <w:p w:rsidR="00FB45A5" w:rsidRPr="0047621D" w:rsidRDefault="00FB45A5" w:rsidP="008D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7621D">
        <w:rPr>
          <w:sz w:val="28"/>
          <w:szCs w:val="28"/>
        </w:rPr>
        <w:t>в том числе:</w:t>
      </w:r>
    </w:p>
    <w:p w:rsidR="00FB45A5" w:rsidRPr="0047621D" w:rsidRDefault="00636B07" w:rsidP="008D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</w:t>
      </w:r>
      <w:r w:rsidR="001677C1">
        <w:rPr>
          <w:sz w:val="28"/>
          <w:szCs w:val="28"/>
        </w:rPr>
        <w:t xml:space="preserve"> –</w:t>
      </w:r>
      <w:r w:rsidR="00351FD5" w:rsidRPr="0047621D">
        <w:rPr>
          <w:b/>
          <w:sz w:val="28"/>
          <w:szCs w:val="28"/>
        </w:rPr>
        <w:t>3</w:t>
      </w:r>
      <w:r w:rsidR="001677C1">
        <w:rPr>
          <w:b/>
          <w:sz w:val="28"/>
          <w:szCs w:val="28"/>
        </w:rPr>
        <w:t>9</w:t>
      </w:r>
      <w:r w:rsidR="00FB45A5" w:rsidRPr="0047621D">
        <w:rPr>
          <w:sz w:val="28"/>
          <w:szCs w:val="28"/>
        </w:rPr>
        <w:t xml:space="preserve"> час</w:t>
      </w:r>
      <w:r w:rsidR="001677C1">
        <w:rPr>
          <w:sz w:val="28"/>
          <w:szCs w:val="28"/>
        </w:rPr>
        <w:t>ов</w:t>
      </w:r>
      <w:r w:rsidR="00FB45A5" w:rsidRPr="0047621D">
        <w:rPr>
          <w:sz w:val="28"/>
          <w:szCs w:val="28"/>
        </w:rPr>
        <w:t>;</w:t>
      </w:r>
    </w:p>
    <w:p w:rsidR="00FB45A5" w:rsidRPr="0047621D" w:rsidRDefault="00636B07" w:rsidP="008D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</w:t>
      </w:r>
      <w:r w:rsidR="001677C1">
        <w:rPr>
          <w:sz w:val="28"/>
          <w:szCs w:val="28"/>
        </w:rPr>
        <w:t xml:space="preserve"> –</w:t>
      </w:r>
      <w:r w:rsidR="001677C1">
        <w:rPr>
          <w:b/>
          <w:sz w:val="28"/>
          <w:szCs w:val="28"/>
        </w:rPr>
        <w:t>20</w:t>
      </w:r>
      <w:r w:rsidR="00FB45A5" w:rsidRPr="0047621D">
        <w:rPr>
          <w:sz w:val="28"/>
          <w:szCs w:val="28"/>
        </w:rPr>
        <w:t>час</w:t>
      </w:r>
      <w:r w:rsidR="008243EB" w:rsidRPr="0047621D">
        <w:rPr>
          <w:sz w:val="28"/>
          <w:szCs w:val="28"/>
        </w:rPr>
        <w:t>ов</w:t>
      </w:r>
      <w:r w:rsidR="00FB45A5" w:rsidRPr="0047621D">
        <w:rPr>
          <w:sz w:val="28"/>
          <w:szCs w:val="28"/>
        </w:rPr>
        <w:t>.</w:t>
      </w:r>
    </w:p>
    <w:p w:rsidR="00FB45A5" w:rsidRPr="0047621D" w:rsidRDefault="00FB45A5" w:rsidP="008D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FB45A5" w:rsidRPr="0047621D" w:rsidRDefault="00FB45A5" w:rsidP="00FB45A5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47621D">
        <w:rPr>
          <w:b/>
          <w:sz w:val="28"/>
          <w:szCs w:val="28"/>
        </w:rPr>
        <w:lastRenderedPageBreak/>
        <w:t>2</w:t>
      </w:r>
      <w:r w:rsidR="001677C1">
        <w:rPr>
          <w:b/>
          <w:sz w:val="28"/>
          <w:szCs w:val="28"/>
        </w:rPr>
        <w:t>.</w:t>
      </w:r>
      <w:r w:rsidRPr="0047621D">
        <w:rPr>
          <w:b/>
          <w:sz w:val="28"/>
          <w:szCs w:val="28"/>
        </w:rPr>
        <w:t xml:space="preserve"> СТРУКТУРА И СОДЕРЖАНИЕ УЧЕБНОЙ ДИСЦИПЛИНЫ</w:t>
      </w:r>
    </w:p>
    <w:p w:rsidR="00FB45A5" w:rsidRPr="0047621D" w:rsidRDefault="00FB45A5" w:rsidP="00FB45A5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pacing w:line="360" w:lineRule="auto"/>
        <w:ind w:left="-180"/>
        <w:jc w:val="both"/>
        <w:rPr>
          <w:b/>
          <w:sz w:val="28"/>
          <w:szCs w:val="28"/>
        </w:rPr>
      </w:pPr>
      <w:r w:rsidRPr="0047621D">
        <w:rPr>
          <w:b/>
          <w:sz w:val="28"/>
          <w:szCs w:val="28"/>
        </w:rPr>
        <w:t>2.1</w:t>
      </w:r>
      <w:r w:rsidR="001677C1">
        <w:rPr>
          <w:b/>
          <w:sz w:val="28"/>
          <w:szCs w:val="28"/>
        </w:rPr>
        <w:t>.</w:t>
      </w:r>
      <w:r w:rsidRPr="0047621D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FB45A5" w:rsidRPr="0047621D" w:rsidRDefault="00FB45A5" w:rsidP="00FB45A5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628" w:type="dxa"/>
        <w:tblInd w:w="-22" w:type="dxa"/>
        <w:tblLayout w:type="fixed"/>
        <w:tblLook w:val="0000"/>
      </w:tblPr>
      <w:tblGrid>
        <w:gridCol w:w="7904"/>
        <w:gridCol w:w="1724"/>
      </w:tblGrid>
      <w:tr w:rsidR="00FB45A5" w:rsidRPr="0047621D" w:rsidTr="009E23D6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5A5" w:rsidRPr="0047621D" w:rsidRDefault="00FB45A5" w:rsidP="009E23D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7621D">
              <w:rPr>
                <w:b/>
                <w:sz w:val="28"/>
                <w:szCs w:val="28"/>
              </w:rPr>
              <w:t>Вид учебной</w:t>
            </w:r>
            <w:r w:rsidR="00636B07"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A5" w:rsidRPr="0047621D" w:rsidRDefault="00636B07" w:rsidP="009E23D6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Количество</w:t>
            </w:r>
            <w:r w:rsidR="00FB45A5" w:rsidRPr="0047621D">
              <w:rPr>
                <w:b/>
                <w:i/>
                <w:iCs/>
                <w:sz w:val="28"/>
                <w:szCs w:val="28"/>
              </w:rPr>
              <w:t xml:space="preserve"> часов </w:t>
            </w:r>
          </w:p>
        </w:tc>
      </w:tr>
      <w:tr w:rsidR="00FB45A5" w:rsidRPr="0047621D" w:rsidTr="009E23D6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5A5" w:rsidRPr="0047621D" w:rsidRDefault="00FB45A5" w:rsidP="009E23D6">
            <w:pPr>
              <w:snapToGrid w:val="0"/>
              <w:rPr>
                <w:b/>
                <w:sz w:val="28"/>
                <w:szCs w:val="28"/>
              </w:rPr>
            </w:pPr>
            <w:r w:rsidRPr="0047621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A5" w:rsidRPr="0047621D" w:rsidRDefault="008243EB" w:rsidP="009E23D6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 w:rsidRPr="0047621D">
              <w:rPr>
                <w:b/>
                <w:iCs/>
                <w:sz w:val="28"/>
                <w:szCs w:val="28"/>
              </w:rPr>
              <w:t>5</w:t>
            </w:r>
            <w:r w:rsidR="001677C1">
              <w:rPr>
                <w:b/>
                <w:iCs/>
                <w:sz w:val="28"/>
                <w:szCs w:val="28"/>
              </w:rPr>
              <w:t>9</w:t>
            </w:r>
          </w:p>
        </w:tc>
      </w:tr>
      <w:tr w:rsidR="00FB45A5" w:rsidRPr="0047621D" w:rsidTr="001677C1">
        <w:trPr>
          <w:trHeight w:val="37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77C1" w:rsidRPr="0047621D" w:rsidRDefault="00FB45A5" w:rsidP="009E23D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7621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5A5" w:rsidRPr="0047621D" w:rsidRDefault="008243EB" w:rsidP="009E23D6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 w:rsidRPr="0047621D">
              <w:rPr>
                <w:b/>
                <w:iCs/>
                <w:sz w:val="28"/>
                <w:szCs w:val="28"/>
              </w:rPr>
              <w:t>3</w:t>
            </w:r>
            <w:r w:rsidR="001677C1">
              <w:rPr>
                <w:b/>
                <w:iCs/>
                <w:sz w:val="28"/>
                <w:szCs w:val="28"/>
              </w:rPr>
              <w:t>9</w:t>
            </w:r>
          </w:p>
        </w:tc>
      </w:tr>
      <w:tr w:rsidR="001677C1" w:rsidRPr="0047621D" w:rsidTr="00636B07">
        <w:trPr>
          <w:trHeight w:val="142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7C1" w:rsidRPr="0047621D" w:rsidRDefault="001677C1" w:rsidP="001677C1">
            <w:pPr>
              <w:snapToGrid w:val="0"/>
              <w:rPr>
                <w:b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1677C1" w:rsidRPr="0047621D" w:rsidTr="001677C1">
        <w:trPr>
          <w:trHeight w:val="165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77C1" w:rsidRPr="001677C1" w:rsidRDefault="001677C1" w:rsidP="009E23D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677C1">
              <w:rPr>
                <w:sz w:val="28"/>
                <w:szCs w:val="28"/>
              </w:rPr>
              <w:t>рактические занятия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C1" w:rsidRPr="00636B07" w:rsidRDefault="001677C1" w:rsidP="009E23D6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636B07">
              <w:rPr>
                <w:iCs/>
                <w:sz w:val="28"/>
                <w:szCs w:val="28"/>
              </w:rPr>
              <w:t>20</w:t>
            </w:r>
          </w:p>
        </w:tc>
      </w:tr>
      <w:tr w:rsidR="00FB45A5" w:rsidRPr="0047621D" w:rsidTr="00636B07">
        <w:trPr>
          <w:trHeight w:val="3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6B07" w:rsidRPr="0047621D" w:rsidRDefault="00FB45A5" w:rsidP="009E23D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7621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5A5" w:rsidRPr="0047621D" w:rsidRDefault="001677C1" w:rsidP="009E23D6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20</w:t>
            </w:r>
          </w:p>
        </w:tc>
      </w:tr>
      <w:tr w:rsidR="00636B07" w:rsidRPr="0047621D" w:rsidTr="00636B07">
        <w:trPr>
          <w:trHeight w:val="180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6B07" w:rsidRPr="00636B07" w:rsidRDefault="00636B07" w:rsidP="009E23D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B07" w:rsidRDefault="00636B07" w:rsidP="009E23D6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636B07" w:rsidRPr="0047621D" w:rsidTr="00636B07">
        <w:trPr>
          <w:trHeight w:val="127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6B07" w:rsidRPr="00636B07" w:rsidRDefault="00636B07" w:rsidP="009E23D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внеаудиторная самостоятельная работа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07" w:rsidRPr="00636B07" w:rsidRDefault="007338DD" w:rsidP="009E23D6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FB45A5" w:rsidRPr="0047621D" w:rsidTr="009E23D6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A5" w:rsidRPr="00636B07" w:rsidRDefault="00636B07" w:rsidP="009E23D6">
            <w:pPr>
              <w:snapToGrid w:val="0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Промежуточная </w:t>
            </w:r>
            <w:r w:rsidR="001677C1" w:rsidRPr="00636B07">
              <w:rPr>
                <w:b/>
                <w:i/>
                <w:iCs/>
                <w:sz w:val="28"/>
                <w:szCs w:val="28"/>
              </w:rPr>
              <w:t xml:space="preserve"> аттестация </w:t>
            </w:r>
            <w:r w:rsidR="001677C1" w:rsidRPr="00636B07">
              <w:rPr>
                <w:i/>
                <w:iCs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ED1E45" w:rsidRPr="0047621D" w:rsidRDefault="00ED1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  <w:sectPr w:rsidR="00ED1E45" w:rsidRPr="0047621D" w:rsidSect="00ED1E45">
          <w:headerReference w:type="default" r:id="rId8"/>
          <w:footerReference w:type="default" r:id="rId9"/>
          <w:pgSz w:w="11906" w:h="16838" w:code="9"/>
          <w:pgMar w:top="1134" w:right="851" w:bottom="992" w:left="851" w:header="510" w:footer="510" w:gutter="0"/>
          <w:cols w:space="720"/>
          <w:docGrid w:linePitch="360"/>
        </w:sectPr>
      </w:pPr>
    </w:p>
    <w:p w:rsidR="00FB45A5" w:rsidRPr="0047621D" w:rsidRDefault="00FB45A5" w:rsidP="00FB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52"/>
        <w:jc w:val="center"/>
        <w:rPr>
          <w:b/>
          <w:sz w:val="28"/>
          <w:szCs w:val="28"/>
        </w:rPr>
      </w:pPr>
      <w:r w:rsidRPr="0047621D">
        <w:rPr>
          <w:b/>
          <w:caps/>
          <w:sz w:val="28"/>
          <w:szCs w:val="28"/>
        </w:rPr>
        <w:lastRenderedPageBreak/>
        <w:t>2.2 Т</w:t>
      </w:r>
      <w:r w:rsidRPr="0047621D">
        <w:rPr>
          <w:b/>
          <w:sz w:val="28"/>
          <w:szCs w:val="28"/>
        </w:rPr>
        <w:t xml:space="preserve">ематический план и содержание учебной дисциплины «Основы </w:t>
      </w:r>
      <w:r w:rsidR="001677C1">
        <w:rPr>
          <w:b/>
          <w:sz w:val="28"/>
          <w:szCs w:val="28"/>
        </w:rPr>
        <w:t>проектной</w:t>
      </w:r>
      <w:r w:rsidRPr="0047621D">
        <w:rPr>
          <w:b/>
          <w:sz w:val="28"/>
          <w:szCs w:val="28"/>
        </w:rPr>
        <w:t xml:space="preserve"> деятельности»</w:t>
      </w:r>
    </w:p>
    <w:p w:rsidR="00610FB3" w:rsidRPr="0047621D" w:rsidRDefault="00610FB3" w:rsidP="00610F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70"/>
        <w:gridCol w:w="13"/>
        <w:gridCol w:w="62"/>
        <w:gridCol w:w="45"/>
        <w:gridCol w:w="35"/>
        <w:gridCol w:w="40"/>
        <w:gridCol w:w="9516"/>
        <w:gridCol w:w="6"/>
        <w:gridCol w:w="933"/>
        <w:gridCol w:w="6"/>
        <w:gridCol w:w="1200"/>
      </w:tblGrid>
      <w:tr w:rsidR="00610FB3" w:rsidRPr="0047621D" w:rsidTr="00582BB8">
        <w:trPr>
          <w:trHeight w:val="645"/>
        </w:trPr>
        <w:tc>
          <w:tcPr>
            <w:tcW w:w="2694" w:type="dxa"/>
            <w:vAlign w:val="center"/>
          </w:tcPr>
          <w:p w:rsidR="00610FB3" w:rsidRPr="00F14CF9" w:rsidRDefault="00F14CF9" w:rsidP="00582B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9987" w:type="dxa"/>
            <w:gridSpan w:val="8"/>
            <w:vAlign w:val="center"/>
          </w:tcPr>
          <w:p w:rsidR="00610FB3" w:rsidRPr="00F14CF9" w:rsidRDefault="00F14CF9" w:rsidP="00582BB8">
            <w:pPr>
              <w:jc w:val="center"/>
            </w:pPr>
            <w:r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</w:t>
            </w:r>
            <w:r>
              <w:rPr>
                <w:bCs/>
              </w:rPr>
              <w:t>(если предусмотрены)</w:t>
            </w:r>
          </w:p>
        </w:tc>
        <w:tc>
          <w:tcPr>
            <w:tcW w:w="933" w:type="dxa"/>
            <w:vAlign w:val="center"/>
          </w:tcPr>
          <w:p w:rsidR="00610FB3" w:rsidRPr="0047621D" w:rsidRDefault="00610FB3" w:rsidP="00582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7621D"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  <w:gridSpan w:val="2"/>
            <w:vAlign w:val="center"/>
          </w:tcPr>
          <w:p w:rsidR="00610FB3" w:rsidRDefault="00610FB3" w:rsidP="00582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7621D">
              <w:rPr>
                <w:b/>
                <w:bCs/>
              </w:rPr>
              <w:t>Уровень освоения</w:t>
            </w:r>
          </w:p>
          <w:p w:rsidR="00F14CF9" w:rsidRPr="0047621D" w:rsidRDefault="00F14CF9" w:rsidP="00582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14CF9" w:rsidRPr="0047621D" w:rsidTr="00582BB8">
        <w:trPr>
          <w:trHeight w:val="165"/>
        </w:trPr>
        <w:tc>
          <w:tcPr>
            <w:tcW w:w="2694" w:type="dxa"/>
            <w:vAlign w:val="center"/>
          </w:tcPr>
          <w:p w:rsidR="00F14CF9" w:rsidRDefault="00F14CF9" w:rsidP="00582B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87" w:type="dxa"/>
            <w:gridSpan w:val="8"/>
            <w:vAlign w:val="center"/>
          </w:tcPr>
          <w:p w:rsidR="00F14CF9" w:rsidRDefault="00F14CF9" w:rsidP="00582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3" w:type="dxa"/>
            <w:vAlign w:val="center"/>
          </w:tcPr>
          <w:p w:rsidR="00F14CF9" w:rsidRPr="0047621D" w:rsidRDefault="00F14CF9" w:rsidP="00582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6" w:type="dxa"/>
            <w:gridSpan w:val="2"/>
            <w:vAlign w:val="center"/>
          </w:tcPr>
          <w:p w:rsidR="00F14CF9" w:rsidRPr="0047621D" w:rsidRDefault="00F14CF9" w:rsidP="00582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92B4D" w:rsidRPr="0047621D" w:rsidTr="00582BB8">
        <w:tc>
          <w:tcPr>
            <w:tcW w:w="2694" w:type="dxa"/>
            <w:vMerge w:val="restart"/>
          </w:tcPr>
          <w:p w:rsidR="00192B4D" w:rsidRPr="00F14CF9" w:rsidRDefault="00F14CF9" w:rsidP="00582BB8">
            <w:pPr>
              <w:jc w:val="center"/>
              <w:rPr>
                <w:b/>
              </w:rPr>
            </w:pPr>
            <w:r w:rsidRPr="00F14CF9">
              <w:rPr>
                <w:b/>
              </w:rPr>
              <w:t>Введение</w:t>
            </w:r>
          </w:p>
        </w:tc>
        <w:tc>
          <w:tcPr>
            <w:tcW w:w="9987" w:type="dxa"/>
            <w:gridSpan w:val="8"/>
            <w:vAlign w:val="center"/>
          </w:tcPr>
          <w:p w:rsidR="00192B4D" w:rsidRPr="00F14CF9" w:rsidRDefault="00F14CF9" w:rsidP="00582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14CF9"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192B4D" w:rsidRPr="0047621D" w:rsidRDefault="00192B4D" w:rsidP="00582BB8">
            <w:pPr>
              <w:jc w:val="center"/>
            </w:pPr>
            <w:r w:rsidRPr="0047621D">
              <w:t>2</w:t>
            </w:r>
          </w:p>
        </w:tc>
        <w:tc>
          <w:tcPr>
            <w:tcW w:w="1206" w:type="dxa"/>
            <w:gridSpan w:val="2"/>
            <w:vMerge w:val="restart"/>
          </w:tcPr>
          <w:p w:rsidR="00192B4D" w:rsidRPr="0047621D" w:rsidRDefault="00F14CF9" w:rsidP="00582BB8">
            <w:pPr>
              <w:jc w:val="center"/>
            </w:pPr>
            <w:r>
              <w:t>1</w:t>
            </w:r>
          </w:p>
          <w:p w:rsidR="00192B4D" w:rsidRPr="0047621D" w:rsidRDefault="00192B4D" w:rsidP="00582BB8"/>
        </w:tc>
      </w:tr>
      <w:tr w:rsidR="00F14CF9" w:rsidRPr="0047621D" w:rsidTr="00582BB8">
        <w:tc>
          <w:tcPr>
            <w:tcW w:w="2694" w:type="dxa"/>
            <w:vMerge/>
          </w:tcPr>
          <w:p w:rsidR="00F14CF9" w:rsidRPr="0047621D" w:rsidRDefault="00F14CF9" w:rsidP="00582BB8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F14CF9" w:rsidRPr="00F14CF9" w:rsidRDefault="00F14CF9" w:rsidP="00582BB8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9704" w:type="dxa"/>
            <w:gridSpan w:val="6"/>
            <w:vAlign w:val="center"/>
          </w:tcPr>
          <w:p w:rsidR="00F14CF9" w:rsidRPr="00F14CF9" w:rsidRDefault="00F14CF9" w:rsidP="00582BB8">
            <w:r>
              <w:t>Цели и задачи дисциплины. Проект как один из видов самостоятельной деятельности обучающихся.</w:t>
            </w:r>
          </w:p>
        </w:tc>
        <w:tc>
          <w:tcPr>
            <w:tcW w:w="933" w:type="dxa"/>
            <w:vMerge/>
          </w:tcPr>
          <w:p w:rsidR="00F14CF9" w:rsidRPr="0047621D" w:rsidRDefault="00F14CF9" w:rsidP="00582BB8">
            <w:pPr>
              <w:jc w:val="center"/>
            </w:pPr>
          </w:p>
        </w:tc>
        <w:tc>
          <w:tcPr>
            <w:tcW w:w="1206" w:type="dxa"/>
            <w:gridSpan w:val="2"/>
            <w:vMerge/>
          </w:tcPr>
          <w:p w:rsidR="00F14CF9" w:rsidRPr="0047621D" w:rsidRDefault="00F14CF9" w:rsidP="00582BB8">
            <w:pPr>
              <w:jc w:val="center"/>
            </w:pPr>
          </w:p>
        </w:tc>
      </w:tr>
      <w:tr w:rsidR="00BD427C" w:rsidRPr="0047621D" w:rsidTr="00582BB8">
        <w:trPr>
          <w:trHeight w:val="397"/>
        </w:trPr>
        <w:tc>
          <w:tcPr>
            <w:tcW w:w="2694" w:type="dxa"/>
            <w:vMerge w:val="restart"/>
          </w:tcPr>
          <w:p w:rsidR="00BD427C" w:rsidRDefault="00BD427C" w:rsidP="00582BB8">
            <w:pPr>
              <w:jc w:val="center"/>
              <w:rPr>
                <w:b/>
              </w:rPr>
            </w:pPr>
            <w:r w:rsidRPr="00F14CF9">
              <w:rPr>
                <w:b/>
              </w:rPr>
              <w:t>Тема 1.</w:t>
            </w:r>
          </w:p>
          <w:p w:rsidR="00BD427C" w:rsidRPr="00F14CF9" w:rsidRDefault="00BD427C" w:rsidP="00582BB8">
            <w:pPr>
              <w:jc w:val="center"/>
              <w:rPr>
                <w:i/>
              </w:rPr>
            </w:pPr>
            <w:r>
              <w:rPr>
                <w:i/>
              </w:rPr>
              <w:t>Типы и виды проектов</w:t>
            </w:r>
          </w:p>
        </w:tc>
        <w:tc>
          <w:tcPr>
            <w:tcW w:w="9987" w:type="dxa"/>
            <w:gridSpan w:val="8"/>
            <w:vAlign w:val="center"/>
          </w:tcPr>
          <w:p w:rsidR="00BD427C" w:rsidRPr="0047621D" w:rsidRDefault="00BD427C" w:rsidP="00582BB8">
            <w: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BD427C" w:rsidRPr="0047621D" w:rsidRDefault="00BD427C" w:rsidP="00582BB8">
            <w:pPr>
              <w:jc w:val="center"/>
            </w:pPr>
            <w:r w:rsidRPr="0047621D">
              <w:t>2</w:t>
            </w:r>
          </w:p>
        </w:tc>
        <w:tc>
          <w:tcPr>
            <w:tcW w:w="1206" w:type="dxa"/>
            <w:gridSpan w:val="2"/>
            <w:vMerge w:val="restart"/>
          </w:tcPr>
          <w:p w:rsidR="00BD427C" w:rsidRPr="0047621D" w:rsidRDefault="00BD427C" w:rsidP="00582BB8">
            <w:pPr>
              <w:jc w:val="center"/>
            </w:pPr>
            <w:r w:rsidRPr="0047621D">
              <w:t>2</w:t>
            </w:r>
          </w:p>
        </w:tc>
      </w:tr>
      <w:tr w:rsidR="00BD427C" w:rsidRPr="0047621D" w:rsidTr="00BD427C">
        <w:trPr>
          <w:trHeight w:val="676"/>
        </w:trPr>
        <w:tc>
          <w:tcPr>
            <w:tcW w:w="2694" w:type="dxa"/>
            <w:vMerge/>
          </w:tcPr>
          <w:p w:rsidR="00BD427C" w:rsidRPr="00F14CF9" w:rsidRDefault="00BD427C" w:rsidP="00582BB8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BD427C" w:rsidRDefault="00CF079E" w:rsidP="00582BB8">
            <w:r>
              <w:t>1</w:t>
            </w:r>
          </w:p>
        </w:tc>
        <w:tc>
          <w:tcPr>
            <w:tcW w:w="9717" w:type="dxa"/>
            <w:gridSpan w:val="7"/>
            <w:vAlign w:val="center"/>
          </w:tcPr>
          <w:p w:rsidR="00BD427C" w:rsidRDefault="00CF079E" w:rsidP="00F5263A">
            <w:r>
              <w:t>Типы проектов по сферам деятельности. Классы</w:t>
            </w:r>
            <w:r w:rsidR="00F5263A">
              <w:t xml:space="preserve"> и виды</w:t>
            </w:r>
            <w:r>
              <w:t xml:space="preserve"> проектов.</w:t>
            </w:r>
            <w:r w:rsidR="0099094E">
              <w:t xml:space="preserve"> Различия между проектом и исследованием.</w:t>
            </w:r>
          </w:p>
        </w:tc>
        <w:tc>
          <w:tcPr>
            <w:tcW w:w="933" w:type="dxa"/>
            <w:vMerge/>
          </w:tcPr>
          <w:p w:rsidR="00BD427C" w:rsidRPr="0047621D" w:rsidRDefault="00BD427C" w:rsidP="00582BB8">
            <w:pPr>
              <w:jc w:val="center"/>
            </w:pPr>
          </w:p>
        </w:tc>
        <w:tc>
          <w:tcPr>
            <w:tcW w:w="1206" w:type="dxa"/>
            <w:gridSpan w:val="2"/>
            <w:vMerge/>
          </w:tcPr>
          <w:p w:rsidR="00BD427C" w:rsidRPr="0047621D" w:rsidRDefault="00BD427C" w:rsidP="00582BB8">
            <w:pPr>
              <w:jc w:val="center"/>
            </w:pPr>
          </w:p>
        </w:tc>
      </w:tr>
      <w:tr w:rsidR="00A928FB" w:rsidRPr="0047621D" w:rsidTr="00582BB8">
        <w:tc>
          <w:tcPr>
            <w:tcW w:w="2694" w:type="dxa"/>
            <w:vMerge w:val="restart"/>
          </w:tcPr>
          <w:p w:rsidR="00A928FB" w:rsidRDefault="00A928FB" w:rsidP="00582BB8">
            <w:pPr>
              <w:jc w:val="center"/>
              <w:rPr>
                <w:b/>
              </w:rPr>
            </w:pPr>
            <w:r>
              <w:rPr>
                <w:b/>
              </w:rPr>
              <w:t>Тема 2.</w:t>
            </w:r>
          </w:p>
          <w:p w:rsidR="00A928FB" w:rsidRPr="00347683" w:rsidRDefault="00A928FB" w:rsidP="00582BB8">
            <w:pPr>
              <w:jc w:val="center"/>
              <w:rPr>
                <w:i/>
              </w:rPr>
            </w:pPr>
            <w:r>
              <w:rPr>
                <w:i/>
              </w:rPr>
              <w:t>Выбор и формулирование темы, постановка целей. Определение гипотезы.</w:t>
            </w:r>
          </w:p>
        </w:tc>
        <w:tc>
          <w:tcPr>
            <w:tcW w:w="9987" w:type="dxa"/>
            <w:gridSpan w:val="8"/>
            <w:vAlign w:val="center"/>
          </w:tcPr>
          <w:p w:rsidR="00A928FB" w:rsidRPr="0047621D" w:rsidRDefault="00A928FB" w:rsidP="00582BB8">
            <w:pPr>
              <w:rPr>
                <w:b/>
                <w:i/>
              </w:rPr>
            </w:pPr>
            <w: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A928FB" w:rsidRPr="0047621D" w:rsidRDefault="00A928FB" w:rsidP="00582BB8">
            <w:pPr>
              <w:jc w:val="center"/>
            </w:pPr>
            <w:r>
              <w:t>4</w:t>
            </w:r>
          </w:p>
        </w:tc>
        <w:tc>
          <w:tcPr>
            <w:tcW w:w="1206" w:type="dxa"/>
            <w:gridSpan w:val="2"/>
            <w:vMerge w:val="restart"/>
          </w:tcPr>
          <w:p w:rsidR="00A928FB" w:rsidRPr="0047621D" w:rsidRDefault="00A928FB" w:rsidP="00582BB8">
            <w:pPr>
              <w:jc w:val="center"/>
            </w:pPr>
            <w:r w:rsidRPr="0047621D">
              <w:t>2</w:t>
            </w:r>
          </w:p>
          <w:p w:rsidR="00A928FB" w:rsidRPr="0047621D" w:rsidRDefault="00A928FB" w:rsidP="00582BB8">
            <w:pPr>
              <w:jc w:val="center"/>
            </w:pPr>
          </w:p>
        </w:tc>
      </w:tr>
      <w:tr w:rsidR="00A928FB" w:rsidRPr="0047621D" w:rsidTr="00582BB8">
        <w:tc>
          <w:tcPr>
            <w:tcW w:w="2694" w:type="dxa"/>
            <w:vMerge/>
          </w:tcPr>
          <w:p w:rsidR="00A928FB" w:rsidRPr="0047621D" w:rsidRDefault="00A928FB" w:rsidP="00582BB8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A928FB" w:rsidRPr="00347683" w:rsidRDefault="00A928FB" w:rsidP="00582BB8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9704" w:type="dxa"/>
            <w:gridSpan w:val="6"/>
            <w:vAlign w:val="center"/>
          </w:tcPr>
          <w:p w:rsidR="00A928FB" w:rsidRPr="00347683" w:rsidRDefault="00A928FB" w:rsidP="00582BB8">
            <w:r>
              <w:t xml:space="preserve">Выбор темы. Определение степени значимости темы проекта. Требования к выбору и формулировке темы. </w:t>
            </w:r>
          </w:p>
        </w:tc>
        <w:tc>
          <w:tcPr>
            <w:tcW w:w="933" w:type="dxa"/>
            <w:vMerge/>
          </w:tcPr>
          <w:p w:rsidR="00A928FB" w:rsidRPr="0047621D" w:rsidRDefault="00A928FB" w:rsidP="00582BB8">
            <w:pPr>
              <w:jc w:val="center"/>
            </w:pPr>
          </w:p>
        </w:tc>
        <w:tc>
          <w:tcPr>
            <w:tcW w:w="1206" w:type="dxa"/>
            <w:gridSpan w:val="2"/>
            <w:vMerge/>
          </w:tcPr>
          <w:p w:rsidR="00A928FB" w:rsidRPr="0047621D" w:rsidRDefault="00A928FB" w:rsidP="00582BB8">
            <w:pPr>
              <w:jc w:val="center"/>
            </w:pPr>
          </w:p>
        </w:tc>
      </w:tr>
      <w:tr w:rsidR="00A928FB" w:rsidRPr="0047621D" w:rsidTr="00582BB8">
        <w:tc>
          <w:tcPr>
            <w:tcW w:w="2694" w:type="dxa"/>
            <w:vMerge/>
          </w:tcPr>
          <w:p w:rsidR="00A928FB" w:rsidRPr="0047621D" w:rsidRDefault="00A928FB" w:rsidP="00582BB8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A928FB" w:rsidRPr="00347683" w:rsidRDefault="00A928FB" w:rsidP="00582BB8">
            <w:r w:rsidRPr="00347683">
              <w:t>2</w:t>
            </w:r>
          </w:p>
        </w:tc>
        <w:tc>
          <w:tcPr>
            <w:tcW w:w="9704" w:type="dxa"/>
            <w:gridSpan w:val="6"/>
            <w:vAlign w:val="center"/>
          </w:tcPr>
          <w:p w:rsidR="00A928FB" w:rsidRPr="00347683" w:rsidRDefault="001822FF" w:rsidP="00582BB8">
            <w:r>
              <w:t>Определение целей</w:t>
            </w:r>
            <w:r w:rsidR="00A928FB">
              <w:t xml:space="preserve"> и задач. Понятие «гипотеза». Процесс построения гипотезы. Формулирование гипотезы. Доказательство и опровержение гипотезы.</w:t>
            </w:r>
          </w:p>
        </w:tc>
        <w:tc>
          <w:tcPr>
            <w:tcW w:w="933" w:type="dxa"/>
            <w:vMerge/>
          </w:tcPr>
          <w:p w:rsidR="00A928FB" w:rsidRPr="0047621D" w:rsidRDefault="00A928FB" w:rsidP="00582BB8">
            <w:pPr>
              <w:jc w:val="center"/>
            </w:pPr>
          </w:p>
        </w:tc>
        <w:tc>
          <w:tcPr>
            <w:tcW w:w="1206" w:type="dxa"/>
            <w:gridSpan w:val="2"/>
            <w:vMerge/>
          </w:tcPr>
          <w:p w:rsidR="00A928FB" w:rsidRPr="0047621D" w:rsidRDefault="00A928FB" w:rsidP="00582BB8">
            <w:pPr>
              <w:jc w:val="center"/>
            </w:pPr>
          </w:p>
        </w:tc>
      </w:tr>
      <w:tr w:rsidR="00A928FB" w:rsidRPr="0047621D" w:rsidTr="00582BB8">
        <w:tc>
          <w:tcPr>
            <w:tcW w:w="2694" w:type="dxa"/>
            <w:vMerge/>
          </w:tcPr>
          <w:p w:rsidR="00A928FB" w:rsidRPr="0047621D" w:rsidRDefault="00A928FB" w:rsidP="00582BB8">
            <w:pPr>
              <w:jc w:val="center"/>
            </w:pPr>
          </w:p>
        </w:tc>
        <w:tc>
          <w:tcPr>
            <w:tcW w:w="9987" w:type="dxa"/>
            <w:gridSpan w:val="8"/>
            <w:vAlign w:val="center"/>
          </w:tcPr>
          <w:p w:rsidR="00A928FB" w:rsidRPr="0047621D" w:rsidRDefault="00BD427C" w:rsidP="00582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  <w:r>
              <w:rPr>
                <w:bCs/>
              </w:rPr>
              <w:t>Практическое занятие №1</w:t>
            </w:r>
            <w:r w:rsidR="00A928FB">
              <w:rPr>
                <w:bCs/>
              </w:rPr>
              <w:t>. «Цель, задачи, актуальность проекта».</w:t>
            </w:r>
          </w:p>
        </w:tc>
        <w:tc>
          <w:tcPr>
            <w:tcW w:w="933" w:type="dxa"/>
          </w:tcPr>
          <w:p w:rsidR="00A928FB" w:rsidRPr="00451E00" w:rsidRDefault="00A928FB" w:rsidP="00582BB8">
            <w:pPr>
              <w:jc w:val="center"/>
              <w:rPr>
                <w:color w:val="FF0000"/>
              </w:rPr>
            </w:pPr>
            <w:r w:rsidRPr="00451E00">
              <w:rPr>
                <w:color w:val="FF0000"/>
              </w:rPr>
              <w:t>2</w:t>
            </w:r>
          </w:p>
        </w:tc>
        <w:tc>
          <w:tcPr>
            <w:tcW w:w="1206" w:type="dxa"/>
            <w:gridSpan w:val="2"/>
            <w:vMerge/>
          </w:tcPr>
          <w:p w:rsidR="00A928FB" w:rsidRPr="0047621D" w:rsidRDefault="00A928FB" w:rsidP="00582BB8">
            <w:pPr>
              <w:jc w:val="center"/>
            </w:pPr>
          </w:p>
        </w:tc>
      </w:tr>
      <w:tr w:rsidR="0005349E" w:rsidRPr="0047621D" w:rsidTr="00582BB8">
        <w:trPr>
          <w:trHeight w:val="150"/>
        </w:trPr>
        <w:tc>
          <w:tcPr>
            <w:tcW w:w="2694" w:type="dxa"/>
            <w:vMerge w:val="restart"/>
          </w:tcPr>
          <w:p w:rsidR="0005349E" w:rsidRDefault="0005349E" w:rsidP="00582BB8">
            <w:pPr>
              <w:jc w:val="center"/>
              <w:rPr>
                <w:b/>
              </w:rPr>
            </w:pPr>
            <w:r>
              <w:rPr>
                <w:b/>
              </w:rPr>
              <w:t>Тема 3.</w:t>
            </w:r>
          </w:p>
          <w:p w:rsidR="0005349E" w:rsidRPr="00A928FB" w:rsidRDefault="0005349E" w:rsidP="00582BB8">
            <w:pPr>
              <w:jc w:val="center"/>
              <w:rPr>
                <w:i/>
              </w:rPr>
            </w:pPr>
            <w:r>
              <w:rPr>
                <w:i/>
              </w:rPr>
              <w:t>Этапы работы над проектом.</w:t>
            </w:r>
          </w:p>
        </w:tc>
        <w:tc>
          <w:tcPr>
            <w:tcW w:w="9987" w:type="dxa"/>
            <w:gridSpan w:val="8"/>
            <w:vAlign w:val="center"/>
          </w:tcPr>
          <w:p w:rsidR="0005349E" w:rsidRPr="0047621D" w:rsidRDefault="0005349E" w:rsidP="00582BB8">
            <w: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05349E" w:rsidRPr="0047621D" w:rsidRDefault="0005349E" w:rsidP="00582BB8">
            <w:pPr>
              <w:jc w:val="center"/>
            </w:pPr>
            <w:r w:rsidRPr="0047621D">
              <w:t>2</w:t>
            </w:r>
          </w:p>
        </w:tc>
        <w:tc>
          <w:tcPr>
            <w:tcW w:w="1206" w:type="dxa"/>
            <w:gridSpan w:val="2"/>
            <w:vMerge w:val="restart"/>
          </w:tcPr>
          <w:p w:rsidR="0005349E" w:rsidRPr="0047621D" w:rsidRDefault="0005349E" w:rsidP="00582BB8">
            <w:pPr>
              <w:jc w:val="center"/>
            </w:pPr>
            <w:r w:rsidRPr="0047621D">
              <w:t>2</w:t>
            </w:r>
          </w:p>
        </w:tc>
      </w:tr>
      <w:tr w:rsidR="0005349E" w:rsidRPr="0047621D" w:rsidTr="00582BB8">
        <w:trPr>
          <w:trHeight w:val="135"/>
        </w:trPr>
        <w:tc>
          <w:tcPr>
            <w:tcW w:w="2694" w:type="dxa"/>
            <w:vMerge/>
          </w:tcPr>
          <w:p w:rsidR="0005349E" w:rsidRDefault="0005349E" w:rsidP="00582BB8">
            <w:pPr>
              <w:jc w:val="center"/>
              <w:rPr>
                <w:b/>
              </w:rPr>
            </w:pPr>
          </w:p>
        </w:tc>
        <w:tc>
          <w:tcPr>
            <w:tcW w:w="345" w:type="dxa"/>
            <w:gridSpan w:val="3"/>
            <w:vAlign w:val="center"/>
          </w:tcPr>
          <w:p w:rsidR="0005349E" w:rsidRPr="0047621D" w:rsidRDefault="0005349E" w:rsidP="00582BB8">
            <w:r>
              <w:t>1</w:t>
            </w:r>
          </w:p>
        </w:tc>
        <w:tc>
          <w:tcPr>
            <w:tcW w:w="9642" w:type="dxa"/>
            <w:gridSpan w:val="5"/>
            <w:vAlign w:val="center"/>
          </w:tcPr>
          <w:p w:rsidR="0005349E" w:rsidRPr="0047621D" w:rsidRDefault="0005349E" w:rsidP="00A83502">
            <w:r>
              <w:t xml:space="preserve">Этапы работы над проектом. </w:t>
            </w:r>
          </w:p>
        </w:tc>
        <w:tc>
          <w:tcPr>
            <w:tcW w:w="933" w:type="dxa"/>
            <w:vMerge/>
          </w:tcPr>
          <w:p w:rsidR="0005349E" w:rsidRPr="0047621D" w:rsidRDefault="0005349E" w:rsidP="00582BB8">
            <w:pPr>
              <w:jc w:val="center"/>
            </w:pPr>
          </w:p>
        </w:tc>
        <w:tc>
          <w:tcPr>
            <w:tcW w:w="1206" w:type="dxa"/>
            <w:gridSpan w:val="2"/>
            <w:vMerge/>
          </w:tcPr>
          <w:p w:rsidR="0005349E" w:rsidRPr="0047621D" w:rsidRDefault="0005349E" w:rsidP="00582BB8">
            <w:pPr>
              <w:jc w:val="center"/>
            </w:pPr>
          </w:p>
        </w:tc>
      </w:tr>
      <w:tr w:rsidR="0005349E" w:rsidRPr="0047621D" w:rsidTr="00BD427C">
        <w:trPr>
          <w:trHeight w:val="252"/>
        </w:trPr>
        <w:tc>
          <w:tcPr>
            <w:tcW w:w="2694" w:type="dxa"/>
            <w:vMerge/>
          </w:tcPr>
          <w:p w:rsidR="0005349E" w:rsidRDefault="0005349E" w:rsidP="00582BB8">
            <w:pPr>
              <w:jc w:val="center"/>
              <w:rPr>
                <w:b/>
              </w:rPr>
            </w:pPr>
          </w:p>
        </w:tc>
        <w:tc>
          <w:tcPr>
            <w:tcW w:w="9987" w:type="dxa"/>
            <w:gridSpan w:val="8"/>
            <w:vAlign w:val="center"/>
          </w:tcPr>
          <w:p w:rsidR="0005349E" w:rsidRPr="0047621D" w:rsidRDefault="00BD427C" w:rsidP="00582BB8">
            <w:r>
              <w:t>Практическое занятие №2. «Алгоритм работы над проектом»</w:t>
            </w:r>
          </w:p>
        </w:tc>
        <w:tc>
          <w:tcPr>
            <w:tcW w:w="933" w:type="dxa"/>
          </w:tcPr>
          <w:p w:rsidR="0005349E" w:rsidRPr="00451E00" w:rsidRDefault="0005349E" w:rsidP="00582BB8">
            <w:pPr>
              <w:jc w:val="center"/>
              <w:rPr>
                <w:color w:val="FF0000"/>
              </w:rPr>
            </w:pPr>
            <w:r w:rsidRPr="00451E00">
              <w:rPr>
                <w:color w:val="FF0000"/>
              </w:rPr>
              <w:t>2</w:t>
            </w:r>
          </w:p>
        </w:tc>
        <w:tc>
          <w:tcPr>
            <w:tcW w:w="1206" w:type="dxa"/>
            <w:gridSpan w:val="2"/>
            <w:vMerge/>
          </w:tcPr>
          <w:p w:rsidR="0005349E" w:rsidRPr="0047621D" w:rsidRDefault="0005349E" w:rsidP="00582BB8">
            <w:pPr>
              <w:jc w:val="center"/>
            </w:pPr>
          </w:p>
        </w:tc>
      </w:tr>
      <w:tr w:rsidR="00BD427C" w:rsidRPr="0047621D" w:rsidTr="00582BB8">
        <w:trPr>
          <w:trHeight w:val="285"/>
        </w:trPr>
        <w:tc>
          <w:tcPr>
            <w:tcW w:w="2694" w:type="dxa"/>
            <w:vMerge/>
          </w:tcPr>
          <w:p w:rsidR="00BD427C" w:rsidRDefault="00BD427C" w:rsidP="00582BB8">
            <w:pPr>
              <w:jc w:val="center"/>
              <w:rPr>
                <w:b/>
              </w:rPr>
            </w:pPr>
          </w:p>
        </w:tc>
        <w:tc>
          <w:tcPr>
            <w:tcW w:w="9987" w:type="dxa"/>
            <w:gridSpan w:val="8"/>
            <w:vAlign w:val="center"/>
          </w:tcPr>
          <w:p w:rsidR="00BD427C" w:rsidRDefault="00BD427C" w:rsidP="00582BB8">
            <w:r>
              <w:t>Практическое занятие №3. «Формирование исследовательских умений и навыков».</w:t>
            </w:r>
          </w:p>
        </w:tc>
        <w:tc>
          <w:tcPr>
            <w:tcW w:w="933" w:type="dxa"/>
          </w:tcPr>
          <w:p w:rsidR="00BD427C" w:rsidRPr="00451E00" w:rsidRDefault="00BD427C" w:rsidP="00582BB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206" w:type="dxa"/>
            <w:gridSpan w:val="2"/>
            <w:vMerge/>
          </w:tcPr>
          <w:p w:rsidR="00BD427C" w:rsidRPr="0047621D" w:rsidRDefault="00BD427C" w:rsidP="00582BB8">
            <w:pPr>
              <w:jc w:val="center"/>
            </w:pPr>
          </w:p>
        </w:tc>
      </w:tr>
      <w:tr w:rsidR="0005349E" w:rsidRPr="0047621D" w:rsidTr="00582BB8">
        <w:trPr>
          <w:trHeight w:val="135"/>
        </w:trPr>
        <w:tc>
          <w:tcPr>
            <w:tcW w:w="2694" w:type="dxa"/>
            <w:vMerge/>
          </w:tcPr>
          <w:p w:rsidR="0005349E" w:rsidRDefault="0005349E" w:rsidP="00582BB8">
            <w:pPr>
              <w:jc w:val="center"/>
              <w:rPr>
                <w:b/>
              </w:rPr>
            </w:pPr>
          </w:p>
        </w:tc>
        <w:tc>
          <w:tcPr>
            <w:tcW w:w="9987" w:type="dxa"/>
            <w:gridSpan w:val="8"/>
            <w:vAlign w:val="center"/>
          </w:tcPr>
          <w:p w:rsidR="0005349E" w:rsidRPr="0047621D" w:rsidRDefault="0005349E" w:rsidP="00582BB8">
            <w:r>
              <w:t>Практическое занятие №4. «Мозговой штурм (проблема, цель, тема проекта)».</w:t>
            </w:r>
          </w:p>
        </w:tc>
        <w:tc>
          <w:tcPr>
            <w:tcW w:w="933" w:type="dxa"/>
          </w:tcPr>
          <w:p w:rsidR="0005349E" w:rsidRPr="00451E00" w:rsidRDefault="0005349E" w:rsidP="00582BB8">
            <w:pPr>
              <w:jc w:val="center"/>
              <w:rPr>
                <w:color w:val="FF0000"/>
              </w:rPr>
            </w:pPr>
            <w:r w:rsidRPr="00451E00">
              <w:rPr>
                <w:color w:val="FF0000"/>
              </w:rPr>
              <w:t>2</w:t>
            </w:r>
          </w:p>
        </w:tc>
        <w:tc>
          <w:tcPr>
            <w:tcW w:w="1206" w:type="dxa"/>
            <w:gridSpan w:val="2"/>
            <w:vMerge/>
          </w:tcPr>
          <w:p w:rsidR="0005349E" w:rsidRPr="0047621D" w:rsidRDefault="0005349E" w:rsidP="00582BB8">
            <w:pPr>
              <w:jc w:val="center"/>
            </w:pPr>
          </w:p>
        </w:tc>
      </w:tr>
      <w:tr w:rsidR="0005349E" w:rsidRPr="0047621D" w:rsidTr="00582BB8">
        <w:tc>
          <w:tcPr>
            <w:tcW w:w="2694" w:type="dxa"/>
            <w:vMerge/>
          </w:tcPr>
          <w:p w:rsidR="0005349E" w:rsidRPr="0047621D" w:rsidRDefault="0005349E" w:rsidP="00582BB8">
            <w:pPr>
              <w:jc w:val="center"/>
            </w:pPr>
          </w:p>
        </w:tc>
        <w:tc>
          <w:tcPr>
            <w:tcW w:w="9987" w:type="dxa"/>
            <w:gridSpan w:val="8"/>
            <w:vAlign w:val="center"/>
          </w:tcPr>
          <w:p w:rsidR="0005349E" w:rsidRPr="0047621D" w:rsidRDefault="0005349E" w:rsidP="00582BB8">
            <w:pPr>
              <w:rPr>
                <w:b/>
              </w:rPr>
            </w:pPr>
            <w:r>
              <w:t>Практическое занятие №5. «Методы исследования»</w:t>
            </w:r>
          </w:p>
        </w:tc>
        <w:tc>
          <w:tcPr>
            <w:tcW w:w="933" w:type="dxa"/>
          </w:tcPr>
          <w:p w:rsidR="0005349E" w:rsidRPr="00451E00" w:rsidRDefault="0005349E" w:rsidP="00582BB8">
            <w:pPr>
              <w:jc w:val="center"/>
              <w:rPr>
                <w:color w:val="FF0000"/>
              </w:rPr>
            </w:pPr>
            <w:r w:rsidRPr="00451E00">
              <w:rPr>
                <w:color w:val="FF0000"/>
              </w:rPr>
              <w:t>2</w:t>
            </w:r>
          </w:p>
        </w:tc>
        <w:tc>
          <w:tcPr>
            <w:tcW w:w="1206" w:type="dxa"/>
            <w:gridSpan w:val="2"/>
            <w:vMerge/>
          </w:tcPr>
          <w:p w:rsidR="0005349E" w:rsidRPr="0047621D" w:rsidRDefault="0005349E" w:rsidP="00582BB8">
            <w:pPr>
              <w:jc w:val="center"/>
            </w:pPr>
          </w:p>
        </w:tc>
      </w:tr>
      <w:tr w:rsidR="0005349E" w:rsidRPr="0047621D" w:rsidTr="00582BB8">
        <w:trPr>
          <w:trHeight w:val="180"/>
        </w:trPr>
        <w:tc>
          <w:tcPr>
            <w:tcW w:w="2694" w:type="dxa"/>
            <w:vMerge w:val="restart"/>
          </w:tcPr>
          <w:p w:rsidR="0005349E" w:rsidRDefault="0005349E" w:rsidP="00582BB8">
            <w:pPr>
              <w:jc w:val="center"/>
              <w:rPr>
                <w:b/>
              </w:rPr>
            </w:pPr>
            <w:r>
              <w:rPr>
                <w:b/>
              </w:rPr>
              <w:t>Тема 4.</w:t>
            </w:r>
          </w:p>
          <w:p w:rsidR="0005349E" w:rsidRPr="0005349E" w:rsidRDefault="0005349E" w:rsidP="00582BB8">
            <w:pPr>
              <w:jc w:val="center"/>
              <w:rPr>
                <w:i/>
              </w:rPr>
            </w:pPr>
            <w:r>
              <w:rPr>
                <w:i/>
              </w:rPr>
              <w:t>Методы работы с источником информации.</w:t>
            </w:r>
          </w:p>
        </w:tc>
        <w:tc>
          <w:tcPr>
            <w:tcW w:w="9987" w:type="dxa"/>
            <w:gridSpan w:val="8"/>
          </w:tcPr>
          <w:p w:rsidR="0005349E" w:rsidRPr="0047621D" w:rsidRDefault="0005349E" w:rsidP="00582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05349E" w:rsidRPr="0047621D" w:rsidRDefault="0005349E" w:rsidP="00582BB8">
            <w:pPr>
              <w:jc w:val="center"/>
            </w:pPr>
            <w:r w:rsidRPr="0047621D">
              <w:t>2</w:t>
            </w:r>
          </w:p>
        </w:tc>
        <w:tc>
          <w:tcPr>
            <w:tcW w:w="1206" w:type="dxa"/>
            <w:gridSpan w:val="2"/>
            <w:vMerge w:val="restart"/>
          </w:tcPr>
          <w:p w:rsidR="0005349E" w:rsidRPr="0047621D" w:rsidRDefault="0005349E" w:rsidP="00582BB8">
            <w:pPr>
              <w:jc w:val="center"/>
            </w:pPr>
            <w:r>
              <w:t>2</w:t>
            </w:r>
          </w:p>
        </w:tc>
      </w:tr>
      <w:tr w:rsidR="0005349E" w:rsidRPr="0047621D" w:rsidTr="00582BB8">
        <w:trPr>
          <w:trHeight w:val="111"/>
        </w:trPr>
        <w:tc>
          <w:tcPr>
            <w:tcW w:w="2694" w:type="dxa"/>
            <w:vMerge/>
          </w:tcPr>
          <w:p w:rsidR="0005349E" w:rsidRDefault="0005349E" w:rsidP="00582BB8">
            <w:pPr>
              <w:jc w:val="center"/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05349E" w:rsidRPr="0047621D" w:rsidRDefault="0005349E" w:rsidP="00582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9597" w:type="dxa"/>
            <w:gridSpan w:val="4"/>
          </w:tcPr>
          <w:p w:rsidR="0005349E" w:rsidRPr="0047621D" w:rsidRDefault="0005349E" w:rsidP="00582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Виды литературных источников информации. Информационные ресурсы (интернет-технологии). </w:t>
            </w:r>
          </w:p>
        </w:tc>
        <w:tc>
          <w:tcPr>
            <w:tcW w:w="933" w:type="dxa"/>
            <w:vMerge/>
          </w:tcPr>
          <w:p w:rsidR="0005349E" w:rsidRPr="0047621D" w:rsidRDefault="0005349E" w:rsidP="00582BB8">
            <w:pPr>
              <w:jc w:val="center"/>
            </w:pPr>
          </w:p>
        </w:tc>
        <w:tc>
          <w:tcPr>
            <w:tcW w:w="1206" w:type="dxa"/>
            <w:gridSpan w:val="2"/>
            <w:vMerge/>
          </w:tcPr>
          <w:p w:rsidR="0005349E" w:rsidRPr="0047621D" w:rsidRDefault="0005349E" w:rsidP="00582BB8">
            <w:pPr>
              <w:jc w:val="center"/>
            </w:pPr>
          </w:p>
        </w:tc>
      </w:tr>
      <w:tr w:rsidR="0005349E" w:rsidRPr="0047621D" w:rsidTr="00582BB8">
        <w:trPr>
          <w:trHeight w:val="150"/>
        </w:trPr>
        <w:tc>
          <w:tcPr>
            <w:tcW w:w="2694" w:type="dxa"/>
            <w:vMerge/>
          </w:tcPr>
          <w:p w:rsidR="0005349E" w:rsidRDefault="0005349E" w:rsidP="00582BB8">
            <w:pPr>
              <w:jc w:val="center"/>
              <w:rPr>
                <w:b/>
              </w:rPr>
            </w:pPr>
          </w:p>
        </w:tc>
        <w:tc>
          <w:tcPr>
            <w:tcW w:w="9987" w:type="dxa"/>
            <w:gridSpan w:val="8"/>
          </w:tcPr>
          <w:p w:rsidR="0005349E" w:rsidRPr="0047621D" w:rsidRDefault="0005349E" w:rsidP="00582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Практическое занятие №6. «Составление плана текста. Выписки из текста, цитирование текста, пометки в тексте».</w:t>
            </w:r>
          </w:p>
        </w:tc>
        <w:tc>
          <w:tcPr>
            <w:tcW w:w="933" w:type="dxa"/>
          </w:tcPr>
          <w:p w:rsidR="0005349E" w:rsidRPr="00451E00" w:rsidRDefault="0005349E" w:rsidP="00582BB8">
            <w:pPr>
              <w:jc w:val="center"/>
              <w:rPr>
                <w:color w:val="FF0000"/>
              </w:rPr>
            </w:pPr>
            <w:r w:rsidRPr="00451E00">
              <w:rPr>
                <w:color w:val="FF0000"/>
              </w:rPr>
              <w:t>2</w:t>
            </w:r>
          </w:p>
        </w:tc>
        <w:tc>
          <w:tcPr>
            <w:tcW w:w="1206" w:type="dxa"/>
            <w:gridSpan w:val="2"/>
            <w:vMerge/>
          </w:tcPr>
          <w:p w:rsidR="0005349E" w:rsidRPr="0047621D" w:rsidRDefault="0005349E" w:rsidP="00582BB8">
            <w:pPr>
              <w:jc w:val="center"/>
            </w:pPr>
          </w:p>
        </w:tc>
      </w:tr>
      <w:tr w:rsidR="00085DE3" w:rsidRPr="0047621D" w:rsidTr="00582BB8">
        <w:tc>
          <w:tcPr>
            <w:tcW w:w="2694" w:type="dxa"/>
            <w:vMerge/>
          </w:tcPr>
          <w:p w:rsidR="00085DE3" w:rsidRPr="0047621D" w:rsidRDefault="00085DE3" w:rsidP="00582BB8">
            <w:pPr>
              <w:jc w:val="center"/>
            </w:pPr>
          </w:p>
        </w:tc>
        <w:tc>
          <w:tcPr>
            <w:tcW w:w="9987" w:type="dxa"/>
            <w:gridSpan w:val="8"/>
          </w:tcPr>
          <w:p w:rsidR="0005349E" w:rsidRDefault="00085DE3" w:rsidP="00582BB8">
            <w:pPr>
              <w:rPr>
                <w:i/>
              </w:rPr>
            </w:pPr>
            <w:r w:rsidRPr="0047621D">
              <w:rPr>
                <w:i/>
              </w:rPr>
              <w:t xml:space="preserve">Самостоятельная работа </w:t>
            </w:r>
            <w:r w:rsidR="0005349E">
              <w:rPr>
                <w:i/>
              </w:rPr>
              <w:t>обучающихся:</w:t>
            </w:r>
          </w:p>
          <w:p w:rsidR="0005349E" w:rsidRDefault="0005349E" w:rsidP="00582BB8">
            <w:pPr>
              <w:rPr>
                <w:i/>
              </w:rPr>
            </w:pPr>
            <w:r>
              <w:rPr>
                <w:i/>
              </w:rPr>
              <w:t>Отработка методов поиска информации в интернете</w:t>
            </w:r>
            <w:r w:rsidR="00C627BE">
              <w:rPr>
                <w:i/>
              </w:rPr>
              <w:t>.</w:t>
            </w:r>
          </w:p>
          <w:p w:rsidR="00085DE3" w:rsidRPr="0047621D" w:rsidRDefault="0005349E" w:rsidP="00582BB8">
            <w:pPr>
              <w:rPr>
                <w:b/>
              </w:rPr>
            </w:pPr>
            <w:r>
              <w:rPr>
                <w:i/>
              </w:rPr>
              <w:t>Понятие «Тезисы». Методы работы с текстовыми источниками информации</w:t>
            </w:r>
            <w:r w:rsidR="00C627BE">
              <w:rPr>
                <w:i/>
              </w:rPr>
              <w:t>.</w:t>
            </w:r>
          </w:p>
        </w:tc>
        <w:tc>
          <w:tcPr>
            <w:tcW w:w="933" w:type="dxa"/>
          </w:tcPr>
          <w:p w:rsidR="00085DE3" w:rsidRPr="00451E00" w:rsidRDefault="0005349E" w:rsidP="00582BB8">
            <w:pPr>
              <w:jc w:val="center"/>
              <w:rPr>
                <w:i/>
              </w:rPr>
            </w:pPr>
            <w:r w:rsidRPr="00451E00">
              <w:rPr>
                <w:i/>
              </w:rPr>
              <w:t>8</w:t>
            </w:r>
          </w:p>
        </w:tc>
        <w:tc>
          <w:tcPr>
            <w:tcW w:w="1206" w:type="dxa"/>
            <w:gridSpan w:val="2"/>
            <w:vMerge/>
          </w:tcPr>
          <w:p w:rsidR="00085DE3" w:rsidRPr="0047621D" w:rsidRDefault="00085DE3" w:rsidP="00582BB8">
            <w:pPr>
              <w:jc w:val="center"/>
            </w:pPr>
          </w:p>
        </w:tc>
      </w:tr>
      <w:tr w:rsidR="00C627BE" w:rsidRPr="0047621D" w:rsidTr="00582BB8">
        <w:trPr>
          <w:trHeight w:val="195"/>
        </w:trPr>
        <w:tc>
          <w:tcPr>
            <w:tcW w:w="2694" w:type="dxa"/>
            <w:vMerge w:val="restart"/>
          </w:tcPr>
          <w:p w:rsidR="00C627BE" w:rsidRDefault="00C627BE" w:rsidP="00582BB8">
            <w:pPr>
              <w:jc w:val="center"/>
              <w:rPr>
                <w:b/>
              </w:rPr>
            </w:pPr>
            <w:r>
              <w:rPr>
                <w:b/>
              </w:rPr>
              <w:t>Тема 5.</w:t>
            </w:r>
          </w:p>
          <w:p w:rsidR="00C627BE" w:rsidRPr="0005349E" w:rsidRDefault="00C627BE" w:rsidP="00582BB8">
            <w:pPr>
              <w:jc w:val="center"/>
              <w:rPr>
                <w:i/>
              </w:rPr>
            </w:pPr>
            <w:r>
              <w:rPr>
                <w:i/>
              </w:rPr>
              <w:t xml:space="preserve">Правила оформления </w:t>
            </w:r>
            <w:r>
              <w:rPr>
                <w:i/>
              </w:rPr>
              <w:lastRenderedPageBreak/>
              <w:t>проекта. Презентация проекта.</w:t>
            </w:r>
          </w:p>
        </w:tc>
        <w:tc>
          <w:tcPr>
            <w:tcW w:w="9987" w:type="dxa"/>
            <w:gridSpan w:val="8"/>
          </w:tcPr>
          <w:p w:rsidR="00C627BE" w:rsidRPr="0047621D" w:rsidRDefault="00C627BE" w:rsidP="00582BB8">
            <w:r>
              <w:lastRenderedPageBreak/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C627BE" w:rsidRPr="0047621D" w:rsidRDefault="00451E00" w:rsidP="00582BB8">
            <w:pPr>
              <w:jc w:val="center"/>
            </w:pPr>
            <w:r>
              <w:t>4</w:t>
            </w:r>
          </w:p>
        </w:tc>
        <w:tc>
          <w:tcPr>
            <w:tcW w:w="1206" w:type="dxa"/>
            <w:gridSpan w:val="2"/>
            <w:vMerge w:val="restart"/>
          </w:tcPr>
          <w:p w:rsidR="00C627BE" w:rsidRPr="0047621D" w:rsidRDefault="00C627BE" w:rsidP="00582BB8">
            <w:pPr>
              <w:jc w:val="center"/>
            </w:pPr>
            <w:r w:rsidRPr="0047621D">
              <w:t>2</w:t>
            </w:r>
          </w:p>
        </w:tc>
      </w:tr>
      <w:tr w:rsidR="00C627BE" w:rsidRPr="0047621D" w:rsidTr="00582BB8">
        <w:trPr>
          <w:trHeight w:val="135"/>
        </w:trPr>
        <w:tc>
          <w:tcPr>
            <w:tcW w:w="2694" w:type="dxa"/>
            <w:vMerge/>
          </w:tcPr>
          <w:p w:rsidR="00C627BE" w:rsidRDefault="00C627BE" w:rsidP="00582BB8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5"/>
          </w:tcPr>
          <w:p w:rsidR="00C627BE" w:rsidRPr="0047621D" w:rsidRDefault="00C627BE" w:rsidP="00582BB8">
            <w:r>
              <w:t>1</w:t>
            </w:r>
          </w:p>
        </w:tc>
        <w:tc>
          <w:tcPr>
            <w:tcW w:w="9562" w:type="dxa"/>
            <w:gridSpan w:val="3"/>
          </w:tcPr>
          <w:p w:rsidR="00C627BE" w:rsidRPr="0047621D" w:rsidRDefault="00C627BE" w:rsidP="00F5263A">
            <w:r>
              <w:t xml:space="preserve">Общие требования к оформлению </w:t>
            </w:r>
            <w:r w:rsidR="00F5263A">
              <w:t>проекта.</w:t>
            </w:r>
            <w:r>
              <w:t xml:space="preserve"> Оформление таблиц, графиков, диаграмм, </w:t>
            </w:r>
            <w:r>
              <w:lastRenderedPageBreak/>
              <w:t>схем.</w:t>
            </w:r>
          </w:p>
        </w:tc>
        <w:tc>
          <w:tcPr>
            <w:tcW w:w="933" w:type="dxa"/>
            <w:vMerge/>
          </w:tcPr>
          <w:p w:rsidR="00C627BE" w:rsidRPr="0047621D" w:rsidRDefault="00C627BE" w:rsidP="00582BB8">
            <w:pPr>
              <w:jc w:val="center"/>
            </w:pPr>
          </w:p>
        </w:tc>
        <w:tc>
          <w:tcPr>
            <w:tcW w:w="1206" w:type="dxa"/>
            <w:gridSpan w:val="2"/>
            <w:vMerge/>
          </w:tcPr>
          <w:p w:rsidR="00C627BE" w:rsidRPr="0047621D" w:rsidRDefault="00C627BE" w:rsidP="00582BB8">
            <w:pPr>
              <w:jc w:val="center"/>
            </w:pPr>
          </w:p>
        </w:tc>
      </w:tr>
      <w:tr w:rsidR="00C627BE" w:rsidRPr="0047621D" w:rsidTr="00582BB8">
        <w:trPr>
          <w:trHeight w:val="135"/>
        </w:trPr>
        <w:tc>
          <w:tcPr>
            <w:tcW w:w="2694" w:type="dxa"/>
            <w:vMerge/>
          </w:tcPr>
          <w:p w:rsidR="00C627BE" w:rsidRDefault="00C627BE" w:rsidP="00582BB8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5"/>
          </w:tcPr>
          <w:p w:rsidR="00C627BE" w:rsidRPr="0047621D" w:rsidRDefault="00C627BE" w:rsidP="00582BB8">
            <w:r>
              <w:t>2</w:t>
            </w:r>
          </w:p>
        </w:tc>
        <w:tc>
          <w:tcPr>
            <w:tcW w:w="9562" w:type="dxa"/>
            <w:gridSpan w:val="3"/>
          </w:tcPr>
          <w:p w:rsidR="00C627BE" w:rsidRPr="008841E6" w:rsidRDefault="00C627BE" w:rsidP="00582BB8">
            <w:r>
              <w:t xml:space="preserve">Презентация проекта. Особенности работы в программе </w:t>
            </w:r>
            <w:r>
              <w:rPr>
                <w:lang w:val="en-US"/>
              </w:rPr>
              <w:t>PowerPoint</w:t>
            </w:r>
            <w:r>
              <w:t xml:space="preserve">. </w:t>
            </w:r>
          </w:p>
        </w:tc>
        <w:tc>
          <w:tcPr>
            <w:tcW w:w="933" w:type="dxa"/>
            <w:vMerge/>
          </w:tcPr>
          <w:p w:rsidR="00C627BE" w:rsidRPr="0047621D" w:rsidRDefault="00C627BE" w:rsidP="00582BB8">
            <w:pPr>
              <w:jc w:val="center"/>
            </w:pPr>
          </w:p>
        </w:tc>
        <w:tc>
          <w:tcPr>
            <w:tcW w:w="1206" w:type="dxa"/>
            <w:gridSpan w:val="2"/>
            <w:vMerge/>
          </w:tcPr>
          <w:p w:rsidR="00C627BE" w:rsidRPr="0047621D" w:rsidRDefault="00C627BE" w:rsidP="00582BB8">
            <w:pPr>
              <w:jc w:val="center"/>
            </w:pPr>
          </w:p>
        </w:tc>
      </w:tr>
      <w:tr w:rsidR="00C627BE" w:rsidRPr="0047621D" w:rsidTr="00582BB8">
        <w:trPr>
          <w:trHeight w:val="126"/>
        </w:trPr>
        <w:tc>
          <w:tcPr>
            <w:tcW w:w="2694" w:type="dxa"/>
            <w:vMerge/>
          </w:tcPr>
          <w:p w:rsidR="00C627BE" w:rsidRDefault="00C627BE" w:rsidP="00582BB8">
            <w:pPr>
              <w:jc w:val="center"/>
              <w:rPr>
                <w:b/>
              </w:rPr>
            </w:pPr>
          </w:p>
        </w:tc>
        <w:tc>
          <w:tcPr>
            <w:tcW w:w="9987" w:type="dxa"/>
            <w:gridSpan w:val="8"/>
          </w:tcPr>
          <w:p w:rsidR="00C627BE" w:rsidRPr="0047621D" w:rsidRDefault="00C627BE" w:rsidP="00582BB8">
            <w:r>
              <w:t>Практическое занятие №7. «Оформление титульного листа. Оформление библиографического списка».</w:t>
            </w:r>
          </w:p>
        </w:tc>
        <w:tc>
          <w:tcPr>
            <w:tcW w:w="933" w:type="dxa"/>
          </w:tcPr>
          <w:p w:rsidR="00C627BE" w:rsidRPr="00451E00" w:rsidRDefault="00C627BE" w:rsidP="00582BB8">
            <w:pPr>
              <w:jc w:val="center"/>
              <w:rPr>
                <w:color w:val="FF0000"/>
              </w:rPr>
            </w:pPr>
            <w:r w:rsidRPr="00451E00">
              <w:rPr>
                <w:color w:val="FF0000"/>
              </w:rPr>
              <w:t>2</w:t>
            </w:r>
          </w:p>
        </w:tc>
        <w:tc>
          <w:tcPr>
            <w:tcW w:w="1206" w:type="dxa"/>
            <w:gridSpan w:val="2"/>
            <w:vMerge/>
          </w:tcPr>
          <w:p w:rsidR="00C627BE" w:rsidRPr="0047621D" w:rsidRDefault="00C627BE" w:rsidP="00582BB8">
            <w:pPr>
              <w:jc w:val="center"/>
            </w:pPr>
          </w:p>
        </w:tc>
      </w:tr>
      <w:tr w:rsidR="00C627BE" w:rsidRPr="0047621D" w:rsidTr="00582BB8">
        <w:trPr>
          <w:trHeight w:val="135"/>
        </w:trPr>
        <w:tc>
          <w:tcPr>
            <w:tcW w:w="2694" w:type="dxa"/>
            <w:vMerge/>
          </w:tcPr>
          <w:p w:rsidR="00C627BE" w:rsidRDefault="00C627BE" w:rsidP="00582BB8">
            <w:pPr>
              <w:jc w:val="center"/>
              <w:rPr>
                <w:b/>
              </w:rPr>
            </w:pPr>
          </w:p>
        </w:tc>
        <w:tc>
          <w:tcPr>
            <w:tcW w:w="9987" w:type="dxa"/>
            <w:gridSpan w:val="8"/>
          </w:tcPr>
          <w:p w:rsidR="00C627BE" w:rsidRPr="00C627BE" w:rsidRDefault="00C627BE" w:rsidP="00582BB8">
            <w:r>
              <w:t xml:space="preserve">Практическое занятие №8. «Оформление слайдов в программе </w:t>
            </w:r>
            <w:r>
              <w:rPr>
                <w:lang w:val="en-US"/>
              </w:rPr>
              <w:t>PowerPoint</w:t>
            </w:r>
            <w:r>
              <w:t>».</w:t>
            </w:r>
          </w:p>
        </w:tc>
        <w:tc>
          <w:tcPr>
            <w:tcW w:w="933" w:type="dxa"/>
          </w:tcPr>
          <w:p w:rsidR="00C627BE" w:rsidRPr="00451E00" w:rsidRDefault="00C627BE" w:rsidP="00582BB8">
            <w:pPr>
              <w:jc w:val="center"/>
              <w:rPr>
                <w:color w:val="FF0000"/>
              </w:rPr>
            </w:pPr>
            <w:r w:rsidRPr="00451E00">
              <w:rPr>
                <w:color w:val="FF0000"/>
              </w:rPr>
              <w:t>2</w:t>
            </w:r>
          </w:p>
        </w:tc>
        <w:tc>
          <w:tcPr>
            <w:tcW w:w="1206" w:type="dxa"/>
            <w:gridSpan w:val="2"/>
            <w:vMerge/>
          </w:tcPr>
          <w:p w:rsidR="00C627BE" w:rsidRPr="0047621D" w:rsidRDefault="00C627BE" w:rsidP="00582BB8">
            <w:pPr>
              <w:jc w:val="center"/>
            </w:pPr>
          </w:p>
        </w:tc>
      </w:tr>
      <w:tr w:rsidR="00C627BE" w:rsidRPr="0047621D" w:rsidTr="00582BB8">
        <w:tc>
          <w:tcPr>
            <w:tcW w:w="2694" w:type="dxa"/>
            <w:vMerge/>
          </w:tcPr>
          <w:p w:rsidR="00C627BE" w:rsidRPr="0047621D" w:rsidRDefault="00C627BE" w:rsidP="00582BB8">
            <w:pPr>
              <w:jc w:val="center"/>
            </w:pPr>
          </w:p>
        </w:tc>
        <w:tc>
          <w:tcPr>
            <w:tcW w:w="9987" w:type="dxa"/>
            <w:gridSpan w:val="8"/>
            <w:vAlign w:val="center"/>
          </w:tcPr>
          <w:p w:rsidR="00C627BE" w:rsidRPr="0047621D" w:rsidRDefault="00C627BE" w:rsidP="00582BB8">
            <w:pPr>
              <w:rPr>
                <w:b/>
                <w:u w:val="single"/>
              </w:rPr>
            </w:pPr>
            <w:r>
              <w:t>Практическое занятие №9. «Стендовый доклад».</w:t>
            </w:r>
          </w:p>
        </w:tc>
        <w:tc>
          <w:tcPr>
            <w:tcW w:w="933" w:type="dxa"/>
          </w:tcPr>
          <w:p w:rsidR="00C627BE" w:rsidRPr="00451E00" w:rsidRDefault="00C627BE" w:rsidP="00582BB8">
            <w:pPr>
              <w:jc w:val="center"/>
              <w:rPr>
                <w:color w:val="FF0000"/>
              </w:rPr>
            </w:pPr>
            <w:r w:rsidRPr="00451E00">
              <w:rPr>
                <w:color w:val="FF0000"/>
              </w:rPr>
              <w:t>2</w:t>
            </w:r>
          </w:p>
        </w:tc>
        <w:tc>
          <w:tcPr>
            <w:tcW w:w="1206" w:type="dxa"/>
            <w:gridSpan w:val="2"/>
            <w:vMerge/>
          </w:tcPr>
          <w:p w:rsidR="00C627BE" w:rsidRPr="0047621D" w:rsidRDefault="00C627BE" w:rsidP="00582BB8">
            <w:pPr>
              <w:jc w:val="center"/>
            </w:pPr>
          </w:p>
        </w:tc>
      </w:tr>
      <w:tr w:rsidR="00C627BE" w:rsidRPr="0047621D" w:rsidTr="00582BB8">
        <w:trPr>
          <w:trHeight w:val="390"/>
        </w:trPr>
        <w:tc>
          <w:tcPr>
            <w:tcW w:w="2694" w:type="dxa"/>
            <w:vMerge/>
          </w:tcPr>
          <w:p w:rsidR="00C627BE" w:rsidRPr="0047621D" w:rsidRDefault="00C627BE" w:rsidP="00582BB8">
            <w:pPr>
              <w:jc w:val="center"/>
            </w:pPr>
          </w:p>
        </w:tc>
        <w:tc>
          <w:tcPr>
            <w:tcW w:w="9987" w:type="dxa"/>
            <w:gridSpan w:val="8"/>
          </w:tcPr>
          <w:p w:rsidR="00C627BE" w:rsidRPr="00C627BE" w:rsidRDefault="00C627BE" w:rsidP="00582BB8">
            <w:r>
              <w:t>Практическое занятие №10. «Создание брошюры».</w:t>
            </w:r>
          </w:p>
        </w:tc>
        <w:tc>
          <w:tcPr>
            <w:tcW w:w="933" w:type="dxa"/>
          </w:tcPr>
          <w:p w:rsidR="00C627BE" w:rsidRPr="00451E00" w:rsidRDefault="00C627BE" w:rsidP="00582BB8">
            <w:pPr>
              <w:jc w:val="center"/>
              <w:rPr>
                <w:color w:val="FF0000"/>
              </w:rPr>
            </w:pPr>
            <w:r w:rsidRPr="00451E00">
              <w:rPr>
                <w:color w:val="FF0000"/>
              </w:rPr>
              <w:t>2</w:t>
            </w:r>
          </w:p>
        </w:tc>
        <w:tc>
          <w:tcPr>
            <w:tcW w:w="1206" w:type="dxa"/>
            <w:gridSpan w:val="2"/>
            <w:vMerge/>
          </w:tcPr>
          <w:p w:rsidR="00C627BE" w:rsidRPr="0047621D" w:rsidRDefault="00C627BE" w:rsidP="00582BB8">
            <w:pPr>
              <w:jc w:val="center"/>
            </w:pPr>
          </w:p>
        </w:tc>
      </w:tr>
      <w:tr w:rsidR="00C627BE" w:rsidRPr="0047621D" w:rsidTr="00582BB8">
        <w:trPr>
          <w:trHeight w:val="150"/>
        </w:trPr>
        <w:tc>
          <w:tcPr>
            <w:tcW w:w="2694" w:type="dxa"/>
            <w:vMerge/>
          </w:tcPr>
          <w:p w:rsidR="00C627BE" w:rsidRPr="0047621D" w:rsidRDefault="00C627BE" w:rsidP="00582BB8">
            <w:pPr>
              <w:jc w:val="center"/>
            </w:pPr>
          </w:p>
        </w:tc>
        <w:tc>
          <w:tcPr>
            <w:tcW w:w="9987" w:type="dxa"/>
            <w:gridSpan w:val="8"/>
          </w:tcPr>
          <w:p w:rsidR="00C627BE" w:rsidRDefault="00C627BE" w:rsidP="00582BB8">
            <w:pPr>
              <w:rPr>
                <w:i/>
              </w:rPr>
            </w:pPr>
            <w:r>
              <w:rPr>
                <w:i/>
              </w:rPr>
              <w:t xml:space="preserve">Самостоятельная работа обучающихся: </w:t>
            </w:r>
          </w:p>
          <w:p w:rsidR="00C627BE" w:rsidRPr="00C627BE" w:rsidRDefault="00C627BE" w:rsidP="00582BB8">
            <w:pPr>
              <w:rPr>
                <w:i/>
              </w:rPr>
            </w:pPr>
            <w:r>
              <w:rPr>
                <w:i/>
              </w:rPr>
              <w:t>Доклад с презентацией. Особенности оформления текста исследовательской</w:t>
            </w:r>
            <w:r w:rsidR="0096440D">
              <w:rPr>
                <w:i/>
              </w:rPr>
              <w:t xml:space="preserve"> работы. Лексические средства, п</w:t>
            </w:r>
            <w:r>
              <w:rPr>
                <w:i/>
              </w:rPr>
              <w:t>рименяемые в текстах научного характера. Допустимые сокращения слов в текстах. Правила оформления демонстрационных материалов (плакатов).</w:t>
            </w:r>
          </w:p>
        </w:tc>
        <w:tc>
          <w:tcPr>
            <w:tcW w:w="933" w:type="dxa"/>
          </w:tcPr>
          <w:p w:rsidR="00C627BE" w:rsidRPr="00451E00" w:rsidRDefault="00C627BE" w:rsidP="00582BB8">
            <w:pPr>
              <w:jc w:val="center"/>
              <w:rPr>
                <w:i/>
              </w:rPr>
            </w:pPr>
            <w:r w:rsidRPr="00451E00">
              <w:rPr>
                <w:i/>
              </w:rPr>
              <w:t>4</w:t>
            </w:r>
          </w:p>
        </w:tc>
        <w:tc>
          <w:tcPr>
            <w:tcW w:w="1206" w:type="dxa"/>
            <w:gridSpan w:val="2"/>
            <w:vMerge/>
          </w:tcPr>
          <w:p w:rsidR="00C627BE" w:rsidRPr="0047621D" w:rsidRDefault="00C627BE" w:rsidP="00582BB8">
            <w:pPr>
              <w:jc w:val="center"/>
            </w:pPr>
          </w:p>
        </w:tc>
      </w:tr>
      <w:tr w:rsidR="00F50EB6" w:rsidRPr="0047621D" w:rsidTr="00582BB8">
        <w:tc>
          <w:tcPr>
            <w:tcW w:w="2694" w:type="dxa"/>
            <w:vMerge w:val="restart"/>
          </w:tcPr>
          <w:p w:rsidR="00F50EB6" w:rsidRDefault="00F50EB6" w:rsidP="00582BB8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6. </w:t>
            </w:r>
          </w:p>
          <w:p w:rsidR="00F50EB6" w:rsidRPr="00F50EB6" w:rsidRDefault="00F50EB6" w:rsidP="00582BB8">
            <w:pPr>
              <w:jc w:val="center"/>
              <w:rPr>
                <w:i/>
              </w:rPr>
            </w:pPr>
            <w:r>
              <w:rPr>
                <w:i/>
              </w:rPr>
              <w:t>Особенности выполнения проекта.</w:t>
            </w:r>
          </w:p>
        </w:tc>
        <w:tc>
          <w:tcPr>
            <w:tcW w:w="9987" w:type="dxa"/>
            <w:gridSpan w:val="8"/>
          </w:tcPr>
          <w:p w:rsidR="00F50EB6" w:rsidRPr="00F50EB6" w:rsidRDefault="00F50EB6" w:rsidP="00582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F50EB6" w:rsidRPr="0047621D" w:rsidRDefault="00F50EB6" w:rsidP="00582BB8">
            <w:pPr>
              <w:jc w:val="center"/>
            </w:pPr>
            <w:r w:rsidRPr="0047621D">
              <w:t>2</w:t>
            </w:r>
          </w:p>
          <w:p w:rsidR="00F50EB6" w:rsidRPr="0047621D" w:rsidRDefault="00F50EB6" w:rsidP="00582BB8">
            <w:pPr>
              <w:jc w:val="center"/>
            </w:pPr>
          </w:p>
        </w:tc>
        <w:tc>
          <w:tcPr>
            <w:tcW w:w="1206" w:type="dxa"/>
            <w:gridSpan w:val="2"/>
            <w:vMerge w:val="restart"/>
          </w:tcPr>
          <w:p w:rsidR="00F50EB6" w:rsidRPr="0047621D" w:rsidRDefault="00F50EB6" w:rsidP="00582BB8">
            <w:pPr>
              <w:jc w:val="center"/>
            </w:pPr>
            <w:r w:rsidRPr="0047621D">
              <w:t>2</w:t>
            </w:r>
          </w:p>
        </w:tc>
      </w:tr>
      <w:tr w:rsidR="00F50EB6" w:rsidRPr="0047621D" w:rsidTr="00582BB8">
        <w:tc>
          <w:tcPr>
            <w:tcW w:w="2694" w:type="dxa"/>
            <w:vMerge/>
          </w:tcPr>
          <w:p w:rsidR="00F50EB6" w:rsidRPr="0047621D" w:rsidRDefault="00F50EB6" w:rsidP="00582BB8">
            <w:pPr>
              <w:jc w:val="center"/>
            </w:pPr>
          </w:p>
        </w:tc>
        <w:tc>
          <w:tcPr>
            <w:tcW w:w="465" w:type="dxa"/>
            <w:gridSpan w:val="6"/>
          </w:tcPr>
          <w:p w:rsidR="00F50EB6" w:rsidRPr="00F50EB6" w:rsidRDefault="00F50EB6" w:rsidP="00582BB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22" w:type="dxa"/>
            <w:gridSpan w:val="2"/>
          </w:tcPr>
          <w:p w:rsidR="00F50EB6" w:rsidRPr="00F50EB6" w:rsidRDefault="00F50EB6" w:rsidP="00582BB8">
            <w:pPr>
              <w:rPr>
                <w:bCs/>
              </w:rPr>
            </w:pPr>
            <w:r>
              <w:rPr>
                <w:bCs/>
              </w:rPr>
              <w:t>Структура проекта. Оформление задания для выполнения проекта. Календарный план-график выполнения проекта. Порядок сдачи и защиты.</w:t>
            </w:r>
          </w:p>
        </w:tc>
        <w:tc>
          <w:tcPr>
            <w:tcW w:w="933" w:type="dxa"/>
            <w:vMerge/>
          </w:tcPr>
          <w:p w:rsidR="00F50EB6" w:rsidRPr="0047621D" w:rsidRDefault="00F50EB6" w:rsidP="00582BB8">
            <w:pPr>
              <w:jc w:val="center"/>
            </w:pPr>
          </w:p>
        </w:tc>
        <w:tc>
          <w:tcPr>
            <w:tcW w:w="1206" w:type="dxa"/>
            <w:gridSpan w:val="2"/>
            <w:vMerge/>
          </w:tcPr>
          <w:p w:rsidR="00F50EB6" w:rsidRPr="0047621D" w:rsidRDefault="00F50EB6" w:rsidP="00582BB8">
            <w:pPr>
              <w:jc w:val="center"/>
            </w:pPr>
          </w:p>
        </w:tc>
      </w:tr>
      <w:tr w:rsidR="00F50EB6" w:rsidRPr="0047621D" w:rsidTr="00582BB8">
        <w:trPr>
          <w:trHeight w:val="286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F50EB6" w:rsidRPr="0047621D" w:rsidRDefault="00F50EB6" w:rsidP="00582BB8">
            <w:pPr>
              <w:jc w:val="center"/>
            </w:pPr>
          </w:p>
        </w:tc>
        <w:tc>
          <w:tcPr>
            <w:tcW w:w="9987" w:type="dxa"/>
            <w:gridSpan w:val="8"/>
            <w:tcBorders>
              <w:bottom w:val="single" w:sz="4" w:space="0" w:color="auto"/>
            </w:tcBorders>
          </w:tcPr>
          <w:p w:rsidR="00F50EB6" w:rsidRDefault="00F50EB6" w:rsidP="00582BB8">
            <w:pPr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Самостоятельная работа обучающихся:</w:t>
            </w:r>
          </w:p>
          <w:p w:rsidR="00F50EB6" w:rsidRDefault="00F50EB6" w:rsidP="00582BB8">
            <w:pPr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Основные требования, предъявляемые к структуре и оформлению письменной части учебных проектов. Титульный лист. Содержание. Введение. Основная часть. Заключение. Библиография. Приложение.</w:t>
            </w:r>
          </w:p>
          <w:p w:rsidR="00582BB8" w:rsidRPr="0047621D" w:rsidRDefault="00582BB8" w:rsidP="00582BB8">
            <w:pPr>
              <w:rPr>
                <w:i/>
              </w:rPr>
            </w:pPr>
            <w:r>
              <w:rPr>
                <w:rFonts w:eastAsia="MS Mincho"/>
                <w:i/>
              </w:rPr>
              <w:t>Понятие рецензии. План написания рецензии.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F50EB6" w:rsidRPr="00451E00" w:rsidRDefault="00582BB8" w:rsidP="00582BB8">
            <w:pPr>
              <w:jc w:val="center"/>
              <w:rPr>
                <w:i/>
              </w:rPr>
            </w:pPr>
            <w:r w:rsidRPr="00451E00">
              <w:rPr>
                <w:i/>
              </w:rPr>
              <w:t>8</w:t>
            </w:r>
          </w:p>
        </w:tc>
        <w:tc>
          <w:tcPr>
            <w:tcW w:w="1206" w:type="dxa"/>
            <w:gridSpan w:val="2"/>
            <w:vMerge/>
            <w:tcBorders>
              <w:bottom w:val="single" w:sz="4" w:space="0" w:color="auto"/>
            </w:tcBorders>
          </w:tcPr>
          <w:p w:rsidR="00F50EB6" w:rsidRPr="0047621D" w:rsidRDefault="00F50EB6" w:rsidP="00582BB8">
            <w:pPr>
              <w:jc w:val="center"/>
            </w:pPr>
          </w:p>
        </w:tc>
      </w:tr>
      <w:tr w:rsidR="00582BB8" w:rsidRPr="0047621D" w:rsidTr="00582BB8">
        <w:tc>
          <w:tcPr>
            <w:tcW w:w="12675" w:type="dxa"/>
            <w:gridSpan w:val="8"/>
          </w:tcPr>
          <w:p w:rsidR="00582BB8" w:rsidRPr="0047621D" w:rsidRDefault="00582BB8" w:rsidP="00582BB8">
            <w:pPr>
              <w:jc w:val="center"/>
            </w:pPr>
            <w:r>
              <w:t>Дифференцированный зачет</w:t>
            </w:r>
          </w:p>
        </w:tc>
        <w:tc>
          <w:tcPr>
            <w:tcW w:w="945" w:type="dxa"/>
            <w:gridSpan w:val="3"/>
          </w:tcPr>
          <w:p w:rsidR="00582BB8" w:rsidRPr="0047621D" w:rsidRDefault="00582BB8" w:rsidP="00582BB8">
            <w:pPr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582BB8" w:rsidRPr="0047621D" w:rsidRDefault="00582BB8" w:rsidP="00582BB8">
            <w:pPr>
              <w:jc w:val="center"/>
            </w:pPr>
          </w:p>
        </w:tc>
      </w:tr>
      <w:tr w:rsidR="00582BB8" w:rsidTr="00582BB8">
        <w:tblPrEx>
          <w:tblLook w:val="0000"/>
        </w:tblPrEx>
        <w:trPr>
          <w:trHeight w:val="300"/>
        </w:trPr>
        <w:tc>
          <w:tcPr>
            <w:tcW w:w="12675" w:type="dxa"/>
            <w:gridSpan w:val="8"/>
          </w:tcPr>
          <w:p w:rsidR="00582BB8" w:rsidRDefault="00582BB8" w:rsidP="00582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45" w:type="dxa"/>
            <w:gridSpan w:val="3"/>
          </w:tcPr>
          <w:p w:rsidR="00582BB8" w:rsidRDefault="00451E00" w:rsidP="00451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200" w:type="dxa"/>
          </w:tcPr>
          <w:p w:rsidR="00582BB8" w:rsidRDefault="00582BB8" w:rsidP="00582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</w:tr>
    </w:tbl>
    <w:p w:rsidR="00610FB3" w:rsidRPr="0047621D" w:rsidRDefault="00610FB3" w:rsidP="00405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  <w:bCs/>
        </w:rPr>
        <w:sectPr w:rsidR="00610FB3" w:rsidRPr="0047621D" w:rsidSect="00FF5426">
          <w:pgSz w:w="16838" w:h="11906" w:orient="landscape" w:code="9"/>
          <w:pgMar w:top="851" w:right="1134" w:bottom="851" w:left="992" w:header="510" w:footer="510" w:gutter="0"/>
          <w:cols w:space="720"/>
          <w:docGrid w:linePitch="360"/>
        </w:sectPr>
      </w:pPr>
    </w:p>
    <w:p w:rsidR="00C27628" w:rsidRPr="00C27628" w:rsidRDefault="00C27628" w:rsidP="00530AA0">
      <w:pPr>
        <w:pStyle w:val="afb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  <w:r w:rsidRPr="00C27628">
        <w:rPr>
          <w:b/>
          <w:caps/>
          <w:sz w:val="28"/>
          <w:szCs w:val="28"/>
        </w:rPr>
        <w:lastRenderedPageBreak/>
        <w:t>УСЛОВИЯ РЕАЛИЗАЦИИ ПРОГРАММЫ ДИСЦИПЛИНЫ</w:t>
      </w:r>
    </w:p>
    <w:p w:rsidR="00C27628" w:rsidRDefault="00C27628" w:rsidP="00530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</w:p>
    <w:p w:rsidR="009F76E3" w:rsidRPr="009F76E3" w:rsidRDefault="009F76E3" w:rsidP="00530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9F76E3">
        <w:rPr>
          <w:b/>
          <w:caps/>
          <w:sz w:val="28"/>
          <w:szCs w:val="28"/>
        </w:rPr>
        <w:t>3.</w:t>
      </w:r>
      <w:r>
        <w:rPr>
          <w:b/>
          <w:caps/>
          <w:sz w:val="28"/>
          <w:szCs w:val="28"/>
        </w:rPr>
        <w:t xml:space="preserve">1. </w:t>
      </w:r>
      <w:r w:rsidR="00C27628" w:rsidRPr="009F76E3">
        <w:rPr>
          <w:b/>
          <w:caps/>
          <w:sz w:val="28"/>
          <w:szCs w:val="28"/>
        </w:rPr>
        <w:t>Т</w:t>
      </w:r>
      <w:r w:rsidR="00C27628" w:rsidRPr="009F76E3">
        <w:rPr>
          <w:b/>
          <w:sz w:val="28"/>
          <w:szCs w:val="28"/>
        </w:rPr>
        <w:t>ребования к минимальному материально-техническому обе</w:t>
      </w:r>
      <w:r w:rsidRPr="009F76E3">
        <w:rPr>
          <w:b/>
          <w:sz w:val="28"/>
          <w:szCs w:val="28"/>
        </w:rPr>
        <w:t>спечению</w:t>
      </w:r>
    </w:p>
    <w:p w:rsidR="009F76E3" w:rsidRDefault="009F76E3" w:rsidP="00530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</w:t>
      </w:r>
      <w:r w:rsidR="007F4089">
        <w:rPr>
          <w:sz w:val="28"/>
          <w:szCs w:val="28"/>
        </w:rPr>
        <w:t xml:space="preserve">ны проходит при наличии учебной </w:t>
      </w:r>
      <w:r>
        <w:rPr>
          <w:sz w:val="28"/>
          <w:szCs w:val="28"/>
        </w:rPr>
        <w:t>аудитории.</w:t>
      </w:r>
    </w:p>
    <w:p w:rsidR="009F76E3" w:rsidRDefault="009F76E3" w:rsidP="00530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Оборудование учебной аудитории:</w:t>
      </w:r>
    </w:p>
    <w:p w:rsidR="009F76E3" w:rsidRDefault="009F76E3" w:rsidP="00530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посадочные места по количеству обучающихся;</w:t>
      </w:r>
    </w:p>
    <w:p w:rsidR="009F76E3" w:rsidRDefault="009F76E3" w:rsidP="00530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рабочее место преподавателя;</w:t>
      </w:r>
    </w:p>
    <w:p w:rsidR="009F76E3" w:rsidRDefault="009F76E3" w:rsidP="00530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магнитно-маркерная доска;</w:t>
      </w:r>
    </w:p>
    <w:p w:rsidR="009F76E3" w:rsidRDefault="009F76E3" w:rsidP="00530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автоматизированные рабочие места по количеству обучающихся.</w:t>
      </w:r>
    </w:p>
    <w:p w:rsidR="009F76E3" w:rsidRDefault="009F76E3" w:rsidP="00530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обучения:</w:t>
      </w:r>
    </w:p>
    <w:p w:rsidR="009F76E3" w:rsidRDefault="009F76E3" w:rsidP="00530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компьютеры с лицензионным программным обеспечением;</w:t>
      </w:r>
    </w:p>
    <w:p w:rsidR="009F76E3" w:rsidRDefault="009F76E3" w:rsidP="00530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мультимедиа проектор;</w:t>
      </w:r>
    </w:p>
    <w:p w:rsidR="009F76E3" w:rsidRDefault="009F76E3" w:rsidP="00530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телекоммуникации;</w:t>
      </w:r>
    </w:p>
    <w:p w:rsidR="009F76E3" w:rsidRDefault="009F76E3" w:rsidP="00530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интерактивная доска.</w:t>
      </w:r>
    </w:p>
    <w:p w:rsidR="009F76E3" w:rsidRDefault="009F76E3" w:rsidP="00530AA0">
      <w:pPr>
        <w:spacing w:line="360" w:lineRule="auto"/>
        <w:rPr>
          <w:sz w:val="28"/>
          <w:szCs w:val="28"/>
        </w:rPr>
      </w:pPr>
    </w:p>
    <w:p w:rsidR="009F76E3" w:rsidRDefault="009F76E3" w:rsidP="00530A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9F76E3" w:rsidRDefault="009F76E3" w:rsidP="00530A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учебных изданий, Интернет-ресурсов, дополнительной литературы</w:t>
      </w:r>
    </w:p>
    <w:p w:rsidR="009F76E3" w:rsidRDefault="009F76E3" w:rsidP="00530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9F76E3" w:rsidRPr="009F76E3" w:rsidRDefault="009F76E3" w:rsidP="00530AA0">
      <w:pPr>
        <w:pStyle w:val="afb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9F76E3">
        <w:rPr>
          <w:sz w:val="28"/>
          <w:szCs w:val="28"/>
        </w:rPr>
        <w:t>Сергеев И.С. Как организовать проектную деятельность учащихся. – М.:АРКТИ, 2012.</w:t>
      </w:r>
    </w:p>
    <w:p w:rsidR="009F76E3" w:rsidRDefault="009F76E3" w:rsidP="00530AA0">
      <w:pPr>
        <w:pStyle w:val="afb"/>
        <w:numPr>
          <w:ilvl w:val="0"/>
          <w:numId w:val="4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Ступицкая М.А. Материалы курса «Новые педагогические технологии: организация и содержание проектной деятельности учащихся» лекции 1-8. – М.: Педагогический университет «Первое сентября», 2012.</w:t>
      </w:r>
    </w:p>
    <w:p w:rsidR="009F76E3" w:rsidRDefault="009F76E3" w:rsidP="00530AA0">
      <w:pPr>
        <w:spacing w:line="360" w:lineRule="auto"/>
        <w:rPr>
          <w:sz w:val="28"/>
          <w:szCs w:val="28"/>
        </w:rPr>
      </w:pPr>
    </w:p>
    <w:p w:rsidR="009F76E3" w:rsidRDefault="009F76E3" w:rsidP="00530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9F76E3" w:rsidRPr="00530AA0" w:rsidRDefault="00530AA0" w:rsidP="00530AA0">
      <w:pPr>
        <w:pStyle w:val="afb"/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530AA0">
        <w:rPr>
          <w:sz w:val="28"/>
          <w:szCs w:val="28"/>
        </w:rPr>
        <w:t>Ступицкая М.А. Новые педагогические технологии: учимся работать над проектами. – Ярославль: Академия развития, 2008.</w:t>
      </w:r>
    </w:p>
    <w:p w:rsidR="00530AA0" w:rsidRDefault="00530AA0" w:rsidP="00530AA0">
      <w:pPr>
        <w:pStyle w:val="afb"/>
        <w:numPr>
          <w:ilvl w:val="0"/>
          <w:numId w:val="4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Щербакова С.Г. Организация проектной деятельности в образовательном учреждении. Издательско-торговый дом «Корифей» - Волгоград, 2011.</w:t>
      </w:r>
    </w:p>
    <w:p w:rsidR="00530AA0" w:rsidRDefault="00530AA0" w:rsidP="00530AA0">
      <w:pPr>
        <w:spacing w:line="360" w:lineRule="auto"/>
        <w:rPr>
          <w:sz w:val="28"/>
          <w:szCs w:val="28"/>
        </w:rPr>
      </w:pPr>
    </w:p>
    <w:p w:rsidR="00530AA0" w:rsidRDefault="00530AA0" w:rsidP="00530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530AA0" w:rsidRDefault="00382412" w:rsidP="00530AA0">
      <w:pPr>
        <w:spacing w:line="360" w:lineRule="auto"/>
        <w:rPr>
          <w:sz w:val="28"/>
          <w:szCs w:val="28"/>
        </w:rPr>
      </w:pPr>
      <w:hyperlink r:id="rId10" w:history="1">
        <w:r w:rsidR="00530AA0" w:rsidRPr="0018783E">
          <w:rPr>
            <w:rStyle w:val="af7"/>
            <w:sz w:val="28"/>
            <w:szCs w:val="28"/>
            <w:lang w:val="en-US"/>
          </w:rPr>
          <w:t>http</w:t>
        </w:r>
        <w:r w:rsidR="00530AA0" w:rsidRPr="0018783E">
          <w:rPr>
            <w:rStyle w:val="af7"/>
            <w:sz w:val="28"/>
            <w:szCs w:val="28"/>
          </w:rPr>
          <w:t>://</w:t>
        </w:r>
        <w:r w:rsidR="00530AA0" w:rsidRPr="0018783E">
          <w:rPr>
            <w:rStyle w:val="af7"/>
            <w:sz w:val="28"/>
            <w:szCs w:val="28"/>
            <w:lang w:val="en-US"/>
          </w:rPr>
          <w:t>eor</w:t>
        </w:r>
        <w:r w:rsidR="00530AA0" w:rsidRPr="0018783E">
          <w:rPr>
            <w:rStyle w:val="af7"/>
            <w:sz w:val="28"/>
            <w:szCs w:val="28"/>
          </w:rPr>
          <w:t>.</w:t>
        </w:r>
        <w:r w:rsidR="00530AA0" w:rsidRPr="0018783E">
          <w:rPr>
            <w:rStyle w:val="af7"/>
            <w:sz w:val="28"/>
            <w:szCs w:val="28"/>
            <w:lang w:val="en-US"/>
          </w:rPr>
          <w:t>edu</w:t>
        </w:r>
        <w:r w:rsidR="00530AA0" w:rsidRPr="0018783E">
          <w:rPr>
            <w:rStyle w:val="af7"/>
            <w:sz w:val="28"/>
            <w:szCs w:val="28"/>
          </w:rPr>
          <w:t>.</w:t>
        </w:r>
        <w:r w:rsidR="00530AA0" w:rsidRPr="0018783E">
          <w:rPr>
            <w:rStyle w:val="af7"/>
            <w:sz w:val="28"/>
            <w:szCs w:val="28"/>
            <w:lang w:val="en-US"/>
          </w:rPr>
          <w:t>ru</w:t>
        </w:r>
      </w:hyperlink>
      <w:r w:rsidR="00530AA0">
        <w:rPr>
          <w:sz w:val="28"/>
          <w:szCs w:val="28"/>
        </w:rPr>
        <w:t>, Федеральный центр информационно-образовательных ресурсов.</w:t>
      </w:r>
    </w:p>
    <w:p w:rsidR="00530AA0" w:rsidRDefault="00382412" w:rsidP="00530AA0">
      <w:pPr>
        <w:spacing w:line="360" w:lineRule="auto"/>
        <w:rPr>
          <w:sz w:val="28"/>
          <w:szCs w:val="28"/>
        </w:rPr>
      </w:pPr>
      <w:hyperlink r:id="rId11" w:history="1">
        <w:r w:rsidR="00530AA0" w:rsidRPr="0018783E">
          <w:rPr>
            <w:rStyle w:val="af7"/>
            <w:sz w:val="28"/>
            <w:szCs w:val="28"/>
            <w:lang w:val="en-US"/>
          </w:rPr>
          <w:t>http</w:t>
        </w:r>
        <w:r w:rsidR="00530AA0" w:rsidRPr="00530AA0">
          <w:rPr>
            <w:rStyle w:val="af7"/>
            <w:sz w:val="28"/>
            <w:szCs w:val="28"/>
          </w:rPr>
          <w:t>://</w:t>
        </w:r>
        <w:r w:rsidR="00530AA0" w:rsidRPr="0018783E">
          <w:rPr>
            <w:rStyle w:val="af7"/>
            <w:sz w:val="28"/>
            <w:szCs w:val="28"/>
            <w:lang w:val="en-US"/>
          </w:rPr>
          <w:t>school</w:t>
        </w:r>
        <w:r w:rsidR="00530AA0" w:rsidRPr="00530AA0">
          <w:rPr>
            <w:rStyle w:val="af7"/>
            <w:sz w:val="28"/>
            <w:szCs w:val="28"/>
          </w:rPr>
          <w:t>-</w:t>
        </w:r>
        <w:r w:rsidR="00530AA0" w:rsidRPr="0018783E">
          <w:rPr>
            <w:rStyle w:val="af7"/>
            <w:sz w:val="28"/>
            <w:szCs w:val="28"/>
            <w:lang w:val="en-US"/>
          </w:rPr>
          <w:t>collection</w:t>
        </w:r>
        <w:r w:rsidR="00530AA0" w:rsidRPr="00530AA0">
          <w:rPr>
            <w:rStyle w:val="af7"/>
            <w:sz w:val="28"/>
            <w:szCs w:val="28"/>
          </w:rPr>
          <w:t>.</w:t>
        </w:r>
        <w:r w:rsidR="00530AA0" w:rsidRPr="0018783E">
          <w:rPr>
            <w:rStyle w:val="af7"/>
            <w:sz w:val="28"/>
            <w:szCs w:val="28"/>
            <w:lang w:val="en-US"/>
          </w:rPr>
          <w:t>edu</w:t>
        </w:r>
        <w:r w:rsidR="00530AA0" w:rsidRPr="00530AA0">
          <w:rPr>
            <w:rStyle w:val="af7"/>
            <w:sz w:val="28"/>
            <w:szCs w:val="28"/>
          </w:rPr>
          <w:t>.</w:t>
        </w:r>
        <w:r w:rsidR="00530AA0" w:rsidRPr="0018783E">
          <w:rPr>
            <w:rStyle w:val="af7"/>
            <w:sz w:val="28"/>
            <w:szCs w:val="28"/>
            <w:lang w:val="en-US"/>
          </w:rPr>
          <w:t>ru</w:t>
        </w:r>
      </w:hyperlink>
      <w:r w:rsidR="00530AA0">
        <w:rPr>
          <w:sz w:val="28"/>
          <w:szCs w:val="28"/>
        </w:rPr>
        <w:t>, Единая коллекция цифровых образовательных ресурсов.</w:t>
      </w:r>
    </w:p>
    <w:p w:rsidR="00530AA0" w:rsidRDefault="00530AA0" w:rsidP="00530AA0">
      <w:pPr>
        <w:rPr>
          <w:sz w:val="28"/>
          <w:szCs w:val="28"/>
        </w:rPr>
      </w:pPr>
    </w:p>
    <w:p w:rsidR="00530AA0" w:rsidRDefault="00530AA0" w:rsidP="00530AA0">
      <w:pPr>
        <w:rPr>
          <w:sz w:val="28"/>
          <w:szCs w:val="28"/>
        </w:rPr>
      </w:pPr>
    </w:p>
    <w:p w:rsidR="00530AA0" w:rsidRDefault="00530AA0" w:rsidP="00530AA0">
      <w:pPr>
        <w:rPr>
          <w:sz w:val="28"/>
          <w:szCs w:val="28"/>
        </w:rPr>
      </w:pPr>
    </w:p>
    <w:p w:rsidR="00530AA0" w:rsidRDefault="00530AA0" w:rsidP="00530AA0">
      <w:pPr>
        <w:rPr>
          <w:sz w:val="28"/>
          <w:szCs w:val="28"/>
        </w:rPr>
      </w:pPr>
    </w:p>
    <w:p w:rsidR="00530AA0" w:rsidRDefault="00530AA0" w:rsidP="00530AA0">
      <w:pPr>
        <w:rPr>
          <w:sz w:val="28"/>
          <w:szCs w:val="28"/>
        </w:rPr>
      </w:pPr>
    </w:p>
    <w:p w:rsidR="00530AA0" w:rsidRDefault="00530AA0" w:rsidP="00530AA0">
      <w:pPr>
        <w:rPr>
          <w:sz w:val="28"/>
          <w:szCs w:val="28"/>
        </w:rPr>
      </w:pPr>
    </w:p>
    <w:p w:rsidR="00530AA0" w:rsidRDefault="00530AA0" w:rsidP="00530AA0">
      <w:pPr>
        <w:rPr>
          <w:sz w:val="28"/>
          <w:szCs w:val="28"/>
        </w:rPr>
      </w:pPr>
    </w:p>
    <w:p w:rsidR="00530AA0" w:rsidRDefault="00530AA0" w:rsidP="00530AA0">
      <w:pPr>
        <w:rPr>
          <w:sz w:val="28"/>
          <w:szCs w:val="28"/>
        </w:rPr>
      </w:pPr>
    </w:p>
    <w:p w:rsidR="00530AA0" w:rsidRDefault="00530AA0" w:rsidP="00530AA0">
      <w:pPr>
        <w:rPr>
          <w:sz w:val="28"/>
          <w:szCs w:val="28"/>
        </w:rPr>
      </w:pPr>
    </w:p>
    <w:p w:rsidR="00530AA0" w:rsidRDefault="00530AA0" w:rsidP="00530AA0">
      <w:pPr>
        <w:rPr>
          <w:sz w:val="28"/>
          <w:szCs w:val="28"/>
        </w:rPr>
      </w:pPr>
    </w:p>
    <w:p w:rsidR="00530AA0" w:rsidRDefault="00530AA0" w:rsidP="00530AA0">
      <w:pPr>
        <w:rPr>
          <w:sz w:val="28"/>
          <w:szCs w:val="28"/>
        </w:rPr>
      </w:pPr>
    </w:p>
    <w:p w:rsidR="00530AA0" w:rsidRDefault="00530AA0" w:rsidP="00530AA0">
      <w:pPr>
        <w:rPr>
          <w:sz w:val="28"/>
          <w:szCs w:val="28"/>
        </w:rPr>
      </w:pPr>
    </w:p>
    <w:p w:rsidR="00530AA0" w:rsidRDefault="00530AA0" w:rsidP="00530AA0">
      <w:pPr>
        <w:rPr>
          <w:sz w:val="28"/>
          <w:szCs w:val="28"/>
        </w:rPr>
      </w:pPr>
    </w:p>
    <w:p w:rsidR="00530AA0" w:rsidRDefault="00530AA0" w:rsidP="00530AA0">
      <w:pPr>
        <w:rPr>
          <w:sz w:val="28"/>
          <w:szCs w:val="28"/>
        </w:rPr>
      </w:pPr>
    </w:p>
    <w:p w:rsidR="00530AA0" w:rsidRDefault="00530AA0" w:rsidP="00530AA0">
      <w:pPr>
        <w:rPr>
          <w:sz w:val="28"/>
          <w:szCs w:val="28"/>
        </w:rPr>
      </w:pPr>
    </w:p>
    <w:p w:rsidR="00530AA0" w:rsidRDefault="00530AA0" w:rsidP="00530AA0">
      <w:pPr>
        <w:rPr>
          <w:sz w:val="28"/>
          <w:szCs w:val="28"/>
        </w:rPr>
      </w:pPr>
    </w:p>
    <w:p w:rsidR="00530AA0" w:rsidRDefault="00530AA0" w:rsidP="00530AA0">
      <w:pPr>
        <w:rPr>
          <w:sz w:val="28"/>
          <w:szCs w:val="28"/>
        </w:rPr>
      </w:pPr>
    </w:p>
    <w:p w:rsidR="00530AA0" w:rsidRDefault="00530AA0" w:rsidP="00530AA0">
      <w:pPr>
        <w:rPr>
          <w:sz w:val="28"/>
          <w:szCs w:val="28"/>
        </w:rPr>
      </w:pPr>
    </w:p>
    <w:p w:rsidR="00530AA0" w:rsidRDefault="00530AA0" w:rsidP="00530AA0">
      <w:pPr>
        <w:rPr>
          <w:sz w:val="28"/>
          <w:szCs w:val="28"/>
        </w:rPr>
      </w:pPr>
    </w:p>
    <w:p w:rsidR="00530AA0" w:rsidRDefault="00530AA0" w:rsidP="00530AA0">
      <w:pPr>
        <w:rPr>
          <w:sz w:val="28"/>
          <w:szCs w:val="28"/>
        </w:rPr>
      </w:pPr>
    </w:p>
    <w:p w:rsidR="00530AA0" w:rsidRDefault="00530AA0" w:rsidP="00530AA0">
      <w:pPr>
        <w:rPr>
          <w:sz w:val="28"/>
          <w:szCs w:val="28"/>
        </w:rPr>
      </w:pPr>
    </w:p>
    <w:p w:rsidR="00530AA0" w:rsidRDefault="00530AA0" w:rsidP="00530AA0">
      <w:pPr>
        <w:rPr>
          <w:sz w:val="28"/>
          <w:szCs w:val="28"/>
        </w:rPr>
      </w:pPr>
    </w:p>
    <w:p w:rsidR="00530AA0" w:rsidRDefault="00530AA0" w:rsidP="00530AA0">
      <w:pPr>
        <w:rPr>
          <w:sz w:val="28"/>
          <w:szCs w:val="28"/>
        </w:rPr>
      </w:pPr>
    </w:p>
    <w:p w:rsidR="00530AA0" w:rsidRDefault="00530AA0" w:rsidP="00530AA0">
      <w:pPr>
        <w:rPr>
          <w:sz w:val="28"/>
          <w:szCs w:val="28"/>
        </w:rPr>
      </w:pPr>
    </w:p>
    <w:p w:rsidR="00530AA0" w:rsidRDefault="00530AA0" w:rsidP="00530AA0">
      <w:pPr>
        <w:rPr>
          <w:sz w:val="28"/>
          <w:szCs w:val="28"/>
        </w:rPr>
      </w:pPr>
    </w:p>
    <w:p w:rsidR="00530AA0" w:rsidRDefault="00530AA0" w:rsidP="00530AA0">
      <w:pPr>
        <w:rPr>
          <w:sz w:val="28"/>
          <w:szCs w:val="28"/>
        </w:rPr>
      </w:pPr>
    </w:p>
    <w:p w:rsidR="00530AA0" w:rsidRDefault="00530AA0" w:rsidP="00530AA0">
      <w:pPr>
        <w:rPr>
          <w:sz w:val="28"/>
          <w:szCs w:val="28"/>
        </w:rPr>
      </w:pPr>
    </w:p>
    <w:p w:rsidR="00530AA0" w:rsidRDefault="00530AA0" w:rsidP="00530AA0">
      <w:pPr>
        <w:rPr>
          <w:sz w:val="28"/>
          <w:szCs w:val="28"/>
        </w:rPr>
      </w:pPr>
    </w:p>
    <w:p w:rsidR="00530AA0" w:rsidRDefault="00530AA0" w:rsidP="00530AA0">
      <w:pPr>
        <w:rPr>
          <w:sz w:val="28"/>
          <w:szCs w:val="28"/>
        </w:rPr>
      </w:pPr>
    </w:p>
    <w:p w:rsidR="00530AA0" w:rsidRPr="00530AA0" w:rsidRDefault="00530AA0" w:rsidP="00530AA0">
      <w:pPr>
        <w:rPr>
          <w:sz w:val="28"/>
          <w:szCs w:val="28"/>
        </w:rPr>
      </w:pPr>
    </w:p>
    <w:p w:rsidR="007E7ED5" w:rsidRDefault="00C27628" w:rsidP="00530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 w:rsidRPr="00C27628">
        <w:rPr>
          <w:b/>
          <w:caps/>
          <w:sz w:val="28"/>
          <w:szCs w:val="28"/>
        </w:rPr>
        <w:lastRenderedPageBreak/>
        <w:t>4.</w:t>
      </w:r>
      <w:r w:rsidR="0096440D">
        <w:rPr>
          <w:b/>
          <w:caps/>
          <w:sz w:val="28"/>
          <w:szCs w:val="28"/>
        </w:rPr>
        <w:t xml:space="preserve"> </w:t>
      </w:r>
      <w:r w:rsidR="00451E00" w:rsidRPr="00C27628">
        <w:rPr>
          <w:b/>
          <w:caps/>
          <w:sz w:val="28"/>
          <w:szCs w:val="28"/>
        </w:rPr>
        <w:t>К</w:t>
      </w:r>
      <w:r w:rsidR="007E7ED5" w:rsidRPr="00C27628">
        <w:rPr>
          <w:b/>
          <w:caps/>
          <w:sz w:val="28"/>
          <w:szCs w:val="28"/>
        </w:rPr>
        <w:t>онтроль и оценка результатов освоения Дисциплины</w:t>
      </w:r>
    </w:p>
    <w:p w:rsidR="007338DD" w:rsidRPr="00C27628" w:rsidRDefault="007338DD" w:rsidP="00530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</w:p>
    <w:p w:rsidR="007E7ED5" w:rsidRPr="0047621D" w:rsidRDefault="007E7ED5" w:rsidP="00530A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47621D">
        <w:rPr>
          <w:b/>
          <w:sz w:val="28"/>
          <w:szCs w:val="28"/>
        </w:rPr>
        <w:t>Контроль</w:t>
      </w:r>
      <w:bookmarkStart w:id="0" w:name="_GoBack"/>
      <w:bookmarkEnd w:id="0"/>
      <w:r w:rsidR="00B90494">
        <w:rPr>
          <w:b/>
          <w:sz w:val="28"/>
          <w:szCs w:val="28"/>
        </w:rPr>
        <w:t xml:space="preserve"> </w:t>
      </w:r>
      <w:r w:rsidRPr="0047621D">
        <w:rPr>
          <w:b/>
          <w:sz w:val="28"/>
          <w:szCs w:val="28"/>
        </w:rPr>
        <w:t>и оценка</w:t>
      </w:r>
      <w:r w:rsidRPr="0047621D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r w:rsidR="00451E00">
        <w:rPr>
          <w:sz w:val="28"/>
          <w:szCs w:val="28"/>
        </w:rPr>
        <w:t>обучающимися</w:t>
      </w:r>
      <w:r w:rsidRPr="0047621D">
        <w:rPr>
          <w:sz w:val="28"/>
          <w:szCs w:val="28"/>
        </w:rPr>
        <w:t xml:space="preserve"> индивидуальных заданий, проектов, исследований.</w:t>
      </w:r>
    </w:p>
    <w:p w:rsidR="007E7ED5" w:rsidRPr="0047621D" w:rsidRDefault="007E7ED5" w:rsidP="00530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0"/>
        <w:gridCol w:w="3561"/>
      </w:tblGrid>
      <w:tr w:rsidR="007E7ED5" w:rsidRPr="0047621D" w:rsidTr="007E7ED5">
        <w:tc>
          <w:tcPr>
            <w:tcW w:w="6010" w:type="dxa"/>
            <w:vAlign w:val="center"/>
          </w:tcPr>
          <w:p w:rsidR="007E7ED5" w:rsidRPr="0047621D" w:rsidRDefault="007E7ED5" w:rsidP="00683276">
            <w:pPr>
              <w:jc w:val="center"/>
              <w:rPr>
                <w:b/>
                <w:bCs/>
              </w:rPr>
            </w:pPr>
            <w:r w:rsidRPr="0047621D">
              <w:rPr>
                <w:b/>
                <w:bCs/>
              </w:rPr>
              <w:t>Результаты обучения</w:t>
            </w:r>
          </w:p>
          <w:p w:rsidR="007E7ED5" w:rsidRPr="0047621D" w:rsidRDefault="007E7ED5" w:rsidP="00683276">
            <w:pPr>
              <w:jc w:val="center"/>
              <w:rPr>
                <w:b/>
                <w:bCs/>
              </w:rPr>
            </w:pPr>
            <w:r w:rsidRPr="0047621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561" w:type="dxa"/>
            <w:vAlign w:val="center"/>
          </w:tcPr>
          <w:p w:rsidR="007E7ED5" w:rsidRPr="0047621D" w:rsidRDefault="007E7ED5" w:rsidP="00683276">
            <w:pPr>
              <w:jc w:val="center"/>
              <w:rPr>
                <w:b/>
              </w:rPr>
            </w:pPr>
            <w:r w:rsidRPr="0047621D">
              <w:rPr>
                <w:b/>
              </w:rPr>
              <w:t xml:space="preserve">Формы и методы контроля </w:t>
            </w:r>
          </w:p>
          <w:p w:rsidR="007E7ED5" w:rsidRPr="0047621D" w:rsidRDefault="007E7ED5" w:rsidP="00683276">
            <w:pPr>
              <w:jc w:val="center"/>
              <w:rPr>
                <w:b/>
                <w:bCs/>
              </w:rPr>
            </w:pPr>
            <w:r w:rsidRPr="0047621D">
              <w:rPr>
                <w:b/>
              </w:rPr>
              <w:t xml:space="preserve">и оценки результатов обучения </w:t>
            </w:r>
          </w:p>
        </w:tc>
      </w:tr>
      <w:tr w:rsidR="007E7ED5" w:rsidRPr="0047621D" w:rsidTr="007E7ED5">
        <w:tc>
          <w:tcPr>
            <w:tcW w:w="6010" w:type="dxa"/>
          </w:tcPr>
          <w:p w:rsidR="007E7ED5" w:rsidRPr="0047621D" w:rsidRDefault="00451E00" w:rsidP="00683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  <w:bCs/>
              </w:rPr>
              <w:t>У</w:t>
            </w:r>
            <w:r w:rsidR="007E7ED5" w:rsidRPr="0047621D">
              <w:rPr>
                <w:b/>
                <w:bCs/>
              </w:rPr>
              <w:t>мения</w:t>
            </w:r>
            <w:r w:rsidR="007E7ED5" w:rsidRPr="0047621D">
              <w:rPr>
                <w:b/>
              </w:rPr>
              <w:t>:</w:t>
            </w:r>
          </w:p>
        </w:tc>
        <w:tc>
          <w:tcPr>
            <w:tcW w:w="3561" w:type="dxa"/>
          </w:tcPr>
          <w:p w:rsidR="007E7ED5" w:rsidRPr="0047621D" w:rsidRDefault="007E7ED5" w:rsidP="00683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</w:tr>
      <w:tr w:rsidR="007E7ED5" w:rsidRPr="0047621D" w:rsidTr="007E7ED5">
        <w:tc>
          <w:tcPr>
            <w:tcW w:w="6010" w:type="dxa"/>
          </w:tcPr>
          <w:p w:rsidR="007E7ED5" w:rsidRPr="0047621D" w:rsidRDefault="00C76E88" w:rsidP="00C76E88">
            <w:pPr>
              <w:shd w:val="clear" w:color="auto" w:fill="FFFFFF"/>
              <w:jc w:val="both"/>
            </w:pPr>
            <w:r>
              <w:t>Применение теоретических знаний при выборе темы и разработке проекта;</w:t>
            </w:r>
          </w:p>
        </w:tc>
        <w:tc>
          <w:tcPr>
            <w:tcW w:w="3561" w:type="dxa"/>
          </w:tcPr>
          <w:p w:rsidR="007E7ED5" w:rsidRDefault="00C76E88" w:rsidP="00683276">
            <w:r>
              <w:t>- практическое занятие;</w:t>
            </w:r>
          </w:p>
          <w:p w:rsidR="00C76E88" w:rsidRPr="0047621D" w:rsidRDefault="00C76E88" w:rsidP="00683276">
            <w:pPr>
              <w:rPr>
                <w:bCs/>
              </w:rPr>
            </w:pPr>
            <w:r>
              <w:t>- устный опрос</w:t>
            </w:r>
          </w:p>
        </w:tc>
      </w:tr>
      <w:tr w:rsidR="007E7ED5" w:rsidRPr="0047621D" w:rsidTr="007E7ED5">
        <w:tc>
          <w:tcPr>
            <w:tcW w:w="6010" w:type="dxa"/>
          </w:tcPr>
          <w:p w:rsidR="007E7ED5" w:rsidRPr="0047621D" w:rsidRDefault="00C76E88" w:rsidP="00C76E88">
            <w:pPr>
              <w:shd w:val="clear" w:color="auto" w:fill="FFFFFF"/>
              <w:jc w:val="both"/>
            </w:pPr>
            <w:r>
              <w:t>Разработка структуры проекта;</w:t>
            </w:r>
          </w:p>
        </w:tc>
        <w:tc>
          <w:tcPr>
            <w:tcW w:w="3561" w:type="dxa"/>
          </w:tcPr>
          <w:p w:rsidR="007E7ED5" w:rsidRPr="0047621D" w:rsidRDefault="00C76E88" w:rsidP="00683276">
            <w:r>
              <w:t>- практическое занятие</w:t>
            </w:r>
          </w:p>
        </w:tc>
      </w:tr>
      <w:tr w:rsidR="007E7ED5" w:rsidRPr="0047621D" w:rsidTr="007E7ED5">
        <w:tc>
          <w:tcPr>
            <w:tcW w:w="6010" w:type="dxa"/>
          </w:tcPr>
          <w:p w:rsidR="007E7ED5" w:rsidRPr="0047621D" w:rsidRDefault="00C76E88" w:rsidP="00C76E88">
            <w:pPr>
              <w:shd w:val="clear" w:color="auto" w:fill="FFFFFF"/>
              <w:jc w:val="both"/>
            </w:pPr>
            <w:r>
              <w:t>Применение и работа со справочной, нормативной и правовой документацией;</w:t>
            </w:r>
          </w:p>
        </w:tc>
        <w:tc>
          <w:tcPr>
            <w:tcW w:w="3561" w:type="dxa"/>
          </w:tcPr>
          <w:p w:rsidR="007E7ED5" w:rsidRPr="0047621D" w:rsidRDefault="00C76E88" w:rsidP="00683276">
            <w:pPr>
              <w:rPr>
                <w:bCs/>
              </w:rPr>
            </w:pPr>
            <w:r>
              <w:t>- практическое занятие</w:t>
            </w:r>
          </w:p>
        </w:tc>
      </w:tr>
      <w:tr w:rsidR="007E7ED5" w:rsidRPr="0047621D" w:rsidTr="007E7ED5">
        <w:tc>
          <w:tcPr>
            <w:tcW w:w="6010" w:type="dxa"/>
          </w:tcPr>
          <w:p w:rsidR="007E7ED5" w:rsidRPr="0047621D" w:rsidRDefault="00C76E88" w:rsidP="00C76E88">
            <w:pPr>
              <w:shd w:val="clear" w:color="auto" w:fill="FFFFFF"/>
              <w:jc w:val="both"/>
            </w:pPr>
            <w:r>
              <w:t>Проведение исследований;</w:t>
            </w:r>
          </w:p>
        </w:tc>
        <w:tc>
          <w:tcPr>
            <w:tcW w:w="3561" w:type="dxa"/>
          </w:tcPr>
          <w:p w:rsidR="007E7ED5" w:rsidRPr="0047621D" w:rsidRDefault="00C76E88" w:rsidP="00683276">
            <w:r>
              <w:t>- практическое занятие</w:t>
            </w:r>
          </w:p>
        </w:tc>
      </w:tr>
      <w:tr w:rsidR="007E7ED5" w:rsidRPr="0047621D" w:rsidTr="007E7ED5">
        <w:tc>
          <w:tcPr>
            <w:tcW w:w="6010" w:type="dxa"/>
          </w:tcPr>
          <w:p w:rsidR="007E7ED5" w:rsidRPr="0047621D" w:rsidRDefault="00C76E88" w:rsidP="00C76E88">
            <w:pPr>
              <w:shd w:val="clear" w:color="auto" w:fill="FFFFFF"/>
              <w:jc w:val="both"/>
            </w:pPr>
            <w:r>
              <w:t>Выполнение аналитической обработки текста;</w:t>
            </w:r>
          </w:p>
        </w:tc>
        <w:tc>
          <w:tcPr>
            <w:tcW w:w="3561" w:type="dxa"/>
          </w:tcPr>
          <w:p w:rsidR="007E7ED5" w:rsidRPr="0047621D" w:rsidRDefault="00C76E88" w:rsidP="00683276">
            <w:pPr>
              <w:rPr>
                <w:bCs/>
              </w:rPr>
            </w:pPr>
            <w:r>
              <w:t>- письменный опрос</w:t>
            </w:r>
          </w:p>
        </w:tc>
      </w:tr>
      <w:tr w:rsidR="007E7ED5" w:rsidRPr="0047621D" w:rsidTr="007E7ED5">
        <w:tc>
          <w:tcPr>
            <w:tcW w:w="6010" w:type="dxa"/>
          </w:tcPr>
          <w:p w:rsidR="007E7ED5" w:rsidRPr="0047621D" w:rsidRDefault="00C76E88" w:rsidP="00C76E88">
            <w:pPr>
              <w:shd w:val="clear" w:color="auto" w:fill="FFFFFF"/>
              <w:jc w:val="both"/>
            </w:pPr>
            <w:r>
              <w:t>Оформление библиографии, цитат, ссылок, чертежей, схем и формул.</w:t>
            </w:r>
          </w:p>
        </w:tc>
        <w:tc>
          <w:tcPr>
            <w:tcW w:w="3561" w:type="dxa"/>
          </w:tcPr>
          <w:p w:rsidR="007E7ED5" w:rsidRDefault="00C76E88" w:rsidP="00683276">
            <w:r>
              <w:t>- практическое занятие;</w:t>
            </w:r>
          </w:p>
          <w:p w:rsidR="00C76E88" w:rsidRPr="0047621D" w:rsidRDefault="00C76E88" w:rsidP="00683276">
            <w:r>
              <w:t>- письменный опрос</w:t>
            </w:r>
          </w:p>
        </w:tc>
      </w:tr>
      <w:tr w:rsidR="007E7ED5" w:rsidRPr="0047621D" w:rsidTr="007E7ED5">
        <w:tc>
          <w:tcPr>
            <w:tcW w:w="6010" w:type="dxa"/>
          </w:tcPr>
          <w:p w:rsidR="007E7ED5" w:rsidRPr="0047621D" w:rsidRDefault="00451E00" w:rsidP="00683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  <w:bCs/>
              </w:rPr>
              <w:t>Знания</w:t>
            </w:r>
            <w:r w:rsidR="007E7ED5" w:rsidRPr="0047621D">
              <w:rPr>
                <w:b/>
                <w:bCs/>
              </w:rPr>
              <w:t>:</w:t>
            </w:r>
          </w:p>
        </w:tc>
        <w:tc>
          <w:tcPr>
            <w:tcW w:w="3561" w:type="dxa"/>
          </w:tcPr>
          <w:p w:rsidR="007E7ED5" w:rsidRPr="0047621D" w:rsidRDefault="007E7ED5" w:rsidP="00683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7E7ED5" w:rsidRPr="0047621D" w:rsidTr="007E7ED5">
        <w:tc>
          <w:tcPr>
            <w:tcW w:w="6010" w:type="dxa"/>
          </w:tcPr>
          <w:p w:rsidR="007E7ED5" w:rsidRPr="0047621D" w:rsidRDefault="00C27628" w:rsidP="00C27628">
            <w:pPr>
              <w:shd w:val="clear" w:color="auto" w:fill="FFFFFF"/>
              <w:jc w:val="both"/>
            </w:pPr>
            <w:r>
              <w:t>Применение типов и видов проектов;</w:t>
            </w:r>
          </w:p>
        </w:tc>
        <w:tc>
          <w:tcPr>
            <w:tcW w:w="3561" w:type="dxa"/>
          </w:tcPr>
          <w:p w:rsidR="00A83502" w:rsidRDefault="00C27628" w:rsidP="00683276">
            <w:r>
              <w:t>- тестирование</w:t>
            </w:r>
            <w:r w:rsidR="00A83502">
              <w:t>;</w:t>
            </w:r>
          </w:p>
          <w:p w:rsidR="007E7ED5" w:rsidRPr="0047621D" w:rsidRDefault="00A83502" w:rsidP="00683276">
            <w:r>
              <w:t>- письменный опрос</w:t>
            </w:r>
          </w:p>
        </w:tc>
      </w:tr>
      <w:tr w:rsidR="007E7ED5" w:rsidRPr="0047621D" w:rsidTr="007E7ED5">
        <w:tc>
          <w:tcPr>
            <w:tcW w:w="6010" w:type="dxa"/>
          </w:tcPr>
          <w:p w:rsidR="007E7ED5" w:rsidRPr="0047621D" w:rsidRDefault="00C27628" w:rsidP="00C27628">
            <w:pPr>
              <w:shd w:val="clear" w:color="auto" w:fill="FFFFFF"/>
              <w:jc w:val="both"/>
            </w:pPr>
            <w:r>
              <w:rPr>
                <w:bCs/>
              </w:rPr>
              <w:t>Использование требований к структуре проекта;</w:t>
            </w:r>
          </w:p>
        </w:tc>
        <w:tc>
          <w:tcPr>
            <w:tcW w:w="3561" w:type="dxa"/>
          </w:tcPr>
          <w:p w:rsidR="007E7ED5" w:rsidRPr="0047621D" w:rsidRDefault="00C27628" w:rsidP="0057547F">
            <w:r>
              <w:t>- практическое занятие</w:t>
            </w:r>
          </w:p>
        </w:tc>
      </w:tr>
      <w:tr w:rsidR="007E7ED5" w:rsidRPr="0047621D" w:rsidTr="007E7ED5">
        <w:tc>
          <w:tcPr>
            <w:tcW w:w="6010" w:type="dxa"/>
          </w:tcPr>
          <w:p w:rsidR="007E7ED5" w:rsidRPr="0047621D" w:rsidRDefault="00C27628" w:rsidP="00C27628">
            <w:pPr>
              <w:shd w:val="clear" w:color="auto" w:fill="FFFFFF"/>
              <w:jc w:val="both"/>
            </w:pPr>
            <w:r>
              <w:rPr>
                <w:bCs/>
              </w:rPr>
              <w:t>Применение видов проектов по содержанию.</w:t>
            </w:r>
          </w:p>
        </w:tc>
        <w:tc>
          <w:tcPr>
            <w:tcW w:w="3561" w:type="dxa"/>
          </w:tcPr>
          <w:p w:rsidR="00C27628" w:rsidRDefault="00C27628" w:rsidP="00575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практическое занятие;</w:t>
            </w:r>
          </w:p>
          <w:p w:rsidR="007E7ED5" w:rsidRPr="0047621D" w:rsidRDefault="00C27628" w:rsidP="00575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- устный опрос.</w:t>
            </w:r>
          </w:p>
        </w:tc>
      </w:tr>
    </w:tbl>
    <w:p w:rsidR="001965F5" w:rsidRDefault="001965F5" w:rsidP="00622993">
      <w:pPr>
        <w:jc w:val="center"/>
        <w:rPr>
          <w:sz w:val="28"/>
        </w:rPr>
      </w:pPr>
    </w:p>
    <w:p w:rsidR="00C27628" w:rsidRDefault="00C27628" w:rsidP="00622993">
      <w:pPr>
        <w:jc w:val="center"/>
        <w:rPr>
          <w:sz w:val="28"/>
        </w:rPr>
      </w:pPr>
    </w:p>
    <w:p w:rsidR="00C27628" w:rsidRDefault="00C27628" w:rsidP="00622993">
      <w:pPr>
        <w:jc w:val="center"/>
        <w:rPr>
          <w:sz w:val="28"/>
        </w:rPr>
      </w:pPr>
    </w:p>
    <w:p w:rsidR="00C27628" w:rsidRDefault="00C27628" w:rsidP="00622993">
      <w:pPr>
        <w:jc w:val="center"/>
        <w:rPr>
          <w:sz w:val="28"/>
        </w:rPr>
      </w:pPr>
    </w:p>
    <w:p w:rsidR="00C27628" w:rsidRDefault="00C27628" w:rsidP="00622993">
      <w:pPr>
        <w:jc w:val="center"/>
        <w:rPr>
          <w:sz w:val="28"/>
        </w:rPr>
      </w:pPr>
    </w:p>
    <w:p w:rsidR="00C27628" w:rsidRDefault="00C27628" w:rsidP="00622993">
      <w:pPr>
        <w:jc w:val="center"/>
        <w:rPr>
          <w:sz w:val="28"/>
        </w:rPr>
      </w:pPr>
    </w:p>
    <w:p w:rsidR="00C27628" w:rsidRDefault="00C27628" w:rsidP="00622993">
      <w:pPr>
        <w:jc w:val="center"/>
        <w:rPr>
          <w:sz w:val="28"/>
        </w:rPr>
      </w:pPr>
    </w:p>
    <w:p w:rsidR="00C27628" w:rsidRDefault="00C27628" w:rsidP="00622993">
      <w:pPr>
        <w:jc w:val="center"/>
        <w:rPr>
          <w:sz w:val="28"/>
        </w:rPr>
      </w:pPr>
    </w:p>
    <w:p w:rsidR="00C27628" w:rsidRDefault="00C27628" w:rsidP="00622993">
      <w:pPr>
        <w:jc w:val="center"/>
        <w:rPr>
          <w:sz w:val="28"/>
        </w:rPr>
      </w:pPr>
    </w:p>
    <w:p w:rsidR="00C27628" w:rsidRDefault="00C27628" w:rsidP="00622993">
      <w:pPr>
        <w:jc w:val="center"/>
        <w:rPr>
          <w:sz w:val="28"/>
        </w:rPr>
      </w:pPr>
    </w:p>
    <w:p w:rsidR="00C27628" w:rsidRDefault="00C27628" w:rsidP="00622993">
      <w:pPr>
        <w:jc w:val="center"/>
        <w:rPr>
          <w:sz w:val="28"/>
        </w:rPr>
      </w:pPr>
    </w:p>
    <w:p w:rsidR="00C27628" w:rsidRDefault="00C27628" w:rsidP="00622993">
      <w:pPr>
        <w:jc w:val="center"/>
        <w:rPr>
          <w:sz w:val="28"/>
        </w:rPr>
      </w:pPr>
    </w:p>
    <w:p w:rsidR="00C27628" w:rsidRDefault="00C27628" w:rsidP="00622993">
      <w:pPr>
        <w:jc w:val="center"/>
        <w:rPr>
          <w:sz w:val="28"/>
        </w:rPr>
      </w:pPr>
    </w:p>
    <w:p w:rsidR="00C27628" w:rsidRDefault="00C27628" w:rsidP="00622993">
      <w:pPr>
        <w:jc w:val="center"/>
        <w:rPr>
          <w:sz w:val="28"/>
        </w:rPr>
      </w:pPr>
    </w:p>
    <w:p w:rsidR="00C27628" w:rsidRDefault="00C27628" w:rsidP="00622993">
      <w:pPr>
        <w:jc w:val="center"/>
        <w:rPr>
          <w:sz w:val="28"/>
        </w:rPr>
      </w:pPr>
    </w:p>
    <w:p w:rsidR="00603EE9" w:rsidRDefault="00603EE9" w:rsidP="002615CC">
      <w:pPr>
        <w:rPr>
          <w:sz w:val="28"/>
        </w:rPr>
      </w:pPr>
    </w:p>
    <w:sectPr w:rsidR="00603EE9" w:rsidSect="006B3197">
      <w:footerReference w:type="default" r:id="rId12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3AA" w:rsidRDefault="000373AA">
      <w:r>
        <w:separator/>
      </w:r>
    </w:p>
  </w:endnote>
  <w:endnote w:type="continuationSeparator" w:id="0">
    <w:p w:rsidR="000373AA" w:rsidRDefault="00037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204"/>
    </w:sdtPr>
    <w:sdtContent>
      <w:p w:rsidR="007338DD" w:rsidRDefault="00382412">
        <w:pPr>
          <w:pStyle w:val="af"/>
          <w:jc w:val="right"/>
        </w:pPr>
        <w:r>
          <w:fldChar w:fldCharType="begin"/>
        </w:r>
        <w:r w:rsidR="007A02FA">
          <w:instrText xml:space="preserve"> PAGE   \* MERGEFORMAT </w:instrText>
        </w:r>
        <w:r>
          <w:fldChar w:fldCharType="separate"/>
        </w:r>
        <w:r w:rsidR="00DE4C4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50EB6" w:rsidRDefault="00F50EB6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B6" w:rsidRDefault="00382412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8.5pt;margin-top:.05pt;width:14.25pt;height:13.75pt;z-index:251658240;mso-wrap-distance-left:0;mso-wrap-distance-right:0;mso-position-horizontal-relative:page" stroked="f">
          <v:fill opacity="0" color2="black"/>
          <v:textbox inset="0,0,0,0">
            <w:txbxContent>
              <w:p w:rsidR="00F50EB6" w:rsidRDefault="00382412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F50EB6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DE4C4B">
                  <w:rPr>
                    <w:rStyle w:val="a6"/>
                    <w:noProof/>
                  </w:rPr>
                  <w:t>11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3AA" w:rsidRDefault="000373AA">
      <w:r>
        <w:separator/>
      </w:r>
    </w:p>
  </w:footnote>
  <w:footnote w:type="continuationSeparator" w:id="0">
    <w:p w:rsidR="000373AA" w:rsidRDefault="00037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452" w:rsidRDefault="009D045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4">
    <w:nsid w:val="00317AC0"/>
    <w:multiLevelType w:val="hybridMultilevel"/>
    <w:tmpl w:val="F4D66C94"/>
    <w:lvl w:ilvl="0" w:tplc="2CAC49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49904F5"/>
    <w:multiLevelType w:val="hybridMultilevel"/>
    <w:tmpl w:val="B91C071A"/>
    <w:lvl w:ilvl="0" w:tplc="0000001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E3F6D"/>
    <w:multiLevelType w:val="hybridMultilevel"/>
    <w:tmpl w:val="E062BABC"/>
    <w:lvl w:ilvl="0" w:tplc="F70404E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830128"/>
    <w:multiLevelType w:val="hybridMultilevel"/>
    <w:tmpl w:val="04129326"/>
    <w:lvl w:ilvl="0" w:tplc="49E691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435460EE">
      <w:start w:val="1"/>
      <w:numFmt w:val="bullet"/>
      <w:lvlText w:val="•"/>
      <w:lvlJc w:val="left"/>
      <w:pPr>
        <w:tabs>
          <w:tab w:val="num" w:pos="1091"/>
        </w:tabs>
        <w:ind w:left="1091" w:hanging="360"/>
      </w:pPr>
      <w:rPr>
        <w:rFonts w:ascii="Forte" w:hAnsi="Forte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994214"/>
    <w:multiLevelType w:val="hybridMultilevel"/>
    <w:tmpl w:val="5D92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F3F63"/>
    <w:multiLevelType w:val="multilevel"/>
    <w:tmpl w:val="7114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CF507F"/>
    <w:multiLevelType w:val="hybridMultilevel"/>
    <w:tmpl w:val="D14AA55C"/>
    <w:lvl w:ilvl="0" w:tplc="49E691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1">
    <w:nsid w:val="1D771402"/>
    <w:multiLevelType w:val="hybridMultilevel"/>
    <w:tmpl w:val="34040B10"/>
    <w:lvl w:ilvl="0" w:tplc="C4E28E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F55FBF"/>
    <w:multiLevelType w:val="hybridMultilevel"/>
    <w:tmpl w:val="F4029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378B2"/>
    <w:multiLevelType w:val="multilevel"/>
    <w:tmpl w:val="29B2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075CDF"/>
    <w:multiLevelType w:val="hybridMultilevel"/>
    <w:tmpl w:val="27CC1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90697C"/>
    <w:multiLevelType w:val="hybridMultilevel"/>
    <w:tmpl w:val="EE30454E"/>
    <w:lvl w:ilvl="0" w:tplc="435460EE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1BE1E8E"/>
    <w:multiLevelType w:val="hybridMultilevel"/>
    <w:tmpl w:val="48F44E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B11949"/>
    <w:multiLevelType w:val="hybridMultilevel"/>
    <w:tmpl w:val="E15E8FA8"/>
    <w:lvl w:ilvl="0" w:tplc="0BA4D054">
      <w:start w:val="1"/>
      <w:numFmt w:val="decimal"/>
      <w:lvlText w:val="%1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8">
    <w:nsid w:val="242551A5"/>
    <w:multiLevelType w:val="hybridMultilevel"/>
    <w:tmpl w:val="BEB0ED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4C1469C"/>
    <w:multiLevelType w:val="hybridMultilevel"/>
    <w:tmpl w:val="08D420E4"/>
    <w:lvl w:ilvl="0" w:tplc="256E7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2678C"/>
    <w:multiLevelType w:val="hybridMultilevel"/>
    <w:tmpl w:val="6B3C49D4"/>
    <w:lvl w:ilvl="0" w:tplc="49E691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1">
    <w:nsid w:val="2F1D3737"/>
    <w:multiLevelType w:val="hybridMultilevel"/>
    <w:tmpl w:val="6D1098D6"/>
    <w:lvl w:ilvl="0" w:tplc="BF78F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24535BD"/>
    <w:multiLevelType w:val="hybridMultilevel"/>
    <w:tmpl w:val="B95A3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322718"/>
    <w:multiLevelType w:val="hybridMultilevel"/>
    <w:tmpl w:val="E96A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DD2196"/>
    <w:multiLevelType w:val="hybridMultilevel"/>
    <w:tmpl w:val="4B1A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C5169"/>
    <w:multiLevelType w:val="hybridMultilevel"/>
    <w:tmpl w:val="5F3AA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D22C21"/>
    <w:multiLevelType w:val="hybridMultilevel"/>
    <w:tmpl w:val="61DEDDB8"/>
    <w:lvl w:ilvl="0" w:tplc="FC64198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C647A4D"/>
    <w:multiLevelType w:val="hybridMultilevel"/>
    <w:tmpl w:val="3730AF28"/>
    <w:lvl w:ilvl="0" w:tplc="0419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8">
    <w:nsid w:val="42627E45"/>
    <w:multiLevelType w:val="hybridMultilevel"/>
    <w:tmpl w:val="CFC4477C"/>
    <w:lvl w:ilvl="0" w:tplc="FC6419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56344F"/>
    <w:multiLevelType w:val="hybridMultilevel"/>
    <w:tmpl w:val="EDEAB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F4735E"/>
    <w:multiLevelType w:val="hybridMultilevel"/>
    <w:tmpl w:val="3CE68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154160"/>
    <w:multiLevelType w:val="hybridMultilevel"/>
    <w:tmpl w:val="9BDE2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AFE3D25"/>
    <w:multiLevelType w:val="hybridMultilevel"/>
    <w:tmpl w:val="C6C0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4207EF"/>
    <w:multiLevelType w:val="hybridMultilevel"/>
    <w:tmpl w:val="FC446EB8"/>
    <w:lvl w:ilvl="0" w:tplc="2CAC49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FEC5591"/>
    <w:multiLevelType w:val="multilevel"/>
    <w:tmpl w:val="7AB6FF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52BA7DA5"/>
    <w:multiLevelType w:val="multilevel"/>
    <w:tmpl w:val="E5766634"/>
    <w:lvl w:ilvl="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1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7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37" w:hanging="2160"/>
      </w:pPr>
      <w:rPr>
        <w:rFonts w:hint="default"/>
        <w:b/>
      </w:rPr>
    </w:lvl>
  </w:abstractNum>
  <w:abstractNum w:abstractNumId="36">
    <w:nsid w:val="62B17507"/>
    <w:multiLevelType w:val="hybridMultilevel"/>
    <w:tmpl w:val="C35C29A8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7">
    <w:nsid w:val="67CF4F5C"/>
    <w:multiLevelType w:val="hybridMultilevel"/>
    <w:tmpl w:val="7CD8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122ACD"/>
    <w:multiLevelType w:val="hybridMultilevel"/>
    <w:tmpl w:val="5EC64B48"/>
    <w:lvl w:ilvl="0" w:tplc="2CAC4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1D57B9"/>
    <w:multiLevelType w:val="hybridMultilevel"/>
    <w:tmpl w:val="501237E4"/>
    <w:lvl w:ilvl="0" w:tplc="2CAC4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A7FED"/>
    <w:multiLevelType w:val="hybridMultilevel"/>
    <w:tmpl w:val="08AE3570"/>
    <w:lvl w:ilvl="0" w:tplc="2CAC4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A4F86"/>
    <w:multiLevelType w:val="hybridMultilevel"/>
    <w:tmpl w:val="22CA2732"/>
    <w:lvl w:ilvl="0" w:tplc="49E691C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2">
    <w:nsid w:val="7896775B"/>
    <w:multiLevelType w:val="hybridMultilevel"/>
    <w:tmpl w:val="A50AF444"/>
    <w:lvl w:ilvl="0" w:tplc="49E691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6"/>
  </w:num>
  <w:num w:numId="8">
    <w:abstractNumId w:val="18"/>
  </w:num>
  <w:num w:numId="9">
    <w:abstractNumId w:val="8"/>
  </w:num>
  <w:num w:numId="10">
    <w:abstractNumId w:val="30"/>
  </w:num>
  <w:num w:numId="11">
    <w:abstractNumId w:val="5"/>
  </w:num>
  <w:num w:numId="12">
    <w:abstractNumId w:val="20"/>
  </w:num>
  <w:num w:numId="13">
    <w:abstractNumId w:val="25"/>
  </w:num>
  <w:num w:numId="14">
    <w:abstractNumId w:val="22"/>
  </w:num>
  <w:num w:numId="15">
    <w:abstractNumId w:val="15"/>
  </w:num>
  <w:num w:numId="16">
    <w:abstractNumId w:val="36"/>
  </w:num>
  <w:num w:numId="17">
    <w:abstractNumId w:val="27"/>
  </w:num>
  <w:num w:numId="18">
    <w:abstractNumId w:val="13"/>
  </w:num>
  <w:num w:numId="19">
    <w:abstractNumId w:val="4"/>
  </w:num>
  <w:num w:numId="20">
    <w:abstractNumId w:val="19"/>
  </w:num>
  <w:num w:numId="21">
    <w:abstractNumId w:val="38"/>
  </w:num>
  <w:num w:numId="22">
    <w:abstractNumId w:val="39"/>
  </w:num>
  <w:num w:numId="23">
    <w:abstractNumId w:val="33"/>
  </w:num>
  <w:num w:numId="24">
    <w:abstractNumId w:val="40"/>
  </w:num>
  <w:num w:numId="25">
    <w:abstractNumId w:val="11"/>
  </w:num>
  <w:num w:numId="26">
    <w:abstractNumId w:val="9"/>
  </w:num>
  <w:num w:numId="27">
    <w:abstractNumId w:val="6"/>
  </w:num>
  <w:num w:numId="28">
    <w:abstractNumId w:val="29"/>
  </w:num>
  <w:num w:numId="29">
    <w:abstractNumId w:val="28"/>
  </w:num>
  <w:num w:numId="30">
    <w:abstractNumId w:val="1"/>
  </w:num>
  <w:num w:numId="31">
    <w:abstractNumId w:val="41"/>
  </w:num>
  <w:num w:numId="32">
    <w:abstractNumId w:val="17"/>
  </w:num>
  <w:num w:numId="33">
    <w:abstractNumId w:val="37"/>
  </w:num>
  <w:num w:numId="34">
    <w:abstractNumId w:val="35"/>
  </w:num>
  <w:num w:numId="35">
    <w:abstractNumId w:val="14"/>
  </w:num>
  <w:num w:numId="36">
    <w:abstractNumId w:val="12"/>
  </w:num>
  <w:num w:numId="37">
    <w:abstractNumId w:val="31"/>
  </w:num>
  <w:num w:numId="38">
    <w:abstractNumId w:val="23"/>
  </w:num>
  <w:num w:numId="39">
    <w:abstractNumId w:val="21"/>
  </w:num>
  <w:num w:numId="40">
    <w:abstractNumId w:val="16"/>
  </w:num>
  <w:num w:numId="41">
    <w:abstractNumId w:val="34"/>
  </w:num>
  <w:num w:numId="42">
    <w:abstractNumId w:val="24"/>
  </w:num>
  <w:num w:numId="43">
    <w:abstractNumId w:val="3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4C25"/>
    <w:rsid w:val="000034C4"/>
    <w:rsid w:val="00003CAF"/>
    <w:rsid w:val="00004FC2"/>
    <w:rsid w:val="000068B6"/>
    <w:rsid w:val="00011130"/>
    <w:rsid w:val="0002512F"/>
    <w:rsid w:val="000278A7"/>
    <w:rsid w:val="00030D28"/>
    <w:rsid w:val="000373AA"/>
    <w:rsid w:val="000406F3"/>
    <w:rsid w:val="00041522"/>
    <w:rsid w:val="00050C6F"/>
    <w:rsid w:val="00051652"/>
    <w:rsid w:val="00052B50"/>
    <w:rsid w:val="0005349E"/>
    <w:rsid w:val="00061F02"/>
    <w:rsid w:val="000628A2"/>
    <w:rsid w:val="00065B5C"/>
    <w:rsid w:val="00065E2D"/>
    <w:rsid w:val="00066892"/>
    <w:rsid w:val="00072263"/>
    <w:rsid w:val="00074DB0"/>
    <w:rsid w:val="000754EF"/>
    <w:rsid w:val="00077FA9"/>
    <w:rsid w:val="00080A42"/>
    <w:rsid w:val="000829D5"/>
    <w:rsid w:val="000856B5"/>
    <w:rsid w:val="00085DE3"/>
    <w:rsid w:val="000904EF"/>
    <w:rsid w:val="000908C5"/>
    <w:rsid w:val="00090DF3"/>
    <w:rsid w:val="00091A03"/>
    <w:rsid w:val="00091C6C"/>
    <w:rsid w:val="0009335D"/>
    <w:rsid w:val="0009777C"/>
    <w:rsid w:val="000A6156"/>
    <w:rsid w:val="000B1AA3"/>
    <w:rsid w:val="000B4719"/>
    <w:rsid w:val="000B5E27"/>
    <w:rsid w:val="000C13D3"/>
    <w:rsid w:val="000C5A93"/>
    <w:rsid w:val="000D1897"/>
    <w:rsid w:val="000D1F09"/>
    <w:rsid w:val="000E25DD"/>
    <w:rsid w:val="000E42F1"/>
    <w:rsid w:val="000E5187"/>
    <w:rsid w:val="000E51A4"/>
    <w:rsid w:val="000E5A59"/>
    <w:rsid w:val="001020AF"/>
    <w:rsid w:val="00102192"/>
    <w:rsid w:val="00102408"/>
    <w:rsid w:val="00110FEE"/>
    <w:rsid w:val="00111C9D"/>
    <w:rsid w:val="0011284C"/>
    <w:rsid w:val="00117A15"/>
    <w:rsid w:val="001205BD"/>
    <w:rsid w:val="00122A4E"/>
    <w:rsid w:val="00126D71"/>
    <w:rsid w:val="0013125D"/>
    <w:rsid w:val="00136720"/>
    <w:rsid w:val="001370E0"/>
    <w:rsid w:val="00141AB9"/>
    <w:rsid w:val="00142CA2"/>
    <w:rsid w:val="001458B3"/>
    <w:rsid w:val="00146BF8"/>
    <w:rsid w:val="00152D5D"/>
    <w:rsid w:val="001607CA"/>
    <w:rsid w:val="0016281F"/>
    <w:rsid w:val="00162D68"/>
    <w:rsid w:val="00162DB6"/>
    <w:rsid w:val="001655C6"/>
    <w:rsid w:val="001677C1"/>
    <w:rsid w:val="001725B1"/>
    <w:rsid w:val="00172F71"/>
    <w:rsid w:val="00175D84"/>
    <w:rsid w:val="001807C2"/>
    <w:rsid w:val="001822FF"/>
    <w:rsid w:val="00185A47"/>
    <w:rsid w:val="00186B4E"/>
    <w:rsid w:val="00192B4D"/>
    <w:rsid w:val="00192C0E"/>
    <w:rsid w:val="001965F5"/>
    <w:rsid w:val="0019678F"/>
    <w:rsid w:val="001A57CB"/>
    <w:rsid w:val="001B09A6"/>
    <w:rsid w:val="001B0B79"/>
    <w:rsid w:val="001B4290"/>
    <w:rsid w:val="001B7333"/>
    <w:rsid w:val="001C0FF1"/>
    <w:rsid w:val="001C23E4"/>
    <w:rsid w:val="001C65A0"/>
    <w:rsid w:val="001C7278"/>
    <w:rsid w:val="001D0C30"/>
    <w:rsid w:val="001D1E66"/>
    <w:rsid w:val="001D2BC1"/>
    <w:rsid w:val="001D48A4"/>
    <w:rsid w:val="001D65D6"/>
    <w:rsid w:val="001E583F"/>
    <w:rsid w:val="001F1319"/>
    <w:rsid w:val="001F32BA"/>
    <w:rsid w:val="001F5DD3"/>
    <w:rsid w:val="001F75A6"/>
    <w:rsid w:val="001F78BB"/>
    <w:rsid w:val="00201A60"/>
    <w:rsid w:val="00202D1D"/>
    <w:rsid w:val="00203681"/>
    <w:rsid w:val="00210DE0"/>
    <w:rsid w:val="002157FC"/>
    <w:rsid w:val="002175BB"/>
    <w:rsid w:val="00220851"/>
    <w:rsid w:val="00221CB6"/>
    <w:rsid w:val="00223A53"/>
    <w:rsid w:val="00223E21"/>
    <w:rsid w:val="00227CF4"/>
    <w:rsid w:val="002362F7"/>
    <w:rsid w:val="00241090"/>
    <w:rsid w:val="00241840"/>
    <w:rsid w:val="0025267A"/>
    <w:rsid w:val="00253CEE"/>
    <w:rsid w:val="0025484C"/>
    <w:rsid w:val="002568C2"/>
    <w:rsid w:val="002615CC"/>
    <w:rsid w:val="00264E20"/>
    <w:rsid w:val="0027331D"/>
    <w:rsid w:val="002740DD"/>
    <w:rsid w:val="00275686"/>
    <w:rsid w:val="002820CA"/>
    <w:rsid w:val="00283350"/>
    <w:rsid w:val="00283AA9"/>
    <w:rsid w:val="00284A10"/>
    <w:rsid w:val="002A0ACD"/>
    <w:rsid w:val="002A4098"/>
    <w:rsid w:val="002A4838"/>
    <w:rsid w:val="002A7636"/>
    <w:rsid w:val="002B414E"/>
    <w:rsid w:val="002C12F2"/>
    <w:rsid w:val="002C13F7"/>
    <w:rsid w:val="002C1FFE"/>
    <w:rsid w:val="002D2CC6"/>
    <w:rsid w:val="002D4CEB"/>
    <w:rsid w:val="002D62A3"/>
    <w:rsid w:val="002D7EA6"/>
    <w:rsid w:val="002E2FA9"/>
    <w:rsid w:val="002E3A8F"/>
    <w:rsid w:val="002E4EAD"/>
    <w:rsid w:val="002E615B"/>
    <w:rsid w:val="002E6A4E"/>
    <w:rsid w:val="0030248E"/>
    <w:rsid w:val="0030278B"/>
    <w:rsid w:val="003047D8"/>
    <w:rsid w:val="00304C25"/>
    <w:rsid w:val="00305AC7"/>
    <w:rsid w:val="00310146"/>
    <w:rsid w:val="00317A4B"/>
    <w:rsid w:val="00322F12"/>
    <w:rsid w:val="0032662E"/>
    <w:rsid w:val="00342C24"/>
    <w:rsid w:val="00347683"/>
    <w:rsid w:val="00351FD5"/>
    <w:rsid w:val="003564B1"/>
    <w:rsid w:val="00361973"/>
    <w:rsid w:val="00372557"/>
    <w:rsid w:val="00376ACC"/>
    <w:rsid w:val="00380D18"/>
    <w:rsid w:val="00382412"/>
    <w:rsid w:val="00387CAB"/>
    <w:rsid w:val="003964F6"/>
    <w:rsid w:val="003A2E6E"/>
    <w:rsid w:val="003A4513"/>
    <w:rsid w:val="003A6A39"/>
    <w:rsid w:val="003B0CCF"/>
    <w:rsid w:val="003B15C4"/>
    <w:rsid w:val="003B1DBD"/>
    <w:rsid w:val="003B5FB3"/>
    <w:rsid w:val="003C0A9A"/>
    <w:rsid w:val="003C0AA2"/>
    <w:rsid w:val="003C21A5"/>
    <w:rsid w:val="003C3A91"/>
    <w:rsid w:val="003C5D6D"/>
    <w:rsid w:val="003D378C"/>
    <w:rsid w:val="003D4E4F"/>
    <w:rsid w:val="003D6750"/>
    <w:rsid w:val="003E00EF"/>
    <w:rsid w:val="004020E8"/>
    <w:rsid w:val="00403517"/>
    <w:rsid w:val="00405531"/>
    <w:rsid w:val="00410883"/>
    <w:rsid w:val="0041095C"/>
    <w:rsid w:val="004114D8"/>
    <w:rsid w:val="00411882"/>
    <w:rsid w:val="00411D8E"/>
    <w:rsid w:val="00412515"/>
    <w:rsid w:val="00413845"/>
    <w:rsid w:val="004146DA"/>
    <w:rsid w:val="004202D9"/>
    <w:rsid w:val="00421520"/>
    <w:rsid w:val="00424240"/>
    <w:rsid w:val="00425EDC"/>
    <w:rsid w:val="004302C1"/>
    <w:rsid w:val="00433B28"/>
    <w:rsid w:val="0043576D"/>
    <w:rsid w:val="00436BF1"/>
    <w:rsid w:val="00436D36"/>
    <w:rsid w:val="0044024A"/>
    <w:rsid w:val="004432D7"/>
    <w:rsid w:val="004458E8"/>
    <w:rsid w:val="00447C16"/>
    <w:rsid w:val="00451AD2"/>
    <w:rsid w:val="00451E00"/>
    <w:rsid w:val="00453DE4"/>
    <w:rsid w:val="004573FD"/>
    <w:rsid w:val="0046247C"/>
    <w:rsid w:val="00462A71"/>
    <w:rsid w:val="00463484"/>
    <w:rsid w:val="00465752"/>
    <w:rsid w:val="004726F3"/>
    <w:rsid w:val="004735C3"/>
    <w:rsid w:val="00474800"/>
    <w:rsid w:val="00474D63"/>
    <w:rsid w:val="0047621D"/>
    <w:rsid w:val="00480A06"/>
    <w:rsid w:val="004824A0"/>
    <w:rsid w:val="0048473D"/>
    <w:rsid w:val="00492EBA"/>
    <w:rsid w:val="004959A3"/>
    <w:rsid w:val="004970D5"/>
    <w:rsid w:val="00497968"/>
    <w:rsid w:val="004A3D86"/>
    <w:rsid w:val="004C06DE"/>
    <w:rsid w:val="004C5C6E"/>
    <w:rsid w:val="004C6CF5"/>
    <w:rsid w:val="004C7CFA"/>
    <w:rsid w:val="004D04F0"/>
    <w:rsid w:val="004D37AA"/>
    <w:rsid w:val="004E7F54"/>
    <w:rsid w:val="004F241C"/>
    <w:rsid w:val="004F64A1"/>
    <w:rsid w:val="004F64C9"/>
    <w:rsid w:val="004F6C5F"/>
    <w:rsid w:val="004F74A4"/>
    <w:rsid w:val="004F7A61"/>
    <w:rsid w:val="00502C74"/>
    <w:rsid w:val="00502D51"/>
    <w:rsid w:val="0050576A"/>
    <w:rsid w:val="0051123A"/>
    <w:rsid w:val="00511567"/>
    <w:rsid w:val="005143F0"/>
    <w:rsid w:val="00515512"/>
    <w:rsid w:val="00515E09"/>
    <w:rsid w:val="00517C87"/>
    <w:rsid w:val="005238CF"/>
    <w:rsid w:val="00530AA0"/>
    <w:rsid w:val="0053217F"/>
    <w:rsid w:val="0053310D"/>
    <w:rsid w:val="00535136"/>
    <w:rsid w:val="00535371"/>
    <w:rsid w:val="00535DE3"/>
    <w:rsid w:val="00550B15"/>
    <w:rsid w:val="00552A2F"/>
    <w:rsid w:val="00555892"/>
    <w:rsid w:val="00567E86"/>
    <w:rsid w:val="00573113"/>
    <w:rsid w:val="00573638"/>
    <w:rsid w:val="00574AD0"/>
    <w:rsid w:val="0057547F"/>
    <w:rsid w:val="00576A20"/>
    <w:rsid w:val="005810FC"/>
    <w:rsid w:val="00582AF6"/>
    <w:rsid w:val="00582BB8"/>
    <w:rsid w:val="00584B2A"/>
    <w:rsid w:val="00586F07"/>
    <w:rsid w:val="005876FD"/>
    <w:rsid w:val="0059152E"/>
    <w:rsid w:val="00592F1D"/>
    <w:rsid w:val="005A3371"/>
    <w:rsid w:val="005A62AB"/>
    <w:rsid w:val="005B1230"/>
    <w:rsid w:val="005B5222"/>
    <w:rsid w:val="005C62F2"/>
    <w:rsid w:val="005D01BC"/>
    <w:rsid w:val="005D2D67"/>
    <w:rsid w:val="005D7703"/>
    <w:rsid w:val="005E599F"/>
    <w:rsid w:val="005F0963"/>
    <w:rsid w:val="005F2BDF"/>
    <w:rsid w:val="00603927"/>
    <w:rsid w:val="00603EE9"/>
    <w:rsid w:val="00606E98"/>
    <w:rsid w:val="00610FB3"/>
    <w:rsid w:val="006124FF"/>
    <w:rsid w:val="00613392"/>
    <w:rsid w:val="00622993"/>
    <w:rsid w:val="00623FD0"/>
    <w:rsid w:val="00625613"/>
    <w:rsid w:val="00630630"/>
    <w:rsid w:val="0063082A"/>
    <w:rsid w:val="00636B07"/>
    <w:rsid w:val="00650847"/>
    <w:rsid w:val="006567F7"/>
    <w:rsid w:val="00660B41"/>
    <w:rsid w:val="00662CAB"/>
    <w:rsid w:val="00665327"/>
    <w:rsid w:val="006673D4"/>
    <w:rsid w:val="00683276"/>
    <w:rsid w:val="006853EF"/>
    <w:rsid w:val="00686C56"/>
    <w:rsid w:val="006950FF"/>
    <w:rsid w:val="00697E69"/>
    <w:rsid w:val="006A72BF"/>
    <w:rsid w:val="006B3197"/>
    <w:rsid w:val="006B7D4C"/>
    <w:rsid w:val="006C2661"/>
    <w:rsid w:val="006C6F13"/>
    <w:rsid w:val="006C7A4A"/>
    <w:rsid w:val="006D4EA5"/>
    <w:rsid w:val="006D5CAB"/>
    <w:rsid w:val="006D63B5"/>
    <w:rsid w:val="006E28BA"/>
    <w:rsid w:val="006E7FB8"/>
    <w:rsid w:val="006F14AE"/>
    <w:rsid w:val="006F4564"/>
    <w:rsid w:val="007008A1"/>
    <w:rsid w:val="0070110A"/>
    <w:rsid w:val="00707532"/>
    <w:rsid w:val="00710984"/>
    <w:rsid w:val="00712875"/>
    <w:rsid w:val="0071436D"/>
    <w:rsid w:val="007234A8"/>
    <w:rsid w:val="007241FE"/>
    <w:rsid w:val="00731328"/>
    <w:rsid w:val="007338DD"/>
    <w:rsid w:val="0074186F"/>
    <w:rsid w:val="00742235"/>
    <w:rsid w:val="0074647C"/>
    <w:rsid w:val="00747221"/>
    <w:rsid w:val="0075133E"/>
    <w:rsid w:val="00753135"/>
    <w:rsid w:val="00753BC4"/>
    <w:rsid w:val="00754E0E"/>
    <w:rsid w:val="007612C8"/>
    <w:rsid w:val="007622F7"/>
    <w:rsid w:val="00765A1A"/>
    <w:rsid w:val="0077688D"/>
    <w:rsid w:val="00787CDB"/>
    <w:rsid w:val="00787F89"/>
    <w:rsid w:val="007921A5"/>
    <w:rsid w:val="00792C4E"/>
    <w:rsid w:val="0079443B"/>
    <w:rsid w:val="00797798"/>
    <w:rsid w:val="007A02FA"/>
    <w:rsid w:val="007B6668"/>
    <w:rsid w:val="007C2DF4"/>
    <w:rsid w:val="007C3E7D"/>
    <w:rsid w:val="007C49B1"/>
    <w:rsid w:val="007D1343"/>
    <w:rsid w:val="007D1EBA"/>
    <w:rsid w:val="007D1F34"/>
    <w:rsid w:val="007D402A"/>
    <w:rsid w:val="007D4240"/>
    <w:rsid w:val="007D5FEA"/>
    <w:rsid w:val="007D6F23"/>
    <w:rsid w:val="007E393B"/>
    <w:rsid w:val="007E4477"/>
    <w:rsid w:val="007E4FFE"/>
    <w:rsid w:val="007E7ED5"/>
    <w:rsid w:val="007E7F5C"/>
    <w:rsid w:val="007F2DC1"/>
    <w:rsid w:val="007F4036"/>
    <w:rsid w:val="007F4089"/>
    <w:rsid w:val="007F755E"/>
    <w:rsid w:val="00814803"/>
    <w:rsid w:val="00816A71"/>
    <w:rsid w:val="008243EB"/>
    <w:rsid w:val="00824A13"/>
    <w:rsid w:val="008261CB"/>
    <w:rsid w:val="00827A18"/>
    <w:rsid w:val="00833375"/>
    <w:rsid w:val="008343A0"/>
    <w:rsid w:val="00840BEC"/>
    <w:rsid w:val="00844B5A"/>
    <w:rsid w:val="00845920"/>
    <w:rsid w:val="0085181C"/>
    <w:rsid w:val="00852474"/>
    <w:rsid w:val="008545D3"/>
    <w:rsid w:val="00854EBF"/>
    <w:rsid w:val="00854FD1"/>
    <w:rsid w:val="0085555C"/>
    <w:rsid w:val="0087471F"/>
    <w:rsid w:val="008779D5"/>
    <w:rsid w:val="008841E6"/>
    <w:rsid w:val="00892BFC"/>
    <w:rsid w:val="008A1128"/>
    <w:rsid w:val="008A4E62"/>
    <w:rsid w:val="008A5722"/>
    <w:rsid w:val="008A694A"/>
    <w:rsid w:val="008A7640"/>
    <w:rsid w:val="008B3322"/>
    <w:rsid w:val="008C0E43"/>
    <w:rsid w:val="008C1889"/>
    <w:rsid w:val="008C3E0C"/>
    <w:rsid w:val="008C4981"/>
    <w:rsid w:val="008C53AD"/>
    <w:rsid w:val="008D1973"/>
    <w:rsid w:val="008D24BC"/>
    <w:rsid w:val="008D3D53"/>
    <w:rsid w:val="008D3D95"/>
    <w:rsid w:val="008D49F0"/>
    <w:rsid w:val="008D6175"/>
    <w:rsid w:val="008E3B38"/>
    <w:rsid w:val="008E4FFA"/>
    <w:rsid w:val="008E58BA"/>
    <w:rsid w:val="0090010C"/>
    <w:rsid w:val="009058EC"/>
    <w:rsid w:val="00911EE8"/>
    <w:rsid w:val="00917C2A"/>
    <w:rsid w:val="00925688"/>
    <w:rsid w:val="0093069A"/>
    <w:rsid w:val="00937BDE"/>
    <w:rsid w:val="00942891"/>
    <w:rsid w:val="009440DB"/>
    <w:rsid w:val="00956EEA"/>
    <w:rsid w:val="009576A7"/>
    <w:rsid w:val="00960C19"/>
    <w:rsid w:val="00960DD4"/>
    <w:rsid w:val="0096440D"/>
    <w:rsid w:val="0096473A"/>
    <w:rsid w:val="00970B38"/>
    <w:rsid w:val="00977AAA"/>
    <w:rsid w:val="009812A5"/>
    <w:rsid w:val="00984FC3"/>
    <w:rsid w:val="009866EF"/>
    <w:rsid w:val="009906B3"/>
    <w:rsid w:val="0099094E"/>
    <w:rsid w:val="00991786"/>
    <w:rsid w:val="00992475"/>
    <w:rsid w:val="00995E39"/>
    <w:rsid w:val="009B33B0"/>
    <w:rsid w:val="009C0C96"/>
    <w:rsid w:val="009C255C"/>
    <w:rsid w:val="009C2878"/>
    <w:rsid w:val="009C320A"/>
    <w:rsid w:val="009C65D8"/>
    <w:rsid w:val="009C7893"/>
    <w:rsid w:val="009D043B"/>
    <w:rsid w:val="009D0452"/>
    <w:rsid w:val="009D07E1"/>
    <w:rsid w:val="009D3DE6"/>
    <w:rsid w:val="009E23D6"/>
    <w:rsid w:val="009F2357"/>
    <w:rsid w:val="009F4515"/>
    <w:rsid w:val="009F5E7F"/>
    <w:rsid w:val="009F76E3"/>
    <w:rsid w:val="009F7E8E"/>
    <w:rsid w:val="00A01BB5"/>
    <w:rsid w:val="00A06DC7"/>
    <w:rsid w:val="00A10503"/>
    <w:rsid w:val="00A25F8D"/>
    <w:rsid w:val="00A3609A"/>
    <w:rsid w:val="00A36D9C"/>
    <w:rsid w:val="00A40587"/>
    <w:rsid w:val="00A447D2"/>
    <w:rsid w:val="00A4720F"/>
    <w:rsid w:val="00A522AA"/>
    <w:rsid w:val="00A54BC9"/>
    <w:rsid w:val="00A5626D"/>
    <w:rsid w:val="00A614F6"/>
    <w:rsid w:val="00A71071"/>
    <w:rsid w:val="00A7142A"/>
    <w:rsid w:val="00A72B47"/>
    <w:rsid w:val="00A730E4"/>
    <w:rsid w:val="00A74527"/>
    <w:rsid w:val="00A752FE"/>
    <w:rsid w:val="00A75597"/>
    <w:rsid w:val="00A771DD"/>
    <w:rsid w:val="00A77CF1"/>
    <w:rsid w:val="00A81E88"/>
    <w:rsid w:val="00A83502"/>
    <w:rsid w:val="00A85AEB"/>
    <w:rsid w:val="00A86A1D"/>
    <w:rsid w:val="00A87728"/>
    <w:rsid w:val="00A90DF9"/>
    <w:rsid w:val="00A928FB"/>
    <w:rsid w:val="00A978C4"/>
    <w:rsid w:val="00AA6002"/>
    <w:rsid w:val="00AA7F3C"/>
    <w:rsid w:val="00AB1835"/>
    <w:rsid w:val="00AC5B8B"/>
    <w:rsid w:val="00AD0624"/>
    <w:rsid w:val="00AD2218"/>
    <w:rsid w:val="00AD2DEC"/>
    <w:rsid w:val="00AD4373"/>
    <w:rsid w:val="00AE0D1A"/>
    <w:rsid w:val="00AE2993"/>
    <w:rsid w:val="00AE3A8C"/>
    <w:rsid w:val="00AE4865"/>
    <w:rsid w:val="00AF032D"/>
    <w:rsid w:val="00AF530D"/>
    <w:rsid w:val="00AF61A9"/>
    <w:rsid w:val="00B0051E"/>
    <w:rsid w:val="00B02064"/>
    <w:rsid w:val="00B03177"/>
    <w:rsid w:val="00B0427C"/>
    <w:rsid w:val="00B06BC8"/>
    <w:rsid w:val="00B11F8E"/>
    <w:rsid w:val="00B12175"/>
    <w:rsid w:val="00B33488"/>
    <w:rsid w:val="00B34796"/>
    <w:rsid w:val="00B4004A"/>
    <w:rsid w:val="00B43959"/>
    <w:rsid w:val="00B456B3"/>
    <w:rsid w:val="00B464E7"/>
    <w:rsid w:val="00B554D5"/>
    <w:rsid w:val="00B5550D"/>
    <w:rsid w:val="00B57567"/>
    <w:rsid w:val="00B6163C"/>
    <w:rsid w:val="00B6267A"/>
    <w:rsid w:val="00B63F3D"/>
    <w:rsid w:val="00B65396"/>
    <w:rsid w:val="00B7565C"/>
    <w:rsid w:val="00B80987"/>
    <w:rsid w:val="00B814AC"/>
    <w:rsid w:val="00B90494"/>
    <w:rsid w:val="00B9674D"/>
    <w:rsid w:val="00B97886"/>
    <w:rsid w:val="00BA3DCA"/>
    <w:rsid w:val="00BA5ABD"/>
    <w:rsid w:val="00BB059B"/>
    <w:rsid w:val="00BB0626"/>
    <w:rsid w:val="00BB1607"/>
    <w:rsid w:val="00BB191B"/>
    <w:rsid w:val="00BB2327"/>
    <w:rsid w:val="00BB3C2A"/>
    <w:rsid w:val="00BB53B1"/>
    <w:rsid w:val="00BC2286"/>
    <w:rsid w:val="00BC552A"/>
    <w:rsid w:val="00BC65B6"/>
    <w:rsid w:val="00BD427C"/>
    <w:rsid w:val="00BD6735"/>
    <w:rsid w:val="00BE3DE6"/>
    <w:rsid w:val="00BE77D0"/>
    <w:rsid w:val="00BF068D"/>
    <w:rsid w:val="00BF1A6D"/>
    <w:rsid w:val="00BF2125"/>
    <w:rsid w:val="00BF43F6"/>
    <w:rsid w:val="00C16B08"/>
    <w:rsid w:val="00C22324"/>
    <w:rsid w:val="00C2295C"/>
    <w:rsid w:val="00C27628"/>
    <w:rsid w:val="00C27875"/>
    <w:rsid w:val="00C3028F"/>
    <w:rsid w:val="00C3564E"/>
    <w:rsid w:val="00C35F77"/>
    <w:rsid w:val="00C36005"/>
    <w:rsid w:val="00C364CD"/>
    <w:rsid w:val="00C37407"/>
    <w:rsid w:val="00C4710D"/>
    <w:rsid w:val="00C53600"/>
    <w:rsid w:val="00C53994"/>
    <w:rsid w:val="00C560F8"/>
    <w:rsid w:val="00C570A6"/>
    <w:rsid w:val="00C5781D"/>
    <w:rsid w:val="00C6236D"/>
    <w:rsid w:val="00C627BE"/>
    <w:rsid w:val="00C6777A"/>
    <w:rsid w:val="00C71267"/>
    <w:rsid w:val="00C73F39"/>
    <w:rsid w:val="00C74317"/>
    <w:rsid w:val="00C76E88"/>
    <w:rsid w:val="00C80DA0"/>
    <w:rsid w:val="00C81923"/>
    <w:rsid w:val="00C86734"/>
    <w:rsid w:val="00C916DD"/>
    <w:rsid w:val="00C93226"/>
    <w:rsid w:val="00CA0A9F"/>
    <w:rsid w:val="00CA0E20"/>
    <w:rsid w:val="00CA1ADF"/>
    <w:rsid w:val="00CA39ED"/>
    <w:rsid w:val="00CA5B19"/>
    <w:rsid w:val="00CB2EF5"/>
    <w:rsid w:val="00CB349C"/>
    <w:rsid w:val="00CB5F21"/>
    <w:rsid w:val="00CC0820"/>
    <w:rsid w:val="00CC13BC"/>
    <w:rsid w:val="00CC33CB"/>
    <w:rsid w:val="00CC6C86"/>
    <w:rsid w:val="00CD216C"/>
    <w:rsid w:val="00CD44A6"/>
    <w:rsid w:val="00CD554A"/>
    <w:rsid w:val="00CD715F"/>
    <w:rsid w:val="00CE2179"/>
    <w:rsid w:val="00CE33D3"/>
    <w:rsid w:val="00CE3BE7"/>
    <w:rsid w:val="00CE5305"/>
    <w:rsid w:val="00CE76B3"/>
    <w:rsid w:val="00CF079E"/>
    <w:rsid w:val="00CF0B55"/>
    <w:rsid w:val="00CF269B"/>
    <w:rsid w:val="00CF463C"/>
    <w:rsid w:val="00CF7F8F"/>
    <w:rsid w:val="00D043C7"/>
    <w:rsid w:val="00D046FA"/>
    <w:rsid w:val="00D1381E"/>
    <w:rsid w:val="00D13F4A"/>
    <w:rsid w:val="00D27B08"/>
    <w:rsid w:val="00D37A74"/>
    <w:rsid w:val="00D4280A"/>
    <w:rsid w:val="00D42C56"/>
    <w:rsid w:val="00D46C07"/>
    <w:rsid w:val="00D47A66"/>
    <w:rsid w:val="00D52335"/>
    <w:rsid w:val="00D55591"/>
    <w:rsid w:val="00D55BC1"/>
    <w:rsid w:val="00D71F10"/>
    <w:rsid w:val="00D766E7"/>
    <w:rsid w:val="00D824D1"/>
    <w:rsid w:val="00D864AE"/>
    <w:rsid w:val="00D945B3"/>
    <w:rsid w:val="00DA35E0"/>
    <w:rsid w:val="00DA5865"/>
    <w:rsid w:val="00DA7257"/>
    <w:rsid w:val="00DB5CDF"/>
    <w:rsid w:val="00DB6850"/>
    <w:rsid w:val="00DC1F90"/>
    <w:rsid w:val="00DC75E2"/>
    <w:rsid w:val="00DD40A6"/>
    <w:rsid w:val="00DD79DB"/>
    <w:rsid w:val="00DE4C4B"/>
    <w:rsid w:val="00DF3FA0"/>
    <w:rsid w:val="00DF55FD"/>
    <w:rsid w:val="00DF5C5F"/>
    <w:rsid w:val="00E05AC6"/>
    <w:rsid w:val="00E05E02"/>
    <w:rsid w:val="00E06F5A"/>
    <w:rsid w:val="00E07784"/>
    <w:rsid w:val="00E11310"/>
    <w:rsid w:val="00E12B35"/>
    <w:rsid w:val="00E1371E"/>
    <w:rsid w:val="00E21AC0"/>
    <w:rsid w:val="00E306CF"/>
    <w:rsid w:val="00E30D87"/>
    <w:rsid w:val="00E4322F"/>
    <w:rsid w:val="00E43734"/>
    <w:rsid w:val="00E46BEB"/>
    <w:rsid w:val="00E55891"/>
    <w:rsid w:val="00E56196"/>
    <w:rsid w:val="00E56891"/>
    <w:rsid w:val="00E60A8D"/>
    <w:rsid w:val="00E63FE6"/>
    <w:rsid w:val="00E64501"/>
    <w:rsid w:val="00E66FAE"/>
    <w:rsid w:val="00E67354"/>
    <w:rsid w:val="00E70083"/>
    <w:rsid w:val="00E713F9"/>
    <w:rsid w:val="00E77DB1"/>
    <w:rsid w:val="00E83A77"/>
    <w:rsid w:val="00E85D09"/>
    <w:rsid w:val="00E92405"/>
    <w:rsid w:val="00E945DC"/>
    <w:rsid w:val="00EA04B2"/>
    <w:rsid w:val="00EA1EFF"/>
    <w:rsid w:val="00EA5583"/>
    <w:rsid w:val="00EA5B4F"/>
    <w:rsid w:val="00EA6F48"/>
    <w:rsid w:val="00EB0337"/>
    <w:rsid w:val="00EB0B9A"/>
    <w:rsid w:val="00EB20D5"/>
    <w:rsid w:val="00EB536B"/>
    <w:rsid w:val="00EB6B65"/>
    <w:rsid w:val="00EC0AEC"/>
    <w:rsid w:val="00EC3C2F"/>
    <w:rsid w:val="00ED1E45"/>
    <w:rsid w:val="00ED43D8"/>
    <w:rsid w:val="00EE34B0"/>
    <w:rsid w:val="00EE5D16"/>
    <w:rsid w:val="00EF0267"/>
    <w:rsid w:val="00EF304F"/>
    <w:rsid w:val="00F024DC"/>
    <w:rsid w:val="00F127C8"/>
    <w:rsid w:val="00F13B50"/>
    <w:rsid w:val="00F13C1B"/>
    <w:rsid w:val="00F14C2B"/>
    <w:rsid w:val="00F14CF9"/>
    <w:rsid w:val="00F17418"/>
    <w:rsid w:val="00F2785C"/>
    <w:rsid w:val="00F37E25"/>
    <w:rsid w:val="00F44A95"/>
    <w:rsid w:val="00F4762A"/>
    <w:rsid w:val="00F50EB6"/>
    <w:rsid w:val="00F5263A"/>
    <w:rsid w:val="00F65149"/>
    <w:rsid w:val="00F73F95"/>
    <w:rsid w:val="00F86E36"/>
    <w:rsid w:val="00F86F17"/>
    <w:rsid w:val="00F87859"/>
    <w:rsid w:val="00F924EC"/>
    <w:rsid w:val="00F9426E"/>
    <w:rsid w:val="00F97052"/>
    <w:rsid w:val="00FA05D5"/>
    <w:rsid w:val="00FA1D8E"/>
    <w:rsid w:val="00FB0D6A"/>
    <w:rsid w:val="00FB3FE8"/>
    <w:rsid w:val="00FB45A5"/>
    <w:rsid w:val="00FB5D0B"/>
    <w:rsid w:val="00FB6C8D"/>
    <w:rsid w:val="00FB79BD"/>
    <w:rsid w:val="00FC5A6D"/>
    <w:rsid w:val="00FD3F49"/>
    <w:rsid w:val="00FE08EB"/>
    <w:rsid w:val="00FE4AEE"/>
    <w:rsid w:val="00FE4AF2"/>
    <w:rsid w:val="00FE71BC"/>
    <w:rsid w:val="00FF1773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1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3197"/>
    <w:pPr>
      <w:keepNext/>
      <w:tabs>
        <w:tab w:val="num" w:pos="432"/>
      </w:tabs>
      <w:autoSpaceDE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7D1E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229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555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1436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3197"/>
    <w:rPr>
      <w:rFonts w:ascii="Symbol" w:hAnsi="Symbol"/>
    </w:rPr>
  </w:style>
  <w:style w:type="character" w:customStyle="1" w:styleId="WW8Num1z2">
    <w:name w:val="WW8Num1z2"/>
    <w:rsid w:val="006B3197"/>
    <w:rPr>
      <w:rFonts w:ascii="Wingdings" w:hAnsi="Wingdings"/>
    </w:rPr>
  </w:style>
  <w:style w:type="character" w:customStyle="1" w:styleId="WW8Num1z4">
    <w:name w:val="WW8Num1z4"/>
    <w:rsid w:val="006B3197"/>
    <w:rPr>
      <w:rFonts w:ascii="Courier New" w:hAnsi="Courier New" w:cs="Courier New"/>
    </w:rPr>
  </w:style>
  <w:style w:type="character" w:customStyle="1" w:styleId="WW8Num2z0">
    <w:name w:val="WW8Num2z0"/>
    <w:rsid w:val="006B3197"/>
    <w:rPr>
      <w:rFonts w:ascii="Symbol" w:hAnsi="Symbol"/>
      <w:b/>
    </w:rPr>
  </w:style>
  <w:style w:type="character" w:customStyle="1" w:styleId="WW8Num3z0">
    <w:name w:val="WW8Num3z0"/>
    <w:rsid w:val="006B3197"/>
    <w:rPr>
      <w:rFonts w:ascii="Symbol" w:hAnsi="Symbol"/>
    </w:rPr>
  </w:style>
  <w:style w:type="character" w:customStyle="1" w:styleId="WW8Num3z1">
    <w:name w:val="WW8Num3z1"/>
    <w:rsid w:val="006B3197"/>
    <w:rPr>
      <w:rFonts w:ascii="Courier New" w:hAnsi="Courier New" w:cs="Courier New"/>
    </w:rPr>
  </w:style>
  <w:style w:type="character" w:customStyle="1" w:styleId="WW8Num3z2">
    <w:name w:val="WW8Num3z2"/>
    <w:rsid w:val="006B3197"/>
    <w:rPr>
      <w:rFonts w:ascii="Wingdings" w:hAnsi="Wingdings"/>
    </w:rPr>
  </w:style>
  <w:style w:type="character" w:customStyle="1" w:styleId="WW8Num4z0">
    <w:name w:val="WW8Num4z0"/>
    <w:rsid w:val="006B3197"/>
    <w:rPr>
      <w:b/>
    </w:rPr>
  </w:style>
  <w:style w:type="character" w:customStyle="1" w:styleId="WW8Num6z0">
    <w:name w:val="WW8Num6z0"/>
    <w:rsid w:val="006B3197"/>
    <w:rPr>
      <w:b/>
    </w:rPr>
  </w:style>
  <w:style w:type="character" w:customStyle="1" w:styleId="11">
    <w:name w:val="Основной шрифт абзаца1"/>
    <w:rsid w:val="006B3197"/>
  </w:style>
  <w:style w:type="character" w:styleId="a3">
    <w:name w:val="Strong"/>
    <w:basedOn w:val="11"/>
    <w:qFormat/>
    <w:rsid w:val="006B3197"/>
    <w:rPr>
      <w:b/>
      <w:bCs/>
    </w:rPr>
  </w:style>
  <w:style w:type="character" w:customStyle="1" w:styleId="a4">
    <w:name w:val="Символ сноски"/>
    <w:basedOn w:val="11"/>
    <w:rsid w:val="006B3197"/>
    <w:rPr>
      <w:vertAlign w:val="superscript"/>
    </w:rPr>
  </w:style>
  <w:style w:type="character" w:customStyle="1" w:styleId="a5">
    <w:name w:val="Знак Знак"/>
    <w:basedOn w:val="11"/>
    <w:rsid w:val="006B3197"/>
    <w:rPr>
      <w:sz w:val="24"/>
      <w:szCs w:val="24"/>
      <w:lang w:val="ru-RU" w:eastAsia="ar-SA" w:bidi="ar-SA"/>
    </w:rPr>
  </w:style>
  <w:style w:type="character" w:customStyle="1" w:styleId="12">
    <w:name w:val="Знак примечания1"/>
    <w:basedOn w:val="11"/>
    <w:rsid w:val="006B3197"/>
    <w:rPr>
      <w:sz w:val="16"/>
      <w:szCs w:val="16"/>
    </w:rPr>
  </w:style>
  <w:style w:type="character" w:styleId="a6">
    <w:name w:val="page number"/>
    <w:basedOn w:val="11"/>
    <w:rsid w:val="006B3197"/>
  </w:style>
  <w:style w:type="paragraph" w:customStyle="1" w:styleId="a7">
    <w:name w:val="Заголовок"/>
    <w:basedOn w:val="a"/>
    <w:next w:val="a8"/>
    <w:rsid w:val="006B319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6B3197"/>
    <w:pPr>
      <w:spacing w:after="120"/>
    </w:pPr>
  </w:style>
  <w:style w:type="paragraph" w:styleId="a9">
    <w:name w:val="List"/>
    <w:basedOn w:val="a8"/>
    <w:rsid w:val="006B3197"/>
    <w:rPr>
      <w:rFonts w:cs="Mangal"/>
    </w:rPr>
  </w:style>
  <w:style w:type="paragraph" w:customStyle="1" w:styleId="13">
    <w:name w:val="Название1"/>
    <w:basedOn w:val="a"/>
    <w:rsid w:val="006B3197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B3197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6B3197"/>
    <w:pPr>
      <w:spacing w:before="280" w:after="280"/>
    </w:pPr>
  </w:style>
  <w:style w:type="paragraph" w:customStyle="1" w:styleId="21">
    <w:name w:val="Список 21"/>
    <w:basedOn w:val="a"/>
    <w:rsid w:val="006B3197"/>
    <w:pPr>
      <w:ind w:left="566" w:hanging="283"/>
    </w:pPr>
  </w:style>
  <w:style w:type="paragraph" w:customStyle="1" w:styleId="210">
    <w:name w:val="Основной текст с отступом 21"/>
    <w:basedOn w:val="a"/>
    <w:rsid w:val="006B3197"/>
    <w:pPr>
      <w:spacing w:after="120" w:line="480" w:lineRule="auto"/>
      <w:ind w:left="283"/>
    </w:pPr>
  </w:style>
  <w:style w:type="paragraph" w:styleId="ab">
    <w:name w:val="footnote text"/>
    <w:basedOn w:val="a"/>
    <w:rsid w:val="006B3197"/>
    <w:rPr>
      <w:sz w:val="20"/>
      <w:szCs w:val="20"/>
    </w:rPr>
  </w:style>
  <w:style w:type="paragraph" w:styleId="ac">
    <w:name w:val="Balloon Text"/>
    <w:basedOn w:val="a"/>
    <w:rsid w:val="006B3197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6B3197"/>
    <w:pPr>
      <w:spacing w:after="120" w:line="480" w:lineRule="auto"/>
    </w:pPr>
  </w:style>
  <w:style w:type="paragraph" w:customStyle="1" w:styleId="15">
    <w:name w:val="Текст примечания1"/>
    <w:basedOn w:val="a"/>
    <w:rsid w:val="006B3197"/>
    <w:rPr>
      <w:sz w:val="20"/>
      <w:szCs w:val="20"/>
    </w:rPr>
  </w:style>
  <w:style w:type="paragraph" w:styleId="ad">
    <w:name w:val="annotation subject"/>
    <w:basedOn w:val="15"/>
    <w:next w:val="15"/>
    <w:rsid w:val="006B3197"/>
    <w:rPr>
      <w:b/>
      <w:bCs/>
    </w:rPr>
  </w:style>
  <w:style w:type="paragraph" w:customStyle="1" w:styleId="ae">
    <w:name w:val="Знак"/>
    <w:basedOn w:val="a"/>
    <w:rsid w:val="006B319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link w:val="af0"/>
    <w:uiPriority w:val="99"/>
    <w:rsid w:val="006B3197"/>
    <w:pPr>
      <w:tabs>
        <w:tab w:val="center" w:pos="4677"/>
        <w:tab w:val="right" w:pos="9355"/>
      </w:tabs>
    </w:pPr>
  </w:style>
  <w:style w:type="paragraph" w:customStyle="1" w:styleId="22">
    <w:name w:val="Знак2"/>
    <w:basedOn w:val="a"/>
    <w:rsid w:val="006B319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6B3197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rsid w:val="006B3197"/>
    <w:pPr>
      <w:suppressLineNumbers/>
    </w:pPr>
  </w:style>
  <w:style w:type="paragraph" w:customStyle="1" w:styleId="af4">
    <w:name w:val="Заголовок таблицы"/>
    <w:basedOn w:val="af3"/>
    <w:rsid w:val="006B3197"/>
    <w:pPr>
      <w:jc w:val="center"/>
    </w:pPr>
    <w:rPr>
      <w:b/>
      <w:bCs/>
    </w:rPr>
  </w:style>
  <w:style w:type="paragraph" w:customStyle="1" w:styleId="af5">
    <w:name w:val="Содержимое врезки"/>
    <w:basedOn w:val="a8"/>
    <w:rsid w:val="006B3197"/>
  </w:style>
  <w:style w:type="character" w:customStyle="1" w:styleId="10">
    <w:name w:val="Заголовок 1 Знак"/>
    <w:basedOn w:val="a0"/>
    <w:link w:val="1"/>
    <w:rsid w:val="00610FB3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7D1EB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styleId="af6">
    <w:name w:val="Table Grid"/>
    <w:basedOn w:val="a1"/>
    <w:rsid w:val="008555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85555C"/>
    <w:rPr>
      <w:strike w:val="0"/>
      <w:dstrike w:val="0"/>
      <w:color w:val="220578"/>
      <w:u w:val="none"/>
    </w:rPr>
  </w:style>
  <w:style w:type="paragraph" w:styleId="af8">
    <w:name w:val="Body Text Indent"/>
    <w:basedOn w:val="a"/>
    <w:rsid w:val="00411882"/>
    <w:pPr>
      <w:spacing w:after="120"/>
      <w:ind w:left="283"/>
    </w:pPr>
  </w:style>
  <w:style w:type="paragraph" w:customStyle="1" w:styleId="ConsNormal">
    <w:name w:val="ConsNormal"/>
    <w:rsid w:val="0041188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6">
    <w:name w:val="Цитата1"/>
    <w:basedOn w:val="a"/>
    <w:rsid w:val="00411882"/>
    <w:pPr>
      <w:ind w:left="57" w:right="113"/>
      <w:jc w:val="both"/>
    </w:pPr>
    <w:rPr>
      <w:sz w:val="28"/>
    </w:rPr>
  </w:style>
  <w:style w:type="paragraph" w:styleId="af9">
    <w:name w:val="No Spacing"/>
    <w:uiPriority w:val="1"/>
    <w:qFormat/>
    <w:rsid w:val="00253CE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A3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a">
    <w:name w:val="Emphasis"/>
    <w:basedOn w:val="a0"/>
    <w:qFormat/>
    <w:rsid w:val="00F37E25"/>
    <w:rPr>
      <w:i/>
      <w:iCs/>
    </w:rPr>
  </w:style>
  <w:style w:type="character" w:customStyle="1" w:styleId="apple-converted-space">
    <w:name w:val="apple-converted-space"/>
    <w:basedOn w:val="a0"/>
    <w:rsid w:val="00F37E25"/>
  </w:style>
  <w:style w:type="paragraph" w:styleId="23">
    <w:name w:val="Body Text 2"/>
    <w:basedOn w:val="a"/>
    <w:rsid w:val="00A72B47"/>
    <w:pPr>
      <w:spacing w:after="120" w:line="480" w:lineRule="auto"/>
    </w:pPr>
  </w:style>
  <w:style w:type="paragraph" w:styleId="afb">
    <w:name w:val="List Paragraph"/>
    <w:basedOn w:val="a"/>
    <w:uiPriority w:val="34"/>
    <w:qFormat/>
    <w:rsid w:val="008343A0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38DD"/>
    <w:rPr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9D045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eor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15CB-B465-400D-824A-C864B6B3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ВСХТ</cp:lastModifiedBy>
  <cp:revision>4</cp:revision>
  <cp:lastPrinted>2016-09-28T04:24:00Z</cp:lastPrinted>
  <dcterms:created xsi:type="dcterms:W3CDTF">2016-09-28T04:25:00Z</dcterms:created>
  <dcterms:modified xsi:type="dcterms:W3CDTF">2017-12-27T08:05:00Z</dcterms:modified>
</cp:coreProperties>
</file>