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89" w:rsidRPr="00633AB4" w:rsidRDefault="00E74589" w:rsidP="00F66BF2">
      <w:pPr>
        <w:jc w:val="center"/>
        <w:rPr>
          <w:b/>
        </w:rPr>
      </w:pPr>
      <w:r w:rsidRPr="00633AB4">
        <w:rPr>
          <w:b/>
        </w:rPr>
        <w:t>МИНИСТЕРСТВО ОБРАЗОВАНИЯ И НАУКИ РФ</w:t>
      </w:r>
    </w:p>
    <w:p w:rsidR="00E74589" w:rsidRPr="00633AB4" w:rsidRDefault="00E74589" w:rsidP="00F66BF2">
      <w:pPr>
        <w:jc w:val="center"/>
        <w:rPr>
          <w:b/>
        </w:rPr>
      </w:pPr>
      <w:r w:rsidRPr="00633AB4">
        <w:rPr>
          <w:b/>
        </w:rPr>
        <w:t xml:space="preserve">Филиал федерального государственного бюджетного образовательного учреждения высшего образования «Мурманский арктический государственный университет» </w:t>
      </w:r>
    </w:p>
    <w:p w:rsidR="00E74589" w:rsidRPr="00633AB4" w:rsidRDefault="00E74589" w:rsidP="00F66BF2">
      <w:pPr>
        <w:jc w:val="center"/>
        <w:rPr>
          <w:b/>
        </w:rPr>
      </w:pPr>
      <w:r w:rsidRPr="00633AB4">
        <w:rPr>
          <w:b/>
        </w:rPr>
        <w:t>в г. Апатиты</w:t>
      </w:r>
    </w:p>
    <w:p w:rsidR="00E74589" w:rsidRDefault="00E74589" w:rsidP="00F66BF2">
      <w:pPr>
        <w:ind w:left="360"/>
        <w:jc w:val="center"/>
      </w:pPr>
    </w:p>
    <w:p w:rsidR="00E74589" w:rsidRDefault="00E74589" w:rsidP="00F66BF2">
      <w:pPr>
        <w:ind w:left="360"/>
        <w:jc w:val="center"/>
      </w:pPr>
    </w:p>
    <w:p w:rsidR="00E74589" w:rsidRDefault="00E74589" w:rsidP="00F66BF2">
      <w:pPr>
        <w:ind w:left="360"/>
        <w:jc w:val="center"/>
      </w:pPr>
    </w:p>
    <w:p w:rsidR="00E74589" w:rsidRDefault="00E74589" w:rsidP="00F66BF2">
      <w:pPr>
        <w:ind w:left="360"/>
        <w:jc w:val="center"/>
      </w:pPr>
    </w:p>
    <w:p w:rsidR="00E74589" w:rsidRDefault="00E74589" w:rsidP="00F66BF2">
      <w:pPr>
        <w:ind w:left="360"/>
        <w:jc w:val="center"/>
      </w:pPr>
    </w:p>
    <w:p w:rsidR="00E74589" w:rsidRDefault="00E74589" w:rsidP="00F66BF2">
      <w:pPr>
        <w:pBdr>
          <w:bottom w:val="single" w:sz="12" w:space="1" w:color="auto"/>
        </w:pBd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ДИСЦИПЛИНЫ (МОДУЛЯ) </w:t>
      </w:r>
    </w:p>
    <w:p w:rsidR="00E74589" w:rsidRDefault="00E74589" w:rsidP="00F66BF2">
      <w:pPr>
        <w:pBdr>
          <w:bottom w:val="single" w:sz="12" w:space="1" w:color="auto"/>
        </w:pBdr>
        <w:ind w:left="360"/>
        <w:jc w:val="center"/>
        <w:rPr>
          <w:b/>
          <w:sz w:val="28"/>
          <w:szCs w:val="28"/>
        </w:rPr>
      </w:pPr>
    </w:p>
    <w:p w:rsidR="00E74589" w:rsidRDefault="006331F5" w:rsidP="00F66BF2">
      <w:pPr>
        <w:pBdr>
          <w:bottom w:val="single" w:sz="12" w:space="1" w:color="auto"/>
        </w:pBd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Б1.Б.15</w:t>
      </w:r>
      <w:r w:rsidR="00E74589">
        <w:rPr>
          <w:b/>
          <w:sz w:val="28"/>
          <w:szCs w:val="28"/>
        </w:rPr>
        <w:t xml:space="preserve"> </w:t>
      </w:r>
      <w:r w:rsidR="00973AD9">
        <w:rPr>
          <w:b/>
          <w:sz w:val="28"/>
          <w:szCs w:val="28"/>
        </w:rPr>
        <w:t>Инструментальные средства информационных систем</w:t>
      </w:r>
    </w:p>
    <w:p w:rsidR="00C112DD" w:rsidRDefault="00C112DD" w:rsidP="00C112DD">
      <w:pPr>
        <w:ind w:left="357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(шифр дисциплины и название в строгом соответствии </w:t>
      </w:r>
      <w:proofErr w:type="gramEnd"/>
    </w:p>
    <w:p w:rsidR="00C112DD" w:rsidRDefault="00C112DD" w:rsidP="00C112DD">
      <w:pPr>
        <w:ind w:left="35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 федеральным государственным образовательным стандартом и учебным планом) </w:t>
      </w:r>
    </w:p>
    <w:p w:rsidR="00C112DD" w:rsidRDefault="00C112DD" w:rsidP="00C112DD">
      <w:pPr>
        <w:ind w:left="357"/>
        <w:jc w:val="center"/>
        <w:rPr>
          <w:sz w:val="20"/>
          <w:szCs w:val="20"/>
        </w:rPr>
      </w:pPr>
    </w:p>
    <w:p w:rsidR="00C112DD" w:rsidRDefault="00C112DD" w:rsidP="00C112DD">
      <w:pPr>
        <w:pBdr>
          <w:bottom w:val="single" w:sz="12" w:space="1" w:color="auto"/>
        </w:pBdr>
        <w:ind w:left="360"/>
        <w:jc w:val="center"/>
        <w:rPr>
          <w:b/>
        </w:rPr>
      </w:pPr>
    </w:p>
    <w:p w:rsidR="00C112DD" w:rsidRPr="00770243" w:rsidRDefault="00C112DD" w:rsidP="00C112DD">
      <w:pPr>
        <w:pBdr>
          <w:bottom w:val="single" w:sz="12" w:space="1" w:color="auto"/>
        </w:pBdr>
        <w:ind w:left="360"/>
        <w:jc w:val="center"/>
        <w:rPr>
          <w:b/>
          <w:sz w:val="20"/>
          <w:szCs w:val="20"/>
        </w:rPr>
      </w:pPr>
      <w:r w:rsidRPr="00770243">
        <w:rPr>
          <w:b/>
          <w:sz w:val="20"/>
          <w:szCs w:val="20"/>
        </w:rPr>
        <w:t xml:space="preserve">образовательной программы </w:t>
      </w:r>
      <w:r w:rsidRPr="00770243">
        <w:rPr>
          <w:b/>
          <w:sz w:val="20"/>
          <w:szCs w:val="20"/>
        </w:rPr>
        <w:br/>
        <w:t xml:space="preserve">по направлению подготовки </w:t>
      </w:r>
      <w:proofErr w:type="spellStart"/>
      <w:r w:rsidRPr="00770243">
        <w:rPr>
          <w:b/>
          <w:sz w:val="20"/>
          <w:szCs w:val="20"/>
        </w:rPr>
        <w:t>бакалавриата</w:t>
      </w:r>
      <w:proofErr w:type="spellEnd"/>
    </w:p>
    <w:p w:rsidR="00C112DD" w:rsidRDefault="00C112DD" w:rsidP="00C112DD">
      <w:pPr>
        <w:pBdr>
          <w:bottom w:val="single" w:sz="12" w:space="1" w:color="auto"/>
        </w:pBdr>
        <w:ind w:left="360"/>
        <w:jc w:val="center"/>
        <w:rPr>
          <w:b/>
        </w:rPr>
      </w:pPr>
    </w:p>
    <w:p w:rsidR="00C112DD" w:rsidRDefault="00C112DD" w:rsidP="00C112DD">
      <w:pPr>
        <w:pBdr>
          <w:bottom w:val="single" w:sz="12" w:space="1" w:color="auto"/>
        </w:pBdr>
        <w:ind w:left="360"/>
        <w:jc w:val="center"/>
        <w:rPr>
          <w:b/>
        </w:rPr>
      </w:pPr>
      <w:r>
        <w:rPr>
          <w:b/>
        </w:rPr>
        <w:t xml:space="preserve"> 09.03.02</w:t>
      </w:r>
      <w:r w:rsidRPr="004D1856">
        <w:rPr>
          <w:b/>
        </w:rPr>
        <w:t xml:space="preserve"> </w:t>
      </w:r>
      <w:r>
        <w:rPr>
          <w:b/>
        </w:rPr>
        <w:t>«</w:t>
      </w:r>
      <w:r w:rsidRPr="004D1856">
        <w:rPr>
          <w:b/>
        </w:rPr>
        <w:t>Информационные системы и технологии</w:t>
      </w:r>
      <w:r>
        <w:rPr>
          <w:b/>
        </w:rPr>
        <w:t xml:space="preserve">» </w:t>
      </w:r>
    </w:p>
    <w:p w:rsidR="00C112DD" w:rsidRDefault="00C112DD" w:rsidP="00C112DD">
      <w:pPr>
        <w:autoSpaceDE w:val="0"/>
        <w:autoSpaceDN w:val="0"/>
        <w:adjustRightInd w:val="0"/>
        <w:jc w:val="center"/>
        <w:rPr>
          <w:rFonts w:ascii="Arial" w:eastAsia="Microsoft YaHei" w:hAnsi="Arial" w:cs="Arial"/>
          <w:color w:val="000000"/>
          <w:sz w:val="20"/>
          <w:szCs w:val="20"/>
        </w:rPr>
      </w:pPr>
    </w:p>
    <w:p w:rsidR="00C112DD" w:rsidRDefault="00C112DD" w:rsidP="00C112DD">
      <w:pPr>
        <w:pBdr>
          <w:bottom w:val="single" w:sz="12" w:space="1" w:color="auto"/>
        </w:pBdr>
        <w:ind w:left="360"/>
        <w:jc w:val="center"/>
        <w:rPr>
          <w:b/>
        </w:rPr>
      </w:pPr>
      <w:r>
        <w:rPr>
          <w:b/>
        </w:rPr>
        <w:t>профиль: Общий профиль</w:t>
      </w:r>
    </w:p>
    <w:p w:rsidR="00C112DD" w:rsidRDefault="00C112DD" w:rsidP="00C112DD">
      <w:pPr>
        <w:ind w:left="357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(код и наименование направления подготовки </w:t>
      </w:r>
      <w:proofErr w:type="gramEnd"/>
    </w:p>
    <w:p w:rsidR="00C112DD" w:rsidRDefault="00C112DD" w:rsidP="00C112DD">
      <w:pPr>
        <w:pBdr>
          <w:bottom w:val="single" w:sz="12" w:space="1" w:color="auto"/>
        </w:pBdr>
        <w:ind w:left="357"/>
        <w:jc w:val="center"/>
        <w:rPr>
          <w:sz w:val="20"/>
          <w:szCs w:val="20"/>
        </w:rPr>
      </w:pPr>
      <w:r>
        <w:rPr>
          <w:sz w:val="20"/>
          <w:szCs w:val="20"/>
        </w:rPr>
        <w:t>с указанием профиля (наименования магистерской программы)</w:t>
      </w:r>
    </w:p>
    <w:p w:rsidR="00C112DD" w:rsidRPr="00770243" w:rsidRDefault="00C112DD" w:rsidP="00C112DD">
      <w:pPr>
        <w:pBdr>
          <w:bottom w:val="single" w:sz="12" w:space="1" w:color="auto"/>
        </w:pBdr>
        <w:ind w:left="357"/>
        <w:jc w:val="center"/>
        <w:rPr>
          <w:b/>
          <w:sz w:val="20"/>
          <w:szCs w:val="20"/>
        </w:rPr>
      </w:pPr>
      <w:r w:rsidRPr="00770243">
        <w:rPr>
          <w:b/>
          <w:sz w:val="20"/>
          <w:szCs w:val="20"/>
        </w:rPr>
        <w:t>очная форма обучения</w:t>
      </w:r>
    </w:p>
    <w:p w:rsidR="00C112DD" w:rsidRDefault="00C112DD" w:rsidP="00C112DD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форма обучения</w:t>
      </w:r>
    </w:p>
    <w:p w:rsidR="00C112DD" w:rsidRDefault="00C112DD" w:rsidP="00C112DD">
      <w:pPr>
        <w:ind w:left="360"/>
        <w:jc w:val="center"/>
      </w:pPr>
    </w:p>
    <w:p w:rsidR="00C112DD" w:rsidRDefault="00C112DD" w:rsidP="00C112DD">
      <w:pPr>
        <w:ind w:left="360"/>
        <w:jc w:val="center"/>
      </w:pPr>
    </w:p>
    <w:p w:rsidR="00C112DD" w:rsidRDefault="00C112DD" w:rsidP="00C112DD">
      <w:pPr>
        <w:ind w:left="360"/>
        <w:jc w:val="center"/>
      </w:pPr>
    </w:p>
    <w:p w:rsidR="00C112DD" w:rsidRDefault="00C112DD" w:rsidP="00C112DD">
      <w:pPr>
        <w:ind w:left="360"/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84"/>
        <w:gridCol w:w="4927"/>
      </w:tblGrid>
      <w:tr w:rsidR="00C112DD" w:rsidTr="00700463">
        <w:trPr>
          <w:jc w:val="center"/>
        </w:trPr>
        <w:tc>
          <w:tcPr>
            <w:tcW w:w="4284" w:type="dxa"/>
            <w:hideMark/>
          </w:tcPr>
          <w:p w:rsidR="00C112DD" w:rsidRDefault="00C112DD" w:rsidP="00700463">
            <w:pPr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>Составитель:</w:t>
            </w:r>
            <w:r>
              <w:rPr>
                <w:lang w:eastAsia="en-US"/>
              </w:rPr>
              <w:t xml:space="preserve"> </w:t>
            </w:r>
          </w:p>
          <w:p w:rsidR="00C112DD" w:rsidRPr="00E85C5C" w:rsidRDefault="00C112DD" w:rsidP="00700463">
            <w:pPr>
              <w:rPr>
                <w:lang w:eastAsia="en-US"/>
              </w:rPr>
            </w:pPr>
            <w:proofErr w:type="spellStart"/>
            <w:r w:rsidRPr="00E85C5C">
              <w:rPr>
                <w:lang w:eastAsia="en-US"/>
              </w:rPr>
              <w:t>Тоичкин</w:t>
            </w:r>
            <w:proofErr w:type="spellEnd"/>
            <w:r w:rsidRPr="00E85C5C">
              <w:rPr>
                <w:lang w:eastAsia="en-US"/>
              </w:rPr>
              <w:t xml:space="preserve"> Н.А., к.т.н., </w:t>
            </w:r>
          </w:p>
          <w:p w:rsidR="00C112DD" w:rsidRPr="00E85C5C" w:rsidRDefault="00C112DD" w:rsidP="00700463">
            <w:pPr>
              <w:rPr>
                <w:lang w:eastAsia="en-US"/>
              </w:rPr>
            </w:pPr>
            <w:r w:rsidRPr="00E85C5C">
              <w:rPr>
                <w:lang w:eastAsia="en-US"/>
              </w:rPr>
              <w:t>доцент кафедры</w:t>
            </w:r>
          </w:p>
          <w:p w:rsidR="00C112DD" w:rsidRDefault="00C112DD" w:rsidP="0070046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информатики, вычислительной техники и </w:t>
            </w:r>
            <w:r w:rsidR="00A50B60">
              <w:rPr>
                <w:lang w:eastAsia="en-US"/>
              </w:rPr>
              <w:t>информационной безопасности</w:t>
            </w:r>
          </w:p>
        </w:tc>
        <w:tc>
          <w:tcPr>
            <w:tcW w:w="4927" w:type="dxa"/>
          </w:tcPr>
          <w:p w:rsidR="00C112DD" w:rsidRDefault="00C112DD" w:rsidP="0070046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Утверждено на заседании кафедры информатики, вычислительной техники и </w:t>
            </w:r>
            <w:r w:rsidR="00A50B60">
              <w:rPr>
                <w:lang w:eastAsia="en-US"/>
              </w:rPr>
              <w:t>информационной безопасности</w:t>
            </w:r>
            <w:r>
              <w:rPr>
                <w:lang w:eastAsia="en-US"/>
              </w:rPr>
              <w:t xml:space="preserve"> </w:t>
            </w:r>
          </w:p>
          <w:p w:rsidR="00C112DD" w:rsidRDefault="00C112DD" w:rsidP="00700463">
            <w:pPr>
              <w:rPr>
                <w:lang w:eastAsia="en-US"/>
              </w:rPr>
            </w:pPr>
          </w:p>
          <w:p w:rsidR="00C112DD" w:rsidRDefault="00C112DD" w:rsidP="00700463">
            <w:pPr>
              <w:rPr>
                <w:lang w:eastAsia="en-US"/>
              </w:rPr>
            </w:pPr>
            <w:r>
              <w:rPr>
                <w:lang w:eastAsia="en-US"/>
              </w:rPr>
              <w:t>(протокол № __ от ____ ____________ 2016г.)</w:t>
            </w:r>
          </w:p>
          <w:p w:rsidR="00C112DD" w:rsidRDefault="00C112DD" w:rsidP="00700463">
            <w:pPr>
              <w:rPr>
                <w:lang w:eastAsia="en-US"/>
              </w:rPr>
            </w:pPr>
          </w:p>
          <w:p w:rsidR="00C112DD" w:rsidRDefault="00C112DD" w:rsidP="00700463">
            <w:pPr>
              <w:rPr>
                <w:lang w:eastAsia="en-US"/>
              </w:rPr>
            </w:pPr>
          </w:p>
          <w:p w:rsidR="00C112DD" w:rsidRDefault="00C112DD" w:rsidP="00700463">
            <w:pPr>
              <w:rPr>
                <w:lang w:eastAsia="en-US"/>
              </w:rPr>
            </w:pPr>
            <w:r>
              <w:rPr>
                <w:lang w:eastAsia="en-US"/>
              </w:rPr>
              <w:t>Зав. кафедрой</w:t>
            </w:r>
          </w:p>
          <w:p w:rsidR="00C112DD" w:rsidRDefault="00C112DD" w:rsidP="00700463">
            <w:pPr>
              <w:rPr>
                <w:lang w:eastAsia="en-US"/>
              </w:rPr>
            </w:pPr>
          </w:p>
          <w:p w:rsidR="00C112DD" w:rsidRDefault="00C112DD" w:rsidP="00700463">
            <w:pPr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C112DD" w:rsidRDefault="00C112DD" w:rsidP="0070046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подпись                      Ф.И.О.</w:t>
            </w:r>
          </w:p>
          <w:p w:rsidR="00C112DD" w:rsidRDefault="00C112DD" w:rsidP="0070046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C112DD" w:rsidRDefault="00C112DD" w:rsidP="00C112DD">
      <w:pPr>
        <w:jc w:val="center"/>
        <w:rPr>
          <w:b/>
        </w:rPr>
      </w:pPr>
    </w:p>
    <w:p w:rsidR="00AB3EF7" w:rsidRPr="00AB3EF7" w:rsidRDefault="00E26595" w:rsidP="00F66BF2">
      <w:pPr>
        <w:jc w:val="center"/>
        <w:rPr>
          <w:sz w:val="28"/>
          <w:szCs w:val="28"/>
        </w:rPr>
      </w:pPr>
      <w:r>
        <w:br w:type="page"/>
      </w:r>
      <w:r w:rsidR="00AB3EF7" w:rsidRPr="00AB3EF7">
        <w:rPr>
          <w:b/>
          <w:sz w:val="28"/>
          <w:szCs w:val="28"/>
        </w:rPr>
        <w:lastRenderedPageBreak/>
        <w:t>Структура рабочей программы дисциплины</w:t>
      </w:r>
    </w:p>
    <w:p w:rsidR="00AB3EF7" w:rsidRDefault="00AB3EF7" w:rsidP="00F66BF2"/>
    <w:p w:rsidR="00AB3EF7" w:rsidRDefault="00E26595" w:rsidP="00F66BF2">
      <w:pPr>
        <w:jc w:val="both"/>
        <w:rPr>
          <w:b/>
          <w:sz w:val="28"/>
          <w:szCs w:val="28"/>
        </w:rPr>
      </w:pPr>
      <w:r>
        <w:rPr>
          <w:b/>
        </w:rPr>
        <w:t>1. НАИМЕНОВАНИЕ ДИСЦИПЛИНЫ (МОДУЛЯ)</w:t>
      </w:r>
      <w:r w:rsidR="00AB3EF7">
        <w:rPr>
          <w:b/>
        </w:rPr>
        <w:t xml:space="preserve">. </w:t>
      </w:r>
      <w:r w:rsidR="006331F5">
        <w:rPr>
          <w:b/>
        </w:rPr>
        <w:t>Б1.Б.15</w:t>
      </w:r>
      <w:r w:rsidR="00AB3EF7" w:rsidRPr="00AB3EF7">
        <w:rPr>
          <w:b/>
        </w:rPr>
        <w:t xml:space="preserve"> </w:t>
      </w:r>
      <w:r w:rsidR="00973AD9">
        <w:rPr>
          <w:b/>
        </w:rPr>
        <w:t>Инструментальные средства информационных систем</w:t>
      </w:r>
    </w:p>
    <w:p w:rsidR="007567E8" w:rsidRDefault="007567E8" w:rsidP="00F66BF2">
      <w:pPr>
        <w:rPr>
          <w:b/>
        </w:rPr>
      </w:pPr>
    </w:p>
    <w:p w:rsidR="00E26595" w:rsidRDefault="00E26595" w:rsidP="00F66BF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АННОТАЦИЯ К ДИСЦИПЛИНЕ</w:t>
      </w:r>
    </w:p>
    <w:p w:rsidR="00973AD9" w:rsidRPr="000277B8" w:rsidRDefault="00CA7C97" w:rsidP="00F66BF2">
      <w:pPr>
        <w:ind w:firstLine="720"/>
        <w:jc w:val="both"/>
        <w:rPr>
          <w:rFonts w:eastAsia="SimSun"/>
          <w:lang w:eastAsia="zh-CN"/>
        </w:rPr>
      </w:pPr>
      <w:r w:rsidRPr="00CA7C97">
        <w:rPr>
          <w:bCs/>
        </w:rPr>
        <w:t>Основной ц</w:t>
      </w:r>
      <w:r w:rsidR="00973AD9" w:rsidRPr="00CA7C97">
        <w:rPr>
          <w:bCs/>
        </w:rPr>
        <w:t>елью</w:t>
      </w:r>
      <w:r w:rsidR="00973AD9" w:rsidRPr="00CA7C97">
        <w:t xml:space="preserve"> </w:t>
      </w:r>
      <w:r w:rsidR="003343E0">
        <w:rPr>
          <w:bCs/>
          <w:iCs/>
        </w:rPr>
        <w:t>изучения</w:t>
      </w:r>
      <w:r w:rsidR="00973AD9">
        <w:t xml:space="preserve"> </w:t>
      </w:r>
      <w:r w:rsidR="00973AD9" w:rsidRPr="000277B8">
        <w:rPr>
          <w:rFonts w:eastAsia="SimSun"/>
          <w:color w:val="000000"/>
          <w:lang w:eastAsia="zh-CN"/>
        </w:rPr>
        <w:t xml:space="preserve">дисциплины </w:t>
      </w:r>
      <w:r>
        <w:rPr>
          <w:rFonts w:eastAsia="SimSun"/>
          <w:color w:val="000000"/>
          <w:lang w:eastAsia="zh-CN"/>
        </w:rPr>
        <w:t>«</w:t>
      </w:r>
      <w:r>
        <w:rPr>
          <w:b/>
        </w:rPr>
        <w:t>Инструментальные средства информационных систем</w:t>
      </w:r>
      <w:r>
        <w:rPr>
          <w:rFonts w:eastAsia="SimSun"/>
          <w:color w:val="000000"/>
          <w:lang w:eastAsia="zh-CN"/>
        </w:rPr>
        <w:t xml:space="preserve">» </w:t>
      </w:r>
      <w:r w:rsidR="00973AD9" w:rsidRPr="000277B8">
        <w:rPr>
          <w:rFonts w:eastAsia="SimSun"/>
          <w:color w:val="000000"/>
          <w:lang w:eastAsia="zh-CN"/>
        </w:rPr>
        <w:t xml:space="preserve">является овладение основами теоретических и практических знаний в области инструментальных средств, используемых для реализации проектов информационных систем, изучение современных информационных технологий, демонстрация возможности использования полученных знаний в различных сферах деятельности человека. </w:t>
      </w:r>
    </w:p>
    <w:p w:rsidR="00973AD9" w:rsidRDefault="00973AD9" w:rsidP="00F66BF2">
      <w:pPr>
        <w:ind w:firstLine="709"/>
        <w:jc w:val="both"/>
      </w:pPr>
      <w:r>
        <w:t>Изучение дисциплины направлено на формирование следующих компетенций:</w:t>
      </w:r>
    </w:p>
    <w:p w:rsidR="00973AD9" w:rsidRDefault="00973AD9" w:rsidP="00F66BF2">
      <w:pPr>
        <w:tabs>
          <w:tab w:val="left" w:pos="993"/>
        </w:tabs>
        <w:jc w:val="both"/>
        <w:rPr>
          <w:b/>
          <w:i/>
        </w:rPr>
      </w:pPr>
      <w:r>
        <w:t>В результате изучения дисциплины студент должен:</w:t>
      </w:r>
    </w:p>
    <w:p w:rsidR="00973AD9" w:rsidRPr="000277B8" w:rsidRDefault="00973AD9" w:rsidP="00F66BF2">
      <w:pPr>
        <w:rPr>
          <w:rFonts w:eastAsia="SimSun"/>
          <w:lang w:eastAsia="zh-CN"/>
        </w:rPr>
      </w:pPr>
      <w:r w:rsidRPr="000277B8">
        <w:rPr>
          <w:rFonts w:eastAsia="SimSun"/>
          <w:b/>
          <w:bCs/>
          <w:lang w:eastAsia="zh-CN"/>
        </w:rPr>
        <w:t>знать:</w:t>
      </w:r>
    </w:p>
    <w:p w:rsidR="00973AD9" w:rsidRPr="000277B8" w:rsidRDefault="00973AD9" w:rsidP="00D06C02">
      <w:pPr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rPr>
          <w:rFonts w:eastAsia="SimSun"/>
          <w:lang w:eastAsia="zh-CN"/>
        </w:rPr>
      </w:pPr>
      <w:r w:rsidRPr="000277B8">
        <w:rPr>
          <w:rFonts w:eastAsia="SimSun"/>
          <w:lang w:eastAsia="zh-CN"/>
        </w:rPr>
        <w:t>состав и структуру инструментальных средств;</w:t>
      </w:r>
    </w:p>
    <w:p w:rsidR="00973AD9" w:rsidRPr="000277B8" w:rsidRDefault="00973AD9" w:rsidP="00D06C02">
      <w:pPr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rPr>
          <w:rFonts w:eastAsia="SimSun"/>
          <w:lang w:eastAsia="zh-CN"/>
        </w:rPr>
      </w:pPr>
      <w:r w:rsidRPr="000277B8">
        <w:rPr>
          <w:rFonts w:eastAsia="SimSun"/>
          <w:lang w:eastAsia="zh-CN"/>
        </w:rPr>
        <w:t>методы формирования требований к инструментальным средствам информационных систем;</w:t>
      </w:r>
    </w:p>
    <w:p w:rsidR="00973AD9" w:rsidRPr="000277B8" w:rsidRDefault="00973AD9" w:rsidP="00F66BF2">
      <w:pPr>
        <w:rPr>
          <w:rFonts w:eastAsia="SimSun"/>
          <w:lang w:eastAsia="zh-CN"/>
        </w:rPr>
      </w:pPr>
      <w:r w:rsidRPr="000277B8">
        <w:rPr>
          <w:rFonts w:eastAsia="SimSun"/>
          <w:b/>
          <w:bCs/>
          <w:lang w:eastAsia="zh-CN"/>
        </w:rPr>
        <w:t>уметь</w:t>
      </w:r>
    </w:p>
    <w:p w:rsidR="00973AD9" w:rsidRPr="000277B8" w:rsidRDefault="00973AD9" w:rsidP="00D06C02">
      <w:pPr>
        <w:numPr>
          <w:ilvl w:val="0"/>
          <w:numId w:val="8"/>
        </w:numPr>
        <w:tabs>
          <w:tab w:val="clear" w:pos="720"/>
        </w:tabs>
        <w:ind w:left="567" w:hanging="567"/>
        <w:jc w:val="both"/>
        <w:rPr>
          <w:rFonts w:eastAsia="SimSun"/>
          <w:lang w:eastAsia="zh-CN"/>
        </w:rPr>
      </w:pPr>
      <w:r w:rsidRPr="000277B8">
        <w:rPr>
          <w:rFonts w:eastAsia="SimSun"/>
          <w:lang w:eastAsia="zh-CN"/>
        </w:rPr>
        <w:t>проводить анализ предметной области, выявлять информационные потребности и требования к инструментальным средствам;</w:t>
      </w:r>
    </w:p>
    <w:p w:rsidR="00973AD9" w:rsidRPr="000277B8" w:rsidRDefault="00973AD9" w:rsidP="00D06C02">
      <w:pPr>
        <w:numPr>
          <w:ilvl w:val="0"/>
          <w:numId w:val="8"/>
        </w:numPr>
        <w:tabs>
          <w:tab w:val="clear" w:pos="720"/>
        </w:tabs>
        <w:ind w:left="567" w:hanging="567"/>
        <w:jc w:val="both"/>
        <w:rPr>
          <w:rFonts w:eastAsia="SimSun"/>
          <w:lang w:eastAsia="zh-CN"/>
        </w:rPr>
      </w:pPr>
      <w:r w:rsidRPr="000277B8">
        <w:rPr>
          <w:rFonts w:eastAsia="SimSun"/>
          <w:lang w:eastAsia="zh-CN"/>
        </w:rPr>
        <w:t xml:space="preserve">проводить сравнительный анализ и выбор инструментальных средств в процессе реализации проектов информационных систем; </w:t>
      </w:r>
    </w:p>
    <w:p w:rsidR="00973AD9" w:rsidRPr="000277B8" w:rsidRDefault="00973AD9" w:rsidP="00F66BF2">
      <w:pPr>
        <w:rPr>
          <w:rFonts w:eastAsia="SimSun"/>
          <w:lang w:eastAsia="zh-CN"/>
        </w:rPr>
      </w:pPr>
      <w:r w:rsidRPr="000277B8">
        <w:rPr>
          <w:rFonts w:eastAsia="SimSun"/>
          <w:b/>
          <w:bCs/>
          <w:lang w:eastAsia="zh-CN"/>
        </w:rPr>
        <w:t>владеть:</w:t>
      </w:r>
    </w:p>
    <w:p w:rsidR="00973AD9" w:rsidRPr="000277B8" w:rsidRDefault="00973AD9" w:rsidP="00D06C02">
      <w:pPr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eastAsia="SimSun"/>
          <w:lang w:eastAsia="zh-CN"/>
        </w:rPr>
      </w:pPr>
      <w:r w:rsidRPr="000277B8">
        <w:rPr>
          <w:rFonts w:eastAsia="SimSun"/>
          <w:lang w:eastAsia="zh-CN"/>
        </w:rPr>
        <w:t>методами настройки и отладки инструментальных средств, их модификации и модернизации;</w:t>
      </w:r>
    </w:p>
    <w:p w:rsidR="00973AD9" w:rsidRDefault="00973AD9" w:rsidP="00D06C02">
      <w:pPr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eastAsia="SimSun"/>
          <w:lang w:eastAsia="zh-CN"/>
        </w:rPr>
      </w:pPr>
      <w:r w:rsidRPr="000277B8">
        <w:rPr>
          <w:rFonts w:eastAsia="SimSun"/>
          <w:lang w:eastAsia="zh-CN"/>
        </w:rPr>
        <w:t>методологией использования инструментальных средств при создании информационных систем;</w:t>
      </w:r>
    </w:p>
    <w:p w:rsidR="00973AD9" w:rsidRPr="000277B8" w:rsidRDefault="00973AD9" w:rsidP="00D06C02">
      <w:pPr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eastAsia="SimSun"/>
          <w:lang w:eastAsia="zh-CN"/>
        </w:rPr>
      </w:pPr>
      <w:proofErr w:type="spellStart"/>
      <w:r w:rsidRPr="000277B8">
        <w:rPr>
          <w:rFonts w:eastAsia="SimSun"/>
          <w:lang w:eastAsia="zh-CN"/>
        </w:rPr>
        <w:t>объектно</w:t>
      </w:r>
      <w:proofErr w:type="spellEnd"/>
      <w:r w:rsidRPr="000277B8">
        <w:rPr>
          <w:rFonts w:eastAsia="SimSun"/>
          <w:lang w:eastAsia="zh-CN"/>
        </w:rPr>
        <w:t xml:space="preserve"> - ориентированными и процедурными языками программирования; </w:t>
      </w:r>
    </w:p>
    <w:p w:rsidR="00973AD9" w:rsidRPr="000277B8" w:rsidRDefault="00973AD9" w:rsidP="00D06C02">
      <w:pPr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современными</w:t>
      </w:r>
      <w:r w:rsidRPr="000277B8">
        <w:rPr>
          <w:rFonts w:eastAsia="SimSun"/>
          <w:lang w:eastAsia="zh-CN"/>
        </w:rPr>
        <w:t xml:space="preserve"> технологи</w:t>
      </w:r>
      <w:r>
        <w:rPr>
          <w:rFonts w:eastAsia="SimSun"/>
          <w:lang w:eastAsia="zh-CN"/>
        </w:rPr>
        <w:t xml:space="preserve">ями </w:t>
      </w:r>
      <w:r w:rsidRPr="000277B8">
        <w:rPr>
          <w:rFonts w:eastAsia="SimSun"/>
          <w:lang w:eastAsia="zh-CN"/>
        </w:rPr>
        <w:t>программирования, тестирования и документирования программных комплексов</w:t>
      </w:r>
      <w:r>
        <w:rPr>
          <w:rFonts w:eastAsia="SimSun"/>
          <w:lang w:eastAsia="zh-CN"/>
        </w:rPr>
        <w:t xml:space="preserve"> ИС.</w:t>
      </w:r>
    </w:p>
    <w:p w:rsidR="006D0BF4" w:rsidRDefault="006D0BF4" w:rsidP="00F66BF2">
      <w:pPr>
        <w:rPr>
          <w:b/>
          <w:bCs/>
          <w:i/>
          <w:iCs/>
          <w:shd w:val="clear" w:color="auto" w:fill="FFFFFF"/>
        </w:rPr>
      </w:pPr>
    </w:p>
    <w:p w:rsidR="00E26595" w:rsidRDefault="00E26595" w:rsidP="00F66BF2">
      <w:pPr>
        <w:rPr>
          <w:b/>
        </w:rPr>
      </w:pPr>
      <w:r>
        <w:rPr>
          <w:b/>
        </w:rPr>
        <w:t>3. ПЕРЕЧЕНЬ ПЛАНИРУЕМЫХ</w:t>
      </w:r>
      <w:r>
        <w:t xml:space="preserve"> </w:t>
      </w:r>
      <w:r>
        <w:rPr>
          <w:b/>
        </w:rPr>
        <w:t>РЕЗУЛЬТАТОВ ОБУЧЕНИЯ ПО ДИСЦИПЛИНЕ (МОДУЛЮ), СООТНЕСЕННЫХ С ПЛАНИРУЕМЫМИ РЕЗУЛЬТАТАМИ ОСВОЕНИЯ ОБРАЗОВАТЕЛЬНОЙ ПРОГРАММЫ</w:t>
      </w:r>
    </w:p>
    <w:p w:rsidR="006E76D3" w:rsidRDefault="006E76D3" w:rsidP="00F66BF2">
      <w:pPr>
        <w:widowControl w:val="0"/>
        <w:ind w:firstLine="567"/>
        <w:jc w:val="both"/>
      </w:pPr>
      <w:r w:rsidRPr="006E76D3">
        <w:t>В результате освоении содержания дисциплины «</w:t>
      </w:r>
      <w:r w:rsidR="00973AD9">
        <w:rPr>
          <w:rStyle w:val="20"/>
          <w:sz w:val="24"/>
          <w:u w:val="none"/>
        </w:rPr>
        <w:t>Инструментальные средства информационных систем</w:t>
      </w:r>
      <w:r w:rsidRPr="006E76D3">
        <w:t>» обучающийся должен обладать следующими компетенциями:</w:t>
      </w:r>
    </w:p>
    <w:p w:rsidR="006331F5" w:rsidRPr="000E53E3" w:rsidRDefault="006331F5" w:rsidP="00D06C02">
      <w:pPr>
        <w:pStyle w:val="a8"/>
        <w:numPr>
          <w:ilvl w:val="0"/>
          <w:numId w:val="24"/>
        </w:numPr>
        <w:spacing w:after="200"/>
        <w:ind w:left="567" w:hanging="567"/>
        <w:jc w:val="both"/>
        <w:rPr>
          <w:sz w:val="24"/>
          <w:szCs w:val="24"/>
        </w:rPr>
      </w:pPr>
      <w:r w:rsidRPr="000E53E3">
        <w:rPr>
          <w:sz w:val="24"/>
          <w:szCs w:val="24"/>
        </w:rPr>
        <w:t>способностью выбирать и  оценивать способ реализации информационных  систем  и  устройств (программн</w:t>
      </w:r>
      <w:proofErr w:type="gramStart"/>
      <w:r w:rsidRPr="000E53E3">
        <w:rPr>
          <w:sz w:val="24"/>
          <w:szCs w:val="24"/>
        </w:rPr>
        <w:t>о-</w:t>
      </w:r>
      <w:proofErr w:type="gramEnd"/>
      <w:r w:rsidRPr="000E53E3">
        <w:rPr>
          <w:sz w:val="24"/>
          <w:szCs w:val="24"/>
        </w:rPr>
        <w:t>, аппаратно- или программно-аппаратно-) для решения поставленной задачи (</w:t>
      </w:r>
      <w:r w:rsidRPr="006331F5">
        <w:rPr>
          <w:b/>
          <w:sz w:val="24"/>
          <w:szCs w:val="24"/>
        </w:rPr>
        <w:t>ОПК-6</w:t>
      </w:r>
      <w:r w:rsidRPr="000E53E3">
        <w:rPr>
          <w:sz w:val="24"/>
          <w:szCs w:val="24"/>
        </w:rPr>
        <w:t>).</w:t>
      </w:r>
    </w:p>
    <w:p w:rsidR="00A97B20" w:rsidRDefault="00A97B20" w:rsidP="00F66BF2"/>
    <w:p w:rsidR="00E26595" w:rsidRDefault="00E26595" w:rsidP="00F66BF2">
      <w:pPr>
        <w:rPr>
          <w:b/>
        </w:rPr>
      </w:pPr>
      <w:r>
        <w:rPr>
          <w:b/>
        </w:rPr>
        <w:t>4. УКАЗАНИЕ МЕСТА ДИСЦИПЛИНЫ (МОДУЛЯ) В СТРУКТУРЕ ОБРАЗОВАТЕЛЬНОЙ ПРОГРАММЫ</w:t>
      </w:r>
    </w:p>
    <w:p w:rsidR="00B34D79" w:rsidRDefault="00913315" w:rsidP="00F66BF2">
      <w:pPr>
        <w:widowControl w:val="0"/>
        <w:ind w:firstLine="567"/>
        <w:jc w:val="both"/>
      </w:pPr>
      <w:r>
        <w:t>Дисциплина входит в базовую</w:t>
      </w:r>
      <w:r w:rsidR="00492DA5">
        <w:t xml:space="preserve"> часть профессионального  цикла образовательной </w:t>
      </w:r>
      <w:r w:rsidR="00492DA5" w:rsidRPr="00B742EB">
        <w:t xml:space="preserve">программы бакалавра по направлению </w:t>
      </w:r>
      <w:r w:rsidR="00492DA5" w:rsidRPr="00492DA5">
        <w:t>«</w:t>
      </w:r>
      <w:r w:rsidR="007567E8">
        <w:t>Информационные системы и технологии</w:t>
      </w:r>
      <w:r w:rsidR="00492DA5" w:rsidRPr="00492DA5">
        <w:t>»</w:t>
      </w:r>
      <w:r w:rsidR="00492DA5" w:rsidRPr="00B742EB">
        <w:t>.</w:t>
      </w:r>
    </w:p>
    <w:p w:rsidR="00011098" w:rsidRPr="00492DA5" w:rsidRDefault="00011098" w:rsidP="00F66BF2">
      <w:pPr>
        <w:widowControl w:val="0"/>
        <w:ind w:firstLine="567"/>
        <w:jc w:val="both"/>
      </w:pPr>
      <w:r w:rsidRPr="005C359B">
        <w:t>Для освоения данной дисциплины обучающиеся используют знания, умения, навыки, способы деятельнос</w:t>
      </w:r>
      <w:r>
        <w:t>ти и установки, которые они</w:t>
      </w:r>
      <w:r w:rsidRPr="005C359B">
        <w:t xml:space="preserve"> получили в процессе и</w:t>
      </w:r>
      <w:r>
        <w:t>зучения дисциплин: «Информатика», «</w:t>
      </w:r>
      <w:r w:rsidRPr="00492DA5">
        <w:t xml:space="preserve">Программирование </w:t>
      </w:r>
      <w:r>
        <w:t>на языках высокого уровня»</w:t>
      </w:r>
      <w:r w:rsidR="00561FE7">
        <w:t>.</w:t>
      </w:r>
    </w:p>
    <w:p w:rsidR="00492DA5" w:rsidRPr="00492DA5" w:rsidRDefault="00492DA5" w:rsidP="00F66BF2">
      <w:pPr>
        <w:widowControl w:val="0"/>
        <w:ind w:firstLine="567"/>
        <w:jc w:val="both"/>
      </w:pPr>
      <w:r>
        <w:t>В свою очередь, «</w:t>
      </w:r>
      <w:r w:rsidR="00973AD9">
        <w:t>Инструментальные средства информационных систем</w:t>
      </w:r>
      <w:r w:rsidRPr="005C359B">
        <w:t>» представл</w:t>
      </w:r>
      <w:r>
        <w:t xml:space="preserve">яет собой методологическую базу </w:t>
      </w:r>
      <w:r w:rsidRPr="00492DA5">
        <w:t>для</w:t>
      </w:r>
      <w:r w:rsidR="00011098">
        <w:t xml:space="preserve"> дисциплин</w:t>
      </w:r>
      <w:r w:rsidR="00561FE7">
        <w:t>: «Технологии обработки информации»,</w:t>
      </w:r>
      <w:r w:rsidR="00011098">
        <w:t xml:space="preserve"> </w:t>
      </w:r>
      <w:r w:rsidR="00011098">
        <w:lastRenderedPageBreak/>
        <w:t>«</w:t>
      </w:r>
      <w:r w:rsidR="00011098" w:rsidRPr="00011098">
        <w:t>Интеллектуальные системы и технологии</w:t>
      </w:r>
      <w:r w:rsidR="00011098">
        <w:t>», «</w:t>
      </w:r>
      <w:r w:rsidR="00011098" w:rsidRPr="00011098">
        <w:t>Методы и средства проектирования информационных систем и технологий</w:t>
      </w:r>
      <w:r w:rsidR="00011098">
        <w:t>»</w:t>
      </w:r>
      <w:r w:rsidR="00561FE7">
        <w:t>, «Защита информации»</w:t>
      </w:r>
      <w:r w:rsidRPr="00492DA5">
        <w:t>.</w:t>
      </w:r>
    </w:p>
    <w:p w:rsidR="00A33664" w:rsidRDefault="00A33664" w:rsidP="00F66BF2">
      <w:pPr>
        <w:rPr>
          <w:b/>
        </w:rPr>
      </w:pPr>
    </w:p>
    <w:p w:rsidR="00E26595" w:rsidRDefault="00E26595" w:rsidP="00F66BF2">
      <w:pPr>
        <w:jc w:val="both"/>
        <w:rPr>
          <w:b/>
          <w:lang w:val="en-US"/>
        </w:rPr>
      </w:pPr>
      <w:r>
        <w:rPr>
          <w:b/>
        </w:rPr>
        <w:t>5. 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D0BF4" w:rsidRDefault="006D0BF4" w:rsidP="00F66BF2">
      <w:pPr>
        <w:jc w:val="both"/>
        <w:rPr>
          <w:b/>
          <w:lang w:val="en-US"/>
        </w:rPr>
      </w:pPr>
    </w:p>
    <w:p w:rsidR="00913315" w:rsidRPr="00C57B2D" w:rsidRDefault="00913315" w:rsidP="00F66BF2">
      <w:pPr>
        <w:pStyle w:val="32"/>
        <w:spacing w:after="0"/>
        <w:ind w:left="0"/>
        <w:jc w:val="both"/>
        <w:rPr>
          <w:sz w:val="24"/>
          <w:szCs w:val="24"/>
        </w:rPr>
      </w:pPr>
      <w:r w:rsidRPr="00C57B2D">
        <w:rPr>
          <w:sz w:val="24"/>
          <w:szCs w:val="24"/>
        </w:rPr>
        <w:t>Общая трудо</w:t>
      </w:r>
      <w:r>
        <w:rPr>
          <w:sz w:val="24"/>
          <w:szCs w:val="24"/>
        </w:rPr>
        <w:t xml:space="preserve">емкость дисциплины составляет </w:t>
      </w:r>
      <w:r w:rsidR="00973AD9">
        <w:rPr>
          <w:sz w:val="24"/>
          <w:szCs w:val="24"/>
          <w:lang w:val="ru-RU"/>
        </w:rPr>
        <w:t>2</w:t>
      </w:r>
      <w:r w:rsidR="00561FE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зачетны</w:t>
      </w:r>
      <w:r w:rsidR="00561FE7">
        <w:rPr>
          <w:sz w:val="24"/>
          <w:szCs w:val="24"/>
          <w:lang w:val="ru-RU"/>
        </w:rPr>
        <w:t>х</w:t>
      </w:r>
      <w:r>
        <w:rPr>
          <w:sz w:val="24"/>
          <w:szCs w:val="24"/>
        </w:rPr>
        <w:t xml:space="preserve"> единиц или </w:t>
      </w:r>
      <w:r w:rsidR="00973AD9">
        <w:rPr>
          <w:sz w:val="24"/>
          <w:szCs w:val="24"/>
          <w:lang w:val="ru-RU"/>
        </w:rPr>
        <w:t>72</w:t>
      </w:r>
      <w:r w:rsidR="00A97B20">
        <w:rPr>
          <w:sz w:val="24"/>
          <w:szCs w:val="24"/>
        </w:rPr>
        <w:t xml:space="preserve"> час</w:t>
      </w:r>
      <w:r w:rsidR="00973AD9">
        <w:rPr>
          <w:sz w:val="24"/>
          <w:szCs w:val="24"/>
          <w:lang w:val="ru-RU"/>
        </w:rPr>
        <w:t>а</w:t>
      </w:r>
      <w:r w:rsidRPr="00C57B2D">
        <w:rPr>
          <w:sz w:val="24"/>
          <w:szCs w:val="24"/>
        </w:rPr>
        <w:t>.</w:t>
      </w:r>
    </w:p>
    <w:p w:rsidR="00913315" w:rsidRDefault="00913315" w:rsidP="00F66BF2">
      <w:pPr>
        <w:pStyle w:val="32"/>
        <w:spacing w:after="0"/>
        <w:ind w:left="0"/>
        <w:rPr>
          <w:sz w:val="24"/>
          <w:szCs w:val="24"/>
        </w:rPr>
      </w:pPr>
      <w:r w:rsidRPr="00C57B2D">
        <w:rPr>
          <w:sz w:val="24"/>
          <w:szCs w:val="24"/>
        </w:rPr>
        <w:t xml:space="preserve"> (из расчета 1 ЗЕТ= 36 часов).</w:t>
      </w:r>
    </w:p>
    <w:p w:rsidR="00B34D79" w:rsidRDefault="00B34D79" w:rsidP="00F66BF2">
      <w:pPr>
        <w:rPr>
          <w:b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648"/>
        <w:gridCol w:w="698"/>
        <w:gridCol w:w="807"/>
        <w:gridCol w:w="601"/>
        <w:gridCol w:w="829"/>
        <w:gridCol w:w="697"/>
        <w:gridCol w:w="849"/>
        <w:gridCol w:w="1276"/>
        <w:gridCol w:w="993"/>
        <w:gridCol w:w="1524"/>
      </w:tblGrid>
      <w:tr w:rsidR="006D0BF4" w:rsidRPr="00F774A8" w:rsidTr="00664B2F">
        <w:trPr>
          <w:jc w:val="center"/>
        </w:trPr>
        <w:tc>
          <w:tcPr>
            <w:tcW w:w="649" w:type="dxa"/>
            <w:vMerge w:val="restart"/>
            <w:textDirection w:val="btLr"/>
          </w:tcPr>
          <w:p w:rsidR="006D0BF4" w:rsidRPr="00612EA3" w:rsidRDefault="006D0BF4" w:rsidP="00F66BF2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Курс</w:t>
            </w:r>
          </w:p>
        </w:tc>
        <w:tc>
          <w:tcPr>
            <w:tcW w:w="648" w:type="dxa"/>
            <w:vMerge w:val="restart"/>
            <w:textDirection w:val="btLr"/>
          </w:tcPr>
          <w:p w:rsidR="006D0BF4" w:rsidRPr="00612EA3" w:rsidRDefault="006D0BF4" w:rsidP="00F66BF2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Семестр</w:t>
            </w:r>
          </w:p>
        </w:tc>
        <w:tc>
          <w:tcPr>
            <w:tcW w:w="698" w:type="dxa"/>
            <w:vMerge w:val="restart"/>
            <w:textDirection w:val="btLr"/>
          </w:tcPr>
          <w:p w:rsidR="006D0BF4" w:rsidRPr="00612EA3" w:rsidRDefault="006D0BF4" w:rsidP="00F66BF2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Трудоемкость в ЗЭТ</w:t>
            </w:r>
          </w:p>
        </w:tc>
        <w:tc>
          <w:tcPr>
            <w:tcW w:w="807" w:type="dxa"/>
            <w:vMerge w:val="restart"/>
            <w:textDirection w:val="btLr"/>
          </w:tcPr>
          <w:p w:rsidR="006D0BF4" w:rsidRPr="00612EA3" w:rsidRDefault="006D0BF4" w:rsidP="00F66BF2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Общая трудоемкость (час)</w:t>
            </w:r>
          </w:p>
        </w:tc>
        <w:tc>
          <w:tcPr>
            <w:tcW w:w="2127" w:type="dxa"/>
            <w:gridSpan w:val="3"/>
          </w:tcPr>
          <w:p w:rsidR="006D0BF4" w:rsidRPr="00612EA3" w:rsidRDefault="006D0BF4" w:rsidP="00F66BF2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Контактная работа</w:t>
            </w:r>
          </w:p>
        </w:tc>
        <w:tc>
          <w:tcPr>
            <w:tcW w:w="849" w:type="dxa"/>
            <w:vMerge w:val="restart"/>
            <w:textDirection w:val="btLr"/>
          </w:tcPr>
          <w:p w:rsidR="006D0BF4" w:rsidRPr="00612EA3" w:rsidRDefault="006D0BF4" w:rsidP="00F66BF2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Всего контактных часов</w:t>
            </w:r>
          </w:p>
        </w:tc>
        <w:tc>
          <w:tcPr>
            <w:tcW w:w="1276" w:type="dxa"/>
            <w:vMerge w:val="restart"/>
            <w:textDirection w:val="btLr"/>
          </w:tcPr>
          <w:p w:rsidR="006D0BF4" w:rsidRPr="00612EA3" w:rsidRDefault="006D0BF4" w:rsidP="00F66BF2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Из них в интерактивных формах</w:t>
            </w:r>
          </w:p>
        </w:tc>
        <w:tc>
          <w:tcPr>
            <w:tcW w:w="993" w:type="dxa"/>
            <w:vMerge w:val="restart"/>
            <w:textDirection w:val="btLr"/>
          </w:tcPr>
          <w:p w:rsidR="006D0BF4" w:rsidRPr="00612EA3" w:rsidRDefault="006D0BF4" w:rsidP="00F66BF2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Кол-во часов на СРС</w:t>
            </w:r>
          </w:p>
        </w:tc>
        <w:tc>
          <w:tcPr>
            <w:tcW w:w="1524" w:type="dxa"/>
            <w:vMerge w:val="restart"/>
          </w:tcPr>
          <w:p w:rsidR="006D0BF4" w:rsidRPr="00612EA3" w:rsidRDefault="006D0BF4" w:rsidP="00F66BF2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6D0BF4" w:rsidRPr="00612EA3" w:rsidRDefault="006D0BF4" w:rsidP="00F66BF2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6D0BF4" w:rsidRPr="00612EA3" w:rsidRDefault="006D0BF4" w:rsidP="00F66BF2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Форма</w:t>
            </w:r>
          </w:p>
          <w:p w:rsidR="006D0BF4" w:rsidRPr="00612EA3" w:rsidRDefault="006D0BF4" w:rsidP="00F66BF2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контроля</w:t>
            </w:r>
          </w:p>
        </w:tc>
      </w:tr>
      <w:tr w:rsidR="006D0BF4" w:rsidRPr="00F774A8" w:rsidTr="0060733B">
        <w:trPr>
          <w:trHeight w:val="2100"/>
          <w:jc w:val="center"/>
        </w:trPr>
        <w:tc>
          <w:tcPr>
            <w:tcW w:w="649" w:type="dxa"/>
            <w:vMerge/>
          </w:tcPr>
          <w:p w:rsidR="006D0BF4" w:rsidRPr="00612EA3" w:rsidRDefault="006D0BF4" w:rsidP="00F66BF2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648" w:type="dxa"/>
            <w:vMerge/>
          </w:tcPr>
          <w:p w:rsidR="006D0BF4" w:rsidRPr="00612EA3" w:rsidRDefault="006D0BF4" w:rsidP="00F66BF2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698" w:type="dxa"/>
            <w:vMerge/>
          </w:tcPr>
          <w:p w:rsidR="006D0BF4" w:rsidRPr="00612EA3" w:rsidRDefault="006D0BF4" w:rsidP="00F66BF2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807" w:type="dxa"/>
            <w:vMerge/>
          </w:tcPr>
          <w:p w:rsidR="006D0BF4" w:rsidRPr="00612EA3" w:rsidRDefault="006D0BF4" w:rsidP="00F66BF2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dxa"/>
          </w:tcPr>
          <w:p w:rsidR="006D0BF4" w:rsidRPr="00612EA3" w:rsidRDefault="006D0BF4" w:rsidP="00F66BF2">
            <w:pPr>
              <w:pStyle w:val="32"/>
              <w:spacing w:after="0"/>
              <w:ind w:left="33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6D0BF4" w:rsidRPr="00612EA3" w:rsidRDefault="006D0BF4" w:rsidP="00F66BF2">
            <w:pPr>
              <w:pStyle w:val="32"/>
              <w:spacing w:after="0"/>
              <w:ind w:left="33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ЛК</w:t>
            </w:r>
          </w:p>
        </w:tc>
        <w:tc>
          <w:tcPr>
            <w:tcW w:w="829" w:type="dxa"/>
          </w:tcPr>
          <w:p w:rsidR="006D0BF4" w:rsidRPr="00612EA3" w:rsidRDefault="006D0BF4" w:rsidP="00F66BF2">
            <w:pPr>
              <w:pStyle w:val="32"/>
              <w:spacing w:after="0"/>
              <w:ind w:left="33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6D0BF4" w:rsidRPr="00612EA3" w:rsidRDefault="006D0BF4" w:rsidP="00F66BF2">
            <w:pPr>
              <w:pStyle w:val="32"/>
              <w:spacing w:after="0"/>
              <w:ind w:left="33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ПР</w:t>
            </w:r>
          </w:p>
        </w:tc>
        <w:tc>
          <w:tcPr>
            <w:tcW w:w="697" w:type="dxa"/>
          </w:tcPr>
          <w:p w:rsidR="006D0BF4" w:rsidRPr="00612EA3" w:rsidRDefault="006D0BF4" w:rsidP="00F66BF2">
            <w:pPr>
              <w:pStyle w:val="32"/>
              <w:spacing w:after="0"/>
              <w:ind w:left="33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6D0BF4" w:rsidRPr="00612EA3" w:rsidRDefault="006D0BF4" w:rsidP="00F66BF2">
            <w:pPr>
              <w:pStyle w:val="32"/>
              <w:spacing w:after="0"/>
              <w:ind w:left="33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ЛБ</w:t>
            </w:r>
          </w:p>
        </w:tc>
        <w:tc>
          <w:tcPr>
            <w:tcW w:w="849" w:type="dxa"/>
            <w:vMerge/>
          </w:tcPr>
          <w:p w:rsidR="006D0BF4" w:rsidRPr="00612EA3" w:rsidRDefault="006D0BF4" w:rsidP="00F66BF2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6D0BF4" w:rsidRPr="00612EA3" w:rsidRDefault="006D0BF4" w:rsidP="00F66BF2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/>
          </w:tcPr>
          <w:p w:rsidR="006D0BF4" w:rsidRPr="00612EA3" w:rsidRDefault="006D0BF4" w:rsidP="00F66BF2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  <w:vMerge/>
          </w:tcPr>
          <w:p w:rsidR="006D0BF4" w:rsidRPr="00612EA3" w:rsidRDefault="006D0BF4" w:rsidP="00F66BF2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6D0BF4" w:rsidRPr="00F774A8" w:rsidTr="00664B2F">
        <w:trPr>
          <w:jc w:val="center"/>
        </w:trPr>
        <w:tc>
          <w:tcPr>
            <w:tcW w:w="649" w:type="dxa"/>
          </w:tcPr>
          <w:p w:rsidR="006D0BF4" w:rsidRPr="00561FE7" w:rsidRDefault="00561FE7" w:rsidP="00F66BF2">
            <w:pPr>
              <w:pStyle w:val="32"/>
              <w:spacing w:after="0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648" w:type="dxa"/>
          </w:tcPr>
          <w:p w:rsidR="006D0BF4" w:rsidRPr="00A97B20" w:rsidRDefault="0060733B" w:rsidP="00F66BF2">
            <w:pPr>
              <w:pStyle w:val="32"/>
              <w:spacing w:after="0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698" w:type="dxa"/>
          </w:tcPr>
          <w:p w:rsidR="006D0BF4" w:rsidRPr="006331F5" w:rsidRDefault="006331F5" w:rsidP="00F66BF2">
            <w:pPr>
              <w:pStyle w:val="32"/>
              <w:spacing w:after="0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07" w:type="dxa"/>
          </w:tcPr>
          <w:p w:rsidR="006D0BF4" w:rsidRPr="006331F5" w:rsidRDefault="006331F5" w:rsidP="00F66BF2">
            <w:pPr>
              <w:pStyle w:val="32"/>
              <w:spacing w:after="0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108</w:t>
            </w:r>
          </w:p>
        </w:tc>
        <w:tc>
          <w:tcPr>
            <w:tcW w:w="601" w:type="dxa"/>
          </w:tcPr>
          <w:p w:rsidR="006D0BF4" w:rsidRPr="00BF4ADA" w:rsidRDefault="00A17F0F" w:rsidP="00F66BF2">
            <w:pPr>
              <w:pStyle w:val="32"/>
              <w:tabs>
                <w:tab w:val="left" w:pos="175"/>
              </w:tabs>
              <w:spacing w:after="0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829" w:type="dxa"/>
          </w:tcPr>
          <w:p w:rsidR="006D0BF4" w:rsidRPr="00A97B20" w:rsidRDefault="00561FE7" w:rsidP="00F66BF2">
            <w:pPr>
              <w:pStyle w:val="32"/>
              <w:spacing w:after="0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/>
              </w:rPr>
              <w:t>--</w:t>
            </w:r>
          </w:p>
        </w:tc>
        <w:tc>
          <w:tcPr>
            <w:tcW w:w="697" w:type="dxa"/>
          </w:tcPr>
          <w:p w:rsidR="006D0BF4" w:rsidRPr="00BF4ADA" w:rsidRDefault="0060733B" w:rsidP="00F66BF2">
            <w:pPr>
              <w:pStyle w:val="32"/>
              <w:spacing w:after="0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849" w:type="dxa"/>
          </w:tcPr>
          <w:p w:rsidR="006D0BF4" w:rsidRPr="00BF4ADA" w:rsidRDefault="00A17F0F" w:rsidP="00F66BF2">
            <w:pPr>
              <w:pStyle w:val="32"/>
              <w:spacing w:after="0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/>
              </w:rPr>
              <w:t>48</w:t>
            </w:r>
          </w:p>
        </w:tc>
        <w:tc>
          <w:tcPr>
            <w:tcW w:w="1276" w:type="dxa"/>
          </w:tcPr>
          <w:p w:rsidR="006D0BF4" w:rsidRPr="00BF4ADA" w:rsidRDefault="00A17F0F" w:rsidP="00F66BF2">
            <w:pPr>
              <w:pStyle w:val="32"/>
              <w:spacing w:after="0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/>
              </w:rPr>
              <w:t>--</w:t>
            </w:r>
          </w:p>
        </w:tc>
        <w:tc>
          <w:tcPr>
            <w:tcW w:w="993" w:type="dxa"/>
          </w:tcPr>
          <w:p w:rsidR="006D0BF4" w:rsidRPr="006331F5" w:rsidRDefault="006331F5" w:rsidP="00F66BF2">
            <w:pPr>
              <w:pStyle w:val="32"/>
              <w:spacing w:after="0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60</w:t>
            </w:r>
          </w:p>
          <w:p w:rsidR="00D8465B" w:rsidRPr="00BF4ADA" w:rsidRDefault="00D8465B" w:rsidP="00F66BF2">
            <w:pPr>
              <w:pStyle w:val="32"/>
              <w:spacing w:after="0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</w:tcPr>
          <w:p w:rsidR="006D0BF4" w:rsidRPr="00BF4ADA" w:rsidRDefault="00A17F0F" w:rsidP="00F66BF2">
            <w:pPr>
              <w:pStyle w:val="32"/>
              <w:spacing w:after="0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/>
              </w:rPr>
              <w:t>зачет</w:t>
            </w:r>
          </w:p>
        </w:tc>
      </w:tr>
    </w:tbl>
    <w:p w:rsidR="0060733B" w:rsidRDefault="0060733B" w:rsidP="00F66BF2">
      <w:pPr>
        <w:jc w:val="both"/>
        <w:rPr>
          <w:b/>
        </w:rPr>
      </w:pPr>
    </w:p>
    <w:p w:rsidR="00C2426B" w:rsidRDefault="00C2426B" w:rsidP="00F66BF2">
      <w:pPr>
        <w:jc w:val="both"/>
        <w:rPr>
          <w:b/>
          <w:lang w:val="en-US"/>
        </w:rPr>
      </w:pPr>
    </w:p>
    <w:p w:rsidR="00E26595" w:rsidRDefault="00E26595" w:rsidP="00F66BF2">
      <w:pPr>
        <w:jc w:val="both"/>
        <w:rPr>
          <w:b/>
        </w:rPr>
      </w:pPr>
      <w:r>
        <w:rPr>
          <w:b/>
        </w:rPr>
        <w:t>6. СОДЕРЖАНИЕ ДИСЦИПЛИНЫ, СТРУКТУРИРОВАННОЕ ПО ТЕМАМ (РАЗДЕЛАМ) С УКАЗАНИЕМ ОТВЕДЕННОГО НА НИХ КОЛИЧЕСТВА АКАДЕМИЧЕСКИХ ИЛИ АСТРОНОМИЧЕСКИХ ЧАСОВ И ВИДОВ УЧЕБНЫХ ЗАНЯТИЙ</w:t>
      </w:r>
    </w:p>
    <w:p w:rsidR="00BF4ADA" w:rsidRDefault="00BF4ADA" w:rsidP="00F66BF2">
      <w:pPr>
        <w:jc w:val="both"/>
        <w:rPr>
          <w:b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851"/>
        <w:gridCol w:w="992"/>
        <w:gridCol w:w="709"/>
        <w:gridCol w:w="708"/>
        <w:gridCol w:w="993"/>
        <w:gridCol w:w="709"/>
      </w:tblGrid>
      <w:tr w:rsidR="00BF4ADA" w:rsidRPr="00DB3D3C" w:rsidTr="000617C4">
        <w:trPr>
          <w:trHeight w:val="142"/>
        </w:trPr>
        <w:tc>
          <w:tcPr>
            <w:tcW w:w="675" w:type="dxa"/>
            <w:vMerge w:val="restart"/>
          </w:tcPr>
          <w:p w:rsidR="00BF4ADA" w:rsidRPr="005A2FF3" w:rsidRDefault="00BF4ADA" w:rsidP="00F66BF2">
            <w:r w:rsidRPr="005A2FF3">
              <w:t>№</w:t>
            </w:r>
          </w:p>
          <w:p w:rsidR="00BF4ADA" w:rsidRPr="005A2FF3" w:rsidRDefault="00BF4ADA" w:rsidP="00F66BF2">
            <w:r w:rsidRPr="005A2FF3">
              <w:t>п</w:t>
            </w:r>
            <w:r w:rsidRPr="005A2FF3">
              <w:rPr>
                <w:lang w:val="en-US"/>
              </w:rPr>
              <w:t>/</w:t>
            </w:r>
            <w:r w:rsidRPr="005A2FF3">
              <w:t>п</w:t>
            </w:r>
          </w:p>
        </w:tc>
        <w:tc>
          <w:tcPr>
            <w:tcW w:w="4111" w:type="dxa"/>
            <w:vMerge w:val="restart"/>
          </w:tcPr>
          <w:p w:rsidR="00BF4ADA" w:rsidRPr="005A2FF3" w:rsidRDefault="00BF4ADA" w:rsidP="00F66BF2"/>
          <w:p w:rsidR="00BF4ADA" w:rsidRDefault="00BF4ADA" w:rsidP="00F66BF2"/>
          <w:p w:rsidR="00BF4ADA" w:rsidRDefault="00BF4ADA" w:rsidP="00F66BF2"/>
          <w:p w:rsidR="00BF4ADA" w:rsidRPr="005A2FF3" w:rsidRDefault="00BF4ADA" w:rsidP="00F66BF2">
            <w:pPr>
              <w:jc w:val="center"/>
            </w:pPr>
            <w:r w:rsidRPr="005A2FF3">
              <w:t>Наименование</w:t>
            </w:r>
          </w:p>
          <w:p w:rsidR="00BF4ADA" w:rsidRPr="005A2FF3" w:rsidRDefault="00BF4ADA" w:rsidP="00F66BF2">
            <w:pPr>
              <w:jc w:val="center"/>
            </w:pPr>
            <w:r w:rsidRPr="005A2FF3">
              <w:t>раздела, темы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BF4ADA" w:rsidRPr="005A2FF3" w:rsidRDefault="00BF4ADA" w:rsidP="00F66BF2">
            <w:pPr>
              <w:jc w:val="center"/>
            </w:pPr>
            <w:r>
              <w:t>Контактная работа</w:t>
            </w:r>
          </w:p>
        </w:tc>
        <w:tc>
          <w:tcPr>
            <w:tcW w:w="708" w:type="dxa"/>
            <w:vMerge w:val="restart"/>
            <w:textDirection w:val="btLr"/>
          </w:tcPr>
          <w:p w:rsidR="00BF4ADA" w:rsidRPr="005A2FF3" w:rsidRDefault="00BF4ADA" w:rsidP="00F66BF2">
            <w:r>
              <w:t>Всего контактных часов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BF4ADA" w:rsidRPr="00D52D2D" w:rsidRDefault="00BF4ADA" w:rsidP="00F66BF2">
            <w:r w:rsidRPr="00D52D2D">
              <w:t>Из них в интерактивной</w:t>
            </w:r>
            <w:r>
              <w:t xml:space="preserve"> форме</w:t>
            </w:r>
          </w:p>
          <w:p w:rsidR="00BF4ADA" w:rsidRPr="005A2FF3" w:rsidRDefault="00BF4ADA" w:rsidP="00F66BF2"/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BF4ADA" w:rsidRPr="005A2FF3" w:rsidRDefault="00BF4ADA" w:rsidP="00F66BF2">
            <w:r>
              <w:t>Кол-во ч</w:t>
            </w:r>
            <w:r w:rsidRPr="005A2FF3">
              <w:t>асов</w:t>
            </w:r>
            <w:r>
              <w:t xml:space="preserve"> </w:t>
            </w:r>
            <w:r w:rsidRPr="005A2FF3">
              <w:t>на</w:t>
            </w:r>
          </w:p>
          <w:p w:rsidR="00BF4ADA" w:rsidRPr="005A2FF3" w:rsidRDefault="00BF4ADA" w:rsidP="00F66BF2">
            <w:r w:rsidRPr="005A2FF3">
              <w:t>СРС</w:t>
            </w:r>
          </w:p>
        </w:tc>
      </w:tr>
      <w:tr w:rsidR="00BF4ADA" w:rsidRPr="00DB3D3C" w:rsidTr="000617C4">
        <w:trPr>
          <w:trHeight w:val="1803"/>
        </w:trPr>
        <w:tc>
          <w:tcPr>
            <w:tcW w:w="675" w:type="dxa"/>
            <w:vMerge/>
          </w:tcPr>
          <w:p w:rsidR="00BF4ADA" w:rsidRPr="005A2FF3" w:rsidRDefault="00BF4ADA" w:rsidP="00F66BF2"/>
        </w:tc>
        <w:tc>
          <w:tcPr>
            <w:tcW w:w="4111" w:type="dxa"/>
            <w:vMerge/>
          </w:tcPr>
          <w:p w:rsidR="00BF4ADA" w:rsidRPr="005A2FF3" w:rsidRDefault="00BF4ADA" w:rsidP="00F66BF2"/>
        </w:tc>
        <w:tc>
          <w:tcPr>
            <w:tcW w:w="851" w:type="dxa"/>
            <w:tcBorders>
              <w:top w:val="single" w:sz="4" w:space="0" w:color="auto"/>
            </w:tcBorders>
          </w:tcPr>
          <w:p w:rsidR="00BF4ADA" w:rsidRDefault="00BF4ADA" w:rsidP="00F66BF2">
            <w:pPr>
              <w:jc w:val="center"/>
            </w:pPr>
          </w:p>
          <w:p w:rsidR="00BF4ADA" w:rsidRPr="005A2FF3" w:rsidRDefault="00BF4ADA" w:rsidP="00F66BF2">
            <w:pPr>
              <w:jc w:val="center"/>
            </w:pPr>
            <w:r w:rsidRPr="005A2FF3">
              <w:t>ЛК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4ADA" w:rsidRPr="005A2FF3" w:rsidRDefault="00BF4ADA" w:rsidP="00F66BF2">
            <w:pPr>
              <w:jc w:val="center"/>
            </w:pPr>
          </w:p>
          <w:p w:rsidR="00BF4ADA" w:rsidRPr="005A2FF3" w:rsidRDefault="00BF4ADA" w:rsidP="00F66BF2">
            <w:pPr>
              <w:jc w:val="center"/>
            </w:pPr>
            <w:r w:rsidRPr="00595317">
              <w:t>ПР</w:t>
            </w:r>
          </w:p>
        </w:tc>
        <w:tc>
          <w:tcPr>
            <w:tcW w:w="709" w:type="dxa"/>
          </w:tcPr>
          <w:p w:rsidR="00BF4ADA" w:rsidRDefault="00BF4ADA" w:rsidP="00F66BF2">
            <w:pPr>
              <w:jc w:val="center"/>
            </w:pPr>
          </w:p>
          <w:p w:rsidR="00BF4ADA" w:rsidRPr="00595317" w:rsidRDefault="00BF4ADA" w:rsidP="00F66BF2">
            <w:pPr>
              <w:jc w:val="center"/>
            </w:pPr>
            <w:r>
              <w:t>ЛБ</w:t>
            </w:r>
          </w:p>
        </w:tc>
        <w:tc>
          <w:tcPr>
            <w:tcW w:w="708" w:type="dxa"/>
            <w:vMerge/>
          </w:tcPr>
          <w:p w:rsidR="00BF4ADA" w:rsidRPr="005A2FF3" w:rsidRDefault="00BF4ADA" w:rsidP="00F66BF2"/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BF4ADA" w:rsidRPr="005A2FF3" w:rsidRDefault="00BF4ADA" w:rsidP="00F66BF2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4ADA" w:rsidRPr="005A2FF3" w:rsidRDefault="00BF4ADA" w:rsidP="00F66BF2"/>
        </w:tc>
      </w:tr>
      <w:tr w:rsidR="00A17F0F" w:rsidRPr="008D090D" w:rsidTr="000617C4">
        <w:trPr>
          <w:trHeight w:val="142"/>
        </w:trPr>
        <w:tc>
          <w:tcPr>
            <w:tcW w:w="675" w:type="dxa"/>
          </w:tcPr>
          <w:p w:rsidR="00A17F0F" w:rsidRPr="008D090D" w:rsidRDefault="00A17F0F" w:rsidP="00F66BF2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0F" w:rsidRPr="00A17F0F" w:rsidRDefault="00A17F0F" w:rsidP="00F66BF2">
            <w:pPr>
              <w:ind w:firstLine="34"/>
              <w:rPr>
                <w:color w:val="000000"/>
              </w:rPr>
            </w:pPr>
            <w:r w:rsidRPr="00A17F0F">
              <w:rPr>
                <w:b/>
                <w:bCs/>
                <w:color w:val="000000"/>
              </w:rPr>
              <w:t>Введение в предмет «Инструментальные средства ИС»</w:t>
            </w:r>
          </w:p>
          <w:p w:rsidR="00A17F0F" w:rsidRPr="00A17F0F" w:rsidRDefault="00A17F0F" w:rsidP="00F66BF2">
            <w:pPr>
              <w:pStyle w:val="a9"/>
              <w:spacing w:before="0" w:beforeAutospacing="0" w:after="0" w:afterAutospacing="0"/>
              <w:ind w:left="0" w:firstLine="34"/>
              <w:jc w:val="both"/>
              <w:rPr>
                <w:lang w:val="en-US"/>
              </w:rPr>
            </w:pPr>
            <w:r w:rsidRPr="00A17F0F">
              <w:t xml:space="preserve">Определение информационной системы (ИС). Классификация ИС. Процессы в информационной системе. Структура ИС. Декомпозиция ИС на </w:t>
            </w:r>
            <w:r>
              <w:t>уровни</w:t>
            </w:r>
            <w:r w:rsidRPr="00A17F0F">
              <w:t>. Обобщенная структура системного программного обеспечения.</w:t>
            </w:r>
          </w:p>
          <w:p w:rsidR="00A17F0F" w:rsidRPr="00A17F0F" w:rsidRDefault="00A17F0F" w:rsidP="00F66BF2">
            <w:pPr>
              <w:pStyle w:val="a9"/>
              <w:spacing w:before="0" w:beforeAutospacing="0" w:after="0" w:afterAutospacing="0"/>
              <w:ind w:left="0" w:firstLine="34"/>
              <w:jc w:val="both"/>
            </w:pPr>
            <w:r w:rsidRPr="00A17F0F">
              <w:t xml:space="preserve">Инструментальное ПО. История развития систем программирования. </w:t>
            </w:r>
          </w:p>
        </w:tc>
        <w:tc>
          <w:tcPr>
            <w:tcW w:w="851" w:type="dxa"/>
          </w:tcPr>
          <w:p w:rsidR="00A17F0F" w:rsidRPr="00CB7ACE" w:rsidRDefault="00A17F0F" w:rsidP="00F66BF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17F0F" w:rsidRDefault="00A17F0F" w:rsidP="00F66BF2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17F0F" w:rsidRPr="00CB7ACE" w:rsidRDefault="00A17F0F" w:rsidP="00F66BF2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17F0F" w:rsidRPr="00CB7ACE" w:rsidRDefault="00A17F0F" w:rsidP="00F66BF2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A17F0F" w:rsidRPr="002E566C" w:rsidRDefault="00A17F0F" w:rsidP="00F66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A17F0F" w:rsidRPr="00307BD3" w:rsidRDefault="00A17F0F" w:rsidP="00F66BF2">
            <w:pPr>
              <w:jc w:val="center"/>
              <w:rPr>
                <w:i/>
              </w:rPr>
            </w:pPr>
            <w:r>
              <w:rPr>
                <w:i/>
                <w:color w:val="FF0000"/>
                <w:sz w:val="20"/>
              </w:rPr>
              <w:br/>
            </w:r>
          </w:p>
        </w:tc>
        <w:tc>
          <w:tcPr>
            <w:tcW w:w="709" w:type="dxa"/>
          </w:tcPr>
          <w:p w:rsidR="00A17F0F" w:rsidRDefault="00A17F0F" w:rsidP="00F66BF2">
            <w:pPr>
              <w:jc w:val="center"/>
            </w:pPr>
            <w:r>
              <w:t>2</w:t>
            </w:r>
          </w:p>
        </w:tc>
      </w:tr>
      <w:tr w:rsidR="00A17F0F" w:rsidRPr="008D090D" w:rsidTr="000617C4">
        <w:trPr>
          <w:trHeight w:val="142"/>
        </w:trPr>
        <w:tc>
          <w:tcPr>
            <w:tcW w:w="675" w:type="dxa"/>
          </w:tcPr>
          <w:p w:rsidR="00A17F0F" w:rsidRDefault="00A17F0F" w:rsidP="00F66BF2">
            <w:pPr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0F" w:rsidRPr="00A17F0F" w:rsidRDefault="00A17F0F" w:rsidP="00F66BF2">
            <w:pPr>
              <w:pStyle w:val="western"/>
              <w:spacing w:before="0" w:beforeAutospacing="0" w:after="0"/>
              <w:ind w:firstLine="0"/>
              <w:jc w:val="left"/>
            </w:pPr>
            <w:r w:rsidRPr="00A17F0F">
              <w:rPr>
                <w:b/>
                <w:bCs/>
              </w:rPr>
              <w:t xml:space="preserve">Интерфейс прикладного программирования как основа </w:t>
            </w:r>
            <w:r w:rsidRPr="00A17F0F">
              <w:rPr>
                <w:b/>
                <w:bCs/>
              </w:rPr>
              <w:lastRenderedPageBreak/>
              <w:t>инструментальных средств</w:t>
            </w:r>
          </w:p>
          <w:p w:rsidR="00A17F0F" w:rsidRPr="00A17F0F" w:rsidRDefault="00A17F0F" w:rsidP="00F66BF2">
            <w:pPr>
              <w:pStyle w:val="western"/>
              <w:spacing w:before="0" w:beforeAutospacing="0" w:after="0"/>
              <w:ind w:firstLine="0"/>
              <w:jc w:val="left"/>
            </w:pPr>
            <w:r w:rsidRPr="00A17F0F">
              <w:t xml:space="preserve">Определение API. Примеры API в информационных системах. </w:t>
            </w:r>
            <w:proofErr w:type="spellStart"/>
            <w:r w:rsidRPr="00A17F0F">
              <w:t>Windows</w:t>
            </w:r>
            <w:proofErr w:type="spellEnd"/>
            <w:r w:rsidRPr="00A17F0F">
              <w:t xml:space="preserve"> API. Структура </w:t>
            </w:r>
            <w:proofErr w:type="spellStart"/>
            <w:r w:rsidRPr="00A17F0F">
              <w:t>Win</w:t>
            </w:r>
            <w:proofErr w:type="spellEnd"/>
            <w:r w:rsidRPr="00A17F0F">
              <w:t>-API программ. Модель событийно-управляемого и визуаль</w:t>
            </w:r>
            <w:r w:rsidRPr="00A17F0F">
              <w:softHyphen/>
              <w:t>ного программирования.</w:t>
            </w:r>
          </w:p>
        </w:tc>
        <w:tc>
          <w:tcPr>
            <w:tcW w:w="851" w:type="dxa"/>
          </w:tcPr>
          <w:p w:rsidR="00A17F0F" w:rsidRDefault="00A17F0F" w:rsidP="00F66BF2">
            <w:pPr>
              <w:jc w:val="center"/>
            </w:pPr>
            <w:r>
              <w:lastRenderedPageBreak/>
              <w:t>2</w:t>
            </w:r>
          </w:p>
        </w:tc>
        <w:tc>
          <w:tcPr>
            <w:tcW w:w="992" w:type="dxa"/>
          </w:tcPr>
          <w:p w:rsidR="00A17F0F" w:rsidRDefault="00A17F0F" w:rsidP="00F66BF2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17F0F" w:rsidRDefault="001555F5" w:rsidP="00F66BF2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A17F0F" w:rsidRDefault="001555F5" w:rsidP="00F66BF2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A17F0F" w:rsidRDefault="00A17F0F" w:rsidP="00F66BF2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17F0F" w:rsidRPr="006331F5" w:rsidRDefault="006331F5" w:rsidP="00F66B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A17F0F" w:rsidRPr="008D090D" w:rsidTr="000617C4">
        <w:trPr>
          <w:trHeight w:val="142"/>
        </w:trPr>
        <w:tc>
          <w:tcPr>
            <w:tcW w:w="675" w:type="dxa"/>
          </w:tcPr>
          <w:p w:rsidR="00A17F0F" w:rsidRDefault="00A17F0F" w:rsidP="00F66BF2">
            <w:pPr>
              <w:jc w:val="center"/>
            </w:pPr>
            <w: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0F" w:rsidRPr="00A17F0F" w:rsidRDefault="00A17F0F" w:rsidP="00F66BF2">
            <w:pPr>
              <w:pStyle w:val="western"/>
              <w:spacing w:before="0" w:beforeAutospacing="0" w:after="0"/>
              <w:ind w:firstLine="0"/>
              <w:jc w:val="left"/>
            </w:pPr>
            <w:r w:rsidRPr="00A17F0F">
              <w:rPr>
                <w:b/>
                <w:bCs/>
              </w:rPr>
              <w:t>Использование программных библиотек для разработки ИС. Компонентная модель разработки ИС.</w:t>
            </w:r>
          </w:p>
          <w:p w:rsidR="00A17F0F" w:rsidRPr="00A17F0F" w:rsidRDefault="00A17F0F" w:rsidP="00F66BF2">
            <w:pPr>
              <w:pStyle w:val="a9"/>
              <w:spacing w:before="0" w:beforeAutospacing="0" w:after="0" w:afterAutospacing="0"/>
              <w:ind w:left="0" w:firstLine="0"/>
            </w:pPr>
            <w:r w:rsidRPr="00A17F0F">
              <w:t xml:space="preserve">Стандартная библиотека языка С++; библиотека OWL; библиотека VCL; библиотека CLX;  библиотека MFC;  библиотека </w:t>
            </w:r>
            <w:proofErr w:type="spellStart"/>
            <w:r w:rsidRPr="00A17F0F">
              <w:t>OpenGL</w:t>
            </w:r>
            <w:proofErr w:type="spellEnd"/>
            <w:r w:rsidRPr="00A17F0F">
              <w:t xml:space="preserve">. Разработка приложений на VB. Разработка приложений на </w:t>
            </w:r>
            <w:proofErr w:type="spellStart"/>
            <w:r w:rsidRPr="00A17F0F">
              <w:t>Java</w:t>
            </w:r>
            <w:proofErr w:type="spellEnd"/>
            <w:r w:rsidRPr="00A17F0F">
              <w:t xml:space="preserve">. Технология COM. </w:t>
            </w:r>
          </w:p>
        </w:tc>
        <w:tc>
          <w:tcPr>
            <w:tcW w:w="851" w:type="dxa"/>
          </w:tcPr>
          <w:p w:rsidR="00A17F0F" w:rsidRDefault="00A17F0F" w:rsidP="00F66BF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17F0F" w:rsidRDefault="00A17F0F" w:rsidP="00F66BF2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17F0F" w:rsidRDefault="001555F5" w:rsidP="00F66BF2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A17F0F" w:rsidRDefault="001555F5" w:rsidP="00F66BF2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A17F0F" w:rsidRPr="006331F5" w:rsidRDefault="006331F5" w:rsidP="00F66B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A17F0F" w:rsidRPr="006331F5" w:rsidRDefault="006331F5" w:rsidP="00F66B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A17F0F" w:rsidRPr="008D090D" w:rsidTr="000617C4">
        <w:trPr>
          <w:trHeight w:val="142"/>
        </w:trPr>
        <w:tc>
          <w:tcPr>
            <w:tcW w:w="675" w:type="dxa"/>
          </w:tcPr>
          <w:p w:rsidR="00A17F0F" w:rsidRDefault="00A17F0F" w:rsidP="00F66BF2">
            <w:pPr>
              <w:jc w:val="center"/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0F" w:rsidRPr="00A17F0F" w:rsidRDefault="00A17F0F" w:rsidP="00F66BF2">
            <w:pPr>
              <w:rPr>
                <w:b/>
                <w:bCs/>
              </w:rPr>
            </w:pPr>
            <w:r w:rsidRPr="00A17F0F">
              <w:rPr>
                <w:rFonts w:eastAsia="SimSun"/>
                <w:b/>
                <w:bCs/>
                <w:lang w:eastAsia="zh-CN"/>
              </w:rPr>
              <w:t xml:space="preserve">Инструментальные средства разработки информационных систем, на примере </w:t>
            </w:r>
            <w:r w:rsidRPr="00A17F0F">
              <w:rPr>
                <w:b/>
                <w:bCs/>
              </w:rPr>
              <w:t>платформы .NET F</w:t>
            </w:r>
            <w:proofErr w:type="spellStart"/>
            <w:r w:rsidRPr="00A17F0F">
              <w:rPr>
                <w:b/>
                <w:bCs/>
                <w:lang w:val="en-US"/>
              </w:rPr>
              <w:t>ramework</w:t>
            </w:r>
            <w:proofErr w:type="spellEnd"/>
          </w:p>
          <w:p w:rsidR="00A17F0F" w:rsidRDefault="00A17F0F" w:rsidP="00F66BF2">
            <w:r w:rsidRPr="00A17F0F">
              <w:t>Структура современного инструментального средства разработки ИС. Компоненты платформы .NET – CLR, CTS, CLS. Язык С#. Сборки .NET. Роль метаданных типов в .NET. Общая система типов (CTS). Общеязыковая спецификация (CLS). Общеязыковая исполняющая среда (CLR). Развертывание исполняющей среды .NET. Разработка приложений на языке C#.</w:t>
            </w:r>
          </w:p>
          <w:p w:rsidR="00D5727F" w:rsidRPr="00A17F0F" w:rsidRDefault="00D5727F" w:rsidP="00F66BF2">
            <w:pPr>
              <w:rPr>
                <w:rFonts w:eastAsia="SimSun"/>
                <w:b/>
                <w:bCs/>
                <w:lang w:eastAsia="zh-CN"/>
              </w:rPr>
            </w:pPr>
            <w:r w:rsidRPr="00A17F0F">
              <w:t xml:space="preserve">Обработка исключительных ситуаций. Пример: обработка исключений в .NET. Составляющие процесса обработки исключений в.NET.  </w:t>
            </w:r>
          </w:p>
        </w:tc>
        <w:tc>
          <w:tcPr>
            <w:tcW w:w="851" w:type="dxa"/>
          </w:tcPr>
          <w:p w:rsidR="00A17F0F" w:rsidRDefault="00A17F0F" w:rsidP="00F66BF2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A17F0F" w:rsidRDefault="00A17F0F" w:rsidP="00F66BF2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17F0F" w:rsidRDefault="00484BCB" w:rsidP="00F66BF2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A17F0F" w:rsidRDefault="001555F5" w:rsidP="00F66BF2">
            <w:pPr>
              <w:jc w:val="center"/>
            </w:pPr>
            <w:r>
              <w:t>1</w:t>
            </w:r>
            <w:r w:rsidR="00A17F0F">
              <w:t>6</w:t>
            </w:r>
          </w:p>
        </w:tc>
        <w:tc>
          <w:tcPr>
            <w:tcW w:w="993" w:type="dxa"/>
          </w:tcPr>
          <w:p w:rsidR="00A17F0F" w:rsidRPr="006331F5" w:rsidRDefault="006331F5" w:rsidP="00F66B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A17F0F" w:rsidRPr="006331F5" w:rsidRDefault="006331F5" w:rsidP="00F66B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A17F0F" w:rsidRPr="008D090D" w:rsidTr="000617C4">
        <w:trPr>
          <w:trHeight w:val="142"/>
        </w:trPr>
        <w:tc>
          <w:tcPr>
            <w:tcW w:w="675" w:type="dxa"/>
          </w:tcPr>
          <w:p w:rsidR="00A17F0F" w:rsidRDefault="00A17F0F" w:rsidP="00F66BF2">
            <w:pPr>
              <w:jc w:val="center"/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0F" w:rsidRPr="00A17F0F" w:rsidRDefault="00A17F0F" w:rsidP="00F66BF2">
            <w:pPr>
              <w:pStyle w:val="western"/>
              <w:spacing w:before="0" w:beforeAutospacing="0" w:after="0"/>
              <w:ind w:firstLine="0"/>
              <w:jc w:val="left"/>
              <w:rPr>
                <w:b/>
                <w:bCs/>
              </w:rPr>
            </w:pPr>
            <w:r w:rsidRPr="00A17F0F">
              <w:rPr>
                <w:b/>
                <w:bCs/>
              </w:rPr>
              <w:t>Тестирование информационных систем</w:t>
            </w:r>
          </w:p>
          <w:p w:rsidR="00A17F0F" w:rsidRPr="00A17F0F" w:rsidRDefault="00A17F0F" w:rsidP="00F66BF2">
            <w:pPr>
              <w:pStyle w:val="western"/>
              <w:spacing w:before="0" w:beforeAutospacing="0" w:after="0"/>
              <w:ind w:firstLine="0"/>
              <w:jc w:val="left"/>
              <w:rPr>
                <w:bCs/>
              </w:rPr>
            </w:pPr>
            <w:r w:rsidRPr="00A17F0F">
              <w:rPr>
                <w:bCs/>
              </w:rPr>
              <w:t>Методы структурного тестирования (белого ящика). Методы функционального тестирования (черного ящика). Организация процесса тестирования: тестирование модулей, тестирование интеграции, тестирование правильности.</w:t>
            </w:r>
          </w:p>
          <w:p w:rsidR="00A17F0F" w:rsidRPr="00A17F0F" w:rsidRDefault="00A17F0F" w:rsidP="00F66BF2">
            <w:pPr>
              <w:pStyle w:val="a9"/>
              <w:spacing w:before="0" w:beforeAutospacing="0" w:after="0" w:afterAutospacing="0"/>
              <w:ind w:left="0" w:firstLine="0"/>
            </w:pPr>
            <w:r w:rsidRPr="00A17F0F">
              <w:t>Современные средства тестирования и отладки.</w:t>
            </w:r>
          </w:p>
        </w:tc>
        <w:tc>
          <w:tcPr>
            <w:tcW w:w="851" w:type="dxa"/>
          </w:tcPr>
          <w:p w:rsidR="00A17F0F" w:rsidRDefault="00484BCB" w:rsidP="00F66BF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17F0F" w:rsidRDefault="00A17F0F" w:rsidP="00F66BF2">
            <w:pPr>
              <w:jc w:val="center"/>
            </w:pPr>
            <w:r w:rsidRPr="00DC00CE">
              <w:t>-</w:t>
            </w:r>
          </w:p>
        </w:tc>
        <w:tc>
          <w:tcPr>
            <w:tcW w:w="709" w:type="dxa"/>
          </w:tcPr>
          <w:p w:rsidR="00A17F0F" w:rsidRDefault="001555F5" w:rsidP="00F66BF2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A17F0F" w:rsidRDefault="00A17F0F" w:rsidP="00F66BF2">
            <w:pPr>
              <w:jc w:val="center"/>
            </w:pPr>
            <w:r>
              <w:t>1</w:t>
            </w:r>
            <w:r w:rsidR="001555F5">
              <w:t>8</w:t>
            </w:r>
          </w:p>
        </w:tc>
        <w:tc>
          <w:tcPr>
            <w:tcW w:w="993" w:type="dxa"/>
          </w:tcPr>
          <w:p w:rsidR="00A17F0F" w:rsidRPr="006331F5" w:rsidRDefault="006331F5" w:rsidP="00F66B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A17F0F" w:rsidRPr="006331F5" w:rsidRDefault="006331F5" w:rsidP="00F66B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A17F0F" w:rsidRPr="008D090D" w:rsidTr="000617C4">
        <w:trPr>
          <w:trHeight w:val="142"/>
        </w:trPr>
        <w:tc>
          <w:tcPr>
            <w:tcW w:w="675" w:type="dxa"/>
          </w:tcPr>
          <w:p w:rsidR="00A17F0F" w:rsidRDefault="00A17F0F" w:rsidP="00F66BF2">
            <w:pPr>
              <w:jc w:val="center"/>
            </w:pPr>
            <w: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0F" w:rsidRPr="00A17F0F" w:rsidRDefault="00A17F0F" w:rsidP="00F66BF2">
            <w:pPr>
              <w:tabs>
                <w:tab w:val="left" w:pos="780"/>
              </w:tabs>
              <w:suppressAutoHyphens/>
              <w:jc w:val="both"/>
              <w:rPr>
                <w:b/>
                <w:color w:val="000000"/>
                <w:spacing w:val="-3"/>
              </w:rPr>
            </w:pPr>
            <w:r w:rsidRPr="00A17F0F">
              <w:rPr>
                <w:b/>
                <w:color w:val="000000"/>
                <w:spacing w:val="-3"/>
              </w:rPr>
              <w:t>Пользовательские интерфейсы информационных систем</w:t>
            </w:r>
          </w:p>
          <w:p w:rsidR="00A17F0F" w:rsidRDefault="00A17F0F" w:rsidP="00F66BF2">
            <w:pPr>
              <w:tabs>
                <w:tab w:val="left" w:pos="780"/>
              </w:tabs>
              <w:suppressAutoHyphens/>
              <w:jc w:val="both"/>
              <w:rPr>
                <w:color w:val="000000"/>
                <w:spacing w:val="-3"/>
              </w:rPr>
            </w:pPr>
            <w:r w:rsidRPr="00A17F0F">
              <w:rPr>
                <w:color w:val="000000"/>
                <w:spacing w:val="-3"/>
              </w:rPr>
              <w:t xml:space="preserve">Виды пользовательских интерфейсов. </w:t>
            </w:r>
            <w:r w:rsidRPr="00A17F0F">
              <w:rPr>
                <w:color w:val="000000"/>
                <w:spacing w:val="-3"/>
              </w:rPr>
              <w:lastRenderedPageBreak/>
              <w:t xml:space="preserve">Программная и пользовательская модели интерфейсов. </w:t>
            </w:r>
          </w:p>
          <w:p w:rsidR="00A17F0F" w:rsidRPr="00A17F0F" w:rsidRDefault="00A17F0F" w:rsidP="00F66BF2">
            <w:pPr>
              <w:tabs>
                <w:tab w:val="left" w:pos="780"/>
              </w:tabs>
              <w:suppressAutoHyphens/>
              <w:jc w:val="both"/>
              <w:rPr>
                <w:color w:val="000000"/>
                <w:spacing w:val="-3"/>
              </w:rPr>
            </w:pPr>
            <w:r w:rsidRPr="00A17F0F">
              <w:rPr>
                <w:color w:val="000000"/>
                <w:spacing w:val="-3"/>
              </w:rPr>
              <w:t xml:space="preserve">Разработка GUI с учетом требований эргономичности. </w:t>
            </w:r>
          </w:p>
        </w:tc>
        <w:tc>
          <w:tcPr>
            <w:tcW w:w="851" w:type="dxa"/>
          </w:tcPr>
          <w:p w:rsidR="00A17F0F" w:rsidRDefault="00A17F0F" w:rsidP="00F66BF2">
            <w:pPr>
              <w:jc w:val="center"/>
            </w:pPr>
            <w:r>
              <w:lastRenderedPageBreak/>
              <w:t>2</w:t>
            </w:r>
          </w:p>
        </w:tc>
        <w:tc>
          <w:tcPr>
            <w:tcW w:w="992" w:type="dxa"/>
          </w:tcPr>
          <w:p w:rsidR="00A17F0F" w:rsidRDefault="00A17F0F" w:rsidP="00F66BF2">
            <w:pPr>
              <w:jc w:val="center"/>
            </w:pPr>
            <w:r w:rsidRPr="00DC00CE">
              <w:t>-</w:t>
            </w:r>
          </w:p>
        </w:tc>
        <w:tc>
          <w:tcPr>
            <w:tcW w:w="709" w:type="dxa"/>
          </w:tcPr>
          <w:p w:rsidR="00A17F0F" w:rsidRDefault="001555F5" w:rsidP="00F66BF2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A17F0F" w:rsidRDefault="001555F5" w:rsidP="00F66BF2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A17F0F" w:rsidRDefault="00A17F0F" w:rsidP="00F66BF2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17F0F" w:rsidRPr="006331F5" w:rsidRDefault="006331F5" w:rsidP="00F66B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84BCB" w:rsidRPr="008D090D" w:rsidTr="000617C4">
        <w:trPr>
          <w:trHeight w:val="142"/>
        </w:trPr>
        <w:tc>
          <w:tcPr>
            <w:tcW w:w="675" w:type="dxa"/>
          </w:tcPr>
          <w:p w:rsidR="00484BCB" w:rsidRPr="00484BCB" w:rsidRDefault="00484BCB" w:rsidP="00F66B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B" w:rsidRPr="00484BCB" w:rsidRDefault="00484BCB" w:rsidP="00484BCB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0" w:firstLine="0"/>
              <w:rPr>
                <w:b/>
                <w:lang w:val="en-US"/>
              </w:rPr>
            </w:pPr>
            <w:r>
              <w:rPr>
                <w:b/>
              </w:rPr>
              <w:t>Разработка</w:t>
            </w:r>
            <w:r w:rsidRPr="00484BCB">
              <w:rPr>
                <w:b/>
              </w:rPr>
              <w:t xml:space="preserve"> мобильных приложений на платформе </w:t>
            </w:r>
            <w:r w:rsidRPr="00484BCB">
              <w:rPr>
                <w:b/>
                <w:lang w:val="en-US"/>
              </w:rPr>
              <w:t>Android</w:t>
            </w:r>
          </w:p>
          <w:p w:rsidR="00484BCB" w:rsidRPr="00484BCB" w:rsidRDefault="00484BCB" w:rsidP="00484BCB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Устройство платформы </w:t>
            </w:r>
            <w:proofErr w:type="spellStart"/>
            <w:r>
              <w:t>Android</w:t>
            </w:r>
            <w:proofErr w:type="spellEnd"/>
            <w:r>
              <w:t xml:space="preserve">. Архитектура </w:t>
            </w:r>
            <w:r>
              <w:rPr>
                <w:lang w:val="en-US"/>
              </w:rPr>
              <w:t xml:space="preserve">Android </w:t>
            </w:r>
            <w:r>
              <w:t xml:space="preserve">приложений: активности. Архитектура </w:t>
            </w:r>
            <w:r>
              <w:rPr>
                <w:lang w:val="en-US"/>
              </w:rPr>
              <w:t xml:space="preserve">Android </w:t>
            </w:r>
            <w:r>
              <w:t xml:space="preserve">приложений: сервисы. Архитектура </w:t>
            </w:r>
            <w:r>
              <w:rPr>
                <w:lang w:val="en-US"/>
              </w:rPr>
              <w:t>Android</w:t>
            </w:r>
            <w:r w:rsidRPr="00AE61E7">
              <w:t xml:space="preserve"> </w:t>
            </w:r>
            <w:r>
              <w:t>приложений: контент провайдеры.</w:t>
            </w:r>
          </w:p>
        </w:tc>
        <w:tc>
          <w:tcPr>
            <w:tcW w:w="851" w:type="dxa"/>
          </w:tcPr>
          <w:p w:rsidR="00484BCB" w:rsidRDefault="00484BCB" w:rsidP="00F66BF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84BCB" w:rsidRPr="00DC00CE" w:rsidRDefault="00484BCB" w:rsidP="00F66BF2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84BCB" w:rsidRDefault="00484BCB" w:rsidP="00F66BF2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484BCB" w:rsidRDefault="00484BCB" w:rsidP="00F66BF2">
            <w:pPr>
              <w:jc w:val="center"/>
            </w:pPr>
          </w:p>
        </w:tc>
        <w:tc>
          <w:tcPr>
            <w:tcW w:w="993" w:type="dxa"/>
          </w:tcPr>
          <w:p w:rsidR="00484BCB" w:rsidRPr="006331F5" w:rsidRDefault="006331F5" w:rsidP="00F66B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484BCB" w:rsidRPr="006331F5" w:rsidRDefault="006331F5" w:rsidP="00F66B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AC226D" w:rsidRPr="008D090D" w:rsidTr="000617C4">
        <w:trPr>
          <w:trHeight w:val="142"/>
        </w:trPr>
        <w:tc>
          <w:tcPr>
            <w:tcW w:w="675" w:type="dxa"/>
          </w:tcPr>
          <w:p w:rsidR="00AC226D" w:rsidRDefault="00AC226D" w:rsidP="00F66BF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6D" w:rsidRDefault="00AC226D" w:rsidP="00F66BF2">
            <w:pPr>
              <w:jc w:val="both"/>
              <w:rPr>
                <w:i/>
              </w:rPr>
            </w:pPr>
            <w:r w:rsidRPr="00511FD1">
              <w:t>Итого:</w:t>
            </w:r>
          </w:p>
        </w:tc>
        <w:tc>
          <w:tcPr>
            <w:tcW w:w="851" w:type="dxa"/>
          </w:tcPr>
          <w:p w:rsidR="00AC226D" w:rsidRPr="00B22151" w:rsidRDefault="00A17F0F" w:rsidP="00F66BF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2" w:type="dxa"/>
          </w:tcPr>
          <w:p w:rsidR="00AC226D" w:rsidRDefault="00AC226D" w:rsidP="00F66BF2">
            <w:pPr>
              <w:jc w:val="center"/>
            </w:pPr>
            <w:r w:rsidRPr="00DC00CE">
              <w:t>-</w:t>
            </w:r>
          </w:p>
        </w:tc>
        <w:tc>
          <w:tcPr>
            <w:tcW w:w="709" w:type="dxa"/>
          </w:tcPr>
          <w:p w:rsidR="00AC226D" w:rsidRPr="00CB78E7" w:rsidRDefault="00AC226D" w:rsidP="00F66BF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C5393">
              <w:rPr>
                <w:b/>
              </w:rPr>
              <w:t>2</w:t>
            </w:r>
          </w:p>
        </w:tc>
        <w:tc>
          <w:tcPr>
            <w:tcW w:w="708" w:type="dxa"/>
          </w:tcPr>
          <w:p w:rsidR="00AC226D" w:rsidRPr="00CB78E7" w:rsidRDefault="001555F5" w:rsidP="00F66BF2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993" w:type="dxa"/>
          </w:tcPr>
          <w:p w:rsidR="00AC226D" w:rsidRPr="002E566C" w:rsidRDefault="001555F5" w:rsidP="00F66B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09" w:type="dxa"/>
          </w:tcPr>
          <w:p w:rsidR="00AC226D" w:rsidRPr="00CB78E7" w:rsidRDefault="001555F5" w:rsidP="00F66BF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992290" w:rsidRDefault="00992290" w:rsidP="00F66BF2">
      <w:pPr>
        <w:jc w:val="both"/>
        <w:rPr>
          <w:b/>
        </w:rPr>
      </w:pPr>
    </w:p>
    <w:p w:rsidR="00E26595" w:rsidRDefault="00E26595" w:rsidP="00F66BF2">
      <w:pPr>
        <w:jc w:val="both"/>
        <w:rPr>
          <w:b/>
        </w:rPr>
      </w:pPr>
      <w:r>
        <w:rPr>
          <w:b/>
        </w:rPr>
        <w:t>7. ПЕРЕЧЕНЬ УЧЕБНО-МЕТОДИЧЕСКОГО ОБЕСПЕЧЕНИЯ ДЛЯ САМОСТОЯТЕЛЬНОЙ РАБОТЫ ОБУЧАЮЩИХСЯ ПО ДИСЦИПЛИНЕ (МОДУЛЮ)</w:t>
      </w:r>
    </w:p>
    <w:p w:rsidR="00520945" w:rsidRDefault="00520945" w:rsidP="00F66BF2">
      <w:pPr>
        <w:rPr>
          <w:b/>
        </w:rPr>
      </w:pPr>
    </w:p>
    <w:p w:rsidR="00C2426B" w:rsidRDefault="00CA7C97" w:rsidP="00CA7C97">
      <w:pPr>
        <w:tabs>
          <w:tab w:val="left" w:pos="142"/>
        </w:tabs>
        <w:ind w:firstLine="567"/>
        <w:jc w:val="both"/>
        <w:rPr>
          <w:lang w:val="en-US"/>
        </w:rPr>
      </w:pPr>
      <w:r w:rsidRPr="00CA7C97">
        <w:rPr>
          <w:rStyle w:val="c3"/>
          <w:color w:val="000000"/>
        </w:rPr>
        <w:t>Электронный образовательный ресурс «</w:t>
      </w:r>
      <w:r>
        <w:rPr>
          <w:rStyle w:val="c3"/>
          <w:color w:val="000000"/>
        </w:rPr>
        <w:t>Инструментальные средства ИС</w:t>
      </w:r>
      <w:r w:rsidRPr="00CA7C97">
        <w:rPr>
          <w:rStyle w:val="c3"/>
          <w:color w:val="000000"/>
        </w:rPr>
        <w:t xml:space="preserve">» </w:t>
      </w:r>
      <w:r w:rsidRPr="00CA7C97">
        <w:t xml:space="preserve">в системе </w:t>
      </w:r>
      <w:r w:rsidRPr="00CA7C97">
        <w:rPr>
          <w:lang w:val="en-US"/>
        </w:rPr>
        <w:t>MOODLE</w:t>
      </w:r>
      <w:r w:rsidRPr="00CA7C97">
        <w:rPr>
          <w:i/>
        </w:rPr>
        <w:t xml:space="preserve"> </w:t>
      </w:r>
      <w:r w:rsidRPr="00CA7C97">
        <w:t>(модульная объектно-ориентированная динамическая учебная среда)</w:t>
      </w:r>
      <w:r w:rsidRPr="00CA7C97">
        <w:rPr>
          <w:lang w:val="en-US"/>
        </w:rPr>
        <w:t xml:space="preserve"> </w:t>
      </w:r>
      <w:r w:rsidRPr="00CA7C97">
        <w:t xml:space="preserve">МАГУ: </w:t>
      </w:r>
      <w:hyperlink r:id="rId9" w:history="1">
        <w:r w:rsidRPr="00D30A46">
          <w:rPr>
            <w:rStyle w:val="ad"/>
          </w:rPr>
          <w:t>http://moodle.arcticsu.ru/course/view.php?id=70</w:t>
        </w:r>
      </w:hyperlink>
      <w:r>
        <w:t>.</w:t>
      </w:r>
    </w:p>
    <w:p w:rsidR="00C2426B" w:rsidRDefault="00C2426B" w:rsidP="00F66BF2">
      <w:pPr>
        <w:jc w:val="both"/>
        <w:rPr>
          <w:lang w:val="en-US"/>
        </w:rPr>
      </w:pPr>
    </w:p>
    <w:p w:rsidR="00E26595" w:rsidRDefault="00E26595" w:rsidP="00F66BF2">
      <w:pPr>
        <w:jc w:val="both"/>
        <w:rPr>
          <w:b/>
        </w:rPr>
      </w:pPr>
      <w:r>
        <w:rPr>
          <w:b/>
        </w:rPr>
        <w:t>8. ФОНД ОЦЕНОЧНЫХ СРЕДСТВ ДЛЯ ПРОВЕДЕНИЯ ПРОМЕЖУТОЧНОЙ АТТЕСТАЦИИ ОБУЧАЮЩИХСЯ ПО ДИСЦИПЛИНЕ (МОДУЛЮ)</w:t>
      </w:r>
    </w:p>
    <w:p w:rsidR="006C1300" w:rsidRDefault="006C1300" w:rsidP="00F66BF2">
      <w:pPr>
        <w:jc w:val="both"/>
        <w:rPr>
          <w:b/>
        </w:rPr>
      </w:pPr>
    </w:p>
    <w:p w:rsidR="006C1300" w:rsidRPr="005F7A56" w:rsidRDefault="006C1300" w:rsidP="00F66BF2">
      <w:pPr>
        <w:ind w:firstLine="709"/>
        <w:rPr>
          <w:b/>
        </w:rPr>
      </w:pPr>
      <w:r w:rsidRPr="005F7A56">
        <w:rPr>
          <w:b/>
        </w:rPr>
        <w:t>Общие сведения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3053"/>
        <w:gridCol w:w="6344"/>
      </w:tblGrid>
      <w:tr w:rsidR="006C1300" w:rsidRPr="00405B79" w:rsidTr="009479F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00" w:rsidRPr="00405B79" w:rsidRDefault="006C1300" w:rsidP="00F66BF2">
            <w:pPr>
              <w:jc w:val="center"/>
            </w:pPr>
            <w:r w:rsidRPr="00405B79">
              <w:t>1.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00" w:rsidRPr="00405B79" w:rsidRDefault="006C1300" w:rsidP="00F66BF2">
            <w:r w:rsidRPr="00405B79">
              <w:t xml:space="preserve">Кафедра 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00" w:rsidRPr="00A763A4" w:rsidRDefault="009479F9" w:rsidP="00F66BF2">
            <w:pPr>
              <w:rPr>
                <w:b/>
                <w:sz w:val="22"/>
                <w:szCs w:val="22"/>
              </w:rPr>
            </w:pPr>
            <w:r w:rsidRPr="00B25765">
              <w:rPr>
                <w:b/>
                <w:sz w:val="20"/>
                <w:szCs w:val="20"/>
                <w:lang w:eastAsia="en-US"/>
              </w:rPr>
              <w:t xml:space="preserve">Информатики, вычислительной техники и </w:t>
            </w:r>
            <w:r w:rsidR="00A50B60">
              <w:rPr>
                <w:b/>
                <w:sz w:val="20"/>
                <w:szCs w:val="20"/>
                <w:lang w:eastAsia="en-US"/>
              </w:rPr>
              <w:t>информационной безопасности</w:t>
            </w:r>
          </w:p>
        </w:tc>
      </w:tr>
      <w:tr w:rsidR="006C1300" w:rsidRPr="00405B79" w:rsidTr="009479F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00" w:rsidRPr="00405B79" w:rsidRDefault="006C1300" w:rsidP="00F66BF2">
            <w:pPr>
              <w:jc w:val="center"/>
            </w:pPr>
            <w:r w:rsidRPr="00405B79">
              <w:t>2.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00" w:rsidRPr="00405B79" w:rsidRDefault="006C1300" w:rsidP="00F66BF2">
            <w:r w:rsidRPr="00405B79">
              <w:t>Направление подготовки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00" w:rsidRPr="00A763A4" w:rsidRDefault="006331F5" w:rsidP="00F66B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09.03.02</w:t>
            </w:r>
            <w:r w:rsidR="000617C4" w:rsidRPr="00A763A4">
              <w:rPr>
                <w:b/>
                <w:sz w:val="22"/>
                <w:szCs w:val="22"/>
              </w:rPr>
              <w:t xml:space="preserve"> «</w:t>
            </w:r>
            <w:r w:rsidR="00A763A4" w:rsidRPr="00A763A4">
              <w:rPr>
                <w:b/>
                <w:sz w:val="22"/>
                <w:szCs w:val="22"/>
              </w:rPr>
              <w:t>Информационные системы и технологии</w:t>
            </w:r>
            <w:r w:rsidR="000617C4" w:rsidRPr="00A763A4">
              <w:rPr>
                <w:b/>
                <w:sz w:val="22"/>
                <w:szCs w:val="22"/>
              </w:rPr>
              <w:t xml:space="preserve">» </w:t>
            </w:r>
          </w:p>
        </w:tc>
      </w:tr>
      <w:tr w:rsidR="006C1300" w:rsidRPr="00405B79" w:rsidTr="009479F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00" w:rsidRPr="00405B79" w:rsidRDefault="006C1300" w:rsidP="00F66BF2">
            <w:pPr>
              <w:jc w:val="center"/>
            </w:pPr>
            <w:r w:rsidRPr="00405B79">
              <w:t>3.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00" w:rsidRPr="00405B79" w:rsidRDefault="006C1300" w:rsidP="00F66BF2">
            <w:r w:rsidRPr="00405B79">
              <w:t>Дисциплина (модуль)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00" w:rsidRPr="00405B79" w:rsidRDefault="006331F5" w:rsidP="00F66BF2">
            <w:pPr>
              <w:rPr>
                <w:i/>
              </w:rPr>
            </w:pPr>
            <w:r>
              <w:rPr>
                <w:b/>
                <w:sz w:val="22"/>
                <w:szCs w:val="22"/>
              </w:rPr>
              <w:t>Б1.Б.15</w:t>
            </w:r>
            <w:r w:rsidR="006C1300">
              <w:rPr>
                <w:b/>
                <w:sz w:val="22"/>
                <w:szCs w:val="22"/>
              </w:rPr>
              <w:t xml:space="preserve"> </w:t>
            </w:r>
            <w:r w:rsidR="00973AD9">
              <w:rPr>
                <w:b/>
                <w:sz w:val="22"/>
                <w:szCs w:val="22"/>
              </w:rPr>
              <w:t>Инструментальные средства информационных систем</w:t>
            </w:r>
            <w:r w:rsidR="000617C4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6C1300" w:rsidRPr="006D22E3" w:rsidRDefault="006C1300" w:rsidP="00F66BF2">
      <w:pPr>
        <w:ind w:left="900"/>
        <w:rPr>
          <w:sz w:val="12"/>
        </w:rPr>
      </w:pPr>
    </w:p>
    <w:p w:rsidR="006C1300" w:rsidRPr="005F7A56" w:rsidRDefault="006C1300" w:rsidP="00F66BF2">
      <w:pPr>
        <w:ind w:firstLine="709"/>
        <w:rPr>
          <w:b/>
        </w:rPr>
      </w:pPr>
      <w:r w:rsidRPr="005F7A56">
        <w:rPr>
          <w:b/>
        </w:rPr>
        <w:t xml:space="preserve">Перечень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6C1300" w:rsidRPr="00405B79" w:rsidTr="000617C4">
        <w:trPr>
          <w:trHeight w:val="27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00" w:rsidRPr="00C2426B" w:rsidRDefault="006331F5" w:rsidP="00D06C02">
            <w:pPr>
              <w:pStyle w:val="a8"/>
              <w:numPr>
                <w:ilvl w:val="0"/>
                <w:numId w:val="24"/>
              </w:numPr>
              <w:spacing w:after="200"/>
              <w:ind w:left="714" w:hanging="357"/>
              <w:jc w:val="both"/>
              <w:rPr>
                <w:sz w:val="24"/>
                <w:szCs w:val="24"/>
              </w:rPr>
            </w:pPr>
            <w:r w:rsidRPr="000E53E3">
              <w:rPr>
                <w:sz w:val="24"/>
                <w:szCs w:val="24"/>
              </w:rPr>
              <w:t>способностью выбирать и  оценивать способ реализации информационных  систем  и  устройств (программн</w:t>
            </w:r>
            <w:proofErr w:type="gramStart"/>
            <w:r w:rsidRPr="000E53E3">
              <w:rPr>
                <w:sz w:val="24"/>
                <w:szCs w:val="24"/>
              </w:rPr>
              <w:t>о-</w:t>
            </w:r>
            <w:proofErr w:type="gramEnd"/>
            <w:r w:rsidRPr="000E53E3">
              <w:rPr>
                <w:sz w:val="24"/>
                <w:szCs w:val="24"/>
              </w:rPr>
              <w:t>, аппаратно- или программно-аппаратно-) для решения поставленной задачи (</w:t>
            </w:r>
            <w:r w:rsidRPr="006331F5">
              <w:rPr>
                <w:b/>
                <w:sz w:val="24"/>
                <w:szCs w:val="24"/>
              </w:rPr>
              <w:t>ОПК-6</w:t>
            </w:r>
            <w:r w:rsidR="00C2426B">
              <w:rPr>
                <w:sz w:val="24"/>
                <w:szCs w:val="24"/>
              </w:rPr>
              <w:t>)</w:t>
            </w:r>
          </w:p>
        </w:tc>
      </w:tr>
    </w:tbl>
    <w:p w:rsidR="000617C4" w:rsidRPr="007F52B3" w:rsidRDefault="000617C4" w:rsidP="00F66BF2">
      <w:pPr>
        <w:ind w:firstLine="709"/>
        <w:rPr>
          <w:b/>
          <w:color w:val="C00000"/>
          <w:lang w:val="en-US"/>
        </w:rPr>
        <w:sectPr w:rsidR="000617C4" w:rsidRPr="007F52B3" w:rsidSect="005542D6">
          <w:footerReference w:type="default" r:id="rId10"/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0617C4" w:rsidRDefault="000617C4" w:rsidP="00F66BF2">
      <w:pPr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Критерии и показатели оценивания компетенций на различных этапах их формирования</w:t>
      </w:r>
    </w:p>
    <w:tbl>
      <w:tblPr>
        <w:tblW w:w="527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703"/>
        <w:gridCol w:w="3443"/>
        <w:gridCol w:w="2370"/>
        <w:gridCol w:w="2195"/>
        <w:gridCol w:w="2195"/>
      </w:tblGrid>
      <w:tr w:rsidR="000617C4" w:rsidRPr="00085244" w:rsidTr="00085244">
        <w:tc>
          <w:tcPr>
            <w:tcW w:w="1182" w:type="pct"/>
            <w:vMerge w:val="restart"/>
            <w:vAlign w:val="center"/>
          </w:tcPr>
          <w:p w:rsidR="000617C4" w:rsidRPr="00085244" w:rsidRDefault="000617C4" w:rsidP="00F66BF2">
            <w:pPr>
              <w:jc w:val="center"/>
              <w:rPr>
                <w:b/>
                <w:sz w:val="20"/>
                <w:szCs w:val="20"/>
              </w:rPr>
            </w:pPr>
            <w:r w:rsidRPr="00085244">
              <w:rPr>
                <w:b/>
                <w:sz w:val="20"/>
                <w:szCs w:val="20"/>
              </w:rPr>
              <w:t>Этап формирования компетенции (разделы, темы дисциплины)</w:t>
            </w:r>
          </w:p>
        </w:tc>
        <w:tc>
          <w:tcPr>
            <w:tcW w:w="546" w:type="pct"/>
            <w:vMerge w:val="restart"/>
            <w:vAlign w:val="center"/>
          </w:tcPr>
          <w:p w:rsidR="000617C4" w:rsidRPr="00085244" w:rsidRDefault="000617C4" w:rsidP="00F66BF2">
            <w:pPr>
              <w:jc w:val="center"/>
              <w:rPr>
                <w:b/>
                <w:sz w:val="20"/>
                <w:szCs w:val="20"/>
              </w:rPr>
            </w:pPr>
            <w:r w:rsidRPr="00085244">
              <w:rPr>
                <w:b/>
                <w:sz w:val="20"/>
                <w:szCs w:val="20"/>
              </w:rPr>
              <w:t>Формируемая компетенция</w:t>
            </w:r>
          </w:p>
        </w:tc>
        <w:tc>
          <w:tcPr>
            <w:tcW w:w="2568" w:type="pct"/>
            <w:gridSpan w:val="3"/>
            <w:vAlign w:val="center"/>
          </w:tcPr>
          <w:p w:rsidR="000617C4" w:rsidRPr="00085244" w:rsidRDefault="000617C4" w:rsidP="00F66BF2">
            <w:pPr>
              <w:ind w:firstLine="36"/>
              <w:jc w:val="center"/>
              <w:rPr>
                <w:b/>
                <w:sz w:val="20"/>
                <w:szCs w:val="20"/>
              </w:rPr>
            </w:pPr>
            <w:r w:rsidRPr="00085244">
              <w:rPr>
                <w:b/>
                <w:sz w:val="20"/>
                <w:szCs w:val="20"/>
              </w:rPr>
              <w:t>Критерии и показатели оценивания компетенций</w:t>
            </w:r>
          </w:p>
        </w:tc>
        <w:tc>
          <w:tcPr>
            <w:tcW w:w="704" w:type="pct"/>
            <w:vMerge w:val="restart"/>
            <w:vAlign w:val="center"/>
          </w:tcPr>
          <w:p w:rsidR="000617C4" w:rsidRPr="00085244" w:rsidRDefault="000617C4" w:rsidP="00F66BF2">
            <w:pPr>
              <w:jc w:val="center"/>
              <w:rPr>
                <w:b/>
                <w:sz w:val="20"/>
                <w:szCs w:val="20"/>
              </w:rPr>
            </w:pPr>
            <w:r w:rsidRPr="00085244">
              <w:rPr>
                <w:b/>
                <w:sz w:val="20"/>
                <w:szCs w:val="20"/>
              </w:rPr>
              <w:t xml:space="preserve">Формы контроля </w:t>
            </w:r>
            <w:proofErr w:type="spellStart"/>
            <w:r w:rsidRPr="00085244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085244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0617C4" w:rsidRPr="00085244" w:rsidTr="00085244">
        <w:tc>
          <w:tcPr>
            <w:tcW w:w="1182" w:type="pct"/>
            <w:vMerge/>
          </w:tcPr>
          <w:p w:rsidR="000617C4" w:rsidRPr="00085244" w:rsidRDefault="000617C4" w:rsidP="00F66BF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0617C4" w:rsidRPr="00085244" w:rsidRDefault="000617C4" w:rsidP="00F66BF2">
            <w:pPr>
              <w:rPr>
                <w:sz w:val="20"/>
                <w:szCs w:val="20"/>
              </w:rPr>
            </w:pPr>
          </w:p>
        </w:tc>
        <w:tc>
          <w:tcPr>
            <w:tcW w:w="1104" w:type="pct"/>
            <w:vAlign w:val="center"/>
          </w:tcPr>
          <w:p w:rsidR="000617C4" w:rsidRPr="00085244" w:rsidRDefault="000617C4" w:rsidP="00F66BF2">
            <w:pPr>
              <w:jc w:val="center"/>
              <w:rPr>
                <w:b/>
                <w:sz w:val="20"/>
                <w:szCs w:val="20"/>
              </w:rPr>
            </w:pPr>
            <w:r w:rsidRPr="00085244">
              <w:rPr>
                <w:b/>
                <w:sz w:val="20"/>
                <w:szCs w:val="20"/>
              </w:rPr>
              <w:t>Знать:</w:t>
            </w:r>
          </w:p>
          <w:p w:rsidR="000617C4" w:rsidRPr="00085244" w:rsidRDefault="000617C4" w:rsidP="00F66B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pct"/>
            <w:vAlign w:val="center"/>
          </w:tcPr>
          <w:p w:rsidR="000617C4" w:rsidRPr="00085244" w:rsidRDefault="000617C4" w:rsidP="00F66BF2">
            <w:pPr>
              <w:jc w:val="center"/>
              <w:rPr>
                <w:b/>
                <w:sz w:val="20"/>
                <w:szCs w:val="20"/>
              </w:rPr>
            </w:pPr>
            <w:r w:rsidRPr="00085244">
              <w:rPr>
                <w:b/>
                <w:sz w:val="20"/>
                <w:szCs w:val="20"/>
              </w:rPr>
              <w:t>Уметь:</w:t>
            </w:r>
          </w:p>
          <w:p w:rsidR="000617C4" w:rsidRPr="00085244" w:rsidRDefault="000617C4" w:rsidP="00F66B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0617C4" w:rsidRPr="00085244" w:rsidRDefault="000617C4" w:rsidP="00F66BF2">
            <w:pPr>
              <w:jc w:val="center"/>
              <w:rPr>
                <w:b/>
                <w:sz w:val="20"/>
                <w:szCs w:val="20"/>
              </w:rPr>
            </w:pPr>
            <w:r w:rsidRPr="00085244">
              <w:rPr>
                <w:b/>
                <w:sz w:val="20"/>
                <w:szCs w:val="20"/>
              </w:rPr>
              <w:t>Владеть:</w:t>
            </w:r>
          </w:p>
          <w:p w:rsidR="000617C4" w:rsidRPr="00085244" w:rsidRDefault="000617C4" w:rsidP="00F66B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  <w:vMerge/>
          </w:tcPr>
          <w:p w:rsidR="000617C4" w:rsidRPr="00085244" w:rsidRDefault="000617C4" w:rsidP="00F66BF2">
            <w:pPr>
              <w:rPr>
                <w:sz w:val="20"/>
                <w:szCs w:val="20"/>
              </w:rPr>
            </w:pPr>
          </w:p>
        </w:tc>
      </w:tr>
      <w:tr w:rsidR="006331F5" w:rsidRPr="00085244" w:rsidTr="00085244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F5" w:rsidRPr="00425A2A" w:rsidRDefault="006331F5" w:rsidP="00D06C02">
            <w:pPr>
              <w:pStyle w:val="a8"/>
              <w:numPr>
                <w:ilvl w:val="0"/>
                <w:numId w:val="10"/>
              </w:numPr>
              <w:ind w:left="318" w:hanging="284"/>
              <w:rPr>
                <w:i/>
                <w:color w:val="000000"/>
                <w:sz w:val="24"/>
                <w:szCs w:val="24"/>
              </w:rPr>
            </w:pPr>
            <w:r w:rsidRPr="00425A2A">
              <w:rPr>
                <w:bCs/>
                <w:i/>
                <w:color w:val="000000"/>
                <w:sz w:val="24"/>
                <w:szCs w:val="24"/>
              </w:rPr>
              <w:t>Введение в предмет «Инструментальные средства ИС»</w:t>
            </w:r>
          </w:p>
        </w:tc>
        <w:tc>
          <w:tcPr>
            <w:tcW w:w="546" w:type="pct"/>
          </w:tcPr>
          <w:p w:rsidR="006331F5" w:rsidRPr="00C2426B" w:rsidRDefault="00C2426B" w:rsidP="006331F5">
            <w:pPr>
              <w:jc w:val="center"/>
              <w:rPr>
                <w:lang w:val="en-US"/>
              </w:rPr>
            </w:pPr>
            <w:r>
              <w:rPr>
                <w:b/>
              </w:rPr>
              <w:t>ОПК-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1104" w:type="pct"/>
          </w:tcPr>
          <w:p w:rsidR="006331F5" w:rsidRPr="00085244" w:rsidRDefault="006331F5" w:rsidP="00F66BF2">
            <w:pPr>
              <w:tabs>
                <w:tab w:val="left" w:pos="72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классификацию и структуру информационных систем</w:t>
            </w:r>
          </w:p>
        </w:tc>
        <w:tc>
          <w:tcPr>
            <w:tcW w:w="760" w:type="pct"/>
          </w:tcPr>
          <w:p w:rsidR="006331F5" w:rsidRDefault="006331F5" w:rsidP="00F66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декомпозицию информационной системы на уровни (логику приложения, логику работы с данными, логику представления)</w:t>
            </w:r>
          </w:p>
          <w:p w:rsidR="006331F5" w:rsidRPr="00085244" w:rsidRDefault="006331F5" w:rsidP="00F66BF2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:rsidR="006331F5" w:rsidRDefault="006331F5" w:rsidP="00F66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терминологией </w:t>
            </w:r>
          </w:p>
          <w:p w:rsidR="006331F5" w:rsidRPr="00085244" w:rsidRDefault="006331F5" w:rsidP="00F66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структурной и объектно-ориентированной разработки программ</w:t>
            </w:r>
          </w:p>
        </w:tc>
        <w:tc>
          <w:tcPr>
            <w:tcW w:w="704" w:type="pct"/>
          </w:tcPr>
          <w:p w:rsidR="006331F5" w:rsidRPr="00085244" w:rsidRDefault="006331F5" w:rsidP="00F66BF2">
            <w:pPr>
              <w:rPr>
                <w:sz w:val="20"/>
                <w:szCs w:val="20"/>
              </w:rPr>
            </w:pPr>
            <w:r w:rsidRPr="00085244">
              <w:rPr>
                <w:sz w:val="20"/>
                <w:szCs w:val="20"/>
              </w:rPr>
              <w:t>Тест, доклад</w:t>
            </w:r>
          </w:p>
          <w:p w:rsidR="006331F5" w:rsidRPr="00085244" w:rsidRDefault="006331F5" w:rsidP="00F66BF2">
            <w:pPr>
              <w:rPr>
                <w:i/>
                <w:sz w:val="20"/>
                <w:szCs w:val="20"/>
              </w:rPr>
            </w:pPr>
          </w:p>
        </w:tc>
      </w:tr>
      <w:tr w:rsidR="006331F5" w:rsidRPr="00085244" w:rsidTr="00A34384">
        <w:trPr>
          <w:trHeight w:val="865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F5" w:rsidRPr="00425A2A" w:rsidRDefault="006331F5" w:rsidP="00D06C02">
            <w:pPr>
              <w:pStyle w:val="western"/>
              <w:numPr>
                <w:ilvl w:val="0"/>
                <w:numId w:val="10"/>
              </w:numPr>
              <w:spacing w:before="0" w:beforeAutospacing="0" w:after="0"/>
              <w:ind w:left="318" w:hanging="284"/>
              <w:jc w:val="left"/>
              <w:rPr>
                <w:i/>
              </w:rPr>
            </w:pPr>
            <w:r w:rsidRPr="00425A2A">
              <w:rPr>
                <w:bCs/>
                <w:i/>
              </w:rPr>
              <w:t>Интерфейс прикладного программирования как основа инструментальных средств</w:t>
            </w:r>
          </w:p>
          <w:p w:rsidR="006331F5" w:rsidRPr="00425A2A" w:rsidRDefault="006331F5" w:rsidP="00F66BF2">
            <w:pPr>
              <w:pStyle w:val="western"/>
              <w:spacing w:before="0" w:beforeAutospacing="0" w:after="0"/>
              <w:ind w:left="318" w:hanging="284"/>
              <w:jc w:val="left"/>
              <w:rPr>
                <w:i/>
              </w:rPr>
            </w:pPr>
          </w:p>
        </w:tc>
        <w:tc>
          <w:tcPr>
            <w:tcW w:w="546" w:type="pct"/>
          </w:tcPr>
          <w:p w:rsidR="006331F5" w:rsidRDefault="006331F5" w:rsidP="006331F5">
            <w:pPr>
              <w:jc w:val="center"/>
              <w:rPr>
                <w:b/>
                <w:lang w:val="en-US"/>
              </w:rPr>
            </w:pPr>
            <w:r w:rsidRPr="006331F5">
              <w:rPr>
                <w:b/>
              </w:rPr>
              <w:t>ОПК-6</w:t>
            </w:r>
          </w:p>
          <w:p w:rsidR="007245F6" w:rsidRPr="007245F6" w:rsidRDefault="007245F6" w:rsidP="006331F5">
            <w:pPr>
              <w:jc w:val="center"/>
              <w:rPr>
                <w:lang w:val="en-US"/>
              </w:rPr>
            </w:pPr>
          </w:p>
        </w:tc>
        <w:tc>
          <w:tcPr>
            <w:tcW w:w="1104" w:type="pct"/>
          </w:tcPr>
          <w:p w:rsidR="006331F5" w:rsidRPr="001555F5" w:rsidRDefault="006331F5" w:rsidP="00F66BF2">
            <w:pPr>
              <w:suppressAutoHyphens/>
              <w:ind w:left="-9"/>
              <w:jc w:val="both"/>
              <w:rPr>
                <w:color w:val="000000"/>
                <w:sz w:val="20"/>
                <w:szCs w:val="20"/>
              </w:rPr>
            </w:pPr>
            <w:r w:rsidRPr="001555F5">
              <w:rPr>
                <w:sz w:val="20"/>
                <w:szCs w:val="20"/>
              </w:rPr>
              <w:t>место и роль прикладного интерфейса программирования</w:t>
            </w:r>
            <w:r w:rsidRPr="001555F5">
              <w:rPr>
                <w:sz w:val="20"/>
                <w:szCs w:val="20"/>
                <w:lang w:val="en-US"/>
              </w:rPr>
              <w:t xml:space="preserve"> </w:t>
            </w:r>
            <w:r w:rsidRPr="001555F5">
              <w:rPr>
                <w:sz w:val="20"/>
                <w:szCs w:val="20"/>
              </w:rPr>
              <w:t>в информационной системе</w:t>
            </w:r>
          </w:p>
          <w:p w:rsidR="006331F5" w:rsidRPr="001555F5" w:rsidRDefault="006331F5" w:rsidP="00F66BF2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</w:tcPr>
          <w:p w:rsidR="006331F5" w:rsidRPr="001555F5" w:rsidRDefault="006331F5" w:rsidP="00F66BF2">
            <w:pPr>
              <w:suppressAutoHyphens/>
              <w:ind w:left="-9"/>
              <w:jc w:val="both"/>
              <w:rPr>
                <w:sz w:val="20"/>
                <w:szCs w:val="20"/>
              </w:rPr>
            </w:pPr>
            <w:r w:rsidRPr="001555F5">
              <w:rPr>
                <w:sz w:val="20"/>
                <w:szCs w:val="20"/>
              </w:rPr>
              <w:t xml:space="preserve">с функциями </w:t>
            </w:r>
            <w:r w:rsidRPr="001555F5">
              <w:rPr>
                <w:sz w:val="20"/>
                <w:szCs w:val="20"/>
                <w:lang w:val="en-US"/>
              </w:rPr>
              <w:t xml:space="preserve">Win-API </w:t>
            </w:r>
            <w:r w:rsidRPr="001555F5">
              <w:rPr>
                <w:sz w:val="20"/>
                <w:szCs w:val="20"/>
              </w:rPr>
              <w:t xml:space="preserve">в </w:t>
            </w:r>
            <w:r w:rsidRPr="001555F5">
              <w:rPr>
                <w:sz w:val="20"/>
                <w:szCs w:val="20"/>
                <w:lang w:val="en-US"/>
              </w:rPr>
              <w:t xml:space="preserve">Windows </w:t>
            </w:r>
            <w:r w:rsidRPr="001555F5">
              <w:rPr>
                <w:sz w:val="20"/>
                <w:szCs w:val="20"/>
              </w:rPr>
              <w:t xml:space="preserve">среде </w:t>
            </w:r>
          </w:p>
        </w:tc>
        <w:tc>
          <w:tcPr>
            <w:tcW w:w="704" w:type="pct"/>
          </w:tcPr>
          <w:p w:rsidR="006331F5" w:rsidRPr="001555F5" w:rsidRDefault="006331F5" w:rsidP="00F66BF2">
            <w:pPr>
              <w:suppressAutoHyphens/>
              <w:ind w:left="-9"/>
              <w:jc w:val="both"/>
              <w:rPr>
                <w:color w:val="000000"/>
                <w:sz w:val="20"/>
                <w:szCs w:val="20"/>
              </w:rPr>
            </w:pPr>
            <w:r w:rsidRPr="001555F5">
              <w:rPr>
                <w:sz w:val="20"/>
                <w:szCs w:val="20"/>
              </w:rPr>
              <w:t>методикой событийно-управляемого и визуаль</w:t>
            </w:r>
            <w:r w:rsidRPr="001555F5">
              <w:rPr>
                <w:sz w:val="20"/>
                <w:szCs w:val="20"/>
              </w:rPr>
              <w:softHyphen/>
              <w:t xml:space="preserve">ного программирования </w:t>
            </w:r>
          </w:p>
        </w:tc>
        <w:tc>
          <w:tcPr>
            <w:tcW w:w="704" w:type="pct"/>
          </w:tcPr>
          <w:p w:rsidR="006331F5" w:rsidRPr="001555F5" w:rsidRDefault="006331F5" w:rsidP="00F66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Тест, лабораторная работа</w:t>
            </w:r>
          </w:p>
        </w:tc>
      </w:tr>
      <w:tr w:rsidR="006331F5" w:rsidRPr="00085244" w:rsidTr="00085244">
        <w:trPr>
          <w:trHeight w:val="557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F5" w:rsidRPr="00425A2A" w:rsidRDefault="006331F5" w:rsidP="00D06C02">
            <w:pPr>
              <w:pStyle w:val="western"/>
              <w:numPr>
                <w:ilvl w:val="0"/>
                <w:numId w:val="10"/>
              </w:numPr>
              <w:spacing w:before="0" w:beforeAutospacing="0" w:after="0"/>
              <w:ind w:left="318" w:hanging="284"/>
              <w:jc w:val="left"/>
              <w:rPr>
                <w:i/>
              </w:rPr>
            </w:pPr>
            <w:r w:rsidRPr="00425A2A">
              <w:rPr>
                <w:bCs/>
                <w:i/>
              </w:rPr>
              <w:t>Использование программных библиотек для разработки ИС</w:t>
            </w:r>
          </w:p>
          <w:p w:rsidR="006331F5" w:rsidRPr="00425A2A" w:rsidRDefault="006331F5" w:rsidP="00F66BF2">
            <w:pPr>
              <w:pStyle w:val="a9"/>
              <w:spacing w:before="0" w:beforeAutospacing="0" w:after="0" w:afterAutospacing="0"/>
              <w:ind w:left="318" w:hanging="284"/>
              <w:rPr>
                <w:i/>
              </w:rPr>
            </w:pPr>
          </w:p>
        </w:tc>
        <w:tc>
          <w:tcPr>
            <w:tcW w:w="546" w:type="pct"/>
          </w:tcPr>
          <w:p w:rsidR="006331F5" w:rsidRPr="006331F5" w:rsidRDefault="006331F5" w:rsidP="006331F5">
            <w:pPr>
              <w:jc w:val="center"/>
              <w:rPr>
                <w:lang w:val="en-US"/>
              </w:rPr>
            </w:pPr>
            <w:r w:rsidRPr="006331F5">
              <w:rPr>
                <w:b/>
              </w:rPr>
              <w:t>ОПК-6</w:t>
            </w:r>
          </w:p>
        </w:tc>
        <w:tc>
          <w:tcPr>
            <w:tcW w:w="1104" w:type="pct"/>
          </w:tcPr>
          <w:p w:rsidR="006331F5" w:rsidRPr="00A34384" w:rsidRDefault="006331F5" w:rsidP="00F66BF2">
            <w:pPr>
              <w:pStyle w:val="a3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</w:pPr>
            <w:r>
              <w:t>принципы компонентной модели разработки</w:t>
            </w:r>
          </w:p>
          <w:p w:rsidR="006331F5" w:rsidRPr="00A34384" w:rsidRDefault="006331F5" w:rsidP="00F66BF2">
            <w:pPr>
              <w:suppressAutoHyphens/>
              <w:ind w:left="-9"/>
              <w:jc w:val="both"/>
              <w:rPr>
                <w:color w:val="000000"/>
                <w:sz w:val="20"/>
                <w:szCs w:val="20"/>
              </w:rPr>
            </w:pPr>
          </w:p>
          <w:p w:rsidR="006331F5" w:rsidRPr="00A34384" w:rsidRDefault="006331F5" w:rsidP="00F66BF2">
            <w:pPr>
              <w:jc w:val="both"/>
              <w:rPr>
                <w:sz w:val="20"/>
                <w:szCs w:val="20"/>
              </w:rPr>
            </w:pPr>
          </w:p>
          <w:p w:rsidR="006331F5" w:rsidRPr="00A34384" w:rsidRDefault="006331F5" w:rsidP="00F66BF2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</w:tcPr>
          <w:p w:rsidR="006331F5" w:rsidRPr="00085244" w:rsidRDefault="006331F5" w:rsidP="00F66BF2">
            <w:pPr>
              <w:suppressAutoHyphens/>
              <w:ind w:left="-9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библиотеки подпрограмм при работе в средах разработки приложений</w:t>
            </w:r>
          </w:p>
        </w:tc>
        <w:tc>
          <w:tcPr>
            <w:tcW w:w="704" w:type="pct"/>
          </w:tcPr>
          <w:p w:rsidR="006331F5" w:rsidRPr="00085244" w:rsidRDefault="006331F5" w:rsidP="00F66BF2">
            <w:pPr>
              <w:suppressAutoHyphens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методикой компонентного программирования</w:t>
            </w:r>
          </w:p>
          <w:p w:rsidR="006331F5" w:rsidRPr="00085244" w:rsidRDefault="006331F5" w:rsidP="00F66BF2">
            <w:pPr>
              <w:suppressAutoHyphens/>
              <w:ind w:left="31"/>
              <w:jc w:val="both"/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:rsidR="006331F5" w:rsidRPr="00085244" w:rsidRDefault="006331F5" w:rsidP="00F66BF2">
            <w:pPr>
              <w:rPr>
                <w:sz w:val="20"/>
                <w:szCs w:val="20"/>
              </w:rPr>
            </w:pPr>
            <w:r w:rsidRPr="00085244">
              <w:rPr>
                <w:sz w:val="20"/>
                <w:szCs w:val="20"/>
              </w:rPr>
              <w:t>Тест</w:t>
            </w:r>
            <w:r>
              <w:rPr>
                <w:sz w:val="20"/>
                <w:szCs w:val="20"/>
              </w:rPr>
              <w:t>, лабораторная работа</w:t>
            </w:r>
          </w:p>
        </w:tc>
      </w:tr>
      <w:tr w:rsidR="006331F5" w:rsidRPr="00085244" w:rsidTr="00D5727F">
        <w:trPr>
          <w:trHeight w:val="2204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F5" w:rsidRPr="00425A2A" w:rsidRDefault="006331F5" w:rsidP="00D06C02">
            <w:pPr>
              <w:pStyle w:val="a8"/>
              <w:numPr>
                <w:ilvl w:val="0"/>
                <w:numId w:val="10"/>
              </w:numPr>
              <w:ind w:left="318" w:hanging="284"/>
              <w:rPr>
                <w:bCs/>
                <w:i/>
                <w:sz w:val="24"/>
                <w:szCs w:val="24"/>
              </w:rPr>
            </w:pPr>
            <w:r w:rsidRPr="00425A2A">
              <w:rPr>
                <w:rFonts w:eastAsia="SimSun"/>
                <w:bCs/>
                <w:i/>
                <w:sz w:val="24"/>
                <w:szCs w:val="24"/>
                <w:lang w:eastAsia="zh-CN"/>
              </w:rPr>
              <w:t xml:space="preserve">Инструментальные средства разработки информационных систем, на примере </w:t>
            </w:r>
            <w:r w:rsidRPr="00425A2A">
              <w:rPr>
                <w:bCs/>
                <w:i/>
                <w:sz w:val="24"/>
                <w:szCs w:val="24"/>
              </w:rPr>
              <w:t>платформы .NET F</w:t>
            </w:r>
            <w:proofErr w:type="spellStart"/>
            <w:r w:rsidRPr="00425A2A">
              <w:rPr>
                <w:bCs/>
                <w:i/>
                <w:sz w:val="24"/>
                <w:szCs w:val="24"/>
                <w:lang w:val="en-US"/>
              </w:rPr>
              <w:t>ramework</w:t>
            </w:r>
            <w:proofErr w:type="spellEnd"/>
          </w:p>
          <w:p w:rsidR="006331F5" w:rsidRPr="00425A2A" w:rsidRDefault="006331F5" w:rsidP="00F66BF2">
            <w:pPr>
              <w:ind w:left="318" w:hanging="284"/>
              <w:rPr>
                <w:rFonts w:eastAsia="SimSun"/>
                <w:bCs/>
                <w:i/>
                <w:lang w:eastAsia="zh-CN"/>
              </w:rPr>
            </w:pPr>
          </w:p>
        </w:tc>
        <w:tc>
          <w:tcPr>
            <w:tcW w:w="546" w:type="pct"/>
          </w:tcPr>
          <w:p w:rsidR="006331F5" w:rsidRDefault="006331F5" w:rsidP="006331F5">
            <w:pPr>
              <w:jc w:val="center"/>
              <w:rPr>
                <w:b/>
                <w:lang w:val="en-US"/>
              </w:rPr>
            </w:pPr>
            <w:r w:rsidRPr="006331F5">
              <w:rPr>
                <w:b/>
              </w:rPr>
              <w:t>ОПК-6</w:t>
            </w:r>
          </w:p>
          <w:p w:rsidR="007245F6" w:rsidRPr="007245F6" w:rsidRDefault="007245F6" w:rsidP="006331F5">
            <w:pPr>
              <w:jc w:val="center"/>
              <w:rPr>
                <w:lang w:val="en-US"/>
              </w:rPr>
            </w:pPr>
          </w:p>
        </w:tc>
        <w:tc>
          <w:tcPr>
            <w:tcW w:w="1104" w:type="pct"/>
          </w:tcPr>
          <w:p w:rsidR="006331F5" w:rsidRPr="00D5727F" w:rsidRDefault="006331F5" w:rsidP="00F66BF2">
            <w:pPr>
              <w:suppressAutoHyphens/>
              <w:ind w:left="-9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структуру платформы .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NET; </w:t>
            </w:r>
            <w:r>
              <w:rPr>
                <w:color w:val="000000"/>
                <w:sz w:val="20"/>
                <w:szCs w:val="20"/>
              </w:rPr>
              <w:t xml:space="preserve">принципы межъязыкового взаимодействия в </w:t>
            </w:r>
            <w:r>
              <w:rPr>
                <w:color w:val="000000"/>
                <w:sz w:val="20"/>
                <w:szCs w:val="20"/>
                <w:lang w:val="en-US"/>
              </w:rPr>
              <w:t>.NET</w:t>
            </w:r>
          </w:p>
        </w:tc>
        <w:tc>
          <w:tcPr>
            <w:tcW w:w="760" w:type="pct"/>
          </w:tcPr>
          <w:p w:rsidR="006331F5" w:rsidRPr="00085244" w:rsidRDefault="006331F5" w:rsidP="00F66B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sz w:val="20"/>
                <w:szCs w:val="20"/>
              </w:rPr>
              <w:t>оздавать</w:t>
            </w:r>
            <w:proofErr w:type="spellEnd"/>
            <w:r>
              <w:rPr>
                <w:sz w:val="20"/>
                <w:szCs w:val="20"/>
              </w:rPr>
              <w:t xml:space="preserve"> объектно-ориентированные приложения в среде .</w:t>
            </w:r>
            <w:r>
              <w:rPr>
                <w:sz w:val="20"/>
                <w:szCs w:val="20"/>
                <w:lang w:val="en-US"/>
              </w:rPr>
              <w:t>NET</w:t>
            </w:r>
            <w:r w:rsidRPr="00085244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4" w:type="pct"/>
          </w:tcPr>
          <w:p w:rsidR="006331F5" w:rsidRPr="00D5727F" w:rsidRDefault="006331F5" w:rsidP="00F66BF2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методикой создания динамически подключаемых библиотек в среде  .</w:t>
            </w:r>
            <w:r>
              <w:rPr>
                <w:sz w:val="20"/>
                <w:szCs w:val="20"/>
                <w:lang w:val="en-US"/>
              </w:rPr>
              <w:t>NET</w:t>
            </w:r>
            <w:r>
              <w:rPr>
                <w:sz w:val="20"/>
                <w:szCs w:val="20"/>
              </w:rPr>
              <w:t>; принципами обработки исключительных ситуаций в среде  .</w:t>
            </w:r>
            <w:r>
              <w:rPr>
                <w:sz w:val="20"/>
                <w:szCs w:val="20"/>
                <w:lang w:val="en-US"/>
              </w:rPr>
              <w:t>NET</w:t>
            </w:r>
          </w:p>
        </w:tc>
        <w:tc>
          <w:tcPr>
            <w:tcW w:w="704" w:type="pct"/>
          </w:tcPr>
          <w:p w:rsidR="006331F5" w:rsidRPr="00085244" w:rsidRDefault="006331F5" w:rsidP="00F66BF2">
            <w:pPr>
              <w:rPr>
                <w:sz w:val="20"/>
                <w:szCs w:val="20"/>
              </w:rPr>
            </w:pPr>
            <w:r w:rsidRPr="00085244">
              <w:rPr>
                <w:sz w:val="20"/>
                <w:szCs w:val="20"/>
              </w:rPr>
              <w:t xml:space="preserve">Тест, лабораторная </w:t>
            </w:r>
            <w:r>
              <w:rPr>
                <w:sz w:val="20"/>
                <w:szCs w:val="20"/>
              </w:rPr>
              <w:t>работа</w:t>
            </w:r>
          </w:p>
          <w:p w:rsidR="006331F5" w:rsidRPr="00085244" w:rsidRDefault="006331F5" w:rsidP="00F66BF2">
            <w:pPr>
              <w:rPr>
                <w:sz w:val="20"/>
                <w:szCs w:val="20"/>
              </w:rPr>
            </w:pPr>
          </w:p>
        </w:tc>
      </w:tr>
      <w:tr w:rsidR="006331F5" w:rsidRPr="00085244" w:rsidTr="00085244">
        <w:trPr>
          <w:trHeight w:val="57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F5" w:rsidRPr="00425A2A" w:rsidRDefault="006331F5" w:rsidP="00D06C02">
            <w:pPr>
              <w:pStyle w:val="western"/>
              <w:numPr>
                <w:ilvl w:val="0"/>
                <w:numId w:val="10"/>
              </w:numPr>
              <w:spacing w:before="0" w:beforeAutospacing="0" w:after="0"/>
              <w:ind w:left="318" w:hanging="284"/>
              <w:jc w:val="left"/>
              <w:rPr>
                <w:bCs/>
                <w:i/>
              </w:rPr>
            </w:pPr>
            <w:r w:rsidRPr="00425A2A">
              <w:rPr>
                <w:bCs/>
                <w:i/>
              </w:rPr>
              <w:t>Тестирование информационных систем</w:t>
            </w:r>
          </w:p>
          <w:p w:rsidR="006331F5" w:rsidRPr="00425A2A" w:rsidRDefault="006331F5" w:rsidP="00F66BF2">
            <w:pPr>
              <w:pStyle w:val="western"/>
              <w:spacing w:before="0" w:beforeAutospacing="0" w:after="0"/>
              <w:ind w:left="318" w:hanging="284"/>
              <w:jc w:val="left"/>
              <w:rPr>
                <w:i/>
              </w:rPr>
            </w:pPr>
          </w:p>
        </w:tc>
        <w:tc>
          <w:tcPr>
            <w:tcW w:w="546" w:type="pct"/>
          </w:tcPr>
          <w:p w:rsidR="006331F5" w:rsidRPr="006331F5" w:rsidRDefault="006331F5" w:rsidP="006331F5">
            <w:pPr>
              <w:jc w:val="center"/>
              <w:rPr>
                <w:lang w:val="en-US"/>
              </w:rPr>
            </w:pPr>
            <w:r w:rsidRPr="006331F5">
              <w:rPr>
                <w:b/>
              </w:rPr>
              <w:t>ОПК-6</w:t>
            </w:r>
          </w:p>
        </w:tc>
        <w:tc>
          <w:tcPr>
            <w:tcW w:w="1104" w:type="pct"/>
          </w:tcPr>
          <w:p w:rsidR="006331F5" w:rsidRPr="00425A2A" w:rsidRDefault="006331F5" w:rsidP="00F66BF2">
            <w:pPr>
              <w:suppressAutoHyphens/>
              <w:ind w:left="-9"/>
              <w:jc w:val="both"/>
              <w:rPr>
                <w:color w:val="000000"/>
                <w:sz w:val="20"/>
                <w:szCs w:val="20"/>
              </w:rPr>
            </w:pPr>
            <w:r w:rsidRPr="00425A2A">
              <w:rPr>
                <w:sz w:val="20"/>
                <w:szCs w:val="20"/>
              </w:rPr>
              <w:t>основные принципы организации процесса тестирования ПО</w:t>
            </w:r>
          </w:p>
        </w:tc>
        <w:tc>
          <w:tcPr>
            <w:tcW w:w="760" w:type="pct"/>
          </w:tcPr>
          <w:p w:rsidR="006331F5" w:rsidRPr="00425A2A" w:rsidRDefault="006331F5" w:rsidP="00F66B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тестирование модулей и тестирование интеграции</w:t>
            </w:r>
          </w:p>
        </w:tc>
        <w:tc>
          <w:tcPr>
            <w:tcW w:w="704" w:type="pct"/>
          </w:tcPr>
          <w:p w:rsidR="006331F5" w:rsidRDefault="006331F5" w:rsidP="00F66BF2">
            <w:pPr>
              <w:suppressAutoHyphens/>
              <w:ind w:left="31"/>
              <w:jc w:val="both"/>
              <w:rPr>
                <w:sz w:val="20"/>
                <w:szCs w:val="20"/>
              </w:rPr>
            </w:pPr>
            <w:r w:rsidRPr="00425A2A">
              <w:rPr>
                <w:sz w:val="20"/>
                <w:szCs w:val="20"/>
              </w:rPr>
              <w:t>навыками работы с современными средствами тестирования и отладки</w:t>
            </w:r>
          </w:p>
          <w:p w:rsidR="006331F5" w:rsidRPr="00425A2A" w:rsidRDefault="006331F5" w:rsidP="00F66BF2">
            <w:pPr>
              <w:suppressAutoHyphens/>
              <w:ind w:left="31"/>
              <w:jc w:val="both"/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:rsidR="006331F5" w:rsidRPr="00425A2A" w:rsidRDefault="006331F5" w:rsidP="00F66BF2">
            <w:pPr>
              <w:rPr>
                <w:sz w:val="20"/>
                <w:szCs w:val="20"/>
              </w:rPr>
            </w:pPr>
            <w:r w:rsidRPr="00425A2A">
              <w:rPr>
                <w:sz w:val="20"/>
                <w:szCs w:val="20"/>
              </w:rPr>
              <w:t>Тест, лабораторная работа</w:t>
            </w:r>
          </w:p>
        </w:tc>
      </w:tr>
      <w:tr w:rsidR="006331F5" w:rsidRPr="00085244" w:rsidTr="00085244">
        <w:trPr>
          <w:trHeight w:val="1132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F5" w:rsidRPr="00425A2A" w:rsidRDefault="006331F5" w:rsidP="00D06C02">
            <w:pPr>
              <w:pStyle w:val="a8"/>
              <w:numPr>
                <w:ilvl w:val="0"/>
                <w:numId w:val="10"/>
              </w:numPr>
              <w:tabs>
                <w:tab w:val="left" w:pos="780"/>
              </w:tabs>
              <w:suppressAutoHyphens/>
              <w:ind w:left="318"/>
              <w:jc w:val="both"/>
              <w:rPr>
                <w:i/>
                <w:color w:val="000000"/>
                <w:spacing w:val="-3"/>
                <w:sz w:val="24"/>
                <w:szCs w:val="24"/>
              </w:rPr>
            </w:pPr>
            <w:r w:rsidRPr="00425A2A">
              <w:rPr>
                <w:i/>
                <w:color w:val="000000"/>
                <w:spacing w:val="-3"/>
                <w:sz w:val="24"/>
                <w:szCs w:val="24"/>
              </w:rPr>
              <w:lastRenderedPageBreak/>
              <w:t>Пользовательские интерфейсы информационных систем</w:t>
            </w:r>
          </w:p>
          <w:p w:rsidR="006331F5" w:rsidRPr="00425A2A" w:rsidRDefault="006331F5" w:rsidP="00F66BF2">
            <w:pPr>
              <w:tabs>
                <w:tab w:val="left" w:pos="780"/>
              </w:tabs>
              <w:suppressAutoHyphens/>
              <w:ind w:left="318"/>
              <w:jc w:val="both"/>
              <w:rPr>
                <w:i/>
                <w:color w:val="000000"/>
                <w:spacing w:val="-3"/>
              </w:rPr>
            </w:pPr>
          </w:p>
        </w:tc>
        <w:tc>
          <w:tcPr>
            <w:tcW w:w="546" w:type="pct"/>
          </w:tcPr>
          <w:p w:rsidR="006331F5" w:rsidRDefault="006331F5" w:rsidP="006331F5">
            <w:pPr>
              <w:jc w:val="center"/>
              <w:rPr>
                <w:b/>
                <w:lang w:val="en-US"/>
              </w:rPr>
            </w:pPr>
            <w:r w:rsidRPr="006331F5">
              <w:rPr>
                <w:b/>
              </w:rPr>
              <w:t>ОПК-6</w:t>
            </w:r>
          </w:p>
          <w:p w:rsidR="007245F6" w:rsidRPr="007245F6" w:rsidRDefault="007245F6" w:rsidP="006331F5">
            <w:pPr>
              <w:jc w:val="center"/>
              <w:rPr>
                <w:lang w:val="en-US"/>
              </w:rPr>
            </w:pPr>
          </w:p>
        </w:tc>
        <w:tc>
          <w:tcPr>
            <w:tcW w:w="1104" w:type="pct"/>
          </w:tcPr>
          <w:p w:rsidR="006331F5" w:rsidRPr="006331F5" w:rsidRDefault="006331F5" w:rsidP="00F66BF2">
            <w:pPr>
              <w:suppressAutoHyphens/>
              <w:ind w:left="-9"/>
              <w:jc w:val="both"/>
              <w:rPr>
                <w:color w:val="000000"/>
                <w:sz w:val="20"/>
                <w:szCs w:val="20"/>
              </w:rPr>
            </w:pPr>
            <w:r w:rsidRPr="006331F5">
              <w:rPr>
                <w:color w:val="000000"/>
                <w:spacing w:val="-3"/>
                <w:sz w:val="20"/>
                <w:szCs w:val="20"/>
              </w:rPr>
              <w:t>принципы программной и пользовательской модели интерфейсов</w:t>
            </w:r>
          </w:p>
        </w:tc>
        <w:tc>
          <w:tcPr>
            <w:tcW w:w="760" w:type="pct"/>
          </w:tcPr>
          <w:p w:rsidR="006331F5" w:rsidRPr="00425A2A" w:rsidRDefault="006331F5" w:rsidP="00F66B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5A2A">
              <w:rPr>
                <w:sz w:val="20"/>
                <w:szCs w:val="20"/>
              </w:rPr>
              <w:t xml:space="preserve">разрабатывать пользовательские интерфейсы </w:t>
            </w:r>
            <w:r w:rsidRPr="00425A2A">
              <w:rPr>
                <w:color w:val="000000"/>
                <w:spacing w:val="-3"/>
                <w:sz w:val="20"/>
                <w:szCs w:val="20"/>
              </w:rPr>
              <w:t>с учетом требований эргономичности</w:t>
            </w:r>
          </w:p>
        </w:tc>
        <w:tc>
          <w:tcPr>
            <w:tcW w:w="704" w:type="pct"/>
          </w:tcPr>
          <w:p w:rsidR="006331F5" w:rsidRDefault="006331F5" w:rsidP="00F66BF2">
            <w:pPr>
              <w:suppressAutoHyphens/>
              <w:ind w:left="31"/>
              <w:jc w:val="both"/>
              <w:rPr>
                <w:sz w:val="20"/>
                <w:szCs w:val="20"/>
              </w:rPr>
            </w:pPr>
            <w:r w:rsidRPr="00425A2A">
              <w:rPr>
                <w:sz w:val="20"/>
                <w:szCs w:val="20"/>
              </w:rPr>
              <w:t xml:space="preserve">инструментальными средствами для разработки графических интерфейсов пользователя </w:t>
            </w:r>
          </w:p>
          <w:p w:rsidR="006331F5" w:rsidRPr="00425A2A" w:rsidRDefault="006331F5" w:rsidP="00F66BF2">
            <w:pPr>
              <w:suppressAutoHyphens/>
              <w:ind w:left="31"/>
              <w:jc w:val="both"/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:rsidR="006331F5" w:rsidRPr="00425A2A" w:rsidRDefault="006331F5" w:rsidP="00F66BF2">
            <w:pPr>
              <w:rPr>
                <w:sz w:val="20"/>
                <w:szCs w:val="20"/>
              </w:rPr>
            </w:pPr>
            <w:r w:rsidRPr="00425A2A">
              <w:rPr>
                <w:sz w:val="20"/>
                <w:szCs w:val="20"/>
              </w:rPr>
              <w:t>Тест, лабораторная работа</w:t>
            </w:r>
          </w:p>
        </w:tc>
      </w:tr>
      <w:tr w:rsidR="006331F5" w:rsidRPr="00085244" w:rsidTr="00085244">
        <w:trPr>
          <w:trHeight w:val="1132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F5" w:rsidRPr="00484BCB" w:rsidRDefault="006331F5" w:rsidP="00D06C02">
            <w:pPr>
              <w:pStyle w:val="a9"/>
              <w:numPr>
                <w:ilvl w:val="0"/>
                <w:numId w:val="10"/>
              </w:numPr>
              <w:spacing w:before="0" w:beforeAutospacing="0" w:after="0" w:afterAutospacing="0"/>
              <w:ind w:left="318"/>
              <w:rPr>
                <w:i/>
                <w:lang w:val="en-US"/>
              </w:rPr>
            </w:pPr>
            <w:r w:rsidRPr="00484BCB">
              <w:rPr>
                <w:i/>
              </w:rPr>
              <w:t xml:space="preserve">Разработка мобильных приложений на платформе </w:t>
            </w:r>
            <w:r w:rsidRPr="00484BCB">
              <w:rPr>
                <w:i/>
                <w:lang w:val="en-US"/>
              </w:rPr>
              <w:t>Android</w:t>
            </w:r>
          </w:p>
          <w:p w:rsidR="006331F5" w:rsidRPr="00484BCB" w:rsidRDefault="006331F5" w:rsidP="00484BCB">
            <w:pPr>
              <w:tabs>
                <w:tab w:val="left" w:pos="780"/>
              </w:tabs>
              <w:suppressAutoHyphens/>
              <w:jc w:val="both"/>
              <w:rPr>
                <w:i/>
                <w:color w:val="000000"/>
                <w:spacing w:val="-3"/>
              </w:rPr>
            </w:pPr>
          </w:p>
        </w:tc>
        <w:tc>
          <w:tcPr>
            <w:tcW w:w="546" w:type="pct"/>
          </w:tcPr>
          <w:p w:rsidR="006331F5" w:rsidRDefault="006331F5" w:rsidP="006331F5">
            <w:pPr>
              <w:jc w:val="center"/>
              <w:rPr>
                <w:b/>
                <w:lang w:val="en-US"/>
              </w:rPr>
            </w:pPr>
            <w:r w:rsidRPr="006331F5">
              <w:rPr>
                <w:b/>
              </w:rPr>
              <w:t>ОПК-6</w:t>
            </w:r>
          </w:p>
          <w:p w:rsidR="007245F6" w:rsidRPr="007245F6" w:rsidRDefault="007245F6" w:rsidP="006331F5">
            <w:pPr>
              <w:jc w:val="center"/>
              <w:rPr>
                <w:lang w:val="en-US"/>
              </w:rPr>
            </w:pPr>
          </w:p>
        </w:tc>
        <w:tc>
          <w:tcPr>
            <w:tcW w:w="1104" w:type="pct"/>
          </w:tcPr>
          <w:p w:rsidR="006331F5" w:rsidRPr="006331F5" w:rsidRDefault="006331F5" w:rsidP="00F66BF2">
            <w:pPr>
              <w:suppressAutoHyphens/>
              <w:ind w:left="-9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6331F5">
              <w:rPr>
                <w:sz w:val="20"/>
                <w:szCs w:val="20"/>
              </w:rPr>
              <w:t xml:space="preserve">устройство платформы </w:t>
            </w:r>
            <w:proofErr w:type="spellStart"/>
            <w:r w:rsidRPr="006331F5">
              <w:rPr>
                <w:sz w:val="20"/>
                <w:szCs w:val="20"/>
              </w:rPr>
              <w:t>Android</w:t>
            </w:r>
            <w:proofErr w:type="spellEnd"/>
            <w:r w:rsidRPr="006331F5">
              <w:rPr>
                <w:sz w:val="20"/>
                <w:szCs w:val="20"/>
              </w:rPr>
              <w:t xml:space="preserve">; архитектура </w:t>
            </w:r>
            <w:r w:rsidRPr="006331F5">
              <w:rPr>
                <w:sz w:val="20"/>
                <w:szCs w:val="20"/>
                <w:lang w:val="en-US"/>
              </w:rPr>
              <w:t xml:space="preserve">Android </w:t>
            </w:r>
            <w:r w:rsidRPr="006331F5">
              <w:rPr>
                <w:sz w:val="20"/>
                <w:szCs w:val="20"/>
              </w:rPr>
              <w:t>приложений</w:t>
            </w:r>
          </w:p>
        </w:tc>
        <w:tc>
          <w:tcPr>
            <w:tcW w:w="760" w:type="pct"/>
          </w:tcPr>
          <w:p w:rsidR="006331F5" w:rsidRPr="00484BCB" w:rsidRDefault="006331F5" w:rsidP="00484B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разрабатывать мобильные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приложения на платформе </w:t>
            </w:r>
            <w:r>
              <w:rPr>
                <w:sz w:val="20"/>
                <w:szCs w:val="20"/>
                <w:lang w:val="en-US"/>
              </w:rPr>
              <w:t>Android</w:t>
            </w:r>
          </w:p>
        </w:tc>
        <w:tc>
          <w:tcPr>
            <w:tcW w:w="704" w:type="pct"/>
          </w:tcPr>
          <w:p w:rsidR="006331F5" w:rsidRPr="00484BCB" w:rsidRDefault="006331F5" w:rsidP="00F66BF2">
            <w:pPr>
              <w:suppressAutoHyphens/>
              <w:ind w:left="31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навыками программирования на языке </w:t>
            </w:r>
            <w:r>
              <w:rPr>
                <w:sz w:val="20"/>
                <w:szCs w:val="20"/>
                <w:lang w:val="en-US"/>
              </w:rPr>
              <w:t>JAVA</w:t>
            </w:r>
          </w:p>
        </w:tc>
        <w:tc>
          <w:tcPr>
            <w:tcW w:w="704" w:type="pct"/>
          </w:tcPr>
          <w:p w:rsidR="006331F5" w:rsidRPr="00425A2A" w:rsidRDefault="006331F5" w:rsidP="00F66BF2">
            <w:pPr>
              <w:rPr>
                <w:sz w:val="20"/>
                <w:szCs w:val="20"/>
              </w:rPr>
            </w:pPr>
            <w:r w:rsidRPr="00425A2A">
              <w:rPr>
                <w:sz w:val="20"/>
                <w:szCs w:val="20"/>
              </w:rPr>
              <w:t>Тест, лабораторная работа</w:t>
            </w:r>
          </w:p>
        </w:tc>
      </w:tr>
    </w:tbl>
    <w:p w:rsidR="000617C4" w:rsidRDefault="000617C4" w:rsidP="00F66BF2">
      <w:pPr>
        <w:rPr>
          <w:b/>
        </w:rPr>
        <w:sectPr w:rsidR="000617C4" w:rsidSect="005542D6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617C4" w:rsidRPr="00742C7C" w:rsidRDefault="000617C4" w:rsidP="00F66BF2">
      <w:pPr>
        <w:ind w:firstLine="709"/>
        <w:rPr>
          <w:b/>
        </w:rPr>
      </w:pPr>
      <w:r w:rsidRPr="00742C7C">
        <w:rPr>
          <w:b/>
        </w:rPr>
        <w:lastRenderedPageBreak/>
        <w:t xml:space="preserve">Критерии и шкалы оценивания </w:t>
      </w:r>
    </w:p>
    <w:p w:rsidR="000617C4" w:rsidRPr="00AE1DAD" w:rsidRDefault="000617C4" w:rsidP="00F66BF2">
      <w:pPr>
        <w:ind w:firstLine="709"/>
        <w:rPr>
          <w:b/>
          <w:color w:val="FF0000"/>
        </w:rPr>
      </w:pPr>
    </w:p>
    <w:p w:rsidR="000617C4" w:rsidRDefault="000617C4" w:rsidP="00D06C02">
      <w:pPr>
        <w:pStyle w:val="a8"/>
        <w:numPr>
          <w:ilvl w:val="0"/>
          <w:numId w:val="1"/>
        </w:numPr>
        <w:ind w:left="709" w:hanging="425"/>
        <w:rPr>
          <w:b/>
          <w:sz w:val="24"/>
          <w:szCs w:val="24"/>
        </w:rPr>
      </w:pPr>
      <w:r w:rsidRPr="00742C7C">
        <w:rPr>
          <w:b/>
          <w:sz w:val="24"/>
          <w:szCs w:val="24"/>
        </w:rPr>
        <w:t>Тест</w:t>
      </w:r>
    </w:p>
    <w:p w:rsidR="00A451DD" w:rsidRDefault="00A451DD" w:rsidP="00F66BF2">
      <w:pPr>
        <w:pStyle w:val="a8"/>
        <w:ind w:left="1211"/>
        <w:rPr>
          <w:b/>
          <w:sz w:val="24"/>
          <w:szCs w:val="24"/>
        </w:rPr>
      </w:pPr>
    </w:p>
    <w:p w:rsidR="00A451DD" w:rsidRPr="00B31DDA" w:rsidRDefault="00A451DD" w:rsidP="00F66BF2">
      <w:pPr>
        <w:pStyle w:val="a8"/>
        <w:ind w:left="1211"/>
        <w:rPr>
          <w:sz w:val="24"/>
          <w:szCs w:val="24"/>
        </w:rPr>
      </w:pPr>
      <w:r w:rsidRPr="00A451DD">
        <w:rPr>
          <w:sz w:val="24"/>
          <w:szCs w:val="24"/>
        </w:rPr>
        <w:t>Кол-во баллов = (Кол-во правильных ответов</w:t>
      </w:r>
      <w:r w:rsidRPr="00A451DD">
        <w:rPr>
          <w:sz w:val="24"/>
          <w:szCs w:val="24"/>
          <w:lang w:val="en-US"/>
        </w:rPr>
        <w:t>/</w:t>
      </w:r>
      <w:r w:rsidRPr="00A451DD">
        <w:rPr>
          <w:sz w:val="24"/>
          <w:szCs w:val="24"/>
        </w:rPr>
        <w:t>Кол-во вопросов)</w:t>
      </w:r>
      <w:r w:rsidRPr="00A451DD">
        <w:rPr>
          <w:sz w:val="24"/>
          <w:szCs w:val="24"/>
          <w:lang w:val="en-US"/>
        </w:rPr>
        <w:t>*</w:t>
      </w:r>
      <w:r w:rsidR="00F66BF2">
        <w:rPr>
          <w:sz w:val="24"/>
          <w:szCs w:val="24"/>
        </w:rPr>
        <w:t>5</w:t>
      </w:r>
    </w:p>
    <w:p w:rsidR="008E7374" w:rsidRDefault="008E7374" w:rsidP="00F66BF2">
      <w:pPr>
        <w:rPr>
          <w:b/>
        </w:rPr>
      </w:pPr>
    </w:p>
    <w:p w:rsidR="000617C4" w:rsidRPr="00F73137" w:rsidRDefault="000617C4" w:rsidP="00D06C02">
      <w:pPr>
        <w:pStyle w:val="a8"/>
        <w:numPr>
          <w:ilvl w:val="0"/>
          <w:numId w:val="1"/>
        </w:numPr>
        <w:tabs>
          <w:tab w:val="left" w:pos="567"/>
          <w:tab w:val="num" w:pos="1418"/>
        </w:tabs>
        <w:ind w:hanging="1069"/>
        <w:jc w:val="center"/>
        <w:rPr>
          <w:sz w:val="24"/>
          <w:szCs w:val="28"/>
        </w:rPr>
      </w:pPr>
      <w:r w:rsidRPr="00F73137">
        <w:rPr>
          <w:b/>
          <w:sz w:val="24"/>
          <w:szCs w:val="28"/>
        </w:rPr>
        <w:t>Критерии оценки выступление студентов с докладом, рефератом, на семинарах</w:t>
      </w:r>
    </w:p>
    <w:p w:rsidR="000617C4" w:rsidRPr="00C96546" w:rsidRDefault="000617C4" w:rsidP="00F66BF2">
      <w:pPr>
        <w:pStyle w:val="a8"/>
        <w:shd w:val="clear" w:color="auto" w:fill="FFFFFF"/>
        <w:ind w:left="1211"/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7"/>
        <w:gridCol w:w="7655"/>
      </w:tblGrid>
      <w:tr w:rsidR="000617C4" w:rsidRPr="00CC5F9F" w:rsidTr="000617C4">
        <w:tc>
          <w:tcPr>
            <w:tcW w:w="1667" w:type="dxa"/>
          </w:tcPr>
          <w:p w:rsidR="000617C4" w:rsidRPr="00CC5F9F" w:rsidRDefault="000617C4" w:rsidP="00F66BF2">
            <w:pPr>
              <w:tabs>
                <w:tab w:val="num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>Баллы</w:t>
            </w:r>
          </w:p>
        </w:tc>
        <w:tc>
          <w:tcPr>
            <w:tcW w:w="7655" w:type="dxa"/>
          </w:tcPr>
          <w:p w:rsidR="000617C4" w:rsidRPr="00CC5F9F" w:rsidRDefault="000617C4" w:rsidP="00F66BF2">
            <w:pPr>
              <w:tabs>
                <w:tab w:val="num" w:pos="426"/>
              </w:tabs>
              <w:jc w:val="center"/>
              <w:rPr>
                <w:b/>
                <w:bCs/>
              </w:rPr>
            </w:pPr>
            <w:r w:rsidRPr="00CC5F9F">
              <w:rPr>
                <w:b/>
                <w:bCs/>
              </w:rPr>
              <w:t>Характеристики ответа студента</w:t>
            </w:r>
          </w:p>
        </w:tc>
      </w:tr>
      <w:tr w:rsidR="000617C4" w:rsidRPr="00CC5F9F" w:rsidTr="000617C4">
        <w:tc>
          <w:tcPr>
            <w:tcW w:w="1667" w:type="dxa"/>
          </w:tcPr>
          <w:p w:rsidR="000617C4" w:rsidRPr="00062384" w:rsidRDefault="000617C4" w:rsidP="00F66BF2">
            <w:pPr>
              <w:ind w:left="432" w:hanging="432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7655" w:type="dxa"/>
          </w:tcPr>
          <w:p w:rsidR="000617C4" w:rsidRPr="00CC5F9F" w:rsidRDefault="000617C4" w:rsidP="00F66BF2">
            <w:pPr>
              <w:jc w:val="both"/>
            </w:pPr>
            <w:r w:rsidRPr="00CC5F9F">
              <w:t>- студент глубоко и всесторонне усвоил проблему;</w:t>
            </w:r>
          </w:p>
          <w:p w:rsidR="000617C4" w:rsidRPr="00CC5F9F" w:rsidRDefault="000617C4" w:rsidP="00F66BF2">
            <w:pPr>
              <w:jc w:val="both"/>
            </w:pPr>
            <w:r w:rsidRPr="00CC5F9F">
              <w:t>- уверенно, логично, последовательно и грамотно его излагает;</w:t>
            </w:r>
          </w:p>
          <w:p w:rsidR="000617C4" w:rsidRPr="00CC5F9F" w:rsidRDefault="000617C4" w:rsidP="00F66BF2">
            <w:pPr>
              <w:jc w:val="both"/>
            </w:pPr>
            <w:r w:rsidRPr="00CC5F9F">
              <w:t>- опираясь на знания основной и дополнительной литературы, тесно привязывает усвоенные научные положения с практической деятельностью;</w:t>
            </w:r>
          </w:p>
          <w:p w:rsidR="000617C4" w:rsidRPr="00CC5F9F" w:rsidRDefault="000617C4" w:rsidP="00F66BF2">
            <w:pPr>
              <w:jc w:val="both"/>
            </w:pPr>
            <w:r w:rsidRPr="00CC5F9F">
              <w:t>- умело обосновывает и аргументирует выдвигаемые им идеи;</w:t>
            </w:r>
          </w:p>
          <w:p w:rsidR="000617C4" w:rsidRPr="00CC5F9F" w:rsidRDefault="000617C4" w:rsidP="00F66BF2">
            <w:pPr>
              <w:jc w:val="both"/>
            </w:pPr>
            <w:r w:rsidRPr="00CC5F9F">
              <w:t>- делает выводы и обобщения;</w:t>
            </w:r>
          </w:p>
          <w:p w:rsidR="000617C4" w:rsidRPr="00F92821" w:rsidRDefault="000617C4" w:rsidP="00F66BF2">
            <w:pPr>
              <w:jc w:val="both"/>
            </w:pPr>
            <w:r w:rsidRPr="00721B72">
              <w:t xml:space="preserve">- свободно владеет понятиями </w:t>
            </w:r>
          </w:p>
        </w:tc>
      </w:tr>
      <w:tr w:rsidR="000617C4" w:rsidRPr="00CC5F9F" w:rsidTr="000617C4">
        <w:tc>
          <w:tcPr>
            <w:tcW w:w="1667" w:type="dxa"/>
          </w:tcPr>
          <w:p w:rsidR="000617C4" w:rsidRPr="00062384" w:rsidRDefault="000617C4" w:rsidP="00F66BF2">
            <w:pPr>
              <w:shd w:val="clear" w:color="auto" w:fill="FFFFFF"/>
              <w:ind w:right="34"/>
              <w:jc w:val="center"/>
            </w:pPr>
            <w:r>
              <w:t>3</w:t>
            </w:r>
          </w:p>
          <w:p w:rsidR="000617C4" w:rsidRPr="00062384" w:rsidRDefault="000617C4" w:rsidP="00F66BF2">
            <w:pPr>
              <w:jc w:val="center"/>
              <w:rPr>
                <w:b/>
              </w:rPr>
            </w:pPr>
          </w:p>
        </w:tc>
        <w:tc>
          <w:tcPr>
            <w:tcW w:w="7655" w:type="dxa"/>
          </w:tcPr>
          <w:p w:rsidR="000617C4" w:rsidRPr="00CC5F9F" w:rsidRDefault="000617C4" w:rsidP="00F66BF2">
            <w:pPr>
              <w:jc w:val="both"/>
            </w:pPr>
            <w:r w:rsidRPr="00CC5F9F">
              <w:t>- студент твердо усвоил тему, грамотно и по существу излагает ее, опираясь на знания основной литературы;</w:t>
            </w:r>
          </w:p>
          <w:p w:rsidR="000617C4" w:rsidRPr="00CC5F9F" w:rsidRDefault="000617C4" w:rsidP="00F66BF2">
            <w:pPr>
              <w:jc w:val="both"/>
            </w:pPr>
            <w:r w:rsidRPr="00CC5F9F">
              <w:t>- не допускает существенных неточностей;</w:t>
            </w:r>
          </w:p>
          <w:p w:rsidR="000617C4" w:rsidRPr="00CC5F9F" w:rsidRDefault="000617C4" w:rsidP="00F66BF2">
            <w:pPr>
              <w:jc w:val="both"/>
            </w:pPr>
            <w:r w:rsidRPr="00CC5F9F">
              <w:t>- увязывает усвоенные знания с практической деятельностью;</w:t>
            </w:r>
          </w:p>
          <w:p w:rsidR="000617C4" w:rsidRPr="00CC5F9F" w:rsidRDefault="000617C4" w:rsidP="00F66BF2">
            <w:pPr>
              <w:jc w:val="both"/>
            </w:pPr>
            <w:r w:rsidRPr="00CC5F9F">
              <w:t>- аргументирует научные положения;</w:t>
            </w:r>
          </w:p>
          <w:p w:rsidR="000617C4" w:rsidRPr="00CC5F9F" w:rsidRDefault="000617C4" w:rsidP="00F66BF2">
            <w:pPr>
              <w:jc w:val="both"/>
            </w:pPr>
            <w:r w:rsidRPr="00CC5F9F">
              <w:t>- делает выводы и обобщения;</w:t>
            </w:r>
          </w:p>
          <w:p w:rsidR="000617C4" w:rsidRPr="00CC5F9F" w:rsidRDefault="000617C4" w:rsidP="00F66BF2">
            <w:pPr>
              <w:jc w:val="both"/>
            </w:pPr>
            <w:r w:rsidRPr="008066D6">
              <w:t xml:space="preserve">- владеет системой основных понятий </w:t>
            </w:r>
          </w:p>
        </w:tc>
      </w:tr>
      <w:tr w:rsidR="000617C4" w:rsidRPr="00CC5F9F" w:rsidTr="000617C4">
        <w:tc>
          <w:tcPr>
            <w:tcW w:w="1667" w:type="dxa"/>
          </w:tcPr>
          <w:p w:rsidR="000617C4" w:rsidRPr="00062384" w:rsidRDefault="000617C4" w:rsidP="00F66BF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7655" w:type="dxa"/>
          </w:tcPr>
          <w:p w:rsidR="000617C4" w:rsidRPr="00CC5F9F" w:rsidRDefault="000617C4" w:rsidP="00F66BF2">
            <w:pPr>
              <w:jc w:val="both"/>
            </w:pPr>
            <w:r w:rsidRPr="00CC5F9F">
              <w:t xml:space="preserve"> </w:t>
            </w:r>
            <w:r>
              <w:t xml:space="preserve">- </w:t>
            </w:r>
            <w:r w:rsidRPr="00CC5F9F">
              <w:t>тема раскрыта недостаточно четко и полно, то есть студент освоил проблему, по существу излагает ее, опираясь на знания только основной литературы;</w:t>
            </w:r>
          </w:p>
          <w:p w:rsidR="000617C4" w:rsidRPr="00CC5F9F" w:rsidRDefault="000617C4" w:rsidP="00F66BF2">
            <w:pPr>
              <w:jc w:val="both"/>
            </w:pPr>
            <w:r w:rsidRPr="00CC5F9F">
              <w:t>-  допускает несущественные ошибки и неточности;</w:t>
            </w:r>
          </w:p>
          <w:p w:rsidR="000617C4" w:rsidRPr="00CC5F9F" w:rsidRDefault="000617C4" w:rsidP="00F66BF2">
            <w:pPr>
              <w:jc w:val="both"/>
            </w:pPr>
            <w:r w:rsidRPr="00CC5F9F">
              <w:t>- испытывает затруднения в практическом применении знаний;</w:t>
            </w:r>
          </w:p>
          <w:p w:rsidR="000617C4" w:rsidRPr="00CC5F9F" w:rsidRDefault="000617C4" w:rsidP="00F66BF2">
            <w:pPr>
              <w:jc w:val="both"/>
            </w:pPr>
            <w:r w:rsidRPr="00CC5F9F">
              <w:t>- слабо аргументирует научные положения;</w:t>
            </w:r>
          </w:p>
          <w:p w:rsidR="000617C4" w:rsidRPr="00CC5F9F" w:rsidRDefault="000617C4" w:rsidP="00F66BF2">
            <w:pPr>
              <w:jc w:val="both"/>
            </w:pPr>
            <w:r w:rsidRPr="00CC5F9F">
              <w:t>- затрудняется в формулировании выводов и обобщений;</w:t>
            </w:r>
          </w:p>
          <w:p w:rsidR="000617C4" w:rsidRPr="00CC5F9F" w:rsidRDefault="000617C4" w:rsidP="00F66BF2">
            <w:pPr>
              <w:jc w:val="both"/>
            </w:pPr>
            <w:r w:rsidRPr="008066D6">
              <w:t xml:space="preserve">- частично владеет </w:t>
            </w:r>
            <w:r>
              <w:t xml:space="preserve">системой </w:t>
            </w:r>
            <w:r w:rsidRPr="008066D6">
              <w:t>поняти</w:t>
            </w:r>
            <w:r>
              <w:t xml:space="preserve">й </w:t>
            </w:r>
          </w:p>
        </w:tc>
      </w:tr>
      <w:tr w:rsidR="000617C4" w:rsidRPr="00CC5F9F" w:rsidTr="000617C4">
        <w:tc>
          <w:tcPr>
            <w:tcW w:w="1667" w:type="dxa"/>
          </w:tcPr>
          <w:p w:rsidR="000617C4" w:rsidRPr="00CC5F9F" w:rsidRDefault="000617C4" w:rsidP="00F66BF2">
            <w:pPr>
              <w:tabs>
                <w:tab w:val="num" w:pos="426"/>
              </w:tabs>
              <w:ind w:left="-104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655" w:type="dxa"/>
          </w:tcPr>
          <w:p w:rsidR="000617C4" w:rsidRPr="00CC5F9F" w:rsidRDefault="000617C4" w:rsidP="00F66BF2">
            <w:pPr>
              <w:jc w:val="both"/>
            </w:pPr>
            <w:r w:rsidRPr="00CC5F9F">
              <w:t>- студент не усвоил значительной части проблемы;</w:t>
            </w:r>
          </w:p>
          <w:p w:rsidR="000617C4" w:rsidRPr="00CC5F9F" w:rsidRDefault="000617C4" w:rsidP="00F66BF2">
            <w:pPr>
              <w:jc w:val="both"/>
            </w:pPr>
            <w:r w:rsidRPr="00CC5F9F">
              <w:t>- допускает существенные ошибки и неточности при рассмотрении ее;</w:t>
            </w:r>
          </w:p>
          <w:p w:rsidR="000617C4" w:rsidRPr="00CC5F9F" w:rsidRDefault="000617C4" w:rsidP="00F66BF2">
            <w:pPr>
              <w:jc w:val="both"/>
            </w:pPr>
            <w:r w:rsidRPr="00CC5F9F">
              <w:t>- испытывает трудности в практическом применении знаний;</w:t>
            </w:r>
          </w:p>
          <w:p w:rsidR="000617C4" w:rsidRPr="00CC5F9F" w:rsidRDefault="000617C4" w:rsidP="00F66BF2">
            <w:pPr>
              <w:jc w:val="both"/>
            </w:pPr>
            <w:r w:rsidRPr="00CC5F9F">
              <w:t>- не может аргументировать научные положения;</w:t>
            </w:r>
          </w:p>
          <w:p w:rsidR="000617C4" w:rsidRPr="00CC5F9F" w:rsidRDefault="000617C4" w:rsidP="00F66BF2">
            <w:pPr>
              <w:jc w:val="both"/>
            </w:pPr>
            <w:r w:rsidRPr="00CC5F9F">
              <w:t>- не формулирует выводов и обобщений;</w:t>
            </w:r>
          </w:p>
          <w:p w:rsidR="000617C4" w:rsidRPr="00CC5F9F" w:rsidRDefault="000617C4" w:rsidP="00F66BF2">
            <w:pPr>
              <w:jc w:val="both"/>
            </w:pPr>
            <w:r w:rsidRPr="008066D6">
              <w:t xml:space="preserve">- не владеет понятийным аппаратом </w:t>
            </w:r>
          </w:p>
        </w:tc>
      </w:tr>
    </w:tbl>
    <w:p w:rsidR="00DD5DB9" w:rsidRDefault="00DD5DB9" w:rsidP="00F66BF2">
      <w:pPr>
        <w:pStyle w:val="a8"/>
        <w:ind w:left="709"/>
        <w:rPr>
          <w:b/>
          <w:sz w:val="24"/>
        </w:rPr>
      </w:pPr>
    </w:p>
    <w:p w:rsidR="00520945" w:rsidRPr="00F73137" w:rsidRDefault="00520945" w:rsidP="00D06C02">
      <w:pPr>
        <w:pStyle w:val="a8"/>
        <w:numPr>
          <w:ilvl w:val="0"/>
          <w:numId w:val="1"/>
        </w:numPr>
        <w:ind w:left="709"/>
        <w:rPr>
          <w:b/>
          <w:sz w:val="24"/>
        </w:rPr>
      </w:pPr>
      <w:r>
        <w:rPr>
          <w:b/>
          <w:sz w:val="24"/>
        </w:rPr>
        <w:t>Выполнение лабораторной работы</w:t>
      </w:r>
      <w:r w:rsidRPr="00F73137">
        <w:rPr>
          <w:b/>
          <w:sz w:val="24"/>
        </w:rPr>
        <w:t xml:space="preserve"> </w:t>
      </w:r>
    </w:p>
    <w:p w:rsidR="00520945" w:rsidRPr="00F73137" w:rsidRDefault="00520945" w:rsidP="00F66BF2">
      <w:pPr>
        <w:pStyle w:val="a8"/>
        <w:ind w:left="1069"/>
        <w:rPr>
          <w:b/>
          <w:sz w:val="8"/>
        </w:rPr>
      </w:pPr>
    </w:p>
    <w:p w:rsidR="00520945" w:rsidRDefault="008E1638" w:rsidP="00F66BF2">
      <w:pPr>
        <w:ind w:firstLine="426"/>
        <w:jc w:val="both"/>
      </w:pPr>
      <w:proofErr w:type="gramStart"/>
      <w:r>
        <w:rPr>
          <w:lang w:val="en-US"/>
        </w:rPr>
        <w:t>10</w:t>
      </w:r>
      <w:r w:rsidR="00520945" w:rsidRPr="00E440A9">
        <w:t xml:space="preserve"> </w:t>
      </w:r>
      <w:r w:rsidR="00520945">
        <w:t xml:space="preserve">баллов выставляется, </w:t>
      </w:r>
      <w:r w:rsidR="00520945" w:rsidRPr="00E440A9">
        <w:t xml:space="preserve">студент </w:t>
      </w:r>
      <w:r w:rsidR="00520945">
        <w:t xml:space="preserve">выполнил полностью все задания указанные в лабораторной работе и может </w:t>
      </w:r>
      <w:r w:rsidR="00520945" w:rsidRPr="00E440A9">
        <w:t>аргументирова</w:t>
      </w:r>
      <w:r w:rsidR="00520945">
        <w:t>но</w:t>
      </w:r>
      <w:r w:rsidR="00520945" w:rsidRPr="00E440A9">
        <w:t xml:space="preserve"> </w:t>
      </w:r>
      <w:r w:rsidR="00520945">
        <w:t>пояснить ход своего решения.</w:t>
      </w:r>
      <w:proofErr w:type="gramEnd"/>
      <w:r w:rsidR="00520945" w:rsidRPr="00E440A9">
        <w:t xml:space="preserve"> </w:t>
      </w:r>
    </w:p>
    <w:p w:rsidR="00520945" w:rsidRPr="00E440A9" w:rsidRDefault="008E1638" w:rsidP="00F66BF2">
      <w:pPr>
        <w:ind w:firstLine="426"/>
        <w:jc w:val="both"/>
      </w:pPr>
      <w:r>
        <w:rPr>
          <w:lang w:val="en-US"/>
        </w:rPr>
        <w:t>5</w:t>
      </w:r>
      <w:r w:rsidR="00520945">
        <w:t xml:space="preserve"> балл</w:t>
      </w:r>
      <w:r w:rsidR="00F66BF2">
        <w:t>а</w:t>
      </w:r>
      <w:r w:rsidR="00520945">
        <w:t xml:space="preserve"> </w:t>
      </w:r>
      <w:r w:rsidR="00520945" w:rsidRPr="00E440A9">
        <w:t xml:space="preserve">выставляется, если студент </w:t>
      </w:r>
      <w:r w:rsidR="00520945">
        <w:t xml:space="preserve">выполнил не менее 85 % заданий указанных в лабораторной работе, и может </w:t>
      </w:r>
      <w:r w:rsidR="00520945" w:rsidRPr="00E440A9">
        <w:t>аргументирова</w:t>
      </w:r>
      <w:r w:rsidR="00520945">
        <w:t>но</w:t>
      </w:r>
      <w:r w:rsidR="00520945" w:rsidRPr="00E440A9">
        <w:t xml:space="preserve"> </w:t>
      </w:r>
      <w:r w:rsidR="00520945">
        <w:t>пояснить ход своего решения и указать.</w:t>
      </w:r>
    </w:p>
    <w:p w:rsidR="00520945" w:rsidRPr="00E440A9" w:rsidRDefault="008E1638" w:rsidP="00F66BF2">
      <w:pPr>
        <w:ind w:firstLine="426"/>
        <w:jc w:val="both"/>
      </w:pPr>
      <w:proofErr w:type="gramStart"/>
      <w:r>
        <w:rPr>
          <w:lang w:val="en-US"/>
        </w:rPr>
        <w:t>3</w:t>
      </w:r>
      <w:r w:rsidR="00520945">
        <w:t xml:space="preserve"> балл</w:t>
      </w:r>
      <w:r>
        <w:t>а</w:t>
      </w:r>
      <w:r w:rsidR="00520945">
        <w:t xml:space="preserve"> </w:t>
      </w:r>
      <w:r w:rsidR="00520945" w:rsidRPr="00E440A9">
        <w:t xml:space="preserve">выставляется, если студент решил не менее </w:t>
      </w:r>
      <w:r w:rsidR="00520945">
        <w:t>50</w:t>
      </w:r>
      <w:r w:rsidR="00520945" w:rsidRPr="00E440A9">
        <w:t xml:space="preserve">% </w:t>
      </w:r>
      <w:r w:rsidR="00520945">
        <w:t xml:space="preserve">заданий указанных в лабораторной работе, и может </w:t>
      </w:r>
      <w:r w:rsidR="00520945" w:rsidRPr="00E440A9">
        <w:t>аргументирова</w:t>
      </w:r>
      <w:r w:rsidR="00520945">
        <w:t>но</w:t>
      </w:r>
      <w:r w:rsidR="00520945" w:rsidRPr="00E440A9">
        <w:t xml:space="preserve"> </w:t>
      </w:r>
      <w:r w:rsidR="00520945">
        <w:t>пояснить ход своего решения.</w:t>
      </w:r>
      <w:proofErr w:type="gramEnd"/>
      <w:r w:rsidR="00520945">
        <w:t xml:space="preserve"> </w:t>
      </w:r>
    </w:p>
    <w:p w:rsidR="00520945" w:rsidRDefault="00520945" w:rsidP="00F66BF2">
      <w:pPr>
        <w:ind w:firstLine="426"/>
        <w:jc w:val="both"/>
      </w:pPr>
      <w:r>
        <w:t xml:space="preserve">0 баллов </w:t>
      </w:r>
      <w:r w:rsidRPr="00E440A9">
        <w:t xml:space="preserve">выставляется, </w:t>
      </w:r>
      <w:r>
        <w:t>если студент не может аргументированно пояснить ход своего решения.</w:t>
      </w:r>
    </w:p>
    <w:p w:rsidR="00520945" w:rsidRPr="00E440A9" w:rsidRDefault="00520945" w:rsidP="00F66BF2">
      <w:pPr>
        <w:ind w:firstLine="426"/>
        <w:jc w:val="both"/>
      </w:pPr>
      <w:r>
        <w:t xml:space="preserve">В случае если сроки сдачи работ превышены, </w:t>
      </w:r>
      <w:r w:rsidR="00245FC8">
        <w:t>количество баллов сокращается на 50%.</w:t>
      </w:r>
    </w:p>
    <w:p w:rsidR="00520945" w:rsidRPr="00520945" w:rsidRDefault="00520945" w:rsidP="00F66BF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</w:rPr>
      </w:pPr>
    </w:p>
    <w:p w:rsidR="00DD5DB9" w:rsidRDefault="00DD5DB9" w:rsidP="00F66BF2">
      <w:pPr>
        <w:rPr>
          <w:b/>
        </w:rPr>
      </w:pPr>
      <w:r>
        <w:rPr>
          <w:b/>
        </w:rPr>
        <w:br w:type="page"/>
      </w:r>
    </w:p>
    <w:p w:rsidR="000617C4" w:rsidRPr="00D57632" w:rsidRDefault="000617C4" w:rsidP="00F66BF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>Типовые к</w:t>
      </w:r>
      <w:r w:rsidRPr="00D57632">
        <w:rPr>
          <w:b/>
          <w:i/>
          <w:sz w:val="28"/>
        </w:rPr>
        <w:t>онтрольн</w:t>
      </w:r>
      <w:r>
        <w:rPr>
          <w:b/>
          <w:i/>
          <w:sz w:val="28"/>
        </w:rPr>
        <w:t>ые</w:t>
      </w:r>
      <w:r w:rsidRPr="00D57632">
        <w:rPr>
          <w:b/>
          <w:i/>
          <w:sz w:val="28"/>
        </w:rPr>
        <w:t xml:space="preserve"> задани</w:t>
      </w:r>
      <w:r>
        <w:rPr>
          <w:b/>
          <w:i/>
          <w:sz w:val="28"/>
        </w:rPr>
        <w:t>я</w:t>
      </w:r>
      <w:r w:rsidRPr="00D57632">
        <w:rPr>
          <w:b/>
          <w:i/>
          <w:sz w:val="28"/>
        </w:rPr>
        <w:t xml:space="preserve"> </w:t>
      </w:r>
      <w:r w:rsidRPr="00123599">
        <w:rPr>
          <w:b/>
          <w:i/>
          <w:sz w:val="28"/>
        </w:rPr>
        <w:t>и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0617C4" w:rsidRDefault="000617C4" w:rsidP="00F66BF2">
      <w:pPr>
        <w:ind w:firstLine="709"/>
        <w:rPr>
          <w:i/>
        </w:rPr>
      </w:pPr>
    </w:p>
    <w:p w:rsidR="00AB1AAE" w:rsidRDefault="00AB1AAE" w:rsidP="00F66BF2">
      <w:pPr>
        <w:rPr>
          <w:b/>
          <w:i/>
        </w:rPr>
      </w:pPr>
      <w:r>
        <w:rPr>
          <w:b/>
          <w:i/>
        </w:rPr>
        <w:t xml:space="preserve">1) </w:t>
      </w:r>
      <w:r w:rsidRPr="00D57632">
        <w:rPr>
          <w:b/>
          <w:i/>
        </w:rPr>
        <w:t>Типовое тестовое задание</w:t>
      </w:r>
    </w:p>
    <w:p w:rsidR="009577BA" w:rsidRPr="00814DCE" w:rsidRDefault="009577BA" w:rsidP="00F66BF2"/>
    <w:p w:rsidR="00DA6A72" w:rsidRPr="00806415" w:rsidRDefault="008B60C0" w:rsidP="00F66BF2">
      <w:pPr>
        <w:rPr>
          <w:rFonts w:eastAsia="SimSun"/>
        </w:rPr>
      </w:pPr>
      <w:r w:rsidRPr="00806415">
        <w:rPr>
          <w:bCs/>
        </w:rPr>
        <w:t>1.</w:t>
      </w:r>
      <w:r w:rsidRPr="00806415">
        <w:rPr>
          <w:bCs/>
          <w:lang w:val="sq-AL"/>
        </w:rPr>
        <w:t xml:space="preserve"> </w:t>
      </w:r>
      <w:r w:rsidR="00DA6A72" w:rsidRPr="00806415">
        <w:rPr>
          <w:rFonts w:eastAsia="SimSun"/>
        </w:rPr>
        <w:t xml:space="preserve">Какая компонента платформы .NET отвечает за </w:t>
      </w:r>
      <w:r w:rsidR="00DA6A72" w:rsidRPr="00806415">
        <w:t>автоматическое обнаружение, загрузку и управление  типами .NET?</w:t>
      </w:r>
    </w:p>
    <w:p w:rsidR="00DA6A72" w:rsidRPr="00806415" w:rsidRDefault="00DA6A72" w:rsidP="00D06C02">
      <w:pPr>
        <w:pStyle w:val="a8"/>
        <w:numPr>
          <w:ilvl w:val="0"/>
          <w:numId w:val="11"/>
        </w:numPr>
        <w:ind w:left="426" w:hanging="426"/>
        <w:rPr>
          <w:i/>
          <w:sz w:val="24"/>
          <w:szCs w:val="24"/>
          <w:lang w:val="en-US"/>
        </w:rPr>
      </w:pPr>
      <w:r w:rsidRPr="00806415">
        <w:rPr>
          <w:i/>
          <w:sz w:val="24"/>
          <w:szCs w:val="24"/>
          <w:lang w:val="en-US"/>
        </w:rPr>
        <w:t>Common Language Runtime</w:t>
      </w:r>
    </w:p>
    <w:p w:rsidR="00DA6A72" w:rsidRPr="00806415" w:rsidRDefault="00DA6A72" w:rsidP="00D06C02">
      <w:pPr>
        <w:pStyle w:val="a8"/>
        <w:numPr>
          <w:ilvl w:val="0"/>
          <w:numId w:val="11"/>
        </w:numPr>
        <w:ind w:left="426" w:hanging="426"/>
        <w:rPr>
          <w:i/>
          <w:sz w:val="24"/>
          <w:szCs w:val="24"/>
          <w:lang w:val="en-US"/>
        </w:rPr>
      </w:pPr>
      <w:r w:rsidRPr="00806415">
        <w:rPr>
          <w:i/>
          <w:sz w:val="24"/>
          <w:szCs w:val="24"/>
          <w:lang w:val="en-US"/>
        </w:rPr>
        <w:t>Common Type System</w:t>
      </w:r>
    </w:p>
    <w:p w:rsidR="00DA6A72" w:rsidRPr="00806415" w:rsidRDefault="00DA6A72" w:rsidP="00D06C02">
      <w:pPr>
        <w:pStyle w:val="a8"/>
        <w:numPr>
          <w:ilvl w:val="0"/>
          <w:numId w:val="11"/>
        </w:numPr>
        <w:ind w:left="426" w:hanging="426"/>
        <w:rPr>
          <w:i/>
          <w:sz w:val="24"/>
          <w:szCs w:val="24"/>
        </w:rPr>
      </w:pPr>
      <w:r w:rsidRPr="00806415">
        <w:rPr>
          <w:i/>
          <w:sz w:val="24"/>
          <w:szCs w:val="24"/>
          <w:lang w:val="en-US"/>
        </w:rPr>
        <w:t>Common</w:t>
      </w:r>
      <w:r w:rsidRPr="00806415">
        <w:rPr>
          <w:i/>
          <w:sz w:val="24"/>
          <w:szCs w:val="24"/>
        </w:rPr>
        <w:t xml:space="preserve"> </w:t>
      </w:r>
      <w:r w:rsidRPr="00806415">
        <w:rPr>
          <w:i/>
          <w:sz w:val="24"/>
          <w:szCs w:val="24"/>
          <w:lang w:val="en-US"/>
        </w:rPr>
        <w:t>Language</w:t>
      </w:r>
      <w:r w:rsidRPr="00806415">
        <w:rPr>
          <w:i/>
          <w:sz w:val="24"/>
          <w:szCs w:val="24"/>
        </w:rPr>
        <w:t xml:space="preserve"> </w:t>
      </w:r>
      <w:r w:rsidRPr="00806415">
        <w:rPr>
          <w:i/>
          <w:sz w:val="24"/>
          <w:szCs w:val="24"/>
          <w:lang w:val="en-US"/>
        </w:rPr>
        <w:t>Specification</w:t>
      </w:r>
    </w:p>
    <w:p w:rsidR="00DA6A72" w:rsidRPr="00806415" w:rsidRDefault="00DA6A72" w:rsidP="00F66BF2"/>
    <w:p w:rsidR="00DA6A72" w:rsidRPr="00806415" w:rsidRDefault="00DA6A72" w:rsidP="00F66BF2">
      <w:pPr>
        <w:jc w:val="both"/>
      </w:pPr>
      <w:r w:rsidRPr="00806415">
        <w:t xml:space="preserve">2. </w:t>
      </w:r>
      <w:r w:rsidRPr="00806415">
        <w:rPr>
          <w:rFonts w:eastAsia="SimSun"/>
        </w:rPr>
        <w:t xml:space="preserve">Какая компонента платформы .NET отвечает за </w:t>
      </w:r>
      <w:r w:rsidRPr="00806415">
        <w:t>управление памятью?</w:t>
      </w:r>
    </w:p>
    <w:p w:rsidR="00DA6A72" w:rsidRPr="00806415" w:rsidRDefault="00DA6A72" w:rsidP="00D06C02">
      <w:pPr>
        <w:pStyle w:val="a8"/>
        <w:numPr>
          <w:ilvl w:val="0"/>
          <w:numId w:val="12"/>
        </w:numPr>
        <w:ind w:left="426" w:hanging="426"/>
        <w:rPr>
          <w:i/>
          <w:sz w:val="24"/>
          <w:szCs w:val="24"/>
          <w:lang w:val="en-US"/>
        </w:rPr>
      </w:pPr>
      <w:r w:rsidRPr="00806415">
        <w:rPr>
          <w:i/>
          <w:sz w:val="24"/>
          <w:szCs w:val="24"/>
          <w:lang w:val="en-US"/>
        </w:rPr>
        <w:t>Common Language Runtime</w:t>
      </w:r>
    </w:p>
    <w:p w:rsidR="00DA6A72" w:rsidRPr="00806415" w:rsidRDefault="00DA6A72" w:rsidP="00D06C02">
      <w:pPr>
        <w:pStyle w:val="a8"/>
        <w:numPr>
          <w:ilvl w:val="0"/>
          <w:numId w:val="12"/>
        </w:numPr>
        <w:ind w:left="426" w:hanging="426"/>
        <w:rPr>
          <w:i/>
          <w:sz w:val="24"/>
          <w:szCs w:val="24"/>
          <w:lang w:val="en-US"/>
        </w:rPr>
      </w:pPr>
      <w:r w:rsidRPr="00806415">
        <w:rPr>
          <w:i/>
          <w:sz w:val="24"/>
          <w:szCs w:val="24"/>
          <w:lang w:val="en-US"/>
        </w:rPr>
        <w:t>Common Type System</w:t>
      </w:r>
    </w:p>
    <w:p w:rsidR="00DA6A72" w:rsidRPr="00806415" w:rsidRDefault="00DA6A72" w:rsidP="00D06C02">
      <w:pPr>
        <w:pStyle w:val="a8"/>
        <w:numPr>
          <w:ilvl w:val="0"/>
          <w:numId w:val="12"/>
        </w:numPr>
        <w:ind w:left="426" w:hanging="426"/>
        <w:rPr>
          <w:i/>
          <w:sz w:val="24"/>
          <w:szCs w:val="24"/>
        </w:rPr>
      </w:pPr>
      <w:r w:rsidRPr="00806415">
        <w:rPr>
          <w:i/>
          <w:sz w:val="24"/>
          <w:szCs w:val="24"/>
          <w:lang w:val="en-US"/>
        </w:rPr>
        <w:t>Common</w:t>
      </w:r>
      <w:r w:rsidRPr="00806415">
        <w:rPr>
          <w:i/>
          <w:sz w:val="24"/>
          <w:szCs w:val="24"/>
        </w:rPr>
        <w:t xml:space="preserve"> </w:t>
      </w:r>
      <w:r w:rsidRPr="00806415">
        <w:rPr>
          <w:i/>
          <w:sz w:val="24"/>
          <w:szCs w:val="24"/>
          <w:lang w:val="en-US"/>
        </w:rPr>
        <w:t>Language</w:t>
      </w:r>
      <w:r w:rsidRPr="00806415">
        <w:rPr>
          <w:i/>
          <w:sz w:val="24"/>
          <w:szCs w:val="24"/>
        </w:rPr>
        <w:t xml:space="preserve"> </w:t>
      </w:r>
      <w:r w:rsidRPr="00806415">
        <w:rPr>
          <w:i/>
          <w:sz w:val="24"/>
          <w:szCs w:val="24"/>
          <w:lang w:val="en-US"/>
        </w:rPr>
        <w:t>Specification</w:t>
      </w:r>
    </w:p>
    <w:p w:rsidR="00DA6A72" w:rsidRPr="00806415" w:rsidRDefault="00DA6A72" w:rsidP="00F66BF2"/>
    <w:p w:rsidR="00DA6A72" w:rsidRPr="00806415" w:rsidRDefault="00DA6A72" w:rsidP="00F66BF2">
      <w:pPr>
        <w:jc w:val="both"/>
      </w:pPr>
      <w:r w:rsidRPr="00806415">
        <w:t xml:space="preserve">3. </w:t>
      </w:r>
      <w:r w:rsidRPr="00806415">
        <w:rPr>
          <w:rFonts w:eastAsia="SimSun"/>
        </w:rPr>
        <w:t xml:space="preserve">Какая компонента платформы .NET отвечает за </w:t>
      </w:r>
      <w:r w:rsidRPr="00806415">
        <w:t>обработку потоков?</w:t>
      </w:r>
    </w:p>
    <w:p w:rsidR="00DA6A72" w:rsidRPr="00806415" w:rsidRDefault="00DA6A72" w:rsidP="00D06C02">
      <w:pPr>
        <w:pStyle w:val="a8"/>
        <w:numPr>
          <w:ilvl w:val="0"/>
          <w:numId w:val="13"/>
        </w:numPr>
        <w:ind w:left="426"/>
        <w:rPr>
          <w:i/>
          <w:sz w:val="24"/>
          <w:szCs w:val="24"/>
          <w:lang w:val="en-US"/>
        </w:rPr>
      </w:pPr>
      <w:r w:rsidRPr="00806415">
        <w:rPr>
          <w:i/>
          <w:sz w:val="24"/>
          <w:szCs w:val="24"/>
          <w:lang w:val="en-US"/>
        </w:rPr>
        <w:t>Common Language Runtime</w:t>
      </w:r>
    </w:p>
    <w:p w:rsidR="00DA6A72" w:rsidRPr="00806415" w:rsidRDefault="00DA6A72" w:rsidP="00D06C02">
      <w:pPr>
        <w:pStyle w:val="a8"/>
        <w:numPr>
          <w:ilvl w:val="0"/>
          <w:numId w:val="13"/>
        </w:numPr>
        <w:ind w:left="426"/>
        <w:rPr>
          <w:i/>
          <w:sz w:val="24"/>
          <w:szCs w:val="24"/>
          <w:lang w:val="en-US"/>
        </w:rPr>
      </w:pPr>
      <w:r w:rsidRPr="00806415">
        <w:rPr>
          <w:i/>
          <w:sz w:val="24"/>
          <w:szCs w:val="24"/>
          <w:lang w:val="en-US"/>
        </w:rPr>
        <w:t>Common Type System</w:t>
      </w:r>
    </w:p>
    <w:p w:rsidR="00DA6A72" w:rsidRPr="00806415" w:rsidRDefault="00DA6A72" w:rsidP="00D06C02">
      <w:pPr>
        <w:pStyle w:val="a8"/>
        <w:numPr>
          <w:ilvl w:val="0"/>
          <w:numId w:val="13"/>
        </w:numPr>
        <w:ind w:left="426"/>
        <w:rPr>
          <w:i/>
          <w:sz w:val="24"/>
          <w:szCs w:val="24"/>
        </w:rPr>
      </w:pPr>
      <w:r w:rsidRPr="00806415">
        <w:rPr>
          <w:i/>
          <w:sz w:val="24"/>
          <w:szCs w:val="24"/>
          <w:lang w:val="en-US"/>
        </w:rPr>
        <w:t>Common</w:t>
      </w:r>
      <w:r w:rsidRPr="00806415">
        <w:rPr>
          <w:i/>
          <w:sz w:val="24"/>
          <w:szCs w:val="24"/>
        </w:rPr>
        <w:t xml:space="preserve"> </w:t>
      </w:r>
      <w:r w:rsidRPr="00806415">
        <w:rPr>
          <w:i/>
          <w:sz w:val="24"/>
          <w:szCs w:val="24"/>
          <w:lang w:val="en-US"/>
        </w:rPr>
        <w:t>Language</w:t>
      </w:r>
      <w:r w:rsidRPr="00806415">
        <w:rPr>
          <w:i/>
          <w:sz w:val="24"/>
          <w:szCs w:val="24"/>
        </w:rPr>
        <w:t xml:space="preserve"> </w:t>
      </w:r>
      <w:r w:rsidRPr="00806415">
        <w:rPr>
          <w:i/>
          <w:sz w:val="24"/>
          <w:szCs w:val="24"/>
          <w:lang w:val="en-US"/>
        </w:rPr>
        <w:t>Specification</w:t>
      </w:r>
    </w:p>
    <w:p w:rsidR="00DA6A72" w:rsidRPr="00806415" w:rsidRDefault="00DA6A72" w:rsidP="00F66BF2"/>
    <w:p w:rsidR="00DA6A72" w:rsidRPr="00806415" w:rsidRDefault="00DA6A72" w:rsidP="00F66BF2">
      <w:pPr>
        <w:jc w:val="both"/>
      </w:pPr>
      <w:r w:rsidRPr="00806415">
        <w:t xml:space="preserve">4. </w:t>
      </w:r>
      <w:r w:rsidRPr="00806415">
        <w:rPr>
          <w:rFonts w:eastAsia="SimSun"/>
        </w:rPr>
        <w:t xml:space="preserve">Какая компонента платформы .NET отвечает за </w:t>
      </w:r>
      <w:r w:rsidRPr="00806415">
        <w:t>спецификации всех возможных типов данных и программных конструкций, поддерживаемых исполняющей средой?</w:t>
      </w:r>
    </w:p>
    <w:p w:rsidR="00DA6A72" w:rsidRPr="00806415" w:rsidRDefault="00DA6A72" w:rsidP="00D06C02">
      <w:pPr>
        <w:pStyle w:val="a8"/>
        <w:numPr>
          <w:ilvl w:val="0"/>
          <w:numId w:val="14"/>
        </w:numPr>
        <w:ind w:left="426"/>
        <w:rPr>
          <w:i/>
          <w:sz w:val="24"/>
          <w:szCs w:val="24"/>
          <w:lang w:val="en-US"/>
        </w:rPr>
      </w:pPr>
      <w:r w:rsidRPr="00806415">
        <w:rPr>
          <w:i/>
          <w:sz w:val="24"/>
          <w:szCs w:val="24"/>
          <w:lang w:val="en-US"/>
        </w:rPr>
        <w:t>Common Language Runtime</w:t>
      </w:r>
    </w:p>
    <w:p w:rsidR="00DA6A72" w:rsidRPr="00806415" w:rsidRDefault="00DA6A72" w:rsidP="00D06C02">
      <w:pPr>
        <w:pStyle w:val="a8"/>
        <w:numPr>
          <w:ilvl w:val="0"/>
          <w:numId w:val="14"/>
        </w:numPr>
        <w:ind w:left="426"/>
        <w:rPr>
          <w:i/>
          <w:sz w:val="24"/>
          <w:szCs w:val="24"/>
          <w:lang w:val="en-US"/>
        </w:rPr>
      </w:pPr>
      <w:r w:rsidRPr="00806415">
        <w:rPr>
          <w:i/>
          <w:sz w:val="24"/>
          <w:szCs w:val="24"/>
          <w:lang w:val="en-US"/>
        </w:rPr>
        <w:t>Common Type System</w:t>
      </w:r>
    </w:p>
    <w:p w:rsidR="00DA6A72" w:rsidRPr="00806415" w:rsidRDefault="00DA6A72" w:rsidP="00D06C02">
      <w:pPr>
        <w:pStyle w:val="a8"/>
        <w:numPr>
          <w:ilvl w:val="0"/>
          <w:numId w:val="14"/>
        </w:numPr>
        <w:ind w:left="426"/>
        <w:rPr>
          <w:i/>
          <w:sz w:val="24"/>
          <w:szCs w:val="24"/>
        </w:rPr>
      </w:pPr>
      <w:r w:rsidRPr="00806415">
        <w:rPr>
          <w:i/>
          <w:sz w:val="24"/>
          <w:szCs w:val="24"/>
          <w:lang w:val="en-US"/>
        </w:rPr>
        <w:t>Common</w:t>
      </w:r>
      <w:r w:rsidRPr="00806415">
        <w:rPr>
          <w:i/>
          <w:sz w:val="24"/>
          <w:szCs w:val="24"/>
        </w:rPr>
        <w:t xml:space="preserve"> </w:t>
      </w:r>
      <w:r w:rsidRPr="00806415">
        <w:rPr>
          <w:i/>
          <w:sz w:val="24"/>
          <w:szCs w:val="24"/>
          <w:lang w:val="en-US"/>
        </w:rPr>
        <w:t>Language</w:t>
      </w:r>
      <w:r w:rsidRPr="00806415">
        <w:rPr>
          <w:i/>
          <w:sz w:val="24"/>
          <w:szCs w:val="24"/>
        </w:rPr>
        <w:t xml:space="preserve"> </w:t>
      </w:r>
      <w:r w:rsidRPr="00806415">
        <w:rPr>
          <w:i/>
          <w:sz w:val="24"/>
          <w:szCs w:val="24"/>
          <w:lang w:val="en-US"/>
        </w:rPr>
        <w:t>Specification</w:t>
      </w:r>
    </w:p>
    <w:p w:rsidR="00DA6A72" w:rsidRPr="00806415" w:rsidRDefault="00DA6A72" w:rsidP="00F66BF2"/>
    <w:p w:rsidR="00DA6A72" w:rsidRPr="00806415" w:rsidRDefault="00DA6A72" w:rsidP="00F66BF2">
      <w:pPr>
        <w:jc w:val="both"/>
      </w:pPr>
      <w:r w:rsidRPr="00806415">
        <w:t xml:space="preserve">5. </w:t>
      </w:r>
      <w:r w:rsidRPr="00806415">
        <w:rPr>
          <w:rFonts w:eastAsia="SimSun"/>
        </w:rPr>
        <w:t xml:space="preserve">Какая компонента платформы .NET </w:t>
      </w:r>
      <w:r w:rsidRPr="00806415">
        <w:rPr>
          <w:rFonts w:eastAsia="Times-Roman"/>
        </w:rPr>
        <w:t>задает набор правил, определяющих подмножество общих типов данных, в отношении которых гарантируется, что они безопасны при использовании во всех языках .NET</w:t>
      </w:r>
      <w:r w:rsidRPr="00806415">
        <w:t>?</w:t>
      </w:r>
    </w:p>
    <w:p w:rsidR="00DA6A72" w:rsidRPr="00806415" w:rsidRDefault="00DA6A72" w:rsidP="00D06C02">
      <w:pPr>
        <w:pStyle w:val="a8"/>
        <w:numPr>
          <w:ilvl w:val="0"/>
          <w:numId w:val="15"/>
        </w:numPr>
        <w:ind w:left="426"/>
        <w:rPr>
          <w:i/>
          <w:sz w:val="24"/>
          <w:szCs w:val="24"/>
          <w:lang w:val="en-US"/>
        </w:rPr>
      </w:pPr>
      <w:r w:rsidRPr="00806415">
        <w:rPr>
          <w:i/>
          <w:sz w:val="24"/>
          <w:szCs w:val="24"/>
          <w:lang w:val="en-US"/>
        </w:rPr>
        <w:t>Common Language Runtime</w:t>
      </w:r>
    </w:p>
    <w:p w:rsidR="00DA6A72" w:rsidRPr="00806415" w:rsidRDefault="00DA6A72" w:rsidP="00D06C02">
      <w:pPr>
        <w:pStyle w:val="a8"/>
        <w:numPr>
          <w:ilvl w:val="0"/>
          <w:numId w:val="15"/>
        </w:numPr>
        <w:ind w:left="426"/>
        <w:rPr>
          <w:i/>
          <w:sz w:val="24"/>
          <w:szCs w:val="24"/>
          <w:lang w:val="en-US"/>
        </w:rPr>
      </w:pPr>
      <w:r w:rsidRPr="00806415">
        <w:rPr>
          <w:i/>
          <w:sz w:val="24"/>
          <w:szCs w:val="24"/>
          <w:lang w:val="en-US"/>
        </w:rPr>
        <w:t>Common Type System</w:t>
      </w:r>
    </w:p>
    <w:p w:rsidR="00DA6A72" w:rsidRPr="00806415" w:rsidRDefault="00DA6A72" w:rsidP="00D06C02">
      <w:pPr>
        <w:pStyle w:val="a8"/>
        <w:numPr>
          <w:ilvl w:val="0"/>
          <w:numId w:val="15"/>
        </w:numPr>
        <w:ind w:left="426"/>
        <w:rPr>
          <w:i/>
          <w:sz w:val="24"/>
          <w:szCs w:val="24"/>
          <w:lang w:val="en-US"/>
        </w:rPr>
      </w:pPr>
      <w:r w:rsidRPr="00806415">
        <w:rPr>
          <w:i/>
          <w:sz w:val="24"/>
          <w:szCs w:val="24"/>
          <w:lang w:val="en-US"/>
        </w:rPr>
        <w:t>Common Language Specification</w:t>
      </w:r>
    </w:p>
    <w:p w:rsidR="00DA6A72" w:rsidRPr="00806415" w:rsidRDefault="00DA6A72" w:rsidP="00F66BF2"/>
    <w:p w:rsidR="00DA6A72" w:rsidRPr="00806415" w:rsidRDefault="00DA6A72" w:rsidP="00F66BF2">
      <w:pPr>
        <w:jc w:val="both"/>
        <w:rPr>
          <w:lang w:val="en-US"/>
        </w:rPr>
      </w:pPr>
      <w:r w:rsidRPr="00806415">
        <w:t>6.</w:t>
      </w:r>
      <w:r w:rsidRPr="00806415">
        <w:rPr>
          <w:lang w:val="en-US"/>
        </w:rPr>
        <w:t xml:space="preserve"> </w:t>
      </w:r>
      <w:r w:rsidRPr="00806415">
        <w:rPr>
          <w:rFonts w:eastAsia="SimSun"/>
        </w:rPr>
        <w:t>Укажите</w:t>
      </w:r>
      <w:r w:rsidRPr="00806415">
        <w:rPr>
          <w:rFonts w:eastAsia="SimSun"/>
          <w:lang w:val="en-US"/>
        </w:rPr>
        <w:t xml:space="preserve"> </w:t>
      </w:r>
      <w:r w:rsidRPr="00806415">
        <w:rPr>
          <w:rFonts w:eastAsia="SimSun"/>
        </w:rPr>
        <w:t>истинные</w:t>
      </w:r>
      <w:r w:rsidRPr="00806415">
        <w:rPr>
          <w:rFonts w:eastAsia="SimSun"/>
          <w:lang w:val="en-US"/>
        </w:rPr>
        <w:t xml:space="preserve"> </w:t>
      </w:r>
      <w:r w:rsidRPr="00806415">
        <w:rPr>
          <w:rFonts w:eastAsia="SimSun"/>
        </w:rPr>
        <w:t>утверждения</w:t>
      </w:r>
      <w:r w:rsidRPr="00806415">
        <w:rPr>
          <w:rFonts w:eastAsia="SimSun"/>
          <w:lang w:val="en-US"/>
        </w:rPr>
        <w:t>.</w:t>
      </w:r>
    </w:p>
    <w:p w:rsidR="00DA6A72" w:rsidRPr="00806415" w:rsidRDefault="00DA6A72" w:rsidP="00D06C02">
      <w:pPr>
        <w:pStyle w:val="a8"/>
        <w:numPr>
          <w:ilvl w:val="0"/>
          <w:numId w:val="16"/>
        </w:numPr>
        <w:ind w:left="426"/>
        <w:rPr>
          <w:i/>
          <w:sz w:val="24"/>
          <w:szCs w:val="24"/>
        </w:rPr>
      </w:pPr>
      <w:r w:rsidRPr="00806415">
        <w:rPr>
          <w:i/>
          <w:sz w:val="24"/>
          <w:szCs w:val="24"/>
        </w:rPr>
        <w:t xml:space="preserve">В языке программирования С# управление памятью осуществляется автоматически посредством сборки мусора.  </w:t>
      </w:r>
    </w:p>
    <w:p w:rsidR="00DA6A72" w:rsidRPr="00806415" w:rsidRDefault="00DA6A72" w:rsidP="00D06C02">
      <w:pPr>
        <w:pStyle w:val="a8"/>
        <w:numPr>
          <w:ilvl w:val="0"/>
          <w:numId w:val="16"/>
        </w:numPr>
        <w:ind w:left="426"/>
        <w:rPr>
          <w:i/>
          <w:sz w:val="24"/>
          <w:szCs w:val="24"/>
        </w:rPr>
      </w:pPr>
      <w:r w:rsidRPr="00806415">
        <w:rPr>
          <w:i/>
          <w:sz w:val="24"/>
          <w:szCs w:val="24"/>
        </w:rPr>
        <w:t xml:space="preserve">В языке программирования С# не поддерживается технология </w:t>
      </w:r>
      <w:proofErr w:type="spellStart"/>
      <w:r w:rsidRPr="00806415">
        <w:rPr>
          <w:i/>
          <w:sz w:val="24"/>
          <w:szCs w:val="24"/>
        </w:rPr>
        <w:t>аспектно</w:t>
      </w:r>
      <w:proofErr w:type="spellEnd"/>
      <w:r w:rsidRPr="00806415">
        <w:rPr>
          <w:i/>
          <w:sz w:val="24"/>
          <w:szCs w:val="24"/>
        </w:rPr>
        <w:t xml:space="preserve">-ориентированного программирования, через атрибуты.  </w:t>
      </w:r>
    </w:p>
    <w:p w:rsidR="00DA6A72" w:rsidRPr="00806415" w:rsidRDefault="00DA6A72" w:rsidP="00D06C02">
      <w:pPr>
        <w:pStyle w:val="a8"/>
        <w:numPr>
          <w:ilvl w:val="0"/>
          <w:numId w:val="16"/>
        </w:numPr>
        <w:ind w:left="426"/>
        <w:rPr>
          <w:i/>
          <w:sz w:val="24"/>
          <w:szCs w:val="24"/>
        </w:rPr>
      </w:pPr>
      <w:r w:rsidRPr="00806415">
        <w:rPr>
          <w:i/>
          <w:sz w:val="24"/>
          <w:szCs w:val="24"/>
        </w:rPr>
        <w:t xml:space="preserve">В языке программирования С# предлагаются формальные синтаксические конструкции для делегатов.  </w:t>
      </w:r>
    </w:p>
    <w:p w:rsidR="00DA6A72" w:rsidRPr="00806415" w:rsidRDefault="00DA6A72" w:rsidP="00D06C02">
      <w:pPr>
        <w:pStyle w:val="a8"/>
        <w:numPr>
          <w:ilvl w:val="0"/>
          <w:numId w:val="16"/>
        </w:numPr>
        <w:ind w:left="426"/>
        <w:rPr>
          <w:i/>
          <w:sz w:val="24"/>
          <w:szCs w:val="24"/>
        </w:rPr>
      </w:pPr>
      <w:r w:rsidRPr="00806415">
        <w:rPr>
          <w:i/>
          <w:sz w:val="24"/>
          <w:szCs w:val="24"/>
        </w:rPr>
        <w:t>Код, ориентируемый на выполнение в   исполняющей среде .NET, называется неуправляемым кодом.</w:t>
      </w:r>
    </w:p>
    <w:p w:rsidR="00DA6A72" w:rsidRPr="00806415" w:rsidRDefault="00DA6A72" w:rsidP="00F66BF2"/>
    <w:p w:rsidR="00DA6A72" w:rsidRPr="00806415" w:rsidRDefault="00DA6A72" w:rsidP="00F66BF2">
      <w:pPr>
        <w:jc w:val="both"/>
      </w:pPr>
      <w:r w:rsidRPr="00806415">
        <w:t>7. Код, ориентируемый на выполнение в   исполняющей среде .NET, называется:</w:t>
      </w:r>
    </w:p>
    <w:p w:rsidR="00DA6A72" w:rsidRPr="00806415" w:rsidRDefault="00DA6A72" w:rsidP="00D06C02">
      <w:pPr>
        <w:pStyle w:val="a8"/>
        <w:numPr>
          <w:ilvl w:val="0"/>
          <w:numId w:val="17"/>
        </w:numPr>
        <w:ind w:left="426"/>
        <w:jc w:val="both"/>
        <w:rPr>
          <w:i/>
          <w:sz w:val="24"/>
          <w:szCs w:val="24"/>
        </w:rPr>
      </w:pPr>
      <w:r w:rsidRPr="00806415">
        <w:rPr>
          <w:i/>
          <w:sz w:val="24"/>
          <w:szCs w:val="24"/>
        </w:rPr>
        <w:t xml:space="preserve">управляемым.  </w:t>
      </w:r>
    </w:p>
    <w:p w:rsidR="00DA6A72" w:rsidRPr="00806415" w:rsidRDefault="00DA6A72" w:rsidP="00D06C02">
      <w:pPr>
        <w:pStyle w:val="a8"/>
        <w:numPr>
          <w:ilvl w:val="0"/>
          <w:numId w:val="17"/>
        </w:numPr>
        <w:ind w:left="426"/>
        <w:jc w:val="both"/>
        <w:rPr>
          <w:i/>
          <w:sz w:val="24"/>
          <w:szCs w:val="24"/>
        </w:rPr>
      </w:pPr>
      <w:r w:rsidRPr="00806415">
        <w:rPr>
          <w:i/>
          <w:sz w:val="24"/>
          <w:szCs w:val="24"/>
        </w:rPr>
        <w:t xml:space="preserve">неуправляемым.  </w:t>
      </w:r>
    </w:p>
    <w:p w:rsidR="00DA6A72" w:rsidRPr="00806415" w:rsidRDefault="00DA6A72" w:rsidP="00F66BF2">
      <w:pPr>
        <w:shd w:val="clear" w:color="auto" w:fill="FFFFFF"/>
        <w:tabs>
          <w:tab w:val="left" w:pos="540"/>
        </w:tabs>
        <w:suppressAutoHyphens/>
        <w:jc w:val="both"/>
        <w:rPr>
          <w:color w:val="000000"/>
          <w:spacing w:val="-3"/>
        </w:rPr>
      </w:pPr>
    </w:p>
    <w:p w:rsidR="00DA6A72" w:rsidRPr="00806415" w:rsidRDefault="00DA6A72" w:rsidP="00F66BF2">
      <w:pPr>
        <w:jc w:val="both"/>
      </w:pPr>
      <w:r w:rsidRPr="00806415">
        <w:lastRenderedPageBreak/>
        <w:t xml:space="preserve">8. </w:t>
      </w:r>
      <w:proofErr w:type="spellStart"/>
      <w:r w:rsidRPr="00806415">
        <w:t>Windows</w:t>
      </w:r>
      <w:proofErr w:type="spellEnd"/>
      <w:r w:rsidRPr="00806415">
        <w:t xml:space="preserve"> API был изначально спроектирован для использования в программах, написанных на языке …. </w:t>
      </w:r>
    </w:p>
    <w:p w:rsidR="00DA6A72" w:rsidRPr="00806415" w:rsidRDefault="00DA6A72" w:rsidP="00D06C02">
      <w:pPr>
        <w:pStyle w:val="a8"/>
        <w:numPr>
          <w:ilvl w:val="0"/>
          <w:numId w:val="18"/>
        </w:numPr>
        <w:ind w:left="426"/>
        <w:rPr>
          <w:i/>
          <w:sz w:val="24"/>
          <w:szCs w:val="24"/>
        </w:rPr>
      </w:pPr>
      <w:r w:rsidRPr="00806415">
        <w:rPr>
          <w:i/>
          <w:sz w:val="24"/>
          <w:szCs w:val="24"/>
          <w:lang w:val="en-US"/>
        </w:rPr>
        <w:t>A</w:t>
      </w:r>
      <w:proofErr w:type="spellStart"/>
      <w:r w:rsidRPr="00806415">
        <w:rPr>
          <w:i/>
          <w:sz w:val="24"/>
          <w:szCs w:val="24"/>
        </w:rPr>
        <w:t>ссемблер</w:t>
      </w:r>
      <w:proofErr w:type="spellEnd"/>
    </w:p>
    <w:p w:rsidR="00DA6A72" w:rsidRPr="00806415" w:rsidRDefault="00DA6A72" w:rsidP="00D06C02">
      <w:pPr>
        <w:pStyle w:val="a8"/>
        <w:numPr>
          <w:ilvl w:val="0"/>
          <w:numId w:val="18"/>
        </w:numPr>
        <w:ind w:left="426"/>
        <w:rPr>
          <w:i/>
          <w:sz w:val="24"/>
          <w:szCs w:val="24"/>
        </w:rPr>
      </w:pPr>
      <w:r w:rsidRPr="00806415">
        <w:rPr>
          <w:i/>
          <w:color w:val="000000"/>
          <w:sz w:val="24"/>
          <w:szCs w:val="24"/>
        </w:rPr>
        <w:t>С</w:t>
      </w:r>
    </w:p>
    <w:p w:rsidR="00DA6A72" w:rsidRPr="00806415" w:rsidRDefault="00DA6A72" w:rsidP="00D06C02">
      <w:pPr>
        <w:pStyle w:val="a8"/>
        <w:numPr>
          <w:ilvl w:val="0"/>
          <w:numId w:val="18"/>
        </w:numPr>
        <w:ind w:left="426"/>
        <w:rPr>
          <w:i/>
          <w:sz w:val="24"/>
          <w:szCs w:val="24"/>
        </w:rPr>
      </w:pPr>
      <w:proofErr w:type="spellStart"/>
      <w:r w:rsidRPr="00806415">
        <w:rPr>
          <w:i/>
          <w:sz w:val="24"/>
          <w:szCs w:val="24"/>
        </w:rPr>
        <w:t>Pascal</w:t>
      </w:r>
      <w:proofErr w:type="spellEnd"/>
    </w:p>
    <w:p w:rsidR="00DA6A72" w:rsidRPr="00806415" w:rsidRDefault="00DA6A72" w:rsidP="00D06C02">
      <w:pPr>
        <w:pStyle w:val="a8"/>
        <w:numPr>
          <w:ilvl w:val="0"/>
          <w:numId w:val="18"/>
        </w:numPr>
        <w:ind w:left="426"/>
        <w:rPr>
          <w:bCs/>
          <w:i/>
          <w:sz w:val="24"/>
          <w:szCs w:val="24"/>
          <w:lang w:val="sq-AL"/>
        </w:rPr>
      </w:pPr>
      <w:r w:rsidRPr="00806415">
        <w:rPr>
          <w:i/>
          <w:sz w:val="24"/>
          <w:szCs w:val="24"/>
        </w:rPr>
        <w:t>С#</w:t>
      </w:r>
    </w:p>
    <w:p w:rsidR="00DA6A72" w:rsidRPr="00806415" w:rsidRDefault="00DA6A72" w:rsidP="00F66BF2">
      <w:pPr>
        <w:rPr>
          <w:rFonts w:ascii="Times" w:hAnsi="Times" w:cs="Times"/>
        </w:rPr>
      </w:pPr>
    </w:p>
    <w:p w:rsidR="00DA6A72" w:rsidRPr="00806415" w:rsidRDefault="00806415" w:rsidP="00F66BF2">
      <w:pPr>
        <w:jc w:val="both"/>
      </w:pPr>
      <w:r>
        <w:t>9.</w:t>
      </w:r>
      <w:r w:rsidR="00DA6A72" w:rsidRPr="00806415">
        <w:t xml:space="preserve"> Сообщение </w:t>
      </w:r>
      <w:proofErr w:type="spellStart"/>
      <w:r w:rsidR="00DA6A72" w:rsidRPr="00806415">
        <w:t>Win</w:t>
      </w:r>
      <w:proofErr w:type="spellEnd"/>
      <w:r w:rsidR="00DA6A72" w:rsidRPr="00806415">
        <w:rPr>
          <w:lang w:val="en-US"/>
        </w:rPr>
        <w:t>API</w:t>
      </w:r>
      <w:r w:rsidR="00DA6A72" w:rsidRPr="00806415">
        <w:t xml:space="preserve"> используемое для передачи данных между приложениями. </w:t>
      </w:r>
    </w:p>
    <w:p w:rsidR="00DA6A72" w:rsidRPr="00806415" w:rsidRDefault="00DA6A72" w:rsidP="00D06C02">
      <w:pPr>
        <w:pStyle w:val="a8"/>
        <w:numPr>
          <w:ilvl w:val="0"/>
          <w:numId w:val="19"/>
        </w:numPr>
        <w:ind w:left="426"/>
        <w:rPr>
          <w:i/>
          <w:sz w:val="24"/>
          <w:szCs w:val="24"/>
          <w:lang w:val="en-US"/>
        </w:rPr>
      </w:pPr>
      <w:r w:rsidRPr="00806415">
        <w:rPr>
          <w:i/>
          <w:sz w:val="24"/>
          <w:szCs w:val="24"/>
          <w:lang w:val="sq-AL"/>
        </w:rPr>
        <w:t>WM_COPYDATA</w:t>
      </w:r>
      <w:r w:rsidRPr="00806415">
        <w:rPr>
          <w:i/>
          <w:sz w:val="24"/>
          <w:szCs w:val="24"/>
          <w:lang w:val="en-US"/>
        </w:rPr>
        <w:t>.</w:t>
      </w:r>
      <w:r w:rsidRPr="00806415">
        <w:rPr>
          <w:i/>
          <w:sz w:val="24"/>
          <w:szCs w:val="24"/>
          <w:lang w:val="sq-AL"/>
        </w:rPr>
        <w:t xml:space="preserve"> </w:t>
      </w:r>
    </w:p>
    <w:p w:rsidR="00DA6A72" w:rsidRPr="00806415" w:rsidRDefault="00DA6A72" w:rsidP="00D06C02">
      <w:pPr>
        <w:pStyle w:val="a8"/>
        <w:numPr>
          <w:ilvl w:val="0"/>
          <w:numId w:val="19"/>
        </w:numPr>
        <w:ind w:left="426"/>
        <w:rPr>
          <w:i/>
          <w:sz w:val="24"/>
          <w:szCs w:val="24"/>
          <w:lang w:val="en-US"/>
        </w:rPr>
      </w:pPr>
      <w:r w:rsidRPr="00806415">
        <w:rPr>
          <w:i/>
          <w:sz w:val="24"/>
          <w:szCs w:val="24"/>
          <w:lang w:val="en-US"/>
        </w:rPr>
        <w:t>WM_SEND</w:t>
      </w:r>
      <w:r w:rsidRPr="00806415">
        <w:rPr>
          <w:i/>
          <w:sz w:val="24"/>
          <w:szCs w:val="24"/>
          <w:lang w:val="sq-AL"/>
        </w:rPr>
        <w:t>.</w:t>
      </w:r>
    </w:p>
    <w:p w:rsidR="00DA6A72" w:rsidRPr="00806415" w:rsidRDefault="00DA6A72" w:rsidP="00D06C02">
      <w:pPr>
        <w:pStyle w:val="a8"/>
        <w:numPr>
          <w:ilvl w:val="0"/>
          <w:numId w:val="19"/>
        </w:numPr>
        <w:ind w:left="426"/>
        <w:rPr>
          <w:i/>
          <w:sz w:val="24"/>
          <w:szCs w:val="24"/>
          <w:lang w:val="en-US"/>
        </w:rPr>
      </w:pPr>
      <w:r w:rsidRPr="00806415">
        <w:rPr>
          <w:i/>
          <w:sz w:val="24"/>
          <w:szCs w:val="24"/>
          <w:lang w:val="en-US"/>
        </w:rPr>
        <w:t>WM_DATA.</w:t>
      </w:r>
    </w:p>
    <w:p w:rsidR="008B60C0" w:rsidRPr="00814DCE" w:rsidRDefault="008B60C0" w:rsidP="00F66BF2">
      <w:pPr>
        <w:shd w:val="clear" w:color="auto" w:fill="FFFFFF"/>
        <w:jc w:val="both"/>
        <w:textAlignment w:val="baseline"/>
      </w:pPr>
    </w:p>
    <w:p w:rsidR="00494F25" w:rsidRPr="00F931F0" w:rsidRDefault="00494F25" w:rsidP="00F66BF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F931F0">
        <w:rPr>
          <w:b/>
        </w:rPr>
        <w:t>Ключ:</w:t>
      </w:r>
      <w:r w:rsidRPr="00F931F0">
        <w:t xml:space="preserve"> 1-</w:t>
      </w:r>
      <w:r w:rsidR="00806415">
        <w:t>1</w:t>
      </w:r>
      <w:r w:rsidRPr="00F931F0">
        <w:t>, 2-</w:t>
      </w:r>
      <w:r>
        <w:t>1</w:t>
      </w:r>
      <w:r w:rsidRPr="00F931F0">
        <w:t>, 3-</w:t>
      </w:r>
      <w:r>
        <w:t>1</w:t>
      </w:r>
      <w:r w:rsidRPr="00F931F0">
        <w:t>, 4-</w:t>
      </w:r>
      <w:r w:rsidR="00806415">
        <w:t>2</w:t>
      </w:r>
      <w:r w:rsidRPr="00F931F0">
        <w:t>, 5-</w:t>
      </w:r>
      <w:r w:rsidR="00806415">
        <w:t>3</w:t>
      </w:r>
      <w:r w:rsidRPr="00F931F0">
        <w:t>, 6-</w:t>
      </w:r>
      <w:r w:rsidR="00806415">
        <w:t>1 и 3</w:t>
      </w:r>
      <w:r w:rsidRPr="00F931F0">
        <w:t>, 7-</w:t>
      </w:r>
      <w:r w:rsidR="00806415">
        <w:t>1</w:t>
      </w:r>
      <w:r w:rsidR="00DA6A72">
        <w:t>, 8-2</w:t>
      </w:r>
      <w:r w:rsidR="00806415">
        <w:t>, 9-1</w:t>
      </w:r>
    </w:p>
    <w:p w:rsidR="006C1300" w:rsidRDefault="00494F25" w:rsidP="00F66BF2">
      <w:pPr>
        <w:jc w:val="both"/>
        <w:rPr>
          <w:b/>
        </w:rPr>
      </w:pPr>
      <w:r>
        <w:rPr>
          <w:b/>
        </w:rPr>
        <w:t xml:space="preserve"> </w:t>
      </w:r>
    </w:p>
    <w:p w:rsidR="00494F25" w:rsidRDefault="00494F25" w:rsidP="00F66BF2">
      <w:pPr>
        <w:jc w:val="both"/>
        <w:rPr>
          <w:b/>
        </w:rPr>
      </w:pPr>
    </w:p>
    <w:p w:rsidR="00E44E8C" w:rsidRPr="00E62445" w:rsidRDefault="00DD5DB9" w:rsidP="00F66BF2">
      <w:pPr>
        <w:rPr>
          <w:b/>
          <w:i/>
        </w:rPr>
      </w:pPr>
      <w:r>
        <w:rPr>
          <w:b/>
          <w:i/>
        </w:rPr>
        <w:t>2</w:t>
      </w:r>
      <w:r w:rsidR="00E44E8C" w:rsidRPr="00E62445">
        <w:rPr>
          <w:b/>
          <w:i/>
        </w:rPr>
        <w:t>) Примерные темы докладов</w:t>
      </w:r>
    </w:p>
    <w:p w:rsidR="006024FE" w:rsidRDefault="006024FE" w:rsidP="00F66BF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-Roman"/>
          <w:color w:val="000000"/>
        </w:rPr>
      </w:pPr>
    </w:p>
    <w:p w:rsidR="00DA22E6" w:rsidRPr="00DA22E6" w:rsidRDefault="00DA22E6" w:rsidP="00D06C02">
      <w:pPr>
        <w:pStyle w:val="a8"/>
        <w:numPr>
          <w:ilvl w:val="0"/>
          <w:numId w:val="6"/>
        </w:numPr>
        <w:ind w:left="567" w:hanging="567"/>
        <w:rPr>
          <w:sz w:val="24"/>
          <w:szCs w:val="24"/>
        </w:rPr>
      </w:pPr>
      <w:r w:rsidRPr="00DA22E6">
        <w:rPr>
          <w:sz w:val="24"/>
          <w:szCs w:val="24"/>
        </w:rPr>
        <w:t>Организация программных систем методом раскрутки.</w:t>
      </w:r>
    </w:p>
    <w:p w:rsidR="00DA22E6" w:rsidRPr="00DA22E6" w:rsidRDefault="00DA22E6" w:rsidP="00D06C02">
      <w:pPr>
        <w:pStyle w:val="a8"/>
        <w:numPr>
          <w:ilvl w:val="0"/>
          <w:numId w:val="6"/>
        </w:numPr>
        <w:ind w:left="567" w:hanging="567"/>
        <w:rPr>
          <w:sz w:val="24"/>
          <w:szCs w:val="24"/>
        </w:rPr>
      </w:pPr>
      <w:r w:rsidRPr="00DA22E6">
        <w:rPr>
          <w:sz w:val="24"/>
          <w:szCs w:val="24"/>
        </w:rPr>
        <w:t>Паттерн «наблюдатель».</w:t>
      </w:r>
    </w:p>
    <w:p w:rsidR="00DA22E6" w:rsidRPr="00DA22E6" w:rsidRDefault="00DA22E6" w:rsidP="00D06C02">
      <w:pPr>
        <w:pStyle w:val="a8"/>
        <w:numPr>
          <w:ilvl w:val="0"/>
          <w:numId w:val="6"/>
        </w:numPr>
        <w:ind w:left="567" w:hanging="567"/>
        <w:rPr>
          <w:sz w:val="24"/>
          <w:szCs w:val="24"/>
        </w:rPr>
      </w:pPr>
      <w:r w:rsidRPr="00DA22E6">
        <w:rPr>
          <w:sz w:val="24"/>
          <w:szCs w:val="24"/>
        </w:rPr>
        <w:t xml:space="preserve">Архитектурный паттерн </w:t>
      </w:r>
      <w:r w:rsidRPr="00DA22E6">
        <w:rPr>
          <w:sz w:val="24"/>
          <w:szCs w:val="24"/>
          <w:lang w:val="en-US"/>
        </w:rPr>
        <w:t>MVC</w:t>
      </w:r>
      <w:r w:rsidRPr="00DA22E6">
        <w:rPr>
          <w:sz w:val="24"/>
          <w:szCs w:val="24"/>
        </w:rPr>
        <w:t>.</w:t>
      </w:r>
    </w:p>
    <w:p w:rsidR="00DA22E6" w:rsidRPr="00DA22E6" w:rsidRDefault="00DA22E6" w:rsidP="00D06C02">
      <w:pPr>
        <w:pStyle w:val="a9"/>
        <w:numPr>
          <w:ilvl w:val="0"/>
          <w:numId w:val="6"/>
        </w:numPr>
        <w:spacing w:before="0" w:beforeAutospacing="0" w:after="0" w:afterAutospacing="0"/>
        <w:ind w:left="567" w:hanging="567"/>
        <w:jc w:val="both"/>
      </w:pPr>
      <w:r w:rsidRPr="00DA22E6">
        <w:rPr>
          <w:color w:val="000000"/>
          <w:spacing w:val="-3"/>
        </w:rPr>
        <w:t>Применение паттерна MVC для разработки GUI.</w:t>
      </w:r>
    </w:p>
    <w:p w:rsidR="00DA22E6" w:rsidRDefault="00DA22E6" w:rsidP="00D06C02">
      <w:pPr>
        <w:pStyle w:val="a9"/>
        <w:numPr>
          <w:ilvl w:val="0"/>
          <w:numId w:val="6"/>
        </w:numPr>
        <w:spacing w:before="0" w:beforeAutospacing="0" w:after="0" w:afterAutospacing="0"/>
        <w:ind w:left="567" w:hanging="567"/>
        <w:jc w:val="both"/>
      </w:pPr>
      <w:r w:rsidRPr="00DA22E6">
        <w:t>Пример разработки паттернов проектирования: разработка интерфейса к ИС автоматического проектирования.</w:t>
      </w:r>
    </w:p>
    <w:p w:rsidR="00DA22E6" w:rsidRPr="00D250D2" w:rsidRDefault="00DA22E6" w:rsidP="00D06C02">
      <w:pPr>
        <w:pStyle w:val="a9"/>
        <w:numPr>
          <w:ilvl w:val="0"/>
          <w:numId w:val="6"/>
        </w:numPr>
        <w:spacing w:before="0" w:beforeAutospacing="0" w:after="0" w:afterAutospacing="0"/>
        <w:ind w:left="567" w:hanging="567"/>
        <w:jc w:val="both"/>
      </w:pPr>
      <w:r>
        <w:t>«Время жизни» объектов в С</w:t>
      </w:r>
      <w:r>
        <w:rPr>
          <w:lang w:val="en-US"/>
        </w:rPr>
        <w:t>#.</w:t>
      </w:r>
    </w:p>
    <w:p w:rsidR="00D250D2" w:rsidRPr="00DA22E6" w:rsidRDefault="00D250D2" w:rsidP="00D06C02">
      <w:pPr>
        <w:pStyle w:val="a9"/>
        <w:numPr>
          <w:ilvl w:val="0"/>
          <w:numId w:val="6"/>
        </w:numPr>
        <w:spacing w:before="0" w:beforeAutospacing="0" w:after="0" w:afterAutospacing="0"/>
        <w:ind w:left="567" w:hanging="567"/>
        <w:jc w:val="both"/>
      </w:pPr>
      <w:r>
        <w:t>Функции обратного вызова. Делегаты и события в .NET.</w:t>
      </w:r>
    </w:p>
    <w:p w:rsidR="006024FE" w:rsidRDefault="006024FE" w:rsidP="00F66BF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-Roman"/>
          <w:color w:val="000000"/>
        </w:rPr>
      </w:pPr>
    </w:p>
    <w:p w:rsidR="001356F1" w:rsidRDefault="001356F1" w:rsidP="00F66BF2">
      <w:pPr>
        <w:tabs>
          <w:tab w:val="left" w:pos="284"/>
          <w:tab w:val="left" w:pos="426"/>
        </w:tabs>
        <w:jc w:val="both"/>
        <w:rPr>
          <w:b/>
          <w:i/>
        </w:rPr>
      </w:pPr>
    </w:p>
    <w:p w:rsidR="00F0608A" w:rsidRDefault="00DD5DB9" w:rsidP="00F66BF2">
      <w:pPr>
        <w:tabs>
          <w:tab w:val="left" w:pos="284"/>
          <w:tab w:val="left" w:pos="426"/>
        </w:tabs>
        <w:jc w:val="both"/>
        <w:rPr>
          <w:b/>
          <w:i/>
        </w:rPr>
      </w:pPr>
      <w:r>
        <w:rPr>
          <w:b/>
          <w:i/>
        </w:rPr>
        <w:t>3</w:t>
      </w:r>
      <w:r w:rsidR="00F0608A">
        <w:rPr>
          <w:b/>
          <w:i/>
        </w:rPr>
        <w:t xml:space="preserve">) </w:t>
      </w:r>
      <w:r w:rsidR="001C458F">
        <w:rPr>
          <w:b/>
          <w:i/>
        </w:rPr>
        <w:t>Пример задания на лабораторную работу</w:t>
      </w:r>
    </w:p>
    <w:p w:rsidR="001C458F" w:rsidRDefault="001C458F" w:rsidP="00F66BF2">
      <w:pPr>
        <w:rPr>
          <w:sz w:val="28"/>
          <w:szCs w:val="28"/>
        </w:rPr>
      </w:pPr>
    </w:p>
    <w:p w:rsidR="00484BCB" w:rsidRPr="00484BCB" w:rsidRDefault="00F74384" w:rsidP="00484BCB">
      <w:pPr>
        <w:jc w:val="both"/>
      </w:pPr>
      <w:r w:rsidRPr="00F74384">
        <w:rPr>
          <w:i/>
        </w:rPr>
        <w:t>Тема</w:t>
      </w:r>
      <w:r>
        <w:rPr>
          <w:i/>
        </w:rPr>
        <w:t xml:space="preserve">: </w:t>
      </w:r>
      <w:r w:rsidR="00484BCB" w:rsidRPr="00484BCB">
        <w:t xml:space="preserve">Работа с объектами ADO .NET.  </w:t>
      </w:r>
      <w:r w:rsidR="00484BCB" w:rsidRPr="00484BCB">
        <w:rPr>
          <w:bCs/>
        </w:rPr>
        <w:t>Создание клиентской программы для доступа к БД.</w:t>
      </w:r>
      <w:r w:rsidR="00484BCB" w:rsidRPr="00484BCB">
        <w:t xml:space="preserve"> </w:t>
      </w:r>
    </w:p>
    <w:p w:rsidR="00484BCB" w:rsidRDefault="00484BCB" w:rsidP="00F66BF2">
      <w:pPr>
        <w:jc w:val="both"/>
        <w:rPr>
          <w:i/>
        </w:rPr>
      </w:pPr>
    </w:p>
    <w:p w:rsidR="00484BCB" w:rsidRDefault="00484BCB" w:rsidP="00F66BF2">
      <w:pPr>
        <w:jc w:val="both"/>
        <w:rPr>
          <w:i/>
        </w:rPr>
      </w:pPr>
      <w:r>
        <w:rPr>
          <w:i/>
        </w:rPr>
        <w:t>Задание:</w:t>
      </w:r>
    </w:p>
    <w:p w:rsidR="00484BCB" w:rsidRPr="00484BCB" w:rsidRDefault="00484BCB" w:rsidP="00D06C02">
      <w:pPr>
        <w:pStyle w:val="a9"/>
        <w:numPr>
          <w:ilvl w:val="0"/>
          <w:numId w:val="22"/>
        </w:numPr>
        <w:tabs>
          <w:tab w:val="clear" w:pos="720"/>
          <w:tab w:val="num" w:pos="567"/>
        </w:tabs>
        <w:suppressAutoHyphens/>
        <w:spacing w:before="0" w:beforeAutospacing="0" w:after="0" w:afterAutospacing="0"/>
        <w:ind w:left="567" w:hanging="567"/>
        <w:jc w:val="both"/>
      </w:pPr>
      <w:r w:rsidRPr="00484BCB">
        <w:t>С учетом знаний приобретенных в процессе выполнения предыдущих лабораторных работ, разработать, согла</w:t>
      </w:r>
      <w:r>
        <w:t xml:space="preserve">сно варианту задания </w:t>
      </w:r>
      <w:r w:rsidRPr="00484BCB">
        <w:t xml:space="preserve">программу, реализующую доступ к данным, хранящимся в </w:t>
      </w:r>
      <w:r>
        <w:t>СУ</w:t>
      </w:r>
      <w:r w:rsidRPr="00484BCB">
        <w:t xml:space="preserve">БД </w:t>
      </w:r>
      <w:r w:rsidRPr="00484BCB">
        <w:rPr>
          <w:lang w:val="en-US"/>
        </w:rPr>
        <w:t>Access</w:t>
      </w:r>
      <w:r w:rsidRPr="00484BCB">
        <w:t xml:space="preserve"> (можно </w:t>
      </w:r>
      <w:r>
        <w:t xml:space="preserve">использовать </w:t>
      </w:r>
      <w:r w:rsidRPr="00484BCB">
        <w:t>и другую</w:t>
      </w:r>
      <w:r>
        <w:t xml:space="preserve"> СУБД</w:t>
      </w:r>
      <w:r w:rsidRPr="00484BCB">
        <w:t>).</w:t>
      </w:r>
    </w:p>
    <w:p w:rsidR="00484BCB" w:rsidRPr="00484BCB" w:rsidRDefault="00484BCB" w:rsidP="00D06C02">
      <w:pPr>
        <w:pStyle w:val="a9"/>
        <w:numPr>
          <w:ilvl w:val="0"/>
          <w:numId w:val="22"/>
        </w:numPr>
        <w:tabs>
          <w:tab w:val="clear" w:pos="720"/>
          <w:tab w:val="num" w:pos="567"/>
        </w:tabs>
        <w:suppressAutoHyphens/>
        <w:spacing w:before="0" w:beforeAutospacing="0" w:after="0" w:afterAutospacing="0"/>
        <w:ind w:left="567" w:hanging="567"/>
        <w:jc w:val="both"/>
      </w:pPr>
      <w:r>
        <w:t xml:space="preserve">В работе использовать классы: </w:t>
      </w:r>
      <w:proofErr w:type="spellStart"/>
      <w:r w:rsidRPr="00484BCB">
        <w:t>DataSet</w:t>
      </w:r>
      <w:proofErr w:type="spellEnd"/>
      <w:r w:rsidRPr="00484BCB">
        <w:t xml:space="preserve">; </w:t>
      </w:r>
      <w:proofErr w:type="spellStart"/>
      <w:r w:rsidRPr="00484BCB">
        <w:t>DataTable</w:t>
      </w:r>
      <w:proofErr w:type="spellEnd"/>
      <w:r w:rsidRPr="00484BCB">
        <w:t xml:space="preserve">; </w:t>
      </w:r>
      <w:proofErr w:type="spellStart"/>
      <w:r w:rsidRPr="00484BCB">
        <w:t>DataRow</w:t>
      </w:r>
      <w:proofErr w:type="spellEnd"/>
      <w:r w:rsidRPr="00484BCB">
        <w:t xml:space="preserve">; </w:t>
      </w:r>
      <w:proofErr w:type="spellStart"/>
      <w:r w:rsidRPr="00484BCB">
        <w:t>DataColumn</w:t>
      </w:r>
      <w:proofErr w:type="spellEnd"/>
      <w:r w:rsidRPr="00484BCB">
        <w:t xml:space="preserve">; </w:t>
      </w:r>
      <w:proofErr w:type="spellStart"/>
      <w:r w:rsidRPr="00484BCB">
        <w:t>DataCommand</w:t>
      </w:r>
      <w:proofErr w:type="spellEnd"/>
      <w:r w:rsidRPr="00484BCB">
        <w:t xml:space="preserve">; </w:t>
      </w:r>
      <w:proofErr w:type="spellStart"/>
      <w:r w:rsidRPr="00484BCB">
        <w:t>DataReader</w:t>
      </w:r>
      <w:proofErr w:type="spellEnd"/>
      <w:r w:rsidRPr="00484BCB">
        <w:t xml:space="preserve">; </w:t>
      </w:r>
      <w:r w:rsidRPr="00484BCB">
        <w:rPr>
          <w:lang w:val="en-US"/>
        </w:rPr>
        <w:t>D</w:t>
      </w:r>
      <w:proofErr w:type="spellStart"/>
      <w:r w:rsidRPr="00484BCB">
        <w:t>ata</w:t>
      </w:r>
      <w:proofErr w:type="spellEnd"/>
      <w:r w:rsidRPr="00484BCB">
        <w:rPr>
          <w:lang w:val="en-US"/>
        </w:rPr>
        <w:t>A</w:t>
      </w:r>
      <w:proofErr w:type="spellStart"/>
      <w:r w:rsidRPr="00484BCB">
        <w:t>dapter</w:t>
      </w:r>
      <w:proofErr w:type="spellEnd"/>
      <w:r w:rsidRPr="00484BCB">
        <w:t xml:space="preserve"> и другие. </w:t>
      </w:r>
    </w:p>
    <w:p w:rsidR="00484BCB" w:rsidRPr="00484BCB" w:rsidRDefault="00484BCB" w:rsidP="00D06C02">
      <w:pPr>
        <w:pStyle w:val="a9"/>
        <w:numPr>
          <w:ilvl w:val="0"/>
          <w:numId w:val="22"/>
        </w:numPr>
        <w:tabs>
          <w:tab w:val="clear" w:pos="720"/>
          <w:tab w:val="num" w:pos="567"/>
        </w:tabs>
        <w:suppressAutoHyphens/>
        <w:spacing w:before="0" w:beforeAutospacing="0" w:after="0" w:afterAutospacing="0"/>
        <w:ind w:left="567" w:hanging="567"/>
        <w:jc w:val="both"/>
      </w:pPr>
      <w:r w:rsidRPr="00484BCB">
        <w:t>В программе предусмотреть:</w:t>
      </w:r>
    </w:p>
    <w:p w:rsidR="00484BCB" w:rsidRPr="00484BCB" w:rsidRDefault="00484BCB" w:rsidP="00D06C02">
      <w:pPr>
        <w:pStyle w:val="a9"/>
        <w:numPr>
          <w:ilvl w:val="0"/>
          <w:numId w:val="23"/>
        </w:numPr>
        <w:suppressAutoHyphens/>
        <w:spacing w:before="0" w:beforeAutospacing="0" w:after="0" w:afterAutospacing="0"/>
        <w:jc w:val="both"/>
      </w:pPr>
      <w:r w:rsidRPr="00484BCB">
        <w:t>графический интерфейс с пользователем;</w:t>
      </w:r>
    </w:p>
    <w:p w:rsidR="00484BCB" w:rsidRPr="00484BCB" w:rsidRDefault="00484BCB" w:rsidP="00D06C02">
      <w:pPr>
        <w:pStyle w:val="a9"/>
        <w:numPr>
          <w:ilvl w:val="0"/>
          <w:numId w:val="23"/>
        </w:numPr>
        <w:suppressAutoHyphens/>
        <w:spacing w:before="0" w:beforeAutospacing="0" w:after="0" w:afterAutospacing="0"/>
        <w:jc w:val="both"/>
      </w:pPr>
      <w:r w:rsidRPr="00484BCB">
        <w:t xml:space="preserve">регистрацию пользователя (пользователей) при  работе в программе (логин/пароль); </w:t>
      </w:r>
    </w:p>
    <w:p w:rsidR="00484BCB" w:rsidRPr="00484BCB" w:rsidRDefault="00484BCB" w:rsidP="00D06C02">
      <w:pPr>
        <w:pStyle w:val="a9"/>
        <w:numPr>
          <w:ilvl w:val="0"/>
          <w:numId w:val="23"/>
        </w:numPr>
        <w:suppressAutoHyphens/>
        <w:spacing w:before="0" w:beforeAutospacing="0" w:after="0" w:afterAutospacing="0"/>
        <w:jc w:val="both"/>
      </w:pPr>
      <w:r w:rsidRPr="00484BCB">
        <w:t xml:space="preserve">динамическое подключение к БД; </w:t>
      </w:r>
    </w:p>
    <w:p w:rsidR="00484BCB" w:rsidRPr="00484BCB" w:rsidRDefault="00484BCB" w:rsidP="00D06C02">
      <w:pPr>
        <w:pStyle w:val="a9"/>
        <w:numPr>
          <w:ilvl w:val="0"/>
          <w:numId w:val="23"/>
        </w:numPr>
        <w:suppressAutoHyphens/>
        <w:spacing w:before="0" w:beforeAutospacing="0" w:after="0" w:afterAutospacing="0"/>
        <w:jc w:val="both"/>
      </w:pPr>
      <w:r w:rsidRPr="00484BCB">
        <w:t>добавление и удаление записей из БД;</w:t>
      </w:r>
    </w:p>
    <w:p w:rsidR="00484BCB" w:rsidRPr="00484BCB" w:rsidRDefault="00484BCB" w:rsidP="00D06C02">
      <w:pPr>
        <w:pStyle w:val="a9"/>
        <w:numPr>
          <w:ilvl w:val="0"/>
          <w:numId w:val="23"/>
        </w:numPr>
        <w:suppressAutoHyphens/>
        <w:spacing w:before="0" w:beforeAutospacing="0" w:after="0" w:afterAutospacing="0"/>
        <w:jc w:val="both"/>
      </w:pPr>
      <w:r w:rsidRPr="00484BCB">
        <w:t xml:space="preserve">запросы к БД на выборку (не менее 5 - </w:t>
      </w:r>
      <w:proofErr w:type="spellStart"/>
      <w:r w:rsidRPr="00484BCB">
        <w:t>ти</w:t>
      </w:r>
      <w:proofErr w:type="spellEnd"/>
      <w:r w:rsidRPr="00484BCB">
        <w:t>);</w:t>
      </w:r>
    </w:p>
    <w:p w:rsidR="00484BCB" w:rsidRPr="00484BCB" w:rsidRDefault="00484BCB" w:rsidP="00D06C02">
      <w:pPr>
        <w:pStyle w:val="a9"/>
        <w:numPr>
          <w:ilvl w:val="0"/>
          <w:numId w:val="23"/>
        </w:numPr>
        <w:suppressAutoHyphens/>
        <w:spacing w:before="0" w:beforeAutospacing="0" w:after="0" w:afterAutospacing="0"/>
        <w:jc w:val="both"/>
        <w:rPr>
          <w:b/>
          <w:bCs/>
        </w:rPr>
      </w:pPr>
      <w:r w:rsidRPr="00484BCB">
        <w:t xml:space="preserve">отчеты в </w:t>
      </w:r>
      <w:proofErr w:type="spellStart"/>
      <w:r w:rsidRPr="00484BCB">
        <w:t>html</w:t>
      </w:r>
      <w:proofErr w:type="spellEnd"/>
      <w:r w:rsidRPr="00484BCB">
        <w:t xml:space="preserve"> формате.</w:t>
      </w:r>
    </w:p>
    <w:p w:rsidR="00DA22E6" w:rsidRDefault="00DA22E6" w:rsidP="00F66BF2">
      <w:pPr>
        <w:jc w:val="center"/>
        <w:rPr>
          <w:b/>
          <w:lang w:val="en-US"/>
        </w:rPr>
      </w:pPr>
    </w:p>
    <w:p w:rsidR="00EF25C2" w:rsidRDefault="00EF25C2" w:rsidP="00F66BF2">
      <w:pPr>
        <w:jc w:val="center"/>
        <w:rPr>
          <w:b/>
          <w:lang w:val="en-US"/>
        </w:rPr>
      </w:pPr>
      <w:r w:rsidRPr="005A26F4">
        <w:rPr>
          <w:b/>
        </w:rPr>
        <w:t xml:space="preserve">Вопросы к </w:t>
      </w:r>
      <w:r w:rsidR="0042112D">
        <w:rPr>
          <w:b/>
        </w:rPr>
        <w:t>экзамену</w:t>
      </w:r>
    </w:p>
    <w:p w:rsidR="001304C0" w:rsidRPr="001304C0" w:rsidRDefault="001304C0" w:rsidP="00F66BF2">
      <w:pPr>
        <w:jc w:val="center"/>
        <w:rPr>
          <w:b/>
          <w:lang w:val="en-US"/>
        </w:rPr>
      </w:pPr>
    </w:p>
    <w:p w:rsidR="00F66BF2" w:rsidRPr="00A20187" w:rsidRDefault="00F66BF2" w:rsidP="00D06C02">
      <w:pPr>
        <w:pStyle w:val="a9"/>
        <w:numPr>
          <w:ilvl w:val="0"/>
          <w:numId w:val="21"/>
        </w:numPr>
        <w:tabs>
          <w:tab w:val="clear" w:pos="720"/>
          <w:tab w:val="num" w:pos="480"/>
        </w:tabs>
        <w:spacing w:before="0" w:beforeAutospacing="0" w:after="0" w:afterAutospacing="0"/>
        <w:ind w:left="480" w:hanging="480"/>
        <w:jc w:val="both"/>
      </w:pPr>
      <w:r w:rsidRPr="00A20187">
        <w:t>Классификация ИС. Процессы в информационной системе. Структура ИС. Декомпозиция ИС на слои. Обобщенная структура системного программного обеспечения.</w:t>
      </w:r>
    </w:p>
    <w:p w:rsidR="00F66BF2" w:rsidRPr="00A20187" w:rsidRDefault="00F66BF2" w:rsidP="00D06C02">
      <w:pPr>
        <w:pStyle w:val="a9"/>
        <w:numPr>
          <w:ilvl w:val="0"/>
          <w:numId w:val="21"/>
        </w:numPr>
        <w:tabs>
          <w:tab w:val="clear" w:pos="720"/>
          <w:tab w:val="num" w:pos="480"/>
        </w:tabs>
        <w:spacing w:before="0" w:beforeAutospacing="0" w:after="0" w:afterAutospacing="0"/>
        <w:ind w:left="480" w:hanging="480"/>
        <w:jc w:val="both"/>
      </w:pPr>
      <w:r w:rsidRPr="00A20187">
        <w:lastRenderedPageBreak/>
        <w:t xml:space="preserve">Инструментальное ПО. Виды инструментального ПО. </w:t>
      </w:r>
    </w:p>
    <w:p w:rsidR="00F66BF2" w:rsidRPr="00A20187" w:rsidRDefault="00F66BF2" w:rsidP="00D06C02">
      <w:pPr>
        <w:pStyle w:val="a9"/>
        <w:numPr>
          <w:ilvl w:val="0"/>
          <w:numId w:val="21"/>
        </w:numPr>
        <w:tabs>
          <w:tab w:val="clear" w:pos="720"/>
          <w:tab w:val="num" w:pos="480"/>
        </w:tabs>
        <w:spacing w:before="0" w:beforeAutospacing="0" w:after="0" w:afterAutospacing="0"/>
        <w:ind w:left="480" w:hanging="480"/>
        <w:jc w:val="both"/>
      </w:pPr>
      <w:r w:rsidRPr="00A20187">
        <w:t xml:space="preserve">История развития систем программирования. </w:t>
      </w:r>
    </w:p>
    <w:p w:rsidR="00F66BF2" w:rsidRPr="00A20187" w:rsidRDefault="00F66BF2" w:rsidP="00D06C02">
      <w:pPr>
        <w:pStyle w:val="a9"/>
        <w:numPr>
          <w:ilvl w:val="0"/>
          <w:numId w:val="21"/>
        </w:numPr>
        <w:tabs>
          <w:tab w:val="clear" w:pos="720"/>
          <w:tab w:val="num" w:pos="480"/>
        </w:tabs>
        <w:spacing w:before="0" w:beforeAutospacing="0" w:after="0" w:afterAutospacing="0"/>
        <w:ind w:left="480" w:hanging="480"/>
        <w:jc w:val="both"/>
      </w:pPr>
      <w:r w:rsidRPr="00A20187">
        <w:t xml:space="preserve">Определение API. Примеры API в информационных системах. </w:t>
      </w:r>
    </w:p>
    <w:p w:rsidR="00F66BF2" w:rsidRPr="00A20187" w:rsidRDefault="00F66BF2" w:rsidP="00D06C02">
      <w:pPr>
        <w:pStyle w:val="a9"/>
        <w:numPr>
          <w:ilvl w:val="0"/>
          <w:numId w:val="21"/>
        </w:numPr>
        <w:tabs>
          <w:tab w:val="clear" w:pos="720"/>
          <w:tab w:val="num" w:pos="480"/>
        </w:tabs>
        <w:spacing w:before="0" w:beforeAutospacing="0" w:after="0" w:afterAutospacing="0"/>
        <w:ind w:left="480" w:hanging="480"/>
        <w:jc w:val="both"/>
      </w:pPr>
      <w:proofErr w:type="spellStart"/>
      <w:r w:rsidRPr="00A20187">
        <w:t>Windows</w:t>
      </w:r>
      <w:proofErr w:type="spellEnd"/>
      <w:r w:rsidRPr="00A20187">
        <w:t xml:space="preserve"> API. Структура </w:t>
      </w:r>
      <w:proofErr w:type="spellStart"/>
      <w:r w:rsidRPr="00A20187">
        <w:t>Win</w:t>
      </w:r>
      <w:proofErr w:type="spellEnd"/>
      <w:r w:rsidRPr="00A20187">
        <w:t xml:space="preserve">-API программ. </w:t>
      </w:r>
    </w:p>
    <w:p w:rsidR="00F66BF2" w:rsidRPr="00A20187" w:rsidRDefault="00F66BF2" w:rsidP="00D06C02">
      <w:pPr>
        <w:pStyle w:val="a9"/>
        <w:numPr>
          <w:ilvl w:val="0"/>
          <w:numId w:val="21"/>
        </w:numPr>
        <w:tabs>
          <w:tab w:val="clear" w:pos="720"/>
          <w:tab w:val="num" w:pos="480"/>
        </w:tabs>
        <w:spacing w:before="0" w:beforeAutospacing="0" w:after="0" w:afterAutospacing="0"/>
        <w:ind w:left="480" w:hanging="480"/>
        <w:jc w:val="both"/>
      </w:pPr>
      <w:r w:rsidRPr="00A20187">
        <w:t>Модель событийно-управляемого и визуаль</w:t>
      </w:r>
      <w:r w:rsidRPr="00A20187">
        <w:softHyphen/>
        <w:t>ного программирования.</w:t>
      </w:r>
    </w:p>
    <w:p w:rsidR="00F66BF2" w:rsidRPr="00A20187" w:rsidRDefault="00F66BF2" w:rsidP="00D06C02">
      <w:pPr>
        <w:pStyle w:val="a9"/>
        <w:numPr>
          <w:ilvl w:val="0"/>
          <w:numId w:val="21"/>
        </w:numPr>
        <w:tabs>
          <w:tab w:val="clear" w:pos="720"/>
          <w:tab w:val="num" w:pos="480"/>
        </w:tabs>
        <w:spacing w:before="0" w:beforeAutospacing="0" w:after="0" w:afterAutospacing="0"/>
        <w:ind w:left="480" w:hanging="480"/>
        <w:jc w:val="both"/>
      </w:pPr>
      <w:r w:rsidRPr="00A20187">
        <w:t>Стандартная библиотека языка С++.</w:t>
      </w:r>
    </w:p>
    <w:p w:rsidR="00F66BF2" w:rsidRPr="00A20187" w:rsidRDefault="00F66BF2" w:rsidP="00D06C02">
      <w:pPr>
        <w:pStyle w:val="a9"/>
        <w:numPr>
          <w:ilvl w:val="0"/>
          <w:numId w:val="21"/>
        </w:numPr>
        <w:tabs>
          <w:tab w:val="clear" w:pos="720"/>
          <w:tab w:val="num" w:pos="480"/>
        </w:tabs>
        <w:spacing w:before="0" w:beforeAutospacing="0" w:after="0" w:afterAutospacing="0"/>
        <w:ind w:left="480" w:hanging="480"/>
        <w:jc w:val="both"/>
      </w:pPr>
      <w:r w:rsidRPr="00A20187">
        <w:t xml:space="preserve">Библиотека OWL; библиотека VCL; библиотека CLX;  </w:t>
      </w:r>
    </w:p>
    <w:p w:rsidR="00F66BF2" w:rsidRPr="00A20187" w:rsidRDefault="00F66BF2" w:rsidP="00D06C02">
      <w:pPr>
        <w:pStyle w:val="a9"/>
        <w:numPr>
          <w:ilvl w:val="0"/>
          <w:numId w:val="21"/>
        </w:numPr>
        <w:tabs>
          <w:tab w:val="clear" w:pos="720"/>
          <w:tab w:val="num" w:pos="480"/>
        </w:tabs>
        <w:spacing w:before="0" w:beforeAutospacing="0" w:after="0" w:afterAutospacing="0"/>
        <w:ind w:left="480" w:hanging="480"/>
        <w:jc w:val="both"/>
      </w:pPr>
      <w:r w:rsidRPr="00A20187">
        <w:t xml:space="preserve">Библиотека MFC;  библиотека </w:t>
      </w:r>
      <w:proofErr w:type="spellStart"/>
      <w:r w:rsidRPr="00A20187">
        <w:t>OpenGL</w:t>
      </w:r>
      <w:proofErr w:type="spellEnd"/>
      <w:r w:rsidRPr="00A20187">
        <w:t xml:space="preserve">. </w:t>
      </w:r>
    </w:p>
    <w:p w:rsidR="00F66BF2" w:rsidRPr="00A20187" w:rsidRDefault="00F66BF2" w:rsidP="00D06C02">
      <w:pPr>
        <w:pStyle w:val="a9"/>
        <w:numPr>
          <w:ilvl w:val="0"/>
          <w:numId w:val="21"/>
        </w:numPr>
        <w:tabs>
          <w:tab w:val="clear" w:pos="720"/>
          <w:tab w:val="num" w:pos="480"/>
        </w:tabs>
        <w:spacing w:before="0" w:beforeAutospacing="0" w:after="0" w:afterAutospacing="0"/>
        <w:ind w:left="480" w:hanging="480"/>
        <w:jc w:val="both"/>
      </w:pPr>
      <w:r w:rsidRPr="00A20187">
        <w:t xml:space="preserve">Разработка приложений на VB. </w:t>
      </w:r>
    </w:p>
    <w:p w:rsidR="00F66BF2" w:rsidRPr="00A20187" w:rsidRDefault="00F66BF2" w:rsidP="00D06C02">
      <w:pPr>
        <w:pStyle w:val="a9"/>
        <w:numPr>
          <w:ilvl w:val="0"/>
          <w:numId w:val="21"/>
        </w:numPr>
        <w:tabs>
          <w:tab w:val="clear" w:pos="720"/>
          <w:tab w:val="num" w:pos="480"/>
        </w:tabs>
        <w:spacing w:before="0" w:beforeAutospacing="0" w:after="0" w:afterAutospacing="0"/>
        <w:ind w:left="480" w:hanging="480"/>
        <w:jc w:val="both"/>
      </w:pPr>
      <w:r w:rsidRPr="00A20187">
        <w:t xml:space="preserve">Разработка приложений на </w:t>
      </w:r>
      <w:proofErr w:type="spellStart"/>
      <w:r w:rsidRPr="00A20187">
        <w:t>Java</w:t>
      </w:r>
      <w:proofErr w:type="spellEnd"/>
      <w:r w:rsidRPr="00A20187">
        <w:t xml:space="preserve">. </w:t>
      </w:r>
    </w:p>
    <w:p w:rsidR="00F66BF2" w:rsidRPr="00A20187" w:rsidRDefault="00F66BF2" w:rsidP="00D06C02">
      <w:pPr>
        <w:pStyle w:val="a9"/>
        <w:numPr>
          <w:ilvl w:val="0"/>
          <w:numId w:val="21"/>
        </w:numPr>
        <w:tabs>
          <w:tab w:val="clear" w:pos="720"/>
          <w:tab w:val="num" w:pos="480"/>
        </w:tabs>
        <w:spacing w:before="0" w:beforeAutospacing="0" w:after="0" w:afterAutospacing="0"/>
        <w:ind w:left="480" w:hanging="480"/>
        <w:jc w:val="both"/>
      </w:pPr>
      <w:r w:rsidRPr="00A20187">
        <w:t xml:space="preserve">Технология COM. </w:t>
      </w:r>
    </w:p>
    <w:p w:rsidR="00F66BF2" w:rsidRPr="00A20187" w:rsidRDefault="00F66BF2" w:rsidP="00D06C02">
      <w:pPr>
        <w:pStyle w:val="a9"/>
        <w:numPr>
          <w:ilvl w:val="0"/>
          <w:numId w:val="21"/>
        </w:numPr>
        <w:tabs>
          <w:tab w:val="clear" w:pos="720"/>
          <w:tab w:val="num" w:pos="480"/>
        </w:tabs>
        <w:spacing w:before="0" w:beforeAutospacing="0" w:after="0" w:afterAutospacing="0"/>
        <w:ind w:left="480" w:hanging="480"/>
        <w:jc w:val="both"/>
      </w:pPr>
      <w:r w:rsidRPr="00A20187">
        <w:t>Структура современного инструментального средства разработки ИС. Компоненты платформы .NET.</w:t>
      </w:r>
    </w:p>
    <w:p w:rsidR="00F66BF2" w:rsidRPr="00A20187" w:rsidRDefault="00F66BF2" w:rsidP="00D06C02">
      <w:pPr>
        <w:pStyle w:val="a9"/>
        <w:numPr>
          <w:ilvl w:val="0"/>
          <w:numId w:val="21"/>
        </w:numPr>
        <w:tabs>
          <w:tab w:val="clear" w:pos="720"/>
          <w:tab w:val="num" w:pos="480"/>
        </w:tabs>
        <w:spacing w:before="0" w:beforeAutospacing="0" w:after="0" w:afterAutospacing="0"/>
        <w:ind w:left="480" w:hanging="480"/>
        <w:jc w:val="both"/>
      </w:pPr>
      <w:r w:rsidRPr="00A20187">
        <w:t xml:space="preserve">Язык С#. Сборки .NET. Роль метаданных типов в .NET. </w:t>
      </w:r>
    </w:p>
    <w:p w:rsidR="00F66BF2" w:rsidRDefault="00F66BF2" w:rsidP="00D06C02">
      <w:pPr>
        <w:pStyle w:val="a9"/>
        <w:numPr>
          <w:ilvl w:val="0"/>
          <w:numId w:val="21"/>
        </w:numPr>
        <w:tabs>
          <w:tab w:val="clear" w:pos="720"/>
          <w:tab w:val="num" w:pos="480"/>
        </w:tabs>
        <w:spacing w:before="0" w:beforeAutospacing="0" w:after="0" w:afterAutospacing="0"/>
        <w:ind w:left="480" w:hanging="480"/>
        <w:jc w:val="both"/>
      </w:pPr>
      <w:r w:rsidRPr="00A20187">
        <w:t>Развертывание исполняющей среды .NET. Разработка приложений на языке C#.</w:t>
      </w:r>
    </w:p>
    <w:p w:rsidR="00F66BF2" w:rsidRDefault="00F66BF2" w:rsidP="00D06C02">
      <w:pPr>
        <w:pStyle w:val="a9"/>
        <w:numPr>
          <w:ilvl w:val="0"/>
          <w:numId w:val="21"/>
        </w:numPr>
        <w:tabs>
          <w:tab w:val="clear" w:pos="720"/>
          <w:tab w:val="num" w:pos="480"/>
        </w:tabs>
        <w:spacing w:before="0" w:beforeAutospacing="0" w:after="0" w:afterAutospacing="0"/>
        <w:ind w:left="480" w:hanging="480"/>
        <w:jc w:val="both"/>
      </w:pPr>
      <w:r>
        <w:t xml:space="preserve">Делегаты в </w:t>
      </w:r>
      <w:r w:rsidRPr="00A20187">
        <w:t>C#.</w:t>
      </w:r>
    </w:p>
    <w:p w:rsidR="00F66BF2" w:rsidRPr="00A20187" w:rsidRDefault="00F66BF2" w:rsidP="00D06C02">
      <w:pPr>
        <w:pStyle w:val="a9"/>
        <w:numPr>
          <w:ilvl w:val="0"/>
          <w:numId w:val="21"/>
        </w:numPr>
        <w:tabs>
          <w:tab w:val="clear" w:pos="720"/>
          <w:tab w:val="num" w:pos="480"/>
        </w:tabs>
        <w:spacing w:before="0" w:beforeAutospacing="0" w:after="0" w:afterAutospacing="0"/>
        <w:ind w:left="480" w:hanging="480"/>
        <w:jc w:val="both"/>
      </w:pPr>
      <w:r w:rsidRPr="00A20187">
        <w:t xml:space="preserve">Обработка исключительных ситуаций. Пример: обработка исключений в .NET. Составляющие процесса обработки исключений в.NET.  </w:t>
      </w:r>
    </w:p>
    <w:p w:rsidR="00F66BF2" w:rsidRPr="00A20187" w:rsidRDefault="00F66BF2" w:rsidP="00D06C02">
      <w:pPr>
        <w:pStyle w:val="a9"/>
        <w:numPr>
          <w:ilvl w:val="0"/>
          <w:numId w:val="21"/>
        </w:numPr>
        <w:tabs>
          <w:tab w:val="clear" w:pos="720"/>
          <w:tab w:val="num" w:pos="480"/>
        </w:tabs>
        <w:spacing w:before="0" w:beforeAutospacing="0" w:after="0" w:afterAutospacing="0"/>
        <w:ind w:left="480" w:hanging="480"/>
        <w:jc w:val="both"/>
      </w:pPr>
      <w:r w:rsidRPr="00A20187">
        <w:t xml:space="preserve">Методы структурного тестирования (белого ящика). </w:t>
      </w:r>
    </w:p>
    <w:p w:rsidR="00F66BF2" w:rsidRPr="00A20187" w:rsidRDefault="00F66BF2" w:rsidP="00D06C02">
      <w:pPr>
        <w:pStyle w:val="a9"/>
        <w:numPr>
          <w:ilvl w:val="0"/>
          <w:numId w:val="21"/>
        </w:numPr>
        <w:tabs>
          <w:tab w:val="clear" w:pos="720"/>
          <w:tab w:val="num" w:pos="480"/>
        </w:tabs>
        <w:spacing w:before="0" w:beforeAutospacing="0" w:after="0" w:afterAutospacing="0"/>
        <w:ind w:left="480" w:hanging="480"/>
        <w:jc w:val="both"/>
      </w:pPr>
      <w:r w:rsidRPr="00A20187">
        <w:t xml:space="preserve">Методы функционального тестирования (черного ящика). </w:t>
      </w:r>
    </w:p>
    <w:p w:rsidR="00F66BF2" w:rsidRDefault="00F66BF2" w:rsidP="00D06C02">
      <w:pPr>
        <w:pStyle w:val="a9"/>
        <w:numPr>
          <w:ilvl w:val="0"/>
          <w:numId w:val="21"/>
        </w:numPr>
        <w:tabs>
          <w:tab w:val="clear" w:pos="720"/>
          <w:tab w:val="num" w:pos="480"/>
        </w:tabs>
        <w:spacing w:before="0" w:beforeAutospacing="0" w:after="0" w:afterAutospacing="0"/>
        <w:ind w:left="480" w:hanging="480"/>
        <w:jc w:val="both"/>
      </w:pPr>
      <w:r w:rsidRPr="00A20187">
        <w:t>Организация процесса тест</w:t>
      </w:r>
      <w:r>
        <w:t>ирования.</w:t>
      </w:r>
    </w:p>
    <w:p w:rsidR="00F66BF2" w:rsidRDefault="00F66BF2" w:rsidP="00D06C02">
      <w:pPr>
        <w:pStyle w:val="a9"/>
        <w:numPr>
          <w:ilvl w:val="0"/>
          <w:numId w:val="21"/>
        </w:numPr>
        <w:tabs>
          <w:tab w:val="clear" w:pos="720"/>
          <w:tab w:val="num" w:pos="480"/>
        </w:tabs>
        <w:spacing w:before="0" w:beforeAutospacing="0" w:after="0" w:afterAutospacing="0"/>
        <w:ind w:left="480" w:hanging="480"/>
        <w:jc w:val="both"/>
      </w:pPr>
      <w:r>
        <w:t>Тестирование модулей.</w:t>
      </w:r>
    </w:p>
    <w:p w:rsidR="00F66BF2" w:rsidRDefault="00F66BF2" w:rsidP="00D06C02">
      <w:pPr>
        <w:pStyle w:val="a9"/>
        <w:numPr>
          <w:ilvl w:val="0"/>
          <w:numId w:val="21"/>
        </w:numPr>
        <w:tabs>
          <w:tab w:val="clear" w:pos="720"/>
          <w:tab w:val="num" w:pos="480"/>
        </w:tabs>
        <w:spacing w:before="0" w:beforeAutospacing="0" w:after="0" w:afterAutospacing="0"/>
        <w:ind w:left="480" w:hanging="480"/>
        <w:jc w:val="both"/>
      </w:pPr>
      <w:r>
        <w:t>Тестирование интеграции.</w:t>
      </w:r>
    </w:p>
    <w:p w:rsidR="00F66BF2" w:rsidRPr="00A20187" w:rsidRDefault="00F66BF2" w:rsidP="00D06C02">
      <w:pPr>
        <w:pStyle w:val="a9"/>
        <w:numPr>
          <w:ilvl w:val="0"/>
          <w:numId w:val="21"/>
        </w:numPr>
        <w:tabs>
          <w:tab w:val="clear" w:pos="720"/>
          <w:tab w:val="num" w:pos="480"/>
        </w:tabs>
        <w:spacing w:before="0" w:beforeAutospacing="0" w:after="0" w:afterAutospacing="0"/>
        <w:ind w:left="480" w:hanging="480"/>
        <w:jc w:val="both"/>
      </w:pPr>
      <w:r>
        <w:t>Т</w:t>
      </w:r>
      <w:r w:rsidRPr="00A20187">
        <w:t>естирование правильности.</w:t>
      </w:r>
    </w:p>
    <w:p w:rsidR="00F66BF2" w:rsidRPr="00A20187" w:rsidRDefault="00F66BF2" w:rsidP="00D06C02">
      <w:pPr>
        <w:pStyle w:val="a9"/>
        <w:numPr>
          <w:ilvl w:val="0"/>
          <w:numId w:val="21"/>
        </w:numPr>
        <w:tabs>
          <w:tab w:val="clear" w:pos="720"/>
          <w:tab w:val="num" w:pos="480"/>
        </w:tabs>
        <w:spacing w:before="0" w:beforeAutospacing="0" w:after="0" w:afterAutospacing="0"/>
        <w:ind w:left="480" w:hanging="480"/>
        <w:jc w:val="both"/>
      </w:pPr>
      <w:r w:rsidRPr="00A20187">
        <w:t>Современные средства тестирования и отладки.</w:t>
      </w:r>
    </w:p>
    <w:p w:rsidR="00F66BF2" w:rsidRDefault="00F66BF2" w:rsidP="00D06C02">
      <w:pPr>
        <w:pStyle w:val="a9"/>
        <w:numPr>
          <w:ilvl w:val="0"/>
          <w:numId w:val="21"/>
        </w:numPr>
        <w:tabs>
          <w:tab w:val="clear" w:pos="720"/>
          <w:tab w:val="num" w:pos="480"/>
        </w:tabs>
        <w:spacing w:before="0" w:beforeAutospacing="0" w:after="0" w:afterAutospacing="0"/>
        <w:ind w:left="480" w:hanging="480"/>
        <w:jc w:val="both"/>
      </w:pPr>
      <w:r w:rsidRPr="00A20187">
        <w:t xml:space="preserve">Виды пользовательских интерфейсов. </w:t>
      </w:r>
    </w:p>
    <w:p w:rsidR="00F66BF2" w:rsidRPr="00A20187" w:rsidRDefault="00F66BF2" w:rsidP="00D06C02">
      <w:pPr>
        <w:pStyle w:val="a9"/>
        <w:numPr>
          <w:ilvl w:val="0"/>
          <w:numId w:val="21"/>
        </w:numPr>
        <w:tabs>
          <w:tab w:val="clear" w:pos="720"/>
          <w:tab w:val="num" w:pos="480"/>
        </w:tabs>
        <w:spacing w:before="0" w:beforeAutospacing="0" w:after="0" w:afterAutospacing="0"/>
        <w:ind w:left="480" w:hanging="480"/>
        <w:jc w:val="both"/>
      </w:pPr>
      <w:r w:rsidRPr="00A20187">
        <w:t xml:space="preserve">Программная и пользовательская модели интерфейсов. </w:t>
      </w:r>
    </w:p>
    <w:p w:rsidR="00F66BF2" w:rsidRPr="00A20187" w:rsidRDefault="00F66BF2" w:rsidP="00D06C02">
      <w:pPr>
        <w:pStyle w:val="a9"/>
        <w:numPr>
          <w:ilvl w:val="0"/>
          <w:numId w:val="21"/>
        </w:numPr>
        <w:tabs>
          <w:tab w:val="clear" w:pos="720"/>
          <w:tab w:val="num" w:pos="480"/>
        </w:tabs>
        <w:spacing w:before="0" w:beforeAutospacing="0" w:after="0" w:afterAutospacing="0"/>
        <w:ind w:left="480" w:hanging="480"/>
        <w:jc w:val="both"/>
      </w:pPr>
      <w:r w:rsidRPr="00A20187">
        <w:t xml:space="preserve">Разработка GUI с учетом требований эргономичности. </w:t>
      </w:r>
    </w:p>
    <w:p w:rsidR="00F66BF2" w:rsidRDefault="00F66BF2" w:rsidP="00F66BF2">
      <w:pPr>
        <w:jc w:val="both"/>
      </w:pPr>
    </w:p>
    <w:p w:rsidR="00E26595" w:rsidRDefault="00E26595" w:rsidP="00F66BF2">
      <w:pPr>
        <w:jc w:val="both"/>
        <w:rPr>
          <w:b/>
        </w:rPr>
      </w:pPr>
      <w:r>
        <w:rPr>
          <w:b/>
        </w:rPr>
        <w:t>9. ПЕРЕЧЕНЬ ОСНОВНОЙ И ДОПОЛНИТЕЛЬНОЙ УЧЕБНОЙ ЛИТЕРАТУРЫ, НЕОБХОДИМОЙ ДЛЯ ОСВОЕНИЯ ДИСЦИПЛИНЫ (МОДУЛЯ)</w:t>
      </w:r>
    </w:p>
    <w:p w:rsidR="00B34D79" w:rsidRDefault="00B34D79" w:rsidP="00F66BF2">
      <w:pPr>
        <w:jc w:val="both"/>
        <w:rPr>
          <w:b/>
        </w:rPr>
      </w:pPr>
    </w:p>
    <w:p w:rsidR="00EF25C2" w:rsidRDefault="00EF25C2" w:rsidP="00F66BF2">
      <w:pPr>
        <w:rPr>
          <w:i/>
        </w:rPr>
      </w:pPr>
      <w:r w:rsidRPr="009E1E2B">
        <w:rPr>
          <w:i/>
        </w:rPr>
        <w:t>а) основная литература:</w:t>
      </w:r>
    </w:p>
    <w:p w:rsidR="00494F25" w:rsidRPr="009E1E2B" w:rsidRDefault="00494F25" w:rsidP="00700463">
      <w:pPr>
        <w:rPr>
          <w:i/>
        </w:rPr>
      </w:pPr>
    </w:p>
    <w:p w:rsidR="00700463" w:rsidRPr="00700463" w:rsidRDefault="00700463" w:rsidP="00D06C02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ind w:left="426"/>
        <w:jc w:val="both"/>
        <w:rPr>
          <w:kern w:val="1"/>
        </w:rPr>
      </w:pPr>
      <w:r w:rsidRPr="00700463">
        <w:t>Абрамова Л.В., Инструментальные средства информационных систем.- Архангельск: САФУ, 2013</w:t>
      </w:r>
      <w:r w:rsidRPr="00700463">
        <w:rPr>
          <w:kern w:val="1"/>
        </w:rPr>
        <w:t xml:space="preserve"> – 118с.</w:t>
      </w:r>
    </w:p>
    <w:p w:rsidR="001304C0" w:rsidRPr="00700463" w:rsidRDefault="00E34BD5" w:rsidP="00D06C02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ind w:left="426"/>
        <w:jc w:val="both"/>
        <w:rPr>
          <w:kern w:val="1"/>
        </w:rPr>
      </w:pPr>
      <w:hyperlink r:id="rId11" w:history="1">
        <w:proofErr w:type="spellStart"/>
        <w:r w:rsidR="00700463" w:rsidRPr="00700463">
          <w:t>Кариев</w:t>
        </w:r>
        <w:proofErr w:type="spellEnd"/>
        <w:r w:rsidR="00700463" w:rsidRPr="00700463">
          <w:t> Ч. А.</w:t>
        </w:r>
      </w:hyperlink>
      <w:r w:rsidR="00700463" w:rsidRPr="00700463">
        <w:rPr>
          <w:bCs/>
        </w:rPr>
        <w:t xml:space="preserve"> Разработка </w:t>
      </w:r>
      <w:proofErr w:type="spellStart"/>
      <w:r w:rsidR="00700463" w:rsidRPr="00700463">
        <w:rPr>
          <w:bCs/>
        </w:rPr>
        <w:t>Windows</w:t>
      </w:r>
      <w:proofErr w:type="spellEnd"/>
      <w:r w:rsidR="00700463" w:rsidRPr="00700463">
        <w:rPr>
          <w:bCs/>
        </w:rPr>
        <w:t xml:space="preserve">-приложений на основе </w:t>
      </w:r>
      <w:proofErr w:type="spellStart"/>
      <w:r w:rsidR="00700463" w:rsidRPr="00700463">
        <w:rPr>
          <w:bCs/>
        </w:rPr>
        <w:t>Visual</w:t>
      </w:r>
      <w:proofErr w:type="spellEnd"/>
      <w:r w:rsidR="00700463" w:rsidRPr="00700463">
        <w:rPr>
          <w:bCs/>
        </w:rPr>
        <w:t xml:space="preserve"> C#: учебное пособие. М.: </w:t>
      </w:r>
      <w:hyperlink r:id="rId12" w:history="1">
        <w:r w:rsidR="00700463" w:rsidRPr="00700463">
          <w:rPr>
            <w:bCs/>
          </w:rPr>
          <w:t>Интернет-Университет Информационных Технологий</w:t>
        </w:r>
      </w:hyperlink>
      <w:r w:rsidR="00700463" w:rsidRPr="00700463">
        <w:rPr>
          <w:bCs/>
        </w:rPr>
        <w:t>, 2007, 768 c.</w:t>
      </w:r>
    </w:p>
    <w:p w:rsidR="00700463" w:rsidRPr="00700463" w:rsidRDefault="00700463" w:rsidP="00700463">
      <w:pPr>
        <w:widowControl w:val="0"/>
        <w:ind w:left="720"/>
        <w:jc w:val="both"/>
        <w:rPr>
          <w:kern w:val="1"/>
        </w:rPr>
      </w:pPr>
    </w:p>
    <w:p w:rsidR="00EF25C2" w:rsidRPr="00700463" w:rsidRDefault="00EF25C2" w:rsidP="00700463">
      <w:pPr>
        <w:rPr>
          <w:i/>
        </w:rPr>
      </w:pPr>
      <w:r w:rsidRPr="00700463">
        <w:rPr>
          <w:i/>
        </w:rPr>
        <w:t>б) дополнительная литература:</w:t>
      </w:r>
    </w:p>
    <w:p w:rsidR="00494F25" w:rsidRPr="00700463" w:rsidRDefault="00494F25" w:rsidP="00700463">
      <w:pPr>
        <w:rPr>
          <w:i/>
        </w:rPr>
      </w:pPr>
    </w:p>
    <w:p w:rsidR="00AE2071" w:rsidRPr="00AE2071" w:rsidRDefault="00E34BD5" w:rsidP="00D06C02">
      <w:pPr>
        <w:pStyle w:val="a8"/>
        <w:numPr>
          <w:ilvl w:val="0"/>
          <w:numId w:val="20"/>
        </w:numPr>
        <w:tabs>
          <w:tab w:val="clear" w:pos="720"/>
          <w:tab w:val="num" w:pos="426"/>
        </w:tabs>
        <w:ind w:left="426"/>
        <w:jc w:val="both"/>
        <w:outlineLvl w:val="0"/>
        <w:rPr>
          <w:kern w:val="36"/>
          <w:sz w:val="24"/>
          <w:szCs w:val="24"/>
        </w:rPr>
      </w:pPr>
      <w:hyperlink r:id="rId13" w:history="1">
        <w:r w:rsidR="00AE2071" w:rsidRPr="00AE2071">
          <w:rPr>
            <w:kern w:val="36"/>
            <w:sz w:val="24"/>
            <w:szCs w:val="24"/>
          </w:rPr>
          <w:t>Березовская Ю. В.</w:t>
        </w:r>
      </w:hyperlink>
      <w:r w:rsidR="00AE2071" w:rsidRPr="00AE2071">
        <w:rPr>
          <w:kern w:val="36"/>
          <w:sz w:val="24"/>
          <w:szCs w:val="24"/>
        </w:rPr>
        <w:t> , </w:t>
      </w:r>
      <w:hyperlink r:id="rId14" w:history="1">
        <w:r w:rsidR="00AE2071" w:rsidRPr="00AE2071">
          <w:rPr>
            <w:kern w:val="36"/>
            <w:sz w:val="24"/>
            <w:szCs w:val="24"/>
          </w:rPr>
          <w:t>Юфрякова О. А.</w:t>
        </w:r>
      </w:hyperlink>
      <w:r w:rsidR="00AE2071" w:rsidRPr="00AE2071">
        <w:rPr>
          <w:kern w:val="36"/>
          <w:sz w:val="24"/>
          <w:szCs w:val="24"/>
        </w:rPr>
        <w:t> , </w:t>
      </w:r>
      <w:hyperlink r:id="rId15" w:history="1">
        <w:r w:rsidR="00AE2071" w:rsidRPr="00AE2071">
          <w:rPr>
            <w:kern w:val="36"/>
            <w:sz w:val="24"/>
            <w:szCs w:val="24"/>
          </w:rPr>
          <w:t>Вологдина В. Г.</w:t>
        </w:r>
      </w:hyperlink>
      <w:r w:rsidR="00AE2071" w:rsidRPr="00AE2071">
        <w:rPr>
          <w:kern w:val="36"/>
          <w:sz w:val="24"/>
          <w:szCs w:val="24"/>
        </w:rPr>
        <w:t> ,</w:t>
      </w:r>
      <w:hyperlink r:id="rId16" w:history="1">
        <w:r w:rsidR="00AE2071" w:rsidRPr="00AE2071">
          <w:rPr>
            <w:kern w:val="36"/>
            <w:sz w:val="24"/>
            <w:szCs w:val="24"/>
          </w:rPr>
          <w:t>Озерова О. В.</w:t>
        </w:r>
      </w:hyperlink>
      <w:r w:rsidR="00AE2071" w:rsidRPr="00AE2071">
        <w:rPr>
          <w:kern w:val="36"/>
          <w:sz w:val="24"/>
          <w:szCs w:val="24"/>
        </w:rPr>
        <w:t> , </w:t>
      </w:r>
      <w:hyperlink r:id="rId17" w:history="1">
        <w:r w:rsidR="00AE2071" w:rsidRPr="00AE2071">
          <w:rPr>
            <w:kern w:val="36"/>
            <w:sz w:val="24"/>
            <w:szCs w:val="24"/>
          </w:rPr>
          <w:t>Куликов Э. Е.</w:t>
        </w:r>
      </w:hyperlink>
      <w:r w:rsidR="00AE2071" w:rsidRPr="00AE2071">
        <w:rPr>
          <w:kern w:val="36"/>
          <w:sz w:val="24"/>
          <w:szCs w:val="24"/>
        </w:rPr>
        <w:t xml:space="preserve"> Введение в разработку приложений для ОС </w:t>
      </w:r>
      <w:proofErr w:type="spellStart"/>
      <w:r w:rsidR="00AE2071" w:rsidRPr="00AE2071">
        <w:rPr>
          <w:kern w:val="36"/>
          <w:sz w:val="24"/>
          <w:szCs w:val="24"/>
        </w:rPr>
        <w:t>Android</w:t>
      </w:r>
      <w:proofErr w:type="spellEnd"/>
      <w:r w:rsidR="00B46E6F">
        <w:rPr>
          <w:kern w:val="36"/>
          <w:sz w:val="24"/>
          <w:szCs w:val="24"/>
        </w:rPr>
        <w:t>.</w:t>
      </w:r>
      <w:r w:rsidR="00AE2071" w:rsidRPr="00AE2071">
        <w:rPr>
          <w:kern w:val="36"/>
          <w:sz w:val="24"/>
          <w:szCs w:val="24"/>
        </w:rPr>
        <w:t xml:space="preserve"> М.: </w:t>
      </w:r>
      <w:hyperlink r:id="rId18" w:history="1">
        <w:r w:rsidR="00AE2071" w:rsidRPr="00AE2071">
          <w:rPr>
            <w:kern w:val="36"/>
            <w:sz w:val="24"/>
            <w:szCs w:val="24"/>
          </w:rPr>
          <w:t>Национальный Открытый Университет «ИНТУИТ»</w:t>
        </w:r>
      </w:hyperlink>
      <w:r w:rsidR="00AE2071" w:rsidRPr="00AE2071">
        <w:rPr>
          <w:kern w:val="36"/>
          <w:sz w:val="24"/>
          <w:szCs w:val="24"/>
        </w:rPr>
        <w:t xml:space="preserve">, 2-е изд., </w:t>
      </w:r>
      <w:proofErr w:type="spellStart"/>
      <w:r w:rsidR="00AE2071" w:rsidRPr="00AE2071">
        <w:rPr>
          <w:kern w:val="36"/>
          <w:sz w:val="24"/>
          <w:szCs w:val="24"/>
        </w:rPr>
        <w:t>испр</w:t>
      </w:r>
      <w:proofErr w:type="spellEnd"/>
      <w:r w:rsidR="00AE2071" w:rsidRPr="00AE2071">
        <w:rPr>
          <w:kern w:val="36"/>
          <w:sz w:val="24"/>
          <w:szCs w:val="24"/>
        </w:rPr>
        <w:t>. 2016, 434 с.</w:t>
      </w:r>
    </w:p>
    <w:p w:rsidR="00700463" w:rsidRPr="00700463" w:rsidRDefault="00E34BD5" w:rsidP="00D06C02">
      <w:pPr>
        <w:pStyle w:val="a8"/>
        <w:numPr>
          <w:ilvl w:val="0"/>
          <w:numId w:val="20"/>
        </w:numPr>
        <w:ind w:left="426"/>
        <w:jc w:val="both"/>
        <w:outlineLvl w:val="0"/>
        <w:rPr>
          <w:kern w:val="36"/>
          <w:sz w:val="24"/>
          <w:szCs w:val="24"/>
        </w:rPr>
      </w:pPr>
      <w:hyperlink r:id="rId19" w:history="1">
        <w:r w:rsidR="00700463" w:rsidRPr="00700463">
          <w:rPr>
            <w:kern w:val="36"/>
            <w:sz w:val="24"/>
            <w:szCs w:val="24"/>
          </w:rPr>
          <w:t>Сафонов В. О.</w:t>
        </w:r>
      </w:hyperlink>
      <w:r w:rsidR="00700463" w:rsidRPr="00700463">
        <w:rPr>
          <w:kern w:val="36"/>
          <w:sz w:val="24"/>
          <w:szCs w:val="24"/>
          <w:lang w:val="en-US"/>
        </w:rPr>
        <w:t xml:space="preserve"> </w:t>
      </w:r>
      <w:r w:rsidR="00700463" w:rsidRPr="00700463">
        <w:rPr>
          <w:kern w:val="36"/>
          <w:sz w:val="24"/>
          <w:szCs w:val="24"/>
        </w:rPr>
        <w:t xml:space="preserve">Возможности </w:t>
      </w:r>
      <w:proofErr w:type="spellStart"/>
      <w:r w:rsidR="00700463" w:rsidRPr="00700463">
        <w:rPr>
          <w:kern w:val="36"/>
          <w:sz w:val="24"/>
          <w:szCs w:val="24"/>
        </w:rPr>
        <w:t>Visual</w:t>
      </w:r>
      <w:proofErr w:type="spellEnd"/>
      <w:r w:rsidR="00700463" w:rsidRPr="00700463">
        <w:rPr>
          <w:kern w:val="36"/>
          <w:sz w:val="24"/>
          <w:szCs w:val="24"/>
        </w:rPr>
        <w:t xml:space="preserve"> </w:t>
      </w:r>
      <w:proofErr w:type="spellStart"/>
      <w:r w:rsidR="00700463" w:rsidRPr="00700463">
        <w:rPr>
          <w:kern w:val="36"/>
          <w:sz w:val="24"/>
          <w:szCs w:val="24"/>
        </w:rPr>
        <w:t>Studio</w:t>
      </w:r>
      <w:proofErr w:type="spellEnd"/>
      <w:r w:rsidR="00700463" w:rsidRPr="00700463">
        <w:rPr>
          <w:kern w:val="36"/>
          <w:sz w:val="24"/>
          <w:szCs w:val="24"/>
        </w:rPr>
        <w:t xml:space="preserve"> 2013 и их использование для облачных вычислений</w:t>
      </w:r>
      <w:r w:rsidR="00700463" w:rsidRPr="00700463">
        <w:rPr>
          <w:kern w:val="36"/>
          <w:sz w:val="24"/>
          <w:szCs w:val="24"/>
          <w:lang w:val="en-US"/>
        </w:rPr>
        <w:t xml:space="preserve">. </w:t>
      </w:r>
      <w:r w:rsidR="00700463" w:rsidRPr="00700463">
        <w:rPr>
          <w:kern w:val="36"/>
          <w:sz w:val="24"/>
          <w:szCs w:val="24"/>
        </w:rPr>
        <w:t>М.: </w:t>
      </w:r>
      <w:hyperlink r:id="rId20" w:history="1">
        <w:r w:rsidR="00700463" w:rsidRPr="00700463">
          <w:rPr>
            <w:kern w:val="36"/>
            <w:sz w:val="24"/>
            <w:szCs w:val="24"/>
          </w:rPr>
          <w:t>Национальный Открытый Университет «ИНТУИТ»</w:t>
        </w:r>
      </w:hyperlink>
      <w:proofErr w:type="gramStart"/>
      <w:r w:rsidR="00700463" w:rsidRPr="00700463">
        <w:rPr>
          <w:kern w:val="36"/>
          <w:sz w:val="24"/>
          <w:szCs w:val="24"/>
        </w:rPr>
        <w:t xml:space="preserve"> :</w:t>
      </w:r>
      <w:proofErr w:type="gramEnd"/>
      <w:r w:rsidR="00700463" w:rsidRPr="00700463">
        <w:rPr>
          <w:kern w:val="36"/>
          <w:sz w:val="24"/>
          <w:szCs w:val="24"/>
        </w:rPr>
        <w:t xml:space="preserve"> 2-е изд., </w:t>
      </w:r>
      <w:proofErr w:type="spellStart"/>
      <w:r w:rsidR="00700463" w:rsidRPr="00700463">
        <w:rPr>
          <w:kern w:val="36"/>
          <w:sz w:val="24"/>
          <w:szCs w:val="24"/>
        </w:rPr>
        <w:t>испр</w:t>
      </w:r>
      <w:proofErr w:type="spellEnd"/>
      <w:r w:rsidR="00700463" w:rsidRPr="00700463">
        <w:rPr>
          <w:kern w:val="36"/>
          <w:sz w:val="24"/>
          <w:szCs w:val="24"/>
        </w:rPr>
        <w:t>., 2016, 380 c.</w:t>
      </w:r>
    </w:p>
    <w:p w:rsidR="00EE58DC" w:rsidRPr="00EE58DC" w:rsidRDefault="00EE58DC" w:rsidP="00F66BF2">
      <w:pPr>
        <w:tabs>
          <w:tab w:val="left" w:pos="540"/>
          <w:tab w:val="left" w:pos="8820"/>
        </w:tabs>
        <w:suppressAutoHyphens/>
        <w:ind w:left="1065" w:right="-79"/>
        <w:jc w:val="both"/>
        <w:rPr>
          <w:bCs/>
          <w:iCs/>
        </w:rPr>
      </w:pPr>
    </w:p>
    <w:p w:rsidR="006D7E5A" w:rsidRDefault="006D7E5A" w:rsidP="00F66BF2">
      <w:pPr>
        <w:rPr>
          <w:i/>
          <w:lang w:val="en-US"/>
        </w:rPr>
      </w:pPr>
    </w:p>
    <w:p w:rsidR="000E17F7" w:rsidRDefault="000E17F7">
      <w:pPr>
        <w:rPr>
          <w:b/>
        </w:rPr>
      </w:pPr>
    </w:p>
    <w:p w:rsidR="00E26595" w:rsidRDefault="00E26595" w:rsidP="00F66BF2">
      <w:pPr>
        <w:jc w:val="both"/>
        <w:rPr>
          <w:b/>
        </w:rPr>
      </w:pPr>
      <w:r>
        <w:rPr>
          <w:b/>
        </w:rPr>
        <w:lastRenderedPageBreak/>
        <w:t>10. ПЕРЕЧЕНЬ РЕСУРСОВ ИНФОРМАЦИОННО-ТЕЛЕКОММУНИКАЦИОННОЙ СЕТИ "ИНТЕРНЕТ" (ДАЛЕЕ - СЕТЬ "ИНТЕРНЕТ"), НЕОБХОДИМЫХ ДЛЯ ОСВОЕНИЯ ДИСЦИПЛИНЫ (МОДУЛЯ)</w:t>
      </w:r>
    </w:p>
    <w:p w:rsidR="00B34D79" w:rsidRDefault="00B34D79" w:rsidP="00F66BF2">
      <w:pPr>
        <w:jc w:val="both"/>
        <w:rPr>
          <w:b/>
        </w:rPr>
      </w:pPr>
    </w:p>
    <w:p w:rsidR="00133054" w:rsidRPr="006C1DFA" w:rsidRDefault="00E34BD5" w:rsidP="00D06C02">
      <w:pPr>
        <w:widowControl w:val="0"/>
        <w:numPr>
          <w:ilvl w:val="1"/>
          <w:numId w:val="2"/>
        </w:numPr>
        <w:tabs>
          <w:tab w:val="clear" w:pos="1080"/>
          <w:tab w:val="num" w:pos="720"/>
        </w:tabs>
        <w:ind w:left="720"/>
        <w:jc w:val="both"/>
      </w:pPr>
      <w:hyperlink r:id="rId21" w:history="1">
        <w:r w:rsidR="00133054" w:rsidRPr="006C1DFA">
          <w:rPr>
            <w:rStyle w:val="ad"/>
            <w:lang w:val="en-US"/>
          </w:rPr>
          <w:t>http://www.intuit.ru</w:t>
        </w:r>
      </w:hyperlink>
      <w:r w:rsidR="00133054">
        <w:t xml:space="preserve"> – национальный открытый университет.</w:t>
      </w:r>
    </w:p>
    <w:p w:rsidR="00133054" w:rsidRPr="006C1DFA" w:rsidRDefault="00E34BD5" w:rsidP="00D06C02">
      <w:pPr>
        <w:widowControl w:val="0"/>
        <w:numPr>
          <w:ilvl w:val="1"/>
          <w:numId w:val="2"/>
        </w:numPr>
        <w:tabs>
          <w:tab w:val="clear" w:pos="1080"/>
          <w:tab w:val="num" w:pos="720"/>
        </w:tabs>
        <w:ind w:left="720"/>
        <w:jc w:val="both"/>
      </w:pPr>
      <w:hyperlink r:id="rId22" w:history="1">
        <w:r w:rsidR="00133054" w:rsidRPr="006C1DFA">
          <w:rPr>
            <w:rStyle w:val="ad"/>
            <w:lang w:val="en-US"/>
          </w:rPr>
          <w:t>http://citforum.ru</w:t>
        </w:r>
      </w:hyperlink>
      <w:r w:rsidR="00133054">
        <w:t xml:space="preserve"> – справочная информация по различным разделам информационных технологий.</w:t>
      </w:r>
    </w:p>
    <w:p w:rsidR="00133054" w:rsidRPr="006C1DFA" w:rsidRDefault="00E34BD5" w:rsidP="00D06C02">
      <w:pPr>
        <w:widowControl w:val="0"/>
        <w:numPr>
          <w:ilvl w:val="1"/>
          <w:numId w:val="2"/>
        </w:numPr>
        <w:tabs>
          <w:tab w:val="clear" w:pos="1080"/>
          <w:tab w:val="num" w:pos="720"/>
        </w:tabs>
        <w:ind w:left="720"/>
        <w:jc w:val="both"/>
      </w:pPr>
      <w:hyperlink r:id="rId23" w:history="1">
        <w:r w:rsidR="00133054" w:rsidRPr="006C1DFA">
          <w:rPr>
            <w:rStyle w:val="ad"/>
          </w:rPr>
          <w:t>http://www.interface.ru</w:t>
        </w:r>
      </w:hyperlink>
      <w:r w:rsidR="00133054">
        <w:t xml:space="preserve"> – программные продукты, тестирование, сертификация.</w:t>
      </w:r>
    </w:p>
    <w:p w:rsidR="006D7E5A" w:rsidRDefault="006D7E5A" w:rsidP="00F66BF2">
      <w:pPr>
        <w:jc w:val="both"/>
        <w:rPr>
          <w:b/>
        </w:rPr>
      </w:pPr>
    </w:p>
    <w:p w:rsidR="00E26595" w:rsidRDefault="00E26595" w:rsidP="00F66BF2">
      <w:pPr>
        <w:jc w:val="both"/>
        <w:rPr>
          <w:b/>
        </w:rPr>
      </w:pPr>
      <w:r>
        <w:rPr>
          <w:b/>
        </w:rPr>
        <w:t>11. МЕТОДИЧЕСКИЕ УКАЗАНИЯ ДЛЯ ОБУЧАЮЩИХСЯ ПО ОСВОЕНИЮ ДИСЦИПЛИНЫ</w:t>
      </w:r>
    </w:p>
    <w:p w:rsidR="00EF25C2" w:rsidRDefault="00EF25C2" w:rsidP="00F66BF2">
      <w:pPr>
        <w:jc w:val="both"/>
        <w:rPr>
          <w:b/>
        </w:rPr>
      </w:pPr>
    </w:p>
    <w:p w:rsidR="00B31DDA" w:rsidRDefault="00B31DDA" w:rsidP="00F66BF2">
      <w:pPr>
        <w:ind w:firstLine="567"/>
        <w:jc w:val="both"/>
        <w:rPr>
          <w:rFonts w:eastAsia="Calibri"/>
        </w:rPr>
      </w:pPr>
      <w:r w:rsidRPr="006E2DE5">
        <w:rPr>
          <w:rFonts w:eastAsia="Calibri"/>
        </w:rPr>
        <w:t>Приступая к изучению дисциплины, студенту необходимо внимательно ознакомиться с тематическим планом занятий, списком рекомендованной литературы. Следует уяснить последовательность выполнения индивидуальных учебных заданий. Самостоятельная работа студента предполагает работу с научной</w:t>
      </w:r>
      <w:r>
        <w:rPr>
          <w:rFonts w:eastAsia="Calibri"/>
        </w:rPr>
        <w:t xml:space="preserve"> и учебной литературой</w:t>
      </w:r>
      <w:r w:rsidRPr="006E2DE5">
        <w:rPr>
          <w:rFonts w:eastAsia="Calibri"/>
        </w:rPr>
        <w:t xml:space="preserve">. Уровень и глубина усвоения дисциплины зависят от активной и систематической работы на лекциях, изучения рекомендованной литературы, выполнения </w:t>
      </w:r>
      <w:r>
        <w:rPr>
          <w:rFonts w:eastAsia="Calibri"/>
        </w:rPr>
        <w:t>контрольных письменных заданий.</w:t>
      </w:r>
    </w:p>
    <w:p w:rsidR="00B31DDA" w:rsidRPr="00A12409" w:rsidRDefault="00B31DDA" w:rsidP="00F66BF2">
      <w:pPr>
        <w:ind w:firstLine="567"/>
        <w:jc w:val="both"/>
        <w:rPr>
          <w:rFonts w:eastAsia="Calibri"/>
        </w:rPr>
      </w:pPr>
      <w:r w:rsidRPr="00A12409">
        <w:t xml:space="preserve">Студентам рекомендуется регулярно посещать лекции, тщательно конспектировать и прорабатывать их с одним из рекомендованных литературных источников. </w:t>
      </w:r>
    </w:p>
    <w:p w:rsidR="00B31DDA" w:rsidRPr="00A12409" w:rsidRDefault="00B31DDA" w:rsidP="00F66BF2">
      <w:pPr>
        <w:pStyle w:val="a3"/>
        <w:spacing w:after="0"/>
        <w:ind w:firstLine="567"/>
        <w:jc w:val="both"/>
        <w:rPr>
          <w:sz w:val="24"/>
          <w:szCs w:val="24"/>
        </w:rPr>
      </w:pPr>
      <w:r w:rsidRPr="00A12409">
        <w:rPr>
          <w:sz w:val="24"/>
          <w:szCs w:val="24"/>
        </w:rPr>
        <w:t>При изучении курса студентам рекомендуется проводить:</w:t>
      </w:r>
    </w:p>
    <w:p w:rsidR="00B31DDA" w:rsidRPr="00A12409" w:rsidRDefault="00B31DDA" w:rsidP="00D06C02">
      <w:pPr>
        <w:numPr>
          <w:ilvl w:val="0"/>
          <w:numId w:val="4"/>
        </w:numPr>
        <w:ind w:left="1134"/>
        <w:jc w:val="both"/>
      </w:pPr>
      <w:r w:rsidRPr="00A12409">
        <w:t>конспектирование первоисточников и другой учебной литературы;</w:t>
      </w:r>
    </w:p>
    <w:p w:rsidR="00B31DDA" w:rsidRPr="00A12409" w:rsidRDefault="00B31DDA" w:rsidP="00D06C02">
      <w:pPr>
        <w:numPr>
          <w:ilvl w:val="0"/>
          <w:numId w:val="4"/>
        </w:numPr>
        <w:ind w:left="1134"/>
        <w:jc w:val="both"/>
      </w:pPr>
      <w:r w:rsidRPr="00A12409">
        <w:t>проработку учебного материала (по конспектам, учебной и научной литературе);</w:t>
      </w:r>
    </w:p>
    <w:p w:rsidR="00B31DDA" w:rsidRPr="00A12409" w:rsidRDefault="00B31DDA" w:rsidP="00D06C02">
      <w:pPr>
        <w:numPr>
          <w:ilvl w:val="0"/>
          <w:numId w:val="4"/>
        </w:numPr>
        <w:ind w:left="1134"/>
        <w:jc w:val="both"/>
      </w:pPr>
      <w:r w:rsidRPr="00A12409">
        <w:t xml:space="preserve">подготовку к коллоквиумам с использованием </w:t>
      </w:r>
      <w:r>
        <w:t>электронных</w:t>
      </w:r>
      <w:r w:rsidRPr="00A12409">
        <w:t xml:space="preserve"> методических указаний по курсу;</w:t>
      </w:r>
    </w:p>
    <w:p w:rsidR="00B31DDA" w:rsidRPr="00A12409" w:rsidRDefault="00B31DDA" w:rsidP="00D06C02">
      <w:pPr>
        <w:numPr>
          <w:ilvl w:val="0"/>
          <w:numId w:val="4"/>
        </w:numPr>
        <w:ind w:left="1134"/>
        <w:jc w:val="both"/>
      </w:pPr>
      <w:r w:rsidRPr="00A12409">
        <w:t>самотестирование по контрольным вопросам (тестам).</w:t>
      </w:r>
    </w:p>
    <w:p w:rsidR="00B31DDA" w:rsidRDefault="00B31DDA" w:rsidP="00F66BF2">
      <w:pPr>
        <w:pStyle w:val="22"/>
        <w:numPr>
          <w:ilvl w:val="12"/>
          <w:numId w:val="0"/>
        </w:numPr>
        <w:spacing w:after="0" w:line="240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Каждый студент перед началом занятий записывается преподавателем на электронный курс по данному предмету, к которому можно получить доступ через сеть Интернет. Курс поддерживается системой дистанционного обучения </w:t>
      </w:r>
      <w:proofErr w:type="spellStart"/>
      <w:r w:rsidRPr="00E55E44">
        <w:rPr>
          <w:i/>
          <w:lang w:val="ru-RU"/>
        </w:rPr>
        <w:t>moodle</w:t>
      </w:r>
      <w:proofErr w:type="spellEnd"/>
      <w:r w:rsidRPr="00E55E44">
        <w:rPr>
          <w:lang w:val="ru-RU"/>
        </w:rPr>
        <w:t xml:space="preserve"> (модульная объектно-ориентированная динамическая учебная среда),</w:t>
      </w:r>
      <w:r>
        <w:rPr>
          <w:lang w:val="en-US"/>
        </w:rPr>
        <w:t xml:space="preserve"> </w:t>
      </w:r>
      <w:r>
        <w:rPr>
          <w:lang w:val="ru-RU"/>
        </w:rPr>
        <w:t>к которой может получить доступ зарегистрированный пользователь через сеть Интернет.</w:t>
      </w:r>
      <w:r>
        <w:rPr>
          <w:lang w:val="en-US"/>
        </w:rPr>
        <w:t xml:space="preserve"> </w:t>
      </w:r>
      <w:r>
        <w:rPr>
          <w:lang w:val="ru-RU"/>
        </w:rPr>
        <w:t xml:space="preserve">Адрес курса в системе </w:t>
      </w:r>
      <w:proofErr w:type="spellStart"/>
      <w:r w:rsidRPr="006945B7">
        <w:rPr>
          <w:i/>
          <w:lang w:val="en-US"/>
        </w:rPr>
        <w:t>moodle</w:t>
      </w:r>
      <w:proofErr w:type="spellEnd"/>
      <w:r>
        <w:rPr>
          <w:lang w:val="en-US"/>
        </w:rPr>
        <w:t xml:space="preserve"> </w:t>
      </w:r>
      <w:r>
        <w:rPr>
          <w:lang w:val="ru-RU"/>
        </w:rPr>
        <w:t xml:space="preserve">МАГУ: </w:t>
      </w:r>
      <w:hyperlink r:id="rId24" w:history="1">
        <w:r w:rsidR="00CA7C97" w:rsidRPr="00D30A46">
          <w:rPr>
            <w:rStyle w:val="ad"/>
            <w:lang w:val="ru-RU"/>
          </w:rPr>
          <w:t>http://moodle.arcticsu.ru/course/view.php?id=70</w:t>
        </w:r>
      </w:hyperlink>
      <w:r w:rsidR="00CA7C97">
        <w:rPr>
          <w:lang w:val="ru-RU"/>
        </w:rPr>
        <w:t xml:space="preserve"> </w:t>
      </w:r>
      <w:r>
        <w:rPr>
          <w:rStyle w:val="af0"/>
          <w:lang w:val="ru-RU"/>
        </w:rPr>
        <w:footnoteReference w:id="1"/>
      </w:r>
      <w:r>
        <w:rPr>
          <w:lang w:val="ru-RU"/>
        </w:rPr>
        <w:t xml:space="preserve">. </w:t>
      </w:r>
    </w:p>
    <w:p w:rsidR="00B31DDA" w:rsidRPr="00E55E44" w:rsidRDefault="00B31DDA" w:rsidP="00F66BF2">
      <w:pPr>
        <w:pStyle w:val="22"/>
        <w:numPr>
          <w:ilvl w:val="12"/>
          <w:numId w:val="0"/>
        </w:numPr>
        <w:spacing w:after="0" w:line="240" w:lineRule="auto"/>
        <w:ind w:firstLine="567"/>
        <w:jc w:val="both"/>
        <w:rPr>
          <w:lang w:val="ru-RU"/>
        </w:rPr>
      </w:pPr>
      <w:r w:rsidRPr="00E55E44">
        <w:rPr>
          <w:lang w:val="ru-RU"/>
        </w:rPr>
        <w:t xml:space="preserve">В рамках </w:t>
      </w:r>
      <w:r>
        <w:rPr>
          <w:lang w:val="ru-RU"/>
        </w:rPr>
        <w:t xml:space="preserve">данного </w:t>
      </w:r>
      <w:r w:rsidRPr="00E55E44">
        <w:rPr>
          <w:lang w:val="ru-RU"/>
        </w:rPr>
        <w:t>курса</w:t>
      </w:r>
      <w:r>
        <w:rPr>
          <w:lang w:val="ru-RU"/>
        </w:rPr>
        <w:t xml:space="preserve"> в системе </w:t>
      </w:r>
      <w:proofErr w:type="spellStart"/>
      <w:r w:rsidRPr="00496AB5">
        <w:rPr>
          <w:i/>
          <w:lang w:val="en-US"/>
        </w:rPr>
        <w:t>moodle</w:t>
      </w:r>
      <w:proofErr w:type="spellEnd"/>
      <w:r>
        <w:rPr>
          <w:lang w:val="en-US"/>
        </w:rPr>
        <w:t>,</w:t>
      </w:r>
      <w:r w:rsidRPr="00E55E44">
        <w:rPr>
          <w:lang w:val="ru-RU"/>
        </w:rPr>
        <w:t xml:space="preserve"> организова</w:t>
      </w:r>
      <w:r>
        <w:rPr>
          <w:lang w:val="ru-RU"/>
        </w:rPr>
        <w:t>но:</w:t>
      </w:r>
    </w:p>
    <w:p w:rsidR="00B31DDA" w:rsidRPr="00E55E44" w:rsidRDefault="00B31DDA" w:rsidP="00D06C02">
      <w:pPr>
        <w:pStyle w:val="22"/>
        <w:numPr>
          <w:ilvl w:val="0"/>
          <w:numId w:val="5"/>
        </w:numPr>
        <w:spacing w:after="0" w:line="240" w:lineRule="auto"/>
        <w:ind w:left="567"/>
        <w:jc w:val="both"/>
        <w:rPr>
          <w:lang w:val="ru-RU"/>
        </w:rPr>
      </w:pPr>
      <w:r w:rsidRPr="006945B7">
        <w:rPr>
          <w:lang w:val="ru-RU"/>
        </w:rPr>
        <w:t>в</w:t>
      </w:r>
      <w:r w:rsidRPr="00E55E44">
        <w:rPr>
          <w:lang w:val="ru-RU"/>
        </w:rPr>
        <w:t xml:space="preserve">заимодействие </w:t>
      </w:r>
      <w:r w:rsidRPr="006945B7">
        <w:rPr>
          <w:lang w:val="ru-RU"/>
        </w:rPr>
        <w:t>обучающихся</w:t>
      </w:r>
      <w:r w:rsidRPr="00E55E44">
        <w:rPr>
          <w:lang w:val="ru-RU"/>
        </w:rPr>
        <w:t xml:space="preserve"> между собой и с </w:t>
      </w:r>
      <w:r w:rsidRPr="006945B7">
        <w:rPr>
          <w:lang w:val="ru-RU"/>
        </w:rPr>
        <w:t>преподавателем:</w:t>
      </w:r>
      <w:r w:rsidRPr="00E55E44">
        <w:rPr>
          <w:lang w:val="ru-RU"/>
        </w:rPr>
        <w:t xml:space="preserve"> </w:t>
      </w:r>
      <w:r w:rsidRPr="006945B7">
        <w:rPr>
          <w:lang w:val="ru-RU"/>
        </w:rPr>
        <w:t>д</w:t>
      </w:r>
      <w:r w:rsidRPr="00E55E44">
        <w:rPr>
          <w:lang w:val="ru-RU"/>
        </w:rPr>
        <w:t xml:space="preserve">ля </w:t>
      </w:r>
      <w:r w:rsidRPr="006945B7">
        <w:rPr>
          <w:lang w:val="ru-RU"/>
        </w:rPr>
        <w:t>чего</w:t>
      </w:r>
      <w:r w:rsidRPr="00E55E44">
        <w:rPr>
          <w:lang w:val="ru-RU"/>
        </w:rPr>
        <w:t xml:space="preserve"> использ</w:t>
      </w:r>
      <w:r w:rsidRPr="006945B7">
        <w:rPr>
          <w:lang w:val="ru-RU"/>
        </w:rPr>
        <w:t>уются</w:t>
      </w:r>
      <w:r w:rsidRPr="00E55E44">
        <w:rPr>
          <w:lang w:val="ru-RU"/>
        </w:rPr>
        <w:t xml:space="preserve"> </w:t>
      </w:r>
      <w:r w:rsidRPr="006945B7">
        <w:rPr>
          <w:lang w:val="ru-RU"/>
        </w:rPr>
        <w:t xml:space="preserve">форумы и </w:t>
      </w:r>
      <w:r w:rsidRPr="00E55E44">
        <w:rPr>
          <w:lang w:val="ru-RU"/>
        </w:rPr>
        <w:t>чаты</w:t>
      </w:r>
      <w:r w:rsidRPr="006945B7">
        <w:rPr>
          <w:lang w:val="ru-RU"/>
        </w:rPr>
        <w:t>.</w:t>
      </w:r>
    </w:p>
    <w:p w:rsidR="00B31DDA" w:rsidRPr="00E55E44" w:rsidRDefault="00B31DDA" w:rsidP="00D06C02">
      <w:pPr>
        <w:pStyle w:val="22"/>
        <w:numPr>
          <w:ilvl w:val="0"/>
          <w:numId w:val="5"/>
        </w:numPr>
        <w:spacing w:after="0" w:line="240" w:lineRule="auto"/>
        <w:ind w:left="567"/>
        <w:jc w:val="both"/>
        <w:rPr>
          <w:lang w:val="ru-RU"/>
        </w:rPr>
      </w:pPr>
      <w:r w:rsidRPr="006945B7">
        <w:rPr>
          <w:lang w:val="ru-RU"/>
        </w:rPr>
        <w:t>п</w:t>
      </w:r>
      <w:r w:rsidRPr="00E55E44">
        <w:rPr>
          <w:lang w:val="ru-RU"/>
        </w:rPr>
        <w:t>ередач</w:t>
      </w:r>
      <w:r w:rsidRPr="006945B7">
        <w:rPr>
          <w:lang w:val="ru-RU"/>
        </w:rPr>
        <w:t>а</w:t>
      </w:r>
      <w:r w:rsidRPr="00E55E44">
        <w:rPr>
          <w:lang w:val="ru-RU"/>
        </w:rPr>
        <w:t xml:space="preserve"> знаний в электронном виде</w:t>
      </w:r>
      <w:r w:rsidRPr="006945B7">
        <w:rPr>
          <w:lang w:val="ru-RU"/>
        </w:rPr>
        <w:t>:</w:t>
      </w:r>
      <w:r w:rsidRPr="00E55E44">
        <w:rPr>
          <w:lang w:val="ru-RU"/>
        </w:rPr>
        <w:t xml:space="preserve"> с помощью</w:t>
      </w:r>
      <w:r w:rsidRPr="006945B7">
        <w:rPr>
          <w:lang w:val="ru-RU"/>
        </w:rPr>
        <w:t xml:space="preserve"> </w:t>
      </w:r>
      <w:r w:rsidRPr="00E55E44">
        <w:rPr>
          <w:lang w:val="ru-RU"/>
        </w:rPr>
        <w:t>файлов, архивов, веб-страниц, лекций. </w:t>
      </w:r>
    </w:p>
    <w:p w:rsidR="00B31DDA" w:rsidRPr="00E55E44" w:rsidRDefault="00B31DDA" w:rsidP="00D06C02">
      <w:pPr>
        <w:pStyle w:val="22"/>
        <w:numPr>
          <w:ilvl w:val="0"/>
          <w:numId w:val="5"/>
        </w:numPr>
        <w:spacing w:after="0" w:line="240" w:lineRule="auto"/>
        <w:ind w:left="567"/>
        <w:jc w:val="both"/>
        <w:rPr>
          <w:lang w:val="ru-RU"/>
        </w:rPr>
      </w:pPr>
      <w:r w:rsidRPr="006945B7">
        <w:rPr>
          <w:lang w:val="ru-RU"/>
        </w:rPr>
        <w:t>п</w:t>
      </w:r>
      <w:r w:rsidRPr="00E55E44">
        <w:rPr>
          <w:lang w:val="ru-RU"/>
        </w:rPr>
        <w:t>роверк</w:t>
      </w:r>
      <w:r w:rsidRPr="006945B7">
        <w:rPr>
          <w:lang w:val="ru-RU"/>
        </w:rPr>
        <w:t>а</w:t>
      </w:r>
      <w:r w:rsidRPr="00E55E44">
        <w:rPr>
          <w:lang w:val="ru-RU"/>
        </w:rPr>
        <w:t xml:space="preserve"> знаний и обуч</w:t>
      </w:r>
      <w:r w:rsidRPr="006945B7">
        <w:rPr>
          <w:lang w:val="ru-RU"/>
        </w:rPr>
        <w:t>ение с помощью тестов и заданий:  р</w:t>
      </w:r>
      <w:r w:rsidRPr="00E55E44">
        <w:rPr>
          <w:lang w:val="ru-RU"/>
        </w:rPr>
        <w:t xml:space="preserve">езультаты работы </w:t>
      </w:r>
      <w:r w:rsidRPr="006945B7">
        <w:rPr>
          <w:lang w:val="ru-RU"/>
        </w:rPr>
        <w:t>студенты</w:t>
      </w:r>
      <w:r w:rsidRPr="00E55E44">
        <w:rPr>
          <w:lang w:val="ru-RU"/>
        </w:rPr>
        <w:t xml:space="preserve"> могут отправлять в текстовом виде или в виде файлов. </w:t>
      </w:r>
    </w:p>
    <w:p w:rsidR="00B31DDA" w:rsidRPr="006945B7" w:rsidRDefault="00B31DDA" w:rsidP="00D06C02">
      <w:pPr>
        <w:pStyle w:val="22"/>
        <w:numPr>
          <w:ilvl w:val="0"/>
          <w:numId w:val="5"/>
        </w:numPr>
        <w:spacing w:after="0" w:line="240" w:lineRule="auto"/>
        <w:ind w:left="567"/>
        <w:jc w:val="both"/>
        <w:rPr>
          <w:lang w:val="ru-RU"/>
        </w:rPr>
      </w:pPr>
      <w:r w:rsidRPr="006945B7">
        <w:rPr>
          <w:lang w:val="ru-RU"/>
        </w:rPr>
        <w:t>с</w:t>
      </w:r>
      <w:r w:rsidRPr="00E55E44">
        <w:rPr>
          <w:lang w:val="ru-RU"/>
        </w:rPr>
        <w:t>овместн</w:t>
      </w:r>
      <w:r w:rsidRPr="006945B7">
        <w:rPr>
          <w:lang w:val="ru-RU"/>
        </w:rPr>
        <w:t>ая</w:t>
      </w:r>
      <w:r w:rsidRPr="00E55E44">
        <w:rPr>
          <w:lang w:val="ru-RU"/>
        </w:rPr>
        <w:t xml:space="preserve"> учебн</w:t>
      </w:r>
      <w:r w:rsidRPr="006945B7">
        <w:rPr>
          <w:lang w:val="ru-RU"/>
        </w:rPr>
        <w:t>ая</w:t>
      </w:r>
      <w:r w:rsidRPr="00E55E44">
        <w:rPr>
          <w:lang w:val="ru-RU"/>
        </w:rPr>
        <w:t xml:space="preserve"> и исследовательск</w:t>
      </w:r>
      <w:r w:rsidRPr="006945B7">
        <w:rPr>
          <w:lang w:val="ru-RU"/>
        </w:rPr>
        <w:t>ая</w:t>
      </w:r>
      <w:r w:rsidRPr="00E55E44">
        <w:rPr>
          <w:lang w:val="ru-RU"/>
        </w:rPr>
        <w:t xml:space="preserve"> работ</w:t>
      </w:r>
      <w:r w:rsidRPr="006945B7">
        <w:rPr>
          <w:lang w:val="ru-RU"/>
        </w:rPr>
        <w:t>а</w:t>
      </w:r>
      <w:r>
        <w:rPr>
          <w:lang w:val="ru-RU"/>
        </w:rPr>
        <w:t xml:space="preserve"> студентов</w:t>
      </w:r>
      <w:r w:rsidRPr="006945B7">
        <w:rPr>
          <w:lang w:val="ru-RU"/>
        </w:rPr>
        <w:t xml:space="preserve"> по определенной теме:</w:t>
      </w:r>
      <w:r w:rsidRPr="00E55E44">
        <w:rPr>
          <w:lang w:val="ru-RU"/>
        </w:rPr>
        <w:t xml:space="preserve"> с помощью встроенных механизмов</w:t>
      </w:r>
      <w:r w:rsidRPr="006945B7">
        <w:rPr>
          <w:lang w:val="ru-RU"/>
        </w:rPr>
        <w:t>:</w:t>
      </w:r>
      <w:r w:rsidRPr="00E55E44">
        <w:rPr>
          <w:lang w:val="ru-RU"/>
        </w:rPr>
        <w:t xml:space="preserve"> семинаров, форумов и пр. </w:t>
      </w:r>
    </w:p>
    <w:p w:rsidR="00B31DDA" w:rsidRPr="00E55E44" w:rsidRDefault="00B31DDA" w:rsidP="00D06C02">
      <w:pPr>
        <w:pStyle w:val="22"/>
        <w:numPr>
          <w:ilvl w:val="0"/>
          <w:numId w:val="5"/>
        </w:numPr>
        <w:spacing w:after="0" w:line="240" w:lineRule="auto"/>
        <w:ind w:left="567"/>
        <w:jc w:val="both"/>
        <w:rPr>
          <w:lang w:val="ru-RU"/>
        </w:rPr>
      </w:pPr>
      <w:r w:rsidRPr="006945B7">
        <w:rPr>
          <w:lang w:val="ru-RU"/>
        </w:rPr>
        <w:t xml:space="preserve">журнал оценок: в котором учитывается успеваемость </w:t>
      </w:r>
      <w:r>
        <w:rPr>
          <w:lang w:val="ru-RU"/>
        </w:rPr>
        <w:t>студентов по балльной системе</w:t>
      </w:r>
      <w:r w:rsidRPr="006945B7">
        <w:rPr>
          <w:lang w:val="ru-RU"/>
        </w:rPr>
        <w:t>.</w:t>
      </w:r>
    </w:p>
    <w:p w:rsidR="00B31DDA" w:rsidRPr="00496AB5" w:rsidRDefault="00B31DDA" w:rsidP="00F66BF2">
      <w:pPr>
        <w:pStyle w:val="22"/>
        <w:numPr>
          <w:ilvl w:val="12"/>
          <w:numId w:val="0"/>
        </w:numPr>
        <w:spacing w:after="0" w:line="240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Таким образом, вся самостоятельная работа студента организуется через систему дистанционного обучения </w:t>
      </w:r>
      <w:proofErr w:type="spellStart"/>
      <w:r w:rsidRPr="00496AB5">
        <w:rPr>
          <w:i/>
          <w:lang w:val="en-US"/>
        </w:rPr>
        <w:t>moodle</w:t>
      </w:r>
      <w:proofErr w:type="spellEnd"/>
      <w:r>
        <w:rPr>
          <w:lang w:val="en-US"/>
        </w:rPr>
        <w:t xml:space="preserve"> </w:t>
      </w:r>
      <w:r>
        <w:rPr>
          <w:lang w:val="ru-RU"/>
        </w:rPr>
        <w:t>МАГУ. Так же данная система используется преподавателем и в процессе проведения аудиторных занятий, для: проведения тестов, предоставления текстов лекций и лабораторных работ, учета успеваемости учащихся.</w:t>
      </w:r>
    </w:p>
    <w:p w:rsidR="00B31DDA" w:rsidRPr="006E2DE5" w:rsidRDefault="00B31DDA" w:rsidP="00F66BF2">
      <w:pPr>
        <w:pStyle w:val="22"/>
        <w:numPr>
          <w:ilvl w:val="12"/>
          <w:numId w:val="0"/>
        </w:numPr>
        <w:spacing w:after="0" w:line="240" w:lineRule="auto"/>
        <w:ind w:firstLine="567"/>
        <w:jc w:val="both"/>
      </w:pPr>
      <w:r w:rsidRPr="006E2DE5">
        <w:t xml:space="preserve">Основными видами аудиторной работы студентов являются </w:t>
      </w:r>
      <w:r>
        <w:rPr>
          <w:lang w:val="ru-RU"/>
        </w:rPr>
        <w:t>лекции</w:t>
      </w:r>
      <w:r>
        <w:rPr>
          <w:lang w:val="en-US"/>
        </w:rPr>
        <w:t xml:space="preserve"> </w:t>
      </w:r>
      <w:r>
        <w:rPr>
          <w:lang w:val="ru-RU"/>
        </w:rPr>
        <w:t>и лабораторные работы</w:t>
      </w:r>
      <w:r w:rsidRPr="006E2DE5">
        <w:t xml:space="preserve">. </w:t>
      </w:r>
    </w:p>
    <w:p w:rsidR="00B31DDA" w:rsidRDefault="00B31DDA" w:rsidP="00F66BF2">
      <w:pPr>
        <w:pStyle w:val="22"/>
        <w:numPr>
          <w:ilvl w:val="12"/>
          <w:numId w:val="0"/>
        </w:numPr>
        <w:spacing w:after="0" w:line="240" w:lineRule="auto"/>
        <w:ind w:firstLine="567"/>
        <w:jc w:val="both"/>
        <w:rPr>
          <w:lang w:val="ru-RU"/>
        </w:rPr>
      </w:pPr>
      <w:r w:rsidRPr="006E2DE5">
        <w:lastRenderedPageBreak/>
        <w:t xml:space="preserve">В ходе лекций преподаватель излагает и разъясняет основные, наиболее сложные понятия темы, а также связанные с ней теоретические и практические проблемы, дает рекомендации на </w:t>
      </w:r>
      <w:r>
        <w:rPr>
          <w:lang w:val="ru-RU"/>
        </w:rPr>
        <w:t>лабораторные работы</w:t>
      </w:r>
      <w:r w:rsidRPr="006E2DE5">
        <w:t xml:space="preserve"> и указ</w:t>
      </w:r>
      <w:r>
        <w:t>ания на самостоятельную работу.</w:t>
      </w:r>
      <w:r>
        <w:rPr>
          <w:lang w:val="ru-RU"/>
        </w:rPr>
        <w:t xml:space="preserve"> Электронные конспекты презентаций и полных текстов лекций доступны для студента в системе </w:t>
      </w:r>
      <w:proofErr w:type="spellStart"/>
      <w:r w:rsidRPr="00496AB5">
        <w:rPr>
          <w:i/>
          <w:lang w:val="en-US"/>
        </w:rPr>
        <w:t>moodle</w:t>
      </w:r>
      <w:proofErr w:type="spellEnd"/>
      <w:r>
        <w:rPr>
          <w:lang w:val="en-US"/>
        </w:rPr>
        <w:t xml:space="preserve"> </w:t>
      </w:r>
      <w:r>
        <w:rPr>
          <w:lang w:val="ru-RU"/>
        </w:rPr>
        <w:t>МАГУ на сайте курса: «</w:t>
      </w:r>
      <w:r w:rsidR="00973AD9">
        <w:rPr>
          <w:lang w:val="ru-RU"/>
        </w:rPr>
        <w:t>Инструментальные средства информационных систем</w:t>
      </w:r>
      <w:r>
        <w:rPr>
          <w:lang w:val="ru-RU"/>
        </w:rPr>
        <w:t>».</w:t>
      </w:r>
    </w:p>
    <w:p w:rsidR="00B31DDA" w:rsidRDefault="00B31DDA" w:rsidP="00F66BF2">
      <w:pPr>
        <w:pStyle w:val="22"/>
        <w:spacing w:after="0" w:line="240" w:lineRule="auto"/>
        <w:ind w:firstLine="567"/>
        <w:jc w:val="both"/>
        <w:rPr>
          <w:lang w:val="ru-RU"/>
        </w:rPr>
      </w:pPr>
      <w:r w:rsidRPr="00A12409">
        <w:t xml:space="preserve">На </w:t>
      </w:r>
      <w:r>
        <w:rPr>
          <w:lang w:val="ru-RU"/>
        </w:rPr>
        <w:t>практических</w:t>
      </w:r>
      <w:r w:rsidRPr="00A12409">
        <w:t xml:space="preserve"> занятиях студенты совместно с преподавателем </w:t>
      </w:r>
      <w:r>
        <w:rPr>
          <w:lang w:val="ru-RU"/>
        </w:rPr>
        <w:t xml:space="preserve">обсуждают выданные им задания, задают интересующие их вопросы и выполняют на компьютерах самостоятельно или в группах свои проекты, используя программное обеспечение представленной в рабочей программе. </w:t>
      </w:r>
      <w:r w:rsidRPr="00A12409">
        <w:t>Кажд</w:t>
      </w:r>
      <w:r>
        <w:rPr>
          <w:lang w:val="ru-RU"/>
        </w:rPr>
        <w:t>ую</w:t>
      </w:r>
      <w:r w:rsidRPr="00A12409">
        <w:t xml:space="preserve"> </w:t>
      </w:r>
      <w:r>
        <w:rPr>
          <w:lang w:val="ru-RU"/>
        </w:rPr>
        <w:t xml:space="preserve">выполненное задание </w:t>
      </w:r>
      <w:r w:rsidRPr="00A12409">
        <w:t>студент обязан оформи</w:t>
      </w:r>
      <w:r>
        <w:t>ть в виде отчета и защитить его</w:t>
      </w:r>
      <w:r w:rsidRPr="00A12409">
        <w:t>.</w:t>
      </w:r>
      <w:r>
        <w:rPr>
          <w:lang w:val="ru-RU"/>
        </w:rPr>
        <w:t xml:space="preserve"> Электронные конспекты лабораторных заданий доступны для студента в системе </w:t>
      </w:r>
      <w:proofErr w:type="spellStart"/>
      <w:r w:rsidRPr="00496AB5">
        <w:rPr>
          <w:i/>
          <w:lang w:val="en-US"/>
        </w:rPr>
        <w:t>moodle</w:t>
      </w:r>
      <w:proofErr w:type="spellEnd"/>
      <w:r>
        <w:rPr>
          <w:lang w:val="en-US"/>
        </w:rPr>
        <w:t xml:space="preserve"> </w:t>
      </w:r>
      <w:r>
        <w:rPr>
          <w:lang w:val="ru-RU"/>
        </w:rPr>
        <w:t>МАГУ на сайте курса: «</w:t>
      </w:r>
      <w:r w:rsidR="00973AD9">
        <w:rPr>
          <w:lang w:val="ru-RU"/>
        </w:rPr>
        <w:t>Инструментальные средства информационных систем</w:t>
      </w:r>
      <w:r>
        <w:rPr>
          <w:lang w:val="ru-RU"/>
        </w:rPr>
        <w:t>».</w:t>
      </w:r>
    </w:p>
    <w:p w:rsidR="00B31DDA" w:rsidRDefault="00B31DDA" w:rsidP="00F66BF2">
      <w:pPr>
        <w:pStyle w:val="22"/>
        <w:spacing w:after="0" w:line="240" w:lineRule="auto"/>
        <w:ind w:firstLine="709"/>
        <w:jc w:val="both"/>
      </w:pPr>
      <w:r w:rsidRPr="006E2DE5">
        <w:t xml:space="preserve">Качество учебной работы студентов преподаватель оценивает </w:t>
      </w:r>
      <w:r>
        <w:t>с использованием технологической карты дисциплины, размещенной на сайте МАГУ.</w:t>
      </w:r>
    </w:p>
    <w:p w:rsidR="00F66BF2" w:rsidRDefault="00F66BF2" w:rsidP="00F66BF2">
      <w:pPr>
        <w:jc w:val="both"/>
        <w:rPr>
          <w:b/>
        </w:rPr>
      </w:pPr>
    </w:p>
    <w:p w:rsidR="00700463" w:rsidRDefault="00700463" w:rsidP="00AF638A">
      <w:pPr>
        <w:jc w:val="center"/>
        <w:rPr>
          <w:b/>
        </w:rPr>
      </w:pPr>
      <w:r>
        <w:rPr>
          <w:b/>
        </w:rPr>
        <w:t>Планы лабораторных работ:</w:t>
      </w:r>
    </w:p>
    <w:p w:rsidR="00700463" w:rsidRDefault="00700463" w:rsidP="00700463"/>
    <w:p w:rsidR="00C848BE" w:rsidRPr="00C848BE" w:rsidRDefault="00700463" w:rsidP="006C5B99">
      <w:pPr>
        <w:pStyle w:val="1"/>
        <w:spacing w:before="0" w:line="240" w:lineRule="auto"/>
        <w:jc w:val="both"/>
        <w:rPr>
          <w:rFonts w:ascii="Times New Roman" w:hAnsi="Times New Roman"/>
          <w:bCs w:val="0"/>
          <w:color w:val="000000"/>
          <w:sz w:val="24"/>
          <w:szCs w:val="24"/>
          <w:lang w:eastAsia="ru-RU"/>
        </w:rPr>
      </w:pPr>
      <w:r w:rsidRPr="00C848BE">
        <w:rPr>
          <w:rFonts w:ascii="Times New Roman" w:hAnsi="Times New Roman"/>
          <w:bCs w:val="0"/>
          <w:color w:val="000000"/>
          <w:sz w:val="24"/>
          <w:szCs w:val="24"/>
          <w:lang w:eastAsia="ru-RU"/>
        </w:rPr>
        <w:t xml:space="preserve">Лабораторная работа № 1. Введение в разработку  </w:t>
      </w:r>
      <w:proofErr w:type="spellStart"/>
      <w:r w:rsidRPr="00C848BE">
        <w:rPr>
          <w:rFonts w:ascii="Times New Roman" w:hAnsi="Times New Roman"/>
          <w:bCs w:val="0"/>
          <w:color w:val="000000"/>
          <w:sz w:val="24"/>
          <w:szCs w:val="24"/>
          <w:lang w:eastAsia="ru-RU"/>
        </w:rPr>
        <w:t>Windows</w:t>
      </w:r>
      <w:proofErr w:type="spellEnd"/>
      <w:r w:rsidRPr="00C848BE">
        <w:rPr>
          <w:rFonts w:ascii="Times New Roman" w:hAnsi="Times New Roman"/>
          <w:bCs w:val="0"/>
          <w:color w:val="000000"/>
          <w:sz w:val="24"/>
          <w:szCs w:val="24"/>
          <w:lang w:eastAsia="ru-RU"/>
        </w:rPr>
        <w:t xml:space="preserve"> приложений в IDE </w:t>
      </w:r>
      <w:proofErr w:type="spellStart"/>
      <w:r w:rsidRPr="00C848BE">
        <w:rPr>
          <w:rFonts w:ascii="Times New Roman" w:hAnsi="Times New Roman"/>
          <w:bCs w:val="0"/>
          <w:color w:val="000000"/>
          <w:sz w:val="24"/>
          <w:szCs w:val="24"/>
          <w:lang w:eastAsia="ru-RU"/>
        </w:rPr>
        <w:t>Visual</w:t>
      </w:r>
      <w:proofErr w:type="spellEnd"/>
      <w:r w:rsidRPr="00C848BE">
        <w:rPr>
          <w:rFonts w:ascii="Times New Roman" w:hAnsi="Times New Roman"/>
          <w:b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C848BE">
        <w:rPr>
          <w:rFonts w:ascii="Times New Roman" w:hAnsi="Times New Roman"/>
          <w:bCs w:val="0"/>
          <w:color w:val="000000"/>
          <w:sz w:val="24"/>
          <w:szCs w:val="24"/>
          <w:lang w:eastAsia="ru-RU"/>
        </w:rPr>
        <w:t>Studio</w:t>
      </w:r>
      <w:proofErr w:type="spellEnd"/>
      <w:r w:rsidRPr="00C848BE">
        <w:rPr>
          <w:rFonts w:ascii="Times New Roman" w:hAnsi="Times New Roman"/>
          <w:bCs w:val="0"/>
          <w:color w:val="000000"/>
          <w:sz w:val="24"/>
          <w:szCs w:val="24"/>
          <w:lang w:eastAsia="ru-RU"/>
        </w:rPr>
        <w:t xml:space="preserve"> на</w:t>
      </w:r>
      <w:r w:rsidR="006C5B99">
        <w:rPr>
          <w:rFonts w:ascii="Times New Roman" w:hAnsi="Times New Roman"/>
          <w:bCs w:val="0"/>
          <w:color w:val="000000"/>
          <w:sz w:val="24"/>
          <w:szCs w:val="24"/>
          <w:lang w:eastAsia="ru-RU"/>
        </w:rPr>
        <w:t xml:space="preserve"> языке</w:t>
      </w:r>
      <w:proofErr w:type="gramStart"/>
      <w:r w:rsidRPr="00C848BE">
        <w:rPr>
          <w:rFonts w:ascii="Times New Roman" w:hAnsi="Times New Roman"/>
          <w:bCs w:val="0"/>
          <w:color w:val="000000"/>
          <w:sz w:val="24"/>
          <w:szCs w:val="24"/>
          <w:lang w:eastAsia="ru-RU"/>
        </w:rPr>
        <w:t xml:space="preserve"> С</w:t>
      </w:r>
      <w:proofErr w:type="gramEnd"/>
      <w:r w:rsidRPr="00C848BE">
        <w:rPr>
          <w:rFonts w:ascii="Times New Roman" w:hAnsi="Times New Roman"/>
          <w:bCs w:val="0"/>
          <w:color w:val="000000"/>
          <w:sz w:val="24"/>
          <w:szCs w:val="24"/>
          <w:lang w:eastAsia="ru-RU"/>
        </w:rPr>
        <w:t xml:space="preserve">#. </w:t>
      </w:r>
      <w:r w:rsidR="00C848BE" w:rsidRPr="00C848BE">
        <w:rPr>
          <w:rFonts w:ascii="Times New Roman" w:hAnsi="Times New Roman"/>
          <w:bCs w:val="0"/>
          <w:color w:val="000000"/>
          <w:sz w:val="24"/>
          <w:szCs w:val="24"/>
          <w:lang w:eastAsia="ru-RU"/>
        </w:rPr>
        <w:t xml:space="preserve">Элементы управления в </w:t>
      </w:r>
      <w:r w:rsidR="00C848BE" w:rsidRPr="00C848BE">
        <w:rPr>
          <w:rFonts w:ascii="Times New Roman" w:hAnsi="Times New Roman"/>
          <w:bCs w:val="0"/>
          <w:color w:val="000000"/>
          <w:sz w:val="24"/>
          <w:szCs w:val="24"/>
          <w:lang w:val="en-US" w:eastAsia="ru-RU"/>
        </w:rPr>
        <w:t xml:space="preserve">Windows – </w:t>
      </w:r>
      <w:r w:rsidR="00C848BE" w:rsidRPr="00C848BE">
        <w:rPr>
          <w:rFonts w:ascii="Times New Roman" w:hAnsi="Times New Roman"/>
          <w:bCs w:val="0"/>
          <w:color w:val="000000"/>
          <w:sz w:val="24"/>
          <w:szCs w:val="24"/>
          <w:lang w:eastAsia="ru-RU"/>
        </w:rPr>
        <w:t>приложениях.</w:t>
      </w:r>
    </w:p>
    <w:p w:rsidR="00E1563F" w:rsidRDefault="00E1563F" w:rsidP="00700463">
      <w:pPr>
        <w:jc w:val="center"/>
        <w:rPr>
          <w:rFonts w:eastAsia="Calibri"/>
          <w:b/>
        </w:rPr>
      </w:pPr>
    </w:p>
    <w:p w:rsidR="00700463" w:rsidRDefault="00700463" w:rsidP="00700463">
      <w:pPr>
        <w:jc w:val="center"/>
        <w:rPr>
          <w:b/>
        </w:rPr>
      </w:pPr>
      <w:r>
        <w:rPr>
          <w:b/>
        </w:rPr>
        <w:t>План:</w:t>
      </w:r>
    </w:p>
    <w:p w:rsidR="00700463" w:rsidRPr="00C848BE" w:rsidRDefault="00C848BE" w:rsidP="00D06C02">
      <w:pPr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 w:hanging="425"/>
        <w:jc w:val="both"/>
        <w:rPr>
          <w:rFonts w:eastAsia="Calibri"/>
        </w:rPr>
      </w:pPr>
      <w:r>
        <w:rPr>
          <w:color w:val="000000"/>
        </w:rPr>
        <w:t xml:space="preserve">Интегрированная среда разработки приложений </w:t>
      </w:r>
      <w:r>
        <w:rPr>
          <w:color w:val="000000"/>
          <w:lang w:val="en-US"/>
        </w:rPr>
        <w:t>Visual Studio .NET.</w:t>
      </w:r>
    </w:p>
    <w:p w:rsidR="00C848BE" w:rsidRPr="00C848BE" w:rsidRDefault="00C848BE" w:rsidP="00D06C02">
      <w:pPr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 w:hanging="425"/>
        <w:jc w:val="both"/>
        <w:rPr>
          <w:rFonts w:eastAsia="Calibri"/>
        </w:rPr>
      </w:pPr>
      <w:r>
        <w:rPr>
          <w:color w:val="000000"/>
        </w:rPr>
        <w:t xml:space="preserve">Создание приложения типа </w:t>
      </w:r>
      <w:r>
        <w:rPr>
          <w:color w:val="000000"/>
          <w:lang w:val="en-US"/>
        </w:rPr>
        <w:t>Windows Application.</w:t>
      </w:r>
    </w:p>
    <w:p w:rsidR="00C848BE" w:rsidRPr="00C848BE" w:rsidRDefault="00C848BE" w:rsidP="00D06C02">
      <w:pPr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 w:hanging="425"/>
        <w:jc w:val="both"/>
        <w:rPr>
          <w:rFonts w:eastAsia="Calibri"/>
        </w:rPr>
      </w:pPr>
      <w:r>
        <w:rPr>
          <w:color w:val="000000"/>
        </w:rPr>
        <w:t>Режимы дизайна и кода.</w:t>
      </w:r>
    </w:p>
    <w:p w:rsidR="00C848BE" w:rsidRPr="00C848BE" w:rsidRDefault="00C848BE" w:rsidP="00D06C02">
      <w:pPr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 w:hanging="425"/>
        <w:jc w:val="both"/>
        <w:rPr>
          <w:rFonts w:eastAsia="Calibri"/>
        </w:rPr>
      </w:pPr>
      <w:r>
        <w:rPr>
          <w:color w:val="000000"/>
        </w:rPr>
        <w:t>Свойства проекта.</w:t>
      </w:r>
    </w:p>
    <w:p w:rsidR="00C848BE" w:rsidRPr="00C848BE" w:rsidRDefault="00C848BE" w:rsidP="00D06C02">
      <w:pPr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 w:hanging="425"/>
        <w:jc w:val="both"/>
        <w:rPr>
          <w:rFonts w:eastAsia="Calibri"/>
        </w:rPr>
      </w:pPr>
      <w:r>
        <w:rPr>
          <w:color w:val="000000"/>
        </w:rPr>
        <w:t>Компиляция программ.</w:t>
      </w:r>
    </w:p>
    <w:p w:rsidR="00700463" w:rsidRPr="00D510BA" w:rsidRDefault="00700463" w:rsidP="00D06C02">
      <w:pPr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 w:hanging="425"/>
        <w:jc w:val="both"/>
        <w:rPr>
          <w:rFonts w:eastAsia="Calibri"/>
        </w:rPr>
      </w:pPr>
      <w:r>
        <w:rPr>
          <w:color w:val="000000"/>
        </w:rPr>
        <w:t>Ввод и форматирование текста.</w:t>
      </w:r>
    </w:p>
    <w:p w:rsidR="00700463" w:rsidRDefault="00700463" w:rsidP="00D06C02">
      <w:pPr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 w:hanging="425"/>
        <w:jc w:val="both"/>
        <w:rPr>
          <w:rFonts w:eastAsia="Calibri"/>
        </w:rPr>
      </w:pPr>
      <w:r>
        <w:rPr>
          <w:color w:val="000000"/>
        </w:rPr>
        <w:t>Форматирование ячеек и таблиц.</w:t>
      </w:r>
    </w:p>
    <w:p w:rsidR="00700463" w:rsidRPr="00C848BE" w:rsidRDefault="00700463" w:rsidP="00D06C02">
      <w:pPr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 w:hanging="425"/>
        <w:jc w:val="both"/>
        <w:rPr>
          <w:rFonts w:eastAsia="Calibri"/>
        </w:rPr>
      </w:pPr>
      <w:r>
        <w:rPr>
          <w:color w:val="000000"/>
        </w:rPr>
        <w:t>Ввод формул. Вычислительные возможности электронных таблиц.</w:t>
      </w:r>
    </w:p>
    <w:p w:rsidR="00C848BE" w:rsidRPr="00C848BE" w:rsidRDefault="00C848BE" w:rsidP="00D06C02">
      <w:pPr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 w:hanging="425"/>
        <w:jc w:val="both"/>
        <w:rPr>
          <w:rFonts w:eastAsia="Calibri"/>
        </w:rPr>
      </w:pPr>
      <w:r>
        <w:rPr>
          <w:color w:val="000000"/>
        </w:rPr>
        <w:t>Элементы управления. Работа с элементами управления.</w:t>
      </w:r>
    </w:p>
    <w:p w:rsidR="00C848BE" w:rsidRPr="00C848BE" w:rsidRDefault="00C848BE" w:rsidP="00D06C02">
      <w:pPr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 w:hanging="425"/>
        <w:jc w:val="both"/>
        <w:rPr>
          <w:rFonts w:eastAsia="Calibri"/>
        </w:rPr>
      </w:pPr>
      <w:r>
        <w:rPr>
          <w:color w:val="000000"/>
        </w:rPr>
        <w:t>Создание главного меню, контекстного меню, диалоговых окон.</w:t>
      </w:r>
    </w:p>
    <w:p w:rsidR="00C848BE" w:rsidRDefault="00C848BE" w:rsidP="00D06C02">
      <w:pPr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 w:hanging="425"/>
        <w:jc w:val="both"/>
        <w:rPr>
          <w:rFonts w:eastAsia="Calibri"/>
        </w:rPr>
      </w:pPr>
      <w:r>
        <w:rPr>
          <w:rFonts w:eastAsia="Calibri"/>
        </w:rPr>
        <w:t>Удаление элементов управления в режиме работы приложения.</w:t>
      </w:r>
    </w:p>
    <w:p w:rsidR="00C848BE" w:rsidRDefault="00C848BE" w:rsidP="00D06C02">
      <w:pPr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 w:hanging="425"/>
        <w:jc w:val="both"/>
        <w:rPr>
          <w:rFonts w:eastAsia="Calibri"/>
        </w:rPr>
      </w:pPr>
      <w:r>
        <w:rPr>
          <w:rFonts w:eastAsia="Calibri"/>
        </w:rPr>
        <w:t>Создание пользовательских элементов управления.</w:t>
      </w:r>
    </w:p>
    <w:p w:rsidR="00C848BE" w:rsidRDefault="00C848BE" w:rsidP="00C848BE">
      <w:p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</w:rPr>
      </w:pPr>
    </w:p>
    <w:p w:rsidR="00700463" w:rsidRPr="00685D99" w:rsidRDefault="00700463" w:rsidP="00700463">
      <w:pPr>
        <w:tabs>
          <w:tab w:val="left" w:pos="0"/>
          <w:tab w:val="left" w:pos="993"/>
        </w:tabs>
        <w:ind w:left="709"/>
        <w:jc w:val="both"/>
        <w:rPr>
          <w:lang w:val="en-US"/>
        </w:rPr>
      </w:pPr>
      <w:r>
        <w:rPr>
          <w:i/>
        </w:rPr>
        <w:t>Литература</w:t>
      </w:r>
      <w:r>
        <w:t xml:space="preserve">: </w:t>
      </w:r>
      <w:r>
        <w:sym w:font="Symbol" w:char="F05B"/>
      </w:r>
      <w:r>
        <w:rPr>
          <w:lang w:val="en-US"/>
        </w:rPr>
        <w:t>2</w:t>
      </w:r>
      <w:r>
        <w:t xml:space="preserve">, с. </w:t>
      </w:r>
      <w:r w:rsidR="00C848BE">
        <w:t>13-177</w:t>
      </w:r>
      <w:r>
        <w:sym w:font="Symbol" w:char="F05D"/>
      </w:r>
      <w:r>
        <w:rPr>
          <w:lang w:val="en-US"/>
        </w:rPr>
        <w:t>.</w:t>
      </w:r>
    </w:p>
    <w:p w:rsidR="00700463" w:rsidRDefault="00700463" w:rsidP="00700463">
      <w:pPr>
        <w:tabs>
          <w:tab w:val="left" w:pos="0"/>
          <w:tab w:val="left" w:pos="993"/>
        </w:tabs>
        <w:ind w:left="709"/>
        <w:jc w:val="both"/>
      </w:pPr>
    </w:p>
    <w:p w:rsidR="00700463" w:rsidRDefault="00700463" w:rsidP="00700463">
      <w:pPr>
        <w:tabs>
          <w:tab w:val="left" w:pos="0"/>
          <w:tab w:val="left" w:pos="993"/>
        </w:tabs>
        <w:ind w:left="709"/>
        <w:jc w:val="both"/>
        <w:rPr>
          <w:i/>
        </w:rPr>
      </w:pPr>
      <w:r>
        <w:rPr>
          <w:i/>
        </w:rPr>
        <w:t>Вопросы для самоконтроля</w:t>
      </w:r>
    </w:p>
    <w:p w:rsidR="00700463" w:rsidRPr="004A4884" w:rsidRDefault="00700463" w:rsidP="00D06C02">
      <w:pPr>
        <w:numPr>
          <w:ilvl w:val="0"/>
          <w:numId w:val="27"/>
        </w:numPr>
        <w:tabs>
          <w:tab w:val="clear" w:pos="360"/>
          <w:tab w:val="num" w:pos="708"/>
        </w:tabs>
        <w:suppressAutoHyphens/>
        <w:ind w:left="720" w:hanging="540"/>
        <w:jc w:val="both"/>
        <w:rPr>
          <w:lang w:val="en-US"/>
        </w:rPr>
      </w:pPr>
      <w:r>
        <w:t>Какие</w:t>
      </w:r>
      <w:r>
        <w:rPr>
          <w:lang w:val="en-US"/>
        </w:rPr>
        <w:t xml:space="preserve"> </w:t>
      </w:r>
      <w:r>
        <w:t>компоненты</w:t>
      </w:r>
      <w:r>
        <w:rPr>
          <w:lang w:val="en-US"/>
        </w:rPr>
        <w:t xml:space="preserve"> </w:t>
      </w:r>
      <w:r>
        <w:t>содержит</w:t>
      </w:r>
      <w:r>
        <w:rPr>
          <w:lang w:val="en-US"/>
        </w:rPr>
        <w:t xml:space="preserve"> </w:t>
      </w:r>
      <w:r>
        <w:t>окно</w:t>
      </w:r>
      <w:r>
        <w:rPr>
          <w:lang w:val="en-US"/>
        </w:rPr>
        <w:t xml:space="preserve"> Solution Explorer </w:t>
      </w:r>
      <w:r>
        <w:t>в</w:t>
      </w:r>
      <w:r>
        <w:rPr>
          <w:lang w:val="en-US"/>
        </w:rPr>
        <w:t xml:space="preserve"> IDE Visual Studio?</w:t>
      </w:r>
    </w:p>
    <w:p w:rsidR="00700463" w:rsidRDefault="00700463" w:rsidP="00D06C02">
      <w:pPr>
        <w:numPr>
          <w:ilvl w:val="0"/>
          <w:numId w:val="27"/>
        </w:numPr>
        <w:tabs>
          <w:tab w:val="clear" w:pos="360"/>
          <w:tab w:val="num" w:pos="708"/>
        </w:tabs>
        <w:suppressAutoHyphens/>
        <w:ind w:left="720" w:hanging="540"/>
        <w:jc w:val="both"/>
        <w:rPr>
          <w:color w:val="000000"/>
        </w:rPr>
      </w:pPr>
      <w:r>
        <w:t xml:space="preserve">В чем состоит назначение окна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в </w:t>
      </w:r>
      <w:r>
        <w:rPr>
          <w:lang w:val="en-US"/>
        </w:rPr>
        <w:t>IDE</w:t>
      </w:r>
      <w:r>
        <w:t xml:space="preserve"> </w:t>
      </w:r>
      <w:r>
        <w:rPr>
          <w:lang w:val="en-US"/>
        </w:rPr>
        <w:t>Visual</w:t>
      </w:r>
      <w:r>
        <w:t xml:space="preserve"> </w:t>
      </w:r>
      <w:r>
        <w:rPr>
          <w:lang w:val="en-US"/>
        </w:rPr>
        <w:t>Studio</w:t>
      </w:r>
      <w:r>
        <w:t>?</w:t>
      </w:r>
    </w:p>
    <w:p w:rsidR="00700463" w:rsidRDefault="00700463" w:rsidP="00D06C02">
      <w:pPr>
        <w:numPr>
          <w:ilvl w:val="0"/>
          <w:numId w:val="27"/>
        </w:numPr>
        <w:tabs>
          <w:tab w:val="clear" w:pos="360"/>
          <w:tab w:val="num" w:pos="708"/>
        </w:tabs>
        <w:suppressAutoHyphens/>
        <w:ind w:left="720" w:hanging="540"/>
        <w:jc w:val="both"/>
      </w:pPr>
      <w:r>
        <w:rPr>
          <w:color w:val="000000"/>
        </w:rPr>
        <w:t xml:space="preserve">Какие возможности для разработчика представляет окно </w:t>
      </w:r>
      <w:proofErr w:type="spellStart"/>
      <w:r>
        <w:rPr>
          <w:color w:val="000000"/>
        </w:rPr>
        <w:t>Properties</w:t>
      </w:r>
      <w:proofErr w:type="spellEnd"/>
      <w:r>
        <w:rPr>
          <w:color w:val="000000"/>
        </w:rPr>
        <w:t xml:space="preserve"> </w:t>
      </w:r>
      <w:r>
        <w:t xml:space="preserve">в </w:t>
      </w:r>
      <w:r>
        <w:rPr>
          <w:lang w:val="en-US"/>
        </w:rPr>
        <w:t>IDE</w:t>
      </w:r>
      <w:r>
        <w:t xml:space="preserve"> </w:t>
      </w:r>
      <w:r>
        <w:rPr>
          <w:lang w:val="en-US"/>
        </w:rPr>
        <w:t>Visual</w:t>
      </w:r>
      <w:r>
        <w:t xml:space="preserve"> </w:t>
      </w:r>
      <w:r>
        <w:rPr>
          <w:lang w:val="en-US"/>
        </w:rPr>
        <w:t>Studio</w:t>
      </w:r>
      <w:r>
        <w:t>?</w:t>
      </w:r>
    </w:p>
    <w:p w:rsidR="00700463" w:rsidRPr="004A4884" w:rsidRDefault="00700463" w:rsidP="00D06C02">
      <w:pPr>
        <w:numPr>
          <w:ilvl w:val="0"/>
          <w:numId w:val="27"/>
        </w:numPr>
        <w:tabs>
          <w:tab w:val="clear" w:pos="360"/>
          <w:tab w:val="num" w:pos="708"/>
        </w:tabs>
        <w:suppressAutoHyphens/>
        <w:ind w:left="720" w:hanging="540"/>
        <w:jc w:val="both"/>
        <w:rPr>
          <w:lang w:val="en-US"/>
        </w:rPr>
      </w:pPr>
      <w:r>
        <w:t>Для</w:t>
      </w:r>
      <w:r>
        <w:rPr>
          <w:lang w:val="en-US"/>
        </w:rPr>
        <w:t xml:space="preserve"> </w:t>
      </w:r>
      <w:r>
        <w:t>чего</w:t>
      </w:r>
      <w:r>
        <w:rPr>
          <w:lang w:val="en-US"/>
        </w:rPr>
        <w:t xml:space="preserve"> </w:t>
      </w:r>
      <w:r>
        <w:t>служит</w:t>
      </w:r>
      <w:r>
        <w:rPr>
          <w:lang w:val="en-US"/>
        </w:rPr>
        <w:t xml:space="preserve"> </w:t>
      </w:r>
      <w:r>
        <w:t>окно</w:t>
      </w:r>
      <w:r>
        <w:rPr>
          <w:lang w:val="en-US"/>
        </w:rPr>
        <w:t xml:space="preserve"> </w:t>
      </w:r>
      <w:r>
        <w:rPr>
          <w:color w:val="000000"/>
          <w:lang w:val="en-US"/>
        </w:rPr>
        <w:t xml:space="preserve">Object Browser </w:t>
      </w:r>
      <w:r>
        <w:t>в</w:t>
      </w:r>
      <w:r>
        <w:rPr>
          <w:lang w:val="en-US"/>
        </w:rPr>
        <w:t xml:space="preserve"> IDE Visual Studio?</w:t>
      </w:r>
    </w:p>
    <w:p w:rsidR="00700463" w:rsidRDefault="00700463" w:rsidP="00D06C02">
      <w:pPr>
        <w:numPr>
          <w:ilvl w:val="0"/>
          <w:numId w:val="27"/>
        </w:numPr>
        <w:tabs>
          <w:tab w:val="clear" w:pos="360"/>
          <w:tab w:val="num" w:pos="708"/>
        </w:tabs>
        <w:suppressAutoHyphens/>
        <w:ind w:left="720" w:hanging="540"/>
        <w:jc w:val="both"/>
      </w:pPr>
      <w:r>
        <w:t xml:space="preserve">Что означают свойства: </w:t>
      </w:r>
      <w:proofErr w:type="spellStart"/>
      <w:r>
        <w:rPr>
          <w:rStyle w:val="texample"/>
        </w:rPr>
        <w:t>Name</w:t>
      </w:r>
      <w:proofErr w:type="spellEnd"/>
      <w:r>
        <w:rPr>
          <w:rStyle w:val="texample"/>
        </w:rPr>
        <w:t xml:space="preserve">, </w:t>
      </w:r>
      <w:proofErr w:type="spellStart"/>
      <w:r>
        <w:rPr>
          <w:rStyle w:val="texample"/>
        </w:rPr>
        <w:t>AcceptButton</w:t>
      </w:r>
      <w:proofErr w:type="spellEnd"/>
      <w:r>
        <w:rPr>
          <w:rStyle w:val="texample"/>
        </w:rPr>
        <w:t xml:space="preserve">, </w:t>
      </w:r>
      <w:proofErr w:type="spellStart"/>
      <w:r>
        <w:rPr>
          <w:rStyle w:val="texample"/>
        </w:rPr>
        <w:t>BackgroundImage</w:t>
      </w:r>
      <w:proofErr w:type="spellEnd"/>
      <w:r>
        <w:rPr>
          <w:rStyle w:val="texample"/>
        </w:rPr>
        <w:t xml:space="preserve">, </w:t>
      </w:r>
      <w:proofErr w:type="spellStart"/>
      <w:r>
        <w:rPr>
          <w:rStyle w:val="texample"/>
        </w:rPr>
        <w:t>BackgroundImage</w:t>
      </w:r>
      <w:proofErr w:type="spellEnd"/>
      <w:r>
        <w:rPr>
          <w:rStyle w:val="texample"/>
        </w:rPr>
        <w:t xml:space="preserve">, </w:t>
      </w:r>
      <w:proofErr w:type="spellStart"/>
      <w:r>
        <w:rPr>
          <w:rStyle w:val="texample"/>
        </w:rPr>
        <w:t>ControlBox</w:t>
      </w:r>
      <w:proofErr w:type="spellEnd"/>
      <w:r>
        <w:rPr>
          <w:rStyle w:val="texample"/>
        </w:rPr>
        <w:t xml:space="preserve">, </w:t>
      </w:r>
      <w:proofErr w:type="spellStart"/>
      <w:r>
        <w:rPr>
          <w:rStyle w:val="texample"/>
        </w:rPr>
        <w:t>DrawGrid</w:t>
      </w:r>
      <w:proofErr w:type="spellEnd"/>
      <w:r>
        <w:rPr>
          <w:rStyle w:val="texample"/>
        </w:rPr>
        <w:t xml:space="preserve">, </w:t>
      </w:r>
      <w:proofErr w:type="spellStart"/>
      <w:r>
        <w:rPr>
          <w:rStyle w:val="texample"/>
        </w:rPr>
        <w:t>StartPosition</w:t>
      </w:r>
      <w:proofErr w:type="spellEnd"/>
      <w:r>
        <w:t xml:space="preserve">, </w:t>
      </w:r>
      <w:proofErr w:type="spellStart"/>
      <w:r>
        <w:rPr>
          <w:rStyle w:val="texample"/>
        </w:rPr>
        <w:t>WindowState</w:t>
      </w:r>
      <w:proofErr w:type="spellEnd"/>
      <w:r>
        <w:t xml:space="preserve"> </w:t>
      </w:r>
      <w:r>
        <w:rPr>
          <w:rStyle w:val="texample"/>
        </w:rPr>
        <w:t>формы?</w:t>
      </w:r>
    </w:p>
    <w:p w:rsidR="00700463" w:rsidRDefault="00700463" w:rsidP="00D06C02">
      <w:pPr>
        <w:numPr>
          <w:ilvl w:val="0"/>
          <w:numId w:val="27"/>
        </w:numPr>
        <w:tabs>
          <w:tab w:val="clear" w:pos="360"/>
          <w:tab w:val="num" w:pos="708"/>
        </w:tabs>
        <w:suppressAutoHyphens/>
        <w:ind w:left="720" w:hanging="540"/>
        <w:jc w:val="both"/>
      </w:pPr>
      <w:r>
        <w:t>Что означает режим дизайна и режим кода?</w:t>
      </w:r>
    </w:p>
    <w:p w:rsidR="00700463" w:rsidRDefault="00700463" w:rsidP="00D06C02">
      <w:pPr>
        <w:numPr>
          <w:ilvl w:val="0"/>
          <w:numId w:val="27"/>
        </w:numPr>
        <w:tabs>
          <w:tab w:val="clear" w:pos="360"/>
          <w:tab w:val="num" w:pos="708"/>
        </w:tabs>
        <w:suppressAutoHyphens/>
        <w:ind w:left="720" w:hanging="540"/>
        <w:jc w:val="both"/>
      </w:pPr>
      <w:r>
        <w:t xml:space="preserve">Можно ли добавлять код после события </w:t>
      </w:r>
      <w:proofErr w:type="spellStart"/>
      <w:r w:rsidRPr="006E5956">
        <w:rPr>
          <w:rFonts w:ascii="Courier New" w:hAnsi="Courier New" w:cs="Courier New"/>
          <w:sz w:val="20"/>
          <w:szCs w:val="20"/>
          <w:lang w:val="en-US"/>
        </w:rPr>
        <w:t>InitializeComponent</w:t>
      </w:r>
      <w:proofErr w:type="spellEnd"/>
      <w:r w:rsidRPr="006E5956">
        <w:rPr>
          <w:rFonts w:ascii="Courier New" w:hAnsi="Courier New" w:cs="Courier New"/>
          <w:sz w:val="20"/>
          <w:szCs w:val="20"/>
        </w:rPr>
        <w:t>()</w:t>
      </w:r>
      <w:proofErr w:type="gramStart"/>
      <w:r w:rsidRPr="006E5956">
        <w:rPr>
          <w:sz w:val="20"/>
          <w:szCs w:val="20"/>
        </w:rPr>
        <w:t xml:space="preserve"> ?</w:t>
      </w:r>
      <w:proofErr w:type="gramEnd"/>
    </w:p>
    <w:p w:rsidR="00700463" w:rsidRPr="00C848BE" w:rsidRDefault="00700463" w:rsidP="00D06C02">
      <w:pPr>
        <w:numPr>
          <w:ilvl w:val="0"/>
          <w:numId w:val="27"/>
        </w:numPr>
        <w:tabs>
          <w:tab w:val="clear" w:pos="360"/>
          <w:tab w:val="num" w:pos="708"/>
        </w:tabs>
        <w:suppressAutoHyphens/>
        <w:ind w:left="720" w:hanging="540"/>
        <w:jc w:val="both"/>
        <w:rPr>
          <w:rFonts w:eastAsia="Courier New"/>
          <w:color w:val="000000" w:themeColor="text1"/>
        </w:rPr>
      </w:pPr>
      <w:r w:rsidRPr="00C848BE">
        <w:rPr>
          <w:color w:val="000000" w:themeColor="text1"/>
        </w:rPr>
        <w:t xml:space="preserve">Каким образом происходит обработка событий в приложениях типа </w:t>
      </w:r>
      <w:r w:rsidRPr="00C848BE">
        <w:rPr>
          <w:color w:val="000000" w:themeColor="text1"/>
          <w:lang w:val="en-US"/>
        </w:rPr>
        <w:t>Windows</w:t>
      </w:r>
      <w:r w:rsidRPr="00C848BE">
        <w:rPr>
          <w:color w:val="000000" w:themeColor="text1"/>
        </w:rPr>
        <w:t xml:space="preserve"> </w:t>
      </w:r>
      <w:r w:rsidRPr="00C848BE">
        <w:rPr>
          <w:color w:val="000000" w:themeColor="text1"/>
          <w:lang w:val="en-US"/>
        </w:rPr>
        <w:t>application</w:t>
      </w:r>
      <w:r w:rsidRPr="00C848BE">
        <w:rPr>
          <w:color w:val="000000" w:themeColor="text1"/>
        </w:rPr>
        <w:t xml:space="preserve"> в </w:t>
      </w:r>
      <w:r w:rsidRPr="00C848BE">
        <w:rPr>
          <w:color w:val="000000" w:themeColor="text1"/>
          <w:lang w:val="en-US"/>
        </w:rPr>
        <w:t>IDE</w:t>
      </w:r>
      <w:r w:rsidRPr="00C848BE">
        <w:rPr>
          <w:color w:val="000000" w:themeColor="text1"/>
        </w:rPr>
        <w:t xml:space="preserve"> </w:t>
      </w:r>
      <w:r w:rsidRPr="00C848BE">
        <w:rPr>
          <w:color w:val="000000" w:themeColor="text1"/>
          <w:lang w:val="en-US"/>
        </w:rPr>
        <w:t>Visual</w:t>
      </w:r>
      <w:r w:rsidRPr="00C848BE">
        <w:rPr>
          <w:color w:val="000000" w:themeColor="text1"/>
        </w:rPr>
        <w:t xml:space="preserve"> </w:t>
      </w:r>
      <w:r w:rsidRPr="00C848BE">
        <w:rPr>
          <w:color w:val="000000" w:themeColor="text1"/>
          <w:lang w:val="en-US"/>
        </w:rPr>
        <w:t>Studio</w:t>
      </w:r>
      <w:r w:rsidRPr="00C848BE">
        <w:rPr>
          <w:color w:val="000000" w:themeColor="text1"/>
        </w:rPr>
        <w:t xml:space="preserve">? </w:t>
      </w:r>
    </w:p>
    <w:p w:rsidR="00700463" w:rsidRPr="00C848BE" w:rsidRDefault="00700463" w:rsidP="00D06C02">
      <w:pPr>
        <w:numPr>
          <w:ilvl w:val="0"/>
          <w:numId w:val="27"/>
        </w:numPr>
        <w:tabs>
          <w:tab w:val="clear" w:pos="360"/>
          <w:tab w:val="num" w:pos="708"/>
        </w:tabs>
        <w:suppressAutoHyphens/>
        <w:ind w:left="720" w:hanging="540"/>
        <w:jc w:val="both"/>
        <w:rPr>
          <w:rFonts w:eastAsia="Courier New"/>
          <w:color w:val="000000" w:themeColor="text1"/>
        </w:rPr>
      </w:pPr>
      <w:r w:rsidRPr="00C848BE">
        <w:rPr>
          <w:color w:val="000000" w:themeColor="text1"/>
        </w:rPr>
        <w:t>Перечислите основные события для кнопки (</w:t>
      </w:r>
      <w:r w:rsidRPr="00C848BE">
        <w:rPr>
          <w:color w:val="000000" w:themeColor="text1"/>
          <w:lang w:val="en-US"/>
        </w:rPr>
        <w:t>button</w:t>
      </w:r>
      <w:r w:rsidRPr="00C848BE">
        <w:rPr>
          <w:color w:val="000000" w:themeColor="text1"/>
        </w:rPr>
        <w:t>)?</w:t>
      </w:r>
    </w:p>
    <w:p w:rsidR="00C848BE" w:rsidRDefault="00C848BE" w:rsidP="00D06C02">
      <w:pPr>
        <w:numPr>
          <w:ilvl w:val="0"/>
          <w:numId w:val="27"/>
        </w:numPr>
        <w:tabs>
          <w:tab w:val="clear" w:pos="360"/>
          <w:tab w:val="num" w:pos="709"/>
        </w:tabs>
        <w:ind w:left="709" w:hanging="567"/>
        <w:jc w:val="both"/>
      </w:pPr>
      <w:r>
        <w:t>Для чего в программах необходимы элементы управления?</w:t>
      </w:r>
    </w:p>
    <w:p w:rsidR="00C848BE" w:rsidRDefault="00C848BE" w:rsidP="00D06C02">
      <w:pPr>
        <w:numPr>
          <w:ilvl w:val="0"/>
          <w:numId w:val="27"/>
        </w:numPr>
        <w:tabs>
          <w:tab w:val="clear" w:pos="360"/>
          <w:tab w:val="num" w:pos="709"/>
        </w:tabs>
        <w:ind w:left="709" w:hanging="567"/>
        <w:jc w:val="both"/>
      </w:pPr>
      <w:r>
        <w:t>Какие элементы управления входят в группу</w:t>
      </w:r>
      <w:r w:rsidR="00AF638A">
        <w:t>:</w:t>
      </w:r>
      <w:r>
        <w:t xml:space="preserve"> командных объектов</w:t>
      </w:r>
      <w:r w:rsidR="00AF638A">
        <w:t>, текстовых объектов, переключателей, контейнеров, диалоговых окон, меню</w:t>
      </w:r>
      <w:r>
        <w:t>?</w:t>
      </w:r>
    </w:p>
    <w:p w:rsidR="00C848BE" w:rsidRDefault="00C848BE" w:rsidP="00D06C02">
      <w:pPr>
        <w:numPr>
          <w:ilvl w:val="0"/>
          <w:numId w:val="27"/>
        </w:numPr>
        <w:tabs>
          <w:tab w:val="clear" w:pos="360"/>
          <w:tab w:val="num" w:pos="709"/>
        </w:tabs>
        <w:ind w:left="709" w:hanging="567"/>
        <w:jc w:val="both"/>
      </w:pPr>
      <w:r>
        <w:lastRenderedPageBreak/>
        <w:t>Какое приложение называется MDI-приложением?</w:t>
      </w:r>
    </w:p>
    <w:p w:rsidR="00C848BE" w:rsidRDefault="00C848BE" w:rsidP="00D06C02">
      <w:pPr>
        <w:numPr>
          <w:ilvl w:val="0"/>
          <w:numId w:val="27"/>
        </w:numPr>
        <w:tabs>
          <w:tab w:val="clear" w:pos="360"/>
          <w:tab w:val="num" w:pos="709"/>
        </w:tabs>
        <w:ind w:left="709" w:hanging="567"/>
        <w:jc w:val="both"/>
      </w:pPr>
      <w:r>
        <w:t>Какие необходимо произвести действия для создания в проекте новой формы?</w:t>
      </w:r>
    </w:p>
    <w:p w:rsidR="00C848BE" w:rsidRDefault="00C848BE" w:rsidP="00D06C02">
      <w:pPr>
        <w:numPr>
          <w:ilvl w:val="0"/>
          <w:numId w:val="27"/>
        </w:numPr>
        <w:tabs>
          <w:tab w:val="clear" w:pos="360"/>
          <w:tab w:val="num" w:pos="709"/>
        </w:tabs>
        <w:ind w:left="709" w:hanging="567"/>
        <w:jc w:val="both"/>
      </w:pPr>
      <w:r>
        <w:t xml:space="preserve">Для чего необходим компонент </w:t>
      </w:r>
      <w:proofErr w:type="spellStart"/>
      <w:r>
        <w:t>RichTextBox</w:t>
      </w:r>
      <w:proofErr w:type="spellEnd"/>
      <w:r>
        <w:t xml:space="preserve">, и в чем его отличие от </w:t>
      </w:r>
      <w:proofErr w:type="spellStart"/>
      <w:r>
        <w:t>TextBox</w:t>
      </w:r>
      <w:proofErr w:type="spellEnd"/>
      <w:r>
        <w:t>?</w:t>
      </w:r>
    </w:p>
    <w:p w:rsidR="00C848BE" w:rsidRDefault="00C848BE" w:rsidP="00D06C02">
      <w:pPr>
        <w:numPr>
          <w:ilvl w:val="0"/>
          <w:numId w:val="27"/>
        </w:numPr>
        <w:tabs>
          <w:tab w:val="clear" w:pos="360"/>
          <w:tab w:val="num" w:pos="709"/>
        </w:tabs>
        <w:ind w:left="709" w:hanging="567"/>
        <w:jc w:val="both"/>
      </w:pPr>
      <w:r>
        <w:t xml:space="preserve">Что означает свойство </w:t>
      </w:r>
      <w:proofErr w:type="spellStart"/>
      <w:r>
        <w:t>Dock</w:t>
      </w:r>
      <w:proofErr w:type="spellEnd"/>
      <w:r>
        <w:t xml:space="preserve"> компонента </w:t>
      </w:r>
      <w:proofErr w:type="spellStart"/>
      <w:r>
        <w:t>RichTextBox</w:t>
      </w:r>
      <w:proofErr w:type="spellEnd"/>
      <w:r>
        <w:t>?</w:t>
      </w:r>
    </w:p>
    <w:p w:rsidR="00C848BE" w:rsidRDefault="00C848BE" w:rsidP="00D06C02">
      <w:pPr>
        <w:numPr>
          <w:ilvl w:val="0"/>
          <w:numId w:val="27"/>
        </w:numPr>
        <w:tabs>
          <w:tab w:val="clear" w:pos="360"/>
          <w:tab w:val="num" w:pos="709"/>
        </w:tabs>
        <w:ind w:left="709" w:hanging="567"/>
        <w:jc w:val="both"/>
      </w:pPr>
      <w:r>
        <w:t xml:space="preserve">Что означает свойство формы </w:t>
      </w:r>
      <w:proofErr w:type="spellStart"/>
      <w:r>
        <w:t>IsMdiContainer</w:t>
      </w:r>
      <w:proofErr w:type="spellEnd"/>
      <w:r>
        <w:t>?</w:t>
      </w:r>
    </w:p>
    <w:p w:rsidR="00C848BE" w:rsidRDefault="00C848BE" w:rsidP="00D06C02">
      <w:pPr>
        <w:numPr>
          <w:ilvl w:val="0"/>
          <w:numId w:val="27"/>
        </w:numPr>
        <w:tabs>
          <w:tab w:val="clear" w:pos="360"/>
          <w:tab w:val="num" w:pos="709"/>
        </w:tabs>
        <w:ind w:left="709" w:hanging="567"/>
        <w:jc w:val="both"/>
      </w:pPr>
      <w:r>
        <w:t xml:space="preserve">Для чего применяется компонент </w:t>
      </w:r>
      <w:proofErr w:type="spellStart"/>
      <w:r>
        <w:t>ContextMenuStrip</w:t>
      </w:r>
      <w:proofErr w:type="spellEnd"/>
      <w:r>
        <w:t>?</w:t>
      </w:r>
    </w:p>
    <w:p w:rsidR="00AF638A" w:rsidRDefault="00AF638A" w:rsidP="00D06C02">
      <w:pPr>
        <w:numPr>
          <w:ilvl w:val="0"/>
          <w:numId w:val="27"/>
        </w:numPr>
        <w:tabs>
          <w:tab w:val="clear" w:pos="360"/>
          <w:tab w:val="num" w:pos="709"/>
        </w:tabs>
        <w:ind w:left="709" w:hanging="567"/>
        <w:jc w:val="both"/>
      </w:pPr>
      <w:r>
        <w:t xml:space="preserve">Для чего используется свойство формы </w:t>
      </w:r>
      <w:proofErr w:type="spellStart"/>
      <w:r>
        <w:t>ActiveMdiChild</w:t>
      </w:r>
      <w:proofErr w:type="spellEnd"/>
      <w:r>
        <w:t>?</w:t>
      </w:r>
    </w:p>
    <w:p w:rsidR="00AF638A" w:rsidRDefault="00AF638A" w:rsidP="00D06C02">
      <w:pPr>
        <w:numPr>
          <w:ilvl w:val="0"/>
          <w:numId w:val="27"/>
        </w:numPr>
        <w:tabs>
          <w:tab w:val="clear" w:pos="360"/>
        </w:tabs>
        <w:ind w:left="709" w:hanging="567"/>
      </w:pPr>
      <w:r>
        <w:t>Каким образом можно добавить на форму элементы управления?</w:t>
      </w:r>
    </w:p>
    <w:p w:rsidR="00AF638A" w:rsidRDefault="00AF638A" w:rsidP="00D06C02">
      <w:pPr>
        <w:numPr>
          <w:ilvl w:val="0"/>
          <w:numId w:val="27"/>
        </w:numPr>
        <w:tabs>
          <w:tab w:val="clear" w:pos="360"/>
        </w:tabs>
        <w:ind w:left="709" w:hanging="567"/>
      </w:pPr>
      <w:r>
        <w:t xml:space="preserve">Для чего используется метод </w:t>
      </w:r>
      <w:proofErr w:type="spellStart"/>
      <w:r>
        <w:t>Add</w:t>
      </w:r>
      <w:proofErr w:type="spellEnd"/>
      <w:r>
        <w:t xml:space="preserve"> объекта </w:t>
      </w:r>
      <w:proofErr w:type="spellStart"/>
      <w:r>
        <w:t>ControlCllection</w:t>
      </w:r>
      <w:proofErr w:type="spellEnd"/>
      <w:r>
        <w:t>?</w:t>
      </w:r>
    </w:p>
    <w:p w:rsidR="00AF638A" w:rsidRDefault="00AF638A" w:rsidP="00D06C02">
      <w:pPr>
        <w:numPr>
          <w:ilvl w:val="0"/>
          <w:numId w:val="27"/>
        </w:numPr>
        <w:tabs>
          <w:tab w:val="clear" w:pos="360"/>
        </w:tabs>
        <w:ind w:left="709" w:hanging="567"/>
      </w:pPr>
      <w:r>
        <w:t xml:space="preserve">Для чего используется метод </w:t>
      </w:r>
      <w:proofErr w:type="spellStart"/>
      <w:r>
        <w:t>AddRange</w:t>
      </w:r>
      <w:proofErr w:type="spellEnd"/>
      <w:r>
        <w:t xml:space="preserve"> объекта </w:t>
      </w:r>
      <w:proofErr w:type="spellStart"/>
      <w:r>
        <w:t>ControlCllection</w:t>
      </w:r>
      <w:proofErr w:type="spellEnd"/>
      <w:r>
        <w:t>?</w:t>
      </w:r>
    </w:p>
    <w:p w:rsidR="00AF638A" w:rsidRDefault="00AF638A" w:rsidP="00D06C02">
      <w:pPr>
        <w:numPr>
          <w:ilvl w:val="0"/>
          <w:numId w:val="27"/>
        </w:numPr>
        <w:tabs>
          <w:tab w:val="clear" w:pos="360"/>
        </w:tabs>
        <w:ind w:left="709" w:hanging="567"/>
      </w:pPr>
      <w:r>
        <w:t xml:space="preserve">Для чего используется метод </w:t>
      </w:r>
      <w:proofErr w:type="spellStart"/>
      <w:r>
        <w:t>Clear</w:t>
      </w:r>
      <w:proofErr w:type="spellEnd"/>
      <w:r>
        <w:t xml:space="preserve"> объекта </w:t>
      </w:r>
      <w:proofErr w:type="spellStart"/>
      <w:r>
        <w:t>ControlCllection</w:t>
      </w:r>
      <w:proofErr w:type="spellEnd"/>
      <w:r>
        <w:t>?</w:t>
      </w:r>
    </w:p>
    <w:p w:rsidR="00AF638A" w:rsidRDefault="00AF638A" w:rsidP="00D06C02">
      <w:pPr>
        <w:numPr>
          <w:ilvl w:val="0"/>
          <w:numId w:val="27"/>
        </w:numPr>
        <w:tabs>
          <w:tab w:val="clear" w:pos="360"/>
        </w:tabs>
        <w:ind w:left="709" w:hanging="567"/>
      </w:pPr>
      <w:r>
        <w:t xml:space="preserve">Для чего используется метод </w:t>
      </w:r>
      <w:proofErr w:type="spellStart"/>
      <w:r>
        <w:t>Remove</w:t>
      </w:r>
      <w:proofErr w:type="spellEnd"/>
      <w:r>
        <w:t xml:space="preserve"> объекта </w:t>
      </w:r>
      <w:proofErr w:type="spellStart"/>
      <w:r>
        <w:t>ControlCllection</w:t>
      </w:r>
      <w:proofErr w:type="spellEnd"/>
      <w:r>
        <w:t>?</w:t>
      </w:r>
    </w:p>
    <w:p w:rsidR="00AF638A" w:rsidRDefault="00AF638A" w:rsidP="00D06C02">
      <w:pPr>
        <w:numPr>
          <w:ilvl w:val="0"/>
          <w:numId w:val="27"/>
        </w:numPr>
        <w:tabs>
          <w:tab w:val="clear" w:pos="360"/>
        </w:tabs>
        <w:ind w:left="709" w:hanging="567"/>
      </w:pPr>
      <w:r>
        <w:t xml:space="preserve">Для чего используется метод </w:t>
      </w:r>
      <w:proofErr w:type="spellStart"/>
      <w:r>
        <w:t>RemoveAt</w:t>
      </w:r>
      <w:proofErr w:type="spellEnd"/>
      <w:r>
        <w:t xml:space="preserve"> объекта </w:t>
      </w:r>
      <w:proofErr w:type="spellStart"/>
      <w:r>
        <w:t>ControlCllection</w:t>
      </w:r>
      <w:proofErr w:type="spellEnd"/>
      <w:r>
        <w:t>?</w:t>
      </w:r>
    </w:p>
    <w:p w:rsidR="00AF638A" w:rsidRDefault="00AF638A" w:rsidP="00D06C02">
      <w:pPr>
        <w:numPr>
          <w:ilvl w:val="0"/>
          <w:numId w:val="27"/>
        </w:numPr>
        <w:tabs>
          <w:tab w:val="clear" w:pos="360"/>
        </w:tabs>
        <w:ind w:left="709" w:hanging="567"/>
      </w:pPr>
      <w:r>
        <w:t xml:space="preserve">Для чего используется метод </w:t>
      </w:r>
      <w:proofErr w:type="spellStart"/>
      <w:r>
        <w:t>Count</w:t>
      </w:r>
      <w:proofErr w:type="spellEnd"/>
      <w:r>
        <w:t xml:space="preserve"> объекта </w:t>
      </w:r>
      <w:proofErr w:type="spellStart"/>
      <w:r>
        <w:t>ControlCllection</w:t>
      </w:r>
      <w:proofErr w:type="spellEnd"/>
      <w:r>
        <w:t>?</w:t>
      </w:r>
    </w:p>
    <w:p w:rsidR="00AF638A" w:rsidRDefault="00AF638A" w:rsidP="00D06C02">
      <w:pPr>
        <w:numPr>
          <w:ilvl w:val="0"/>
          <w:numId w:val="27"/>
        </w:numPr>
        <w:tabs>
          <w:tab w:val="clear" w:pos="360"/>
        </w:tabs>
        <w:ind w:left="709" w:hanging="567"/>
      </w:pPr>
      <w:r>
        <w:t>Как добавить на форму элемент управления в режиме работы приложения (</w:t>
      </w:r>
      <w:proofErr w:type="spellStart"/>
      <w:r>
        <w:t>Run</w:t>
      </w:r>
      <w:proofErr w:type="spellEnd"/>
      <w:r>
        <w:t xml:space="preserve"> </w:t>
      </w:r>
      <w:proofErr w:type="spellStart"/>
      <w:r>
        <w:t>time</w:t>
      </w:r>
      <w:proofErr w:type="spellEnd"/>
      <w:r>
        <w:t>)?</w:t>
      </w:r>
    </w:p>
    <w:p w:rsidR="00AF638A" w:rsidRPr="00965EFB" w:rsidRDefault="00AF638A" w:rsidP="00D06C02">
      <w:pPr>
        <w:numPr>
          <w:ilvl w:val="0"/>
          <w:numId w:val="27"/>
        </w:numPr>
        <w:tabs>
          <w:tab w:val="clear" w:pos="360"/>
        </w:tabs>
        <w:ind w:left="709" w:hanging="567"/>
      </w:pPr>
      <w:r w:rsidRPr="000B228D">
        <w:t>Как можно удалить элемент управления во время работы приложения?</w:t>
      </w:r>
    </w:p>
    <w:p w:rsidR="00AF638A" w:rsidRDefault="00AF638A" w:rsidP="00D06C02">
      <w:pPr>
        <w:numPr>
          <w:ilvl w:val="0"/>
          <w:numId w:val="27"/>
        </w:numPr>
        <w:tabs>
          <w:tab w:val="clear" w:pos="360"/>
        </w:tabs>
        <w:ind w:left="709" w:hanging="567"/>
      </w:pPr>
      <w:r>
        <w:t>Приведите пример добавления пункта в контекстное меню в режиме работы приложения.</w:t>
      </w:r>
    </w:p>
    <w:p w:rsidR="00C848BE" w:rsidRPr="00C848BE" w:rsidRDefault="00C848BE" w:rsidP="00AF638A">
      <w:pPr>
        <w:tabs>
          <w:tab w:val="num" w:pos="708"/>
        </w:tabs>
        <w:suppressAutoHyphens/>
        <w:ind w:left="567"/>
        <w:jc w:val="both"/>
        <w:rPr>
          <w:rFonts w:eastAsia="Courier New"/>
          <w:color w:val="000000" w:themeColor="text1"/>
        </w:rPr>
      </w:pPr>
    </w:p>
    <w:p w:rsidR="00700463" w:rsidRDefault="00700463" w:rsidP="00700463">
      <w:pPr>
        <w:tabs>
          <w:tab w:val="left" w:pos="0"/>
          <w:tab w:val="left" w:pos="993"/>
        </w:tabs>
        <w:ind w:left="709"/>
        <w:jc w:val="both"/>
        <w:rPr>
          <w:i/>
        </w:rPr>
      </w:pPr>
      <w:r>
        <w:rPr>
          <w:i/>
        </w:rPr>
        <w:t>Задание для самостоятельной работы</w:t>
      </w:r>
    </w:p>
    <w:p w:rsidR="00AF638A" w:rsidRDefault="00C848BE" w:rsidP="00D06C02">
      <w:pPr>
        <w:numPr>
          <w:ilvl w:val="0"/>
          <w:numId w:val="26"/>
        </w:numPr>
        <w:tabs>
          <w:tab w:val="left" w:pos="720"/>
        </w:tabs>
        <w:suppressAutoHyphens/>
        <w:spacing w:line="288" w:lineRule="auto"/>
        <w:jc w:val="both"/>
      </w:pPr>
      <w:r>
        <w:t xml:space="preserve">Реализовать и протестировать работу приложения </w:t>
      </w:r>
      <w:r w:rsidR="00AF638A">
        <w:t>«</w:t>
      </w:r>
      <w:r w:rsidRPr="00AF638A">
        <w:rPr>
          <w:lang w:val="en-US"/>
        </w:rPr>
        <w:t>Calculator</w:t>
      </w:r>
      <w:r w:rsidR="00AF638A">
        <w:t>»</w:t>
      </w:r>
      <w:r w:rsidR="002B75C0">
        <w:t xml:space="preserve"> - инженерный калькулятор</w:t>
      </w:r>
      <w:r>
        <w:t>.</w:t>
      </w:r>
    </w:p>
    <w:p w:rsidR="00AF638A" w:rsidRDefault="00AF638A" w:rsidP="00D06C02">
      <w:pPr>
        <w:numPr>
          <w:ilvl w:val="0"/>
          <w:numId w:val="26"/>
        </w:numPr>
        <w:tabs>
          <w:tab w:val="left" w:pos="720"/>
        </w:tabs>
        <w:suppressAutoHyphens/>
        <w:spacing w:line="288" w:lineRule="auto"/>
        <w:jc w:val="both"/>
      </w:pPr>
      <w:r>
        <w:t>Реализовать и протестировать приложение «</w:t>
      </w:r>
      <w:proofErr w:type="spellStart"/>
      <w:r w:rsidRPr="00AF638A">
        <w:rPr>
          <w:rFonts w:ascii="Times" w:hAnsi="Times"/>
          <w:color w:val="000000"/>
        </w:rPr>
        <w:t>NotepadCSharp</w:t>
      </w:r>
      <w:proofErr w:type="spellEnd"/>
      <w:r w:rsidRPr="00AF638A">
        <w:rPr>
          <w:rFonts w:ascii="Times" w:hAnsi="Times"/>
          <w:color w:val="000000"/>
        </w:rPr>
        <w:t>»</w:t>
      </w:r>
      <w:r w:rsidR="002B75C0">
        <w:rPr>
          <w:rFonts w:ascii="Times" w:hAnsi="Times"/>
          <w:color w:val="000000"/>
        </w:rPr>
        <w:t xml:space="preserve"> - простейший текстовый редактор</w:t>
      </w:r>
      <w:r>
        <w:t>.</w:t>
      </w:r>
    </w:p>
    <w:p w:rsidR="00AF638A" w:rsidRDefault="00AF638A" w:rsidP="00D06C02">
      <w:pPr>
        <w:numPr>
          <w:ilvl w:val="0"/>
          <w:numId w:val="26"/>
        </w:numPr>
        <w:tabs>
          <w:tab w:val="left" w:pos="720"/>
        </w:tabs>
        <w:suppressAutoHyphens/>
        <w:spacing w:line="288" w:lineRule="auto"/>
        <w:jc w:val="both"/>
      </w:pPr>
      <w:r>
        <w:t>Реализовать и протестировать приложени</w:t>
      </w:r>
      <w:r w:rsidR="002B75C0">
        <w:t>е,</w:t>
      </w:r>
      <w:r w:rsidR="002B75C0">
        <w:rPr>
          <w:color w:val="000000"/>
        </w:rPr>
        <w:t xml:space="preserve"> работающее с рассмотренными выше элементами управления</w:t>
      </w:r>
      <w:r>
        <w:t>.</w:t>
      </w:r>
    </w:p>
    <w:p w:rsidR="00700463" w:rsidRPr="00C848BE" w:rsidRDefault="00700463" w:rsidP="00D06C02">
      <w:pPr>
        <w:numPr>
          <w:ilvl w:val="0"/>
          <w:numId w:val="26"/>
        </w:numPr>
        <w:tabs>
          <w:tab w:val="left" w:pos="720"/>
        </w:tabs>
        <w:suppressAutoHyphens/>
        <w:spacing w:line="288" w:lineRule="auto"/>
        <w:jc w:val="both"/>
      </w:pPr>
      <w:r w:rsidRPr="00C848BE">
        <w:t>Подготовиться к ответам на вопросы.</w:t>
      </w:r>
    </w:p>
    <w:p w:rsidR="006C5B99" w:rsidRPr="006C5B99" w:rsidRDefault="002B75C0" w:rsidP="006C5B99">
      <w:pPr>
        <w:pStyle w:val="1"/>
        <w:jc w:val="both"/>
        <w:rPr>
          <w:rFonts w:ascii="Times New Roman" w:hAnsi="Times New Roman"/>
          <w:bCs w:val="0"/>
          <w:color w:val="000000"/>
          <w:sz w:val="24"/>
          <w:szCs w:val="24"/>
          <w:lang w:eastAsia="ru-RU"/>
        </w:rPr>
      </w:pPr>
      <w:r w:rsidRPr="006C5B99">
        <w:rPr>
          <w:rFonts w:ascii="Times New Roman" w:hAnsi="Times New Roman"/>
          <w:bCs w:val="0"/>
          <w:color w:val="000000"/>
          <w:sz w:val="24"/>
          <w:szCs w:val="24"/>
          <w:lang w:eastAsia="ru-RU"/>
        </w:rPr>
        <w:t xml:space="preserve">Лабораторная работа № 2. </w:t>
      </w:r>
      <w:r w:rsidR="006C5B99" w:rsidRPr="006C5B99">
        <w:rPr>
          <w:rFonts w:ascii="Times New Roman" w:hAnsi="Times New Roman"/>
          <w:bCs w:val="0"/>
          <w:color w:val="000000"/>
          <w:sz w:val="24"/>
          <w:szCs w:val="24"/>
          <w:lang w:eastAsia="ru-RU"/>
        </w:rPr>
        <w:t xml:space="preserve">Работа с данными в IDE </w:t>
      </w:r>
      <w:proofErr w:type="spellStart"/>
      <w:r w:rsidR="006C5B99" w:rsidRPr="006C5B99">
        <w:rPr>
          <w:rFonts w:ascii="Times New Roman" w:hAnsi="Times New Roman"/>
          <w:bCs w:val="0"/>
          <w:color w:val="000000"/>
          <w:sz w:val="24"/>
          <w:szCs w:val="24"/>
          <w:lang w:eastAsia="ru-RU"/>
        </w:rPr>
        <w:t>Visual</w:t>
      </w:r>
      <w:proofErr w:type="spellEnd"/>
      <w:r w:rsidR="006C5B99" w:rsidRPr="006C5B99">
        <w:rPr>
          <w:rFonts w:ascii="Times New Roman" w:hAnsi="Times New Roman"/>
          <w:b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="006C5B99" w:rsidRPr="006C5B99">
        <w:rPr>
          <w:rFonts w:ascii="Times New Roman" w:hAnsi="Times New Roman"/>
          <w:bCs w:val="0"/>
          <w:color w:val="000000"/>
          <w:sz w:val="24"/>
          <w:szCs w:val="24"/>
          <w:lang w:eastAsia="ru-RU"/>
        </w:rPr>
        <w:t>Studio</w:t>
      </w:r>
      <w:proofErr w:type="spellEnd"/>
      <w:r w:rsidR="006C5B99" w:rsidRPr="006C5B99">
        <w:rPr>
          <w:rFonts w:ascii="Times New Roman" w:hAnsi="Times New Roman"/>
          <w:bCs w:val="0"/>
          <w:color w:val="000000"/>
          <w:sz w:val="24"/>
          <w:szCs w:val="24"/>
          <w:lang w:eastAsia="ru-RU"/>
        </w:rPr>
        <w:t xml:space="preserve">. </w:t>
      </w:r>
      <w:bookmarkStart w:id="0" w:name="_Toc400020862"/>
      <w:bookmarkStart w:id="1" w:name="_Toc400045353"/>
      <w:bookmarkStart w:id="2" w:name="_Toc400056203"/>
      <w:bookmarkStart w:id="3" w:name="_Toc400066745"/>
      <w:bookmarkStart w:id="4" w:name="_Toc400069537"/>
      <w:bookmarkStart w:id="5" w:name="_Toc400069849"/>
      <w:bookmarkStart w:id="6" w:name="_Toc400110124"/>
      <w:bookmarkStart w:id="7" w:name="_Toc400148302"/>
      <w:bookmarkStart w:id="8" w:name="_Toc400148373"/>
      <w:r w:rsidR="006C5B99" w:rsidRPr="006C5B99">
        <w:rPr>
          <w:rFonts w:ascii="Times New Roman" w:hAnsi="Times New Roman"/>
          <w:bCs w:val="0"/>
          <w:color w:val="000000"/>
          <w:sz w:val="24"/>
          <w:szCs w:val="24"/>
          <w:lang w:eastAsia="ru-RU"/>
        </w:rPr>
        <w:t>Создание простой базы данных.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2B75C0" w:rsidRDefault="002B75C0" w:rsidP="002B75C0">
      <w:pPr>
        <w:jc w:val="center"/>
        <w:rPr>
          <w:b/>
        </w:rPr>
      </w:pPr>
      <w:r>
        <w:rPr>
          <w:b/>
        </w:rPr>
        <w:t>План:</w:t>
      </w:r>
    </w:p>
    <w:p w:rsidR="002B75C0" w:rsidRPr="006C5B99" w:rsidRDefault="006C5B99" w:rsidP="00D06C02">
      <w:pPr>
        <w:pStyle w:val="a8"/>
        <w:numPr>
          <w:ilvl w:val="0"/>
          <w:numId w:val="2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 w:rsidRPr="006C5B99">
        <w:rPr>
          <w:color w:val="000000"/>
          <w:sz w:val="24"/>
          <w:szCs w:val="24"/>
        </w:rPr>
        <w:t xml:space="preserve">Пространство имен </w:t>
      </w:r>
      <w:r w:rsidRPr="006C5B99">
        <w:rPr>
          <w:color w:val="000000"/>
          <w:sz w:val="24"/>
          <w:szCs w:val="24"/>
          <w:lang w:val="en-US"/>
        </w:rPr>
        <w:t>ADO</w:t>
      </w:r>
      <w:r w:rsidR="002B75C0" w:rsidRPr="006C5B99">
        <w:rPr>
          <w:color w:val="000000"/>
          <w:sz w:val="24"/>
          <w:szCs w:val="24"/>
          <w:lang w:val="en-US"/>
        </w:rPr>
        <w:t xml:space="preserve"> .NET.</w:t>
      </w:r>
    </w:p>
    <w:p w:rsidR="002B75C0" w:rsidRPr="006C5B99" w:rsidRDefault="006C5B99" w:rsidP="00D06C02">
      <w:pPr>
        <w:pStyle w:val="a8"/>
        <w:numPr>
          <w:ilvl w:val="0"/>
          <w:numId w:val="2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 w:rsidRPr="006C5B99">
        <w:rPr>
          <w:color w:val="000000"/>
          <w:sz w:val="24"/>
          <w:szCs w:val="24"/>
        </w:rPr>
        <w:t xml:space="preserve">Типы пространства имен </w:t>
      </w:r>
      <w:r w:rsidRPr="006C5B99">
        <w:rPr>
          <w:color w:val="000000"/>
          <w:sz w:val="24"/>
          <w:szCs w:val="24"/>
          <w:lang w:val="en-US"/>
        </w:rPr>
        <w:t>SYSTEM.DATA.</w:t>
      </w:r>
    </w:p>
    <w:p w:rsidR="002B75C0" w:rsidRPr="006C5B99" w:rsidRDefault="006C5B99" w:rsidP="00D06C02">
      <w:pPr>
        <w:pStyle w:val="a8"/>
        <w:numPr>
          <w:ilvl w:val="0"/>
          <w:numId w:val="2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 xml:space="preserve">Возможности класса </w:t>
      </w:r>
      <w:proofErr w:type="spellStart"/>
      <w:r>
        <w:rPr>
          <w:color w:val="000000"/>
          <w:sz w:val="24"/>
          <w:szCs w:val="24"/>
          <w:lang w:val="en-US"/>
        </w:rPr>
        <w:t>DataSet</w:t>
      </w:r>
      <w:proofErr w:type="spellEnd"/>
      <w:r>
        <w:rPr>
          <w:color w:val="000000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</w:rPr>
        <w:t xml:space="preserve">члены класса </w:t>
      </w:r>
      <w:proofErr w:type="spellStart"/>
      <w:r>
        <w:rPr>
          <w:color w:val="000000"/>
          <w:sz w:val="24"/>
          <w:szCs w:val="24"/>
          <w:lang w:val="en-US"/>
        </w:rPr>
        <w:t>DataSet</w:t>
      </w:r>
      <w:proofErr w:type="spellEnd"/>
      <w:r>
        <w:rPr>
          <w:color w:val="000000"/>
          <w:sz w:val="24"/>
          <w:szCs w:val="24"/>
        </w:rPr>
        <w:t>.</w:t>
      </w:r>
    </w:p>
    <w:p w:rsidR="006C5B99" w:rsidRPr="006C5B99" w:rsidRDefault="006C5B99" w:rsidP="00D06C02">
      <w:pPr>
        <w:pStyle w:val="a8"/>
        <w:numPr>
          <w:ilvl w:val="0"/>
          <w:numId w:val="2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 xml:space="preserve">Возможности класса </w:t>
      </w:r>
      <w:proofErr w:type="spellStart"/>
      <w:r>
        <w:rPr>
          <w:color w:val="000000"/>
          <w:sz w:val="24"/>
          <w:szCs w:val="24"/>
          <w:lang w:val="en-US"/>
        </w:rPr>
        <w:t>DataRelation</w:t>
      </w:r>
      <w:proofErr w:type="spellEnd"/>
      <w:r>
        <w:rPr>
          <w:color w:val="000000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</w:rPr>
        <w:t xml:space="preserve">члены класса </w:t>
      </w:r>
      <w:proofErr w:type="spellStart"/>
      <w:r>
        <w:rPr>
          <w:color w:val="000000"/>
          <w:sz w:val="24"/>
          <w:szCs w:val="24"/>
          <w:lang w:val="en-US"/>
        </w:rPr>
        <w:t>DataRelation</w:t>
      </w:r>
      <w:proofErr w:type="spellEnd"/>
      <w:r>
        <w:rPr>
          <w:color w:val="000000"/>
          <w:sz w:val="24"/>
          <w:szCs w:val="24"/>
        </w:rPr>
        <w:t>.</w:t>
      </w:r>
    </w:p>
    <w:p w:rsidR="006C5B99" w:rsidRDefault="006C5B99" w:rsidP="00D06C02">
      <w:pPr>
        <w:pStyle w:val="a8"/>
        <w:numPr>
          <w:ilvl w:val="0"/>
          <w:numId w:val="2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en-US"/>
        </w:rPr>
        <w:t xml:space="preserve"> </w:t>
      </w:r>
      <w:r>
        <w:rPr>
          <w:rFonts w:eastAsia="Calibri"/>
          <w:sz w:val="24"/>
          <w:szCs w:val="24"/>
        </w:rPr>
        <w:t>Переходы между таблицами, участвующими в отношении.</w:t>
      </w:r>
    </w:p>
    <w:p w:rsidR="006C5B99" w:rsidRPr="00E1563F" w:rsidRDefault="006C5B99" w:rsidP="00D06C02">
      <w:pPr>
        <w:pStyle w:val="a8"/>
        <w:numPr>
          <w:ilvl w:val="0"/>
          <w:numId w:val="2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Чтение и запись объектов </w:t>
      </w:r>
      <w:proofErr w:type="spellStart"/>
      <w:r>
        <w:rPr>
          <w:color w:val="000000"/>
          <w:sz w:val="24"/>
          <w:szCs w:val="24"/>
          <w:lang w:val="en-US"/>
        </w:rPr>
        <w:t>DataSet</w:t>
      </w:r>
      <w:proofErr w:type="spellEnd"/>
      <w:r>
        <w:rPr>
          <w:color w:val="000000"/>
          <w:sz w:val="24"/>
          <w:szCs w:val="24"/>
        </w:rPr>
        <w:t xml:space="preserve"> в формате </w:t>
      </w:r>
      <w:r>
        <w:rPr>
          <w:color w:val="000000"/>
          <w:sz w:val="24"/>
          <w:szCs w:val="24"/>
          <w:lang w:val="en-US"/>
        </w:rPr>
        <w:t>XML.</w:t>
      </w:r>
    </w:p>
    <w:p w:rsidR="00E1563F" w:rsidRPr="00E1563F" w:rsidRDefault="00E1563F" w:rsidP="00D06C02">
      <w:pPr>
        <w:pStyle w:val="a8"/>
        <w:numPr>
          <w:ilvl w:val="0"/>
          <w:numId w:val="2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 xml:space="preserve">Управляемые провайдеры </w:t>
      </w:r>
      <w:r w:rsidRPr="006C5B99">
        <w:rPr>
          <w:color w:val="000000"/>
          <w:sz w:val="24"/>
          <w:szCs w:val="24"/>
          <w:lang w:val="en-US"/>
        </w:rPr>
        <w:t>ADO .NET.</w:t>
      </w:r>
      <w:r>
        <w:rPr>
          <w:color w:val="000000"/>
          <w:sz w:val="24"/>
          <w:szCs w:val="24"/>
        </w:rPr>
        <w:t xml:space="preserve"> Установление соединения с базой данных.</w:t>
      </w:r>
    </w:p>
    <w:p w:rsidR="00E1563F" w:rsidRDefault="00E1563F" w:rsidP="00D06C02">
      <w:pPr>
        <w:pStyle w:val="a8"/>
        <w:numPr>
          <w:ilvl w:val="0"/>
          <w:numId w:val="2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Построение </w:t>
      </w:r>
      <w:r>
        <w:rPr>
          <w:rFonts w:eastAsia="Calibri"/>
          <w:sz w:val="24"/>
          <w:szCs w:val="24"/>
          <w:lang w:val="en-US"/>
        </w:rPr>
        <w:t xml:space="preserve">SQL </w:t>
      </w:r>
      <w:r>
        <w:rPr>
          <w:rFonts w:eastAsia="Calibri"/>
          <w:sz w:val="24"/>
          <w:szCs w:val="24"/>
        </w:rPr>
        <w:t>команд.</w:t>
      </w:r>
    </w:p>
    <w:p w:rsidR="00E1563F" w:rsidRDefault="00E1563F" w:rsidP="00D06C02">
      <w:pPr>
        <w:pStyle w:val="a8"/>
        <w:numPr>
          <w:ilvl w:val="0"/>
          <w:numId w:val="2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Автоматическое создание </w:t>
      </w:r>
      <w:r>
        <w:rPr>
          <w:rFonts w:eastAsia="Calibri"/>
          <w:sz w:val="24"/>
          <w:szCs w:val="24"/>
          <w:lang w:val="en-US"/>
        </w:rPr>
        <w:t xml:space="preserve">SQL </w:t>
      </w:r>
      <w:r>
        <w:rPr>
          <w:rFonts w:eastAsia="Calibri"/>
          <w:sz w:val="24"/>
          <w:szCs w:val="24"/>
        </w:rPr>
        <w:t>команд.</w:t>
      </w:r>
    </w:p>
    <w:p w:rsidR="00E1563F" w:rsidRPr="00E1563F" w:rsidRDefault="00E1563F" w:rsidP="00D06C02">
      <w:pPr>
        <w:pStyle w:val="a8"/>
        <w:numPr>
          <w:ilvl w:val="0"/>
          <w:numId w:val="2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Заполнение объекта </w:t>
      </w:r>
      <w:proofErr w:type="spellStart"/>
      <w:r>
        <w:rPr>
          <w:color w:val="000000"/>
          <w:sz w:val="24"/>
          <w:szCs w:val="24"/>
          <w:lang w:val="en-US"/>
        </w:rPr>
        <w:t>DataSet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несколькими таблицами.</w:t>
      </w:r>
    </w:p>
    <w:p w:rsidR="00E1563F" w:rsidRDefault="00E1563F" w:rsidP="002B75C0">
      <w:pPr>
        <w:tabs>
          <w:tab w:val="left" w:pos="0"/>
          <w:tab w:val="left" w:pos="993"/>
        </w:tabs>
        <w:ind w:left="709"/>
        <w:jc w:val="both"/>
        <w:rPr>
          <w:i/>
        </w:rPr>
      </w:pPr>
    </w:p>
    <w:p w:rsidR="002B75C0" w:rsidRPr="00685D99" w:rsidRDefault="002B75C0" w:rsidP="002B75C0">
      <w:pPr>
        <w:tabs>
          <w:tab w:val="left" w:pos="0"/>
          <w:tab w:val="left" w:pos="993"/>
        </w:tabs>
        <w:ind w:left="709"/>
        <w:jc w:val="both"/>
        <w:rPr>
          <w:lang w:val="en-US"/>
        </w:rPr>
      </w:pPr>
      <w:r>
        <w:rPr>
          <w:i/>
        </w:rPr>
        <w:t>Литература</w:t>
      </w:r>
      <w:r>
        <w:t xml:space="preserve">: </w:t>
      </w:r>
      <w:r>
        <w:sym w:font="Symbol" w:char="F05B"/>
      </w:r>
      <w:r>
        <w:rPr>
          <w:lang w:val="en-US"/>
        </w:rPr>
        <w:t>2</w:t>
      </w:r>
      <w:r>
        <w:t>, с. 278-339</w:t>
      </w:r>
      <w:r>
        <w:sym w:font="Symbol" w:char="F05D"/>
      </w:r>
      <w:r>
        <w:rPr>
          <w:lang w:val="en-US"/>
        </w:rPr>
        <w:t>.</w:t>
      </w:r>
    </w:p>
    <w:p w:rsidR="002B75C0" w:rsidRDefault="002B75C0" w:rsidP="002B75C0">
      <w:pPr>
        <w:tabs>
          <w:tab w:val="left" w:pos="0"/>
          <w:tab w:val="left" w:pos="993"/>
        </w:tabs>
        <w:ind w:left="709"/>
        <w:jc w:val="both"/>
      </w:pPr>
    </w:p>
    <w:p w:rsidR="002B75C0" w:rsidRDefault="002B75C0" w:rsidP="002B75C0">
      <w:pPr>
        <w:tabs>
          <w:tab w:val="left" w:pos="0"/>
          <w:tab w:val="left" w:pos="993"/>
        </w:tabs>
        <w:ind w:left="709"/>
        <w:jc w:val="both"/>
        <w:rPr>
          <w:i/>
        </w:rPr>
      </w:pPr>
      <w:r>
        <w:rPr>
          <w:i/>
        </w:rPr>
        <w:t>Вопросы для самоконтроля</w:t>
      </w:r>
    </w:p>
    <w:p w:rsidR="006C5B99" w:rsidRPr="00796AE0" w:rsidRDefault="006C5B99" w:rsidP="00D06C02">
      <w:pPr>
        <w:numPr>
          <w:ilvl w:val="0"/>
          <w:numId w:val="28"/>
        </w:numPr>
        <w:tabs>
          <w:tab w:val="clear" w:pos="720"/>
          <w:tab w:val="num" w:pos="709"/>
        </w:tabs>
        <w:ind w:left="709" w:hanging="425"/>
        <w:jc w:val="both"/>
      </w:pPr>
      <w:r w:rsidRPr="00796AE0">
        <w:t xml:space="preserve">Что представляет собой </w:t>
      </w:r>
      <w:r w:rsidRPr="00796AE0">
        <w:rPr>
          <w:lang w:val="en-US"/>
        </w:rPr>
        <w:t>ADO</w:t>
      </w:r>
      <w:r w:rsidRPr="00796AE0">
        <w:t>.</w:t>
      </w:r>
      <w:r w:rsidRPr="00796AE0">
        <w:rPr>
          <w:lang w:val="en-US"/>
        </w:rPr>
        <w:t>NET</w:t>
      </w:r>
      <w:r w:rsidRPr="00796AE0">
        <w:t xml:space="preserve"> </w:t>
      </w:r>
      <w:r w:rsidRPr="00796AE0">
        <w:rPr>
          <w:lang w:val="en-US"/>
        </w:rPr>
        <w:t>c</w:t>
      </w:r>
      <w:r w:rsidRPr="00796AE0">
        <w:t xml:space="preserve"> программной точки зрения</w:t>
      </w:r>
      <w:r>
        <w:t>?</w:t>
      </w:r>
    </w:p>
    <w:p w:rsidR="006C5B99" w:rsidRPr="00796AE0" w:rsidRDefault="006C5B99" w:rsidP="00D06C02">
      <w:pPr>
        <w:numPr>
          <w:ilvl w:val="0"/>
          <w:numId w:val="28"/>
        </w:numPr>
        <w:tabs>
          <w:tab w:val="clear" w:pos="720"/>
          <w:tab w:val="num" w:pos="709"/>
        </w:tabs>
        <w:ind w:left="709" w:hanging="425"/>
        <w:jc w:val="both"/>
      </w:pPr>
      <w:r w:rsidRPr="00796AE0">
        <w:t xml:space="preserve">Для решения какой основной проблемы разработки приложений БД была создана </w:t>
      </w:r>
      <w:r>
        <w:t xml:space="preserve"> </w:t>
      </w:r>
      <w:r w:rsidRPr="00796AE0">
        <w:t xml:space="preserve">технология </w:t>
      </w:r>
      <w:r w:rsidRPr="00796AE0">
        <w:rPr>
          <w:lang w:val="en-US"/>
        </w:rPr>
        <w:t>ADO</w:t>
      </w:r>
      <w:r w:rsidRPr="00796AE0">
        <w:t>.</w:t>
      </w:r>
      <w:r w:rsidRPr="00796AE0">
        <w:rPr>
          <w:lang w:val="en-US"/>
        </w:rPr>
        <w:t>NET</w:t>
      </w:r>
      <w:r w:rsidRPr="00796AE0">
        <w:t xml:space="preserve">? В чем ее отличительные особенности по сравнению с другими </w:t>
      </w:r>
      <w:r>
        <w:t xml:space="preserve"> </w:t>
      </w:r>
      <w:r w:rsidRPr="00796AE0">
        <w:t>методами доступа к БД</w:t>
      </w:r>
      <w:r>
        <w:t>?</w:t>
      </w:r>
    </w:p>
    <w:p w:rsidR="006C5B99" w:rsidRDefault="006C5B99" w:rsidP="00D06C02">
      <w:pPr>
        <w:numPr>
          <w:ilvl w:val="0"/>
          <w:numId w:val="28"/>
        </w:numPr>
        <w:tabs>
          <w:tab w:val="clear" w:pos="720"/>
          <w:tab w:val="num" w:pos="709"/>
        </w:tabs>
        <w:ind w:left="709" w:hanging="425"/>
        <w:jc w:val="both"/>
      </w:pPr>
      <w:r w:rsidRPr="00796AE0">
        <w:lastRenderedPageBreak/>
        <w:t xml:space="preserve">Какие функциональные задачи работы с БД решает технология </w:t>
      </w:r>
      <w:r w:rsidRPr="00796AE0">
        <w:rPr>
          <w:lang w:val="en-US"/>
        </w:rPr>
        <w:t>ADO</w:t>
      </w:r>
      <w:r w:rsidRPr="00796AE0">
        <w:t>.</w:t>
      </w:r>
      <w:r w:rsidRPr="00796AE0">
        <w:rPr>
          <w:lang w:val="en-US"/>
        </w:rPr>
        <w:t>NET</w:t>
      </w:r>
      <w:r>
        <w:t>?</w:t>
      </w:r>
    </w:p>
    <w:p w:rsidR="006C5B99" w:rsidRPr="003313ED" w:rsidRDefault="006C5B99" w:rsidP="00D06C02">
      <w:pPr>
        <w:numPr>
          <w:ilvl w:val="0"/>
          <w:numId w:val="28"/>
        </w:numPr>
        <w:tabs>
          <w:tab w:val="clear" w:pos="720"/>
          <w:tab w:val="num" w:pos="709"/>
        </w:tabs>
        <w:ind w:left="709" w:hanging="425"/>
        <w:jc w:val="both"/>
      </w:pPr>
      <w:r w:rsidRPr="00796AE0">
        <w:t xml:space="preserve">Что такое пространство имен в концепции </w:t>
      </w:r>
      <w:proofErr w:type="gramStart"/>
      <w:r w:rsidRPr="00796AE0">
        <w:t>платформы</w:t>
      </w:r>
      <w:proofErr w:type="gramEnd"/>
      <w:r w:rsidRPr="00796AE0">
        <w:t xml:space="preserve"> </w:t>
      </w:r>
      <w:r w:rsidRPr="00796AE0">
        <w:rPr>
          <w:lang w:val="en-US"/>
        </w:rPr>
        <w:t>MS</w:t>
      </w:r>
      <w:r w:rsidRPr="00796AE0">
        <w:t xml:space="preserve"> .</w:t>
      </w:r>
      <w:r w:rsidRPr="00796AE0">
        <w:rPr>
          <w:lang w:val="en-US"/>
        </w:rPr>
        <w:t>NET</w:t>
      </w:r>
      <w:r w:rsidRPr="00796AE0">
        <w:t xml:space="preserve"> и </w:t>
      </w:r>
      <w:proofErr w:type="gramStart"/>
      <w:r w:rsidRPr="00796AE0">
        <w:t>какие</w:t>
      </w:r>
      <w:proofErr w:type="gramEnd"/>
      <w:r w:rsidRPr="00796AE0">
        <w:t xml:space="preserve"> основные </w:t>
      </w:r>
      <w:r>
        <w:t xml:space="preserve"> </w:t>
      </w:r>
      <w:r w:rsidRPr="00796AE0">
        <w:t xml:space="preserve">пространства имен входят в состав </w:t>
      </w:r>
      <w:r w:rsidRPr="00796AE0">
        <w:rPr>
          <w:lang w:val="en-US"/>
        </w:rPr>
        <w:t>ADO</w:t>
      </w:r>
      <w:r w:rsidRPr="00796AE0">
        <w:t>.</w:t>
      </w:r>
      <w:r w:rsidRPr="00796AE0">
        <w:rPr>
          <w:lang w:val="en-US"/>
        </w:rPr>
        <w:t>NET</w:t>
      </w:r>
      <w:r w:rsidRPr="00796AE0">
        <w:t xml:space="preserve">? </w:t>
      </w:r>
    </w:p>
    <w:p w:rsidR="006C5B99" w:rsidRPr="00796AE0" w:rsidRDefault="006C5B99" w:rsidP="00D06C02">
      <w:pPr>
        <w:numPr>
          <w:ilvl w:val="0"/>
          <w:numId w:val="28"/>
        </w:numPr>
        <w:tabs>
          <w:tab w:val="clear" w:pos="720"/>
          <w:tab w:val="num" w:pos="709"/>
        </w:tabs>
        <w:ind w:left="709" w:hanging="425"/>
        <w:jc w:val="both"/>
      </w:pPr>
      <w:r w:rsidRPr="00796AE0">
        <w:t xml:space="preserve">Как определенное пространство имен </w:t>
      </w:r>
      <w:r>
        <w:t xml:space="preserve"> </w:t>
      </w:r>
      <w:r w:rsidRPr="00796AE0">
        <w:t xml:space="preserve">подключается к программному проекту в </w:t>
      </w:r>
      <w:r w:rsidRPr="00796AE0">
        <w:rPr>
          <w:lang w:val="en-US"/>
        </w:rPr>
        <w:t>MS</w:t>
      </w:r>
      <w:r w:rsidRPr="00796AE0">
        <w:t xml:space="preserve"> </w:t>
      </w:r>
      <w:r w:rsidRPr="00796AE0">
        <w:rPr>
          <w:lang w:val="en-US"/>
        </w:rPr>
        <w:t>Visual</w:t>
      </w:r>
      <w:r w:rsidRPr="00796AE0">
        <w:t xml:space="preserve"> </w:t>
      </w:r>
      <w:r w:rsidRPr="00796AE0">
        <w:rPr>
          <w:lang w:val="en-US"/>
        </w:rPr>
        <w:t>Studio</w:t>
      </w:r>
      <w:r>
        <w:t>?</w:t>
      </w:r>
    </w:p>
    <w:p w:rsidR="006C5B99" w:rsidRDefault="006C5B99" w:rsidP="00D06C02">
      <w:pPr>
        <w:numPr>
          <w:ilvl w:val="0"/>
          <w:numId w:val="28"/>
        </w:numPr>
        <w:ind w:left="709" w:hanging="425"/>
        <w:jc w:val="both"/>
      </w:pPr>
      <w:r w:rsidRPr="00796AE0">
        <w:t xml:space="preserve">Какие уровни представления и обработки данных определены в архитектуре объектной </w:t>
      </w:r>
      <w:r>
        <w:t xml:space="preserve"> </w:t>
      </w:r>
      <w:r w:rsidRPr="00796AE0">
        <w:t xml:space="preserve">модели </w:t>
      </w:r>
      <w:r w:rsidRPr="00796AE0">
        <w:rPr>
          <w:lang w:val="en-US"/>
        </w:rPr>
        <w:t>ADO</w:t>
      </w:r>
      <w:r w:rsidRPr="00796AE0">
        <w:t>.</w:t>
      </w:r>
      <w:r w:rsidRPr="00796AE0">
        <w:rPr>
          <w:lang w:val="en-US"/>
        </w:rPr>
        <w:t>NET</w:t>
      </w:r>
      <w:r>
        <w:t>?</w:t>
      </w:r>
    </w:p>
    <w:p w:rsidR="00E1563F" w:rsidRDefault="00E1563F" w:rsidP="00D06C02">
      <w:pPr>
        <w:numPr>
          <w:ilvl w:val="0"/>
          <w:numId w:val="28"/>
        </w:numPr>
        <w:tabs>
          <w:tab w:val="clear" w:pos="720"/>
          <w:tab w:val="left" w:pos="709"/>
        </w:tabs>
        <w:suppressAutoHyphens/>
        <w:ind w:hanging="436"/>
        <w:jc w:val="both"/>
      </w:pPr>
      <w:r>
        <w:t xml:space="preserve">Для чего используется объект </w:t>
      </w:r>
      <w:proofErr w:type="spellStart"/>
      <w:r>
        <w:rPr>
          <w:lang w:val="en-US"/>
        </w:rPr>
        <w:t>DataSet</w:t>
      </w:r>
      <w:proofErr w:type="spellEnd"/>
      <w:r>
        <w:t>?</w:t>
      </w:r>
    </w:p>
    <w:p w:rsidR="00E1563F" w:rsidRDefault="00E1563F" w:rsidP="00D06C02">
      <w:pPr>
        <w:numPr>
          <w:ilvl w:val="0"/>
          <w:numId w:val="28"/>
        </w:numPr>
        <w:tabs>
          <w:tab w:val="clear" w:pos="720"/>
          <w:tab w:val="left" w:pos="709"/>
        </w:tabs>
        <w:suppressAutoHyphens/>
        <w:ind w:hanging="436"/>
        <w:jc w:val="both"/>
      </w:pPr>
      <w:r>
        <w:t xml:space="preserve">Какие классы входят в иерархию </w:t>
      </w:r>
      <w:proofErr w:type="spellStart"/>
      <w:r>
        <w:rPr>
          <w:lang w:val="en-US"/>
        </w:rPr>
        <w:t>DataSet</w:t>
      </w:r>
      <w:proofErr w:type="spellEnd"/>
      <w:r>
        <w:t>?</w:t>
      </w:r>
    </w:p>
    <w:p w:rsidR="00E1563F" w:rsidRDefault="00E1563F" w:rsidP="00D06C02">
      <w:pPr>
        <w:numPr>
          <w:ilvl w:val="0"/>
          <w:numId w:val="28"/>
        </w:numPr>
        <w:tabs>
          <w:tab w:val="clear" w:pos="720"/>
          <w:tab w:val="left" w:pos="709"/>
        </w:tabs>
        <w:suppressAutoHyphens/>
        <w:ind w:hanging="436"/>
        <w:jc w:val="both"/>
      </w:pPr>
      <w:r>
        <w:t xml:space="preserve">Какую функциональность обеспечивают методы: </w:t>
      </w:r>
      <w:proofErr w:type="spellStart"/>
      <w:r>
        <w:t>AcceptChanges</w:t>
      </w:r>
      <w:proofErr w:type="spellEnd"/>
      <w:r>
        <w:t xml:space="preserve">(), </w:t>
      </w:r>
      <w:proofErr w:type="spellStart"/>
      <w:r>
        <w:t>Clear</w:t>
      </w:r>
      <w:proofErr w:type="spellEnd"/>
      <w:r>
        <w:t xml:space="preserve">(), </w:t>
      </w:r>
      <w:proofErr w:type="spellStart"/>
      <w:r>
        <w:t>Clone</w:t>
      </w:r>
      <w:proofErr w:type="spellEnd"/>
      <w:r>
        <w:t xml:space="preserve">(),  </w:t>
      </w:r>
      <w:proofErr w:type="spellStart"/>
      <w:r>
        <w:t>Copy</w:t>
      </w:r>
      <w:proofErr w:type="spellEnd"/>
      <w:r>
        <w:t xml:space="preserve">(),  </w:t>
      </w:r>
      <w:proofErr w:type="spellStart"/>
      <w:r>
        <w:t>GetChanges</w:t>
      </w:r>
      <w:proofErr w:type="spellEnd"/>
      <w:r>
        <w:t xml:space="preserve">(),  </w:t>
      </w:r>
      <w:proofErr w:type="spellStart"/>
      <w:r>
        <w:t>GetChildRelations</w:t>
      </w:r>
      <w:proofErr w:type="spellEnd"/>
      <w:r>
        <w:t xml:space="preserve">(),  </w:t>
      </w:r>
      <w:proofErr w:type="spellStart"/>
      <w:r>
        <w:t>GetParentRelations</w:t>
      </w:r>
      <w:proofErr w:type="spellEnd"/>
      <w:r>
        <w:t>(),</w:t>
      </w:r>
      <w:proofErr w:type="spellStart"/>
      <w:r>
        <w:t>GetChildRelations</w:t>
      </w:r>
      <w:proofErr w:type="spellEnd"/>
      <w:r>
        <w:t xml:space="preserve">(),  </w:t>
      </w:r>
      <w:proofErr w:type="spellStart"/>
      <w:r>
        <w:t>HasChanges</w:t>
      </w:r>
      <w:proofErr w:type="spellEnd"/>
      <w:r>
        <w:t xml:space="preserve">(),  </w:t>
      </w:r>
      <w:proofErr w:type="spellStart"/>
      <w:r>
        <w:t>Merge</w:t>
      </w:r>
      <w:proofErr w:type="spellEnd"/>
      <w:r>
        <w:t xml:space="preserve">() класса </w:t>
      </w:r>
      <w:proofErr w:type="spellStart"/>
      <w:r>
        <w:rPr>
          <w:lang w:val="en-US"/>
        </w:rPr>
        <w:t>DataSet</w:t>
      </w:r>
      <w:proofErr w:type="spellEnd"/>
      <w:r>
        <w:t>?</w:t>
      </w:r>
    </w:p>
    <w:p w:rsidR="00E1563F" w:rsidRDefault="00E1563F" w:rsidP="00D06C02">
      <w:pPr>
        <w:numPr>
          <w:ilvl w:val="0"/>
          <w:numId w:val="28"/>
        </w:numPr>
        <w:tabs>
          <w:tab w:val="clear" w:pos="720"/>
          <w:tab w:val="left" w:pos="709"/>
        </w:tabs>
        <w:suppressAutoHyphens/>
        <w:ind w:hanging="436"/>
        <w:jc w:val="both"/>
      </w:pPr>
      <w:r>
        <w:t xml:space="preserve">Для каких целей предназначен класс: </w:t>
      </w:r>
      <w:proofErr w:type="spellStart"/>
      <w:r>
        <w:t>System.Data.DataRela</w:t>
      </w:r>
      <w:proofErr w:type="spellEnd"/>
      <w:r>
        <w:rPr>
          <w:lang w:val="en-US"/>
        </w:rPr>
        <w:t>t</w:t>
      </w:r>
      <w:proofErr w:type="spellStart"/>
      <w:r>
        <w:t>ion</w:t>
      </w:r>
      <w:proofErr w:type="spellEnd"/>
      <w:r>
        <w:t>?</w:t>
      </w:r>
    </w:p>
    <w:p w:rsidR="00E1563F" w:rsidRDefault="00E1563F" w:rsidP="00D06C02">
      <w:pPr>
        <w:numPr>
          <w:ilvl w:val="0"/>
          <w:numId w:val="28"/>
        </w:numPr>
        <w:tabs>
          <w:tab w:val="clear" w:pos="720"/>
          <w:tab w:val="left" w:pos="709"/>
        </w:tabs>
        <w:suppressAutoHyphens/>
        <w:ind w:hanging="436"/>
        <w:jc w:val="both"/>
      </w:pPr>
      <w:r>
        <w:t xml:space="preserve">Какие параметры необходимо указать при создании объекта: </w:t>
      </w:r>
      <w:proofErr w:type="spellStart"/>
      <w:r>
        <w:t>System.Data.DataRela</w:t>
      </w:r>
      <w:proofErr w:type="spellEnd"/>
      <w:r>
        <w:rPr>
          <w:lang w:val="en-US"/>
        </w:rPr>
        <w:t>t</w:t>
      </w:r>
      <w:proofErr w:type="spellStart"/>
      <w:r>
        <w:t>ion</w:t>
      </w:r>
      <w:proofErr w:type="spellEnd"/>
      <w:r>
        <w:t xml:space="preserve">? </w:t>
      </w:r>
    </w:p>
    <w:p w:rsidR="00E1563F" w:rsidRDefault="00E1563F" w:rsidP="00D06C02">
      <w:pPr>
        <w:numPr>
          <w:ilvl w:val="0"/>
          <w:numId w:val="28"/>
        </w:numPr>
        <w:tabs>
          <w:tab w:val="clear" w:pos="720"/>
          <w:tab w:val="left" w:pos="709"/>
        </w:tabs>
        <w:suppressAutoHyphens/>
        <w:ind w:hanging="436"/>
        <w:jc w:val="both"/>
      </w:pPr>
      <w:r>
        <w:t>Для</w:t>
      </w:r>
      <w:r>
        <w:rPr>
          <w:lang w:val="en-US"/>
        </w:rPr>
        <w:t xml:space="preserve"> </w:t>
      </w:r>
      <w:r>
        <w:t>чего</w:t>
      </w:r>
      <w:r>
        <w:rPr>
          <w:lang w:val="en-US"/>
        </w:rPr>
        <w:t xml:space="preserve"> </w:t>
      </w:r>
      <w:r>
        <w:t>служат</w:t>
      </w:r>
      <w:r>
        <w:rPr>
          <w:lang w:val="en-US"/>
        </w:rPr>
        <w:t xml:space="preserve"> </w:t>
      </w:r>
      <w:r>
        <w:t>свойства</w:t>
      </w:r>
      <w:r>
        <w:rPr>
          <w:lang w:val="en-US"/>
        </w:rPr>
        <w:t xml:space="preserve"> </w:t>
      </w:r>
      <w:proofErr w:type="spellStart"/>
      <w:r>
        <w:rPr>
          <w:bCs/>
          <w:lang w:val="en-US"/>
        </w:rPr>
        <w:t>ChildColumns</w:t>
      </w:r>
      <w:proofErr w:type="spell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ChildKeyConstraint</w:t>
      </w:r>
      <w:proofErr w:type="spellEnd"/>
      <w:r>
        <w:rPr>
          <w:bCs/>
          <w:lang w:val="en-US"/>
        </w:rPr>
        <w:t xml:space="preserve">,  </w:t>
      </w:r>
      <w:proofErr w:type="spellStart"/>
      <w:r>
        <w:rPr>
          <w:bCs/>
          <w:lang w:val="en-US"/>
        </w:rPr>
        <w:t>ChildTable</w:t>
      </w:r>
      <w:proofErr w:type="spellEnd"/>
      <w:r>
        <w:rPr>
          <w:lang w:val="en-US"/>
        </w:rPr>
        <w:t xml:space="preserve"> </w:t>
      </w:r>
      <w:r>
        <w:t>типа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DataRelation</w:t>
      </w:r>
      <w:proofErr w:type="spellEnd"/>
      <w:r>
        <w:rPr>
          <w:lang w:val="en-US"/>
        </w:rPr>
        <w:t>?</w:t>
      </w:r>
    </w:p>
    <w:p w:rsidR="00E1563F" w:rsidRDefault="00E1563F" w:rsidP="00D06C02">
      <w:pPr>
        <w:numPr>
          <w:ilvl w:val="0"/>
          <w:numId w:val="28"/>
        </w:numPr>
        <w:tabs>
          <w:tab w:val="clear" w:pos="720"/>
          <w:tab w:val="left" w:pos="709"/>
        </w:tabs>
        <w:suppressAutoHyphens/>
        <w:ind w:hanging="436"/>
        <w:jc w:val="both"/>
      </w:pPr>
      <w:r>
        <w:t>Для</w:t>
      </w:r>
      <w:r>
        <w:rPr>
          <w:lang w:val="en-US"/>
        </w:rPr>
        <w:t xml:space="preserve"> </w:t>
      </w:r>
      <w:r>
        <w:t>чего</w:t>
      </w:r>
      <w:r>
        <w:rPr>
          <w:lang w:val="en-US"/>
        </w:rPr>
        <w:t xml:space="preserve"> </w:t>
      </w:r>
      <w:r>
        <w:t>служат</w:t>
      </w:r>
      <w:r>
        <w:rPr>
          <w:lang w:val="en-US"/>
        </w:rPr>
        <w:t xml:space="preserve"> </w:t>
      </w:r>
      <w:r>
        <w:t>свойства</w:t>
      </w:r>
      <w:r>
        <w:rPr>
          <w:lang w:val="en-US"/>
        </w:rPr>
        <w:t xml:space="preserve"> </w:t>
      </w:r>
      <w:proofErr w:type="spellStart"/>
      <w:r>
        <w:rPr>
          <w:bCs/>
          <w:lang w:val="en-US"/>
        </w:rPr>
        <w:t>ParentColumns</w:t>
      </w:r>
      <w:proofErr w:type="spell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ParentKeyConstraint</w:t>
      </w:r>
      <w:proofErr w:type="spell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ParentTable</w:t>
      </w:r>
      <w:proofErr w:type="spellEnd"/>
      <w:r>
        <w:rPr>
          <w:lang w:val="en-US"/>
        </w:rPr>
        <w:t xml:space="preserve"> </w:t>
      </w:r>
      <w:r>
        <w:t>типа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DataRelation</w:t>
      </w:r>
      <w:proofErr w:type="spellEnd"/>
      <w:r>
        <w:rPr>
          <w:lang w:val="en-US"/>
        </w:rPr>
        <w:t>?</w:t>
      </w:r>
    </w:p>
    <w:p w:rsidR="00E1563F" w:rsidRDefault="00E1563F" w:rsidP="00D06C02">
      <w:pPr>
        <w:numPr>
          <w:ilvl w:val="0"/>
          <w:numId w:val="28"/>
        </w:numPr>
        <w:tabs>
          <w:tab w:val="clear" w:pos="720"/>
          <w:tab w:val="left" w:pos="709"/>
        </w:tabs>
        <w:suppressAutoHyphens/>
        <w:ind w:hanging="436"/>
        <w:jc w:val="both"/>
      </w:pPr>
      <w:r>
        <w:t xml:space="preserve">Для чего служит свойство </w:t>
      </w:r>
      <w:proofErr w:type="spellStart"/>
      <w:r>
        <w:rPr>
          <w:bCs/>
        </w:rPr>
        <w:t>DataSet</w:t>
      </w:r>
      <w:proofErr w:type="spellEnd"/>
      <w:r>
        <w:t xml:space="preserve"> типа </w:t>
      </w:r>
      <w:proofErr w:type="spellStart"/>
      <w:r>
        <w:rPr>
          <w:lang w:val="en-US"/>
        </w:rPr>
        <w:t>DataRelation</w:t>
      </w:r>
      <w:proofErr w:type="spellEnd"/>
      <w:r>
        <w:t>?</w:t>
      </w:r>
    </w:p>
    <w:p w:rsidR="00E1563F" w:rsidRDefault="00E1563F" w:rsidP="00D06C02">
      <w:pPr>
        <w:numPr>
          <w:ilvl w:val="0"/>
          <w:numId w:val="28"/>
        </w:numPr>
        <w:tabs>
          <w:tab w:val="clear" w:pos="720"/>
          <w:tab w:val="left" w:pos="709"/>
        </w:tabs>
        <w:suppressAutoHyphens/>
        <w:ind w:hanging="436"/>
        <w:jc w:val="both"/>
      </w:pPr>
      <w:r>
        <w:t xml:space="preserve">Для чего служит свойство </w:t>
      </w:r>
      <w:proofErr w:type="spellStart"/>
      <w:r>
        <w:rPr>
          <w:bCs/>
        </w:rPr>
        <w:t>Relation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Name</w:t>
      </w:r>
      <w:proofErr w:type="spellEnd"/>
      <w:r>
        <w:t xml:space="preserve"> типа </w:t>
      </w:r>
      <w:proofErr w:type="spellStart"/>
      <w:r>
        <w:rPr>
          <w:lang w:val="en-US"/>
        </w:rPr>
        <w:t>DataRelation</w:t>
      </w:r>
      <w:proofErr w:type="spellEnd"/>
      <w:r>
        <w:t>?</w:t>
      </w:r>
    </w:p>
    <w:p w:rsidR="00E1563F" w:rsidRDefault="00E1563F" w:rsidP="00D06C02">
      <w:pPr>
        <w:numPr>
          <w:ilvl w:val="0"/>
          <w:numId w:val="28"/>
        </w:numPr>
        <w:tabs>
          <w:tab w:val="clear" w:pos="720"/>
          <w:tab w:val="left" w:pos="709"/>
        </w:tabs>
        <w:suppressAutoHyphens/>
        <w:ind w:hanging="436"/>
        <w:jc w:val="both"/>
      </w:pPr>
      <w:r w:rsidRPr="001C4AE8">
        <w:t xml:space="preserve">Для чего необходим управляемый провайдер в </w:t>
      </w:r>
      <w:r w:rsidRPr="00E1563F">
        <w:rPr>
          <w:i/>
          <w:lang w:val="en-US"/>
        </w:rPr>
        <w:t>ADO</w:t>
      </w:r>
      <w:r w:rsidRPr="00E1563F">
        <w:rPr>
          <w:i/>
        </w:rPr>
        <w:t xml:space="preserve"> .</w:t>
      </w:r>
      <w:r w:rsidRPr="00E1563F">
        <w:rPr>
          <w:i/>
          <w:lang w:val="en-US"/>
        </w:rPr>
        <w:t>NET</w:t>
      </w:r>
      <w:r w:rsidRPr="001C4AE8">
        <w:t>?</w:t>
      </w:r>
      <w:r>
        <w:t xml:space="preserve"> Какие управляемые провайдеры поставляются вместе с </w:t>
      </w:r>
      <w:r w:rsidRPr="00E1563F">
        <w:rPr>
          <w:i/>
          <w:iCs/>
        </w:rPr>
        <w:t>ADO.NET</w:t>
      </w:r>
      <w:r w:rsidRPr="00E1563F">
        <w:rPr>
          <w:iCs/>
        </w:rPr>
        <w:t xml:space="preserve">? </w:t>
      </w:r>
    </w:p>
    <w:p w:rsidR="00E1563F" w:rsidRDefault="00E1563F" w:rsidP="00D06C02">
      <w:pPr>
        <w:numPr>
          <w:ilvl w:val="0"/>
          <w:numId w:val="28"/>
        </w:numPr>
        <w:tabs>
          <w:tab w:val="clear" w:pos="720"/>
          <w:tab w:val="left" w:pos="709"/>
        </w:tabs>
        <w:suppressAutoHyphens/>
        <w:ind w:hanging="436"/>
        <w:jc w:val="both"/>
      </w:pPr>
      <w:r>
        <w:t xml:space="preserve">К каким </w:t>
      </w:r>
      <w:r w:rsidRPr="003C55FD">
        <w:t>базам данных</w:t>
      </w:r>
      <w:r>
        <w:t xml:space="preserve"> можно получить доступ, через управляемые провайдеры </w:t>
      </w:r>
      <w:r w:rsidRPr="00E1563F">
        <w:rPr>
          <w:i/>
          <w:lang w:val="en-US"/>
        </w:rPr>
        <w:t>ADO</w:t>
      </w:r>
      <w:r w:rsidRPr="00E1563F">
        <w:rPr>
          <w:i/>
        </w:rPr>
        <w:t xml:space="preserve"> .</w:t>
      </w:r>
      <w:r w:rsidRPr="00E1563F">
        <w:rPr>
          <w:i/>
          <w:lang w:val="en-US"/>
        </w:rPr>
        <w:t>NET</w:t>
      </w:r>
      <w:r w:rsidRPr="00E1563F">
        <w:rPr>
          <w:iCs/>
        </w:rPr>
        <w:t xml:space="preserve"> и какие для них определены пространства </w:t>
      </w:r>
      <w:r>
        <w:t xml:space="preserve">имен?  </w:t>
      </w:r>
    </w:p>
    <w:p w:rsidR="00E1563F" w:rsidRDefault="00E1563F" w:rsidP="00D06C02">
      <w:pPr>
        <w:numPr>
          <w:ilvl w:val="0"/>
          <w:numId w:val="28"/>
        </w:numPr>
        <w:tabs>
          <w:tab w:val="clear" w:pos="720"/>
          <w:tab w:val="left" w:pos="709"/>
        </w:tabs>
        <w:suppressAutoHyphens/>
        <w:ind w:hanging="436"/>
        <w:jc w:val="both"/>
      </w:pPr>
      <w:r>
        <w:t xml:space="preserve">В чем назначение свойства </w:t>
      </w:r>
      <w:proofErr w:type="spellStart"/>
      <w:r w:rsidRPr="003C55FD">
        <w:t>OleDbConnection</w:t>
      </w:r>
      <w:r w:rsidRPr="00FA2E71">
        <w:t>.</w:t>
      </w:r>
      <w:r>
        <w:t>C</w:t>
      </w:r>
      <w:r w:rsidRPr="003C55FD">
        <w:t>on</w:t>
      </w:r>
      <w:r w:rsidRPr="00E1563F">
        <w:rPr>
          <w:lang w:val="en-US"/>
        </w:rPr>
        <w:t>nection</w:t>
      </w:r>
      <w:r>
        <w:t>Stri</w:t>
      </w:r>
      <w:r w:rsidRPr="003C55FD">
        <w:t>ng</w:t>
      </w:r>
      <w:proofErr w:type="spellEnd"/>
      <w:r>
        <w:t>?</w:t>
      </w:r>
    </w:p>
    <w:p w:rsidR="00E1563F" w:rsidRDefault="00E1563F" w:rsidP="00D06C02">
      <w:pPr>
        <w:numPr>
          <w:ilvl w:val="0"/>
          <w:numId w:val="28"/>
        </w:numPr>
        <w:tabs>
          <w:tab w:val="clear" w:pos="720"/>
          <w:tab w:val="left" w:pos="709"/>
        </w:tabs>
        <w:suppressAutoHyphens/>
        <w:ind w:hanging="436"/>
        <w:jc w:val="both"/>
      </w:pPr>
      <w:r w:rsidRPr="009D2EEB">
        <w:t>Для чего использ</w:t>
      </w:r>
      <w:r>
        <w:t>ую</w:t>
      </w:r>
      <w:r w:rsidRPr="009D2EEB">
        <w:t>тся</w:t>
      </w:r>
      <w:r>
        <w:t xml:space="preserve"> типы реализующие</w:t>
      </w:r>
      <w:r w:rsidRPr="009D2EEB">
        <w:t xml:space="preserve"> </w:t>
      </w:r>
      <w:r w:rsidRPr="003C55FD">
        <w:t xml:space="preserve">интерфейс </w:t>
      </w:r>
      <w:proofErr w:type="spellStart"/>
      <w:r>
        <w:t>IDataRea</w:t>
      </w:r>
      <w:r w:rsidRPr="003C55FD">
        <w:t>der</w:t>
      </w:r>
      <w:proofErr w:type="spellEnd"/>
      <w:r>
        <w:t>?</w:t>
      </w:r>
      <w:r w:rsidRPr="000447B3">
        <w:t xml:space="preserve"> </w:t>
      </w:r>
      <w:r>
        <w:t>Приведите пример типа реализующего этот интерфейс?</w:t>
      </w:r>
    </w:p>
    <w:p w:rsidR="00E1563F" w:rsidRPr="00796AE0" w:rsidRDefault="00E1563F" w:rsidP="00E1563F">
      <w:pPr>
        <w:jc w:val="both"/>
      </w:pPr>
    </w:p>
    <w:p w:rsidR="002B75C0" w:rsidRPr="00E1563F" w:rsidRDefault="002B75C0" w:rsidP="002B75C0">
      <w:pPr>
        <w:tabs>
          <w:tab w:val="left" w:pos="0"/>
          <w:tab w:val="left" w:pos="993"/>
        </w:tabs>
        <w:ind w:left="709"/>
        <w:jc w:val="both"/>
        <w:rPr>
          <w:i/>
        </w:rPr>
      </w:pPr>
      <w:r w:rsidRPr="00E1563F">
        <w:rPr>
          <w:i/>
        </w:rPr>
        <w:t>Задание для самостоятельной работы</w:t>
      </w:r>
    </w:p>
    <w:p w:rsidR="00E1563F" w:rsidRPr="004B1519" w:rsidRDefault="006C5B99" w:rsidP="00D06C02">
      <w:pPr>
        <w:pStyle w:val="a8"/>
        <w:numPr>
          <w:ilvl w:val="1"/>
          <w:numId w:val="26"/>
        </w:numPr>
        <w:tabs>
          <w:tab w:val="clear" w:pos="1080"/>
          <w:tab w:val="left" w:pos="720"/>
        </w:tabs>
        <w:suppressAutoHyphens/>
        <w:ind w:left="709"/>
        <w:jc w:val="both"/>
        <w:rPr>
          <w:iCs/>
          <w:sz w:val="24"/>
          <w:szCs w:val="24"/>
        </w:rPr>
      </w:pPr>
      <w:r w:rsidRPr="004B1519">
        <w:rPr>
          <w:iCs/>
          <w:sz w:val="24"/>
          <w:szCs w:val="24"/>
        </w:rPr>
        <w:t>Реализовать и протестировать в среде разработки Visual Studio, приложение, включающее элементы доступа к данным с помощью технологии технология ADO.NET.</w:t>
      </w:r>
    </w:p>
    <w:p w:rsidR="004B1519" w:rsidRDefault="00E1563F" w:rsidP="00D06C02">
      <w:pPr>
        <w:pStyle w:val="a9"/>
        <w:numPr>
          <w:ilvl w:val="1"/>
          <w:numId w:val="26"/>
        </w:numPr>
        <w:tabs>
          <w:tab w:val="clear" w:pos="1080"/>
          <w:tab w:val="num" w:pos="709"/>
        </w:tabs>
        <w:suppressAutoHyphens/>
        <w:spacing w:before="0" w:beforeAutospacing="0" w:after="0" w:afterAutospacing="0"/>
        <w:ind w:left="709"/>
        <w:jc w:val="both"/>
        <w:rPr>
          <w:iCs/>
        </w:rPr>
      </w:pPr>
      <w:r w:rsidRPr="004B1519">
        <w:rPr>
          <w:iCs/>
        </w:rPr>
        <w:t xml:space="preserve">Выполнить и протестировать в среде разработки </w:t>
      </w:r>
      <w:proofErr w:type="spellStart"/>
      <w:r w:rsidRPr="004B1519">
        <w:rPr>
          <w:iCs/>
        </w:rPr>
        <w:t>Visual</w:t>
      </w:r>
      <w:proofErr w:type="spellEnd"/>
      <w:r w:rsidRPr="004B1519">
        <w:rPr>
          <w:iCs/>
        </w:rPr>
        <w:t xml:space="preserve"> </w:t>
      </w:r>
      <w:proofErr w:type="spellStart"/>
      <w:r w:rsidRPr="004B1519">
        <w:rPr>
          <w:iCs/>
        </w:rPr>
        <w:t>Studio</w:t>
      </w:r>
      <w:proofErr w:type="spellEnd"/>
      <w:r w:rsidRPr="004B1519">
        <w:rPr>
          <w:iCs/>
        </w:rPr>
        <w:t xml:space="preserve"> приложение </w:t>
      </w:r>
      <w:proofErr w:type="spellStart"/>
      <w:r w:rsidRPr="004B1519">
        <w:rPr>
          <w:iCs/>
        </w:rPr>
        <w:t>CarDataSet</w:t>
      </w:r>
      <w:proofErr w:type="spellEnd"/>
      <w:r w:rsidRPr="004B1519">
        <w:rPr>
          <w:iCs/>
        </w:rPr>
        <w:t>.</w:t>
      </w:r>
      <w:r w:rsidR="004B1519" w:rsidRPr="004B1519">
        <w:rPr>
          <w:iCs/>
        </w:rPr>
        <w:t xml:space="preserve"> </w:t>
      </w:r>
    </w:p>
    <w:p w:rsidR="004B1519" w:rsidRPr="004B1519" w:rsidRDefault="004B1519" w:rsidP="00D06C02">
      <w:pPr>
        <w:pStyle w:val="a9"/>
        <w:numPr>
          <w:ilvl w:val="1"/>
          <w:numId w:val="26"/>
        </w:numPr>
        <w:tabs>
          <w:tab w:val="clear" w:pos="1080"/>
          <w:tab w:val="num" w:pos="709"/>
        </w:tabs>
        <w:suppressAutoHyphens/>
        <w:spacing w:before="0" w:beforeAutospacing="0" w:after="0" w:afterAutospacing="0"/>
        <w:ind w:left="709"/>
        <w:jc w:val="both"/>
        <w:rPr>
          <w:iCs/>
        </w:rPr>
      </w:pPr>
      <w:r>
        <w:rPr>
          <w:iCs/>
        </w:rPr>
        <w:t>Р</w:t>
      </w:r>
      <w:r w:rsidRPr="004B1519">
        <w:rPr>
          <w:iCs/>
        </w:rPr>
        <w:t>азработать, согл</w:t>
      </w:r>
      <w:r>
        <w:rPr>
          <w:iCs/>
        </w:rPr>
        <w:t>асно варианту задания</w:t>
      </w:r>
      <w:r w:rsidRPr="004B1519">
        <w:rPr>
          <w:iCs/>
        </w:rPr>
        <w:t xml:space="preserve"> программу, реализующую доступ к данным, хранящимся в БД </w:t>
      </w:r>
      <w:proofErr w:type="spellStart"/>
      <w:r w:rsidRPr="004B1519">
        <w:rPr>
          <w:iCs/>
        </w:rPr>
        <w:t>Access</w:t>
      </w:r>
      <w:proofErr w:type="spellEnd"/>
      <w:r w:rsidRPr="004B1519">
        <w:rPr>
          <w:iCs/>
        </w:rPr>
        <w:t xml:space="preserve">. </w:t>
      </w:r>
      <w:r>
        <w:rPr>
          <w:iCs/>
        </w:rPr>
        <w:t xml:space="preserve">Использовать классы: </w:t>
      </w:r>
      <w:proofErr w:type="spellStart"/>
      <w:r w:rsidRPr="004B1519">
        <w:rPr>
          <w:iCs/>
        </w:rPr>
        <w:t>DataSet</w:t>
      </w:r>
      <w:proofErr w:type="spellEnd"/>
      <w:r w:rsidRPr="004B1519">
        <w:rPr>
          <w:iCs/>
        </w:rPr>
        <w:t xml:space="preserve">; </w:t>
      </w:r>
      <w:proofErr w:type="spellStart"/>
      <w:r w:rsidRPr="004B1519">
        <w:rPr>
          <w:iCs/>
        </w:rPr>
        <w:t>DataTable</w:t>
      </w:r>
      <w:proofErr w:type="spellEnd"/>
      <w:r w:rsidRPr="004B1519">
        <w:rPr>
          <w:iCs/>
        </w:rPr>
        <w:t xml:space="preserve">; </w:t>
      </w:r>
      <w:proofErr w:type="spellStart"/>
      <w:r w:rsidRPr="004B1519">
        <w:rPr>
          <w:iCs/>
        </w:rPr>
        <w:t>DataRow</w:t>
      </w:r>
      <w:proofErr w:type="spellEnd"/>
      <w:r w:rsidRPr="004B1519">
        <w:rPr>
          <w:iCs/>
        </w:rPr>
        <w:t xml:space="preserve">; </w:t>
      </w:r>
      <w:proofErr w:type="spellStart"/>
      <w:r w:rsidRPr="004B1519">
        <w:rPr>
          <w:iCs/>
        </w:rPr>
        <w:t>DataColumn</w:t>
      </w:r>
      <w:proofErr w:type="spellEnd"/>
      <w:r w:rsidRPr="004B1519">
        <w:rPr>
          <w:iCs/>
        </w:rPr>
        <w:t xml:space="preserve">; </w:t>
      </w:r>
      <w:proofErr w:type="spellStart"/>
      <w:r w:rsidRPr="004B1519">
        <w:rPr>
          <w:iCs/>
        </w:rPr>
        <w:t>DataCommand</w:t>
      </w:r>
      <w:proofErr w:type="spellEnd"/>
      <w:r w:rsidRPr="004B1519">
        <w:rPr>
          <w:iCs/>
        </w:rPr>
        <w:t xml:space="preserve">; </w:t>
      </w:r>
      <w:proofErr w:type="spellStart"/>
      <w:r w:rsidRPr="004B1519">
        <w:rPr>
          <w:iCs/>
        </w:rPr>
        <w:t>DataReader</w:t>
      </w:r>
      <w:proofErr w:type="spellEnd"/>
      <w:r w:rsidRPr="004B1519">
        <w:rPr>
          <w:iCs/>
        </w:rPr>
        <w:t xml:space="preserve">; </w:t>
      </w:r>
      <w:proofErr w:type="spellStart"/>
      <w:r w:rsidRPr="004B1519">
        <w:rPr>
          <w:iCs/>
        </w:rPr>
        <w:t>DataAdapter</w:t>
      </w:r>
      <w:proofErr w:type="spellEnd"/>
      <w:r w:rsidRPr="004B1519">
        <w:rPr>
          <w:iCs/>
        </w:rPr>
        <w:t xml:space="preserve"> и другие.</w:t>
      </w:r>
    </w:p>
    <w:p w:rsidR="004B1519" w:rsidRPr="004B1519" w:rsidRDefault="004B1519" w:rsidP="00D06C02">
      <w:pPr>
        <w:pStyle w:val="a8"/>
        <w:numPr>
          <w:ilvl w:val="1"/>
          <w:numId w:val="26"/>
        </w:numPr>
        <w:tabs>
          <w:tab w:val="clear" w:pos="1080"/>
          <w:tab w:val="left" w:pos="720"/>
        </w:tabs>
        <w:suppressAutoHyphens/>
        <w:ind w:left="709"/>
        <w:jc w:val="both"/>
        <w:rPr>
          <w:iCs/>
          <w:sz w:val="24"/>
          <w:szCs w:val="24"/>
        </w:rPr>
      </w:pPr>
      <w:r w:rsidRPr="004B1519">
        <w:rPr>
          <w:iCs/>
          <w:sz w:val="24"/>
          <w:szCs w:val="24"/>
        </w:rPr>
        <w:t>Подготовиться к ответам на вопросы.</w:t>
      </w:r>
    </w:p>
    <w:p w:rsidR="00AD0C09" w:rsidRPr="00AD0C09" w:rsidRDefault="00AD0C09" w:rsidP="00AD0C09">
      <w:pPr>
        <w:pStyle w:val="1"/>
        <w:jc w:val="both"/>
        <w:rPr>
          <w:rFonts w:ascii="Times New Roman" w:hAnsi="Times New Roman"/>
          <w:bCs w:val="0"/>
          <w:color w:val="000000"/>
          <w:sz w:val="24"/>
          <w:szCs w:val="24"/>
          <w:lang w:val="en-US" w:eastAsia="ru-RU"/>
        </w:rPr>
      </w:pPr>
      <w:proofErr w:type="gramStart"/>
      <w:r w:rsidRPr="00AD0C09">
        <w:rPr>
          <w:rFonts w:ascii="Times New Roman" w:hAnsi="Times New Roman"/>
          <w:bCs w:val="0"/>
          <w:color w:val="000000"/>
          <w:sz w:val="24"/>
          <w:szCs w:val="24"/>
          <w:lang w:val="en-US" w:eastAsia="ru-RU"/>
        </w:rPr>
        <w:t>Лабораторная работа № 3.</w:t>
      </w:r>
      <w:proofErr w:type="gramEnd"/>
      <w:r w:rsidRPr="00AD0C09">
        <w:rPr>
          <w:rFonts w:ascii="Times New Roman" w:hAnsi="Times New Roman"/>
          <w:bCs w:val="0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AD0C09">
        <w:rPr>
          <w:rFonts w:ascii="Times New Roman" w:hAnsi="Times New Roman"/>
          <w:bCs w:val="0"/>
          <w:color w:val="000000"/>
          <w:sz w:val="24"/>
          <w:szCs w:val="24"/>
          <w:lang w:val="en-US" w:eastAsia="ru-RU"/>
        </w:rPr>
        <w:t xml:space="preserve">Установка и </w:t>
      </w:r>
      <w:proofErr w:type="spellStart"/>
      <w:r w:rsidRPr="00AD0C09">
        <w:rPr>
          <w:rFonts w:ascii="Times New Roman" w:hAnsi="Times New Roman"/>
          <w:bCs w:val="0"/>
          <w:color w:val="000000"/>
          <w:sz w:val="24"/>
          <w:szCs w:val="24"/>
          <w:lang w:val="en-US" w:eastAsia="ru-RU"/>
        </w:rPr>
        <w:t>настройка</w:t>
      </w:r>
      <w:proofErr w:type="spellEnd"/>
      <w:r w:rsidRPr="00AD0C09">
        <w:rPr>
          <w:rFonts w:ascii="Times New Roman" w:hAnsi="Times New Roman"/>
          <w:bCs w:val="0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D0C09">
        <w:rPr>
          <w:rFonts w:ascii="Times New Roman" w:hAnsi="Times New Roman"/>
          <w:bCs w:val="0"/>
          <w:color w:val="000000"/>
          <w:sz w:val="24"/>
          <w:szCs w:val="24"/>
          <w:lang w:val="en-US" w:eastAsia="ru-RU"/>
        </w:rPr>
        <w:t>среды</w:t>
      </w:r>
      <w:proofErr w:type="spellEnd"/>
      <w:r w:rsidRPr="00AD0C09">
        <w:rPr>
          <w:rFonts w:ascii="Times New Roman" w:hAnsi="Times New Roman"/>
          <w:bCs w:val="0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D0C09">
        <w:rPr>
          <w:rFonts w:ascii="Times New Roman" w:hAnsi="Times New Roman"/>
          <w:bCs w:val="0"/>
          <w:color w:val="000000"/>
          <w:sz w:val="24"/>
          <w:szCs w:val="24"/>
          <w:lang w:val="en-US" w:eastAsia="ru-RU"/>
        </w:rPr>
        <w:t>программирования</w:t>
      </w:r>
      <w:proofErr w:type="spellEnd"/>
      <w:r w:rsidRPr="00AD0C09">
        <w:rPr>
          <w:rFonts w:ascii="Times New Roman" w:hAnsi="Times New Roman"/>
          <w:bCs w:val="0"/>
          <w:color w:val="000000"/>
          <w:sz w:val="24"/>
          <w:szCs w:val="24"/>
          <w:lang w:val="en-US" w:eastAsia="ru-RU"/>
        </w:rPr>
        <w:t xml:space="preserve"> Android Studio.</w:t>
      </w:r>
      <w:proofErr w:type="gramEnd"/>
      <w:r w:rsidRPr="00AD0C09">
        <w:rPr>
          <w:rFonts w:ascii="Times New Roman" w:hAnsi="Times New Roman"/>
          <w:bCs w:val="0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D0C09">
        <w:rPr>
          <w:rFonts w:ascii="Times New Roman" w:hAnsi="Times New Roman"/>
          <w:bCs w:val="0"/>
          <w:color w:val="000000"/>
          <w:sz w:val="24"/>
          <w:szCs w:val="24"/>
          <w:lang w:val="en-US" w:eastAsia="ru-RU"/>
        </w:rPr>
        <w:t>Первое</w:t>
      </w:r>
      <w:proofErr w:type="spellEnd"/>
      <w:r w:rsidRPr="00AD0C09">
        <w:rPr>
          <w:rFonts w:ascii="Times New Roman" w:hAnsi="Times New Roman"/>
          <w:bCs w:val="0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D0C09">
        <w:rPr>
          <w:rFonts w:ascii="Times New Roman" w:hAnsi="Times New Roman"/>
          <w:bCs w:val="0"/>
          <w:color w:val="000000"/>
          <w:sz w:val="24"/>
          <w:szCs w:val="24"/>
          <w:lang w:val="en-US" w:eastAsia="ru-RU"/>
        </w:rPr>
        <w:t>приложение</w:t>
      </w:r>
      <w:proofErr w:type="spellEnd"/>
      <w:r w:rsidRPr="00AD0C09">
        <w:rPr>
          <w:rFonts w:ascii="Times New Roman" w:hAnsi="Times New Roman"/>
          <w:bCs w:val="0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AD0C09">
        <w:rPr>
          <w:rFonts w:ascii="Times New Roman" w:hAnsi="Times New Roman"/>
          <w:bCs w:val="0"/>
          <w:color w:val="000000"/>
          <w:sz w:val="24"/>
          <w:szCs w:val="24"/>
          <w:lang w:val="en-US" w:eastAsia="ru-RU"/>
        </w:rPr>
        <w:t>на</w:t>
      </w:r>
      <w:proofErr w:type="spellEnd"/>
      <w:r w:rsidRPr="00AD0C09">
        <w:rPr>
          <w:rFonts w:ascii="Times New Roman" w:hAnsi="Times New Roman"/>
          <w:bCs w:val="0"/>
          <w:color w:val="000000"/>
          <w:sz w:val="24"/>
          <w:szCs w:val="24"/>
          <w:lang w:val="en-US" w:eastAsia="ru-RU"/>
        </w:rPr>
        <w:t xml:space="preserve">  Android</w:t>
      </w:r>
      <w:proofErr w:type="gramEnd"/>
      <w:r w:rsidRPr="00AD0C09">
        <w:rPr>
          <w:rFonts w:ascii="Times New Roman" w:hAnsi="Times New Roman"/>
          <w:bCs w:val="0"/>
          <w:color w:val="000000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AD0C09">
        <w:rPr>
          <w:rFonts w:ascii="Times New Roman" w:hAnsi="Times New Roman"/>
          <w:bCs w:val="0"/>
          <w:color w:val="000000"/>
          <w:sz w:val="24"/>
          <w:szCs w:val="24"/>
          <w:lang w:val="en-US" w:eastAsia="ru-RU"/>
        </w:rPr>
        <w:t>Основные</w:t>
      </w:r>
      <w:proofErr w:type="spellEnd"/>
      <w:r w:rsidRPr="00AD0C09">
        <w:rPr>
          <w:rFonts w:ascii="Times New Roman" w:hAnsi="Times New Roman"/>
          <w:bCs w:val="0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D0C09">
        <w:rPr>
          <w:rFonts w:ascii="Times New Roman" w:hAnsi="Times New Roman"/>
          <w:bCs w:val="0"/>
          <w:color w:val="000000"/>
          <w:sz w:val="24"/>
          <w:szCs w:val="24"/>
          <w:lang w:val="en-US" w:eastAsia="ru-RU"/>
        </w:rPr>
        <w:t>этапы</w:t>
      </w:r>
      <w:proofErr w:type="spellEnd"/>
      <w:r w:rsidRPr="00AD0C09">
        <w:rPr>
          <w:rFonts w:ascii="Times New Roman" w:hAnsi="Times New Roman"/>
          <w:bCs w:val="0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D0C09">
        <w:rPr>
          <w:rFonts w:ascii="Times New Roman" w:hAnsi="Times New Roman"/>
          <w:bCs w:val="0"/>
          <w:color w:val="000000"/>
          <w:sz w:val="24"/>
          <w:szCs w:val="24"/>
          <w:lang w:val="en-US" w:eastAsia="ru-RU"/>
        </w:rPr>
        <w:t>разработки</w:t>
      </w:r>
      <w:proofErr w:type="spellEnd"/>
      <w:r w:rsidRPr="00AD0C09">
        <w:rPr>
          <w:rFonts w:ascii="Times New Roman" w:hAnsi="Times New Roman"/>
          <w:bCs w:val="0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D0C09">
        <w:rPr>
          <w:rFonts w:ascii="Times New Roman" w:hAnsi="Times New Roman"/>
          <w:bCs w:val="0"/>
          <w:color w:val="000000"/>
          <w:sz w:val="24"/>
          <w:szCs w:val="24"/>
          <w:lang w:val="en-US" w:eastAsia="ru-RU"/>
        </w:rPr>
        <w:t>приложения</w:t>
      </w:r>
      <w:proofErr w:type="spellEnd"/>
      <w:r w:rsidRPr="00AD0C09">
        <w:rPr>
          <w:rFonts w:ascii="Times New Roman" w:hAnsi="Times New Roman"/>
          <w:bCs w:val="0"/>
          <w:color w:val="000000"/>
          <w:sz w:val="24"/>
          <w:szCs w:val="24"/>
          <w:lang w:val="en-US" w:eastAsia="ru-RU"/>
        </w:rPr>
        <w:t xml:space="preserve"> с </w:t>
      </w:r>
      <w:proofErr w:type="spellStart"/>
      <w:r w:rsidRPr="00AD0C09">
        <w:rPr>
          <w:rFonts w:ascii="Times New Roman" w:hAnsi="Times New Roman"/>
          <w:bCs w:val="0"/>
          <w:color w:val="000000"/>
          <w:sz w:val="24"/>
          <w:szCs w:val="24"/>
          <w:lang w:val="en-US" w:eastAsia="ru-RU"/>
        </w:rPr>
        <w:t>использованием</w:t>
      </w:r>
      <w:proofErr w:type="spellEnd"/>
      <w:r w:rsidRPr="00AD0C09">
        <w:rPr>
          <w:rFonts w:ascii="Times New Roman" w:hAnsi="Times New Roman"/>
          <w:bCs w:val="0"/>
          <w:color w:val="000000"/>
          <w:sz w:val="24"/>
          <w:szCs w:val="24"/>
          <w:lang w:val="en-US" w:eastAsia="ru-RU"/>
        </w:rPr>
        <w:t xml:space="preserve"> Android Studio.</w:t>
      </w:r>
      <w:proofErr w:type="gramEnd"/>
      <w:r w:rsidRPr="00AD0C09">
        <w:rPr>
          <w:rFonts w:ascii="Times New Roman" w:hAnsi="Times New Roman"/>
          <w:bCs w:val="0"/>
          <w:color w:val="000000"/>
          <w:sz w:val="24"/>
          <w:szCs w:val="24"/>
          <w:lang w:val="en-US" w:eastAsia="ru-RU"/>
        </w:rPr>
        <w:t xml:space="preserve"> </w:t>
      </w:r>
    </w:p>
    <w:p w:rsidR="00AD0C09" w:rsidRDefault="00AD0C09" w:rsidP="00AD0C09">
      <w:pPr>
        <w:jc w:val="center"/>
        <w:rPr>
          <w:b/>
        </w:rPr>
      </w:pPr>
      <w:r>
        <w:rPr>
          <w:b/>
        </w:rPr>
        <w:t>План:</w:t>
      </w:r>
    </w:p>
    <w:p w:rsidR="00AD0C09" w:rsidRPr="00AD0C09" w:rsidRDefault="00AD0C09" w:rsidP="00D06C02">
      <w:pPr>
        <w:pStyle w:val="a8"/>
        <w:numPr>
          <w:ilvl w:val="0"/>
          <w:numId w:val="3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 xml:space="preserve">Установка </w:t>
      </w:r>
      <w:r>
        <w:rPr>
          <w:color w:val="000000"/>
          <w:sz w:val="24"/>
          <w:szCs w:val="24"/>
          <w:lang w:val="en-US"/>
        </w:rPr>
        <w:t>Android Studio.</w:t>
      </w:r>
    </w:p>
    <w:p w:rsidR="00AD0C09" w:rsidRPr="00AD0C09" w:rsidRDefault="00AD0C09" w:rsidP="00D06C02">
      <w:pPr>
        <w:pStyle w:val="a8"/>
        <w:numPr>
          <w:ilvl w:val="0"/>
          <w:numId w:val="3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Создание приложения в </w:t>
      </w:r>
      <w:r>
        <w:rPr>
          <w:color w:val="000000"/>
          <w:sz w:val="24"/>
          <w:szCs w:val="24"/>
          <w:lang w:val="en-US"/>
        </w:rPr>
        <w:t>Android Studio</w:t>
      </w:r>
      <w:r>
        <w:rPr>
          <w:color w:val="000000"/>
          <w:sz w:val="24"/>
          <w:szCs w:val="24"/>
        </w:rPr>
        <w:t xml:space="preserve"> и изучение его структуры.</w:t>
      </w:r>
    </w:p>
    <w:p w:rsidR="00AD0C09" w:rsidRPr="00AD0C09" w:rsidRDefault="00AD0C09" w:rsidP="00D06C02">
      <w:pPr>
        <w:pStyle w:val="a8"/>
        <w:numPr>
          <w:ilvl w:val="0"/>
          <w:numId w:val="3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>Настройка интерфейса приложения.</w:t>
      </w:r>
    </w:p>
    <w:p w:rsidR="00AD0C09" w:rsidRPr="00AD0C09" w:rsidRDefault="00AD0C09" w:rsidP="00D06C02">
      <w:pPr>
        <w:pStyle w:val="a8"/>
        <w:numPr>
          <w:ilvl w:val="0"/>
          <w:numId w:val="3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>Реализация логики приложения.</w:t>
      </w:r>
    </w:p>
    <w:p w:rsidR="00AD0C09" w:rsidRPr="00AD0C09" w:rsidRDefault="00AD0C09" w:rsidP="00D06C02">
      <w:pPr>
        <w:pStyle w:val="a8"/>
        <w:numPr>
          <w:ilvl w:val="0"/>
          <w:numId w:val="3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>Создание прототипа интерфейса.</w:t>
      </w:r>
    </w:p>
    <w:p w:rsidR="00AD0C09" w:rsidRPr="00AD0C09" w:rsidRDefault="00AD0C09" w:rsidP="00D06C02">
      <w:pPr>
        <w:pStyle w:val="a8"/>
        <w:numPr>
          <w:ilvl w:val="0"/>
          <w:numId w:val="3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>Элементы построения интерфейса мобильного приложения.</w:t>
      </w:r>
    </w:p>
    <w:p w:rsidR="00AD0C09" w:rsidRPr="00961745" w:rsidRDefault="00AD0C09" w:rsidP="00AD0C09">
      <w:pPr>
        <w:pStyle w:val="26"/>
        <w:tabs>
          <w:tab w:val="left" w:pos="720"/>
          <w:tab w:val="right" w:leader="dot" w:pos="9628"/>
        </w:tabs>
        <w:spacing w:line="312" w:lineRule="auto"/>
        <w:rPr>
          <w:smallCaps w:val="0"/>
          <w:noProof/>
          <w:sz w:val="28"/>
          <w:szCs w:val="28"/>
        </w:rPr>
      </w:pPr>
      <w:r w:rsidRPr="00961745">
        <w:rPr>
          <w:sz w:val="28"/>
          <w:szCs w:val="28"/>
        </w:rPr>
        <w:fldChar w:fldCharType="begin"/>
      </w:r>
      <w:r w:rsidRPr="00961745">
        <w:rPr>
          <w:sz w:val="28"/>
          <w:szCs w:val="28"/>
        </w:rPr>
        <w:instrText xml:space="preserve"> TOC \o "1-3" \h \z \u </w:instrText>
      </w:r>
      <w:r w:rsidRPr="00961745">
        <w:rPr>
          <w:sz w:val="28"/>
          <w:szCs w:val="28"/>
        </w:rPr>
        <w:fldChar w:fldCharType="separate"/>
      </w:r>
    </w:p>
    <w:p w:rsidR="00AD0C09" w:rsidRDefault="00AD0C09" w:rsidP="00AD0C09">
      <w:pPr>
        <w:tabs>
          <w:tab w:val="left" w:pos="0"/>
          <w:tab w:val="left" w:pos="993"/>
        </w:tabs>
        <w:ind w:left="709"/>
        <w:jc w:val="both"/>
        <w:rPr>
          <w:i/>
        </w:rPr>
      </w:pPr>
      <w:r w:rsidRPr="00961745">
        <w:rPr>
          <w:sz w:val="28"/>
          <w:szCs w:val="28"/>
        </w:rPr>
        <w:lastRenderedPageBreak/>
        <w:fldChar w:fldCharType="end"/>
      </w:r>
    </w:p>
    <w:p w:rsidR="00AD0C09" w:rsidRPr="00685D99" w:rsidRDefault="00AD0C09" w:rsidP="00AD0C09">
      <w:pPr>
        <w:tabs>
          <w:tab w:val="left" w:pos="0"/>
          <w:tab w:val="left" w:pos="993"/>
        </w:tabs>
        <w:ind w:left="709"/>
        <w:jc w:val="both"/>
        <w:rPr>
          <w:lang w:val="en-US"/>
        </w:rPr>
      </w:pPr>
      <w:r>
        <w:rPr>
          <w:i/>
        </w:rPr>
        <w:t>Литература</w:t>
      </w:r>
      <w:r>
        <w:t xml:space="preserve">: </w:t>
      </w:r>
      <w:r>
        <w:sym w:font="Symbol" w:char="F05B"/>
      </w:r>
      <w:r w:rsidR="00FF578D">
        <w:t>3</w:t>
      </w:r>
      <w:r>
        <w:t xml:space="preserve">, с. </w:t>
      </w:r>
      <w:r w:rsidR="00FF578D">
        <w:t>100</w:t>
      </w:r>
      <w:r>
        <w:t>-</w:t>
      </w:r>
      <w:r w:rsidR="00FF578D">
        <w:t>214</w:t>
      </w:r>
      <w:r>
        <w:sym w:font="Symbol" w:char="F05D"/>
      </w:r>
      <w:r>
        <w:rPr>
          <w:lang w:val="en-US"/>
        </w:rPr>
        <w:t>.</w:t>
      </w:r>
    </w:p>
    <w:p w:rsidR="00AD0C09" w:rsidRPr="002D19CC" w:rsidRDefault="00AD0C09" w:rsidP="00AD0C09">
      <w:pPr>
        <w:tabs>
          <w:tab w:val="left" w:pos="0"/>
          <w:tab w:val="left" w:pos="993"/>
        </w:tabs>
        <w:ind w:left="709"/>
        <w:jc w:val="both"/>
      </w:pPr>
    </w:p>
    <w:p w:rsidR="00AD0C09" w:rsidRPr="002D19CC" w:rsidRDefault="00AD0C09" w:rsidP="00AD0C09">
      <w:pPr>
        <w:tabs>
          <w:tab w:val="left" w:pos="0"/>
          <w:tab w:val="left" w:pos="993"/>
        </w:tabs>
        <w:ind w:left="709"/>
        <w:jc w:val="both"/>
        <w:rPr>
          <w:i/>
        </w:rPr>
      </w:pPr>
      <w:r w:rsidRPr="002D19CC">
        <w:rPr>
          <w:i/>
        </w:rPr>
        <w:t>Вопросы для самоконтроля</w:t>
      </w:r>
    </w:p>
    <w:p w:rsidR="00AD0C09" w:rsidRPr="00A36048" w:rsidRDefault="00CB16B9" w:rsidP="00D06C02">
      <w:pPr>
        <w:pStyle w:val="a8"/>
        <w:numPr>
          <w:ilvl w:val="0"/>
          <w:numId w:val="34"/>
        </w:numPr>
        <w:jc w:val="both"/>
        <w:rPr>
          <w:sz w:val="24"/>
          <w:szCs w:val="24"/>
        </w:rPr>
      </w:pPr>
      <w:r w:rsidRPr="00A36048">
        <w:rPr>
          <w:sz w:val="24"/>
          <w:szCs w:val="24"/>
        </w:rPr>
        <w:t xml:space="preserve">Для каких целей применяется встроенный компонент </w:t>
      </w:r>
      <w:r w:rsidRPr="00A36048">
        <w:rPr>
          <w:sz w:val="24"/>
          <w:szCs w:val="24"/>
          <w:lang w:val="en-US"/>
        </w:rPr>
        <w:t>AVD</w:t>
      </w:r>
      <w:r w:rsidRPr="00A36048">
        <w:rPr>
          <w:sz w:val="24"/>
          <w:szCs w:val="24"/>
        </w:rPr>
        <w:t>?</w:t>
      </w:r>
    </w:p>
    <w:p w:rsidR="003C3530" w:rsidRPr="00A36048" w:rsidRDefault="003C3530" w:rsidP="00D06C02">
      <w:pPr>
        <w:pStyle w:val="a8"/>
        <w:numPr>
          <w:ilvl w:val="0"/>
          <w:numId w:val="34"/>
        </w:numPr>
        <w:jc w:val="both"/>
        <w:rPr>
          <w:sz w:val="24"/>
          <w:szCs w:val="24"/>
        </w:rPr>
      </w:pPr>
      <w:r w:rsidRPr="00A36048">
        <w:rPr>
          <w:sz w:val="24"/>
          <w:szCs w:val="24"/>
        </w:rPr>
        <w:t xml:space="preserve">Для чего в </w:t>
      </w:r>
      <w:r w:rsidRPr="00A36048">
        <w:rPr>
          <w:sz w:val="24"/>
          <w:szCs w:val="24"/>
          <w:lang w:val="en-US"/>
        </w:rPr>
        <w:t xml:space="preserve">Android </w:t>
      </w:r>
      <w:r w:rsidRPr="00A36048">
        <w:rPr>
          <w:sz w:val="24"/>
          <w:szCs w:val="24"/>
        </w:rPr>
        <w:t xml:space="preserve"> </w:t>
      </w:r>
      <w:proofErr w:type="spellStart"/>
      <w:r w:rsidRPr="00A36048">
        <w:rPr>
          <w:sz w:val="24"/>
          <w:szCs w:val="24"/>
        </w:rPr>
        <w:t>Studio</w:t>
      </w:r>
      <w:proofErr w:type="spellEnd"/>
      <w:r w:rsidRPr="00A36048">
        <w:rPr>
          <w:sz w:val="24"/>
          <w:szCs w:val="24"/>
        </w:rPr>
        <w:t xml:space="preserve"> используют эмулятор операционной системы </w:t>
      </w:r>
      <w:bookmarkStart w:id="9" w:name="OLE_LINK1"/>
      <w:r w:rsidRPr="00A36048">
        <w:rPr>
          <w:sz w:val="24"/>
          <w:szCs w:val="24"/>
          <w:lang w:val="en-US"/>
        </w:rPr>
        <w:t>Android</w:t>
      </w:r>
      <w:r w:rsidRPr="00A36048">
        <w:rPr>
          <w:sz w:val="24"/>
          <w:szCs w:val="24"/>
        </w:rPr>
        <w:t>?</w:t>
      </w:r>
      <w:bookmarkEnd w:id="9"/>
    </w:p>
    <w:p w:rsidR="003C3530" w:rsidRPr="00A36048" w:rsidRDefault="003C3530" w:rsidP="00D06C02">
      <w:pPr>
        <w:pStyle w:val="a8"/>
        <w:numPr>
          <w:ilvl w:val="0"/>
          <w:numId w:val="34"/>
        </w:numPr>
        <w:jc w:val="both"/>
        <w:rPr>
          <w:sz w:val="24"/>
          <w:szCs w:val="24"/>
        </w:rPr>
      </w:pPr>
      <w:r w:rsidRPr="00A36048">
        <w:rPr>
          <w:sz w:val="24"/>
          <w:szCs w:val="24"/>
        </w:rPr>
        <w:t xml:space="preserve">Приведите схему запуска приложения на реальном устройстве </w:t>
      </w:r>
      <w:r w:rsidRPr="00A36048">
        <w:rPr>
          <w:sz w:val="24"/>
          <w:szCs w:val="24"/>
          <w:lang w:val="en-US"/>
        </w:rPr>
        <w:t>Android</w:t>
      </w:r>
      <w:r w:rsidRPr="00A36048">
        <w:rPr>
          <w:sz w:val="24"/>
          <w:szCs w:val="24"/>
        </w:rPr>
        <w:t>?</w:t>
      </w:r>
    </w:p>
    <w:p w:rsidR="002D19CC" w:rsidRPr="00A36048" w:rsidRDefault="003C3530" w:rsidP="00D06C02">
      <w:pPr>
        <w:pStyle w:val="a8"/>
        <w:numPr>
          <w:ilvl w:val="0"/>
          <w:numId w:val="34"/>
        </w:numPr>
        <w:jc w:val="both"/>
        <w:rPr>
          <w:sz w:val="24"/>
          <w:szCs w:val="24"/>
        </w:rPr>
      </w:pPr>
      <w:r w:rsidRPr="00A36048">
        <w:rPr>
          <w:sz w:val="24"/>
          <w:szCs w:val="24"/>
        </w:rPr>
        <w:t xml:space="preserve">Что содержит папка </w:t>
      </w:r>
      <w:proofErr w:type="spellStart"/>
      <w:r w:rsidRPr="00A36048">
        <w:rPr>
          <w:bCs/>
          <w:color w:val="000000"/>
          <w:sz w:val="24"/>
          <w:szCs w:val="24"/>
        </w:rPr>
        <w:t>res</w:t>
      </w:r>
      <w:proofErr w:type="spellEnd"/>
      <w:r w:rsidRPr="00A36048">
        <w:rPr>
          <w:rStyle w:val="apple-converted-space"/>
          <w:color w:val="000000"/>
          <w:sz w:val="24"/>
          <w:szCs w:val="24"/>
        </w:rPr>
        <w:t> </w:t>
      </w:r>
      <w:r w:rsidRPr="00A36048">
        <w:rPr>
          <w:color w:val="000000"/>
          <w:sz w:val="24"/>
          <w:szCs w:val="24"/>
        </w:rPr>
        <w:t>дерева проекта?</w:t>
      </w:r>
    </w:p>
    <w:p w:rsidR="002D19CC" w:rsidRPr="00A36048" w:rsidRDefault="002D19CC" w:rsidP="00D06C02">
      <w:pPr>
        <w:pStyle w:val="a8"/>
        <w:numPr>
          <w:ilvl w:val="0"/>
          <w:numId w:val="34"/>
        </w:numPr>
        <w:jc w:val="both"/>
        <w:rPr>
          <w:sz w:val="24"/>
          <w:szCs w:val="24"/>
        </w:rPr>
      </w:pPr>
      <w:r w:rsidRPr="00A36048">
        <w:rPr>
          <w:sz w:val="24"/>
          <w:szCs w:val="24"/>
        </w:rPr>
        <w:t xml:space="preserve">Что содержит папка </w:t>
      </w:r>
      <w:proofErr w:type="spellStart"/>
      <w:r w:rsidRPr="00A36048">
        <w:rPr>
          <w:bCs/>
          <w:color w:val="000000"/>
          <w:sz w:val="24"/>
          <w:szCs w:val="24"/>
        </w:rPr>
        <w:t>src</w:t>
      </w:r>
      <w:proofErr w:type="spellEnd"/>
      <w:r w:rsidRPr="00A36048">
        <w:rPr>
          <w:rStyle w:val="apple-converted-space"/>
          <w:color w:val="000000"/>
          <w:sz w:val="24"/>
          <w:szCs w:val="24"/>
        </w:rPr>
        <w:t> </w:t>
      </w:r>
      <w:r w:rsidRPr="00A36048">
        <w:rPr>
          <w:color w:val="000000"/>
          <w:sz w:val="24"/>
          <w:szCs w:val="24"/>
        </w:rPr>
        <w:t>дерева проекта?</w:t>
      </w:r>
    </w:p>
    <w:p w:rsidR="002D19CC" w:rsidRPr="00A36048" w:rsidRDefault="002D19CC" w:rsidP="00D06C02">
      <w:pPr>
        <w:pStyle w:val="a8"/>
        <w:numPr>
          <w:ilvl w:val="0"/>
          <w:numId w:val="34"/>
        </w:numPr>
        <w:jc w:val="both"/>
        <w:rPr>
          <w:sz w:val="24"/>
          <w:szCs w:val="24"/>
        </w:rPr>
      </w:pPr>
      <w:r w:rsidRPr="00A36048">
        <w:rPr>
          <w:color w:val="000000"/>
          <w:sz w:val="24"/>
          <w:szCs w:val="24"/>
        </w:rPr>
        <w:t>Что описывает файл</w:t>
      </w:r>
      <w:r w:rsidRPr="00A36048">
        <w:rPr>
          <w:rStyle w:val="apple-converted-space"/>
          <w:color w:val="000000"/>
          <w:sz w:val="24"/>
          <w:szCs w:val="24"/>
        </w:rPr>
        <w:t> </w:t>
      </w:r>
      <w:r w:rsidRPr="00A36048">
        <w:rPr>
          <w:bCs/>
          <w:color w:val="000000"/>
          <w:sz w:val="24"/>
          <w:szCs w:val="24"/>
        </w:rPr>
        <w:t>AndroidManifest.xml</w:t>
      </w:r>
      <w:r w:rsidRPr="00A36048">
        <w:rPr>
          <w:color w:val="000000"/>
          <w:sz w:val="24"/>
          <w:szCs w:val="24"/>
        </w:rPr>
        <w:t>?</w:t>
      </w:r>
    </w:p>
    <w:p w:rsidR="00A36048" w:rsidRPr="00A36048" w:rsidRDefault="00A36048" w:rsidP="00D06C02">
      <w:pPr>
        <w:pStyle w:val="a8"/>
        <w:numPr>
          <w:ilvl w:val="0"/>
          <w:numId w:val="34"/>
        </w:numPr>
        <w:jc w:val="both"/>
        <w:rPr>
          <w:sz w:val="24"/>
          <w:szCs w:val="24"/>
        </w:rPr>
      </w:pPr>
      <w:r w:rsidRPr="00A36048">
        <w:rPr>
          <w:color w:val="000000"/>
          <w:sz w:val="24"/>
          <w:szCs w:val="24"/>
        </w:rPr>
        <w:t xml:space="preserve">Что такое активность, в терминах разработки приложений под </w:t>
      </w:r>
      <w:r w:rsidRPr="00A36048">
        <w:rPr>
          <w:color w:val="000000"/>
          <w:sz w:val="24"/>
          <w:szCs w:val="24"/>
        </w:rPr>
        <w:fldChar w:fldCharType="begin"/>
      </w:r>
      <w:r w:rsidRPr="00A36048">
        <w:rPr>
          <w:color w:val="000000"/>
          <w:sz w:val="24"/>
          <w:szCs w:val="24"/>
        </w:rPr>
        <w:instrText xml:space="preserve"> LINK Word.Document.12 "D:\\document\\PETRGU\\Бюрократия\\РП_2016\\РПД_2017_зима\\РПД_ИСИС_Тоичкин_ИСиТ_2017.docx" "OLE_LINK1" \a \r </w:instrText>
      </w:r>
      <w:r>
        <w:rPr>
          <w:color w:val="000000"/>
          <w:sz w:val="24"/>
          <w:szCs w:val="24"/>
        </w:rPr>
        <w:instrText xml:space="preserve"> \* MERGEFORMAT </w:instrText>
      </w:r>
      <w:r w:rsidRPr="00A36048">
        <w:rPr>
          <w:color w:val="000000"/>
          <w:sz w:val="24"/>
          <w:szCs w:val="24"/>
        </w:rPr>
        <w:fldChar w:fldCharType="separate"/>
      </w:r>
      <w:r w:rsidRPr="00A36048">
        <w:rPr>
          <w:sz w:val="24"/>
          <w:szCs w:val="24"/>
          <w:lang w:val="en-US"/>
        </w:rPr>
        <w:t>Android</w:t>
      </w:r>
      <w:r w:rsidRPr="00A36048">
        <w:rPr>
          <w:sz w:val="24"/>
          <w:szCs w:val="24"/>
        </w:rPr>
        <w:t>?</w:t>
      </w:r>
      <w:r w:rsidRPr="00A36048">
        <w:rPr>
          <w:color w:val="000000"/>
          <w:sz w:val="24"/>
          <w:szCs w:val="24"/>
        </w:rPr>
        <w:fldChar w:fldCharType="end"/>
      </w:r>
    </w:p>
    <w:p w:rsidR="002D19CC" w:rsidRPr="00A36048" w:rsidRDefault="002D19CC" w:rsidP="00D06C02">
      <w:pPr>
        <w:pStyle w:val="a8"/>
        <w:numPr>
          <w:ilvl w:val="0"/>
          <w:numId w:val="34"/>
        </w:numPr>
        <w:jc w:val="both"/>
        <w:rPr>
          <w:sz w:val="24"/>
          <w:szCs w:val="24"/>
        </w:rPr>
      </w:pPr>
      <w:r w:rsidRPr="00A36048">
        <w:rPr>
          <w:sz w:val="24"/>
          <w:szCs w:val="24"/>
        </w:rPr>
        <w:t xml:space="preserve">Перечислите основные элементы управления для настройки графического интерфейса при разработке мобильного приложения в </w:t>
      </w:r>
      <w:r w:rsidRPr="00A36048">
        <w:rPr>
          <w:sz w:val="24"/>
          <w:szCs w:val="24"/>
          <w:lang w:val="en-US"/>
        </w:rPr>
        <w:t xml:space="preserve">Android </w:t>
      </w:r>
      <w:r w:rsidRPr="00A36048">
        <w:rPr>
          <w:sz w:val="24"/>
          <w:szCs w:val="24"/>
        </w:rPr>
        <w:t xml:space="preserve"> </w:t>
      </w:r>
      <w:proofErr w:type="spellStart"/>
      <w:r w:rsidRPr="00A36048">
        <w:rPr>
          <w:sz w:val="24"/>
          <w:szCs w:val="24"/>
        </w:rPr>
        <w:t>Studio</w:t>
      </w:r>
      <w:proofErr w:type="spellEnd"/>
      <w:r w:rsidRPr="00A36048">
        <w:rPr>
          <w:sz w:val="24"/>
          <w:szCs w:val="24"/>
        </w:rPr>
        <w:t>.</w:t>
      </w:r>
    </w:p>
    <w:p w:rsidR="00AD0C09" w:rsidRPr="00A36048" w:rsidRDefault="002D19CC" w:rsidP="00D06C02">
      <w:pPr>
        <w:pStyle w:val="a8"/>
        <w:numPr>
          <w:ilvl w:val="0"/>
          <w:numId w:val="34"/>
        </w:numPr>
        <w:jc w:val="both"/>
        <w:rPr>
          <w:sz w:val="24"/>
          <w:szCs w:val="24"/>
          <w:lang w:val="en-US"/>
        </w:rPr>
      </w:pPr>
      <w:r w:rsidRPr="00A36048">
        <w:rPr>
          <w:color w:val="000000"/>
          <w:sz w:val="24"/>
          <w:szCs w:val="24"/>
        </w:rPr>
        <w:t xml:space="preserve">Какие способы по формированию интерфейса приложения поддерживает </w:t>
      </w:r>
      <w:proofErr w:type="spellStart"/>
      <w:r w:rsidRPr="00A36048">
        <w:rPr>
          <w:color w:val="000000"/>
          <w:sz w:val="24"/>
          <w:szCs w:val="24"/>
        </w:rPr>
        <w:t>Android</w:t>
      </w:r>
      <w:proofErr w:type="spellEnd"/>
      <w:r w:rsidRPr="00A36048">
        <w:rPr>
          <w:color w:val="000000"/>
          <w:sz w:val="24"/>
          <w:szCs w:val="24"/>
        </w:rPr>
        <w:t xml:space="preserve"> </w:t>
      </w:r>
      <w:proofErr w:type="spellStart"/>
      <w:r w:rsidRPr="00A36048">
        <w:rPr>
          <w:color w:val="000000"/>
          <w:sz w:val="24"/>
          <w:szCs w:val="24"/>
        </w:rPr>
        <w:t>Studio</w:t>
      </w:r>
      <w:proofErr w:type="spellEnd"/>
      <w:r w:rsidRPr="00A36048">
        <w:rPr>
          <w:color w:val="000000"/>
          <w:sz w:val="24"/>
          <w:szCs w:val="24"/>
        </w:rPr>
        <w:t>? В чем они заключаются?</w:t>
      </w:r>
    </w:p>
    <w:p w:rsidR="002D19CC" w:rsidRPr="00A36048" w:rsidRDefault="002D19CC" w:rsidP="00D06C02">
      <w:pPr>
        <w:pStyle w:val="a8"/>
        <w:numPr>
          <w:ilvl w:val="0"/>
          <w:numId w:val="34"/>
        </w:numPr>
        <w:jc w:val="both"/>
        <w:rPr>
          <w:sz w:val="24"/>
          <w:szCs w:val="24"/>
          <w:lang w:val="en-US"/>
        </w:rPr>
      </w:pPr>
      <w:r w:rsidRPr="00A36048">
        <w:rPr>
          <w:sz w:val="24"/>
          <w:szCs w:val="24"/>
        </w:rPr>
        <w:t xml:space="preserve">Каким образом осуществляется программирование логики работы приложения в </w:t>
      </w:r>
      <w:proofErr w:type="spellStart"/>
      <w:r w:rsidRPr="00A36048">
        <w:rPr>
          <w:color w:val="000000"/>
          <w:sz w:val="24"/>
          <w:szCs w:val="24"/>
        </w:rPr>
        <w:t>Android</w:t>
      </w:r>
      <w:proofErr w:type="spellEnd"/>
      <w:r w:rsidRPr="00A36048">
        <w:rPr>
          <w:color w:val="000000"/>
          <w:sz w:val="24"/>
          <w:szCs w:val="24"/>
        </w:rPr>
        <w:t xml:space="preserve"> </w:t>
      </w:r>
      <w:proofErr w:type="spellStart"/>
      <w:r w:rsidRPr="00A36048">
        <w:rPr>
          <w:color w:val="000000"/>
          <w:sz w:val="24"/>
          <w:szCs w:val="24"/>
        </w:rPr>
        <w:t>Studio</w:t>
      </w:r>
      <w:proofErr w:type="spellEnd"/>
      <w:r w:rsidRPr="00A36048">
        <w:rPr>
          <w:color w:val="000000"/>
          <w:sz w:val="24"/>
          <w:szCs w:val="24"/>
        </w:rPr>
        <w:t>?</w:t>
      </w:r>
    </w:p>
    <w:p w:rsidR="00AD0C09" w:rsidRPr="00AD0C09" w:rsidRDefault="00AD0C09" w:rsidP="00AD0C09">
      <w:pPr>
        <w:jc w:val="both"/>
        <w:rPr>
          <w:lang w:val="en-US"/>
        </w:rPr>
      </w:pPr>
    </w:p>
    <w:p w:rsidR="00AD0C09" w:rsidRPr="00E1563F" w:rsidRDefault="00AD0C09" w:rsidP="00AD0C09">
      <w:pPr>
        <w:tabs>
          <w:tab w:val="left" w:pos="0"/>
          <w:tab w:val="left" w:pos="993"/>
        </w:tabs>
        <w:ind w:left="709"/>
        <w:jc w:val="both"/>
        <w:rPr>
          <w:i/>
        </w:rPr>
      </w:pPr>
      <w:r w:rsidRPr="00E1563F">
        <w:rPr>
          <w:i/>
        </w:rPr>
        <w:t>Задание для самостоятельной работы</w:t>
      </w:r>
    </w:p>
    <w:p w:rsidR="00AD0C09" w:rsidRPr="00B42663" w:rsidRDefault="00AD0C09" w:rsidP="00C83F13">
      <w:pPr>
        <w:numPr>
          <w:ilvl w:val="0"/>
          <w:numId w:val="30"/>
        </w:numPr>
        <w:ind w:hanging="357"/>
      </w:pPr>
      <w:r w:rsidRPr="00B42663">
        <w:t xml:space="preserve">Установить среду разработки </w:t>
      </w:r>
      <w:proofErr w:type="spellStart"/>
      <w:r w:rsidRPr="00B42663">
        <w:t>Android</w:t>
      </w:r>
      <w:proofErr w:type="spellEnd"/>
      <w:r w:rsidRPr="00B42663">
        <w:t xml:space="preserve"> </w:t>
      </w:r>
      <w:proofErr w:type="spellStart"/>
      <w:r w:rsidRPr="00B42663">
        <w:t>Studio</w:t>
      </w:r>
      <w:proofErr w:type="spellEnd"/>
      <w:r w:rsidRPr="00B42663">
        <w:t xml:space="preserve"> и необходимые компоненты SDK.</w:t>
      </w:r>
    </w:p>
    <w:p w:rsidR="00AD0C09" w:rsidRPr="00B42663" w:rsidRDefault="00F9540E" w:rsidP="00C83F13">
      <w:pPr>
        <w:numPr>
          <w:ilvl w:val="0"/>
          <w:numId w:val="30"/>
        </w:numPr>
        <w:ind w:hanging="357"/>
      </w:pPr>
      <w:r>
        <w:t>Разработать простейшее приложение с выводом приветствия на экран смартфона: «</w:t>
      </w:r>
      <w:proofErr w:type="spellStart"/>
      <w:r w:rsidRPr="00CB6481">
        <w:rPr>
          <w:rStyle w:val="xmlemitalic"/>
          <w:i/>
          <w:iCs/>
          <w:color w:val="000000"/>
        </w:rPr>
        <w:t>Hello</w:t>
      </w:r>
      <w:proofErr w:type="spellEnd"/>
      <w:r w:rsidRPr="00CB6481">
        <w:rPr>
          <w:rStyle w:val="xmlemitalic"/>
          <w:i/>
          <w:iCs/>
          <w:color w:val="000000"/>
        </w:rPr>
        <w:t xml:space="preserve">, </w:t>
      </w:r>
      <w:proofErr w:type="spellStart"/>
      <w:r w:rsidRPr="00CB6481">
        <w:rPr>
          <w:rStyle w:val="xmlemitalic"/>
          <w:i/>
          <w:iCs/>
          <w:color w:val="000000"/>
        </w:rPr>
        <w:t>Android</w:t>
      </w:r>
      <w:proofErr w:type="spellEnd"/>
      <w:r w:rsidRPr="00CB6481">
        <w:rPr>
          <w:rStyle w:val="xmlemitalic"/>
          <w:i/>
          <w:iCs/>
          <w:color w:val="000000"/>
        </w:rPr>
        <w:t>!</w:t>
      </w:r>
      <w:r>
        <w:t>»</w:t>
      </w:r>
      <w:r w:rsidRPr="00F9540E">
        <w:t xml:space="preserve"> </w:t>
      </w:r>
      <w:r>
        <w:t xml:space="preserve">. </w:t>
      </w:r>
      <w:r w:rsidRPr="00CB6481">
        <w:t>Протестировать работу приложения в стандартном эмуляторе.</w:t>
      </w:r>
    </w:p>
    <w:p w:rsidR="008A7B1B" w:rsidRDefault="00AD0C09" w:rsidP="00C83F13">
      <w:pPr>
        <w:numPr>
          <w:ilvl w:val="0"/>
          <w:numId w:val="30"/>
        </w:numPr>
        <w:ind w:hanging="357"/>
      </w:pPr>
      <w:r w:rsidRPr="00CB6481">
        <w:t xml:space="preserve">Установить эмулятор </w:t>
      </w:r>
      <w:proofErr w:type="spellStart"/>
      <w:r w:rsidRPr="00CB6481">
        <w:t>Genymotion</w:t>
      </w:r>
      <w:proofErr w:type="spellEnd"/>
      <w:r w:rsidRPr="00CB6481">
        <w:t>. Протестироват</w:t>
      </w:r>
      <w:r w:rsidR="00F9540E">
        <w:t>ь работу приложения из задания 2</w:t>
      </w:r>
      <w:r w:rsidRPr="00CB6481">
        <w:t xml:space="preserve"> </w:t>
      </w:r>
      <w:r w:rsidR="00F9540E">
        <w:rPr>
          <w:color w:val="000000"/>
        </w:rPr>
        <w:t xml:space="preserve">в </w:t>
      </w:r>
      <w:r w:rsidR="00F9540E" w:rsidRPr="00CB6481">
        <w:t>эмулятор</w:t>
      </w:r>
      <w:r w:rsidR="00F9540E">
        <w:t>е</w:t>
      </w:r>
      <w:r w:rsidR="00F9540E" w:rsidRPr="00CB6481">
        <w:t xml:space="preserve"> </w:t>
      </w:r>
      <w:proofErr w:type="spellStart"/>
      <w:r w:rsidR="00F9540E" w:rsidRPr="00CB6481">
        <w:t>Genymotion</w:t>
      </w:r>
      <w:proofErr w:type="spellEnd"/>
      <w:r w:rsidR="00F9540E" w:rsidRPr="00CB6481">
        <w:t>.</w:t>
      </w:r>
    </w:p>
    <w:p w:rsidR="008A7B1B" w:rsidRDefault="008A7B1B" w:rsidP="00C83F13">
      <w:pPr>
        <w:numPr>
          <w:ilvl w:val="0"/>
          <w:numId w:val="30"/>
        </w:numPr>
        <w:ind w:hanging="357"/>
      </w:pPr>
      <w:r>
        <w:t xml:space="preserve">Реализовать </w:t>
      </w:r>
      <w:proofErr w:type="spellStart"/>
      <w:r>
        <w:t>приложением</w:t>
      </w:r>
      <w:proofErr w:type="gramStart"/>
      <w:r w:rsidRPr="00C45FA5">
        <w:rPr>
          <w:color w:val="000000"/>
        </w:rPr>
        <w:t>"У</w:t>
      </w:r>
      <w:proofErr w:type="gramEnd"/>
      <w:r w:rsidRPr="00C45FA5">
        <w:rPr>
          <w:color w:val="000000"/>
        </w:rPr>
        <w:t>гадай</w:t>
      </w:r>
      <w:proofErr w:type="spellEnd"/>
      <w:r w:rsidRPr="00C45FA5">
        <w:rPr>
          <w:color w:val="000000"/>
        </w:rPr>
        <w:t xml:space="preserve"> число". </w:t>
      </w:r>
      <w:r>
        <w:t xml:space="preserve"> </w:t>
      </w:r>
      <w:r w:rsidRPr="00C45FA5">
        <w:rPr>
          <w:color w:val="000000"/>
        </w:rPr>
        <w:t>Суть приложения в том, что программа случайным образом "загадывает" число от 0 до 100, а пользователь должен угадать это число</w:t>
      </w:r>
      <w:r>
        <w:rPr>
          <w:color w:val="000000"/>
        </w:rPr>
        <w:t>.</w:t>
      </w:r>
    </w:p>
    <w:p w:rsidR="008A7B1B" w:rsidRDefault="008A7B1B" w:rsidP="00C83F13">
      <w:pPr>
        <w:numPr>
          <w:ilvl w:val="0"/>
          <w:numId w:val="30"/>
        </w:numPr>
        <w:ind w:hanging="357"/>
      </w:pPr>
      <w:r>
        <w:t>Добавить новый функционал в проект из задания 4:</w:t>
      </w:r>
    </w:p>
    <w:p w:rsidR="008A7B1B" w:rsidRDefault="008A7B1B" w:rsidP="00C83F13">
      <w:pPr>
        <w:numPr>
          <w:ilvl w:val="0"/>
          <w:numId w:val="33"/>
        </w:numPr>
        <w:tabs>
          <w:tab w:val="clear" w:pos="540"/>
          <w:tab w:val="num" w:pos="1080"/>
        </w:tabs>
        <w:ind w:left="1080" w:hanging="357"/>
      </w:pPr>
      <w:r>
        <w:t>обработать ситуацию нажатия кнопки до ввода какого-то числа.</w:t>
      </w:r>
    </w:p>
    <w:p w:rsidR="008A7B1B" w:rsidRDefault="008A7B1B" w:rsidP="00C83F13">
      <w:pPr>
        <w:numPr>
          <w:ilvl w:val="0"/>
          <w:numId w:val="33"/>
        </w:numPr>
        <w:tabs>
          <w:tab w:val="clear" w:pos="540"/>
          <w:tab w:val="num" w:pos="1080"/>
        </w:tabs>
        <w:ind w:left="1080" w:hanging="357"/>
      </w:pPr>
      <w:r>
        <w:t xml:space="preserve">обработать ситуацию ввода пользователем </w:t>
      </w:r>
      <w:r>
        <w:rPr>
          <w:color w:val="000000"/>
        </w:rPr>
        <w:t>числа</w:t>
      </w:r>
      <w:r w:rsidRPr="00C45FA5">
        <w:rPr>
          <w:color w:val="000000"/>
        </w:rPr>
        <w:t xml:space="preserve"> меньшее нуля или большее 100</w:t>
      </w:r>
      <w:r>
        <w:t>.</w:t>
      </w:r>
    </w:p>
    <w:p w:rsidR="008A7B1B" w:rsidRDefault="008A7B1B" w:rsidP="00C83F13">
      <w:pPr>
        <w:numPr>
          <w:ilvl w:val="0"/>
          <w:numId w:val="33"/>
        </w:numPr>
        <w:tabs>
          <w:tab w:val="clear" w:pos="540"/>
          <w:tab w:val="num" w:pos="1080"/>
        </w:tabs>
        <w:ind w:left="1080" w:hanging="357"/>
      </w:pPr>
      <w:r>
        <w:t>реализовать завершение работы приложения.</w:t>
      </w:r>
    </w:p>
    <w:p w:rsidR="008A7B1B" w:rsidRPr="00CB16B9" w:rsidRDefault="008A7B1B" w:rsidP="00C83F13">
      <w:pPr>
        <w:numPr>
          <w:ilvl w:val="0"/>
          <w:numId w:val="30"/>
        </w:numPr>
        <w:ind w:hanging="357"/>
      </w:pPr>
      <w:r w:rsidRPr="008A7B1B">
        <w:rPr>
          <w:color w:val="000000"/>
        </w:rPr>
        <w:t>Предложить и реализовать свои функции для улучшения проекта</w:t>
      </w:r>
      <w:r>
        <w:rPr>
          <w:color w:val="000000"/>
        </w:rPr>
        <w:t xml:space="preserve"> из задания 5</w:t>
      </w:r>
      <w:r w:rsidRPr="008A7B1B">
        <w:rPr>
          <w:color w:val="000000"/>
        </w:rPr>
        <w:t>.</w:t>
      </w:r>
    </w:p>
    <w:p w:rsidR="00CB16B9" w:rsidRPr="00E54CF5" w:rsidRDefault="00CB16B9" w:rsidP="00C83F13">
      <w:pPr>
        <w:numPr>
          <w:ilvl w:val="0"/>
          <w:numId w:val="30"/>
        </w:numPr>
        <w:ind w:hanging="357"/>
        <w:jc w:val="both"/>
        <w:rPr>
          <w:color w:val="000000"/>
        </w:rPr>
      </w:pPr>
      <w:r w:rsidRPr="00E54CF5">
        <w:rPr>
          <w:color w:val="000000"/>
        </w:rPr>
        <w:t>П</w:t>
      </w:r>
      <w:r>
        <w:rPr>
          <w:color w:val="000000"/>
        </w:rPr>
        <w:t>р</w:t>
      </w:r>
      <w:r w:rsidRPr="00E54CF5">
        <w:rPr>
          <w:color w:val="000000"/>
        </w:rPr>
        <w:t xml:space="preserve">одумайте </w:t>
      </w:r>
      <w:r>
        <w:rPr>
          <w:color w:val="000000"/>
        </w:rPr>
        <w:t>интерфейс</w:t>
      </w:r>
      <w:r w:rsidRPr="00E54CF5">
        <w:rPr>
          <w:color w:val="000000"/>
        </w:rPr>
        <w:t xml:space="preserve"> собственного приложения. Какие элементы управления оно </w:t>
      </w:r>
      <w:r>
        <w:rPr>
          <w:color w:val="000000"/>
        </w:rPr>
        <w:t>будет</w:t>
      </w:r>
      <w:r w:rsidRPr="00E54CF5">
        <w:rPr>
          <w:color w:val="000000"/>
        </w:rPr>
        <w:t xml:space="preserve"> содержать? </w:t>
      </w:r>
      <w:r>
        <w:rPr>
          <w:color w:val="000000"/>
        </w:rPr>
        <w:t>Реализуйте задуманный интерфейс</w:t>
      </w:r>
      <w:r w:rsidRPr="00E54CF5">
        <w:rPr>
          <w:color w:val="000000"/>
        </w:rPr>
        <w:t>.</w:t>
      </w:r>
    </w:p>
    <w:p w:rsidR="008A7B1B" w:rsidRPr="008A7B1B" w:rsidRDefault="008A7B1B" w:rsidP="00C83F13">
      <w:pPr>
        <w:numPr>
          <w:ilvl w:val="0"/>
          <w:numId w:val="30"/>
        </w:numPr>
        <w:ind w:hanging="357"/>
      </w:pPr>
      <w:r w:rsidRPr="00F9540E">
        <w:rPr>
          <w:iCs/>
        </w:rPr>
        <w:t>Подготовиться к ответам на вопросы.</w:t>
      </w:r>
    </w:p>
    <w:p w:rsidR="002D19CC" w:rsidRDefault="002D19CC">
      <w:pPr>
        <w:rPr>
          <w:b/>
        </w:rPr>
      </w:pPr>
    </w:p>
    <w:p w:rsidR="002D19CC" w:rsidRPr="002D19CC" w:rsidRDefault="002D19CC" w:rsidP="002D19CC">
      <w:pPr>
        <w:pStyle w:val="1"/>
        <w:jc w:val="both"/>
        <w:rPr>
          <w:rFonts w:ascii="Times New Roman" w:hAnsi="Times New Roman"/>
          <w:bCs w:val="0"/>
          <w:color w:val="000000"/>
          <w:sz w:val="24"/>
          <w:szCs w:val="24"/>
          <w:lang w:eastAsia="ru-RU"/>
        </w:rPr>
      </w:pPr>
      <w:r w:rsidRPr="002D19CC">
        <w:rPr>
          <w:rFonts w:ascii="Times New Roman" w:hAnsi="Times New Roman"/>
          <w:bCs w:val="0"/>
          <w:color w:val="000000"/>
          <w:sz w:val="24"/>
          <w:szCs w:val="24"/>
          <w:lang w:eastAsia="ru-RU"/>
        </w:rPr>
        <w:t xml:space="preserve">Лабораторная работа № 4. Создание </w:t>
      </w:r>
      <w:proofErr w:type="spellStart"/>
      <w:r w:rsidRPr="002D19CC">
        <w:rPr>
          <w:rFonts w:ascii="Times New Roman" w:hAnsi="Times New Roman"/>
          <w:bCs w:val="0"/>
          <w:color w:val="000000"/>
          <w:sz w:val="24"/>
          <w:szCs w:val="24"/>
          <w:lang w:eastAsia="ru-RU"/>
        </w:rPr>
        <w:t>многоэкранного</w:t>
      </w:r>
      <w:proofErr w:type="spellEnd"/>
      <w:r w:rsidRPr="002D19CC">
        <w:rPr>
          <w:rFonts w:ascii="Times New Roman" w:hAnsi="Times New Roman"/>
          <w:bCs w:val="0"/>
          <w:color w:val="000000"/>
          <w:sz w:val="24"/>
          <w:szCs w:val="24"/>
          <w:lang w:eastAsia="ru-RU"/>
        </w:rPr>
        <w:t xml:space="preserve"> приложения, диалогового приложения и работа со слайдером. Демонстрации распознавания стандартных жестов. Использование сторонних библиотек. Работа с базами данных в Android.</w:t>
      </w:r>
    </w:p>
    <w:p w:rsidR="002D19CC" w:rsidRDefault="002D19CC" w:rsidP="002D19CC">
      <w:pPr>
        <w:jc w:val="center"/>
        <w:rPr>
          <w:b/>
        </w:rPr>
      </w:pPr>
      <w:r>
        <w:rPr>
          <w:b/>
        </w:rPr>
        <w:t>План:</w:t>
      </w:r>
    </w:p>
    <w:p w:rsidR="002D19CC" w:rsidRPr="00B46E6F" w:rsidRDefault="002D19CC" w:rsidP="00D06C02">
      <w:pPr>
        <w:pStyle w:val="a8"/>
        <w:numPr>
          <w:ilvl w:val="0"/>
          <w:numId w:val="3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46E6F">
        <w:rPr>
          <w:color w:val="000000"/>
          <w:sz w:val="24"/>
          <w:szCs w:val="24"/>
        </w:rPr>
        <w:t xml:space="preserve">Создание </w:t>
      </w:r>
      <w:proofErr w:type="spellStart"/>
      <w:r w:rsidRPr="00B46E6F">
        <w:rPr>
          <w:color w:val="000000"/>
          <w:sz w:val="24"/>
          <w:szCs w:val="24"/>
        </w:rPr>
        <w:t>многоэкранного</w:t>
      </w:r>
      <w:proofErr w:type="spellEnd"/>
      <w:r w:rsidRPr="00B46E6F">
        <w:rPr>
          <w:color w:val="000000"/>
          <w:sz w:val="24"/>
          <w:szCs w:val="24"/>
        </w:rPr>
        <w:t xml:space="preserve"> приложения со списком.</w:t>
      </w:r>
    </w:p>
    <w:p w:rsidR="002D19CC" w:rsidRPr="00B46E6F" w:rsidRDefault="002D19CC" w:rsidP="00D06C02">
      <w:pPr>
        <w:pStyle w:val="a8"/>
        <w:numPr>
          <w:ilvl w:val="0"/>
          <w:numId w:val="3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46E6F">
        <w:rPr>
          <w:color w:val="000000"/>
          <w:sz w:val="24"/>
          <w:szCs w:val="24"/>
        </w:rPr>
        <w:t>Создание диалогового окна.</w:t>
      </w:r>
    </w:p>
    <w:p w:rsidR="002D19CC" w:rsidRPr="00B46E6F" w:rsidRDefault="002D19CC" w:rsidP="00D06C02">
      <w:pPr>
        <w:pStyle w:val="a8"/>
        <w:numPr>
          <w:ilvl w:val="0"/>
          <w:numId w:val="3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46E6F">
        <w:rPr>
          <w:color w:val="000000"/>
          <w:sz w:val="24"/>
          <w:szCs w:val="24"/>
        </w:rPr>
        <w:t xml:space="preserve">Создание приложения со </w:t>
      </w:r>
      <w:proofErr w:type="spellStart"/>
      <w:r w:rsidRPr="00B46E6F">
        <w:rPr>
          <w:color w:val="000000"/>
          <w:sz w:val="24"/>
          <w:szCs w:val="24"/>
        </w:rPr>
        <w:t>слайдингом</w:t>
      </w:r>
      <w:proofErr w:type="spellEnd"/>
      <w:r w:rsidRPr="00B46E6F">
        <w:rPr>
          <w:color w:val="000000"/>
          <w:sz w:val="24"/>
          <w:szCs w:val="24"/>
        </w:rPr>
        <w:t>.</w:t>
      </w:r>
    </w:p>
    <w:p w:rsidR="002D19CC" w:rsidRPr="00B46E6F" w:rsidRDefault="002D19CC" w:rsidP="00D06C02">
      <w:pPr>
        <w:pStyle w:val="a8"/>
        <w:numPr>
          <w:ilvl w:val="0"/>
          <w:numId w:val="3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46E6F">
        <w:rPr>
          <w:rFonts w:eastAsia="Calibri"/>
          <w:sz w:val="24"/>
          <w:szCs w:val="24"/>
        </w:rPr>
        <w:t>Распознавание всех поддерживаемых жестов.</w:t>
      </w:r>
    </w:p>
    <w:p w:rsidR="002D19CC" w:rsidRPr="00B46E6F" w:rsidRDefault="00B46E6F" w:rsidP="00D06C02">
      <w:pPr>
        <w:pStyle w:val="a8"/>
        <w:numPr>
          <w:ilvl w:val="0"/>
          <w:numId w:val="3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46E6F">
        <w:rPr>
          <w:rFonts w:eastAsia="Calibri"/>
          <w:sz w:val="24"/>
          <w:szCs w:val="24"/>
        </w:rPr>
        <w:t>Создание набора жестов и их использование в приложениях.</w:t>
      </w:r>
    </w:p>
    <w:p w:rsidR="00B46E6F" w:rsidRPr="00B46E6F" w:rsidRDefault="00B46E6F" w:rsidP="00D06C02">
      <w:pPr>
        <w:pStyle w:val="a8"/>
        <w:numPr>
          <w:ilvl w:val="0"/>
          <w:numId w:val="3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46E6F">
        <w:rPr>
          <w:rFonts w:eastAsia="Calibri"/>
          <w:sz w:val="24"/>
          <w:szCs w:val="24"/>
        </w:rPr>
        <w:t xml:space="preserve">Использование библиотеки для построения графиков </w:t>
      </w:r>
      <w:proofErr w:type="spellStart"/>
      <w:r w:rsidRPr="00B46E6F">
        <w:rPr>
          <w:rFonts w:eastAsia="Calibri"/>
          <w:sz w:val="24"/>
          <w:szCs w:val="24"/>
          <w:lang w:val="en-US"/>
        </w:rPr>
        <w:t>AChartEngine</w:t>
      </w:r>
      <w:proofErr w:type="spellEnd"/>
      <w:r w:rsidRPr="00B46E6F">
        <w:rPr>
          <w:rFonts w:eastAsia="Calibri"/>
          <w:sz w:val="24"/>
          <w:szCs w:val="24"/>
          <w:lang w:val="en-US"/>
        </w:rPr>
        <w:t>.</w:t>
      </w:r>
    </w:p>
    <w:p w:rsidR="00B46E6F" w:rsidRPr="00B46E6F" w:rsidRDefault="00B46E6F" w:rsidP="00D06C02">
      <w:pPr>
        <w:pStyle w:val="a8"/>
        <w:numPr>
          <w:ilvl w:val="0"/>
          <w:numId w:val="3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46E6F">
        <w:rPr>
          <w:rFonts w:eastAsia="Calibri"/>
          <w:sz w:val="24"/>
          <w:szCs w:val="24"/>
        </w:rPr>
        <w:t>Разработка приложения для работы с базой данных.</w:t>
      </w:r>
    </w:p>
    <w:p w:rsidR="00B46E6F" w:rsidRPr="002D19CC" w:rsidRDefault="00B46E6F" w:rsidP="00B46E6F">
      <w:pPr>
        <w:pStyle w:val="a8"/>
        <w:ind w:left="1004"/>
        <w:rPr>
          <w:rFonts w:eastAsia="Calibri"/>
          <w:sz w:val="24"/>
          <w:szCs w:val="24"/>
        </w:rPr>
      </w:pPr>
    </w:p>
    <w:p w:rsidR="002D19CC" w:rsidRPr="00B46E6F" w:rsidRDefault="002D19CC" w:rsidP="002D19CC">
      <w:pPr>
        <w:tabs>
          <w:tab w:val="left" w:pos="0"/>
          <w:tab w:val="left" w:pos="993"/>
        </w:tabs>
        <w:ind w:left="709"/>
        <w:jc w:val="both"/>
      </w:pPr>
      <w:r>
        <w:rPr>
          <w:i/>
        </w:rPr>
        <w:t>Литература</w:t>
      </w:r>
      <w:r>
        <w:t>:</w:t>
      </w:r>
      <w:r w:rsidR="00B46E6F">
        <w:t xml:space="preserve"> </w:t>
      </w:r>
      <w:r w:rsidR="00B46E6F">
        <w:sym w:font="Symbol" w:char="F05B"/>
      </w:r>
      <w:r w:rsidR="00FF578D">
        <w:t>3</w:t>
      </w:r>
      <w:r w:rsidR="00B46E6F">
        <w:t>, с. 215-226</w:t>
      </w:r>
      <w:r w:rsidR="00B46E6F">
        <w:sym w:font="Symbol" w:char="F05D"/>
      </w:r>
      <w:r w:rsidR="00B46E6F">
        <w:t>;</w:t>
      </w:r>
      <w:r>
        <w:t xml:space="preserve"> </w:t>
      </w:r>
      <w:r>
        <w:sym w:font="Symbol" w:char="F05B"/>
      </w:r>
      <w:r w:rsidR="00FF578D">
        <w:t>3</w:t>
      </w:r>
      <w:r>
        <w:t xml:space="preserve">, с. </w:t>
      </w:r>
      <w:r w:rsidR="00B46E6F">
        <w:t>276</w:t>
      </w:r>
      <w:r>
        <w:t>-</w:t>
      </w:r>
      <w:r w:rsidR="00B46E6F">
        <w:t>284</w:t>
      </w:r>
      <w:r>
        <w:sym w:font="Symbol" w:char="F05D"/>
      </w:r>
      <w:r w:rsidR="00B46E6F">
        <w:t xml:space="preserve">; </w:t>
      </w:r>
      <w:r w:rsidR="00B46E6F">
        <w:sym w:font="Symbol" w:char="F05B"/>
      </w:r>
      <w:r w:rsidR="00FF578D">
        <w:t>3</w:t>
      </w:r>
      <w:r w:rsidR="00B46E6F">
        <w:t>, с. 332-348</w:t>
      </w:r>
      <w:r w:rsidR="00B46E6F">
        <w:sym w:font="Symbol" w:char="F05D"/>
      </w:r>
      <w:r w:rsidR="00B46E6F">
        <w:t xml:space="preserve">; </w:t>
      </w:r>
      <w:r w:rsidR="00B46E6F">
        <w:sym w:font="Symbol" w:char="F05B"/>
      </w:r>
      <w:r w:rsidR="00FF578D">
        <w:t>3</w:t>
      </w:r>
      <w:r w:rsidR="00B46E6F">
        <w:t>, с. 369-380</w:t>
      </w:r>
      <w:r w:rsidR="00B46E6F">
        <w:sym w:font="Symbol" w:char="F05D"/>
      </w:r>
      <w:r w:rsidR="00B46E6F">
        <w:t>;</w:t>
      </w:r>
    </w:p>
    <w:p w:rsidR="002D19CC" w:rsidRPr="002D19CC" w:rsidRDefault="002D19CC" w:rsidP="002D19CC">
      <w:pPr>
        <w:tabs>
          <w:tab w:val="left" w:pos="0"/>
          <w:tab w:val="left" w:pos="993"/>
        </w:tabs>
        <w:ind w:left="709"/>
        <w:jc w:val="both"/>
      </w:pPr>
    </w:p>
    <w:p w:rsidR="002D19CC" w:rsidRPr="002D19CC" w:rsidRDefault="002D19CC" w:rsidP="002D19CC">
      <w:pPr>
        <w:tabs>
          <w:tab w:val="left" w:pos="0"/>
          <w:tab w:val="left" w:pos="993"/>
        </w:tabs>
        <w:ind w:left="709"/>
        <w:jc w:val="both"/>
        <w:rPr>
          <w:i/>
        </w:rPr>
      </w:pPr>
      <w:r w:rsidRPr="002D19CC">
        <w:rPr>
          <w:i/>
        </w:rPr>
        <w:t>Вопросы для самоконтроля</w:t>
      </w:r>
    </w:p>
    <w:p w:rsidR="00B46E6F" w:rsidRPr="00003B27" w:rsidRDefault="00B46E6F" w:rsidP="00D06C02">
      <w:pPr>
        <w:pStyle w:val="a8"/>
        <w:numPr>
          <w:ilvl w:val="0"/>
          <w:numId w:val="3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03B27">
        <w:rPr>
          <w:color w:val="000000"/>
          <w:sz w:val="24"/>
          <w:szCs w:val="24"/>
        </w:rPr>
        <w:t xml:space="preserve">Какой класс в </w:t>
      </w:r>
      <w:proofErr w:type="spellStart"/>
      <w:r w:rsidRPr="00003B27">
        <w:rPr>
          <w:sz w:val="24"/>
          <w:szCs w:val="24"/>
        </w:rPr>
        <w:t>Android</w:t>
      </w:r>
      <w:proofErr w:type="spellEnd"/>
      <w:r w:rsidRPr="00003B27">
        <w:rPr>
          <w:sz w:val="24"/>
          <w:szCs w:val="24"/>
        </w:rPr>
        <w:t xml:space="preserve"> </w:t>
      </w:r>
      <w:proofErr w:type="spellStart"/>
      <w:r w:rsidRPr="00003B27">
        <w:rPr>
          <w:sz w:val="24"/>
          <w:szCs w:val="24"/>
        </w:rPr>
        <w:t>Studio</w:t>
      </w:r>
      <w:proofErr w:type="spellEnd"/>
      <w:r w:rsidRPr="00003B27">
        <w:rPr>
          <w:sz w:val="24"/>
          <w:szCs w:val="24"/>
        </w:rPr>
        <w:t xml:space="preserve"> отвечает за </w:t>
      </w:r>
      <w:r w:rsidR="00A36048" w:rsidRPr="00003B27">
        <w:rPr>
          <w:color w:val="000000"/>
          <w:sz w:val="24"/>
          <w:szCs w:val="24"/>
        </w:rPr>
        <w:t>работу со</w:t>
      </w:r>
      <w:r w:rsidRPr="00003B27">
        <w:rPr>
          <w:color w:val="000000"/>
          <w:sz w:val="24"/>
          <w:szCs w:val="24"/>
        </w:rPr>
        <w:t xml:space="preserve"> списк</w:t>
      </w:r>
      <w:r w:rsidR="00A36048" w:rsidRPr="00003B27">
        <w:rPr>
          <w:color w:val="000000"/>
          <w:sz w:val="24"/>
          <w:szCs w:val="24"/>
        </w:rPr>
        <w:t>ом</w:t>
      </w:r>
      <w:r w:rsidRPr="00003B27">
        <w:rPr>
          <w:color w:val="000000"/>
          <w:sz w:val="24"/>
          <w:szCs w:val="24"/>
        </w:rPr>
        <w:t>? Перечислите основные методы этого класса.</w:t>
      </w:r>
    </w:p>
    <w:p w:rsidR="00B46E6F" w:rsidRPr="00003B27" w:rsidRDefault="00A36048" w:rsidP="00D06C02">
      <w:pPr>
        <w:pStyle w:val="a8"/>
        <w:numPr>
          <w:ilvl w:val="0"/>
          <w:numId w:val="3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03B27">
        <w:rPr>
          <w:rFonts w:eastAsia="Calibri"/>
          <w:sz w:val="24"/>
          <w:szCs w:val="24"/>
        </w:rPr>
        <w:t xml:space="preserve">Приведите последовательность действий при создании приложения со </w:t>
      </w:r>
      <w:proofErr w:type="spellStart"/>
      <w:r w:rsidRPr="00003B27">
        <w:rPr>
          <w:rFonts w:eastAsia="Calibri"/>
          <w:sz w:val="24"/>
          <w:szCs w:val="24"/>
        </w:rPr>
        <w:t>слайдингом</w:t>
      </w:r>
      <w:proofErr w:type="spellEnd"/>
      <w:r w:rsidRPr="00003B27">
        <w:rPr>
          <w:rFonts w:eastAsia="Calibri"/>
          <w:sz w:val="24"/>
          <w:szCs w:val="24"/>
        </w:rPr>
        <w:t>?</w:t>
      </w:r>
    </w:p>
    <w:p w:rsidR="00A36048" w:rsidRPr="00003B27" w:rsidRDefault="00A36048" w:rsidP="00D06C02">
      <w:pPr>
        <w:pStyle w:val="a8"/>
        <w:numPr>
          <w:ilvl w:val="0"/>
          <w:numId w:val="3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03B27">
        <w:rPr>
          <w:color w:val="000000"/>
          <w:sz w:val="24"/>
          <w:szCs w:val="24"/>
        </w:rPr>
        <w:t xml:space="preserve">Какой класс в </w:t>
      </w:r>
      <w:proofErr w:type="spellStart"/>
      <w:r w:rsidRPr="00003B27">
        <w:rPr>
          <w:sz w:val="24"/>
          <w:szCs w:val="24"/>
        </w:rPr>
        <w:t>Android</w:t>
      </w:r>
      <w:proofErr w:type="spellEnd"/>
      <w:r w:rsidRPr="00003B27">
        <w:rPr>
          <w:sz w:val="24"/>
          <w:szCs w:val="24"/>
        </w:rPr>
        <w:t xml:space="preserve"> </w:t>
      </w:r>
      <w:proofErr w:type="spellStart"/>
      <w:r w:rsidRPr="00003B27">
        <w:rPr>
          <w:sz w:val="24"/>
          <w:szCs w:val="24"/>
        </w:rPr>
        <w:t>Studio</w:t>
      </w:r>
      <w:proofErr w:type="spellEnd"/>
      <w:r w:rsidRPr="00003B27">
        <w:rPr>
          <w:sz w:val="24"/>
          <w:szCs w:val="24"/>
        </w:rPr>
        <w:t xml:space="preserve"> отвечает за работу с </w:t>
      </w:r>
      <w:r w:rsidRPr="00003B27">
        <w:rPr>
          <w:color w:val="000000"/>
          <w:sz w:val="24"/>
          <w:szCs w:val="24"/>
        </w:rPr>
        <w:t>диалоговым окном? Перечислите основные методы этого класса.</w:t>
      </w:r>
    </w:p>
    <w:p w:rsidR="00A36048" w:rsidRPr="00003B27" w:rsidRDefault="00A36048" w:rsidP="00D06C02">
      <w:pPr>
        <w:pStyle w:val="a8"/>
        <w:numPr>
          <w:ilvl w:val="0"/>
          <w:numId w:val="3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03B27">
        <w:rPr>
          <w:rFonts w:eastAsia="Calibri"/>
          <w:sz w:val="24"/>
          <w:szCs w:val="24"/>
        </w:rPr>
        <w:t xml:space="preserve">Какие интерфейсы должен реализовывать класс активности для поддержки распознавания жестов? </w:t>
      </w:r>
    </w:p>
    <w:p w:rsidR="00A36048" w:rsidRPr="00003B27" w:rsidRDefault="00A36048" w:rsidP="00D06C02">
      <w:pPr>
        <w:pStyle w:val="a8"/>
        <w:numPr>
          <w:ilvl w:val="0"/>
          <w:numId w:val="3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03B27">
        <w:rPr>
          <w:rFonts w:eastAsia="Calibri"/>
          <w:sz w:val="24"/>
          <w:szCs w:val="24"/>
        </w:rPr>
        <w:t>Приведите методы интерфейсов поддерживающих работу с жестами.</w:t>
      </w:r>
    </w:p>
    <w:p w:rsidR="00A36048" w:rsidRPr="00003B27" w:rsidRDefault="00A36048" w:rsidP="00D06C02">
      <w:pPr>
        <w:pStyle w:val="a8"/>
        <w:numPr>
          <w:ilvl w:val="0"/>
          <w:numId w:val="3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03B27">
        <w:rPr>
          <w:rFonts w:eastAsia="Calibri"/>
          <w:sz w:val="24"/>
          <w:szCs w:val="24"/>
        </w:rPr>
        <w:t>Опишите принцип создания</w:t>
      </w:r>
      <w:r w:rsidR="00B46E6F" w:rsidRPr="00003B27">
        <w:rPr>
          <w:rFonts w:eastAsia="Calibri"/>
          <w:sz w:val="24"/>
          <w:szCs w:val="24"/>
        </w:rPr>
        <w:t xml:space="preserve"> набора жестов и их использование в </w:t>
      </w:r>
      <w:r w:rsidRPr="00003B27">
        <w:rPr>
          <w:rFonts w:eastAsia="Calibri"/>
          <w:sz w:val="24"/>
          <w:szCs w:val="24"/>
        </w:rPr>
        <w:t xml:space="preserve">своих </w:t>
      </w:r>
      <w:r w:rsidR="00B46E6F" w:rsidRPr="00003B27">
        <w:rPr>
          <w:rFonts w:eastAsia="Calibri"/>
          <w:sz w:val="24"/>
          <w:szCs w:val="24"/>
        </w:rPr>
        <w:t>приложениях.</w:t>
      </w:r>
    </w:p>
    <w:p w:rsidR="00A36048" w:rsidRPr="00003B27" w:rsidRDefault="00A36048" w:rsidP="00C83F13">
      <w:pPr>
        <w:pStyle w:val="a8"/>
        <w:numPr>
          <w:ilvl w:val="0"/>
          <w:numId w:val="3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14" w:hanging="357"/>
        <w:jc w:val="both"/>
        <w:rPr>
          <w:rFonts w:eastAsia="Calibri"/>
          <w:sz w:val="24"/>
          <w:szCs w:val="24"/>
        </w:rPr>
      </w:pPr>
      <w:r w:rsidRPr="00003B27">
        <w:rPr>
          <w:rFonts w:eastAsia="Calibri"/>
          <w:sz w:val="24"/>
          <w:szCs w:val="24"/>
        </w:rPr>
        <w:t xml:space="preserve">Каким образом происходит создание </w:t>
      </w:r>
      <w:r w:rsidRPr="00003B27">
        <w:rPr>
          <w:bCs/>
          <w:color w:val="000000"/>
          <w:sz w:val="24"/>
          <w:szCs w:val="24"/>
          <w:lang w:val="sq-AL"/>
        </w:rPr>
        <w:t>жестов с помощью приложения Gesture Builder</w:t>
      </w:r>
      <w:r w:rsidRPr="00003B27">
        <w:rPr>
          <w:bCs/>
          <w:color w:val="000000"/>
          <w:sz w:val="24"/>
          <w:szCs w:val="24"/>
        </w:rPr>
        <w:t>?</w:t>
      </w:r>
    </w:p>
    <w:p w:rsidR="00B46E6F" w:rsidRPr="00003B27" w:rsidRDefault="009D493B" w:rsidP="00C83F13">
      <w:pPr>
        <w:pStyle w:val="a8"/>
        <w:numPr>
          <w:ilvl w:val="0"/>
          <w:numId w:val="3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14" w:hanging="357"/>
        <w:jc w:val="both"/>
        <w:rPr>
          <w:rFonts w:eastAsia="Calibri"/>
          <w:sz w:val="24"/>
          <w:szCs w:val="24"/>
        </w:rPr>
      </w:pPr>
      <w:r w:rsidRPr="00003B27">
        <w:rPr>
          <w:rFonts w:eastAsia="Calibri"/>
          <w:sz w:val="24"/>
          <w:szCs w:val="24"/>
        </w:rPr>
        <w:t>Для чего применяется библиотека</w:t>
      </w:r>
      <w:r w:rsidR="00B46E6F" w:rsidRPr="00003B27">
        <w:rPr>
          <w:rFonts w:eastAsia="Calibri"/>
          <w:sz w:val="24"/>
          <w:szCs w:val="24"/>
        </w:rPr>
        <w:t xml:space="preserve"> </w:t>
      </w:r>
      <w:proofErr w:type="spellStart"/>
      <w:r w:rsidRPr="00003B27">
        <w:rPr>
          <w:rFonts w:eastAsia="Calibri"/>
          <w:sz w:val="24"/>
          <w:szCs w:val="24"/>
          <w:lang w:val="en-US"/>
        </w:rPr>
        <w:t>AChartEngine</w:t>
      </w:r>
      <w:proofErr w:type="spellEnd"/>
      <w:r w:rsidRPr="00003B27">
        <w:rPr>
          <w:rFonts w:eastAsia="Calibri"/>
          <w:sz w:val="24"/>
          <w:szCs w:val="24"/>
        </w:rPr>
        <w:t>?</w:t>
      </w:r>
    </w:p>
    <w:p w:rsidR="009D493B" w:rsidRPr="00003B27" w:rsidRDefault="009D493B" w:rsidP="00C83F13">
      <w:pPr>
        <w:pStyle w:val="a8"/>
        <w:numPr>
          <w:ilvl w:val="0"/>
          <w:numId w:val="3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14" w:hanging="357"/>
        <w:jc w:val="both"/>
        <w:rPr>
          <w:rFonts w:eastAsia="Calibri"/>
          <w:sz w:val="24"/>
          <w:szCs w:val="24"/>
        </w:rPr>
      </w:pPr>
      <w:r w:rsidRPr="00003B27">
        <w:rPr>
          <w:rFonts w:eastAsia="Calibri"/>
          <w:sz w:val="24"/>
          <w:szCs w:val="24"/>
        </w:rPr>
        <w:t xml:space="preserve">Опишите основные методы библиотеки </w:t>
      </w:r>
      <w:proofErr w:type="spellStart"/>
      <w:r w:rsidRPr="00003B27">
        <w:rPr>
          <w:rFonts w:eastAsia="Calibri"/>
          <w:sz w:val="24"/>
          <w:szCs w:val="24"/>
          <w:lang w:val="en-US"/>
        </w:rPr>
        <w:t>AChartEngine</w:t>
      </w:r>
      <w:proofErr w:type="spellEnd"/>
      <w:r w:rsidRPr="00003B27">
        <w:rPr>
          <w:rFonts w:eastAsia="Calibri"/>
          <w:sz w:val="24"/>
          <w:szCs w:val="24"/>
        </w:rPr>
        <w:t>.</w:t>
      </w:r>
    </w:p>
    <w:p w:rsidR="00B46E6F" w:rsidRPr="00003B27" w:rsidRDefault="00003B27" w:rsidP="00D06C02">
      <w:pPr>
        <w:pStyle w:val="a8"/>
        <w:numPr>
          <w:ilvl w:val="0"/>
          <w:numId w:val="3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03B27">
        <w:rPr>
          <w:rFonts w:eastAsia="Calibri"/>
          <w:sz w:val="24"/>
          <w:szCs w:val="24"/>
        </w:rPr>
        <w:t>Опишите принцип</w:t>
      </w:r>
      <w:r w:rsidR="00B46E6F" w:rsidRPr="00003B27">
        <w:rPr>
          <w:rFonts w:eastAsia="Calibri"/>
          <w:sz w:val="24"/>
          <w:szCs w:val="24"/>
        </w:rPr>
        <w:t xml:space="preserve"> работы с базой д</w:t>
      </w:r>
      <w:r w:rsidRPr="00003B27">
        <w:rPr>
          <w:rFonts w:eastAsia="Calibri"/>
          <w:sz w:val="24"/>
          <w:szCs w:val="24"/>
        </w:rPr>
        <w:t xml:space="preserve">анных в приложениях под ОС </w:t>
      </w:r>
      <w:r w:rsidRPr="00003B27">
        <w:rPr>
          <w:rFonts w:eastAsia="Calibri"/>
          <w:sz w:val="24"/>
          <w:szCs w:val="24"/>
          <w:lang w:val="en-US"/>
        </w:rPr>
        <w:t>Android.</w:t>
      </w:r>
    </w:p>
    <w:p w:rsidR="002D19CC" w:rsidRPr="00AD0C09" w:rsidRDefault="002D19CC" w:rsidP="002D19CC">
      <w:pPr>
        <w:jc w:val="both"/>
        <w:rPr>
          <w:lang w:val="en-US"/>
        </w:rPr>
      </w:pPr>
    </w:p>
    <w:p w:rsidR="002D19CC" w:rsidRPr="00E1563F" w:rsidRDefault="002D19CC" w:rsidP="002D19CC">
      <w:pPr>
        <w:tabs>
          <w:tab w:val="left" w:pos="0"/>
          <w:tab w:val="left" w:pos="993"/>
        </w:tabs>
        <w:ind w:left="709"/>
        <w:jc w:val="both"/>
        <w:rPr>
          <w:i/>
        </w:rPr>
      </w:pPr>
      <w:r w:rsidRPr="00E1563F">
        <w:rPr>
          <w:i/>
        </w:rPr>
        <w:t>Задание для самостоятельной работы</w:t>
      </w:r>
    </w:p>
    <w:p w:rsidR="00B46E6F" w:rsidRDefault="00B46E6F" w:rsidP="00C83F13">
      <w:pPr>
        <w:numPr>
          <w:ilvl w:val="0"/>
          <w:numId w:val="32"/>
        </w:numPr>
        <w:tabs>
          <w:tab w:val="clear" w:pos="540"/>
        </w:tabs>
        <w:ind w:hanging="357"/>
        <w:jc w:val="both"/>
      </w:pPr>
      <w:r>
        <w:t xml:space="preserve">Создайте простое </w:t>
      </w:r>
      <w:proofErr w:type="spellStart"/>
      <w:r>
        <w:t>многоэкранное</w:t>
      </w:r>
      <w:proofErr w:type="spellEnd"/>
      <w:r>
        <w:t xml:space="preserve"> приложение со списком, в котором при нажатии на элемент списка, будет открываться новый экран.</w:t>
      </w:r>
    </w:p>
    <w:p w:rsidR="00B46E6F" w:rsidRDefault="00B46E6F" w:rsidP="00C83F13">
      <w:pPr>
        <w:numPr>
          <w:ilvl w:val="0"/>
          <w:numId w:val="32"/>
        </w:numPr>
        <w:tabs>
          <w:tab w:val="clear" w:pos="540"/>
        </w:tabs>
        <w:ind w:hanging="357"/>
        <w:jc w:val="both"/>
      </w:pPr>
      <w:r>
        <w:t>Создайте</w:t>
      </w:r>
      <w:r w:rsidRPr="00445789">
        <w:t xml:space="preserve"> простое приложение </w:t>
      </w:r>
      <w:r w:rsidRPr="00445789">
        <w:rPr>
          <w:lang w:val="en-US"/>
        </w:rPr>
        <w:t>c</w:t>
      </w:r>
      <w:r w:rsidRPr="00445789">
        <w:t xml:space="preserve"> диалоговым окном, в котором </w:t>
      </w:r>
      <w:r>
        <w:t>будет</w:t>
      </w:r>
      <w:r w:rsidRPr="00445789">
        <w:t xml:space="preserve"> выбирать</w:t>
      </w:r>
      <w:r>
        <w:t>ся</w:t>
      </w:r>
      <w:r w:rsidRPr="00445789">
        <w:t xml:space="preserve"> цвет фона.</w:t>
      </w:r>
    </w:p>
    <w:p w:rsidR="00B46E6F" w:rsidRPr="000E58F6" w:rsidRDefault="00B46E6F" w:rsidP="00C83F13">
      <w:pPr>
        <w:pStyle w:val="a9"/>
        <w:numPr>
          <w:ilvl w:val="0"/>
          <w:numId w:val="32"/>
        </w:numPr>
        <w:spacing w:before="0" w:beforeAutospacing="0" w:after="0" w:afterAutospacing="0"/>
        <w:ind w:hanging="357"/>
        <w:jc w:val="both"/>
        <w:rPr>
          <w:color w:val="000000"/>
        </w:rPr>
      </w:pPr>
      <w:r>
        <w:t>Создайте</w:t>
      </w:r>
      <w:r w:rsidRPr="00445789">
        <w:t xml:space="preserve"> простое приложение </w:t>
      </w:r>
      <w:proofErr w:type="gramStart"/>
      <w:r w:rsidRPr="00782147">
        <w:rPr>
          <w:lang w:val="en-US"/>
        </w:rPr>
        <w:t>c</w:t>
      </w:r>
      <w:proofErr w:type="gramEnd"/>
      <w:r w:rsidRPr="000E58F6">
        <w:t>о</w:t>
      </w:r>
      <w:r w:rsidRPr="00782147">
        <w:t xml:space="preserve"> </w:t>
      </w:r>
      <w:r w:rsidRPr="00782147">
        <w:rPr>
          <w:lang w:val="en-US"/>
        </w:rPr>
        <w:t>c</w:t>
      </w:r>
      <w:proofErr w:type="spellStart"/>
      <w:r w:rsidRPr="00782147">
        <w:t>лайдером</w:t>
      </w:r>
      <w:proofErr w:type="spellEnd"/>
      <w:r w:rsidRPr="00782147">
        <w:t>.</w:t>
      </w:r>
    </w:p>
    <w:p w:rsidR="00B46E6F" w:rsidRDefault="00B46E6F" w:rsidP="00C83F13">
      <w:pPr>
        <w:numPr>
          <w:ilvl w:val="0"/>
          <w:numId w:val="32"/>
        </w:numPr>
        <w:tabs>
          <w:tab w:val="clear" w:pos="540"/>
        </w:tabs>
        <w:ind w:hanging="357"/>
        <w:jc w:val="both"/>
      </w:pPr>
      <w:r w:rsidRPr="00DE3609">
        <w:t xml:space="preserve">Подумайте над собственным приложением, сочетающим различные возможности проектирования многооконных приложений, рассмотренные выше. </w:t>
      </w:r>
    </w:p>
    <w:p w:rsidR="00B46E6F" w:rsidRDefault="00B46E6F" w:rsidP="00C83F13">
      <w:pPr>
        <w:numPr>
          <w:ilvl w:val="0"/>
          <w:numId w:val="32"/>
        </w:numPr>
        <w:tabs>
          <w:tab w:val="clear" w:pos="540"/>
        </w:tabs>
        <w:ind w:hanging="357"/>
        <w:jc w:val="both"/>
      </w:pPr>
      <w:r w:rsidRPr="00DE3609">
        <w:t xml:space="preserve">Создайте прототип </w:t>
      </w:r>
      <w:r>
        <w:t>собственного</w:t>
      </w:r>
      <w:r w:rsidRPr="00DE3609">
        <w:t xml:space="preserve"> приложения и настройте его пользовательский интерфейс.</w:t>
      </w:r>
    </w:p>
    <w:p w:rsidR="00A36048" w:rsidRPr="00A36048" w:rsidRDefault="00A36048" w:rsidP="00C83F13">
      <w:pPr>
        <w:pStyle w:val="a9"/>
        <w:numPr>
          <w:ilvl w:val="0"/>
          <w:numId w:val="32"/>
        </w:numPr>
        <w:spacing w:before="0" w:beforeAutospacing="0" w:after="0" w:afterAutospacing="0"/>
        <w:ind w:hanging="357"/>
        <w:jc w:val="both"/>
        <w:rPr>
          <w:color w:val="000000"/>
          <w:lang w:val="sq-AL"/>
        </w:rPr>
      </w:pPr>
      <w:r w:rsidRPr="00C80153">
        <w:rPr>
          <w:color w:val="000000"/>
          <w:lang w:val="sq-AL"/>
        </w:rPr>
        <w:t>Разр</w:t>
      </w:r>
      <w:r>
        <w:rPr>
          <w:color w:val="000000"/>
          <w:lang w:val="sq-AL"/>
        </w:rPr>
        <w:t>абота</w:t>
      </w:r>
      <w:proofErr w:type="spellStart"/>
      <w:r>
        <w:rPr>
          <w:color w:val="000000"/>
        </w:rPr>
        <w:t>ть</w:t>
      </w:r>
      <w:proofErr w:type="spellEnd"/>
      <w:r w:rsidRPr="00C80153">
        <w:rPr>
          <w:color w:val="000000"/>
          <w:lang w:val="sq-AL"/>
        </w:rPr>
        <w:t xml:space="preserve"> приложение, в котором </w:t>
      </w:r>
      <w:r>
        <w:rPr>
          <w:color w:val="000000"/>
        </w:rPr>
        <w:t>демонстрируется</w:t>
      </w:r>
      <w:r w:rsidRPr="00C80153">
        <w:rPr>
          <w:color w:val="000000"/>
          <w:lang w:val="sq-AL"/>
        </w:rPr>
        <w:t xml:space="preserve"> распознавание всех поддерживаемых жестов. Приложение содержит одну активность, одно информационное поле для вывода информации о распознанном жесте. Приложение работает следующим образом: пользователь выполняет один из поддерживаемых сенсорных жестов, в информационном поле отображается информация о распознанном жесте.</w:t>
      </w:r>
    </w:p>
    <w:p w:rsidR="00A36048" w:rsidRPr="00C80153" w:rsidRDefault="00A36048" w:rsidP="00C83F13">
      <w:pPr>
        <w:pStyle w:val="a9"/>
        <w:numPr>
          <w:ilvl w:val="0"/>
          <w:numId w:val="32"/>
        </w:numPr>
        <w:spacing w:before="0" w:beforeAutospacing="0" w:after="0" w:afterAutospacing="0"/>
        <w:ind w:hanging="357"/>
        <w:jc w:val="both"/>
        <w:rPr>
          <w:color w:val="000000"/>
          <w:lang w:val="sq-AL"/>
        </w:rPr>
      </w:pPr>
      <w:r>
        <w:rPr>
          <w:color w:val="000000"/>
        </w:rPr>
        <w:t>Р</w:t>
      </w:r>
      <w:r>
        <w:rPr>
          <w:color w:val="000000"/>
          <w:lang w:val="sq-AL"/>
        </w:rPr>
        <w:t>азработ</w:t>
      </w:r>
      <w:proofErr w:type="spellStart"/>
      <w:r>
        <w:rPr>
          <w:color w:val="000000"/>
        </w:rPr>
        <w:t>ать</w:t>
      </w:r>
      <w:proofErr w:type="spellEnd"/>
      <w:r w:rsidRPr="00C80153">
        <w:rPr>
          <w:color w:val="000000"/>
          <w:lang w:val="sq-AL"/>
        </w:rPr>
        <w:t xml:space="preserve"> приложение</w:t>
      </w:r>
      <w:r>
        <w:rPr>
          <w:color w:val="000000"/>
        </w:rPr>
        <w:t xml:space="preserve"> - </w:t>
      </w:r>
      <w:r w:rsidRPr="00C80153">
        <w:rPr>
          <w:lang w:val="sq-AL"/>
        </w:rPr>
        <w:t>"Угадайка"</w:t>
      </w:r>
      <w:r w:rsidRPr="00C80153">
        <w:rPr>
          <w:color w:val="000000"/>
          <w:lang w:val="sq-AL"/>
        </w:rPr>
        <w:t>, в котором предполагается распознавание и использование созданных жестов.</w:t>
      </w:r>
      <w:r w:rsidRPr="00A36048">
        <w:rPr>
          <w:lang w:val="sq-AL"/>
        </w:rPr>
        <w:t xml:space="preserve"> </w:t>
      </w:r>
      <w:r>
        <w:t xml:space="preserve">Создать </w:t>
      </w:r>
      <w:r w:rsidRPr="00C80153">
        <w:rPr>
          <w:lang w:val="sq-AL"/>
        </w:rPr>
        <w:t>жесты "0", "1", "2", "3", "4", "5", "6", "7", "8", "9" для ввода цифр и жест "S" для остановки ввода числа. В приложение добавить распознавание этих жестов, преобразование их в число и сравнение полученного числа с загаданным.</w:t>
      </w:r>
    </w:p>
    <w:p w:rsidR="00A36048" w:rsidRPr="00C875AC" w:rsidRDefault="00A36048" w:rsidP="00C83F13">
      <w:pPr>
        <w:pStyle w:val="a9"/>
        <w:numPr>
          <w:ilvl w:val="0"/>
          <w:numId w:val="32"/>
        </w:numPr>
        <w:spacing w:before="0" w:beforeAutospacing="0" w:after="0" w:afterAutospacing="0"/>
        <w:ind w:hanging="357"/>
        <w:jc w:val="both"/>
        <w:rPr>
          <w:color w:val="000000"/>
        </w:rPr>
      </w:pPr>
      <w:r>
        <w:t>Р</w:t>
      </w:r>
      <w:r w:rsidRPr="00C80153">
        <w:rPr>
          <w:lang w:val="sq-AL"/>
        </w:rPr>
        <w:t>азработать простой калькулятор с ж</w:t>
      </w:r>
      <w:r>
        <w:rPr>
          <w:lang w:val="sq-AL"/>
        </w:rPr>
        <w:t>естовым вводом чисел и операций</w:t>
      </w:r>
      <w:r>
        <w:t>.</w:t>
      </w:r>
    </w:p>
    <w:p w:rsidR="00A36048" w:rsidRDefault="00A36048" w:rsidP="00C83F13">
      <w:pPr>
        <w:pStyle w:val="a9"/>
        <w:numPr>
          <w:ilvl w:val="0"/>
          <w:numId w:val="32"/>
        </w:numPr>
        <w:spacing w:before="0" w:beforeAutospacing="0" w:after="0" w:afterAutospacing="0"/>
        <w:ind w:hanging="357"/>
        <w:jc w:val="both"/>
        <w:rPr>
          <w:color w:val="000000"/>
        </w:rPr>
      </w:pPr>
      <w:r>
        <w:rPr>
          <w:color w:val="000000"/>
        </w:rPr>
        <w:t>Р</w:t>
      </w:r>
      <w:r w:rsidRPr="00C80153">
        <w:rPr>
          <w:color w:val="000000"/>
          <w:lang w:val="sq-AL"/>
        </w:rPr>
        <w:t>азработать блокнотик для заметок с рукописным вводом текста.</w:t>
      </w:r>
    </w:p>
    <w:p w:rsidR="00A36048" w:rsidRPr="00484964" w:rsidRDefault="00A36048" w:rsidP="00C83F13">
      <w:pPr>
        <w:pStyle w:val="a9"/>
        <w:numPr>
          <w:ilvl w:val="0"/>
          <w:numId w:val="32"/>
        </w:numPr>
        <w:spacing w:before="0" w:beforeAutospacing="0" w:after="0" w:afterAutospacing="0"/>
        <w:ind w:hanging="357"/>
        <w:jc w:val="both"/>
        <w:rPr>
          <w:color w:val="000000"/>
          <w:lang w:val="sq-AL"/>
        </w:rPr>
      </w:pPr>
      <w:r>
        <w:rPr>
          <w:color w:val="000000"/>
          <w:lang w:val="sq-AL"/>
        </w:rPr>
        <w:t>Рассмотри</w:t>
      </w:r>
      <w:r>
        <w:rPr>
          <w:color w:val="000000"/>
        </w:rPr>
        <w:t>те</w:t>
      </w:r>
      <w:r w:rsidRPr="00484964">
        <w:rPr>
          <w:color w:val="000000"/>
          <w:lang w:val="sq-AL"/>
        </w:rPr>
        <w:t xml:space="preserve"> пример подключения библиотеки AchartEngine</w:t>
      </w:r>
      <w:r>
        <w:rPr>
          <w:color w:val="000000"/>
        </w:rPr>
        <w:t xml:space="preserve"> </w:t>
      </w:r>
      <w:r w:rsidRPr="00484964">
        <w:rPr>
          <w:color w:val="000000"/>
          <w:lang w:val="sq-AL"/>
        </w:rPr>
        <w:t>(</w:t>
      </w:r>
      <w:hyperlink r:id="rId25" w:tgtFrame="_blank" w:history="1">
        <w:r w:rsidRPr="00484964">
          <w:rPr>
            <w:rStyle w:val="ad"/>
            <w:lang w:val="sq-AL"/>
          </w:rPr>
          <w:t>http://code.google.com/p/achartengine</w:t>
        </w:r>
      </w:hyperlink>
      <w:r w:rsidRPr="00484964">
        <w:rPr>
          <w:color w:val="000000"/>
          <w:lang w:val="sq-AL"/>
        </w:rPr>
        <w:t xml:space="preserve">), предназначенной для построения графиков. </w:t>
      </w:r>
    </w:p>
    <w:p w:rsidR="00A36048" w:rsidRPr="009D493B" w:rsidRDefault="00A36048" w:rsidP="00C83F13">
      <w:pPr>
        <w:pStyle w:val="a9"/>
        <w:numPr>
          <w:ilvl w:val="0"/>
          <w:numId w:val="32"/>
        </w:numPr>
        <w:spacing w:before="0" w:beforeAutospacing="0" w:after="0" w:afterAutospacing="0"/>
        <w:ind w:hanging="357"/>
        <w:rPr>
          <w:color w:val="000000"/>
          <w:lang w:val="sq-AL"/>
        </w:rPr>
      </w:pPr>
      <w:r w:rsidRPr="00484964">
        <w:rPr>
          <w:color w:val="000000"/>
          <w:lang w:val="sq-AL"/>
        </w:rPr>
        <w:t>Разработать приложение для работы с базой данных, со следующими действиями:</w:t>
      </w:r>
    </w:p>
    <w:p w:rsidR="009D493B" w:rsidRPr="00484964" w:rsidRDefault="009D493B" w:rsidP="00C83F13">
      <w:pPr>
        <w:numPr>
          <w:ilvl w:val="0"/>
          <w:numId w:val="37"/>
        </w:numPr>
        <w:ind w:hanging="357"/>
        <w:rPr>
          <w:color w:val="000000"/>
          <w:lang w:val="sq-AL"/>
        </w:rPr>
      </w:pPr>
      <w:r w:rsidRPr="00484964">
        <w:rPr>
          <w:color w:val="000000"/>
          <w:lang w:val="sq-AL"/>
        </w:rPr>
        <w:t>добавление записей в базу данных;</w:t>
      </w:r>
    </w:p>
    <w:p w:rsidR="009D493B" w:rsidRPr="00484964" w:rsidRDefault="009D493B" w:rsidP="00C83F13">
      <w:pPr>
        <w:numPr>
          <w:ilvl w:val="0"/>
          <w:numId w:val="37"/>
        </w:numPr>
        <w:ind w:hanging="357"/>
        <w:rPr>
          <w:color w:val="000000"/>
          <w:lang w:val="sq-AL"/>
        </w:rPr>
      </w:pPr>
      <w:r w:rsidRPr="00484964">
        <w:rPr>
          <w:color w:val="000000"/>
          <w:lang w:val="sq-AL"/>
        </w:rPr>
        <w:t>считывание строк и вывод на экран;</w:t>
      </w:r>
    </w:p>
    <w:p w:rsidR="009D493B" w:rsidRPr="009D493B" w:rsidRDefault="009D493B" w:rsidP="00C83F13">
      <w:pPr>
        <w:pStyle w:val="a9"/>
        <w:numPr>
          <w:ilvl w:val="0"/>
          <w:numId w:val="37"/>
        </w:numPr>
        <w:spacing w:before="0" w:beforeAutospacing="0" w:after="0" w:afterAutospacing="0"/>
        <w:ind w:hanging="357"/>
        <w:rPr>
          <w:color w:val="000000"/>
          <w:lang w:val="sq-AL"/>
        </w:rPr>
      </w:pPr>
      <w:r w:rsidRPr="00484964">
        <w:rPr>
          <w:color w:val="000000"/>
          <w:lang w:val="sq-AL"/>
        </w:rPr>
        <w:t>удаление базы данных</w:t>
      </w:r>
    </w:p>
    <w:p w:rsidR="009D493B" w:rsidRPr="008A7B1B" w:rsidRDefault="009D493B" w:rsidP="00C83F13">
      <w:pPr>
        <w:numPr>
          <w:ilvl w:val="0"/>
          <w:numId w:val="32"/>
        </w:numPr>
        <w:ind w:hanging="357"/>
      </w:pPr>
      <w:r w:rsidRPr="00F9540E">
        <w:rPr>
          <w:iCs/>
        </w:rPr>
        <w:t>Подготовиться к ответам на вопросы.</w:t>
      </w:r>
    </w:p>
    <w:p w:rsidR="00AD0C09" w:rsidRDefault="00AD0C09">
      <w:pPr>
        <w:rPr>
          <w:b/>
        </w:rPr>
      </w:pPr>
    </w:p>
    <w:p w:rsidR="00AD0C09" w:rsidRDefault="00AD0C09">
      <w:pPr>
        <w:rPr>
          <w:b/>
        </w:rPr>
      </w:pPr>
    </w:p>
    <w:p w:rsidR="00C83F13" w:rsidRDefault="00C83F13">
      <w:pPr>
        <w:rPr>
          <w:b/>
        </w:rPr>
      </w:pPr>
      <w:r>
        <w:rPr>
          <w:b/>
        </w:rPr>
        <w:br w:type="page"/>
      </w:r>
    </w:p>
    <w:p w:rsidR="00E26595" w:rsidRDefault="00E26595" w:rsidP="00F66BF2">
      <w:pPr>
        <w:jc w:val="both"/>
        <w:rPr>
          <w:b/>
        </w:rPr>
      </w:pPr>
      <w:bookmarkStart w:id="10" w:name="_GoBack"/>
      <w:bookmarkEnd w:id="10"/>
      <w:r>
        <w:rPr>
          <w:b/>
        </w:rPr>
        <w:lastRenderedPageBreak/>
        <w:t>12.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</w:r>
    </w:p>
    <w:p w:rsidR="000F0C1F" w:rsidRDefault="000F0C1F" w:rsidP="00F66BF2">
      <w:pPr>
        <w:rPr>
          <w:i/>
        </w:rPr>
      </w:pPr>
    </w:p>
    <w:p w:rsidR="000F0C1F" w:rsidRPr="006C1DFA" w:rsidRDefault="000F0C1F" w:rsidP="00F66BF2">
      <w:pPr>
        <w:rPr>
          <w:i/>
        </w:rPr>
      </w:pPr>
      <w:r>
        <w:rPr>
          <w:i/>
        </w:rPr>
        <w:t>П</w:t>
      </w:r>
      <w:r w:rsidRPr="006C1DFA">
        <w:rPr>
          <w:i/>
        </w:rPr>
        <w:t xml:space="preserve">рограммное обеспечение: </w:t>
      </w:r>
    </w:p>
    <w:p w:rsidR="000F0C1F" w:rsidRPr="006C1DFA" w:rsidRDefault="000F0C1F" w:rsidP="00D06C02">
      <w:pPr>
        <w:widowControl w:val="0"/>
        <w:numPr>
          <w:ilvl w:val="0"/>
          <w:numId w:val="3"/>
        </w:numPr>
        <w:jc w:val="both"/>
      </w:pPr>
      <w:r>
        <w:rPr>
          <w:lang w:val="en-US"/>
        </w:rPr>
        <w:t>Microsoft Windows XP</w:t>
      </w:r>
      <w:r>
        <w:t xml:space="preserve"> – операционная система.</w:t>
      </w:r>
    </w:p>
    <w:p w:rsidR="000F0C1F" w:rsidRPr="001B417A" w:rsidRDefault="000F0C1F" w:rsidP="00D06C02">
      <w:pPr>
        <w:widowControl w:val="0"/>
        <w:numPr>
          <w:ilvl w:val="0"/>
          <w:numId w:val="3"/>
        </w:numPr>
        <w:jc w:val="both"/>
        <w:rPr>
          <w:lang w:val="en-US"/>
        </w:rPr>
      </w:pPr>
      <w:r w:rsidRPr="006C1DFA">
        <w:rPr>
          <w:lang w:val="en-US"/>
        </w:rPr>
        <w:t xml:space="preserve">Microsoft Word </w:t>
      </w:r>
      <w:r w:rsidRPr="006C1DFA">
        <w:t>или</w:t>
      </w:r>
      <w:r>
        <w:rPr>
          <w:lang w:val="en-US"/>
        </w:rPr>
        <w:t xml:space="preserve"> Open Office Writer</w:t>
      </w:r>
      <w:r>
        <w:t xml:space="preserve"> – текстовый редактор.</w:t>
      </w:r>
    </w:p>
    <w:p w:rsidR="000F0C1F" w:rsidRPr="006C1DFA" w:rsidRDefault="00FB3CD4" w:rsidP="00D06C02">
      <w:pPr>
        <w:widowControl w:val="0"/>
        <w:numPr>
          <w:ilvl w:val="0"/>
          <w:numId w:val="3"/>
        </w:numPr>
        <w:jc w:val="both"/>
        <w:rPr>
          <w:lang w:val="en-US"/>
        </w:rPr>
      </w:pPr>
      <w:r w:rsidRPr="00790836">
        <w:rPr>
          <w:lang w:val="en-US"/>
        </w:rPr>
        <w:t>Microsoft Visual Studio</w:t>
      </w:r>
      <w:r>
        <w:t xml:space="preserve"> </w:t>
      </w:r>
      <w:r w:rsidR="000F0C1F">
        <w:t xml:space="preserve">– </w:t>
      </w:r>
      <w:r>
        <w:t>средство разработки приложений</w:t>
      </w:r>
      <w:r w:rsidR="000F0C1F">
        <w:t>.</w:t>
      </w:r>
    </w:p>
    <w:p w:rsidR="00B31DDA" w:rsidRPr="006C1DFA" w:rsidRDefault="00B31DDA" w:rsidP="00D06C02">
      <w:pPr>
        <w:widowControl w:val="0"/>
        <w:numPr>
          <w:ilvl w:val="0"/>
          <w:numId w:val="3"/>
        </w:numPr>
        <w:jc w:val="both"/>
        <w:rPr>
          <w:lang w:val="en-US"/>
        </w:rPr>
      </w:pPr>
      <w:r>
        <w:t xml:space="preserve">Любой </w:t>
      </w:r>
      <w:r>
        <w:rPr>
          <w:lang w:val="en-US"/>
        </w:rPr>
        <w:t xml:space="preserve">web – </w:t>
      </w:r>
      <w:r>
        <w:t>браузер.</w:t>
      </w:r>
    </w:p>
    <w:p w:rsidR="00F0608A" w:rsidRPr="00667852" w:rsidRDefault="00F0608A" w:rsidP="00F66BF2">
      <w:pPr>
        <w:ind w:firstLine="709"/>
        <w:jc w:val="both"/>
        <w:rPr>
          <w:lang w:val="en-US"/>
        </w:rPr>
      </w:pPr>
      <w:r w:rsidRPr="00083994">
        <w:rPr>
          <w:b/>
        </w:rPr>
        <w:t>Тренажеры:</w:t>
      </w:r>
      <w:r w:rsidRPr="00083994">
        <w:t xml:space="preserve"> В целях обучения студентов, усвоения и контроля полученных знаний </w:t>
      </w:r>
      <w:r>
        <w:t xml:space="preserve">используется электронный образовательный ресурс </w:t>
      </w:r>
      <w:proofErr w:type="spellStart"/>
      <w:r>
        <w:rPr>
          <w:lang w:val="en-US"/>
        </w:rPr>
        <w:t>moodle</w:t>
      </w:r>
      <w:proofErr w:type="spellEnd"/>
      <w:r>
        <w:rPr>
          <w:lang w:val="en-US"/>
        </w:rPr>
        <w:t>: (</w:t>
      </w:r>
      <w:hyperlink r:id="rId26" w:history="1">
        <w:r w:rsidRPr="0010377A">
          <w:rPr>
            <w:rStyle w:val="ad"/>
            <w:lang w:val="en-US"/>
          </w:rPr>
          <w:t>http://moodle.arcticsu.ru/</w:t>
        </w:r>
      </w:hyperlink>
      <w:r>
        <w:rPr>
          <w:lang w:val="en-US"/>
        </w:rPr>
        <w:t>)</w:t>
      </w:r>
      <w:r>
        <w:t xml:space="preserve"> в котором студенты могут проходить тесты. Адрес курса: </w:t>
      </w:r>
      <w:hyperlink r:id="rId27" w:history="1">
        <w:r w:rsidR="00C112DD" w:rsidRPr="00D30A46">
          <w:rPr>
            <w:rStyle w:val="ad"/>
          </w:rPr>
          <w:t>http://moodle.arcticsu.ru/course/view.php?id=70</w:t>
        </w:r>
      </w:hyperlink>
      <w:r w:rsidR="00C112DD">
        <w:t xml:space="preserve"> </w:t>
      </w:r>
      <w:r w:rsidR="001B417A">
        <w:t xml:space="preserve"> </w:t>
      </w:r>
      <w:r w:rsidR="006D7E5A">
        <w:t xml:space="preserve"> </w:t>
      </w:r>
      <w:r w:rsidR="00667852">
        <w:rPr>
          <w:lang w:val="en-US"/>
        </w:rPr>
        <w:t xml:space="preserve"> </w:t>
      </w:r>
    </w:p>
    <w:p w:rsidR="008C3007" w:rsidRPr="008C3007" w:rsidRDefault="008C3007" w:rsidP="00F66BF2">
      <w:pPr>
        <w:ind w:firstLine="709"/>
        <w:jc w:val="both"/>
        <w:rPr>
          <w:lang w:val="en-US"/>
        </w:rPr>
      </w:pPr>
    </w:p>
    <w:p w:rsidR="00F0608A" w:rsidRPr="00F0608A" w:rsidRDefault="00F0608A" w:rsidP="00F66BF2">
      <w:pPr>
        <w:ind w:firstLine="709"/>
        <w:jc w:val="both"/>
      </w:pPr>
      <w:r>
        <w:t xml:space="preserve"> </w:t>
      </w:r>
    </w:p>
    <w:p w:rsidR="00E26595" w:rsidRDefault="00E26595" w:rsidP="00F66BF2">
      <w:pPr>
        <w:jc w:val="both"/>
        <w:rPr>
          <w:b/>
        </w:rPr>
      </w:pPr>
      <w:r>
        <w:rPr>
          <w:b/>
        </w:rPr>
        <w:t>13. ОПИСАНИЕ МАТЕРИАЛЬНО-ТЕХНИЧЕСКОЙ БАЗЫ, НЕОБХОДИМОЙ ДЛЯ ОСУЩЕСТВЛЕНИЯ ОБРАЗОВАТЕЛЬНОГО ПРОЦЕССА ПО ДИСЦИПЛИНЕ (МОДУЛЮ)</w:t>
      </w:r>
    </w:p>
    <w:p w:rsidR="00F0608A" w:rsidRPr="00083994" w:rsidRDefault="00F0608A" w:rsidP="00F66BF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379"/>
        <w:gridCol w:w="2551"/>
      </w:tblGrid>
      <w:tr w:rsidR="00F0608A" w:rsidRPr="00D504FB" w:rsidTr="00F0608A">
        <w:tc>
          <w:tcPr>
            <w:tcW w:w="817" w:type="dxa"/>
          </w:tcPr>
          <w:p w:rsidR="00F0608A" w:rsidRPr="00D504FB" w:rsidRDefault="00F0608A" w:rsidP="00F66BF2">
            <w:r w:rsidRPr="00D504FB">
              <w:t>№ п\п</w:t>
            </w:r>
          </w:p>
        </w:tc>
        <w:tc>
          <w:tcPr>
            <w:tcW w:w="6379" w:type="dxa"/>
          </w:tcPr>
          <w:p w:rsidR="00F0608A" w:rsidRPr="00D504FB" w:rsidRDefault="00F0608A" w:rsidP="00F66BF2">
            <w:r w:rsidRPr="00D504FB">
              <w:t xml:space="preserve">Наименование оборудованных </w:t>
            </w:r>
            <w:r w:rsidRPr="00D504FB">
              <w:rPr>
                <w:spacing w:val="-1"/>
              </w:rPr>
              <w:t xml:space="preserve">учебных кабинетов, объектов для проведения </w:t>
            </w:r>
            <w:r w:rsidRPr="00D504FB">
              <w:t>занятий с перечнем основного оборудования</w:t>
            </w:r>
          </w:p>
        </w:tc>
        <w:tc>
          <w:tcPr>
            <w:tcW w:w="2551" w:type="dxa"/>
          </w:tcPr>
          <w:p w:rsidR="00F0608A" w:rsidRPr="00D504FB" w:rsidRDefault="00F0608A" w:rsidP="00F66BF2">
            <w:r w:rsidRPr="00D504FB">
              <w:rPr>
                <w:spacing w:val="-2"/>
              </w:rPr>
              <w:t xml:space="preserve">Фактический </w:t>
            </w:r>
            <w:r w:rsidRPr="00D504FB">
              <w:t xml:space="preserve">адрес учебных </w:t>
            </w:r>
            <w:r w:rsidRPr="00D504FB">
              <w:rPr>
                <w:spacing w:val="-1"/>
              </w:rPr>
              <w:t xml:space="preserve">кабинетов и </w:t>
            </w:r>
            <w:r w:rsidRPr="00D504FB">
              <w:t>объектов, номер ауд.</w:t>
            </w:r>
          </w:p>
        </w:tc>
      </w:tr>
      <w:tr w:rsidR="00F0608A" w:rsidRPr="00D504FB" w:rsidTr="00F0608A">
        <w:tc>
          <w:tcPr>
            <w:tcW w:w="817" w:type="dxa"/>
          </w:tcPr>
          <w:p w:rsidR="00F0608A" w:rsidRPr="00D504FB" w:rsidRDefault="00F0608A" w:rsidP="00F66BF2">
            <w:r w:rsidRPr="00D504FB">
              <w:t>1</w:t>
            </w:r>
          </w:p>
        </w:tc>
        <w:tc>
          <w:tcPr>
            <w:tcW w:w="6379" w:type="dxa"/>
          </w:tcPr>
          <w:p w:rsidR="00F0608A" w:rsidRPr="00612EA3" w:rsidRDefault="00F0608A" w:rsidP="00F66BF2">
            <w:pPr>
              <w:pStyle w:val="24"/>
              <w:spacing w:after="0" w:line="240" w:lineRule="auto"/>
              <w:ind w:left="34"/>
            </w:pPr>
            <w:r w:rsidRPr="00612EA3">
              <w:t>Кабинет для проведения практических занятий по курсу с комплектом мультимедийного обор</w:t>
            </w:r>
            <w:r w:rsidR="00617F21">
              <w:t>удования, включающий ноут</w:t>
            </w:r>
            <w:r w:rsidRPr="00612EA3">
              <w:t>бук, мультимедиа</w:t>
            </w:r>
            <w:r w:rsidR="008B60C0">
              <w:t>-</w:t>
            </w:r>
            <w:r w:rsidRPr="00612EA3">
              <w:t xml:space="preserve">проектор и экран </w:t>
            </w:r>
          </w:p>
        </w:tc>
        <w:tc>
          <w:tcPr>
            <w:tcW w:w="2551" w:type="dxa"/>
          </w:tcPr>
          <w:p w:rsidR="00F0608A" w:rsidRPr="00D504FB" w:rsidRDefault="00F0608A" w:rsidP="00F66BF2">
            <w:r w:rsidRPr="00D504FB">
              <w:t xml:space="preserve"> г.</w:t>
            </w:r>
            <w:r>
              <w:t xml:space="preserve"> Апатиты</w:t>
            </w:r>
            <w:r w:rsidRPr="00D504FB">
              <w:t>,</w:t>
            </w:r>
            <w:r>
              <w:t xml:space="preserve"> </w:t>
            </w:r>
            <w:r w:rsidRPr="00F0608A">
              <w:t>ул. Энергетическая, 19</w:t>
            </w:r>
            <w:r>
              <w:t>, корпус 5</w:t>
            </w:r>
            <w:r w:rsidRPr="00D504FB">
              <w:t xml:space="preserve">, ауд. </w:t>
            </w:r>
            <w:r>
              <w:t>4</w:t>
            </w:r>
          </w:p>
        </w:tc>
      </w:tr>
      <w:tr w:rsidR="00F0608A" w:rsidRPr="00D504FB" w:rsidTr="00F0608A">
        <w:tc>
          <w:tcPr>
            <w:tcW w:w="817" w:type="dxa"/>
          </w:tcPr>
          <w:p w:rsidR="00F0608A" w:rsidRPr="00D504FB" w:rsidRDefault="00F0608A" w:rsidP="00F66BF2">
            <w:r w:rsidRPr="00D504FB">
              <w:t>2</w:t>
            </w:r>
          </w:p>
        </w:tc>
        <w:tc>
          <w:tcPr>
            <w:tcW w:w="6379" w:type="dxa"/>
          </w:tcPr>
          <w:p w:rsidR="00F0608A" w:rsidRPr="00612EA3" w:rsidRDefault="00F0608A" w:rsidP="00F66BF2">
            <w:pPr>
              <w:pStyle w:val="24"/>
              <w:spacing w:after="0" w:line="240" w:lineRule="auto"/>
              <w:ind w:left="34"/>
            </w:pPr>
            <w:r w:rsidRPr="00612EA3">
              <w:t xml:space="preserve"> Компьютерный класс для проведения</w:t>
            </w:r>
            <w:r>
              <w:t xml:space="preserve"> лабораторных занятий и</w:t>
            </w:r>
            <w:r w:rsidRPr="00612EA3">
              <w:t xml:space="preserve"> тестирования. </w:t>
            </w:r>
          </w:p>
        </w:tc>
        <w:tc>
          <w:tcPr>
            <w:tcW w:w="2551" w:type="dxa"/>
          </w:tcPr>
          <w:p w:rsidR="00F0608A" w:rsidRPr="00D504FB" w:rsidRDefault="00F0608A" w:rsidP="00F66BF2">
            <w:r w:rsidRPr="00D504FB">
              <w:t>г.</w:t>
            </w:r>
            <w:r>
              <w:t xml:space="preserve"> Апатиты</w:t>
            </w:r>
            <w:r w:rsidRPr="00D504FB">
              <w:t>,</w:t>
            </w:r>
            <w:r>
              <w:t xml:space="preserve"> </w:t>
            </w:r>
            <w:r w:rsidRPr="00F0608A">
              <w:t>ул. Энергетическая, 19</w:t>
            </w:r>
            <w:r>
              <w:t>, корпус 5</w:t>
            </w:r>
            <w:r w:rsidRPr="00D504FB">
              <w:t xml:space="preserve">, ауд. </w:t>
            </w:r>
            <w:r>
              <w:t>4</w:t>
            </w:r>
          </w:p>
        </w:tc>
      </w:tr>
    </w:tbl>
    <w:p w:rsidR="00F0608A" w:rsidRDefault="00F0608A" w:rsidP="00F66BF2">
      <w:pPr>
        <w:rPr>
          <w:b/>
        </w:rPr>
      </w:pPr>
    </w:p>
    <w:p w:rsidR="00D06A77" w:rsidRDefault="00D06A77" w:rsidP="00F66BF2">
      <w:pPr>
        <w:rPr>
          <w:b/>
        </w:rPr>
      </w:pPr>
      <w:r>
        <w:rPr>
          <w:b/>
        </w:rPr>
        <w:br w:type="page"/>
      </w:r>
    </w:p>
    <w:p w:rsidR="00E26595" w:rsidRDefault="00E26595" w:rsidP="00F66BF2">
      <w:pPr>
        <w:jc w:val="both"/>
        <w:rPr>
          <w:b/>
        </w:rPr>
      </w:pPr>
      <w:r>
        <w:rPr>
          <w:b/>
        </w:rPr>
        <w:lastRenderedPageBreak/>
        <w:t>14. ТЕХНОЛОГИЧЕСКАЯ КАРТА ДИСЦИПЛИНЫ</w:t>
      </w:r>
    </w:p>
    <w:p w:rsidR="001A2F1C" w:rsidRDefault="001A2F1C" w:rsidP="00F66BF2">
      <w:pPr>
        <w:rPr>
          <w:b/>
        </w:rPr>
      </w:pPr>
    </w:p>
    <w:p w:rsidR="001A2F1C" w:rsidRPr="008C2C7B" w:rsidRDefault="001A2F1C" w:rsidP="00F66BF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8C2C7B">
        <w:rPr>
          <w:b/>
          <w:sz w:val="28"/>
          <w:szCs w:val="28"/>
        </w:rPr>
        <w:t>ОСНОВНАЯ ОБРАЗОВАТЕЛЬНАЯ ПРОГРАММА</w:t>
      </w:r>
    </w:p>
    <w:p w:rsidR="001A2F1C" w:rsidRPr="000A0491" w:rsidRDefault="006331F5" w:rsidP="00F66BF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09.03.02</w:t>
      </w:r>
      <w:r w:rsidR="001A2F1C">
        <w:rPr>
          <w:b/>
        </w:rPr>
        <w:t xml:space="preserve"> «</w:t>
      </w:r>
      <w:r w:rsidR="00A451DD">
        <w:rPr>
          <w:b/>
        </w:rPr>
        <w:t>Информационные системы и технологии</w:t>
      </w:r>
      <w:r w:rsidR="001A2F1C">
        <w:rPr>
          <w:b/>
        </w:rPr>
        <w:t xml:space="preserve">» профиль </w:t>
      </w:r>
      <w:r w:rsidR="007833C2">
        <w:rPr>
          <w:b/>
        </w:rPr>
        <w:t>Общий профиль</w:t>
      </w:r>
    </w:p>
    <w:p w:rsidR="001A2F1C" w:rsidRPr="00E24B70" w:rsidRDefault="001A2F1C" w:rsidP="00F66BF2">
      <w:pPr>
        <w:jc w:val="center"/>
        <w:rPr>
          <w:bCs/>
          <w:sz w:val="20"/>
          <w:szCs w:val="20"/>
        </w:rPr>
      </w:pPr>
      <w:r w:rsidRPr="00E24B70">
        <w:rPr>
          <w:bCs/>
          <w:sz w:val="20"/>
          <w:szCs w:val="20"/>
        </w:rPr>
        <w:t>(код, направление, профиль)</w:t>
      </w:r>
    </w:p>
    <w:p w:rsidR="001A2F1C" w:rsidRPr="0057097F" w:rsidRDefault="001A2F1C" w:rsidP="00F66BF2">
      <w:pPr>
        <w:jc w:val="center"/>
        <w:rPr>
          <w:b/>
          <w:sz w:val="16"/>
          <w:szCs w:val="28"/>
        </w:rPr>
      </w:pPr>
    </w:p>
    <w:p w:rsidR="001A2F1C" w:rsidRPr="00266864" w:rsidRDefault="001A2F1C" w:rsidP="00F66BF2">
      <w:pPr>
        <w:jc w:val="center"/>
        <w:rPr>
          <w:b/>
        </w:rPr>
      </w:pPr>
      <w:r w:rsidRPr="00266864">
        <w:rPr>
          <w:b/>
        </w:rPr>
        <w:t>ТЕХНОЛОГИЧЕСКАЯ КАРТА</w:t>
      </w:r>
    </w:p>
    <w:p w:rsidR="001A2F1C" w:rsidRPr="0057097F" w:rsidRDefault="001A2F1C" w:rsidP="00F66BF2">
      <w:pPr>
        <w:jc w:val="center"/>
        <w:rPr>
          <w:b/>
          <w:sz w:val="18"/>
          <w:szCs w:val="28"/>
          <w:lang w:val="en-US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24"/>
        <w:gridCol w:w="142"/>
        <w:gridCol w:w="284"/>
        <w:gridCol w:w="569"/>
        <w:gridCol w:w="281"/>
        <w:gridCol w:w="567"/>
        <w:gridCol w:w="427"/>
        <w:gridCol w:w="567"/>
        <w:gridCol w:w="424"/>
        <w:gridCol w:w="285"/>
        <w:gridCol w:w="707"/>
        <w:gridCol w:w="425"/>
        <w:gridCol w:w="286"/>
        <w:gridCol w:w="704"/>
        <w:gridCol w:w="1842"/>
        <w:gridCol w:w="423"/>
        <w:gridCol w:w="685"/>
      </w:tblGrid>
      <w:tr w:rsidR="001A2F1C" w:rsidRPr="008B506F" w:rsidTr="000617C4">
        <w:tc>
          <w:tcPr>
            <w:tcW w:w="3083" w:type="dxa"/>
            <w:gridSpan w:val="7"/>
            <w:vAlign w:val="center"/>
          </w:tcPr>
          <w:p w:rsidR="001A2F1C" w:rsidRPr="00266864" w:rsidRDefault="001A2F1C" w:rsidP="00F66BF2">
            <w:pPr>
              <w:rPr>
                <w:sz w:val="22"/>
                <w:szCs w:val="22"/>
                <w:lang w:val="en-US"/>
              </w:rPr>
            </w:pPr>
            <w:r w:rsidRPr="00266864">
              <w:rPr>
                <w:sz w:val="22"/>
                <w:szCs w:val="22"/>
              </w:rPr>
              <w:t>Шифр дисциплины по РУП</w:t>
            </w:r>
          </w:p>
        </w:tc>
        <w:tc>
          <w:tcPr>
            <w:tcW w:w="6775" w:type="dxa"/>
            <w:gridSpan w:val="11"/>
            <w:vAlign w:val="center"/>
          </w:tcPr>
          <w:p w:rsidR="001A2F1C" w:rsidRPr="00A451DD" w:rsidRDefault="006331F5" w:rsidP="00F66BF2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Б1.Б.15</w:t>
            </w:r>
          </w:p>
        </w:tc>
      </w:tr>
      <w:tr w:rsidR="001A2F1C" w:rsidRPr="008B506F" w:rsidTr="000617C4">
        <w:tc>
          <w:tcPr>
            <w:tcW w:w="1666" w:type="dxa"/>
            <w:gridSpan w:val="4"/>
            <w:vAlign w:val="center"/>
          </w:tcPr>
          <w:p w:rsidR="001A2F1C" w:rsidRPr="008B506F" w:rsidRDefault="001A2F1C" w:rsidP="00F66BF2">
            <w:pPr>
              <w:rPr>
                <w:sz w:val="22"/>
                <w:szCs w:val="22"/>
              </w:rPr>
            </w:pPr>
            <w:r w:rsidRPr="00266864">
              <w:rPr>
                <w:sz w:val="22"/>
                <w:szCs w:val="22"/>
              </w:rPr>
              <w:t>Дисциплина</w:t>
            </w:r>
          </w:p>
        </w:tc>
        <w:tc>
          <w:tcPr>
            <w:tcW w:w="8192" w:type="dxa"/>
            <w:gridSpan w:val="14"/>
            <w:vAlign w:val="center"/>
          </w:tcPr>
          <w:p w:rsidR="001A2F1C" w:rsidRPr="00A07041" w:rsidRDefault="00973AD9" w:rsidP="00F66B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Инструментальные средства информационных систем</w:t>
            </w:r>
            <w:r w:rsidR="00552FF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A2F1C" w:rsidRPr="008B506F" w:rsidTr="000617C4">
        <w:tc>
          <w:tcPr>
            <w:tcW w:w="816" w:type="dxa"/>
            <w:vAlign w:val="center"/>
          </w:tcPr>
          <w:p w:rsidR="001A2F1C" w:rsidRPr="008B506F" w:rsidRDefault="001A2F1C" w:rsidP="00F66BF2">
            <w:pPr>
              <w:rPr>
                <w:sz w:val="22"/>
                <w:szCs w:val="22"/>
              </w:rPr>
            </w:pPr>
            <w:r w:rsidRPr="00266864">
              <w:rPr>
                <w:sz w:val="22"/>
                <w:szCs w:val="22"/>
              </w:rPr>
              <w:t xml:space="preserve">Курс   </w:t>
            </w:r>
          </w:p>
        </w:tc>
        <w:tc>
          <w:tcPr>
            <w:tcW w:w="566" w:type="dxa"/>
            <w:gridSpan w:val="2"/>
            <w:vAlign w:val="center"/>
          </w:tcPr>
          <w:p w:rsidR="001A2F1C" w:rsidRPr="00A07041" w:rsidRDefault="009577BA" w:rsidP="00F66B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1A2F1C" w:rsidRPr="008B506F" w:rsidRDefault="001A2F1C" w:rsidP="00F66BF2">
            <w:pPr>
              <w:rPr>
                <w:sz w:val="22"/>
                <w:szCs w:val="22"/>
              </w:rPr>
            </w:pPr>
            <w:r w:rsidRPr="00266864">
              <w:rPr>
                <w:sz w:val="22"/>
                <w:szCs w:val="22"/>
              </w:rPr>
              <w:t>семестр</w:t>
            </w:r>
          </w:p>
        </w:tc>
        <w:tc>
          <w:tcPr>
            <w:tcW w:w="7342" w:type="dxa"/>
            <w:gridSpan w:val="12"/>
            <w:vAlign w:val="center"/>
          </w:tcPr>
          <w:p w:rsidR="001A2F1C" w:rsidRPr="00A07041" w:rsidRDefault="000958EB" w:rsidP="00F66B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1A2F1C" w:rsidRPr="008B506F" w:rsidTr="000617C4">
        <w:tc>
          <w:tcPr>
            <w:tcW w:w="1240" w:type="dxa"/>
            <w:gridSpan w:val="2"/>
            <w:vAlign w:val="center"/>
          </w:tcPr>
          <w:p w:rsidR="001A2F1C" w:rsidRPr="00266864" w:rsidRDefault="001A2F1C" w:rsidP="00F66BF2">
            <w:pPr>
              <w:rPr>
                <w:sz w:val="22"/>
                <w:szCs w:val="22"/>
              </w:rPr>
            </w:pPr>
            <w:r w:rsidRPr="00266864">
              <w:rPr>
                <w:sz w:val="22"/>
                <w:szCs w:val="22"/>
              </w:rPr>
              <w:t>Кафедра</w:t>
            </w:r>
          </w:p>
        </w:tc>
        <w:tc>
          <w:tcPr>
            <w:tcW w:w="8618" w:type="dxa"/>
            <w:gridSpan w:val="16"/>
            <w:vAlign w:val="center"/>
          </w:tcPr>
          <w:p w:rsidR="001A2F1C" w:rsidRPr="00CA7C97" w:rsidRDefault="00CA7C97" w:rsidP="00F66BF2">
            <w:pPr>
              <w:rPr>
                <w:b/>
                <w:sz w:val="20"/>
                <w:szCs w:val="20"/>
              </w:rPr>
            </w:pPr>
            <w:r w:rsidRPr="00CA7C97">
              <w:rPr>
                <w:b/>
                <w:sz w:val="20"/>
                <w:szCs w:val="20"/>
                <w:lang w:eastAsia="en-US"/>
              </w:rPr>
              <w:t xml:space="preserve">Информатики, вычислительной техники и </w:t>
            </w:r>
            <w:r w:rsidR="00A50B60">
              <w:rPr>
                <w:b/>
                <w:sz w:val="20"/>
                <w:szCs w:val="20"/>
                <w:lang w:eastAsia="en-US"/>
              </w:rPr>
              <w:t>информационной безопасности</w:t>
            </w:r>
          </w:p>
        </w:tc>
      </w:tr>
      <w:tr w:rsidR="001A2F1C" w:rsidRPr="00676599" w:rsidTr="000617C4">
        <w:tc>
          <w:tcPr>
            <w:tcW w:w="4501" w:type="dxa"/>
            <w:gridSpan w:val="10"/>
            <w:vAlign w:val="center"/>
          </w:tcPr>
          <w:p w:rsidR="001A2F1C" w:rsidRPr="00266864" w:rsidRDefault="001A2F1C" w:rsidP="00F66BF2">
            <w:pPr>
              <w:rPr>
                <w:sz w:val="22"/>
                <w:szCs w:val="22"/>
              </w:rPr>
            </w:pPr>
            <w:r w:rsidRPr="00266864">
              <w:rPr>
                <w:sz w:val="22"/>
                <w:szCs w:val="22"/>
              </w:rPr>
              <w:t>Ф.И.О. преподавателя, звание, должность</w:t>
            </w:r>
          </w:p>
        </w:tc>
        <w:tc>
          <w:tcPr>
            <w:tcW w:w="5357" w:type="dxa"/>
            <w:gridSpan w:val="8"/>
            <w:vAlign w:val="center"/>
          </w:tcPr>
          <w:p w:rsidR="001A2F1C" w:rsidRPr="00266864" w:rsidRDefault="00552FFB" w:rsidP="00F66BF2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Тоичкин</w:t>
            </w:r>
            <w:proofErr w:type="spellEnd"/>
            <w:r w:rsidR="001A2F1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Николай</w:t>
            </w:r>
            <w:r w:rsidR="001A2F1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Александрович, к.т</w:t>
            </w:r>
            <w:r w:rsidR="001A2F1C">
              <w:rPr>
                <w:b/>
                <w:sz w:val="22"/>
                <w:szCs w:val="22"/>
              </w:rPr>
              <w:t xml:space="preserve">.н., </w:t>
            </w:r>
            <w:r>
              <w:rPr>
                <w:b/>
                <w:sz w:val="22"/>
                <w:szCs w:val="22"/>
              </w:rPr>
              <w:t>доцент</w:t>
            </w:r>
          </w:p>
        </w:tc>
      </w:tr>
      <w:tr w:rsidR="001A2F1C" w:rsidRPr="00676599" w:rsidTr="000617C4">
        <w:tc>
          <w:tcPr>
            <w:tcW w:w="9858" w:type="dxa"/>
            <w:gridSpan w:val="18"/>
            <w:vAlign w:val="center"/>
          </w:tcPr>
          <w:p w:rsidR="001A2F1C" w:rsidRPr="00266864" w:rsidRDefault="001A2F1C" w:rsidP="00F66BF2">
            <w:pPr>
              <w:rPr>
                <w:b/>
                <w:sz w:val="22"/>
                <w:szCs w:val="22"/>
              </w:rPr>
            </w:pPr>
          </w:p>
        </w:tc>
      </w:tr>
      <w:tr w:rsidR="001A2F1C" w:rsidRPr="00266864" w:rsidTr="000617C4">
        <w:tc>
          <w:tcPr>
            <w:tcW w:w="2516" w:type="dxa"/>
            <w:gridSpan w:val="6"/>
            <w:vAlign w:val="center"/>
          </w:tcPr>
          <w:p w:rsidR="001A2F1C" w:rsidRPr="00080348" w:rsidRDefault="001A2F1C" w:rsidP="00F66BF2">
            <w:pPr>
              <w:ind w:left="-142" w:right="-105"/>
              <w:rPr>
                <w:sz w:val="22"/>
                <w:szCs w:val="22"/>
                <w:vertAlign w:val="subscript"/>
              </w:rPr>
            </w:pPr>
            <w:r w:rsidRPr="00266864">
              <w:rPr>
                <w:sz w:val="22"/>
                <w:szCs w:val="22"/>
              </w:rPr>
              <w:t>Общ</w:t>
            </w:r>
            <w:proofErr w:type="gramStart"/>
            <w:r w:rsidRPr="00266864">
              <w:rPr>
                <w:sz w:val="22"/>
                <w:szCs w:val="22"/>
              </w:rPr>
              <w:t>.</w:t>
            </w:r>
            <w:proofErr w:type="gramEnd"/>
            <w:r w:rsidRPr="0026686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66864">
              <w:rPr>
                <w:sz w:val="22"/>
                <w:szCs w:val="22"/>
              </w:rPr>
              <w:t>т</w:t>
            </w:r>
            <w:proofErr w:type="gramEnd"/>
            <w:r w:rsidRPr="00266864">
              <w:rPr>
                <w:sz w:val="22"/>
                <w:szCs w:val="22"/>
              </w:rPr>
              <w:t>рудоемкость</w:t>
            </w:r>
            <w:r>
              <w:rPr>
                <w:sz w:val="22"/>
                <w:szCs w:val="22"/>
                <w:vertAlign w:val="subscript"/>
              </w:rPr>
              <w:t>час</w:t>
            </w:r>
            <w:proofErr w:type="spellEnd"/>
            <w:r>
              <w:rPr>
                <w:sz w:val="22"/>
                <w:szCs w:val="22"/>
                <w:vertAlign w:val="subscript"/>
              </w:rPr>
              <w:t>/ЗЕТ</w:t>
            </w:r>
          </w:p>
        </w:tc>
        <w:tc>
          <w:tcPr>
            <w:tcW w:w="994" w:type="dxa"/>
            <w:gridSpan w:val="2"/>
            <w:vAlign w:val="center"/>
          </w:tcPr>
          <w:p w:rsidR="001A2F1C" w:rsidRPr="009E1220" w:rsidRDefault="009E1220" w:rsidP="00F66BF2">
            <w:pPr>
              <w:ind w:right="-105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108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983" w:type="dxa"/>
            <w:gridSpan w:val="4"/>
            <w:vAlign w:val="center"/>
          </w:tcPr>
          <w:p w:rsidR="001A2F1C" w:rsidRPr="00266864" w:rsidRDefault="001A2F1C" w:rsidP="00F66BF2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66864">
              <w:rPr>
                <w:sz w:val="22"/>
                <w:szCs w:val="22"/>
              </w:rPr>
              <w:t>ол-во сем</w:t>
            </w:r>
            <w:r>
              <w:rPr>
                <w:sz w:val="22"/>
                <w:szCs w:val="22"/>
              </w:rPr>
              <w:t>естров</w:t>
            </w:r>
          </w:p>
        </w:tc>
        <w:tc>
          <w:tcPr>
            <w:tcW w:w="425" w:type="dxa"/>
            <w:vAlign w:val="center"/>
          </w:tcPr>
          <w:p w:rsidR="001A2F1C" w:rsidRPr="00266864" w:rsidRDefault="001A2F1C" w:rsidP="00F66BF2">
            <w:pPr>
              <w:ind w:right="-10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5" w:type="dxa"/>
            <w:gridSpan w:val="4"/>
            <w:vAlign w:val="center"/>
          </w:tcPr>
          <w:p w:rsidR="001A2F1C" w:rsidRPr="00266864" w:rsidRDefault="001A2F1C" w:rsidP="00F66BF2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Интерактивные </w:t>
            </w:r>
            <w:proofErr w:type="spellStart"/>
            <w:r>
              <w:rPr>
                <w:sz w:val="22"/>
                <w:szCs w:val="22"/>
              </w:rPr>
              <w:t>формы</w:t>
            </w:r>
            <w:r w:rsidRPr="00654D0F">
              <w:rPr>
                <w:sz w:val="22"/>
                <w:szCs w:val="22"/>
                <w:vertAlign w:val="subscript"/>
              </w:rPr>
              <w:t>общ</w:t>
            </w:r>
            <w:proofErr w:type="spellEnd"/>
            <w:r w:rsidRPr="00654D0F">
              <w:rPr>
                <w:sz w:val="22"/>
                <w:szCs w:val="22"/>
                <w:vertAlign w:val="subscript"/>
              </w:rPr>
              <w:t>./тек</w:t>
            </w:r>
            <w:proofErr w:type="gramStart"/>
            <w:r w:rsidRPr="00654D0F">
              <w:rPr>
                <w:sz w:val="22"/>
                <w:szCs w:val="22"/>
                <w:vertAlign w:val="subscript"/>
              </w:rPr>
              <w:t>.</w:t>
            </w:r>
            <w:proofErr w:type="gramEnd"/>
            <w:r w:rsidRPr="00654D0F">
              <w:rPr>
                <w:sz w:val="22"/>
                <w:szCs w:val="22"/>
                <w:vertAlign w:val="subscript"/>
              </w:rPr>
              <w:t xml:space="preserve"> </w:t>
            </w:r>
            <w:proofErr w:type="gramStart"/>
            <w:r w:rsidRPr="00654D0F">
              <w:rPr>
                <w:sz w:val="22"/>
                <w:szCs w:val="22"/>
                <w:vertAlign w:val="subscript"/>
              </w:rPr>
              <w:t>с</w:t>
            </w:r>
            <w:proofErr w:type="gramEnd"/>
            <w:r w:rsidRPr="00654D0F">
              <w:rPr>
                <w:sz w:val="22"/>
                <w:szCs w:val="22"/>
                <w:vertAlign w:val="subscript"/>
              </w:rPr>
              <w:t>ем.</w:t>
            </w:r>
          </w:p>
        </w:tc>
        <w:tc>
          <w:tcPr>
            <w:tcW w:w="685" w:type="dxa"/>
            <w:vAlign w:val="center"/>
          </w:tcPr>
          <w:p w:rsidR="001A2F1C" w:rsidRPr="009E1220" w:rsidRDefault="009E1220" w:rsidP="00F66BF2">
            <w:pPr>
              <w:ind w:right="-105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  <w:r w:rsidR="001A2F1C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1A2F1C" w:rsidRPr="00266864" w:rsidTr="000617C4">
        <w:tc>
          <w:tcPr>
            <w:tcW w:w="1382" w:type="dxa"/>
            <w:gridSpan w:val="3"/>
            <w:vAlign w:val="center"/>
          </w:tcPr>
          <w:p w:rsidR="001A2F1C" w:rsidRPr="00266864" w:rsidRDefault="001A2F1C" w:rsidP="00F66BF2">
            <w:pPr>
              <w:ind w:left="-108"/>
              <w:rPr>
                <w:sz w:val="22"/>
                <w:szCs w:val="22"/>
              </w:rPr>
            </w:pPr>
            <w:proofErr w:type="spellStart"/>
            <w:r w:rsidRPr="00266864">
              <w:rPr>
                <w:sz w:val="22"/>
                <w:szCs w:val="22"/>
              </w:rPr>
              <w:t>ЛК</w:t>
            </w:r>
            <w:r w:rsidRPr="00322D11">
              <w:rPr>
                <w:sz w:val="22"/>
                <w:szCs w:val="22"/>
                <w:vertAlign w:val="subscript"/>
              </w:rPr>
              <w:t>общ</w:t>
            </w:r>
            <w:proofErr w:type="spellEnd"/>
            <w:r w:rsidRPr="00322D11">
              <w:rPr>
                <w:sz w:val="22"/>
                <w:szCs w:val="22"/>
                <w:vertAlign w:val="subscript"/>
              </w:rPr>
              <w:t>./тек. сем.</w:t>
            </w:r>
          </w:p>
        </w:tc>
        <w:tc>
          <w:tcPr>
            <w:tcW w:w="853" w:type="dxa"/>
            <w:gridSpan w:val="2"/>
            <w:vAlign w:val="center"/>
          </w:tcPr>
          <w:p w:rsidR="001A2F1C" w:rsidRPr="00266864" w:rsidRDefault="00F66BF2" w:rsidP="00F66BF2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16/16</w:t>
            </w:r>
          </w:p>
        </w:tc>
        <w:tc>
          <w:tcPr>
            <w:tcW w:w="1842" w:type="dxa"/>
            <w:gridSpan w:val="4"/>
            <w:vAlign w:val="center"/>
          </w:tcPr>
          <w:p w:rsidR="001A2F1C" w:rsidRPr="00266864" w:rsidRDefault="001A2F1C" w:rsidP="00F66BF2">
            <w:pPr>
              <w:ind w:left="-108"/>
              <w:rPr>
                <w:sz w:val="22"/>
                <w:szCs w:val="22"/>
              </w:rPr>
            </w:pPr>
            <w:r w:rsidRPr="00266864">
              <w:rPr>
                <w:sz w:val="22"/>
                <w:szCs w:val="22"/>
              </w:rPr>
              <w:t>ПР/</w:t>
            </w:r>
            <w:proofErr w:type="spellStart"/>
            <w:r w:rsidRPr="00266864">
              <w:rPr>
                <w:sz w:val="22"/>
                <w:szCs w:val="22"/>
              </w:rPr>
              <w:t>СМ</w:t>
            </w:r>
            <w:r w:rsidRPr="00322D11">
              <w:rPr>
                <w:sz w:val="22"/>
                <w:szCs w:val="22"/>
                <w:vertAlign w:val="subscript"/>
              </w:rPr>
              <w:t>общ</w:t>
            </w:r>
            <w:proofErr w:type="spellEnd"/>
            <w:r w:rsidRPr="00322D11">
              <w:rPr>
                <w:sz w:val="22"/>
                <w:szCs w:val="22"/>
                <w:vertAlign w:val="subscript"/>
              </w:rPr>
              <w:t>./тек. сем.</w:t>
            </w:r>
          </w:p>
        </w:tc>
        <w:tc>
          <w:tcPr>
            <w:tcW w:w="709" w:type="dxa"/>
            <w:gridSpan w:val="2"/>
            <w:vAlign w:val="center"/>
          </w:tcPr>
          <w:p w:rsidR="001A2F1C" w:rsidRPr="00266864" w:rsidRDefault="009577BA" w:rsidP="00F66BF2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--/--</w:t>
            </w:r>
          </w:p>
        </w:tc>
        <w:tc>
          <w:tcPr>
            <w:tcW w:w="1418" w:type="dxa"/>
            <w:gridSpan w:val="3"/>
            <w:vAlign w:val="center"/>
          </w:tcPr>
          <w:p w:rsidR="001A2F1C" w:rsidRPr="00266864" w:rsidRDefault="001A2F1C" w:rsidP="00F66BF2">
            <w:pPr>
              <w:ind w:left="-108"/>
              <w:rPr>
                <w:sz w:val="22"/>
                <w:szCs w:val="22"/>
              </w:rPr>
            </w:pPr>
            <w:proofErr w:type="spellStart"/>
            <w:r w:rsidRPr="00266864">
              <w:rPr>
                <w:sz w:val="22"/>
                <w:szCs w:val="22"/>
              </w:rPr>
              <w:t>ЛБ</w:t>
            </w:r>
            <w:r w:rsidRPr="00322D11">
              <w:rPr>
                <w:sz w:val="22"/>
                <w:szCs w:val="22"/>
                <w:vertAlign w:val="subscript"/>
              </w:rPr>
              <w:t>общ</w:t>
            </w:r>
            <w:proofErr w:type="spellEnd"/>
            <w:r w:rsidRPr="00322D11">
              <w:rPr>
                <w:sz w:val="22"/>
                <w:szCs w:val="22"/>
                <w:vertAlign w:val="subscript"/>
              </w:rPr>
              <w:t>./тек. сем.</w:t>
            </w:r>
          </w:p>
        </w:tc>
        <w:tc>
          <w:tcPr>
            <w:tcW w:w="704" w:type="dxa"/>
            <w:vAlign w:val="center"/>
          </w:tcPr>
          <w:p w:rsidR="001A2F1C" w:rsidRPr="00266864" w:rsidRDefault="000958EB" w:rsidP="00F66BF2">
            <w:pPr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32/32</w:t>
            </w:r>
          </w:p>
        </w:tc>
        <w:tc>
          <w:tcPr>
            <w:tcW w:w="1842" w:type="dxa"/>
            <w:vAlign w:val="center"/>
          </w:tcPr>
          <w:p w:rsidR="001A2F1C" w:rsidRPr="00266864" w:rsidRDefault="001A2F1C" w:rsidP="00F66BF2">
            <w:pPr>
              <w:rPr>
                <w:sz w:val="22"/>
                <w:szCs w:val="22"/>
              </w:rPr>
            </w:pPr>
            <w:r w:rsidRPr="00266864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1108" w:type="dxa"/>
            <w:gridSpan w:val="2"/>
            <w:vAlign w:val="center"/>
          </w:tcPr>
          <w:p w:rsidR="001A2F1C" w:rsidRPr="00094BAB" w:rsidRDefault="00094BAB" w:rsidP="00F66B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Зачет</w:t>
            </w:r>
          </w:p>
        </w:tc>
      </w:tr>
    </w:tbl>
    <w:p w:rsidR="001A2F1C" w:rsidRPr="00291310" w:rsidRDefault="001A2F1C" w:rsidP="00F66BF2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3"/>
        <w:gridCol w:w="1853"/>
        <w:gridCol w:w="1784"/>
        <w:gridCol w:w="2434"/>
      </w:tblGrid>
      <w:tr w:rsidR="001A2F1C" w:rsidRPr="0057097F" w:rsidTr="000617C4">
        <w:tc>
          <w:tcPr>
            <w:tcW w:w="1920" w:type="pct"/>
            <w:vAlign w:val="center"/>
          </w:tcPr>
          <w:p w:rsidR="001A2F1C" w:rsidRPr="0057097F" w:rsidRDefault="001A2F1C" w:rsidP="00F66BF2">
            <w:pPr>
              <w:jc w:val="center"/>
              <w:rPr>
                <w:b/>
                <w:sz w:val="20"/>
                <w:szCs w:val="22"/>
              </w:rPr>
            </w:pPr>
            <w:r w:rsidRPr="0057097F">
              <w:rPr>
                <w:b/>
                <w:sz w:val="20"/>
                <w:szCs w:val="22"/>
              </w:rPr>
              <w:t>Содержание задания</w:t>
            </w:r>
          </w:p>
        </w:tc>
        <w:tc>
          <w:tcPr>
            <w:tcW w:w="940" w:type="pct"/>
            <w:vAlign w:val="center"/>
          </w:tcPr>
          <w:p w:rsidR="001A2F1C" w:rsidRPr="0057097F" w:rsidRDefault="001A2F1C" w:rsidP="00F66BF2">
            <w:pPr>
              <w:jc w:val="center"/>
              <w:rPr>
                <w:b/>
                <w:sz w:val="20"/>
                <w:szCs w:val="22"/>
              </w:rPr>
            </w:pPr>
            <w:r w:rsidRPr="0057097F">
              <w:rPr>
                <w:b/>
                <w:sz w:val="20"/>
                <w:szCs w:val="22"/>
              </w:rPr>
              <w:t>Количество мероприятий</w:t>
            </w:r>
          </w:p>
        </w:tc>
        <w:tc>
          <w:tcPr>
            <w:tcW w:w="905" w:type="pct"/>
            <w:vAlign w:val="center"/>
          </w:tcPr>
          <w:p w:rsidR="001A2F1C" w:rsidRPr="0057097F" w:rsidRDefault="001A2F1C" w:rsidP="00F66BF2">
            <w:pPr>
              <w:jc w:val="center"/>
              <w:rPr>
                <w:b/>
                <w:sz w:val="20"/>
                <w:szCs w:val="22"/>
                <w:vertAlign w:val="superscript"/>
              </w:rPr>
            </w:pPr>
            <w:r w:rsidRPr="0057097F">
              <w:rPr>
                <w:b/>
                <w:sz w:val="20"/>
                <w:szCs w:val="22"/>
              </w:rPr>
              <w:t xml:space="preserve">Максимальное количество </w:t>
            </w:r>
            <w:r w:rsidRPr="0057097F">
              <w:rPr>
                <w:b/>
                <w:sz w:val="20"/>
                <w:szCs w:val="22"/>
              </w:rPr>
              <w:br/>
              <w:t>баллов</w:t>
            </w:r>
          </w:p>
        </w:tc>
        <w:tc>
          <w:tcPr>
            <w:tcW w:w="1235" w:type="pct"/>
            <w:vAlign w:val="center"/>
          </w:tcPr>
          <w:p w:rsidR="001A2F1C" w:rsidRPr="0057097F" w:rsidRDefault="001A2F1C" w:rsidP="00F66BF2">
            <w:pPr>
              <w:jc w:val="center"/>
              <w:rPr>
                <w:b/>
                <w:sz w:val="20"/>
                <w:szCs w:val="22"/>
              </w:rPr>
            </w:pPr>
            <w:r w:rsidRPr="0057097F">
              <w:rPr>
                <w:b/>
                <w:sz w:val="20"/>
                <w:szCs w:val="22"/>
              </w:rPr>
              <w:t>Срок предоставления</w:t>
            </w:r>
          </w:p>
        </w:tc>
      </w:tr>
      <w:tr w:rsidR="001A2F1C" w:rsidRPr="00266864" w:rsidTr="000617C4">
        <w:tc>
          <w:tcPr>
            <w:tcW w:w="5000" w:type="pct"/>
            <w:gridSpan w:val="4"/>
            <w:vAlign w:val="center"/>
          </w:tcPr>
          <w:p w:rsidR="001A2F1C" w:rsidRPr="00266864" w:rsidRDefault="001A2F1C" w:rsidP="00F66BF2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266864">
              <w:rPr>
                <w:b/>
                <w:i/>
                <w:iCs/>
                <w:sz w:val="22"/>
                <w:szCs w:val="22"/>
              </w:rPr>
              <w:t>Вводный блок</w:t>
            </w:r>
          </w:p>
        </w:tc>
      </w:tr>
      <w:tr w:rsidR="001A2F1C" w:rsidRPr="00266864" w:rsidTr="000617C4">
        <w:tc>
          <w:tcPr>
            <w:tcW w:w="1920" w:type="pct"/>
            <w:vAlign w:val="center"/>
          </w:tcPr>
          <w:p w:rsidR="001A2F1C" w:rsidRPr="00266864" w:rsidRDefault="001A2F1C" w:rsidP="00F66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</w:t>
            </w:r>
          </w:p>
        </w:tc>
        <w:tc>
          <w:tcPr>
            <w:tcW w:w="940" w:type="pct"/>
            <w:vAlign w:val="center"/>
          </w:tcPr>
          <w:p w:rsidR="001A2F1C" w:rsidRPr="00266864" w:rsidRDefault="001A2F1C" w:rsidP="00F66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Align w:val="center"/>
          </w:tcPr>
          <w:p w:rsidR="001A2F1C" w:rsidRPr="00266864" w:rsidRDefault="001A2F1C" w:rsidP="00F66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pct"/>
            <w:vAlign w:val="center"/>
          </w:tcPr>
          <w:p w:rsidR="001A2F1C" w:rsidRPr="00266864" w:rsidRDefault="001A2F1C" w:rsidP="00F66BF2">
            <w:pPr>
              <w:jc w:val="center"/>
              <w:rPr>
                <w:sz w:val="22"/>
                <w:szCs w:val="22"/>
              </w:rPr>
            </w:pPr>
          </w:p>
        </w:tc>
      </w:tr>
      <w:tr w:rsidR="001A2F1C" w:rsidRPr="00266864" w:rsidTr="000617C4">
        <w:tc>
          <w:tcPr>
            <w:tcW w:w="5000" w:type="pct"/>
            <w:gridSpan w:val="4"/>
            <w:vAlign w:val="center"/>
          </w:tcPr>
          <w:p w:rsidR="001A2F1C" w:rsidRPr="00266864" w:rsidRDefault="001A2F1C" w:rsidP="00F66BF2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266864">
              <w:rPr>
                <w:b/>
                <w:i/>
                <w:iCs/>
                <w:sz w:val="22"/>
                <w:szCs w:val="22"/>
              </w:rPr>
              <w:t>Основной блок</w:t>
            </w:r>
          </w:p>
        </w:tc>
      </w:tr>
      <w:tr w:rsidR="001A2F1C" w:rsidRPr="0057097F" w:rsidTr="000617C4">
        <w:trPr>
          <w:trHeight w:val="276"/>
        </w:trPr>
        <w:tc>
          <w:tcPr>
            <w:tcW w:w="1920" w:type="pct"/>
          </w:tcPr>
          <w:p w:rsidR="001A2F1C" w:rsidRPr="0057097F" w:rsidRDefault="001A2F1C" w:rsidP="00F66BF2">
            <w:pPr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 xml:space="preserve">Решение бланочных тестов </w:t>
            </w:r>
          </w:p>
        </w:tc>
        <w:tc>
          <w:tcPr>
            <w:tcW w:w="940" w:type="pct"/>
            <w:vAlign w:val="center"/>
          </w:tcPr>
          <w:p w:rsidR="001A2F1C" w:rsidRPr="00DA22E6" w:rsidRDefault="008E1638" w:rsidP="00F66B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pct"/>
            <w:vAlign w:val="center"/>
          </w:tcPr>
          <w:p w:rsidR="001A2F1C" w:rsidRPr="00DA22E6" w:rsidRDefault="008E1638" w:rsidP="00F66B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DA22E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882C49" w:rsidRPr="0057097F" w:rsidRDefault="00882C49" w:rsidP="00F66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неделя</w:t>
            </w:r>
          </w:p>
          <w:p w:rsidR="00882C49" w:rsidRDefault="00882C49" w:rsidP="00F66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неделя</w:t>
            </w:r>
          </w:p>
          <w:p w:rsidR="00882C49" w:rsidRDefault="00882C49" w:rsidP="00F66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неделя</w:t>
            </w:r>
          </w:p>
          <w:p w:rsidR="00882C49" w:rsidRDefault="00882C49" w:rsidP="00F66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неделя</w:t>
            </w:r>
          </w:p>
          <w:p w:rsidR="00A451DD" w:rsidRPr="00EF04EE" w:rsidRDefault="00882C49" w:rsidP="00F66B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 неделя</w:t>
            </w:r>
          </w:p>
        </w:tc>
      </w:tr>
      <w:tr w:rsidR="001A2F1C" w:rsidRPr="0057097F" w:rsidTr="000617C4">
        <w:trPr>
          <w:trHeight w:val="276"/>
        </w:trPr>
        <w:tc>
          <w:tcPr>
            <w:tcW w:w="1920" w:type="pct"/>
          </w:tcPr>
          <w:p w:rsidR="001A2F1C" w:rsidRPr="0057097F" w:rsidRDefault="00ED5574" w:rsidP="00F66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940" w:type="pct"/>
            <w:vAlign w:val="center"/>
          </w:tcPr>
          <w:p w:rsidR="001A2F1C" w:rsidRPr="00B00240" w:rsidRDefault="00B13F0E" w:rsidP="00F66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5" w:type="pct"/>
            <w:vAlign w:val="center"/>
          </w:tcPr>
          <w:p w:rsidR="001A2F1C" w:rsidRPr="00B13F0E" w:rsidRDefault="008E1638" w:rsidP="00F66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B13F0E">
              <w:rPr>
                <w:sz w:val="20"/>
                <w:szCs w:val="20"/>
              </w:rPr>
              <w:t>0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882C49" w:rsidRPr="0057097F" w:rsidRDefault="00882C49" w:rsidP="00F66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неделя</w:t>
            </w:r>
          </w:p>
          <w:p w:rsidR="00882C49" w:rsidRDefault="00882C49" w:rsidP="00F66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неделя</w:t>
            </w:r>
          </w:p>
          <w:p w:rsidR="00882C49" w:rsidRDefault="00882C49" w:rsidP="00F66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неделя</w:t>
            </w:r>
          </w:p>
          <w:p w:rsidR="00882C49" w:rsidRDefault="00882C49" w:rsidP="00F66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неделя</w:t>
            </w:r>
          </w:p>
          <w:p w:rsidR="001A2F1C" w:rsidRPr="0057097F" w:rsidRDefault="00882C49" w:rsidP="00F66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неделя</w:t>
            </w:r>
          </w:p>
        </w:tc>
      </w:tr>
      <w:tr w:rsidR="00D00786" w:rsidRPr="0057097F" w:rsidTr="000617C4">
        <w:trPr>
          <w:trHeight w:val="276"/>
        </w:trPr>
        <w:tc>
          <w:tcPr>
            <w:tcW w:w="1920" w:type="pct"/>
          </w:tcPr>
          <w:p w:rsidR="00D00786" w:rsidRPr="0057097F" w:rsidRDefault="00D00786" w:rsidP="00F66BF2">
            <w:pPr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>Подготовка докладов по теме</w:t>
            </w:r>
          </w:p>
        </w:tc>
        <w:tc>
          <w:tcPr>
            <w:tcW w:w="940" w:type="pct"/>
            <w:vAlign w:val="center"/>
          </w:tcPr>
          <w:p w:rsidR="00D00786" w:rsidRPr="00B13F0E" w:rsidRDefault="00B13F0E" w:rsidP="00F66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5" w:type="pct"/>
            <w:vAlign w:val="center"/>
          </w:tcPr>
          <w:p w:rsidR="00D00786" w:rsidRPr="002B75C0" w:rsidRDefault="002B75C0" w:rsidP="00F66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00786" w:rsidRPr="0057097F" w:rsidRDefault="00D00786" w:rsidP="00F66BF2">
            <w:pPr>
              <w:jc w:val="center"/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>По согласованию с преподавателем</w:t>
            </w:r>
          </w:p>
        </w:tc>
      </w:tr>
      <w:tr w:rsidR="00D00786" w:rsidRPr="0057097F" w:rsidTr="000617C4">
        <w:tc>
          <w:tcPr>
            <w:tcW w:w="2860" w:type="pct"/>
            <w:gridSpan w:val="2"/>
            <w:vAlign w:val="center"/>
          </w:tcPr>
          <w:p w:rsidR="00D00786" w:rsidRPr="0057097F" w:rsidRDefault="00D00786" w:rsidP="00F66BF2">
            <w:pPr>
              <w:jc w:val="right"/>
              <w:rPr>
                <w:b/>
                <w:bCs/>
                <w:sz w:val="20"/>
                <w:szCs w:val="20"/>
              </w:rPr>
            </w:pPr>
            <w:r w:rsidRPr="0057097F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05" w:type="pct"/>
            <w:vAlign w:val="center"/>
          </w:tcPr>
          <w:p w:rsidR="00D00786" w:rsidRPr="0057097F" w:rsidRDefault="00B31DDA" w:rsidP="00F66B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00786" w:rsidRPr="0057097F" w:rsidRDefault="00D00786" w:rsidP="00F66BF2">
            <w:pPr>
              <w:jc w:val="center"/>
              <w:rPr>
                <w:sz w:val="20"/>
                <w:szCs w:val="20"/>
              </w:rPr>
            </w:pPr>
          </w:p>
        </w:tc>
      </w:tr>
      <w:tr w:rsidR="00B31DDA" w:rsidRPr="0057097F" w:rsidTr="000617C4">
        <w:tc>
          <w:tcPr>
            <w:tcW w:w="2860" w:type="pct"/>
            <w:gridSpan w:val="2"/>
            <w:vAlign w:val="center"/>
          </w:tcPr>
          <w:p w:rsidR="00B31DDA" w:rsidRPr="0057097F" w:rsidRDefault="00F66BF2" w:rsidP="00F66B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Итоговое тестирование:</w:t>
            </w:r>
          </w:p>
        </w:tc>
        <w:tc>
          <w:tcPr>
            <w:tcW w:w="905" w:type="pct"/>
            <w:vAlign w:val="center"/>
          </w:tcPr>
          <w:p w:rsidR="00B31DDA" w:rsidRPr="0057097F" w:rsidRDefault="00F66BF2" w:rsidP="00F66B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57097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B31DDA" w:rsidRPr="0057097F" w:rsidRDefault="00B31DDA" w:rsidP="00F66BF2">
            <w:pPr>
              <w:jc w:val="center"/>
              <w:rPr>
                <w:sz w:val="20"/>
                <w:szCs w:val="20"/>
              </w:rPr>
            </w:pPr>
          </w:p>
        </w:tc>
      </w:tr>
      <w:tr w:rsidR="00F66BF2" w:rsidRPr="0057097F" w:rsidTr="000617C4">
        <w:tc>
          <w:tcPr>
            <w:tcW w:w="2860" w:type="pct"/>
            <w:gridSpan w:val="2"/>
            <w:vAlign w:val="center"/>
          </w:tcPr>
          <w:p w:rsidR="00F66BF2" w:rsidRPr="0057097F" w:rsidRDefault="00F66BF2" w:rsidP="006331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Align w:val="center"/>
          </w:tcPr>
          <w:p w:rsidR="00F66BF2" w:rsidRPr="0057097F" w:rsidRDefault="00F66BF2" w:rsidP="006331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pct"/>
            <w:shd w:val="clear" w:color="auto" w:fill="auto"/>
            <w:vAlign w:val="center"/>
          </w:tcPr>
          <w:p w:rsidR="00F66BF2" w:rsidRPr="0057097F" w:rsidRDefault="00F66BF2" w:rsidP="00F66BF2">
            <w:pPr>
              <w:jc w:val="center"/>
              <w:rPr>
                <w:sz w:val="20"/>
                <w:szCs w:val="20"/>
              </w:rPr>
            </w:pPr>
          </w:p>
        </w:tc>
      </w:tr>
      <w:tr w:rsidR="00F66BF2" w:rsidRPr="0057097F" w:rsidTr="000617C4">
        <w:tc>
          <w:tcPr>
            <w:tcW w:w="2860" w:type="pct"/>
            <w:gridSpan w:val="2"/>
            <w:vAlign w:val="center"/>
          </w:tcPr>
          <w:p w:rsidR="00F66BF2" w:rsidRPr="0057097F" w:rsidRDefault="00F66BF2" w:rsidP="00F66BF2">
            <w:pPr>
              <w:jc w:val="right"/>
              <w:rPr>
                <w:b/>
                <w:bCs/>
                <w:sz w:val="20"/>
                <w:szCs w:val="20"/>
              </w:rPr>
            </w:pPr>
            <w:r w:rsidRPr="0057097F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05" w:type="pct"/>
            <w:vAlign w:val="center"/>
          </w:tcPr>
          <w:p w:rsidR="00F66BF2" w:rsidRPr="0057097F" w:rsidRDefault="00F66BF2" w:rsidP="00F66BF2">
            <w:pPr>
              <w:jc w:val="center"/>
              <w:rPr>
                <w:b/>
                <w:bCs/>
                <w:sz w:val="20"/>
                <w:szCs w:val="20"/>
              </w:rPr>
            </w:pPr>
            <w:r w:rsidRPr="0057097F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F66BF2" w:rsidRPr="0057097F" w:rsidRDefault="00F66BF2" w:rsidP="00F66BF2">
            <w:pPr>
              <w:jc w:val="center"/>
              <w:rPr>
                <w:sz w:val="20"/>
                <w:szCs w:val="20"/>
              </w:rPr>
            </w:pPr>
          </w:p>
        </w:tc>
      </w:tr>
      <w:tr w:rsidR="00F66BF2" w:rsidRPr="0057097F" w:rsidTr="000617C4">
        <w:tc>
          <w:tcPr>
            <w:tcW w:w="5000" w:type="pct"/>
            <w:gridSpan w:val="4"/>
            <w:vAlign w:val="center"/>
          </w:tcPr>
          <w:p w:rsidR="00F66BF2" w:rsidRPr="0057097F" w:rsidRDefault="00F66BF2" w:rsidP="00F66BF2">
            <w:pPr>
              <w:jc w:val="center"/>
              <w:rPr>
                <w:iCs/>
                <w:sz w:val="20"/>
                <w:szCs w:val="20"/>
                <w:vertAlign w:val="superscript"/>
              </w:rPr>
            </w:pPr>
            <w:r w:rsidRPr="0057097F">
              <w:rPr>
                <w:b/>
                <w:i/>
                <w:iCs/>
                <w:sz w:val="20"/>
                <w:szCs w:val="20"/>
              </w:rPr>
              <w:t>Дополнительный блок</w:t>
            </w:r>
          </w:p>
        </w:tc>
      </w:tr>
      <w:tr w:rsidR="00F66BF2" w:rsidRPr="0057097F" w:rsidTr="000617C4">
        <w:trPr>
          <w:trHeight w:val="336"/>
        </w:trPr>
        <w:tc>
          <w:tcPr>
            <w:tcW w:w="2860" w:type="pct"/>
            <w:gridSpan w:val="2"/>
            <w:vAlign w:val="center"/>
          </w:tcPr>
          <w:p w:rsidR="00F66BF2" w:rsidRPr="00EF04EE" w:rsidRDefault="00F66BF2" w:rsidP="00F66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дополнительной лабораторной работы</w:t>
            </w:r>
          </w:p>
        </w:tc>
        <w:tc>
          <w:tcPr>
            <w:tcW w:w="905" w:type="pct"/>
            <w:vAlign w:val="center"/>
          </w:tcPr>
          <w:p w:rsidR="00F66BF2" w:rsidRPr="0057097F" w:rsidRDefault="00F66BF2" w:rsidP="00F66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35" w:type="pct"/>
            <w:vMerge w:val="restart"/>
            <w:shd w:val="clear" w:color="auto" w:fill="auto"/>
            <w:vAlign w:val="center"/>
          </w:tcPr>
          <w:p w:rsidR="00F66BF2" w:rsidRPr="0057097F" w:rsidRDefault="00F66BF2" w:rsidP="00F66BF2">
            <w:pPr>
              <w:jc w:val="center"/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>по согласованию с преподавателем</w:t>
            </w:r>
          </w:p>
        </w:tc>
      </w:tr>
      <w:tr w:rsidR="00F66BF2" w:rsidRPr="0057097F" w:rsidTr="000617C4">
        <w:trPr>
          <w:trHeight w:val="336"/>
        </w:trPr>
        <w:tc>
          <w:tcPr>
            <w:tcW w:w="2860" w:type="pct"/>
            <w:gridSpan w:val="2"/>
            <w:vAlign w:val="center"/>
          </w:tcPr>
          <w:p w:rsidR="00F66BF2" w:rsidRPr="0057097F" w:rsidRDefault="00F66BF2" w:rsidP="00F66BF2">
            <w:pPr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>Подготовка глоссария</w:t>
            </w:r>
          </w:p>
        </w:tc>
        <w:tc>
          <w:tcPr>
            <w:tcW w:w="905" w:type="pct"/>
            <w:vAlign w:val="center"/>
          </w:tcPr>
          <w:p w:rsidR="00F66BF2" w:rsidRPr="0057097F" w:rsidRDefault="00F66BF2" w:rsidP="00F66BF2">
            <w:pPr>
              <w:jc w:val="center"/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>5</w:t>
            </w:r>
          </w:p>
        </w:tc>
        <w:tc>
          <w:tcPr>
            <w:tcW w:w="1235" w:type="pct"/>
            <w:vMerge/>
            <w:shd w:val="clear" w:color="auto" w:fill="auto"/>
            <w:vAlign w:val="center"/>
          </w:tcPr>
          <w:p w:rsidR="00F66BF2" w:rsidRPr="0057097F" w:rsidRDefault="00F66BF2" w:rsidP="00F66BF2">
            <w:pPr>
              <w:jc w:val="center"/>
              <w:rPr>
                <w:sz w:val="20"/>
                <w:szCs w:val="20"/>
              </w:rPr>
            </w:pPr>
          </w:p>
        </w:tc>
      </w:tr>
      <w:tr w:rsidR="00F66BF2" w:rsidRPr="0057097F" w:rsidTr="000617C4">
        <w:trPr>
          <w:trHeight w:val="336"/>
        </w:trPr>
        <w:tc>
          <w:tcPr>
            <w:tcW w:w="2860" w:type="pct"/>
            <w:gridSpan w:val="2"/>
            <w:vAlign w:val="center"/>
          </w:tcPr>
          <w:p w:rsidR="00F66BF2" w:rsidRPr="0057097F" w:rsidRDefault="00F66BF2" w:rsidP="00F66BF2">
            <w:pPr>
              <w:jc w:val="right"/>
              <w:rPr>
                <w:b/>
                <w:bCs/>
                <w:sz w:val="20"/>
                <w:szCs w:val="20"/>
              </w:rPr>
            </w:pPr>
            <w:r w:rsidRPr="0057097F">
              <w:rPr>
                <w:b/>
                <w:bCs/>
                <w:sz w:val="20"/>
                <w:szCs w:val="20"/>
              </w:rPr>
              <w:t>Всего баллов по дополнительному блоку:</w:t>
            </w:r>
          </w:p>
        </w:tc>
        <w:tc>
          <w:tcPr>
            <w:tcW w:w="905" w:type="pct"/>
            <w:vAlign w:val="center"/>
          </w:tcPr>
          <w:p w:rsidR="00F66BF2" w:rsidRPr="0057097F" w:rsidRDefault="00F66BF2" w:rsidP="00F66B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35" w:type="pct"/>
            <w:vMerge/>
            <w:shd w:val="clear" w:color="auto" w:fill="auto"/>
            <w:vAlign w:val="center"/>
          </w:tcPr>
          <w:p w:rsidR="00F66BF2" w:rsidRPr="0057097F" w:rsidRDefault="00F66BF2" w:rsidP="00F66B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875BA8" w:rsidRPr="00B27F2B" w:rsidRDefault="00875BA8" w:rsidP="00F66BF2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>
        <w:t xml:space="preserve">Шкала оценивая в рамках </w:t>
      </w:r>
      <w:proofErr w:type="spellStart"/>
      <w:r>
        <w:t>балльно</w:t>
      </w:r>
      <w:proofErr w:type="spellEnd"/>
      <w:r>
        <w:t>-рейтинговой системы МАГУ:</w:t>
      </w:r>
      <w:r w:rsidR="00F66BF2">
        <w:t xml:space="preserve"> «</w:t>
      </w:r>
      <w:r w:rsidR="00F66BF2">
        <w:rPr>
          <w:lang w:val="ru-RU"/>
        </w:rPr>
        <w:t>не зачет</w:t>
      </w:r>
      <w:r w:rsidR="00F66BF2">
        <w:t xml:space="preserve">» - </w:t>
      </w:r>
      <w:r w:rsidR="000C7E62">
        <w:rPr>
          <w:lang w:val="en-US"/>
        </w:rPr>
        <w:t>6</w:t>
      </w:r>
      <w:r>
        <w:t xml:space="preserve">0 баллов и менее, </w:t>
      </w:r>
      <w:r w:rsidR="00F66BF2">
        <w:t>«</w:t>
      </w:r>
      <w:r w:rsidR="00F66BF2">
        <w:rPr>
          <w:lang w:val="ru-RU"/>
        </w:rPr>
        <w:t>зачет</w:t>
      </w:r>
      <w:r>
        <w:t xml:space="preserve">» - </w:t>
      </w:r>
      <w:r w:rsidR="000C7E62">
        <w:rPr>
          <w:lang w:val="ru-RU"/>
        </w:rPr>
        <w:t xml:space="preserve">более </w:t>
      </w:r>
      <w:r w:rsidR="000C7E62">
        <w:rPr>
          <w:lang w:val="en-US"/>
        </w:rPr>
        <w:t>6</w:t>
      </w:r>
      <w:r w:rsidR="00F66BF2">
        <w:t>0 баллов</w:t>
      </w:r>
      <w:r>
        <w:t>.</w:t>
      </w:r>
    </w:p>
    <w:p w:rsidR="00E23B36" w:rsidRDefault="00E23B36" w:rsidP="00F66BF2">
      <w:pPr>
        <w:rPr>
          <w:b/>
        </w:rPr>
      </w:pPr>
    </w:p>
    <w:p w:rsidR="00E26595" w:rsidRDefault="00E26595" w:rsidP="00F66BF2">
      <w:pPr>
        <w:rPr>
          <w:b/>
        </w:rPr>
      </w:pPr>
      <w:r>
        <w:rPr>
          <w:b/>
        </w:rPr>
        <w:t>15. ИНЫЕ СВЕДЕНИЯ И МАТЕРИАЛЫ НА УСМОТРЕНИЕ ВЕДУЩЕЙ КАФЕДРЫ</w:t>
      </w:r>
    </w:p>
    <w:p w:rsidR="001A2F1C" w:rsidRDefault="001A2F1C" w:rsidP="00F66BF2">
      <w:pPr>
        <w:ind w:firstLine="567"/>
      </w:pPr>
      <w:r w:rsidRPr="001D4A4B">
        <w:t>Не предусмотрено.</w:t>
      </w:r>
    </w:p>
    <w:p w:rsidR="001304C0" w:rsidRDefault="001304C0" w:rsidP="00F66BF2">
      <w:pPr>
        <w:rPr>
          <w:b/>
          <w:lang w:val="en-US"/>
        </w:rPr>
      </w:pPr>
    </w:p>
    <w:p w:rsidR="00E26595" w:rsidRDefault="00E26595" w:rsidP="00F66BF2">
      <w:pPr>
        <w:rPr>
          <w:b/>
        </w:rPr>
      </w:pPr>
      <w:r>
        <w:rPr>
          <w:b/>
        </w:rPr>
        <w:t>16. ОБЕСПЕЧЕНИЕ ОБРАЗОВАНИЯ ДЛЯ ЛИЦ С ОВЗ</w:t>
      </w:r>
    </w:p>
    <w:p w:rsidR="008C396A" w:rsidRPr="002E566C" w:rsidRDefault="008C396A" w:rsidP="00F66BF2">
      <w:pPr>
        <w:ind w:firstLine="567"/>
        <w:jc w:val="both"/>
        <w:rPr>
          <w:color w:val="000000"/>
        </w:rPr>
      </w:pPr>
      <w:r w:rsidRPr="002E566C">
        <w:rPr>
          <w:color w:val="000000"/>
        </w:rPr>
        <w:t xml:space="preserve">Для обеспечения образования инвалидов и лиц с ограниченными возможностями здоровья  реализация дисциплины </w:t>
      </w:r>
      <w:r w:rsidR="006331F5">
        <w:rPr>
          <w:i/>
          <w:color w:val="000000"/>
        </w:rPr>
        <w:t>Б1.Б.15</w:t>
      </w:r>
      <w:r w:rsidRPr="002E566C">
        <w:rPr>
          <w:i/>
          <w:color w:val="000000"/>
        </w:rPr>
        <w:t xml:space="preserve"> «</w:t>
      </w:r>
      <w:r w:rsidR="00973AD9">
        <w:rPr>
          <w:i/>
          <w:color w:val="000000"/>
        </w:rPr>
        <w:t>Инструментальные средства информационных систем</w:t>
      </w:r>
      <w:r w:rsidRPr="002E566C">
        <w:rPr>
          <w:i/>
          <w:color w:val="000000"/>
        </w:rPr>
        <w:t>»</w:t>
      </w:r>
      <w:r w:rsidRPr="002E566C">
        <w:rPr>
          <w:color w:val="000000"/>
        </w:rPr>
        <w:t xml:space="preserve"> может осуществляться в адаптированном виде,  с учетом специфики освоения и дидактических требований, исходя из индивидуальных возможностей и по личному заявлению обучающегося.   </w:t>
      </w:r>
    </w:p>
    <w:sectPr w:rsidR="008C396A" w:rsidRPr="002E566C" w:rsidSect="005542D6">
      <w:footerReference w:type="default" r:id="rId28"/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D5" w:rsidRDefault="00E34BD5">
      <w:r>
        <w:separator/>
      </w:r>
    </w:p>
  </w:endnote>
  <w:endnote w:type="continuationSeparator" w:id="0">
    <w:p w:rsidR="00E34BD5" w:rsidRDefault="00E3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-Roman">
    <w:altName w:val="MS Gothic"/>
    <w:charset w:val="80"/>
    <w:family w:val="roman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959911"/>
      <w:docPartObj>
        <w:docPartGallery w:val="Page Numbers (Bottom of Page)"/>
        <w:docPartUnique/>
      </w:docPartObj>
    </w:sdtPr>
    <w:sdtEndPr/>
    <w:sdtContent>
      <w:p w:rsidR="00700463" w:rsidRDefault="00700463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F13">
          <w:rPr>
            <w:noProof/>
          </w:rPr>
          <w:t>1</w:t>
        </w:r>
        <w:r>
          <w:fldChar w:fldCharType="end"/>
        </w:r>
      </w:p>
    </w:sdtContent>
  </w:sdt>
  <w:p w:rsidR="00700463" w:rsidRDefault="00700463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059393"/>
      <w:docPartObj>
        <w:docPartGallery w:val="Page Numbers (Bottom of Page)"/>
        <w:docPartUnique/>
      </w:docPartObj>
    </w:sdtPr>
    <w:sdtEndPr/>
    <w:sdtContent>
      <w:p w:rsidR="00700463" w:rsidRDefault="00700463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F13">
          <w:rPr>
            <w:noProof/>
          </w:rPr>
          <w:t>13</w:t>
        </w:r>
        <w:r>
          <w:fldChar w:fldCharType="end"/>
        </w:r>
      </w:p>
    </w:sdtContent>
  </w:sdt>
  <w:p w:rsidR="00700463" w:rsidRDefault="00700463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D5" w:rsidRDefault="00E34BD5">
      <w:r>
        <w:separator/>
      </w:r>
    </w:p>
  </w:footnote>
  <w:footnote w:type="continuationSeparator" w:id="0">
    <w:p w:rsidR="00E34BD5" w:rsidRDefault="00E34BD5">
      <w:r>
        <w:continuationSeparator/>
      </w:r>
    </w:p>
  </w:footnote>
  <w:footnote w:id="1">
    <w:p w:rsidR="00700463" w:rsidRDefault="00700463" w:rsidP="00B31DDA">
      <w:pPr>
        <w:pStyle w:val="ae"/>
        <w:jc w:val="both"/>
      </w:pPr>
      <w:r>
        <w:rPr>
          <w:rStyle w:val="af0"/>
        </w:rPr>
        <w:footnoteRef/>
      </w:r>
      <w:r>
        <w:t xml:space="preserve"> Ссылка активна на момент написания рабочей программы (2</w:t>
      </w:r>
      <w:r>
        <w:rPr>
          <w:lang w:val="en-US"/>
        </w:rPr>
        <w:t>4</w:t>
      </w:r>
      <w:r>
        <w:t>.09.16). Для получения доступа к курсу необходима регистрация в системе и запись на курс.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2"/>
    <w:multiLevelType w:val="multilevel"/>
    <w:tmpl w:val="036EFE1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3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28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5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6">
    <w:nsid w:val="0000000B"/>
    <w:multiLevelType w:val="multilevel"/>
    <w:tmpl w:val="5F56D30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7A77E9"/>
    <w:multiLevelType w:val="hybridMultilevel"/>
    <w:tmpl w:val="2F1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2C74BB"/>
    <w:multiLevelType w:val="hybridMultilevel"/>
    <w:tmpl w:val="EB328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571F9C"/>
    <w:multiLevelType w:val="hybridMultilevel"/>
    <w:tmpl w:val="DBF0065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056A651B"/>
    <w:multiLevelType w:val="hybridMultilevel"/>
    <w:tmpl w:val="1BE43EFA"/>
    <w:lvl w:ilvl="0" w:tplc="47B8D74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87361C9"/>
    <w:multiLevelType w:val="hybridMultilevel"/>
    <w:tmpl w:val="40EAC5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0E9653A"/>
    <w:multiLevelType w:val="hybridMultilevel"/>
    <w:tmpl w:val="71902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F60AC5"/>
    <w:multiLevelType w:val="hybridMultilevel"/>
    <w:tmpl w:val="BB76312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163B795D"/>
    <w:multiLevelType w:val="hybridMultilevel"/>
    <w:tmpl w:val="4C1C4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737763"/>
    <w:multiLevelType w:val="hybridMultilevel"/>
    <w:tmpl w:val="E46EF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5D4082"/>
    <w:multiLevelType w:val="hybridMultilevel"/>
    <w:tmpl w:val="81EA4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644A2E"/>
    <w:multiLevelType w:val="hybridMultilevel"/>
    <w:tmpl w:val="3C586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8363AE"/>
    <w:multiLevelType w:val="hybridMultilevel"/>
    <w:tmpl w:val="CF2A2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9F205A"/>
    <w:multiLevelType w:val="hybridMultilevel"/>
    <w:tmpl w:val="9B3029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1E7C2AC3"/>
    <w:multiLevelType w:val="hybridMultilevel"/>
    <w:tmpl w:val="7AC0A006"/>
    <w:lvl w:ilvl="0" w:tplc="38E4EFBC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>
    <w:nsid w:val="1EFF64F6"/>
    <w:multiLevelType w:val="hybridMultilevel"/>
    <w:tmpl w:val="7DC08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A1060A"/>
    <w:multiLevelType w:val="hybridMultilevel"/>
    <w:tmpl w:val="9BFA3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DE68EE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2BBD2795"/>
    <w:multiLevelType w:val="hybridMultilevel"/>
    <w:tmpl w:val="C6B6E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9A3F02"/>
    <w:multiLevelType w:val="hybridMultilevel"/>
    <w:tmpl w:val="EC38B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0D1D7E"/>
    <w:multiLevelType w:val="hybridMultilevel"/>
    <w:tmpl w:val="0BCAAA52"/>
    <w:lvl w:ilvl="0" w:tplc="46048F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3BAB4988"/>
    <w:multiLevelType w:val="hybridMultilevel"/>
    <w:tmpl w:val="033A0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CD047ED"/>
    <w:multiLevelType w:val="hybridMultilevel"/>
    <w:tmpl w:val="A7504D78"/>
    <w:name w:val="WW8Num23"/>
    <w:lvl w:ilvl="0" w:tplc="766C8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F335B2D"/>
    <w:multiLevelType w:val="hybridMultilevel"/>
    <w:tmpl w:val="2BA84516"/>
    <w:lvl w:ilvl="0" w:tplc="38E4EFB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14B2D8E"/>
    <w:multiLevelType w:val="hybridMultilevel"/>
    <w:tmpl w:val="ABD44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D50350"/>
    <w:multiLevelType w:val="hybridMultilevel"/>
    <w:tmpl w:val="90B4F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F21DB2"/>
    <w:multiLevelType w:val="hybridMultilevel"/>
    <w:tmpl w:val="B3CC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AB01333"/>
    <w:multiLevelType w:val="hybridMultilevel"/>
    <w:tmpl w:val="7EC25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2102A3"/>
    <w:multiLevelType w:val="hybridMultilevel"/>
    <w:tmpl w:val="C2000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4107E7"/>
    <w:multiLevelType w:val="hybridMultilevel"/>
    <w:tmpl w:val="98742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082EBE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5A5C4CEA"/>
    <w:multiLevelType w:val="hybridMultilevel"/>
    <w:tmpl w:val="E3806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2E1B1B"/>
    <w:multiLevelType w:val="hybridMultilevel"/>
    <w:tmpl w:val="1E46D5EE"/>
    <w:lvl w:ilvl="0" w:tplc="38E4EFB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7C9673C"/>
    <w:multiLevelType w:val="hybridMultilevel"/>
    <w:tmpl w:val="65E68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BB1D50"/>
    <w:multiLevelType w:val="hybridMultilevel"/>
    <w:tmpl w:val="8C96B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715B5F"/>
    <w:multiLevelType w:val="hybridMultilevel"/>
    <w:tmpl w:val="3B8A86F2"/>
    <w:name w:val="WW8Num22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72C2B5A"/>
    <w:multiLevelType w:val="hybridMultilevel"/>
    <w:tmpl w:val="91B07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B93CF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43"/>
  </w:num>
  <w:num w:numId="3">
    <w:abstractNumId w:val="36"/>
  </w:num>
  <w:num w:numId="4">
    <w:abstractNumId w:val="20"/>
  </w:num>
  <w:num w:numId="5">
    <w:abstractNumId w:val="29"/>
  </w:num>
  <w:num w:numId="6">
    <w:abstractNumId w:val="24"/>
  </w:num>
  <w:num w:numId="7">
    <w:abstractNumId w:val="39"/>
  </w:num>
  <w:num w:numId="8">
    <w:abstractNumId w:val="32"/>
  </w:num>
  <w:num w:numId="9">
    <w:abstractNumId w:val="42"/>
  </w:num>
  <w:num w:numId="10">
    <w:abstractNumId w:val="7"/>
  </w:num>
  <w:num w:numId="11">
    <w:abstractNumId w:val="22"/>
  </w:num>
  <w:num w:numId="12">
    <w:abstractNumId w:val="40"/>
  </w:num>
  <w:num w:numId="13">
    <w:abstractNumId w:val="30"/>
  </w:num>
  <w:num w:numId="14">
    <w:abstractNumId w:val="12"/>
  </w:num>
  <w:num w:numId="15">
    <w:abstractNumId w:val="18"/>
  </w:num>
  <w:num w:numId="16">
    <w:abstractNumId w:val="17"/>
  </w:num>
  <w:num w:numId="17">
    <w:abstractNumId w:val="15"/>
  </w:num>
  <w:num w:numId="18">
    <w:abstractNumId w:val="34"/>
  </w:num>
  <w:num w:numId="19">
    <w:abstractNumId w:val="8"/>
  </w:num>
  <w:num w:numId="20">
    <w:abstractNumId w:val="16"/>
  </w:num>
  <w:num w:numId="21">
    <w:abstractNumId w:val="31"/>
  </w:num>
  <w:num w:numId="22">
    <w:abstractNumId w:val="5"/>
  </w:num>
  <w:num w:numId="23">
    <w:abstractNumId w:val="38"/>
  </w:num>
  <w:num w:numId="24">
    <w:abstractNumId w:val="35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"/>
  </w:num>
  <w:num w:numId="28">
    <w:abstractNumId w:val="21"/>
  </w:num>
  <w:num w:numId="29">
    <w:abstractNumId w:val="19"/>
  </w:num>
  <w:num w:numId="30">
    <w:abstractNumId w:val="27"/>
  </w:num>
  <w:num w:numId="31">
    <w:abstractNumId w:val="9"/>
  </w:num>
  <w:num w:numId="32">
    <w:abstractNumId w:val="26"/>
  </w:num>
  <w:num w:numId="33">
    <w:abstractNumId w:val="13"/>
  </w:num>
  <w:num w:numId="34">
    <w:abstractNumId w:val="33"/>
  </w:num>
  <w:num w:numId="35">
    <w:abstractNumId w:val="25"/>
  </w:num>
  <w:num w:numId="36">
    <w:abstractNumId w:val="14"/>
  </w:num>
  <w:num w:numId="37">
    <w:abstractNumId w:val="1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89"/>
    <w:rsid w:val="00003B27"/>
    <w:rsid w:val="000061DD"/>
    <w:rsid w:val="00011098"/>
    <w:rsid w:val="00016340"/>
    <w:rsid w:val="00026FD6"/>
    <w:rsid w:val="00030A11"/>
    <w:rsid w:val="00043455"/>
    <w:rsid w:val="00052EA8"/>
    <w:rsid w:val="000617C4"/>
    <w:rsid w:val="000640AE"/>
    <w:rsid w:val="00076B42"/>
    <w:rsid w:val="000819E5"/>
    <w:rsid w:val="00082CF8"/>
    <w:rsid w:val="00085244"/>
    <w:rsid w:val="00086C33"/>
    <w:rsid w:val="00094BAB"/>
    <w:rsid w:val="0009512D"/>
    <w:rsid w:val="000958EB"/>
    <w:rsid w:val="000A0BB0"/>
    <w:rsid w:val="000A7FD1"/>
    <w:rsid w:val="000C5393"/>
    <w:rsid w:val="000C7E62"/>
    <w:rsid w:val="000D340F"/>
    <w:rsid w:val="000E17F7"/>
    <w:rsid w:val="000E395F"/>
    <w:rsid w:val="000E5CB9"/>
    <w:rsid w:val="000F0C1F"/>
    <w:rsid w:val="00113438"/>
    <w:rsid w:val="001304C0"/>
    <w:rsid w:val="00133054"/>
    <w:rsid w:val="001356F1"/>
    <w:rsid w:val="001555F5"/>
    <w:rsid w:val="00170052"/>
    <w:rsid w:val="001A2F1C"/>
    <w:rsid w:val="001B417A"/>
    <w:rsid w:val="001C3AFB"/>
    <w:rsid w:val="001C458F"/>
    <w:rsid w:val="00205F9F"/>
    <w:rsid w:val="00245FC8"/>
    <w:rsid w:val="00292C43"/>
    <w:rsid w:val="002B75C0"/>
    <w:rsid w:val="002D19CC"/>
    <w:rsid w:val="002E34A3"/>
    <w:rsid w:val="002E566C"/>
    <w:rsid w:val="00310B00"/>
    <w:rsid w:val="00313D1B"/>
    <w:rsid w:val="003343E0"/>
    <w:rsid w:val="00345520"/>
    <w:rsid w:val="00366A10"/>
    <w:rsid w:val="00387DAE"/>
    <w:rsid w:val="00391F40"/>
    <w:rsid w:val="003C3530"/>
    <w:rsid w:val="003F27C9"/>
    <w:rsid w:val="0040749E"/>
    <w:rsid w:val="0042112D"/>
    <w:rsid w:val="00425A2A"/>
    <w:rsid w:val="00435BD7"/>
    <w:rsid w:val="00473296"/>
    <w:rsid w:val="00484BCB"/>
    <w:rsid w:val="00492DA5"/>
    <w:rsid w:val="00494F25"/>
    <w:rsid w:val="00497273"/>
    <w:rsid w:val="004B1519"/>
    <w:rsid w:val="004C2997"/>
    <w:rsid w:val="004D1A42"/>
    <w:rsid w:val="004E3829"/>
    <w:rsid w:val="00517E70"/>
    <w:rsid w:val="00520945"/>
    <w:rsid w:val="00530907"/>
    <w:rsid w:val="00552FFB"/>
    <w:rsid w:val="005542D6"/>
    <w:rsid w:val="00560EE5"/>
    <w:rsid w:val="00561FE7"/>
    <w:rsid w:val="0059069D"/>
    <w:rsid w:val="00593C23"/>
    <w:rsid w:val="005B3DA3"/>
    <w:rsid w:val="006024FE"/>
    <w:rsid w:val="0060733B"/>
    <w:rsid w:val="00617F21"/>
    <w:rsid w:val="00620678"/>
    <w:rsid w:val="006331F5"/>
    <w:rsid w:val="00633AB4"/>
    <w:rsid w:val="00664B2F"/>
    <w:rsid w:val="00667852"/>
    <w:rsid w:val="006A60D8"/>
    <w:rsid w:val="006C1300"/>
    <w:rsid w:val="006C238F"/>
    <w:rsid w:val="006C5B99"/>
    <w:rsid w:val="006D0BF4"/>
    <w:rsid w:val="006D7E5A"/>
    <w:rsid w:val="006E76D3"/>
    <w:rsid w:val="00700463"/>
    <w:rsid w:val="007245F6"/>
    <w:rsid w:val="0074782F"/>
    <w:rsid w:val="00753727"/>
    <w:rsid w:val="007567E8"/>
    <w:rsid w:val="00760EF4"/>
    <w:rsid w:val="007833C2"/>
    <w:rsid w:val="00797AE2"/>
    <w:rsid w:val="007F52B3"/>
    <w:rsid w:val="00806415"/>
    <w:rsid w:val="00816185"/>
    <w:rsid w:val="00860F34"/>
    <w:rsid w:val="00875BA8"/>
    <w:rsid w:val="00882C49"/>
    <w:rsid w:val="008A7B1B"/>
    <w:rsid w:val="008B169B"/>
    <w:rsid w:val="008B60C0"/>
    <w:rsid w:val="008B7BE0"/>
    <w:rsid w:val="008C3007"/>
    <w:rsid w:val="008C396A"/>
    <w:rsid w:val="008E1638"/>
    <w:rsid w:val="008E7374"/>
    <w:rsid w:val="008F6269"/>
    <w:rsid w:val="00913315"/>
    <w:rsid w:val="009479F9"/>
    <w:rsid w:val="009577BA"/>
    <w:rsid w:val="00973AD9"/>
    <w:rsid w:val="00992290"/>
    <w:rsid w:val="009B3AC1"/>
    <w:rsid w:val="009C24A0"/>
    <w:rsid w:val="009C375C"/>
    <w:rsid w:val="009D493B"/>
    <w:rsid w:val="009E1220"/>
    <w:rsid w:val="00A17F0F"/>
    <w:rsid w:val="00A2172B"/>
    <w:rsid w:val="00A33664"/>
    <w:rsid w:val="00A34384"/>
    <w:rsid w:val="00A36048"/>
    <w:rsid w:val="00A451DD"/>
    <w:rsid w:val="00A50B60"/>
    <w:rsid w:val="00A57E54"/>
    <w:rsid w:val="00A65886"/>
    <w:rsid w:val="00A763A4"/>
    <w:rsid w:val="00A97B20"/>
    <w:rsid w:val="00AA67F4"/>
    <w:rsid w:val="00AB14E9"/>
    <w:rsid w:val="00AB1AAE"/>
    <w:rsid w:val="00AB3EF7"/>
    <w:rsid w:val="00AC226D"/>
    <w:rsid w:val="00AC32D4"/>
    <w:rsid w:val="00AD0C09"/>
    <w:rsid w:val="00AE2071"/>
    <w:rsid w:val="00AF5F54"/>
    <w:rsid w:val="00AF638A"/>
    <w:rsid w:val="00B00240"/>
    <w:rsid w:val="00B04A91"/>
    <w:rsid w:val="00B13F0E"/>
    <w:rsid w:val="00B17EDA"/>
    <w:rsid w:val="00B22151"/>
    <w:rsid w:val="00B25F81"/>
    <w:rsid w:val="00B31DDA"/>
    <w:rsid w:val="00B34D79"/>
    <w:rsid w:val="00B46E6F"/>
    <w:rsid w:val="00B577E5"/>
    <w:rsid w:val="00B856C1"/>
    <w:rsid w:val="00B94626"/>
    <w:rsid w:val="00BC68D2"/>
    <w:rsid w:val="00BF4ADA"/>
    <w:rsid w:val="00C10585"/>
    <w:rsid w:val="00C112DD"/>
    <w:rsid w:val="00C22997"/>
    <w:rsid w:val="00C240B1"/>
    <w:rsid w:val="00C2426B"/>
    <w:rsid w:val="00C72A91"/>
    <w:rsid w:val="00C74302"/>
    <w:rsid w:val="00C83F13"/>
    <w:rsid w:val="00C848BE"/>
    <w:rsid w:val="00CA7C97"/>
    <w:rsid w:val="00CB16B9"/>
    <w:rsid w:val="00D00786"/>
    <w:rsid w:val="00D033FF"/>
    <w:rsid w:val="00D06A77"/>
    <w:rsid w:val="00D06C02"/>
    <w:rsid w:val="00D250D2"/>
    <w:rsid w:val="00D35F62"/>
    <w:rsid w:val="00D5727F"/>
    <w:rsid w:val="00D8465B"/>
    <w:rsid w:val="00D87F63"/>
    <w:rsid w:val="00DA22E6"/>
    <w:rsid w:val="00DA6A72"/>
    <w:rsid w:val="00DA7083"/>
    <w:rsid w:val="00DB0E8F"/>
    <w:rsid w:val="00DB1C07"/>
    <w:rsid w:val="00DD5DB9"/>
    <w:rsid w:val="00DF19DE"/>
    <w:rsid w:val="00DF458A"/>
    <w:rsid w:val="00E05B07"/>
    <w:rsid w:val="00E1563F"/>
    <w:rsid w:val="00E23B36"/>
    <w:rsid w:val="00E23BCC"/>
    <w:rsid w:val="00E26595"/>
    <w:rsid w:val="00E34BD5"/>
    <w:rsid w:val="00E44E8C"/>
    <w:rsid w:val="00E666EB"/>
    <w:rsid w:val="00E74589"/>
    <w:rsid w:val="00E85C5C"/>
    <w:rsid w:val="00ED2FE1"/>
    <w:rsid w:val="00ED5574"/>
    <w:rsid w:val="00EE58DC"/>
    <w:rsid w:val="00EF04EE"/>
    <w:rsid w:val="00EF25C2"/>
    <w:rsid w:val="00F0608A"/>
    <w:rsid w:val="00F063DC"/>
    <w:rsid w:val="00F66BF2"/>
    <w:rsid w:val="00F74384"/>
    <w:rsid w:val="00F8627E"/>
    <w:rsid w:val="00F9540E"/>
    <w:rsid w:val="00FB3CD4"/>
    <w:rsid w:val="00FB4EF3"/>
    <w:rsid w:val="00FF0408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1AA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E76D3"/>
    <w:pPr>
      <w:keepNext/>
      <w:ind w:firstLine="709"/>
      <w:jc w:val="both"/>
      <w:outlineLvl w:val="1"/>
    </w:pPr>
    <w:rPr>
      <w:sz w:val="28"/>
      <w:szCs w:val="20"/>
      <w:u w:val="single"/>
    </w:rPr>
  </w:style>
  <w:style w:type="paragraph" w:styleId="3">
    <w:name w:val="heading 3"/>
    <w:basedOn w:val="a"/>
    <w:next w:val="a"/>
    <w:link w:val="30"/>
    <w:qFormat/>
    <w:rsid w:val="008B169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B169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B169B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5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31">
    <w:name w:val="Основной текст с отступом 31"/>
    <w:basedOn w:val="a"/>
    <w:rsid w:val="00AB3EF7"/>
    <w:pPr>
      <w:suppressAutoHyphens/>
      <w:ind w:firstLine="680"/>
      <w:jc w:val="both"/>
    </w:pPr>
    <w:rPr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B3EF7"/>
    <w:pPr>
      <w:suppressAutoHyphens/>
      <w:ind w:firstLine="708"/>
      <w:jc w:val="both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AB3EF7"/>
  </w:style>
  <w:style w:type="character" w:customStyle="1" w:styleId="20">
    <w:name w:val="Заголовок 2 Знак"/>
    <w:link w:val="2"/>
    <w:rsid w:val="006E76D3"/>
    <w:rPr>
      <w:rFonts w:ascii="Times New Roman" w:eastAsia="Times New Roman" w:hAnsi="Times New Roman"/>
      <w:sz w:val="28"/>
      <w:u w:val="single"/>
    </w:rPr>
  </w:style>
  <w:style w:type="paragraph" w:styleId="a3">
    <w:name w:val="Body Text Indent"/>
    <w:basedOn w:val="a"/>
    <w:link w:val="a4"/>
    <w:rsid w:val="006E76D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6E76D3"/>
    <w:rPr>
      <w:rFonts w:ascii="Times New Roman" w:eastAsia="Times New Roman" w:hAnsi="Times New Roman"/>
    </w:rPr>
  </w:style>
  <w:style w:type="paragraph" w:customStyle="1" w:styleId="a5">
    <w:name w:val="Станд.Академии"/>
    <w:basedOn w:val="a6"/>
    <w:rsid w:val="00492DA5"/>
    <w:pPr>
      <w:spacing w:after="0" w:line="360" w:lineRule="auto"/>
      <w:ind w:firstLine="567"/>
      <w:jc w:val="both"/>
    </w:pPr>
    <w:rPr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492DA5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492DA5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rsid w:val="001A2F1C"/>
    <w:pPr>
      <w:spacing w:after="120" w:line="480" w:lineRule="auto"/>
    </w:pPr>
    <w:rPr>
      <w:rFonts w:eastAsia="Calibri"/>
      <w:lang w:val="x-none"/>
    </w:rPr>
  </w:style>
  <w:style w:type="character" w:customStyle="1" w:styleId="23">
    <w:name w:val="Основной текст 2 Знак"/>
    <w:link w:val="22"/>
    <w:uiPriority w:val="99"/>
    <w:rsid w:val="001A2F1C"/>
    <w:rPr>
      <w:rFonts w:ascii="Times New Roman" w:hAnsi="Times New Roman"/>
      <w:sz w:val="24"/>
      <w:szCs w:val="24"/>
      <w:lang w:val="x-none"/>
    </w:rPr>
  </w:style>
  <w:style w:type="paragraph" w:styleId="32">
    <w:name w:val="Body Text Indent 3"/>
    <w:basedOn w:val="a"/>
    <w:link w:val="33"/>
    <w:uiPriority w:val="99"/>
    <w:rsid w:val="006D0BF4"/>
    <w:pPr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uiPriority w:val="99"/>
    <w:rsid w:val="006D0BF4"/>
    <w:rPr>
      <w:rFonts w:ascii="Times New Roman" w:hAnsi="Times New Roman"/>
      <w:sz w:val="16"/>
      <w:szCs w:val="16"/>
      <w:lang w:val="x-none"/>
    </w:rPr>
  </w:style>
  <w:style w:type="character" w:customStyle="1" w:styleId="50">
    <w:name w:val="Заголовок 5 Знак"/>
    <w:link w:val="5"/>
    <w:rsid w:val="008B169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rsid w:val="008B169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8B169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spelling-content-entity">
    <w:name w:val="spelling-content-entity"/>
    <w:basedOn w:val="a0"/>
    <w:rsid w:val="008B169B"/>
  </w:style>
  <w:style w:type="paragraph" w:customStyle="1" w:styleId="11">
    <w:name w:val="Текст1"/>
    <w:basedOn w:val="a"/>
    <w:rsid w:val="008B169B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c3">
    <w:name w:val="c3"/>
    <w:basedOn w:val="a0"/>
    <w:rsid w:val="006C1300"/>
  </w:style>
  <w:style w:type="paragraph" w:styleId="a8">
    <w:name w:val="List Paragraph"/>
    <w:basedOn w:val="a"/>
    <w:uiPriority w:val="34"/>
    <w:qFormat/>
    <w:rsid w:val="000617C4"/>
    <w:pPr>
      <w:ind w:left="720"/>
      <w:contextualSpacing/>
    </w:pPr>
    <w:rPr>
      <w:sz w:val="20"/>
      <w:szCs w:val="20"/>
    </w:rPr>
  </w:style>
  <w:style w:type="paragraph" w:styleId="a9">
    <w:name w:val="Normal (Web)"/>
    <w:basedOn w:val="a"/>
    <w:rsid w:val="00AB1AAE"/>
    <w:pPr>
      <w:tabs>
        <w:tab w:val="num" w:pos="720"/>
      </w:tabs>
      <w:spacing w:before="100" w:beforeAutospacing="1" w:after="100" w:afterAutospacing="1"/>
      <w:ind w:left="720" w:hanging="360"/>
    </w:pPr>
  </w:style>
  <w:style w:type="character" w:styleId="aa">
    <w:name w:val="Strong"/>
    <w:qFormat/>
    <w:rsid w:val="00AB1AAE"/>
    <w:rPr>
      <w:rFonts w:cs="Times New Roman"/>
      <w:b/>
      <w:bCs/>
    </w:rPr>
  </w:style>
  <w:style w:type="character" w:customStyle="1" w:styleId="10">
    <w:name w:val="Заголовок 1 Знак"/>
    <w:link w:val="1"/>
    <w:uiPriority w:val="9"/>
    <w:rsid w:val="00AB1AAE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table" w:styleId="ab">
    <w:name w:val="Table Grid"/>
    <w:basedOn w:val="a1"/>
    <w:rsid w:val="009B3AC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qFormat/>
    <w:rsid w:val="009B3AC1"/>
    <w:rPr>
      <w:i/>
      <w:iCs/>
    </w:rPr>
  </w:style>
  <w:style w:type="character" w:styleId="ad">
    <w:name w:val="Hyperlink"/>
    <w:rsid w:val="00EF25C2"/>
    <w:rPr>
      <w:color w:val="0000FF"/>
      <w:u w:val="single"/>
    </w:rPr>
  </w:style>
  <w:style w:type="character" w:customStyle="1" w:styleId="reference-text">
    <w:name w:val="reference-text"/>
    <w:basedOn w:val="a0"/>
    <w:rsid w:val="00EF25C2"/>
  </w:style>
  <w:style w:type="paragraph" w:styleId="24">
    <w:name w:val="Body Text Indent 2"/>
    <w:basedOn w:val="a"/>
    <w:link w:val="25"/>
    <w:uiPriority w:val="99"/>
    <w:unhideWhenUsed/>
    <w:rsid w:val="00F0608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rsid w:val="00F0608A"/>
    <w:rPr>
      <w:rFonts w:ascii="Times New Roman" w:eastAsia="Times New Roman" w:hAnsi="Times New Roman"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4C2997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4C2997"/>
    <w:rPr>
      <w:rFonts w:ascii="Times New Roman" w:eastAsia="Times New Roman" w:hAnsi="Times New Roman"/>
    </w:rPr>
  </w:style>
  <w:style w:type="character" w:styleId="af0">
    <w:name w:val="footnote reference"/>
    <w:uiPriority w:val="99"/>
    <w:semiHidden/>
    <w:unhideWhenUsed/>
    <w:rsid w:val="004C2997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8C300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C3007"/>
    <w:rPr>
      <w:rFonts w:ascii="Tahoma" w:eastAsia="Times New Roman" w:hAnsi="Tahoma" w:cs="Tahoma"/>
      <w:sz w:val="16"/>
      <w:szCs w:val="16"/>
    </w:rPr>
  </w:style>
  <w:style w:type="paragraph" w:customStyle="1" w:styleId="220">
    <w:name w:val="Основной текст 22"/>
    <w:basedOn w:val="a"/>
    <w:rsid w:val="00011098"/>
    <w:pPr>
      <w:suppressAutoHyphens/>
      <w:ind w:firstLine="708"/>
      <w:jc w:val="both"/>
    </w:pPr>
    <w:rPr>
      <w:sz w:val="28"/>
      <w:szCs w:val="20"/>
      <w:lang w:eastAsia="ar-SA"/>
    </w:rPr>
  </w:style>
  <w:style w:type="character" w:styleId="af3">
    <w:name w:val="FollowedHyperlink"/>
    <w:basedOn w:val="a0"/>
    <w:uiPriority w:val="99"/>
    <w:semiHidden/>
    <w:unhideWhenUsed/>
    <w:rsid w:val="00992290"/>
    <w:rPr>
      <w:color w:val="800080" w:themeColor="followedHyperlink"/>
      <w:u w:val="single"/>
    </w:rPr>
  </w:style>
  <w:style w:type="paragraph" w:styleId="12">
    <w:name w:val="toc 1"/>
    <w:basedOn w:val="a"/>
    <w:next w:val="a"/>
    <w:autoRedefine/>
    <w:semiHidden/>
    <w:rsid w:val="00992290"/>
    <w:pPr>
      <w:tabs>
        <w:tab w:val="left" w:pos="480"/>
        <w:tab w:val="right" w:leader="dot" w:pos="9628"/>
      </w:tabs>
      <w:spacing w:before="120" w:after="120"/>
    </w:pPr>
    <w:rPr>
      <w:rFonts w:eastAsia="SimSun"/>
      <w:b/>
      <w:bCs/>
      <w:caps/>
      <w:noProof/>
      <w:sz w:val="28"/>
      <w:szCs w:val="28"/>
      <w:lang w:val="sq-AL" w:eastAsia="zh-CN"/>
    </w:rPr>
  </w:style>
  <w:style w:type="paragraph" w:styleId="26">
    <w:name w:val="toc 2"/>
    <w:basedOn w:val="a"/>
    <w:next w:val="a"/>
    <w:autoRedefine/>
    <w:semiHidden/>
    <w:rsid w:val="00992290"/>
    <w:pPr>
      <w:ind w:left="240"/>
    </w:pPr>
    <w:rPr>
      <w:rFonts w:eastAsia="SimSun"/>
      <w:smallCaps/>
      <w:sz w:val="20"/>
      <w:lang w:eastAsia="zh-CN"/>
    </w:rPr>
  </w:style>
  <w:style w:type="paragraph" w:styleId="34">
    <w:name w:val="toc 3"/>
    <w:basedOn w:val="a"/>
    <w:next w:val="a"/>
    <w:autoRedefine/>
    <w:uiPriority w:val="39"/>
    <w:semiHidden/>
    <w:unhideWhenUsed/>
    <w:rsid w:val="00992290"/>
    <w:pPr>
      <w:spacing w:after="100"/>
      <w:ind w:left="480"/>
    </w:pPr>
  </w:style>
  <w:style w:type="paragraph" w:styleId="af4">
    <w:name w:val="Subtitle"/>
    <w:basedOn w:val="a"/>
    <w:next w:val="a"/>
    <w:link w:val="af5"/>
    <w:qFormat/>
    <w:rsid w:val="009577BA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rsid w:val="009577BA"/>
    <w:rPr>
      <w:rFonts w:ascii="Cambria" w:eastAsia="Times New Roman" w:hAnsi="Cambria"/>
      <w:sz w:val="24"/>
      <w:szCs w:val="24"/>
    </w:rPr>
  </w:style>
  <w:style w:type="character" w:customStyle="1" w:styleId="mw-headline">
    <w:name w:val="mw-headline"/>
    <w:basedOn w:val="a0"/>
    <w:rsid w:val="00016340"/>
  </w:style>
  <w:style w:type="character" w:styleId="af6">
    <w:name w:val="page number"/>
    <w:basedOn w:val="a0"/>
    <w:rsid w:val="00016340"/>
  </w:style>
  <w:style w:type="paragraph" w:styleId="af7">
    <w:name w:val="footer"/>
    <w:basedOn w:val="a"/>
    <w:link w:val="af8"/>
    <w:uiPriority w:val="99"/>
    <w:rsid w:val="00016340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8">
    <w:name w:val="Нижний колонтитул Знак"/>
    <w:basedOn w:val="a0"/>
    <w:link w:val="af7"/>
    <w:uiPriority w:val="99"/>
    <w:rsid w:val="00016340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9">
    <w:name w:val="Содержимое таблицы"/>
    <w:basedOn w:val="a"/>
    <w:rsid w:val="00016340"/>
    <w:pPr>
      <w:suppressLineNumbers/>
      <w:suppressAutoHyphens/>
    </w:pPr>
    <w:rPr>
      <w:lang w:eastAsia="zh-CN"/>
    </w:rPr>
  </w:style>
  <w:style w:type="paragraph" w:styleId="afa">
    <w:name w:val="header"/>
    <w:basedOn w:val="a"/>
    <w:link w:val="afb"/>
    <w:uiPriority w:val="99"/>
    <w:unhideWhenUsed/>
    <w:rsid w:val="00C240B1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C240B1"/>
    <w:rPr>
      <w:rFonts w:ascii="Times New Roman" w:eastAsia="Times New Roman" w:hAnsi="Times New Roman"/>
      <w:sz w:val="24"/>
      <w:szCs w:val="24"/>
    </w:rPr>
  </w:style>
  <w:style w:type="paragraph" w:customStyle="1" w:styleId="230">
    <w:name w:val="Основной текст 23"/>
    <w:basedOn w:val="a"/>
    <w:rsid w:val="00C74302"/>
    <w:pPr>
      <w:suppressAutoHyphens/>
      <w:ind w:firstLine="708"/>
      <w:jc w:val="both"/>
    </w:pPr>
    <w:rPr>
      <w:sz w:val="28"/>
      <w:szCs w:val="20"/>
      <w:lang w:eastAsia="ar-SA"/>
    </w:rPr>
  </w:style>
  <w:style w:type="paragraph" w:customStyle="1" w:styleId="western">
    <w:name w:val="western"/>
    <w:basedOn w:val="a"/>
    <w:rsid w:val="00973AD9"/>
    <w:pPr>
      <w:spacing w:before="100" w:beforeAutospacing="1" w:after="119"/>
      <w:ind w:firstLine="403"/>
      <w:jc w:val="both"/>
    </w:pPr>
  </w:style>
  <w:style w:type="character" w:customStyle="1" w:styleId="texample">
    <w:name w:val="texample"/>
    <w:basedOn w:val="a0"/>
    <w:rsid w:val="00700463"/>
  </w:style>
  <w:style w:type="paragraph" w:styleId="41">
    <w:name w:val="toc 4"/>
    <w:basedOn w:val="a"/>
    <w:next w:val="a"/>
    <w:autoRedefine/>
    <w:uiPriority w:val="39"/>
    <w:semiHidden/>
    <w:unhideWhenUsed/>
    <w:rsid w:val="00C848BE"/>
    <w:pPr>
      <w:spacing w:after="100"/>
      <w:ind w:left="720"/>
    </w:pPr>
  </w:style>
  <w:style w:type="character" w:customStyle="1" w:styleId="afc">
    <w:name w:val="Ссылка указателя"/>
    <w:rsid w:val="006C5B99"/>
  </w:style>
  <w:style w:type="character" w:customStyle="1" w:styleId="xmlemitalic">
    <w:name w:val="xml_em_italic"/>
    <w:basedOn w:val="a0"/>
    <w:rsid w:val="00AD0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1AA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E76D3"/>
    <w:pPr>
      <w:keepNext/>
      <w:ind w:firstLine="709"/>
      <w:jc w:val="both"/>
      <w:outlineLvl w:val="1"/>
    </w:pPr>
    <w:rPr>
      <w:sz w:val="28"/>
      <w:szCs w:val="20"/>
      <w:u w:val="single"/>
    </w:rPr>
  </w:style>
  <w:style w:type="paragraph" w:styleId="3">
    <w:name w:val="heading 3"/>
    <w:basedOn w:val="a"/>
    <w:next w:val="a"/>
    <w:link w:val="30"/>
    <w:qFormat/>
    <w:rsid w:val="008B169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B169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B169B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5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31">
    <w:name w:val="Основной текст с отступом 31"/>
    <w:basedOn w:val="a"/>
    <w:rsid w:val="00AB3EF7"/>
    <w:pPr>
      <w:suppressAutoHyphens/>
      <w:ind w:firstLine="680"/>
      <w:jc w:val="both"/>
    </w:pPr>
    <w:rPr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B3EF7"/>
    <w:pPr>
      <w:suppressAutoHyphens/>
      <w:ind w:firstLine="708"/>
      <w:jc w:val="both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AB3EF7"/>
  </w:style>
  <w:style w:type="character" w:customStyle="1" w:styleId="20">
    <w:name w:val="Заголовок 2 Знак"/>
    <w:link w:val="2"/>
    <w:rsid w:val="006E76D3"/>
    <w:rPr>
      <w:rFonts w:ascii="Times New Roman" w:eastAsia="Times New Roman" w:hAnsi="Times New Roman"/>
      <w:sz w:val="28"/>
      <w:u w:val="single"/>
    </w:rPr>
  </w:style>
  <w:style w:type="paragraph" w:styleId="a3">
    <w:name w:val="Body Text Indent"/>
    <w:basedOn w:val="a"/>
    <w:link w:val="a4"/>
    <w:rsid w:val="006E76D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6E76D3"/>
    <w:rPr>
      <w:rFonts w:ascii="Times New Roman" w:eastAsia="Times New Roman" w:hAnsi="Times New Roman"/>
    </w:rPr>
  </w:style>
  <w:style w:type="paragraph" w:customStyle="1" w:styleId="a5">
    <w:name w:val="Станд.Академии"/>
    <w:basedOn w:val="a6"/>
    <w:rsid w:val="00492DA5"/>
    <w:pPr>
      <w:spacing w:after="0" w:line="360" w:lineRule="auto"/>
      <w:ind w:firstLine="567"/>
      <w:jc w:val="both"/>
    </w:pPr>
    <w:rPr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492DA5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492DA5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rsid w:val="001A2F1C"/>
    <w:pPr>
      <w:spacing w:after="120" w:line="480" w:lineRule="auto"/>
    </w:pPr>
    <w:rPr>
      <w:rFonts w:eastAsia="Calibri"/>
      <w:lang w:val="x-none"/>
    </w:rPr>
  </w:style>
  <w:style w:type="character" w:customStyle="1" w:styleId="23">
    <w:name w:val="Основной текст 2 Знак"/>
    <w:link w:val="22"/>
    <w:uiPriority w:val="99"/>
    <w:rsid w:val="001A2F1C"/>
    <w:rPr>
      <w:rFonts w:ascii="Times New Roman" w:hAnsi="Times New Roman"/>
      <w:sz w:val="24"/>
      <w:szCs w:val="24"/>
      <w:lang w:val="x-none"/>
    </w:rPr>
  </w:style>
  <w:style w:type="paragraph" w:styleId="32">
    <w:name w:val="Body Text Indent 3"/>
    <w:basedOn w:val="a"/>
    <w:link w:val="33"/>
    <w:uiPriority w:val="99"/>
    <w:rsid w:val="006D0BF4"/>
    <w:pPr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uiPriority w:val="99"/>
    <w:rsid w:val="006D0BF4"/>
    <w:rPr>
      <w:rFonts w:ascii="Times New Roman" w:hAnsi="Times New Roman"/>
      <w:sz w:val="16"/>
      <w:szCs w:val="16"/>
      <w:lang w:val="x-none"/>
    </w:rPr>
  </w:style>
  <w:style w:type="character" w:customStyle="1" w:styleId="50">
    <w:name w:val="Заголовок 5 Знак"/>
    <w:link w:val="5"/>
    <w:rsid w:val="008B169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rsid w:val="008B169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8B169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spelling-content-entity">
    <w:name w:val="spelling-content-entity"/>
    <w:basedOn w:val="a0"/>
    <w:rsid w:val="008B169B"/>
  </w:style>
  <w:style w:type="paragraph" w:customStyle="1" w:styleId="11">
    <w:name w:val="Текст1"/>
    <w:basedOn w:val="a"/>
    <w:rsid w:val="008B169B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c3">
    <w:name w:val="c3"/>
    <w:basedOn w:val="a0"/>
    <w:rsid w:val="006C1300"/>
  </w:style>
  <w:style w:type="paragraph" w:styleId="a8">
    <w:name w:val="List Paragraph"/>
    <w:basedOn w:val="a"/>
    <w:uiPriority w:val="34"/>
    <w:qFormat/>
    <w:rsid w:val="000617C4"/>
    <w:pPr>
      <w:ind w:left="720"/>
      <w:contextualSpacing/>
    </w:pPr>
    <w:rPr>
      <w:sz w:val="20"/>
      <w:szCs w:val="20"/>
    </w:rPr>
  </w:style>
  <w:style w:type="paragraph" w:styleId="a9">
    <w:name w:val="Normal (Web)"/>
    <w:basedOn w:val="a"/>
    <w:rsid w:val="00AB1AAE"/>
    <w:pPr>
      <w:tabs>
        <w:tab w:val="num" w:pos="720"/>
      </w:tabs>
      <w:spacing w:before="100" w:beforeAutospacing="1" w:after="100" w:afterAutospacing="1"/>
      <w:ind w:left="720" w:hanging="360"/>
    </w:pPr>
  </w:style>
  <w:style w:type="character" w:styleId="aa">
    <w:name w:val="Strong"/>
    <w:qFormat/>
    <w:rsid w:val="00AB1AAE"/>
    <w:rPr>
      <w:rFonts w:cs="Times New Roman"/>
      <w:b/>
      <w:bCs/>
    </w:rPr>
  </w:style>
  <w:style w:type="character" w:customStyle="1" w:styleId="10">
    <w:name w:val="Заголовок 1 Знак"/>
    <w:link w:val="1"/>
    <w:uiPriority w:val="9"/>
    <w:rsid w:val="00AB1AAE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table" w:styleId="ab">
    <w:name w:val="Table Grid"/>
    <w:basedOn w:val="a1"/>
    <w:rsid w:val="009B3AC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qFormat/>
    <w:rsid w:val="009B3AC1"/>
    <w:rPr>
      <w:i/>
      <w:iCs/>
    </w:rPr>
  </w:style>
  <w:style w:type="character" w:styleId="ad">
    <w:name w:val="Hyperlink"/>
    <w:rsid w:val="00EF25C2"/>
    <w:rPr>
      <w:color w:val="0000FF"/>
      <w:u w:val="single"/>
    </w:rPr>
  </w:style>
  <w:style w:type="character" w:customStyle="1" w:styleId="reference-text">
    <w:name w:val="reference-text"/>
    <w:basedOn w:val="a0"/>
    <w:rsid w:val="00EF25C2"/>
  </w:style>
  <w:style w:type="paragraph" w:styleId="24">
    <w:name w:val="Body Text Indent 2"/>
    <w:basedOn w:val="a"/>
    <w:link w:val="25"/>
    <w:uiPriority w:val="99"/>
    <w:unhideWhenUsed/>
    <w:rsid w:val="00F0608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rsid w:val="00F0608A"/>
    <w:rPr>
      <w:rFonts w:ascii="Times New Roman" w:eastAsia="Times New Roman" w:hAnsi="Times New Roman"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4C2997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4C2997"/>
    <w:rPr>
      <w:rFonts w:ascii="Times New Roman" w:eastAsia="Times New Roman" w:hAnsi="Times New Roman"/>
    </w:rPr>
  </w:style>
  <w:style w:type="character" w:styleId="af0">
    <w:name w:val="footnote reference"/>
    <w:uiPriority w:val="99"/>
    <w:semiHidden/>
    <w:unhideWhenUsed/>
    <w:rsid w:val="004C2997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8C300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C3007"/>
    <w:rPr>
      <w:rFonts w:ascii="Tahoma" w:eastAsia="Times New Roman" w:hAnsi="Tahoma" w:cs="Tahoma"/>
      <w:sz w:val="16"/>
      <w:szCs w:val="16"/>
    </w:rPr>
  </w:style>
  <w:style w:type="paragraph" w:customStyle="1" w:styleId="220">
    <w:name w:val="Основной текст 22"/>
    <w:basedOn w:val="a"/>
    <w:rsid w:val="00011098"/>
    <w:pPr>
      <w:suppressAutoHyphens/>
      <w:ind w:firstLine="708"/>
      <w:jc w:val="both"/>
    </w:pPr>
    <w:rPr>
      <w:sz w:val="28"/>
      <w:szCs w:val="20"/>
      <w:lang w:eastAsia="ar-SA"/>
    </w:rPr>
  </w:style>
  <w:style w:type="character" w:styleId="af3">
    <w:name w:val="FollowedHyperlink"/>
    <w:basedOn w:val="a0"/>
    <w:uiPriority w:val="99"/>
    <w:semiHidden/>
    <w:unhideWhenUsed/>
    <w:rsid w:val="00992290"/>
    <w:rPr>
      <w:color w:val="800080" w:themeColor="followedHyperlink"/>
      <w:u w:val="single"/>
    </w:rPr>
  </w:style>
  <w:style w:type="paragraph" w:styleId="12">
    <w:name w:val="toc 1"/>
    <w:basedOn w:val="a"/>
    <w:next w:val="a"/>
    <w:autoRedefine/>
    <w:semiHidden/>
    <w:rsid w:val="00992290"/>
    <w:pPr>
      <w:tabs>
        <w:tab w:val="left" w:pos="480"/>
        <w:tab w:val="right" w:leader="dot" w:pos="9628"/>
      </w:tabs>
      <w:spacing w:before="120" w:after="120"/>
    </w:pPr>
    <w:rPr>
      <w:rFonts w:eastAsia="SimSun"/>
      <w:b/>
      <w:bCs/>
      <w:caps/>
      <w:noProof/>
      <w:sz w:val="28"/>
      <w:szCs w:val="28"/>
      <w:lang w:val="sq-AL" w:eastAsia="zh-CN"/>
    </w:rPr>
  </w:style>
  <w:style w:type="paragraph" w:styleId="26">
    <w:name w:val="toc 2"/>
    <w:basedOn w:val="a"/>
    <w:next w:val="a"/>
    <w:autoRedefine/>
    <w:semiHidden/>
    <w:rsid w:val="00992290"/>
    <w:pPr>
      <w:ind w:left="240"/>
    </w:pPr>
    <w:rPr>
      <w:rFonts w:eastAsia="SimSun"/>
      <w:smallCaps/>
      <w:sz w:val="20"/>
      <w:lang w:eastAsia="zh-CN"/>
    </w:rPr>
  </w:style>
  <w:style w:type="paragraph" w:styleId="34">
    <w:name w:val="toc 3"/>
    <w:basedOn w:val="a"/>
    <w:next w:val="a"/>
    <w:autoRedefine/>
    <w:uiPriority w:val="39"/>
    <w:semiHidden/>
    <w:unhideWhenUsed/>
    <w:rsid w:val="00992290"/>
    <w:pPr>
      <w:spacing w:after="100"/>
      <w:ind w:left="480"/>
    </w:pPr>
  </w:style>
  <w:style w:type="paragraph" w:styleId="af4">
    <w:name w:val="Subtitle"/>
    <w:basedOn w:val="a"/>
    <w:next w:val="a"/>
    <w:link w:val="af5"/>
    <w:qFormat/>
    <w:rsid w:val="009577BA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rsid w:val="009577BA"/>
    <w:rPr>
      <w:rFonts w:ascii="Cambria" w:eastAsia="Times New Roman" w:hAnsi="Cambria"/>
      <w:sz w:val="24"/>
      <w:szCs w:val="24"/>
    </w:rPr>
  </w:style>
  <w:style w:type="character" w:customStyle="1" w:styleId="mw-headline">
    <w:name w:val="mw-headline"/>
    <w:basedOn w:val="a0"/>
    <w:rsid w:val="00016340"/>
  </w:style>
  <w:style w:type="character" w:styleId="af6">
    <w:name w:val="page number"/>
    <w:basedOn w:val="a0"/>
    <w:rsid w:val="00016340"/>
  </w:style>
  <w:style w:type="paragraph" w:styleId="af7">
    <w:name w:val="footer"/>
    <w:basedOn w:val="a"/>
    <w:link w:val="af8"/>
    <w:uiPriority w:val="99"/>
    <w:rsid w:val="00016340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8">
    <w:name w:val="Нижний колонтитул Знак"/>
    <w:basedOn w:val="a0"/>
    <w:link w:val="af7"/>
    <w:uiPriority w:val="99"/>
    <w:rsid w:val="00016340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9">
    <w:name w:val="Содержимое таблицы"/>
    <w:basedOn w:val="a"/>
    <w:rsid w:val="00016340"/>
    <w:pPr>
      <w:suppressLineNumbers/>
      <w:suppressAutoHyphens/>
    </w:pPr>
    <w:rPr>
      <w:lang w:eastAsia="zh-CN"/>
    </w:rPr>
  </w:style>
  <w:style w:type="paragraph" w:styleId="afa">
    <w:name w:val="header"/>
    <w:basedOn w:val="a"/>
    <w:link w:val="afb"/>
    <w:uiPriority w:val="99"/>
    <w:unhideWhenUsed/>
    <w:rsid w:val="00C240B1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C240B1"/>
    <w:rPr>
      <w:rFonts w:ascii="Times New Roman" w:eastAsia="Times New Roman" w:hAnsi="Times New Roman"/>
      <w:sz w:val="24"/>
      <w:szCs w:val="24"/>
    </w:rPr>
  </w:style>
  <w:style w:type="paragraph" w:customStyle="1" w:styleId="230">
    <w:name w:val="Основной текст 23"/>
    <w:basedOn w:val="a"/>
    <w:rsid w:val="00C74302"/>
    <w:pPr>
      <w:suppressAutoHyphens/>
      <w:ind w:firstLine="708"/>
      <w:jc w:val="both"/>
    </w:pPr>
    <w:rPr>
      <w:sz w:val="28"/>
      <w:szCs w:val="20"/>
      <w:lang w:eastAsia="ar-SA"/>
    </w:rPr>
  </w:style>
  <w:style w:type="paragraph" w:customStyle="1" w:styleId="western">
    <w:name w:val="western"/>
    <w:basedOn w:val="a"/>
    <w:rsid w:val="00973AD9"/>
    <w:pPr>
      <w:spacing w:before="100" w:beforeAutospacing="1" w:after="119"/>
      <w:ind w:firstLine="403"/>
      <w:jc w:val="both"/>
    </w:pPr>
  </w:style>
  <w:style w:type="character" w:customStyle="1" w:styleId="texample">
    <w:name w:val="texample"/>
    <w:basedOn w:val="a0"/>
    <w:rsid w:val="00700463"/>
  </w:style>
  <w:style w:type="paragraph" w:styleId="41">
    <w:name w:val="toc 4"/>
    <w:basedOn w:val="a"/>
    <w:next w:val="a"/>
    <w:autoRedefine/>
    <w:uiPriority w:val="39"/>
    <w:semiHidden/>
    <w:unhideWhenUsed/>
    <w:rsid w:val="00C848BE"/>
    <w:pPr>
      <w:spacing w:after="100"/>
      <w:ind w:left="720"/>
    </w:pPr>
  </w:style>
  <w:style w:type="character" w:customStyle="1" w:styleId="afc">
    <w:name w:val="Ссылка указателя"/>
    <w:rsid w:val="006C5B99"/>
  </w:style>
  <w:style w:type="character" w:customStyle="1" w:styleId="xmlemitalic">
    <w:name w:val="xml_em_italic"/>
    <w:basedOn w:val="a0"/>
    <w:rsid w:val="00AD0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4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483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2" w:color="DCDCDC"/>
                        <w:left w:val="none" w:sz="0" w:space="2" w:color="auto"/>
                        <w:bottom w:val="single" w:sz="6" w:space="2" w:color="DCDCDC"/>
                        <w:right w:val="none" w:sz="0" w:space="0" w:color="auto"/>
                      </w:divBdr>
                      <w:divsChild>
                        <w:div w:id="61363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8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81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blioclub.ru/index.php?page=author_red&amp;id=151909" TargetMode="External"/><Relationship Id="rId18" Type="http://schemas.openxmlformats.org/officeDocument/2006/relationships/hyperlink" Target="https://biblioclub.ru/index.php?page=publisher_red&amp;pub_id=16364" TargetMode="External"/><Relationship Id="rId26" Type="http://schemas.openxmlformats.org/officeDocument/2006/relationships/hyperlink" Target="http://moodle.arctics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tuit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iblioclub.ru/index.php?page=publisher_red&amp;pub_id=16091" TargetMode="External"/><Relationship Id="rId17" Type="http://schemas.openxmlformats.org/officeDocument/2006/relationships/hyperlink" Target="https://biblioclub.ru/index.php?page=author_red&amp;id=151978" TargetMode="External"/><Relationship Id="rId25" Type="http://schemas.openxmlformats.org/officeDocument/2006/relationships/hyperlink" Target="http://code.google.com/p/achartengin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club.ru/index.php?page=author_red&amp;id=151977" TargetMode="External"/><Relationship Id="rId20" Type="http://schemas.openxmlformats.org/officeDocument/2006/relationships/hyperlink" Target="https://biblioclub.ru/index.php?page=publisher_red&amp;pub_id=1636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club.ru/index.php?page=author_red&amp;id=81111" TargetMode="External"/><Relationship Id="rId24" Type="http://schemas.openxmlformats.org/officeDocument/2006/relationships/hyperlink" Target="http://moodle.arcticsu.ru/course/view.php?id=7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iblioclub.ru/index.php?page=author_red&amp;id=151976" TargetMode="External"/><Relationship Id="rId23" Type="http://schemas.openxmlformats.org/officeDocument/2006/relationships/hyperlink" Target="http://www.interface.ru/" TargetMode="External"/><Relationship Id="rId28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hyperlink" Target="https://biblioclub.ru/index.php?page=author_red&amp;id=8117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odle.arcticsu.ru/course/view.php?id=70" TargetMode="External"/><Relationship Id="rId14" Type="http://schemas.openxmlformats.org/officeDocument/2006/relationships/hyperlink" Target="https://biblioclub.ru/index.php?page=author_red&amp;id=151908" TargetMode="External"/><Relationship Id="rId22" Type="http://schemas.openxmlformats.org/officeDocument/2006/relationships/hyperlink" Target="http://citforum.ru" TargetMode="External"/><Relationship Id="rId27" Type="http://schemas.openxmlformats.org/officeDocument/2006/relationships/hyperlink" Target="http://moodle.arcticsu.ru/course/view.php?id=7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BC5FD-B6EC-4A1A-9E49-C48DF6AF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19</Pages>
  <Words>5547</Words>
  <Characters>31623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ArcticSU</Company>
  <LinksUpToDate>false</LinksUpToDate>
  <CharactersWithSpaces>37096</CharactersWithSpaces>
  <SharedDoc>false</SharedDoc>
  <HLinks>
    <vt:vector size="72" baseType="variant">
      <vt:variant>
        <vt:i4>5308444</vt:i4>
      </vt:variant>
      <vt:variant>
        <vt:i4>36</vt:i4>
      </vt:variant>
      <vt:variant>
        <vt:i4>0</vt:i4>
      </vt:variant>
      <vt:variant>
        <vt:i4>5</vt:i4>
      </vt:variant>
      <vt:variant>
        <vt:lpwstr>http://moodle.arcticsu.ru/course/view.php?id=180</vt:lpwstr>
      </vt:variant>
      <vt:variant>
        <vt:lpwstr/>
      </vt:variant>
      <vt:variant>
        <vt:i4>2490404</vt:i4>
      </vt:variant>
      <vt:variant>
        <vt:i4>33</vt:i4>
      </vt:variant>
      <vt:variant>
        <vt:i4>0</vt:i4>
      </vt:variant>
      <vt:variant>
        <vt:i4>5</vt:i4>
      </vt:variant>
      <vt:variant>
        <vt:lpwstr>http://moodle.arcticsu.ru/</vt:lpwstr>
      </vt:variant>
      <vt:variant>
        <vt:lpwstr/>
      </vt:variant>
      <vt:variant>
        <vt:i4>5308444</vt:i4>
      </vt:variant>
      <vt:variant>
        <vt:i4>27</vt:i4>
      </vt:variant>
      <vt:variant>
        <vt:i4>0</vt:i4>
      </vt:variant>
      <vt:variant>
        <vt:i4>5</vt:i4>
      </vt:variant>
      <vt:variant>
        <vt:lpwstr>http://moodle.arcticsu.ru/course/view.php?id=180</vt:lpwstr>
      </vt:variant>
      <vt:variant>
        <vt:lpwstr/>
      </vt:variant>
      <vt:variant>
        <vt:i4>3407983</vt:i4>
      </vt:variant>
      <vt:variant>
        <vt:i4>24</vt:i4>
      </vt:variant>
      <vt:variant>
        <vt:i4>0</vt:i4>
      </vt:variant>
      <vt:variant>
        <vt:i4>5</vt:i4>
      </vt:variant>
      <vt:variant>
        <vt:lpwstr>http://www.info-system.ru/</vt:lpwstr>
      </vt:variant>
      <vt:variant>
        <vt:lpwstr/>
      </vt:variant>
      <vt:variant>
        <vt:i4>1900549</vt:i4>
      </vt:variant>
      <vt:variant>
        <vt:i4>21</vt:i4>
      </vt:variant>
      <vt:variant>
        <vt:i4>0</vt:i4>
      </vt:variant>
      <vt:variant>
        <vt:i4>5</vt:i4>
      </vt:variant>
      <vt:variant>
        <vt:lpwstr>http://www.interface.ru/</vt:lpwstr>
      </vt:variant>
      <vt:variant>
        <vt:lpwstr/>
      </vt:variant>
      <vt:variant>
        <vt:i4>1507399</vt:i4>
      </vt:variant>
      <vt:variant>
        <vt:i4>18</vt:i4>
      </vt:variant>
      <vt:variant>
        <vt:i4>0</vt:i4>
      </vt:variant>
      <vt:variant>
        <vt:i4>5</vt:i4>
      </vt:variant>
      <vt:variant>
        <vt:lpwstr>http://iteam.ru/</vt:lpwstr>
      </vt:variant>
      <vt:variant>
        <vt:lpwstr/>
      </vt:variant>
      <vt:variant>
        <vt:i4>8192107</vt:i4>
      </vt:variant>
      <vt:variant>
        <vt:i4>15</vt:i4>
      </vt:variant>
      <vt:variant>
        <vt:i4>0</vt:i4>
      </vt:variant>
      <vt:variant>
        <vt:i4>5</vt:i4>
      </vt:variant>
      <vt:variant>
        <vt:lpwstr>http://citforum.ru/</vt:lpwstr>
      </vt:variant>
      <vt:variant>
        <vt:lpwstr/>
      </vt:variant>
      <vt:variant>
        <vt:i4>262221</vt:i4>
      </vt:variant>
      <vt:variant>
        <vt:i4>12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7405681</vt:i4>
      </vt:variant>
      <vt:variant>
        <vt:i4>9</vt:i4>
      </vt:variant>
      <vt:variant>
        <vt:i4>0</vt:i4>
      </vt:variant>
      <vt:variant>
        <vt:i4>5</vt:i4>
      </vt:variant>
      <vt:variant>
        <vt:lpwstr>http://www.intuit.ru/studies/courses/2190/237/lecture/3269</vt:lpwstr>
      </vt:variant>
      <vt:variant>
        <vt:lpwstr/>
      </vt:variant>
      <vt:variant>
        <vt:i4>8192112</vt:i4>
      </vt:variant>
      <vt:variant>
        <vt:i4>6</vt:i4>
      </vt:variant>
      <vt:variant>
        <vt:i4>0</vt:i4>
      </vt:variant>
      <vt:variant>
        <vt:i4>5</vt:i4>
      </vt:variant>
      <vt:variant>
        <vt:lpwstr>http://www.intuit.ru/studies/courses/2190/237/lecture/3275</vt:lpwstr>
      </vt:variant>
      <vt:variant>
        <vt:lpwstr/>
      </vt:variant>
      <vt:variant>
        <vt:i4>8126576</vt:i4>
      </vt:variant>
      <vt:variant>
        <vt:i4>3</vt:i4>
      </vt:variant>
      <vt:variant>
        <vt:i4>0</vt:i4>
      </vt:variant>
      <vt:variant>
        <vt:i4>5</vt:i4>
      </vt:variant>
      <vt:variant>
        <vt:lpwstr>http://www.intuit.ru/studies/courses/2190/237/lecture/3274</vt:lpwstr>
      </vt:variant>
      <vt:variant>
        <vt:lpwstr/>
      </vt:variant>
      <vt:variant>
        <vt:i4>8061040</vt:i4>
      </vt:variant>
      <vt:variant>
        <vt:i4>0</vt:i4>
      </vt:variant>
      <vt:variant>
        <vt:i4>0</vt:i4>
      </vt:variant>
      <vt:variant>
        <vt:i4>5</vt:i4>
      </vt:variant>
      <vt:variant>
        <vt:lpwstr>http://www.intuit.ru/studies/courses/2190/237/lecture/3273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Селякова</dc:creator>
  <cp:lastModifiedBy>Николай</cp:lastModifiedBy>
  <cp:revision>19</cp:revision>
  <dcterms:created xsi:type="dcterms:W3CDTF">2016-12-30T23:39:00Z</dcterms:created>
  <dcterms:modified xsi:type="dcterms:W3CDTF">2017-11-20T18:23:00Z</dcterms:modified>
</cp:coreProperties>
</file>